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4A" w:rsidRPr="003F1C4A" w:rsidRDefault="003F1C4A" w:rsidP="003F1C4A">
      <w:pPr>
        <w:widowControl w:val="0"/>
        <w:autoSpaceDN w:val="0"/>
        <w:spacing w:after="0" w:line="346" w:lineRule="exact"/>
        <w:ind w:left="20"/>
        <w:jc w:val="center"/>
        <w:rPr>
          <w:bCs/>
          <w:sz w:val="32"/>
          <w:szCs w:val="28"/>
          <w:lang w:eastAsia="ru-RU"/>
        </w:rPr>
      </w:pPr>
      <w:r w:rsidRPr="003F1C4A">
        <w:rPr>
          <w:bCs/>
          <w:sz w:val="32"/>
          <w:szCs w:val="28"/>
          <w:lang w:eastAsia="ru-RU"/>
        </w:rPr>
        <w:t>Государственное автономное образовательное учреждение</w:t>
      </w:r>
    </w:p>
    <w:p w:rsidR="003F1C4A" w:rsidRPr="003F1C4A" w:rsidRDefault="003F1C4A" w:rsidP="003F1C4A">
      <w:pPr>
        <w:widowControl w:val="0"/>
        <w:autoSpaceDN w:val="0"/>
        <w:spacing w:after="0" w:line="346" w:lineRule="exact"/>
        <w:ind w:left="20"/>
        <w:jc w:val="center"/>
        <w:rPr>
          <w:b/>
          <w:bCs/>
          <w:lang w:eastAsia="ru-RU"/>
        </w:rPr>
      </w:pPr>
      <w:r w:rsidRPr="003F1C4A">
        <w:rPr>
          <w:bCs/>
          <w:sz w:val="32"/>
          <w:szCs w:val="28"/>
          <w:lang w:eastAsia="ru-RU"/>
        </w:rPr>
        <w:t>высшего образования Ленинградской области</w:t>
      </w:r>
      <w:r w:rsidRPr="003F1C4A">
        <w:rPr>
          <w:b/>
          <w:bCs/>
          <w:sz w:val="32"/>
          <w:szCs w:val="28"/>
          <w:lang w:eastAsia="ru-RU"/>
        </w:rPr>
        <w:br/>
        <w:t>ЛЕНИНГРАДСКИЙ ГОСУДАРСТВЕННЫЙ УНИВЕРСИТЕТ ИМЕНИ А. С. ПУШКИНА</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eastAsia="Times New Roman"/>
          <w:b/>
          <w:lang w:eastAsia="ru-RU"/>
        </w:rPr>
      </w:pPr>
      <w:r w:rsidRPr="003F1C4A">
        <w:rPr>
          <w:rFonts w:eastAsia="Times New Roman"/>
          <w:b/>
          <w:lang w:eastAsia="ru-RU"/>
        </w:rPr>
        <w:t xml:space="preserve"> </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Cs w:val="28"/>
          <w:lang w:eastAsia="ru-RU"/>
        </w:rPr>
      </w:pPr>
    </w:p>
    <w:p w:rsidR="003F1C4A" w:rsidRPr="00372540" w:rsidRDefault="003F1C4A" w:rsidP="003F1C4A">
      <w:pPr>
        <w:autoSpaceDN w:val="0"/>
        <w:spacing w:after="0"/>
        <w:jc w:val="right"/>
        <w:rPr>
          <w:rFonts w:eastAsia="Times New Roman"/>
          <w:sz w:val="28"/>
          <w:szCs w:val="28"/>
          <w:lang w:eastAsia="ru-RU"/>
        </w:rPr>
      </w:pPr>
      <w:r w:rsidRPr="00372540">
        <w:rPr>
          <w:rFonts w:eastAsia="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23396" w:rsidRPr="00372540" w:rsidTr="00023396">
        <w:tc>
          <w:tcPr>
            <w:tcW w:w="9570" w:type="dxa"/>
            <w:tcBorders>
              <w:top w:val="nil"/>
              <w:left w:val="nil"/>
              <w:bottom w:val="nil"/>
              <w:right w:val="nil"/>
            </w:tcBorders>
            <w:hideMark/>
          </w:tcPr>
          <w:p w:rsidR="00023396" w:rsidRPr="00372540"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 w:val="28"/>
                <w:szCs w:val="28"/>
                <w:lang w:eastAsia="ar-SA"/>
              </w:rPr>
            </w:pPr>
            <w:r w:rsidRPr="00372540">
              <w:rPr>
                <w:sz w:val="28"/>
                <w:szCs w:val="28"/>
              </w:rPr>
              <w:t>«Утверждаю»</w:t>
            </w:r>
          </w:p>
          <w:p w:rsidR="00023396" w:rsidRPr="00372540"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 w:val="28"/>
                <w:szCs w:val="28"/>
              </w:rPr>
            </w:pPr>
            <w:r w:rsidRPr="00372540">
              <w:rPr>
                <w:sz w:val="28"/>
                <w:szCs w:val="28"/>
              </w:rPr>
              <w:t>Проректор по учебно-</w:t>
            </w:r>
          </w:p>
          <w:p w:rsidR="00023396" w:rsidRPr="00372540"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 w:val="28"/>
                <w:szCs w:val="28"/>
              </w:rPr>
            </w:pPr>
            <w:r w:rsidRPr="00372540">
              <w:rPr>
                <w:sz w:val="28"/>
                <w:szCs w:val="28"/>
              </w:rPr>
              <w:t>методической работе</w:t>
            </w:r>
          </w:p>
          <w:p w:rsidR="00023396" w:rsidRPr="00372540"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 w:val="28"/>
                <w:szCs w:val="28"/>
              </w:rPr>
            </w:pPr>
            <w:r w:rsidRPr="00372540">
              <w:rPr>
                <w:sz w:val="28"/>
                <w:szCs w:val="28"/>
              </w:rPr>
              <w:t>С.Н. Большаков</w:t>
            </w:r>
          </w:p>
          <w:p w:rsidR="00023396" w:rsidRPr="00372540"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sz w:val="28"/>
                <w:szCs w:val="28"/>
              </w:rPr>
            </w:pPr>
          </w:p>
          <w:p w:rsidR="00D50B63" w:rsidRPr="00372540" w:rsidRDefault="00D50B63"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sz w:val="28"/>
                <w:szCs w:val="28"/>
                <w:lang w:eastAsia="ar-SA"/>
              </w:rPr>
            </w:pPr>
          </w:p>
        </w:tc>
      </w:tr>
    </w:tbl>
    <w:p w:rsidR="003F1C4A" w:rsidRPr="00372540"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 w:val="28"/>
          <w:szCs w:val="28"/>
          <w:lang w:eastAsia="ru-RU"/>
        </w:rPr>
      </w:pPr>
    </w:p>
    <w:p w:rsidR="003F1C4A" w:rsidRPr="00372540"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 w:val="28"/>
          <w:szCs w:val="28"/>
          <w:lang w:eastAsia="ru-RU"/>
        </w:rPr>
      </w:pPr>
    </w:p>
    <w:p w:rsidR="003F1C4A" w:rsidRPr="00372540"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 w:val="28"/>
          <w:szCs w:val="28"/>
          <w:lang w:eastAsia="ru-RU"/>
        </w:rPr>
      </w:pPr>
    </w:p>
    <w:p w:rsidR="003F1C4A" w:rsidRPr="00372540"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bCs/>
          <w:caps/>
          <w:sz w:val="28"/>
          <w:szCs w:val="28"/>
          <w:lang w:eastAsia="ru-RU"/>
        </w:rPr>
      </w:pPr>
    </w:p>
    <w:p w:rsidR="003F1C4A" w:rsidRPr="00372540"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caps/>
          <w:sz w:val="28"/>
          <w:szCs w:val="28"/>
          <w:lang w:eastAsia="ru-RU"/>
        </w:rPr>
      </w:pPr>
      <w:r w:rsidRPr="00372540">
        <w:rPr>
          <w:rFonts w:eastAsia="Times New Roman"/>
          <w:b/>
          <w:caps/>
          <w:sz w:val="28"/>
          <w:szCs w:val="28"/>
          <w:lang w:eastAsia="ru-RU"/>
        </w:rPr>
        <w:t xml:space="preserve">РАБОЧАЯ ПРОГРАММа </w:t>
      </w:r>
    </w:p>
    <w:p w:rsidR="003F1C4A" w:rsidRPr="00372540"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Cs/>
          <w:caps/>
          <w:sz w:val="28"/>
          <w:szCs w:val="28"/>
          <w:lang w:eastAsia="ru-RU"/>
        </w:rPr>
      </w:pPr>
      <w:r w:rsidRPr="00372540">
        <w:rPr>
          <w:rFonts w:eastAsia="Times New Roman"/>
          <w:sz w:val="28"/>
          <w:szCs w:val="28"/>
          <w:lang w:eastAsia="ru-RU"/>
        </w:rPr>
        <w:t xml:space="preserve">учебной дисциплины </w:t>
      </w:r>
      <w:r w:rsidRPr="00372540">
        <w:rPr>
          <w:rFonts w:eastAsia="Times New Roman"/>
          <w:bCs/>
          <w:caps/>
          <w:sz w:val="28"/>
          <w:szCs w:val="28"/>
          <w:lang w:eastAsia="ru-RU"/>
        </w:rPr>
        <w:t>БД.0</w:t>
      </w:r>
      <w:r w:rsidR="00023396" w:rsidRPr="00372540">
        <w:rPr>
          <w:rFonts w:eastAsia="Times New Roman"/>
          <w:bCs/>
          <w:caps/>
          <w:sz w:val="28"/>
          <w:szCs w:val="28"/>
          <w:lang w:eastAsia="ru-RU"/>
        </w:rPr>
        <w:t>9</w:t>
      </w:r>
      <w:r w:rsidRPr="00372540">
        <w:rPr>
          <w:rFonts w:eastAsia="Times New Roman"/>
          <w:bCs/>
          <w:caps/>
          <w:sz w:val="28"/>
          <w:szCs w:val="28"/>
          <w:lang w:eastAsia="ru-RU"/>
        </w:rPr>
        <w:t xml:space="preserve"> ЕСТЕСТВОЗНАНИЕ</w:t>
      </w:r>
    </w:p>
    <w:p w:rsidR="003F1C4A" w:rsidRPr="00372540" w:rsidRDefault="003F1C4A" w:rsidP="003F1C4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 w:val="28"/>
          <w:szCs w:val="28"/>
          <w:lang w:eastAsia="ru-RU"/>
        </w:rPr>
      </w:pPr>
      <w:r w:rsidRPr="00372540">
        <w:rPr>
          <w:rFonts w:eastAsia="Times New Roman"/>
          <w:sz w:val="28"/>
          <w:szCs w:val="28"/>
          <w:lang w:eastAsia="ru-RU"/>
        </w:rPr>
        <w:t>по специальности среднего профессионального образования</w:t>
      </w:r>
    </w:p>
    <w:p w:rsidR="003F1C4A" w:rsidRPr="00372540" w:rsidRDefault="003F1C4A" w:rsidP="003F1C4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 w:val="28"/>
          <w:szCs w:val="28"/>
          <w:lang w:eastAsia="ru-RU"/>
        </w:rPr>
      </w:pPr>
      <w:r w:rsidRPr="00372540">
        <w:rPr>
          <w:rFonts w:eastAsia="Times New Roman"/>
          <w:sz w:val="28"/>
          <w:szCs w:val="28"/>
          <w:lang w:eastAsia="ru-RU"/>
        </w:rPr>
        <w:t>38.02.</w:t>
      </w:r>
      <w:r w:rsidR="00E33D9D" w:rsidRPr="00372540">
        <w:rPr>
          <w:rFonts w:eastAsia="Times New Roman"/>
          <w:sz w:val="28"/>
          <w:szCs w:val="28"/>
          <w:lang w:eastAsia="ru-RU"/>
        </w:rPr>
        <w:t>07 Банковское дело</w:t>
      </w:r>
    </w:p>
    <w:p w:rsidR="003F1C4A" w:rsidRPr="00372540" w:rsidRDefault="003F1C4A" w:rsidP="003F1C4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sz w:val="28"/>
          <w:szCs w:val="28"/>
          <w:lang w:eastAsia="ru-RU"/>
        </w:rPr>
      </w:pPr>
      <w:r w:rsidRPr="00372540">
        <w:rPr>
          <w:rFonts w:eastAsia="Times New Roman"/>
          <w:b/>
          <w:sz w:val="28"/>
          <w:szCs w:val="28"/>
          <w:lang w:eastAsia="ru-RU"/>
        </w:rPr>
        <w:t>(общеобразовательная подготовка)</w:t>
      </w:r>
    </w:p>
    <w:p w:rsidR="003F1C4A" w:rsidRPr="00372540" w:rsidRDefault="003F1C4A" w:rsidP="003F1C4A">
      <w:pPr>
        <w:autoSpaceDN w:val="0"/>
        <w:spacing w:after="0" w:line="240" w:lineRule="auto"/>
        <w:rPr>
          <w:rFonts w:eastAsia="Times New Roman"/>
          <w:b/>
          <w:sz w:val="28"/>
          <w:szCs w:val="28"/>
          <w:lang w:eastAsia="ru-RU"/>
        </w:rPr>
      </w:pPr>
    </w:p>
    <w:p w:rsidR="003F1C4A" w:rsidRPr="00372540" w:rsidRDefault="003F1C4A" w:rsidP="003F1C4A">
      <w:pPr>
        <w:autoSpaceDN w:val="0"/>
        <w:spacing w:after="0" w:line="240" w:lineRule="auto"/>
        <w:rPr>
          <w:rFonts w:eastAsia="Times New Roman"/>
          <w:b/>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023396" w:rsidRPr="00372540" w:rsidRDefault="00023396"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jc w:val="center"/>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rPr>
          <w:rFonts w:eastAsia="Times New Roman"/>
          <w:sz w:val="28"/>
          <w:szCs w:val="28"/>
          <w:lang w:eastAsia="ru-RU"/>
        </w:rPr>
      </w:pPr>
    </w:p>
    <w:p w:rsidR="003F1C4A" w:rsidRPr="00372540" w:rsidRDefault="003F1C4A" w:rsidP="003F1C4A">
      <w:pPr>
        <w:autoSpaceDN w:val="0"/>
        <w:spacing w:after="0" w:line="240" w:lineRule="auto"/>
        <w:jc w:val="center"/>
        <w:rPr>
          <w:rFonts w:eastAsia="Times New Roman"/>
          <w:sz w:val="28"/>
          <w:szCs w:val="28"/>
          <w:lang w:eastAsia="ru-RU"/>
        </w:rPr>
      </w:pPr>
    </w:p>
    <w:p w:rsidR="003F1C4A" w:rsidRPr="00372540" w:rsidRDefault="003F1C4A" w:rsidP="003F1C4A">
      <w:pPr>
        <w:autoSpaceDN w:val="0"/>
        <w:spacing w:after="0" w:line="240" w:lineRule="auto"/>
        <w:jc w:val="center"/>
        <w:rPr>
          <w:rFonts w:eastAsia="Times New Roman"/>
          <w:sz w:val="28"/>
          <w:szCs w:val="28"/>
          <w:lang w:eastAsia="ru-RU"/>
        </w:rPr>
      </w:pPr>
      <w:r w:rsidRPr="00372540">
        <w:rPr>
          <w:rFonts w:eastAsia="Times New Roman"/>
          <w:sz w:val="28"/>
          <w:szCs w:val="28"/>
          <w:lang w:eastAsia="ru-RU"/>
        </w:rPr>
        <w:t>Санкт-Петербург</w:t>
      </w:r>
    </w:p>
    <w:p w:rsidR="003F1C4A" w:rsidRPr="00372540" w:rsidRDefault="00023396" w:rsidP="003F1C4A">
      <w:pPr>
        <w:autoSpaceDN w:val="0"/>
        <w:spacing w:after="0" w:line="240" w:lineRule="auto"/>
        <w:jc w:val="center"/>
        <w:rPr>
          <w:rFonts w:eastAsia="Times New Roman"/>
          <w:sz w:val="28"/>
          <w:szCs w:val="28"/>
          <w:lang w:eastAsia="ru-RU"/>
        </w:rPr>
      </w:pPr>
      <w:r w:rsidRPr="00372540">
        <w:rPr>
          <w:rFonts w:eastAsia="Times New Roman"/>
          <w:sz w:val="28"/>
          <w:szCs w:val="28"/>
          <w:lang w:eastAsia="ru-RU"/>
        </w:rPr>
        <w:t>202</w:t>
      </w:r>
      <w:r w:rsidR="00E33D9D" w:rsidRPr="00372540">
        <w:rPr>
          <w:rFonts w:eastAsia="Times New Roman"/>
          <w:sz w:val="28"/>
          <w:szCs w:val="28"/>
          <w:lang w:eastAsia="ru-RU"/>
        </w:rPr>
        <w:t>2</w:t>
      </w:r>
    </w:p>
    <w:p w:rsidR="003F1C4A" w:rsidRPr="00E33D9D" w:rsidRDefault="003F1C4A" w:rsidP="003F1C4A">
      <w:pPr>
        <w:autoSpaceDN w:val="0"/>
        <w:spacing w:after="0" w:line="240" w:lineRule="auto"/>
        <w:ind w:left="20" w:firstLine="689"/>
        <w:jc w:val="both"/>
        <w:rPr>
          <w:rFonts w:eastAsia="Arial Unicode MS"/>
          <w:bCs/>
          <w:szCs w:val="24"/>
          <w:lang w:eastAsia="ru-RU"/>
        </w:rPr>
      </w:pPr>
      <w:r w:rsidRPr="00E33D9D">
        <w:rPr>
          <w:rFonts w:eastAsia="Arial Unicode MS"/>
          <w:szCs w:val="24"/>
          <w:lang w:eastAsia="ru-RU"/>
        </w:rPr>
        <w:lastRenderedPageBreak/>
        <w:t>Рабочая программа учебной дисциплины БД.0</w:t>
      </w:r>
      <w:r w:rsidR="00023396" w:rsidRPr="00E33D9D">
        <w:rPr>
          <w:rFonts w:eastAsia="Arial Unicode MS"/>
          <w:szCs w:val="24"/>
          <w:lang w:eastAsia="ru-RU"/>
        </w:rPr>
        <w:t>9</w:t>
      </w:r>
      <w:r w:rsidRPr="00E33D9D">
        <w:rPr>
          <w:rFonts w:eastAsia="Arial Unicode MS"/>
          <w:szCs w:val="24"/>
          <w:lang w:eastAsia="ru-RU"/>
        </w:rPr>
        <w:t xml:space="preserve"> </w:t>
      </w:r>
      <w:r w:rsidRPr="00E33D9D">
        <w:rPr>
          <w:rFonts w:eastAsia="Arial Unicode MS"/>
          <w:bCs/>
          <w:szCs w:val="24"/>
          <w:lang w:eastAsia="ru-RU"/>
        </w:rPr>
        <w:t xml:space="preserve">Естествознание </w:t>
      </w:r>
      <w:r w:rsidRPr="00E33D9D">
        <w:rPr>
          <w:rFonts w:eastAsia="Arial Unicode MS"/>
          <w:szCs w:val="24"/>
          <w:lang w:eastAsia="ru-RU"/>
        </w:rPr>
        <w:t xml:space="preserve">разработана на основе </w:t>
      </w:r>
      <w:r w:rsidR="00A85088" w:rsidRPr="00E33D9D">
        <w:rPr>
          <w:rFonts w:eastAsia="Arial Unicode MS"/>
          <w:szCs w:val="24"/>
          <w:lang w:eastAsia="ru-RU"/>
        </w:rPr>
        <w:t>Федерального государственного образовательного стандарта среднего общего образования от 17.05.2012 г. (Приказ Минобрнауки России № 413).</w:t>
      </w:r>
    </w:p>
    <w:p w:rsidR="003F1C4A" w:rsidRPr="00E33D9D" w:rsidRDefault="003F1C4A" w:rsidP="003F1C4A">
      <w:pPr>
        <w:autoSpaceDN w:val="0"/>
        <w:spacing w:after="0" w:line="240" w:lineRule="auto"/>
        <w:jc w:val="both"/>
        <w:rPr>
          <w:rFonts w:eastAsia="Arial Unicode MS"/>
          <w:szCs w:val="24"/>
          <w:lang w:eastAsia="ru-RU"/>
        </w:rPr>
      </w:pPr>
    </w:p>
    <w:p w:rsidR="003F1C4A" w:rsidRPr="00E33D9D" w:rsidRDefault="003F1C4A" w:rsidP="003F1C4A">
      <w:pPr>
        <w:autoSpaceDN w:val="0"/>
        <w:spacing w:after="0" w:line="240" w:lineRule="auto"/>
        <w:ind w:left="20"/>
        <w:jc w:val="both"/>
        <w:rPr>
          <w:rFonts w:eastAsia="Arial Unicode MS"/>
          <w:szCs w:val="24"/>
          <w:lang w:eastAsia="ru-RU"/>
        </w:rPr>
      </w:pPr>
      <w:r w:rsidRPr="00E33D9D">
        <w:rPr>
          <w:rFonts w:eastAsia="Arial Unicode MS"/>
          <w:szCs w:val="24"/>
          <w:lang w:eastAsia="ru-RU"/>
        </w:rPr>
        <w:t>Организация-разработчик: ГАОУ ВО ЛО «ЛГУ им. А.С. Пушкина».</w:t>
      </w:r>
    </w:p>
    <w:p w:rsidR="003F1C4A" w:rsidRPr="00E33D9D" w:rsidRDefault="003F1C4A" w:rsidP="003F1C4A">
      <w:pPr>
        <w:autoSpaceDN w:val="0"/>
        <w:spacing w:after="0" w:line="240" w:lineRule="auto"/>
        <w:ind w:left="20"/>
        <w:jc w:val="both"/>
        <w:rPr>
          <w:rFonts w:eastAsia="Arial Unicode MS"/>
          <w:szCs w:val="24"/>
          <w:lang w:eastAsia="ru-RU"/>
        </w:rPr>
      </w:pPr>
    </w:p>
    <w:p w:rsidR="003F1C4A" w:rsidRPr="00E33D9D" w:rsidRDefault="003F1C4A" w:rsidP="003F1C4A">
      <w:pPr>
        <w:autoSpaceDN w:val="0"/>
        <w:spacing w:after="0" w:line="240" w:lineRule="auto"/>
        <w:ind w:left="20"/>
        <w:jc w:val="both"/>
        <w:rPr>
          <w:rFonts w:eastAsia="Arial Unicode MS"/>
          <w:szCs w:val="24"/>
          <w:lang w:eastAsia="ru-RU"/>
        </w:rPr>
      </w:pPr>
      <w:r w:rsidRPr="00E33D9D">
        <w:rPr>
          <w:rFonts w:eastAsia="Arial Unicode MS"/>
          <w:szCs w:val="24"/>
          <w:lang w:eastAsia="ru-RU"/>
        </w:rPr>
        <w:t xml:space="preserve">Разработчик:  </w:t>
      </w:r>
      <w:r w:rsidR="00676F4A" w:rsidRPr="00E33D9D">
        <w:rPr>
          <w:rFonts w:eastAsia="Arial Unicode MS"/>
          <w:szCs w:val="24"/>
          <w:lang w:eastAsia="ru-RU"/>
        </w:rPr>
        <w:t>Минина Надежда Анатольевна</w:t>
      </w:r>
      <w:r w:rsidRPr="00E33D9D">
        <w:rPr>
          <w:rFonts w:eastAsia="Arial Unicode MS"/>
          <w:szCs w:val="24"/>
          <w:lang w:eastAsia="ru-RU"/>
        </w:rPr>
        <w:t>, преподаватель ГАОУ ВО ЛО «ЛГУ им. А.С. Пушкина».</w:t>
      </w:r>
    </w:p>
    <w:p w:rsidR="003F1C4A" w:rsidRPr="00E33D9D" w:rsidRDefault="003F1C4A" w:rsidP="003F1C4A">
      <w:pPr>
        <w:autoSpaceDN w:val="0"/>
        <w:spacing w:after="0" w:line="240" w:lineRule="auto"/>
        <w:ind w:left="20"/>
        <w:jc w:val="both"/>
        <w:rPr>
          <w:rFonts w:eastAsia="Arial Unicode MS"/>
          <w:szCs w:val="24"/>
          <w:lang w:eastAsia="ru-RU"/>
        </w:rPr>
      </w:pPr>
    </w:p>
    <w:p w:rsidR="003F1C4A" w:rsidRPr="00E33D9D"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4"/>
        </w:rPr>
      </w:pPr>
      <w:r w:rsidRPr="00E33D9D">
        <w:rPr>
          <w:rFonts w:eastAsia="Times New Roman"/>
          <w:bCs/>
          <w:szCs w:val="24"/>
        </w:rPr>
        <w:t>Рассмотрено на заседании ПЦК общеобразовательных дисциплин, дисциплин социально-экономического и естественнонаучного циклов.</w:t>
      </w:r>
    </w:p>
    <w:p w:rsidR="003F1C4A" w:rsidRPr="00E33D9D"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4"/>
        </w:rPr>
      </w:pPr>
    </w:p>
    <w:p w:rsidR="003F1C4A" w:rsidRPr="00E33D9D"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4"/>
        </w:rPr>
      </w:pPr>
      <w:r w:rsidRPr="00E33D9D">
        <w:rPr>
          <w:rFonts w:eastAsia="Times New Roman"/>
          <w:bCs/>
          <w:szCs w:val="24"/>
        </w:rPr>
        <w:t>Протокол № 1 от «3</w:t>
      </w:r>
      <w:r w:rsidR="00023396" w:rsidRPr="00E33D9D">
        <w:rPr>
          <w:rFonts w:eastAsia="Times New Roman"/>
          <w:bCs/>
          <w:szCs w:val="24"/>
        </w:rPr>
        <w:t>1» августа 202</w:t>
      </w:r>
      <w:r w:rsidR="00E33D9D" w:rsidRPr="00E33D9D">
        <w:rPr>
          <w:rFonts w:eastAsia="Times New Roman"/>
          <w:bCs/>
          <w:szCs w:val="24"/>
        </w:rPr>
        <w:t>2</w:t>
      </w:r>
      <w:r w:rsidRPr="00E33D9D">
        <w:rPr>
          <w:rFonts w:eastAsia="Times New Roman"/>
          <w:bCs/>
          <w:szCs w:val="24"/>
        </w:rPr>
        <w:t xml:space="preserve"> г.</w:t>
      </w:r>
    </w:p>
    <w:p w:rsidR="003F1C4A" w:rsidRPr="00E33D9D"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4"/>
        </w:rPr>
      </w:pPr>
    </w:p>
    <w:p w:rsidR="003F1C4A" w:rsidRPr="00E33D9D" w:rsidRDefault="003F1C4A" w:rsidP="003F1C4A">
      <w:pPr>
        <w:autoSpaceDN w:val="0"/>
        <w:spacing w:after="0" w:line="240" w:lineRule="auto"/>
        <w:jc w:val="both"/>
        <w:rPr>
          <w:rFonts w:eastAsia="Times New Roman"/>
          <w:szCs w:val="24"/>
          <w:lang w:eastAsia="ru-RU"/>
        </w:rPr>
      </w:pPr>
    </w:p>
    <w:p w:rsidR="003F1C4A" w:rsidRPr="00E33D9D" w:rsidRDefault="003F1C4A" w:rsidP="003F1C4A">
      <w:pPr>
        <w:autoSpaceDN w:val="0"/>
        <w:spacing w:after="0" w:line="240" w:lineRule="auto"/>
        <w:jc w:val="both"/>
        <w:rPr>
          <w:b/>
          <w:bCs/>
          <w:color w:val="000000"/>
          <w:szCs w:val="24"/>
        </w:rPr>
      </w:pPr>
    </w:p>
    <w:p w:rsidR="00C33F5B" w:rsidRPr="00E33D9D" w:rsidRDefault="00C33F5B" w:rsidP="00C33F5B">
      <w:pPr>
        <w:spacing w:after="0" w:line="240" w:lineRule="auto"/>
        <w:jc w:val="both"/>
        <w:rPr>
          <w:rFonts w:eastAsia="Times New Roman"/>
          <w:szCs w:val="24"/>
          <w:lang w:eastAsia="ru-RU"/>
        </w:rPr>
      </w:pPr>
    </w:p>
    <w:p w:rsidR="00C33F5B" w:rsidRPr="00E33D9D" w:rsidRDefault="00C33F5B" w:rsidP="00C33F5B">
      <w:pPr>
        <w:spacing w:after="0" w:line="240" w:lineRule="auto"/>
        <w:jc w:val="both"/>
        <w:rPr>
          <w:b/>
          <w:bCs/>
          <w:color w:val="000000"/>
          <w:szCs w:val="24"/>
        </w:rPr>
      </w:pPr>
    </w:p>
    <w:p w:rsidR="00C33F5B" w:rsidRPr="00E33D9D" w:rsidRDefault="00C33F5B">
      <w:pPr>
        <w:rPr>
          <w:szCs w:val="24"/>
        </w:rPr>
      </w:pPr>
      <w:r w:rsidRPr="00E33D9D">
        <w:rPr>
          <w:b/>
          <w:bCs/>
          <w:szCs w:val="24"/>
        </w:rPr>
        <w:br w:type="page"/>
      </w:r>
    </w:p>
    <w:sdt>
      <w:sdtPr>
        <w:rPr>
          <w:rFonts w:ascii="Calibri" w:eastAsia="Calibri" w:hAnsi="Calibri" w:cs="Times New Roman"/>
          <w:b w:val="0"/>
          <w:bCs w:val="0"/>
          <w:color w:val="auto"/>
          <w:szCs w:val="24"/>
          <w:lang w:eastAsia="en-US"/>
        </w:rPr>
        <w:id w:val="200903137"/>
        <w:docPartObj>
          <w:docPartGallery w:val="Table of Contents"/>
          <w:docPartUnique/>
        </w:docPartObj>
      </w:sdtPr>
      <w:sdtEndPr>
        <w:rPr>
          <w:rFonts w:ascii="Times New Roman" w:hAnsi="Times New Roman"/>
        </w:rPr>
      </w:sdtEndPr>
      <w:sdtContent>
        <w:p w:rsidR="00175329" w:rsidRPr="00E33D9D" w:rsidRDefault="00175329" w:rsidP="00175329">
          <w:pPr>
            <w:pStyle w:val="af2"/>
            <w:jc w:val="center"/>
            <w:rPr>
              <w:rFonts w:ascii="Times New Roman" w:hAnsi="Times New Roman" w:cs="Times New Roman"/>
              <w:color w:val="auto"/>
              <w:szCs w:val="24"/>
            </w:rPr>
          </w:pPr>
          <w:r w:rsidRPr="00E33D9D">
            <w:rPr>
              <w:rFonts w:ascii="Times New Roman" w:hAnsi="Times New Roman" w:cs="Times New Roman"/>
              <w:color w:val="auto"/>
              <w:szCs w:val="24"/>
            </w:rPr>
            <w:t xml:space="preserve">СОДЕРЖАНИЕ </w:t>
          </w:r>
        </w:p>
        <w:p w:rsidR="00175329" w:rsidRPr="00E33D9D" w:rsidRDefault="00175329" w:rsidP="00175329">
          <w:pPr>
            <w:rPr>
              <w:szCs w:val="24"/>
              <w:lang w:eastAsia="ru-RU"/>
            </w:rPr>
          </w:pPr>
        </w:p>
        <w:p w:rsidR="00175329" w:rsidRPr="00E33D9D" w:rsidRDefault="00175329">
          <w:pPr>
            <w:pStyle w:val="12"/>
            <w:tabs>
              <w:tab w:val="right" w:leader="dot" w:pos="9345"/>
            </w:tabs>
            <w:rPr>
              <w:noProof/>
              <w:szCs w:val="24"/>
            </w:rPr>
          </w:pPr>
          <w:r w:rsidRPr="00E33D9D">
            <w:rPr>
              <w:szCs w:val="24"/>
            </w:rPr>
            <w:fldChar w:fldCharType="begin"/>
          </w:r>
          <w:r w:rsidRPr="00E33D9D">
            <w:rPr>
              <w:szCs w:val="24"/>
            </w:rPr>
            <w:instrText xml:space="preserve"> TOC \o "1-3" \h \z \u </w:instrText>
          </w:r>
          <w:r w:rsidRPr="00E33D9D">
            <w:rPr>
              <w:szCs w:val="24"/>
            </w:rPr>
            <w:fldChar w:fldCharType="separate"/>
          </w:r>
          <w:hyperlink w:anchor="_Toc505597722" w:history="1">
            <w:r w:rsidR="006929F0" w:rsidRPr="00E33D9D">
              <w:rPr>
                <w:rStyle w:val="ae"/>
                <w:noProof/>
                <w:szCs w:val="24"/>
              </w:rPr>
              <w:t>1. ПОЯСНИТЕЛЬНАЯ ЗАПИСКА</w:t>
            </w:r>
            <w:r w:rsidR="006929F0" w:rsidRPr="00E33D9D">
              <w:rPr>
                <w:noProof/>
                <w:webHidden/>
                <w:szCs w:val="24"/>
              </w:rPr>
              <w:tab/>
            </w:r>
            <w:r w:rsidRPr="00E33D9D">
              <w:rPr>
                <w:noProof/>
                <w:webHidden/>
                <w:szCs w:val="24"/>
              </w:rPr>
              <w:fldChar w:fldCharType="begin"/>
            </w:r>
            <w:r w:rsidRPr="00E33D9D">
              <w:rPr>
                <w:noProof/>
                <w:webHidden/>
                <w:szCs w:val="24"/>
              </w:rPr>
              <w:instrText xml:space="preserve"> PAGEREF _Toc505597722 \h </w:instrText>
            </w:r>
            <w:r w:rsidRPr="00E33D9D">
              <w:rPr>
                <w:noProof/>
                <w:webHidden/>
                <w:szCs w:val="24"/>
              </w:rPr>
            </w:r>
            <w:r w:rsidRPr="00E33D9D">
              <w:rPr>
                <w:noProof/>
                <w:webHidden/>
                <w:szCs w:val="24"/>
              </w:rPr>
              <w:fldChar w:fldCharType="separate"/>
            </w:r>
            <w:r w:rsidR="006929F0">
              <w:rPr>
                <w:noProof/>
                <w:webHidden/>
                <w:szCs w:val="24"/>
              </w:rPr>
              <w:t>4</w:t>
            </w:r>
            <w:r w:rsidRPr="00E33D9D">
              <w:rPr>
                <w:noProof/>
                <w:webHidden/>
                <w:szCs w:val="24"/>
              </w:rPr>
              <w:fldChar w:fldCharType="end"/>
            </w:r>
          </w:hyperlink>
        </w:p>
        <w:p w:rsidR="00175329" w:rsidRPr="00E33D9D" w:rsidRDefault="006929F0">
          <w:pPr>
            <w:pStyle w:val="12"/>
            <w:tabs>
              <w:tab w:val="right" w:leader="dot" w:pos="9345"/>
            </w:tabs>
            <w:rPr>
              <w:noProof/>
              <w:szCs w:val="24"/>
            </w:rPr>
          </w:pPr>
          <w:hyperlink w:anchor="_Toc505597723" w:history="1">
            <w:r w:rsidRPr="00E33D9D">
              <w:rPr>
                <w:rStyle w:val="ae"/>
                <w:rFonts w:eastAsia="Times New Roman"/>
                <w:noProof/>
                <w:szCs w:val="24"/>
              </w:rPr>
              <w:t>2. ОБЩАЯ ХАРАКТЕРИСТИКА УЧЕБНОЙ ДИСЦИПЛИНЫ «ЕСТЕСТВОЗНАНИЕ»</w:t>
            </w:r>
            <w:r w:rsidRPr="00E33D9D">
              <w:rPr>
                <w:noProof/>
                <w:webHidden/>
                <w:szCs w:val="24"/>
              </w:rPr>
              <w:tab/>
            </w:r>
            <w:r w:rsidR="00175329" w:rsidRPr="00E33D9D">
              <w:rPr>
                <w:noProof/>
                <w:webHidden/>
                <w:szCs w:val="24"/>
              </w:rPr>
              <w:fldChar w:fldCharType="begin"/>
            </w:r>
            <w:r w:rsidR="00175329" w:rsidRPr="00E33D9D">
              <w:rPr>
                <w:noProof/>
                <w:webHidden/>
                <w:szCs w:val="24"/>
              </w:rPr>
              <w:instrText xml:space="preserve"> PAGEREF _Toc505597723 \h </w:instrText>
            </w:r>
            <w:r w:rsidR="00175329" w:rsidRPr="00E33D9D">
              <w:rPr>
                <w:noProof/>
                <w:webHidden/>
                <w:szCs w:val="24"/>
              </w:rPr>
            </w:r>
            <w:r w:rsidR="00175329" w:rsidRPr="00E33D9D">
              <w:rPr>
                <w:noProof/>
                <w:webHidden/>
                <w:szCs w:val="24"/>
              </w:rPr>
              <w:fldChar w:fldCharType="separate"/>
            </w:r>
            <w:r>
              <w:rPr>
                <w:noProof/>
                <w:webHidden/>
                <w:szCs w:val="24"/>
              </w:rPr>
              <w:t>5</w:t>
            </w:r>
            <w:r w:rsidR="00175329" w:rsidRPr="00E33D9D">
              <w:rPr>
                <w:noProof/>
                <w:webHidden/>
                <w:szCs w:val="24"/>
              </w:rPr>
              <w:fldChar w:fldCharType="end"/>
            </w:r>
          </w:hyperlink>
        </w:p>
        <w:p w:rsidR="00175329" w:rsidRPr="00E33D9D" w:rsidRDefault="006929F0">
          <w:pPr>
            <w:pStyle w:val="12"/>
            <w:tabs>
              <w:tab w:val="right" w:leader="dot" w:pos="9345"/>
            </w:tabs>
            <w:rPr>
              <w:noProof/>
              <w:szCs w:val="24"/>
            </w:rPr>
          </w:pPr>
          <w:hyperlink w:anchor="_Toc505597724" w:history="1">
            <w:r w:rsidRPr="00E33D9D">
              <w:rPr>
                <w:rStyle w:val="ae"/>
                <w:rFonts w:eastAsia="Times New Roman"/>
                <w:noProof/>
                <w:szCs w:val="24"/>
              </w:rPr>
              <w:t>3. МЕСТО УЧЕБНОЙ ДИСЦИПЛИНЫ В УЧЕБНОМ ПЛАНЕ</w:t>
            </w:r>
            <w:r w:rsidRPr="00E33D9D">
              <w:rPr>
                <w:noProof/>
                <w:webHidden/>
                <w:szCs w:val="24"/>
              </w:rPr>
              <w:tab/>
            </w:r>
            <w:r w:rsidR="00175329" w:rsidRPr="00E33D9D">
              <w:rPr>
                <w:noProof/>
                <w:webHidden/>
                <w:szCs w:val="24"/>
              </w:rPr>
              <w:fldChar w:fldCharType="begin"/>
            </w:r>
            <w:r w:rsidR="00175329" w:rsidRPr="00E33D9D">
              <w:rPr>
                <w:noProof/>
                <w:webHidden/>
                <w:szCs w:val="24"/>
              </w:rPr>
              <w:instrText xml:space="preserve"> PAGEREF _Toc505597724 \h </w:instrText>
            </w:r>
            <w:r w:rsidR="00175329" w:rsidRPr="00E33D9D">
              <w:rPr>
                <w:noProof/>
                <w:webHidden/>
                <w:szCs w:val="24"/>
              </w:rPr>
            </w:r>
            <w:r w:rsidR="00175329" w:rsidRPr="00E33D9D">
              <w:rPr>
                <w:noProof/>
                <w:webHidden/>
                <w:szCs w:val="24"/>
              </w:rPr>
              <w:fldChar w:fldCharType="separate"/>
            </w:r>
            <w:r>
              <w:rPr>
                <w:noProof/>
                <w:webHidden/>
                <w:szCs w:val="24"/>
              </w:rPr>
              <w:t>6</w:t>
            </w:r>
            <w:r w:rsidR="00175329" w:rsidRPr="00E33D9D">
              <w:rPr>
                <w:noProof/>
                <w:webHidden/>
                <w:szCs w:val="24"/>
              </w:rPr>
              <w:fldChar w:fldCharType="end"/>
            </w:r>
          </w:hyperlink>
        </w:p>
        <w:p w:rsidR="00175329" w:rsidRPr="00E33D9D" w:rsidRDefault="006929F0">
          <w:pPr>
            <w:pStyle w:val="12"/>
            <w:tabs>
              <w:tab w:val="right" w:leader="dot" w:pos="9345"/>
            </w:tabs>
            <w:rPr>
              <w:noProof/>
              <w:szCs w:val="24"/>
            </w:rPr>
          </w:pPr>
          <w:hyperlink w:anchor="_Toc505597725" w:history="1">
            <w:r w:rsidRPr="00E33D9D">
              <w:rPr>
                <w:rStyle w:val="ae"/>
                <w:rFonts w:eastAsia="Times New Roman"/>
                <w:noProof/>
                <w:szCs w:val="24"/>
              </w:rPr>
              <w:t>4. РЕЗУЛЬТАТЫ ОСВОЕНИЯ УЧЕБНОЙ ДИСЦИПЛИНЫ</w:t>
            </w:r>
            <w:r w:rsidRPr="00E33D9D">
              <w:rPr>
                <w:noProof/>
                <w:webHidden/>
                <w:szCs w:val="24"/>
              </w:rPr>
              <w:tab/>
            </w:r>
            <w:r w:rsidR="00175329" w:rsidRPr="00E33D9D">
              <w:rPr>
                <w:noProof/>
                <w:webHidden/>
                <w:szCs w:val="24"/>
              </w:rPr>
              <w:fldChar w:fldCharType="begin"/>
            </w:r>
            <w:r w:rsidR="00175329" w:rsidRPr="00E33D9D">
              <w:rPr>
                <w:noProof/>
                <w:webHidden/>
                <w:szCs w:val="24"/>
              </w:rPr>
              <w:instrText xml:space="preserve"> PAGEREF _Toc505597725 \h </w:instrText>
            </w:r>
            <w:r w:rsidR="00175329" w:rsidRPr="00E33D9D">
              <w:rPr>
                <w:noProof/>
                <w:webHidden/>
                <w:szCs w:val="24"/>
              </w:rPr>
            </w:r>
            <w:r w:rsidR="00175329" w:rsidRPr="00E33D9D">
              <w:rPr>
                <w:noProof/>
                <w:webHidden/>
                <w:szCs w:val="24"/>
              </w:rPr>
              <w:fldChar w:fldCharType="separate"/>
            </w:r>
            <w:r>
              <w:rPr>
                <w:noProof/>
                <w:webHidden/>
                <w:szCs w:val="24"/>
              </w:rPr>
              <w:t>7</w:t>
            </w:r>
            <w:r w:rsidR="00175329" w:rsidRPr="00E33D9D">
              <w:rPr>
                <w:noProof/>
                <w:webHidden/>
                <w:szCs w:val="24"/>
              </w:rPr>
              <w:fldChar w:fldCharType="end"/>
            </w:r>
          </w:hyperlink>
        </w:p>
        <w:p w:rsidR="00175329" w:rsidRPr="00E33D9D" w:rsidRDefault="006929F0">
          <w:pPr>
            <w:pStyle w:val="12"/>
            <w:tabs>
              <w:tab w:val="right" w:leader="dot" w:pos="9345"/>
            </w:tabs>
            <w:rPr>
              <w:noProof/>
              <w:szCs w:val="24"/>
            </w:rPr>
          </w:pPr>
          <w:hyperlink w:anchor="_Toc505597726" w:history="1">
            <w:r w:rsidRPr="00E33D9D">
              <w:rPr>
                <w:rStyle w:val="ae"/>
                <w:rFonts w:eastAsia="Times New Roman"/>
                <w:noProof/>
                <w:szCs w:val="24"/>
              </w:rPr>
              <w:t>5. СОДЕРЖАНИЕ УЧЕБНОЙ ДИСЦИПЛИНЫ</w:t>
            </w:r>
            <w:r w:rsidRPr="00E33D9D">
              <w:rPr>
                <w:noProof/>
                <w:webHidden/>
                <w:szCs w:val="24"/>
              </w:rPr>
              <w:tab/>
            </w:r>
            <w:r w:rsidR="00175329" w:rsidRPr="00E33D9D">
              <w:rPr>
                <w:noProof/>
                <w:webHidden/>
                <w:szCs w:val="24"/>
              </w:rPr>
              <w:fldChar w:fldCharType="begin"/>
            </w:r>
            <w:r w:rsidR="00175329" w:rsidRPr="00E33D9D">
              <w:rPr>
                <w:noProof/>
                <w:webHidden/>
                <w:szCs w:val="24"/>
              </w:rPr>
              <w:instrText xml:space="preserve"> PAGEREF _Toc505597726 \h </w:instrText>
            </w:r>
            <w:r w:rsidR="00175329" w:rsidRPr="00E33D9D">
              <w:rPr>
                <w:noProof/>
                <w:webHidden/>
                <w:szCs w:val="24"/>
              </w:rPr>
            </w:r>
            <w:r w:rsidR="00175329" w:rsidRPr="00E33D9D">
              <w:rPr>
                <w:noProof/>
                <w:webHidden/>
                <w:szCs w:val="24"/>
              </w:rPr>
              <w:fldChar w:fldCharType="separate"/>
            </w:r>
            <w:r>
              <w:rPr>
                <w:noProof/>
                <w:webHidden/>
                <w:szCs w:val="24"/>
              </w:rPr>
              <w:t>8</w:t>
            </w:r>
            <w:r w:rsidR="00175329" w:rsidRPr="00E33D9D">
              <w:rPr>
                <w:noProof/>
                <w:webHidden/>
                <w:szCs w:val="24"/>
              </w:rPr>
              <w:fldChar w:fldCharType="end"/>
            </w:r>
          </w:hyperlink>
        </w:p>
        <w:p w:rsidR="00175329" w:rsidRPr="00E33D9D" w:rsidRDefault="006929F0">
          <w:pPr>
            <w:pStyle w:val="12"/>
            <w:tabs>
              <w:tab w:val="right" w:leader="dot" w:pos="9345"/>
            </w:tabs>
            <w:rPr>
              <w:noProof/>
              <w:szCs w:val="24"/>
            </w:rPr>
          </w:pPr>
          <w:hyperlink w:anchor="_Toc505597729" w:history="1">
            <w:r w:rsidRPr="00E33D9D">
              <w:rPr>
                <w:rStyle w:val="ae"/>
                <w:rFonts w:eastAsia="SchoolBookCSanPin-Regular"/>
                <w:noProof/>
                <w:szCs w:val="24"/>
              </w:rPr>
              <w:t>6. ТЕМАТИЧЕСКОЕ ПЛАНИРОВАНИЕ</w:t>
            </w:r>
            <w:r w:rsidRPr="00E33D9D">
              <w:rPr>
                <w:noProof/>
                <w:webHidden/>
                <w:szCs w:val="24"/>
              </w:rPr>
              <w:tab/>
            </w:r>
            <w:r w:rsidR="00175329" w:rsidRPr="00E33D9D">
              <w:rPr>
                <w:noProof/>
                <w:webHidden/>
                <w:szCs w:val="24"/>
              </w:rPr>
              <w:fldChar w:fldCharType="begin"/>
            </w:r>
            <w:r w:rsidR="00175329" w:rsidRPr="00E33D9D">
              <w:rPr>
                <w:noProof/>
                <w:webHidden/>
                <w:szCs w:val="24"/>
              </w:rPr>
              <w:instrText xml:space="preserve"> PAGEREF _Toc505597729 \h </w:instrText>
            </w:r>
            <w:r w:rsidR="00175329" w:rsidRPr="00E33D9D">
              <w:rPr>
                <w:noProof/>
                <w:webHidden/>
                <w:szCs w:val="24"/>
              </w:rPr>
            </w:r>
            <w:r w:rsidR="00175329" w:rsidRPr="00E33D9D">
              <w:rPr>
                <w:noProof/>
                <w:webHidden/>
                <w:szCs w:val="24"/>
              </w:rPr>
              <w:fldChar w:fldCharType="separate"/>
            </w:r>
            <w:r>
              <w:rPr>
                <w:noProof/>
                <w:webHidden/>
                <w:szCs w:val="24"/>
              </w:rPr>
              <w:t>16</w:t>
            </w:r>
            <w:r w:rsidR="00175329" w:rsidRPr="00E33D9D">
              <w:rPr>
                <w:noProof/>
                <w:webHidden/>
                <w:szCs w:val="24"/>
              </w:rPr>
              <w:fldChar w:fldCharType="end"/>
            </w:r>
          </w:hyperlink>
        </w:p>
        <w:p w:rsidR="00175329" w:rsidRPr="00E33D9D" w:rsidRDefault="006929F0">
          <w:pPr>
            <w:pStyle w:val="12"/>
            <w:tabs>
              <w:tab w:val="right" w:leader="dot" w:pos="9345"/>
            </w:tabs>
            <w:rPr>
              <w:noProof/>
              <w:szCs w:val="24"/>
            </w:rPr>
          </w:pPr>
          <w:hyperlink w:anchor="_Toc505597730" w:history="1">
            <w:r w:rsidRPr="00E33D9D">
              <w:rPr>
                <w:rStyle w:val="ae"/>
                <w:rFonts w:eastAsia="Arial Unicode MS"/>
                <w:noProof/>
                <w:szCs w:val="24"/>
              </w:rPr>
              <w:t>7. ХАРАКТЕРИСТИКА ОСНОВНЫХ ВИДОВ УЧЕБНОЙ ДЕЯТЕЛЬНОСТИ СТУДЕНТОВ</w:t>
            </w:r>
            <w:r w:rsidRPr="00E33D9D">
              <w:rPr>
                <w:noProof/>
                <w:webHidden/>
                <w:szCs w:val="24"/>
              </w:rPr>
              <w:tab/>
            </w:r>
            <w:r w:rsidR="00175329" w:rsidRPr="00E33D9D">
              <w:rPr>
                <w:noProof/>
                <w:webHidden/>
                <w:szCs w:val="24"/>
              </w:rPr>
              <w:fldChar w:fldCharType="begin"/>
            </w:r>
            <w:r w:rsidR="00175329" w:rsidRPr="00E33D9D">
              <w:rPr>
                <w:noProof/>
                <w:webHidden/>
                <w:szCs w:val="24"/>
              </w:rPr>
              <w:instrText xml:space="preserve"> PAGEREF _Toc505597730 \h </w:instrText>
            </w:r>
            <w:r w:rsidR="00175329" w:rsidRPr="00E33D9D">
              <w:rPr>
                <w:noProof/>
                <w:webHidden/>
                <w:szCs w:val="24"/>
              </w:rPr>
            </w:r>
            <w:r w:rsidR="00175329" w:rsidRPr="00E33D9D">
              <w:rPr>
                <w:noProof/>
                <w:webHidden/>
                <w:szCs w:val="24"/>
              </w:rPr>
              <w:fldChar w:fldCharType="separate"/>
            </w:r>
            <w:r>
              <w:rPr>
                <w:noProof/>
                <w:webHidden/>
                <w:szCs w:val="24"/>
              </w:rPr>
              <w:t>20</w:t>
            </w:r>
            <w:r w:rsidR="00175329" w:rsidRPr="00E33D9D">
              <w:rPr>
                <w:noProof/>
                <w:webHidden/>
                <w:szCs w:val="24"/>
              </w:rPr>
              <w:fldChar w:fldCharType="end"/>
            </w:r>
          </w:hyperlink>
        </w:p>
        <w:p w:rsidR="00175329" w:rsidRPr="00E33D9D" w:rsidRDefault="006929F0">
          <w:pPr>
            <w:pStyle w:val="12"/>
            <w:tabs>
              <w:tab w:val="right" w:leader="dot" w:pos="9345"/>
            </w:tabs>
            <w:rPr>
              <w:noProof/>
              <w:szCs w:val="24"/>
            </w:rPr>
          </w:pPr>
          <w:hyperlink w:anchor="_Toc505597731" w:history="1">
            <w:r w:rsidRPr="00E33D9D">
              <w:rPr>
                <w:rStyle w:val="ae"/>
                <w:rFonts w:eastAsia="SimSun"/>
                <w:noProof/>
                <w:szCs w:val="24"/>
                <w:lang w:bidi="hi-IN"/>
              </w:rPr>
              <w:t>8</w:t>
            </w:r>
            <w:r w:rsidRPr="00E33D9D">
              <w:rPr>
                <w:rStyle w:val="ae"/>
                <w:rFonts w:eastAsia="Times New Roman"/>
                <w:noProof/>
                <w:szCs w:val="24"/>
                <w:lang w:bidi="hi-IN"/>
              </w:rPr>
              <w:t xml:space="preserve">. </w:t>
            </w:r>
            <w:r w:rsidRPr="00E33D9D">
              <w:rPr>
                <w:rStyle w:val="ae"/>
                <w:rFonts w:eastAsia="SimSun"/>
                <w:noProof/>
                <w:szCs w:val="24"/>
                <w:lang w:bidi="hi-IN"/>
              </w:rPr>
              <w:t>УЧЕБНО-МЕТОДИЧЕСКОЕ И МАТЕРИАЛЬНО-ТЕХНИЧЕСКОЕ ОБЕСПЕЧЕНИЕ ПРОГРАММЫ УЧЕБНОЙ ДИСЦИПЛИНЫ</w:t>
            </w:r>
            <w:r w:rsidRPr="00E33D9D">
              <w:rPr>
                <w:noProof/>
                <w:webHidden/>
                <w:szCs w:val="24"/>
              </w:rPr>
              <w:tab/>
            </w:r>
            <w:r w:rsidR="00175329" w:rsidRPr="00E33D9D">
              <w:rPr>
                <w:noProof/>
                <w:webHidden/>
                <w:szCs w:val="24"/>
              </w:rPr>
              <w:fldChar w:fldCharType="begin"/>
            </w:r>
            <w:r w:rsidR="00175329" w:rsidRPr="00E33D9D">
              <w:rPr>
                <w:noProof/>
                <w:webHidden/>
                <w:szCs w:val="24"/>
              </w:rPr>
              <w:instrText xml:space="preserve"> PAGEREF _Toc505597731 \h </w:instrText>
            </w:r>
            <w:r w:rsidR="00175329" w:rsidRPr="00E33D9D">
              <w:rPr>
                <w:noProof/>
                <w:webHidden/>
                <w:szCs w:val="24"/>
              </w:rPr>
            </w:r>
            <w:r w:rsidR="00175329" w:rsidRPr="00E33D9D">
              <w:rPr>
                <w:noProof/>
                <w:webHidden/>
                <w:szCs w:val="24"/>
              </w:rPr>
              <w:fldChar w:fldCharType="separate"/>
            </w:r>
            <w:r>
              <w:rPr>
                <w:noProof/>
                <w:webHidden/>
                <w:szCs w:val="24"/>
              </w:rPr>
              <w:t>26</w:t>
            </w:r>
            <w:r w:rsidR="00175329" w:rsidRPr="00E33D9D">
              <w:rPr>
                <w:noProof/>
                <w:webHidden/>
                <w:szCs w:val="24"/>
              </w:rPr>
              <w:fldChar w:fldCharType="end"/>
            </w:r>
          </w:hyperlink>
        </w:p>
        <w:p w:rsidR="00175329" w:rsidRPr="00E33D9D" w:rsidRDefault="006929F0">
          <w:pPr>
            <w:pStyle w:val="12"/>
            <w:tabs>
              <w:tab w:val="right" w:leader="dot" w:pos="9345"/>
            </w:tabs>
            <w:rPr>
              <w:noProof/>
              <w:szCs w:val="24"/>
              <w:lang w:val="en-US"/>
            </w:rPr>
          </w:pPr>
          <w:hyperlink w:anchor="_Toc505597734" w:history="1">
            <w:r w:rsidRPr="00E33D9D">
              <w:rPr>
                <w:rStyle w:val="ae"/>
                <w:noProof/>
                <w:szCs w:val="24"/>
              </w:rPr>
              <w:t>9. КОНТРОЛЬ И ОЦЕНКА РЕЗУЛЬТАТОВ ОСВОЕНИЯ УЧЕБНОЙ ДИСЦИПЛИНЫ</w:t>
            </w:r>
            <w:r w:rsidRPr="00E33D9D">
              <w:rPr>
                <w:noProof/>
                <w:webHidden/>
                <w:szCs w:val="24"/>
              </w:rPr>
              <w:tab/>
            </w:r>
          </w:hyperlink>
          <w:r w:rsidRPr="00E33D9D">
            <w:rPr>
              <w:noProof/>
              <w:szCs w:val="24"/>
              <w:lang w:val="en-US"/>
            </w:rPr>
            <w:t>40</w:t>
          </w:r>
        </w:p>
        <w:p w:rsidR="00175329" w:rsidRPr="00E33D9D" w:rsidRDefault="00175329">
          <w:pPr>
            <w:rPr>
              <w:szCs w:val="24"/>
            </w:rPr>
          </w:pPr>
          <w:r w:rsidRPr="00E33D9D">
            <w:rPr>
              <w:b/>
              <w:bCs/>
              <w:szCs w:val="24"/>
            </w:rPr>
            <w:fldChar w:fldCharType="end"/>
          </w:r>
        </w:p>
      </w:sdtContent>
    </w:sdt>
    <w:p w:rsidR="00E5182B" w:rsidRPr="00E33D9D" w:rsidRDefault="00E5182B">
      <w:pPr>
        <w:rPr>
          <w:szCs w:val="24"/>
        </w:rPr>
      </w:pPr>
      <w:r w:rsidRPr="00E33D9D">
        <w:rPr>
          <w:szCs w:val="24"/>
        </w:rPr>
        <w:br w:type="page"/>
      </w:r>
    </w:p>
    <w:p w:rsidR="003A62BF" w:rsidRPr="00E33D9D" w:rsidRDefault="00F54315" w:rsidP="00E33D9D">
      <w:pPr>
        <w:pStyle w:val="1"/>
        <w:spacing w:line="276" w:lineRule="auto"/>
        <w:jc w:val="center"/>
        <w:rPr>
          <w:szCs w:val="24"/>
        </w:rPr>
      </w:pPr>
      <w:bookmarkStart w:id="0" w:name="_Toc505597722"/>
      <w:r w:rsidRPr="00E33D9D">
        <w:rPr>
          <w:szCs w:val="24"/>
        </w:rPr>
        <w:lastRenderedPageBreak/>
        <w:t>1 ПОЯСНИТЕЛЬНАЯ ЗАПИСКА</w:t>
      </w:r>
      <w:bookmarkEnd w:id="0"/>
    </w:p>
    <w:p w:rsidR="00F54315" w:rsidRPr="00E33D9D" w:rsidRDefault="00F54315" w:rsidP="00E33D9D">
      <w:pPr>
        <w:autoSpaceDE w:val="0"/>
        <w:autoSpaceDN w:val="0"/>
        <w:adjustRightInd w:val="0"/>
        <w:spacing w:after="0"/>
        <w:ind w:firstLine="708"/>
        <w:jc w:val="both"/>
        <w:rPr>
          <w:szCs w:val="24"/>
        </w:rPr>
      </w:pPr>
      <w:proofErr w:type="gramStart"/>
      <w:r w:rsidRPr="00E33D9D">
        <w:rPr>
          <w:szCs w:val="24"/>
        </w:rPr>
        <w:t xml:space="preserve">Рабочая программа общеобразовательной учебной дисциплины «Естествознание» предназначена для изучения естествознания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специальности среднего профессионального образования </w:t>
      </w:r>
      <w:r w:rsidR="00B2476A" w:rsidRPr="00E33D9D">
        <w:rPr>
          <w:szCs w:val="24"/>
        </w:rPr>
        <w:t>38.02.01 Экономика и бухгалтерский учет (по отраслям).</w:t>
      </w:r>
      <w:proofErr w:type="gramEnd"/>
      <w:r w:rsidR="00B2476A" w:rsidRPr="00E33D9D">
        <w:rPr>
          <w:szCs w:val="24"/>
        </w:rPr>
        <w:t xml:space="preserve"> </w:t>
      </w:r>
      <w:r w:rsidRPr="00E33D9D">
        <w:rPr>
          <w:szCs w:val="24"/>
        </w:rPr>
        <w:t>Рабочая программа по учебной дисциплине «</w:t>
      </w:r>
      <w:r w:rsidR="00734675" w:rsidRPr="00E33D9D">
        <w:rPr>
          <w:szCs w:val="24"/>
        </w:rPr>
        <w:t>Естествознание</w:t>
      </w:r>
      <w:r w:rsidRPr="00E33D9D">
        <w:rPr>
          <w:szCs w:val="24"/>
        </w:rPr>
        <w:t xml:space="preserve">» по специальности среднего профессионального образования </w:t>
      </w:r>
      <w:r w:rsidR="00B2476A" w:rsidRPr="00E33D9D">
        <w:rPr>
          <w:szCs w:val="24"/>
        </w:rPr>
        <w:t>38.02.01 Экономика и бухгалтерский учет (по отраслям)</w:t>
      </w:r>
      <w:r w:rsidRPr="00E33D9D">
        <w:rPr>
          <w:szCs w:val="24"/>
        </w:rPr>
        <w:t xml:space="preserve"> составлена на основе следующих нормативных документов:</w:t>
      </w:r>
    </w:p>
    <w:p w:rsidR="00493CEA" w:rsidRPr="00493CEA" w:rsidRDefault="00493CEA" w:rsidP="00372540">
      <w:pPr>
        <w:numPr>
          <w:ilvl w:val="0"/>
          <w:numId w:val="3"/>
        </w:numPr>
        <w:suppressAutoHyphens/>
        <w:ind w:left="426"/>
        <w:contextualSpacing/>
        <w:jc w:val="both"/>
        <w:rPr>
          <w:szCs w:val="24"/>
          <w:lang w:eastAsia="ar-SA"/>
        </w:rPr>
      </w:pPr>
      <w:r w:rsidRPr="00493CEA">
        <w:rPr>
          <w:szCs w:val="24"/>
          <w:lang w:eastAsia="ar-SA"/>
        </w:rPr>
        <w:t>Закон «Об образовании в Российской Федерации» от 29.12.2012 №273-ФЗ, с изменениями.</w:t>
      </w:r>
    </w:p>
    <w:p w:rsidR="00493CEA" w:rsidRPr="00493CEA" w:rsidRDefault="00493CEA" w:rsidP="00372540">
      <w:pPr>
        <w:numPr>
          <w:ilvl w:val="0"/>
          <w:numId w:val="3"/>
        </w:numPr>
        <w:shd w:val="clear" w:color="auto" w:fill="FFFFFF"/>
        <w:suppressAutoHyphens/>
        <w:ind w:left="426"/>
        <w:contextualSpacing/>
        <w:jc w:val="both"/>
        <w:rPr>
          <w:szCs w:val="24"/>
          <w:lang w:eastAsia="ar-SA"/>
        </w:rPr>
      </w:pPr>
      <w:r w:rsidRPr="00493CEA">
        <w:rPr>
          <w:szCs w:val="24"/>
          <w:lang w:eastAsia="ar-SA"/>
        </w:rPr>
        <w:t>Федеральный государственный стандарт среднего общего образования, утвержденный приказом Минобрнауки от 17.05.2012 №413 с изменениями.</w:t>
      </w:r>
    </w:p>
    <w:p w:rsidR="00493CEA" w:rsidRPr="00493CEA" w:rsidRDefault="00493CEA" w:rsidP="00372540">
      <w:pPr>
        <w:numPr>
          <w:ilvl w:val="0"/>
          <w:numId w:val="3"/>
        </w:numPr>
        <w:suppressAutoHyphens/>
        <w:ind w:left="426"/>
        <w:contextualSpacing/>
        <w:jc w:val="both"/>
        <w:rPr>
          <w:szCs w:val="24"/>
          <w:lang w:eastAsia="ar-SA"/>
        </w:rPr>
      </w:pPr>
      <w:r w:rsidRPr="00493CEA">
        <w:rPr>
          <w:szCs w:val="24"/>
          <w:lang w:eastAsia="ar-SA"/>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493CEA" w:rsidRPr="00493CEA" w:rsidRDefault="00493CEA" w:rsidP="00372540">
      <w:pPr>
        <w:numPr>
          <w:ilvl w:val="0"/>
          <w:numId w:val="3"/>
        </w:numPr>
        <w:suppressAutoHyphens/>
        <w:ind w:left="426"/>
        <w:contextualSpacing/>
        <w:jc w:val="both"/>
        <w:rPr>
          <w:szCs w:val="24"/>
          <w:lang w:eastAsia="ar-SA"/>
        </w:rPr>
      </w:pPr>
      <w:r w:rsidRPr="00493CEA">
        <w:rPr>
          <w:szCs w:val="24"/>
          <w:lang w:eastAsia="ar-SA"/>
        </w:rPr>
        <w:t>Примерные программы учебных дисциплин, созданные на основе ФГОС среднего общего образования.</w:t>
      </w:r>
    </w:p>
    <w:p w:rsidR="00493CEA" w:rsidRPr="00493CEA" w:rsidRDefault="00493CEA" w:rsidP="00372540">
      <w:pPr>
        <w:numPr>
          <w:ilvl w:val="0"/>
          <w:numId w:val="3"/>
        </w:numPr>
        <w:suppressAutoHyphens/>
        <w:ind w:left="426"/>
        <w:contextualSpacing/>
        <w:jc w:val="both"/>
        <w:rPr>
          <w:szCs w:val="24"/>
          <w:lang w:eastAsia="ar-SA"/>
        </w:rPr>
      </w:pPr>
      <w:r w:rsidRPr="00493CEA">
        <w:rPr>
          <w:szCs w:val="24"/>
          <w:lang w:eastAsia="ar-SA"/>
        </w:rPr>
        <w:t>Программа подготовки специалистов среднего звена по специальности 38.02.07 Банковское дело.</w:t>
      </w:r>
    </w:p>
    <w:p w:rsidR="00493CEA" w:rsidRPr="00493CEA" w:rsidRDefault="00493CEA" w:rsidP="00372540">
      <w:pPr>
        <w:numPr>
          <w:ilvl w:val="0"/>
          <w:numId w:val="3"/>
        </w:numPr>
        <w:suppressAutoHyphens/>
        <w:ind w:left="426"/>
        <w:contextualSpacing/>
        <w:jc w:val="both"/>
        <w:rPr>
          <w:szCs w:val="24"/>
          <w:lang w:eastAsia="ar-SA"/>
        </w:rPr>
      </w:pPr>
      <w:r w:rsidRPr="00493CEA">
        <w:rPr>
          <w:szCs w:val="24"/>
          <w:lang w:eastAsia="ar-SA"/>
        </w:rPr>
        <w:t>Приказ Министерства 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9765B6" w:rsidRPr="00E33D9D" w:rsidRDefault="00F54315" w:rsidP="00E33D9D">
      <w:pPr>
        <w:autoSpaceDE w:val="0"/>
        <w:autoSpaceDN w:val="0"/>
        <w:adjustRightInd w:val="0"/>
        <w:spacing w:after="0"/>
        <w:ind w:firstLine="709"/>
        <w:jc w:val="both"/>
        <w:rPr>
          <w:szCs w:val="24"/>
        </w:rPr>
      </w:pPr>
      <w:r w:rsidRPr="00E33D9D">
        <w:rPr>
          <w:szCs w:val="24"/>
        </w:rPr>
        <w:t>Содержание рабочей программы «</w:t>
      </w:r>
      <w:r w:rsidR="009765B6" w:rsidRPr="00E33D9D">
        <w:rPr>
          <w:szCs w:val="24"/>
        </w:rPr>
        <w:t>Естествознание</w:t>
      </w:r>
      <w:r w:rsidRPr="00E33D9D">
        <w:rPr>
          <w:szCs w:val="24"/>
        </w:rPr>
        <w:t xml:space="preserve">» направлено на достижение следующих </w:t>
      </w:r>
      <w:r w:rsidRPr="00E33D9D">
        <w:rPr>
          <w:b/>
          <w:bCs/>
          <w:szCs w:val="24"/>
        </w:rPr>
        <w:t>целей</w:t>
      </w:r>
      <w:r w:rsidRPr="00E33D9D">
        <w:rPr>
          <w:szCs w:val="24"/>
        </w:rPr>
        <w:t>:</w:t>
      </w:r>
    </w:p>
    <w:p w:rsidR="009765B6" w:rsidRPr="00E33D9D" w:rsidRDefault="009765B6" w:rsidP="00E33D9D">
      <w:pPr>
        <w:autoSpaceDE w:val="0"/>
        <w:autoSpaceDN w:val="0"/>
        <w:adjustRightInd w:val="0"/>
        <w:spacing w:after="0"/>
        <w:ind w:firstLine="709"/>
        <w:jc w:val="both"/>
        <w:rPr>
          <w:szCs w:val="24"/>
        </w:rPr>
      </w:pPr>
      <w:r w:rsidRPr="00E33D9D">
        <w:rPr>
          <w:szCs w:val="24"/>
        </w:rPr>
        <w:t xml:space="preserve">- освоение знаний о современной </w:t>
      </w:r>
      <w:proofErr w:type="gramStart"/>
      <w:r w:rsidRPr="00E33D9D">
        <w:rPr>
          <w:szCs w:val="24"/>
        </w:rPr>
        <w:t>естественно-научной</w:t>
      </w:r>
      <w:proofErr w:type="gramEnd"/>
      <w:r w:rsidRPr="00E33D9D">
        <w:rPr>
          <w:szCs w:val="24"/>
        </w:rPr>
        <w:t xml:space="preserve">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9765B6" w:rsidRPr="00E33D9D" w:rsidRDefault="009765B6" w:rsidP="00E33D9D">
      <w:pPr>
        <w:autoSpaceDE w:val="0"/>
        <w:autoSpaceDN w:val="0"/>
        <w:adjustRightInd w:val="0"/>
        <w:spacing w:after="0"/>
        <w:ind w:firstLine="709"/>
        <w:jc w:val="both"/>
        <w:rPr>
          <w:szCs w:val="24"/>
        </w:rPr>
      </w:pPr>
      <w:r w:rsidRPr="00E33D9D">
        <w:rPr>
          <w:szCs w:val="24"/>
        </w:rPr>
        <w:t xml:space="preserve">- овладение умениями применять полученные знания для объяснения явлений окружающего мира, восприятия информации </w:t>
      </w:r>
      <w:proofErr w:type="gramStart"/>
      <w:r w:rsidRPr="00E33D9D">
        <w:rPr>
          <w:szCs w:val="24"/>
        </w:rPr>
        <w:t>естественно-научного</w:t>
      </w:r>
      <w:proofErr w:type="gramEnd"/>
      <w:r w:rsidRPr="00E33D9D">
        <w:rPr>
          <w:szCs w:val="24"/>
        </w:rPr>
        <w:t xml:space="preserve">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765B6" w:rsidRPr="00E33D9D" w:rsidRDefault="009765B6" w:rsidP="00E33D9D">
      <w:pPr>
        <w:autoSpaceDE w:val="0"/>
        <w:autoSpaceDN w:val="0"/>
        <w:adjustRightInd w:val="0"/>
        <w:spacing w:after="0"/>
        <w:ind w:firstLine="709"/>
        <w:jc w:val="both"/>
        <w:rPr>
          <w:szCs w:val="24"/>
        </w:rPr>
      </w:pPr>
      <w:r w:rsidRPr="00E33D9D">
        <w:rPr>
          <w:szCs w:val="24"/>
        </w:rPr>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9765B6" w:rsidRPr="00E33D9D" w:rsidRDefault="009765B6" w:rsidP="00E33D9D">
      <w:pPr>
        <w:autoSpaceDE w:val="0"/>
        <w:autoSpaceDN w:val="0"/>
        <w:adjustRightInd w:val="0"/>
        <w:spacing w:after="0"/>
        <w:ind w:firstLine="709"/>
        <w:jc w:val="both"/>
        <w:rPr>
          <w:szCs w:val="24"/>
        </w:rPr>
      </w:pPr>
      <w:r w:rsidRPr="00E33D9D">
        <w:rPr>
          <w:szCs w:val="24"/>
        </w:rPr>
        <w:t xml:space="preserve">- применение </w:t>
      </w:r>
      <w:proofErr w:type="gramStart"/>
      <w:r w:rsidRPr="00E33D9D">
        <w:rPr>
          <w:szCs w:val="24"/>
        </w:rPr>
        <w:t>естественно-научных</w:t>
      </w:r>
      <w:proofErr w:type="gramEnd"/>
      <w:r w:rsidRPr="00E33D9D">
        <w:rPr>
          <w:szCs w:val="24"/>
        </w:rPr>
        <w:t xml:space="preserve">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9765B6" w:rsidRPr="00E33D9D" w:rsidRDefault="009765B6" w:rsidP="00E33D9D">
      <w:pPr>
        <w:autoSpaceDE w:val="0"/>
        <w:autoSpaceDN w:val="0"/>
        <w:adjustRightInd w:val="0"/>
        <w:spacing w:after="0"/>
        <w:ind w:firstLine="709"/>
        <w:jc w:val="both"/>
        <w:rPr>
          <w:szCs w:val="24"/>
        </w:rPr>
      </w:pPr>
      <w:r w:rsidRPr="00E33D9D">
        <w:rPr>
          <w:szCs w:val="24"/>
        </w:rPr>
        <w:lastRenderedPageBreak/>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(ППССЗ).</w:t>
      </w:r>
    </w:p>
    <w:p w:rsidR="009765B6" w:rsidRPr="00E33D9D" w:rsidRDefault="009765B6" w:rsidP="00E33D9D">
      <w:pPr>
        <w:autoSpaceDE w:val="0"/>
        <w:autoSpaceDN w:val="0"/>
        <w:adjustRightInd w:val="0"/>
        <w:spacing w:after="0"/>
        <w:ind w:firstLine="709"/>
        <w:jc w:val="both"/>
        <w:rPr>
          <w:szCs w:val="24"/>
        </w:rPr>
      </w:pPr>
      <w:r w:rsidRPr="00E33D9D">
        <w:rPr>
          <w:szCs w:val="24"/>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9765B6" w:rsidRPr="00E33D9D" w:rsidRDefault="009765B6" w:rsidP="00E33D9D">
      <w:pPr>
        <w:spacing w:after="0"/>
        <w:ind w:firstLine="709"/>
        <w:jc w:val="both"/>
        <w:rPr>
          <w:szCs w:val="24"/>
        </w:rPr>
      </w:pPr>
      <w:proofErr w:type="gramStart"/>
      <w:r w:rsidRPr="00E33D9D">
        <w:rPr>
          <w:szCs w:val="24"/>
        </w:rPr>
        <w:t>Обучение по дисциплине</w:t>
      </w:r>
      <w:proofErr w:type="gramEnd"/>
      <w:r w:rsidRPr="00E33D9D">
        <w:rPr>
          <w:szCs w:val="24"/>
        </w:rPr>
        <w:t xml:space="preserve"> ведется на русском языке.</w:t>
      </w:r>
    </w:p>
    <w:p w:rsidR="009765B6" w:rsidRPr="00E33D9D" w:rsidRDefault="009765B6" w:rsidP="00E33D9D">
      <w:pPr>
        <w:autoSpaceDE w:val="0"/>
        <w:autoSpaceDN w:val="0"/>
        <w:adjustRightInd w:val="0"/>
        <w:spacing w:after="0"/>
        <w:ind w:firstLine="709"/>
        <w:jc w:val="both"/>
        <w:rPr>
          <w:szCs w:val="24"/>
        </w:rPr>
      </w:pPr>
    </w:p>
    <w:p w:rsidR="009765B6" w:rsidRPr="00E33D9D" w:rsidRDefault="009765B6" w:rsidP="00E33D9D">
      <w:pPr>
        <w:pStyle w:val="1"/>
        <w:spacing w:line="276" w:lineRule="auto"/>
        <w:jc w:val="center"/>
        <w:rPr>
          <w:rFonts w:eastAsia="Times New Roman"/>
          <w:szCs w:val="24"/>
        </w:rPr>
      </w:pPr>
      <w:bookmarkStart w:id="1" w:name="_Toc505179081"/>
      <w:bookmarkStart w:id="2" w:name="_Toc505597723"/>
      <w:r w:rsidRPr="00E33D9D">
        <w:rPr>
          <w:rFonts w:eastAsia="Times New Roman"/>
          <w:szCs w:val="24"/>
        </w:rPr>
        <w:t>2 ОБЩАЯ ХАРАКТЕРИСТИКА УЧЕБНОЙ ДИСЦИПЛИНЫ «</w:t>
      </w:r>
      <w:r w:rsidR="00661F03" w:rsidRPr="00E33D9D">
        <w:rPr>
          <w:rFonts w:eastAsia="Times New Roman"/>
          <w:szCs w:val="24"/>
        </w:rPr>
        <w:t>ЕСТЕСТВОЗНАНИЕ</w:t>
      </w:r>
      <w:r w:rsidRPr="00E33D9D">
        <w:rPr>
          <w:rFonts w:eastAsia="Times New Roman"/>
          <w:szCs w:val="24"/>
        </w:rPr>
        <w:t>»</w:t>
      </w:r>
      <w:bookmarkEnd w:id="1"/>
      <w:bookmarkEnd w:id="2"/>
    </w:p>
    <w:p w:rsidR="009765B6" w:rsidRPr="00E33D9D" w:rsidRDefault="009765B6" w:rsidP="00E33D9D">
      <w:pPr>
        <w:spacing w:after="0"/>
        <w:ind w:firstLine="709"/>
        <w:jc w:val="both"/>
        <w:rPr>
          <w:szCs w:val="24"/>
          <w:lang w:eastAsia="ru-RU"/>
        </w:rPr>
      </w:pPr>
      <w:r w:rsidRPr="00E33D9D">
        <w:rPr>
          <w:szCs w:val="24"/>
          <w:lang w:eastAsia="ru-RU"/>
        </w:rPr>
        <w:t xml:space="preserve">Естествознание - наука о явлениях и законах природы. Современное естествознание включает множество </w:t>
      </w:r>
      <w:proofErr w:type="gramStart"/>
      <w:r w:rsidRPr="00E33D9D">
        <w:rPr>
          <w:szCs w:val="24"/>
          <w:lang w:eastAsia="ru-RU"/>
        </w:rPr>
        <w:t>естественно-научных</w:t>
      </w:r>
      <w:proofErr w:type="gramEnd"/>
      <w:r w:rsidRPr="00E33D9D">
        <w:rPr>
          <w:szCs w:val="24"/>
          <w:lang w:eastAsia="ru-RU"/>
        </w:rPr>
        <w:t xml:space="preserve">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rsidR="009765B6" w:rsidRPr="00E33D9D" w:rsidRDefault="009765B6" w:rsidP="00E33D9D">
      <w:pPr>
        <w:spacing w:after="0"/>
        <w:ind w:firstLine="709"/>
        <w:jc w:val="both"/>
        <w:rPr>
          <w:szCs w:val="24"/>
          <w:lang w:eastAsia="ru-RU"/>
        </w:rPr>
      </w:pPr>
      <w:proofErr w:type="gramStart"/>
      <w:r w:rsidRPr="00E33D9D">
        <w:rPr>
          <w:szCs w:val="24"/>
          <w:lang w:eastAsia="ru-RU"/>
        </w:rPr>
        <w:t>Естественно-научные</w:t>
      </w:r>
      <w:proofErr w:type="gramEnd"/>
      <w:r w:rsidRPr="00E33D9D">
        <w:rPr>
          <w:szCs w:val="24"/>
          <w:lang w:eastAsia="ru-RU"/>
        </w:rPr>
        <w:t xml:space="preserve">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w:t>
      </w:r>
      <w:proofErr w:type="gramStart"/>
      <w:r w:rsidRPr="00E33D9D">
        <w:rPr>
          <w:szCs w:val="24"/>
          <w:lang w:eastAsia="ru-RU"/>
        </w:rPr>
        <w:t>естественно-научной</w:t>
      </w:r>
      <w:proofErr w:type="gramEnd"/>
      <w:r w:rsidRPr="00E33D9D">
        <w:rPr>
          <w:szCs w:val="24"/>
          <w:lang w:eastAsia="ru-RU"/>
        </w:rPr>
        <w:t xml:space="preserve"> сущности - закон успеха.</w:t>
      </w:r>
    </w:p>
    <w:p w:rsidR="009765B6" w:rsidRPr="00E33D9D" w:rsidRDefault="009765B6" w:rsidP="00E33D9D">
      <w:pPr>
        <w:spacing w:after="0"/>
        <w:ind w:firstLine="709"/>
        <w:jc w:val="both"/>
        <w:rPr>
          <w:szCs w:val="24"/>
          <w:lang w:eastAsia="ru-RU"/>
        </w:rPr>
      </w:pPr>
      <w:r w:rsidRPr="00E33D9D">
        <w:rPr>
          <w:szCs w:val="24"/>
          <w:lang w:eastAsia="ru-RU"/>
        </w:rPr>
        <w:t xml:space="preserve">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w:t>
      </w:r>
      <w:proofErr w:type="gramStart"/>
      <w:r w:rsidRPr="00E33D9D">
        <w:rPr>
          <w:szCs w:val="24"/>
          <w:lang w:eastAsia="ru-RU"/>
        </w:rPr>
        <w:t>естественно-научный</w:t>
      </w:r>
      <w:proofErr w:type="gramEnd"/>
      <w:r w:rsidRPr="00E33D9D">
        <w:rPr>
          <w:szCs w:val="24"/>
          <w:lang w:eastAsia="ru-RU"/>
        </w:rPr>
        <w:t xml:space="preserve">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rsidR="009765B6" w:rsidRPr="00E33D9D" w:rsidRDefault="009765B6" w:rsidP="00E33D9D">
      <w:pPr>
        <w:spacing w:after="0"/>
        <w:ind w:firstLine="709"/>
        <w:jc w:val="both"/>
        <w:rPr>
          <w:szCs w:val="24"/>
          <w:lang w:eastAsia="ru-RU"/>
        </w:rPr>
      </w:pPr>
      <w:r w:rsidRPr="00E33D9D">
        <w:rPr>
          <w:szCs w:val="24"/>
          <w:lang w:eastAsia="ru-RU"/>
        </w:rPr>
        <w:t xml:space="preserve">Основу естествознания представляет физика — наука о природе, изучающая наиболее важные явления, законы и свойства материального мира. </w:t>
      </w:r>
    </w:p>
    <w:p w:rsidR="009765B6" w:rsidRPr="00E33D9D" w:rsidRDefault="009765B6" w:rsidP="00E33D9D">
      <w:pPr>
        <w:spacing w:after="0"/>
        <w:ind w:firstLine="709"/>
        <w:jc w:val="both"/>
        <w:rPr>
          <w:szCs w:val="24"/>
          <w:lang w:eastAsia="ru-RU"/>
        </w:rPr>
      </w:pPr>
      <w:r w:rsidRPr="00E33D9D">
        <w:rPr>
          <w:szCs w:val="24"/>
          <w:lang w:eastAsia="ru-RU"/>
        </w:rPr>
        <w:t>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w:t>
      </w:r>
    </w:p>
    <w:p w:rsidR="009765B6" w:rsidRPr="00E33D9D" w:rsidRDefault="009765B6" w:rsidP="00E33D9D">
      <w:pPr>
        <w:spacing w:after="0"/>
        <w:ind w:firstLine="709"/>
        <w:jc w:val="both"/>
        <w:rPr>
          <w:szCs w:val="24"/>
          <w:lang w:eastAsia="ru-RU"/>
        </w:rPr>
      </w:pPr>
      <w:r w:rsidRPr="00E33D9D">
        <w:rPr>
          <w:szCs w:val="24"/>
          <w:lang w:eastAsia="ru-RU"/>
        </w:rPr>
        <w:t>Естествознание как наука о явлениях и законах природы включает также одну из важнейших отраслей — химию.</w:t>
      </w:r>
    </w:p>
    <w:p w:rsidR="009765B6" w:rsidRPr="00E33D9D" w:rsidRDefault="009765B6" w:rsidP="00E33D9D">
      <w:pPr>
        <w:spacing w:after="0"/>
        <w:ind w:firstLine="709"/>
        <w:jc w:val="both"/>
        <w:rPr>
          <w:szCs w:val="24"/>
          <w:lang w:eastAsia="ru-RU"/>
        </w:rPr>
      </w:pPr>
      <w:r w:rsidRPr="00E33D9D">
        <w:rPr>
          <w:szCs w:val="24"/>
          <w:lang w:eastAsia="ru-RU"/>
        </w:rPr>
        <w:t>Химия - наука о веществах, их составе, строении, свойствах, процессах превращения, использовании законов химии в практической деятельности людей, в создании новых материалов.</w:t>
      </w:r>
    </w:p>
    <w:p w:rsidR="009765B6" w:rsidRPr="00E33D9D" w:rsidRDefault="009765B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Биология - составная часть естествознания. Это наука о живой природе.</w:t>
      </w:r>
    </w:p>
    <w:p w:rsidR="009765B6" w:rsidRPr="00E33D9D" w:rsidRDefault="009765B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 xml:space="preserve">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статистических данных методами математической статистики и др. </w:t>
      </w:r>
    </w:p>
    <w:p w:rsidR="009765B6" w:rsidRPr="00E33D9D" w:rsidRDefault="009765B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lastRenderedPageBreak/>
        <w:t>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rsidR="009765B6" w:rsidRPr="00E33D9D" w:rsidRDefault="009765B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 «Физика», «Химия», «Биология» - что не нарушает привычную логику </w:t>
      </w:r>
      <w:proofErr w:type="gramStart"/>
      <w:r w:rsidRPr="00E33D9D">
        <w:rPr>
          <w:rFonts w:eastAsia="SchoolBookCSanPin-Regular"/>
          <w:szCs w:val="24"/>
        </w:rPr>
        <w:t>естественно-научного</w:t>
      </w:r>
      <w:proofErr w:type="gramEnd"/>
      <w:r w:rsidRPr="00E33D9D">
        <w:rPr>
          <w:rFonts w:eastAsia="SchoolBookCSanPin-Regular"/>
          <w:szCs w:val="24"/>
        </w:rPr>
        <w:t xml:space="preserve"> образования студентов.</w:t>
      </w:r>
    </w:p>
    <w:p w:rsidR="009765B6" w:rsidRPr="00E33D9D" w:rsidRDefault="009765B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 xml:space="preserve">При освоении профессий СПО и специальностей СПО социально-экономического и </w:t>
      </w:r>
      <w:r w:rsidR="00661F03" w:rsidRPr="00E33D9D">
        <w:rPr>
          <w:rFonts w:eastAsia="SchoolBookCSanPin-Regular"/>
          <w:szCs w:val="24"/>
        </w:rPr>
        <w:t>технического</w:t>
      </w:r>
      <w:r w:rsidRPr="00E33D9D">
        <w:rPr>
          <w:rFonts w:eastAsia="SchoolBookCSanPin-Regular"/>
          <w:szCs w:val="24"/>
        </w:rPr>
        <w:t xml:space="preserve"> профилей профессионального образования естествознание изучается на базовом уровне ФГОС среднего общего образования с учетом специфики осваиваемой профессии или специальности.</w:t>
      </w:r>
    </w:p>
    <w:p w:rsidR="009765B6" w:rsidRPr="00E33D9D" w:rsidRDefault="009765B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Pr="00E33D9D">
        <w:rPr>
          <w:rFonts w:eastAsia="SchoolBookCSanPin-Regular"/>
          <w:szCs w:val="24"/>
        </w:rPr>
        <w:t>обучающимися</w:t>
      </w:r>
      <w:proofErr w:type="gramEnd"/>
      <w:r w:rsidRPr="00E33D9D">
        <w:rPr>
          <w:rFonts w:eastAsia="SchoolBookCSanPin-Regular"/>
          <w:szCs w:val="24"/>
        </w:rPr>
        <w:t>, объеме и характере практических занятий, видах внеаудиторной самостоятельной работы студентов.</w:t>
      </w:r>
    </w:p>
    <w:p w:rsidR="009765B6" w:rsidRPr="00E33D9D" w:rsidRDefault="009765B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w:t>
      </w:r>
      <w:r w:rsidR="003B29D0" w:rsidRPr="00E33D9D">
        <w:rPr>
          <w:rFonts w:eastAsia="SchoolBookCSanPin-Regular"/>
          <w:szCs w:val="24"/>
        </w:rPr>
        <w:t>ие законы лежат в основе содер</w:t>
      </w:r>
      <w:r w:rsidRPr="00E33D9D">
        <w:rPr>
          <w:rFonts w:eastAsia="SchoolBookCSanPin-Regular"/>
          <w:szCs w:val="24"/>
        </w:rPr>
        <w:t>жания курсов химии и биологии.</w:t>
      </w:r>
    </w:p>
    <w:p w:rsidR="003B29D0" w:rsidRPr="00E33D9D" w:rsidRDefault="009765B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 xml:space="preserve">При изучении учебного материала по химии и </w:t>
      </w:r>
      <w:r w:rsidR="003B29D0" w:rsidRPr="00E33D9D">
        <w:rPr>
          <w:rFonts w:eastAsia="SchoolBookCSanPin-Regular"/>
          <w:szCs w:val="24"/>
        </w:rPr>
        <w:t>биологии целесообразно акценти</w:t>
      </w:r>
      <w:r w:rsidRPr="00E33D9D">
        <w:rPr>
          <w:rFonts w:eastAsia="SchoolBookCSanPin-Regular"/>
          <w:szCs w:val="24"/>
        </w:rPr>
        <w:t>ровать внимание обучающихся на жизненно важных объектах природы и организме</w:t>
      </w:r>
      <w:r w:rsidR="003B29D0" w:rsidRPr="00E33D9D">
        <w:rPr>
          <w:rFonts w:eastAsia="SchoolBookCSanPin-Regular"/>
          <w:szCs w:val="24"/>
        </w:rPr>
        <w:t xml:space="preserve"> </w:t>
      </w:r>
      <w:r w:rsidRPr="00E33D9D">
        <w:rPr>
          <w:rFonts w:eastAsia="SchoolBookCSanPin-Regular"/>
          <w:szCs w:val="24"/>
        </w:rPr>
        <w:t>человека. Это гидросфера, атмосфера и биосфера, которые рассматриваются с точки</w:t>
      </w:r>
      <w:r w:rsidR="003B29D0" w:rsidRPr="00E33D9D">
        <w:rPr>
          <w:rFonts w:eastAsia="SchoolBookCSanPin-Regular"/>
          <w:szCs w:val="24"/>
        </w:rPr>
        <w:t xml:space="preserve"> </w:t>
      </w:r>
      <w:r w:rsidRPr="00E33D9D">
        <w:rPr>
          <w:rFonts w:eastAsia="SchoolBookCSanPin-Regular"/>
          <w:szCs w:val="24"/>
        </w:rPr>
        <w:t>зрения химических составов и свойств, их значени</w:t>
      </w:r>
      <w:r w:rsidR="003B29D0" w:rsidRPr="00E33D9D">
        <w:rPr>
          <w:rFonts w:eastAsia="SchoolBookCSanPin-Regular"/>
          <w:szCs w:val="24"/>
        </w:rPr>
        <w:t>я для жизнедеятельности людей,</w:t>
      </w:r>
      <w:r w:rsidR="003B29D0" w:rsidRPr="00E33D9D">
        <w:rPr>
          <w:rFonts w:ascii="SchoolBookCSanPin-Regular" w:eastAsia="SchoolBookCSanPin-Regular" w:hAnsiTheme="minorHAnsi" w:cs="SchoolBookCSanPin-Regular" w:hint="eastAsia"/>
          <w:szCs w:val="24"/>
        </w:rPr>
        <w:t xml:space="preserve"> </w:t>
      </w:r>
      <w:r w:rsidR="003B29D0" w:rsidRPr="00E33D9D">
        <w:rPr>
          <w:rFonts w:eastAsia="SchoolBookCSanPin-Regular"/>
          <w:szCs w:val="24"/>
        </w:rPr>
        <w:t>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w:t>
      </w:r>
    </w:p>
    <w:p w:rsidR="003B29D0" w:rsidRPr="00E33D9D" w:rsidRDefault="003B29D0"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 xml:space="preserve">Заметное место в содержании учебной дисциплины занимает учебный материал, не только формирующий </w:t>
      </w:r>
      <w:proofErr w:type="gramStart"/>
      <w:r w:rsidRPr="00E33D9D">
        <w:rPr>
          <w:rFonts w:eastAsia="SchoolBookCSanPin-Regular"/>
          <w:szCs w:val="24"/>
        </w:rPr>
        <w:t>естественно-научную</w:t>
      </w:r>
      <w:proofErr w:type="gramEnd"/>
      <w:r w:rsidRPr="00E33D9D">
        <w:rPr>
          <w:rFonts w:eastAsia="SchoolBookCSanPin-Regular"/>
          <w:szCs w:val="24"/>
        </w:rPr>
        <w:t xml:space="preserve"> картину мира у студентов, но и раскрывающий практическое значение естественно-научных знаний во всех сферах жизни современного общества</w:t>
      </w:r>
      <w:r w:rsidR="00661F03" w:rsidRPr="00E33D9D">
        <w:rPr>
          <w:rFonts w:eastAsia="SchoolBookCSanPin-Regular"/>
          <w:szCs w:val="24"/>
        </w:rPr>
        <w:t>.</w:t>
      </w:r>
    </w:p>
    <w:p w:rsidR="003B29D0" w:rsidRPr="00E33D9D" w:rsidRDefault="003B29D0" w:rsidP="00E33D9D">
      <w:pPr>
        <w:autoSpaceDE w:val="0"/>
        <w:autoSpaceDN w:val="0"/>
        <w:adjustRightInd w:val="0"/>
        <w:spacing w:after="0"/>
        <w:ind w:firstLine="709"/>
        <w:jc w:val="both"/>
        <w:rPr>
          <w:rFonts w:eastAsia="SchoolBookCSanPin-Regular"/>
          <w:szCs w:val="24"/>
        </w:rPr>
      </w:pPr>
      <w:proofErr w:type="gramStart"/>
      <w:r w:rsidRPr="00E33D9D">
        <w:rPr>
          <w:rFonts w:eastAsia="SchoolBookCSanPin-Regular"/>
          <w:szCs w:val="24"/>
        </w:rPr>
        <w:t>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3B29D0" w:rsidRPr="00E33D9D" w:rsidRDefault="003B29D0"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w:t>
      </w:r>
    </w:p>
    <w:p w:rsidR="009765B6" w:rsidRPr="00E33D9D" w:rsidRDefault="003B29D0"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 xml:space="preserve">Изучение общеобразовательной учебной дисциплины «Естествознание» завершается подведением итогов в форме дифференцированного зачета в рамках </w:t>
      </w:r>
      <w:r w:rsidRPr="00E33D9D">
        <w:rPr>
          <w:rFonts w:eastAsia="SchoolBookCSanPin-Regular"/>
          <w:szCs w:val="24"/>
        </w:rPr>
        <w:lastRenderedPageBreak/>
        <w:t>промежуточной аттестации студентов в процессе освоения основной ОПОП СПО с получением среднего общего образования (ППКРС, ППССЗ).</w:t>
      </w:r>
    </w:p>
    <w:p w:rsidR="00F54315" w:rsidRPr="00E33D9D" w:rsidRDefault="00F54315" w:rsidP="00E33D9D">
      <w:pPr>
        <w:spacing w:after="0"/>
        <w:ind w:firstLine="709"/>
        <w:jc w:val="both"/>
        <w:rPr>
          <w:szCs w:val="24"/>
          <w:lang w:eastAsia="ru-RU"/>
        </w:rPr>
      </w:pPr>
    </w:p>
    <w:p w:rsidR="003B29D0" w:rsidRPr="00E33D9D" w:rsidRDefault="003B29D0" w:rsidP="00E33D9D">
      <w:pPr>
        <w:pStyle w:val="1"/>
        <w:spacing w:line="276" w:lineRule="auto"/>
        <w:rPr>
          <w:rFonts w:eastAsia="Times New Roman"/>
          <w:szCs w:val="24"/>
        </w:rPr>
      </w:pPr>
      <w:bookmarkStart w:id="3" w:name="_Toc505179082"/>
      <w:bookmarkStart w:id="4" w:name="_Toc505597724"/>
      <w:r w:rsidRPr="00E33D9D">
        <w:rPr>
          <w:rFonts w:eastAsia="Times New Roman"/>
          <w:szCs w:val="24"/>
        </w:rPr>
        <w:t>3 МЕСТО УЧЕБНОЙ ДИСЦИПЛИНЫ В УЧЕБНОМ ПЛАНЕ</w:t>
      </w:r>
      <w:bookmarkEnd w:id="3"/>
      <w:bookmarkEnd w:id="4"/>
    </w:p>
    <w:p w:rsidR="003B29D0" w:rsidRPr="00E33D9D" w:rsidRDefault="003B29D0" w:rsidP="00E33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eastAsia="Times New Roman"/>
          <w:szCs w:val="24"/>
          <w:lang w:eastAsia="ru-RU"/>
        </w:rPr>
      </w:pPr>
      <w:r w:rsidRPr="00E33D9D">
        <w:rPr>
          <w:rFonts w:eastAsia="Times New Roman"/>
          <w:szCs w:val="24"/>
          <w:lang w:eastAsia="ru-RU"/>
        </w:rPr>
        <w:t>Учебная дисциплина «Естествознание» является учебным предметом из обязательной предметной области «Естественные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3B29D0" w:rsidRPr="00E33D9D" w:rsidRDefault="003B29D0" w:rsidP="00E33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szCs w:val="24"/>
        </w:rPr>
      </w:pPr>
      <w:r w:rsidRPr="00E33D9D">
        <w:rPr>
          <w:rFonts w:eastAsia="Times New Roman"/>
          <w:szCs w:val="24"/>
          <w:lang w:eastAsia="ru-RU"/>
        </w:rPr>
        <w:t xml:space="preserve">В учебном плане ППССЗ учебная дисциплина «Естествознание» находится в составе профильных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w:t>
      </w:r>
      <w:r w:rsidR="00B2476A" w:rsidRPr="00E33D9D">
        <w:rPr>
          <w:szCs w:val="24"/>
        </w:rPr>
        <w:t>38.02.</w:t>
      </w:r>
      <w:r w:rsidR="00E33D9D">
        <w:rPr>
          <w:szCs w:val="24"/>
        </w:rPr>
        <w:t>07 Банковское дело</w:t>
      </w:r>
      <w:r w:rsidR="00B2476A" w:rsidRPr="00E33D9D">
        <w:rPr>
          <w:szCs w:val="24"/>
        </w:rPr>
        <w:t>.</w:t>
      </w:r>
    </w:p>
    <w:p w:rsidR="00B2476A" w:rsidRPr="00E33D9D" w:rsidRDefault="00B2476A" w:rsidP="00E33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eastAsia="Times New Roman"/>
          <w:szCs w:val="24"/>
          <w:lang w:eastAsia="ru-RU"/>
        </w:rPr>
      </w:pPr>
    </w:p>
    <w:p w:rsidR="003B29D0" w:rsidRPr="00E33D9D" w:rsidRDefault="003B29D0" w:rsidP="00E33D9D">
      <w:pPr>
        <w:pStyle w:val="1"/>
        <w:spacing w:line="276" w:lineRule="auto"/>
        <w:jc w:val="center"/>
        <w:rPr>
          <w:rFonts w:eastAsia="Times New Roman"/>
          <w:szCs w:val="24"/>
        </w:rPr>
      </w:pPr>
      <w:bookmarkStart w:id="5" w:name="_Toc505179083"/>
      <w:bookmarkStart w:id="6" w:name="_Toc505597725"/>
      <w:r w:rsidRPr="00E33D9D">
        <w:rPr>
          <w:rFonts w:eastAsia="Times New Roman"/>
          <w:szCs w:val="24"/>
        </w:rPr>
        <w:t>4 РЕЗУЛЬТАТЫ ОСВОЕНИЯ УЧЕБНОЙ ДИСЦИПЛИНЫ</w:t>
      </w:r>
      <w:bookmarkEnd w:id="5"/>
      <w:bookmarkEnd w:id="6"/>
    </w:p>
    <w:p w:rsidR="003B29D0" w:rsidRPr="00E33D9D" w:rsidRDefault="003B29D0" w:rsidP="00E33D9D">
      <w:pPr>
        <w:spacing w:after="0"/>
        <w:ind w:firstLine="709"/>
        <w:jc w:val="both"/>
        <w:rPr>
          <w:szCs w:val="24"/>
        </w:rPr>
      </w:pPr>
      <w:r w:rsidRPr="00E33D9D">
        <w:rPr>
          <w:szCs w:val="24"/>
        </w:rPr>
        <w:t xml:space="preserve">Освоение содержания учебной дисциплины «Естествознание» обеспечивает достижение студентами следующих </w:t>
      </w:r>
      <w:r w:rsidRPr="00E33D9D">
        <w:rPr>
          <w:b/>
          <w:bCs/>
          <w:szCs w:val="24"/>
        </w:rPr>
        <w:t>результатов:</w:t>
      </w:r>
    </w:p>
    <w:p w:rsidR="003B29D0" w:rsidRPr="00E33D9D" w:rsidRDefault="003B29D0" w:rsidP="00E33D9D">
      <w:pPr>
        <w:spacing w:after="0"/>
        <w:ind w:firstLine="709"/>
        <w:jc w:val="both"/>
        <w:rPr>
          <w:b/>
          <w:bCs/>
          <w:szCs w:val="24"/>
        </w:rPr>
      </w:pPr>
      <w:r w:rsidRPr="00E33D9D">
        <w:rPr>
          <w:b/>
          <w:bCs/>
          <w:i/>
          <w:iCs/>
          <w:szCs w:val="24"/>
        </w:rPr>
        <w:t>личностных</w:t>
      </w:r>
      <w:r w:rsidRPr="00E33D9D">
        <w:rPr>
          <w:b/>
          <w:bCs/>
          <w:szCs w:val="24"/>
        </w:rPr>
        <w:t>:</w:t>
      </w:r>
    </w:p>
    <w:p w:rsidR="00493CEA" w:rsidRPr="00493CEA" w:rsidRDefault="00493CEA" w:rsidP="00493CEA">
      <w:pPr>
        <w:spacing w:after="0"/>
        <w:ind w:firstLine="709"/>
        <w:jc w:val="both"/>
        <w:rPr>
          <w:bCs/>
          <w:szCs w:val="24"/>
        </w:rPr>
      </w:pPr>
      <w:r w:rsidRPr="00493CEA">
        <w:rPr>
          <w:bCs/>
          <w:szCs w:val="24"/>
        </w:rPr>
        <w:t xml:space="preserve">осознание </w:t>
      </w:r>
      <w:proofErr w:type="gramStart"/>
      <w:r w:rsidRPr="00493CEA">
        <w:rPr>
          <w:bCs/>
          <w:szCs w:val="24"/>
        </w:rPr>
        <w:t>обучающимися</w:t>
      </w:r>
      <w:proofErr w:type="gramEnd"/>
      <w:r w:rsidRPr="00493CEA">
        <w:rPr>
          <w:bCs/>
          <w:szCs w:val="24"/>
        </w:rPr>
        <w:t xml:space="preserve"> российской гражданской идентичности;</w:t>
      </w:r>
    </w:p>
    <w:p w:rsidR="00493CEA" w:rsidRPr="00493CEA" w:rsidRDefault="00493CEA" w:rsidP="00493CEA">
      <w:pPr>
        <w:spacing w:after="0"/>
        <w:ind w:firstLine="709"/>
        <w:jc w:val="both"/>
        <w:rPr>
          <w:bCs/>
          <w:szCs w:val="24"/>
        </w:rPr>
      </w:pPr>
      <w:r w:rsidRPr="00493CEA">
        <w:rPr>
          <w:bCs/>
          <w:szCs w:val="24"/>
        </w:rPr>
        <w:t>готовность к саморазвитию, самостоятельности и самоопределению;</w:t>
      </w:r>
    </w:p>
    <w:p w:rsidR="00493CEA" w:rsidRPr="00493CEA" w:rsidRDefault="00493CEA" w:rsidP="00493CEA">
      <w:pPr>
        <w:spacing w:after="0"/>
        <w:ind w:firstLine="709"/>
        <w:jc w:val="both"/>
        <w:rPr>
          <w:bCs/>
          <w:szCs w:val="24"/>
        </w:rPr>
      </w:pPr>
      <w:r w:rsidRPr="00493CEA">
        <w:rPr>
          <w:bCs/>
          <w:szCs w:val="24"/>
        </w:rPr>
        <w:t>наличие мотивации к обучению и личностному развитию;</w:t>
      </w:r>
    </w:p>
    <w:p w:rsidR="00493CEA" w:rsidRPr="00493CEA" w:rsidRDefault="00493CEA" w:rsidP="00493CEA">
      <w:pPr>
        <w:spacing w:after="0"/>
        <w:ind w:firstLine="709"/>
        <w:jc w:val="both"/>
        <w:rPr>
          <w:bCs/>
          <w:szCs w:val="24"/>
        </w:rPr>
      </w:pPr>
      <w:r w:rsidRPr="00493CEA">
        <w:rPr>
          <w:bCs/>
          <w:szCs w:val="24"/>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B29D0" w:rsidRPr="00E33D9D" w:rsidRDefault="003B29D0" w:rsidP="00493CEA">
      <w:pPr>
        <w:spacing w:after="0"/>
        <w:ind w:firstLine="709"/>
        <w:jc w:val="both"/>
        <w:rPr>
          <w:szCs w:val="24"/>
        </w:rPr>
      </w:pPr>
      <w:proofErr w:type="spellStart"/>
      <w:r w:rsidRPr="00E33D9D">
        <w:rPr>
          <w:rFonts w:eastAsiaTheme="minorHAnsi"/>
          <w:b/>
          <w:bCs/>
          <w:i/>
          <w:iCs/>
          <w:szCs w:val="24"/>
        </w:rPr>
        <w:t>метапредметных</w:t>
      </w:r>
      <w:proofErr w:type="spellEnd"/>
      <w:r w:rsidRPr="00E33D9D">
        <w:rPr>
          <w:rFonts w:eastAsiaTheme="minorHAnsi"/>
          <w:b/>
          <w:bCs/>
          <w:szCs w:val="24"/>
        </w:rPr>
        <w:t>:</w:t>
      </w:r>
    </w:p>
    <w:p w:rsidR="00493CEA" w:rsidRPr="00493CEA" w:rsidRDefault="00493CEA" w:rsidP="00493CEA">
      <w:pPr>
        <w:spacing w:after="0"/>
        <w:ind w:firstLine="709"/>
        <w:jc w:val="both"/>
        <w:rPr>
          <w:szCs w:val="24"/>
        </w:rPr>
      </w:pPr>
      <w:r w:rsidRPr="00493CEA">
        <w:rPr>
          <w:szCs w:val="24"/>
        </w:rPr>
        <w:t xml:space="preserve">освоенные </w:t>
      </w:r>
      <w:proofErr w:type="gramStart"/>
      <w:r w:rsidRPr="00493CEA">
        <w:rPr>
          <w:szCs w:val="24"/>
        </w:rPr>
        <w:t>обучающимися</w:t>
      </w:r>
      <w:proofErr w:type="gramEnd"/>
      <w:r w:rsidRPr="00493CEA">
        <w:rPr>
          <w:szCs w:val="24"/>
        </w:rPr>
        <w:t xml:space="preserve"> </w:t>
      </w:r>
      <w:proofErr w:type="spellStart"/>
      <w:r w:rsidRPr="00493CEA">
        <w:rPr>
          <w:szCs w:val="24"/>
        </w:rPr>
        <w:t>межпредметные</w:t>
      </w:r>
      <w:proofErr w:type="spellEnd"/>
      <w:r w:rsidRPr="00493CEA">
        <w:rPr>
          <w:szCs w:val="24"/>
        </w:rPr>
        <w:t xml:space="preserve"> понятия и универсальные учебные действия (регулятивные, познавательные, коммуникативные);</w:t>
      </w:r>
    </w:p>
    <w:p w:rsidR="00493CEA" w:rsidRPr="00493CEA" w:rsidRDefault="00493CEA" w:rsidP="00493CEA">
      <w:pPr>
        <w:spacing w:after="0"/>
        <w:ind w:firstLine="709"/>
        <w:jc w:val="both"/>
        <w:rPr>
          <w:szCs w:val="24"/>
        </w:rPr>
      </w:pPr>
      <w:r w:rsidRPr="00493CEA">
        <w:rPr>
          <w:szCs w:val="24"/>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93CEA" w:rsidRDefault="00493CEA" w:rsidP="00493CEA">
      <w:pPr>
        <w:spacing w:after="0"/>
        <w:ind w:firstLine="709"/>
        <w:jc w:val="both"/>
        <w:rPr>
          <w:szCs w:val="24"/>
        </w:rPr>
      </w:pPr>
      <w:r w:rsidRPr="00493CEA">
        <w:rPr>
          <w:szCs w:val="24"/>
        </w:rPr>
        <w:t>овладение навыками учебно-исследовательской, проектной и социальной деятельности;</w:t>
      </w:r>
    </w:p>
    <w:p w:rsidR="003B29D0" w:rsidRPr="00E33D9D" w:rsidRDefault="003B29D0" w:rsidP="00E33D9D">
      <w:pPr>
        <w:spacing w:after="0"/>
        <w:ind w:firstLine="709"/>
        <w:jc w:val="both"/>
        <w:rPr>
          <w:szCs w:val="24"/>
        </w:rPr>
      </w:pPr>
      <w:r w:rsidRPr="00E33D9D">
        <w:rPr>
          <w:rFonts w:eastAsiaTheme="minorHAnsi"/>
          <w:b/>
          <w:bCs/>
          <w:i/>
          <w:iCs/>
          <w:szCs w:val="24"/>
        </w:rPr>
        <w:t>предметных</w:t>
      </w:r>
      <w:r w:rsidRPr="00E33D9D">
        <w:rPr>
          <w:rFonts w:eastAsiaTheme="minorHAnsi"/>
          <w:b/>
          <w:bCs/>
          <w:szCs w:val="24"/>
        </w:rPr>
        <w:t>:</w:t>
      </w:r>
    </w:p>
    <w:p w:rsidR="003B29D0" w:rsidRPr="00E33D9D" w:rsidRDefault="003B29D0" w:rsidP="00E33D9D">
      <w:pPr>
        <w:spacing w:after="0"/>
        <w:ind w:firstLine="709"/>
        <w:jc w:val="both"/>
        <w:rPr>
          <w:szCs w:val="24"/>
        </w:rPr>
      </w:pPr>
      <w:r w:rsidRPr="00E33D9D">
        <w:rPr>
          <w:szCs w:val="24"/>
        </w:rPr>
        <w:t xml:space="preserve">- </w:t>
      </w:r>
      <w:r w:rsidRPr="00E33D9D">
        <w:rPr>
          <w:rFonts w:eastAsia="SchoolBookCSanPin-Regular"/>
          <w:szCs w:val="24"/>
        </w:rPr>
        <w:t xml:space="preserve">сформированность представлений о целостной современной </w:t>
      </w:r>
      <w:proofErr w:type="gramStart"/>
      <w:r w:rsidRPr="00E33D9D">
        <w:rPr>
          <w:rFonts w:eastAsia="SchoolBookCSanPin-Regular"/>
          <w:szCs w:val="24"/>
        </w:rPr>
        <w:t>естественно-научной</w:t>
      </w:r>
      <w:proofErr w:type="gramEnd"/>
      <w:r w:rsidRPr="00E33D9D">
        <w:rPr>
          <w:rFonts w:eastAsia="SchoolBookCSanPin-Regular"/>
          <w:szCs w:val="24"/>
        </w:rPr>
        <w:t xml:space="preserve"> картине мира, природе как единой целостной системе, взаимосвязи человека, природы и общества, пространственно-временны х масштабах</w:t>
      </w:r>
      <w:r w:rsidRPr="00E33D9D">
        <w:rPr>
          <w:szCs w:val="24"/>
        </w:rPr>
        <w:t xml:space="preserve"> </w:t>
      </w:r>
      <w:r w:rsidRPr="00E33D9D">
        <w:rPr>
          <w:rFonts w:eastAsia="SchoolBookCSanPin-Regular"/>
          <w:szCs w:val="24"/>
        </w:rPr>
        <w:t>Вселенной;</w:t>
      </w:r>
    </w:p>
    <w:p w:rsidR="003B29D0" w:rsidRPr="00E33D9D" w:rsidRDefault="003B29D0" w:rsidP="00E33D9D">
      <w:pPr>
        <w:spacing w:after="0"/>
        <w:ind w:firstLine="709"/>
        <w:jc w:val="both"/>
        <w:rPr>
          <w:szCs w:val="24"/>
        </w:rPr>
      </w:pPr>
      <w:r w:rsidRPr="00E33D9D">
        <w:rPr>
          <w:szCs w:val="24"/>
        </w:rPr>
        <w:t xml:space="preserve">- </w:t>
      </w:r>
      <w:r w:rsidRPr="00E33D9D">
        <w:rPr>
          <w:rFonts w:eastAsia="SchoolBookCSanPin-Regular"/>
          <w:szCs w:val="24"/>
        </w:rPr>
        <w:t>владение знаниями о наиболее важных открытиях и достижениях в области</w:t>
      </w:r>
      <w:r w:rsidRPr="00E33D9D">
        <w:rPr>
          <w:szCs w:val="24"/>
        </w:rPr>
        <w:t xml:space="preserve"> </w:t>
      </w:r>
      <w:r w:rsidRPr="00E33D9D">
        <w:rPr>
          <w:rFonts w:eastAsia="SchoolBookCSanPin-Regular"/>
          <w:szCs w:val="24"/>
        </w:rPr>
        <w:t>естествознания, повлиявших на эволюцию представлений о природе, на развитие техники и технологий;</w:t>
      </w:r>
    </w:p>
    <w:p w:rsidR="003B29D0" w:rsidRPr="00E33D9D" w:rsidRDefault="003B29D0" w:rsidP="00E33D9D">
      <w:pPr>
        <w:spacing w:after="0"/>
        <w:ind w:firstLine="709"/>
        <w:jc w:val="both"/>
        <w:rPr>
          <w:szCs w:val="24"/>
        </w:rPr>
      </w:pPr>
      <w:r w:rsidRPr="00E33D9D">
        <w:rPr>
          <w:szCs w:val="24"/>
        </w:rPr>
        <w:t xml:space="preserve">- </w:t>
      </w:r>
      <w:r w:rsidRPr="00E33D9D">
        <w:rPr>
          <w:rFonts w:eastAsia="SchoolBookCSanPin-Regular"/>
          <w:szCs w:val="24"/>
        </w:rPr>
        <w:t xml:space="preserve">сформированность умения применять </w:t>
      </w:r>
      <w:proofErr w:type="gramStart"/>
      <w:r w:rsidRPr="00E33D9D">
        <w:rPr>
          <w:rFonts w:eastAsia="SchoolBookCSanPin-Regular"/>
          <w:szCs w:val="24"/>
        </w:rPr>
        <w:t>естественно-научные</w:t>
      </w:r>
      <w:proofErr w:type="gramEnd"/>
      <w:r w:rsidRPr="00E33D9D">
        <w:rPr>
          <w:rFonts w:eastAsia="SchoolBookCSanPin-Regular"/>
          <w:szCs w:val="24"/>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sidRPr="00E33D9D">
        <w:rPr>
          <w:szCs w:val="24"/>
        </w:rPr>
        <w:t xml:space="preserve"> </w:t>
      </w:r>
      <w:r w:rsidRPr="00E33D9D">
        <w:rPr>
          <w:rFonts w:eastAsia="SchoolBookCSanPin-Regular"/>
          <w:szCs w:val="24"/>
        </w:rPr>
        <w:t>природопользования, а также выполнения роли грамотного потребителя;</w:t>
      </w:r>
    </w:p>
    <w:p w:rsidR="00FF394E" w:rsidRPr="00E33D9D" w:rsidRDefault="003B29D0" w:rsidP="00E33D9D">
      <w:pPr>
        <w:spacing w:after="0"/>
        <w:ind w:firstLine="709"/>
        <w:jc w:val="both"/>
        <w:rPr>
          <w:szCs w:val="24"/>
        </w:rPr>
      </w:pPr>
      <w:r w:rsidRPr="00E33D9D">
        <w:rPr>
          <w:szCs w:val="24"/>
        </w:rPr>
        <w:lastRenderedPageBreak/>
        <w:t xml:space="preserve">- </w:t>
      </w:r>
      <w:r w:rsidRPr="00E33D9D">
        <w:rPr>
          <w:rFonts w:eastAsia="SchoolBookCSanPin-Regular"/>
          <w:szCs w:val="24"/>
        </w:rPr>
        <w:t>сформированность представлений о научном методе познания природы и</w:t>
      </w:r>
      <w:r w:rsidRPr="00E33D9D">
        <w:rPr>
          <w:szCs w:val="24"/>
        </w:rPr>
        <w:t xml:space="preserve"> </w:t>
      </w:r>
      <w:r w:rsidRPr="00E33D9D">
        <w:rPr>
          <w:rFonts w:eastAsia="SchoolBookCSanPin-Regular"/>
          <w:szCs w:val="24"/>
        </w:rPr>
        <w:t xml:space="preserve">средствах изучения </w:t>
      </w:r>
      <w:proofErr w:type="spellStart"/>
      <w:r w:rsidRPr="00E33D9D">
        <w:rPr>
          <w:rFonts w:eastAsia="SchoolBookCSanPin-Regular"/>
          <w:szCs w:val="24"/>
        </w:rPr>
        <w:t>мегамира</w:t>
      </w:r>
      <w:proofErr w:type="spellEnd"/>
      <w:r w:rsidRPr="00E33D9D">
        <w:rPr>
          <w:rFonts w:eastAsia="SchoolBookCSanPin-Regular"/>
          <w:szCs w:val="24"/>
        </w:rPr>
        <w:t>, макромира и микромира; владение приемами</w:t>
      </w:r>
      <w:r w:rsidRPr="00E33D9D">
        <w:rPr>
          <w:szCs w:val="24"/>
        </w:rPr>
        <w:t xml:space="preserve"> </w:t>
      </w:r>
      <w:proofErr w:type="gramStart"/>
      <w:r w:rsidRPr="00E33D9D">
        <w:rPr>
          <w:rFonts w:eastAsia="SchoolBookCSanPin-Regular"/>
          <w:szCs w:val="24"/>
        </w:rPr>
        <w:t>естественно-научных</w:t>
      </w:r>
      <w:proofErr w:type="gramEnd"/>
      <w:r w:rsidRPr="00E33D9D">
        <w:rPr>
          <w:rFonts w:eastAsia="SchoolBookCSanPin-Regular"/>
          <w:szCs w:val="24"/>
        </w:rPr>
        <w:t xml:space="preserve"> наблюдений, опытов, исследований и оценки достоверности полученных результатов;</w:t>
      </w:r>
    </w:p>
    <w:p w:rsidR="00FF394E" w:rsidRPr="00E33D9D" w:rsidRDefault="00FF394E" w:rsidP="00E33D9D">
      <w:pPr>
        <w:spacing w:after="0"/>
        <w:ind w:firstLine="709"/>
        <w:jc w:val="both"/>
        <w:rPr>
          <w:rFonts w:eastAsia="SchoolBookCSanPin-Regular"/>
          <w:szCs w:val="24"/>
        </w:rPr>
      </w:pPr>
      <w:r w:rsidRPr="00E33D9D">
        <w:rPr>
          <w:szCs w:val="24"/>
        </w:rPr>
        <w:t xml:space="preserve">- </w:t>
      </w:r>
      <w:r w:rsidR="003B29D0" w:rsidRPr="00E33D9D">
        <w:rPr>
          <w:rFonts w:eastAsia="SchoolBookCSanPin-Regular"/>
          <w:szCs w:val="24"/>
        </w:rPr>
        <w:t>владение понятийным аппаратом естес</w:t>
      </w:r>
      <w:r w:rsidRPr="00E33D9D">
        <w:rPr>
          <w:rFonts w:eastAsia="SchoolBookCSanPin-Regular"/>
          <w:szCs w:val="24"/>
        </w:rPr>
        <w:t>твенных наук, позволяющим позна</w:t>
      </w:r>
      <w:r w:rsidR="003B29D0" w:rsidRPr="00E33D9D">
        <w:rPr>
          <w:rFonts w:eastAsia="SchoolBookCSanPin-Regular"/>
          <w:szCs w:val="24"/>
        </w:rPr>
        <w:t xml:space="preserve">вать мир, участвовать в дискуссиях по </w:t>
      </w:r>
      <w:proofErr w:type="gramStart"/>
      <w:r w:rsidR="003B29D0" w:rsidRPr="00E33D9D">
        <w:rPr>
          <w:rFonts w:eastAsia="SchoolBookCSanPin-Regular"/>
          <w:szCs w:val="24"/>
        </w:rPr>
        <w:t>е</w:t>
      </w:r>
      <w:r w:rsidRPr="00E33D9D">
        <w:rPr>
          <w:rFonts w:eastAsia="SchoolBookCSanPin-Regular"/>
          <w:szCs w:val="24"/>
        </w:rPr>
        <w:t>стественно-научным</w:t>
      </w:r>
      <w:proofErr w:type="gramEnd"/>
      <w:r w:rsidRPr="00E33D9D">
        <w:rPr>
          <w:rFonts w:eastAsia="SchoolBookCSanPin-Regular"/>
          <w:szCs w:val="24"/>
        </w:rPr>
        <w:t xml:space="preserve"> вопросам, ис</w:t>
      </w:r>
      <w:r w:rsidR="003B29D0" w:rsidRPr="00E33D9D">
        <w:rPr>
          <w:rFonts w:eastAsia="SchoolBookCSanPin-Regular"/>
          <w:szCs w:val="24"/>
        </w:rPr>
        <w:t>пользовать различные источники информации для подготовки собственных</w:t>
      </w:r>
      <w:r w:rsidRPr="00E33D9D">
        <w:rPr>
          <w:szCs w:val="24"/>
        </w:rPr>
        <w:t xml:space="preserve"> </w:t>
      </w:r>
      <w:r w:rsidR="003B29D0" w:rsidRPr="00E33D9D">
        <w:rPr>
          <w:rFonts w:eastAsia="SchoolBookCSanPin-Regular"/>
          <w:szCs w:val="24"/>
        </w:rPr>
        <w:t>работ, критически относиться к сообщениям СМИ, содержащим научную</w:t>
      </w:r>
      <w:r w:rsidRPr="00E33D9D">
        <w:rPr>
          <w:szCs w:val="24"/>
        </w:rPr>
        <w:t xml:space="preserve"> </w:t>
      </w:r>
      <w:r w:rsidR="003B29D0" w:rsidRPr="00E33D9D">
        <w:rPr>
          <w:rFonts w:eastAsia="SchoolBookCSanPin-Regular"/>
          <w:szCs w:val="24"/>
        </w:rPr>
        <w:t>информацию;</w:t>
      </w:r>
    </w:p>
    <w:p w:rsidR="00FF394E" w:rsidRPr="00E33D9D" w:rsidRDefault="00FF394E" w:rsidP="00E33D9D">
      <w:pPr>
        <w:spacing w:after="0"/>
        <w:ind w:firstLine="709"/>
        <w:jc w:val="both"/>
        <w:rPr>
          <w:szCs w:val="24"/>
        </w:rPr>
      </w:pPr>
      <w:r w:rsidRPr="00E33D9D">
        <w:rPr>
          <w:rFonts w:eastAsia="SchoolBookCSanPin-Regular"/>
          <w:szCs w:val="24"/>
        </w:rPr>
        <w:t xml:space="preserve">- </w:t>
      </w:r>
      <w:r w:rsidRPr="00E33D9D">
        <w:rPr>
          <w:szCs w:val="24"/>
        </w:rPr>
        <w:t xml:space="preserve">сформированность умений понимать значимость </w:t>
      </w:r>
      <w:proofErr w:type="gramStart"/>
      <w:r w:rsidRPr="00E33D9D">
        <w:rPr>
          <w:szCs w:val="24"/>
        </w:rPr>
        <w:t>естественно-научного</w:t>
      </w:r>
      <w:proofErr w:type="gramEnd"/>
      <w:r w:rsidRPr="00E33D9D">
        <w:rPr>
          <w:szCs w:val="24"/>
        </w:rPr>
        <w:t xml:space="preserve"> знания</w:t>
      </w:r>
      <w:r w:rsidRPr="00E33D9D">
        <w:rPr>
          <w:rFonts w:eastAsia="SchoolBookCSanPin-Regular"/>
          <w:szCs w:val="24"/>
        </w:rPr>
        <w:t xml:space="preserve"> </w:t>
      </w:r>
      <w:r w:rsidRPr="00E33D9D">
        <w:rPr>
          <w:szCs w:val="24"/>
        </w:rPr>
        <w:t>для каждого человека независимо от его профессиональной деятельности,</w:t>
      </w:r>
      <w:r w:rsidRPr="00E33D9D">
        <w:rPr>
          <w:rFonts w:eastAsia="SchoolBookCSanPin-Regular"/>
          <w:szCs w:val="24"/>
        </w:rPr>
        <w:t xml:space="preserve"> </w:t>
      </w:r>
      <w:r w:rsidRPr="00E33D9D">
        <w:rPr>
          <w:szCs w:val="24"/>
        </w:rPr>
        <w:t>различать факты и оценки, сравнивать оценочные выводы, видеть их связь с</w:t>
      </w:r>
      <w:r w:rsidRPr="00E33D9D">
        <w:rPr>
          <w:rFonts w:eastAsia="SchoolBookCSanPin-Regular"/>
          <w:szCs w:val="24"/>
        </w:rPr>
        <w:t xml:space="preserve"> </w:t>
      </w:r>
      <w:r w:rsidRPr="00E33D9D">
        <w:rPr>
          <w:szCs w:val="24"/>
        </w:rPr>
        <w:t>критериями оценок и связь критериев с определенной системой ценностей.</w:t>
      </w:r>
    </w:p>
    <w:p w:rsidR="00FF394E" w:rsidRPr="00E33D9D" w:rsidRDefault="00FF394E" w:rsidP="00E33D9D">
      <w:pPr>
        <w:spacing w:after="0"/>
        <w:ind w:firstLine="709"/>
        <w:jc w:val="both"/>
        <w:rPr>
          <w:szCs w:val="24"/>
        </w:rPr>
      </w:pPr>
    </w:p>
    <w:p w:rsidR="00FF394E" w:rsidRPr="00E33D9D" w:rsidRDefault="00FF394E" w:rsidP="00E33D9D">
      <w:pPr>
        <w:pStyle w:val="1"/>
        <w:spacing w:line="276" w:lineRule="auto"/>
        <w:jc w:val="center"/>
        <w:rPr>
          <w:rFonts w:eastAsia="Times New Roman"/>
          <w:szCs w:val="24"/>
        </w:rPr>
      </w:pPr>
      <w:bookmarkStart w:id="7" w:name="_Toc505179084"/>
      <w:bookmarkStart w:id="8" w:name="_Toc505597726"/>
      <w:r w:rsidRPr="00E33D9D">
        <w:rPr>
          <w:rFonts w:eastAsia="Times New Roman"/>
          <w:szCs w:val="24"/>
        </w:rPr>
        <w:t>5 СОДЕРЖАНИЕ УЧЕБНОЙ ДИСЦИПЛИНЫ</w:t>
      </w:r>
      <w:bookmarkEnd w:id="7"/>
      <w:bookmarkEnd w:id="8"/>
    </w:p>
    <w:p w:rsidR="00FF394E" w:rsidRPr="00E33D9D" w:rsidRDefault="00FF394E" w:rsidP="00E33D9D">
      <w:pPr>
        <w:jc w:val="center"/>
        <w:rPr>
          <w:b/>
          <w:szCs w:val="24"/>
          <w:lang w:eastAsia="zh-CN" w:bidi="hi-IN"/>
        </w:rPr>
      </w:pPr>
      <w:bookmarkStart w:id="9" w:name="_Toc505179085"/>
      <w:bookmarkStart w:id="10" w:name="_Toc505597727"/>
      <w:r w:rsidRPr="00E33D9D">
        <w:rPr>
          <w:b/>
          <w:szCs w:val="24"/>
          <w:lang w:eastAsia="zh-CN" w:bidi="hi-IN"/>
        </w:rPr>
        <w:t>5.1. Объем</w:t>
      </w:r>
      <w:r w:rsidRPr="00E33D9D">
        <w:rPr>
          <w:rFonts w:eastAsia="Times New Roman"/>
          <w:b/>
          <w:szCs w:val="24"/>
          <w:lang w:eastAsia="zh-CN" w:bidi="hi-IN"/>
        </w:rPr>
        <w:t xml:space="preserve"> </w:t>
      </w:r>
      <w:r w:rsidRPr="00E33D9D">
        <w:rPr>
          <w:b/>
          <w:szCs w:val="24"/>
          <w:lang w:eastAsia="zh-CN" w:bidi="hi-IN"/>
        </w:rPr>
        <w:t>учебной</w:t>
      </w:r>
      <w:r w:rsidRPr="00E33D9D">
        <w:rPr>
          <w:rFonts w:eastAsia="Times New Roman"/>
          <w:b/>
          <w:szCs w:val="24"/>
          <w:lang w:eastAsia="zh-CN" w:bidi="hi-IN"/>
        </w:rPr>
        <w:t xml:space="preserve"> </w:t>
      </w:r>
      <w:r w:rsidRPr="00E33D9D">
        <w:rPr>
          <w:b/>
          <w:szCs w:val="24"/>
          <w:lang w:eastAsia="zh-CN" w:bidi="hi-IN"/>
        </w:rPr>
        <w:t>дисциплины</w:t>
      </w:r>
      <w:r w:rsidRPr="00E33D9D">
        <w:rPr>
          <w:rFonts w:eastAsia="Times New Roman"/>
          <w:b/>
          <w:szCs w:val="24"/>
          <w:lang w:eastAsia="zh-CN" w:bidi="hi-IN"/>
        </w:rPr>
        <w:t xml:space="preserve"> </w:t>
      </w:r>
      <w:r w:rsidRPr="00E33D9D">
        <w:rPr>
          <w:b/>
          <w:szCs w:val="24"/>
          <w:lang w:eastAsia="zh-CN" w:bidi="hi-IN"/>
        </w:rPr>
        <w:t>и</w:t>
      </w:r>
      <w:r w:rsidRPr="00E33D9D">
        <w:rPr>
          <w:rFonts w:eastAsia="Times New Roman"/>
          <w:b/>
          <w:szCs w:val="24"/>
          <w:lang w:eastAsia="zh-CN" w:bidi="hi-IN"/>
        </w:rPr>
        <w:t xml:space="preserve"> </w:t>
      </w:r>
      <w:r w:rsidRPr="00E33D9D">
        <w:rPr>
          <w:b/>
          <w:szCs w:val="24"/>
          <w:lang w:eastAsia="zh-CN" w:bidi="hi-IN"/>
        </w:rPr>
        <w:t>виды</w:t>
      </w:r>
      <w:r w:rsidRPr="00E33D9D">
        <w:rPr>
          <w:rFonts w:eastAsia="Times New Roman"/>
          <w:b/>
          <w:szCs w:val="24"/>
          <w:lang w:eastAsia="zh-CN" w:bidi="hi-IN"/>
        </w:rPr>
        <w:t xml:space="preserve"> </w:t>
      </w:r>
      <w:r w:rsidRPr="00E33D9D">
        <w:rPr>
          <w:b/>
          <w:szCs w:val="24"/>
          <w:lang w:eastAsia="zh-CN" w:bidi="hi-IN"/>
        </w:rPr>
        <w:t>учебной</w:t>
      </w:r>
      <w:r w:rsidRPr="00E33D9D">
        <w:rPr>
          <w:rFonts w:eastAsia="Times New Roman"/>
          <w:b/>
          <w:szCs w:val="24"/>
          <w:lang w:eastAsia="zh-CN" w:bidi="hi-IN"/>
        </w:rPr>
        <w:t xml:space="preserve"> </w:t>
      </w:r>
      <w:r w:rsidRPr="00E33D9D">
        <w:rPr>
          <w:b/>
          <w:szCs w:val="24"/>
          <w:lang w:eastAsia="zh-CN" w:bidi="hi-IN"/>
        </w:rPr>
        <w:t>работы</w:t>
      </w:r>
      <w:bookmarkEnd w:id="9"/>
      <w:bookmarkEnd w:id="10"/>
    </w:p>
    <w:tbl>
      <w:tblPr>
        <w:tblW w:w="9818" w:type="dxa"/>
        <w:tblInd w:w="108" w:type="dxa"/>
        <w:tblLayout w:type="fixed"/>
        <w:tblLook w:val="0000" w:firstRow="0" w:lastRow="0" w:firstColumn="0" w:lastColumn="0" w:noHBand="0" w:noVBand="0"/>
      </w:tblPr>
      <w:tblGrid>
        <w:gridCol w:w="6379"/>
        <w:gridCol w:w="3439"/>
      </w:tblGrid>
      <w:tr w:rsidR="00FF394E" w:rsidRPr="00E33D9D" w:rsidTr="00FF394E">
        <w:trPr>
          <w:trHeight w:val="460"/>
        </w:trPr>
        <w:tc>
          <w:tcPr>
            <w:tcW w:w="6379" w:type="dxa"/>
            <w:tcBorders>
              <w:top w:val="single" w:sz="6" w:space="0" w:color="000000"/>
              <w:left w:val="single" w:sz="6" w:space="0" w:color="000000"/>
              <w:bottom w:val="single" w:sz="6" w:space="0" w:color="000000"/>
            </w:tcBorders>
            <w:shd w:val="clear" w:color="auto" w:fill="auto"/>
          </w:tcPr>
          <w:p w:rsidR="00FF394E" w:rsidRPr="00E33D9D" w:rsidRDefault="001048FD" w:rsidP="00E33D9D">
            <w:pPr>
              <w:widowControl w:val="0"/>
              <w:tabs>
                <w:tab w:val="left" w:pos="1658"/>
                <w:tab w:val="center" w:pos="3081"/>
              </w:tabs>
              <w:suppressAutoHyphens/>
              <w:snapToGrid w:val="0"/>
              <w:spacing w:after="120"/>
              <w:rPr>
                <w:rFonts w:eastAsia="SimSun" w:cs="Mangal"/>
                <w:b/>
                <w:kern w:val="1"/>
                <w:szCs w:val="24"/>
                <w:lang w:eastAsia="zh-CN" w:bidi="hi-IN"/>
              </w:rPr>
            </w:pPr>
            <w:r w:rsidRPr="00E33D9D">
              <w:rPr>
                <w:rFonts w:eastAsia="SimSun" w:cs="Mangal"/>
                <w:b/>
                <w:kern w:val="1"/>
                <w:szCs w:val="24"/>
                <w:lang w:eastAsia="zh-CN" w:bidi="hi-IN"/>
              </w:rPr>
              <w:tab/>
            </w:r>
            <w:r w:rsidRPr="00E33D9D">
              <w:rPr>
                <w:rFonts w:eastAsia="SimSun" w:cs="Mangal"/>
                <w:b/>
                <w:kern w:val="1"/>
                <w:szCs w:val="24"/>
                <w:lang w:eastAsia="zh-CN" w:bidi="hi-IN"/>
              </w:rPr>
              <w:tab/>
            </w:r>
            <w:r w:rsidR="00FF394E" w:rsidRPr="00E33D9D">
              <w:rPr>
                <w:rFonts w:eastAsia="SimSun" w:cs="Mangal"/>
                <w:b/>
                <w:kern w:val="1"/>
                <w:szCs w:val="24"/>
                <w:lang w:eastAsia="zh-CN" w:bidi="hi-IN"/>
              </w:rPr>
              <w:t>Вид</w:t>
            </w:r>
            <w:r w:rsidR="00FF394E" w:rsidRPr="00E33D9D">
              <w:rPr>
                <w:rFonts w:eastAsia="Times New Roman"/>
                <w:b/>
                <w:kern w:val="1"/>
                <w:szCs w:val="24"/>
                <w:lang w:eastAsia="zh-CN" w:bidi="hi-IN"/>
              </w:rPr>
              <w:t xml:space="preserve"> </w:t>
            </w:r>
            <w:r w:rsidR="00FF394E" w:rsidRPr="00E33D9D">
              <w:rPr>
                <w:rFonts w:eastAsia="SimSun" w:cs="Mangal"/>
                <w:b/>
                <w:kern w:val="1"/>
                <w:szCs w:val="24"/>
                <w:lang w:eastAsia="zh-CN" w:bidi="hi-IN"/>
              </w:rPr>
              <w:t>учебной</w:t>
            </w:r>
            <w:r w:rsidR="00FF394E" w:rsidRPr="00E33D9D">
              <w:rPr>
                <w:rFonts w:eastAsia="Times New Roman"/>
                <w:b/>
                <w:kern w:val="1"/>
                <w:szCs w:val="24"/>
                <w:lang w:eastAsia="zh-CN" w:bidi="hi-IN"/>
              </w:rPr>
              <w:t xml:space="preserve"> </w:t>
            </w:r>
            <w:r w:rsidR="00FF394E" w:rsidRPr="00E33D9D">
              <w:rPr>
                <w:rFonts w:eastAsia="SimSun" w:cs="Mangal"/>
                <w:b/>
                <w:kern w:val="1"/>
                <w:szCs w:val="24"/>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33D9D" w:rsidRDefault="00FF394E" w:rsidP="00E33D9D">
            <w:pPr>
              <w:widowControl w:val="0"/>
              <w:suppressAutoHyphens/>
              <w:snapToGrid w:val="0"/>
              <w:spacing w:after="120"/>
              <w:jc w:val="center"/>
              <w:rPr>
                <w:rFonts w:eastAsia="SimSun" w:cs="Mangal"/>
                <w:b/>
                <w:kern w:val="1"/>
                <w:szCs w:val="24"/>
                <w:lang w:eastAsia="zh-CN" w:bidi="hi-IN"/>
              </w:rPr>
            </w:pPr>
            <w:r w:rsidRPr="00E33D9D">
              <w:rPr>
                <w:rFonts w:eastAsia="SimSun" w:cs="Mangal"/>
                <w:b/>
                <w:kern w:val="1"/>
                <w:szCs w:val="24"/>
                <w:lang w:eastAsia="zh-CN" w:bidi="hi-IN"/>
              </w:rPr>
              <w:t>Объем</w:t>
            </w:r>
            <w:r w:rsidRPr="00E33D9D">
              <w:rPr>
                <w:rFonts w:eastAsia="Times New Roman"/>
                <w:b/>
                <w:kern w:val="1"/>
                <w:szCs w:val="24"/>
                <w:lang w:eastAsia="zh-CN" w:bidi="hi-IN"/>
              </w:rPr>
              <w:t xml:space="preserve"> </w:t>
            </w:r>
            <w:r w:rsidRPr="00E33D9D">
              <w:rPr>
                <w:rFonts w:eastAsia="SimSun" w:cs="Mangal"/>
                <w:b/>
                <w:kern w:val="1"/>
                <w:szCs w:val="24"/>
                <w:lang w:eastAsia="zh-CN" w:bidi="hi-IN"/>
              </w:rPr>
              <w:t>часов</w:t>
            </w:r>
          </w:p>
        </w:tc>
      </w:tr>
      <w:tr w:rsidR="00FF394E" w:rsidRPr="00E33D9D" w:rsidTr="00FF394E">
        <w:trPr>
          <w:trHeight w:val="285"/>
        </w:trPr>
        <w:tc>
          <w:tcPr>
            <w:tcW w:w="6379" w:type="dxa"/>
            <w:tcBorders>
              <w:top w:val="single" w:sz="6" w:space="0" w:color="000000"/>
              <w:left w:val="single" w:sz="6" w:space="0" w:color="000000"/>
              <w:bottom w:val="single" w:sz="6" w:space="0" w:color="000000"/>
            </w:tcBorders>
            <w:shd w:val="clear" w:color="auto" w:fill="auto"/>
          </w:tcPr>
          <w:p w:rsidR="00FF394E" w:rsidRPr="00E33D9D" w:rsidRDefault="00AE1B4E" w:rsidP="00E33D9D">
            <w:pPr>
              <w:widowControl w:val="0"/>
              <w:suppressAutoHyphens/>
              <w:snapToGrid w:val="0"/>
              <w:spacing w:after="0"/>
              <w:rPr>
                <w:rFonts w:eastAsia="SimSun" w:cs="Mangal"/>
                <w:b/>
                <w:kern w:val="1"/>
                <w:szCs w:val="24"/>
                <w:lang w:eastAsia="zh-CN" w:bidi="hi-IN"/>
              </w:rPr>
            </w:pPr>
            <w:r w:rsidRPr="00E33D9D">
              <w:rPr>
                <w:rFonts w:eastAsia="SimSun" w:cs="Mangal"/>
                <w:b/>
                <w:kern w:val="1"/>
                <w:szCs w:val="24"/>
                <w:lang w:eastAsia="zh-CN" w:bidi="hi-IN"/>
              </w:rPr>
              <w:t>Объем образовательной программы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33D9D" w:rsidRDefault="00340306" w:rsidP="00E33D9D">
            <w:pPr>
              <w:widowControl w:val="0"/>
              <w:suppressAutoHyphens/>
              <w:snapToGrid w:val="0"/>
              <w:spacing w:after="0"/>
              <w:jc w:val="center"/>
              <w:rPr>
                <w:rFonts w:eastAsia="SimSun" w:cs="Mangal"/>
                <w:i/>
                <w:kern w:val="1"/>
                <w:szCs w:val="24"/>
                <w:lang w:eastAsia="zh-CN" w:bidi="hi-IN"/>
              </w:rPr>
            </w:pPr>
            <w:r w:rsidRPr="00E33D9D">
              <w:rPr>
                <w:rFonts w:eastAsia="SimSun" w:cs="Mangal"/>
                <w:i/>
                <w:kern w:val="1"/>
                <w:szCs w:val="24"/>
                <w:lang w:eastAsia="zh-CN" w:bidi="hi-IN"/>
              </w:rPr>
              <w:t>78</w:t>
            </w:r>
          </w:p>
        </w:tc>
      </w:tr>
      <w:tr w:rsidR="00FF394E" w:rsidRPr="00E33D9D" w:rsidTr="00FF394E">
        <w:tc>
          <w:tcPr>
            <w:tcW w:w="6379" w:type="dxa"/>
            <w:tcBorders>
              <w:top w:val="single" w:sz="6" w:space="0" w:color="000000"/>
              <w:left w:val="single" w:sz="6" w:space="0" w:color="000000"/>
              <w:bottom w:val="single" w:sz="6" w:space="0" w:color="000000"/>
            </w:tcBorders>
            <w:shd w:val="clear" w:color="auto" w:fill="auto"/>
          </w:tcPr>
          <w:p w:rsidR="00FF394E" w:rsidRPr="00E33D9D" w:rsidRDefault="0000345B" w:rsidP="00E33D9D">
            <w:pPr>
              <w:widowControl w:val="0"/>
              <w:suppressAutoHyphens/>
              <w:snapToGrid w:val="0"/>
              <w:spacing w:after="0"/>
              <w:jc w:val="both"/>
              <w:rPr>
                <w:rFonts w:eastAsia="Times New Roman"/>
                <w:b/>
                <w:kern w:val="1"/>
                <w:szCs w:val="24"/>
                <w:lang w:eastAsia="zh-CN" w:bidi="hi-IN"/>
              </w:rPr>
            </w:pPr>
            <w:r w:rsidRPr="00E33D9D">
              <w:rPr>
                <w:rFonts w:eastAsia="SimSun" w:cs="Mangal"/>
                <w:b/>
                <w:kern w:val="1"/>
                <w:szCs w:val="24"/>
                <w:lang w:eastAsia="zh-CN" w:bidi="hi-IN"/>
              </w:rPr>
              <w:t>Суммарная учебная нагрузка во взаимодействии с преподавателем (всего)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33D9D" w:rsidRDefault="00340306" w:rsidP="00E33D9D">
            <w:pPr>
              <w:widowControl w:val="0"/>
              <w:suppressAutoHyphens/>
              <w:snapToGrid w:val="0"/>
              <w:spacing w:after="0"/>
              <w:jc w:val="center"/>
              <w:rPr>
                <w:rFonts w:eastAsia="SimSun" w:cs="Mangal"/>
                <w:i/>
                <w:kern w:val="1"/>
                <w:szCs w:val="24"/>
                <w:lang w:eastAsia="zh-CN" w:bidi="hi-IN"/>
              </w:rPr>
            </w:pPr>
            <w:r w:rsidRPr="00E33D9D">
              <w:rPr>
                <w:rFonts w:eastAsia="SimSun" w:cs="Mangal"/>
                <w:i/>
                <w:kern w:val="1"/>
                <w:szCs w:val="24"/>
                <w:lang w:eastAsia="zh-CN" w:bidi="hi-IN"/>
              </w:rPr>
              <w:t>78</w:t>
            </w:r>
          </w:p>
        </w:tc>
      </w:tr>
      <w:tr w:rsidR="00FF394E" w:rsidRPr="00E33D9D" w:rsidTr="00FF394E">
        <w:tc>
          <w:tcPr>
            <w:tcW w:w="6379" w:type="dxa"/>
            <w:tcBorders>
              <w:top w:val="single" w:sz="6" w:space="0" w:color="000000"/>
              <w:left w:val="single" w:sz="6" w:space="0" w:color="000000"/>
              <w:bottom w:val="single" w:sz="6" w:space="0" w:color="000000"/>
            </w:tcBorders>
            <w:shd w:val="clear" w:color="auto" w:fill="auto"/>
          </w:tcPr>
          <w:p w:rsidR="00FF394E" w:rsidRPr="00E33D9D" w:rsidRDefault="00FF394E" w:rsidP="00E33D9D">
            <w:pPr>
              <w:widowControl w:val="0"/>
              <w:suppressAutoHyphens/>
              <w:snapToGrid w:val="0"/>
              <w:spacing w:after="0"/>
              <w:jc w:val="both"/>
              <w:rPr>
                <w:rFonts w:eastAsia="SimSun" w:cs="Mangal"/>
                <w:kern w:val="1"/>
                <w:szCs w:val="24"/>
                <w:lang w:eastAsia="zh-CN" w:bidi="hi-IN"/>
              </w:rPr>
            </w:pPr>
            <w:r w:rsidRPr="00E33D9D">
              <w:rPr>
                <w:rFonts w:eastAsia="SimSun" w:cs="Mangal"/>
                <w:kern w:val="1"/>
                <w:szCs w:val="24"/>
                <w:lang w:eastAsia="zh-CN" w:bidi="hi-IN"/>
              </w:rPr>
              <w:t>в</w:t>
            </w:r>
            <w:r w:rsidRPr="00E33D9D">
              <w:rPr>
                <w:rFonts w:eastAsia="Times New Roman"/>
                <w:kern w:val="1"/>
                <w:szCs w:val="24"/>
                <w:lang w:eastAsia="zh-CN" w:bidi="hi-IN"/>
              </w:rPr>
              <w:t xml:space="preserve"> </w:t>
            </w:r>
            <w:r w:rsidRPr="00E33D9D">
              <w:rPr>
                <w:rFonts w:eastAsia="SimSun" w:cs="Mangal"/>
                <w:kern w:val="1"/>
                <w:szCs w:val="24"/>
                <w:lang w:eastAsia="zh-CN" w:bidi="hi-IN"/>
              </w:rPr>
              <w:t>том</w:t>
            </w:r>
            <w:r w:rsidRPr="00E33D9D">
              <w:rPr>
                <w:rFonts w:eastAsia="Times New Roman"/>
                <w:kern w:val="1"/>
                <w:szCs w:val="24"/>
                <w:lang w:eastAsia="zh-CN" w:bidi="hi-IN"/>
              </w:rPr>
              <w:t xml:space="preserve"> </w:t>
            </w:r>
            <w:r w:rsidRPr="00E33D9D">
              <w:rPr>
                <w:rFonts w:eastAsia="SimSun" w:cs="Mangal"/>
                <w:kern w:val="1"/>
                <w:szCs w:val="24"/>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33D9D" w:rsidRDefault="00FF394E" w:rsidP="00E33D9D">
            <w:pPr>
              <w:widowControl w:val="0"/>
              <w:suppressAutoHyphens/>
              <w:snapToGrid w:val="0"/>
              <w:spacing w:after="0"/>
              <w:jc w:val="center"/>
              <w:rPr>
                <w:rFonts w:eastAsia="SimSun" w:cs="Mangal"/>
                <w:i/>
                <w:kern w:val="1"/>
                <w:szCs w:val="24"/>
                <w:lang w:eastAsia="zh-CN" w:bidi="hi-IN"/>
              </w:rPr>
            </w:pPr>
          </w:p>
        </w:tc>
      </w:tr>
      <w:tr w:rsidR="00FF394E" w:rsidRPr="00E33D9D" w:rsidTr="00FF394E">
        <w:tc>
          <w:tcPr>
            <w:tcW w:w="6379" w:type="dxa"/>
            <w:tcBorders>
              <w:top w:val="single" w:sz="6" w:space="0" w:color="000000"/>
              <w:left w:val="single" w:sz="6" w:space="0" w:color="000000"/>
              <w:bottom w:val="single" w:sz="6" w:space="0" w:color="000000"/>
            </w:tcBorders>
            <w:shd w:val="clear" w:color="auto" w:fill="auto"/>
          </w:tcPr>
          <w:p w:rsidR="00FF394E" w:rsidRPr="00E33D9D" w:rsidRDefault="00FF394E" w:rsidP="00E33D9D">
            <w:pPr>
              <w:widowControl w:val="0"/>
              <w:suppressAutoHyphens/>
              <w:snapToGrid w:val="0"/>
              <w:spacing w:after="0"/>
              <w:jc w:val="both"/>
              <w:rPr>
                <w:rFonts w:eastAsia="Times New Roman"/>
                <w:kern w:val="1"/>
                <w:szCs w:val="24"/>
                <w:lang w:eastAsia="zh-CN" w:bidi="hi-IN"/>
              </w:rPr>
            </w:pPr>
            <w:r w:rsidRPr="00E33D9D">
              <w:rPr>
                <w:rFonts w:eastAsia="Times New Roman"/>
                <w:kern w:val="1"/>
                <w:szCs w:val="24"/>
                <w:lang w:eastAsia="zh-CN" w:bidi="hi-IN"/>
              </w:rPr>
              <w:t xml:space="preserve">     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33D9D" w:rsidRDefault="00340306" w:rsidP="00E33D9D">
            <w:pPr>
              <w:widowControl w:val="0"/>
              <w:suppressAutoHyphens/>
              <w:snapToGrid w:val="0"/>
              <w:spacing w:after="0"/>
              <w:jc w:val="center"/>
              <w:rPr>
                <w:rFonts w:eastAsia="SimSun" w:cs="Mangal"/>
                <w:i/>
                <w:kern w:val="1"/>
                <w:szCs w:val="24"/>
                <w:lang w:eastAsia="zh-CN" w:bidi="hi-IN"/>
              </w:rPr>
            </w:pPr>
            <w:r w:rsidRPr="00E33D9D">
              <w:rPr>
                <w:rFonts w:eastAsia="SimSun" w:cs="Mangal"/>
                <w:i/>
                <w:kern w:val="1"/>
                <w:szCs w:val="24"/>
                <w:lang w:eastAsia="zh-CN" w:bidi="hi-IN"/>
              </w:rPr>
              <w:t>56</w:t>
            </w:r>
          </w:p>
        </w:tc>
      </w:tr>
      <w:tr w:rsidR="00FF394E" w:rsidRPr="00E33D9D" w:rsidTr="00FF394E">
        <w:tc>
          <w:tcPr>
            <w:tcW w:w="6379" w:type="dxa"/>
            <w:tcBorders>
              <w:top w:val="single" w:sz="6" w:space="0" w:color="000000"/>
              <w:left w:val="single" w:sz="6" w:space="0" w:color="000000"/>
              <w:bottom w:val="single" w:sz="6" w:space="0" w:color="000000"/>
            </w:tcBorders>
            <w:shd w:val="clear" w:color="auto" w:fill="auto"/>
          </w:tcPr>
          <w:p w:rsidR="00FF394E" w:rsidRPr="00E33D9D" w:rsidRDefault="00FF394E" w:rsidP="00E33D9D">
            <w:pPr>
              <w:widowControl w:val="0"/>
              <w:suppressAutoHyphens/>
              <w:snapToGrid w:val="0"/>
              <w:spacing w:after="0"/>
              <w:jc w:val="both"/>
              <w:rPr>
                <w:rFonts w:eastAsia="SimSun" w:cs="Mangal"/>
                <w:kern w:val="1"/>
                <w:szCs w:val="24"/>
                <w:lang w:eastAsia="zh-CN" w:bidi="hi-IN"/>
              </w:rPr>
            </w:pPr>
            <w:r w:rsidRPr="00E33D9D">
              <w:rPr>
                <w:rFonts w:eastAsia="Times New Roman"/>
                <w:kern w:val="1"/>
                <w:szCs w:val="24"/>
                <w:lang w:eastAsia="zh-CN" w:bidi="hi-IN"/>
              </w:rPr>
              <w:t xml:space="preserve">     </w:t>
            </w:r>
            <w:r w:rsidRPr="00E33D9D">
              <w:rPr>
                <w:rFonts w:eastAsia="SimSun" w:cs="Mangal"/>
                <w:kern w:val="1"/>
                <w:szCs w:val="24"/>
                <w:lang w:eastAsia="zh-CN" w:bidi="hi-IN"/>
              </w:rPr>
              <w:t>практические</w:t>
            </w:r>
            <w:r w:rsidRPr="00E33D9D">
              <w:rPr>
                <w:rFonts w:eastAsia="Times New Roman"/>
                <w:kern w:val="1"/>
                <w:szCs w:val="24"/>
                <w:lang w:eastAsia="zh-CN" w:bidi="hi-IN"/>
              </w:rPr>
              <w:t xml:space="preserve"> </w:t>
            </w:r>
            <w:r w:rsidRPr="00E33D9D">
              <w:rPr>
                <w:rFonts w:eastAsia="SimSun" w:cs="Mangal"/>
                <w:kern w:val="1"/>
                <w:szCs w:val="24"/>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33D9D" w:rsidRDefault="00340306" w:rsidP="00E33D9D">
            <w:pPr>
              <w:widowControl w:val="0"/>
              <w:suppressAutoHyphens/>
              <w:snapToGrid w:val="0"/>
              <w:spacing w:after="0"/>
              <w:jc w:val="center"/>
              <w:rPr>
                <w:rFonts w:eastAsia="SimSun" w:cs="Mangal"/>
                <w:i/>
                <w:kern w:val="1"/>
                <w:szCs w:val="24"/>
                <w:lang w:eastAsia="zh-CN" w:bidi="hi-IN"/>
              </w:rPr>
            </w:pPr>
            <w:r w:rsidRPr="00E33D9D">
              <w:rPr>
                <w:rFonts w:eastAsia="SimSun" w:cs="Mangal"/>
                <w:i/>
                <w:kern w:val="1"/>
                <w:szCs w:val="24"/>
                <w:lang w:eastAsia="zh-CN" w:bidi="hi-IN"/>
              </w:rPr>
              <w:t>22</w:t>
            </w:r>
          </w:p>
        </w:tc>
      </w:tr>
      <w:tr w:rsidR="00FF394E" w:rsidRPr="00E33D9D" w:rsidTr="00FF394E">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FF394E" w:rsidRPr="00E33D9D" w:rsidRDefault="00FF394E" w:rsidP="00E33D9D">
            <w:pPr>
              <w:widowControl w:val="0"/>
              <w:suppressAutoHyphens/>
              <w:snapToGrid w:val="0"/>
              <w:spacing w:after="0"/>
              <w:rPr>
                <w:rFonts w:eastAsia="Times New Roman"/>
                <w:i/>
                <w:kern w:val="1"/>
                <w:szCs w:val="24"/>
                <w:lang w:eastAsia="zh-CN" w:bidi="hi-IN"/>
              </w:rPr>
            </w:pPr>
            <w:r w:rsidRPr="00E33D9D">
              <w:rPr>
                <w:rFonts w:eastAsia="SimSun" w:cs="Mangal"/>
                <w:i/>
                <w:kern w:val="1"/>
                <w:szCs w:val="24"/>
                <w:lang w:eastAsia="zh-CN" w:bidi="hi-IN"/>
              </w:rPr>
              <w:t>Промежуточная</w:t>
            </w:r>
            <w:r w:rsidRPr="00E33D9D">
              <w:rPr>
                <w:rFonts w:eastAsia="Times New Roman"/>
                <w:i/>
                <w:kern w:val="1"/>
                <w:szCs w:val="24"/>
                <w:lang w:eastAsia="zh-CN" w:bidi="hi-IN"/>
              </w:rPr>
              <w:t xml:space="preserve"> </w:t>
            </w:r>
            <w:r w:rsidRPr="00E33D9D">
              <w:rPr>
                <w:rFonts w:eastAsia="SimSun" w:cs="Mangal"/>
                <w:i/>
                <w:kern w:val="1"/>
                <w:szCs w:val="24"/>
                <w:lang w:eastAsia="zh-CN" w:bidi="hi-IN"/>
              </w:rPr>
              <w:t>аттестация</w:t>
            </w:r>
            <w:r w:rsidRPr="00E33D9D">
              <w:rPr>
                <w:rFonts w:eastAsia="Times New Roman"/>
                <w:i/>
                <w:kern w:val="1"/>
                <w:szCs w:val="24"/>
                <w:lang w:eastAsia="zh-CN" w:bidi="hi-IN"/>
              </w:rPr>
              <w:t xml:space="preserve"> </w:t>
            </w:r>
            <w:r w:rsidRPr="00E33D9D">
              <w:rPr>
                <w:rFonts w:eastAsia="SimSun" w:cs="Mangal"/>
                <w:i/>
                <w:kern w:val="1"/>
                <w:szCs w:val="24"/>
                <w:lang w:eastAsia="zh-CN" w:bidi="hi-IN"/>
              </w:rPr>
              <w:t>в</w:t>
            </w:r>
            <w:r w:rsidRPr="00E33D9D">
              <w:rPr>
                <w:rFonts w:eastAsia="Times New Roman"/>
                <w:i/>
                <w:kern w:val="1"/>
                <w:szCs w:val="24"/>
                <w:lang w:eastAsia="zh-CN" w:bidi="hi-IN"/>
              </w:rPr>
              <w:t xml:space="preserve"> </w:t>
            </w:r>
            <w:r w:rsidRPr="00E33D9D">
              <w:rPr>
                <w:rFonts w:eastAsia="SimSun" w:cs="Mangal"/>
                <w:i/>
                <w:kern w:val="1"/>
                <w:szCs w:val="24"/>
                <w:lang w:eastAsia="zh-CN" w:bidi="hi-IN"/>
              </w:rPr>
              <w:t xml:space="preserve">форме дифференцированного зачёта </w:t>
            </w:r>
            <w:r w:rsidRPr="00E33D9D">
              <w:rPr>
                <w:rFonts w:eastAsia="Times New Roman"/>
                <w:i/>
                <w:kern w:val="1"/>
                <w:szCs w:val="24"/>
                <w:lang w:eastAsia="zh-CN" w:bidi="hi-IN"/>
              </w:rPr>
              <w:t>(2 семестр)</w:t>
            </w:r>
            <w:r w:rsidR="00340306" w:rsidRPr="00E33D9D">
              <w:rPr>
                <w:rFonts w:eastAsia="Times New Roman"/>
                <w:i/>
                <w:kern w:val="1"/>
                <w:szCs w:val="24"/>
                <w:lang w:eastAsia="zh-CN" w:bidi="hi-IN"/>
              </w:rPr>
              <w:t xml:space="preserve"> </w:t>
            </w:r>
            <w:r w:rsidRPr="00E33D9D">
              <w:rPr>
                <w:rFonts w:eastAsia="Times New Roman"/>
                <w:i/>
                <w:kern w:val="1"/>
                <w:szCs w:val="24"/>
                <w:lang w:eastAsia="zh-CN" w:bidi="hi-IN"/>
              </w:rPr>
              <w:t>Другие формы контроля (1 семестр)</w:t>
            </w:r>
          </w:p>
          <w:p w:rsidR="00FF394E" w:rsidRPr="00E33D9D" w:rsidRDefault="00FF394E" w:rsidP="00E33D9D">
            <w:pPr>
              <w:widowControl w:val="0"/>
              <w:suppressAutoHyphens/>
              <w:spacing w:after="0"/>
              <w:jc w:val="right"/>
              <w:rPr>
                <w:rFonts w:eastAsia="Times New Roman"/>
                <w:kern w:val="1"/>
                <w:szCs w:val="24"/>
                <w:lang w:eastAsia="zh-CN" w:bidi="hi-IN"/>
              </w:rPr>
            </w:pPr>
            <w:r w:rsidRPr="00E33D9D">
              <w:rPr>
                <w:rFonts w:eastAsia="Times New Roman"/>
                <w:kern w:val="1"/>
                <w:szCs w:val="24"/>
                <w:lang w:eastAsia="zh-CN" w:bidi="hi-IN"/>
              </w:rPr>
              <w:t xml:space="preserve">  </w:t>
            </w:r>
          </w:p>
        </w:tc>
      </w:tr>
    </w:tbl>
    <w:p w:rsidR="00FF394E" w:rsidRPr="00E33D9D" w:rsidRDefault="00FF394E" w:rsidP="00E33D9D">
      <w:pPr>
        <w:rPr>
          <w:szCs w:val="24"/>
          <w:lang w:eastAsia="zh-CN" w:bidi="hi-IN"/>
        </w:rPr>
      </w:pPr>
    </w:p>
    <w:p w:rsidR="00FF394E" w:rsidRPr="00E33D9D" w:rsidRDefault="00FF394E" w:rsidP="00E33D9D">
      <w:pPr>
        <w:rPr>
          <w:b/>
          <w:szCs w:val="24"/>
          <w:lang w:eastAsia="ru-RU"/>
        </w:rPr>
      </w:pPr>
      <w:bookmarkStart w:id="11" w:name="_Toc505179086"/>
      <w:bookmarkStart w:id="12" w:name="_Toc505597728"/>
      <w:r w:rsidRPr="00E33D9D">
        <w:rPr>
          <w:b/>
          <w:szCs w:val="24"/>
          <w:lang w:eastAsia="zh-CN"/>
        </w:rPr>
        <w:t xml:space="preserve">5.2. </w:t>
      </w:r>
      <w:r w:rsidRPr="00E33D9D">
        <w:rPr>
          <w:b/>
          <w:szCs w:val="24"/>
          <w:lang w:eastAsia="ru-RU"/>
        </w:rPr>
        <w:t>Содержание</w:t>
      </w:r>
      <w:bookmarkEnd w:id="11"/>
      <w:bookmarkEnd w:id="12"/>
    </w:p>
    <w:p w:rsidR="00CC52D2" w:rsidRPr="00E33D9D" w:rsidRDefault="00CC52D2" w:rsidP="00E33D9D">
      <w:pPr>
        <w:autoSpaceDE w:val="0"/>
        <w:autoSpaceDN w:val="0"/>
        <w:adjustRightInd w:val="0"/>
        <w:spacing w:after="0"/>
        <w:ind w:firstLine="709"/>
        <w:jc w:val="center"/>
        <w:rPr>
          <w:rFonts w:eastAsiaTheme="minorHAnsi"/>
          <w:b/>
          <w:iCs/>
          <w:szCs w:val="24"/>
        </w:rPr>
      </w:pPr>
      <w:r w:rsidRPr="00E33D9D">
        <w:rPr>
          <w:rFonts w:eastAsiaTheme="minorHAnsi"/>
          <w:b/>
          <w:iCs/>
          <w:szCs w:val="24"/>
        </w:rPr>
        <w:t>Физика</w:t>
      </w:r>
    </w:p>
    <w:p w:rsidR="00FF394E" w:rsidRPr="00E33D9D" w:rsidRDefault="00FF394E" w:rsidP="00E33D9D">
      <w:pPr>
        <w:pStyle w:val="a8"/>
        <w:numPr>
          <w:ilvl w:val="0"/>
          <w:numId w:val="1"/>
        </w:numPr>
        <w:autoSpaceDE w:val="0"/>
        <w:autoSpaceDN w:val="0"/>
        <w:adjustRightInd w:val="0"/>
        <w:spacing w:after="0"/>
        <w:jc w:val="both"/>
        <w:rPr>
          <w:rFonts w:eastAsiaTheme="minorHAnsi"/>
          <w:b/>
          <w:i/>
          <w:iCs/>
          <w:szCs w:val="24"/>
        </w:rPr>
      </w:pPr>
      <w:r w:rsidRPr="00E33D9D">
        <w:rPr>
          <w:rFonts w:eastAsiaTheme="minorHAnsi"/>
          <w:b/>
          <w:i/>
          <w:iCs/>
          <w:szCs w:val="24"/>
        </w:rPr>
        <w:t>Механика</w:t>
      </w:r>
      <w:r w:rsidR="00340306" w:rsidRPr="00E33D9D">
        <w:rPr>
          <w:rFonts w:eastAsiaTheme="minorHAnsi"/>
          <w:b/>
          <w:i/>
          <w:iCs/>
          <w:szCs w:val="24"/>
        </w:rPr>
        <w:t xml:space="preserve"> и молекулярная физика</w:t>
      </w:r>
    </w:p>
    <w:p w:rsidR="00FF394E" w:rsidRPr="00E33D9D" w:rsidRDefault="00FF394E"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t xml:space="preserve">Кинематика. </w:t>
      </w:r>
      <w:r w:rsidRPr="00E33D9D">
        <w:rPr>
          <w:rFonts w:eastAsia="SchoolBookCSanPin-Regular"/>
          <w:szCs w:val="24"/>
        </w:rPr>
        <w:t>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Криволинейное движение. Угловая скорость. Равномерное движение по окружности. Центростремительное ускорение.</w:t>
      </w:r>
    </w:p>
    <w:p w:rsidR="00FF394E" w:rsidRPr="00E33D9D" w:rsidRDefault="00FF394E" w:rsidP="00E33D9D">
      <w:pPr>
        <w:autoSpaceDE w:val="0"/>
        <w:autoSpaceDN w:val="0"/>
        <w:adjustRightInd w:val="0"/>
        <w:spacing w:after="0"/>
        <w:ind w:firstLine="709"/>
        <w:jc w:val="both"/>
        <w:rPr>
          <w:rFonts w:eastAsia="SchoolBookCSanPin-Regular"/>
          <w:szCs w:val="24"/>
        </w:rPr>
      </w:pPr>
      <w:r w:rsidRPr="00E33D9D">
        <w:rPr>
          <w:rFonts w:eastAsia="SchoolBookCSanPin-Regular"/>
          <w:b/>
          <w:bCs/>
          <w:szCs w:val="24"/>
        </w:rPr>
        <w:t xml:space="preserve">Динамика. </w:t>
      </w:r>
      <w:r w:rsidRPr="00E33D9D">
        <w:rPr>
          <w:rFonts w:eastAsia="SchoolBookCSanPin-Regular"/>
          <w:szCs w:val="24"/>
        </w:rPr>
        <w:t>Масса и сила. Взаимодействие тел. Законы динамики. Силы в природе. Способы измерения сил. Инерциальная система отсчета. Закон всемирного тяготения. Невесомость.</w:t>
      </w:r>
    </w:p>
    <w:p w:rsidR="00FF394E" w:rsidRPr="00E33D9D" w:rsidRDefault="00FF394E" w:rsidP="00E33D9D">
      <w:pPr>
        <w:autoSpaceDE w:val="0"/>
        <w:autoSpaceDN w:val="0"/>
        <w:adjustRightInd w:val="0"/>
        <w:spacing w:after="0"/>
        <w:ind w:firstLine="709"/>
        <w:jc w:val="both"/>
        <w:rPr>
          <w:rFonts w:eastAsia="SchoolBookCSanPin-Regular"/>
          <w:szCs w:val="24"/>
        </w:rPr>
      </w:pPr>
      <w:r w:rsidRPr="00E33D9D">
        <w:rPr>
          <w:rFonts w:eastAsia="SchoolBookCSanPin-Regular"/>
          <w:b/>
          <w:bCs/>
          <w:szCs w:val="24"/>
        </w:rPr>
        <w:t xml:space="preserve">Законы сохранения в механике. </w:t>
      </w:r>
      <w:r w:rsidRPr="00E33D9D">
        <w:rPr>
          <w:rFonts w:eastAsia="SchoolBookCSanPin-Regular"/>
          <w:szCs w:val="24"/>
        </w:rPr>
        <w:t xml:space="preserve">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w:t>
      </w:r>
      <w:r w:rsidRPr="00E33D9D">
        <w:rPr>
          <w:rFonts w:eastAsia="SchoolBookCSanPin-Regular"/>
          <w:szCs w:val="24"/>
        </w:rPr>
        <w:lastRenderedPageBreak/>
        <w:t>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rsidR="00340306" w:rsidRPr="00E33D9D" w:rsidRDefault="00340306" w:rsidP="00E33D9D">
      <w:pPr>
        <w:autoSpaceDE w:val="0"/>
        <w:autoSpaceDN w:val="0"/>
        <w:adjustRightInd w:val="0"/>
        <w:spacing w:after="0"/>
        <w:ind w:firstLine="709"/>
        <w:jc w:val="both"/>
        <w:rPr>
          <w:rFonts w:eastAsiaTheme="minorHAnsi"/>
          <w:b/>
          <w:i/>
          <w:iCs/>
          <w:szCs w:val="24"/>
        </w:rPr>
      </w:pPr>
      <w:r w:rsidRPr="00E33D9D">
        <w:rPr>
          <w:rFonts w:eastAsiaTheme="minorHAnsi"/>
          <w:b/>
          <w:bCs/>
          <w:szCs w:val="24"/>
        </w:rPr>
        <w:t xml:space="preserve">Молекулярная физика. </w:t>
      </w:r>
      <w:r w:rsidRPr="00E33D9D">
        <w:rPr>
          <w:rFonts w:eastAsia="SchoolBookCSanPin-Regular"/>
          <w:szCs w:val="24"/>
        </w:rPr>
        <w:t>Атомистическая теория строения вещества. Наблюдения и</w:t>
      </w:r>
      <w:r w:rsidRPr="00E33D9D">
        <w:rPr>
          <w:rFonts w:eastAsiaTheme="minorHAnsi"/>
          <w:b/>
          <w:i/>
          <w:iCs/>
          <w:szCs w:val="24"/>
        </w:rPr>
        <w:t xml:space="preserve"> </w:t>
      </w:r>
      <w:r w:rsidRPr="00E33D9D">
        <w:rPr>
          <w:rFonts w:eastAsia="SchoolBookCSanPin-Regular"/>
          <w:szCs w:val="24"/>
        </w:rPr>
        <w:t>опыты, подтверждающие атомно-молекулярное строение вещества. Массы и размеры</w:t>
      </w:r>
      <w:r w:rsidRPr="00E33D9D">
        <w:rPr>
          <w:rFonts w:eastAsiaTheme="minorHAnsi"/>
          <w:b/>
          <w:i/>
          <w:iCs/>
          <w:szCs w:val="24"/>
        </w:rPr>
        <w:t xml:space="preserve"> </w:t>
      </w:r>
      <w:r w:rsidRPr="00E33D9D">
        <w:rPr>
          <w:rFonts w:eastAsia="SchoolBookCSanPin-Regular"/>
          <w:szCs w:val="24"/>
        </w:rPr>
        <w:t>молекул. Тепловое движение частиц вещества. Броуновское движение. Идеальный</w:t>
      </w:r>
      <w:r w:rsidRPr="00E33D9D">
        <w:rPr>
          <w:rFonts w:eastAsiaTheme="minorHAnsi"/>
          <w:b/>
          <w:i/>
          <w:iCs/>
          <w:szCs w:val="24"/>
        </w:rPr>
        <w:t xml:space="preserve"> </w:t>
      </w:r>
      <w:r w:rsidRPr="00E33D9D">
        <w:rPr>
          <w:rFonts w:eastAsia="SchoolBookCSanPin-Regular"/>
          <w:szCs w:val="24"/>
        </w:rPr>
        <w:t xml:space="preserve">газ. Температура как мера средней кинетической энергии частиц. Уравнение состояния идеального газа. </w:t>
      </w:r>
      <w:proofErr w:type="spellStart"/>
      <w:r w:rsidRPr="00E33D9D">
        <w:rPr>
          <w:rFonts w:eastAsia="SchoolBookCSanPin-Regular"/>
          <w:szCs w:val="24"/>
        </w:rPr>
        <w:t>Изопроцессы</w:t>
      </w:r>
      <w:proofErr w:type="spellEnd"/>
      <w:r w:rsidRPr="00E33D9D">
        <w:rPr>
          <w:rFonts w:eastAsia="SchoolBookCSanPin-Regular"/>
          <w:szCs w:val="24"/>
        </w:rPr>
        <w:t xml:space="preserve"> и их графики. Объяснение агрегатных состояний</w:t>
      </w:r>
      <w:r w:rsidRPr="00E33D9D">
        <w:rPr>
          <w:rFonts w:eastAsiaTheme="minorHAnsi"/>
          <w:b/>
          <w:i/>
          <w:iCs/>
          <w:szCs w:val="24"/>
        </w:rPr>
        <w:t xml:space="preserve"> </w:t>
      </w:r>
      <w:r w:rsidRPr="00E33D9D">
        <w:rPr>
          <w:rFonts w:eastAsia="SchoolBookCSanPin-Regular"/>
          <w:szCs w:val="24"/>
        </w:rPr>
        <w:t>вещества и фазовых переходов между ними на основе атомно-молекулярных представлений.</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Связь между давлением и средней кинетической энергией молекул газа. Работа газа. Модель жидкости. Поверхностное натяжение и смачивание. Кристаллические и аморфные вещества. Жидкие кристаллы.</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t xml:space="preserve">Термодинамика. </w:t>
      </w:r>
      <w:r w:rsidRPr="00E33D9D">
        <w:rPr>
          <w:rFonts w:eastAsia="SchoolBookCSanPin-Regular"/>
          <w:szCs w:val="24"/>
        </w:rPr>
        <w:t>Внутренняя энергия. Работа и теплоотдача как способы изменения внутренней энергии. Первый и второй законы термодинамики. Принципы действия тепловых машин. КПД тепловых двигателей. Тепловые машины и их применение. Экологические проблемы, связанные с применением тепловых машин, и проблемы энергосбережения.</w:t>
      </w:r>
    </w:p>
    <w:p w:rsidR="00340306" w:rsidRPr="00E33D9D" w:rsidRDefault="00340306" w:rsidP="00E33D9D">
      <w:pPr>
        <w:autoSpaceDE w:val="0"/>
        <w:autoSpaceDN w:val="0"/>
        <w:adjustRightInd w:val="0"/>
        <w:spacing w:after="0"/>
        <w:ind w:firstLine="709"/>
        <w:jc w:val="both"/>
        <w:rPr>
          <w:rFonts w:eastAsiaTheme="minorHAnsi"/>
          <w:b/>
          <w:bCs/>
          <w:i/>
          <w:iCs/>
          <w:szCs w:val="24"/>
        </w:rPr>
      </w:pPr>
      <w:r w:rsidRPr="00E33D9D">
        <w:rPr>
          <w:rFonts w:eastAsiaTheme="minorHAnsi"/>
          <w:b/>
          <w:bCs/>
          <w:i/>
          <w:iCs/>
          <w:szCs w:val="24"/>
        </w:rPr>
        <w:t>Демонстрации:</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Относительность механического движения.</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Виды механического движения.</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Инертность тел.</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Зависимость ускорения тела от его массы и силы, действующей на тело.</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Равенство и противоположность направления сил действия и противодействия.</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Невесомость.</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Реактивное движение, модель ракеты.</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Изменение энергии при совершении работы.</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Движение броуновских частиц.</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Диффузия.</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Явления поверхностного натяжения и смачивания.</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Кристаллы, аморфные вещества, жидкокристаллические тела.</w:t>
      </w:r>
    </w:p>
    <w:p w:rsidR="00340306" w:rsidRPr="00E33D9D" w:rsidRDefault="00340306" w:rsidP="00E33D9D">
      <w:pPr>
        <w:spacing w:after="0"/>
        <w:ind w:firstLine="709"/>
        <w:jc w:val="both"/>
        <w:rPr>
          <w:szCs w:val="24"/>
          <w:lang w:eastAsia="ru-RU"/>
        </w:rPr>
      </w:pPr>
      <w:r w:rsidRPr="00E33D9D">
        <w:rPr>
          <w:rFonts w:eastAsia="SchoolBookCSanPin-Regular"/>
          <w:szCs w:val="24"/>
        </w:rPr>
        <w:t>Изменение внутренней энергии тел при совершении работы.</w:t>
      </w:r>
    </w:p>
    <w:p w:rsidR="00FF394E" w:rsidRPr="00E33D9D" w:rsidRDefault="00FF394E" w:rsidP="00E33D9D">
      <w:pPr>
        <w:autoSpaceDE w:val="0"/>
        <w:autoSpaceDN w:val="0"/>
        <w:adjustRightInd w:val="0"/>
        <w:spacing w:after="0"/>
        <w:ind w:firstLine="709"/>
        <w:jc w:val="both"/>
        <w:rPr>
          <w:rFonts w:eastAsia="SchoolBookCSanPin-Regular"/>
          <w:b/>
          <w:bCs/>
          <w:i/>
          <w:iCs/>
          <w:szCs w:val="24"/>
        </w:rPr>
      </w:pPr>
      <w:r w:rsidRPr="00E33D9D">
        <w:rPr>
          <w:rFonts w:eastAsia="SchoolBookCSanPin-Regular"/>
          <w:b/>
          <w:bCs/>
          <w:i/>
          <w:iCs/>
          <w:szCs w:val="24"/>
        </w:rPr>
        <w:t>Практическое занятие</w:t>
      </w:r>
      <w:r w:rsidR="00CC52D2" w:rsidRPr="00E33D9D">
        <w:rPr>
          <w:rFonts w:eastAsia="SchoolBookCSanPin-Regular"/>
          <w:b/>
          <w:bCs/>
          <w:i/>
          <w:iCs/>
          <w:szCs w:val="24"/>
        </w:rPr>
        <w:t>:</w:t>
      </w:r>
    </w:p>
    <w:p w:rsidR="00FF394E" w:rsidRPr="00E33D9D" w:rsidRDefault="00340306" w:rsidP="00E33D9D">
      <w:pPr>
        <w:spacing w:after="0"/>
        <w:ind w:firstLine="709"/>
        <w:jc w:val="both"/>
        <w:rPr>
          <w:rFonts w:eastAsia="SchoolBookCSanPin-Regular"/>
          <w:szCs w:val="24"/>
        </w:rPr>
      </w:pPr>
      <w:r w:rsidRPr="00E33D9D">
        <w:rPr>
          <w:rFonts w:eastAsia="SchoolBookCSanPin-Regular"/>
          <w:szCs w:val="24"/>
        </w:rPr>
        <w:t>Механическое движение и его характеристики. Описание механического движения</w:t>
      </w:r>
    </w:p>
    <w:p w:rsidR="00CC52D2" w:rsidRPr="00E33D9D" w:rsidRDefault="00CC52D2" w:rsidP="00E33D9D">
      <w:pPr>
        <w:autoSpaceDE w:val="0"/>
        <w:autoSpaceDN w:val="0"/>
        <w:adjustRightInd w:val="0"/>
        <w:spacing w:after="0"/>
        <w:ind w:firstLine="709"/>
        <w:jc w:val="both"/>
        <w:rPr>
          <w:rFonts w:eastAsiaTheme="minorHAnsi"/>
          <w:b/>
          <w:i/>
          <w:iCs/>
          <w:szCs w:val="24"/>
        </w:rPr>
      </w:pPr>
    </w:p>
    <w:p w:rsidR="00CC52D2" w:rsidRPr="00E33D9D" w:rsidRDefault="00340306" w:rsidP="00E33D9D">
      <w:pPr>
        <w:spacing w:after="0"/>
        <w:ind w:firstLine="709"/>
        <w:jc w:val="both"/>
        <w:rPr>
          <w:rFonts w:eastAsia="SchoolBookCSanPin-Regular"/>
          <w:b/>
          <w:i/>
          <w:iCs/>
          <w:szCs w:val="24"/>
        </w:rPr>
      </w:pPr>
      <w:r w:rsidRPr="00E33D9D">
        <w:rPr>
          <w:rFonts w:eastAsia="SchoolBookCSanPin-Regular"/>
          <w:b/>
          <w:i/>
          <w:iCs/>
          <w:szCs w:val="24"/>
        </w:rPr>
        <w:t>2</w:t>
      </w:r>
      <w:r w:rsidR="00CC52D2" w:rsidRPr="00E33D9D">
        <w:rPr>
          <w:rFonts w:eastAsia="SchoolBookCSanPin-Regular"/>
          <w:b/>
          <w:i/>
          <w:iCs/>
          <w:szCs w:val="24"/>
        </w:rPr>
        <w:t>. Основы электродинамики</w:t>
      </w:r>
      <w:r w:rsidRPr="00E33D9D">
        <w:rPr>
          <w:rFonts w:eastAsia="SchoolBookCSanPin-Regular"/>
          <w:b/>
          <w:i/>
          <w:iCs/>
          <w:szCs w:val="24"/>
        </w:rPr>
        <w:t>,</w:t>
      </w:r>
      <w:r w:rsidRPr="00E33D9D">
        <w:rPr>
          <w:rFonts w:eastAsiaTheme="minorHAnsi"/>
          <w:b/>
          <w:i/>
          <w:iCs/>
          <w:szCs w:val="24"/>
        </w:rPr>
        <w:t xml:space="preserve"> колебания и волны</w:t>
      </w:r>
    </w:p>
    <w:p w:rsidR="00CC52D2" w:rsidRPr="00E33D9D" w:rsidRDefault="00CC52D2" w:rsidP="00E33D9D">
      <w:pPr>
        <w:spacing w:after="0"/>
        <w:ind w:firstLine="709"/>
        <w:jc w:val="both"/>
        <w:rPr>
          <w:rFonts w:eastAsia="SchoolBookCSanPin-Regular"/>
          <w:szCs w:val="24"/>
        </w:rPr>
      </w:pPr>
      <w:r w:rsidRPr="00E33D9D">
        <w:rPr>
          <w:rFonts w:eastAsia="SchoolBookCSanPin-Regular"/>
          <w:b/>
          <w:bCs/>
          <w:szCs w:val="24"/>
        </w:rPr>
        <w:t xml:space="preserve">Электростатика. </w:t>
      </w:r>
      <w:r w:rsidRPr="00E33D9D">
        <w:rPr>
          <w:rFonts w:eastAsia="SchoolBookCSanPin-Regular"/>
          <w:szCs w:val="24"/>
        </w:rPr>
        <w:t>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 Проводники и изоляторы в электростатическом поле. Электрическая емкость конденсатора. Энергия электростатического поля.</w:t>
      </w:r>
    </w:p>
    <w:p w:rsidR="00CC52D2" w:rsidRPr="00E33D9D" w:rsidRDefault="00CC52D2" w:rsidP="00E33D9D">
      <w:pPr>
        <w:spacing w:after="0"/>
        <w:ind w:firstLine="709"/>
        <w:jc w:val="both"/>
        <w:rPr>
          <w:rFonts w:eastAsia="SchoolBookCSanPin-Regular"/>
          <w:szCs w:val="24"/>
        </w:rPr>
      </w:pPr>
      <w:r w:rsidRPr="00E33D9D">
        <w:rPr>
          <w:rFonts w:eastAsia="SchoolBookCSanPin-Regular"/>
          <w:b/>
          <w:bCs/>
          <w:szCs w:val="24"/>
        </w:rPr>
        <w:t xml:space="preserve">Постоянный ток. </w:t>
      </w:r>
      <w:r w:rsidRPr="00E33D9D">
        <w:rPr>
          <w:rFonts w:eastAsia="SchoolBookCSanPin-Regular"/>
          <w:szCs w:val="24"/>
        </w:rPr>
        <w:t xml:space="preserve">Постоянный электрический ток. Сила тока, напряжение, электрическое сопротивление. Закон Ома для участка цепи и полной электрической цепи. Работа и мощность постоянного тока. Закон </w:t>
      </w:r>
      <w:proofErr w:type="gramStart"/>
      <w:r w:rsidRPr="00E33D9D">
        <w:rPr>
          <w:rFonts w:eastAsia="SchoolBookCSanPin-Regular"/>
          <w:szCs w:val="24"/>
        </w:rPr>
        <w:t>Джоуля—Ленца</w:t>
      </w:r>
      <w:proofErr w:type="gramEnd"/>
      <w:r w:rsidRPr="00E33D9D">
        <w:rPr>
          <w:rFonts w:eastAsia="SchoolBookCSanPin-Regular"/>
          <w:szCs w:val="24"/>
        </w:rPr>
        <w:t>. Тепловое действие электрического тока. Электрический ток в различных средах.</w:t>
      </w:r>
    </w:p>
    <w:p w:rsidR="00CC52D2" w:rsidRPr="00E33D9D" w:rsidRDefault="00CC52D2" w:rsidP="00E33D9D">
      <w:pPr>
        <w:spacing w:after="0"/>
        <w:ind w:firstLine="709"/>
        <w:jc w:val="both"/>
        <w:rPr>
          <w:rFonts w:eastAsia="SchoolBookCSanPin-Regular"/>
          <w:szCs w:val="24"/>
        </w:rPr>
      </w:pPr>
      <w:r w:rsidRPr="00E33D9D">
        <w:rPr>
          <w:rFonts w:eastAsia="SchoolBookCSanPin-Regular"/>
          <w:b/>
          <w:bCs/>
          <w:szCs w:val="24"/>
        </w:rPr>
        <w:t xml:space="preserve">Магнитное поле. </w:t>
      </w:r>
      <w:r w:rsidRPr="00E33D9D">
        <w:rPr>
          <w:rFonts w:eastAsia="SchoolBookCSanPin-Regular"/>
          <w:szCs w:val="24"/>
        </w:rPr>
        <w:t xml:space="preserve">Магнитное поле и его основные характеристики. Действие магнитного поля на проводник с током. Закон Ампера. Электродвигатель. Сила Лоренца. </w:t>
      </w:r>
      <w:r w:rsidRPr="00E33D9D">
        <w:rPr>
          <w:rFonts w:eastAsia="SchoolBookCSanPin-Regular"/>
          <w:szCs w:val="24"/>
        </w:rPr>
        <w:lastRenderedPageBreak/>
        <w:t>Явление электромагнитной индукции. Закон электромагнитной индукции. Правило Ленца. Самоиндукция. Индуктивность. Энергия магнитного поля.</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t xml:space="preserve">Механические колебания и волны. </w:t>
      </w:r>
      <w:r w:rsidRPr="00E33D9D">
        <w:rPr>
          <w:rFonts w:eastAsia="SchoolBookCSanPin-Regular"/>
          <w:szCs w:val="24"/>
        </w:rPr>
        <w:t>Свободные колебания. Период, частота и амплитуда колебаний. Гармонические колебания. Математический и пружинный маятники. Превращение энергии при гармонических колебаниях. Механические волны и их виды. Звуковые волны. Ультразвуковые волны. Ультразвук и его использование в медицине и технике.</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t xml:space="preserve">Электромагнитные колебания и волны. </w:t>
      </w:r>
      <w:r w:rsidRPr="00E33D9D">
        <w:rPr>
          <w:rFonts w:eastAsia="SchoolBookCSanPin-Regular"/>
          <w:szCs w:val="24"/>
        </w:rPr>
        <w:t>Свободные электромагнитные колебания. Колебательный контур. Формула Томсона. Вынужденные электромагнитные колебания. Гармонические электромагнитные колебания. Электрический резонанс. Переменный ток. Электрогенератор. Получение и передача электроэнергии. Проблемы энергосбережения. Электромагнитное поле. Электромагнитные волны. Скорость электромагнитных волн. Принципы радиосвязи и телевидения. Использование электромагнитных волн различного диапазона в технических средствах связи, медицине, при изучении свойств вещества.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t xml:space="preserve">Световые волны. </w:t>
      </w:r>
      <w:r w:rsidRPr="00E33D9D">
        <w:rPr>
          <w:rFonts w:eastAsia="SchoolBookCSanPin-Regular"/>
          <w:szCs w:val="24"/>
        </w:rPr>
        <w:t>Развитие представлений о природе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rsidR="00CC52D2" w:rsidRPr="00E33D9D" w:rsidRDefault="00CC52D2" w:rsidP="00E33D9D">
      <w:pPr>
        <w:spacing w:after="0"/>
        <w:ind w:firstLine="709"/>
        <w:jc w:val="both"/>
        <w:rPr>
          <w:rFonts w:eastAsia="SchoolBookCSanPin-Regular"/>
          <w:b/>
          <w:bCs/>
          <w:i/>
          <w:iCs/>
          <w:szCs w:val="24"/>
        </w:rPr>
      </w:pPr>
      <w:r w:rsidRPr="00E33D9D">
        <w:rPr>
          <w:rFonts w:eastAsia="SchoolBookCSanPin-Regular"/>
          <w:b/>
          <w:bCs/>
          <w:i/>
          <w:iCs/>
          <w:szCs w:val="24"/>
        </w:rPr>
        <w:t>Демонстрации</w:t>
      </w:r>
    </w:p>
    <w:p w:rsidR="00CC52D2" w:rsidRPr="00E33D9D" w:rsidRDefault="00CC52D2" w:rsidP="00E33D9D">
      <w:pPr>
        <w:spacing w:after="0"/>
        <w:ind w:firstLine="709"/>
        <w:jc w:val="both"/>
        <w:rPr>
          <w:rFonts w:eastAsia="SchoolBookCSanPin-Regular"/>
          <w:szCs w:val="24"/>
        </w:rPr>
      </w:pPr>
      <w:r w:rsidRPr="00E33D9D">
        <w:rPr>
          <w:rFonts w:eastAsia="SchoolBookCSanPin-Regular"/>
          <w:szCs w:val="24"/>
        </w:rPr>
        <w:t>Электризация тел.</w:t>
      </w:r>
    </w:p>
    <w:p w:rsidR="00CC52D2" w:rsidRPr="00E33D9D" w:rsidRDefault="00CC52D2" w:rsidP="00E33D9D">
      <w:pPr>
        <w:spacing w:after="0"/>
        <w:ind w:firstLine="709"/>
        <w:jc w:val="both"/>
        <w:rPr>
          <w:rFonts w:eastAsia="SchoolBookCSanPin-Regular"/>
          <w:szCs w:val="24"/>
        </w:rPr>
      </w:pPr>
      <w:r w:rsidRPr="00E33D9D">
        <w:rPr>
          <w:rFonts w:eastAsia="SchoolBookCSanPin-Regular"/>
          <w:szCs w:val="24"/>
        </w:rPr>
        <w:t>Взаимодействие заряженных тел.</w:t>
      </w:r>
    </w:p>
    <w:p w:rsidR="00CC52D2" w:rsidRPr="00E33D9D" w:rsidRDefault="00CC52D2" w:rsidP="00E33D9D">
      <w:pPr>
        <w:spacing w:after="0"/>
        <w:ind w:firstLine="709"/>
        <w:jc w:val="both"/>
        <w:rPr>
          <w:rFonts w:eastAsia="SchoolBookCSanPin-Regular"/>
          <w:szCs w:val="24"/>
        </w:rPr>
      </w:pPr>
      <w:r w:rsidRPr="00E33D9D">
        <w:rPr>
          <w:rFonts w:eastAsia="SchoolBookCSanPin-Regular"/>
          <w:szCs w:val="24"/>
        </w:rPr>
        <w:t>Нагревание проводников с током.</w:t>
      </w:r>
    </w:p>
    <w:p w:rsidR="00CC52D2" w:rsidRPr="00E33D9D" w:rsidRDefault="00CC52D2" w:rsidP="00E33D9D">
      <w:pPr>
        <w:spacing w:after="0"/>
        <w:ind w:firstLine="709"/>
        <w:jc w:val="both"/>
        <w:rPr>
          <w:rFonts w:eastAsia="SchoolBookCSanPin-Regular"/>
          <w:szCs w:val="24"/>
        </w:rPr>
      </w:pPr>
      <w:r w:rsidRPr="00E33D9D">
        <w:rPr>
          <w:rFonts w:eastAsia="SchoolBookCSanPin-Regular"/>
          <w:szCs w:val="24"/>
        </w:rPr>
        <w:t>Опыт Эрстеда.</w:t>
      </w:r>
    </w:p>
    <w:p w:rsidR="00CC52D2" w:rsidRPr="00E33D9D" w:rsidRDefault="00CC52D2" w:rsidP="00E33D9D">
      <w:pPr>
        <w:spacing w:after="0"/>
        <w:ind w:firstLine="709"/>
        <w:jc w:val="both"/>
        <w:rPr>
          <w:rFonts w:eastAsia="SchoolBookCSanPin-Regular"/>
          <w:szCs w:val="24"/>
        </w:rPr>
      </w:pPr>
      <w:r w:rsidRPr="00E33D9D">
        <w:rPr>
          <w:rFonts w:eastAsia="SchoolBookCSanPin-Regular"/>
          <w:szCs w:val="24"/>
        </w:rPr>
        <w:t>Взаимодействие проводников с током.</w:t>
      </w:r>
    </w:p>
    <w:p w:rsidR="00CC52D2" w:rsidRPr="00E33D9D" w:rsidRDefault="00CC52D2" w:rsidP="00E33D9D">
      <w:pPr>
        <w:spacing w:after="0"/>
        <w:ind w:firstLine="709"/>
        <w:jc w:val="both"/>
        <w:rPr>
          <w:rFonts w:eastAsia="SchoolBookCSanPin-Regular"/>
          <w:szCs w:val="24"/>
        </w:rPr>
      </w:pPr>
      <w:r w:rsidRPr="00E33D9D">
        <w:rPr>
          <w:rFonts w:eastAsia="SchoolBookCSanPin-Regular"/>
          <w:szCs w:val="24"/>
        </w:rPr>
        <w:t>Действие магнитного поля на проводник с током.</w:t>
      </w:r>
    </w:p>
    <w:p w:rsidR="00CC52D2" w:rsidRPr="00E33D9D" w:rsidRDefault="00CC52D2" w:rsidP="00E33D9D">
      <w:pPr>
        <w:spacing w:after="0"/>
        <w:ind w:firstLine="709"/>
        <w:jc w:val="both"/>
        <w:rPr>
          <w:rFonts w:eastAsia="SchoolBookCSanPin-Regular"/>
          <w:szCs w:val="24"/>
        </w:rPr>
      </w:pPr>
      <w:r w:rsidRPr="00E33D9D">
        <w:rPr>
          <w:rFonts w:eastAsia="SchoolBookCSanPin-Regular"/>
          <w:szCs w:val="24"/>
        </w:rPr>
        <w:t>Работа электродвигателя.</w:t>
      </w:r>
    </w:p>
    <w:p w:rsidR="00FF394E" w:rsidRPr="00E33D9D" w:rsidRDefault="00CC52D2" w:rsidP="00E33D9D">
      <w:pPr>
        <w:spacing w:after="0"/>
        <w:ind w:firstLine="709"/>
        <w:jc w:val="both"/>
        <w:rPr>
          <w:rFonts w:eastAsia="SchoolBookCSanPin-Regular"/>
          <w:szCs w:val="24"/>
        </w:rPr>
      </w:pPr>
      <w:r w:rsidRPr="00E33D9D">
        <w:rPr>
          <w:rFonts w:eastAsia="SchoolBookCSanPin-Regular"/>
          <w:szCs w:val="24"/>
        </w:rPr>
        <w:t>Явление электромагнитной индукции.</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Колебания математического и пружинного маятников.</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Работа электрогенератора.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Излучение и прием электромагнитных волн.</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Радиосвязь.</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Разложение белого света в спектр.</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Интерференция и дифракция света.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Отражение и преломление света.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Оптические приборы.</w:t>
      </w:r>
    </w:p>
    <w:p w:rsidR="00CC52D2" w:rsidRPr="00E33D9D" w:rsidRDefault="00CC52D2" w:rsidP="00E33D9D">
      <w:pPr>
        <w:spacing w:after="0"/>
        <w:ind w:firstLine="709"/>
        <w:jc w:val="both"/>
        <w:rPr>
          <w:rFonts w:eastAsia="SchoolBookCSanPin-Regular"/>
          <w:b/>
          <w:bCs/>
          <w:i/>
          <w:iCs/>
          <w:szCs w:val="24"/>
        </w:rPr>
      </w:pPr>
      <w:r w:rsidRPr="00E33D9D">
        <w:rPr>
          <w:rFonts w:eastAsia="SchoolBookCSanPin-Regular"/>
          <w:b/>
          <w:bCs/>
          <w:i/>
          <w:iCs/>
          <w:szCs w:val="24"/>
        </w:rPr>
        <w:t>Практическое занятие</w:t>
      </w:r>
    </w:p>
    <w:p w:rsidR="00340306" w:rsidRPr="00E33D9D" w:rsidRDefault="00340306" w:rsidP="00E33D9D">
      <w:pPr>
        <w:spacing w:after="0"/>
        <w:ind w:firstLine="709"/>
        <w:jc w:val="both"/>
        <w:rPr>
          <w:rFonts w:eastAsia="SchoolBookCSanPin-Regular"/>
          <w:szCs w:val="24"/>
        </w:rPr>
      </w:pPr>
      <w:r w:rsidRPr="00E33D9D">
        <w:rPr>
          <w:rFonts w:eastAsia="SchoolBookCSanPin-Regular"/>
          <w:szCs w:val="24"/>
        </w:rPr>
        <w:t>Электрические цепи.</w:t>
      </w:r>
    </w:p>
    <w:p w:rsidR="00CC52D2" w:rsidRPr="00E33D9D" w:rsidRDefault="00340306" w:rsidP="00E33D9D">
      <w:pPr>
        <w:spacing w:after="0"/>
        <w:ind w:firstLine="709"/>
        <w:jc w:val="both"/>
        <w:rPr>
          <w:rFonts w:eastAsia="SchoolBookCSanPin-Regular"/>
          <w:szCs w:val="24"/>
        </w:rPr>
      </w:pPr>
      <w:r w:rsidRPr="00E33D9D">
        <w:rPr>
          <w:rFonts w:eastAsia="SchoolBookCSanPin-Regular"/>
          <w:szCs w:val="24"/>
        </w:rPr>
        <w:t>Закон Ампера. Сила Лоренца. Решение задач</w:t>
      </w:r>
    </w:p>
    <w:p w:rsidR="00340306" w:rsidRPr="00E33D9D" w:rsidRDefault="00340306" w:rsidP="00E33D9D">
      <w:pPr>
        <w:spacing w:after="0"/>
        <w:ind w:firstLine="709"/>
        <w:jc w:val="both"/>
        <w:rPr>
          <w:rFonts w:eastAsia="SchoolBookCSanPin-Regular"/>
          <w:szCs w:val="24"/>
        </w:rPr>
      </w:pPr>
      <w:r w:rsidRPr="00E33D9D">
        <w:rPr>
          <w:rFonts w:eastAsia="SchoolBookCSanPin-Regular"/>
          <w:szCs w:val="24"/>
        </w:rPr>
        <w:t>Световые волны. Законы отражения, преломления и полного внутреннего отражения света</w:t>
      </w:r>
    </w:p>
    <w:p w:rsidR="00CC52D2" w:rsidRPr="00E33D9D" w:rsidRDefault="00CC52D2" w:rsidP="00E33D9D">
      <w:pPr>
        <w:autoSpaceDE w:val="0"/>
        <w:autoSpaceDN w:val="0"/>
        <w:adjustRightInd w:val="0"/>
        <w:spacing w:after="0"/>
        <w:rPr>
          <w:rFonts w:eastAsiaTheme="minorHAnsi"/>
          <w:i/>
          <w:iCs/>
          <w:szCs w:val="24"/>
        </w:rPr>
      </w:pPr>
    </w:p>
    <w:p w:rsidR="00CC52D2" w:rsidRPr="00E33D9D" w:rsidRDefault="00CC52D2" w:rsidP="00E33D9D">
      <w:pPr>
        <w:autoSpaceDE w:val="0"/>
        <w:autoSpaceDN w:val="0"/>
        <w:adjustRightInd w:val="0"/>
        <w:spacing w:after="0"/>
        <w:ind w:firstLine="709"/>
        <w:jc w:val="both"/>
        <w:rPr>
          <w:rFonts w:eastAsiaTheme="minorHAnsi"/>
          <w:b/>
          <w:i/>
          <w:iCs/>
          <w:szCs w:val="24"/>
        </w:rPr>
      </w:pPr>
      <w:r w:rsidRPr="00E33D9D">
        <w:rPr>
          <w:rFonts w:eastAsiaTheme="minorHAnsi"/>
          <w:b/>
          <w:i/>
          <w:iCs/>
          <w:szCs w:val="24"/>
        </w:rPr>
        <w:t>5. Элементы квантовой физики</w:t>
      </w:r>
    </w:p>
    <w:p w:rsidR="00CC52D2" w:rsidRPr="00E33D9D" w:rsidRDefault="00CC52D2"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lastRenderedPageBreak/>
        <w:t xml:space="preserve">Квантовые свойства света. </w:t>
      </w:r>
      <w:r w:rsidRPr="00E33D9D">
        <w:rPr>
          <w:rFonts w:eastAsia="SchoolBookCSanPin-Regular"/>
          <w:szCs w:val="24"/>
        </w:rPr>
        <w:t>Равновесное тепловое излучение. Квантовая гипотеза Планка. Фотоэлектрический эффект. Уравнение Эйнштейна для внешнего фотоэффекта. Фотон. Давление света. Дуализм свой</w:t>
      </w:r>
      <w:proofErr w:type="gramStart"/>
      <w:r w:rsidRPr="00E33D9D">
        <w:rPr>
          <w:rFonts w:eastAsia="SchoolBookCSanPin-Regular"/>
          <w:szCs w:val="24"/>
        </w:rPr>
        <w:t>ств св</w:t>
      </w:r>
      <w:proofErr w:type="gramEnd"/>
      <w:r w:rsidRPr="00E33D9D">
        <w:rPr>
          <w:rFonts w:eastAsia="SchoolBookCSanPin-Regular"/>
          <w:szCs w:val="24"/>
        </w:rPr>
        <w:t>ета.</w:t>
      </w:r>
    </w:p>
    <w:p w:rsidR="00CC52D2" w:rsidRPr="00E33D9D" w:rsidRDefault="00CC52D2"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t xml:space="preserve">Физика атома. </w:t>
      </w:r>
      <w:r w:rsidRPr="00E33D9D">
        <w:rPr>
          <w:rFonts w:eastAsia="SchoolBookCSanPin-Regular"/>
          <w:szCs w:val="24"/>
        </w:rPr>
        <w:t>Модели строения атома. Опыт Резерфорда. Постулаты Бора. Объяснение линейчатого спектра водорода на основе квантовых постулатов Бора. Поглощение и испускание света атомом. Квантовая энергия. Принцип действия и использование лазера. Оптическая спектроскопия как метод изучения состава вещества.</w:t>
      </w:r>
    </w:p>
    <w:p w:rsidR="00CC52D2" w:rsidRPr="00E33D9D" w:rsidRDefault="00CC52D2"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t xml:space="preserve">Физика атомного ядра и элементарных частиц. </w:t>
      </w:r>
      <w:r w:rsidRPr="00E33D9D">
        <w:rPr>
          <w:rFonts w:eastAsia="SchoolBookCSanPin-Regular"/>
          <w:szCs w:val="24"/>
        </w:rPr>
        <w:t>Состав и строение атомного ядра. Свойства ядерных сил. Энергия связи и дефект массы атомного ядра. Радиоактивность. Виды радиоактивных превращений. Закон радиоактивного распада. Свойства ионизирующих ядерных излучений. Радиоактивные излучения и их воздействие на живые организмы. Ядерные реакции. Ядерная энергетика. Элементарные частицы. Фундаментальные взаимодействия.</w:t>
      </w:r>
    </w:p>
    <w:p w:rsidR="00340306" w:rsidRPr="00E33D9D" w:rsidRDefault="00340306" w:rsidP="00E33D9D">
      <w:pPr>
        <w:spacing w:after="0"/>
        <w:ind w:firstLine="709"/>
        <w:jc w:val="both"/>
        <w:rPr>
          <w:szCs w:val="24"/>
        </w:rPr>
      </w:pPr>
      <w:r w:rsidRPr="00E33D9D">
        <w:rPr>
          <w:b/>
          <w:bCs/>
          <w:szCs w:val="24"/>
        </w:rPr>
        <w:t xml:space="preserve">Строение и развитие Вселенной. </w:t>
      </w:r>
      <w:r w:rsidRPr="00E33D9D">
        <w:rPr>
          <w:szCs w:val="24"/>
        </w:rPr>
        <w:t>Космология. Звезды. Термоядерный синтез. Модель расширяющейся Вселенной.</w:t>
      </w:r>
    </w:p>
    <w:p w:rsidR="00340306" w:rsidRPr="00E33D9D" w:rsidRDefault="00340306" w:rsidP="00E33D9D">
      <w:pPr>
        <w:spacing w:after="0"/>
        <w:ind w:firstLine="709"/>
        <w:jc w:val="both"/>
        <w:rPr>
          <w:szCs w:val="24"/>
        </w:rPr>
      </w:pPr>
      <w:r w:rsidRPr="00E33D9D">
        <w:rPr>
          <w:b/>
          <w:bCs/>
          <w:szCs w:val="24"/>
        </w:rPr>
        <w:t xml:space="preserve">Происхождение Солнечной системы. </w:t>
      </w:r>
      <w:proofErr w:type="spellStart"/>
      <w:r w:rsidRPr="00E33D9D">
        <w:rPr>
          <w:szCs w:val="24"/>
        </w:rPr>
        <w:t>Протосолнце</w:t>
      </w:r>
      <w:proofErr w:type="spellEnd"/>
      <w:r w:rsidRPr="00E33D9D">
        <w:rPr>
          <w:szCs w:val="24"/>
        </w:rPr>
        <w:t xml:space="preserve"> и протопланетные облака. Образование планет. Проблема существования внеземных цивилизаций. Современная физическая картина мира. </w:t>
      </w:r>
    </w:p>
    <w:p w:rsidR="00CC52D2" w:rsidRPr="00E33D9D" w:rsidRDefault="00CC52D2" w:rsidP="00E33D9D">
      <w:pPr>
        <w:autoSpaceDE w:val="0"/>
        <w:autoSpaceDN w:val="0"/>
        <w:adjustRightInd w:val="0"/>
        <w:spacing w:after="0"/>
        <w:ind w:firstLine="709"/>
        <w:jc w:val="both"/>
        <w:rPr>
          <w:rFonts w:eastAsiaTheme="minorHAnsi"/>
          <w:b/>
          <w:bCs/>
          <w:i/>
          <w:iCs/>
          <w:szCs w:val="24"/>
        </w:rPr>
      </w:pPr>
      <w:r w:rsidRPr="00E33D9D">
        <w:rPr>
          <w:rFonts w:eastAsiaTheme="minorHAnsi"/>
          <w:b/>
          <w:bCs/>
          <w:i/>
          <w:iCs/>
          <w:szCs w:val="24"/>
        </w:rPr>
        <w:t>Демонстрации</w:t>
      </w:r>
    </w:p>
    <w:p w:rsidR="00CC52D2" w:rsidRPr="00E33D9D" w:rsidRDefault="00CC52D2"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Фотоэффект.</w:t>
      </w:r>
    </w:p>
    <w:p w:rsidR="00CC52D2" w:rsidRPr="00E33D9D" w:rsidRDefault="00CC52D2"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Фотоэлемент.</w:t>
      </w:r>
    </w:p>
    <w:p w:rsidR="00CC52D2" w:rsidRPr="00E33D9D" w:rsidRDefault="00CC52D2"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Излучение лазера.</w:t>
      </w:r>
    </w:p>
    <w:p w:rsidR="00CC52D2" w:rsidRPr="00E33D9D" w:rsidRDefault="00CC52D2"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Линейчатые спектры различных веществ.</w:t>
      </w:r>
    </w:p>
    <w:p w:rsidR="00CC52D2" w:rsidRPr="00E33D9D" w:rsidRDefault="00CC52D2" w:rsidP="00E33D9D">
      <w:pPr>
        <w:spacing w:after="0"/>
        <w:ind w:firstLine="709"/>
        <w:jc w:val="both"/>
        <w:rPr>
          <w:rFonts w:eastAsia="SchoolBookCSanPin-Regular"/>
          <w:szCs w:val="24"/>
        </w:rPr>
      </w:pPr>
      <w:r w:rsidRPr="00E33D9D">
        <w:rPr>
          <w:rFonts w:eastAsia="SchoolBookCSanPin-Regular"/>
          <w:szCs w:val="24"/>
        </w:rPr>
        <w:t>Счетчик ионизирующих излучений.</w:t>
      </w:r>
    </w:p>
    <w:p w:rsidR="00340306" w:rsidRPr="00E33D9D" w:rsidRDefault="00340306" w:rsidP="00E33D9D">
      <w:pPr>
        <w:spacing w:after="0"/>
        <w:ind w:firstLine="709"/>
        <w:jc w:val="both"/>
        <w:rPr>
          <w:rFonts w:eastAsia="SchoolBookCSanPin-Regular"/>
          <w:szCs w:val="24"/>
        </w:rPr>
      </w:pPr>
    </w:p>
    <w:p w:rsidR="00340306" w:rsidRPr="00E33D9D" w:rsidRDefault="00340306" w:rsidP="00E33D9D">
      <w:pPr>
        <w:autoSpaceDE w:val="0"/>
        <w:autoSpaceDN w:val="0"/>
        <w:adjustRightInd w:val="0"/>
        <w:spacing w:after="0"/>
        <w:jc w:val="center"/>
        <w:rPr>
          <w:rFonts w:eastAsiaTheme="minorHAnsi"/>
          <w:b/>
          <w:color w:val="000000"/>
          <w:szCs w:val="24"/>
        </w:rPr>
      </w:pPr>
      <w:r w:rsidRPr="00E33D9D">
        <w:rPr>
          <w:rFonts w:eastAsiaTheme="minorHAnsi"/>
          <w:b/>
          <w:color w:val="000000"/>
          <w:szCs w:val="24"/>
        </w:rPr>
        <w:t>Биология</w:t>
      </w:r>
    </w:p>
    <w:p w:rsidR="00340306" w:rsidRPr="00E33D9D" w:rsidRDefault="00340306" w:rsidP="00E33D9D">
      <w:pPr>
        <w:autoSpaceDE w:val="0"/>
        <w:autoSpaceDN w:val="0"/>
        <w:adjustRightInd w:val="0"/>
        <w:spacing w:after="0"/>
        <w:ind w:firstLine="709"/>
        <w:jc w:val="both"/>
        <w:rPr>
          <w:rFonts w:eastAsiaTheme="minorHAnsi"/>
          <w:b/>
          <w:i/>
          <w:iCs/>
          <w:color w:val="000000"/>
          <w:szCs w:val="24"/>
        </w:rPr>
      </w:pPr>
      <w:r w:rsidRPr="00E33D9D">
        <w:rPr>
          <w:rFonts w:eastAsiaTheme="minorHAnsi"/>
          <w:b/>
          <w:i/>
          <w:iCs/>
          <w:color w:val="000000"/>
          <w:szCs w:val="24"/>
        </w:rPr>
        <w:t xml:space="preserve">1. Клетка и </w:t>
      </w:r>
      <w:proofErr w:type="spellStart"/>
      <w:r w:rsidRPr="00E33D9D">
        <w:rPr>
          <w:rFonts w:eastAsiaTheme="minorHAnsi"/>
          <w:b/>
          <w:i/>
          <w:iCs/>
          <w:color w:val="000000"/>
          <w:szCs w:val="24"/>
        </w:rPr>
        <w:t>организим</w:t>
      </w:r>
      <w:proofErr w:type="spellEnd"/>
    </w:p>
    <w:p w:rsidR="00340306" w:rsidRPr="00E33D9D" w:rsidRDefault="00340306" w:rsidP="00E33D9D">
      <w:pPr>
        <w:autoSpaceDE w:val="0"/>
        <w:autoSpaceDN w:val="0"/>
        <w:adjustRightInd w:val="0"/>
        <w:spacing w:after="0"/>
        <w:ind w:firstLine="709"/>
        <w:jc w:val="both"/>
        <w:rPr>
          <w:rFonts w:eastAsia="SchoolBookCSanPin-Regular"/>
          <w:color w:val="000000"/>
          <w:szCs w:val="24"/>
        </w:rPr>
      </w:pPr>
      <w:r w:rsidRPr="00E33D9D">
        <w:rPr>
          <w:rFonts w:eastAsia="SchoolBookCSanPin-Regular"/>
          <w:color w:val="000000"/>
          <w:szCs w:val="24"/>
        </w:rPr>
        <w:t>История изучения клетки. Основные положения клеточной теории. Клетка - структурно-функциональная (элементарная) единица жизни.</w:t>
      </w:r>
    </w:p>
    <w:p w:rsidR="00340306" w:rsidRPr="00E33D9D" w:rsidRDefault="00340306" w:rsidP="00E33D9D">
      <w:pPr>
        <w:autoSpaceDE w:val="0"/>
        <w:autoSpaceDN w:val="0"/>
        <w:adjustRightInd w:val="0"/>
        <w:spacing w:after="0"/>
        <w:ind w:firstLine="709"/>
        <w:jc w:val="both"/>
        <w:rPr>
          <w:rFonts w:eastAsia="SchoolBookCSanPin-Regular"/>
          <w:color w:val="000000"/>
          <w:szCs w:val="24"/>
        </w:rPr>
      </w:pPr>
      <w:r w:rsidRPr="00E33D9D">
        <w:rPr>
          <w:rFonts w:eastAsia="SchoolBookCSanPin-Regular"/>
          <w:color w:val="000000"/>
          <w:szCs w:val="24"/>
        </w:rPr>
        <w:t xml:space="preserve">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w:t>
      </w:r>
      <w:proofErr w:type="spellStart"/>
      <w:r w:rsidRPr="00E33D9D">
        <w:rPr>
          <w:rFonts w:eastAsia="SchoolBookCSanPin-Regular"/>
          <w:color w:val="000000"/>
          <w:szCs w:val="24"/>
        </w:rPr>
        <w:t>Аутосомы</w:t>
      </w:r>
      <w:proofErr w:type="spellEnd"/>
      <w:r w:rsidRPr="00E33D9D">
        <w:rPr>
          <w:rFonts w:eastAsia="SchoolBookCSanPin-Regular"/>
          <w:color w:val="000000"/>
          <w:szCs w:val="24"/>
        </w:rPr>
        <w:t xml:space="preserve"> и половые хромосомы.</w:t>
      </w:r>
    </w:p>
    <w:p w:rsidR="00340306" w:rsidRPr="00E33D9D" w:rsidRDefault="00340306" w:rsidP="00E33D9D">
      <w:pPr>
        <w:autoSpaceDE w:val="0"/>
        <w:autoSpaceDN w:val="0"/>
        <w:adjustRightInd w:val="0"/>
        <w:spacing w:after="0"/>
        <w:ind w:firstLine="709"/>
        <w:jc w:val="both"/>
        <w:rPr>
          <w:rFonts w:eastAsia="SchoolBookCSanPin-Regular"/>
          <w:color w:val="000000"/>
          <w:szCs w:val="24"/>
        </w:rPr>
      </w:pPr>
      <w:r w:rsidRPr="00E33D9D">
        <w:rPr>
          <w:rFonts w:eastAsia="SchoolBookCSanPin-Regular"/>
          <w:color w:val="000000"/>
          <w:szCs w:val="24"/>
        </w:rPr>
        <w:t>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w:t>
      </w:r>
      <w:r w:rsidRPr="00E33D9D">
        <w:rPr>
          <w:rFonts w:eastAsiaTheme="minorHAnsi"/>
          <w:b/>
          <w:bCs/>
          <w:color w:val="000000"/>
          <w:szCs w:val="24"/>
        </w:rPr>
        <w:t xml:space="preserve">. </w:t>
      </w:r>
      <w:r w:rsidRPr="00E33D9D">
        <w:rPr>
          <w:rFonts w:eastAsia="SchoolBookCSanPin-Regular"/>
          <w:color w:val="000000"/>
          <w:szCs w:val="24"/>
        </w:rPr>
        <w:t xml:space="preserve">Структура и биологические функции белков. Аминокислоты — мономеры белков. Строение нуклеотидов и структура полинуклеотидных цепей ДНК и РНК, </w:t>
      </w:r>
      <w:r w:rsidRPr="00E33D9D">
        <w:rPr>
          <w:rFonts w:eastAsia="SchoolBookCSanPin-Regular"/>
          <w:szCs w:val="24"/>
        </w:rPr>
        <w:t>АТФ</w:t>
      </w:r>
      <w:r w:rsidRPr="00E33D9D">
        <w:rPr>
          <w:rFonts w:eastAsia="SchoolBookCSanPin-Regular"/>
          <w:color w:val="7030A1"/>
          <w:szCs w:val="24"/>
        </w:rPr>
        <w:t>.</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color w:val="000000"/>
          <w:szCs w:val="24"/>
        </w:rPr>
        <w:t xml:space="preserve">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w:t>
      </w:r>
      <w:proofErr w:type="spellStart"/>
      <w:r w:rsidRPr="00E33D9D">
        <w:rPr>
          <w:rFonts w:eastAsia="SchoolBookCSanPin-Regular"/>
          <w:color w:val="000000"/>
          <w:szCs w:val="24"/>
        </w:rPr>
        <w:t>онковирусах</w:t>
      </w:r>
      <w:proofErr w:type="spellEnd"/>
      <w:r w:rsidRPr="00E33D9D">
        <w:rPr>
          <w:rFonts w:eastAsia="SchoolBookCSanPin-Regular"/>
          <w:color w:val="000000"/>
          <w:szCs w:val="24"/>
        </w:rPr>
        <w:t xml:space="preserve">. Вирус иммунодефицита человека (ВИЧ). Профилактика </w:t>
      </w:r>
      <w:r w:rsidRPr="00E33D9D">
        <w:rPr>
          <w:rFonts w:eastAsia="SchoolBookCSanPin-Regular"/>
          <w:szCs w:val="24"/>
        </w:rPr>
        <w:t>ВИЧ-инфекции.</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lastRenderedPageBreak/>
        <w:t>Организм — единое целое. Многообразие организмов.</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Обмен веществом и энергией с окружающей средой как необходимое условие существования живых систем.</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Генетические закономерности изменчивости. Классификация форм изменчивости. Влияние мутагенов на организм человека.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p w:rsidR="00340306" w:rsidRPr="00E33D9D" w:rsidRDefault="00340306" w:rsidP="00E33D9D">
      <w:pPr>
        <w:autoSpaceDE w:val="0"/>
        <w:autoSpaceDN w:val="0"/>
        <w:adjustRightInd w:val="0"/>
        <w:spacing w:after="0"/>
        <w:ind w:firstLine="709"/>
        <w:jc w:val="both"/>
        <w:rPr>
          <w:rFonts w:eastAsia="SchoolBookCSanPin-Regular"/>
          <w:b/>
          <w:bCs/>
          <w:i/>
          <w:iCs/>
          <w:szCs w:val="24"/>
        </w:rPr>
      </w:pPr>
      <w:r w:rsidRPr="00E33D9D">
        <w:rPr>
          <w:rFonts w:eastAsia="SchoolBookCSanPin-Regular"/>
          <w:b/>
          <w:bCs/>
          <w:i/>
          <w:iCs/>
          <w:szCs w:val="24"/>
        </w:rPr>
        <w:t>Демонстрации:</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Строение молекулы белка.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Строение молекулы ДНК.</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Строение клетки.</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Строение клеток прокариот и эукариот.</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Строение вируса.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Обмен веществ и превращение энергии в клетке.</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Деление клетки (митоз, мейоз).</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Способы бесполого размножения.</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Оплодотворение у растений и животных.</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Индивидуальное развитие организма.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Наследственные болезни человека.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Влияние алкоголизма, наркомании, курения на наследственность.</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Мутации.</w:t>
      </w:r>
    </w:p>
    <w:p w:rsidR="00340306" w:rsidRPr="00E33D9D" w:rsidRDefault="00340306" w:rsidP="00E33D9D">
      <w:pPr>
        <w:autoSpaceDE w:val="0"/>
        <w:autoSpaceDN w:val="0"/>
        <w:adjustRightInd w:val="0"/>
        <w:spacing w:after="0"/>
        <w:ind w:firstLine="709"/>
        <w:jc w:val="both"/>
        <w:rPr>
          <w:rFonts w:eastAsia="SchoolBookCSanPin-Regular"/>
          <w:szCs w:val="24"/>
        </w:rPr>
      </w:pPr>
      <w:proofErr w:type="spellStart"/>
      <w:r w:rsidRPr="00E33D9D">
        <w:rPr>
          <w:rFonts w:eastAsia="SchoolBookCSanPin-Regular"/>
          <w:szCs w:val="24"/>
        </w:rPr>
        <w:t>Модификационная</w:t>
      </w:r>
      <w:proofErr w:type="spellEnd"/>
      <w:r w:rsidRPr="00E33D9D">
        <w:rPr>
          <w:rFonts w:eastAsia="SchoolBookCSanPin-Regular"/>
          <w:szCs w:val="24"/>
        </w:rPr>
        <w:t xml:space="preserve"> изменчивость.</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Центры многообразия и происхождения культурных растений.</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Искусственный отбор.</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Исследования в области биотехнологии.</w:t>
      </w:r>
    </w:p>
    <w:p w:rsidR="00340306" w:rsidRPr="00E33D9D" w:rsidRDefault="00340306" w:rsidP="00E33D9D">
      <w:pPr>
        <w:autoSpaceDE w:val="0"/>
        <w:autoSpaceDN w:val="0"/>
        <w:adjustRightInd w:val="0"/>
        <w:spacing w:after="0"/>
        <w:ind w:firstLine="709"/>
        <w:jc w:val="both"/>
        <w:rPr>
          <w:rFonts w:eastAsia="SchoolBookCSanPin-Regular"/>
          <w:b/>
          <w:bCs/>
          <w:i/>
          <w:iCs/>
          <w:szCs w:val="24"/>
        </w:rPr>
      </w:pPr>
      <w:r w:rsidRPr="00E33D9D">
        <w:rPr>
          <w:rFonts w:eastAsia="SchoolBookCSanPin-Regular"/>
          <w:b/>
          <w:bCs/>
          <w:i/>
          <w:iCs/>
          <w:szCs w:val="24"/>
        </w:rPr>
        <w:t>Практические занятия:</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Химический состав клетки</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Решение генетических задач.</w:t>
      </w:r>
    </w:p>
    <w:p w:rsidR="00340306" w:rsidRPr="00E33D9D" w:rsidRDefault="00340306" w:rsidP="00E33D9D">
      <w:pPr>
        <w:autoSpaceDE w:val="0"/>
        <w:autoSpaceDN w:val="0"/>
        <w:adjustRightInd w:val="0"/>
        <w:spacing w:after="0"/>
        <w:ind w:firstLine="709"/>
        <w:jc w:val="both"/>
        <w:rPr>
          <w:rFonts w:eastAsia="SchoolBookCSanPin-Regular"/>
          <w:szCs w:val="24"/>
        </w:rPr>
      </w:pPr>
    </w:p>
    <w:p w:rsidR="00F96CF5" w:rsidRPr="00E33D9D" w:rsidRDefault="00F96CF5" w:rsidP="00E33D9D">
      <w:pPr>
        <w:autoSpaceDE w:val="0"/>
        <w:autoSpaceDN w:val="0"/>
        <w:adjustRightInd w:val="0"/>
        <w:spacing w:after="0"/>
        <w:ind w:firstLine="709"/>
        <w:jc w:val="both"/>
        <w:rPr>
          <w:rFonts w:eastAsia="SchoolBookCSanPin-Regular"/>
          <w:b/>
          <w:i/>
          <w:iCs/>
          <w:szCs w:val="24"/>
        </w:rPr>
      </w:pPr>
      <w:r w:rsidRPr="00E33D9D">
        <w:rPr>
          <w:rFonts w:eastAsia="SchoolBookCSanPin-Regular"/>
          <w:b/>
          <w:i/>
          <w:iCs/>
          <w:szCs w:val="24"/>
        </w:rPr>
        <w:t>2. Вид и экосистемы</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 xml:space="preserve">Эволюционная теория и ее роль в формировании современной </w:t>
      </w:r>
      <w:proofErr w:type="gramStart"/>
      <w:r w:rsidRPr="00E33D9D">
        <w:rPr>
          <w:rFonts w:eastAsia="SchoolBookCSanPin-Regular"/>
          <w:szCs w:val="24"/>
        </w:rPr>
        <w:t>естественно-научной</w:t>
      </w:r>
      <w:proofErr w:type="gramEnd"/>
      <w:r w:rsidRPr="00E33D9D">
        <w:rPr>
          <w:rFonts w:eastAsia="SchoolBookCSanPin-Regular"/>
          <w:szCs w:val="24"/>
        </w:rPr>
        <w:t xml:space="preserve"> картины мира. Вид, его критерии. Популяция как структурная единица вида и </w:t>
      </w:r>
      <w:r w:rsidRPr="00E33D9D">
        <w:rPr>
          <w:rFonts w:eastAsia="SchoolBookCSanPin-Regular"/>
          <w:szCs w:val="24"/>
        </w:rPr>
        <w:lastRenderedPageBreak/>
        <w:t>эволюции. Синтетическая теория эволюции</w:t>
      </w:r>
      <w:r w:rsidRPr="00E33D9D">
        <w:rPr>
          <w:rFonts w:eastAsiaTheme="minorHAnsi"/>
          <w:b/>
          <w:bCs/>
          <w:szCs w:val="24"/>
        </w:rPr>
        <w:t xml:space="preserve">. </w:t>
      </w:r>
      <w:r w:rsidRPr="00E33D9D">
        <w:rPr>
          <w:rFonts w:eastAsia="SchoolBookCSanPin-Regular"/>
          <w:szCs w:val="24"/>
        </w:rPr>
        <w:t>Движущие силы эволюции в соответствии с синтетической теорией эволюции (СТЭ). Генетические закономерности эволюционного процесса.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Предмет и задачи экологии: учение об экологических факторах, учение о сообществах организмов, учение о биосфере.</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w:t>
      </w:r>
      <w:proofErr w:type="spellStart"/>
      <w:r w:rsidRPr="00E33D9D">
        <w:rPr>
          <w:rFonts w:eastAsia="SchoolBookCSanPin-Regular"/>
          <w:szCs w:val="24"/>
        </w:rPr>
        <w:t>агроэкосистем</w:t>
      </w:r>
      <w:proofErr w:type="spellEnd"/>
      <w:r w:rsidRPr="00E33D9D">
        <w:rPr>
          <w:rFonts w:eastAsia="SchoolBookCSanPin-Regular"/>
          <w:szCs w:val="24"/>
        </w:rPr>
        <w:t xml:space="preserve"> (</w:t>
      </w:r>
      <w:proofErr w:type="spellStart"/>
      <w:r w:rsidRPr="00E33D9D">
        <w:rPr>
          <w:rFonts w:eastAsia="SchoolBookCSanPin-Regular"/>
          <w:szCs w:val="24"/>
        </w:rPr>
        <w:t>агроценозов</w:t>
      </w:r>
      <w:proofErr w:type="spellEnd"/>
      <w:r w:rsidRPr="00E33D9D">
        <w:rPr>
          <w:rFonts w:eastAsia="SchoolBookCSanPin-Regular"/>
          <w:szCs w:val="24"/>
        </w:rPr>
        <w:t>).</w:t>
      </w:r>
    </w:p>
    <w:p w:rsidR="00340306" w:rsidRPr="00E33D9D" w:rsidRDefault="00340306" w:rsidP="00E33D9D">
      <w:pPr>
        <w:autoSpaceDE w:val="0"/>
        <w:autoSpaceDN w:val="0"/>
        <w:adjustRightInd w:val="0"/>
        <w:spacing w:after="0"/>
        <w:ind w:firstLine="709"/>
        <w:jc w:val="both"/>
        <w:rPr>
          <w:rFonts w:eastAsiaTheme="minorHAnsi"/>
          <w:b/>
          <w:bCs/>
          <w:i/>
          <w:iCs/>
          <w:szCs w:val="24"/>
        </w:rPr>
      </w:pPr>
      <w:r w:rsidRPr="00E33D9D">
        <w:rPr>
          <w:rFonts w:eastAsiaTheme="minorHAnsi"/>
          <w:b/>
          <w:bCs/>
          <w:i/>
          <w:iCs/>
          <w:szCs w:val="24"/>
        </w:rPr>
        <w:t>Демонстрации</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Критерии вида.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Популяция — структурная единица вида, единица эволюции.</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Движущие силы эволюции.</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Возникновение и многообразие приспособлений у организмов.</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Редкие и исчезающие виды.</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Движущие силы антропогенеза.</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Происхождение человека и человеческих рас.</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Экологические факторы и их влияние на организмы.</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Межвидовые отношения: паразитизм, хищничество, конкуренция, симбиоз.</w:t>
      </w:r>
    </w:p>
    <w:p w:rsidR="00F96CF5" w:rsidRPr="00E33D9D" w:rsidRDefault="00F96CF5" w:rsidP="00E33D9D">
      <w:pPr>
        <w:autoSpaceDE w:val="0"/>
        <w:autoSpaceDN w:val="0"/>
        <w:adjustRightInd w:val="0"/>
        <w:spacing w:after="0"/>
        <w:ind w:firstLine="709"/>
        <w:jc w:val="both"/>
        <w:rPr>
          <w:rFonts w:eastAsia="SchoolBookCSanPin-Regular"/>
          <w:szCs w:val="24"/>
        </w:rPr>
      </w:pPr>
      <w:proofErr w:type="spellStart"/>
      <w:r w:rsidRPr="00E33D9D">
        <w:rPr>
          <w:rFonts w:eastAsia="SchoolBookCSanPin-Regular"/>
          <w:szCs w:val="24"/>
        </w:rPr>
        <w:t>Ярусность</w:t>
      </w:r>
      <w:proofErr w:type="spellEnd"/>
      <w:r w:rsidRPr="00E33D9D">
        <w:rPr>
          <w:rFonts w:eastAsia="SchoolBookCSanPin-Regular"/>
          <w:szCs w:val="24"/>
        </w:rPr>
        <w:t xml:space="preserve"> растительного сообщества.</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Круговорот углерода в биосфере.</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Заповедники и заказники России.</w:t>
      </w:r>
    </w:p>
    <w:p w:rsidR="00340306" w:rsidRPr="00E33D9D" w:rsidRDefault="00340306" w:rsidP="00E33D9D">
      <w:pPr>
        <w:autoSpaceDE w:val="0"/>
        <w:autoSpaceDN w:val="0"/>
        <w:adjustRightInd w:val="0"/>
        <w:spacing w:after="0"/>
        <w:ind w:firstLine="709"/>
        <w:jc w:val="both"/>
        <w:rPr>
          <w:rFonts w:eastAsiaTheme="minorHAnsi"/>
          <w:b/>
          <w:bCs/>
          <w:i/>
          <w:iCs/>
          <w:szCs w:val="24"/>
        </w:rPr>
      </w:pPr>
      <w:r w:rsidRPr="00E33D9D">
        <w:rPr>
          <w:rFonts w:eastAsiaTheme="minorHAnsi"/>
          <w:b/>
          <w:bCs/>
          <w:i/>
          <w:iCs/>
          <w:szCs w:val="24"/>
        </w:rPr>
        <w:t>Практические занятия</w:t>
      </w:r>
    </w:p>
    <w:p w:rsidR="00340306"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Основные направления воздействия человека на биосферу</w:t>
      </w:r>
    </w:p>
    <w:p w:rsidR="00340306" w:rsidRPr="00E33D9D" w:rsidRDefault="00340306"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Решение экологических задач.</w:t>
      </w:r>
    </w:p>
    <w:p w:rsidR="00F96CF5" w:rsidRDefault="00F96CF5" w:rsidP="00E33D9D">
      <w:pPr>
        <w:autoSpaceDE w:val="0"/>
        <w:autoSpaceDN w:val="0"/>
        <w:adjustRightInd w:val="0"/>
        <w:spacing w:after="0"/>
        <w:ind w:firstLine="709"/>
        <w:jc w:val="both"/>
        <w:rPr>
          <w:rFonts w:eastAsia="SchoolBookCSanPin-Regular"/>
          <w:szCs w:val="24"/>
        </w:rPr>
      </w:pPr>
    </w:p>
    <w:p w:rsidR="00E33D9D" w:rsidRPr="00E33D9D" w:rsidRDefault="00E33D9D" w:rsidP="00E33D9D">
      <w:pPr>
        <w:autoSpaceDE w:val="0"/>
        <w:autoSpaceDN w:val="0"/>
        <w:adjustRightInd w:val="0"/>
        <w:spacing w:after="0"/>
        <w:ind w:firstLine="709"/>
        <w:jc w:val="both"/>
        <w:rPr>
          <w:rFonts w:eastAsia="SchoolBookCSanPin-Regular"/>
          <w:szCs w:val="24"/>
        </w:rPr>
      </w:pPr>
    </w:p>
    <w:p w:rsidR="00CC52D2" w:rsidRPr="00E33D9D" w:rsidRDefault="00CC52D2" w:rsidP="00E33D9D">
      <w:pPr>
        <w:spacing w:after="0"/>
        <w:ind w:firstLine="709"/>
        <w:jc w:val="center"/>
        <w:rPr>
          <w:b/>
          <w:szCs w:val="24"/>
        </w:rPr>
      </w:pPr>
      <w:r w:rsidRPr="00E33D9D">
        <w:rPr>
          <w:b/>
          <w:szCs w:val="24"/>
        </w:rPr>
        <w:t>Химия</w:t>
      </w:r>
    </w:p>
    <w:p w:rsidR="00CC52D2" w:rsidRPr="00E33D9D" w:rsidRDefault="00CC52D2" w:rsidP="00E33D9D">
      <w:pPr>
        <w:spacing w:after="0"/>
        <w:ind w:firstLine="709"/>
        <w:jc w:val="center"/>
        <w:rPr>
          <w:b/>
          <w:i/>
          <w:szCs w:val="24"/>
        </w:rPr>
      </w:pPr>
      <w:r w:rsidRPr="00E33D9D">
        <w:rPr>
          <w:b/>
          <w:i/>
          <w:szCs w:val="24"/>
        </w:rPr>
        <w:t>Общая и неорганическая химия</w:t>
      </w:r>
    </w:p>
    <w:p w:rsidR="00CC52D2" w:rsidRPr="00E33D9D" w:rsidRDefault="00754506" w:rsidP="00E33D9D">
      <w:pPr>
        <w:spacing w:after="0"/>
        <w:ind w:firstLine="709"/>
        <w:jc w:val="both"/>
        <w:rPr>
          <w:b/>
          <w:i/>
          <w:iCs/>
          <w:szCs w:val="24"/>
        </w:rPr>
      </w:pPr>
      <w:r w:rsidRPr="00E33D9D">
        <w:rPr>
          <w:b/>
          <w:i/>
          <w:iCs/>
          <w:szCs w:val="24"/>
        </w:rPr>
        <w:t xml:space="preserve">1. </w:t>
      </w:r>
      <w:r w:rsidR="00F96CF5" w:rsidRPr="00E33D9D">
        <w:rPr>
          <w:b/>
          <w:i/>
          <w:iCs/>
          <w:szCs w:val="24"/>
        </w:rPr>
        <w:t>Общая химия</w:t>
      </w:r>
    </w:p>
    <w:p w:rsidR="00CC52D2" w:rsidRPr="00E33D9D" w:rsidRDefault="00CC52D2" w:rsidP="00E33D9D">
      <w:pPr>
        <w:spacing w:after="0"/>
        <w:ind w:firstLine="709"/>
        <w:jc w:val="both"/>
        <w:rPr>
          <w:szCs w:val="24"/>
        </w:rPr>
      </w:pPr>
      <w:r w:rsidRPr="00E33D9D">
        <w:rPr>
          <w:szCs w:val="24"/>
        </w:rPr>
        <w:t>Предмет химии. Вещество. Атом. Молекула. Химич</w:t>
      </w:r>
      <w:r w:rsidR="00754506" w:rsidRPr="00E33D9D">
        <w:rPr>
          <w:szCs w:val="24"/>
        </w:rPr>
        <w:t xml:space="preserve">еский элемент и формы его </w:t>
      </w:r>
      <w:r w:rsidRPr="00E33D9D">
        <w:rPr>
          <w:szCs w:val="24"/>
        </w:rPr>
        <w:t>существования. Простые и сложные вещества. Аллотропия и ее причины.</w:t>
      </w:r>
    </w:p>
    <w:p w:rsidR="00F96CF5" w:rsidRPr="00E33D9D" w:rsidRDefault="00F96CF5" w:rsidP="00E33D9D">
      <w:pPr>
        <w:spacing w:after="0"/>
        <w:ind w:firstLine="709"/>
        <w:jc w:val="both"/>
        <w:rPr>
          <w:szCs w:val="24"/>
        </w:rPr>
      </w:pPr>
      <w:r w:rsidRPr="00E33D9D">
        <w:rPr>
          <w:szCs w:val="24"/>
        </w:rPr>
        <w:lastRenderedPageBreak/>
        <w:t xml:space="preserve">Открытие Периодического закона. Периодическая система химических элементов Д. И. Менделеева как графическое отображение Периодического закона. Периодический закон и система в свете учения о строении атома. Закономерности изменения строения электронных оболочек атомов и химических </w:t>
      </w:r>
      <w:proofErr w:type="gramStart"/>
      <w:r w:rsidRPr="00E33D9D">
        <w:rPr>
          <w:szCs w:val="24"/>
        </w:rPr>
        <w:t>свойств</w:t>
      </w:r>
      <w:proofErr w:type="gramEnd"/>
      <w:r w:rsidRPr="00E33D9D">
        <w:rPr>
          <w:szCs w:val="24"/>
        </w:rPr>
        <w:t xml:space="preserve"> образуемых элементами простых и сложных веществ.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F96CF5" w:rsidRPr="00E33D9D" w:rsidRDefault="00F96CF5" w:rsidP="00E33D9D">
      <w:pPr>
        <w:spacing w:after="0"/>
        <w:ind w:firstLine="709"/>
        <w:jc w:val="both"/>
        <w:rPr>
          <w:szCs w:val="24"/>
        </w:rPr>
      </w:pPr>
      <w:r w:rsidRPr="00E33D9D">
        <w:rPr>
          <w:szCs w:val="24"/>
        </w:rPr>
        <w:t>Природа химической связи. Ковалентная связь: неполярная и полярная. Ионная связь. Катионы и анионы. Металлическая связь. Водородная связь. Взаимосвязь кристаллических решеток веществ с различными типами химической связи.</w:t>
      </w:r>
    </w:p>
    <w:p w:rsidR="00754506" w:rsidRPr="00E33D9D" w:rsidRDefault="00CC52D2" w:rsidP="00E33D9D">
      <w:pPr>
        <w:spacing w:after="0"/>
        <w:ind w:firstLine="709"/>
        <w:jc w:val="both"/>
        <w:rPr>
          <w:b/>
          <w:bCs/>
          <w:i/>
          <w:iCs/>
          <w:szCs w:val="24"/>
        </w:rPr>
      </w:pPr>
      <w:r w:rsidRPr="00E33D9D">
        <w:rPr>
          <w:b/>
          <w:bCs/>
          <w:i/>
          <w:iCs/>
          <w:szCs w:val="24"/>
        </w:rPr>
        <w:t>Демонстрация</w:t>
      </w:r>
      <w:r w:rsidR="00754506" w:rsidRPr="00E33D9D">
        <w:rPr>
          <w:b/>
          <w:bCs/>
          <w:i/>
          <w:iCs/>
          <w:szCs w:val="24"/>
        </w:rPr>
        <w:t>:</w:t>
      </w:r>
    </w:p>
    <w:p w:rsidR="00CC52D2" w:rsidRPr="00E33D9D" w:rsidRDefault="00CC52D2" w:rsidP="00E33D9D">
      <w:pPr>
        <w:spacing w:after="0"/>
        <w:ind w:firstLine="709"/>
        <w:jc w:val="both"/>
        <w:rPr>
          <w:b/>
          <w:bCs/>
          <w:i/>
          <w:iCs/>
          <w:szCs w:val="24"/>
        </w:rPr>
      </w:pPr>
      <w:r w:rsidRPr="00E33D9D">
        <w:rPr>
          <w:szCs w:val="24"/>
        </w:rPr>
        <w:t>Набор моделей атомов и молекул.</w:t>
      </w:r>
    </w:p>
    <w:p w:rsidR="00CC52D2" w:rsidRPr="00E33D9D" w:rsidRDefault="00CC52D2" w:rsidP="00E33D9D">
      <w:pPr>
        <w:spacing w:after="0"/>
        <w:ind w:firstLine="709"/>
        <w:jc w:val="both"/>
        <w:rPr>
          <w:szCs w:val="24"/>
        </w:rPr>
      </w:pPr>
      <w:r w:rsidRPr="00E33D9D">
        <w:rPr>
          <w:szCs w:val="24"/>
        </w:rPr>
        <w:t xml:space="preserve">Измерение вещества. Основные законы химии. </w:t>
      </w:r>
      <w:r w:rsidR="00754506" w:rsidRPr="00E33D9D">
        <w:rPr>
          <w:szCs w:val="24"/>
        </w:rPr>
        <w:t xml:space="preserve">Масса атомов и молекул. Атомная </w:t>
      </w:r>
      <w:r w:rsidRPr="00E33D9D">
        <w:rPr>
          <w:szCs w:val="24"/>
        </w:rPr>
        <w:t>единица массы. Относительные атомная и молекулярная массы. Количество вещества.</w:t>
      </w:r>
      <w:r w:rsidR="00754506" w:rsidRPr="00E33D9D">
        <w:rPr>
          <w:szCs w:val="24"/>
        </w:rPr>
        <w:t xml:space="preserve"> </w:t>
      </w:r>
      <w:proofErr w:type="gramStart"/>
      <w:r w:rsidRPr="00E33D9D">
        <w:rPr>
          <w:szCs w:val="24"/>
        </w:rPr>
        <w:t>Постоянная</w:t>
      </w:r>
      <w:proofErr w:type="gramEnd"/>
      <w:r w:rsidRPr="00E33D9D">
        <w:rPr>
          <w:szCs w:val="24"/>
        </w:rPr>
        <w:t xml:space="preserve"> Авогадро. Молярная масса. Закон Авогадро. Молярный объем газов.</w:t>
      </w:r>
      <w:r w:rsidR="00754506" w:rsidRPr="00E33D9D">
        <w:rPr>
          <w:szCs w:val="24"/>
        </w:rPr>
        <w:t xml:space="preserve"> </w:t>
      </w:r>
      <w:r w:rsidRPr="00E33D9D">
        <w:rPr>
          <w:szCs w:val="24"/>
        </w:rPr>
        <w:t>Расчеты по химическим формулам.</w:t>
      </w:r>
    </w:p>
    <w:p w:rsidR="00CC52D2" w:rsidRPr="00E33D9D" w:rsidRDefault="00CC52D2" w:rsidP="00E33D9D">
      <w:pPr>
        <w:spacing w:after="0"/>
        <w:ind w:firstLine="709"/>
        <w:jc w:val="both"/>
        <w:rPr>
          <w:szCs w:val="24"/>
        </w:rPr>
      </w:pPr>
      <w:r w:rsidRPr="00E33D9D">
        <w:rPr>
          <w:szCs w:val="24"/>
        </w:rPr>
        <w:t>Закон сохранения массы вещества.</w:t>
      </w:r>
    </w:p>
    <w:p w:rsidR="00F96CF5" w:rsidRPr="00E33D9D" w:rsidRDefault="00F96CF5" w:rsidP="00E33D9D">
      <w:pPr>
        <w:spacing w:after="0"/>
        <w:ind w:firstLine="709"/>
        <w:jc w:val="both"/>
        <w:rPr>
          <w:szCs w:val="24"/>
        </w:rPr>
      </w:pPr>
      <w:r w:rsidRPr="00E33D9D">
        <w:rPr>
          <w:szCs w:val="24"/>
        </w:rPr>
        <w:t>Различные формы Периодической системы химических элементов Д. И. Менделеева.</w:t>
      </w:r>
    </w:p>
    <w:p w:rsidR="00F96CF5" w:rsidRPr="00E33D9D" w:rsidRDefault="00F96CF5" w:rsidP="00E33D9D">
      <w:pPr>
        <w:spacing w:after="0"/>
        <w:ind w:firstLine="709"/>
        <w:jc w:val="both"/>
        <w:rPr>
          <w:szCs w:val="24"/>
        </w:rPr>
      </w:pPr>
      <w:r w:rsidRPr="00E33D9D">
        <w:rPr>
          <w:szCs w:val="24"/>
        </w:rPr>
        <w:t>Образцы веществ и материалов с различными типами химической связи.</w:t>
      </w:r>
    </w:p>
    <w:p w:rsidR="00754506" w:rsidRPr="00E33D9D" w:rsidRDefault="00F96CF5" w:rsidP="00E33D9D">
      <w:pPr>
        <w:spacing w:after="0"/>
        <w:ind w:firstLine="709"/>
        <w:jc w:val="both"/>
        <w:rPr>
          <w:b/>
          <w:i/>
          <w:iCs/>
          <w:szCs w:val="24"/>
        </w:rPr>
      </w:pPr>
      <w:r w:rsidRPr="00E33D9D">
        <w:rPr>
          <w:b/>
          <w:i/>
          <w:iCs/>
          <w:szCs w:val="24"/>
        </w:rPr>
        <w:t>Практические занятия</w:t>
      </w:r>
    </w:p>
    <w:p w:rsidR="00F96CF5" w:rsidRPr="00E33D9D" w:rsidRDefault="00F96CF5" w:rsidP="00E33D9D">
      <w:pPr>
        <w:spacing w:after="0"/>
        <w:ind w:firstLine="709"/>
        <w:jc w:val="both"/>
        <w:rPr>
          <w:iCs/>
          <w:szCs w:val="24"/>
        </w:rPr>
      </w:pPr>
      <w:r w:rsidRPr="00E33D9D">
        <w:rPr>
          <w:iCs/>
          <w:szCs w:val="24"/>
        </w:rPr>
        <w:t>Решение задач на определение массовой доли химических элементов в сложном веществе</w:t>
      </w:r>
    </w:p>
    <w:p w:rsidR="00754506" w:rsidRPr="00E33D9D" w:rsidRDefault="00754506" w:rsidP="00E33D9D">
      <w:pPr>
        <w:spacing w:after="0"/>
        <w:ind w:firstLine="709"/>
        <w:jc w:val="both"/>
        <w:rPr>
          <w:i/>
          <w:iCs/>
          <w:szCs w:val="24"/>
        </w:rPr>
      </w:pPr>
    </w:p>
    <w:p w:rsidR="00754506" w:rsidRPr="00E33D9D" w:rsidRDefault="00F96CF5" w:rsidP="00E33D9D">
      <w:pPr>
        <w:spacing w:after="0"/>
        <w:ind w:firstLine="709"/>
        <w:jc w:val="both"/>
        <w:rPr>
          <w:b/>
          <w:i/>
          <w:iCs/>
          <w:szCs w:val="24"/>
        </w:rPr>
      </w:pPr>
      <w:r w:rsidRPr="00E33D9D">
        <w:rPr>
          <w:b/>
          <w:i/>
          <w:iCs/>
          <w:szCs w:val="24"/>
        </w:rPr>
        <w:t>2</w:t>
      </w:r>
      <w:r w:rsidR="00754506" w:rsidRPr="00E33D9D">
        <w:rPr>
          <w:b/>
          <w:i/>
          <w:iCs/>
          <w:szCs w:val="24"/>
        </w:rPr>
        <w:t>. Вода. Растворы</w:t>
      </w:r>
    </w:p>
    <w:p w:rsidR="00754506" w:rsidRPr="00E33D9D" w:rsidRDefault="00754506" w:rsidP="00E33D9D">
      <w:pPr>
        <w:spacing w:after="0"/>
        <w:ind w:firstLine="709"/>
        <w:jc w:val="both"/>
        <w:rPr>
          <w:szCs w:val="24"/>
        </w:rPr>
      </w:pPr>
      <w:r w:rsidRPr="00E33D9D">
        <w:rPr>
          <w:szCs w:val="24"/>
        </w:rPr>
        <w:t>Вода в природе, быту, технике и на производстве. Физические и химические свойства воды. Загрязнители воды и способы очистки. Жесткая вода и ее умягчение. Опреснение воды. Агрегатные состояния воды и ее переходы из одного агрегатного состояния в другое.</w:t>
      </w:r>
    </w:p>
    <w:p w:rsidR="00754506" w:rsidRPr="00E33D9D" w:rsidRDefault="00754506" w:rsidP="00E33D9D">
      <w:pPr>
        <w:spacing w:after="0"/>
        <w:ind w:firstLine="709"/>
        <w:jc w:val="both"/>
        <w:rPr>
          <w:szCs w:val="24"/>
        </w:rPr>
      </w:pPr>
      <w:r w:rsidRPr="00E33D9D">
        <w:rPr>
          <w:szCs w:val="24"/>
        </w:rPr>
        <w:t>Растворение твердых веществ и газов. Зависимость растворимости твердых веществ и газов от температуры. Массовая доля вещества в растворе как способ выражения состава раствора.</w:t>
      </w:r>
    </w:p>
    <w:p w:rsidR="00754506" w:rsidRPr="00E33D9D" w:rsidRDefault="00754506" w:rsidP="00E33D9D">
      <w:pPr>
        <w:spacing w:after="0"/>
        <w:ind w:firstLine="709"/>
        <w:jc w:val="both"/>
        <w:rPr>
          <w:b/>
          <w:bCs/>
          <w:i/>
          <w:iCs/>
          <w:szCs w:val="24"/>
        </w:rPr>
      </w:pPr>
      <w:r w:rsidRPr="00E33D9D">
        <w:rPr>
          <w:b/>
          <w:bCs/>
          <w:i/>
          <w:iCs/>
          <w:szCs w:val="24"/>
        </w:rPr>
        <w:t>Демонстрация</w:t>
      </w:r>
    </w:p>
    <w:p w:rsidR="00754506" w:rsidRPr="00E33D9D" w:rsidRDefault="00754506" w:rsidP="00E33D9D">
      <w:pPr>
        <w:spacing w:after="0"/>
        <w:ind w:firstLine="709"/>
        <w:jc w:val="both"/>
        <w:rPr>
          <w:szCs w:val="24"/>
        </w:rPr>
      </w:pPr>
      <w:r w:rsidRPr="00E33D9D">
        <w:rPr>
          <w:szCs w:val="24"/>
        </w:rPr>
        <w:t>Физические свойства воды: поверхностное натяжение, смачивание.</w:t>
      </w:r>
    </w:p>
    <w:p w:rsidR="00F96CF5" w:rsidRPr="00E33D9D" w:rsidRDefault="00F96CF5" w:rsidP="00E33D9D">
      <w:pPr>
        <w:autoSpaceDE w:val="0"/>
        <w:autoSpaceDN w:val="0"/>
        <w:adjustRightInd w:val="0"/>
        <w:spacing w:after="0"/>
        <w:ind w:firstLine="709"/>
        <w:jc w:val="both"/>
        <w:rPr>
          <w:rFonts w:eastAsiaTheme="minorHAnsi"/>
          <w:b/>
          <w:i/>
          <w:iCs/>
          <w:szCs w:val="24"/>
        </w:rPr>
      </w:pPr>
    </w:p>
    <w:p w:rsidR="00F96CF5" w:rsidRPr="00E33D9D" w:rsidRDefault="00F96CF5" w:rsidP="00E33D9D">
      <w:pPr>
        <w:autoSpaceDE w:val="0"/>
        <w:autoSpaceDN w:val="0"/>
        <w:adjustRightInd w:val="0"/>
        <w:spacing w:after="0"/>
        <w:ind w:firstLine="709"/>
        <w:jc w:val="both"/>
        <w:rPr>
          <w:rFonts w:eastAsiaTheme="minorHAnsi"/>
          <w:b/>
          <w:i/>
          <w:iCs/>
          <w:szCs w:val="24"/>
        </w:rPr>
      </w:pPr>
      <w:r w:rsidRPr="00E33D9D">
        <w:rPr>
          <w:rFonts w:eastAsiaTheme="minorHAnsi"/>
          <w:b/>
          <w:i/>
          <w:iCs/>
          <w:szCs w:val="24"/>
        </w:rPr>
        <w:t>3. Неорганические соединения</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t xml:space="preserve">Классификация неорганических соединений и их свойства. </w:t>
      </w:r>
      <w:r w:rsidRPr="00E33D9D">
        <w:rPr>
          <w:rFonts w:eastAsia="SchoolBookCSanPin-Regular"/>
          <w:szCs w:val="24"/>
        </w:rPr>
        <w:t>Оксиды, кислоты, основания, соли. Химические свойства основных классов неорганических соединений в свете теории электролитической диссоциации. Понятие о гидролизе солей. Среда водных растворов солей: кислая, нейтральная, щелочная. Водородный показатель рН раствора.</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Theme="minorHAnsi"/>
          <w:b/>
          <w:bCs/>
          <w:szCs w:val="24"/>
        </w:rPr>
        <w:t xml:space="preserve">Металлы и неметаллы. </w:t>
      </w:r>
      <w:r w:rsidRPr="00E33D9D">
        <w:rPr>
          <w:rFonts w:eastAsia="SchoolBookCSanPin-Regular"/>
          <w:szCs w:val="24"/>
        </w:rPr>
        <w:t xml:space="preserve">Металлы. Общие физические и химические свойства металлов, обусловленные строением атомов и кристаллов и положением металлов в электрохимическом ряду напряжений. Общие способы получения металлов. Сплавы: черные и цветные. Коррозия металлов и способы защиты от нее. Неметаллы. Общая характеристика главных подгрупп неметаллов на примере галогенов. </w:t>
      </w:r>
      <w:proofErr w:type="spellStart"/>
      <w:r w:rsidRPr="00E33D9D">
        <w:rPr>
          <w:rFonts w:eastAsia="SchoolBookCSanPin-Regular"/>
          <w:szCs w:val="24"/>
        </w:rPr>
        <w:t>Окислительно</w:t>
      </w:r>
      <w:proofErr w:type="spellEnd"/>
      <w:r w:rsidRPr="00E33D9D">
        <w:rPr>
          <w:rFonts w:eastAsia="SchoolBookCSanPin-Regular"/>
          <w:szCs w:val="24"/>
        </w:rPr>
        <w:t>-</w:t>
      </w:r>
      <w:r w:rsidRPr="00E33D9D">
        <w:rPr>
          <w:rFonts w:eastAsia="SchoolBookCSanPin-Regular"/>
          <w:szCs w:val="24"/>
        </w:rPr>
        <w:lastRenderedPageBreak/>
        <w:t>восстановительные свойства неметаллов. Важнейшие соединения металлов и неметаллов в природе и хозяйственной деятельности человека. Защита окружающей среды от загрязнения тяжелыми металлами, соединениями азота, серы, углерода.</w:t>
      </w:r>
    </w:p>
    <w:p w:rsidR="00F96CF5" w:rsidRPr="00E33D9D" w:rsidRDefault="00F96CF5" w:rsidP="00E33D9D">
      <w:pPr>
        <w:autoSpaceDE w:val="0"/>
        <w:autoSpaceDN w:val="0"/>
        <w:adjustRightInd w:val="0"/>
        <w:spacing w:after="0"/>
        <w:ind w:firstLine="709"/>
        <w:jc w:val="both"/>
        <w:rPr>
          <w:rFonts w:eastAsiaTheme="minorHAnsi"/>
          <w:b/>
          <w:bCs/>
          <w:i/>
          <w:iCs/>
          <w:szCs w:val="24"/>
        </w:rPr>
      </w:pPr>
      <w:r w:rsidRPr="00E33D9D">
        <w:rPr>
          <w:rFonts w:eastAsiaTheme="minorHAnsi"/>
          <w:b/>
          <w:bCs/>
          <w:i/>
          <w:iCs/>
          <w:szCs w:val="24"/>
        </w:rPr>
        <w:t>Демонстрации:</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Взаимодействие металлов с неметаллами (цинка с серой, алюминия с йодом), растворами кислот и щелочей.</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Горение металлов (цинка, железа, магния) в кислороде.</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Взаимодействие азотной и концентрированной серной кислот с медью.</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Восстановительные свойства металлов.</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Химические свойства соединений металлов.</w:t>
      </w:r>
    </w:p>
    <w:p w:rsidR="00F96CF5" w:rsidRPr="00E33D9D" w:rsidRDefault="00F96CF5" w:rsidP="00E33D9D">
      <w:pPr>
        <w:autoSpaceDE w:val="0"/>
        <w:autoSpaceDN w:val="0"/>
        <w:adjustRightInd w:val="0"/>
        <w:spacing w:after="0"/>
        <w:ind w:firstLine="709"/>
        <w:jc w:val="both"/>
        <w:rPr>
          <w:rFonts w:eastAsiaTheme="minorHAnsi"/>
          <w:b/>
          <w:bCs/>
          <w:i/>
          <w:iCs/>
          <w:szCs w:val="24"/>
        </w:rPr>
      </w:pPr>
      <w:r w:rsidRPr="00E33D9D">
        <w:rPr>
          <w:rFonts w:eastAsiaTheme="minorHAnsi"/>
          <w:b/>
          <w:bCs/>
          <w:i/>
          <w:iCs/>
          <w:szCs w:val="24"/>
        </w:rPr>
        <w:t>Практические занятия:</w:t>
      </w:r>
    </w:p>
    <w:p w:rsidR="00F96CF5" w:rsidRPr="00E33D9D" w:rsidRDefault="00F96CF5" w:rsidP="00E33D9D">
      <w:pPr>
        <w:autoSpaceDE w:val="0"/>
        <w:autoSpaceDN w:val="0"/>
        <w:adjustRightInd w:val="0"/>
        <w:spacing w:after="0"/>
        <w:ind w:firstLine="709"/>
        <w:jc w:val="both"/>
        <w:rPr>
          <w:rFonts w:eastAsia="SchoolBookCSanPin-Regular"/>
          <w:szCs w:val="24"/>
        </w:rPr>
      </w:pPr>
      <w:r w:rsidRPr="00E33D9D">
        <w:rPr>
          <w:rFonts w:eastAsia="SchoolBookCSanPin-Regular"/>
          <w:szCs w:val="24"/>
        </w:rPr>
        <w:t>Химические свойства кислот и оснований.</w:t>
      </w:r>
    </w:p>
    <w:p w:rsidR="00754506" w:rsidRPr="00E33D9D" w:rsidRDefault="00754506" w:rsidP="00E33D9D">
      <w:pPr>
        <w:spacing w:after="0"/>
        <w:ind w:firstLine="709"/>
        <w:jc w:val="both"/>
        <w:rPr>
          <w:i/>
          <w:iCs/>
          <w:szCs w:val="24"/>
        </w:rPr>
      </w:pPr>
    </w:p>
    <w:p w:rsidR="00754506" w:rsidRPr="00E33D9D" w:rsidRDefault="00F96CF5" w:rsidP="00E33D9D">
      <w:pPr>
        <w:spacing w:after="0"/>
        <w:ind w:firstLine="709"/>
        <w:jc w:val="both"/>
        <w:rPr>
          <w:b/>
          <w:i/>
          <w:iCs/>
          <w:szCs w:val="24"/>
        </w:rPr>
      </w:pPr>
      <w:r w:rsidRPr="00E33D9D">
        <w:rPr>
          <w:b/>
          <w:i/>
          <w:iCs/>
          <w:szCs w:val="24"/>
        </w:rPr>
        <w:t>3</w:t>
      </w:r>
      <w:r w:rsidR="00754506" w:rsidRPr="00E33D9D">
        <w:rPr>
          <w:b/>
          <w:i/>
          <w:iCs/>
          <w:szCs w:val="24"/>
        </w:rPr>
        <w:t>. Химические реакции</w:t>
      </w:r>
    </w:p>
    <w:p w:rsidR="00754506" w:rsidRPr="00E33D9D" w:rsidRDefault="00754506" w:rsidP="00E33D9D">
      <w:pPr>
        <w:spacing w:after="0"/>
        <w:ind w:firstLine="709"/>
        <w:jc w:val="both"/>
        <w:rPr>
          <w:szCs w:val="24"/>
        </w:rPr>
      </w:pPr>
      <w:r w:rsidRPr="00E33D9D">
        <w:rPr>
          <w:szCs w:val="24"/>
        </w:rPr>
        <w:t>Понятие о химической реакции. Типы химических реакций. Скорость реакции и факторы, от которых она зависит. Тепловой эффект химической реакции. Химическое равновесие и способы его смещения.</w:t>
      </w:r>
    </w:p>
    <w:p w:rsidR="00754506" w:rsidRPr="00E33D9D" w:rsidRDefault="00754506" w:rsidP="00E33D9D">
      <w:pPr>
        <w:spacing w:after="0"/>
        <w:ind w:firstLine="709"/>
        <w:jc w:val="both"/>
        <w:rPr>
          <w:b/>
          <w:bCs/>
          <w:i/>
          <w:iCs/>
          <w:szCs w:val="24"/>
        </w:rPr>
      </w:pPr>
      <w:r w:rsidRPr="00E33D9D">
        <w:rPr>
          <w:b/>
          <w:bCs/>
          <w:i/>
          <w:iCs/>
          <w:szCs w:val="24"/>
        </w:rPr>
        <w:t>Демонстрации:</w:t>
      </w:r>
    </w:p>
    <w:p w:rsidR="00754506" w:rsidRPr="00E33D9D" w:rsidRDefault="00754506" w:rsidP="00E33D9D">
      <w:pPr>
        <w:spacing w:after="0"/>
        <w:ind w:firstLine="709"/>
        <w:jc w:val="both"/>
        <w:rPr>
          <w:szCs w:val="24"/>
        </w:rPr>
      </w:pPr>
      <w:r w:rsidRPr="00E33D9D">
        <w:rPr>
          <w:szCs w:val="24"/>
        </w:rPr>
        <w:t>Химические реакции с выделением теплоты.</w:t>
      </w:r>
    </w:p>
    <w:p w:rsidR="00754506" w:rsidRPr="00E33D9D" w:rsidRDefault="00754506" w:rsidP="00E33D9D">
      <w:pPr>
        <w:spacing w:after="0"/>
        <w:ind w:firstLine="709"/>
        <w:jc w:val="both"/>
        <w:rPr>
          <w:szCs w:val="24"/>
        </w:rPr>
      </w:pPr>
      <w:r w:rsidRPr="00E33D9D">
        <w:rPr>
          <w:szCs w:val="24"/>
        </w:rPr>
        <w:t>Обратимость химических реакций.</w:t>
      </w:r>
    </w:p>
    <w:p w:rsidR="00754506" w:rsidRPr="00E33D9D" w:rsidRDefault="00754506" w:rsidP="00E33D9D">
      <w:pPr>
        <w:spacing w:after="0"/>
        <w:ind w:firstLine="709"/>
        <w:jc w:val="both"/>
        <w:rPr>
          <w:b/>
          <w:bCs/>
          <w:i/>
          <w:iCs/>
          <w:szCs w:val="24"/>
        </w:rPr>
      </w:pPr>
      <w:r w:rsidRPr="00E33D9D">
        <w:rPr>
          <w:b/>
          <w:bCs/>
          <w:i/>
          <w:iCs/>
          <w:szCs w:val="24"/>
        </w:rPr>
        <w:t>Практическое занятие:</w:t>
      </w:r>
    </w:p>
    <w:p w:rsidR="00754506" w:rsidRPr="00E33D9D" w:rsidRDefault="00F96CF5" w:rsidP="00E33D9D">
      <w:pPr>
        <w:spacing w:after="0"/>
        <w:ind w:firstLine="709"/>
        <w:jc w:val="both"/>
        <w:rPr>
          <w:szCs w:val="24"/>
        </w:rPr>
      </w:pPr>
      <w:r w:rsidRPr="00E33D9D">
        <w:rPr>
          <w:szCs w:val="24"/>
        </w:rPr>
        <w:t>Составление уравнений химических реакций и расчеты по ним</w:t>
      </w:r>
    </w:p>
    <w:p w:rsidR="005058BF" w:rsidRPr="00E33D9D" w:rsidRDefault="005058BF" w:rsidP="00E33D9D">
      <w:pPr>
        <w:spacing w:after="0"/>
        <w:ind w:firstLine="709"/>
        <w:jc w:val="both"/>
        <w:rPr>
          <w:szCs w:val="24"/>
        </w:rPr>
      </w:pPr>
    </w:p>
    <w:p w:rsidR="005058BF" w:rsidRPr="00E33D9D" w:rsidRDefault="005058BF" w:rsidP="00E33D9D">
      <w:pPr>
        <w:spacing w:after="0"/>
        <w:ind w:firstLine="709"/>
        <w:jc w:val="center"/>
        <w:rPr>
          <w:b/>
          <w:i/>
          <w:szCs w:val="24"/>
        </w:rPr>
      </w:pPr>
      <w:r w:rsidRPr="00E33D9D">
        <w:rPr>
          <w:b/>
          <w:i/>
          <w:szCs w:val="24"/>
        </w:rPr>
        <w:t>Органическая химия</w:t>
      </w:r>
    </w:p>
    <w:p w:rsidR="005058BF" w:rsidRPr="00E33D9D" w:rsidRDefault="00F96CF5" w:rsidP="00E33D9D">
      <w:pPr>
        <w:spacing w:after="0"/>
        <w:ind w:firstLine="709"/>
        <w:jc w:val="both"/>
        <w:rPr>
          <w:b/>
          <w:i/>
          <w:iCs/>
          <w:szCs w:val="24"/>
        </w:rPr>
      </w:pPr>
      <w:r w:rsidRPr="00E33D9D">
        <w:rPr>
          <w:b/>
          <w:i/>
          <w:iCs/>
          <w:szCs w:val="24"/>
        </w:rPr>
        <w:t>1</w:t>
      </w:r>
      <w:r w:rsidR="005058BF" w:rsidRPr="00E33D9D">
        <w:rPr>
          <w:b/>
          <w:i/>
          <w:iCs/>
          <w:szCs w:val="24"/>
        </w:rPr>
        <w:t xml:space="preserve">. </w:t>
      </w:r>
      <w:r w:rsidRPr="00E33D9D">
        <w:rPr>
          <w:b/>
          <w:i/>
          <w:iCs/>
          <w:szCs w:val="24"/>
        </w:rPr>
        <w:t>Основы органической химии</w:t>
      </w:r>
    </w:p>
    <w:p w:rsidR="005058BF" w:rsidRPr="00E33D9D" w:rsidRDefault="005058BF" w:rsidP="00E33D9D">
      <w:pPr>
        <w:spacing w:after="0"/>
        <w:ind w:firstLine="709"/>
        <w:jc w:val="both"/>
        <w:rPr>
          <w:b/>
          <w:bCs/>
          <w:szCs w:val="24"/>
        </w:rPr>
      </w:pPr>
      <w:r w:rsidRPr="00E33D9D">
        <w:rPr>
          <w:b/>
          <w:bCs/>
          <w:szCs w:val="24"/>
        </w:rPr>
        <w:t xml:space="preserve">Основные понятия органической химии и теория строения органических соединений. </w:t>
      </w:r>
      <w:r w:rsidRPr="00E33D9D">
        <w:rPr>
          <w:szCs w:val="24"/>
        </w:rPr>
        <w:t>Понятие изомерии. Виды изомерии: структурная (углеродного скелета, положения кратной связи или функциональной группы), пространственная. Многообразие</w:t>
      </w:r>
      <w:r w:rsidRPr="00E33D9D">
        <w:rPr>
          <w:b/>
          <w:bCs/>
          <w:szCs w:val="24"/>
        </w:rPr>
        <w:t xml:space="preserve"> </w:t>
      </w:r>
      <w:r w:rsidRPr="00E33D9D">
        <w:rPr>
          <w:szCs w:val="24"/>
        </w:rPr>
        <w:t>органических соединений.</w:t>
      </w:r>
    </w:p>
    <w:p w:rsidR="005058BF" w:rsidRPr="00E33D9D" w:rsidRDefault="005058BF" w:rsidP="00E33D9D">
      <w:pPr>
        <w:spacing w:after="0"/>
        <w:ind w:firstLine="709"/>
        <w:jc w:val="both"/>
        <w:rPr>
          <w:szCs w:val="24"/>
        </w:rPr>
      </w:pPr>
      <w:r w:rsidRPr="00E33D9D">
        <w:rPr>
          <w:b/>
          <w:bCs/>
          <w:szCs w:val="24"/>
        </w:rPr>
        <w:t xml:space="preserve">Углеводороды. </w:t>
      </w:r>
      <w:r w:rsidRPr="00E33D9D">
        <w:rPr>
          <w:szCs w:val="24"/>
        </w:rPr>
        <w:t>Предельные и непредельные углеводороды. Строение углеводородов, характерные химические свойства углеводородов. Представители углеводородов: метан, этилен, ацетилен, бензол. Применение углеводородов в органическом синтезе. Реакция полимеризации. Нефть, газ, каменный уголь — природные источники углеводородов.</w:t>
      </w:r>
    </w:p>
    <w:p w:rsidR="005058BF" w:rsidRPr="00E33D9D" w:rsidRDefault="005058BF" w:rsidP="00E33D9D">
      <w:pPr>
        <w:spacing w:after="0"/>
        <w:ind w:firstLine="709"/>
        <w:jc w:val="both"/>
        <w:rPr>
          <w:szCs w:val="24"/>
        </w:rPr>
      </w:pPr>
      <w:r w:rsidRPr="00E33D9D">
        <w:rPr>
          <w:b/>
          <w:bCs/>
          <w:szCs w:val="24"/>
        </w:rPr>
        <w:t xml:space="preserve">Кислородсодержащие органические вещества. </w:t>
      </w:r>
      <w:r w:rsidRPr="00E33D9D">
        <w:rPr>
          <w:szCs w:val="24"/>
        </w:rPr>
        <w:t>Спирты, карбоновые кислоты и сложные эфиры: их строение и характерные химические свойства. Представители кислородсодержащих органических соединений: метиловый и этиловый спирты, глицерин, уксусная кислота. Мыла как соли высших карбоновых кислот. Жиры как сложные эфиры. Углеводы: глюкоза, крахмал, целлюлоза.</w:t>
      </w:r>
    </w:p>
    <w:p w:rsidR="005058BF" w:rsidRPr="00E33D9D" w:rsidRDefault="005058BF" w:rsidP="00E33D9D">
      <w:pPr>
        <w:spacing w:after="0"/>
        <w:ind w:firstLine="709"/>
        <w:jc w:val="both"/>
        <w:rPr>
          <w:szCs w:val="24"/>
        </w:rPr>
      </w:pPr>
      <w:r w:rsidRPr="00E33D9D">
        <w:rPr>
          <w:b/>
          <w:bCs/>
          <w:szCs w:val="24"/>
        </w:rPr>
        <w:t xml:space="preserve">Азотсодержащие органические соединения. </w:t>
      </w:r>
      <w:r w:rsidRPr="00E33D9D">
        <w:rPr>
          <w:szCs w:val="24"/>
        </w:rPr>
        <w:t>Амины, аминокислоты, белки. Строение и биологическая функция белков. Химические свойства белков. Генетическая связь между классами органических соединений.</w:t>
      </w:r>
    </w:p>
    <w:p w:rsidR="005058BF" w:rsidRPr="00E33D9D" w:rsidRDefault="005058BF" w:rsidP="00E33D9D">
      <w:pPr>
        <w:spacing w:after="0"/>
        <w:ind w:firstLine="709"/>
        <w:jc w:val="both"/>
        <w:rPr>
          <w:b/>
          <w:bCs/>
          <w:i/>
          <w:iCs/>
          <w:szCs w:val="24"/>
        </w:rPr>
      </w:pPr>
      <w:r w:rsidRPr="00E33D9D">
        <w:rPr>
          <w:b/>
          <w:bCs/>
          <w:i/>
          <w:iCs/>
          <w:szCs w:val="24"/>
        </w:rPr>
        <w:t>Демонстрации:</w:t>
      </w:r>
    </w:p>
    <w:p w:rsidR="005058BF" w:rsidRPr="00E33D9D" w:rsidRDefault="005058BF" w:rsidP="00E33D9D">
      <w:pPr>
        <w:spacing w:after="0"/>
        <w:ind w:firstLine="709"/>
        <w:jc w:val="both"/>
        <w:rPr>
          <w:szCs w:val="24"/>
        </w:rPr>
      </w:pPr>
      <w:r w:rsidRPr="00E33D9D">
        <w:rPr>
          <w:szCs w:val="24"/>
        </w:rPr>
        <w:t>Получение этилена и его взаимодействие с раствором перманганата калия, бромной водой.</w:t>
      </w:r>
    </w:p>
    <w:p w:rsidR="005058BF" w:rsidRPr="00E33D9D" w:rsidRDefault="005058BF" w:rsidP="00E33D9D">
      <w:pPr>
        <w:spacing w:after="0"/>
        <w:ind w:firstLine="709"/>
        <w:jc w:val="both"/>
        <w:rPr>
          <w:szCs w:val="24"/>
        </w:rPr>
      </w:pPr>
      <w:r w:rsidRPr="00E33D9D">
        <w:rPr>
          <w:szCs w:val="24"/>
        </w:rPr>
        <w:lastRenderedPageBreak/>
        <w:t>Реакция получения уксусно-этилового эфира.</w:t>
      </w:r>
    </w:p>
    <w:p w:rsidR="005058BF" w:rsidRPr="00E33D9D" w:rsidRDefault="005058BF" w:rsidP="00E33D9D">
      <w:pPr>
        <w:spacing w:after="0"/>
        <w:ind w:firstLine="709"/>
        <w:jc w:val="both"/>
        <w:rPr>
          <w:szCs w:val="24"/>
        </w:rPr>
      </w:pPr>
      <w:r w:rsidRPr="00E33D9D">
        <w:rPr>
          <w:szCs w:val="24"/>
        </w:rPr>
        <w:t>Качественная реакция на глицерин.</w:t>
      </w:r>
    </w:p>
    <w:p w:rsidR="005058BF" w:rsidRPr="00E33D9D" w:rsidRDefault="005058BF" w:rsidP="00E33D9D">
      <w:pPr>
        <w:spacing w:after="0"/>
        <w:ind w:firstLine="709"/>
        <w:jc w:val="both"/>
        <w:rPr>
          <w:szCs w:val="24"/>
        </w:rPr>
      </w:pPr>
      <w:r w:rsidRPr="00E33D9D">
        <w:rPr>
          <w:szCs w:val="24"/>
        </w:rPr>
        <w:t>Цветные реакции белков.</w:t>
      </w:r>
    </w:p>
    <w:p w:rsidR="005058BF" w:rsidRPr="00E33D9D" w:rsidRDefault="005058BF" w:rsidP="00E33D9D">
      <w:pPr>
        <w:spacing w:after="0"/>
        <w:ind w:firstLine="709"/>
        <w:jc w:val="both"/>
        <w:rPr>
          <w:szCs w:val="24"/>
        </w:rPr>
      </w:pPr>
      <w:r w:rsidRPr="00E33D9D">
        <w:rPr>
          <w:b/>
          <w:bCs/>
          <w:szCs w:val="24"/>
        </w:rPr>
        <w:t xml:space="preserve">Пластмассы и волокна. </w:t>
      </w:r>
      <w:r w:rsidRPr="00E33D9D">
        <w:rPr>
          <w:szCs w:val="24"/>
        </w:rPr>
        <w:t xml:space="preserve">Понятие о пластмассах. Термопластичные и термореактивные полимеры. Отдельные представители синтетических и искусственных полимеров: фенолоформальдегидные смолы, поливинилхлорид, </w:t>
      </w:r>
      <w:proofErr w:type="spellStart"/>
      <w:r w:rsidRPr="00E33D9D">
        <w:rPr>
          <w:szCs w:val="24"/>
        </w:rPr>
        <w:t>тефлон</w:t>
      </w:r>
      <w:proofErr w:type="spellEnd"/>
      <w:r w:rsidRPr="00E33D9D">
        <w:rPr>
          <w:szCs w:val="24"/>
        </w:rPr>
        <w:t>, целлулоид.</w:t>
      </w:r>
    </w:p>
    <w:p w:rsidR="005058BF" w:rsidRPr="00E33D9D" w:rsidRDefault="005058BF" w:rsidP="00E33D9D">
      <w:pPr>
        <w:spacing w:after="0"/>
        <w:ind w:firstLine="709"/>
        <w:jc w:val="both"/>
        <w:rPr>
          <w:szCs w:val="24"/>
        </w:rPr>
      </w:pPr>
      <w:r w:rsidRPr="00E33D9D">
        <w:rPr>
          <w:szCs w:val="24"/>
        </w:rPr>
        <w:t xml:space="preserve">Понятие о химических волокнах. Натуральные, синтетические и искусственные волокна. </w:t>
      </w:r>
      <w:proofErr w:type="gramStart"/>
      <w:r w:rsidRPr="00E33D9D">
        <w:rPr>
          <w:szCs w:val="24"/>
        </w:rPr>
        <w:t xml:space="preserve">Отдельные представители химических волокон: ацетатное (триацетатный шелк) и вискозное волокна, </w:t>
      </w:r>
      <w:proofErr w:type="spellStart"/>
      <w:r w:rsidRPr="00E33D9D">
        <w:rPr>
          <w:szCs w:val="24"/>
        </w:rPr>
        <w:t>винилхлоридные</w:t>
      </w:r>
      <w:proofErr w:type="spellEnd"/>
      <w:r w:rsidRPr="00E33D9D">
        <w:rPr>
          <w:szCs w:val="24"/>
        </w:rPr>
        <w:t xml:space="preserve"> (хлорин), </w:t>
      </w:r>
      <w:proofErr w:type="spellStart"/>
      <w:r w:rsidRPr="00E33D9D">
        <w:rPr>
          <w:szCs w:val="24"/>
        </w:rPr>
        <w:t>полинитрильные</w:t>
      </w:r>
      <w:proofErr w:type="spellEnd"/>
      <w:r w:rsidRPr="00E33D9D">
        <w:rPr>
          <w:szCs w:val="24"/>
        </w:rPr>
        <w:t xml:space="preserve"> (нитрон), полиамидные (капрон, </w:t>
      </w:r>
      <w:proofErr w:type="spellStart"/>
      <w:r w:rsidRPr="00E33D9D">
        <w:rPr>
          <w:szCs w:val="24"/>
        </w:rPr>
        <w:t>найлон</w:t>
      </w:r>
      <w:proofErr w:type="spellEnd"/>
      <w:r w:rsidRPr="00E33D9D">
        <w:rPr>
          <w:szCs w:val="24"/>
        </w:rPr>
        <w:t>), полиэфирные (лавсан).</w:t>
      </w:r>
      <w:proofErr w:type="gramEnd"/>
    </w:p>
    <w:p w:rsidR="005058BF" w:rsidRPr="00E33D9D" w:rsidRDefault="005058BF" w:rsidP="00E33D9D">
      <w:pPr>
        <w:spacing w:after="0"/>
        <w:ind w:firstLine="709"/>
        <w:jc w:val="both"/>
        <w:rPr>
          <w:b/>
          <w:bCs/>
          <w:i/>
          <w:iCs/>
          <w:szCs w:val="24"/>
        </w:rPr>
      </w:pPr>
      <w:r w:rsidRPr="00E33D9D">
        <w:rPr>
          <w:b/>
          <w:bCs/>
          <w:i/>
          <w:iCs/>
          <w:szCs w:val="24"/>
        </w:rPr>
        <w:t>Демонстрация:</w:t>
      </w:r>
    </w:p>
    <w:p w:rsidR="005058BF" w:rsidRPr="00E33D9D" w:rsidRDefault="005058BF" w:rsidP="00E33D9D">
      <w:pPr>
        <w:spacing w:after="0"/>
        <w:ind w:firstLine="709"/>
        <w:jc w:val="both"/>
        <w:rPr>
          <w:szCs w:val="24"/>
        </w:rPr>
      </w:pPr>
      <w:r w:rsidRPr="00E33D9D">
        <w:rPr>
          <w:szCs w:val="24"/>
        </w:rPr>
        <w:t>Различные виды пластмасс и волокон.</w:t>
      </w:r>
    </w:p>
    <w:p w:rsidR="00F96CF5" w:rsidRPr="00E33D9D" w:rsidRDefault="00F96CF5" w:rsidP="00E33D9D">
      <w:pPr>
        <w:spacing w:after="0"/>
        <w:ind w:firstLine="709"/>
        <w:jc w:val="both"/>
        <w:rPr>
          <w:b/>
          <w:i/>
          <w:iCs/>
          <w:szCs w:val="24"/>
        </w:rPr>
      </w:pPr>
    </w:p>
    <w:p w:rsidR="005058BF" w:rsidRPr="00E33D9D" w:rsidRDefault="005058BF" w:rsidP="00E33D9D">
      <w:pPr>
        <w:spacing w:after="0"/>
        <w:ind w:firstLine="709"/>
        <w:jc w:val="both"/>
        <w:rPr>
          <w:b/>
          <w:i/>
          <w:iCs/>
          <w:szCs w:val="24"/>
        </w:rPr>
      </w:pPr>
      <w:r w:rsidRPr="00E33D9D">
        <w:rPr>
          <w:b/>
          <w:i/>
          <w:iCs/>
          <w:szCs w:val="24"/>
        </w:rPr>
        <w:t>2. Химия и жизнь</w:t>
      </w:r>
      <w:r w:rsidR="00F96CF5" w:rsidRPr="00E33D9D">
        <w:rPr>
          <w:b/>
          <w:i/>
          <w:iCs/>
          <w:szCs w:val="24"/>
        </w:rPr>
        <w:t>. Химия в быту</w:t>
      </w:r>
    </w:p>
    <w:p w:rsidR="005058BF" w:rsidRPr="00E33D9D" w:rsidRDefault="005058BF" w:rsidP="00E33D9D">
      <w:pPr>
        <w:spacing w:after="0"/>
        <w:ind w:firstLine="709"/>
        <w:jc w:val="both"/>
        <w:rPr>
          <w:szCs w:val="24"/>
        </w:rPr>
      </w:pPr>
      <w:r w:rsidRPr="00E33D9D">
        <w:rPr>
          <w:b/>
          <w:bCs/>
          <w:szCs w:val="24"/>
        </w:rPr>
        <w:t xml:space="preserve">Химия и организм человека. </w:t>
      </w:r>
      <w:r w:rsidRPr="00E33D9D">
        <w:rPr>
          <w:szCs w:val="24"/>
        </w:rPr>
        <w:t>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5058BF" w:rsidRPr="00E33D9D" w:rsidRDefault="005058BF" w:rsidP="00E33D9D">
      <w:pPr>
        <w:spacing w:after="0"/>
        <w:ind w:firstLine="709"/>
        <w:jc w:val="both"/>
        <w:rPr>
          <w:szCs w:val="24"/>
        </w:rPr>
      </w:pPr>
      <w:r w:rsidRPr="00E33D9D">
        <w:rPr>
          <w:szCs w:val="24"/>
        </w:rPr>
        <w:t>Минеральные вещества в продуктах питания, пищевые добавки. Сбалансированное питание.</w:t>
      </w:r>
    </w:p>
    <w:p w:rsidR="005058BF" w:rsidRPr="00E33D9D" w:rsidRDefault="005058BF" w:rsidP="00E33D9D">
      <w:pPr>
        <w:spacing w:after="0"/>
        <w:ind w:firstLine="709"/>
        <w:jc w:val="both"/>
        <w:rPr>
          <w:szCs w:val="24"/>
        </w:rPr>
      </w:pPr>
      <w:r w:rsidRPr="00E33D9D">
        <w:rPr>
          <w:b/>
          <w:bCs/>
          <w:szCs w:val="24"/>
        </w:rPr>
        <w:t xml:space="preserve">Химия в быту. </w:t>
      </w:r>
      <w:r w:rsidRPr="00E33D9D">
        <w:rPr>
          <w:szCs w:val="24"/>
        </w:rPr>
        <w:t>Вода. Качество воды. Моющие и чистящие средства. Правила безопасной работы со средствами бытовой химии.</w:t>
      </w:r>
    </w:p>
    <w:p w:rsidR="00F96CF5" w:rsidRPr="00E33D9D" w:rsidRDefault="00F96CF5" w:rsidP="00E33D9D">
      <w:pPr>
        <w:spacing w:after="0"/>
        <w:ind w:firstLine="709"/>
        <w:jc w:val="both"/>
        <w:rPr>
          <w:b/>
          <w:bCs/>
          <w:i/>
          <w:iCs/>
          <w:szCs w:val="24"/>
        </w:rPr>
      </w:pPr>
      <w:r w:rsidRPr="00E33D9D">
        <w:rPr>
          <w:b/>
          <w:bCs/>
          <w:i/>
          <w:iCs/>
          <w:szCs w:val="24"/>
        </w:rPr>
        <w:t>Практические занятия:</w:t>
      </w:r>
    </w:p>
    <w:p w:rsidR="00F96CF5" w:rsidRPr="00E33D9D" w:rsidRDefault="00F96CF5" w:rsidP="00E33D9D">
      <w:pPr>
        <w:spacing w:after="0"/>
        <w:ind w:firstLine="709"/>
        <w:jc w:val="both"/>
        <w:rPr>
          <w:szCs w:val="24"/>
        </w:rPr>
      </w:pPr>
      <w:r w:rsidRPr="00E33D9D">
        <w:rPr>
          <w:szCs w:val="24"/>
        </w:rPr>
        <w:t>Минеральные вещества в продуктах питания, пищевые добавки. Холестерин и его роль в здоровье человека. Роль жиров в организме</w:t>
      </w:r>
    </w:p>
    <w:p w:rsidR="00F96CF5" w:rsidRPr="00E33D9D" w:rsidRDefault="00F96CF5" w:rsidP="00E33D9D">
      <w:pPr>
        <w:spacing w:after="0"/>
        <w:ind w:firstLine="709"/>
        <w:jc w:val="both"/>
        <w:rPr>
          <w:szCs w:val="24"/>
        </w:rPr>
      </w:pPr>
      <w:r w:rsidRPr="00E33D9D">
        <w:rPr>
          <w:szCs w:val="24"/>
        </w:rPr>
        <w:t>Правила безопасной работы со средствами бытовой химии.</w:t>
      </w:r>
    </w:p>
    <w:p w:rsidR="00F96CF5" w:rsidRPr="00E33D9D" w:rsidRDefault="00F96CF5" w:rsidP="00E33D9D">
      <w:pPr>
        <w:spacing w:after="0"/>
        <w:ind w:firstLine="709"/>
        <w:jc w:val="both"/>
        <w:rPr>
          <w:szCs w:val="24"/>
        </w:rPr>
      </w:pPr>
    </w:p>
    <w:p w:rsidR="00FC35C6" w:rsidRPr="00E33D9D" w:rsidRDefault="00FC35C6" w:rsidP="00E33D9D">
      <w:pPr>
        <w:autoSpaceDE w:val="0"/>
        <w:autoSpaceDN w:val="0"/>
        <w:adjustRightInd w:val="0"/>
        <w:spacing w:after="0"/>
        <w:ind w:firstLine="709"/>
        <w:jc w:val="both"/>
        <w:rPr>
          <w:rFonts w:eastAsia="SchoolBookCSanPin-Regular"/>
          <w:szCs w:val="24"/>
        </w:rPr>
      </w:pPr>
    </w:p>
    <w:p w:rsidR="00FC35C6" w:rsidRPr="00E33D9D" w:rsidRDefault="00FC35C6" w:rsidP="00E33D9D">
      <w:pPr>
        <w:autoSpaceDE w:val="0"/>
        <w:autoSpaceDN w:val="0"/>
        <w:adjustRightInd w:val="0"/>
        <w:spacing w:after="0"/>
        <w:ind w:firstLine="709"/>
        <w:jc w:val="both"/>
        <w:rPr>
          <w:rFonts w:eastAsia="SchoolBookCSanPin-Regular"/>
          <w:szCs w:val="24"/>
        </w:rPr>
        <w:sectPr w:rsidR="00FC35C6" w:rsidRPr="00E33D9D" w:rsidSect="00C40842">
          <w:footerReference w:type="default" r:id="rId9"/>
          <w:pgSz w:w="11906" w:h="16838"/>
          <w:pgMar w:top="1134" w:right="850" w:bottom="1134" w:left="1701" w:header="708" w:footer="708" w:gutter="0"/>
          <w:cols w:space="708"/>
          <w:titlePg/>
          <w:docGrid w:linePitch="360"/>
        </w:sectPr>
      </w:pPr>
    </w:p>
    <w:p w:rsidR="00FC35C6" w:rsidRPr="00E33D9D" w:rsidRDefault="00FC35C6" w:rsidP="00E33D9D">
      <w:pPr>
        <w:pStyle w:val="1"/>
        <w:spacing w:line="276" w:lineRule="auto"/>
        <w:jc w:val="center"/>
        <w:rPr>
          <w:rFonts w:eastAsia="SchoolBookCSanPin-Regular"/>
          <w:szCs w:val="24"/>
        </w:rPr>
      </w:pPr>
      <w:bookmarkStart w:id="13" w:name="_Toc504639443"/>
      <w:bookmarkStart w:id="14" w:name="_Toc505179087"/>
      <w:bookmarkStart w:id="15" w:name="_Toc505597729"/>
      <w:r w:rsidRPr="00E33D9D">
        <w:rPr>
          <w:rFonts w:eastAsia="SchoolBookCSanPin-Regular"/>
          <w:szCs w:val="24"/>
        </w:rPr>
        <w:lastRenderedPageBreak/>
        <w:t>6 ТЕМАТИЧЕСКОЕ ПЛАНИРОВАНИЕ</w:t>
      </w:r>
      <w:bookmarkEnd w:id="13"/>
      <w:bookmarkEnd w:id="14"/>
      <w:bookmarkEnd w:id="15"/>
    </w:p>
    <w:p w:rsidR="00023396" w:rsidRPr="00E33D9D" w:rsidRDefault="00023396" w:rsidP="00E33D9D">
      <w:pPr>
        <w:spacing w:after="0"/>
        <w:rPr>
          <w:szCs w:val="24"/>
          <w:lang w:eastAsia="ru-RU"/>
        </w:rPr>
      </w:pPr>
    </w:p>
    <w:tbl>
      <w:tblPr>
        <w:tblStyle w:val="af1"/>
        <w:tblW w:w="15102" w:type="dxa"/>
        <w:tblLook w:val="04A0" w:firstRow="1" w:lastRow="0" w:firstColumn="1" w:lastColumn="0" w:noHBand="0" w:noVBand="1"/>
      </w:tblPr>
      <w:tblGrid>
        <w:gridCol w:w="3227"/>
        <w:gridCol w:w="8647"/>
        <w:gridCol w:w="1549"/>
        <w:gridCol w:w="1679"/>
      </w:tblGrid>
      <w:tr w:rsidR="00034209" w:rsidRPr="00E33D9D" w:rsidTr="000F4F2A">
        <w:tc>
          <w:tcPr>
            <w:tcW w:w="3227" w:type="dxa"/>
            <w:vAlign w:val="center"/>
          </w:tcPr>
          <w:p w:rsidR="00034209" w:rsidRPr="00E33D9D" w:rsidRDefault="00034209" w:rsidP="00E33D9D">
            <w:pPr>
              <w:jc w:val="center"/>
              <w:rPr>
                <w:szCs w:val="24"/>
                <w:lang w:eastAsia="ru-RU"/>
              </w:rPr>
            </w:pPr>
            <w:r w:rsidRPr="00E33D9D">
              <w:rPr>
                <w:rFonts w:eastAsia="Times New Roman"/>
                <w:b/>
                <w:szCs w:val="24"/>
                <w:lang w:eastAsia="ru-RU"/>
              </w:rPr>
              <w:t>Наименование разделов и тем</w:t>
            </w:r>
          </w:p>
        </w:tc>
        <w:tc>
          <w:tcPr>
            <w:tcW w:w="8647" w:type="dxa"/>
            <w:vAlign w:val="center"/>
          </w:tcPr>
          <w:p w:rsidR="00034209" w:rsidRPr="00E33D9D" w:rsidRDefault="00034209" w:rsidP="00E33D9D">
            <w:pPr>
              <w:jc w:val="center"/>
              <w:rPr>
                <w:szCs w:val="24"/>
                <w:lang w:eastAsia="ru-RU"/>
              </w:rPr>
            </w:pPr>
            <w:r w:rsidRPr="00E33D9D">
              <w:rPr>
                <w:rFonts w:eastAsia="Times New Roman"/>
                <w:b/>
                <w:szCs w:val="24"/>
                <w:lang w:eastAsia="ru-RU"/>
              </w:rPr>
              <w:t xml:space="preserve">Содержание учебного материала, практические занятия, самостоятельная работа </w:t>
            </w:r>
            <w:proofErr w:type="gramStart"/>
            <w:r w:rsidRPr="00E33D9D">
              <w:rPr>
                <w:rFonts w:eastAsia="Times New Roman"/>
                <w:b/>
                <w:szCs w:val="24"/>
                <w:lang w:eastAsia="ru-RU"/>
              </w:rPr>
              <w:t>обучающихся</w:t>
            </w:r>
            <w:proofErr w:type="gramEnd"/>
          </w:p>
        </w:tc>
        <w:tc>
          <w:tcPr>
            <w:tcW w:w="1549" w:type="dxa"/>
            <w:shd w:val="clear" w:color="auto" w:fill="auto"/>
            <w:vAlign w:val="center"/>
          </w:tcPr>
          <w:p w:rsidR="00034209" w:rsidRPr="00E33D9D" w:rsidRDefault="00034209" w:rsidP="00E33D9D">
            <w:pPr>
              <w:jc w:val="center"/>
              <w:rPr>
                <w:szCs w:val="24"/>
                <w:lang w:eastAsia="ru-RU"/>
              </w:rPr>
            </w:pPr>
            <w:r w:rsidRPr="00E33D9D">
              <w:rPr>
                <w:rFonts w:eastAsia="Times New Roman"/>
                <w:b/>
                <w:szCs w:val="24"/>
                <w:lang w:eastAsia="ru-RU"/>
              </w:rPr>
              <w:t>Объем часов</w:t>
            </w:r>
          </w:p>
        </w:tc>
        <w:tc>
          <w:tcPr>
            <w:tcW w:w="1679" w:type="dxa"/>
            <w:vAlign w:val="center"/>
          </w:tcPr>
          <w:p w:rsidR="00034209" w:rsidRPr="00E33D9D" w:rsidRDefault="00034209" w:rsidP="00E33D9D">
            <w:pPr>
              <w:jc w:val="center"/>
              <w:rPr>
                <w:szCs w:val="24"/>
                <w:lang w:eastAsia="ru-RU"/>
              </w:rPr>
            </w:pPr>
            <w:r w:rsidRPr="00E33D9D">
              <w:rPr>
                <w:rFonts w:eastAsia="Times New Roman"/>
                <w:b/>
                <w:bCs/>
                <w:szCs w:val="24"/>
                <w:lang w:eastAsia="ru-RU"/>
              </w:rPr>
              <w:t>Уровень усвоения</w:t>
            </w:r>
          </w:p>
        </w:tc>
      </w:tr>
      <w:tr w:rsidR="00034209" w:rsidRPr="00E33D9D" w:rsidTr="000F4F2A">
        <w:tc>
          <w:tcPr>
            <w:tcW w:w="3227" w:type="dxa"/>
            <w:vAlign w:val="center"/>
          </w:tcPr>
          <w:p w:rsidR="00034209" w:rsidRPr="00E33D9D" w:rsidRDefault="00034209" w:rsidP="00E33D9D">
            <w:pPr>
              <w:jc w:val="center"/>
              <w:rPr>
                <w:szCs w:val="24"/>
                <w:lang w:eastAsia="ru-RU"/>
              </w:rPr>
            </w:pPr>
            <w:r w:rsidRPr="00E33D9D">
              <w:rPr>
                <w:szCs w:val="24"/>
                <w:lang w:eastAsia="ru-RU"/>
              </w:rPr>
              <w:t>1</w:t>
            </w:r>
          </w:p>
        </w:tc>
        <w:tc>
          <w:tcPr>
            <w:tcW w:w="8647" w:type="dxa"/>
            <w:vAlign w:val="center"/>
          </w:tcPr>
          <w:p w:rsidR="00034209" w:rsidRPr="00E33D9D" w:rsidRDefault="00034209" w:rsidP="00E33D9D">
            <w:pPr>
              <w:jc w:val="center"/>
              <w:rPr>
                <w:szCs w:val="24"/>
                <w:lang w:eastAsia="ru-RU"/>
              </w:rPr>
            </w:pPr>
            <w:r w:rsidRPr="00E33D9D">
              <w:rPr>
                <w:szCs w:val="24"/>
                <w:lang w:eastAsia="ru-RU"/>
              </w:rPr>
              <w:t>2</w:t>
            </w:r>
          </w:p>
        </w:tc>
        <w:tc>
          <w:tcPr>
            <w:tcW w:w="1549" w:type="dxa"/>
            <w:shd w:val="clear" w:color="auto" w:fill="auto"/>
            <w:vAlign w:val="center"/>
          </w:tcPr>
          <w:p w:rsidR="00034209" w:rsidRPr="00E33D9D" w:rsidRDefault="00034209" w:rsidP="00E33D9D">
            <w:pPr>
              <w:jc w:val="center"/>
              <w:rPr>
                <w:szCs w:val="24"/>
                <w:lang w:eastAsia="ru-RU"/>
              </w:rPr>
            </w:pPr>
            <w:r w:rsidRPr="00E33D9D">
              <w:rPr>
                <w:szCs w:val="24"/>
                <w:lang w:eastAsia="ru-RU"/>
              </w:rPr>
              <w:t>3</w:t>
            </w:r>
          </w:p>
        </w:tc>
        <w:tc>
          <w:tcPr>
            <w:tcW w:w="1679" w:type="dxa"/>
            <w:vAlign w:val="center"/>
          </w:tcPr>
          <w:p w:rsidR="00034209" w:rsidRPr="00E33D9D" w:rsidRDefault="00034209" w:rsidP="00E33D9D">
            <w:pPr>
              <w:jc w:val="center"/>
              <w:rPr>
                <w:szCs w:val="24"/>
                <w:lang w:eastAsia="ru-RU"/>
              </w:rPr>
            </w:pPr>
            <w:r w:rsidRPr="00E33D9D">
              <w:rPr>
                <w:szCs w:val="24"/>
                <w:lang w:eastAsia="ru-RU"/>
              </w:rPr>
              <w:t>4</w:t>
            </w:r>
          </w:p>
        </w:tc>
      </w:tr>
      <w:tr w:rsidR="00034209" w:rsidRPr="00E33D9D" w:rsidTr="000F4F2A">
        <w:tc>
          <w:tcPr>
            <w:tcW w:w="3227" w:type="dxa"/>
            <w:vAlign w:val="center"/>
          </w:tcPr>
          <w:p w:rsidR="00034209" w:rsidRPr="00E33D9D" w:rsidRDefault="00034209" w:rsidP="00E33D9D">
            <w:pPr>
              <w:jc w:val="center"/>
              <w:rPr>
                <w:szCs w:val="24"/>
                <w:lang w:eastAsia="ru-RU"/>
              </w:rPr>
            </w:pPr>
          </w:p>
        </w:tc>
        <w:tc>
          <w:tcPr>
            <w:tcW w:w="8647" w:type="dxa"/>
          </w:tcPr>
          <w:p w:rsidR="00034209" w:rsidRPr="00E33D9D" w:rsidRDefault="00034209" w:rsidP="00E33D9D">
            <w:pPr>
              <w:jc w:val="center"/>
              <w:rPr>
                <w:szCs w:val="24"/>
                <w:lang w:eastAsia="ru-RU"/>
              </w:rPr>
            </w:pPr>
            <w:r w:rsidRPr="00E33D9D">
              <w:rPr>
                <w:rFonts w:eastAsia="Times New Roman"/>
                <w:b/>
                <w:bCs/>
                <w:szCs w:val="24"/>
                <w:lang w:eastAsia="ru-RU"/>
              </w:rPr>
              <w:t>ФИЗИКА</w:t>
            </w:r>
          </w:p>
        </w:tc>
        <w:tc>
          <w:tcPr>
            <w:tcW w:w="1549" w:type="dxa"/>
            <w:shd w:val="clear" w:color="auto" w:fill="auto"/>
            <w:vAlign w:val="center"/>
          </w:tcPr>
          <w:p w:rsidR="00034209" w:rsidRPr="00E33D9D" w:rsidRDefault="004A60E4" w:rsidP="00E33D9D">
            <w:pPr>
              <w:jc w:val="center"/>
              <w:rPr>
                <w:b/>
                <w:szCs w:val="24"/>
                <w:lang w:eastAsia="ru-RU"/>
              </w:rPr>
            </w:pPr>
            <w:r w:rsidRPr="00E33D9D">
              <w:rPr>
                <w:b/>
                <w:szCs w:val="24"/>
                <w:lang w:eastAsia="ru-RU"/>
              </w:rPr>
              <w:t>34</w:t>
            </w:r>
          </w:p>
        </w:tc>
        <w:tc>
          <w:tcPr>
            <w:tcW w:w="1679" w:type="dxa"/>
            <w:vAlign w:val="center"/>
          </w:tcPr>
          <w:p w:rsidR="00034209" w:rsidRPr="00E33D9D" w:rsidRDefault="00034209" w:rsidP="00E33D9D">
            <w:pPr>
              <w:jc w:val="center"/>
              <w:rPr>
                <w:szCs w:val="24"/>
                <w:lang w:eastAsia="ru-RU"/>
              </w:rPr>
            </w:pPr>
          </w:p>
        </w:tc>
      </w:tr>
      <w:tr w:rsidR="00034209" w:rsidRPr="00E33D9D" w:rsidTr="000F4F2A">
        <w:tc>
          <w:tcPr>
            <w:tcW w:w="11874" w:type="dxa"/>
            <w:gridSpan w:val="2"/>
            <w:vAlign w:val="center"/>
          </w:tcPr>
          <w:p w:rsidR="00034209" w:rsidRPr="00E33D9D" w:rsidRDefault="00034209" w:rsidP="00E33D9D">
            <w:pPr>
              <w:rPr>
                <w:rFonts w:eastAsia="Times New Roman"/>
                <w:b/>
                <w:bCs/>
                <w:szCs w:val="24"/>
                <w:lang w:eastAsia="ru-RU"/>
              </w:rPr>
            </w:pPr>
            <w:r w:rsidRPr="00E33D9D">
              <w:rPr>
                <w:rFonts w:eastAsia="Times New Roman"/>
                <w:b/>
                <w:szCs w:val="24"/>
                <w:lang w:eastAsia="ru-RU"/>
              </w:rPr>
              <w:t>Раздел 1. Механика</w:t>
            </w:r>
            <w:r w:rsidR="00B3610E" w:rsidRPr="00E33D9D">
              <w:rPr>
                <w:rFonts w:eastAsia="Times New Roman"/>
                <w:b/>
                <w:szCs w:val="24"/>
                <w:lang w:eastAsia="ru-RU"/>
              </w:rPr>
              <w:t xml:space="preserve"> и молекулярная физика</w:t>
            </w:r>
          </w:p>
        </w:tc>
        <w:tc>
          <w:tcPr>
            <w:tcW w:w="1549" w:type="dxa"/>
            <w:shd w:val="clear" w:color="auto" w:fill="auto"/>
            <w:vAlign w:val="center"/>
          </w:tcPr>
          <w:p w:rsidR="00034209" w:rsidRPr="00E33D9D" w:rsidRDefault="00034209" w:rsidP="00E33D9D">
            <w:pPr>
              <w:jc w:val="center"/>
              <w:rPr>
                <w:szCs w:val="24"/>
                <w:lang w:eastAsia="ru-RU"/>
              </w:rPr>
            </w:pPr>
          </w:p>
        </w:tc>
        <w:tc>
          <w:tcPr>
            <w:tcW w:w="1679" w:type="dxa"/>
            <w:vAlign w:val="center"/>
          </w:tcPr>
          <w:p w:rsidR="00034209" w:rsidRPr="00E33D9D" w:rsidRDefault="00034209" w:rsidP="00E33D9D">
            <w:pPr>
              <w:jc w:val="center"/>
              <w:rPr>
                <w:szCs w:val="24"/>
                <w:lang w:eastAsia="ru-RU"/>
              </w:rPr>
            </w:pPr>
          </w:p>
        </w:tc>
      </w:tr>
      <w:tr w:rsidR="004A60E4" w:rsidRPr="00E33D9D" w:rsidTr="000F4F2A">
        <w:tc>
          <w:tcPr>
            <w:tcW w:w="3227" w:type="dxa"/>
            <w:vMerge w:val="restart"/>
            <w:vAlign w:val="center"/>
          </w:tcPr>
          <w:p w:rsidR="004A60E4" w:rsidRPr="00E33D9D" w:rsidRDefault="004A60E4" w:rsidP="00E33D9D">
            <w:pPr>
              <w:jc w:val="center"/>
              <w:rPr>
                <w:rFonts w:eastAsia="Times New Roman"/>
                <w:szCs w:val="24"/>
                <w:lang w:eastAsia="ru-RU"/>
              </w:rPr>
            </w:pPr>
            <w:r w:rsidRPr="00E33D9D">
              <w:rPr>
                <w:rFonts w:eastAsia="Times New Roman"/>
                <w:b/>
                <w:szCs w:val="24"/>
                <w:lang w:eastAsia="ru-RU"/>
              </w:rPr>
              <w:t xml:space="preserve">Тема 1.1. </w:t>
            </w:r>
            <w:r w:rsidRPr="00E33D9D">
              <w:rPr>
                <w:rFonts w:eastAsia="Times New Roman"/>
                <w:szCs w:val="24"/>
                <w:lang w:eastAsia="ru-RU"/>
              </w:rPr>
              <w:t>Основы механики</w:t>
            </w:r>
          </w:p>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rPr>
                <w:rFonts w:eastAsia="Times New Roman"/>
                <w:b/>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4A60E4" w:rsidRPr="00E33D9D" w:rsidRDefault="004A60E4" w:rsidP="00E33D9D">
            <w:pPr>
              <w:jc w:val="center"/>
              <w:rPr>
                <w:rFonts w:eastAsia="Times New Roman"/>
                <w:b/>
                <w:szCs w:val="24"/>
                <w:lang w:eastAsia="ru-RU"/>
              </w:rPr>
            </w:pPr>
            <w:r w:rsidRPr="00E33D9D">
              <w:rPr>
                <w:rFonts w:eastAsia="Times New Roman"/>
                <w:b/>
                <w:szCs w:val="24"/>
                <w:lang w:eastAsia="ru-RU"/>
              </w:rPr>
              <w:t>4</w:t>
            </w:r>
          </w:p>
        </w:tc>
        <w:tc>
          <w:tcPr>
            <w:tcW w:w="1679" w:type="dxa"/>
            <w:vMerge w:val="restart"/>
            <w:vAlign w:val="center"/>
          </w:tcPr>
          <w:p w:rsidR="004A60E4" w:rsidRPr="00E33D9D" w:rsidRDefault="004A60E4" w:rsidP="00E33D9D">
            <w:pPr>
              <w:jc w:val="center"/>
              <w:rPr>
                <w:rFonts w:eastAsia="Times New Roman"/>
                <w:szCs w:val="24"/>
                <w:lang w:eastAsia="ru-RU"/>
              </w:rPr>
            </w:pPr>
            <w:r w:rsidRPr="00E33D9D">
              <w:rPr>
                <w:szCs w:val="24"/>
                <w:lang w:eastAsia="ru-RU"/>
              </w:rPr>
              <w:t>2</w:t>
            </w:r>
          </w:p>
        </w:tc>
      </w:tr>
      <w:tr w:rsidR="004A60E4" w:rsidRPr="00E33D9D" w:rsidTr="000F4F2A">
        <w:tc>
          <w:tcPr>
            <w:tcW w:w="3227" w:type="dxa"/>
            <w:vMerge/>
            <w:vAlign w:val="center"/>
          </w:tcPr>
          <w:p w:rsidR="004A60E4" w:rsidRPr="00E33D9D" w:rsidRDefault="004A60E4" w:rsidP="00E33D9D">
            <w:pPr>
              <w:jc w:val="center"/>
              <w:rPr>
                <w:szCs w:val="24"/>
                <w:lang w:eastAsia="ru-RU"/>
              </w:rPr>
            </w:pPr>
          </w:p>
        </w:tc>
        <w:tc>
          <w:tcPr>
            <w:tcW w:w="8647" w:type="dxa"/>
          </w:tcPr>
          <w:p w:rsidR="004A60E4" w:rsidRPr="00E33D9D" w:rsidRDefault="004A60E4" w:rsidP="00E33D9D">
            <w:pPr>
              <w:rPr>
                <w:rFonts w:eastAsia="Times New Roman"/>
                <w:b/>
                <w:bCs/>
                <w:szCs w:val="24"/>
                <w:lang w:eastAsia="ru-RU"/>
              </w:rPr>
            </w:pPr>
            <w:r w:rsidRPr="00E33D9D">
              <w:rPr>
                <w:rFonts w:eastAsia="Times New Roman"/>
                <w:szCs w:val="24"/>
                <w:lang w:eastAsia="ru-RU"/>
              </w:rPr>
              <w:t>Кинематика. Механическое движение.  Перемещение  Путь</w:t>
            </w:r>
            <w:proofErr w:type="gramStart"/>
            <w:r w:rsidRPr="00E33D9D">
              <w:rPr>
                <w:rFonts w:eastAsia="Times New Roman"/>
                <w:szCs w:val="24"/>
                <w:lang w:eastAsia="ru-RU"/>
              </w:rPr>
              <w:t xml:space="preserve">,. </w:t>
            </w:r>
            <w:proofErr w:type="gramEnd"/>
            <w:r w:rsidRPr="00E33D9D">
              <w:rPr>
                <w:rFonts w:eastAsia="Times New Roman"/>
                <w:szCs w:val="24"/>
                <w:lang w:eastAsia="ru-RU"/>
              </w:rPr>
              <w:t>Скорость. Ускорение. Виды механического движения. Свободное падение</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c>
          <w:tcPr>
            <w:tcW w:w="1679" w:type="dxa"/>
            <w:vMerge/>
            <w:vAlign w:val="center"/>
          </w:tcPr>
          <w:p w:rsidR="004A60E4" w:rsidRPr="00E33D9D" w:rsidRDefault="004A60E4" w:rsidP="00E33D9D">
            <w:pPr>
              <w:jc w:val="center"/>
              <w:rPr>
                <w:szCs w:val="24"/>
                <w:lang w:eastAsia="ru-RU"/>
              </w:rPr>
            </w:pPr>
          </w:p>
        </w:tc>
      </w:tr>
      <w:tr w:rsidR="005A3875" w:rsidRPr="00E33D9D" w:rsidTr="000F4F2A">
        <w:tc>
          <w:tcPr>
            <w:tcW w:w="3227" w:type="dxa"/>
            <w:vMerge/>
            <w:vAlign w:val="center"/>
          </w:tcPr>
          <w:p w:rsidR="005A3875" w:rsidRPr="00E33D9D" w:rsidRDefault="005A3875" w:rsidP="00E33D9D">
            <w:pPr>
              <w:jc w:val="center"/>
              <w:rPr>
                <w:szCs w:val="24"/>
                <w:lang w:eastAsia="ru-RU"/>
              </w:rPr>
            </w:pPr>
          </w:p>
        </w:tc>
        <w:tc>
          <w:tcPr>
            <w:tcW w:w="8647" w:type="dxa"/>
          </w:tcPr>
          <w:p w:rsidR="005A3875" w:rsidRPr="00E33D9D" w:rsidRDefault="005A3875" w:rsidP="00E33D9D">
            <w:pPr>
              <w:rPr>
                <w:rFonts w:eastAsia="Times New Roman"/>
                <w:szCs w:val="24"/>
                <w:lang w:eastAsia="ru-RU"/>
              </w:rPr>
            </w:pPr>
            <w:r w:rsidRPr="00E33D9D">
              <w:rPr>
                <w:rFonts w:eastAsia="Times New Roman"/>
                <w:szCs w:val="24"/>
                <w:lang w:eastAsia="ru-RU"/>
              </w:rPr>
              <w:t>Законы сохранения в механике. Закон сохранения импульса. Реактивное движение.</w:t>
            </w:r>
          </w:p>
        </w:tc>
        <w:tc>
          <w:tcPr>
            <w:tcW w:w="1549" w:type="dxa"/>
            <w:shd w:val="clear" w:color="auto" w:fill="auto"/>
            <w:vAlign w:val="center"/>
          </w:tcPr>
          <w:p w:rsidR="005A3875" w:rsidRPr="00E33D9D" w:rsidRDefault="000F4F2A" w:rsidP="00E33D9D">
            <w:pPr>
              <w:jc w:val="center"/>
              <w:rPr>
                <w:rFonts w:eastAsia="Times New Roman"/>
                <w:szCs w:val="24"/>
                <w:lang w:eastAsia="ru-RU"/>
              </w:rPr>
            </w:pPr>
            <w:r w:rsidRPr="00E33D9D">
              <w:rPr>
                <w:rFonts w:eastAsia="Times New Roman"/>
                <w:szCs w:val="24"/>
                <w:lang w:eastAsia="ru-RU"/>
              </w:rPr>
              <w:t>2</w:t>
            </w:r>
          </w:p>
        </w:tc>
        <w:tc>
          <w:tcPr>
            <w:tcW w:w="1679" w:type="dxa"/>
            <w:vAlign w:val="center"/>
          </w:tcPr>
          <w:p w:rsidR="005A3875" w:rsidRPr="00E33D9D" w:rsidRDefault="004A60E4" w:rsidP="00E33D9D">
            <w:pPr>
              <w:jc w:val="center"/>
              <w:rPr>
                <w:rFonts w:eastAsia="Times New Roman"/>
                <w:szCs w:val="24"/>
                <w:lang w:eastAsia="ru-RU"/>
              </w:rPr>
            </w:pPr>
            <w:r w:rsidRPr="00E33D9D">
              <w:rPr>
                <w:rFonts w:eastAsia="Times New Roman"/>
                <w:szCs w:val="24"/>
                <w:lang w:eastAsia="ru-RU"/>
              </w:rPr>
              <w:t>2</w:t>
            </w:r>
          </w:p>
        </w:tc>
      </w:tr>
      <w:tr w:rsidR="001D3BD8" w:rsidRPr="00E33D9D" w:rsidTr="000F4F2A">
        <w:tc>
          <w:tcPr>
            <w:tcW w:w="3227" w:type="dxa"/>
            <w:vMerge/>
            <w:vAlign w:val="center"/>
          </w:tcPr>
          <w:p w:rsidR="001D3BD8" w:rsidRPr="00E33D9D" w:rsidRDefault="001D3BD8" w:rsidP="00E33D9D">
            <w:pPr>
              <w:jc w:val="center"/>
              <w:rPr>
                <w:rFonts w:eastAsia="Times New Roman"/>
                <w:b/>
                <w:szCs w:val="24"/>
                <w:lang w:eastAsia="ru-RU"/>
              </w:rPr>
            </w:pPr>
          </w:p>
        </w:tc>
        <w:tc>
          <w:tcPr>
            <w:tcW w:w="8647" w:type="dxa"/>
          </w:tcPr>
          <w:p w:rsidR="001D3BD8" w:rsidRPr="00E33D9D" w:rsidRDefault="001D3BD8" w:rsidP="00E33D9D">
            <w:pPr>
              <w:rPr>
                <w:rFonts w:eastAsia="Times New Roman"/>
                <w:szCs w:val="24"/>
                <w:lang w:eastAsia="ru-RU"/>
              </w:rPr>
            </w:pPr>
            <w:r w:rsidRPr="00E33D9D">
              <w:rPr>
                <w:rFonts w:eastAsia="Times New Roman"/>
                <w:b/>
                <w:iCs/>
                <w:szCs w:val="24"/>
                <w:lang w:eastAsia="ru-RU"/>
              </w:rPr>
              <w:t xml:space="preserve">Практическое занятие:  </w:t>
            </w:r>
            <w:r w:rsidRPr="00E33D9D">
              <w:rPr>
                <w:rFonts w:eastAsia="Times New Roman"/>
                <w:bCs/>
                <w:iCs/>
                <w:szCs w:val="24"/>
                <w:lang w:eastAsia="ru-RU"/>
              </w:rPr>
              <w:t>Механическое движение и его характеристики. Описание механического движения.</w:t>
            </w:r>
          </w:p>
        </w:tc>
        <w:tc>
          <w:tcPr>
            <w:tcW w:w="1549" w:type="dxa"/>
            <w:shd w:val="clear" w:color="auto" w:fill="auto"/>
            <w:vAlign w:val="center"/>
          </w:tcPr>
          <w:p w:rsidR="001D3BD8" w:rsidRPr="00E33D9D" w:rsidRDefault="0061333D" w:rsidP="00E33D9D">
            <w:pPr>
              <w:jc w:val="center"/>
              <w:rPr>
                <w:b/>
                <w:szCs w:val="24"/>
                <w:lang w:eastAsia="ru-RU"/>
              </w:rPr>
            </w:pPr>
            <w:r w:rsidRPr="00E33D9D">
              <w:rPr>
                <w:b/>
                <w:szCs w:val="24"/>
                <w:lang w:eastAsia="ru-RU"/>
              </w:rPr>
              <w:t>2</w:t>
            </w:r>
          </w:p>
        </w:tc>
        <w:tc>
          <w:tcPr>
            <w:tcW w:w="1679" w:type="dxa"/>
            <w:shd w:val="clear" w:color="auto" w:fill="D9D9D9" w:themeFill="background1" w:themeFillShade="D9"/>
            <w:vAlign w:val="center"/>
          </w:tcPr>
          <w:p w:rsidR="001D3BD8" w:rsidRPr="00E33D9D" w:rsidRDefault="001D3BD8" w:rsidP="00E33D9D">
            <w:pPr>
              <w:jc w:val="center"/>
              <w:rPr>
                <w:szCs w:val="24"/>
                <w:lang w:eastAsia="ru-RU"/>
              </w:rPr>
            </w:pPr>
          </w:p>
        </w:tc>
      </w:tr>
      <w:tr w:rsidR="004A60E4" w:rsidRPr="00E33D9D" w:rsidTr="000F4F2A">
        <w:tc>
          <w:tcPr>
            <w:tcW w:w="3227" w:type="dxa"/>
            <w:vMerge w:val="restart"/>
            <w:vAlign w:val="center"/>
          </w:tcPr>
          <w:p w:rsidR="004A60E4" w:rsidRPr="00E33D9D" w:rsidRDefault="004A60E4" w:rsidP="00E33D9D">
            <w:pPr>
              <w:jc w:val="center"/>
              <w:rPr>
                <w:rFonts w:eastAsia="Times New Roman"/>
                <w:b/>
                <w:szCs w:val="24"/>
                <w:lang w:eastAsia="ru-RU"/>
              </w:rPr>
            </w:pPr>
            <w:r w:rsidRPr="00E33D9D">
              <w:rPr>
                <w:rFonts w:eastAsia="Times New Roman"/>
                <w:b/>
                <w:szCs w:val="24"/>
                <w:lang w:eastAsia="ru-RU"/>
              </w:rPr>
              <w:t xml:space="preserve">Тема 1.2. </w:t>
            </w:r>
            <w:r w:rsidRPr="00E33D9D">
              <w:rPr>
                <w:rFonts w:eastAsia="Times New Roman"/>
                <w:szCs w:val="24"/>
                <w:lang w:eastAsia="ru-RU"/>
              </w:rPr>
              <w:t>Основы молекулярно-кинетической теории</w:t>
            </w:r>
          </w:p>
        </w:tc>
        <w:tc>
          <w:tcPr>
            <w:tcW w:w="8647" w:type="dxa"/>
          </w:tcPr>
          <w:p w:rsidR="004A60E4" w:rsidRPr="00E33D9D" w:rsidRDefault="004A60E4" w:rsidP="00E33D9D">
            <w:pPr>
              <w:jc w:val="both"/>
              <w:rPr>
                <w:rFonts w:eastAsia="Times New Roman"/>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4A60E4" w:rsidRPr="00E33D9D" w:rsidRDefault="004A60E4" w:rsidP="00E33D9D">
            <w:pPr>
              <w:jc w:val="center"/>
              <w:rPr>
                <w:b/>
                <w:szCs w:val="24"/>
                <w:lang w:eastAsia="ru-RU"/>
              </w:rPr>
            </w:pPr>
            <w:r w:rsidRPr="00E33D9D">
              <w:rPr>
                <w:b/>
                <w:szCs w:val="24"/>
                <w:lang w:eastAsia="ru-RU"/>
              </w:rPr>
              <w:t>6</w:t>
            </w:r>
          </w:p>
        </w:tc>
        <w:tc>
          <w:tcPr>
            <w:tcW w:w="1679" w:type="dxa"/>
            <w:vMerge w:val="restart"/>
            <w:vAlign w:val="center"/>
          </w:tcPr>
          <w:p w:rsidR="004A60E4" w:rsidRPr="00E33D9D" w:rsidRDefault="004A60E4" w:rsidP="00E33D9D">
            <w:pPr>
              <w:jc w:val="center"/>
              <w:rPr>
                <w:szCs w:val="24"/>
                <w:lang w:eastAsia="ru-RU"/>
              </w:rPr>
            </w:pPr>
            <w:r w:rsidRPr="00E33D9D">
              <w:rPr>
                <w:szCs w:val="24"/>
                <w:lang w:eastAsia="ru-RU"/>
              </w:rPr>
              <w:t>2</w:t>
            </w:r>
          </w:p>
        </w:tc>
      </w:tr>
      <w:tr w:rsidR="004A60E4" w:rsidRPr="00E33D9D" w:rsidTr="000F4F2A">
        <w:tc>
          <w:tcPr>
            <w:tcW w:w="3227" w:type="dxa"/>
            <w:vMerge/>
            <w:vAlign w:val="center"/>
          </w:tcPr>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rPr>
                <w:rFonts w:eastAsia="Times New Roman"/>
                <w:szCs w:val="24"/>
                <w:lang w:eastAsia="ru-RU"/>
              </w:rPr>
            </w:pPr>
            <w:r w:rsidRPr="00E33D9D">
              <w:rPr>
                <w:rFonts w:eastAsia="Times New Roman"/>
                <w:szCs w:val="24"/>
                <w:lang w:eastAsia="ru-RU"/>
              </w:rPr>
              <w:t>Основные положения молекулярно-кинетической теории, их обоснование. Масса и размеры молекул</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c>
          <w:tcPr>
            <w:tcW w:w="1679" w:type="dxa"/>
            <w:vMerge/>
            <w:vAlign w:val="center"/>
          </w:tcPr>
          <w:p w:rsidR="004A60E4" w:rsidRPr="00E33D9D" w:rsidRDefault="004A60E4" w:rsidP="00E33D9D">
            <w:pPr>
              <w:jc w:val="center"/>
              <w:rPr>
                <w:szCs w:val="24"/>
                <w:lang w:eastAsia="ru-RU"/>
              </w:rPr>
            </w:pPr>
          </w:p>
        </w:tc>
      </w:tr>
      <w:tr w:rsidR="000F4F2A" w:rsidRPr="00E33D9D" w:rsidTr="000F4F2A">
        <w:tc>
          <w:tcPr>
            <w:tcW w:w="3227" w:type="dxa"/>
            <w:vMerge/>
            <w:vAlign w:val="center"/>
          </w:tcPr>
          <w:p w:rsidR="000F4F2A" w:rsidRPr="00E33D9D" w:rsidRDefault="000F4F2A" w:rsidP="00E33D9D">
            <w:pPr>
              <w:jc w:val="center"/>
              <w:rPr>
                <w:rFonts w:eastAsia="Times New Roman"/>
                <w:b/>
                <w:szCs w:val="24"/>
                <w:lang w:eastAsia="ru-RU"/>
              </w:rPr>
            </w:pPr>
          </w:p>
        </w:tc>
        <w:tc>
          <w:tcPr>
            <w:tcW w:w="8647" w:type="dxa"/>
          </w:tcPr>
          <w:p w:rsidR="000F4F2A" w:rsidRPr="00E33D9D" w:rsidRDefault="000F4F2A" w:rsidP="00E33D9D">
            <w:pPr>
              <w:rPr>
                <w:rFonts w:eastAsia="Times New Roman"/>
                <w:szCs w:val="24"/>
                <w:lang w:eastAsia="ru-RU"/>
              </w:rPr>
            </w:pPr>
            <w:r w:rsidRPr="00E33D9D">
              <w:rPr>
                <w:rFonts w:eastAsia="Times New Roman"/>
                <w:szCs w:val="24"/>
                <w:lang w:eastAsia="ru-RU"/>
              </w:rPr>
              <w:t>Идеальный газ. Температура как мера средней кинетической энергии частиц. Влажность воздуха. Модель жидкости</w:t>
            </w:r>
          </w:p>
        </w:tc>
        <w:tc>
          <w:tcPr>
            <w:tcW w:w="1549" w:type="dxa"/>
            <w:shd w:val="clear" w:color="auto" w:fill="auto"/>
            <w:vAlign w:val="center"/>
          </w:tcPr>
          <w:p w:rsidR="000F4F2A" w:rsidRPr="00E33D9D" w:rsidRDefault="000F4F2A" w:rsidP="00E33D9D">
            <w:pPr>
              <w:jc w:val="center"/>
              <w:rPr>
                <w:szCs w:val="24"/>
                <w:lang w:eastAsia="ru-RU"/>
              </w:rPr>
            </w:pPr>
            <w:r w:rsidRPr="00E33D9D">
              <w:rPr>
                <w:szCs w:val="24"/>
                <w:lang w:eastAsia="ru-RU"/>
              </w:rPr>
              <w:t>2</w:t>
            </w:r>
          </w:p>
        </w:tc>
        <w:tc>
          <w:tcPr>
            <w:tcW w:w="1679" w:type="dxa"/>
            <w:vAlign w:val="center"/>
          </w:tcPr>
          <w:p w:rsidR="000F4F2A" w:rsidRPr="00E33D9D" w:rsidRDefault="004A60E4" w:rsidP="00E33D9D">
            <w:pPr>
              <w:jc w:val="center"/>
              <w:rPr>
                <w:szCs w:val="24"/>
                <w:lang w:eastAsia="ru-RU"/>
              </w:rPr>
            </w:pPr>
            <w:r w:rsidRPr="00E33D9D">
              <w:rPr>
                <w:szCs w:val="24"/>
                <w:lang w:eastAsia="ru-RU"/>
              </w:rPr>
              <w:t>2</w:t>
            </w:r>
          </w:p>
        </w:tc>
      </w:tr>
      <w:tr w:rsidR="000F4F2A" w:rsidRPr="00E33D9D" w:rsidTr="000F4F2A">
        <w:tc>
          <w:tcPr>
            <w:tcW w:w="3227" w:type="dxa"/>
            <w:vMerge/>
            <w:vAlign w:val="center"/>
          </w:tcPr>
          <w:p w:rsidR="000F4F2A" w:rsidRPr="00E33D9D" w:rsidRDefault="000F4F2A" w:rsidP="00E33D9D">
            <w:pPr>
              <w:jc w:val="center"/>
              <w:rPr>
                <w:rFonts w:eastAsia="Times New Roman"/>
                <w:b/>
                <w:szCs w:val="24"/>
                <w:lang w:eastAsia="ru-RU"/>
              </w:rPr>
            </w:pPr>
          </w:p>
        </w:tc>
        <w:tc>
          <w:tcPr>
            <w:tcW w:w="8647" w:type="dxa"/>
          </w:tcPr>
          <w:p w:rsidR="000F4F2A" w:rsidRPr="00E33D9D" w:rsidRDefault="000F4F2A" w:rsidP="00E33D9D">
            <w:pPr>
              <w:rPr>
                <w:rFonts w:eastAsia="Times New Roman"/>
                <w:szCs w:val="24"/>
                <w:lang w:eastAsia="ru-RU"/>
              </w:rPr>
            </w:pPr>
            <w:r w:rsidRPr="00E33D9D">
              <w:rPr>
                <w:rFonts w:eastAsia="Times New Roman"/>
                <w:szCs w:val="24"/>
                <w:lang w:eastAsia="ru-RU"/>
              </w:rPr>
              <w:t>Внутренняя энергия. Работа в термодинамике. Количество теплоты. Законы термодинамики.</w:t>
            </w:r>
          </w:p>
        </w:tc>
        <w:tc>
          <w:tcPr>
            <w:tcW w:w="1549" w:type="dxa"/>
            <w:shd w:val="clear" w:color="auto" w:fill="auto"/>
            <w:vAlign w:val="center"/>
          </w:tcPr>
          <w:p w:rsidR="000F4F2A" w:rsidRPr="00E33D9D" w:rsidRDefault="000F4F2A" w:rsidP="00E33D9D">
            <w:pPr>
              <w:jc w:val="center"/>
              <w:rPr>
                <w:szCs w:val="24"/>
                <w:lang w:eastAsia="ru-RU"/>
              </w:rPr>
            </w:pPr>
            <w:r w:rsidRPr="00E33D9D">
              <w:rPr>
                <w:szCs w:val="24"/>
                <w:lang w:eastAsia="ru-RU"/>
              </w:rPr>
              <w:t>2</w:t>
            </w:r>
          </w:p>
        </w:tc>
        <w:tc>
          <w:tcPr>
            <w:tcW w:w="1679" w:type="dxa"/>
            <w:vAlign w:val="center"/>
          </w:tcPr>
          <w:p w:rsidR="000F4F2A" w:rsidRPr="00E33D9D" w:rsidRDefault="004A60E4" w:rsidP="00E33D9D">
            <w:pPr>
              <w:jc w:val="center"/>
              <w:rPr>
                <w:szCs w:val="24"/>
                <w:lang w:eastAsia="ru-RU"/>
              </w:rPr>
            </w:pPr>
            <w:r w:rsidRPr="00E33D9D">
              <w:rPr>
                <w:szCs w:val="24"/>
                <w:lang w:eastAsia="ru-RU"/>
              </w:rPr>
              <w:t>2</w:t>
            </w:r>
          </w:p>
        </w:tc>
      </w:tr>
      <w:tr w:rsidR="001D3BD8" w:rsidRPr="00E33D9D" w:rsidTr="000F4F2A">
        <w:tc>
          <w:tcPr>
            <w:tcW w:w="11874" w:type="dxa"/>
            <w:gridSpan w:val="2"/>
            <w:tcBorders>
              <w:top w:val="single" w:sz="4" w:space="0" w:color="auto"/>
            </w:tcBorders>
            <w:vAlign w:val="center"/>
          </w:tcPr>
          <w:p w:rsidR="001D3BD8" w:rsidRPr="00E33D9D" w:rsidRDefault="001D3BD8" w:rsidP="00E33D9D">
            <w:pPr>
              <w:jc w:val="both"/>
              <w:rPr>
                <w:rFonts w:eastAsia="Times New Roman"/>
                <w:b/>
                <w:iCs/>
                <w:szCs w:val="24"/>
                <w:lang w:eastAsia="ru-RU"/>
              </w:rPr>
            </w:pPr>
            <w:r w:rsidRPr="00E33D9D">
              <w:rPr>
                <w:rFonts w:eastAsia="Times New Roman"/>
                <w:b/>
                <w:szCs w:val="24"/>
                <w:lang w:eastAsia="ru-RU"/>
              </w:rPr>
              <w:t xml:space="preserve">Раздел 2. </w:t>
            </w:r>
            <w:r w:rsidR="0061333D" w:rsidRPr="00E33D9D">
              <w:rPr>
                <w:rFonts w:eastAsia="Times New Roman"/>
                <w:b/>
                <w:szCs w:val="24"/>
                <w:lang w:eastAsia="ru-RU"/>
              </w:rPr>
              <w:t>Электродинамика, колебания и волны</w:t>
            </w:r>
          </w:p>
        </w:tc>
        <w:tc>
          <w:tcPr>
            <w:tcW w:w="1549" w:type="dxa"/>
            <w:shd w:val="clear" w:color="auto" w:fill="auto"/>
            <w:vAlign w:val="center"/>
          </w:tcPr>
          <w:p w:rsidR="001D3BD8" w:rsidRPr="00E33D9D" w:rsidRDefault="001D3BD8" w:rsidP="00E33D9D">
            <w:pPr>
              <w:jc w:val="center"/>
              <w:rPr>
                <w:szCs w:val="24"/>
                <w:lang w:eastAsia="ru-RU"/>
              </w:rPr>
            </w:pPr>
          </w:p>
        </w:tc>
        <w:tc>
          <w:tcPr>
            <w:tcW w:w="1679" w:type="dxa"/>
            <w:shd w:val="clear" w:color="auto" w:fill="D9D9D9" w:themeFill="background1" w:themeFillShade="D9"/>
            <w:vAlign w:val="center"/>
          </w:tcPr>
          <w:p w:rsidR="001D3BD8" w:rsidRPr="00E33D9D" w:rsidRDefault="001D3BD8" w:rsidP="00E33D9D">
            <w:pPr>
              <w:jc w:val="center"/>
              <w:rPr>
                <w:szCs w:val="24"/>
                <w:lang w:eastAsia="ru-RU"/>
              </w:rPr>
            </w:pPr>
          </w:p>
        </w:tc>
      </w:tr>
      <w:tr w:rsidR="004A60E4" w:rsidRPr="00E33D9D" w:rsidTr="000F4F2A">
        <w:tc>
          <w:tcPr>
            <w:tcW w:w="3227" w:type="dxa"/>
            <w:vMerge w:val="restart"/>
            <w:vAlign w:val="center"/>
          </w:tcPr>
          <w:p w:rsidR="004A60E4" w:rsidRPr="00E33D9D" w:rsidRDefault="004A60E4" w:rsidP="00E33D9D">
            <w:pPr>
              <w:jc w:val="center"/>
              <w:rPr>
                <w:rFonts w:eastAsia="Times New Roman"/>
                <w:szCs w:val="24"/>
                <w:lang w:eastAsia="ru-RU"/>
              </w:rPr>
            </w:pPr>
            <w:r w:rsidRPr="00E33D9D">
              <w:rPr>
                <w:rFonts w:eastAsia="Times New Roman"/>
                <w:b/>
                <w:szCs w:val="24"/>
                <w:lang w:eastAsia="ru-RU"/>
              </w:rPr>
              <w:t xml:space="preserve">Тема 2.1. </w:t>
            </w:r>
            <w:r w:rsidRPr="00E33D9D">
              <w:rPr>
                <w:rFonts w:eastAsia="Times New Roman"/>
                <w:szCs w:val="24"/>
                <w:lang w:eastAsia="ru-RU"/>
              </w:rPr>
              <w:t>Основы электродинамики</w:t>
            </w:r>
          </w:p>
        </w:tc>
        <w:tc>
          <w:tcPr>
            <w:tcW w:w="8647" w:type="dxa"/>
          </w:tcPr>
          <w:p w:rsidR="004A60E4" w:rsidRPr="00E33D9D" w:rsidRDefault="004A60E4" w:rsidP="00E33D9D">
            <w:pPr>
              <w:jc w:val="both"/>
              <w:rPr>
                <w:rFonts w:eastAsia="Times New Roman"/>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4A60E4" w:rsidRPr="00E33D9D" w:rsidRDefault="004A60E4" w:rsidP="00E33D9D">
            <w:pPr>
              <w:jc w:val="center"/>
              <w:rPr>
                <w:b/>
                <w:szCs w:val="24"/>
                <w:lang w:eastAsia="ru-RU"/>
              </w:rPr>
            </w:pPr>
            <w:r w:rsidRPr="00E33D9D">
              <w:rPr>
                <w:b/>
                <w:szCs w:val="24"/>
                <w:lang w:eastAsia="ru-RU"/>
              </w:rPr>
              <w:t>8</w:t>
            </w:r>
          </w:p>
        </w:tc>
        <w:tc>
          <w:tcPr>
            <w:tcW w:w="1679" w:type="dxa"/>
            <w:vMerge w:val="restart"/>
            <w:vAlign w:val="center"/>
          </w:tcPr>
          <w:p w:rsidR="004A60E4" w:rsidRPr="00E33D9D" w:rsidRDefault="004A60E4" w:rsidP="00E33D9D">
            <w:pPr>
              <w:jc w:val="center"/>
              <w:rPr>
                <w:szCs w:val="24"/>
                <w:lang w:eastAsia="ru-RU"/>
              </w:rPr>
            </w:pPr>
            <w:r w:rsidRPr="00E33D9D">
              <w:rPr>
                <w:szCs w:val="24"/>
                <w:lang w:eastAsia="ru-RU"/>
              </w:rPr>
              <w:t>2</w:t>
            </w:r>
          </w:p>
        </w:tc>
      </w:tr>
      <w:tr w:rsidR="004A60E4" w:rsidRPr="00E33D9D" w:rsidTr="000F4F2A">
        <w:tc>
          <w:tcPr>
            <w:tcW w:w="3227" w:type="dxa"/>
            <w:vMerge/>
            <w:vAlign w:val="center"/>
          </w:tcPr>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jc w:val="both"/>
              <w:rPr>
                <w:rFonts w:eastAsia="Times New Roman"/>
                <w:b/>
                <w:szCs w:val="24"/>
                <w:lang w:eastAsia="ru-RU"/>
              </w:rPr>
            </w:pPr>
            <w:r w:rsidRPr="00E33D9D">
              <w:rPr>
                <w:rFonts w:eastAsia="Times New Roman"/>
                <w:szCs w:val="24"/>
                <w:lang w:eastAsia="ru-RU"/>
              </w:rPr>
              <w:t>Электрический заряд и элементарные частицы. Закон сохранения электрического заряда. Закон Кулона.  Электрическое поле</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c>
          <w:tcPr>
            <w:tcW w:w="1679" w:type="dxa"/>
            <w:vMerge/>
            <w:vAlign w:val="center"/>
          </w:tcPr>
          <w:p w:rsidR="004A60E4" w:rsidRPr="00E33D9D" w:rsidRDefault="004A60E4" w:rsidP="00E33D9D">
            <w:pPr>
              <w:jc w:val="center"/>
              <w:rPr>
                <w:szCs w:val="24"/>
                <w:lang w:eastAsia="ru-RU"/>
              </w:rPr>
            </w:pPr>
          </w:p>
        </w:tc>
      </w:tr>
      <w:tr w:rsidR="000F4F2A" w:rsidRPr="00E33D9D" w:rsidTr="000F4F2A">
        <w:tc>
          <w:tcPr>
            <w:tcW w:w="3227" w:type="dxa"/>
            <w:vMerge/>
            <w:vAlign w:val="center"/>
          </w:tcPr>
          <w:p w:rsidR="000F4F2A" w:rsidRPr="00E33D9D" w:rsidRDefault="000F4F2A" w:rsidP="00E33D9D">
            <w:pPr>
              <w:jc w:val="center"/>
              <w:rPr>
                <w:rFonts w:eastAsia="Times New Roman"/>
                <w:b/>
                <w:szCs w:val="24"/>
                <w:lang w:eastAsia="ru-RU"/>
              </w:rPr>
            </w:pPr>
          </w:p>
        </w:tc>
        <w:tc>
          <w:tcPr>
            <w:tcW w:w="8647" w:type="dxa"/>
          </w:tcPr>
          <w:p w:rsidR="000F4F2A" w:rsidRPr="00E33D9D" w:rsidRDefault="000F4F2A" w:rsidP="00E33D9D">
            <w:pPr>
              <w:jc w:val="both"/>
              <w:rPr>
                <w:rFonts w:eastAsia="Times New Roman"/>
                <w:szCs w:val="24"/>
                <w:lang w:eastAsia="ru-RU"/>
              </w:rPr>
            </w:pPr>
            <w:r w:rsidRPr="00E33D9D">
              <w:rPr>
                <w:rFonts w:eastAsia="Times New Roman"/>
                <w:szCs w:val="24"/>
                <w:lang w:eastAsia="ru-RU"/>
              </w:rPr>
              <w:t>Постоянный электрический ток. Сила тока, напряжение, электрическое сопротивление. Закон Ома.</w:t>
            </w:r>
          </w:p>
        </w:tc>
        <w:tc>
          <w:tcPr>
            <w:tcW w:w="1549" w:type="dxa"/>
            <w:shd w:val="clear" w:color="auto" w:fill="auto"/>
            <w:vAlign w:val="center"/>
          </w:tcPr>
          <w:p w:rsidR="000F4F2A" w:rsidRPr="00E33D9D" w:rsidRDefault="000F4F2A" w:rsidP="00E33D9D">
            <w:pPr>
              <w:jc w:val="center"/>
              <w:rPr>
                <w:szCs w:val="24"/>
                <w:lang w:eastAsia="ru-RU"/>
              </w:rPr>
            </w:pPr>
            <w:r w:rsidRPr="00E33D9D">
              <w:rPr>
                <w:szCs w:val="24"/>
                <w:lang w:eastAsia="ru-RU"/>
              </w:rPr>
              <w:t>2</w:t>
            </w:r>
          </w:p>
        </w:tc>
        <w:tc>
          <w:tcPr>
            <w:tcW w:w="1679" w:type="dxa"/>
            <w:vAlign w:val="center"/>
          </w:tcPr>
          <w:p w:rsidR="000F4F2A" w:rsidRPr="00E33D9D" w:rsidRDefault="004A60E4" w:rsidP="00E33D9D">
            <w:pPr>
              <w:jc w:val="center"/>
              <w:rPr>
                <w:szCs w:val="24"/>
                <w:lang w:eastAsia="ru-RU"/>
              </w:rPr>
            </w:pPr>
            <w:r w:rsidRPr="00E33D9D">
              <w:rPr>
                <w:szCs w:val="24"/>
                <w:lang w:eastAsia="ru-RU"/>
              </w:rPr>
              <w:t>2</w:t>
            </w:r>
          </w:p>
        </w:tc>
      </w:tr>
      <w:tr w:rsidR="000F4F2A" w:rsidRPr="00E33D9D" w:rsidTr="000F4F2A">
        <w:tc>
          <w:tcPr>
            <w:tcW w:w="3227" w:type="dxa"/>
            <w:vMerge/>
            <w:vAlign w:val="center"/>
          </w:tcPr>
          <w:p w:rsidR="000F4F2A" w:rsidRPr="00E33D9D" w:rsidRDefault="000F4F2A" w:rsidP="00E33D9D">
            <w:pPr>
              <w:jc w:val="center"/>
              <w:rPr>
                <w:rFonts w:eastAsia="Times New Roman"/>
                <w:b/>
                <w:szCs w:val="24"/>
                <w:lang w:eastAsia="ru-RU"/>
              </w:rPr>
            </w:pPr>
          </w:p>
        </w:tc>
        <w:tc>
          <w:tcPr>
            <w:tcW w:w="8647" w:type="dxa"/>
          </w:tcPr>
          <w:p w:rsidR="000F4F2A" w:rsidRPr="00E33D9D" w:rsidRDefault="000F4F2A" w:rsidP="00E33D9D">
            <w:pPr>
              <w:jc w:val="both"/>
              <w:rPr>
                <w:rFonts w:eastAsia="Times New Roman"/>
                <w:szCs w:val="24"/>
                <w:lang w:eastAsia="ru-RU"/>
              </w:rPr>
            </w:pPr>
            <w:r w:rsidRPr="00E33D9D">
              <w:rPr>
                <w:rFonts w:eastAsia="Times New Roman"/>
                <w:szCs w:val="24"/>
                <w:lang w:eastAsia="ru-RU"/>
              </w:rPr>
              <w:t>Магнитное поле и его основные характеристики. Закон Ампера</w:t>
            </w:r>
          </w:p>
        </w:tc>
        <w:tc>
          <w:tcPr>
            <w:tcW w:w="1549" w:type="dxa"/>
            <w:shd w:val="clear" w:color="auto" w:fill="auto"/>
            <w:vAlign w:val="center"/>
          </w:tcPr>
          <w:p w:rsidR="000F4F2A" w:rsidRPr="00E33D9D" w:rsidRDefault="000F4F2A" w:rsidP="00E33D9D">
            <w:pPr>
              <w:jc w:val="center"/>
              <w:rPr>
                <w:szCs w:val="24"/>
                <w:lang w:eastAsia="ru-RU"/>
              </w:rPr>
            </w:pPr>
            <w:r w:rsidRPr="00E33D9D">
              <w:rPr>
                <w:szCs w:val="24"/>
                <w:lang w:eastAsia="ru-RU"/>
              </w:rPr>
              <w:t>2</w:t>
            </w:r>
          </w:p>
        </w:tc>
        <w:tc>
          <w:tcPr>
            <w:tcW w:w="1679" w:type="dxa"/>
            <w:vAlign w:val="center"/>
          </w:tcPr>
          <w:p w:rsidR="000F4F2A" w:rsidRPr="00E33D9D" w:rsidRDefault="004A60E4" w:rsidP="00E33D9D">
            <w:pPr>
              <w:jc w:val="center"/>
              <w:rPr>
                <w:szCs w:val="24"/>
                <w:lang w:eastAsia="ru-RU"/>
              </w:rPr>
            </w:pPr>
            <w:r w:rsidRPr="00E33D9D">
              <w:rPr>
                <w:szCs w:val="24"/>
                <w:lang w:eastAsia="ru-RU"/>
              </w:rPr>
              <w:t>2</w:t>
            </w:r>
          </w:p>
        </w:tc>
      </w:tr>
      <w:tr w:rsidR="000F4F2A" w:rsidRPr="00E33D9D" w:rsidTr="000F4F2A">
        <w:tc>
          <w:tcPr>
            <w:tcW w:w="3227" w:type="dxa"/>
            <w:vMerge/>
            <w:vAlign w:val="center"/>
          </w:tcPr>
          <w:p w:rsidR="000F4F2A" w:rsidRPr="00E33D9D" w:rsidRDefault="000F4F2A" w:rsidP="00E33D9D">
            <w:pPr>
              <w:jc w:val="center"/>
              <w:rPr>
                <w:rFonts w:eastAsia="Times New Roman"/>
                <w:b/>
                <w:szCs w:val="24"/>
                <w:lang w:eastAsia="ru-RU"/>
              </w:rPr>
            </w:pPr>
          </w:p>
        </w:tc>
        <w:tc>
          <w:tcPr>
            <w:tcW w:w="8647" w:type="dxa"/>
          </w:tcPr>
          <w:p w:rsidR="000F4F2A" w:rsidRPr="00E33D9D" w:rsidRDefault="000F4F2A" w:rsidP="00E33D9D">
            <w:pPr>
              <w:jc w:val="both"/>
              <w:rPr>
                <w:rFonts w:eastAsia="Times New Roman"/>
                <w:szCs w:val="24"/>
                <w:lang w:eastAsia="ru-RU"/>
              </w:rPr>
            </w:pPr>
            <w:r w:rsidRPr="00E33D9D">
              <w:rPr>
                <w:rFonts w:eastAsia="Times New Roman"/>
                <w:szCs w:val="24"/>
                <w:lang w:eastAsia="ru-RU"/>
              </w:rPr>
              <w:t>Явление электромагнитной индукции. Электродвигатель</w:t>
            </w:r>
          </w:p>
        </w:tc>
        <w:tc>
          <w:tcPr>
            <w:tcW w:w="1549" w:type="dxa"/>
            <w:shd w:val="clear" w:color="auto" w:fill="auto"/>
            <w:vAlign w:val="center"/>
          </w:tcPr>
          <w:p w:rsidR="000F4F2A" w:rsidRPr="00E33D9D" w:rsidRDefault="000F4F2A" w:rsidP="00E33D9D">
            <w:pPr>
              <w:jc w:val="center"/>
              <w:rPr>
                <w:szCs w:val="24"/>
                <w:lang w:eastAsia="ru-RU"/>
              </w:rPr>
            </w:pPr>
            <w:r w:rsidRPr="00E33D9D">
              <w:rPr>
                <w:szCs w:val="24"/>
                <w:lang w:eastAsia="ru-RU"/>
              </w:rPr>
              <w:t>2</w:t>
            </w:r>
          </w:p>
        </w:tc>
        <w:tc>
          <w:tcPr>
            <w:tcW w:w="1679" w:type="dxa"/>
            <w:vAlign w:val="center"/>
          </w:tcPr>
          <w:p w:rsidR="000F4F2A" w:rsidRPr="00E33D9D" w:rsidRDefault="004A60E4" w:rsidP="00E33D9D">
            <w:pPr>
              <w:jc w:val="center"/>
              <w:rPr>
                <w:szCs w:val="24"/>
                <w:lang w:eastAsia="ru-RU"/>
              </w:rPr>
            </w:pPr>
            <w:r w:rsidRPr="00E33D9D">
              <w:rPr>
                <w:szCs w:val="24"/>
                <w:lang w:eastAsia="ru-RU"/>
              </w:rPr>
              <w:t>2</w:t>
            </w:r>
          </w:p>
        </w:tc>
      </w:tr>
      <w:tr w:rsidR="000F4F2A" w:rsidRPr="00E33D9D" w:rsidTr="004A60E4">
        <w:tc>
          <w:tcPr>
            <w:tcW w:w="3227" w:type="dxa"/>
            <w:vMerge/>
            <w:vAlign w:val="center"/>
          </w:tcPr>
          <w:p w:rsidR="000F4F2A" w:rsidRPr="00E33D9D" w:rsidRDefault="000F4F2A" w:rsidP="00E33D9D">
            <w:pPr>
              <w:jc w:val="center"/>
              <w:rPr>
                <w:rFonts w:eastAsia="Times New Roman"/>
                <w:b/>
                <w:szCs w:val="24"/>
                <w:lang w:eastAsia="ru-RU"/>
              </w:rPr>
            </w:pPr>
          </w:p>
        </w:tc>
        <w:tc>
          <w:tcPr>
            <w:tcW w:w="8647" w:type="dxa"/>
          </w:tcPr>
          <w:p w:rsidR="000F4F2A" w:rsidRPr="00E33D9D" w:rsidRDefault="000F4F2A" w:rsidP="00E33D9D">
            <w:pPr>
              <w:jc w:val="both"/>
              <w:rPr>
                <w:rFonts w:eastAsia="Times New Roman"/>
                <w:szCs w:val="24"/>
                <w:lang w:eastAsia="ru-RU"/>
              </w:rPr>
            </w:pPr>
            <w:r w:rsidRPr="00E33D9D">
              <w:rPr>
                <w:rFonts w:eastAsia="Times New Roman"/>
                <w:b/>
                <w:iCs/>
                <w:szCs w:val="24"/>
                <w:lang w:eastAsia="ru-RU"/>
              </w:rPr>
              <w:t>Практические занятия</w:t>
            </w:r>
          </w:p>
        </w:tc>
        <w:tc>
          <w:tcPr>
            <w:tcW w:w="1549" w:type="dxa"/>
            <w:shd w:val="clear" w:color="auto" w:fill="auto"/>
            <w:vAlign w:val="center"/>
          </w:tcPr>
          <w:p w:rsidR="000F4F2A" w:rsidRPr="00E33D9D" w:rsidRDefault="000F4F2A" w:rsidP="00E33D9D">
            <w:pPr>
              <w:jc w:val="center"/>
              <w:rPr>
                <w:b/>
                <w:szCs w:val="24"/>
                <w:lang w:eastAsia="ru-RU"/>
              </w:rPr>
            </w:pPr>
            <w:r w:rsidRPr="00E33D9D">
              <w:rPr>
                <w:b/>
                <w:szCs w:val="24"/>
                <w:lang w:eastAsia="ru-RU"/>
              </w:rPr>
              <w:t>2</w:t>
            </w:r>
          </w:p>
        </w:tc>
        <w:tc>
          <w:tcPr>
            <w:tcW w:w="1679" w:type="dxa"/>
            <w:shd w:val="clear" w:color="auto" w:fill="BFBFBF" w:themeFill="background1" w:themeFillShade="BF"/>
            <w:vAlign w:val="center"/>
          </w:tcPr>
          <w:p w:rsidR="000F4F2A" w:rsidRPr="00E33D9D" w:rsidRDefault="000F4F2A" w:rsidP="00E33D9D">
            <w:pPr>
              <w:jc w:val="center"/>
              <w:rPr>
                <w:szCs w:val="24"/>
                <w:lang w:eastAsia="ru-RU"/>
              </w:rPr>
            </w:pPr>
          </w:p>
        </w:tc>
      </w:tr>
      <w:tr w:rsidR="000F4F2A" w:rsidRPr="00E33D9D" w:rsidTr="004A60E4">
        <w:tc>
          <w:tcPr>
            <w:tcW w:w="3227" w:type="dxa"/>
            <w:vMerge/>
            <w:vAlign w:val="center"/>
          </w:tcPr>
          <w:p w:rsidR="000F4F2A" w:rsidRPr="00E33D9D" w:rsidRDefault="000F4F2A" w:rsidP="00E33D9D">
            <w:pPr>
              <w:jc w:val="center"/>
              <w:rPr>
                <w:rFonts w:eastAsia="Times New Roman"/>
                <w:b/>
                <w:szCs w:val="24"/>
                <w:lang w:eastAsia="ru-RU"/>
              </w:rPr>
            </w:pPr>
          </w:p>
        </w:tc>
        <w:tc>
          <w:tcPr>
            <w:tcW w:w="8647" w:type="dxa"/>
          </w:tcPr>
          <w:p w:rsidR="000F4F2A" w:rsidRPr="00E33D9D" w:rsidRDefault="000F4F2A" w:rsidP="00E33D9D">
            <w:pPr>
              <w:jc w:val="both"/>
              <w:rPr>
                <w:rFonts w:eastAsia="Times New Roman"/>
                <w:szCs w:val="24"/>
                <w:lang w:eastAsia="ru-RU"/>
              </w:rPr>
            </w:pPr>
            <w:r w:rsidRPr="00E33D9D">
              <w:rPr>
                <w:rFonts w:eastAsia="Times New Roman"/>
                <w:szCs w:val="24"/>
                <w:lang w:eastAsia="ru-RU"/>
              </w:rPr>
              <w:t>Электрические цепи</w:t>
            </w:r>
          </w:p>
        </w:tc>
        <w:tc>
          <w:tcPr>
            <w:tcW w:w="1549" w:type="dxa"/>
            <w:shd w:val="clear" w:color="auto" w:fill="auto"/>
            <w:vAlign w:val="center"/>
          </w:tcPr>
          <w:p w:rsidR="000F4F2A" w:rsidRPr="00E33D9D" w:rsidRDefault="000F4F2A" w:rsidP="00E33D9D">
            <w:pPr>
              <w:jc w:val="center"/>
              <w:rPr>
                <w:szCs w:val="24"/>
                <w:lang w:eastAsia="ru-RU"/>
              </w:rPr>
            </w:pPr>
            <w:r w:rsidRPr="00E33D9D">
              <w:rPr>
                <w:szCs w:val="24"/>
                <w:lang w:eastAsia="ru-RU"/>
              </w:rPr>
              <w:t>1</w:t>
            </w:r>
          </w:p>
        </w:tc>
        <w:tc>
          <w:tcPr>
            <w:tcW w:w="1679" w:type="dxa"/>
            <w:shd w:val="clear" w:color="auto" w:fill="BFBFBF" w:themeFill="background1" w:themeFillShade="BF"/>
            <w:vAlign w:val="center"/>
          </w:tcPr>
          <w:p w:rsidR="000F4F2A" w:rsidRPr="00E33D9D" w:rsidRDefault="000F4F2A" w:rsidP="00E33D9D">
            <w:pPr>
              <w:jc w:val="center"/>
              <w:rPr>
                <w:szCs w:val="24"/>
                <w:lang w:eastAsia="ru-RU"/>
              </w:rPr>
            </w:pPr>
          </w:p>
        </w:tc>
      </w:tr>
      <w:tr w:rsidR="000F4F2A" w:rsidRPr="00E33D9D" w:rsidTr="004A60E4">
        <w:tc>
          <w:tcPr>
            <w:tcW w:w="3227" w:type="dxa"/>
            <w:vMerge/>
            <w:vAlign w:val="center"/>
          </w:tcPr>
          <w:p w:rsidR="000F4F2A" w:rsidRPr="00E33D9D" w:rsidRDefault="000F4F2A" w:rsidP="00E33D9D">
            <w:pPr>
              <w:jc w:val="center"/>
              <w:rPr>
                <w:rFonts w:eastAsia="Times New Roman"/>
                <w:b/>
                <w:szCs w:val="24"/>
                <w:lang w:eastAsia="ru-RU"/>
              </w:rPr>
            </w:pPr>
          </w:p>
        </w:tc>
        <w:tc>
          <w:tcPr>
            <w:tcW w:w="8647" w:type="dxa"/>
          </w:tcPr>
          <w:p w:rsidR="000F4F2A" w:rsidRPr="00E33D9D" w:rsidRDefault="000F4F2A" w:rsidP="00E33D9D">
            <w:pPr>
              <w:jc w:val="both"/>
              <w:rPr>
                <w:rFonts w:eastAsia="Times New Roman"/>
                <w:szCs w:val="24"/>
                <w:lang w:eastAsia="ru-RU"/>
              </w:rPr>
            </w:pPr>
            <w:r w:rsidRPr="00E33D9D">
              <w:rPr>
                <w:rFonts w:eastAsia="Times New Roman"/>
                <w:szCs w:val="24"/>
                <w:lang w:eastAsia="ru-RU"/>
              </w:rPr>
              <w:t>Закон Ампера. Сила Лоренца. Решение задач</w:t>
            </w:r>
          </w:p>
        </w:tc>
        <w:tc>
          <w:tcPr>
            <w:tcW w:w="1549" w:type="dxa"/>
            <w:shd w:val="clear" w:color="auto" w:fill="auto"/>
            <w:vAlign w:val="center"/>
          </w:tcPr>
          <w:p w:rsidR="000F4F2A" w:rsidRPr="00E33D9D" w:rsidRDefault="000F4F2A" w:rsidP="00E33D9D">
            <w:pPr>
              <w:jc w:val="center"/>
              <w:rPr>
                <w:szCs w:val="24"/>
                <w:lang w:eastAsia="ru-RU"/>
              </w:rPr>
            </w:pPr>
            <w:r w:rsidRPr="00E33D9D">
              <w:rPr>
                <w:szCs w:val="24"/>
                <w:lang w:eastAsia="ru-RU"/>
              </w:rPr>
              <w:t>1</w:t>
            </w:r>
          </w:p>
        </w:tc>
        <w:tc>
          <w:tcPr>
            <w:tcW w:w="1679" w:type="dxa"/>
            <w:shd w:val="clear" w:color="auto" w:fill="BFBFBF" w:themeFill="background1" w:themeFillShade="BF"/>
            <w:vAlign w:val="center"/>
          </w:tcPr>
          <w:p w:rsidR="000F4F2A" w:rsidRPr="00E33D9D" w:rsidRDefault="000F4F2A" w:rsidP="00E33D9D">
            <w:pPr>
              <w:jc w:val="center"/>
              <w:rPr>
                <w:szCs w:val="24"/>
                <w:lang w:eastAsia="ru-RU"/>
              </w:rPr>
            </w:pPr>
          </w:p>
        </w:tc>
      </w:tr>
      <w:tr w:rsidR="004A60E4" w:rsidRPr="00E33D9D" w:rsidTr="000F4F2A">
        <w:tc>
          <w:tcPr>
            <w:tcW w:w="3227" w:type="dxa"/>
            <w:vMerge w:val="restart"/>
            <w:vAlign w:val="center"/>
          </w:tcPr>
          <w:p w:rsidR="004A60E4" w:rsidRPr="00E33D9D" w:rsidRDefault="004A60E4" w:rsidP="00E33D9D">
            <w:pPr>
              <w:jc w:val="center"/>
              <w:rPr>
                <w:rFonts w:eastAsia="Times New Roman"/>
                <w:b/>
                <w:szCs w:val="24"/>
                <w:lang w:eastAsia="ru-RU"/>
              </w:rPr>
            </w:pPr>
            <w:r w:rsidRPr="00E33D9D">
              <w:rPr>
                <w:rFonts w:eastAsia="Times New Roman"/>
                <w:b/>
                <w:szCs w:val="24"/>
                <w:lang w:eastAsia="ru-RU"/>
              </w:rPr>
              <w:t xml:space="preserve">Тема 2.2. </w:t>
            </w:r>
            <w:r w:rsidRPr="00E33D9D">
              <w:rPr>
                <w:rFonts w:eastAsia="Times New Roman"/>
                <w:szCs w:val="24"/>
                <w:lang w:eastAsia="ru-RU"/>
              </w:rPr>
              <w:t xml:space="preserve">Колебания и </w:t>
            </w:r>
            <w:r w:rsidRPr="00E33D9D">
              <w:rPr>
                <w:rFonts w:eastAsia="Times New Roman"/>
                <w:szCs w:val="24"/>
                <w:lang w:eastAsia="ru-RU"/>
              </w:rPr>
              <w:lastRenderedPageBreak/>
              <w:t>волны.</w:t>
            </w:r>
          </w:p>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jc w:val="both"/>
              <w:rPr>
                <w:rFonts w:eastAsia="Times New Roman"/>
                <w:szCs w:val="24"/>
                <w:lang w:eastAsia="ru-RU"/>
              </w:rPr>
            </w:pPr>
            <w:r w:rsidRPr="00E33D9D">
              <w:rPr>
                <w:rFonts w:eastAsia="Times New Roman"/>
                <w:b/>
                <w:szCs w:val="24"/>
                <w:lang w:eastAsia="ru-RU"/>
              </w:rPr>
              <w:lastRenderedPageBreak/>
              <w:t>Содержание учебного материала</w:t>
            </w:r>
          </w:p>
        </w:tc>
        <w:tc>
          <w:tcPr>
            <w:tcW w:w="1549" w:type="dxa"/>
            <w:shd w:val="clear" w:color="auto" w:fill="auto"/>
            <w:vAlign w:val="center"/>
          </w:tcPr>
          <w:p w:rsidR="004A60E4" w:rsidRPr="00E33D9D" w:rsidRDefault="004A60E4" w:rsidP="00E33D9D">
            <w:pPr>
              <w:jc w:val="center"/>
              <w:rPr>
                <w:b/>
                <w:szCs w:val="24"/>
                <w:lang w:eastAsia="ru-RU"/>
              </w:rPr>
            </w:pPr>
            <w:r w:rsidRPr="00E33D9D">
              <w:rPr>
                <w:b/>
                <w:szCs w:val="24"/>
                <w:lang w:eastAsia="ru-RU"/>
              </w:rPr>
              <w:t>4</w:t>
            </w:r>
          </w:p>
        </w:tc>
        <w:tc>
          <w:tcPr>
            <w:tcW w:w="1679" w:type="dxa"/>
            <w:vMerge w:val="restart"/>
            <w:vAlign w:val="center"/>
          </w:tcPr>
          <w:p w:rsidR="004A60E4" w:rsidRPr="00E33D9D" w:rsidRDefault="004A60E4" w:rsidP="00E33D9D">
            <w:pPr>
              <w:jc w:val="center"/>
              <w:rPr>
                <w:szCs w:val="24"/>
                <w:lang w:eastAsia="ru-RU"/>
              </w:rPr>
            </w:pPr>
            <w:r w:rsidRPr="00E33D9D">
              <w:rPr>
                <w:szCs w:val="24"/>
                <w:lang w:eastAsia="ru-RU"/>
              </w:rPr>
              <w:t>2-3</w:t>
            </w:r>
          </w:p>
        </w:tc>
      </w:tr>
      <w:tr w:rsidR="004A60E4" w:rsidRPr="00E33D9D" w:rsidTr="000F4F2A">
        <w:tc>
          <w:tcPr>
            <w:tcW w:w="3227" w:type="dxa"/>
            <w:vMerge/>
            <w:vAlign w:val="center"/>
          </w:tcPr>
          <w:p w:rsidR="004A60E4" w:rsidRPr="00E33D9D" w:rsidRDefault="004A60E4" w:rsidP="00E33D9D">
            <w:pPr>
              <w:jc w:val="center"/>
              <w:rPr>
                <w:rFonts w:eastAsia="Times New Roman"/>
                <w:b/>
                <w:szCs w:val="24"/>
                <w:lang w:eastAsia="ru-RU"/>
              </w:rPr>
            </w:pPr>
          </w:p>
        </w:tc>
        <w:tc>
          <w:tcPr>
            <w:tcW w:w="8647" w:type="dxa"/>
            <w:vAlign w:val="center"/>
          </w:tcPr>
          <w:p w:rsidR="004A60E4" w:rsidRPr="00E33D9D" w:rsidRDefault="004A60E4" w:rsidP="00E33D9D">
            <w:pPr>
              <w:rPr>
                <w:rFonts w:eastAsia="Times New Roman"/>
                <w:b/>
                <w:i/>
                <w:szCs w:val="24"/>
                <w:lang w:eastAsia="ru-RU"/>
              </w:rPr>
            </w:pPr>
            <w:r w:rsidRPr="00E33D9D">
              <w:rPr>
                <w:rFonts w:eastAsia="Times New Roman"/>
                <w:iCs/>
                <w:szCs w:val="24"/>
                <w:lang w:eastAsia="ru-RU"/>
              </w:rPr>
              <w:t xml:space="preserve">Колебательное движение. Свободные и вынужденные колебания. </w:t>
            </w:r>
            <w:r w:rsidRPr="00E33D9D">
              <w:rPr>
                <w:rFonts w:eastAsia="Times New Roman"/>
                <w:b/>
                <w:i/>
                <w:szCs w:val="24"/>
                <w:lang w:eastAsia="ru-RU"/>
              </w:rPr>
              <w:t xml:space="preserve"> </w:t>
            </w:r>
          </w:p>
          <w:p w:rsidR="004A60E4" w:rsidRPr="00E33D9D" w:rsidRDefault="004A60E4" w:rsidP="00E33D9D">
            <w:pPr>
              <w:rPr>
                <w:rFonts w:eastAsia="Times New Roman"/>
                <w:szCs w:val="24"/>
                <w:lang w:eastAsia="ru-RU"/>
              </w:rPr>
            </w:pPr>
            <w:r w:rsidRPr="00E33D9D">
              <w:rPr>
                <w:rFonts w:eastAsia="Times New Roman"/>
                <w:szCs w:val="24"/>
                <w:lang w:eastAsia="ru-RU"/>
              </w:rPr>
              <w:t>Механические волны и их виды. Звуковые волны. Ультразвуковые волны</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c>
          <w:tcPr>
            <w:tcW w:w="1679" w:type="dxa"/>
            <w:vMerge/>
            <w:vAlign w:val="center"/>
          </w:tcPr>
          <w:p w:rsidR="004A60E4" w:rsidRPr="00E33D9D" w:rsidRDefault="004A60E4" w:rsidP="00E33D9D">
            <w:pPr>
              <w:jc w:val="center"/>
              <w:rPr>
                <w:szCs w:val="24"/>
                <w:lang w:eastAsia="ru-RU"/>
              </w:rPr>
            </w:pPr>
          </w:p>
        </w:tc>
      </w:tr>
      <w:tr w:rsidR="00ED5768" w:rsidRPr="00E33D9D" w:rsidTr="004A60E4">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rPr>
                <w:rFonts w:eastAsia="Times New Roman"/>
                <w:szCs w:val="24"/>
                <w:lang w:eastAsia="ru-RU"/>
              </w:rPr>
            </w:pPr>
            <w:r w:rsidRPr="00E33D9D">
              <w:rPr>
                <w:rFonts w:eastAsia="Times New Roman"/>
                <w:szCs w:val="24"/>
                <w:lang w:eastAsia="ru-RU"/>
              </w:rPr>
              <w:t>Свободные  электромагнитные колебания.</w:t>
            </w:r>
          </w:p>
          <w:p w:rsidR="00ED5768" w:rsidRPr="00E33D9D" w:rsidRDefault="00ED5768" w:rsidP="00E33D9D">
            <w:pPr>
              <w:rPr>
                <w:rFonts w:eastAsia="Times New Roman"/>
                <w:iCs/>
                <w:szCs w:val="24"/>
                <w:lang w:eastAsia="ru-RU"/>
              </w:rPr>
            </w:pPr>
            <w:r w:rsidRPr="00E33D9D">
              <w:rPr>
                <w:rFonts w:eastAsia="Times New Roman"/>
                <w:szCs w:val="24"/>
                <w:lang w:eastAsia="ru-RU"/>
              </w:rPr>
              <w:t>Открытие электромагнитных волн. Свойства электромагнитных волн.</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2</w:t>
            </w:r>
          </w:p>
        </w:tc>
        <w:tc>
          <w:tcPr>
            <w:tcW w:w="1679" w:type="dxa"/>
            <w:shd w:val="clear" w:color="auto" w:fill="auto"/>
            <w:vAlign w:val="center"/>
          </w:tcPr>
          <w:p w:rsidR="00ED5768" w:rsidRPr="00E33D9D" w:rsidRDefault="004A60E4" w:rsidP="00E33D9D">
            <w:pPr>
              <w:jc w:val="center"/>
              <w:rPr>
                <w:szCs w:val="24"/>
                <w:lang w:eastAsia="ru-RU"/>
              </w:rPr>
            </w:pPr>
            <w:r w:rsidRPr="00E33D9D">
              <w:rPr>
                <w:szCs w:val="24"/>
                <w:lang w:eastAsia="ru-RU"/>
              </w:rPr>
              <w:t>2</w:t>
            </w: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rPr>
                <w:rFonts w:eastAsia="Times New Roman"/>
                <w:iCs/>
                <w:szCs w:val="24"/>
                <w:lang w:eastAsia="ru-RU"/>
              </w:rPr>
            </w:pPr>
            <w:r w:rsidRPr="00E33D9D">
              <w:rPr>
                <w:rFonts w:eastAsia="Times New Roman"/>
                <w:b/>
                <w:szCs w:val="24"/>
                <w:lang w:eastAsia="ru-RU"/>
              </w:rPr>
              <w:t>Практическое занятие:</w:t>
            </w:r>
            <w:r w:rsidRPr="00E33D9D">
              <w:rPr>
                <w:rFonts w:eastAsia="Times New Roman"/>
                <w:szCs w:val="24"/>
                <w:lang w:eastAsia="ru-RU"/>
              </w:rPr>
              <w:t xml:space="preserve"> </w:t>
            </w:r>
            <w:r w:rsidRPr="00E33D9D">
              <w:rPr>
                <w:rFonts w:eastAsia="Times New Roman"/>
                <w:b/>
                <w:szCs w:val="24"/>
                <w:lang w:eastAsia="ru-RU"/>
              </w:rPr>
              <w:t xml:space="preserve"> </w:t>
            </w:r>
            <w:r w:rsidRPr="00E33D9D">
              <w:rPr>
                <w:rFonts w:eastAsia="Times New Roman"/>
                <w:szCs w:val="24"/>
                <w:lang w:eastAsia="ru-RU"/>
              </w:rPr>
              <w:t>Световые волны. Законы отражения, преломления и полного внутреннего отражения света</w:t>
            </w:r>
          </w:p>
        </w:tc>
        <w:tc>
          <w:tcPr>
            <w:tcW w:w="1549" w:type="dxa"/>
            <w:shd w:val="clear" w:color="auto" w:fill="auto"/>
            <w:vAlign w:val="center"/>
          </w:tcPr>
          <w:p w:rsidR="00ED5768" w:rsidRPr="00E33D9D" w:rsidRDefault="00ED5768" w:rsidP="00E33D9D">
            <w:pPr>
              <w:jc w:val="center"/>
              <w:rPr>
                <w:b/>
                <w:szCs w:val="24"/>
                <w:lang w:eastAsia="ru-RU"/>
              </w:rPr>
            </w:pPr>
            <w:r w:rsidRPr="00E33D9D">
              <w:rPr>
                <w:b/>
                <w:szCs w:val="24"/>
                <w:lang w:eastAsia="ru-RU"/>
              </w:rPr>
              <w:t>2</w:t>
            </w:r>
          </w:p>
        </w:tc>
        <w:tc>
          <w:tcPr>
            <w:tcW w:w="1679" w:type="dxa"/>
            <w:shd w:val="clear" w:color="auto" w:fill="D9D9D9" w:themeFill="background1" w:themeFillShade="D9"/>
            <w:vAlign w:val="center"/>
          </w:tcPr>
          <w:p w:rsidR="00ED5768" w:rsidRPr="00E33D9D" w:rsidRDefault="00ED5768" w:rsidP="00E33D9D">
            <w:pPr>
              <w:jc w:val="center"/>
              <w:rPr>
                <w:szCs w:val="24"/>
                <w:lang w:eastAsia="ru-RU"/>
              </w:rPr>
            </w:pPr>
          </w:p>
        </w:tc>
      </w:tr>
      <w:tr w:rsidR="00ED5768" w:rsidRPr="00E33D9D" w:rsidTr="000F4F2A">
        <w:tc>
          <w:tcPr>
            <w:tcW w:w="11874" w:type="dxa"/>
            <w:gridSpan w:val="2"/>
            <w:vAlign w:val="center"/>
          </w:tcPr>
          <w:p w:rsidR="00ED5768" w:rsidRPr="00E33D9D" w:rsidRDefault="00ED5768" w:rsidP="00E33D9D">
            <w:pPr>
              <w:rPr>
                <w:rFonts w:eastAsia="Times New Roman"/>
                <w:iCs/>
                <w:szCs w:val="24"/>
                <w:lang w:eastAsia="ru-RU"/>
              </w:rPr>
            </w:pPr>
            <w:r w:rsidRPr="00E33D9D">
              <w:rPr>
                <w:rFonts w:eastAsia="Times New Roman"/>
                <w:b/>
                <w:szCs w:val="24"/>
                <w:lang w:eastAsia="ru-RU"/>
              </w:rPr>
              <w:t>Раздел 3.  Элементы квантовой физики.</w:t>
            </w:r>
          </w:p>
        </w:tc>
        <w:tc>
          <w:tcPr>
            <w:tcW w:w="1549" w:type="dxa"/>
            <w:shd w:val="clear" w:color="auto" w:fill="auto"/>
            <w:vAlign w:val="center"/>
          </w:tcPr>
          <w:p w:rsidR="00ED5768" w:rsidRPr="00E33D9D" w:rsidRDefault="00ED5768" w:rsidP="00E33D9D">
            <w:pPr>
              <w:jc w:val="center"/>
              <w:rPr>
                <w:szCs w:val="24"/>
                <w:lang w:eastAsia="ru-RU"/>
              </w:rPr>
            </w:pPr>
          </w:p>
        </w:tc>
        <w:tc>
          <w:tcPr>
            <w:tcW w:w="1679" w:type="dxa"/>
            <w:shd w:val="clear" w:color="auto" w:fill="D9D9D9" w:themeFill="background1" w:themeFillShade="D9"/>
            <w:vAlign w:val="center"/>
          </w:tcPr>
          <w:p w:rsidR="00ED5768" w:rsidRPr="00E33D9D" w:rsidRDefault="00ED5768" w:rsidP="00E33D9D">
            <w:pPr>
              <w:jc w:val="center"/>
              <w:rPr>
                <w:szCs w:val="24"/>
                <w:lang w:eastAsia="ru-RU"/>
              </w:rPr>
            </w:pPr>
          </w:p>
        </w:tc>
      </w:tr>
      <w:tr w:rsidR="004A60E4" w:rsidRPr="00E33D9D" w:rsidTr="000F4F2A">
        <w:tc>
          <w:tcPr>
            <w:tcW w:w="3227" w:type="dxa"/>
            <w:vMerge w:val="restart"/>
            <w:vAlign w:val="center"/>
          </w:tcPr>
          <w:p w:rsidR="004A60E4" w:rsidRPr="00E33D9D" w:rsidRDefault="004A60E4" w:rsidP="00E33D9D">
            <w:pPr>
              <w:jc w:val="center"/>
              <w:rPr>
                <w:rFonts w:eastAsia="Times New Roman"/>
                <w:szCs w:val="24"/>
                <w:lang w:eastAsia="ru-RU"/>
              </w:rPr>
            </w:pPr>
            <w:r w:rsidRPr="00E33D9D">
              <w:rPr>
                <w:rFonts w:eastAsia="Times New Roman"/>
                <w:b/>
                <w:szCs w:val="24"/>
                <w:lang w:eastAsia="ru-RU"/>
              </w:rPr>
              <w:t xml:space="preserve">Тема 3.1. </w:t>
            </w:r>
            <w:r w:rsidRPr="00E33D9D">
              <w:rPr>
                <w:rFonts w:eastAsia="Times New Roman"/>
                <w:szCs w:val="24"/>
                <w:lang w:eastAsia="ru-RU"/>
              </w:rPr>
              <w:t>Основы квантовой физики</w:t>
            </w:r>
          </w:p>
        </w:tc>
        <w:tc>
          <w:tcPr>
            <w:tcW w:w="8647" w:type="dxa"/>
            <w:vAlign w:val="center"/>
          </w:tcPr>
          <w:p w:rsidR="004A60E4" w:rsidRPr="00E33D9D" w:rsidRDefault="004A60E4" w:rsidP="00E33D9D">
            <w:pPr>
              <w:rPr>
                <w:rFonts w:eastAsia="Times New Roman"/>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4A60E4" w:rsidRPr="00E33D9D" w:rsidRDefault="004A60E4" w:rsidP="00E33D9D">
            <w:pPr>
              <w:jc w:val="center"/>
              <w:rPr>
                <w:b/>
                <w:szCs w:val="24"/>
                <w:lang w:eastAsia="ru-RU"/>
              </w:rPr>
            </w:pPr>
            <w:r w:rsidRPr="00E33D9D">
              <w:rPr>
                <w:b/>
                <w:szCs w:val="24"/>
                <w:lang w:eastAsia="ru-RU"/>
              </w:rPr>
              <w:t>4</w:t>
            </w:r>
          </w:p>
        </w:tc>
        <w:tc>
          <w:tcPr>
            <w:tcW w:w="1679" w:type="dxa"/>
            <w:vMerge w:val="restart"/>
            <w:vAlign w:val="center"/>
          </w:tcPr>
          <w:p w:rsidR="004A60E4" w:rsidRPr="00E33D9D" w:rsidRDefault="004A60E4" w:rsidP="00E33D9D">
            <w:pPr>
              <w:jc w:val="center"/>
              <w:rPr>
                <w:szCs w:val="24"/>
                <w:lang w:eastAsia="ru-RU"/>
              </w:rPr>
            </w:pPr>
            <w:r w:rsidRPr="00E33D9D">
              <w:rPr>
                <w:szCs w:val="24"/>
                <w:lang w:eastAsia="ru-RU"/>
              </w:rPr>
              <w:t>2</w:t>
            </w:r>
          </w:p>
        </w:tc>
      </w:tr>
      <w:tr w:rsidR="004A60E4" w:rsidRPr="00E33D9D" w:rsidTr="000F4F2A">
        <w:tc>
          <w:tcPr>
            <w:tcW w:w="3227" w:type="dxa"/>
            <w:vMerge/>
            <w:vAlign w:val="center"/>
          </w:tcPr>
          <w:p w:rsidR="004A60E4" w:rsidRPr="00E33D9D" w:rsidRDefault="004A60E4" w:rsidP="00E33D9D">
            <w:pPr>
              <w:jc w:val="center"/>
              <w:rPr>
                <w:rFonts w:eastAsia="Times New Roman"/>
                <w:b/>
                <w:szCs w:val="24"/>
                <w:lang w:eastAsia="ru-RU"/>
              </w:rPr>
            </w:pPr>
          </w:p>
        </w:tc>
        <w:tc>
          <w:tcPr>
            <w:tcW w:w="8647" w:type="dxa"/>
            <w:vAlign w:val="center"/>
          </w:tcPr>
          <w:p w:rsidR="004A60E4" w:rsidRPr="00E33D9D" w:rsidRDefault="004A60E4" w:rsidP="00E33D9D">
            <w:pPr>
              <w:rPr>
                <w:rFonts w:eastAsia="Times New Roman"/>
                <w:b/>
                <w:szCs w:val="24"/>
                <w:lang w:eastAsia="ru-RU"/>
              </w:rPr>
            </w:pPr>
            <w:r w:rsidRPr="00E33D9D">
              <w:rPr>
                <w:rFonts w:eastAsia="Times New Roman"/>
                <w:szCs w:val="24"/>
                <w:lang w:eastAsia="ru-RU"/>
              </w:rPr>
              <w:t>Тепловое излучение.</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c>
          <w:tcPr>
            <w:tcW w:w="1679" w:type="dxa"/>
            <w:vMerge/>
            <w:vAlign w:val="center"/>
          </w:tcPr>
          <w:p w:rsidR="004A60E4" w:rsidRPr="00E33D9D" w:rsidRDefault="004A60E4" w:rsidP="00E33D9D">
            <w:pPr>
              <w:jc w:val="center"/>
              <w:rPr>
                <w:szCs w:val="24"/>
                <w:lang w:eastAsia="ru-RU"/>
              </w:rPr>
            </w:pP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rPr>
                <w:rFonts w:eastAsia="Times New Roman"/>
                <w:szCs w:val="24"/>
                <w:lang w:eastAsia="ru-RU"/>
              </w:rPr>
            </w:pPr>
            <w:r w:rsidRPr="00E33D9D">
              <w:rPr>
                <w:rFonts w:eastAsia="Times New Roman"/>
                <w:szCs w:val="24"/>
                <w:lang w:eastAsia="ru-RU"/>
              </w:rPr>
              <w:t>Строение атома. Опыты Резерфорда. Строение атомного ядра.</w:t>
            </w:r>
            <w:r w:rsidRPr="00E33D9D">
              <w:rPr>
                <w:rFonts w:eastAsia="Times New Roman"/>
                <w:iCs/>
                <w:szCs w:val="24"/>
                <w:lang w:eastAsia="ru-RU"/>
              </w:rPr>
              <w:t xml:space="preserve"> Радиоактивность.</w:t>
            </w:r>
          </w:p>
          <w:p w:rsidR="00ED5768" w:rsidRPr="00E33D9D" w:rsidRDefault="00ED5768" w:rsidP="00E33D9D">
            <w:pPr>
              <w:rPr>
                <w:rFonts w:eastAsia="Times New Roman"/>
                <w:szCs w:val="24"/>
                <w:lang w:eastAsia="ru-RU"/>
              </w:rPr>
            </w:pPr>
            <w:r w:rsidRPr="00E33D9D">
              <w:rPr>
                <w:rFonts w:eastAsia="Times New Roman"/>
                <w:szCs w:val="24"/>
                <w:lang w:eastAsia="ru-RU"/>
              </w:rPr>
              <w:t>Закон радиоактивного распада.</w:t>
            </w:r>
          </w:p>
        </w:tc>
        <w:tc>
          <w:tcPr>
            <w:tcW w:w="1549" w:type="dxa"/>
            <w:shd w:val="clear" w:color="auto" w:fill="auto"/>
            <w:vAlign w:val="center"/>
          </w:tcPr>
          <w:p w:rsidR="00ED5768" w:rsidRPr="00E33D9D" w:rsidRDefault="000F4F2A" w:rsidP="00E33D9D">
            <w:pPr>
              <w:jc w:val="center"/>
              <w:rPr>
                <w:szCs w:val="24"/>
                <w:lang w:eastAsia="ru-RU"/>
              </w:rPr>
            </w:pPr>
            <w:r w:rsidRPr="00E33D9D">
              <w:rPr>
                <w:szCs w:val="24"/>
                <w:lang w:eastAsia="ru-RU"/>
              </w:rPr>
              <w:t>2</w:t>
            </w:r>
          </w:p>
        </w:tc>
        <w:tc>
          <w:tcPr>
            <w:tcW w:w="1679" w:type="dxa"/>
            <w:vAlign w:val="center"/>
          </w:tcPr>
          <w:p w:rsidR="00ED5768" w:rsidRPr="00E33D9D" w:rsidRDefault="004A60E4" w:rsidP="00E33D9D">
            <w:pPr>
              <w:jc w:val="center"/>
              <w:rPr>
                <w:szCs w:val="24"/>
                <w:lang w:eastAsia="ru-RU"/>
              </w:rPr>
            </w:pPr>
            <w:r w:rsidRPr="00E33D9D">
              <w:rPr>
                <w:szCs w:val="24"/>
                <w:lang w:eastAsia="ru-RU"/>
              </w:rPr>
              <w:t>2</w:t>
            </w:r>
          </w:p>
        </w:tc>
      </w:tr>
      <w:tr w:rsidR="004A60E4" w:rsidRPr="00E33D9D" w:rsidTr="000F4F2A">
        <w:tc>
          <w:tcPr>
            <w:tcW w:w="3227" w:type="dxa"/>
            <w:vMerge w:val="restart"/>
            <w:vAlign w:val="center"/>
          </w:tcPr>
          <w:p w:rsidR="004A60E4" w:rsidRPr="00E33D9D" w:rsidRDefault="004A60E4" w:rsidP="00E33D9D">
            <w:pPr>
              <w:jc w:val="center"/>
              <w:rPr>
                <w:rFonts w:eastAsia="Times New Roman"/>
                <w:b/>
                <w:szCs w:val="24"/>
                <w:lang w:eastAsia="ru-RU"/>
              </w:rPr>
            </w:pPr>
            <w:r w:rsidRPr="00E33D9D">
              <w:rPr>
                <w:rFonts w:eastAsia="Times New Roman"/>
                <w:b/>
                <w:szCs w:val="24"/>
                <w:lang w:eastAsia="ru-RU"/>
              </w:rPr>
              <w:t>Тема 3.2.</w:t>
            </w:r>
          </w:p>
          <w:p w:rsidR="004A60E4" w:rsidRPr="00E33D9D" w:rsidRDefault="004A60E4" w:rsidP="00E33D9D">
            <w:pPr>
              <w:jc w:val="center"/>
              <w:rPr>
                <w:rFonts w:eastAsia="Times New Roman"/>
                <w:szCs w:val="24"/>
                <w:lang w:eastAsia="ru-RU"/>
              </w:rPr>
            </w:pPr>
            <w:r w:rsidRPr="00E33D9D">
              <w:rPr>
                <w:rFonts w:eastAsia="Times New Roman"/>
                <w:szCs w:val="24"/>
                <w:lang w:eastAsia="ru-RU"/>
              </w:rPr>
              <w:t>Строение и развитие Вселенной</w:t>
            </w:r>
          </w:p>
        </w:tc>
        <w:tc>
          <w:tcPr>
            <w:tcW w:w="8647" w:type="dxa"/>
            <w:vAlign w:val="center"/>
          </w:tcPr>
          <w:p w:rsidR="004A60E4" w:rsidRPr="00E33D9D" w:rsidRDefault="004A60E4" w:rsidP="00E33D9D">
            <w:pPr>
              <w:rPr>
                <w:rFonts w:eastAsia="Times New Roman"/>
                <w:szCs w:val="24"/>
                <w:lang w:eastAsia="ru-RU"/>
              </w:rPr>
            </w:pPr>
            <w:r w:rsidRPr="00E33D9D">
              <w:rPr>
                <w:rFonts w:eastAsia="Times New Roman"/>
                <w:b/>
                <w:szCs w:val="24"/>
                <w:lang w:eastAsia="ru-RU"/>
              </w:rPr>
              <w:t>Содержание учебного материала</w:t>
            </w:r>
          </w:p>
        </w:tc>
        <w:tc>
          <w:tcPr>
            <w:tcW w:w="1549" w:type="dxa"/>
            <w:vMerge w:val="restart"/>
            <w:shd w:val="clear" w:color="auto" w:fill="auto"/>
            <w:vAlign w:val="center"/>
          </w:tcPr>
          <w:p w:rsidR="004A60E4" w:rsidRPr="00E33D9D" w:rsidRDefault="004A60E4" w:rsidP="00E33D9D">
            <w:pPr>
              <w:jc w:val="center"/>
              <w:rPr>
                <w:b/>
                <w:szCs w:val="24"/>
                <w:lang w:eastAsia="ru-RU"/>
              </w:rPr>
            </w:pPr>
            <w:r w:rsidRPr="00E33D9D">
              <w:rPr>
                <w:b/>
                <w:szCs w:val="24"/>
                <w:lang w:eastAsia="ru-RU"/>
              </w:rPr>
              <w:t>2</w:t>
            </w:r>
          </w:p>
        </w:tc>
        <w:tc>
          <w:tcPr>
            <w:tcW w:w="1679" w:type="dxa"/>
            <w:vMerge w:val="restart"/>
            <w:vAlign w:val="center"/>
          </w:tcPr>
          <w:p w:rsidR="004A60E4" w:rsidRPr="00E33D9D" w:rsidRDefault="004A60E4" w:rsidP="00E33D9D">
            <w:pPr>
              <w:jc w:val="center"/>
              <w:rPr>
                <w:szCs w:val="24"/>
                <w:lang w:eastAsia="ru-RU"/>
              </w:rPr>
            </w:pPr>
            <w:r w:rsidRPr="00E33D9D">
              <w:rPr>
                <w:szCs w:val="24"/>
                <w:lang w:eastAsia="ru-RU"/>
              </w:rPr>
              <w:t>2-3</w:t>
            </w:r>
          </w:p>
        </w:tc>
      </w:tr>
      <w:tr w:rsidR="004A60E4" w:rsidRPr="00E33D9D" w:rsidTr="000F4F2A">
        <w:tc>
          <w:tcPr>
            <w:tcW w:w="3227" w:type="dxa"/>
            <w:vMerge/>
            <w:vAlign w:val="center"/>
          </w:tcPr>
          <w:p w:rsidR="004A60E4" w:rsidRPr="00E33D9D" w:rsidRDefault="004A60E4" w:rsidP="00E33D9D">
            <w:pPr>
              <w:jc w:val="center"/>
              <w:rPr>
                <w:rFonts w:eastAsia="Times New Roman"/>
                <w:b/>
                <w:szCs w:val="24"/>
                <w:lang w:eastAsia="ru-RU"/>
              </w:rPr>
            </w:pPr>
          </w:p>
        </w:tc>
        <w:tc>
          <w:tcPr>
            <w:tcW w:w="8647" w:type="dxa"/>
            <w:vAlign w:val="center"/>
          </w:tcPr>
          <w:p w:rsidR="004A60E4" w:rsidRPr="00E33D9D" w:rsidRDefault="004A60E4" w:rsidP="00E33D9D">
            <w:pPr>
              <w:rPr>
                <w:rFonts w:eastAsia="Times New Roman"/>
                <w:szCs w:val="24"/>
                <w:lang w:eastAsia="ru-RU"/>
              </w:rPr>
            </w:pPr>
            <w:r w:rsidRPr="00E33D9D">
              <w:rPr>
                <w:rFonts w:eastAsia="Times New Roman"/>
                <w:szCs w:val="24"/>
                <w:lang w:eastAsia="ru-RU"/>
              </w:rPr>
              <w:t xml:space="preserve">Строение и развитие Вселенной. Модель расширяющейся Вселенной. </w:t>
            </w:r>
          </w:p>
          <w:p w:rsidR="004A60E4" w:rsidRPr="00E33D9D" w:rsidRDefault="004A60E4" w:rsidP="00E33D9D">
            <w:pPr>
              <w:rPr>
                <w:rFonts w:eastAsia="Times New Roman"/>
                <w:b/>
                <w:szCs w:val="24"/>
                <w:lang w:eastAsia="ru-RU"/>
              </w:rPr>
            </w:pPr>
            <w:r w:rsidRPr="00E33D9D">
              <w:rPr>
                <w:rFonts w:eastAsia="Times New Roman"/>
                <w:szCs w:val="24"/>
                <w:lang w:eastAsia="ru-RU"/>
              </w:rPr>
              <w:t xml:space="preserve">Происхождение Солнечной системы. </w:t>
            </w:r>
          </w:p>
        </w:tc>
        <w:tc>
          <w:tcPr>
            <w:tcW w:w="1549" w:type="dxa"/>
            <w:vMerge/>
            <w:shd w:val="clear" w:color="auto" w:fill="auto"/>
            <w:vAlign w:val="center"/>
          </w:tcPr>
          <w:p w:rsidR="004A60E4" w:rsidRPr="00E33D9D" w:rsidRDefault="004A60E4" w:rsidP="00E33D9D">
            <w:pPr>
              <w:jc w:val="center"/>
              <w:rPr>
                <w:szCs w:val="24"/>
                <w:lang w:eastAsia="ru-RU"/>
              </w:rPr>
            </w:pPr>
          </w:p>
        </w:tc>
        <w:tc>
          <w:tcPr>
            <w:tcW w:w="1679" w:type="dxa"/>
            <w:vMerge/>
            <w:vAlign w:val="center"/>
          </w:tcPr>
          <w:p w:rsidR="004A60E4" w:rsidRPr="00E33D9D" w:rsidRDefault="004A60E4" w:rsidP="00E33D9D">
            <w:pPr>
              <w:jc w:val="center"/>
              <w:rPr>
                <w:szCs w:val="24"/>
                <w:lang w:eastAsia="ru-RU"/>
              </w:rPr>
            </w:pPr>
          </w:p>
        </w:tc>
      </w:tr>
      <w:tr w:rsidR="000F4F2A" w:rsidRPr="00E33D9D" w:rsidTr="00023396">
        <w:tc>
          <w:tcPr>
            <w:tcW w:w="11874" w:type="dxa"/>
            <w:gridSpan w:val="2"/>
            <w:vAlign w:val="center"/>
          </w:tcPr>
          <w:p w:rsidR="000F4F2A" w:rsidRPr="00E33D9D" w:rsidRDefault="000F4F2A" w:rsidP="00E33D9D">
            <w:pPr>
              <w:rPr>
                <w:rFonts w:eastAsia="Times New Roman"/>
                <w:b/>
                <w:szCs w:val="24"/>
                <w:lang w:eastAsia="ru-RU"/>
              </w:rPr>
            </w:pPr>
            <w:r w:rsidRPr="00E33D9D">
              <w:rPr>
                <w:rFonts w:eastAsia="Times New Roman"/>
                <w:b/>
                <w:szCs w:val="24"/>
                <w:lang w:eastAsia="ru-RU"/>
              </w:rPr>
              <w:t>Всего часов по курсу Физика</w:t>
            </w:r>
          </w:p>
        </w:tc>
        <w:tc>
          <w:tcPr>
            <w:tcW w:w="1549" w:type="dxa"/>
            <w:shd w:val="clear" w:color="auto" w:fill="auto"/>
            <w:vAlign w:val="center"/>
          </w:tcPr>
          <w:p w:rsidR="000F4F2A" w:rsidRPr="00E33D9D" w:rsidRDefault="00E33D9D" w:rsidP="00E33D9D">
            <w:pPr>
              <w:jc w:val="center"/>
              <w:rPr>
                <w:b/>
                <w:szCs w:val="24"/>
                <w:lang w:eastAsia="ru-RU"/>
              </w:rPr>
            </w:pPr>
            <w:r>
              <w:rPr>
                <w:b/>
                <w:szCs w:val="24"/>
                <w:lang w:eastAsia="ru-RU"/>
              </w:rPr>
              <w:t>34</w:t>
            </w:r>
          </w:p>
        </w:tc>
        <w:tc>
          <w:tcPr>
            <w:tcW w:w="1679" w:type="dxa"/>
            <w:shd w:val="clear" w:color="auto" w:fill="D9D9D9" w:themeFill="background1" w:themeFillShade="D9"/>
            <w:vAlign w:val="center"/>
          </w:tcPr>
          <w:p w:rsidR="000F4F2A" w:rsidRPr="00E33D9D" w:rsidRDefault="000F4F2A" w:rsidP="00E33D9D">
            <w:pPr>
              <w:jc w:val="center"/>
              <w:rPr>
                <w:szCs w:val="24"/>
                <w:lang w:eastAsia="ru-RU"/>
              </w:rPr>
            </w:pPr>
          </w:p>
        </w:tc>
      </w:tr>
      <w:tr w:rsidR="00ED5768" w:rsidRPr="00E33D9D" w:rsidTr="00F27C92">
        <w:trPr>
          <w:trHeight w:val="285"/>
        </w:trPr>
        <w:tc>
          <w:tcPr>
            <w:tcW w:w="3227" w:type="dxa"/>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jc w:val="center"/>
              <w:rPr>
                <w:rFonts w:eastAsia="Times New Roman"/>
                <w:b/>
                <w:szCs w:val="24"/>
                <w:lang w:eastAsia="ru-RU"/>
              </w:rPr>
            </w:pPr>
            <w:r w:rsidRPr="00E33D9D">
              <w:rPr>
                <w:rFonts w:eastAsia="Times New Roman"/>
                <w:b/>
                <w:szCs w:val="24"/>
                <w:lang w:eastAsia="ru-RU"/>
              </w:rPr>
              <w:t>БИОЛОГИЯ</w:t>
            </w:r>
          </w:p>
        </w:tc>
        <w:tc>
          <w:tcPr>
            <w:tcW w:w="1549" w:type="dxa"/>
            <w:shd w:val="clear" w:color="auto" w:fill="auto"/>
            <w:vAlign w:val="center"/>
          </w:tcPr>
          <w:p w:rsidR="00ED5768" w:rsidRPr="00E33D9D" w:rsidRDefault="00ED5768" w:rsidP="00E33D9D">
            <w:pPr>
              <w:jc w:val="center"/>
              <w:rPr>
                <w:b/>
                <w:szCs w:val="24"/>
                <w:lang w:eastAsia="ru-RU"/>
              </w:rPr>
            </w:pPr>
            <w:r w:rsidRPr="00E33D9D">
              <w:rPr>
                <w:b/>
                <w:szCs w:val="24"/>
                <w:lang w:eastAsia="ru-RU"/>
              </w:rPr>
              <w:t>20</w:t>
            </w:r>
          </w:p>
        </w:tc>
        <w:tc>
          <w:tcPr>
            <w:tcW w:w="1679" w:type="dxa"/>
            <w:shd w:val="clear" w:color="auto" w:fill="D9D9D9" w:themeFill="background1" w:themeFillShade="D9"/>
            <w:vAlign w:val="center"/>
          </w:tcPr>
          <w:p w:rsidR="00ED5768" w:rsidRPr="00E33D9D" w:rsidRDefault="00ED5768" w:rsidP="00E33D9D">
            <w:pPr>
              <w:jc w:val="center"/>
              <w:rPr>
                <w:szCs w:val="24"/>
                <w:lang w:eastAsia="ru-RU"/>
              </w:rPr>
            </w:pPr>
          </w:p>
        </w:tc>
      </w:tr>
      <w:tr w:rsidR="00F27C92" w:rsidRPr="00E33D9D" w:rsidTr="00F27C92">
        <w:trPr>
          <w:trHeight w:val="285"/>
        </w:trPr>
        <w:tc>
          <w:tcPr>
            <w:tcW w:w="11874" w:type="dxa"/>
            <w:gridSpan w:val="2"/>
          </w:tcPr>
          <w:p w:rsidR="00F27C92" w:rsidRPr="00E33D9D" w:rsidRDefault="00F27C92" w:rsidP="00F27C92">
            <w:pPr>
              <w:rPr>
                <w:rFonts w:eastAsia="Times New Roman"/>
                <w:b/>
                <w:szCs w:val="24"/>
                <w:lang w:eastAsia="ru-RU"/>
              </w:rPr>
            </w:pPr>
            <w:r>
              <w:rPr>
                <w:rFonts w:eastAsia="Times New Roman"/>
                <w:b/>
                <w:szCs w:val="24"/>
                <w:lang w:eastAsia="ru-RU"/>
              </w:rPr>
              <w:t>Раздел 4. Биология</w:t>
            </w:r>
          </w:p>
        </w:tc>
        <w:tc>
          <w:tcPr>
            <w:tcW w:w="1549" w:type="dxa"/>
            <w:shd w:val="clear" w:color="auto" w:fill="auto"/>
            <w:vAlign w:val="center"/>
          </w:tcPr>
          <w:p w:rsidR="00F27C92" w:rsidRPr="00E33D9D" w:rsidRDefault="00F27C92" w:rsidP="00E33D9D">
            <w:pPr>
              <w:jc w:val="center"/>
              <w:rPr>
                <w:b/>
                <w:szCs w:val="24"/>
                <w:lang w:eastAsia="ru-RU"/>
              </w:rPr>
            </w:pPr>
          </w:p>
        </w:tc>
        <w:tc>
          <w:tcPr>
            <w:tcW w:w="1679" w:type="dxa"/>
            <w:shd w:val="clear" w:color="auto" w:fill="D9D9D9" w:themeFill="background1" w:themeFillShade="D9"/>
            <w:vAlign w:val="center"/>
          </w:tcPr>
          <w:p w:rsidR="00F27C92" w:rsidRPr="00E33D9D" w:rsidRDefault="00F27C92" w:rsidP="00E33D9D">
            <w:pPr>
              <w:jc w:val="center"/>
              <w:rPr>
                <w:szCs w:val="24"/>
                <w:lang w:eastAsia="ru-RU"/>
              </w:rPr>
            </w:pPr>
          </w:p>
        </w:tc>
      </w:tr>
      <w:tr w:rsidR="004A60E4" w:rsidRPr="00E33D9D" w:rsidTr="000F4F2A">
        <w:tc>
          <w:tcPr>
            <w:tcW w:w="3227" w:type="dxa"/>
            <w:vMerge w:val="restart"/>
            <w:vAlign w:val="center"/>
          </w:tcPr>
          <w:p w:rsidR="004A60E4" w:rsidRPr="00E33D9D" w:rsidRDefault="004A60E4" w:rsidP="00E33D9D">
            <w:pPr>
              <w:jc w:val="center"/>
              <w:rPr>
                <w:rFonts w:eastAsia="Times New Roman"/>
                <w:b/>
                <w:szCs w:val="24"/>
                <w:lang w:eastAsia="ru-RU"/>
              </w:rPr>
            </w:pPr>
            <w:r w:rsidRPr="00E33D9D">
              <w:rPr>
                <w:rFonts w:eastAsia="Times New Roman"/>
                <w:b/>
                <w:szCs w:val="24"/>
                <w:lang w:eastAsia="ru-RU"/>
              </w:rPr>
              <w:t xml:space="preserve">Тема </w:t>
            </w:r>
            <w:r w:rsidR="00F27C92">
              <w:rPr>
                <w:rFonts w:eastAsia="Times New Roman"/>
                <w:b/>
                <w:szCs w:val="24"/>
                <w:lang w:eastAsia="ru-RU"/>
              </w:rPr>
              <w:t>4.</w:t>
            </w:r>
            <w:r w:rsidRPr="00E33D9D">
              <w:rPr>
                <w:rFonts w:eastAsia="Times New Roman"/>
                <w:b/>
                <w:szCs w:val="24"/>
                <w:lang w:eastAsia="ru-RU"/>
              </w:rPr>
              <w:t xml:space="preserve">1. </w:t>
            </w:r>
            <w:r w:rsidRPr="00E33D9D">
              <w:rPr>
                <w:rFonts w:eastAsia="Times New Roman"/>
                <w:szCs w:val="24"/>
                <w:lang w:eastAsia="ru-RU"/>
              </w:rPr>
              <w:t>Клетка и организм</w:t>
            </w:r>
          </w:p>
        </w:tc>
        <w:tc>
          <w:tcPr>
            <w:tcW w:w="8647" w:type="dxa"/>
            <w:vAlign w:val="center"/>
          </w:tcPr>
          <w:p w:rsidR="004A60E4" w:rsidRPr="00E33D9D" w:rsidRDefault="004A60E4" w:rsidP="00E33D9D">
            <w:pPr>
              <w:rPr>
                <w:rFonts w:eastAsia="Times New Roman"/>
                <w:color w:val="000000"/>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4A60E4" w:rsidRPr="00E33D9D" w:rsidRDefault="004A60E4" w:rsidP="00E33D9D">
            <w:pPr>
              <w:jc w:val="center"/>
              <w:rPr>
                <w:b/>
                <w:szCs w:val="24"/>
                <w:lang w:eastAsia="ru-RU"/>
              </w:rPr>
            </w:pPr>
            <w:r w:rsidRPr="00E33D9D">
              <w:rPr>
                <w:b/>
                <w:szCs w:val="24"/>
                <w:lang w:eastAsia="ru-RU"/>
              </w:rPr>
              <w:t>6</w:t>
            </w:r>
          </w:p>
        </w:tc>
        <w:tc>
          <w:tcPr>
            <w:tcW w:w="1679" w:type="dxa"/>
            <w:vMerge w:val="restart"/>
            <w:vAlign w:val="center"/>
          </w:tcPr>
          <w:p w:rsidR="004A60E4" w:rsidRPr="00E33D9D" w:rsidRDefault="004A60E4" w:rsidP="00E33D9D">
            <w:pPr>
              <w:jc w:val="center"/>
              <w:rPr>
                <w:szCs w:val="24"/>
                <w:lang w:eastAsia="ru-RU"/>
              </w:rPr>
            </w:pPr>
            <w:r w:rsidRPr="00E33D9D">
              <w:rPr>
                <w:szCs w:val="24"/>
                <w:lang w:eastAsia="ru-RU"/>
              </w:rPr>
              <w:t>2</w:t>
            </w:r>
          </w:p>
        </w:tc>
      </w:tr>
      <w:tr w:rsidR="004A60E4" w:rsidRPr="00E33D9D" w:rsidTr="000F4F2A">
        <w:tc>
          <w:tcPr>
            <w:tcW w:w="3227" w:type="dxa"/>
            <w:vMerge/>
            <w:vAlign w:val="center"/>
          </w:tcPr>
          <w:p w:rsidR="004A60E4" w:rsidRPr="00E33D9D" w:rsidRDefault="004A60E4" w:rsidP="00E33D9D">
            <w:pPr>
              <w:jc w:val="center"/>
              <w:rPr>
                <w:rFonts w:eastAsia="Times New Roman"/>
                <w:b/>
                <w:szCs w:val="24"/>
                <w:lang w:eastAsia="ru-RU"/>
              </w:rPr>
            </w:pPr>
          </w:p>
        </w:tc>
        <w:tc>
          <w:tcPr>
            <w:tcW w:w="8647" w:type="dxa"/>
            <w:vAlign w:val="center"/>
          </w:tcPr>
          <w:p w:rsidR="004A60E4" w:rsidRPr="00E33D9D" w:rsidRDefault="004A60E4" w:rsidP="00E33D9D">
            <w:pPr>
              <w:rPr>
                <w:rFonts w:eastAsia="Times New Roman"/>
                <w:szCs w:val="24"/>
                <w:lang w:eastAsia="ru-RU"/>
              </w:rPr>
            </w:pPr>
            <w:r w:rsidRPr="00E33D9D">
              <w:rPr>
                <w:rFonts w:eastAsia="Times New Roman"/>
                <w:szCs w:val="24"/>
                <w:lang w:eastAsia="ru-RU"/>
              </w:rPr>
              <w:t>История изучения клетки. Основные положения клеточной теории</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1</w:t>
            </w:r>
          </w:p>
        </w:tc>
        <w:tc>
          <w:tcPr>
            <w:tcW w:w="1679" w:type="dxa"/>
            <w:vMerge/>
            <w:vAlign w:val="center"/>
          </w:tcPr>
          <w:p w:rsidR="004A60E4" w:rsidRPr="00E33D9D" w:rsidRDefault="004A60E4" w:rsidP="00E33D9D">
            <w:pPr>
              <w:jc w:val="center"/>
              <w:rPr>
                <w:szCs w:val="24"/>
                <w:lang w:eastAsia="ru-RU"/>
              </w:rPr>
            </w:pP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rPr>
                <w:rFonts w:eastAsia="Times New Roman"/>
                <w:color w:val="000000"/>
                <w:szCs w:val="24"/>
                <w:lang w:eastAsia="ru-RU"/>
              </w:rPr>
            </w:pPr>
            <w:r w:rsidRPr="00E33D9D">
              <w:rPr>
                <w:rFonts w:eastAsia="Times New Roman"/>
                <w:color w:val="000000"/>
                <w:szCs w:val="24"/>
                <w:lang w:eastAsia="ru-RU"/>
              </w:rPr>
              <w:t>Строение клетки. Прокариоты и эукариоты – низшие и высшие клеточные организмы</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1</w:t>
            </w:r>
          </w:p>
        </w:tc>
        <w:tc>
          <w:tcPr>
            <w:tcW w:w="1679" w:type="dxa"/>
            <w:vAlign w:val="center"/>
          </w:tcPr>
          <w:p w:rsidR="00ED5768" w:rsidRPr="00E33D9D" w:rsidRDefault="00ED5768" w:rsidP="00E33D9D">
            <w:pPr>
              <w:jc w:val="center"/>
              <w:rPr>
                <w:szCs w:val="24"/>
                <w:lang w:eastAsia="ru-RU"/>
              </w:rPr>
            </w:pPr>
            <w:r w:rsidRPr="00E33D9D">
              <w:rPr>
                <w:szCs w:val="24"/>
                <w:lang w:eastAsia="ru-RU"/>
              </w:rPr>
              <w:t>2</w:t>
            </w: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rPr>
                <w:rFonts w:eastAsia="Times New Roman"/>
                <w:color w:val="000000"/>
                <w:szCs w:val="24"/>
                <w:lang w:eastAsia="ru-RU"/>
              </w:rPr>
            </w:pPr>
            <w:r w:rsidRPr="00E33D9D">
              <w:rPr>
                <w:rFonts w:eastAsia="Times New Roman"/>
                <w:color w:val="000000"/>
                <w:szCs w:val="24"/>
                <w:lang w:eastAsia="ru-RU"/>
              </w:rPr>
              <w:t xml:space="preserve">Вирусы и бактериофаги. Вирусы – возбудители инфекционных заболеваний; понятие об </w:t>
            </w:r>
            <w:proofErr w:type="spellStart"/>
            <w:r w:rsidRPr="00E33D9D">
              <w:rPr>
                <w:rFonts w:eastAsia="Times New Roman"/>
                <w:color w:val="000000"/>
                <w:szCs w:val="24"/>
                <w:lang w:eastAsia="ru-RU"/>
              </w:rPr>
              <w:t>онковирусах</w:t>
            </w:r>
            <w:proofErr w:type="spellEnd"/>
            <w:r w:rsidRPr="00E33D9D">
              <w:rPr>
                <w:rFonts w:eastAsia="Times New Roman"/>
                <w:color w:val="000000"/>
                <w:szCs w:val="24"/>
                <w:lang w:eastAsia="ru-RU"/>
              </w:rPr>
              <w:t>.</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1</w:t>
            </w:r>
          </w:p>
        </w:tc>
        <w:tc>
          <w:tcPr>
            <w:tcW w:w="1679" w:type="dxa"/>
            <w:vAlign w:val="center"/>
          </w:tcPr>
          <w:p w:rsidR="00ED5768" w:rsidRPr="00E33D9D" w:rsidRDefault="00ED5768" w:rsidP="00E33D9D">
            <w:pPr>
              <w:jc w:val="center"/>
              <w:rPr>
                <w:szCs w:val="24"/>
                <w:lang w:eastAsia="ru-RU"/>
              </w:rPr>
            </w:pPr>
            <w:r w:rsidRPr="00E33D9D">
              <w:rPr>
                <w:szCs w:val="24"/>
                <w:lang w:eastAsia="ru-RU"/>
              </w:rPr>
              <w:t>2</w:t>
            </w: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rPr>
                <w:rFonts w:eastAsia="Times New Roman"/>
                <w:color w:val="000000"/>
                <w:szCs w:val="24"/>
                <w:lang w:eastAsia="ru-RU"/>
              </w:rPr>
            </w:pPr>
            <w:r w:rsidRPr="00E33D9D">
              <w:rPr>
                <w:rFonts w:eastAsia="Times New Roman"/>
                <w:color w:val="000000"/>
                <w:szCs w:val="24"/>
                <w:lang w:eastAsia="ru-RU"/>
              </w:rPr>
              <w:t xml:space="preserve">Организм – единое целое. Обмен веществом и энергией с окружающей средой как необходимое условие </w:t>
            </w:r>
            <w:r w:rsidRPr="00E33D9D">
              <w:rPr>
                <w:rFonts w:eastAsia="Times New Roman"/>
                <w:szCs w:val="24"/>
                <w:lang w:eastAsia="ru-RU"/>
              </w:rPr>
              <w:t>существования живых систем</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1</w:t>
            </w:r>
          </w:p>
        </w:tc>
        <w:tc>
          <w:tcPr>
            <w:tcW w:w="1679" w:type="dxa"/>
            <w:vAlign w:val="center"/>
          </w:tcPr>
          <w:p w:rsidR="00ED5768" w:rsidRPr="00E33D9D" w:rsidRDefault="00ED5768" w:rsidP="00E33D9D">
            <w:pPr>
              <w:jc w:val="center"/>
              <w:rPr>
                <w:szCs w:val="24"/>
                <w:lang w:eastAsia="ru-RU"/>
              </w:rPr>
            </w:pPr>
            <w:r w:rsidRPr="00E33D9D">
              <w:rPr>
                <w:szCs w:val="24"/>
                <w:lang w:eastAsia="ru-RU"/>
              </w:rPr>
              <w:t>2</w:t>
            </w: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rPr>
                <w:rFonts w:eastAsia="Times New Roman"/>
                <w:color w:val="000000"/>
                <w:szCs w:val="24"/>
                <w:lang w:eastAsia="ru-RU"/>
              </w:rPr>
            </w:pPr>
            <w:r w:rsidRPr="00E33D9D">
              <w:rPr>
                <w:rFonts w:eastAsia="Times New Roman"/>
                <w:color w:val="000000"/>
                <w:szCs w:val="24"/>
                <w:lang w:eastAsia="ru-RU"/>
              </w:rPr>
              <w:t>Общие  представления о наследственности и изменчивости. Современное представление о гене и геноме.</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1</w:t>
            </w:r>
          </w:p>
        </w:tc>
        <w:tc>
          <w:tcPr>
            <w:tcW w:w="1679" w:type="dxa"/>
            <w:vAlign w:val="center"/>
          </w:tcPr>
          <w:p w:rsidR="00ED5768" w:rsidRPr="00E33D9D" w:rsidRDefault="00ED5768" w:rsidP="00E33D9D">
            <w:pPr>
              <w:jc w:val="center"/>
              <w:rPr>
                <w:szCs w:val="24"/>
                <w:lang w:eastAsia="ru-RU"/>
              </w:rPr>
            </w:pPr>
            <w:r w:rsidRPr="00E33D9D">
              <w:rPr>
                <w:szCs w:val="24"/>
                <w:lang w:eastAsia="ru-RU"/>
              </w:rPr>
              <w:t>2</w:t>
            </w: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rPr>
                <w:rFonts w:eastAsia="Times New Roman"/>
                <w:color w:val="000000"/>
                <w:szCs w:val="24"/>
                <w:lang w:eastAsia="ru-RU"/>
              </w:rPr>
            </w:pPr>
            <w:r w:rsidRPr="00E33D9D">
              <w:rPr>
                <w:rFonts w:eastAsia="Times New Roman"/>
                <w:color w:val="000000"/>
                <w:szCs w:val="24"/>
                <w:lang w:eastAsia="ru-RU"/>
              </w:rPr>
              <w:t>Предмет, задачи и методы селекции. Биотехнология, ее достижения, перспективы развития</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1</w:t>
            </w:r>
          </w:p>
        </w:tc>
        <w:tc>
          <w:tcPr>
            <w:tcW w:w="1679" w:type="dxa"/>
            <w:vAlign w:val="center"/>
          </w:tcPr>
          <w:p w:rsidR="00ED5768" w:rsidRPr="00E33D9D" w:rsidRDefault="00ED5768" w:rsidP="00E33D9D">
            <w:pPr>
              <w:jc w:val="center"/>
              <w:rPr>
                <w:szCs w:val="24"/>
                <w:lang w:eastAsia="ru-RU"/>
              </w:rPr>
            </w:pPr>
            <w:r w:rsidRPr="00E33D9D">
              <w:rPr>
                <w:szCs w:val="24"/>
                <w:lang w:eastAsia="ru-RU"/>
              </w:rPr>
              <w:t>2</w:t>
            </w: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color w:val="000000"/>
                <w:szCs w:val="24"/>
                <w:lang w:eastAsia="ru-RU"/>
              </w:rPr>
            </w:pPr>
            <w:r w:rsidRPr="00E33D9D">
              <w:rPr>
                <w:rFonts w:eastAsia="Times New Roman"/>
                <w:b/>
                <w:color w:val="000000"/>
                <w:szCs w:val="24"/>
                <w:lang w:eastAsia="ru-RU"/>
              </w:rPr>
              <w:t>Практические занятия:</w:t>
            </w:r>
            <w:r w:rsidRPr="00E33D9D">
              <w:rPr>
                <w:rFonts w:eastAsia="Times New Roman"/>
                <w:color w:val="000000"/>
                <w:szCs w:val="24"/>
                <w:lang w:eastAsia="ru-RU"/>
              </w:rPr>
              <w:t xml:space="preserve"> </w:t>
            </w:r>
          </w:p>
        </w:tc>
        <w:tc>
          <w:tcPr>
            <w:tcW w:w="1549" w:type="dxa"/>
            <w:shd w:val="clear" w:color="auto" w:fill="auto"/>
            <w:vAlign w:val="center"/>
          </w:tcPr>
          <w:p w:rsidR="00ED5768" w:rsidRPr="00E33D9D" w:rsidRDefault="00ED5768" w:rsidP="00E33D9D">
            <w:pPr>
              <w:jc w:val="center"/>
              <w:rPr>
                <w:b/>
                <w:szCs w:val="24"/>
                <w:lang w:eastAsia="ru-RU"/>
              </w:rPr>
            </w:pPr>
            <w:r w:rsidRPr="00E33D9D">
              <w:rPr>
                <w:b/>
                <w:szCs w:val="24"/>
                <w:lang w:eastAsia="ru-RU"/>
              </w:rPr>
              <w:t>2</w:t>
            </w:r>
          </w:p>
        </w:tc>
        <w:tc>
          <w:tcPr>
            <w:tcW w:w="1679" w:type="dxa"/>
            <w:shd w:val="clear" w:color="auto" w:fill="D9D9D9" w:themeFill="background1" w:themeFillShade="D9"/>
            <w:vAlign w:val="center"/>
          </w:tcPr>
          <w:p w:rsidR="00ED5768" w:rsidRPr="00E33D9D" w:rsidRDefault="00ED5768" w:rsidP="00E33D9D">
            <w:pPr>
              <w:jc w:val="center"/>
              <w:rPr>
                <w:szCs w:val="24"/>
                <w:lang w:eastAsia="ru-RU"/>
              </w:rPr>
            </w:pPr>
          </w:p>
        </w:tc>
      </w:tr>
      <w:tr w:rsidR="00ED5768" w:rsidRPr="00E33D9D" w:rsidTr="00F27C92">
        <w:tc>
          <w:tcPr>
            <w:tcW w:w="3227" w:type="dxa"/>
            <w:vMerge/>
            <w:tcBorders>
              <w:bottom w:val="nil"/>
            </w:tcBorders>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b/>
                <w:color w:val="000000"/>
                <w:szCs w:val="24"/>
                <w:lang w:eastAsia="ru-RU"/>
              </w:rPr>
            </w:pPr>
            <w:r w:rsidRPr="00E33D9D">
              <w:rPr>
                <w:rFonts w:eastAsia="Times New Roman"/>
                <w:color w:val="000000"/>
                <w:szCs w:val="24"/>
                <w:lang w:eastAsia="ru-RU"/>
              </w:rPr>
              <w:t>Химический состав клетки</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1</w:t>
            </w:r>
          </w:p>
        </w:tc>
        <w:tc>
          <w:tcPr>
            <w:tcW w:w="1679" w:type="dxa"/>
            <w:shd w:val="clear" w:color="auto" w:fill="D9D9D9" w:themeFill="background1" w:themeFillShade="D9"/>
            <w:vAlign w:val="center"/>
          </w:tcPr>
          <w:p w:rsidR="00ED5768" w:rsidRPr="00E33D9D" w:rsidRDefault="00ED5768" w:rsidP="00E33D9D">
            <w:pPr>
              <w:jc w:val="center"/>
              <w:rPr>
                <w:szCs w:val="24"/>
                <w:lang w:eastAsia="ru-RU"/>
              </w:rPr>
            </w:pPr>
          </w:p>
        </w:tc>
      </w:tr>
      <w:tr w:rsidR="00ED5768" w:rsidRPr="00E33D9D" w:rsidTr="00F27C92">
        <w:tc>
          <w:tcPr>
            <w:tcW w:w="3227" w:type="dxa"/>
            <w:tcBorders>
              <w:top w:val="nil"/>
            </w:tcBorders>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Default="00ED5768" w:rsidP="00E33D9D">
            <w:pPr>
              <w:autoSpaceDE w:val="0"/>
              <w:autoSpaceDN w:val="0"/>
              <w:adjustRightInd w:val="0"/>
              <w:rPr>
                <w:rFonts w:eastAsia="Times New Roman"/>
                <w:bCs/>
                <w:color w:val="000000"/>
                <w:szCs w:val="24"/>
                <w:lang w:eastAsia="ru-RU"/>
              </w:rPr>
            </w:pPr>
            <w:r w:rsidRPr="00E33D9D">
              <w:rPr>
                <w:rFonts w:eastAsia="Times New Roman"/>
                <w:bCs/>
                <w:color w:val="000000"/>
                <w:szCs w:val="24"/>
                <w:lang w:eastAsia="ru-RU"/>
              </w:rPr>
              <w:t>Решение генетических задач.</w:t>
            </w:r>
          </w:p>
          <w:p w:rsidR="00F27C92" w:rsidRPr="00E33D9D" w:rsidRDefault="00F27C92" w:rsidP="00E33D9D">
            <w:pPr>
              <w:autoSpaceDE w:val="0"/>
              <w:autoSpaceDN w:val="0"/>
              <w:adjustRightInd w:val="0"/>
              <w:rPr>
                <w:rFonts w:eastAsia="Times New Roman"/>
                <w:color w:val="000000"/>
                <w:szCs w:val="24"/>
                <w:lang w:eastAsia="ru-RU"/>
              </w:rPr>
            </w:pP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1</w:t>
            </w:r>
          </w:p>
        </w:tc>
        <w:tc>
          <w:tcPr>
            <w:tcW w:w="1679" w:type="dxa"/>
            <w:shd w:val="clear" w:color="auto" w:fill="D9D9D9" w:themeFill="background1" w:themeFillShade="D9"/>
            <w:vAlign w:val="center"/>
          </w:tcPr>
          <w:p w:rsidR="00ED5768" w:rsidRPr="00E33D9D" w:rsidRDefault="00ED5768" w:rsidP="00E33D9D">
            <w:pPr>
              <w:jc w:val="center"/>
              <w:rPr>
                <w:szCs w:val="24"/>
                <w:lang w:eastAsia="ru-RU"/>
              </w:rPr>
            </w:pPr>
          </w:p>
        </w:tc>
      </w:tr>
      <w:tr w:rsidR="004A60E4" w:rsidRPr="00E33D9D" w:rsidTr="000F4F2A">
        <w:tc>
          <w:tcPr>
            <w:tcW w:w="3227" w:type="dxa"/>
            <w:vMerge w:val="restart"/>
            <w:vAlign w:val="center"/>
          </w:tcPr>
          <w:p w:rsidR="004A60E4" w:rsidRPr="00E33D9D" w:rsidRDefault="004A60E4" w:rsidP="00E33D9D">
            <w:pPr>
              <w:jc w:val="center"/>
              <w:rPr>
                <w:rFonts w:eastAsia="Times New Roman"/>
                <w:szCs w:val="24"/>
                <w:lang w:eastAsia="ru-RU"/>
              </w:rPr>
            </w:pPr>
            <w:r w:rsidRPr="00E33D9D">
              <w:rPr>
                <w:rFonts w:eastAsia="Times New Roman"/>
                <w:b/>
                <w:szCs w:val="24"/>
                <w:lang w:eastAsia="ru-RU"/>
              </w:rPr>
              <w:lastRenderedPageBreak/>
              <w:t xml:space="preserve">Тема  </w:t>
            </w:r>
            <w:r w:rsidR="00F27C92">
              <w:rPr>
                <w:rFonts w:eastAsia="Times New Roman"/>
                <w:b/>
                <w:szCs w:val="24"/>
                <w:lang w:eastAsia="ru-RU"/>
              </w:rPr>
              <w:t>4.</w:t>
            </w:r>
            <w:r w:rsidRPr="00E33D9D">
              <w:rPr>
                <w:rFonts w:eastAsia="Times New Roman"/>
                <w:b/>
                <w:szCs w:val="24"/>
                <w:lang w:eastAsia="ru-RU"/>
              </w:rPr>
              <w:t xml:space="preserve">2. </w:t>
            </w:r>
            <w:r w:rsidRPr="00E33D9D">
              <w:rPr>
                <w:rFonts w:eastAsia="Times New Roman"/>
                <w:szCs w:val="24"/>
                <w:lang w:eastAsia="ru-RU"/>
              </w:rPr>
              <w:t>Экосистемы</w:t>
            </w:r>
          </w:p>
          <w:p w:rsidR="004A60E4" w:rsidRPr="00E33D9D" w:rsidRDefault="004A60E4" w:rsidP="00E33D9D">
            <w:pPr>
              <w:jc w:val="center"/>
              <w:rPr>
                <w:rFonts w:eastAsia="Times New Roman"/>
                <w:b/>
                <w:szCs w:val="24"/>
                <w:lang w:eastAsia="ru-RU"/>
              </w:rPr>
            </w:pPr>
          </w:p>
        </w:tc>
        <w:tc>
          <w:tcPr>
            <w:tcW w:w="8647" w:type="dxa"/>
            <w:vAlign w:val="center"/>
          </w:tcPr>
          <w:p w:rsidR="004A60E4" w:rsidRPr="00E33D9D" w:rsidRDefault="004A60E4" w:rsidP="00E33D9D">
            <w:pPr>
              <w:autoSpaceDE w:val="0"/>
              <w:autoSpaceDN w:val="0"/>
              <w:adjustRightInd w:val="0"/>
              <w:rPr>
                <w:rFonts w:eastAsia="Times New Roman"/>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4A60E4" w:rsidRPr="00E33D9D" w:rsidRDefault="004A60E4" w:rsidP="00E33D9D">
            <w:pPr>
              <w:jc w:val="center"/>
              <w:rPr>
                <w:b/>
                <w:szCs w:val="24"/>
                <w:lang w:eastAsia="ru-RU"/>
              </w:rPr>
            </w:pPr>
            <w:r w:rsidRPr="00E33D9D">
              <w:rPr>
                <w:b/>
                <w:szCs w:val="24"/>
                <w:lang w:eastAsia="ru-RU"/>
              </w:rPr>
              <w:t>8</w:t>
            </w:r>
          </w:p>
        </w:tc>
        <w:tc>
          <w:tcPr>
            <w:tcW w:w="1679" w:type="dxa"/>
            <w:vMerge w:val="restart"/>
            <w:vAlign w:val="center"/>
          </w:tcPr>
          <w:p w:rsidR="004A60E4" w:rsidRPr="00E33D9D" w:rsidRDefault="004A60E4" w:rsidP="00E33D9D">
            <w:pPr>
              <w:jc w:val="center"/>
              <w:rPr>
                <w:szCs w:val="24"/>
                <w:lang w:eastAsia="ru-RU"/>
              </w:rPr>
            </w:pPr>
            <w:r w:rsidRPr="00E33D9D">
              <w:rPr>
                <w:szCs w:val="24"/>
                <w:lang w:eastAsia="ru-RU"/>
              </w:rPr>
              <w:t>2</w:t>
            </w:r>
          </w:p>
        </w:tc>
      </w:tr>
      <w:tr w:rsidR="004A60E4" w:rsidRPr="00E33D9D" w:rsidTr="000F4F2A">
        <w:tc>
          <w:tcPr>
            <w:tcW w:w="3227" w:type="dxa"/>
            <w:vMerge/>
            <w:vAlign w:val="center"/>
          </w:tcPr>
          <w:p w:rsidR="004A60E4" w:rsidRPr="00E33D9D" w:rsidRDefault="004A60E4" w:rsidP="00E33D9D">
            <w:pPr>
              <w:jc w:val="center"/>
              <w:rPr>
                <w:rFonts w:eastAsia="Times New Roman"/>
                <w:b/>
                <w:szCs w:val="24"/>
                <w:lang w:eastAsia="ru-RU"/>
              </w:rPr>
            </w:pPr>
          </w:p>
        </w:tc>
        <w:tc>
          <w:tcPr>
            <w:tcW w:w="8647" w:type="dxa"/>
            <w:vAlign w:val="center"/>
          </w:tcPr>
          <w:p w:rsidR="004A60E4" w:rsidRPr="00E33D9D" w:rsidRDefault="004A60E4" w:rsidP="00E33D9D">
            <w:pPr>
              <w:autoSpaceDE w:val="0"/>
              <w:autoSpaceDN w:val="0"/>
              <w:adjustRightInd w:val="0"/>
              <w:rPr>
                <w:rFonts w:eastAsia="Times New Roman"/>
                <w:bCs/>
                <w:szCs w:val="24"/>
                <w:lang w:eastAsia="ru-RU"/>
              </w:rPr>
            </w:pPr>
            <w:r w:rsidRPr="00E33D9D">
              <w:rPr>
                <w:rFonts w:eastAsia="Times New Roman"/>
                <w:bCs/>
                <w:szCs w:val="24"/>
                <w:lang w:eastAsia="ru-RU"/>
              </w:rPr>
              <w:t>Вид, его критерии. Популяция как структурная единица вида и эволюция</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c>
          <w:tcPr>
            <w:tcW w:w="1679" w:type="dxa"/>
            <w:vMerge/>
            <w:vAlign w:val="center"/>
          </w:tcPr>
          <w:p w:rsidR="004A60E4" w:rsidRPr="00E33D9D" w:rsidRDefault="004A60E4" w:rsidP="00E33D9D">
            <w:pPr>
              <w:jc w:val="center"/>
              <w:rPr>
                <w:szCs w:val="24"/>
                <w:lang w:eastAsia="ru-RU"/>
              </w:rPr>
            </w:pP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szCs w:val="24"/>
                <w:lang w:eastAsia="ru-RU"/>
              </w:rPr>
            </w:pPr>
            <w:r w:rsidRPr="00E33D9D">
              <w:rPr>
                <w:rFonts w:eastAsia="Times New Roman"/>
                <w:szCs w:val="24"/>
                <w:lang w:eastAsia="ru-RU"/>
              </w:rPr>
              <w:t>Гипотезы происхождения жизни</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1</w:t>
            </w:r>
          </w:p>
        </w:tc>
        <w:tc>
          <w:tcPr>
            <w:tcW w:w="1679" w:type="dxa"/>
            <w:vAlign w:val="center"/>
          </w:tcPr>
          <w:p w:rsidR="00ED5768" w:rsidRPr="00E33D9D" w:rsidRDefault="00ED5768" w:rsidP="00E33D9D">
            <w:pPr>
              <w:jc w:val="center"/>
              <w:rPr>
                <w:szCs w:val="24"/>
                <w:lang w:eastAsia="ru-RU"/>
              </w:rPr>
            </w:pPr>
            <w:r w:rsidRPr="00E33D9D">
              <w:rPr>
                <w:szCs w:val="24"/>
                <w:lang w:eastAsia="ru-RU"/>
              </w:rPr>
              <w:t>2</w:t>
            </w: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szCs w:val="24"/>
                <w:lang w:eastAsia="ru-RU"/>
              </w:rPr>
            </w:pPr>
            <w:r w:rsidRPr="00E33D9D">
              <w:rPr>
                <w:rFonts w:eastAsia="Times New Roman"/>
                <w:szCs w:val="24"/>
                <w:lang w:eastAsia="ru-RU"/>
              </w:rPr>
              <w:t>Гипотезы происхождения человека, его эволюция</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1</w:t>
            </w:r>
          </w:p>
        </w:tc>
        <w:tc>
          <w:tcPr>
            <w:tcW w:w="1679" w:type="dxa"/>
            <w:vAlign w:val="center"/>
          </w:tcPr>
          <w:p w:rsidR="00ED5768" w:rsidRPr="00E33D9D" w:rsidRDefault="00ED5768" w:rsidP="00E33D9D">
            <w:pPr>
              <w:jc w:val="center"/>
              <w:rPr>
                <w:szCs w:val="24"/>
                <w:lang w:eastAsia="ru-RU"/>
              </w:rPr>
            </w:pPr>
            <w:r w:rsidRPr="00E33D9D">
              <w:rPr>
                <w:szCs w:val="24"/>
                <w:lang w:eastAsia="ru-RU"/>
              </w:rPr>
              <w:t>2</w:t>
            </w: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szCs w:val="24"/>
                <w:lang w:eastAsia="ru-RU"/>
              </w:rPr>
            </w:pPr>
            <w:r w:rsidRPr="00E33D9D">
              <w:rPr>
                <w:rFonts w:eastAsia="Times New Roman"/>
                <w:szCs w:val="24"/>
                <w:lang w:eastAsia="ru-RU"/>
              </w:rPr>
              <w:t>Предмет и задачи экологии: учение об экологических факторах, учение о сообществах организмов, учение о биосфере</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2</w:t>
            </w:r>
          </w:p>
        </w:tc>
        <w:tc>
          <w:tcPr>
            <w:tcW w:w="1679" w:type="dxa"/>
            <w:vAlign w:val="center"/>
          </w:tcPr>
          <w:p w:rsidR="00ED5768" w:rsidRPr="00E33D9D" w:rsidRDefault="004A60E4" w:rsidP="00E33D9D">
            <w:pPr>
              <w:jc w:val="center"/>
              <w:rPr>
                <w:szCs w:val="24"/>
                <w:lang w:eastAsia="ru-RU"/>
              </w:rPr>
            </w:pPr>
            <w:r w:rsidRPr="00E33D9D">
              <w:rPr>
                <w:szCs w:val="24"/>
                <w:lang w:eastAsia="ru-RU"/>
              </w:rPr>
              <w:t>2</w:t>
            </w:r>
          </w:p>
        </w:tc>
      </w:tr>
      <w:tr w:rsidR="00ED5768" w:rsidRPr="00E33D9D" w:rsidTr="000F4F2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szCs w:val="24"/>
                <w:lang w:eastAsia="ru-RU"/>
              </w:rPr>
            </w:pPr>
            <w:r w:rsidRPr="00E33D9D">
              <w:rPr>
                <w:rFonts w:eastAsia="Times New Roman"/>
                <w:szCs w:val="24"/>
                <w:lang w:eastAsia="ru-RU"/>
              </w:rPr>
              <w:t>Биосфера – глобальная экосистема. Учение В.И. Вернадского о биосфере</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2</w:t>
            </w:r>
          </w:p>
        </w:tc>
        <w:tc>
          <w:tcPr>
            <w:tcW w:w="1679" w:type="dxa"/>
            <w:vAlign w:val="center"/>
          </w:tcPr>
          <w:p w:rsidR="00ED5768" w:rsidRPr="00E33D9D" w:rsidRDefault="004A60E4" w:rsidP="00E33D9D">
            <w:pPr>
              <w:jc w:val="center"/>
              <w:rPr>
                <w:szCs w:val="24"/>
                <w:lang w:eastAsia="ru-RU"/>
              </w:rPr>
            </w:pPr>
            <w:r w:rsidRPr="00E33D9D">
              <w:rPr>
                <w:szCs w:val="24"/>
                <w:lang w:eastAsia="ru-RU"/>
              </w:rPr>
              <w:t>2</w:t>
            </w:r>
          </w:p>
        </w:tc>
      </w:tr>
      <w:tr w:rsidR="00ED5768" w:rsidRPr="00E33D9D" w:rsidTr="004A60E4">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b/>
                <w:szCs w:val="24"/>
                <w:lang w:eastAsia="ru-RU"/>
              </w:rPr>
            </w:pPr>
            <w:r w:rsidRPr="00E33D9D">
              <w:rPr>
                <w:rFonts w:eastAsia="Times New Roman"/>
                <w:b/>
                <w:szCs w:val="24"/>
                <w:lang w:eastAsia="ru-RU"/>
              </w:rPr>
              <w:t>Практические занятия</w:t>
            </w:r>
          </w:p>
        </w:tc>
        <w:tc>
          <w:tcPr>
            <w:tcW w:w="1549" w:type="dxa"/>
            <w:shd w:val="clear" w:color="auto" w:fill="auto"/>
            <w:vAlign w:val="center"/>
          </w:tcPr>
          <w:p w:rsidR="00ED5768" w:rsidRPr="00E33D9D" w:rsidRDefault="00ED5768" w:rsidP="00E33D9D">
            <w:pPr>
              <w:jc w:val="center"/>
              <w:rPr>
                <w:b/>
                <w:szCs w:val="24"/>
                <w:lang w:eastAsia="ru-RU"/>
              </w:rPr>
            </w:pPr>
            <w:r w:rsidRPr="00E33D9D">
              <w:rPr>
                <w:b/>
                <w:szCs w:val="24"/>
                <w:lang w:eastAsia="ru-RU"/>
              </w:rPr>
              <w:t>4</w:t>
            </w:r>
          </w:p>
        </w:tc>
        <w:tc>
          <w:tcPr>
            <w:tcW w:w="1679" w:type="dxa"/>
            <w:shd w:val="clear" w:color="auto" w:fill="BFBFBF" w:themeFill="background1" w:themeFillShade="BF"/>
            <w:vAlign w:val="center"/>
          </w:tcPr>
          <w:p w:rsidR="00ED5768" w:rsidRPr="00E33D9D" w:rsidRDefault="00ED5768" w:rsidP="00E33D9D">
            <w:pPr>
              <w:jc w:val="center"/>
              <w:rPr>
                <w:szCs w:val="24"/>
                <w:lang w:eastAsia="ru-RU"/>
              </w:rPr>
            </w:pPr>
          </w:p>
        </w:tc>
      </w:tr>
      <w:tr w:rsidR="00ED5768" w:rsidRPr="00E33D9D" w:rsidTr="004A60E4">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szCs w:val="24"/>
                <w:lang w:eastAsia="ru-RU"/>
              </w:rPr>
            </w:pPr>
            <w:r w:rsidRPr="00E33D9D">
              <w:rPr>
                <w:rFonts w:eastAsia="Times New Roman"/>
                <w:color w:val="000000"/>
                <w:szCs w:val="24"/>
                <w:lang w:eastAsia="ru-RU"/>
              </w:rPr>
              <w:t>Основные направления воздействия человека на биосферу</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2</w:t>
            </w:r>
          </w:p>
        </w:tc>
        <w:tc>
          <w:tcPr>
            <w:tcW w:w="1679" w:type="dxa"/>
            <w:shd w:val="clear" w:color="auto" w:fill="BFBFBF" w:themeFill="background1" w:themeFillShade="BF"/>
            <w:vAlign w:val="center"/>
          </w:tcPr>
          <w:p w:rsidR="00ED5768" w:rsidRPr="00E33D9D" w:rsidRDefault="00ED5768" w:rsidP="00E33D9D">
            <w:pPr>
              <w:jc w:val="center"/>
              <w:rPr>
                <w:szCs w:val="24"/>
                <w:lang w:eastAsia="ru-RU"/>
              </w:rPr>
            </w:pPr>
          </w:p>
        </w:tc>
      </w:tr>
      <w:tr w:rsidR="00ED5768" w:rsidRPr="00E33D9D" w:rsidTr="004A60E4">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color w:val="000000"/>
                <w:szCs w:val="24"/>
                <w:lang w:eastAsia="ru-RU"/>
              </w:rPr>
            </w:pPr>
            <w:r w:rsidRPr="00E33D9D">
              <w:rPr>
                <w:rFonts w:eastAsia="Times New Roman"/>
                <w:color w:val="000000"/>
                <w:szCs w:val="24"/>
                <w:lang w:eastAsia="ru-RU"/>
              </w:rPr>
              <w:t>Решение экологических задач</w:t>
            </w:r>
          </w:p>
        </w:tc>
        <w:tc>
          <w:tcPr>
            <w:tcW w:w="1549" w:type="dxa"/>
            <w:shd w:val="clear" w:color="auto" w:fill="auto"/>
            <w:vAlign w:val="center"/>
          </w:tcPr>
          <w:p w:rsidR="00ED5768" w:rsidRPr="00E33D9D" w:rsidRDefault="00ED5768" w:rsidP="00E33D9D">
            <w:pPr>
              <w:jc w:val="center"/>
              <w:rPr>
                <w:szCs w:val="24"/>
                <w:lang w:eastAsia="ru-RU"/>
              </w:rPr>
            </w:pPr>
            <w:r w:rsidRPr="00E33D9D">
              <w:rPr>
                <w:szCs w:val="24"/>
                <w:lang w:eastAsia="ru-RU"/>
              </w:rPr>
              <w:t>2</w:t>
            </w:r>
          </w:p>
        </w:tc>
        <w:tc>
          <w:tcPr>
            <w:tcW w:w="1679" w:type="dxa"/>
            <w:shd w:val="clear" w:color="auto" w:fill="BFBFBF" w:themeFill="background1" w:themeFillShade="BF"/>
            <w:vAlign w:val="center"/>
          </w:tcPr>
          <w:p w:rsidR="00ED5768" w:rsidRPr="00E33D9D" w:rsidRDefault="00ED5768" w:rsidP="00E33D9D">
            <w:pPr>
              <w:jc w:val="center"/>
              <w:rPr>
                <w:szCs w:val="24"/>
                <w:lang w:eastAsia="ru-RU"/>
              </w:rPr>
            </w:pPr>
          </w:p>
        </w:tc>
      </w:tr>
      <w:tr w:rsidR="000F4F2A" w:rsidRPr="00E33D9D" w:rsidTr="004A60E4">
        <w:tc>
          <w:tcPr>
            <w:tcW w:w="11874" w:type="dxa"/>
            <w:gridSpan w:val="2"/>
            <w:vAlign w:val="center"/>
          </w:tcPr>
          <w:p w:rsidR="000F4F2A" w:rsidRPr="00E33D9D" w:rsidRDefault="000F4F2A" w:rsidP="00E33D9D">
            <w:pPr>
              <w:autoSpaceDE w:val="0"/>
              <w:autoSpaceDN w:val="0"/>
              <w:adjustRightInd w:val="0"/>
              <w:rPr>
                <w:rFonts w:eastAsia="Times New Roman"/>
                <w:b/>
                <w:color w:val="000000"/>
                <w:szCs w:val="24"/>
                <w:lang w:eastAsia="ru-RU"/>
              </w:rPr>
            </w:pPr>
            <w:r w:rsidRPr="00E33D9D">
              <w:rPr>
                <w:rFonts w:eastAsia="Times New Roman"/>
                <w:b/>
                <w:color w:val="000000"/>
                <w:szCs w:val="24"/>
                <w:lang w:eastAsia="ru-RU"/>
              </w:rPr>
              <w:t>Всего часов по курсу Биология</w:t>
            </w:r>
          </w:p>
        </w:tc>
        <w:tc>
          <w:tcPr>
            <w:tcW w:w="1549" w:type="dxa"/>
            <w:shd w:val="clear" w:color="auto" w:fill="auto"/>
            <w:vAlign w:val="center"/>
          </w:tcPr>
          <w:p w:rsidR="000F4F2A" w:rsidRPr="00E33D9D" w:rsidRDefault="000F4F2A" w:rsidP="00E33D9D">
            <w:pPr>
              <w:jc w:val="center"/>
              <w:rPr>
                <w:b/>
                <w:szCs w:val="24"/>
                <w:lang w:eastAsia="ru-RU"/>
              </w:rPr>
            </w:pPr>
            <w:r w:rsidRPr="00E33D9D">
              <w:rPr>
                <w:b/>
                <w:szCs w:val="24"/>
                <w:lang w:eastAsia="ru-RU"/>
              </w:rPr>
              <w:t>20</w:t>
            </w:r>
          </w:p>
        </w:tc>
        <w:tc>
          <w:tcPr>
            <w:tcW w:w="1679" w:type="dxa"/>
            <w:shd w:val="clear" w:color="auto" w:fill="BFBFBF" w:themeFill="background1" w:themeFillShade="BF"/>
            <w:vAlign w:val="center"/>
          </w:tcPr>
          <w:p w:rsidR="000F4F2A" w:rsidRPr="00E33D9D" w:rsidRDefault="000F4F2A" w:rsidP="00E33D9D">
            <w:pPr>
              <w:jc w:val="center"/>
              <w:rPr>
                <w:szCs w:val="24"/>
                <w:lang w:eastAsia="ru-RU"/>
              </w:rPr>
            </w:pPr>
          </w:p>
        </w:tc>
      </w:tr>
      <w:tr w:rsidR="00ED5768" w:rsidRPr="00E33D9D" w:rsidTr="004A60E4">
        <w:tc>
          <w:tcPr>
            <w:tcW w:w="3227" w:type="dxa"/>
            <w:vAlign w:val="center"/>
          </w:tcPr>
          <w:p w:rsidR="00ED5768" w:rsidRPr="00E33D9D" w:rsidRDefault="00ED5768" w:rsidP="00E33D9D">
            <w:pPr>
              <w:jc w:val="center"/>
              <w:rPr>
                <w:rFonts w:eastAsia="Times New Roman"/>
                <w:szCs w:val="24"/>
                <w:lang w:eastAsia="ru-RU"/>
              </w:rPr>
            </w:pPr>
          </w:p>
        </w:tc>
        <w:tc>
          <w:tcPr>
            <w:tcW w:w="8647" w:type="dxa"/>
            <w:vAlign w:val="center"/>
          </w:tcPr>
          <w:p w:rsidR="00ED5768" w:rsidRPr="00E33D9D" w:rsidRDefault="00ED5768" w:rsidP="00E33D9D">
            <w:pPr>
              <w:autoSpaceDE w:val="0"/>
              <w:autoSpaceDN w:val="0"/>
              <w:adjustRightInd w:val="0"/>
              <w:jc w:val="center"/>
              <w:rPr>
                <w:rFonts w:eastAsia="Times New Roman"/>
                <w:color w:val="000000"/>
                <w:szCs w:val="24"/>
                <w:lang w:eastAsia="ru-RU"/>
              </w:rPr>
            </w:pPr>
            <w:r w:rsidRPr="00E33D9D">
              <w:rPr>
                <w:rFonts w:eastAsia="Times New Roman"/>
                <w:b/>
                <w:szCs w:val="24"/>
                <w:lang w:eastAsia="ru-RU"/>
              </w:rPr>
              <w:t>ХИМИЯ</w:t>
            </w:r>
          </w:p>
        </w:tc>
        <w:tc>
          <w:tcPr>
            <w:tcW w:w="1549" w:type="dxa"/>
            <w:shd w:val="clear" w:color="auto" w:fill="auto"/>
            <w:vAlign w:val="center"/>
          </w:tcPr>
          <w:p w:rsidR="00ED5768" w:rsidRPr="00E33D9D" w:rsidRDefault="00635487" w:rsidP="00E33D9D">
            <w:pPr>
              <w:jc w:val="center"/>
              <w:rPr>
                <w:b/>
                <w:szCs w:val="24"/>
                <w:lang w:eastAsia="ru-RU"/>
              </w:rPr>
            </w:pPr>
            <w:r w:rsidRPr="00E33D9D">
              <w:rPr>
                <w:b/>
                <w:szCs w:val="24"/>
                <w:lang w:eastAsia="ru-RU"/>
              </w:rPr>
              <w:t>22</w:t>
            </w:r>
          </w:p>
        </w:tc>
        <w:tc>
          <w:tcPr>
            <w:tcW w:w="1679" w:type="dxa"/>
            <w:shd w:val="clear" w:color="auto" w:fill="BFBFBF" w:themeFill="background1" w:themeFillShade="BF"/>
            <w:vAlign w:val="center"/>
          </w:tcPr>
          <w:p w:rsidR="00ED5768" w:rsidRPr="00E33D9D" w:rsidRDefault="00ED5768" w:rsidP="00E33D9D">
            <w:pPr>
              <w:jc w:val="center"/>
              <w:rPr>
                <w:szCs w:val="24"/>
                <w:lang w:eastAsia="ru-RU"/>
              </w:rPr>
            </w:pPr>
          </w:p>
        </w:tc>
      </w:tr>
      <w:tr w:rsidR="00ED5768" w:rsidRPr="00E33D9D" w:rsidTr="004A60E4">
        <w:tc>
          <w:tcPr>
            <w:tcW w:w="11874" w:type="dxa"/>
            <w:gridSpan w:val="2"/>
            <w:vAlign w:val="center"/>
          </w:tcPr>
          <w:p w:rsidR="00ED5768" w:rsidRPr="00E33D9D" w:rsidRDefault="00ED5768" w:rsidP="00F27C92">
            <w:pPr>
              <w:autoSpaceDE w:val="0"/>
              <w:autoSpaceDN w:val="0"/>
              <w:adjustRightInd w:val="0"/>
              <w:rPr>
                <w:rFonts w:eastAsia="Times New Roman"/>
                <w:color w:val="000000"/>
                <w:szCs w:val="24"/>
                <w:lang w:eastAsia="ru-RU"/>
              </w:rPr>
            </w:pPr>
            <w:r w:rsidRPr="00E33D9D">
              <w:rPr>
                <w:rFonts w:eastAsia="Times New Roman"/>
                <w:b/>
                <w:szCs w:val="24"/>
                <w:lang w:eastAsia="ru-RU"/>
              </w:rPr>
              <w:t xml:space="preserve">Раздел </w:t>
            </w:r>
            <w:r w:rsidR="00F27C92">
              <w:rPr>
                <w:rFonts w:eastAsia="Times New Roman"/>
                <w:b/>
                <w:szCs w:val="24"/>
                <w:lang w:eastAsia="ru-RU"/>
              </w:rPr>
              <w:t>5</w:t>
            </w:r>
            <w:r w:rsidRPr="00E33D9D">
              <w:rPr>
                <w:rFonts w:eastAsia="Times New Roman"/>
                <w:b/>
                <w:szCs w:val="24"/>
                <w:lang w:eastAsia="ru-RU"/>
              </w:rPr>
              <w:t>. Общая и неорганическая химия</w:t>
            </w:r>
          </w:p>
        </w:tc>
        <w:tc>
          <w:tcPr>
            <w:tcW w:w="1549" w:type="dxa"/>
            <w:shd w:val="clear" w:color="auto" w:fill="auto"/>
            <w:vAlign w:val="center"/>
          </w:tcPr>
          <w:p w:rsidR="00ED5768" w:rsidRPr="00E33D9D" w:rsidRDefault="00ED5768" w:rsidP="00E33D9D">
            <w:pPr>
              <w:jc w:val="center"/>
              <w:rPr>
                <w:szCs w:val="24"/>
                <w:lang w:eastAsia="ru-RU"/>
              </w:rPr>
            </w:pPr>
          </w:p>
        </w:tc>
        <w:tc>
          <w:tcPr>
            <w:tcW w:w="1679" w:type="dxa"/>
            <w:shd w:val="clear" w:color="auto" w:fill="BFBFBF" w:themeFill="background1" w:themeFillShade="BF"/>
            <w:vAlign w:val="center"/>
          </w:tcPr>
          <w:p w:rsidR="00ED5768" w:rsidRPr="00E33D9D" w:rsidRDefault="00ED5768" w:rsidP="00E33D9D">
            <w:pPr>
              <w:jc w:val="center"/>
              <w:rPr>
                <w:szCs w:val="24"/>
                <w:lang w:eastAsia="ru-RU"/>
              </w:rPr>
            </w:pPr>
          </w:p>
        </w:tc>
      </w:tr>
      <w:tr w:rsidR="00ED5768" w:rsidRPr="00E33D9D" w:rsidTr="004A60E4">
        <w:tc>
          <w:tcPr>
            <w:tcW w:w="3227" w:type="dxa"/>
            <w:vMerge w:val="restart"/>
            <w:vAlign w:val="center"/>
          </w:tcPr>
          <w:p w:rsidR="00ED5768" w:rsidRPr="00E33D9D" w:rsidRDefault="00ED5768" w:rsidP="00F27C92">
            <w:pPr>
              <w:jc w:val="center"/>
              <w:rPr>
                <w:rFonts w:eastAsia="Times New Roman"/>
                <w:b/>
                <w:szCs w:val="24"/>
                <w:lang w:eastAsia="ru-RU"/>
              </w:rPr>
            </w:pPr>
            <w:r w:rsidRPr="00E33D9D">
              <w:rPr>
                <w:rFonts w:eastAsia="Times New Roman"/>
                <w:b/>
                <w:szCs w:val="24"/>
                <w:lang w:eastAsia="ru-RU"/>
              </w:rPr>
              <w:t xml:space="preserve">Тема </w:t>
            </w:r>
            <w:r w:rsidR="00F27C92">
              <w:rPr>
                <w:rFonts w:eastAsia="Times New Roman"/>
                <w:b/>
                <w:szCs w:val="24"/>
                <w:lang w:eastAsia="ru-RU"/>
              </w:rPr>
              <w:t>5</w:t>
            </w:r>
            <w:r w:rsidRPr="00E33D9D">
              <w:rPr>
                <w:rFonts w:eastAsia="Times New Roman"/>
                <w:b/>
                <w:szCs w:val="24"/>
                <w:lang w:eastAsia="ru-RU"/>
              </w:rPr>
              <w:t>.1</w:t>
            </w:r>
            <w:r w:rsidR="000F4F2A" w:rsidRPr="00E33D9D">
              <w:rPr>
                <w:rFonts w:eastAsia="Times New Roman"/>
                <w:b/>
                <w:szCs w:val="24"/>
                <w:lang w:eastAsia="ru-RU"/>
              </w:rPr>
              <w:t xml:space="preserve"> </w:t>
            </w:r>
            <w:r w:rsidR="000F4F2A" w:rsidRPr="00E33D9D">
              <w:rPr>
                <w:rFonts w:eastAsia="Times New Roman"/>
                <w:szCs w:val="24"/>
                <w:lang w:eastAsia="ru-RU"/>
              </w:rPr>
              <w:t>Общая химия</w:t>
            </w:r>
            <w:r w:rsidRPr="00E33D9D">
              <w:rPr>
                <w:rFonts w:eastAsia="Times New Roman"/>
                <w:szCs w:val="24"/>
                <w:lang w:eastAsia="ru-RU"/>
              </w:rPr>
              <w:t>.</w:t>
            </w:r>
          </w:p>
        </w:tc>
        <w:tc>
          <w:tcPr>
            <w:tcW w:w="8647" w:type="dxa"/>
            <w:vAlign w:val="center"/>
          </w:tcPr>
          <w:p w:rsidR="00ED5768" w:rsidRPr="00E33D9D" w:rsidRDefault="00ED5768" w:rsidP="00E33D9D">
            <w:pPr>
              <w:autoSpaceDE w:val="0"/>
              <w:autoSpaceDN w:val="0"/>
              <w:adjustRightInd w:val="0"/>
              <w:rPr>
                <w:rFonts w:eastAsia="Times New Roman"/>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ED5768" w:rsidRPr="00E33D9D" w:rsidRDefault="00635487" w:rsidP="00E33D9D">
            <w:pPr>
              <w:jc w:val="center"/>
              <w:rPr>
                <w:b/>
                <w:szCs w:val="24"/>
                <w:lang w:eastAsia="ru-RU"/>
              </w:rPr>
            </w:pPr>
            <w:r w:rsidRPr="00E33D9D">
              <w:rPr>
                <w:b/>
                <w:szCs w:val="24"/>
                <w:lang w:eastAsia="ru-RU"/>
              </w:rPr>
              <w:t>2</w:t>
            </w:r>
          </w:p>
        </w:tc>
        <w:tc>
          <w:tcPr>
            <w:tcW w:w="1679" w:type="dxa"/>
            <w:shd w:val="clear" w:color="auto" w:fill="BFBFBF" w:themeFill="background1" w:themeFillShade="BF"/>
            <w:vAlign w:val="center"/>
          </w:tcPr>
          <w:p w:rsidR="00ED5768" w:rsidRPr="00E33D9D" w:rsidRDefault="00ED5768" w:rsidP="00E33D9D">
            <w:pPr>
              <w:jc w:val="center"/>
              <w:rPr>
                <w:szCs w:val="24"/>
                <w:lang w:eastAsia="ru-RU"/>
              </w:rPr>
            </w:pPr>
          </w:p>
        </w:tc>
      </w:tr>
      <w:tr w:rsidR="00ED5768" w:rsidRPr="00E33D9D" w:rsidTr="00B94BBA">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ED5768" w:rsidP="00E33D9D">
            <w:pPr>
              <w:autoSpaceDE w:val="0"/>
              <w:autoSpaceDN w:val="0"/>
              <w:adjustRightInd w:val="0"/>
              <w:rPr>
                <w:rFonts w:eastAsia="Times New Roman"/>
                <w:szCs w:val="24"/>
                <w:lang w:eastAsia="ru-RU"/>
              </w:rPr>
            </w:pPr>
            <w:r w:rsidRPr="00E33D9D">
              <w:rPr>
                <w:rFonts w:eastAsia="Times New Roman"/>
                <w:szCs w:val="24"/>
                <w:lang w:eastAsia="ru-RU"/>
              </w:rPr>
              <w:t>Основные понятия</w:t>
            </w:r>
            <w:r w:rsidR="000F4F2A" w:rsidRPr="00E33D9D">
              <w:rPr>
                <w:rFonts w:eastAsia="Times New Roman"/>
                <w:szCs w:val="24"/>
                <w:lang w:eastAsia="ru-RU"/>
              </w:rPr>
              <w:t xml:space="preserve"> и законы </w:t>
            </w:r>
            <w:r w:rsidRPr="00E33D9D">
              <w:rPr>
                <w:rFonts w:eastAsia="Times New Roman"/>
                <w:szCs w:val="24"/>
                <w:lang w:eastAsia="ru-RU"/>
              </w:rPr>
              <w:t xml:space="preserve"> химии.</w:t>
            </w:r>
            <w:r w:rsidRPr="00E33D9D">
              <w:rPr>
                <w:rFonts w:eastAsia="Times New Roman"/>
                <w:color w:val="000000"/>
                <w:szCs w:val="24"/>
                <w:lang w:eastAsia="ru-RU"/>
              </w:rPr>
              <w:t xml:space="preserve"> Вещество. Атом. Молекула.  Химический  элемент  и  формы его существования. Простые и сложные вещества.</w:t>
            </w:r>
          </w:p>
        </w:tc>
        <w:tc>
          <w:tcPr>
            <w:tcW w:w="1549" w:type="dxa"/>
            <w:shd w:val="clear" w:color="auto" w:fill="auto"/>
            <w:vAlign w:val="center"/>
          </w:tcPr>
          <w:p w:rsidR="00ED5768" w:rsidRPr="00E33D9D" w:rsidRDefault="00635487" w:rsidP="00E33D9D">
            <w:pPr>
              <w:jc w:val="center"/>
              <w:rPr>
                <w:szCs w:val="24"/>
                <w:lang w:eastAsia="ru-RU"/>
              </w:rPr>
            </w:pPr>
            <w:r w:rsidRPr="00E33D9D">
              <w:rPr>
                <w:szCs w:val="24"/>
                <w:lang w:eastAsia="ru-RU"/>
              </w:rPr>
              <w:t>1</w:t>
            </w:r>
          </w:p>
        </w:tc>
        <w:tc>
          <w:tcPr>
            <w:tcW w:w="1679" w:type="dxa"/>
            <w:shd w:val="clear" w:color="auto" w:fill="auto"/>
            <w:vAlign w:val="center"/>
          </w:tcPr>
          <w:p w:rsidR="00ED5768" w:rsidRPr="00E33D9D" w:rsidRDefault="00ED5768" w:rsidP="00E33D9D">
            <w:pPr>
              <w:jc w:val="center"/>
              <w:rPr>
                <w:szCs w:val="24"/>
                <w:lang w:eastAsia="ru-RU"/>
              </w:rPr>
            </w:pPr>
            <w:r w:rsidRPr="00E33D9D">
              <w:rPr>
                <w:szCs w:val="24"/>
                <w:lang w:eastAsia="ru-RU"/>
              </w:rPr>
              <w:t>2</w:t>
            </w:r>
          </w:p>
        </w:tc>
      </w:tr>
      <w:tr w:rsidR="00ED5768" w:rsidRPr="00E33D9D" w:rsidTr="006F4467">
        <w:tc>
          <w:tcPr>
            <w:tcW w:w="3227" w:type="dxa"/>
            <w:vMerge/>
            <w:vAlign w:val="center"/>
          </w:tcPr>
          <w:p w:rsidR="00ED5768" w:rsidRPr="00E33D9D" w:rsidRDefault="00ED5768" w:rsidP="00E33D9D">
            <w:pPr>
              <w:jc w:val="center"/>
              <w:rPr>
                <w:rFonts w:eastAsia="Times New Roman"/>
                <w:b/>
                <w:szCs w:val="24"/>
                <w:lang w:eastAsia="ru-RU"/>
              </w:rPr>
            </w:pPr>
          </w:p>
        </w:tc>
        <w:tc>
          <w:tcPr>
            <w:tcW w:w="8647" w:type="dxa"/>
            <w:vAlign w:val="center"/>
          </w:tcPr>
          <w:p w:rsidR="00ED5768" w:rsidRPr="00E33D9D" w:rsidRDefault="000F4F2A" w:rsidP="00E33D9D">
            <w:pPr>
              <w:autoSpaceDE w:val="0"/>
              <w:autoSpaceDN w:val="0"/>
              <w:adjustRightInd w:val="0"/>
              <w:rPr>
                <w:rFonts w:eastAsia="Times New Roman"/>
                <w:szCs w:val="24"/>
                <w:lang w:eastAsia="ru-RU"/>
              </w:rPr>
            </w:pPr>
            <w:r w:rsidRPr="00E33D9D">
              <w:rPr>
                <w:rFonts w:eastAsia="Times New Roman"/>
                <w:szCs w:val="24"/>
                <w:lang w:eastAsia="ru-RU"/>
              </w:rPr>
              <w:t xml:space="preserve">Периодический закон и периодическая </w:t>
            </w:r>
            <w:r w:rsidRPr="00E33D9D">
              <w:rPr>
                <w:rFonts w:eastAsia="Times New Roman"/>
                <w:color w:val="000000"/>
                <w:szCs w:val="24"/>
                <w:lang w:eastAsia="ru-RU"/>
              </w:rPr>
              <w:t>система химических элементов Д.И. Менделеева.</w:t>
            </w:r>
          </w:p>
        </w:tc>
        <w:tc>
          <w:tcPr>
            <w:tcW w:w="1549" w:type="dxa"/>
            <w:shd w:val="clear" w:color="auto" w:fill="auto"/>
            <w:vAlign w:val="center"/>
          </w:tcPr>
          <w:p w:rsidR="00ED5768" w:rsidRPr="00E33D9D" w:rsidRDefault="00635487" w:rsidP="00E33D9D">
            <w:pPr>
              <w:jc w:val="center"/>
              <w:rPr>
                <w:szCs w:val="24"/>
                <w:lang w:eastAsia="ru-RU"/>
              </w:rPr>
            </w:pPr>
            <w:r w:rsidRPr="00E33D9D">
              <w:rPr>
                <w:szCs w:val="24"/>
                <w:lang w:eastAsia="ru-RU"/>
              </w:rPr>
              <w:t>1</w:t>
            </w:r>
          </w:p>
        </w:tc>
        <w:tc>
          <w:tcPr>
            <w:tcW w:w="1679" w:type="dxa"/>
            <w:shd w:val="clear" w:color="auto" w:fill="auto"/>
            <w:vAlign w:val="center"/>
          </w:tcPr>
          <w:p w:rsidR="00ED5768" w:rsidRPr="00E33D9D" w:rsidRDefault="006F4467" w:rsidP="00E33D9D">
            <w:pPr>
              <w:jc w:val="center"/>
              <w:rPr>
                <w:szCs w:val="24"/>
                <w:lang w:eastAsia="ru-RU"/>
              </w:rPr>
            </w:pPr>
            <w:r w:rsidRPr="00E33D9D">
              <w:rPr>
                <w:szCs w:val="24"/>
                <w:lang w:eastAsia="ru-RU"/>
              </w:rPr>
              <w:t>2</w:t>
            </w:r>
          </w:p>
        </w:tc>
      </w:tr>
      <w:tr w:rsidR="00B94BBA" w:rsidRPr="00E33D9D" w:rsidTr="006F4467">
        <w:tc>
          <w:tcPr>
            <w:tcW w:w="3227" w:type="dxa"/>
            <w:vMerge/>
            <w:vAlign w:val="center"/>
          </w:tcPr>
          <w:p w:rsidR="00B94BBA" w:rsidRPr="00E33D9D" w:rsidRDefault="00B94BBA" w:rsidP="00E33D9D">
            <w:pPr>
              <w:jc w:val="center"/>
              <w:rPr>
                <w:rFonts w:eastAsia="Times New Roman"/>
                <w:b/>
                <w:szCs w:val="24"/>
                <w:lang w:eastAsia="ru-RU"/>
              </w:rPr>
            </w:pPr>
          </w:p>
        </w:tc>
        <w:tc>
          <w:tcPr>
            <w:tcW w:w="8647" w:type="dxa"/>
            <w:vAlign w:val="center"/>
          </w:tcPr>
          <w:p w:rsidR="00B94BBA" w:rsidRPr="00E33D9D" w:rsidRDefault="00B94BBA" w:rsidP="00E33D9D">
            <w:pPr>
              <w:autoSpaceDE w:val="0"/>
              <w:autoSpaceDN w:val="0"/>
              <w:adjustRightInd w:val="0"/>
              <w:rPr>
                <w:rFonts w:eastAsia="Times New Roman"/>
                <w:b/>
                <w:szCs w:val="24"/>
                <w:lang w:eastAsia="ru-RU"/>
              </w:rPr>
            </w:pPr>
            <w:r w:rsidRPr="00E33D9D">
              <w:rPr>
                <w:rFonts w:eastAsia="Times New Roman"/>
                <w:b/>
                <w:szCs w:val="24"/>
                <w:lang w:eastAsia="ru-RU"/>
              </w:rPr>
              <w:t>Практические занятия</w:t>
            </w:r>
          </w:p>
        </w:tc>
        <w:tc>
          <w:tcPr>
            <w:tcW w:w="1549" w:type="dxa"/>
            <w:vMerge w:val="restart"/>
            <w:shd w:val="clear" w:color="auto" w:fill="auto"/>
            <w:vAlign w:val="center"/>
          </w:tcPr>
          <w:p w:rsidR="00B94BBA" w:rsidRPr="00E33D9D" w:rsidRDefault="00B94BBA" w:rsidP="00E33D9D">
            <w:pPr>
              <w:jc w:val="center"/>
              <w:rPr>
                <w:b/>
                <w:szCs w:val="24"/>
                <w:lang w:eastAsia="ru-RU"/>
              </w:rPr>
            </w:pPr>
            <w:r w:rsidRPr="00E33D9D">
              <w:rPr>
                <w:b/>
                <w:szCs w:val="24"/>
                <w:lang w:eastAsia="ru-RU"/>
              </w:rPr>
              <w:t>2</w:t>
            </w:r>
          </w:p>
        </w:tc>
        <w:tc>
          <w:tcPr>
            <w:tcW w:w="1679" w:type="dxa"/>
            <w:shd w:val="clear" w:color="auto" w:fill="D9D9D9" w:themeFill="background1" w:themeFillShade="D9"/>
            <w:vAlign w:val="center"/>
          </w:tcPr>
          <w:p w:rsidR="00B94BBA" w:rsidRPr="00E33D9D" w:rsidRDefault="00B94BBA" w:rsidP="00E33D9D">
            <w:pPr>
              <w:jc w:val="center"/>
              <w:rPr>
                <w:szCs w:val="24"/>
                <w:lang w:eastAsia="ru-RU"/>
              </w:rPr>
            </w:pPr>
          </w:p>
        </w:tc>
      </w:tr>
      <w:tr w:rsidR="00B94BBA" w:rsidRPr="00E33D9D" w:rsidTr="006F4467">
        <w:tc>
          <w:tcPr>
            <w:tcW w:w="3227" w:type="dxa"/>
            <w:vMerge/>
            <w:vAlign w:val="center"/>
          </w:tcPr>
          <w:p w:rsidR="00B94BBA" w:rsidRPr="00E33D9D" w:rsidRDefault="00B94BBA" w:rsidP="00E33D9D">
            <w:pPr>
              <w:jc w:val="center"/>
              <w:rPr>
                <w:rFonts w:eastAsia="Times New Roman"/>
                <w:b/>
                <w:szCs w:val="24"/>
                <w:lang w:eastAsia="ru-RU"/>
              </w:rPr>
            </w:pPr>
          </w:p>
        </w:tc>
        <w:tc>
          <w:tcPr>
            <w:tcW w:w="8647" w:type="dxa"/>
            <w:vAlign w:val="center"/>
          </w:tcPr>
          <w:p w:rsidR="00B94BBA" w:rsidRPr="00E33D9D" w:rsidRDefault="00B94BBA" w:rsidP="00F27C92">
            <w:pPr>
              <w:autoSpaceDE w:val="0"/>
              <w:autoSpaceDN w:val="0"/>
              <w:adjustRightInd w:val="0"/>
              <w:rPr>
                <w:rFonts w:eastAsia="Times New Roman"/>
                <w:szCs w:val="24"/>
                <w:lang w:eastAsia="ru-RU"/>
              </w:rPr>
            </w:pPr>
            <w:r w:rsidRPr="00E33D9D">
              <w:rPr>
                <w:rFonts w:eastAsia="Times New Roman"/>
                <w:szCs w:val="24"/>
                <w:lang w:eastAsia="ru-RU"/>
              </w:rPr>
              <w:t xml:space="preserve">Решение задач на определение массовой доли химических элементов </w:t>
            </w:r>
          </w:p>
        </w:tc>
        <w:tc>
          <w:tcPr>
            <w:tcW w:w="1549" w:type="dxa"/>
            <w:vMerge/>
            <w:shd w:val="clear" w:color="auto" w:fill="auto"/>
            <w:vAlign w:val="center"/>
          </w:tcPr>
          <w:p w:rsidR="00B94BBA" w:rsidRPr="00E33D9D" w:rsidRDefault="00B94BBA" w:rsidP="00E33D9D">
            <w:pPr>
              <w:jc w:val="center"/>
              <w:rPr>
                <w:szCs w:val="24"/>
                <w:lang w:eastAsia="ru-RU"/>
              </w:rPr>
            </w:pPr>
          </w:p>
        </w:tc>
        <w:tc>
          <w:tcPr>
            <w:tcW w:w="1679" w:type="dxa"/>
            <w:shd w:val="clear" w:color="auto" w:fill="D9D9D9" w:themeFill="background1" w:themeFillShade="D9"/>
            <w:vAlign w:val="center"/>
          </w:tcPr>
          <w:p w:rsidR="00B94BBA" w:rsidRPr="00E33D9D" w:rsidRDefault="00B94BBA" w:rsidP="00E33D9D">
            <w:pPr>
              <w:jc w:val="center"/>
              <w:rPr>
                <w:szCs w:val="24"/>
                <w:lang w:eastAsia="ru-RU"/>
              </w:rPr>
            </w:pPr>
          </w:p>
        </w:tc>
      </w:tr>
      <w:tr w:rsidR="00B94BBA" w:rsidRPr="00E33D9D" w:rsidTr="006F4467">
        <w:tc>
          <w:tcPr>
            <w:tcW w:w="3227" w:type="dxa"/>
            <w:vMerge w:val="restart"/>
          </w:tcPr>
          <w:p w:rsidR="00B94BBA" w:rsidRPr="00E33D9D" w:rsidRDefault="00B94BBA" w:rsidP="00F27C92">
            <w:pPr>
              <w:jc w:val="center"/>
              <w:rPr>
                <w:rFonts w:eastAsia="Times New Roman"/>
                <w:b/>
                <w:szCs w:val="24"/>
                <w:lang w:eastAsia="ru-RU"/>
              </w:rPr>
            </w:pPr>
            <w:r w:rsidRPr="00E33D9D">
              <w:rPr>
                <w:rFonts w:eastAsia="Times New Roman"/>
                <w:b/>
                <w:szCs w:val="24"/>
                <w:lang w:eastAsia="ru-RU"/>
              </w:rPr>
              <w:t xml:space="preserve">Тема </w:t>
            </w:r>
            <w:r w:rsidR="00F27C92">
              <w:rPr>
                <w:rFonts w:eastAsia="Times New Roman"/>
                <w:b/>
                <w:szCs w:val="24"/>
                <w:lang w:eastAsia="ru-RU"/>
              </w:rPr>
              <w:t>5</w:t>
            </w:r>
            <w:r w:rsidRPr="00E33D9D">
              <w:rPr>
                <w:rFonts w:eastAsia="Times New Roman"/>
                <w:b/>
                <w:szCs w:val="24"/>
                <w:lang w:eastAsia="ru-RU"/>
              </w:rPr>
              <w:t xml:space="preserve">.2. </w:t>
            </w:r>
            <w:r w:rsidRPr="00E33D9D">
              <w:rPr>
                <w:rFonts w:eastAsia="Times New Roman"/>
                <w:szCs w:val="24"/>
                <w:lang w:eastAsia="ru-RU"/>
              </w:rPr>
              <w:t>Вода. Растворы</w:t>
            </w:r>
          </w:p>
        </w:tc>
        <w:tc>
          <w:tcPr>
            <w:tcW w:w="8647" w:type="dxa"/>
          </w:tcPr>
          <w:p w:rsidR="00B94BBA" w:rsidRPr="00E33D9D" w:rsidRDefault="00B94BBA" w:rsidP="00E33D9D">
            <w:pPr>
              <w:autoSpaceDE w:val="0"/>
              <w:autoSpaceDN w:val="0"/>
              <w:adjustRightInd w:val="0"/>
              <w:rPr>
                <w:rFonts w:eastAsia="Times New Roman"/>
                <w:color w:val="000000"/>
                <w:szCs w:val="24"/>
                <w:lang w:eastAsia="ru-RU"/>
              </w:rPr>
            </w:pPr>
            <w:r w:rsidRPr="00E33D9D">
              <w:rPr>
                <w:rFonts w:eastAsia="Times New Roman"/>
                <w:b/>
                <w:szCs w:val="24"/>
                <w:lang w:eastAsia="ru-RU"/>
              </w:rPr>
              <w:t>Содержание учебного материала</w:t>
            </w:r>
          </w:p>
        </w:tc>
        <w:tc>
          <w:tcPr>
            <w:tcW w:w="1549" w:type="dxa"/>
            <w:vMerge w:val="restart"/>
            <w:shd w:val="clear" w:color="auto" w:fill="auto"/>
            <w:vAlign w:val="center"/>
          </w:tcPr>
          <w:p w:rsidR="00B94BBA" w:rsidRPr="00E33D9D" w:rsidRDefault="00B94BBA" w:rsidP="00E33D9D">
            <w:pPr>
              <w:jc w:val="center"/>
              <w:rPr>
                <w:b/>
                <w:szCs w:val="24"/>
                <w:lang w:eastAsia="ru-RU"/>
              </w:rPr>
            </w:pPr>
            <w:r w:rsidRPr="00E33D9D">
              <w:rPr>
                <w:b/>
                <w:szCs w:val="24"/>
                <w:lang w:eastAsia="ru-RU"/>
              </w:rPr>
              <w:t>2</w:t>
            </w:r>
          </w:p>
        </w:tc>
        <w:tc>
          <w:tcPr>
            <w:tcW w:w="1679" w:type="dxa"/>
            <w:vMerge w:val="restart"/>
            <w:shd w:val="clear" w:color="auto" w:fill="auto"/>
            <w:vAlign w:val="center"/>
          </w:tcPr>
          <w:p w:rsidR="00B94BBA" w:rsidRPr="00E33D9D" w:rsidRDefault="00B94BBA" w:rsidP="00E33D9D">
            <w:pPr>
              <w:jc w:val="center"/>
              <w:rPr>
                <w:szCs w:val="24"/>
                <w:lang w:eastAsia="ru-RU"/>
              </w:rPr>
            </w:pPr>
            <w:r w:rsidRPr="00E33D9D">
              <w:rPr>
                <w:szCs w:val="24"/>
                <w:lang w:eastAsia="ru-RU"/>
              </w:rPr>
              <w:t>2</w:t>
            </w:r>
          </w:p>
        </w:tc>
      </w:tr>
      <w:tr w:rsidR="00B94BBA" w:rsidRPr="00E33D9D" w:rsidTr="006F4467">
        <w:tc>
          <w:tcPr>
            <w:tcW w:w="3227" w:type="dxa"/>
            <w:vMerge/>
          </w:tcPr>
          <w:p w:rsidR="00B94BBA" w:rsidRPr="00E33D9D" w:rsidRDefault="00B94BBA" w:rsidP="00E33D9D">
            <w:pPr>
              <w:jc w:val="center"/>
              <w:rPr>
                <w:rFonts w:eastAsia="Times New Roman"/>
                <w:b/>
                <w:szCs w:val="24"/>
                <w:lang w:eastAsia="ru-RU"/>
              </w:rPr>
            </w:pPr>
          </w:p>
        </w:tc>
        <w:tc>
          <w:tcPr>
            <w:tcW w:w="8647" w:type="dxa"/>
          </w:tcPr>
          <w:p w:rsidR="00B94BBA" w:rsidRPr="00E33D9D" w:rsidRDefault="00B94BBA" w:rsidP="00E33D9D">
            <w:pPr>
              <w:autoSpaceDE w:val="0"/>
              <w:autoSpaceDN w:val="0"/>
              <w:adjustRightInd w:val="0"/>
              <w:rPr>
                <w:rFonts w:eastAsia="Times New Roman"/>
                <w:color w:val="000000"/>
                <w:szCs w:val="24"/>
                <w:lang w:eastAsia="ru-RU"/>
              </w:rPr>
            </w:pPr>
            <w:r w:rsidRPr="00E33D9D">
              <w:rPr>
                <w:rFonts w:eastAsia="Times New Roman"/>
                <w:color w:val="000000"/>
                <w:szCs w:val="24"/>
                <w:lang w:eastAsia="ru-RU"/>
              </w:rPr>
              <w:t>Вода. Растворы. Вода в природе, быту и технике. Физические и химические свойства воды. Физические и химические свойства растворов</w:t>
            </w:r>
          </w:p>
        </w:tc>
        <w:tc>
          <w:tcPr>
            <w:tcW w:w="1549" w:type="dxa"/>
            <w:vMerge/>
            <w:shd w:val="clear" w:color="auto" w:fill="auto"/>
            <w:vAlign w:val="center"/>
          </w:tcPr>
          <w:p w:rsidR="00B94BBA" w:rsidRPr="00E33D9D" w:rsidRDefault="00B94BBA" w:rsidP="00E33D9D">
            <w:pPr>
              <w:jc w:val="center"/>
              <w:rPr>
                <w:szCs w:val="24"/>
                <w:lang w:eastAsia="ru-RU"/>
              </w:rPr>
            </w:pPr>
          </w:p>
        </w:tc>
        <w:tc>
          <w:tcPr>
            <w:tcW w:w="1679" w:type="dxa"/>
            <w:vMerge/>
            <w:shd w:val="clear" w:color="auto" w:fill="auto"/>
            <w:vAlign w:val="center"/>
          </w:tcPr>
          <w:p w:rsidR="00B94BBA" w:rsidRPr="00E33D9D" w:rsidRDefault="00B94BBA" w:rsidP="00E33D9D">
            <w:pPr>
              <w:jc w:val="center"/>
              <w:rPr>
                <w:szCs w:val="24"/>
                <w:lang w:eastAsia="ru-RU"/>
              </w:rPr>
            </w:pPr>
          </w:p>
        </w:tc>
      </w:tr>
      <w:tr w:rsidR="004A60E4" w:rsidRPr="00E33D9D" w:rsidTr="006F4467">
        <w:tc>
          <w:tcPr>
            <w:tcW w:w="3227" w:type="dxa"/>
            <w:vMerge w:val="restart"/>
          </w:tcPr>
          <w:p w:rsidR="004A60E4" w:rsidRPr="00E33D9D" w:rsidRDefault="004A60E4" w:rsidP="00F27C92">
            <w:pPr>
              <w:jc w:val="center"/>
              <w:rPr>
                <w:rFonts w:eastAsia="Times New Roman"/>
                <w:b/>
                <w:szCs w:val="24"/>
                <w:lang w:eastAsia="ru-RU"/>
              </w:rPr>
            </w:pPr>
            <w:r w:rsidRPr="00E33D9D">
              <w:rPr>
                <w:rFonts w:eastAsia="Times New Roman"/>
                <w:b/>
                <w:szCs w:val="24"/>
                <w:lang w:eastAsia="ru-RU"/>
              </w:rPr>
              <w:t xml:space="preserve">Тема </w:t>
            </w:r>
            <w:r w:rsidR="00F27C92">
              <w:rPr>
                <w:rFonts w:eastAsia="Times New Roman"/>
                <w:b/>
                <w:szCs w:val="24"/>
                <w:lang w:eastAsia="ru-RU"/>
              </w:rPr>
              <w:t>5</w:t>
            </w:r>
            <w:r w:rsidRPr="00E33D9D">
              <w:rPr>
                <w:rFonts w:eastAsia="Times New Roman"/>
                <w:b/>
                <w:szCs w:val="24"/>
                <w:lang w:eastAsia="ru-RU"/>
              </w:rPr>
              <w:t xml:space="preserve">.3. </w:t>
            </w:r>
            <w:r w:rsidRPr="00E33D9D">
              <w:rPr>
                <w:rFonts w:eastAsia="Times New Roman"/>
                <w:bCs/>
                <w:szCs w:val="24"/>
                <w:lang w:eastAsia="ru-RU"/>
              </w:rPr>
              <w:t>Неорганическая химия</w:t>
            </w:r>
          </w:p>
        </w:tc>
        <w:tc>
          <w:tcPr>
            <w:tcW w:w="8647" w:type="dxa"/>
          </w:tcPr>
          <w:p w:rsidR="004A60E4" w:rsidRPr="00E33D9D" w:rsidRDefault="004A60E4" w:rsidP="00E33D9D">
            <w:pPr>
              <w:autoSpaceDE w:val="0"/>
              <w:autoSpaceDN w:val="0"/>
              <w:adjustRightInd w:val="0"/>
              <w:ind w:left="33"/>
              <w:rPr>
                <w:rFonts w:eastAsia="Times New Roman"/>
                <w:color w:val="000000"/>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4A60E4" w:rsidRPr="00E33D9D" w:rsidRDefault="004A60E4" w:rsidP="00E33D9D">
            <w:pPr>
              <w:jc w:val="center"/>
              <w:rPr>
                <w:b/>
                <w:szCs w:val="24"/>
                <w:lang w:eastAsia="ru-RU"/>
              </w:rPr>
            </w:pPr>
            <w:r w:rsidRPr="00E33D9D">
              <w:rPr>
                <w:b/>
                <w:szCs w:val="24"/>
                <w:lang w:eastAsia="ru-RU"/>
              </w:rPr>
              <w:t>2</w:t>
            </w:r>
          </w:p>
        </w:tc>
        <w:tc>
          <w:tcPr>
            <w:tcW w:w="1679" w:type="dxa"/>
            <w:shd w:val="clear" w:color="auto" w:fill="auto"/>
            <w:vAlign w:val="center"/>
          </w:tcPr>
          <w:p w:rsidR="004A60E4" w:rsidRPr="00E33D9D" w:rsidRDefault="004A60E4" w:rsidP="00E33D9D">
            <w:pPr>
              <w:jc w:val="center"/>
              <w:rPr>
                <w:szCs w:val="24"/>
                <w:lang w:eastAsia="ru-RU"/>
              </w:rPr>
            </w:pPr>
          </w:p>
        </w:tc>
      </w:tr>
      <w:tr w:rsidR="004A60E4" w:rsidRPr="00E33D9D" w:rsidTr="006F4467">
        <w:tc>
          <w:tcPr>
            <w:tcW w:w="3227" w:type="dxa"/>
            <w:vMerge/>
          </w:tcPr>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autoSpaceDE w:val="0"/>
              <w:autoSpaceDN w:val="0"/>
              <w:adjustRightInd w:val="0"/>
              <w:ind w:left="33"/>
              <w:rPr>
                <w:rFonts w:eastAsia="Times New Roman"/>
                <w:color w:val="000000"/>
                <w:szCs w:val="24"/>
                <w:lang w:eastAsia="ru-RU"/>
              </w:rPr>
            </w:pPr>
            <w:r w:rsidRPr="00E33D9D">
              <w:rPr>
                <w:rFonts w:eastAsia="Times New Roman"/>
                <w:color w:val="000000"/>
                <w:szCs w:val="24"/>
                <w:lang w:eastAsia="ru-RU"/>
              </w:rPr>
              <w:t>Классификация неорганических соединений и их свойства</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1</w:t>
            </w:r>
          </w:p>
        </w:tc>
        <w:tc>
          <w:tcPr>
            <w:tcW w:w="1679" w:type="dxa"/>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r>
      <w:tr w:rsidR="004A60E4" w:rsidRPr="00E33D9D" w:rsidTr="006F4467">
        <w:tc>
          <w:tcPr>
            <w:tcW w:w="3227" w:type="dxa"/>
            <w:vMerge/>
          </w:tcPr>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autoSpaceDE w:val="0"/>
              <w:autoSpaceDN w:val="0"/>
              <w:adjustRightInd w:val="0"/>
              <w:ind w:left="33"/>
              <w:rPr>
                <w:rFonts w:eastAsia="Times New Roman"/>
                <w:color w:val="000000"/>
                <w:szCs w:val="24"/>
                <w:lang w:eastAsia="ru-RU"/>
              </w:rPr>
            </w:pPr>
            <w:r w:rsidRPr="00E33D9D">
              <w:rPr>
                <w:rFonts w:eastAsia="Times New Roman"/>
                <w:color w:val="000000"/>
                <w:szCs w:val="24"/>
                <w:lang w:eastAsia="ru-RU"/>
              </w:rPr>
              <w:t>Общие физические и химические свойства металлов.</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1</w:t>
            </w:r>
          </w:p>
        </w:tc>
        <w:tc>
          <w:tcPr>
            <w:tcW w:w="1679" w:type="dxa"/>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r>
      <w:tr w:rsidR="004A60E4" w:rsidRPr="00E33D9D" w:rsidTr="006F4467">
        <w:tc>
          <w:tcPr>
            <w:tcW w:w="3227" w:type="dxa"/>
            <w:vMerge/>
          </w:tcPr>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autoSpaceDE w:val="0"/>
              <w:autoSpaceDN w:val="0"/>
              <w:adjustRightInd w:val="0"/>
              <w:rPr>
                <w:rFonts w:eastAsia="Times New Roman"/>
                <w:b/>
                <w:color w:val="000000"/>
                <w:szCs w:val="24"/>
                <w:lang w:eastAsia="ru-RU"/>
              </w:rPr>
            </w:pPr>
            <w:r w:rsidRPr="00E33D9D">
              <w:rPr>
                <w:rFonts w:eastAsia="Times New Roman"/>
                <w:b/>
                <w:color w:val="000000"/>
                <w:szCs w:val="24"/>
                <w:lang w:eastAsia="ru-RU"/>
              </w:rPr>
              <w:t>Практические занятия</w:t>
            </w:r>
          </w:p>
        </w:tc>
        <w:tc>
          <w:tcPr>
            <w:tcW w:w="1549" w:type="dxa"/>
            <w:vMerge w:val="restart"/>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c>
          <w:tcPr>
            <w:tcW w:w="1679" w:type="dxa"/>
            <w:shd w:val="clear" w:color="auto" w:fill="BFBFBF" w:themeFill="background1" w:themeFillShade="BF"/>
            <w:vAlign w:val="center"/>
          </w:tcPr>
          <w:p w:rsidR="004A60E4" w:rsidRPr="00E33D9D" w:rsidRDefault="004A60E4" w:rsidP="00E33D9D">
            <w:pPr>
              <w:jc w:val="center"/>
              <w:rPr>
                <w:szCs w:val="24"/>
                <w:lang w:eastAsia="ru-RU"/>
              </w:rPr>
            </w:pPr>
          </w:p>
        </w:tc>
      </w:tr>
      <w:tr w:rsidR="004A60E4" w:rsidRPr="00E33D9D" w:rsidTr="006F4467">
        <w:tc>
          <w:tcPr>
            <w:tcW w:w="3227" w:type="dxa"/>
            <w:vMerge/>
          </w:tcPr>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autoSpaceDE w:val="0"/>
              <w:autoSpaceDN w:val="0"/>
              <w:adjustRightInd w:val="0"/>
              <w:ind w:left="33"/>
              <w:rPr>
                <w:rFonts w:eastAsia="Times New Roman"/>
                <w:color w:val="000000"/>
                <w:szCs w:val="24"/>
                <w:lang w:eastAsia="ru-RU"/>
              </w:rPr>
            </w:pPr>
            <w:r w:rsidRPr="00E33D9D">
              <w:rPr>
                <w:szCs w:val="24"/>
                <w:lang w:eastAsia="ru-RU"/>
              </w:rPr>
              <w:t>Химические свойства кислот и оснований</w:t>
            </w:r>
          </w:p>
        </w:tc>
        <w:tc>
          <w:tcPr>
            <w:tcW w:w="1549" w:type="dxa"/>
            <w:vMerge/>
            <w:shd w:val="clear" w:color="auto" w:fill="auto"/>
            <w:vAlign w:val="center"/>
          </w:tcPr>
          <w:p w:rsidR="004A60E4" w:rsidRPr="00E33D9D" w:rsidRDefault="004A60E4" w:rsidP="00E33D9D">
            <w:pPr>
              <w:jc w:val="center"/>
              <w:rPr>
                <w:szCs w:val="24"/>
                <w:lang w:eastAsia="ru-RU"/>
              </w:rPr>
            </w:pPr>
          </w:p>
        </w:tc>
        <w:tc>
          <w:tcPr>
            <w:tcW w:w="1679" w:type="dxa"/>
            <w:shd w:val="clear" w:color="auto" w:fill="BFBFBF" w:themeFill="background1" w:themeFillShade="BF"/>
            <w:vAlign w:val="center"/>
          </w:tcPr>
          <w:p w:rsidR="004A60E4" w:rsidRPr="00E33D9D" w:rsidRDefault="004A60E4" w:rsidP="00E33D9D">
            <w:pPr>
              <w:jc w:val="center"/>
              <w:rPr>
                <w:szCs w:val="24"/>
                <w:lang w:eastAsia="ru-RU"/>
              </w:rPr>
            </w:pPr>
          </w:p>
        </w:tc>
      </w:tr>
      <w:tr w:rsidR="00F27C92" w:rsidRPr="00E33D9D" w:rsidTr="006F4467">
        <w:tc>
          <w:tcPr>
            <w:tcW w:w="3227" w:type="dxa"/>
            <w:vMerge w:val="restart"/>
          </w:tcPr>
          <w:p w:rsidR="00F27C92" w:rsidRPr="00E33D9D" w:rsidRDefault="00F27C92" w:rsidP="00F27C92">
            <w:pPr>
              <w:jc w:val="center"/>
              <w:rPr>
                <w:rFonts w:eastAsia="Times New Roman"/>
                <w:b/>
                <w:szCs w:val="24"/>
                <w:lang w:eastAsia="ru-RU"/>
              </w:rPr>
            </w:pPr>
            <w:r w:rsidRPr="00E33D9D">
              <w:rPr>
                <w:rFonts w:eastAsia="Times New Roman"/>
                <w:b/>
                <w:szCs w:val="24"/>
                <w:lang w:eastAsia="ru-RU"/>
              </w:rPr>
              <w:t xml:space="preserve">Тема </w:t>
            </w:r>
            <w:r>
              <w:rPr>
                <w:rFonts w:eastAsia="Times New Roman"/>
                <w:b/>
                <w:szCs w:val="24"/>
                <w:lang w:eastAsia="ru-RU"/>
              </w:rPr>
              <w:t>5</w:t>
            </w:r>
            <w:r w:rsidRPr="00E33D9D">
              <w:rPr>
                <w:rFonts w:eastAsia="Times New Roman"/>
                <w:b/>
                <w:szCs w:val="24"/>
                <w:lang w:eastAsia="ru-RU"/>
              </w:rPr>
              <w:t xml:space="preserve">.4. </w:t>
            </w:r>
            <w:r w:rsidRPr="00E33D9D">
              <w:rPr>
                <w:rFonts w:eastAsia="Times New Roman"/>
                <w:szCs w:val="24"/>
                <w:lang w:eastAsia="ru-RU"/>
              </w:rPr>
              <w:t>Химические реакции</w:t>
            </w:r>
          </w:p>
        </w:tc>
        <w:tc>
          <w:tcPr>
            <w:tcW w:w="8647" w:type="dxa"/>
          </w:tcPr>
          <w:p w:rsidR="00F27C92" w:rsidRPr="00E33D9D" w:rsidRDefault="00F27C92" w:rsidP="00E33D9D">
            <w:pPr>
              <w:autoSpaceDE w:val="0"/>
              <w:autoSpaceDN w:val="0"/>
              <w:adjustRightInd w:val="0"/>
              <w:ind w:left="33"/>
              <w:rPr>
                <w:rFonts w:eastAsia="Times New Roman"/>
                <w:color w:val="000000"/>
                <w:szCs w:val="24"/>
                <w:lang w:eastAsia="ru-RU"/>
              </w:rPr>
            </w:pPr>
            <w:r w:rsidRPr="00E33D9D">
              <w:rPr>
                <w:rFonts w:eastAsia="Times New Roman"/>
                <w:b/>
                <w:szCs w:val="24"/>
                <w:lang w:eastAsia="ru-RU"/>
              </w:rPr>
              <w:t>Содержание учебного материала</w:t>
            </w:r>
          </w:p>
        </w:tc>
        <w:tc>
          <w:tcPr>
            <w:tcW w:w="1549" w:type="dxa"/>
            <w:vMerge w:val="restart"/>
            <w:shd w:val="clear" w:color="auto" w:fill="auto"/>
            <w:vAlign w:val="center"/>
          </w:tcPr>
          <w:p w:rsidR="00F27C92" w:rsidRPr="00E33D9D" w:rsidRDefault="00F27C92" w:rsidP="00E33D9D">
            <w:pPr>
              <w:jc w:val="center"/>
              <w:rPr>
                <w:b/>
                <w:szCs w:val="24"/>
                <w:lang w:eastAsia="ru-RU"/>
              </w:rPr>
            </w:pPr>
            <w:r w:rsidRPr="00E33D9D">
              <w:rPr>
                <w:b/>
                <w:szCs w:val="24"/>
                <w:lang w:eastAsia="ru-RU"/>
              </w:rPr>
              <w:t>2</w:t>
            </w:r>
          </w:p>
        </w:tc>
        <w:tc>
          <w:tcPr>
            <w:tcW w:w="1679" w:type="dxa"/>
            <w:vMerge w:val="restart"/>
            <w:shd w:val="clear" w:color="auto" w:fill="auto"/>
            <w:vAlign w:val="center"/>
          </w:tcPr>
          <w:p w:rsidR="00F27C92" w:rsidRPr="00E33D9D" w:rsidRDefault="00F27C92" w:rsidP="00E33D9D">
            <w:pPr>
              <w:jc w:val="center"/>
              <w:rPr>
                <w:szCs w:val="24"/>
                <w:lang w:eastAsia="ru-RU"/>
              </w:rPr>
            </w:pPr>
            <w:r w:rsidRPr="00E33D9D">
              <w:rPr>
                <w:szCs w:val="24"/>
                <w:lang w:eastAsia="ru-RU"/>
              </w:rPr>
              <w:t>2</w:t>
            </w:r>
          </w:p>
        </w:tc>
      </w:tr>
      <w:tr w:rsidR="00F27C92" w:rsidRPr="00E33D9D" w:rsidTr="006F4467">
        <w:tc>
          <w:tcPr>
            <w:tcW w:w="3227" w:type="dxa"/>
            <w:vMerge/>
          </w:tcPr>
          <w:p w:rsidR="00F27C92" w:rsidRPr="00E33D9D" w:rsidRDefault="00F27C92" w:rsidP="00E33D9D">
            <w:pPr>
              <w:jc w:val="center"/>
              <w:rPr>
                <w:rFonts w:eastAsia="Times New Roman"/>
                <w:b/>
                <w:szCs w:val="24"/>
                <w:lang w:eastAsia="ru-RU"/>
              </w:rPr>
            </w:pPr>
          </w:p>
        </w:tc>
        <w:tc>
          <w:tcPr>
            <w:tcW w:w="8647" w:type="dxa"/>
          </w:tcPr>
          <w:p w:rsidR="00F27C92" w:rsidRPr="00E33D9D" w:rsidRDefault="00F27C92" w:rsidP="00E33D9D">
            <w:pPr>
              <w:autoSpaceDE w:val="0"/>
              <w:autoSpaceDN w:val="0"/>
              <w:adjustRightInd w:val="0"/>
              <w:rPr>
                <w:rFonts w:eastAsia="Times New Roman"/>
                <w:color w:val="000000"/>
                <w:szCs w:val="24"/>
                <w:lang w:eastAsia="ru-RU"/>
              </w:rPr>
            </w:pPr>
            <w:r w:rsidRPr="00E33D9D">
              <w:rPr>
                <w:rFonts w:eastAsia="Times New Roman"/>
                <w:color w:val="000000"/>
                <w:szCs w:val="24"/>
                <w:lang w:eastAsia="ru-RU"/>
              </w:rPr>
              <w:t xml:space="preserve">Химическая реакция. Скорость реакции и факторы, от которых она зависит </w:t>
            </w:r>
          </w:p>
          <w:p w:rsidR="00F27C92" w:rsidRPr="00E33D9D" w:rsidRDefault="00F27C92" w:rsidP="00E33D9D">
            <w:pPr>
              <w:autoSpaceDE w:val="0"/>
              <w:autoSpaceDN w:val="0"/>
              <w:adjustRightInd w:val="0"/>
              <w:rPr>
                <w:rFonts w:eastAsia="Times New Roman"/>
                <w:color w:val="000000"/>
                <w:szCs w:val="24"/>
                <w:lang w:eastAsia="ru-RU"/>
              </w:rPr>
            </w:pPr>
            <w:r w:rsidRPr="00E33D9D">
              <w:rPr>
                <w:rFonts w:eastAsia="Times New Roman"/>
                <w:color w:val="000000"/>
                <w:szCs w:val="24"/>
                <w:lang w:eastAsia="ru-RU"/>
              </w:rPr>
              <w:t>Тепловой эффект химической реакции. Химическое равновесие</w:t>
            </w:r>
          </w:p>
        </w:tc>
        <w:tc>
          <w:tcPr>
            <w:tcW w:w="1549" w:type="dxa"/>
            <w:vMerge/>
            <w:shd w:val="clear" w:color="auto" w:fill="auto"/>
            <w:vAlign w:val="center"/>
          </w:tcPr>
          <w:p w:rsidR="00F27C92" w:rsidRPr="00E33D9D" w:rsidRDefault="00F27C92" w:rsidP="00E33D9D">
            <w:pPr>
              <w:jc w:val="center"/>
              <w:rPr>
                <w:szCs w:val="24"/>
                <w:lang w:eastAsia="ru-RU"/>
              </w:rPr>
            </w:pPr>
          </w:p>
        </w:tc>
        <w:tc>
          <w:tcPr>
            <w:tcW w:w="1679" w:type="dxa"/>
            <w:vMerge/>
            <w:shd w:val="clear" w:color="auto" w:fill="auto"/>
            <w:vAlign w:val="center"/>
          </w:tcPr>
          <w:p w:rsidR="00F27C92" w:rsidRPr="00E33D9D" w:rsidRDefault="00F27C92" w:rsidP="00E33D9D">
            <w:pPr>
              <w:jc w:val="center"/>
              <w:rPr>
                <w:szCs w:val="24"/>
                <w:lang w:eastAsia="ru-RU"/>
              </w:rPr>
            </w:pPr>
          </w:p>
        </w:tc>
      </w:tr>
      <w:tr w:rsidR="00F27C92" w:rsidRPr="00E33D9D" w:rsidTr="006F4467">
        <w:tc>
          <w:tcPr>
            <w:tcW w:w="3227" w:type="dxa"/>
            <w:vMerge/>
          </w:tcPr>
          <w:p w:rsidR="00F27C92" w:rsidRPr="00E33D9D" w:rsidRDefault="00F27C92" w:rsidP="00E33D9D">
            <w:pPr>
              <w:jc w:val="center"/>
              <w:rPr>
                <w:rFonts w:eastAsia="Times New Roman"/>
                <w:b/>
                <w:szCs w:val="24"/>
                <w:lang w:eastAsia="ru-RU"/>
              </w:rPr>
            </w:pPr>
          </w:p>
        </w:tc>
        <w:tc>
          <w:tcPr>
            <w:tcW w:w="8647" w:type="dxa"/>
          </w:tcPr>
          <w:p w:rsidR="00F27C92" w:rsidRPr="00E33D9D" w:rsidRDefault="00F27C92" w:rsidP="00E33D9D">
            <w:pPr>
              <w:autoSpaceDE w:val="0"/>
              <w:autoSpaceDN w:val="0"/>
              <w:adjustRightInd w:val="0"/>
              <w:ind w:left="33"/>
              <w:rPr>
                <w:rFonts w:eastAsia="Times New Roman"/>
                <w:color w:val="000000"/>
                <w:szCs w:val="24"/>
                <w:lang w:eastAsia="ru-RU"/>
              </w:rPr>
            </w:pPr>
            <w:r w:rsidRPr="00E33D9D">
              <w:rPr>
                <w:rFonts w:eastAsia="Times New Roman"/>
                <w:b/>
                <w:color w:val="000000"/>
                <w:szCs w:val="24"/>
                <w:lang w:eastAsia="ru-RU"/>
              </w:rPr>
              <w:t>Практические занятия</w:t>
            </w:r>
          </w:p>
        </w:tc>
        <w:tc>
          <w:tcPr>
            <w:tcW w:w="1549" w:type="dxa"/>
            <w:vMerge w:val="restart"/>
            <w:shd w:val="clear" w:color="auto" w:fill="auto"/>
            <w:vAlign w:val="center"/>
          </w:tcPr>
          <w:p w:rsidR="00F27C92" w:rsidRPr="00E33D9D" w:rsidRDefault="00F27C92" w:rsidP="00E33D9D">
            <w:pPr>
              <w:jc w:val="center"/>
              <w:rPr>
                <w:szCs w:val="24"/>
                <w:lang w:eastAsia="ru-RU"/>
              </w:rPr>
            </w:pPr>
            <w:r w:rsidRPr="00E33D9D">
              <w:rPr>
                <w:szCs w:val="24"/>
                <w:lang w:eastAsia="ru-RU"/>
              </w:rPr>
              <w:t>2</w:t>
            </w:r>
          </w:p>
        </w:tc>
        <w:tc>
          <w:tcPr>
            <w:tcW w:w="1679" w:type="dxa"/>
            <w:shd w:val="clear" w:color="auto" w:fill="BFBFBF" w:themeFill="background1" w:themeFillShade="BF"/>
            <w:vAlign w:val="center"/>
          </w:tcPr>
          <w:p w:rsidR="00F27C92" w:rsidRPr="00E33D9D" w:rsidRDefault="00F27C92" w:rsidP="00E33D9D">
            <w:pPr>
              <w:jc w:val="center"/>
              <w:rPr>
                <w:szCs w:val="24"/>
                <w:lang w:eastAsia="ru-RU"/>
              </w:rPr>
            </w:pPr>
          </w:p>
        </w:tc>
      </w:tr>
      <w:tr w:rsidR="00F27C92" w:rsidRPr="00E33D9D" w:rsidTr="006F4467">
        <w:tc>
          <w:tcPr>
            <w:tcW w:w="3227" w:type="dxa"/>
            <w:vMerge/>
          </w:tcPr>
          <w:p w:rsidR="00F27C92" w:rsidRPr="00E33D9D" w:rsidRDefault="00F27C92" w:rsidP="00E33D9D">
            <w:pPr>
              <w:jc w:val="center"/>
              <w:rPr>
                <w:rFonts w:eastAsia="Times New Roman"/>
                <w:b/>
                <w:szCs w:val="24"/>
                <w:lang w:eastAsia="ru-RU"/>
              </w:rPr>
            </w:pPr>
          </w:p>
        </w:tc>
        <w:tc>
          <w:tcPr>
            <w:tcW w:w="8647" w:type="dxa"/>
          </w:tcPr>
          <w:p w:rsidR="00F27C92" w:rsidRPr="00E33D9D" w:rsidRDefault="00F27C92" w:rsidP="00E33D9D">
            <w:pPr>
              <w:autoSpaceDE w:val="0"/>
              <w:autoSpaceDN w:val="0"/>
              <w:adjustRightInd w:val="0"/>
              <w:rPr>
                <w:rFonts w:eastAsia="Times New Roman"/>
                <w:b/>
                <w:color w:val="000000"/>
                <w:szCs w:val="24"/>
                <w:lang w:eastAsia="ru-RU"/>
              </w:rPr>
            </w:pPr>
            <w:r w:rsidRPr="00E33D9D">
              <w:rPr>
                <w:rFonts w:eastAsia="Times New Roman"/>
                <w:szCs w:val="24"/>
                <w:lang w:eastAsia="ru-RU"/>
              </w:rPr>
              <w:t>Составление уравнений химических реакций и расчеты по ним.</w:t>
            </w:r>
          </w:p>
        </w:tc>
        <w:tc>
          <w:tcPr>
            <w:tcW w:w="1549" w:type="dxa"/>
            <w:vMerge/>
            <w:shd w:val="clear" w:color="auto" w:fill="auto"/>
            <w:vAlign w:val="center"/>
          </w:tcPr>
          <w:p w:rsidR="00F27C92" w:rsidRPr="00E33D9D" w:rsidRDefault="00F27C92" w:rsidP="00E33D9D">
            <w:pPr>
              <w:jc w:val="center"/>
              <w:rPr>
                <w:szCs w:val="24"/>
                <w:lang w:eastAsia="ru-RU"/>
              </w:rPr>
            </w:pPr>
          </w:p>
        </w:tc>
        <w:tc>
          <w:tcPr>
            <w:tcW w:w="1679" w:type="dxa"/>
            <w:shd w:val="clear" w:color="auto" w:fill="BFBFBF" w:themeFill="background1" w:themeFillShade="BF"/>
            <w:vAlign w:val="center"/>
          </w:tcPr>
          <w:p w:rsidR="00F27C92" w:rsidRPr="00E33D9D" w:rsidRDefault="00F27C92" w:rsidP="00E33D9D">
            <w:pPr>
              <w:jc w:val="center"/>
              <w:rPr>
                <w:szCs w:val="24"/>
                <w:lang w:eastAsia="ru-RU"/>
              </w:rPr>
            </w:pPr>
          </w:p>
        </w:tc>
      </w:tr>
      <w:tr w:rsidR="006F4467" w:rsidRPr="00E33D9D" w:rsidTr="006F4467">
        <w:tc>
          <w:tcPr>
            <w:tcW w:w="11874" w:type="dxa"/>
            <w:gridSpan w:val="2"/>
          </w:tcPr>
          <w:p w:rsidR="006F4467" w:rsidRPr="00E33D9D" w:rsidRDefault="006F4467" w:rsidP="00F27C92">
            <w:pPr>
              <w:autoSpaceDE w:val="0"/>
              <w:autoSpaceDN w:val="0"/>
              <w:adjustRightInd w:val="0"/>
              <w:ind w:left="33"/>
              <w:rPr>
                <w:rFonts w:eastAsia="Times New Roman"/>
                <w:b/>
                <w:color w:val="000000"/>
                <w:szCs w:val="24"/>
                <w:lang w:eastAsia="ru-RU"/>
              </w:rPr>
            </w:pPr>
            <w:r w:rsidRPr="00E33D9D">
              <w:rPr>
                <w:rFonts w:eastAsia="Times New Roman"/>
                <w:b/>
                <w:color w:val="000000"/>
                <w:szCs w:val="24"/>
                <w:lang w:eastAsia="ru-RU"/>
              </w:rPr>
              <w:lastRenderedPageBreak/>
              <w:t xml:space="preserve">Раздел </w:t>
            </w:r>
            <w:r w:rsidR="00F27C92">
              <w:rPr>
                <w:rFonts w:eastAsia="Times New Roman"/>
                <w:b/>
                <w:color w:val="000000"/>
                <w:szCs w:val="24"/>
                <w:lang w:eastAsia="ru-RU"/>
              </w:rPr>
              <w:t>6</w:t>
            </w:r>
            <w:r w:rsidRPr="00E33D9D">
              <w:rPr>
                <w:rFonts w:eastAsia="Times New Roman"/>
                <w:b/>
                <w:color w:val="000000"/>
                <w:szCs w:val="24"/>
                <w:lang w:eastAsia="ru-RU"/>
              </w:rPr>
              <w:t>. Органическая химия</w:t>
            </w:r>
          </w:p>
        </w:tc>
        <w:tc>
          <w:tcPr>
            <w:tcW w:w="1549" w:type="dxa"/>
            <w:shd w:val="clear" w:color="auto" w:fill="auto"/>
            <w:vAlign w:val="center"/>
          </w:tcPr>
          <w:p w:rsidR="006F4467" w:rsidRPr="00E33D9D" w:rsidRDefault="006F4467" w:rsidP="00E33D9D">
            <w:pPr>
              <w:jc w:val="center"/>
              <w:rPr>
                <w:b/>
                <w:szCs w:val="24"/>
                <w:lang w:eastAsia="ru-RU"/>
              </w:rPr>
            </w:pPr>
          </w:p>
        </w:tc>
        <w:tc>
          <w:tcPr>
            <w:tcW w:w="1679" w:type="dxa"/>
            <w:vAlign w:val="center"/>
          </w:tcPr>
          <w:p w:rsidR="006F4467" w:rsidRPr="00E33D9D" w:rsidRDefault="006F4467" w:rsidP="00E33D9D">
            <w:pPr>
              <w:jc w:val="center"/>
              <w:rPr>
                <w:b/>
                <w:szCs w:val="24"/>
                <w:lang w:eastAsia="ru-RU"/>
              </w:rPr>
            </w:pPr>
          </w:p>
        </w:tc>
      </w:tr>
      <w:tr w:rsidR="004A60E4" w:rsidRPr="00E33D9D" w:rsidTr="006F4467">
        <w:tc>
          <w:tcPr>
            <w:tcW w:w="3227" w:type="dxa"/>
            <w:vMerge w:val="restart"/>
          </w:tcPr>
          <w:p w:rsidR="004A60E4" w:rsidRPr="00E33D9D" w:rsidRDefault="004A60E4" w:rsidP="00F27C92">
            <w:pPr>
              <w:jc w:val="center"/>
              <w:rPr>
                <w:rFonts w:eastAsia="Times New Roman"/>
                <w:b/>
                <w:szCs w:val="24"/>
                <w:lang w:eastAsia="ru-RU"/>
              </w:rPr>
            </w:pPr>
            <w:r w:rsidRPr="00E33D9D">
              <w:rPr>
                <w:rFonts w:eastAsia="Times New Roman"/>
                <w:b/>
                <w:szCs w:val="24"/>
                <w:lang w:eastAsia="ru-RU"/>
              </w:rPr>
              <w:t xml:space="preserve">Тема </w:t>
            </w:r>
            <w:r w:rsidR="00F27C92">
              <w:rPr>
                <w:rFonts w:eastAsia="Times New Roman"/>
                <w:b/>
                <w:szCs w:val="24"/>
                <w:lang w:eastAsia="ru-RU"/>
              </w:rPr>
              <w:t>6</w:t>
            </w:r>
            <w:r w:rsidRPr="00E33D9D">
              <w:rPr>
                <w:rFonts w:eastAsia="Times New Roman"/>
                <w:b/>
                <w:szCs w:val="24"/>
                <w:lang w:eastAsia="ru-RU"/>
              </w:rPr>
              <w:t xml:space="preserve">.1. </w:t>
            </w:r>
            <w:r w:rsidRPr="00E33D9D">
              <w:rPr>
                <w:rFonts w:eastAsia="Times New Roman"/>
                <w:szCs w:val="24"/>
                <w:lang w:eastAsia="ru-RU"/>
              </w:rPr>
              <w:t>Основы органической химии</w:t>
            </w:r>
          </w:p>
        </w:tc>
        <w:tc>
          <w:tcPr>
            <w:tcW w:w="8647" w:type="dxa"/>
          </w:tcPr>
          <w:p w:rsidR="004A60E4" w:rsidRPr="00E33D9D" w:rsidRDefault="004A60E4" w:rsidP="00E33D9D">
            <w:pPr>
              <w:autoSpaceDE w:val="0"/>
              <w:autoSpaceDN w:val="0"/>
              <w:adjustRightInd w:val="0"/>
              <w:rPr>
                <w:rFonts w:eastAsia="Times New Roman"/>
                <w:color w:val="000000"/>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4A60E4" w:rsidRPr="00E33D9D" w:rsidRDefault="004A60E4" w:rsidP="00E33D9D">
            <w:pPr>
              <w:jc w:val="center"/>
              <w:rPr>
                <w:b/>
                <w:szCs w:val="24"/>
                <w:lang w:eastAsia="ru-RU"/>
              </w:rPr>
            </w:pPr>
            <w:r w:rsidRPr="00E33D9D">
              <w:rPr>
                <w:b/>
                <w:szCs w:val="24"/>
                <w:lang w:eastAsia="ru-RU"/>
              </w:rPr>
              <w:t>4</w:t>
            </w:r>
          </w:p>
        </w:tc>
        <w:tc>
          <w:tcPr>
            <w:tcW w:w="1679" w:type="dxa"/>
            <w:vMerge w:val="restart"/>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r>
      <w:tr w:rsidR="004A60E4" w:rsidRPr="00E33D9D" w:rsidTr="006F4467">
        <w:tc>
          <w:tcPr>
            <w:tcW w:w="3227" w:type="dxa"/>
            <w:vMerge/>
          </w:tcPr>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autoSpaceDE w:val="0"/>
              <w:autoSpaceDN w:val="0"/>
              <w:adjustRightInd w:val="0"/>
              <w:ind w:left="33"/>
              <w:rPr>
                <w:rFonts w:eastAsia="Times New Roman"/>
                <w:bCs/>
                <w:color w:val="000000"/>
                <w:szCs w:val="24"/>
                <w:lang w:eastAsia="ru-RU"/>
              </w:rPr>
            </w:pPr>
            <w:r w:rsidRPr="00E33D9D">
              <w:rPr>
                <w:rFonts w:eastAsia="Times New Roman"/>
                <w:bCs/>
                <w:color w:val="000000"/>
                <w:szCs w:val="24"/>
                <w:lang w:eastAsia="ru-RU"/>
              </w:rPr>
              <w:t>Основные положения теории строения органических соединений</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1</w:t>
            </w:r>
          </w:p>
        </w:tc>
        <w:tc>
          <w:tcPr>
            <w:tcW w:w="1679" w:type="dxa"/>
            <w:vMerge/>
            <w:shd w:val="clear" w:color="auto" w:fill="auto"/>
            <w:vAlign w:val="center"/>
          </w:tcPr>
          <w:p w:rsidR="004A60E4" w:rsidRPr="00E33D9D" w:rsidRDefault="004A60E4" w:rsidP="00E33D9D">
            <w:pPr>
              <w:jc w:val="center"/>
              <w:rPr>
                <w:szCs w:val="24"/>
                <w:lang w:eastAsia="ru-RU"/>
              </w:rPr>
            </w:pPr>
          </w:p>
        </w:tc>
      </w:tr>
      <w:tr w:rsidR="006F4467" w:rsidRPr="00E33D9D" w:rsidTr="006F4467">
        <w:tc>
          <w:tcPr>
            <w:tcW w:w="3227" w:type="dxa"/>
            <w:vMerge/>
          </w:tcPr>
          <w:p w:rsidR="006F4467" w:rsidRPr="00E33D9D" w:rsidRDefault="006F4467" w:rsidP="00E33D9D">
            <w:pPr>
              <w:jc w:val="center"/>
              <w:rPr>
                <w:rFonts w:eastAsia="Times New Roman"/>
                <w:b/>
                <w:szCs w:val="24"/>
                <w:lang w:eastAsia="ru-RU"/>
              </w:rPr>
            </w:pPr>
          </w:p>
        </w:tc>
        <w:tc>
          <w:tcPr>
            <w:tcW w:w="8647" w:type="dxa"/>
          </w:tcPr>
          <w:p w:rsidR="006F4467" w:rsidRPr="00E33D9D" w:rsidRDefault="006F4467" w:rsidP="00E33D9D">
            <w:pPr>
              <w:autoSpaceDE w:val="0"/>
              <w:autoSpaceDN w:val="0"/>
              <w:adjustRightInd w:val="0"/>
              <w:ind w:left="33"/>
              <w:rPr>
                <w:rFonts w:eastAsia="Times New Roman"/>
                <w:bCs/>
                <w:color w:val="000000"/>
                <w:szCs w:val="24"/>
                <w:lang w:eastAsia="ru-RU"/>
              </w:rPr>
            </w:pPr>
            <w:r w:rsidRPr="00E33D9D">
              <w:rPr>
                <w:rFonts w:eastAsia="Times New Roman"/>
                <w:color w:val="000000"/>
                <w:szCs w:val="24"/>
                <w:lang w:eastAsia="ru-RU"/>
              </w:rPr>
              <w:t>Углеводороды. Предельные и непредельные углеводороды. Применение углеводородов в органическом синтезе.</w:t>
            </w:r>
          </w:p>
        </w:tc>
        <w:tc>
          <w:tcPr>
            <w:tcW w:w="1549" w:type="dxa"/>
            <w:shd w:val="clear" w:color="auto" w:fill="auto"/>
            <w:vAlign w:val="center"/>
          </w:tcPr>
          <w:p w:rsidR="006F4467" w:rsidRPr="00E33D9D" w:rsidRDefault="006F4467" w:rsidP="00E33D9D">
            <w:pPr>
              <w:jc w:val="center"/>
              <w:rPr>
                <w:szCs w:val="24"/>
                <w:lang w:eastAsia="ru-RU"/>
              </w:rPr>
            </w:pPr>
            <w:r w:rsidRPr="00E33D9D">
              <w:rPr>
                <w:szCs w:val="24"/>
                <w:lang w:eastAsia="ru-RU"/>
              </w:rPr>
              <w:t>1</w:t>
            </w:r>
          </w:p>
        </w:tc>
        <w:tc>
          <w:tcPr>
            <w:tcW w:w="1679" w:type="dxa"/>
            <w:shd w:val="clear" w:color="auto" w:fill="auto"/>
            <w:vAlign w:val="center"/>
          </w:tcPr>
          <w:p w:rsidR="006F4467" w:rsidRPr="00E33D9D" w:rsidRDefault="006F4467" w:rsidP="00E33D9D">
            <w:pPr>
              <w:jc w:val="center"/>
              <w:rPr>
                <w:szCs w:val="24"/>
                <w:lang w:eastAsia="ru-RU"/>
              </w:rPr>
            </w:pPr>
            <w:r w:rsidRPr="00E33D9D">
              <w:rPr>
                <w:szCs w:val="24"/>
                <w:lang w:eastAsia="ru-RU"/>
              </w:rPr>
              <w:t>2</w:t>
            </w:r>
          </w:p>
        </w:tc>
      </w:tr>
      <w:tr w:rsidR="006F4467" w:rsidRPr="00E33D9D" w:rsidTr="006F4467">
        <w:tc>
          <w:tcPr>
            <w:tcW w:w="3227" w:type="dxa"/>
            <w:vMerge/>
          </w:tcPr>
          <w:p w:rsidR="006F4467" w:rsidRPr="00E33D9D" w:rsidRDefault="006F4467" w:rsidP="00E33D9D">
            <w:pPr>
              <w:jc w:val="center"/>
              <w:rPr>
                <w:rFonts w:eastAsia="Times New Roman"/>
                <w:b/>
                <w:szCs w:val="24"/>
                <w:lang w:eastAsia="ru-RU"/>
              </w:rPr>
            </w:pPr>
          </w:p>
        </w:tc>
        <w:tc>
          <w:tcPr>
            <w:tcW w:w="8647" w:type="dxa"/>
          </w:tcPr>
          <w:p w:rsidR="006F4467" w:rsidRPr="00E33D9D" w:rsidRDefault="006F4467" w:rsidP="00E33D9D">
            <w:pPr>
              <w:autoSpaceDE w:val="0"/>
              <w:autoSpaceDN w:val="0"/>
              <w:adjustRightInd w:val="0"/>
              <w:ind w:left="33"/>
              <w:rPr>
                <w:rFonts w:eastAsia="Times New Roman"/>
                <w:bCs/>
                <w:color w:val="000000"/>
                <w:szCs w:val="24"/>
                <w:lang w:eastAsia="ru-RU"/>
              </w:rPr>
            </w:pPr>
            <w:r w:rsidRPr="00E33D9D">
              <w:rPr>
                <w:rFonts w:eastAsia="Times New Roman"/>
                <w:bCs/>
                <w:color w:val="000000"/>
                <w:szCs w:val="24"/>
                <w:lang w:eastAsia="ru-RU"/>
              </w:rPr>
              <w:t>Кислородсодержащие органические вещества.</w:t>
            </w:r>
          </w:p>
        </w:tc>
        <w:tc>
          <w:tcPr>
            <w:tcW w:w="1549" w:type="dxa"/>
            <w:shd w:val="clear" w:color="auto" w:fill="auto"/>
            <w:vAlign w:val="center"/>
          </w:tcPr>
          <w:p w:rsidR="006F4467" w:rsidRPr="00E33D9D" w:rsidRDefault="006F4467" w:rsidP="00E33D9D">
            <w:pPr>
              <w:jc w:val="center"/>
              <w:rPr>
                <w:szCs w:val="24"/>
                <w:lang w:eastAsia="ru-RU"/>
              </w:rPr>
            </w:pPr>
            <w:r w:rsidRPr="00E33D9D">
              <w:rPr>
                <w:szCs w:val="24"/>
                <w:lang w:eastAsia="ru-RU"/>
              </w:rPr>
              <w:t>1</w:t>
            </w:r>
          </w:p>
        </w:tc>
        <w:tc>
          <w:tcPr>
            <w:tcW w:w="1679" w:type="dxa"/>
            <w:shd w:val="clear" w:color="auto" w:fill="auto"/>
            <w:vAlign w:val="center"/>
          </w:tcPr>
          <w:p w:rsidR="006F4467" w:rsidRPr="00E33D9D" w:rsidRDefault="006F4467" w:rsidP="00E33D9D">
            <w:pPr>
              <w:jc w:val="center"/>
              <w:rPr>
                <w:szCs w:val="24"/>
                <w:lang w:eastAsia="ru-RU"/>
              </w:rPr>
            </w:pPr>
            <w:r w:rsidRPr="00E33D9D">
              <w:rPr>
                <w:szCs w:val="24"/>
                <w:lang w:eastAsia="ru-RU"/>
              </w:rPr>
              <w:t>2</w:t>
            </w:r>
          </w:p>
        </w:tc>
      </w:tr>
      <w:tr w:rsidR="006F4467" w:rsidRPr="00E33D9D" w:rsidTr="006F4467">
        <w:tc>
          <w:tcPr>
            <w:tcW w:w="3227" w:type="dxa"/>
            <w:vMerge/>
          </w:tcPr>
          <w:p w:rsidR="006F4467" w:rsidRPr="00E33D9D" w:rsidRDefault="006F4467" w:rsidP="00E33D9D">
            <w:pPr>
              <w:jc w:val="center"/>
              <w:rPr>
                <w:rFonts w:eastAsia="Times New Roman"/>
                <w:b/>
                <w:szCs w:val="24"/>
                <w:lang w:eastAsia="ru-RU"/>
              </w:rPr>
            </w:pPr>
          </w:p>
        </w:tc>
        <w:tc>
          <w:tcPr>
            <w:tcW w:w="8647" w:type="dxa"/>
          </w:tcPr>
          <w:p w:rsidR="006F4467" w:rsidRPr="00E33D9D" w:rsidRDefault="006F4467" w:rsidP="00E33D9D">
            <w:pPr>
              <w:autoSpaceDE w:val="0"/>
              <w:autoSpaceDN w:val="0"/>
              <w:adjustRightInd w:val="0"/>
              <w:ind w:left="33"/>
              <w:rPr>
                <w:rFonts w:eastAsia="Times New Roman"/>
                <w:bCs/>
                <w:color w:val="000000"/>
                <w:szCs w:val="24"/>
                <w:lang w:eastAsia="ru-RU"/>
              </w:rPr>
            </w:pPr>
            <w:r w:rsidRPr="00E33D9D">
              <w:rPr>
                <w:rFonts w:eastAsia="Times New Roman"/>
                <w:bCs/>
                <w:color w:val="000000"/>
                <w:szCs w:val="24"/>
                <w:lang w:eastAsia="ru-RU"/>
              </w:rPr>
              <w:t>Азотсодержащие органические соединения.</w:t>
            </w:r>
            <w:r w:rsidRPr="00E33D9D">
              <w:rPr>
                <w:szCs w:val="24"/>
              </w:rPr>
              <w:t xml:space="preserve"> </w:t>
            </w:r>
            <w:r w:rsidRPr="00E33D9D">
              <w:rPr>
                <w:rFonts w:eastAsia="Times New Roman"/>
                <w:bCs/>
                <w:color w:val="000000"/>
                <w:szCs w:val="24"/>
                <w:lang w:eastAsia="ru-RU"/>
              </w:rPr>
              <w:t>Амины, аминокислоты, белки. Строение и биологическая функция белков.</w:t>
            </w:r>
          </w:p>
        </w:tc>
        <w:tc>
          <w:tcPr>
            <w:tcW w:w="1549" w:type="dxa"/>
            <w:shd w:val="clear" w:color="auto" w:fill="auto"/>
            <w:vAlign w:val="center"/>
          </w:tcPr>
          <w:p w:rsidR="006F4467" w:rsidRPr="00E33D9D" w:rsidRDefault="006F4467" w:rsidP="00E33D9D">
            <w:pPr>
              <w:jc w:val="center"/>
              <w:rPr>
                <w:szCs w:val="24"/>
                <w:lang w:eastAsia="ru-RU"/>
              </w:rPr>
            </w:pPr>
            <w:r w:rsidRPr="00E33D9D">
              <w:rPr>
                <w:szCs w:val="24"/>
                <w:lang w:eastAsia="ru-RU"/>
              </w:rPr>
              <w:t>1</w:t>
            </w:r>
          </w:p>
        </w:tc>
        <w:tc>
          <w:tcPr>
            <w:tcW w:w="1679" w:type="dxa"/>
            <w:shd w:val="clear" w:color="auto" w:fill="auto"/>
            <w:vAlign w:val="center"/>
          </w:tcPr>
          <w:p w:rsidR="006F4467" w:rsidRPr="00E33D9D" w:rsidRDefault="006F4467" w:rsidP="00E33D9D">
            <w:pPr>
              <w:jc w:val="center"/>
              <w:rPr>
                <w:szCs w:val="24"/>
                <w:lang w:eastAsia="ru-RU"/>
              </w:rPr>
            </w:pPr>
            <w:r w:rsidRPr="00E33D9D">
              <w:rPr>
                <w:szCs w:val="24"/>
                <w:lang w:eastAsia="ru-RU"/>
              </w:rPr>
              <w:t>2</w:t>
            </w:r>
          </w:p>
        </w:tc>
      </w:tr>
      <w:tr w:rsidR="004A60E4" w:rsidRPr="00E33D9D" w:rsidTr="00F27C92">
        <w:tc>
          <w:tcPr>
            <w:tcW w:w="3227" w:type="dxa"/>
            <w:vMerge w:val="restart"/>
          </w:tcPr>
          <w:p w:rsidR="004A60E4" w:rsidRPr="00E33D9D" w:rsidRDefault="004A60E4" w:rsidP="00F27C92">
            <w:pPr>
              <w:jc w:val="center"/>
              <w:rPr>
                <w:rFonts w:eastAsia="Times New Roman"/>
                <w:b/>
                <w:szCs w:val="24"/>
                <w:lang w:eastAsia="ru-RU"/>
              </w:rPr>
            </w:pPr>
            <w:r w:rsidRPr="00E33D9D">
              <w:rPr>
                <w:rFonts w:eastAsia="Times New Roman"/>
                <w:b/>
                <w:szCs w:val="24"/>
                <w:lang w:eastAsia="ru-RU"/>
              </w:rPr>
              <w:t xml:space="preserve">Тема </w:t>
            </w:r>
            <w:r w:rsidR="00F27C92">
              <w:rPr>
                <w:rFonts w:eastAsia="Times New Roman"/>
                <w:b/>
                <w:szCs w:val="24"/>
                <w:lang w:eastAsia="ru-RU"/>
              </w:rPr>
              <w:t>6</w:t>
            </w:r>
            <w:r w:rsidRPr="00E33D9D">
              <w:rPr>
                <w:rFonts w:eastAsia="Times New Roman"/>
                <w:b/>
                <w:szCs w:val="24"/>
                <w:lang w:eastAsia="ru-RU"/>
              </w:rPr>
              <w:t>.</w:t>
            </w:r>
            <w:r w:rsidR="00F27C92">
              <w:rPr>
                <w:rFonts w:eastAsia="Times New Roman"/>
                <w:b/>
                <w:szCs w:val="24"/>
                <w:lang w:eastAsia="ru-RU"/>
              </w:rPr>
              <w:t>2</w:t>
            </w:r>
            <w:r w:rsidRPr="00E33D9D">
              <w:rPr>
                <w:rFonts w:eastAsia="Times New Roman"/>
                <w:b/>
                <w:szCs w:val="24"/>
                <w:lang w:eastAsia="ru-RU"/>
              </w:rPr>
              <w:t xml:space="preserve">. </w:t>
            </w:r>
            <w:r w:rsidRPr="00E33D9D">
              <w:rPr>
                <w:rFonts w:eastAsia="Times New Roman"/>
                <w:szCs w:val="24"/>
                <w:lang w:eastAsia="ru-RU"/>
              </w:rPr>
              <w:t>Химия и жизнь Химия в быту</w:t>
            </w:r>
          </w:p>
          <w:p w:rsidR="004A60E4" w:rsidRPr="00E33D9D" w:rsidRDefault="004A60E4" w:rsidP="00F27C92">
            <w:pPr>
              <w:jc w:val="center"/>
              <w:rPr>
                <w:rFonts w:eastAsia="Times New Roman"/>
                <w:b/>
                <w:szCs w:val="24"/>
                <w:lang w:eastAsia="ru-RU"/>
              </w:rPr>
            </w:pPr>
          </w:p>
        </w:tc>
        <w:tc>
          <w:tcPr>
            <w:tcW w:w="8647" w:type="dxa"/>
          </w:tcPr>
          <w:p w:rsidR="004A60E4" w:rsidRPr="00E33D9D" w:rsidRDefault="004A60E4" w:rsidP="00E33D9D">
            <w:pPr>
              <w:autoSpaceDE w:val="0"/>
              <w:autoSpaceDN w:val="0"/>
              <w:adjustRightInd w:val="0"/>
              <w:rPr>
                <w:rFonts w:eastAsia="Times New Roman"/>
                <w:color w:val="000000"/>
                <w:szCs w:val="24"/>
                <w:lang w:eastAsia="ru-RU"/>
              </w:rPr>
            </w:pPr>
            <w:r w:rsidRPr="00E33D9D">
              <w:rPr>
                <w:rFonts w:eastAsia="Times New Roman"/>
                <w:b/>
                <w:szCs w:val="24"/>
                <w:lang w:eastAsia="ru-RU"/>
              </w:rPr>
              <w:t>Содержание учебного материала</w:t>
            </w:r>
          </w:p>
        </w:tc>
        <w:tc>
          <w:tcPr>
            <w:tcW w:w="1549" w:type="dxa"/>
            <w:shd w:val="clear" w:color="auto" w:fill="auto"/>
            <w:vAlign w:val="center"/>
          </w:tcPr>
          <w:p w:rsidR="004A60E4" w:rsidRPr="00E33D9D" w:rsidRDefault="004A60E4" w:rsidP="00E33D9D">
            <w:pPr>
              <w:jc w:val="center"/>
              <w:rPr>
                <w:b/>
                <w:szCs w:val="24"/>
                <w:lang w:eastAsia="ru-RU"/>
              </w:rPr>
            </w:pPr>
            <w:r w:rsidRPr="00E33D9D">
              <w:rPr>
                <w:b/>
                <w:szCs w:val="24"/>
                <w:lang w:eastAsia="ru-RU"/>
              </w:rPr>
              <w:t>2</w:t>
            </w:r>
          </w:p>
        </w:tc>
        <w:tc>
          <w:tcPr>
            <w:tcW w:w="1679" w:type="dxa"/>
            <w:vMerge w:val="restart"/>
            <w:shd w:val="clear" w:color="auto" w:fill="auto"/>
            <w:vAlign w:val="center"/>
          </w:tcPr>
          <w:p w:rsidR="004A60E4" w:rsidRPr="00E33D9D" w:rsidRDefault="004A60E4" w:rsidP="00E33D9D">
            <w:pPr>
              <w:jc w:val="center"/>
              <w:rPr>
                <w:szCs w:val="24"/>
                <w:lang w:eastAsia="ru-RU"/>
              </w:rPr>
            </w:pPr>
            <w:r w:rsidRPr="00E33D9D">
              <w:rPr>
                <w:szCs w:val="24"/>
                <w:lang w:eastAsia="ru-RU"/>
              </w:rPr>
              <w:t>2</w:t>
            </w:r>
          </w:p>
        </w:tc>
      </w:tr>
      <w:tr w:rsidR="004A60E4" w:rsidRPr="00E33D9D" w:rsidTr="006F4467">
        <w:tc>
          <w:tcPr>
            <w:tcW w:w="3227" w:type="dxa"/>
            <w:vMerge/>
          </w:tcPr>
          <w:p w:rsidR="004A60E4" w:rsidRPr="00E33D9D" w:rsidRDefault="004A60E4" w:rsidP="00E33D9D">
            <w:pPr>
              <w:jc w:val="center"/>
              <w:rPr>
                <w:rFonts w:eastAsia="Times New Roman"/>
                <w:b/>
                <w:szCs w:val="24"/>
                <w:lang w:eastAsia="ru-RU"/>
              </w:rPr>
            </w:pPr>
          </w:p>
        </w:tc>
        <w:tc>
          <w:tcPr>
            <w:tcW w:w="8647" w:type="dxa"/>
          </w:tcPr>
          <w:p w:rsidR="004A60E4" w:rsidRPr="00E33D9D" w:rsidRDefault="004A60E4" w:rsidP="00E33D9D">
            <w:pPr>
              <w:autoSpaceDE w:val="0"/>
              <w:autoSpaceDN w:val="0"/>
              <w:adjustRightInd w:val="0"/>
              <w:rPr>
                <w:rFonts w:eastAsia="Times New Roman"/>
                <w:b/>
                <w:color w:val="000000"/>
                <w:szCs w:val="24"/>
                <w:lang w:eastAsia="ru-RU"/>
              </w:rPr>
            </w:pPr>
            <w:r w:rsidRPr="00E33D9D">
              <w:rPr>
                <w:rFonts w:eastAsia="Times New Roman"/>
                <w:color w:val="000000"/>
                <w:szCs w:val="24"/>
                <w:lang w:eastAsia="ru-RU"/>
              </w:rPr>
              <w:t>Химия и организм человека. Химические элементы в организме человека</w:t>
            </w:r>
          </w:p>
        </w:tc>
        <w:tc>
          <w:tcPr>
            <w:tcW w:w="1549" w:type="dxa"/>
            <w:shd w:val="clear" w:color="auto" w:fill="auto"/>
            <w:vAlign w:val="center"/>
          </w:tcPr>
          <w:p w:rsidR="004A60E4" w:rsidRPr="00E33D9D" w:rsidRDefault="004A60E4" w:rsidP="00E33D9D">
            <w:pPr>
              <w:jc w:val="center"/>
              <w:rPr>
                <w:szCs w:val="24"/>
                <w:lang w:eastAsia="ru-RU"/>
              </w:rPr>
            </w:pPr>
            <w:r w:rsidRPr="00E33D9D">
              <w:rPr>
                <w:szCs w:val="24"/>
                <w:lang w:eastAsia="ru-RU"/>
              </w:rPr>
              <w:t>1</w:t>
            </w:r>
          </w:p>
        </w:tc>
        <w:tc>
          <w:tcPr>
            <w:tcW w:w="1679" w:type="dxa"/>
            <w:vMerge/>
            <w:shd w:val="clear" w:color="auto" w:fill="auto"/>
            <w:vAlign w:val="center"/>
          </w:tcPr>
          <w:p w:rsidR="004A60E4" w:rsidRPr="00E33D9D" w:rsidRDefault="004A60E4" w:rsidP="00E33D9D">
            <w:pPr>
              <w:jc w:val="center"/>
              <w:rPr>
                <w:szCs w:val="24"/>
                <w:lang w:eastAsia="ru-RU"/>
              </w:rPr>
            </w:pPr>
          </w:p>
        </w:tc>
      </w:tr>
      <w:tr w:rsidR="006F4467" w:rsidRPr="00E33D9D" w:rsidTr="006F4467">
        <w:tc>
          <w:tcPr>
            <w:tcW w:w="3227" w:type="dxa"/>
            <w:vMerge/>
          </w:tcPr>
          <w:p w:rsidR="006F4467" w:rsidRPr="00E33D9D" w:rsidRDefault="006F4467" w:rsidP="00E33D9D">
            <w:pPr>
              <w:jc w:val="center"/>
              <w:rPr>
                <w:rFonts w:eastAsia="Times New Roman"/>
                <w:b/>
                <w:szCs w:val="24"/>
                <w:lang w:eastAsia="ru-RU"/>
              </w:rPr>
            </w:pPr>
          </w:p>
        </w:tc>
        <w:tc>
          <w:tcPr>
            <w:tcW w:w="8647" w:type="dxa"/>
          </w:tcPr>
          <w:p w:rsidR="006F4467" w:rsidRPr="00E33D9D" w:rsidRDefault="006F4467" w:rsidP="00E33D9D">
            <w:pPr>
              <w:autoSpaceDE w:val="0"/>
              <w:autoSpaceDN w:val="0"/>
              <w:adjustRightInd w:val="0"/>
              <w:ind w:left="33"/>
              <w:rPr>
                <w:rFonts w:eastAsia="Times New Roman"/>
                <w:b/>
                <w:color w:val="000000"/>
                <w:szCs w:val="24"/>
                <w:lang w:eastAsia="ru-RU"/>
              </w:rPr>
            </w:pPr>
            <w:r w:rsidRPr="00E33D9D">
              <w:rPr>
                <w:rFonts w:eastAsia="Times New Roman"/>
                <w:color w:val="000000"/>
                <w:szCs w:val="24"/>
                <w:lang w:eastAsia="ru-RU"/>
              </w:rPr>
              <w:t>Основные жизненно необходимые соединения: белки, углеводы, жиры, витамины</w:t>
            </w:r>
          </w:p>
        </w:tc>
        <w:tc>
          <w:tcPr>
            <w:tcW w:w="1549" w:type="dxa"/>
            <w:shd w:val="clear" w:color="auto" w:fill="auto"/>
            <w:vAlign w:val="center"/>
          </w:tcPr>
          <w:p w:rsidR="006F4467" w:rsidRPr="00E33D9D" w:rsidRDefault="006F4467" w:rsidP="00E33D9D">
            <w:pPr>
              <w:jc w:val="center"/>
              <w:rPr>
                <w:szCs w:val="24"/>
                <w:lang w:eastAsia="ru-RU"/>
              </w:rPr>
            </w:pPr>
            <w:r w:rsidRPr="00E33D9D">
              <w:rPr>
                <w:szCs w:val="24"/>
                <w:lang w:eastAsia="ru-RU"/>
              </w:rPr>
              <w:t>1</w:t>
            </w:r>
          </w:p>
        </w:tc>
        <w:tc>
          <w:tcPr>
            <w:tcW w:w="1679" w:type="dxa"/>
            <w:shd w:val="clear" w:color="auto" w:fill="auto"/>
            <w:vAlign w:val="center"/>
          </w:tcPr>
          <w:p w:rsidR="006F4467" w:rsidRPr="00E33D9D" w:rsidRDefault="006F4467" w:rsidP="00E33D9D">
            <w:pPr>
              <w:jc w:val="center"/>
              <w:rPr>
                <w:szCs w:val="24"/>
                <w:lang w:eastAsia="ru-RU"/>
              </w:rPr>
            </w:pPr>
            <w:r w:rsidRPr="00E33D9D">
              <w:rPr>
                <w:szCs w:val="24"/>
                <w:lang w:eastAsia="ru-RU"/>
              </w:rPr>
              <w:t>2</w:t>
            </w:r>
          </w:p>
        </w:tc>
      </w:tr>
      <w:tr w:rsidR="006F4467" w:rsidRPr="00E33D9D" w:rsidTr="006F4467">
        <w:tc>
          <w:tcPr>
            <w:tcW w:w="3227" w:type="dxa"/>
            <w:vMerge/>
          </w:tcPr>
          <w:p w:rsidR="006F4467" w:rsidRPr="00E33D9D" w:rsidRDefault="006F4467" w:rsidP="00E33D9D">
            <w:pPr>
              <w:jc w:val="center"/>
              <w:rPr>
                <w:rFonts w:eastAsia="Times New Roman"/>
                <w:b/>
                <w:szCs w:val="24"/>
                <w:lang w:eastAsia="ru-RU"/>
              </w:rPr>
            </w:pPr>
          </w:p>
        </w:tc>
        <w:tc>
          <w:tcPr>
            <w:tcW w:w="8647" w:type="dxa"/>
          </w:tcPr>
          <w:p w:rsidR="006F4467" w:rsidRPr="00E33D9D" w:rsidRDefault="006F4467" w:rsidP="00E33D9D">
            <w:pPr>
              <w:autoSpaceDE w:val="0"/>
              <w:autoSpaceDN w:val="0"/>
              <w:adjustRightInd w:val="0"/>
              <w:ind w:left="33"/>
              <w:rPr>
                <w:rFonts w:eastAsia="Times New Roman"/>
                <w:b/>
                <w:color w:val="000000"/>
                <w:szCs w:val="24"/>
                <w:lang w:eastAsia="ru-RU"/>
              </w:rPr>
            </w:pPr>
            <w:r w:rsidRPr="00E33D9D">
              <w:rPr>
                <w:rFonts w:eastAsia="Times New Roman"/>
                <w:b/>
                <w:color w:val="000000"/>
                <w:szCs w:val="24"/>
                <w:lang w:eastAsia="ru-RU"/>
              </w:rPr>
              <w:t>Практические занятия</w:t>
            </w:r>
          </w:p>
        </w:tc>
        <w:tc>
          <w:tcPr>
            <w:tcW w:w="1549" w:type="dxa"/>
            <w:shd w:val="clear" w:color="auto" w:fill="auto"/>
            <w:vAlign w:val="center"/>
          </w:tcPr>
          <w:p w:rsidR="006F4467" w:rsidRPr="00E33D9D" w:rsidRDefault="006F4467" w:rsidP="00E33D9D">
            <w:pPr>
              <w:jc w:val="center"/>
              <w:rPr>
                <w:b/>
                <w:szCs w:val="24"/>
                <w:lang w:eastAsia="ru-RU"/>
              </w:rPr>
            </w:pPr>
            <w:r w:rsidRPr="00E33D9D">
              <w:rPr>
                <w:b/>
                <w:szCs w:val="24"/>
                <w:lang w:eastAsia="ru-RU"/>
              </w:rPr>
              <w:t>2</w:t>
            </w:r>
          </w:p>
        </w:tc>
        <w:tc>
          <w:tcPr>
            <w:tcW w:w="1679" w:type="dxa"/>
            <w:shd w:val="clear" w:color="auto" w:fill="BFBFBF" w:themeFill="background1" w:themeFillShade="BF"/>
            <w:vAlign w:val="center"/>
          </w:tcPr>
          <w:p w:rsidR="006F4467" w:rsidRPr="00E33D9D" w:rsidRDefault="006F4467" w:rsidP="00E33D9D">
            <w:pPr>
              <w:jc w:val="center"/>
              <w:rPr>
                <w:szCs w:val="24"/>
                <w:lang w:eastAsia="ru-RU"/>
              </w:rPr>
            </w:pPr>
          </w:p>
        </w:tc>
      </w:tr>
      <w:tr w:rsidR="006F4467" w:rsidRPr="00E33D9D" w:rsidTr="006F4467">
        <w:tc>
          <w:tcPr>
            <w:tcW w:w="3227" w:type="dxa"/>
            <w:vMerge/>
          </w:tcPr>
          <w:p w:rsidR="006F4467" w:rsidRPr="00E33D9D" w:rsidRDefault="006F4467" w:rsidP="00E33D9D">
            <w:pPr>
              <w:jc w:val="center"/>
              <w:rPr>
                <w:rFonts w:eastAsia="Times New Roman"/>
                <w:b/>
                <w:szCs w:val="24"/>
                <w:lang w:eastAsia="ru-RU"/>
              </w:rPr>
            </w:pPr>
          </w:p>
        </w:tc>
        <w:tc>
          <w:tcPr>
            <w:tcW w:w="8647" w:type="dxa"/>
          </w:tcPr>
          <w:p w:rsidR="006F4467" w:rsidRPr="00E33D9D" w:rsidRDefault="006F4467" w:rsidP="00E33D9D">
            <w:pPr>
              <w:autoSpaceDE w:val="0"/>
              <w:autoSpaceDN w:val="0"/>
              <w:adjustRightInd w:val="0"/>
              <w:ind w:left="33"/>
              <w:rPr>
                <w:rFonts w:eastAsia="Times New Roman"/>
                <w:color w:val="000000"/>
                <w:szCs w:val="24"/>
                <w:lang w:eastAsia="ru-RU"/>
              </w:rPr>
            </w:pPr>
            <w:r w:rsidRPr="00E33D9D">
              <w:rPr>
                <w:rFonts w:eastAsia="Times New Roman"/>
                <w:bCs/>
                <w:color w:val="000000"/>
                <w:szCs w:val="24"/>
                <w:lang w:eastAsia="ru-RU"/>
              </w:rPr>
              <w:t>Минеральные вещества в продуктах питания, пищевые добавки. Холестерин и его роль в здоровье человека.  Роль жиров в организме</w:t>
            </w:r>
          </w:p>
        </w:tc>
        <w:tc>
          <w:tcPr>
            <w:tcW w:w="1549" w:type="dxa"/>
            <w:shd w:val="clear" w:color="auto" w:fill="auto"/>
            <w:vAlign w:val="center"/>
          </w:tcPr>
          <w:p w:rsidR="006F4467" w:rsidRPr="00E33D9D" w:rsidRDefault="006F4467" w:rsidP="00E33D9D">
            <w:pPr>
              <w:jc w:val="center"/>
              <w:rPr>
                <w:szCs w:val="24"/>
                <w:lang w:eastAsia="ru-RU"/>
              </w:rPr>
            </w:pPr>
            <w:r w:rsidRPr="00E33D9D">
              <w:rPr>
                <w:szCs w:val="24"/>
                <w:lang w:eastAsia="ru-RU"/>
              </w:rPr>
              <w:t>1</w:t>
            </w:r>
          </w:p>
        </w:tc>
        <w:tc>
          <w:tcPr>
            <w:tcW w:w="1679" w:type="dxa"/>
            <w:shd w:val="clear" w:color="auto" w:fill="BFBFBF" w:themeFill="background1" w:themeFillShade="BF"/>
            <w:vAlign w:val="center"/>
          </w:tcPr>
          <w:p w:rsidR="006F4467" w:rsidRPr="00E33D9D" w:rsidRDefault="006F4467" w:rsidP="00E33D9D">
            <w:pPr>
              <w:jc w:val="center"/>
              <w:rPr>
                <w:szCs w:val="24"/>
                <w:lang w:eastAsia="ru-RU"/>
              </w:rPr>
            </w:pPr>
          </w:p>
        </w:tc>
      </w:tr>
      <w:tr w:rsidR="006F4467" w:rsidRPr="00E33D9D" w:rsidTr="006F4467">
        <w:tc>
          <w:tcPr>
            <w:tcW w:w="3227" w:type="dxa"/>
            <w:vMerge/>
          </w:tcPr>
          <w:p w:rsidR="006F4467" w:rsidRPr="00E33D9D" w:rsidRDefault="006F4467" w:rsidP="00E33D9D">
            <w:pPr>
              <w:jc w:val="center"/>
              <w:rPr>
                <w:rFonts w:eastAsia="Times New Roman"/>
                <w:b/>
                <w:szCs w:val="24"/>
                <w:lang w:eastAsia="ru-RU"/>
              </w:rPr>
            </w:pPr>
          </w:p>
        </w:tc>
        <w:tc>
          <w:tcPr>
            <w:tcW w:w="8647" w:type="dxa"/>
          </w:tcPr>
          <w:p w:rsidR="006F4467" w:rsidRPr="00E33D9D" w:rsidRDefault="006F4467" w:rsidP="00E33D9D">
            <w:pPr>
              <w:autoSpaceDE w:val="0"/>
              <w:autoSpaceDN w:val="0"/>
              <w:adjustRightInd w:val="0"/>
              <w:ind w:left="33"/>
              <w:rPr>
                <w:rFonts w:eastAsia="Times New Roman"/>
                <w:color w:val="000000"/>
                <w:szCs w:val="24"/>
                <w:lang w:eastAsia="ru-RU"/>
              </w:rPr>
            </w:pPr>
            <w:r w:rsidRPr="00E33D9D">
              <w:rPr>
                <w:rFonts w:eastAsia="Times New Roman"/>
                <w:bCs/>
                <w:color w:val="000000"/>
                <w:szCs w:val="24"/>
                <w:lang w:eastAsia="ru-RU"/>
              </w:rPr>
              <w:t>Правила безопасной работы со средствами бытовой химии</w:t>
            </w:r>
          </w:p>
        </w:tc>
        <w:tc>
          <w:tcPr>
            <w:tcW w:w="1549" w:type="dxa"/>
            <w:shd w:val="clear" w:color="auto" w:fill="auto"/>
            <w:vAlign w:val="center"/>
          </w:tcPr>
          <w:p w:rsidR="006F4467" w:rsidRPr="00E33D9D" w:rsidRDefault="006F4467" w:rsidP="00E33D9D">
            <w:pPr>
              <w:jc w:val="center"/>
              <w:rPr>
                <w:szCs w:val="24"/>
                <w:lang w:eastAsia="ru-RU"/>
              </w:rPr>
            </w:pPr>
            <w:r w:rsidRPr="00E33D9D">
              <w:rPr>
                <w:szCs w:val="24"/>
                <w:lang w:eastAsia="ru-RU"/>
              </w:rPr>
              <w:t>1</w:t>
            </w:r>
          </w:p>
        </w:tc>
        <w:tc>
          <w:tcPr>
            <w:tcW w:w="1679" w:type="dxa"/>
            <w:shd w:val="clear" w:color="auto" w:fill="BFBFBF" w:themeFill="background1" w:themeFillShade="BF"/>
            <w:vAlign w:val="center"/>
          </w:tcPr>
          <w:p w:rsidR="006F4467" w:rsidRPr="00E33D9D" w:rsidRDefault="006F4467" w:rsidP="00E33D9D">
            <w:pPr>
              <w:jc w:val="center"/>
              <w:rPr>
                <w:szCs w:val="24"/>
                <w:lang w:eastAsia="ru-RU"/>
              </w:rPr>
            </w:pPr>
          </w:p>
        </w:tc>
      </w:tr>
      <w:tr w:rsidR="006F4467" w:rsidRPr="00E33D9D" w:rsidTr="006F4467">
        <w:tc>
          <w:tcPr>
            <w:tcW w:w="11874" w:type="dxa"/>
            <w:gridSpan w:val="2"/>
          </w:tcPr>
          <w:p w:rsidR="006F4467" w:rsidRPr="00E33D9D" w:rsidRDefault="006F4467" w:rsidP="00E33D9D">
            <w:pPr>
              <w:autoSpaceDE w:val="0"/>
              <w:autoSpaceDN w:val="0"/>
              <w:adjustRightInd w:val="0"/>
              <w:ind w:left="33"/>
              <w:rPr>
                <w:rFonts w:eastAsia="Times New Roman"/>
                <w:b/>
                <w:color w:val="000000"/>
                <w:szCs w:val="24"/>
                <w:lang w:eastAsia="ru-RU"/>
              </w:rPr>
            </w:pPr>
            <w:r w:rsidRPr="00E33D9D">
              <w:rPr>
                <w:rFonts w:eastAsia="Times New Roman"/>
                <w:b/>
                <w:color w:val="000000"/>
                <w:szCs w:val="24"/>
                <w:lang w:eastAsia="ru-RU"/>
              </w:rPr>
              <w:t>Всего часов по курсу Химия</w:t>
            </w:r>
          </w:p>
        </w:tc>
        <w:tc>
          <w:tcPr>
            <w:tcW w:w="1549" w:type="dxa"/>
            <w:shd w:val="clear" w:color="auto" w:fill="auto"/>
            <w:vAlign w:val="center"/>
          </w:tcPr>
          <w:p w:rsidR="006F4467" w:rsidRPr="00E33D9D" w:rsidRDefault="006F4467" w:rsidP="00E33D9D">
            <w:pPr>
              <w:jc w:val="center"/>
              <w:rPr>
                <w:b/>
                <w:szCs w:val="24"/>
                <w:lang w:eastAsia="ru-RU"/>
              </w:rPr>
            </w:pPr>
            <w:r w:rsidRPr="00E33D9D">
              <w:rPr>
                <w:b/>
                <w:szCs w:val="24"/>
                <w:lang w:eastAsia="ru-RU"/>
              </w:rPr>
              <w:t>22</w:t>
            </w:r>
          </w:p>
        </w:tc>
        <w:tc>
          <w:tcPr>
            <w:tcW w:w="1679" w:type="dxa"/>
            <w:shd w:val="clear" w:color="auto" w:fill="BFBFBF" w:themeFill="background1" w:themeFillShade="BF"/>
            <w:vAlign w:val="center"/>
          </w:tcPr>
          <w:p w:rsidR="006F4467" w:rsidRPr="00E33D9D" w:rsidRDefault="006F4467" w:rsidP="00E33D9D">
            <w:pPr>
              <w:jc w:val="center"/>
              <w:rPr>
                <w:b/>
                <w:szCs w:val="24"/>
                <w:lang w:eastAsia="ru-RU"/>
              </w:rPr>
            </w:pPr>
          </w:p>
        </w:tc>
      </w:tr>
      <w:tr w:rsidR="006F4467" w:rsidRPr="00E33D9D" w:rsidTr="006F4467">
        <w:tc>
          <w:tcPr>
            <w:tcW w:w="11874" w:type="dxa"/>
            <w:gridSpan w:val="2"/>
          </w:tcPr>
          <w:p w:rsidR="006F4467" w:rsidRPr="00E33D9D" w:rsidRDefault="006F4467" w:rsidP="00E33D9D">
            <w:pPr>
              <w:autoSpaceDE w:val="0"/>
              <w:autoSpaceDN w:val="0"/>
              <w:adjustRightInd w:val="0"/>
              <w:ind w:left="33"/>
              <w:rPr>
                <w:rFonts w:eastAsia="Times New Roman"/>
                <w:b/>
                <w:color w:val="000000"/>
                <w:szCs w:val="24"/>
                <w:lang w:eastAsia="ru-RU"/>
              </w:rPr>
            </w:pPr>
            <w:r w:rsidRPr="00E33D9D">
              <w:rPr>
                <w:rFonts w:eastAsia="Times New Roman"/>
                <w:b/>
                <w:color w:val="000000"/>
                <w:szCs w:val="24"/>
                <w:lang w:eastAsia="ru-RU"/>
              </w:rPr>
              <w:t>Дифференцированный зачет</w:t>
            </w:r>
          </w:p>
        </w:tc>
        <w:tc>
          <w:tcPr>
            <w:tcW w:w="1549" w:type="dxa"/>
            <w:shd w:val="clear" w:color="auto" w:fill="auto"/>
            <w:vAlign w:val="center"/>
          </w:tcPr>
          <w:p w:rsidR="006F4467" w:rsidRPr="00E33D9D" w:rsidRDefault="006F4467" w:rsidP="00E33D9D">
            <w:pPr>
              <w:jc w:val="center"/>
              <w:rPr>
                <w:b/>
                <w:szCs w:val="24"/>
                <w:lang w:eastAsia="ru-RU"/>
              </w:rPr>
            </w:pPr>
            <w:r w:rsidRPr="00E33D9D">
              <w:rPr>
                <w:b/>
                <w:szCs w:val="24"/>
                <w:lang w:eastAsia="ru-RU"/>
              </w:rPr>
              <w:t>2</w:t>
            </w:r>
          </w:p>
        </w:tc>
        <w:tc>
          <w:tcPr>
            <w:tcW w:w="1679" w:type="dxa"/>
            <w:shd w:val="clear" w:color="auto" w:fill="BFBFBF" w:themeFill="background1" w:themeFillShade="BF"/>
            <w:vAlign w:val="center"/>
          </w:tcPr>
          <w:p w:rsidR="006F4467" w:rsidRPr="00E33D9D" w:rsidRDefault="006F4467" w:rsidP="00E33D9D">
            <w:pPr>
              <w:jc w:val="center"/>
              <w:rPr>
                <w:b/>
                <w:szCs w:val="24"/>
                <w:lang w:eastAsia="ru-RU"/>
              </w:rPr>
            </w:pPr>
          </w:p>
        </w:tc>
      </w:tr>
      <w:tr w:rsidR="006F4467" w:rsidRPr="00E33D9D" w:rsidTr="006F4467">
        <w:tc>
          <w:tcPr>
            <w:tcW w:w="11874" w:type="dxa"/>
            <w:gridSpan w:val="2"/>
          </w:tcPr>
          <w:p w:rsidR="006F4467" w:rsidRPr="00E33D9D" w:rsidRDefault="006F4467" w:rsidP="00E33D9D">
            <w:pPr>
              <w:autoSpaceDE w:val="0"/>
              <w:autoSpaceDN w:val="0"/>
              <w:adjustRightInd w:val="0"/>
              <w:ind w:left="33"/>
              <w:rPr>
                <w:rFonts w:eastAsia="Times New Roman"/>
                <w:b/>
                <w:color w:val="000000"/>
                <w:szCs w:val="24"/>
                <w:lang w:eastAsia="ru-RU"/>
              </w:rPr>
            </w:pPr>
            <w:r w:rsidRPr="00E33D9D">
              <w:rPr>
                <w:rFonts w:eastAsia="Times New Roman"/>
                <w:b/>
                <w:color w:val="000000"/>
                <w:szCs w:val="24"/>
                <w:lang w:eastAsia="ru-RU"/>
              </w:rPr>
              <w:t>Всего часов по дисциплине Естествознание</w:t>
            </w:r>
          </w:p>
        </w:tc>
        <w:tc>
          <w:tcPr>
            <w:tcW w:w="1549" w:type="dxa"/>
            <w:shd w:val="clear" w:color="auto" w:fill="auto"/>
            <w:vAlign w:val="center"/>
          </w:tcPr>
          <w:p w:rsidR="006F4467" w:rsidRPr="00E33D9D" w:rsidRDefault="006F4467" w:rsidP="00E33D9D">
            <w:pPr>
              <w:jc w:val="center"/>
              <w:rPr>
                <w:b/>
                <w:szCs w:val="24"/>
                <w:lang w:eastAsia="ru-RU"/>
              </w:rPr>
            </w:pPr>
            <w:r w:rsidRPr="00E33D9D">
              <w:rPr>
                <w:b/>
                <w:szCs w:val="24"/>
                <w:lang w:eastAsia="ru-RU"/>
              </w:rPr>
              <w:t>78</w:t>
            </w:r>
          </w:p>
        </w:tc>
        <w:tc>
          <w:tcPr>
            <w:tcW w:w="1679" w:type="dxa"/>
            <w:shd w:val="clear" w:color="auto" w:fill="BFBFBF" w:themeFill="background1" w:themeFillShade="BF"/>
            <w:vAlign w:val="center"/>
          </w:tcPr>
          <w:p w:rsidR="006F4467" w:rsidRPr="00E33D9D" w:rsidRDefault="006F4467" w:rsidP="00E33D9D">
            <w:pPr>
              <w:jc w:val="center"/>
              <w:rPr>
                <w:b/>
                <w:szCs w:val="24"/>
                <w:lang w:eastAsia="ru-RU"/>
              </w:rPr>
            </w:pPr>
          </w:p>
        </w:tc>
      </w:tr>
    </w:tbl>
    <w:p w:rsidR="00FC35C6" w:rsidRPr="00E33D9D" w:rsidRDefault="00FC35C6" w:rsidP="00E33D9D">
      <w:pPr>
        <w:rPr>
          <w:szCs w:val="24"/>
          <w:lang w:eastAsia="ru-RU"/>
        </w:rPr>
      </w:pPr>
    </w:p>
    <w:p w:rsidR="008A3686" w:rsidRPr="00E33D9D" w:rsidRDefault="008A3686" w:rsidP="00E33D9D">
      <w:pPr>
        <w:rPr>
          <w:szCs w:val="24"/>
          <w:lang w:eastAsia="ru-RU"/>
        </w:rPr>
      </w:pPr>
    </w:p>
    <w:p w:rsidR="008A3686" w:rsidRPr="00E33D9D" w:rsidRDefault="008A3686" w:rsidP="00E33D9D">
      <w:pPr>
        <w:rPr>
          <w:szCs w:val="24"/>
          <w:lang w:eastAsia="ru-RU"/>
        </w:rPr>
      </w:pPr>
    </w:p>
    <w:p w:rsidR="008A3686" w:rsidRPr="00E33D9D" w:rsidRDefault="008A3686" w:rsidP="00E33D9D">
      <w:pPr>
        <w:rPr>
          <w:szCs w:val="24"/>
          <w:lang w:eastAsia="ru-RU"/>
        </w:rPr>
        <w:sectPr w:rsidR="008A3686" w:rsidRPr="00E33D9D" w:rsidSect="00F27C92">
          <w:pgSz w:w="16838" w:h="11906" w:orient="landscape"/>
          <w:pgMar w:top="1701" w:right="1134" w:bottom="709" w:left="1134" w:header="708" w:footer="159" w:gutter="0"/>
          <w:cols w:space="708"/>
          <w:docGrid w:linePitch="360"/>
        </w:sectPr>
      </w:pPr>
    </w:p>
    <w:p w:rsidR="00030B0F" w:rsidRPr="00E33D9D" w:rsidRDefault="00030B0F" w:rsidP="00E33D9D">
      <w:pPr>
        <w:pStyle w:val="1"/>
        <w:spacing w:line="276" w:lineRule="auto"/>
        <w:jc w:val="center"/>
        <w:rPr>
          <w:rFonts w:eastAsia="Arial Unicode MS"/>
          <w:szCs w:val="24"/>
        </w:rPr>
      </w:pPr>
      <w:bookmarkStart w:id="16" w:name="_Toc504639444"/>
      <w:bookmarkStart w:id="17" w:name="_Toc505179088"/>
      <w:bookmarkStart w:id="18" w:name="_Toc505597730"/>
      <w:r w:rsidRPr="00E33D9D">
        <w:rPr>
          <w:rFonts w:eastAsia="Arial Unicode MS"/>
          <w:szCs w:val="24"/>
        </w:rPr>
        <w:lastRenderedPageBreak/>
        <w:t>7 ХАРАКТЕРИСТИКА ОСНОВНЫХ ВИДОВ УЧЕБНОЙ ДЕЯТЕЛЬНОСТИ СТУДЕНТОВ</w:t>
      </w:r>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125392" w:rsidRPr="00E33D9D" w:rsidTr="00555293">
        <w:trPr>
          <w:trHeight w:val="480"/>
          <w:tblHeader/>
        </w:trPr>
        <w:tc>
          <w:tcPr>
            <w:tcW w:w="3232" w:type="dxa"/>
            <w:shd w:val="clear" w:color="auto" w:fill="auto"/>
          </w:tcPr>
          <w:p w:rsidR="00125392" w:rsidRPr="00E33D9D" w:rsidRDefault="00125392" w:rsidP="00555293">
            <w:pPr>
              <w:spacing w:after="0" w:line="240" w:lineRule="auto"/>
              <w:jc w:val="center"/>
              <w:rPr>
                <w:rFonts w:eastAsia="Arial Unicode MS"/>
                <w:b/>
                <w:color w:val="000000"/>
                <w:szCs w:val="24"/>
                <w:lang w:eastAsia="ru-RU"/>
              </w:rPr>
            </w:pPr>
            <w:r w:rsidRPr="00E33D9D">
              <w:rPr>
                <w:rFonts w:eastAsia="Arial Unicode MS"/>
                <w:b/>
                <w:color w:val="000000"/>
                <w:szCs w:val="24"/>
                <w:lang w:eastAsia="ru-RU"/>
              </w:rPr>
              <w:t>Содержание обучения</w:t>
            </w:r>
          </w:p>
        </w:tc>
        <w:tc>
          <w:tcPr>
            <w:tcW w:w="6339" w:type="dxa"/>
            <w:shd w:val="clear" w:color="auto" w:fill="auto"/>
          </w:tcPr>
          <w:p w:rsidR="00125392" w:rsidRPr="00E33D9D" w:rsidRDefault="00125392" w:rsidP="00555293">
            <w:pPr>
              <w:spacing w:after="0" w:line="240" w:lineRule="auto"/>
              <w:jc w:val="center"/>
              <w:rPr>
                <w:rFonts w:eastAsia="Arial Unicode MS"/>
                <w:b/>
                <w:color w:val="000000"/>
                <w:szCs w:val="24"/>
                <w:lang w:eastAsia="ru-RU"/>
              </w:rPr>
            </w:pPr>
            <w:r w:rsidRPr="00E33D9D">
              <w:rPr>
                <w:rFonts w:eastAsia="Arial Unicode MS"/>
                <w:b/>
                <w:color w:val="000000"/>
                <w:szCs w:val="24"/>
                <w:lang w:eastAsia="ru-RU"/>
              </w:rPr>
              <w:t>Характеристика основных видов деятельности студентов</w:t>
            </w:r>
            <w:r w:rsidR="00555293">
              <w:rPr>
                <w:rFonts w:eastAsia="Arial Unicode MS"/>
                <w:b/>
                <w:color w:val="000000"/>
                <w:szCs w:val="24"/>
                <w:lang w:eastAsia="ru-RU"/>
              </w:rPr>
              <w:t xml:space="preserve"> </w:t>
            </w:r>
            <w:r w:rsidRPr="00E33D9D">
              <w:rPr>
                <w:rFonts w:eastAsia="Arial Unicode MS"/>
                <w:b/>
                <w:color w:val="000000"/>
                <w:szCs w:val="24"/>
                <w:lang w:eastAsia="ru-RU"/>
              </w:rPr>
              <w:t>(на уровне учебных действий)</w:t>
            </w:r>
          </w:p>
        </w:tc>
      </w:tr>
      <w:tr w:rsidR="00125392" w:rsidRPr="00E33D9D" w:rsidTr="00555293">
        <w:trPr>
          <w:trHeight w:val="218"/>
        </w:trPr>
        <w:tc>
          <w:tcPr>
            <w:tcW w:w="9571" w:type="dxa"/>
            <w:gridSpan w:val="2"/>
            <w:shd w:val="clear" w:color="auto" w:fill="auto"/>
          </w:tcPr>
          <w:p w:rsidR="00125392" w:rsidRPr="00E33D9D" w:rsidRDefault="00125392" w:rsidP="00555293">
            <w:pPr>
              <w:spacing w:after="0" w:line="240" w:lineRule="auto"/>
              <w:jc w:val="center"/>
              <w:rPr>
                <w:rFonts w:eastAsia="Arial Unicode MS"/>
                <w:color w:val="000000"/>
                <w:szCs w:val="24"/>
                <w:u w:val="single"/>
                <w:lang w:eastAsia="ru-RU"/>
              </w:rPr>
            </w:pPr>
            <w:r w:rsidRPr="00E33D9D">
              <w:rPr>
                <w:rFonts w:eastAsia="Arial Unicode MS"/>
                <w:b/>
                <w:bCs/>
                <w:color w:val="000000"/>
                <w:szCs w:val="24"/>
                <w:u w:val="single"/>
                <w:lang w:eastAsia="ru-RU"/>
              </w:rPr>
              <w:t>ФИЗИКА</w:t>
            </w:r>
          </w:p>
        </w:tc>
      </w:tr>
      <w:tr w:rsidR="00125392" w:rsidRPr="00E33D9D" w:rsidTr="00555293">
        <w:trPr>
          <w:trHeight w:val="1719"/>
        </w:trPr>
        <w:tc>
          <w:tcPr>
            <w:tcW w:w="3232" w:type="dxa"/>
            <w:shd w:val="clear" w:color="auto" w:fill="auto"/>
          </w:tcPr>
          <w:p w:rsidR="00125392" w:rsidRPr="00E33D9D" w:rsidRDefault="00125392" w:rsidP="00555293">
            <w:pPr>
              <w:spacing w:after="0" w:line="240" w:lineRule="auto"/>
              <w:rPr>
                <w:rFonts w:eastAsia="Arial Unicode MS"/>
                <w:b/>
                <w:bCs/>
                <w:color w:val="000000"/>
                <w:szCs w:val="24"/>
                <w:lang w:eastAsia="ru-RU"/>
              </w:rPr>
            </w:pPr>
            <w:r w:rsidRPr="00E33D9D">
              <w:rPr>
                <w:rFonts w:eastAsia="Arial Unicode MS"/>
                <w:b/>
                <w:bCs/>
                <w:color w:val="000000"/>
                <w:szCs w:val="24"/>
                <w:lang w:eastAsia="ru-RU"/>
              </w:rPr>
              <w:t>ВВЕДЕНИЕ</w:t>
            </w:r>
          </w:p>
        </w:tc>
        <w:tc>
          <w:tcPr>
            <w:tcW w:w="6339" w:type="dxa"/>
            <w:shd w:val="clear" w:color="auto" w:fill="auto"/>
          </w:tcPr>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Развитие способностей ясно и точно излагать свои мысли, логиче</w:t>
            </w:r>
            <w:r w:rsidRPr="00E33D9D">
              <w:rPr>
                <w:rFonts w:eastAsia="Century Schoolbook"/>
                <w:color w:val="000000"/>
                <w:szCs w:val="24"/>
                <w:lang w:eastAsia="ru-RU"/>
              </w:rPr>
              <w:softHyphen/>
              <w:t>ски обосновывать свою точку зрения, воспринимать и анализиро</w:t>
            </w:r>
            <w:r w:rsidRPr="00E33D9D">
              <w:rPr>
                <w:rFonts w:eastAsia="Century Schoolbook"/>
                <w:color w:val="000000"/>
                <w:szCs w:val="24"/>
                <w:lang w:eastAsia="ru-RU"/>
              </w:rPr>
              <w:softHyphen/>
              <w:t>вать мнения собеседников, признавая право другого человека на иное мнение.</w:t>
            </w:r>
          </w:p>
          <w:p w:rsidR="00125392" w:rsidRPr="00E33D9D" w:rsidRDefault="00125392" w:rsidP="00555293">
            <w:pPr>
              <w:spacing w:after="0" w:line="240" w:lineRule="auto"/>
              <w:rPr>
                <w:rFonts w:eastAsia="Arial Unicode MS"/>
                <w:color w:val="000000"/>
                <w:szCs w:val="24"/>
                <w:lang w:eastAsia="ru-RU"/>
              </w:rPr>
            </w:pPr>
            <w:r w:rsidRPr="00E33D9D">
              <w:rPr>
                <w:rFonts w:eastAsia="Century Schoolbook"/>
                <w:color w:val="000000"/>
                <w:szCs w:val="24"/>
                <w:lang w:eastAsia="ru-RU"/>
              </w:rPr>
              <w:t>Приведение примеров влияния открытий в физике на прогресс в технике и технологии производства.</w:t>
            </w:r>
          </w:p>
        </w:tc>
      </w:tr>
      <w:tr w:rsidR="00125392" w:rsidRPr="00E33D9D" w:rsidTr="00125392">
        <w:trPr>
          <w:trHeight w:val="184"/>
        </w:trPr>
        <w:tc>
          <w:tcPr>
            <w:tcW w:w="9571" w:type="dxa"/>
            <w:gridSpan w:val="2"/>
            <w:shd w:val="clear" w:color="auto" w:fill="auto"/>
          </w:tcPr>
          <w:p w:rsidR="00125392" w:rsidRPr="00E33D9D" w:rsidRDefault="00125392" w:rsidP="00555293">
            <w:pPr>
              <w:spacing w:after="0" w:line="240" w:lineRule="auto"/>
              <w:jc w:val="center"/>
              <w:rPr>
                <w:rFonts w:eastAsia="Arial Unicode MS"/>
                <w:b/>
                <w:color w:val="000000"/>
                <w:szCs w:val="24"/>
                <w:lang w:eastAsia="ru-RU"/>
              </w:rPr>
            </w:pPr>
            <w:r w:rsidRPr="00E33D9D">
              <w:rPr>
                <w:rFonts w:eastAsia="Arial Unicode MS"/>
                <w:b/>
                <w:color w:val="000000"/>
                <w:szCs w:val="24"/>
                <w:lang w:eastAsia="ru-RU"/>
              </w:rPr>
              <w:t>1. МЕХАНИК</w:t>
            </w:r>
            <w:r w:rsidR="004A60E4" w:rsidRPr="00E33D9D">
              <w:rPr>
                <w:rFonts w:eastAsia="Arial Unicode MS"/>
                <w:b/>
                <w:color w:val="000000"/>
                <w:szCs w:val="24"/>
                <w:lang w:eastAsia="ru-RU"/>
              </w:rPr>
              <w:t>А</w:t>
            </w:r>
          </w:p>
        </w:tc>
      </w:tr>
      <w:tr w:rsidR="00125392" w:rsidRPr="00E33D9D" w:rsidTr="00555293">
        <w:trPr>
          <w:trHeight w:val="1266"/>
        </w:trPr>
        <w:tc>
          <w:tcPr>
            <w:tcW w:w="3232" w:type="dxa"/>
            <w:shd w:val="clear" w:color="auto" w:fill="auto"/>
          </w:tcPr>
          <w:p w:rsidR="00125392" w:rsidRPr="00E33D9D" w:rsidRDefault="00125392" w:rsidP="00555293">
            <w:pPr>
              <w:spacing w:after="0" w:line="240" w:lineRule="auto"/>
              <w:rPr>
                <w:rFonts w:eastAsia="Arial Unicode MS"/>
                <w:color w:val="000000"/>
                <w:szCs w:val="24"/>
                <w:lang w:eastAsia="ru-RU"/>
              </w:rPr>
            </w:pPr>
            <w:r w:rsidRPr="00E33D9D">
              <w:rPr>
                <w:rFonts w:eastAsia="Arial Unicode MS"/>
                <w:i/>
                <w:iCs/>
                <w:color w:val="000000"/>
                <w:szCs w:val="24"/>
                <w:lang w:eastAsia="ru-RU"/>
              </w:rPr>
              <w:t>Кинематика</w:t>
            </w:r>
          </w:p>
        </w:tc>
        <w:tc>
          <w:tcPr>
            <w:tcW w:w="6339" w:type="dxa"/>
            <w:shd w:val="clear" w:color="auto" w:fill="auto"/>
          </w:tcPr>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Ознакомление со способами описания механического движения, основной задачей механики.</w:t>
            </w:r>
          </w:p>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Изучение основных физических величин кинематики: перемеще</w:t>
            </w:r>
            <w:r w:rsidRPr="00E33D9D">
              <w:rPr>
                <w:rFonts w:eastAsia="Century Schoolbook"/>
                <w:color w:val="000000"/>
                <w:szCs w:val="24"/>
                <w:lang w:eastAsia="ru-RU"/>
              </w:rPr>
              <w:softHyphen/>
              <w:t>ния, скорости, ускорения.</w:t>
            </w:r>
          </w:p>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Наблюдение относительности механического движения. Форму</w:t>
            </w:r>
            <w:r w:rsidRPr="00E33D9D">
              <w:rPr>
                <w:rFonts w:eastAsia="Century Schoolbook"/>
                <w:color w:val="000000"/>
                <w:szCs w:val="24"/>
                <w:lang w:eastAsia="ru-RU"/>
              </w:rPr>
              <w:softHyphen/>
              <w:t>лирование закона сложения скоростей.</w:t>
            </w:r>
          </w:p>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Исследование равноускоренного прямолинейного движения (на примере свободного падения тел) и равномерного движения тела по окружности.</w:t>
            </w:r>
          </w:p>
          <w:p w:rsidR="00125392" w:rsidRPr="00E33D9D" w:rsidRDefault="00125392" w:rsidP="00555293">
            <w:pPr>
              <w:spacing w:after="0" w:line="240" w:lineRule="auto"/>
              <w:rPr>
                <w:rFonts w:eastAsia="Arial Unicode MS"/>
                <w:color w:val="000000"/>
                <w:szCs w:val="24"/>
                <w:lang w:eastAsia="ru-RU"/>
              </w:rPr>
            </w:pPr>
            <w:r w:rsidRPr="00E33D9D">
              <w:rPr>
                <w:rFonts w:eastAsia="Century Schoolbook"/>
                <w:color w:val="000000"/>
                <w:szCs w:val="24"/>
                <w:lang w:eastAsia="ru-RU"/>
              </w:rPr>
              <w:t>Понимание смысла основных физических величин, характери</w:t>
            </w:r>
            <w:r w:rsidRPr="00E33D9D">
              <w:rPr>
                <w:rFonts w:eastAsia="Century Schoolbook"/>
                <w:color w:val="000000"/>
                <w:szCs w:val="24"/>
                <w:lang w:eastAsia="ru-RU"/>
              </w:rPr>
              <w:softHyphen/>
              <w:t xml:space="preserve">зующих равномерное движение тела по окружности. </w:t>
            </w:r>
          </w:p>
        </w:tc>
      </w:tr>
      <w:tr w:rsidR="00125392" w:rsidRPr="00E33D9D" w:rsidTr="00555293">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125392" w:rsidRPr="00E33D9D" w:rsidRDefault="00125392" w:rsidP="00555293">
            <w:pPr>
              <w:spacing w:after="0" w:line="240" w:lineRule="auto"/>
              <w:rPr>
                <w:rFonts w:eastAsia="Arial Unicode MS"/>
                <w:i/>
                <w:iCs/>
                <w:color w:val="000000"/>
                <w:szCs w:val="24"/>
                <w:lang w:eastAsia="ru-RU"/>
              </w:rPr>
            </w:pPr>
            <w:r w:rsidRPr="00E33D9D">
              <w:rPr>
                <w:rFonts w:eastAsia="Arial Unicode MS"/>
                <w:i/>
                <w:iCs/>
                <w:color w:val="000000"/>
                <w:szCs w:val="24"/>
                <w:lang w:eastAsia="ru-RU"/>
              </w:rPr>
              <w:t>Динамика</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Понимание смысла таких физических моделей, как материальная точка, инерциальная система отсчета.</w:t>
            </w:r>
          </w:p>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Измерение массы тела различными способами. Измерение сил взаимодействия тел. Вычисление значения ускорения тел по из</w:t>
            </w:r>
            <w:r w:rsidRPr="00E33D9D">
              <w:rPr>
                <w:rFonts w:eastAsia="Century Schoolbook"/>
                <w:color w:val="000000"/>
                <w:szCs w:val="24"/>
                <w:lang w:eastAsia="ru-RU"/>
              </w:rPr>
              <w:softHyphen/>
              <w:t>вестным значениям действующих сил и масс тел.</w:t>
            </w:r>
          </w:p>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Умение различать силу тяжести и вес тела. Объяснение и приведе</w:t>
            </w:r>
            <w:r w:rsidRPr="00E33D9D">
              <w:rPr>
                <w:rFonts w:eastAsia="Century Schoolbook"/>
                <w:color w:val="000000"/>
                <w:szCs w:val="24"/>
                <w:lang w:eastAsia="ru-RU"/>
              </w:rPr>
              <w:softHyphen/>
              <w:t>ние примеров явления невесомости.</w:t>
            </w:r>
          </w:p>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Применение основных понятий, формул и законов динамики к решению задач</w:t>
            </w:r>
          </w:p>
        </w:tc>
      </w:tr>
      <w:tr w:rsidR="00125392" w:rsidRPr="00E33D9D" w:rsidTr="00555293">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125392" w:rsidRPr="00E33D9D" w:rsidRDefault="00125392" w:rsidP="00555293">
            <w:pPr>
              <w:spacing w:after="0" w:line="240" w:lineRule="auto"/>
              <w:rPr>
                <w:rFonts w:eastAsia="Arial Unicode MS"/>
                <w:i/>
                <w:iCs/>
                <w:color w:val="000000"/>
                <w:szCs w:val="24"/>
                <w:lang w:eastAsia="ru-RU"/>
              </w:rPr>
            </w:pPr>
            <w:r w:rsidRPr="00E33D9D">
              <w:rPr>
                <w:rFonts w:eastAsia="Arial Unicode MS"/>
                <w:i/>
                <w:iCs/>
                <w:color w:val="000000"/>
                <w:szCs w:val="24"/>
                <w:lang w:eastAsia="ru-RU"/>
              </w:rPr>
              <w:t>Законы сохранения в механике</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125392" w:rsidRPr="00E33D9D" w:rsidRDefault="00125392" w:rsidP="00555293">
            <w:pPr>
              <w:widowControl w:val="0"/>
              <w:spacing w:after="0" w:line="240" w:lineRule="auto"/>
              <w:rPr>
                <w:rFonts w:eastAsia="Century Schoolbook"/>
                <w:color w:val="000000"/>
                <w:szCs w:val="24"/>
                <w:lang w:eastAsia="ru-RU"/>
              </w:rPr>
            </w:pPr>
            <w:r w:rsidRPr="00E33D9D">
              <w:rPr>
                <w:rStyle w:val="61"/>
                <w:rFonts w:ascii="Times New Roman" w:hAnsi="Times New Roman" w:cs="Times New Roman"/>
                <w:sz w:val="24"/>
                <w:szCs w:val="24"/>
              </w:rPr>
              <w:t>Объяснение реактивного движения на основе закона сохранения импульса. Применение закона сохранения импульса для вычисле</w:t>
            </w:r>
            <w:r w:rsidRPr="00E33D9D">
              <w:rPr>
                <w:rStyle w:val="61"/>
                <w:rFonts w:ascii="Times New Roman" w:hAnsi="Times New Roman" w:cs="Times New Roman"/>
                <w:sz w:val="24"/>
                <w:szCs w:val="24"/>
              </w:rPr>
              <w:softHyphen/>
              <w:t>ния изменений скоростей тел при их взаимодействиях. Вычисление работы сил и изменения кинетической энергии тела. Вычисление потенциальной энергии тел в гравитационном поле. Характеристика производительности машин и двигателей с использованием понятия мощности.</w:t>
            </w:r>
          </w:p>
        </w:tc>
      </w:tr>
      <w:tr w:rsidR="00125392" w:rsidRPr="00E33D9D" w:rsidTr="00125392">
        <w:tc>
          <w:tcPr>
            <w:tcW w:w="9571" w:type="dxa"/>
            <w:gridSpan w:val="2"/>
            <w:shd w:val="clear" w:color="auto" w:fill="auto"/>
          </w:tcPr>
          <w:p w:rsidR="00125392" w:rsidRPr="00E33D9D" w:rsidRDefault="00125392" w:rsidP="00555293">
            <w:pPr>
              <w:spacing w:after="0" w:line="240" w:lineRule="auto"/>
              <w:jc w:val="center"/>
              <w:rPr>
                <w:rFonts w:eastAsia="Arial Unicode MS"/>
                <w:b/>
                <w:color w:val="000000"/>
                <w:szCs w:val="24"/>
                <w:lang w:eastAsia="ru-RU"/>
              </w:rPr>
            </w:pPr>
            <w:r w:rsidRPr="00E33D9D">
              <w:rPr>
                <w:rFonts w:eastAsia="Arial Unicode MS"/>
                <w:b/>
                <w:color w:val="000000"/>
                <w:szCs w:val="24"/>
                <w:lang w:eastAsia="ru-RU"/>
              </w:rPr>
              <w:t>2. ОСНОВЫ МОЛЕКУЛЯРНОЙ ФИЗИКИ И ТЕРМОДИНАМИКИ</w:t>
            </w:r>
          </w:p>
        </w:tc>
      </w:tr>
      <w:tr w:rsidR="00125392" w:rsidRPr="00E33D9D" w:rsidTr="00555293">
        <w:tc>
          <w:tcPr>
            <w:tcW w:w="3232" w:type="dxa"/>
            <w:shd w:val="clear" w:color="auto" w:fill="auto"/>
          </w:tcPr>
          <w:p w:rsidR="00125392" w:rsidRPr="00E33D9D" w:rsidRDefault="00965A41" w:rsidP="00555293">
            <w:pPr>
              <w:spacing w:after="0" w:line="240" w:lineRule="auto"/>
              <w:rPr>
                <w:rFonts w:eastAsia="Arial Unicode MS"/>
                <w:i/>
                <w:color w:val="000000"/>
                <w:szCs w:val="24"/>
                <w:lang w:eastAsia="ru-RU"/>
              </w:rPr>
            </w:pPr>
            <w:r w:rsidRPr="00E33D9D">
              <w:rPr>
                <w:rStyle w:val="61"/>
                <w:rFonts w:ascii="Times New Roman" w:hAnsi="Times New Roman" w:cs="Times New Roman"/>
                <w:i/>
                <w:sz w:val="24"/>
                <w:szCs w:val="24"/>
              </w:rPr>
              <w:t>Молекулярная физика</w:t>
            </w:r>
          </w:p>
        </w:tc>
        <w:tc>
          <w:tcPr>
            <w:tcW w:w="6339" w:type="dxa"/>
            <w:shd w:val="clear" w:color="auto" w:fill="auto"/>
          </w:tcPr>
          <w:p w:rsidR="00125392" w:rsidRPr="00E33D9D" w:rsidRDefault="00125392" w:rsidP="00555293">
            <w:pPr>
              <w:widowControl w:val="0"/>
              <w:spacing w:after="0" w:line="240" w:lineRule="auto"/>
              <w:rPr>
                <w:rFonts w:eastAsia="Century Schoolbook"/>
                <w:color w:val="000000"/>
                <w:szCs w:val="24"/>
                <w:lang w:eastAsia="ru-RU"/>
              </w:rPr>
            </w:pPr>
            <w:r w:rsidRPr="00E33D9D">
              <w:rPr>
                <w:rFonts w:eastAsia="Century Schoolbook"/>
                <w:color w:val="000000"/>
                <w:szCs w:val="24"/>
                <w:lang w:eastAsia="ru-RU"/>
              </w:rPr>
              <w:t xml:space="preserve">Формулирование основных положений </w:t>
            </w:r>
            <w:proofErr w:type="spellStart"/>
            <w:r w:rsidRPr="00E33D9D">
              <w:rPr>
                <w:rFonts w:eastAsia="Century Schoolbook"/>
                <w:color w:val="000000"/>
                <w:szCs w:val="24"/>
                <w:lang w:eastAsia="ru-RU"/>
              </w:rPr>
              <w:t>молекулярно</w:t>
            </w:r>
            <w:r w:rsidRPr="00E33D9D">
              <w:rPr>
                <w:rFonts w:eastAsia="Century Schoolbook"/>
                <w:color w:val="000000"/>
                <w:szCs w:val="24"/>
                <w:lang w:eastAsia="ru-RU"/>
              </w:rPr>
              <w:softHyphen/>
              <w:t>кинетической</w:t>
            </w:r>
            <w:proofErr w:type="spellEnd"/>
            <w:r w:rsidRPr="00E33D9D">
              <w:rPr>
                <w:rFonts w:eastAsia="Century Schoolbook"/>
                <w:color w:val="000000"/>
                <w:szCs w:val="24"/>
                <w:lang w:eastAsia="ru-RU"/>
              </w:rPr>
              <w:t xml:space="preserve"> теории. Выполнение экспериментов, служащих обоснованием молекулярно-кинетической теории. Наблюдение броуновского движени</w:t>
            </w:r>
            <w:r w:rsidR="00965A41" w:rsidRPr="00E33D9D">
              <w:rPr>
                <w:rFonts w:eastAsia="Century Schoolbook"/>
                <w:color w:val="000000"/>
                <w:szCs w:val="24"/>
                <w:lang w:eastAsia="ru-RU"/>
              </w:rPr>
              <w:t xml:space="preserve">я и явления диффузии. </w:t>
            </w:r>
            <w:r w:rsidRPr="00E33D9D">
              <w:rPr>
                <w:rFonts w:eastAsia="Century Schoolbook"/>
                <w:color w:val="000000"/>
                <w:szCs w:val="24"/>
                <w:lang w:eastAsia="ru-RU"/>
              </w:rPr>
              <w:t>Определение параметров вещества в газообразном состоянии на основании уравнения состояния идеального газа. Представление в виде графика изохорного, изобарного и изотер</w:t>
            </w:r>
            <w:r w:rsidRPr="00E33D9D">
              <w:rPr>
                <w:rFonts w:eastAsia="Century Schoolbook"/>
                <w:color w:val="000000"/>
                <w:szCs w:val="24"/>
                <w:lang w:eastAsia="ru-RU"/>
              </w:rPr>
              <w:softHyphen/>
              <w:t xml:space="preserve">мического процессов. Вычисление средней кинетической энергии </w:t>
            </w:r>
            <w:proofErr w:type="gramStart"/>
            <w:r w:rsidRPr="00E33D9D">
              <w:rPr>
                <w:rFonts w:eastAsia="Century Schoolbook"/>
                <w:color w:val="000000"/>
                <w:szCs w:val="24"/>
                <w:lang w:eastAsia="ru-RU"/>
              </w:rPr>
              <w:t>теплового</w:t>
            </w:r>
            <w:proofErr w:type="gramEnd"/>
            <w:r w:rsidRPr="00E33D9D">
              <w:rPr>
                <w:rFonts w:eastAsia="Century Schoolbook"/>
                <w:color w:val="000000"/>
                <w:szCs w:val="24"/>
                <w:lang w:eastAsia="ru-RU"/>
              </w:rPr>
              <w:t xml:space="preserve"> </w:t>
            </w:r>
          </w:p>
        </w:tc>
      </w:tr>
      <w:tr w:rsidR="00555293" w:rsidRPr="00E33D9D" w:rsidTr="00555293">
        <w:trPr>
          <w:trHeight w:val="491"/>
        </w:trPr>
        <w:tc>
          <w:tcPr>
            <w:tcW w:w="3232" w:type="dxa"/>
            <w:shd w:val="clear" w:color="auto" w:fill="auto"/>
          </w:tcPr>
          <w:p w:rsidR="00555293" w:rsidRPr="00E33D9D" w:rsidRDefault="00555293" w:rsidP="00E33D9D">
            <w:pPr>
              <w:spacing w:after="0"/>
              <w:rPr>
                <w:rFonts w:eastAsia="Arial Unicode MS"/>
                <w:bCs/>
                <w:i/>
                <w:color w:val="000000"/>
                <w:szCs w:val="24"/>
                <w:lang w:eastAsia="ru-RU"/>
              </w:rPr>
            </w:pPr>
          </w:p>
        </w:tc>
        <w:tc>
          <w:tcPr>
            <w:tcW w:w="6339" w:type="dxa"/>
            <w:shd w:val="clear" w:color="auto" w:fill="auto"/>
          </w:tcPr>
          <w:p w:rsidR="00555293" w:rsidRPr="00E33D9D" w:rsidRDefault="00555293" w:rsidP="00E33D9D">
            <w:pPr>
              <w:widowControl w:val="0"/>
              <w:spacing w:after="0"/>
              <w:rPr>
                <w:rFonts w:eastAsia="Century Schoolbook"/>
                <w:color w:val="000000"/>
                <w:szCs w:val="24"/>
                <w:lang w:eastAsia="ru-RU"/>
              </w:rPr>
            </w:pPr>
            <w:r w:rsidRPr="00E33D9D">
              <w:rPr>
                <w:rFonts w:eastAsia="Century Schoolbook"/>
                <w:color w:val="000000"/>
                <w:szCs w:val="24"/>
                <w:lang w:eastAsia="ru-RU"/>
              </w:rPr>
              <w:t>движения молекул по известной температуре вещества. Измерение влажности воздуха</w:t>
            </w:r>
            <w:r w:rsidRPr="00E33D9D">
              <w:rPr>
                <w:rFonts w:eastAsia="Arial Unicode MS"/>
                <w:color w:val="000000"/>
                <w:szCs w:val="24"/>
                <w:lang w:eastAsia="ru-RU"/>
              </w:rPr>
              <w:t>.</w:t>
            </w:r>
          </w:p>
        </w:tc>
      </w:tr>
      <w:tr w:rsidR="00965A41" w:rsidRPr="00E33D9D" w:rsidTr="00555293">
        <w:trPr>
          <w:trHeight w:val="1719"/>
        </w:trPr>
        <w:tc>
          <w:tcPr>
            <w:tcW w:w="3232" w:type="dxa"/>
            <w:shd w:val="clear" w:color="auto" w:fill="auto"/>
          </w:tcPr>
          <w:p w:rsidR="00965A41" w:rsidRPr="00E33D9D" w:rsidRDefault="00965A41" w:rsidP="00E33D9D">
            <w:pPr>
              <w:spacing w:after="0"/>
              <w:rPr>
                <w:rFonts w:eastAsia="Arial Unicode MS"/>
                <w:bCs/>
                <w:i/>
                <w:color w:val="000000"/>
                <w:szCs w:val="24"/>
                <w:lang w:eastAsia="ru-RU"/>
              </w:rPr>
            </w:pPr>
            <w:r w:rsidRPr="00E33D9D">
              <w:rPr>
                <w:rFonts w:eastAsia="Arial Unicode MS"/>
                <w:bCs/>
                <w:i/>
                <w:color w:val="000000"/>
                <w:szCs w:val="24"/>
                <w:lang w:eastAsia="ru-RU"/>
              </w:rPr>
              <w:t>Термодинамика</w:t>
            </w:r>
          </w:p>
        </w:tc>
        <w:tc>
          <w:tcPr>
            <w:tcW w:w="6339" w:type="dxa"/>
            <w:shd w:val="clear" w:color="auto" w:fill="auto"/>
          </w:tcPr>
          <w:p w:rsidR="00965A41" w:rsidRPr="00E33D9D" w:rsidRDefault="00965A41" w:rsidP="00555293">
            <w:pPr>
              <w:widowControl w:val="0"/>
              <w:spacing w:after="0"/>
              <w:rPr>
                <w:rFonts w:eastAsia="Arial Unicode MS"/>
                <w:color w:val="000000"/>
                <w:szCs w:val="24"/>
                <w:lang w:eastAsia="ru-RU"/>
              </w:rPr>
            </w:pPr>
            <w:r w:rsidRPr="00E33D9D">
              <w:rPr>
                <w:rFonts w:eastAsia="Century Schoolbook"/>
                <w:color w:val="000000"/>
                <w:szCs w:val="24"/>
                <w:lang w:eastAsia="ru-RU"/>
              </w:rPr>
              <w:t>Экспериментальное исследование тепловых свойств вещества. Расчет количества теплоты, необходимого для осуществления процесса превращения вещества из одного агрегатного состояния в другое.</w:t>
            </w:r>
            <w:r w:rsidR="00555293">
              <w:rPr>
                <w:rFonts w:eastAsia="Century Schoolbook"/>
                <w:color w:val="000000"/>
                <w:szCs w:val="24"/>
                <w:lang w:eastAsia="ru-RU"/>
              </w:rPr>
              <w:t xml:space="preserve"> </w:t>
            </w:r>
            <w:r w:rsidRPr="00E33D9D">
              <w:rPr>
                <w:rFonts w:eastAsia="Century Schoolbook"/>
                <w:color w:val="000000"/>
                <w:szCs w:val="24"/>
                <w:lang w:eastAsia="ru-RU"/>
              </w:rPr>
              <w:t>Расчет изменения внутренней энергии тел, работы и переданного количества теплоты на основании первого закона термодинамики. Объяснение принципов действия тепловых машин</w:t>
            </w:r>
          </w:p>
        </w:tc>
      </w:tr>
      <w:tr w:rsidR="00965A41" w:rsidRPr="00E33D9D" w:rsidTr="00965A41">
        <w:trPr>
          <w:trHeight w:val="184"/>
        </w:trPr>
        <w:tc>
          <w:tcPr>
            <w:tcW w:w="9571" w:type="dxa"/>
            <w:gridSpan w:val="2"/>
            <w:shd w:val="clear" w:color="auto" w:fill="auto"/>
          </w:tcPr>
          <w:p w:rsidR="00965A41" w:rsidRPr="00E33D9D" w:rsidRDefault="00965A41" w:rsidP="00E33D9D">
            <w:pPr>
              <w:spacing w:after="0"/>
              <w:jc w:val="center"/>
              <w:rPr>
                <w:rFonts w:eastAsia="Arial Unicode MS"/>
                <w:b/>
                <w:color w:val="000000"/>
                <w:szCs w:val="24"/>
                <w:lang w:eastAsia="ru-RU"/>
              </w:rPr>
            </w:pPr>
            <w:r w:rsidRPr="00E33D9D">
              <w:rPr>
                <w:rFonts w:eastAsia="Arial Unicode MS"/>
                <w:b/>
                <w:color w:val="000000"/>
                <w:szCs w:val="24"/>
                <w:lang w:eastAsia="ru-RU"/>
              </w:rPr>
              <w:t>3. ОСНОВЫ ЭЛЕКТРОДИНАМИКИ</w:t>
            </w:r>
          </w:p>
        </w:tc>
      </w:tr>
      <w:tr w:rsidR="00965A41" w:rsidRPr="00E33D9D" w:rsidTr="00555293">
        <w:trPr>
          <w:trHeight w:val="1266"/>
        </w:trPr>
        <w:tc>
          <w:tcPr>
            <w:tcW w:w="3232" w:type="dxa"/>
            <w:shd w:val="clear" w:color="auto" w:fill="auto"/>
          </w:tcPr>
          <w:p w:rsidR="00965A41" w:rsidRPr="00E33D9D" w:rsidRDefault="00965A41" w:rsidP="00E33D9D">
            <w:pPr>
              <w:spacing w:after="0"/>
              <w:rPr>
                <w:rFonts w:eastAsia="Arial Unicode MS"/>
                <w:color w:val="000000"/>
                <w:szCs w:val="24"/>
                <w:lang w:eastAsia="ru-RU"/>
              </w:rPr>
            </w:pPr>
            <w:proofErr w:type="spellStart"/>
            <w:r w:rsidRPr="00E33D9D">
              <w:rPr>
                <w:rFonts w:eastAsia="Arial Unicode MS"/>
                <w:i/>
                <w:iCs/>
                <w:color w:val="000000"/>
                <w:szCs w:val="24"/>
                <w:lang w:eastAsia="ru-RU"/>
              </w:rPr>
              <w:t>Электростатистика</w:t>
            </w:r>
            <w:proofErr w:type="spellEnd"/>
          </w:p>
        </w:tc>
        <w:tc>
          <w:tcPr>
            <w:tcW w:w="6339" w:type="dxa"/>
            <w:shd w:val="clear" w:color="auto" w:fill="auto"/>
          </w:tcPr>
          <w:p w:rsidR="00965A41" w:rsidRPr="00E33D9D" w:rsidRDefault="00965A41" w:rsidP="00E33D9D">
            <w:pPr>
              <w:widowControl w:val="0"/>
              <w:spacing w:after="0"/>
              <w:rPr>
                <w:rFonts w:eastAsia="Century Schoolbook"/>
                <w:color w:val="000000"/>
                <w:szCs w:val="24"/>
                <w:lang w:eastAsia="ru-RU"/>
              </w:rPr>
            </w:pPr>
            <w:r w:rsidRPr="00E33D9D">
              <w:rPr>
                <w:rFonts w:eastAsia="Century Schoolbook"/>
                <w:color w:val="000000"/>
                <w:szCs w:val="24"/>
                <w:lang w:eastAsia="ru-RU"/>
              </w:rPr>
              <w:t>Вычисление сил взаимодействия точечных электрических зарядов.</w:t>
            </w:r>
            <w:r w:rsidR="00555293">
              <w:rPr>
                <w:rFonts w:eastAsia="Century Schoolbook"/>
                <w:color w:val="000000"/>
                <w:szCs w:val="24"/>
                <w:lang w:eastAsia="ru-RU"/>
              </w:rPr>
              <w:t xml:space="preserve"> </w:t>
            </w:r>
            <w:r w:rsidRPr="00E33D9D">
              <w:rPr>
                <w:rFonts w:eastAsia="Century Schoolbook"/>
                <w:color w:val="000000"/>
                <w:szCs w:val="24"/>
                <w:lang w:eastAsia="ru-RU"/>
              </w:rPr>
              <w:t>Вычисление напряженности и потенциала электрического поля одного и нескольких точечных зарядов.</w:t>
            </w:r>
            <w:r w:rsidR="00555293">
              <w:rPr>
                <w:rFonts w:eastAsia="Century Schoolbook"/>
                <w:color w:val="000000"/>
                <w:szCs w:val="24"/>
                <w:lang w:eastAsia="ru-RU"/>
              </w:rPr>
              <w:t xml:space="preserve"> </w:t>
            </w:r>
            <w:r w:rsidRPr="00E33D9D">
              <w:rPr>
                <w:rFonts w:eastAsia="Century Schoolbook"/>
                <w:color w:val="000000"/>
                <w:szCs w:val="24"/>
                <w:lang w:eastAsia="ru-RU"/>
              </w:rPr>
              <w:t>Измерение разности потенциалов.</w:t>
            </w:r>
          </w:p>
          <w:p w:rsidR="00965A41" w:rsidRPr="00E33D9D" w:rsidRDefault="00965A41" w:rsidP="00555293">
            <w:pPr>
              <w:widowControl w:val="0"/>
              <w:spacing w:after="0"/>
              <w:rPr>
                <w:rFonts w:eastAsia="Arial Unicode MS"/>
                <w:color w:val="000000"/>
                <w:szCs w:val="24"/>
                <w:lang w:eastAsia="ru-RU"/>
              </w:rPr>
            </w:pPr>
            <w:r w:rsidRPr="00E33D9D">
              <w:rPr>
                <w:rFonts w:eastAsia="Century Schoolbook"/>
                <w:color w:val="000000"/>
                <w:szCs w:val="24"/>
                <w:lang w:eastAsia="ru-RU"/>
              </w:rPr>
              <w:t>Приведение примеров проводников, диэлектриков и конденсато</w:t>
            </w:r>
            <w:r w:rsidRPr="00E33D9D">
              <w:rPr>
                <w:rFonts w:eastAsia="Century Schoolbook"/>
                <w:color w:val="000000"/>
                <w:szCs w:val="24"/>
                <w:lang w:eastAsia="ru-RU"/>
              </w:rPr>
              <w:softHyphen/>
              <w:t>ров.</w:t>
            </w:r>
            <w:r w:rsidR="00555293">
              <w:rPr>
                <w:rFonts w:eastAsia="Century Schoolbook"/>
                <w:color w:val="000000"/>
                <w:szCs w:val="24"/>
                <w:lang w:eastAsia="ru-RU"/>
              </w:rPr>
              <w:t xml:space="preserve"> </w:t>
            </w:r>
            <w:r w:rsidRPr="00E33D9D">
              <w:rPr>
                <w:rFonts w:eastAsia="Century Schoolbook"/>
                <w:color w:val="000000"/>
                <w:szCs w:val="24"/>
                <w:lang w:eastAsia="ru-RU"/>
              </w:rPr>
              <w:t>Наблюдение явления электростатической индукции и явления поляризации диэлектрика, находящегося в электрическом поле.</w:t>
            </w:r>
          </w:p>
        </w:tc>
      </w:tr>
      <w:tr w:rsidR="00965A41" w:rsidRPr="00E33D9D" w:rsidTr="00555293">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65A41" w:rsidRPr="00E33D9D" w:rsidRDefault="00965A41" w:rsidP="00E33D9D">
            <w:pPr>
              <w:spacing w:after="0"/>
              <w:rPr>
                <w:rFonts w:eastAsia="Arial Unicode MS"/>
                <w:i/>
                <w:iCs/>
                <w:color w:val="000000"/>
                <w:szCs w:val="24"/>
                <w:lang w:eastAsia="ru-RU"/>
              </w:rPr>
            </w:pPr>
            <w:r w:rsidRPr="00E33D9D">
              <w:rPr>
                <w:rFonts w:eastAsia="Arial Unicode MS"/>
                <w:i/>
                <w:iCs/>
                <w:color w:val="000000"/>
                <w:szCs w:val="24"/>
                <w:lang w:eastAsia="ru-RU"/>
              </w:rPr>
              <w:t>Постоянный ток</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65A41" w:rsidRPr="00E33D9D" w:rsidRDefault="00965A41" w:rsidP="00E33D9D">
            <w:pPr>
              <w:widowControl w:val="0"/>
              <w:spacing w:after="0"/>
              <w:rPr>
                <w:rFonts w:eastAsia="Century Schoolbook"/>
                <w:color w:val="000000"/>
                <w:szCs w:val="24"/>
                <w:lang w:eastAsia="ru-RU"/>
              </w:rPr>
            </w:pPr>
            <w:r w:rsidRPr="00E33D9D">
              <w:rPr>
                <w:rFonts w:eastAsia="Century Schoolbook"/>
                <w:color w:val="000000"/>
                <w:szCs w:val="24"/>
                <w:lang w:eastAsia="ru-RU"/>
              </w:rPr>
              <w:t>Измерение мощности электрического тока. Измерение ЭДС и вну</w:t>
            </w:r>
            <w:r w:rsidRPr="00E33D9D">
              <w:rPr>
                <w:rFonts w:eastAsia="Century Schoolbook"/>
                <w:color w:val="000000"/>
                <w:szCs w:val="24"/>
                <w:lang w:eastAsia="ru-RU"/>
              </w:rPr>
              <w:softHyphen/>
              <w:t>треннего сопротивления источника тока.</w:t>
            </w:r>
          </w:p>
          <w:p w:rsidR="00965A41" w:rsidRPr="00E33D9D" w:rsidRDefault="00965A41" w:rsidP="00E33D9D">
            <w:pPr>
              <w:widowControl w:val="0"/>
              <w:spacing w:after="0"/>
              <w:rPr>
                <w:rFonts w:eastAsia="Century Schoolbook"/>
                <w:color w:val="000000"/>
                <w:szCs w:val="24"/>
                <w:lang w:eastAsia="ru-RU"/>
              </w:rPr>
            </w:pPr>
            <w:r w:rsidRPr="00E33D9D">
              <w:rPr>
                <w:rFonts w:eastAsia="Century Schoolbook"/>
                <w:color w:val="000000"/>
                <w:szCs w:val="24"/>
                <w:lang w:eastAsia="ru-RU"/>
              </w:rPr>
              <w:t>Сбор и испытание электрических цепей с различным соединением проводников, расчет их параметров.</w:t>
            </w:r>
          </w:p>
        </w:tc>
      </w:tr>
      <w:tr w:rsidR="00965A41" w:rsidRPr="00E33D9D" w:rsidTr="00555293">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65A41" w:rsidRPr="00E33D9D" w:rsidRDefault="00965A41" w:rsidP="00E33D9D">
            <w:pPr>
              <w:spacing w:after="0"/>
              <w:rPr>
                <w:rFonts w:eastAsia="Arial Unicode MS"/>
                <w:i/>
                <w:iCs/>
                <w:color w:val="000000"/>
                <w:szCs w:val="24"/>
                <w:lang w:eastAsia="ru-RU"/>
              </w:rPr>
            </w:pPr>
            <w:r w:rsidRPr="00E33D9D">
              <w:rPr>
                <w:rFonts w:eastAsia="Arial Unicode MS"/>
                <w:i/>
                <w:iCs/>
                <w:color w:val="000000"/>
                <w:szCs w:val="24"/>
                <w:lang w:eastAsia="ru-RU"/>
              </w:rPr>
              <w:t>Магнитное поле</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65A41" w:rsidRPr="00E33D9D" w:rsidRDefault="00965A41" w:rsidP="00555293">
            <w:pPr>
              <w:widowControl w:val="0"/>
              <w:spacing w:after="0"/>
              <w:rPr>
                <w:rFonts w:eastAsia="Century Schoolbook"/>
                <w:color w:val="000000"/>
                <w:szCs w:val="24"/>
                <w:lang w:eastAsia="ru-RU"/>
              </w:rPr>
            </w:pPr>
            <w:r w:rsidRPr="00E33D9D">
              <w:rPr>
                <w:rFonts w:eastAsia="Century Schoolbook"/>
                <w:color w:val="000000"/>
                <w:szCs w:val="24"/>
              </w:rPr>
              <w:t>Наблюдение действия магнитного поля на проводник с током, картинок магнитных полей.</w:t>
            </w:r>
            <w:r w:rsidR="00555293">
              <w:rPr>
                <w:rFonts w:eastAsia="Century Schoolbook"/>
                <w:color w:val="000000"/>
                <w:szCs w:val="24"/>
              </w:rPr>
              <w:t xml:space="preserve"> </w:t>
            </w:r>
            <w:r w:rsidRPr="00E33D9D">
              <w:rPr>
                <w:rFonts w:eastAsia="Century Schoolbook"/>
                <w:color w:val="000000"/>
                <w:szCs w:val="24"/>
              </w:rPr>
              <w:t>Формулирование правила левой руки для определения направле</w:t>
            </w:r>
            <w:r w:rsidRPr="00E33D9D">
              <w:rPr>
                <w:rFonts w:eastAsia="Century Schoolbook"/>
                <w:color w:val="000000"/>
                <w:szCs w:val="24"/>
              </w:rPr>
              <w:softHyphen/>
              <w:t>ния силы Ампера.</w:t>
            </w:r>
            <w:r w:rsidR="00555293">
              <w:rPr>
                <w:rFonts w:eastAsia="Century Schoolbook"/>
                <w:color w:val="000000"/>
                <w:szCs w:val="24"/>
              </w:rPr>
              <w:t xml:space="preserve"> </w:t>
            </w:r>
            <w:r w:rsidRPr="00E33D9D">
              <w:rPr>
                <w:rFonts w:eastAsia="Century Schoolbook"/>
                <w:color w:val="000000"/>
                <w:szCs w:val="24"/>
              </w:rPr>
              <w:t>Вычисление сил, действующих на проводник с током в магнитном поле, объяснение принципа действия электродвигателя. Исследование явления электромагнитной индукции.</w:t>
            </w:r>
          </w:p>
        </w:tc>
      </w:tr>
      <w:tr w:rsidR="00965A41" w:rsidRPr="00E33D9D" w:rsidTr="00965A41">
        <w:tc>
          <w:tcPr>
            <w:tcW w:w="9571" w:type="dxa"/>
            <w:gridSpan w:val="2"/>
            <w:shd w:val="clear" w:color="auto" w:fill="auto"/>
          </w:tcPr>
          <w:p w:rsidR="00965A41" w:rsidRPr="00E33D9D" w:rsidRDefault="00965A41" w:rsidP="00E33D9D">
            <w:pPr>
              <w:spacing w:after="0"/>
              <w:jc w:val="center"/>
              <w:rPr>
                <w:rFonts w:eastAsia="Arial Unicode MS"/>
                <w:b/>
                <w:color w:val="000000"/>
                <w:szCs w:val="24"/>
                <w:lang w:eastAsia="ru-RU"/>
              </w:rPr>
            </w:pPr>
            <w:r w:rsidRPr="00E33D9D">
              <w:rPr>
                <w:rFonts w:eastAsia="Arial Unicode MS"/>
                <w:b/>
                <w:color w:val="000000"/>
                <w:szCs w:val="24"/>
                <w:lang w:eastAsia="ru-RU"/>
              </w:rPr>
              <w:t>4. КОЛЕБАНИЯ И ВОЛНЫ</w:t>
            </w:r>
          </w:p>
        </w:tc>
      </w:tr>
      <w:tr w:rsidR="00965A41" w:rsidRPr="00E33D9D" w:rsidTr="00555293">
        <w:trPr>
          <w:trHeight w:val="2356"/>
        </w:trPr>
        <w:tc>
          <w:tcPr>
            <w:tcW w:w="3232" w:type="dxa"/>
            <w:shd w:val="clear" w:color="auto" w:fill="auto"/>
          </w:tcPr>
          <w:p w:rsidR="00965A41" w:rsidRPr="00E33D9D" w:rsidRDefault="00965A41" w:rsidP="00E33D9D">
            <w:pPr>
              <w:spacing w:after="0"/>
              <w:rPr>
                <w:rFonts w:eastAsia="Arial Unicode MS"/>
                <w:i/>
                <w:color w:val="000000"/>
                <w:szCs w:val="24"/>
                <w:lang w:eastAsia="ru-RU"/>
              </w:rPr>
            </w:pPr>
            <w:r w:rsidRPr="00E33D9D">
              <w:rPr>
                <w:rFonts w:eastAsia="Century Schoolbook"/>
                <w:i/>
                <w:color w:val="000000"/>
                <w:szCs w:val="24"/>
              </w:rPr>
              <w:t>Механические колеба</w:t>
            </w:r>
            <w:r w:rsidRPr="00E33D9D">
              <w:rPr>
                <w:rFonts w:eastAsia="Century Schoolbook"/>
                <w:i/>
                <w:color w:val="000000"/>
                <w:szCs w:val="24"/>
              </w:rPr>
              <w:softHyphen/>
              <w:t>ния и волны</w:t>
            </w:r>
          </w:p>
          <w:p w:rsidR="00965A41" w:rsidRPr="00E33D9D" w:rsidRDefault="00965A41" w:rsidP="00E33D9D">
            <w:pPr>
              <w:spacing w:after="0"/>
              <w:rPr>
                <w:rFonts w:eastAsia="Arial Unicode MS"/>
                <w:i/>
                <w:color w:val="000000"/>
                <w:szCs w:val="24"/>
                <w:lang w:eastAsia="ru-RU"/>
              </w:rPr>
            </w:pPr>
          </w:p>
        </w:tc>
        <w:tc>
          <w:tcPr>
            <w:tcW w:w="6339" w:type="dxa"/>
            <w:shd w:val="clear" w:color="auto" w:fill="auto"/>
          </w:tcPr>
          <w:p w:rsidR="00555293" w:rsidRPr="00E33D9D" w:rsidRDefault="00965A41" w:rsidP="00555293">
            <w:pPr>
              <w:widowControl w:val="0"/>
              <w:spacing w:after="0"/>
              <w:rPr>
                <w:rFonts w:eastAsia="Arial Unicode MS"/>
                <w:color w:val="000000"/>
                <w:szCs w:val="24"/>
                <w:lang w:eastAsia="ru-RU"/>
              </w:rPr>
            </w:pPr>
            <w:r w:rsidRPr="00E33D9D">
              <w:rPr>
                <w:rFonts w:eastAsia="Century Schoolbook"/>
                <w:color w:val="000000"/>
                <w:szCs w:val="24"/>
                <w:lang w:eastAsia="ru-RU"/>
              </w:rPr>
              <w:t>Приведение примеров колебательных движений. Исследование зависимости периода колебаний математического маятника от его длины, массы и амплитуды колебаний. Определение ускорения свободного падения с помощью математического маятника. Наблюдение колебаний звучащего тела. Приведение значения скорости распространения звука в различных средах.</w:t>
            </w:r>
            <w:r w:rsidR="00555293">
              <w:rPr>
                <w:rFonts w:eastAsia="Century Schoolbook"/>
                <w:color w:val="000000"/>
                <w:szCs w:val="24"/>
                <w:lang w:eastAsia="ru-RU"/>
              </w:rPr>
              <w:t xml:space="preserve"> </w:t>
            </w:r>
            <w:r w:rsidRPr="00E33D9D">
              <w:rPr>
                <w:rFonts w:eastAsia="Century Schoolbook"/>
                <w:color w:val="000000"/>
                <w:szCs w:val="24"/>
                <w:lang w:eastAsia="ru-RU"/>
              </w:rPr>
              <w:t>Умение объяснять использование ультразвука в медицине</w:t>
            </w:r>
          </w:p>
        </w:tc>
      </w:tr>
      <w:tr w:rsidR="00555293" w:rsidRPr="00E33D9D" w:rsidTr="00555293">
        <w:trPr>
          <w:trHeight w:val="839"/>
        </w:trPr>
        <w:tc>
          <w:tcPr>
            <w:tcW w:w="3232" w:type="dxa"/>
            <w:shd w:val="clear" w:color="auto" w:fill="auto"/>
          </w:tcPr>
          <w:p w:rsidR="00555293" w:rsidRPr="00E33D9D" w:rsidRDefault="00555293" w:rsidP="00D50B63">
            <w:pPr>
              <w:spacing w:after="0"/>
              <w:rPr>
                <w:rFonts w:eastAsia="Century Schoolbook"/>
                <w:i/>
                <w:color w:val="000000"/>
                <w:szCs w:val="24"/>
              </w:rPr>
            </w:pPr>
            <w:r w:rsidRPr="00E33D9D">
              <w:rPr>
                <w:rFonts w:eastAsia="Century Schoolbook"/>
                <w:i/>
                <w:color w:val="000000"/>
                <w:szCs w:val="24"/>
              </w:rPr>
              <w:t>Электромагнитные колебания и волны</w:t>
            </w:r>
          </w:p>
        </w:tc>
        <w:tc>
          <w:tcPr>
            <w:tcW w:w="6339" w:type="dxa"/>
            <w:shd w:val="clear" w:color="auto" w:fill="auto"/>
          </w:tcPr>
          <w:p w:rsidR="00555293" w:rsidRPr="00E33D9D" w:rsidRDefault="00555293" w:rsidP="00D50B63">
            <w:pPr>
              <w:widowControl w:val="0"/>
              <w:spacing w:after="0"/>
              <w:rPr>
                <w:rFonts w:eastAsia="Century Schoolbook"/>
                <w:color w:val="000000"/>
                <w:szCs w:val="24"/>
                <w:lang w:eastAsia="ru-RU"/>
              </w:rPr>
            </w:pPr>
            <w:r w:rsidRPr="00E33D9D">
              <w:rPr>
                <w:rFonts w:eastAsia="Century Schoolbook"/>
                <w:color w:val="000000"/>
                <w:szCs w:val="24"/>
                <w:lang w:eastAsia="ru-RU"/>
              </w:rPr>
              <w:t>Наблюдение осциллограмм гармонических колебаний силы тока в цепи. Объяснение превращения энергии в идеальном колебательном контуре.</w:t>
            </w:r>
          </w:p>
          <w:p w:rsidR="00555293" w:rsidRPr="00E33D9D" w:rsidRDefault="00555293" w:rsidP="00D50B63">
            <w:pPr>
              <w:widowControl w:val="0"/>
              <w:spacing w:after="0"/>
              <w:rPr>
                <w:rFonts w:eastAsia="Century Schoolbook"/>
                <w:color w:val="000000"/>
                <w:szCs w:val="24"/>
                <w:lang w:eastAsia="ru-RU"/>
              </w:rPr>
            </w:pPr>
            <w:r w:rsidRPr="00E33D9D">
              <w:rPr>
                <w:rFonts w:eastAsia="Century Schoolbook"/>
                <w:color w:val="000000"/>
                <w:szCs w:val="24"/>
                <w:lang w:eastAsia="ru-RU"/>
              </w:rPr>
              <w:t xml:space="preserve">Изучение устройства и принципа действия </w:t>
            </w:r>
            <w:r w:rsidRPr="00E33D9D">
              <w:rPr>
                <w:rFonts w:eastAsia="Century Schoolbook"/>
                <w:color w:val="000000"/>
                <w:szCs w:val="24"/>
                <w:lang w:eastAsia="ru-RU"/>
              </w:rPr>
              <w:lastRenderedPageBreak/>
              <w:t>трансформатора. Анализ схемы передачи электроэнергии на большие расстояния. Приведение примеров видов радиосвязи. Знакомство с устрой</w:t>
            </w:r>
            <w:r w:rsidRPr="00E33D9D">
              <w:rPr>
                <w:rFonts w:eastAsia="Century Schoolbook"/>
                <w:color w:val="000000"/>
                <w:szCs w:val="24"/>
                <w:lang w:eastAsia="ru-RU"/>
              </w:rPr>
              <w:softHyphen/>
              <w:t>ствами, входящими в систему радиосвязи.</w:t>
            </w:r>
          </w:p>
          <w:p w:rsidR="00555293" w:rsidRPr="00E33D9D" w:rsidRDefault="00555293" w:rsidP="00555293">
            <w:pPr>
              <w:widowControl w:val="0"/>
              <w:spacing w:after="0"/>
              <w:rPr>
                <w:rFonts w:eastAsia="Century Schoolbook"/>
                <w:color w:val="000000"/>
                <w:szCs w:val="24"/>
                <w:lang w:eastAsia="ru-RU"/>
              </w:rPr>
            </w:pPr>
            <w:r w:rsidRPr="00E33D9D">
              <w:rPr>
                <w:rFonts w:eastAsia="Century Schoolbook"/>
                <w:color w:val="000000"/>
                <w:szCs w:val="24"/>
                <w:lang w:eastAsia="ru-RU"/>
              </w:rPr>
              <w:t>Обсуждение особенностей распространения радиоволн.</w:t>
            </w:r>
          </w:p>
        </w:tc>
      </w:tr>
      <w:tr w:rsidR="00555293" w:rsidRPr="00E33D9D" w:rsidTr="00555293">
        <w:trPr>
          <w:trHeight w:val="1719"/>
        </w:trPr>
        <w:tc>
          <w:tcPr>
            <w:tcW w:w="3232" w:type="dxa"/>
            <w:shd w:val="clear" w:color="auto" w:fill="auto"/>
          </w:tcPr>
          <w:p w:rsidR="00555293" w:rsidRPr="00E33D9D" w:rsidRDefault="00555293" w:rsidP="00E33D9D">
            <w:pPr>
              <w:spacing w:after="0"/>
              <w:rPr>
                <w:rFonts w:eastAsia="Arial Unicode MS"/>
                <w:bCs/>
                <w:i/>
                <w:color w:val="000000"/>
                <w:szCs w:val="24"/>
                <w:lang w:eastAsia="ru-RU"/>
              </w:rPr>
            </w:pPr>
            <w:r w:rsidRPr="00E33D9D">
              <w:rPr>
                <w:rFonts w:eastAsia="Arial Unicode MS"/>
                <w:bCs/>
                <w:i/>
                <w:color w:val="000000"/>
                <w:szCs w:val="24"/>
                <w:lang w:eastAsia="ru-RU"/>
              </w:rPr>
              <w:lastRenderedPageBreak/>
              <w:t>Световые волны</w:t>
            </w:r>
          </w:p>
        </w:tc>
        <w:tc>
          <w:tcPr>
            <w:tcW w:w="6339" w:type="dxa"/>
            <w:shd w:val="clear" w:color="auto" w:fill="auto"/>
          </w:tcPr>
          <w:p w:rsidR="00555293" w:rsidRPr="00E33D9D" w:rsidRDefault="00555293" w:rsidP="00E33D9D">
            <w:pPr>
              <w:spacing w:after="0"/>
              <w:rPr>
                <w:rFonts w:eastAsia="Arial Unicode MS"/>
                <w:color w:val="000000"/>
                <w:szCs w:val="24"/>
                <w:lang w:eastAsia="ru-RU"/>
              </w:rPr>
            </w:pPr>
            <w:r w:rsidRPr="00E33D9D">
              <w:rPr>
                <w:rFonts w:eastAsia="Century Schoolbook"/>
                <w:color w:val="000000"/>
                <w:szCs w:val="24"/>
                <w:lang w:eastAsia="ru-RU"/>
              </w:rPr>
              <w:t>Применение на практике законов отражения и преломления света при решении задач. Наблюдение явления дифракции и дисперсии света. Умение строить изображения предметов, даваемые линзами. Рас</w:t>
            </w:r>
            <w:r w:rsidRPr="00E33D9D">
              <w:rPr>
                <w:rFonts w:eastAsia="Century Schoolbook"/>
                <w:color w:val="000000"/>
                <w:szCs w:val="24"/>
                <w:lang w:eastAsia="ru-RU"/>
              </w:rPr>
              <w:softHyphen/>
              <w:t>чет оптической силы линзы.</w:t>
            </w:r>
          </w:p>
        </w:tc>
      </w:tr>
      <w:tr w:rsidR="00555293" w:rsidRPr="00E33D9D" w:rsidTr="00965A41">
        <w:trPr>
          <w:trHeight w:val="184"/>
        </w:trPr>
        <w:tc>
          <w:tcPr>
            <w:tcW w:w="9571" w:type="dxa"/>
            <w:gridSpan w:val="2"/>
            <w:shd w:val="clear" w:color="auto" w:fill="auto"/>
          </w:tcPr>
          <w:p w:rsidR="00555293" w:rsidRPr="00E33D9D" w:rsidRDefault="00555293" w:rsidP="00E33D9D">
            <w:pPr>
              <w:spacing w:after="0"/>
              <w:jc w:val="center"/>
              <w:rPr>
                <w:rFonts w:eastAsia="Arial Unicode MS"/>
                <w:b/>
                <w:color w:val="000000"/>
                <w:szCs w:val="24"/>
                <w:lang w:eastAsia="ru-RU"/>
              </w:rPr>
            </w:pPr>
            <w:r w:rsidRPr="00E33D9D">
              <w:rPr>
                <w:rFonts w:eastAsia="Arial Unicode MS"/>
                <w:b/>
                <w:iCs/>
                <w:color w:val="000000"/>
                <w:szCs w:val="24"/>
                <w:lang w:eastAsia="ru-RU"/>
              </w:rPr>
              <w:t>5. ЭЛЕМЕНТЫ КВАНТОВОЙ ФИЗИКИ</w:t>
            </w:r>
          </w:p>
        </w:tc>
      </w:tr>
      <w:tr w:rsidR="00555293" w:rsidRPr="00E33D9D" w:rsidTr="00555293">
        <w:trPr>
          <w:trHeight w:val="958"/>
        </w:trPr>
        <w:tc>
          <w:tcPr>
            <w:tcW w:w="3232" w:type="dxa"/>
            <w:shd w:val="clear" w:color="auto" w:fill="auto"/>
          </w:tcPr>
          <w:p w:rsidR="00555293" w:rsidRPr="00E33D9D" w:rsidRDefault="00555293" w:rsidP="00E33D9D">
            <w:pPr>
              <w:spacing w:after="0"/>
              <w:rPr>
                <w:rFonts w:eastAsia="Arial Unicode MS"/>
                <w:color w:val="000000"/>
                <w:szCs w:val="24"/>
                <w:lang w:eastAsia="ru-RU"/>
              </w:rPr>
            </w:pPr>
            <w:r w:rsidRPr="00E33D9D">
              <w:rPr>
                <w:rFonts w:eastAsia="Arial Unicode MS"/>
                <w:i/>
                <w:iCs/>
                <w:color w:val="000000"/>
                <w:szCs w:val="24"/>
                <w:lang w:eastAsia="ru-RU"/>
              </w:rPr>
              <w:t>Квантовые свойства света</w:t>
            </w:r>
          </w:p>
        </w:tc>
        <w:tc>
          <w:tcPr>
            <w:tcW w:w="6339" w:type="dxa"/>
            <w:shd w:val="clear" w:color="auto" w:fill="auto"/>
          </w:tcPr>
          <w:p w:rsidR="00555293" w:rsidRPr="00E33D9D" w:rsidRDefault="00555293" w:rsidP="00555293">
            <w:pPr>
              <w:spacing w:after="0"/>
              <w:rPr>
                <w:rFonts w:eastAsia="Arial Unicode MS"/>
                <w:color w:val="000000"/>
                <w:szCs w:val="24"/>
                <w:lang w:eastAsia="ru-RU"/>
              </w:rPr>
            </w:pPr>
            <w:r w:rsidRPr="00E33D9D">
              <w:rPr>
                <w:rFonts w:eastAsia="Century Schoolbook"/>
                <w:color w:val="000000"/>
                <w:szCs w:val="24"/>
                <w:lang w:eastAsia="ru-RU"/>
              </w:rPr>
              <w:t>Наблюдение фотоэлектрического эффекта. Расчет максимальной кинетической энергии электронов при фотоэффекте.</w:t>
            </w:r>
          </w:p>
        </w:tc>
      </w:tr>
      <w:tr w:rsidR="00555293" w:rsidRPr="00E33D9D" w:rsidTr="00555293">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555293" w:rsidRPr="00E33D9D" w:rsidRDefault="00555293" w:rsidP="00E33D9D">
            <w:pPr>
              <w:spacing w:after="0"/>
              <w:rPr>
                <w:rFonts w:eastAsia="Arial Unicode MS"/>
                <w:i/>
                <w:iCs/>
                <w:color w:val="000000"/>
                <w:szCs w:val="24"/>
                <w:lang w:eastAsia="ru-RU"/>
              </w:rPr>
            </w:pPr>
            <w:r w:rsidRPr="00E33D9D">
              <w:rPr>
                <w:rFonts w:eastAsia="Arial Unicode MS"/>
                <w:i/>
                <w:iCs/>
                <w:color w:val="000000"/>
                <w:szCs w:val="24"/>
                <w:lang w:eastAsia="ru-RU"/>
              </w:rPr>
              <w:t>Физика атома</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555293" w:rsidRPr="00E33D9D" w:rsidRDefault="00555293" w:rsidP="00E33D9D">
            <w:pPr>
              <w:widowControl w:val="0"/>
              <w:spacing w:after="0"/>
              <w:rPr>
                <w:rFonts w:eastAsia="Century Schoolbook"/>
                <w:color w:val="000000"/>
                <w:szCs w:val="24"/>
                <w:lang w:eastAsia="ru-RU"/>
              </w:rPr>
            </w:pPr>
            <w:r w:rsidRPr="00E33D9D">
              <w:rPr>
                <w:rFonts w:eastAsia="Century Schoolbook"/>
                <w:color w:val="000000"/>
                <w:szCs w:val="24"/>
                <w:lang w:eastAsia="ru-RU"/>
              </w:rPr>
              <w:t>Формулирование постулатов Бора. Наблюдение линейчатого и непрерывного спектров.</w:t>
            </w:r>
          </w:p>
          <w:p w:rsidR="00555293" w:rsidRPr="00E33D9D" w:rsidRDefault="00555293" w:rsidP="00555293">
            <w:pPr>
              <w:widowControl w:val="0"/>
              <w:spacing w:after="0"/>
              <w:rPr>
                <w:rFonts w:eastAsia="Century Schoolbook"/>
                <w:color w:val="000000"/>
                <w:szCs w:val="24"/>
                <w:lang w:eastAsia="ru-RU"/>
              </w:rPr>
            </w:pPr>
            <w:r w:rsidRPr="00E33D9D">
              <w:rPr>
                <w:rFonts w:eastAsia="Century Schoolbook"/>
                <w:color w:val="000000"/>
                <w:szCs w:val="24"/>
                <w:lang w:eastAsia="ru-RU"/>
              </w:rPr>
              <w:t>Расчет частоты и длины волны испускаемого света при переходе атома из одного стационарного состояния в другое.</w:t>
            </w:r>
            <w:r>
              <w:rPr>
                <w:rFonts w:eastAsia="Century Schoolbook"/>
                <w:color w:val="000000"/>
                <w:szCs w:val="24"/>
                <w:lang w:eastAsia="ru-RU"/>
              </w:rPr>
              <w:t xml:space="preserve"> </w:t>
            </w:r>
            <w:r w:rsidRPr="00E33D9D">
              <w:rPr>
                <w:rFonts w:eastAsia="Century Schoolbook"/>
                <w:color w:val="000000"/>
                <w:szCs w:val="24"/>
                <w:lang w:eastAsia="ru-RU"/>
              </w:rPr>
              <w:t>Объяснение принципа действия лазера.</w:t>
            </w:r>
          </w:p>
        </w:tc>
      </w:tr>
      <w:tr w:rsidR="00555293" w:rsidRPr="00E33D9D" w:rsidTr="00555293">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555293" w:rsidRPr="00E33D9D" w:rsidRDefault="00555293" w:rsidP="00E33D9D">
            <w:pPr>
              <w:spacing w:after="0"/>
              <w:rPr>
                <w:rFonts w:eastAsia="Arial Unicode MS"/>
                <w:i/>
                <w:iCs/>
                <w:color w:val="000000"/>
                <w:szCs w:val="24"/>
                <w:lang w:eastAsia="ru-RU"/>
              </w:rPr>
            </w:pPr>
            <w:r w:rsidRPr="00E33D9D">
              <w:rPr>
                <w:rFonts w:eastAsia="Arial Unicode MS"/>
                <w:i/>
                <w:iCs/>
                <w:color w:val="000000"/>
                <w:szCs w:val="24"/>
                <w:lang w:eastAsia="ru-RU"/>
              </w:rPr>
              <w:t>Физика атомного ядра и элементарных частиц</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555293" w:rsidRPr="00E33D9D" w:rsidRDefault="00555293" w:rsidP="00E33D9D">
            <w:pPr>
              <w:widowControl w:val="0"/>
              <w:spacing w:after="0"/>
              <w:rPr>
                <w:rFonts w:eastAsia="Century Schoolbook"/>
                <w:color w:val="000000"/>
                <w:szCs w:val="24"/>
              </w:rPr>
            </w:pPr>
            <w:r w:rsidRPr="00E33D9D">
              <w:rPr>
                <w:rFonts w:eastAsia="Century Schoolbook"/>
                <w:color w:val="000000"/>
                <w:szCs w:val="24"/>
              </w:rPr>
              <w:t>Наблюдение треков альфа-частиц в камере Вильсона. Регистра</w:t>
            </w:r>
            <w:r w:rsidRPr="00E33D9D">
              <w:rPr>
                <w:rFonts w:eastAsia="Century Schoolbook"/>
                <w:color w:val="000000"/>
                <w:szCs w:val="24"/>
              </w:rPr>
              <w:softHyphen/>
              <w:t>ция ядерных излучений с помощью счетчика Гейгера.</w:t>
            </w:r>
            <w:r>
              <w:rPr>
                <w:rFonts w:eastAsia="Century Schoolbook"/>
                <w:color w:val="000000"/>
                <w:szCs w:val="24"/>
              </w:rPr>
              <w:t xml:space="preserve"> </w:t>
            </w:r>
            <w:r w:rsidRPr="00E33D9D">
              <w:rPr>
                <w:rFonts w:eastAsia="Century Schoolbook"/>
                <w:color w:val="000000"/>
                <w:szCs w:val="24"/>
              </w:rPr>
              <w:t>Расчет энергии связи атомных ядер.</w:t>
            </w:r>
          </w:p>
          <w:p w:rsidR="00555293" w:rsidRPr="00E33D9D" w:rsidRDefault="00555293" w:rsidP="00555293">
            <w:pPr>
              <w:widowControl w:val="0"/>
              <w:spacing w:after="0"/>
              <w:rPr>
                <w:rFonts w:eastAsia="Century Schoolbook"/>
                <w:color w:val="000000"/>
                <w:szCs w:val="24"/>
                <w:lang w:eastAsia="ru-RU"/>
              </w:rPr>
            </w:pPr>
            <w:r w:rsidRPr="00E33D9D">
              <w:rPr>
                <w:rFonts w:eastAsia="Century Schoolbook"/>
                <w:color w:val="000000"/>
                <w:szCs w:val="24"/>
              </w:rPr>
              <w:t>Понимание ценности научного познания мира не вообще для человечества в целом, а для каждого обучающегося лично, ценности овладения методом научного познания для достижения успеха в любом виде практической деятельности.</w:t>
            </w:r>
          </w:p>
        </w:tc>
      </w:tr>
      <w:tr w:rsidR="00555293" w:rsidRPr="00E33D9D" w:rsidTr="00965A41">
        <w:tc>
          <w:tcPr>
            <w:tcW w:w="9571" w:type="dxa"/>
            <w:gridSpan w:val="2"/>
            <w:shd w:val="clear" w:color="auto" w:fill="auto"/>
          </w:tcPr>
          <w:p w:rsidR="00555293" w:rsidRPr="00E33D9D" w:rsidRDefault="00555293" w:rsidP="00E33D9D">
            <w:pPr>
              <w:spacing w:after="0"/>
              <w:jc w:val="center"/>
              <w:rPr>
                <w:rFonts w:eastAsia="Arial Unicode MS"/>
                <w:b/>
                <w:color w:val="000000"/>
                <w:szCs w:val="24"/>
                <w:lang w:eastAsia="ru-RU"/>
              </w:rPr>
            </w:pPr>
            <w:r w:rsidRPr="00E33D9D">
              <w:rPr>
                <w:rFonts w:eastAsia="Arial Unicode MS"/>
                <w:b/>
                <w:iCs/>
                <w:color w:val="000000"/>
                <w:szCs w:val="24"/>
                <w:lang w:eastAsia="ru-RU"/>
              </w:rPr>
              <w:t>6. ВСЕЛЕННАЯ И ЕЕ ЭВОЛЮЦИЯ</w:t>
            </w:r>
          </w:p>
        </w:tc>
      </w:tr>
      <w:tr w:rsidR="00555293" w:rsidRPr="00E33D9D" w:rsidTr="00555293">
        <w:trPr>
          <w:trHeight w:val="611"/>
        </w:trPr>
        <w:tc>
          <w:tcPr>
            <w:tcW w:w="3232" w:type="dxa"/>
            <w:shd w:val="clear" w:color="auto" w:fill="auto"/>
          </w:tcPr>
          <w:p w:rsidR="00555293" w:rsidRPr="00E33D9D" w:rsidRDefault="00555293" w:rsidP="00E33D9D">
            <w:pPr>
              <w:spacing w:after="0"/>
              <w:rPr>
                <w:rFonts w:eastAsia="Arial Unicode MS"/>
                <w:i/>
                <w:color w:val="000000"/>
                <w:szCs w:val="24"/>
                <w:lang w:eastAsia="ru-RU"/>
              </w:rPr>
            </w:pPr>
            <w:r w:rsidRPr="00E33D9D">
              <w:rPr>
                <w:rFonts w:eastAsia="Century Schoolbook"/>
                <w:i/>
                <w:color w:val="000000"/>
                <w:szCs w:val="24"/>
              </w:rPr>
              <w:t xml:space="preserve">Строение и развитие Вселенной </w:t>
            </w:r>
          </w:p>
        </w:tc>
        <w:tc>
          <w:tcPr>
            <w:tcW w:w="6339" w:type="dxa"/>
            <w:shd w:val="clear" w:color="auto" w:fill="auto"/>
          </w:tcPr>
          <w:p w:rsidR="00555293" w:rsidRPr="00E33D9D" w:rsidRDefault="00555293" w:rsidP="00E33D9D">
            <w:pPr>
              <w:spacing w:after="0"/>
              <w:rPr>
                <w:rFonts w:eastAsia="Arial Unicode MS"/>
                <w:color w:val="000000"/>
                <w:szCs w:val="24"/>
                <w:lang w:eastAsia="ru-RU"/>
              </w:rPr>
            </w:pPr>
            <w:r w:rsidRPr="00E33D9D">
              <w:rPr>
                <w:rFonts w:eastAsia="Century Schoolbook"/>
                <w:color w:val="000000"/>
                <w:szCs w:val="24"/>
                <w:lang w:eastAsia="ru-RU"/>
              </w:rPr>
              <w:t>Объяснение модели расширяющейся Вселенной</w:t>
            </w:r>
          </w:p>
        </w:tc>
      </w:tr>
      <w:tr w:rsidR="00555293" w:rsidRPr="00E33D9D" w:rsidTr="00555293">
        <w:tc>
          <w:tcPr>
            <w:tcW w:w="3232" w:type="dxa"/>
            <w:tcBorders>
              <w:top w:val="single" w:sz="4" w:space="0" w:color="auto"/>
              <w:left w:val="single" w:sz="4" w:space="0" w:color="auto"/>
              <w:bottom w:val="single" w:sz="4" w:space="0" w:color="auto"/>
              <w:right w:val="single" w:sz="4" w:space="0" w:color="auto"/>
            </w:tcBorders>
            <w:shd w:val="clear" w:color="auto" w:fill="auto"/>
          </w:tcPr>
          <w:p w:rsidR="00555293" w:rsidRPr="00E33D9D" w:rsidRDefault="00555293" w:rsidP="00E33D9D">
            <w:pPr>
              <w:spacing w:after="0"/>
              <w:rPr>
                <w:rFonts w:eastAsia="Century Schoolbook"/>
                <w:i/>
                <w:color w:val="000000"/>
                <w:szCs w:val="24"/>
              </w:rPr>
            </w:pPr>
            <w:r w:rsidRPr="00E33D9D">
              <w:rPr>
                <w:rFonts w:eastAsia="Century Schoolbook"/>
                <w:i/>
                <w:color w:val="000000"/>
                <w:szCs w:val="24"/>
              </w:rPr>
              <w:t>Происхождение Солнечной системы</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555293" w:rsidRPr="00E33D9D" w:rsidRDefault="00555293" w:rsidP="00F0736D">
            <w:pPr>
              <w:widowControl w:val="0"/>
              <w:spacing w:after="0"/>
              <w:rPr>
                <w:rFonts w:eastAsia="Century Schoolbook"/>
                <w:color w:val="000000"/>
                <w:szCs w:val="24"/>
                <w:lang w:eastAsia="ru-RU"/>
              </w:rPr>
            </w:pPr>
            <w:r w:rsidRPr="00E33D9D">
              <w:rPr>
                <w:rFonts w:eastAsia="Century Schoolbook"/>
                <w:color w:val="000000"/>
                <w:szCs w:val="24"/>
                <w:lang w:eastAsia="ru-RU"/>
              </w:rPr>
              <w:t>Наблюдение звезд, Луны и планет в телескоп. Наблюдение солнечных пятен с помощью телескопа</w:t>
            </w:r>
          </w:p>
        </w:tc>
      </w:tr>
      <w:tr w:rsidR="00555293" w:rsidRPr="00E33D9D" w:rsidTr="00D50B63">
        <w:trPr>
          <w:trHeight w:val="272"/>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555293" w:rsidRPr="00E33D9D" w:rsidRDefault="00555293" w:rsidP="00D50B63">
            <w:pPr>
              <w:widowControl w:val="0"/>
              <w:spacing w:after="0"/>
              <w:jc w:val="center"/>
              <w:rPr>
                <w:rFonts w:eastAsia="Century Schoolbook"/>
                <w:b/>
                <w:color w:val="000000"/>
                <w:szCs w:val="24"/>
                <w:u w:val="single"/>
                <w:lang w:eastAsia="ru-RU"/>
              </w:rPr>
            </w:pPr>
            <w:r w:rsidRPr="00E33D9D">
              <w:rPr>
                <w:rFonts w:eastAsia="Century Schoolbook"/>
                <w:b/>
                <w:color w:val="000000"/>
                <w:szCs w:val="24"/>
                <w:u w:val="single"/>
              </w:rPr>
              <w:t>ХИМИЯ</w:t>
            </w:r>
          </w:p>
        </w:tc>
      </w:tr>
      <w:tr w:rsidR="00555293" w:rsidRPr="00E33D9D" w:rsidTr="00555293">
        <w:trPr>
          <w:trHeight w:val="1318"/>
        </w:trPr>
        <w:tc>
          <w:tcPr>
            <w:tcW w:w="3232" w:type="dxa"/>
            <w:shd w:val="clear" w:color="auto" w:fill="auto"/>
          </w:tcPr>
          <w:p w:rsidR="00555293" w:rsidRPr="00E33D9D" w:rsidRDefault="00555293" w:rsidP="00555293">
            <w:pPr>
              <w:spacing w:after="0"/>
              <w:rPr>
                <w:rFonts w:eastAsia="Arial Unicode MS"/>
                <w:color w:val="000000"/>
                <w:szCs w:val="24"/>
                <w:lang w:eastAsia="ru-RU"/>
              </w:rPr>
            </w:pPr>
            <w:r w:rsidRPr="00E33D9D">
              <w:rPr>
                <w:rFonts w:eastAsia="Arial Unicode MS"/>
                <w:i/>
                <w:iCs/>
                <w:color w:val="000000"/>
                <w:szCs w:val="24"/>
                <w:lang w:eastAsia="ru-RU"/>
              </w:rPr>
              <w:t>Важнейшие химические понятия</w:t>
            </w:r>
          </w:p>
        </w:tc>
        <w:tc>
          <w:tcPr>
            <w:tcW w:w="6339" w:type="dxa"/>
            <w:shd w:val="clear" w:color="auto" w:fill="auto"/>
          </w:tcPr>
          <w:p w:rsidR="00555293" w:rsidRPr="00E33D9D" w:rsidRDefault="00555293" w:rsidP="00555293">
            <w:pPr>
              <w:spacing w:after="0"/>
              <w:rPr>
                <w:rFonts w:eastAsia="Arial Unicode MS"/>
                <w:color w:val="000000"/>
                <w:szCs w:val="24"/>
                <w:lang w:eastAsia="ru-RU"/>
              </w:rPr>
            </w:pPr>
            <w:proofErr w:type="gramStart"/>
            <w:r w:rsidRPr="00E33D9D">
              <w:rPr>
                <w:rFonts w:eastAsia="Century Schoolbook"/>
                <w:color w:val="000000"/>
                <w:szCs w:val="24"/>
                <w:lang w:eastAsia="ru-RU"/>
              </w:rPr>
              <w:t>Умение дать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w:t>
            </w:r>
            <w:r w:rsidRPr="00E33D9D">
              <w:rPr>
                <w:rFonts w:eastAsia="Century Schoolbook"/>
                <w:color w:val="000000"/>
                <w:szCs w:val="24"/>
                <w:lang w:eastAsia="ru-RU"/>
              </w:rPr>
              <w:softHyphen/>
              <w:t>лотропия», «изотопы», «химическая связь», «</w:t>
            </w:r>
            <w:proofErr w:type="spellStart"/>
            <w:r w:rsidRPr="00E33D9D">
              <w:rPr>
                <w:rFonts w:eastAsia="Century Schoolbook"/>
                <w:color w:val="000000"/>
                <w:szCs w:val="24"/>
                <w:lang w:eastAsia="ru-RU"/>
              </w:rPr>
              <w:t>электроотрицательность</w:t>
            </w:r>
            <w:proofErr w:type="spellEnd"/>
            <w:r w:rsidRPr="00E33D9D">
              <w:rPr>
                <w:rFonts w:eastAsia="Century Schoolbook"/>
                <w:color w:val="000000"/>
                <w:szCs w:val="24"/>
                <w:lang w:eastAsia="ru-RU"/>
              </w:rPr>
              <w:t>», «валентность», «степень окисления», «моль», «молярная масса», «молярный объем газообразных веществ», «вещества моле</w:t>
            </w:r>
            <w:r w:rsidRPr="00E33D9D">
              <w:rPr>
                <w:rFonts w:eastAsia="Century Schoolbook"/>
                <w:color w:val="000000"/>
                <w:szCs w:val="24"/>
                <w:lang w:eastAsia="ru-RU"/>
              </w:rPr>
              <w:softHyphen/>
              <w:t xml:space="preserve">кулярного и немолекулярного строения», </w:t>
            </w:r>
            <w:proofErr w:type="gramEnd"/>
          </w:p>
          <w:p w:rsidR="00555293" w:rsidRPr="00E33D9D" w:rsidRDefault="00555293" w:rsidP="00E33D9D">
            <w:pPr>
              <w:spacing w:after="0"/>
              <w:rPr>
                <w:rFonts w:eastAsia="Arial Unicode MS"/>
                <w:color w:val="000000"/>
                <w:szCs w:val="24"/>
                <w:lang w:eastAsia="ru-RU"/>
              </w:rPr>
            </w:pPr>
            <w:r w:rsidRPr="00E33D9D">
              <w:rPr>
                <w:rStyle w:val="61"/>
                <w:rFonts w:ascii="Times New Roman" w:hAnsi="Times New Roman" w:cs="Times New Roman"/>
                <w:sz w:val="24"/>
                <w:szCs w:val="24"/>
              </w:rPr>
              <w:t xml:space="preserve">«растворы», «электролит и </w:t>
            </w:r>
            <w:proofErr w:type="spellStart"/>
            <w:r w:rsidRPr="00E33D9D">
              <w:rPr>
                <w:rStyle w:val="61"/>
                <w:rFonts w:ascii="Times New Roman" w:hAnsi="Times New Roman" w:cs="Times New Roman"/>
                <w:sz w:val="24"/>
                <w:szCs w:val="24"/>
              </w:rPr>
              <w:t>неэлектролит</w:t>
            </w:r>
            <w:proofErr w:type="spellEnd"/>
            <w:r w:rsidRPr="00E33D9D">
              <w:rPr>
                <w:rStyle w:val="61"/>
                <w:rFonts w:ascii="Times New Roman" w:hAnsi="Times New Roman" w:cs="Times New Roman"/>
                <w:sz w:val="24"/>
                <w:szCs w:val="24"/>
              </w:rPr>
              <w:t xml:space="preserve">», </w:t>
            </w:r>
            <w:r w:rsidRPr="00E33D9D">
              <w:rPr>
                <w:rStyle w:val="61"/>
                <w:rFonts w:ascii="Times New Roman" w:hAnsi="Times New Roman" w:cs="Times New Roman"/>
                <w:sz w:val="24"/>
                <w:szCs w:val="24"/>
              </w:rPr>
              <w:lastRenderedPageBreak/>
              <w:t>«электролитическая диссоциация», «окислитель и восстановитель», «окисление и восстановление», «скорость хими</w:t>
            </w:r>
            <w:r w:rsidRPr="00E33D9D">
              <w:rPr>
                <w:rStyle w:val="61"/>
                <w:rFonts w:ascii="Times New Roman" w:hAnsi="Times New Roman" w:cs="Times New Roman"/>
                <w:sz w:val="24"/>
                <w:szCs w:val="24"/>
              </w:rPr>
              <w:softHyphen/>
              <w:t>ческой реакции», «химическое равновесие», «углеродный скелет», «функциональная группа», «изомерия»</w:t>
            </w:r>
          </w:p>
        </w:tc>
      </w:tr>
      <w:tr w:rsidR="00671A83" w:rsidRPr="00E33D9D" w:rsidTr="00EE6C37">
        <w:trPr>
          <w:trHeight w:val="1719"/>
        </w:trPr>
        <w:tc>
          <w:tcPr>
            <w:tcW w:w="3232" w:type="dxa"/>
            <w:shd w:val="clear" w:color="auto" w:fill="auto"/>
          </w:tcPr>
          <w:p w:rsidR="00671A83" w:rsidRPr="00E33D9D" w:rsidRDefault="00671A83" w:rsidP="00E33D9D">
            <w:pPr>
              <w:spacing w:after="0"/>
              <w:rPr>
                <w:rFonts w:eastAsia="Arial Unicode MS"/>
                <w:bCs/>
                <w:i/>
                <w:color w:val="000000"/>
                <w:szCs w:val="24"/>
                <w:lang w:eastAsia="ru-RU"/>
              </w:rPr>
            </w:pPr>
            <w:r w:rsidRPr="00E33D9D">
              <w:rPr>
                <w:rFonts w:eastAsia="Arial Unicode MS"/>
                <w:bCs/>
                <w:i/>
                <w:color w:val="000000"/>
                <w:szCs w:val="24"/>
                <w:lang w:eastAsia="ru-RU"/>
              </w:rPr>
              <w:lastRenderedPageBreak/>
              <w:t>Основные законы химии</w:t>
            </w:r>
          </w:p>
        </w:tc>
        <w:tc>
          <w:tcPr>
            <w:tcW w:w="6339" w:type="dxa"/>
            <w:shd w:val="clear" w:color="auto" w:fill="auto"/>
          </w:tcPr>
          <w:p w:rsidR="00671A83" w:rsidRPr="00E33D9D" w:rsidRDefault="00671A83" w:rsidP="00E33D9D">
            <w:pPr>
              <w:spacing w:after="0"/>
              <w:rPr>
                <w:rFonts w:eastAsia="Arial Unicode MS"/>
                <w:color w:val="000000"/>
                <w:szCs w:val="24"/>
                <w:lang w:eastAsia="ru-RU"/>
              </w:rPr>
            </w:pPr>
            <w:r w:rsidRPr="00E33D9D">
              <w:rPr>
                <w:rFonts w:eastAsia="Century Schoolbook"/>
                <w:color w:val="000000"/>
                <w:szCs w:val="24"/>
                <w:lang w:eastAsia="ru-RU"/>
              </w:rPr>
              <w:t>Формулирование законов сохранения массы веществ и постоян</w:t>
            </w:r>
            <w:r w:rsidRPr="00E33D9D">
              <w:rPr>
                <w:rFonts w:eastAsia="Century Schoolbook"/>
                <w:color w:val="000000"/>
                <w:szCs w:val="24"/>
                <w:lang w:eastAsia="ru-RU"/>
              </w:rPr>
              <w:softHyphen/>
              <w:t>ства состава веществ. Установление причинно-следственной связи между содержанием этих законов и написанием химических фор</w:t>
            </w:r>
            <w:r w:rsidRPr="00E33D9D">
              <w:rPr>
                <w:rFonts w:eastAsia="Century Schoolbook"/>
                <w:color w:val="000000"/>
                <w:szCs w:val="24"/>
                <w:lang w:eastAsia="ru-RU"/>
              </w:rPr>
              <w:softHyphen/>
              <w:t>мул и уравнений.</w:t>
            </w:r>
            <w:r w:rsidRPr="00E33D9D">
              <w:rPr>
                <w:rFonts w:ascii="Century Schoolbook" w:eastAsia="Century Schoolbook" w:hAnsi="Century Schoolbook" w:cs="Century Schoolbook"/>
                <w:color w:val="000000"/>
                <w:szCs w:val="24"/>
                <w:lang w:eastAsia="ru-RU"/>
              </w:rPr>
              <w:t xml:space="preserve"> </w:t>
            </w:r>
            <w:r w:rsidRPr="00E33D9D">
              <w:rPr>
                <w:rFonts w:eastAsia="Century Schoolbook"/>
                <w:color w:val="000000"/>
                <w:szCs w:val="24"/>
                <w:lang w:eastAsia="ru-RU"/>
              </w:rPr>
              <w:t>Раскрытие физического смысла символики Периодической табли</w:t>
            </w:r>
            <w:r w:rsidRPr="00E33D9D">
              <w:rPr>
                <w:rFonts w:eastAsia="Century Schoolbook"/>
                <w:color w:val="000000"/>
                <w:szCs w:val="24"/>
                <w:lang w:eastAsia="ru-RU"/>
              </w:rPr>
              <w:softHyphen/>
              <w:t>цы химических элементов Д. И. Менделеева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малых периодов по их положению в Периодической системе Д. И. Менделеева</w:t>
            </w:r>
          </w:p>
        </w:tc>
      </w:tr>
      <w:tr w:rsidR="00671A83" w:rsidRPr="00E33D9D" w:rsidTr="00671A83">
        <w:trPr>
          <w:trHeight w:val="184"/>
        </w:trPr>
        <w:tc>
          <w:tcPr>
            <w:tcW w:w="3232" w:type="dxa"/>
            <w:shd w:val="clear" w:color="auto" w:fill="auto"/>
          </w:tcPr>
          <w:p w:rsidR="00EE6C37" w:rsidRPr="00E33D9D" w:rsidRDefault="00EE6C37" w:rsidP="00E33D9D">
            <w:pPr>
              <w:spacing w:after="0"/>
              <w:rPr>
                <w:rFonts w:eastAsia="Arial Unicode MS"/>
                <w:i/>
                <w:color w:val="000000"/>
                <w:szCs w:val="24"/>
                <w:lang w:eastAsia="ru-RU"/>
              </w:rPr>
            </w:pPr>
            <w:r w:rsidRPr="00E33D9D">
              <w:rPr>
                <w:rFonts w:eastAsia="Arial Unicode MS"/>
                <w:i/>
                <w:color w:val="000000"/>
                <w:szCs w:val="24"/>
                <w:lang w:eastAsia="ru-RU"/>
              </w:rPr>
              <w:t>Основные теории химии</w:t>
            </w:r>
          </w:p>
        </w:tc>
        <w:tc>
          <w:tcPr>
            <w:tcW w:w="6339" w:type="dxa"/>
            <w:shd w:val="clear" w:color="auto" w:fill="auto"/>
          </w:tcPr>
          <w:p w:rsidR="00671A83" w:rsidRPr="00E33D9D" w:rsidRDefault="00671A83" w:rsidP="00555293">
            <w:pPr>
              <w:spacing w:after="0"/>
              <w:rPr>
                <w:rFonts w:eastAsia="Arial Unicode MS"/>
                <w:b/>
                <w:color w:val="000000"/>
                <w:szCs w:val="24"/>
                <w:lang w:eastAsia="ru-RU"/>
              </w:rPr>
            </w:pPr>
            <w:r w:rsidRPr="00E33D9D">
              <w:rPr>
                <w:rFonts w:eastAsia="Arial Unicode MS"/>
                <w:color w:val="000000"/>
                <w:szCs w:val="24"/>
                <w:lang w:eastAsia="ru-RU"/>
              </w:rPr>
              <w:t>Установление зависимости свойств химических веществ от строе</w:t>
            </w:r>
            <w:r w:rsidRPr="00E33D9D">
              <w:rPr>
                <w:rFonts w:eastAsia="Arial Unicode MS"/>
                <w:color w:val="000000"/>
                <w:szCs w:val="24"/>
                <w:lang w:eastAsia="ru-RU"/>
              </w:rPr>
              <w:softHyphen/>
              <w:t>ния атомов образующих их химических элементов. Характеристика важнейших типов химических связей и относи</w:t>
            </w:r>
            <w:r w:rsidRPr="00E33D9D">
              <w:rPr>
                <w:rFonts w:eastAsia="Arial Unicode MS"/>
                <w:color w:val="000000"/>
                <w:szCs w:val="24"/>
                <w:lang w:eastAsia="ru-RU"/>
              </w:rPr>
              <w:softHyphen/>
              <w:t>тельности этой типологии. Объяснение зависимости свойств веществ от их состава и строения кристаллических решеток. Формулирование основных положений теории электролитиче</w:t>
            </w:r>
            <w:r w:rsidRPr="00E33D9D">
              <w:rPr>
                <w:rFonts w:eastAsia="Arial Unicode MS"/>
                <w:color w:val="000000"/>
                <w:szCs w:val="24"/>
                <w:lang w:eastAsia="ru-RU"/>
              </w:rPr>
              <w:softHyphen/>
              <w:t>ской диссоциации и характеристика в свете этой теории свойств основных классов неорганических соединений.</w:t>
            </w:r>
            <w:r w:rsidR="00555293">
              <w:rPr>
                <w:rFonts w:eastAsia="Arial Unicode MS"/>
                <w:color w:val="000000"/>
                <w:szCs w:val="24"/>
                <w:lang w:eastAsia="ru-RU"/>
              </w:rPr>
              <w:t xml:space="preserve"> </w:t>
            </w:r>
            <w:r w:rsidRPr="00E33D9D">
              <w:rPr>
                <w:rFonts w:eastAsia="Arial Unicode MS"/>
                <w:color w:val="000000"/>
                <w:szCs w:val="24"/>
                <w:lang w:eastAsia="ru-RU"/>
              </w:rPr>
              <w:t>Формулирование основных положений теории химического строе</w:t>
            </w:r>
            <w:r w:rsidRPr="00E33D9D">
              <w:rPr>
                <w:rFonts w:eastAsia="Arial Unicode MS"/>
                <w:color w:val="000000"/>
                <w:szCs w:val="24"/>
                <w:lang w:eastAsia="ru-RU"/>
              </w:rPr>
              <w:softHyphen/>
              <w:t xml:space="preserve">ния органических соединений и характеристика в свете этой </w:t>
            </w:r>
            <w:proofErr w:type="gramStart"/>
            <w:r w:rsidRPr="00E33D9D">
              <w:rPr>
                <w:rFonts w:eastAsia="Arial Unicode MS"/>
                <w:color w:val="000000"/>
                <w:szCs w:val="24"/>
                <w:lang w:eastAsia="ru-RU"/>
              </w:rPr>
              <w:t>тео</w:t>
            </w:r>
            <w:r w:rsidRPr="00E33D9D">
              <w:rPr>
                <w:rFonts w:eastAsia="Arial Unicode MS"/>
                <w:color w:val="000000"/>
                <w:szCs w:val="24"/>
                <w:lang w:eastAsia="ru-RU"/>
              </w:rPr>
              <w:softHyphen/>
              <w:t>рии свойств важнейших представителей основных классов органических соединений</w:t>
            </w:r>
            <w:proofErr w:type="gramEnd"/>
            <w:r w:rsidRPr="00E33D9D">
              <w:rPr>
                <w:rFonts w:eastAsia="Arial Unicode MS"/>
                <w:color w:val="000000"/>
                <w:szCs w:val="24"/>
                <w:lang w:eastAsia="ru-RU"/>
              </w:rPr>
              <w:t>.</w:t>
            </w:r>
          </w:p>
        </w:tc>
      </w:tr>
      <w:tr w:rsidR="00555293" w:rsidRPr="00E33D9D" w:rsidTr="00D50B63">
        <w:trPr>
          <w:trHeight w:val="1100"/>
        </w:trPr>
        <w:tc>
          <w:tcPr>
            <w:tcW w:w="3232" w:type="dxa"/>
            <w:shd w:val="clear" w:color="auto" w:fill="auto"/>
          </w:tcPr>
          <w:p w:rsidR="00555293" w:rsidRPr="00E33D9D" w:rsidRDefault="00555293" w:rsidP="00D50B63">
            <w:pPr>
              <w:spacing w:after="0"/>
              <w:rPr>
                <w:rFonts w:eastAsia="Arial Unicode MS"/>
                <w:color w:val="000000"/>
                <w:szCs w:val="24"/>
                <w:lang w:eastAsia="ru-RU"/>
              </w:rPr>
            </w:pPr>
            <w:r w:rsidRPr="00E33D9D">
              <w:rPr>
                <w:rFonts w:eastAsia="Arial Unicode MS"/>
                <w:i/>
                <w:iCs/>
                <w:color w:val="000000"/>
                <w:szCs w:val="24"/>
                <w:lang w:eastAsia="ru-RU"/>
              </w:rPr>
              <w:t>Важнейшие вещества и материалы</w:t>
            </w:r>
          </w:p>
        </w:tc>
        <w:tc>
          <w:tcPr>
            <w:tcW w:w="6339" w:type="dxa"/>
            <w:shd w:val="clear" w:color="auto" w:fill="auto"/>
          </w:tcPr>
          <w:p w:rsidR="00555293" w:rsidRPr="00E33D9D" w:rsidRDefault="00555293" w:rsidP="00D50B63">
            <w:pPr>
              <w:spacing w:after="0"/>
              <w:rPr>
                <w:rFonts w:eastAsia="Century Schoolbook"/>
                <w:color w:val="000000"/>
                <w:szCs w:val="24"/>
                <w:lang w:eastAsia="ru-RU"/>
              </w:rPr>
            </w:pPr>
            <w:r w:rsidRPr="00E33D9D">
              <w:rPr>
                <w:rFonts w:eastAsia="Century Schoolbook"/>
                <w:color w:val="000000"/>
                <w:szCs w:val="24"/>
                <w:lang w:eastAsia="ru-RU"/>
              </w:rPr>
              <w:t>Характеристика строения атомов и кристаллов и на этой основе — общих физических и химических свойств металлов и неметаллов. Характеристика состава, строения, свойств, получения и применение важнейших неметаллов.</w:t>
            </w:r>
          </w:p>
          <w:p w:rsidR="00555293" w:rsidRPr="00E33D9D" w:rsidRDefault="00555293" w:rsidP="00D50B63">
            <w:pPr>
              <w:spacing w:after="0"/>
              <w:rPr>
                <w:rFonts w:eastAsia="Century Schoolbook"/>
                <w:color w:val="000000"/>
                <w:szCs w:val="24"/>
                <w:lang w:eastAsia="ru-RU"/>
              </w:rPr>
            </w:pPr>
            <w:r w:rsidRPr="00E33D9D">
              <w:rPr>
                <w:rFonts w:eastAsia="Century Schoolbook"/>
                <w:color w:val="000000"/>
                <w:szCs w:val="24"/>
                <w:lang w:eastAsia="ru-RU"/>
              </w:rPr>
              <w:t>Характеристика состава, строения и общих свойств важнейших классов неорганических соединений.</w:t>
            </w:r>
          </w:p>
          <w:p w:rsidR="00555293" w:rsidRPr="00E33D9D" w:rsidRDefault="00555293" w:rsidP="007C73E0">
            <w:pPr>
              <w:spacing w:after="0"/>
              <w:rPr>
                <w:rFonts w:eastAsia="Arial Unicode MS"/>
                <w:color w:val="000000"/>
                <w:szCs w:val="24"/>
                <w:lang w:eastAsia="ru-RU"/>
              </w:rPr>
            </w:pPr>
            <w:proofErr w:type="gramStart"/>
            <w:r w:rsidRPr="00E33D9D">
              <w:rPr>
                <w:rFonts w:eastAsia="Century Schoolbook"/>
                <w:color w:val="000000"/>
                <w:szCs w:val="24"/>
                <w:lang w:eastAsia="ru-RU"/>
              </w:rPr>
              <w:t>Описание состава и свойств важнейших представителей органических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синтетиче</w:t>
            </w:r>
            <w:r w:rsidRPr="00E33D9D">
              <w:rPr>
                <w:rFonts w:eastAsia="Century Schoolbook"/>
                <w:color w:val="000000"/>
                <w:szCs w:val="24"/>
                <w:lang w:eastAsia="ru-RU"/>
              </w:rPr>
              <w:softHyphen/>
              <w:t>ских полимеров.</w:t>
            </w:r>
            <w:proofErr w:type="gramEnd"/>
          </w:p>
        </w:tc>
      </w:tr>
      <w:tr w:rsidR="00EE6C37" w:rsidRPr="00E33D9D" w:rsidTr="00EE6C37">
        <w:tc>
          <w:tcPr>
            <w:tcW w:w="3232" w:type="dxa"/>
            <w:shd w:val="clear" w:color="auto" w:fill="auto"/>
          </w:tcPr>
          <w:p w:rsidR="00EE6C37" w:rsidRPr="00E33D9D" w:rsidRDefault="00EE6C37" w:rsidP="00E33D9D">
            <w:pPr>
              <w:spacing w:after="0"/>
              <w:rPr>
                <w:rFonts w:eastAsia="Arial Unicode MS"/>
                <w:i/>
                <w:color w:val="000000"/>
                <w:szCs w:val="24"/>
                <w:lang w:eastAsia="ru-RU"/>
              </w:rPr>
            </w:pPr>
            <w:r w:rsidRPr="00E33D9D">
              <w:rPr>
                <w:rFonts w:eastAsia="Arial Unicode MS"/>
                <w:i/>
                <w:color w:val="000000"/>
                <w:szCs w:val="24"/>
                <w:lang w:eastAsia="ru-RU"/>
              </w:rPr>
              <w:lastRenderedPageBreak/>
              <w:t>Химический язык и символика</w:t>
            </w:r>
          </w:p>
        </w:tc>
        <w:tc>
          <w:tcPr>
            <w:tcW w:w="6339" w:type="dxa"/>
            <w:shd w:val="clear" w:color="auto" w:fill="auto"/>
          </w:tcPr>
          <w:p w:rsidR="00EE6C37" w:rsidRPr="00E33D9D" w:rsidRDefault="00EE6C37" w:rsidP="00E33D9D">
            <w:pPr>
              <w:spacing w:after="0"/>
              <w:rPr>
                <w:rFonts w:eastAsia="Century Schoolbook"/>
                <w:color w:val="000000"/>
                <w:szCs w:val="24"/>
              </w:rPr>
            </w:pPr>
            <w:r w:rsidRPr="00E33D9D">
              <w:rPr>
                <w:rFonts w:eastAsia="Century Schoolbook"/>
                <w:color w:val="000000"/>
                <w:szCs w:val="24"/>
              </w:rPr>
              <w:t>Использование в учебной и профессиональной деятельности химических терминов и символики.</w:t>
            </w:r>
          </w:p>
          <w:p w:rsidR="00EE6C37" w:rsidRPr="00E33D9D" w:rsidRDefault="00EE6C37" w:rsidP="00E33D9D">
            <w:pPr>
              <w:spacing w:after="0"/>
              <w:rPr>
                <w:rFonts w:eastAsia="Century Schoolbook"/>
                <w:color w:val="000000"/>
                <w:szCs w:val="24"/>
              </w:rPr>
            </w:pPr>
            <w:r w:rsidRPr="00E33D9D">
              <w:rPr>
                <w:rFonts w:eastAsia="Century Schoolbook"/>
                <w:color w:val="000000"/>
                <w:szCs w:val="24"/>
              </w:rPr>
              <w:t>Называние изученных веществ по тривиальной или международ</w:t>
            </w:r>
            <w:r w:rsidRPr="00E33D9D">
              <w:rPr>
                <w:rFonts w:eastAsia="Century Schoolbook"/>
                <w:color w:val="000000"/>
                <w:szCs w:val="24"/>
              </w:rPr>
              <w:softHyphen/>
              <w:t>ной номенклатуре и отражение состава этих соединений с помо</w:t>
            </w:r>
            <w:r w:rsidRPr="00E33D9D">
              <w:rPr>
                <w:rFonts w:eastAsia="Century Schoolbook"/>
                <w:color w:val="000000"/>
                <w:szCs w:val="24"/>
              </w:rPr>
              <w:softHyphen/>
              <w:t>щью химических формул.</w:t>
            </w:r>
          </w:p>
          <w:p w:rsidR="00EE6C37" w:rsidRPr="00E33D9D" w:rsidRDefault="00EE6C37" w:rsidP="00E33D9D">
            <w:pPr>
              <w:spacing w:after="0"/>
              <w:rPr>
                <w:rFonts w:eastAsia="Arial Unicode MS"/>
                <w:b/>
                <w:color w:val="000000"/>
                <w:szCs w:val="24"/>
                <w:lang w:eastAsia="ru-RU"/>
              </w:rPr>
            </w:pPr>
            <w:r w:rsidRPr="00E33D9D">
              <w:rPr>
                <w:rFonts w:eastAsia="Century Schoolbook"/>
                <w:color w:val="000000"/>
                <w:szCs w:val="24"/>
              </w:rPr>
              <w:t>Отражение химических процессов с помощью уравнений химиче</w:t>
            </w:r>
            <w:r w:rsidRPr="00E33D9D">
              <w:rPr>
                <w:rFonts w:eastAsia="Century Schoolbook"/>
                <w:color w:val="000000"/>
                <w:szCs w:val="24"/>
              </w:rPr>
              <w:softHyphen/>
              <w:t>ских реакций.</w:t>
            </w:r>
          </w:p>
        </w:tc>
      </w:tr>
      <w:tr w:rsidR="00EE6C37" w:rsidRPr="00E33D9D" w:rsidTr="00EE6C37">
        <w:trPr>
          <w:trHeight w:val="1034"/>
        </w:trPr>
        <w:tc>
          <w:tcPr>
            <w:tcW w:w="3232" w:type="dxa"/>
            <w:shd w:val="clear" w:color="auto" w:fill="auto"/>
          </w:tcPr>
          <w:p w:rsidR="00EE6C37" w:rsidRPr="00E33D9D" w:rsidRDefault="00EE6C37" w:rsidP="00E33D9D">
            <w:pPr>
              <w:spacing w:after="0"/>
              <w:rPr>
                <w:rFonts w:eastAsia="Arial Unicode MS"/>
                <w:bCs/>
                <w:i/>
                <w:color w:val="000000"/>
                <w:szCs w:val="24"/>
                <w:lang w:eastAsia="ru-RU"/>
              </w:rPr>
            </w:pPr>
            <w:r w:rsidRPr="00E33D9D">
              <w:rPr>
                <w:rFonts w:eastAsia="Arial Unicode MS"/>
                <w:bCs/>
                <w:i/>
                <w:color w:val="000000"/>
                <w:szCs w:val="24"/>
                <w:lang w:eastAsia="ru-RU"/>
              </w:rPr>
              <w:t>Химические реакции</w:t>
            </w:r>
          </w:p>
        </w:tc>
        <w:tc>
          <w:tcPr>
            <w:tcW w:w="6339" w:type="dxa"/>
            <w:shd w:val="clear" w:color="auto" w:fill="auto"/>
          </w:tcPr>
          <w:p w:rsidR="00EE6C37" w:rsidRPr="00E33D9D" w:rsidRDefault="00EE6C37" w:rsidP="00E33D9D">
            <w:pPr>
              <w:spacing w:after="0"/>
              <w:rPr>
                <w:rFonts w:eastAsia="Arial Unicode MS"/>
                <w:color w:val="000000"/>
                <w:szCs w:val="24"/>
                <w:lang w:eastAsia="ru-RU"/>
              </w:rPr>
            </w:pPr>
            <w:r w:rsidRPr="00E33D9D">
              <w:rPr>
                <w:rFonts w:eastAsia="Century Schoolbook"/>
                <w:color w:val="000000"/>
                <w:szCs w:val="24"/>
                <w:lang w:eastAsia="ru-RU"/>
              </w:rPr>
              <w:t>Объяснение сущности химических процессов. Классификация химических реакций по различным признакам</w:t>
            </w:r>
          </w:p>
        </w:tc>
      </w:tr>
      <w:tr w:rsidR="00EE6C37" w:rsidRPr="00E33D9D" w:rsidTr="00EE6C37">
        <w:trPr>
          <w:trHeight w:val="184"/>
        </w:trPr>
        <w:tc>
          <w:tcPr>
            <w:tcW w:w="3232" w:type="dxa"/>
            <w:shd w:val="clear" w:color="auto" w:fill="auto"/>
          </w:tcPr>
          <w:p w:rsidR="00EE6C37" w:rsidRPr="00E33D9D" w:rsidRDefault="009956F0" w:rsidP="00F74EB5">
            <w:pPr>
              <w:spacing w:after="0"/>
              <w:rPr>
                <w:rFonts w:eastAsia="Arial Unicode MS"/>
                <w:i/>
                <w:color w:val="000000"/>
                <w:szCs w:val="24"/>
                <w:lang w:eastAsia="ru-RU"/>
              </w:rPr>
            </w:pPr>
            <w:r w:rsidRPr="00E33D9D">
              <w:rPr>
                <w:rFonts w:eastAsia="Arial Unicode MS"/>
                <w:i/>
                <w:iCs/>
                <w:color w:val="000000"/>
                <w:szCs w:val="24"/>
                <w:lang w:eastAsia="ru-RU"/>
              </w:rPr>
              <w:t>Химический эксперимент</w:t>
            </w:r>
          </w:p>
        </w:tc>
        <w:tc>
          <w:tcPr>
            <w:tcW w:w="6339" w:type="dxa"/>
            <w:shd w:val="clear" w:color="auto" w:fill="auto"/>
          </w:tcPr>
          <w:p w:rsidR="00EE6C37" w:rsidRPr="00E33D9D" w:rsidRDefault="00EE6C37" w:rsidP="00E33D9D">
            <w:pPr>
              <w:spacing w:after="0"/>
              <w:rPr>
                <w:rFonts w:eastAsia="Arial Unicode MS"/>
                <w:color w:val="000000"/>
                <w:szCs w:val="24"/>
                <w:lang w:eastAsia="ru-RU"/>
              </w:rPr>
            </w:pPr>
            <w:r w:rsidRPr="00E33D9D">
              <w:rPr>
                <w:rFonts w:eastAsia="Arial Unicode MS"/>
                <w:color w:val="000000"/>
                <w:szCs w:val="24"/>
                <w:lang w:eastAsia="ru-RU"/>
              </w:rPr>
              <w:t>Выполнение химического эксперимента в полном соответствии с правилами техники безопасности.</w:t>
            </w:r>
          </w:p>
          <w:p w:rsidR="00EE6C37" w:rsidRPr="00E33D9D" w:rsidRDefault="00EE6C37" w:rsidP="00E33D9D">
            <w:pPr>
              <w:spacing w:after="0"/>
              <w:rPr>
                <w:rFonts w:eastAsia="Arial Unicode MS"/>
                <w:b/>
                <w:color w:val="000000"/>
                <w:szCs w:val="24"/>
                <w:lang w:eastAsia="ru-RU"/>
              </w:rPr>
            </w:pPr>
            <w:r w:rsidRPr="00E33D9D">
              <w:rPr>
                <w:rFonts w:eastAsia="Arial Unicode MS"/>
                <w:color w:val="000000"/>
                <w:szCs w:val="24"/>
                <w:lang w:eastAsia="ru-RU"/>
              </w:rPr>
              <w:t>Наблюдение, фиксирование и описание результатов проведенного эксперимента</w:t>
            </w:r>
          </w:p>
        </w:tc>
      </w:tr>
      <w:tr w:rsidR="00EE6C37" w:rsidRPr="00E33D9D" w:rsidTr="00EE6C37">
        <w:trPr>
          <w:trHeight w:val="1100"/>
        </w:trPr>
        <w:tc>
          <w:tcPr>
            <w:tcW w:w="3232" w:type="dxa"/>
            <w:shd w:val="clear" w:color="auto" w:fill="auto"/>
          </w:tcPr>
          <w:p w:rsidR="00EE6C37" w:rsidRPr="00E33D9D" w:rsidRDefault="009956F0" w:rsidP="00555293">
            <w:pPr>
              <w:spacing w:after="0"/>
              <w:rPr>
                <w:rFonts w:eastAsia="Arial Unicode MS"/>
                <w:color w:val="000000"/>
                <w:szCs w:val="24"/>
                <w:lang w:eastAsia="ru-RU"/>
              </w:rPr>
            </w:pPr>
            <w:r w:rsidRPr="00E33D9D">
              <w:rPr>
                <w:rFonts w:eastAsia="Arial Unicode MS"/>
                <w:i/>
                <w:iCs/>
                <w:color w:val="000000"/>
                <w:szCs w:val="24"/>
                <w:lang w:eastAsia="ru-RU"/>
              </w:rPr>
              <w:t>Химическая информация</w:t>
            </w:r>
          </w:p>
        </w:tc>
        <w:tc>
          <w:tcPr>
            <w:tcW w:w="6339" w:type="dxa"/>
            <w:shd w:val="clear" w:color="auto" w:fill="auto"/>
          </w:tcPr>
          <w:p w:rsidR="00EE6C37" w:rsidRPr="00E33D9D" w:rsidRDefault="009956F0" w:rsidP="00E33D9D">
            <w:pPr>
              <w:spacing w:after="0"/>
              <w:rPr>
                <w:rFonts w:eastAsia="Arial Unicode MS"/>
                <w:color w:val="000000"/>
                <w:szCs w:val="24"/>
                <w:lang w:eastAsia="ru-RU"/>
              </w:rPr>
            </w:pPr>
            <w:r w:rsidRPr="00E33D9D">
              <w:rPr>
                <w:rFonts w:eastAsia="Century Schoolbook"/>
                <w:color w:val="000000"/>
                <w:szCs w:val="24"/>
                <w:lang w:eastAsia="ru-RU"/>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w:t>
            </w:r>
            <w:r w:rsidRPr="00E33D9D">
              <w:rPr>
                <w:rFonts w:eastAsia="Century Schoolbook"/>
                <w:color w:val="000000"/>
                <w:szCs w:val="24"/>
                <w:lang w:eastAsia="ru-RU"/>
              </w:rPr>
              <w:softHyphen/>
              <w:t>пользование компьютерных технологий для обработки и передачи химической информац</w:t>
            </w:r>
            <w:proofErr w:type="gramStart"/>
            <w:r w:rsidRPr="00E33D9D">
              <w:rPr>
                <w:rFonts w:eastAsia="Century Schoolbook"/>
                <w:color w:val="000000"/>
                <w:szCs w:val="24"/>
                <w:lang w:eastAsia="ru-RU"/>
              </w:rPr>
              <w:t>ии и ее</w:t>
            </w:r>
            <w:proofErr w:type="gramEnd"/>
            <w:r w:rsidRPr="00E33D9D">
              <w:rPr>
                <w:rFonts w:eastAsia="Century Schoolbook"/>
                <w:color w:val="000000"/>
                <w:szCs w:val="24"/>
                <w:lang w:eastAsia="ru-RU"/>
              </w:rPr>
              <w:t xml:space="preserve"> представления в различных формах.</w:t>
            </w:r>
          </w:p>
        </w:tc>
      </w:tr>
      <w:tr w:rsidR="009956F0" w:rsidRPr="00E33D9D"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E33D9D" w:rsidRDefault="009956F0" w:rsidP="00E33D9D">
            <w:pPr>
              <w:spacing w:after="0"/>
              <w:rPr>
                <w:rFonts w:eastAsia="Arial Unicode MS"/>
                <w:i/>
                <w:iCs/>
                <w:color w:val="000000"/>
                <w:szCs w:val="24"/>
                <w:lang w:eastAsia="ru-RU"/>
              </w:rPr>
            </w:pPr>
            <w:r w:rsidRPr="00E33D9D">
              <w:rPr>
                <w:rFonts w:eastAsia="Arial Unicode MS"/>
                <w:i/>
                <w:iCs/>
                <w:color w:val="000000"/>
                <w:szCs w:val="24"/>
                <w:lang w:eastAsia="ru-RU"/>
              </w:rPr>
              <w:t>Профильное и профессионально значимое содержание</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956F0" w:rsidRPr="00E33D9D" w:rsidRDefault="009956F0" w:rsidP="00E33D9D">
            <w:pPr>
              <w:widowControl w:val="0"/>
              <w:spacing w:after="0"/>
              <w:rPr>
                <w:rFonts w:eastAsia="Century Schoolbook"/>
                <w:color w:val="000000"/>
                <w:szCs w:val="24"/>
                <w:lang w:eastAsia="ru-RU"/>
              </w:rPr>
            </w:pPr>
            <w:r w:rsidRPr="00E33D9D">
              <w:rPr>
                <w:rFonts w:eastAsia="Century Schoolbook"/>
                <w:color w:val="000000"/>
                <w:szCs w:val="24"/>
                <w:lang w:eastAsia="ru-RU"/>
              </w:rPr>
              <w:t>Объяснение химических явлений, происходящих в природе, быту и на производстве.</w:t>
            </w:r>
          </w:p>
          <w:p w:rsidR="009956F0" w:rsidRPr="00E33D9D" w:rsidRDefault="009956F0" w:rsidP="00E33D9D">
            <w:pPr>
              <w:widowControl w:val="0"/>
              <w:spacing w:after="0"/>
              <w:rPr>
                <w:rFonts w:eastAsia="Century Schoolbook"/>
                <w:color w:val="000000"/>
                <w:szCs w:val="24"/>
                <w:lang w:eastAsia="ru-RU"/>
              </w:rPr>
            </w:pPr>
            <w:r w:rsidRPr="00E33D9D">
              <w:rPr>
                <w:rFonts w:eastAsia="Century Schoolbook"/>
                <w:color w:val="000000"/>
                <w:szCs w:val="24"/>
                <w:lang w:eastAsia="ru-RU"/>
              </w:rPr>
              <w:t>Соблюдение правил экологически грамотного поведения в окру</w:t>
            </w:r>
            <w:r w:rsidRPr="00E33D9D">
              <w:rPr>
                <w:rFonts w:eastAsia="Century Schoolbook"/>
                <w:color w:val="000000"/>
                <w:szCs w:val="24"/>
                <w:lang w:eastAsia="ru-RU"/>
              </w:rPr>
              <w:softHyphen/>
              <w:t>жающей среде.</w:t>
            </w:r>
            <w:r w:rsidR="00555293">
              <w:rPr>
                <w:rFonts w:eastAsia="Century Schoolbook"/>
                <w:color w:val="000000"/>
                <w:szCs w:val="24"/>
                <w:lang w:eastAsia="ru-RU"/>
              </w:rPr>
              <w:t xml:space="preserve"> </w:t>
            </w:r>
            <w:r w:rsidRPr="00E33D9D">
              <w:rPr>
                <w:rFonts w:eastAsia="Century Schoolbook"/>
                <w:color w:val="000000"/>
                <w:szCs w:val="24"/>
                <w:lang w:eastAsia="ru-RU"/>
              </w:rPr>
              <w:t>Оценка влияния химического загрязнения окружающей среды на организм человека и другие живые организмы.</w:t>
            </w:r>
            <w:r w:rsidR="00555293">
              <w:rPr>
                <w:rFonts w:eastAsia="Century Schoolbook"/>
                <w:color w:val="000000"/>
                <w:szCs w:val="24"/>
                <w:lang w:eastAsia="ru-RU"/>
              </w:rPr>
              <w:t xml:space="preserve"> </w:t>
            </w:r>
            <w:r w:rsidRPr="00E33D9D">
              <w:rPr>
                <w:rFonts w:eastAsia="Century Schoolbook"/>
                <w:color w:val="000000"/>
                <w:szCs w:val="24"/>
                <w:lang w:eastAsia="ru-RU"/>
              </w:rPr>
              <w:t>Соблюдение правил безопасного обращения с горючими и токсич</w:t>
            </w:r>
            <w:r w:rsidRPr="00E33D9D">
              <w:rPr>
                <w:rFonts w:eastAsia="Century Schoolbook"/>
                <w:color w:val="000000"/>
                <w:szCs w:val="24"/>
                <w:lang w:eastAsia="ru-RU"/>
              </w:rPr>
              <w:softHyphen/>
              <w:t>ными веществами, лабораторным оборудованием.</w:t>
            </w:r>
          </w:p>
          <w:p w:rsidR="009956F0" w:rsidRPr="00E33D9D" w:rsidRDefault="009956F0" w:rsidP="00E33D9D">
            <w:pPr>
              <w:widowControl w:val="0"/>
              <w:spacing w:after="0"/>
              <w:rPr>
                <w:rFonts w:eastAsia="Century Schoolbook"/>
                <w:color w:val="000000"/>
                <w:szCs w:val="24"/>
                <w:lang w:eastAsia="ru-RU"/>
              </w:rPr>
            </w:pPr>
            <w:r w:rsidRPr="00E33D9D">
              <w:rPr>
                <w:rFonts w:eastAsia="Century Schoolbook"/>
                <w:color w:val="000000"/>
                <w:szCs w:val="24"/>
                <w:lang w:eastAsia="ru-RU"/>
              </w:rPr>
              <w:t>Критическая оценка достоверности химической информации, поступающей из разных источников.</w:t>
            </w:r>
          </w:p>
        </w:tc>
      </w:tr>
      <w:tr w:rsidR="009956F0" w:rsidRPr="00E33D9D" w:rsidTr="0013696B">
        <w:trPr>
          <w:trHeight w:val="262"/>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9956F0" w:rsidRPr="00E33D9D" w:rsidRDefault="009956F0" w:rsidP="00E33D9D">
            <w:pPr>
              <w:widowControl w:val="0"/>
              <w:spacing w:after="0"/>
              <w:jc w:val="center"/>
              <w:rPr>
                <w:rFonts w:eastAsia="Century Schoolbook"/>
                <w:color w:val="000000"/>
                <w:szCs w:val="24"/>
                <w:lang w:eastAsia="ru-RU"/>
              </w:rPr>
            </w:pPr>
            <w:r w:rsidRPr="00E33D9D">
              <w:rPr>
                <w:rFonts w:eastAsia="Arial Unicode MS"/>
                <w:b/>
                <w:iCs/>
                <w:color w:val="000000"/>
                <w:szCs w:val="24"/>
                <w:u w:val="single"/>
                <w:lang w:eastAsia="ru-RU"/>
              </w:rPr>
              <w:t>БИОЛОГИЯ</w:t>
            </w:r>
          </w:p>
        </w:tc>
      </w:tr>
      <w:tr w:rsidR="009956F0" w:rsidRPr="00E33D9D"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E33D9D" w:rsidRDefault="007471C6" w:rsidP="00E33D9D">
            <w:pPr>
              <w:spacing w:after="0"/>
              <w:rPr>
                <w:rFonts w:eastAsia="Arial Unicode MS"/>
                <w:i/>
                <w:iCs/>
                <w:color w:val="000000"/>
                <w:szCs w:val="24"/>
                <w:lang w:eastAsia="ru-RU"/>
              </w:rPr>
            </w:pPr>
            <w:r w:rsidRPr="00E33D9D">
              <w:rPr>
                <w:rFonts w:eastAsia="Arial Unicode MS"/>
                <w:i/>
                <w:iCs/>
                <w:color w:val="000000"/>
                <w:szCs w:val="24"/>
                <w:lang w:eastAsia="ru-RU"/>
              </w:rPr>
              <w:t>Биология — совокуп</w:t>
            </w:r>
            <w:r w:rsidRPr="00E33D9D">
              <w:rPr>
                <w:rFonts w:eastAsia="Arial Unicode MS"/>
                <w:i/>
                <w:iCs/>
                <w:color w:val="000000"/>
                <w:szCs w:val="24"/>
                <w:lang w:eastAsia="ru-RU"/>
              </w:rPr>
              <w:softHyphen/>
              <w:t>ность наук о живой природе. Методы научного познания в биологии</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7471C6" w:rsidRPr="00E33D9D" w:rsidRDefault="007471C6" w:rsidP="00E33D9D">
            <w:pPr>
              <w:widowControl w:val="0"/>
              <w:spacing w:after="0"/>
              <w:rPr>
                <w:rFonts w:eastAsia="Century Schoolbook"/>
                <w:color w:val="000000"/>
                <w:szCs w:val="24"/>
                <w:lang w:eastAsia="ru-RU"/>
              </w:rPr>
            </w:pPr>
            <w:r w:rsidRPr="00E33D9D">
              <w:rPr>
                <w:rFonts w:eastAsia="Century Schoolbook"/>
                <w:color w:val="000000"/>
                <w:szCs w:val="24"/>
                <w:lang w:eastAsia="ru-RU"/>
              </w:rPr>
              <w:t>Знакомство с объектами изучения биологии.</w:t>
            </w:r>
          </w:p>
          <w:p w:rsidR="009956F0" w:rsidRPr="00E33D9D" w:rsidRDefault="007471C6" w:rsidP="00E33D9D">
            <w:pPr>
              <w:widowControl w:val="0"/>
              <w:spacing w:after="0"/>
              <w:rPr>
                <w:rFonts w:eastAsia="Century Schoolbook"/>
                <w:color w:val="000000"/>
                <w:szCs w:val="24"/>
                <w:lang w:eastAsia="ru-RU"/>
              </w:rPr>
            </w:pPr>
            <w:r w:rsidRPr="00E33D9D">
              <w:rPr>
                <w:rFonts w:eastAsia="Century Schoolbook"/>
                <w:color w:val="000000"/>
                <w:szCs w:val="24"/>
                <w:lang w:eastAsia="ru-RU"/>
              </w:rPr>
              <w:t xml:space="preserve">Выявление роли биологии в формировании современной </w:t>
            </w:r>
            <w:proofErr w:type="gramStart"/>
            <w:r w:rsidRPr="00E33D9D">
              <w:rPr>
                <w:rFonts w:eastAsia="Century Schoolbook"/>
                <w:color w:val="000000"/>
                <w:szCs w:val="24"/>
                <w:lang w:eastAsia="ru-RU"/>
              </w:rPr>
              <w:t>естественно-научной</w:t>
            </w:r>
            <w:proofErr w:type="gramEnd"/>
            <w:r w:rsidRPr="00E33D9D">
              <w:rPr>
                <w:rFonts w:eastAsia="Century Schoolbook"/>
                <w:color w:val="000000"/>
                <w:szCs w:val="24"/>
                <w:lang w:eastAsia="ru-RU"/>
              </w:rPr>
              <w:t xml:space="preserve"> картины мира и практической деятельности людей</w:t>
            </w:r>
          </w:p>
        </w:tc>
      </w:tr>
      <w:tr w:rsidR="009956F0" w:rsidRPr="00E33D9D"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E33D9D" w:rsidRDefault="007471C6" w:rsidP="00E33D9D">
            <w:pPr>
              <w:spacing w:after="0"/>
              <w:rPr>
                <w:rFonts w:eastAsia="Arial Unicode MS"/>
                <w:i/>
                <w:iCs/>
                <w:color w:val="000000"/>
                <w:szCs w:val="24"/>
                <w:lang w:eastAsia="ru-RU"/>
              </w:rPr>
            </w:pPr>
            <w:r w:rsidRPr="00E33D9D">
              <w:rPr>
                <w:rFonts w:eastAsia="Arial Unicode MS"/>
                <w:i/>
                <w:iCs/>
                <w:color w:val="000000"/>
                <w:szCs w:val="24"/>
                <w:lang w:eastAsia="ru-RU"/>
              </w:rPr>
              <w:t>Клетка</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7471C6" w:rsidRPr="00E33D9D" w:rsidRDefault="007471C6" w:rsidP="00E33D9D">
            <w:pPr>
              <w:widowControl w:val="0"/>
              <w:spacing w:after="0"/>
              <w:rPr>
                <w:rFonts w:eastAsia="Century Schoolbook"/>
                <w:color w:val="000000"/>
                <w:szCs w:val="24"/>
                <w:lang w:eastAsia="ru-RU"/>
              </w:rPr>
            </w:pPr>
            <w:r w:rsidRPr="00E33D9D">
              <w:rPr>
                <w:rFonts w:eastAsia="Century Schoolbook"/>
                <w:color w:val="000000"/>
                <w:szCs w:val="24"/>
                <w:lang w:eastAsia="ru-RU"/>
              </w:rPr>
              <w:t>Знакомство с клеточной теорией строения организмов.</w:t>
            </w:r>
          </w:p>
          <w:p w:rsidR="007471C6" w:rsidRPr="00E33D9D" w:rsidRDefault="007471C6" w:rsidP="00E33D9D">
            <w:pPr>
              <w:widowControl w:val="0"/>
              <w:spacing w:after="0"/>
              <w:rPr>
                <w:rFonts w:eastAsia="Century Schoolbook"/>
                <w:color w:val="000000"/>
                <w:szCs w:val="24"/>
                <w:lang w:eastAsia="ru-RU"/>
              </w:rPr>
            </w:pPr>
            <w:r w:rsidRPr="00E33D9D">
              <w:rPr>
                <w:rFonts w:eastAsia="Century Schoolbook"/>
                <w:color w:val="000000"/>
                <w:szCs w:val="24"/>
                <w:lang w:eastAsia="ru-RU"/>
              </w:rPr>
              <w:t>Получение представления о роли органических и неорганических веще</w:t>
            </w:r>
            <w:proofErr w:type="gramStart"/>
            <w:r w:rsidRPr="00E33D9D">
              <w:rPr>
                <w:rFonts w:eastAsia="Century Schoolbook"/>
                <w:color w:val="000000"/>
                <w:szCs w:val="24"/>
                <w:lang w:eastAsia="ru-RU"/>
              </w:rPr>
              <w:t>ств в кл</w:t>
            </w:r>
            <w:proofErr w:type="gramEnd"/>
            <w:r w:rsidRPr="00E33D9D">
              <w:rPr>
                <w:rFonts w:eastAsia="Century Schoolbook"/>
                <w:color w:val="000000"/>
                <w:szCs w:val="24"/>
                <w:lang w:eastAsia="ru-RU"/>
              </w:rPr>
              <w:t>етке.</w:t>
            </w:r>
          </w:p>
          <w:p w:rsidR="007471C6" w:rsidRPr="00E33D9D" w:rsidRDefault="007471C6" w:rsidP="00E33D9D">
            <w:pPr>
              <w:widowControl w:val="0"/>
              <w:spacing w:after="0"/>
              <w:rPr>
                <w:rFonts w:eastAsia="Century Schoolbook"/>
                <w:color w:val="000000"/>
                <w:szCs w:val="24"/>
                <w:lang w:eastAsia="ru-RU"/>
              </w:rPr>
            </w:pPr>
            <w:r w:rsidRPr="00E33D9D">
              <w:rPr>
                <w:rFonts w:eastAsia="Century Schoolbook"/>
                <w:color w:val="000000"/>
                <w:szCs w:val="24"/>
                <w:lang w:eastAsia="ru-RU"/>
              </w:rPr>
              <w:t>Знание строения клеток по результатам работы со световым микроскопом.</w:t>
            </w:r>
          </w:p>
          <w:p w:rsidR="009956F0" w:rsidRPr="00E33D9D" w:rsidRDefault="007471C6" w:rsidP="00E33D9D">
            <w:pPr>
              <w:widowControl w:val="0"/>
              <w:spacing w:after="0"/>
              <w:rPr>
                <w:rFonts w:eastAsia="Century Schoolbook"/>
                <w:color w:val="000000"/>
                <w:szCs w:val="24"/>
                <w:lang w:eastAsia="ru-RU"/>
              </w:rPr>
            </w:pPr>
            <w:r w:rsidRPr="00E33D9D">
              <w:rPr>
                <w:rFonts w:eastAsia="Century Schoolbook"/>
                <w:color w:val="000000"/>
                <w:szCs w:val="24"/>
                <w:lang w:eastAsia="ru-RU"/>
              </w:rPr>
              <w:t>Умение описывать микропрепараты клеток растений. Умение сравнивать строение клеток растений и животных по готовым микропрепаратам</w:t>
            </w:r>
          </w:p>
        </w:tc>
      </w:tr>
      <w:tr w:rsidR="007471C6" w:rsidRPr="00E33D9D" w:rsidTr="007471C6">
        <w:tc>
          <w:tcPr>
            <w:tcW w:w="3232" w:type="dxa"/>
            <w:shd w:val="clear" w:color="auto" w:fill="auto"/>
          </w:tcPr>
          <w:p w:rsidR="007471C6" w:rsidRPr="00E33D9D" w:rsidRDefault="007471C6" w:rsidP="00E33D9D">
            <w:pPr>
              <w:spacing w:after="0"/>
              <w:rPr>
                <w:rFonts w:eastAsia="Arial Unicode MS"/>
                <w:i/>
                <w:color w:val="000000"/>
                <w:szCs w:val="24"/>
                <w:lang w:eastAsia="ru-RU"/>
              </w:rPr>
            </w:pPr>
            <w:r w:rsidRPr="00E33D9D">
              <w:rPr>
                <w:rFonts w:eastAsia="Arial Unicode MS"/>
                <w:i/>
                <w:color w:val="000000"/>
                <w:szCs w:val="24"/>
                <w:lang w:eastAsia="ru-RU"/>
              </w:rPr>
              <w:lastRenderedPageBreak/>
              <w:t>Организм</w:t>
            </w:r>
          </w:p>
        </w:tc>
        <w:tc>
          <w:tcPr>
            <w:tcW w:w="6339" w:type="dxa"/>
            <w:shd w:val="clear" w:color="auto" w:fill="auto"/>
          </w:tcPr>
          <w:p w:rsidR="007471C6" w:rsidRPr="00E33D9D" w:rsidRDefault="007471C6" w:rsidP="00E33D9D">
            <w:pPr>
              <w:spacing w:after="0"/>
              <w:rPr>
                <w:rFonts w:eastAsia="Century Schoolbook"/>
                <w:color w:val="000000"/>
                <w:szCs w:val="24"/>
              </w:rPr>
            </w:pPr>
            <w:r w:rsidRPr="00E33D9D">
              <w:rPr>
                <w:rFonts w:eastAsia="Century Schoolbook"/>
                <w:color w:val="000000"/>
                <w:szCs w:val="24"/>
              </w:rPr>
              <w:t>Знание основных способов размножения организмов, стадий онто</w:t>
            </w:r>
            <w:r w:rsidRPr="00E33D9D">
              <w:rPr>
                <w:rFonts w:eastAsia="Century Schoolbook"/>
                <w:color w:val="000000"/>
                <w:szCs w:val="24"/>
              </w:rPr>
              <w:softHyphen/>
              <w:t>генеза на примере человека.</w:t>
            </w:r>
          </w:p>
          <w:p w:rsidR="007471C6" w:rsidRPr="00E33D9D" w:rsidRDefault="007471C6" w:rsidP="00E33D9D">
            <w:pPr>
              <w:spacing w:after="0"/>
              <w:rPr>
                <w:rFonts w:eastAsia="Century Schoolbook"/>
                <w:color w:val="000000"/>
                <w:szCs w:val="24"/>
              </w:rPr>
            </w:pPr>
            <w:r w:rsidRPr="00E33D9D">
              <w:rPr>
                <w:rFonts w:eastAsia="Century Schoolbook"/>
                <w:color w:val="000000"/>
                <w:szCs w:val="24"/>
              </w:rPr>
              <w:t>Знание причин, вызывающих нарушения в развитии организмов. Умение пользоваться генетической терминологией и символикой, решать простейшие генетические задачи.</w:t>
            </w:r>
          </w:p>
          <w:p w:rsidR="007471C6" w:rsidRPr="00E33D9D" w:rsidRDefault="007471C6" w:rsidP="00E33D9D">
            <w:pPr>
              <w:spacing w:after="0"/>
              <w:rPr>
                <w:rFonts w:eastAsia="Arial Unicode MS"/>
                <w:b/>
                <w:color w:val="000000"/>
                <w:szCs w:val="24"/>
                <w:lang w:eastAsia="ru-RU"/>
              </w:rPr>
            </w:pPr>
            <w:r w:rsidRPr="00E33D9D">
              <w:rPr>
                <w:rFonts w:eastAsia="Century Schoolbook"/>
                <w:color w:val="000000"/>
                <w:szCs w:val="24"/>
              </w:rPr>
              <w:t>Знание особенностей наследственной и ненаследственной измен</w:t>
            </w:r>
            <w:r w:rsidRPr="00E33D9D">
              <w:rPr>
                <w:rFonts w:eastAsia="Century Schoolbook"/>
                <w:color w:val="000000"/>
                <w:szCs w:val="24"/>
              </w:rPr>
              <w:softHyphen/>
              <w:t>чивости и их биологической роли в эволюции живого</w:t>
            </w:r>
          </w:p>
        </w:tc>
      </w:tr>
      <w:tr w:rsidR="007471C6" w:rsidRPr="00E33D9D" w:rsidTr="007471C6">
        <w:trPr>
          <w:trHeight w:val="1034"/>
        </w:trPr>
        <w:tc>
          <w:tcPr>
            <w:tcW w:w="3232" w:type="dxa"/>
            <w:shd w:val="clear" w:color="auto" w:fill="auto"/>
          </w:tcPr>
          <w:p w:rsidR="007471C6" w:rsidRPr="00E33D9D" w:rsidRDefault="007471C6" w:rsidP="00E33D9D">
            <w:pPr>
              <w:spacing w:after="0"/>
              <w:rPr>
                <w:rFonts w:eastAsia="Arial Unicode MS"/>
                <w:bCs/>
                <w:i/>
                <w:color w:val="000000"/>
                <w:szCs w:val="24"/>
                <w:lang w:eastAsia="ru-RU"/>
              </w:rPr>
            </w:pPr>
            <w:r w:rsidRPr="00E33D9D">
              <w:rPr>
                <w:rFonts w:eastAsia="Arial Unicode MS"/>
                <w:bCs/>
                <w:i/>
                <w:color w:val="000000"/>
                <w:szCs w:val="24"/>
                <w:lang w:eastAsia="ru-RU"/>
              </w:rPr>
              <w:t>Вид</w:t>
            </w:r>
          </w:p>
        </w:tc>
        <w:tc>
          <w:tcPr>
            <w:tcW w:w="6339" w:type="dxa"/>
            <w:shd w:val="clear" w:color="auto" w:fill="auto"/>
          </w:tcPr>
          <w:p w:rsidR="007471C6" w:rsidRPr="00E33D9D" w:rsidRDefault="007471C6" w:rsidP="00E33D9D">
            <w:pPr>
              <w:spacing w:after="0"/>
              <w:rPr>
                <w:rFonts w:eastAsia="Century Schoolbook"/>
                <w:color w:val="000000"/>
                <w:szCs w:val="24"/>
                <w:lang w:eastAsia="ru-RU"/>
              </w:rPr>
            </w:pPr>
            <w:r w:rsidRPr="00E33D9D">
              <w:rPr>
                <w:rFonts w:eastAsia="Century Schoolbook"/>
                <w:color w:val="000000"/>
                <w:szCs w:val="24"/>
                <w:lang w:eastAsia="ru-RU"/>
              </w:rPr>
              <w:t>Умение анализировать и оценивать различные гипотезы проис</w:t>
            </w:r>
            <w:r w:rsidRPr="00E33D9D">
              <w:rPr>
                <w:rFonts w:eastAsia="Century Schoolbook"/>
                <w:color w:val="000000"/>
                <w:szCs w:val="24"/>
                <w:lang w:eastAsia="ru-RU"/>
              </w:rPr>
              <w:softHyphen/>
              <w:t>хождения жизни на Земле.</w:t>
            </w:r>
          </w:p>
          <w:p w:rsidR="007471C6" w:rsidRPr="00E33D9D" w:rsidRDefault="007471C6" w:rsidP="00E33D9D">
            <w:pPr>
              <w:spacing w:after="0"/>
              <w:rPr>
                <w:rFonts w:eastAsia="Century Schoolbook"/>
                <w:color w:val="000000"/>
                <w:szCs w:val="24"/>
                <w:lang w:eastAsia="ru-RU"/>
              </w:rPr>
            </w:pPr>
            <w:r w:rsidRPr="00E33D9D">
              <w:rPr>
                <w:rFonts w:eastAsia="Century Schoolbook"/>
                <w:color w:val="000000"/>
                <w:szCs w:val="24"/>
                <w:lang w:eastAsia="ru-RU"/>
              </w:rPr>
              <w:t>Умение проводить описание особей одного вида по морфологиче</w:t>
            </w:r>
            <w:r w:rsidRPr="00E33D9D">
              <w:rPr>
                <w:rFonts w:eastAsia="Century Schoolbook"/>
                <w:color w:val="000000"/>
                <w:szCs w:val="24"/>
                <w:lang w:eastAsia="ru-RU"/>
              </w:rPr>
              <w:softHyphen/>
              <w:t>скому критерию.</w:t>
            </w:r>
          </w:p>
          <w:p w:rsidR="007471C6" w:rsidRPr="00E33D9D" w:rsidRDefault="007471C6" w:rsidP="00E33D9D">
            <w:pPr>
              <w:spacing w:after="0"/>
              <w:rPr>
                <w:rFonts w:eastAsia="Century Schoolbook"/>
                <w:color w:val="000000"/>
                <w:szCs w:val="24"/>
                <w:lang w:eastAsia="ru-RU"/>
              </w:rPr>
            </w:pPr>
            <w:r w:rsidRPr="00E33D9D">
              <w:rPr>
                <w:rFonts w:eastAsia="Century Schoolbook"/>
                <w:color w:val="000000"/>
                <w:szCs w:val="24"/>
                <w:lang w:eastAsia="ru-RU"/>
              </w:rPr>
              <w:t>Развитие способностей ясно и точно излагать свои мысли, логиче</w:t>
            </w:r>
            <w:r w:rsidRPr="00E33D9D">
              <w:rPr>
                <w:rFonts w:eastAsia="Century Schoolbook"/>
                <w:color w:val="000000"/>
                <w:szCs w:val="24"/>
                <w:lang w:eastAsia="ru-RU"/>
              </w:rPr>
              <w:softHyphen/>
              <w:t>ски обосновывать свою точку зрения, воспринимать и анализиро</w:t>
            </w:r>
            <w:r w:rsidRPr="00E33D9D">
              <w:rPr>
                <w:rFonts w:eastAsia="Century Schoolbook"/>
                <w:color w:val="000000"/>
                <w:szCs w:val="24"/>
                <w:lang w:eastAsia="ru-RU"/>
              </w:rPr>
              <w:softHyphen/>
              <w:t>вать мнения собеседников, признавая право другого человека на иное мнение.</w:t>
            </w:r>
          </w:p>
          <w:p w:rsidR="007471C6" w:rsidRPr="00E33D9D" w:rsidRDefault="007471C6" w:rsidP="00E33D9D">
            <w:pPr>
              <w:spacing w:after="0"/>
              <w:rPr>
                <w:rFonts w:eastAsia="Arial Unicode MS"/>
                <w:color w:val="000000"/>
                <w:szCs w:val="24"/>
                <w:lang w:eastAsia="ru-RU"/>
              </w:rPr>
            </w:pPr>
            <w:r w:rsidRPr="00E33D9D">
              <w:rPr>
                <w:rFonts w:eastAsia="Century Schoolbook"/>
                <w:color w:val="000000"/>
                <w:szCs w:val="24"/>
                <w:lang w:eastAsia="ru-RU"/>
              </w:rPr>
              <w:t>Умение доказывать родство человека и млекопитающих, общность и равенство человеческих рас</w:t>
            </w:r>
          </w:p>
        </w:tc>
      </w:tr>
      <w:tr w:rsidR="007471C6" w:rsidRPr="00E33D9D" w:rsidTr="007471C6">
        <w:trPr>
          <w:trHeight w:val="184"/>
        </w:trPr>
        <w:tc>
          <w:tcPr>
            <w:tcW w:w="3232" w:type="dxa"/>
            <w:shd w:val="clear" w:color="auto" w:fill="auto"/>
          </w:tcPr>
          <w:p w:rsidR="007471C6" w:rsidRPr="00E33D9D" w:rsidRDefault="007471C6" w:rsidP="00E33D9D">
            <w:pPr>
              <w:spacing w:after="0"/>
              <w:rPr>
                <w:rFonts w:eastAsia="Arial Unicode MS"/>
                <w:i/>
                <w:color w:val="000000"/>
                <w:szCs w:val="24"/>
                <w:lang w:eastAsia="ru-RU"/>
              </w:rPr>
            </w:pPr>
            <w:r w:rsidRPr="00E33D9D">
              <w:rPr>
                <w:rFonts w:eastAsia="Arial Unicode MS"/>
                <w:i/>
                <w:iCs/>
                <w:color w:val="000000"/>
                <w:szCs w:val="24"/>
                <w:lang w:eastAsia="ru-RU"/>
              </w:rPr>
              <w:t>Экосистемы</w:t>
            </w:r>
          </w:p>
        </w:tc>
        <w:tc>
          <w:tcPr>
            <w:tcW w:w="6339" w:type="dxa"/>
            <w:shd w:val="clear" w:color="auto" w:fill="auto"/>
          </w:tcPr>
          <w:p w:rsidR="007471C6" w:rsidRPr="00E33D9D" w:rsidRDefault="007471C6" w:rsidP="00E33D9D">
            <w:pPr>
              <w:spacing w:after="0"/>
              <w:rPr>
                <w:rFonts w:eastAsia="Arial Unicode MS"/>
                <w:color w:val="000000"/>
                <w:szCs w:val="24"/>
                <w:lang w:eastAsia="ru-RU"/>
              </w:rPr>
            </w:pPr>
            <w:r w:rsidRPr="00E33D9D">
              <w:rPr>
                <w:rFonts w:eastAsia="Arial Unicode MS"/>
                <w:color w:val="000000"/>
                <w:szCs w:val="24"/>
                <w:lang w:eastAsia="ru-RU"/>
              </w:rPr>
              <w:t>Знание основных экологических факторов и их влияния на орга</w:t>
            </w:r>
            <w:r w:rsidRPr="00E33D9D">
              <w:rPr>
                <w:rFonts w:eastAsia="Arial Unicode MS"/>
                <w:color w:val="000000"/>
                <w:szCs w:val="24"/>
                <w:lang w:eastAsia="ru-RU"/>
              </w:rPr>
              <w:softHyphen/>
              <w:t>низмы.</w:t>
            </w:r>
          </w:p>
          <w:p w:rsidR="007471C6" w:rsidRPr="00E33D9D" w:rsidRDefault="007471C6" w:rsidP="00E33D9D">
            <w:pPr>
              <w:spacing w:after="0"/>
              <w:rPr>
                <w:rFonts w:eastAsia="Arial Unicode MS"/>
                <w:color w:val="000000"/>
                <w:szCs w:val="24"/>
                <w:lang w:eastAsia="ru-RU"/>
              </w:rPr>
            </w:pPr>
            <w:r w:rsidRPr="00E33D9D">
              <w:rPr>
                <w:rFonts w:eastAsia="Arial Unicode MS"/>
                <w:color w:val="000000"/>
                <w:szCs w:val="24"/>
                <w:lang w:eastAsia="ru-RU"/>
              </w:rPr>
              <w:t xml:space="preserve">Знание отличительных признаков искусственных сообществ — </w:t>
            </w:r>
            <w:proofErr w:type="spellStart"/>
            <w:r w:rsidRPr="00E33D9D">
              <w:rPr>
                <w:rFonts w:eastAsia="Arial Unicode MS"/>
                <w:color w:val="000000"/>
                <w:szCs w:val="24"/>
                <w:lang w:eastAsia="ru-RU"/>
              </w:rPr>
              <w:t>агроэкосистем</w:t>
            </w:r>
            <w:proofErr w:type="spellEnd"/>
            <w:r w:rsidRPr="00E33D9D">
              <w:rPr>
                <w:rFonts w:eastAsia="Arial Unicode MS"/>
                <w:color w:val="000000"/>
                <w:szCs w:val="24"/>
                <w:lang w:eastAsia="ru-RU"/>
              </w:rPr>
              <w:t>.</w:t>
            </w:r>
          </w:p>
          <w:p w:rsidR="007471C6" w:rsidRPr="00E33D9D" w:rsidRDefault="007471C6" w:rsidP="00E33D9D">
            <w:pPr>
              <w:spacing w:after="0"/>
              <w:rPr>
                <w:rFonts w:eastAsia="Arial Unicode MS"/>
                <w:color w:val="000000"/>
                <w:szCs w:val="24"/>
                <w:lang w:eastAsia="ru-RU"/>
              </w:rPr>
            </w:pPr>
            <w:r w:rsidRPr="00E33D9D">
              <w:rPr>
                <w:rFonts w:eastAsia="Arial Unicode MS"/>
                <w:color w:val="000000"/>
                <w:szCs w:val="24"/>
                <w:lang w:eastAsia="ru-RU"/>
              </w:rPr>
              <w:t>Получение представления о схеме экосистемы на примере биосферы.</w:t>
            </w:r>
          </w:p>
          <w:p w:rsidR="007471C6" w:rsidRPr="00E33D9D" w:rsidRDefault="007471C6" w:rsidP="00E33D9D">
            <w:pPr>
              <w:spacing w:after="0"/>
              <w:rPr>
                <w:rFonts w:eastAsia="Arial Unicode MS"/>
                <w:b/>
                <w:color w:val="000000"/>
                <w:szCs w:val="24"/>
                <w:lang w:eastAsia="ru-RU"/>
              </w:rPr>
            </w:pPr>
            <w:r w:rsidRPr="00E33D9D">
              <w:rPr>
                <w:rFonts w:eastAsia="Arial Unicode MS"/>
                <w:color w:val="000000"/>
                <w:szCs w:val="24"/>
                <w:lang w:eastAsia="ru-RU"/>
              </w:rPr>
              <w:t>Демонстрация умения постановки целей деятельности, планиро</w:t>
            </w:r>
            <w:r w:rsidRPr="00E33D9D">
              <w:rPr>
                <w:rFonts w:eastAsia="Arial Unicode MS"/>
                <w:color w:val="000000"/>
                <w:szCs w:val="24"/>
                <w:lang w:eastAsia="ru-RU"/>
              </w:rPr>
              <w:softHyphen/>
              <w:t>вание собственной деятельности для достижения поставленных целей, предвидения возможных результатов этих действий, орга</w:t>
            </w:r>
            <w:r w:rsidRPr="00E33D9D">
              <w:rPr>
                <w:rFonts w:eastAsia="Arial Unicode MS"/>
                <w:color w:val="000000"/>
                <w:szCs w:val="24"/>
                <w:lang w:eastAsia="ru-RU"/>
              </w:rPr>
              <w:softHyphen/>
              <w:t>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и животным и их сообществам) и их охране.</w:t>
            </w:r>
          </w:p>
        </w:tc>
      </w:tr>
    </w:tbl>
    <w:p w:rsidR="0013696B" w:rsidRDefault="0013696B" w:rsidP="0013696B">
      <w:pPr>
        <w:spacing w:after="0"/>
        <w:rPr>
          <w:lang w:bidi="hi-IN"/>
        </w:rPr>
      </w:pPr>
      <w:bookmarkStart w:id="19" w:name="_Toc505179089"/>
      <w:bookmarkStart w:id="20" w:name="_Toc505597731"/>
    </w:p>
    <w:p w:rsidR="0013696B" w:rsidRDefault="0013696B" w:rsidP="0013696B">
      <w:pPr>
        <w:spacing w:after="0"/>
        <w:rPr>
          <w:lang w:bidi="hi-IN"/>
        </w:rPr>
      </w:pPr>
    </w:p>
    <w:p w:rsidR="00030B0F" w:rsidRPr="00E33D9D" w:rsidRDefault="00030B0F" w:rsidP="00E33D9D">
      <w:pPr>
        <w:pStyle w:val="1"/>
        <w:spacing w:line="276" w:lineRule="auto"/>
        <w:jc w:val="center"/>
        <w:rPr>
          <w:rFonts w:eastAsia="SimSun"/>
          <w:szCs w:val="24"/>
          <w:lang w:bidi="hi-IN"/>
        </w:rPr>
      </w:pPr>
      <w:r w:rsidRPr="00E33D9D">
        <w:rPr>
          <w:rFonts w:eastAsia="SimSun"/>
          <w:szCs w:val="24"/>
          <w:lang w:bidi="hi-IN"/>
        </w:rPr>
        <w:t>8</w:t>
      </w:r>
      <w:r w:rsidRPr="00E33D9D">
        <w:rPr>
          <w:rFonts w:eastAsia="Times New Roman"/>
          <w:szCs w:val="24"/>
          <w:lang w:bidi="hi-IN"/>
        </w:rPr>
        <w:t xml:space="preserve"> </w:t>
      </w:r>
      <w:r w:rsidRPr="00E33D9D">
        <w:rPr>
          <w:rFonts w:eastAsia="SimSun"/>
          <w:szCs w:val="24"/>
          <w:lang w:bidi="hi-IN"/>
        </w:rPr>
        <w:t>УЧЕБНО-МЕТОДИЧЕСКОЕ И МАТЕРИАЛЬНО-ТЕХНИЧЕСКОЕ ОБЕСПЕЧЕНИЕ ПРОГРАММЫ УЧЕБНОЙ ДИСЦИПЛИНЫ</w:t>
      </w:r>
      <w:bookmarkEnd w:id="19"/>
      <w:bookmarkEnd w:id="20"/>
    </w:p>
    <w:p w:rsidR="00030B0F" w:rsidRPr="00E33D9D" w:rsidRDefault="00030B0F" w:rsidP="00E33D9D">
      <w:pPr>
        <w:rPr>
          <w:b/>
          <w:szCs w:val="24"/>
        </w:rPr>
      </w:pPr>
      <w:bookmarkStart w:id="21" w:name="_Toc505179090"/>
      <w:bookmarkStart w:id="22" w:name="_Toc505597732"/>
      <w:r w:rsidRPr="00E33D9D">
        <w:rPr>
          <w:b/>
          <w:szCs w:val="24"/>
        </w:rPr>
        <w:t>8.1. Требования к минимальному материально-техническому обеспечению</w:t>
      </w:r>
      <w:bookmarkEnd w:id="21"/>
      <w:bookmarkEnd w:id="22"/>
    </w:p>
    <w:p w:rsidR="00423434" w:rsidRPr="00E33D9D" w:rsidRDefault="00423434"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Занятия проводятся в кабине</w:t>
      </w:r>
      <w:r w:rsidR="0059076B" w:rsidRPr="00E33D9D">
        <w:rPr>
          <w:rFonts w:eastAsia="Times New Roman"/>
          <w:szCs w:val="24"/>
          <w:lang w:eastAsia="ru-RU"/>
        </w:rPr>
        <w:t>те естествознания</w:t>
      </w:r>
      <w:r w:rsidRPr="00E33D9D">
        <w:rPr>
          <w:rFonts w:eastAsia="Times New Roman"/>
          <w:szCs w:val="24"/>
          <w:lang w:eastAsia="ru-RU"/>
        </w:rPr>
        <w:t>, который имеет оснащение:</w:t>
      </w:r>
      <w:r w:rsidR="008A1CD3" w:rsidRPr="00E33D9D">
        <w:rPr>
          <w:rFonts w:eastAsia="Times New Roman"/>
          <w:szCs w:val="24"/>
          <w:lang w:eastAsia="ru-RU"/>
        </w:rPr>
        <w:t xml:space="preserve"> </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Количество посадочных мест – 64</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Столы ученические – 32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Стулья ученические – 64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Стол преподавателя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lastRenderedPageBreak/>
        <w:t>Стул преподавателя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Учебная доска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Пюпитр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Стеллаж книжный для наглядных пособий, учебного материала и методической литературы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Таблица «Периодическая система Д.И. Менделеева»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Таблица «Произведение растворимости малорастворимых в воде электролитов при 25`с»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Таблица «Электрохимический ряд напряжения металлов»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 xml:space="preserve">Таблица «Электрохимический ряд напряжения металлов, ряд </w:t>
      </w:r>
      <w:proofErr w:type="spellStart"/>
      <w:r w:rsidRPr="00E33D9D">
        <w:rPr>
          <w:rFonts w:eastAsia="Times New Roman"/>
          <w:szCs w:val="24"/>
          <w:lang w:eastAsia="ru-RU"/>
        </w:rPr>
        <w:t>электроотрицательности</w:t>
      </w:r>
      <w:proofErr w:type="spellEnd"/>
      <w:r w:rsidRPr="00E33D9D">
        <w:rPr>
          <w:rFonts w:eastAsia="Times New Roman"/>
          <w:szCs w:val="24"/>
          <w:lang w:eastAsia="ru-RU"/>
        </w:rPr>
        <w:t xml:space="preserve"> неметаллов»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Таблица «Единицы физических величин/основные физические постоянные»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Карта Ленинградской области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Политическая карта мира с государственными флагами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Физическая карта мира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Плазменный телевизор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Переносной проектор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Переносной ноутбук с программным обеспечением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Экран для проектора.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Стойка для таблиц – 1 шт.</w:t>
      </w:r>
    </w:p>
    <w:p w:rsidR="00165E3F" w:rsidRPr="00E33D9D" w:rsidRDefault="00423434"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Помещение для самос</w:t>
      </w:r>
      <w:r w:rsidR="0059076B" w:rsidRPr="00E33D9D">
        <w:rPr>
          <w:rFonts w:eastAsia="Times New Roman"/>
          <w:szCs w:val="24"/>
          <w:lang w:eastAsia="ru-RU"/>
        </w:rPr>
        <w:t>тоятельной работы (аудитория 105</w:t>
      </w:r>
      <w:r w:rsidRPr="00E33D9D">
        <w:rPr>
          <w:rFonts w:eastAsia="Times New Roman"/>
          <w:szCs w:val="24"/>
          <w:lang w:eastAsia="ru-RU"/>
        </w:rPr>
        <w:t>) укомплектовано оборудованием:</w:t>
      </w:r>
      <w:r w:rsidR="008A1CD3" w:rsidRPr="00E33D9D">
        <w:rPr>
          <w:rFonts w:eastAsia="Times New Roman"/>
          <w:szCs w:val="24"/>
          <w:lang w:eastAsia="ru-RU"/>
        </w:rPr>
        <w:t xml:space="preserve"> </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Количество посадочных мест – 42</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Столы ученические – 18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Столы компьютерные – 6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Стулья ученические – 42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Стол преподавателя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Стул преподавателя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Учебная доска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Шкаф книжный встроенный для наглядных пособий, учебного материала и методической литературы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 xml:space="preserve">Шкаф книжный для наглядных пособий, учебного материала и методической литературы -1 шт. </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Системный блок с монитором для самостоятельной работы студентов - 6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 xml:space="preserve">Точка доступа </w:t>
      </w:r>
      <w:proofErr w:type="spellStart"/>
      <w:r w:rsidRPr="00E33D9D">
        <w:rPr>
          <w:rFonts w:eastAsia="Times New Roman"/>
          <w:szCs w:val="24"/>
          <w:lang w:eastAsia="ru-RU"/>
        </w:rPr>
        <w:t>wi-fi</w:t>
      </w:r>
      <w:proofErr w:type="spellEnd"/>
      <w:r w:rsidRPr="00E33D9D">
        <w:rPr>
          <w:rFonts w:eastAsia="Times New Roman"/>
          <w:szCs w:val="24"/>
          <w:lang w:eastAsia="ru-RU"/>
        </w:rPr>
        <w:t xml:space="preserve">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Проектор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Экран для проектора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Переносной ноутбук с программным обеспечением – 1 шт.</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Программные продукты:</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proofErr w:type="spellStart"/>
      <w:r w:rsidRPr="00E33D9D">
        <w:rPr>
          <w:rFonts w:eastAsia="Times New Roman"/>
          <w:szCs w:val="24"/>
          <w:lang w:eastAsia="ru-RU"/>
        </w:rPr>
        <w:t>Libreoffice</w:t>
      </w:r>
      <w:proofErr w:type="spellEnd"/>
      <w:r w:rsidRPr="00E33D9D">
        <w:rPr>
          <w:rFonts w:eastAsia="Times New Roman"/>
          <w:szCs w:val="24"/>
          <w:lang w:eastAsia="ru-RU"/>
        </w:rPr>
        <w:t>.</w:t>
      </w:r>
    </w:p>
    <w:p w:rsidR="0059076B" w:rsidRPr="00E33D9D" w:rsidRDefault="0059076B"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919"/>
        <w:jc w:val="both"/>
        <w:rPr>
          <w:rFonts w:eastAsia="Times New Roman"/>
          <w:szCs w:val="24"/>
          <w:lang w:eastAsia="ru-RU"/>
        </w:rPr>
      </w:pPr>
      <w:r w:rsidRPr="00E33D9D">
        <w:rPr>
          <w:rFonts w:eastAsia="Times New Roman"/>
          <w:szCs w:val="24"/>
          <w:lang w:eastAsia="ru-RU"/>
        </w:rPr>
        <w:t>Использование электронно-библиотечных систем «Университетская библиотека онлайн» и «Юрайт».</w:t>
      </w:r>
    </w:p>
    <w:p w:rsidR="00423434" w:rsidRPr="00E33D9D" w:rsidRDefault="00423434" w:rsidP="00E33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SimSun"/>
          <w:bCs/>
          <w:kern w:val="1"/>
          <w:szCs w:val="24"/>
          <w:lang w:eastAsia="zh-CN" w:bidi="hi-IN"/>
        </w:rPr>
      </w:pPr>
    </w:p>
    <w:p w:rsidR="00030B0F" w:rsidRPr="00E33D9D" w:rsidRDefault="00030B0F" w:rsidP="00E33D9D">
      <w:pPr>
        <w:rPr>
          <w:b/>
          <w:szCs w:val="24"/>
          <w:lang w:eastAsia="zh-CN" w:bidi="hi-IN"/>
        </w:rPr>
      </w:pPr>
      <w:bookmarkStart w:id="23" w:name="_Toc505179091"/>
      <w:bookmarkStart w:id="24" w:name="_Toc505597733"/>
      <w:r w:rsidRPr="00E33D9D">
        <w:rPr>
          <w:b/>
          <w:szCs w:val="24"/>
          <w:lang w:eastAsia="zh-CN" w:bidi="hi-IN"/>
        </w:rPr>
        <w:lastRenderedPageBreak/>
        <w:t>8.2. Информационное обеспечение обучения. Перечень учебных изданий, Интернет-ресурсов, дополнительной литературы</w:t>
      </w:r>
      <w:bookmarkEnd w:id="23"/>
      <w:bookmarkEnd w:id="24"/>
      <w:r w:rsidRPr="00E33D9D">
        <w:rPr>
          <w:b/>
          <w:szCs w:val="24"/>
          <w:lang w:eastAsia="zh-CN" w:bidi="hi-IN"/>
        </w:rPr>
        <w:t xml:space="preserve"> </w:t>
      </w:r>
    </w:p>
    <w:p w:rsidR="00095C8A" w:rsidRPr="00E33D9D" w:rsidRDefault="00095C8A" w:rsidP="00E33D9D">
      <w:pPr>
        <w:spacing w:after="0"/>
        <w:jc w:val="center"/>
        <w:rPr>
          <w:b/>
          <w:bCs/>
          <w:szCs w:val="24"/>
        </w:rPr>
      </w:pPr>
      <w:bookmarkStart w:id="25" w:name="_Toc505179092"/>
      <w:bookmarkStart w:id="26" w:name="_Toc505597734"/>
      <w:r w:rsidRPr="00E33D9D">
        <w:rPr>
          <w:b/>
          <w:bCs/>
          <w:szCs w:val="24"/>
        </w:rPr>
        <w:t>Основная литература:</w:t>
      </w:r>
    </w:p>
    <w:p w:rsidR="00095C8A" w:rsidRPr="00E33D9D" w:rsidRDefault="00095C8A" w:rsidP="00E33D9D">
      <w:pPr>
        <w:spacing w:after="0"/>
        <w:ind w:firstLine="708"/>
        <w:rPr>
          <w:szCs w:val="24"/>
        </w:rPr>
      </w:pPr>
      <w:r w:rsidRPr="00E33D9D">
        <w:rPr>
          <w:iCs/>
          <w:szCs w:val="24"/>
        </w:rPr>
        <w:t xml:space="preserve">1. </w:t>
      </w:r>
      <w:proofErr w:type="spellStart"/>
      <w:r w:rsidRPr="00E33D9D">
        <w:rPr>
          <w:iCs/>
          <w:szCs w:val="24"/>
        </w:rPr>
        <w:t>Отюцкий</w:t>
      </w:r>
      <w:proofErr w:type="spellEnd"/>
      <w:r w:rsidRPr="00E33D9D">
        <w:rPr>
          <w:iCs/>
          <w:szCs w:val="24"/>
        </w:rPr>
        <w:t xml:space="preserve"> Г. П.</w:t>
      </w:r>
      <w:r w:rsidRPr="00E33D9D">
        <w:rPr>
          <w:rStyle w:val="apple-converted-space"/>
          <w:iCs/>
          <w:szCs w:val="24"/>
        </w:rPr>
        <w:t> </w:t>
      </w:r>
      <w:r w:rsidRPr="00E33D9D">
        <w:rPr>
          <w:szCs w:val="24"/>
        </w:rPr>
        <w:t xml:space="preserve">Естествознание: Учебник и практикум для СПО/ Г. П. </w:t>
      </w:r>
      <w:proofErr w:type="spellStart"/>
      <w:r w:rsidRPr="00E33D9D">
        <w:rPr>
          <w:szCs w:val="24"/>
        </w:rPr>
        <w:t>Отюцкий</w:t>
      </w:r>
      <w:proofErr w:type="spellEnd"/>
      <w:r w:rsidRPr="00E33D9D">
        <w:rPr>
          <w:szCs w:val="24"/>
        </w:rPr>
        <w:t xml:space="preserve">; под ред. Г. Н. Кузьменко. – </w:t>
      </w:r>
      <w:proofErr w:type="gramStart"/>
      <w:r w:rsidRPr="00E33D9D">
        <w:rPr>
          <w:szCs w:val="24"/>
        </w:rPr>
        <w:t>М.: Издательство Юрайт, 2018. – 380 с. – (Серия:</w:t>
      </w:r>
      <w:proofErr w:type="gramEnd"/>
      <w:r w:rsidRPr="00E33D9D">
        <w:rPr>
          <w:szCs w:val="24"/>
        </w:rPr>
        <w:t xml:space="preserve"> </w:t>
      </w:r>
      <w:proofErr w:type="gramStart"/>
      <w:r w:rsidRPr="00E33D9D">
        <w:rPr>
          <w:szCs w:val="24"/>
        </w:rPr>
        <w:t xml:space="preserve">Профессиональное образование). – </w:t>
      </w:r>
      <w:r w:rsidRPr="00E33D9D">
        <w:rPr>
          <w:szCs w:val="24"/>
          <w:lang w:val="en-US"/>
        </w:rPr>
        <w:t>http</w:t>
      </w:r>
      <w:r w:rsidRPr="00E33D9D">
        <w:rPr>
          <w:szCs w:val="24"/>
        </w:rPr>
        <w:t xml:space="preserve">:// </w:t>
      </w:r>
      <w:hyperlink r:id="rId10" w:history="1">
        <w:r w:rsidRPr="00E33D9D">
          <w:rPr>
            <w:rStyle w:val="ae"/>
            <w:color w:val="auto"/>
            <w:szCs w:val="24"/>
            <w:u w:val="none"/>
            <w:lang w:val="en-US"/>
          </w:rPr>
          <w:t>biblio</w:t>
        </w:r>
      </w:hyperlink>
      <w:r w:rsidRPr="00E33D9D">
        <w:rPr>
          <w:szCs w:val="24"/>
        </w:rPr>
        <w:t>-</w:t>
      </w:r>
      <w:r w:rsidRPr="00E33D9D">
        <w:rPr>
          <w:szCs w:val="24"/>
          <w:lang w:val="en-US"/>
        </w:rPr>
        <w:t>online</w:t>
      </w:r>
      <w:r w:rsidRPr="00E33D9D">
        <w:rPr>
          <w:szCs w:val="24"/>
        </w:rPr>
        <w:t>.</w:t>
      </w:r>
      <w:r w:rsidRPr="00E33D9D">
        <w:rPr>
          <w:szCs w:val="24"/>
          <w:lang w:val="en-US"/>
        </w:rPr>
        <w:t>ru</w:t>
      </w:r>
      <w:r w:rsidRPr="00E33D9D">
        <w:rPr>
          <w:szCs w:val="24"/>
        </w:rPr>
        <w:t>/</w:t>
      </w:r>
      <w:proofErr w:type="gramEnd"/>
    </w:p>
    <w:p w:rsidR="00095C8A" w:rsidRPr="00E33D9D" w:rsidRDefault="00095C8A" w:rsidP="00E33D9D">
      <w:pPr>
        <w:spacing w:after="0"/>
        <w:ind w:firstLine="708"/>
        <w:rPr>
          <w:szCs w:val="24"/>
        </w:rPr>
      </w:pPr>
      <w:r w:rsidRPr="00E33D9D">
        <w:rPr>
          <w:szCs w:val="24"/>
          <w:shd w:val="clear" w:color="auto" w:fill="FFFFFF"/>
        </w:rPr>
        <w:t xml:space="preserve">2. Концепции современного естествознания: </w:t>
      </w:r>
      <w:proofErr w:type="gramStart"/>
      <w:r w:rsidRPr="00E33D9D">
        <w:rPr>
          <w:szCs w:val="24"/>
          <w:shd w:val="clear" w:color="auto" w:fill="FFFFFF"/>
        </w:rPr>
        <w:t xml:space="preserve">Учебник для СПО/ В. Н. Лавриненко [и др.]; под ред. В. Н. Лавриненко. </w:t>
      </w:r>
      <w:r w:rsidRPr="00E33D9D">
        <w:rPr>
          <w:szCs w:val="24"/>
        </w:rPr>
        <w:t>–</w:t>
      </w:r>
      <w:r w:rsidRPr="00E33D9D">
        <w:rPr>
          <w:szCs w:val="24"/>
          <w:shd w:val="clear" w:color="auto" w:fill="FFFFFF"/>
        </w:rPr>
        <w:t xml:space="preserve"> 5-е изд., </w:t>
      </w:r>
      <w:proofErr w:type="spellStart"/>
      <w:r w:rsidRPr="00E33D9D">
        <w:rPr>
          <w:szCs w:val="24"/>
          <w:shd w:val="clear" w:color="auto" w:fill="FFFFFF"/>
        </w:rPr>
        <w:t>перераб</w:t>
      </w:r>
      <w:proofErr w:type="spellEnd"/>
      <w:r w:rsidRPr="00E33D9D">
        <w:rPr>
          <w:szCs w:val="24"/>
          <w:shd w:val="clear" w:color="auto" w:fill="FFFFFF"/>
        </w:rPr>
        <w:t xml:space="preserve">. и доп. </w:t>
      </w:r>
      <w:r w:rsidRPr="00E33D9D">
        <w:rPr>
          <w:szCs w:val="24"/>
        </w:rPr>
        <w:t>–</w:t>
      </w:r>
      <w:r w:rsidRPr="00E33D9D">
        <w:rPr>
          <w:szCs w:val="24"/>
          <w:shd w:val="clear" w:color="auto" w:fill="FFFFFF"/>
        </w:rPr>
        <w:t xml:space="preserve"> М.: Издательство Юрайт, 2017. </w:t>
      </w:r>
      <w:r w:rsidRPr="00E33D9D">
        <w:rPr>
          <w:szCs w:val="24"/>
        </w:rPr>
        <w:t>–</w:t>
      </w:r>
      <w:r w:rsidRPr="00E33D9D">
        <w:rPr>
          <w:szCs w:val="24"/>
          <w:shd w:val="clear" w:color="auto" w:fill="FFFFFF"/>
        </w:rPr>
        <w:t xml:space="preserve"> 462 с. </w:t>
      </w:r>
      <w:r w:rsidRPr="00E33D9D">
        <w:rPr>
          <w:szCs w:val="24"/>
        </w:rPr>
        <w:t>–</w:t>
      </w:r>
      <w:r w:rsidRPr="00E33D9D">
        <w:rPr>
          <w:szCs w:val="24"/>
          <w:shd w:val="clear" w:color="auto" w:fill="FFFFFF"/>
        </w:rPr>
        <w:t xml:space="preserve"> (Серия:</w:t>
      </w:r>
      <w:proofErr w:type="gramEnd"/>
      <w:r w:rsidRPr="00E33D9D">
        <w:rPr>
          <w:szCs w:val="24"/>
          <w:shd w:val="clear" w:color="auto" w:fill="FFFFFF"/>
        </w:rPr>
        <w:t xml:space="preserve"> </w:t>
      </w:r>
      <w:proofErr w:type="gramStart"/>
      <w:r w:rsidRPr="00E33D9D">
        <w:rPr>
          <w:szCs w:val="24"/>
          <w:shd w:val="clear" w:color="auto" w:fill="FFFFFF"/>
        </w:rPr>
        <w:t>Профессиональное образование).</w:t>
      </w:r>
      <w:r w:rsidRPr="00E33D9D">
        <w:rPr>
          <w:szCs w:val="24"/>
        </w:rPr>
        <w:t xml:space="preserve"> – </w:t>
      </w:r>
      <w:r w:rsidRPr="00E33D9D">
        <w:rPr>
          <w:szCs w:val="24"/>
          <w:lang w:val="en-US"/>
        </w:rPr>
        <w:t>http</w:t>
      </w:r>
      <w:r w:rsidRPr="00E33D9D">
        <w:rPr>
          <w:szCs w:val="24"/>
        </w:rPr>
        <w:t xml:space="preserve">:// </w:t>
      </w:r>
      <w:hyperlink r:id="rId11" w:history="1">
        <w:r w:rsidRPr="00E33D9D">
          <w:rPr>
            <w:rStyle w:val="ae"/>
            <w:color w:val="auto"/>
            <w:szCs w:val="24"/>
            <w:u w:val="none"/>
            <w:lang w:val="en-US"/>
          </w:rPr>
          <w:t>biblio</w:t>
        </w:r>
      </w:hyperlink>
      <w:r w:rsidRPr="00E33D9D">
        <w:rPr>
          <w:szCs w:val="24"/>
        </w:rPr>
        <w:t>-</w:t>
      </w:r>
      <w:r w:rsidRPr="00E33D9D">
        <w:rPr>
          <w:szCs w:val="24"/>
          <w:lang w:val="en-US"/>
        </w:rPr>
        <w:t>online</w:t>
      </w:r>
      <w:r w:rsidRPr="00E33D9D">
        <w:rPr>
          <w:szCs w:val="24"/>
        </w:rPr>
        <w:t>.</w:t>
      </w:r>
      <w:r w:rsidRPr="00E33D9D">
        <w:rPr>
          <w:szCs w:val="24"/>
          <w:lang w:val="en-US"/>
        </w:rPr>
        <w:t>ru</w:t>
      </w:r>
      <w:r w:rsidRPr="00E33D9D">
        <w:rPr>
          <w:szCs w:val="24"/>
        </w:rPr>
        <w:t>/</w:t>
      </w:r>
      <w:proofErr w:type="gramEnd"/>
    </w:p>
    <w:p w:rsidR="002A092F" w:rsidRPr="00E33D9D" w:rsidRDefault="002A092F" w:rsidP="00E33D9D">
      <w:pPr>
        <w:spacing w:after="0"/>
        <w:ind w:firstLine="708"/>
        <w:rPr>
          <w:szCs w:val="24"/>
        </w:rPr>
      </w:pPr>
    </w:p>
    <w:p w:rsidR="003E6528" w:rsidRPr="00E33D9D" w:rsidRDefault="003E6528" w:rsidP="00E33D9D">
      <w:pPr>
        <w:jc w:val="center"/>
        <w:rPr>
          <w:b/>
          <w:bCs/>
          <w:szCs w:val="24"/>
        </w:rPr>
      </w:pPr>
      <w:r w:rsidRPr="00E33D9D">
        <w:rPr>
          <w:b/>
          <w:bCs/>
          <w:szCs w:val="24"/>
        </w:rPr>
        <w:t>Дополнительная литература:</w:t>
      </w:r>
    </w:p>
    <w:p w:rsidR="003E6528" w:rsidRPr="00E33D9D" w:rsidRDefault="003E6528" w:rsidP="00E33D9D">
      <w:pPr>
        <w:ind w:firstLine="708"/>
        <w:rPr>
          <w:iCs/>
          <w:szCs w:val="24"/>
          <w:shd w:val="clear" w:color="auto" w:fill="FFFFFF"/>
        </w:rPr>
      </w:pPr>
      <w:r w:rsidRPr="00E33D9D">
        <w:rPr>
          <w:szCs w:val="24"/>
        </w:rPr>
        <w:t xml:space="preserve">1. </w:t>
      </w:r>
      <w:r w:rsidRPr="00E33D9D">
        <w:rPr>
          <w:iCs/>
          <w:szCs w:val="24"/>
          <w:shd w:val="clear" w:color="auto" w:fill="FFFFFF"/>
        </w:rPr>
        <w:t>Свиридов В. В. </w:t>
      </w:r>
      <w:r w:rsidRPr="00E33D9D">
        <w:rPr>
          <w:szCs w:val="24"/>
          <w:shd w:val="clear" w:color="auto" w:fill="FFFFFF"/>
        </w:rPr>
        <w:t xml:space="preserve">Концепции современного естествознания: </w:t>
      </w:r>
      <w:proofErr w:type="gramStart"/>
      <w:r w:rsidRPr="00E33D9D">
        <w:rPr>
          <w:szCs w:val="24"/>
          <w:shd w:val="clear" w:color="auto" w:fill="FFFFFF"/>
        </w:rPr>
        <w:t xml:space="preserve">Учебное пособие для СПО/ В. В. Свиридов, Е. И. Свиридова; под ред. В. В. Свиридова. </w:t>
      </w:r>
      <w:r w:rsidRPr="00E33D9D">
        <w:rPr>
          <w:szCs w:val="24"/>
        </w:rPr>
        <w:t>–</w:t>
      </w:r>
      <w:r w:rsidRPr="00E33D9D">
        <w:rPr>
          <w:szCs w:val="24"/>
          <w:shd w:val="clear" w:color="auto" w:fill="FFFFFF"/>
        </w:rPr>
        <w:t xml:space="preserve"> 3-е изд., </w:t>
      </w:r>
      <w:proofErr w:type="spellStart"/>
      <w:r w:rsidRPr="00E33D9D">
        <w:rPr>
          <w:szCs w:val="24"/>
          <w:shd w:val="clear" w:color="auto" w:fill="FFFFFF"/>
        </w:rPr>
        <w:t>испр</w:t>
      </w:r>
      <w:proofErr w:type="spellEnd"/>
      <w:r w:rsidRPr="00E33D9D">
        <w:rPr>
          <w:szCs w:val="24"/>
          <w:shd w:val="clear" w:color="auto" w:fill="FFFFFF"/>
        </w:rPr>
        <w:t xml:space="preserve">. и доп. </w:t>
      </w:r>
      <w:r w:rsidRPr="00E33D9D">
        <w:rPr>
          <w:szCs w:val="24"/>
        </w:rPr>
        <w:t>–</w:t>
      </w:r>
      <w:r w:rsidRPr="00E33D9D">
        <w:rPr>
          <w:szCs w:val="24"/>
          <w:shd w:val="clear" w:color="auto" w:fill="FFFFFF"/>
        </w:rPr>
        <w:t xml:space="preserve"> М.: Издательство Юрайт, 2018. </w:t>
      </w:r>
      <w:r w:rsidRPr="00E33D9D">
        <w:rPr>
          <w:szCs w:val="24"/>
        </w:rPr>
        <w:t>–</w:t>
      </w:r>
      <w:r w:rsidRPr="00E33D9D">
        <w:rPr>
          <w:szCs w:val="24"/>
          <w:shd w:val="clear" w:color="auto" w:fill="FFFFFF"/>
        </w:rPr>
        <w:t xml:space="preserve"> 358 с. </w:t>
      </w:r>
      <w:r w:rsidRPr="00E33D9D">
        <w:rPr>
          <w:szCs w:val="24"/>
        </w:rPr>
        <w:t>–</w:t>
      </w:r>
      <w:r w:rsidRPr="00E33D9D">
        <w:rPr>
          <w:szCs w:val="24"/>
          <w:shd w:val="clear" w:color="auto" w:fill="FFFFFF"/>
        </w:rPr>
        <w:t xml:space="preserve"> (Серия:</w:t>
      </w:r>
      <w:proofErr w:type="gramEnd"/>
      <w:r w:rsidRPr="00E33D9D">
        <w:rPr>
          <w:szCs w:val="24"/>
          <w:shd w:val="clear" w:color="auto" w:fill="FFFFFF"/>
        </w:rPr>
        <w:t xml:space="preserve"> </w:t>
      </w:r>
      <w:proofErr w:type="gramStart"/>
      <w:r w:rsidRPr="00E33D9D">
        <w:rPr>
          <w:szCs w:val="24"/>
          <w:shd w:val="clear" w:color="auto" w:fill="FFFFFF"/>
        </w:rPr>
        <w:t>Профессиональное образование). </w:t>
      </w:r>
      <w:r w:rsidRPr="00E33D9D">
        <w:rPr>
          <w:szCs w:val="24"/>
        </w:rPr>
        <w:t xml:space="preserve">– </w:t>
      </w:r>
      <w:r w:rsidRPr="00E33D9D">
        <w:rPr>
          <w:szCs w:val="24"/>
          <w:lang w:val="en-US"/>
        </w:rPr>
        <w:t>http</w:t>
      </w:r>
      <w:r w:rsidRPr="00E33D9D">
        <w:rPr>
          <w:szCs w:val="24"/>
        </w:rPr>
        <w:t xml:space="preserve">:// </w:t>
      </w:r>
      <w:hyperlink r:id="rId12" w:history="1">
        <w:r w:rsidRPr="00E33D9D">
          <w:rPr>
            <w:szCs w:val="24"/>
            <w:lang w:val="en-US"/>
          </w:rPr>
          <w:t>biblio</w:t>
        </w:r>
      </w:hyperlink>
      <w:r w:rsidRPr="00E33D9D">
        <w:rPr>
          <w:szCs w:val="24"/>
        </w:rPr>
        <w:t>-</w:t>
      </w:r>
      <w:r w:rsidRPr="00E33D9D">
        <w:rPr>
          <w:szCs w:val="24"/>
          <w:lang w:val="en-US"/>
        </w:rPr>
        <w:t>online</w:t>
      </w:r>
      <w:r w:rsidRPr="00E33D9D">
        <w:rPr>
          <w:szCs w:val="24"/>
        </w:rPr>
        <w:t>.</w:t>
      </w:r>
      <w:r w:rsidRPr="00E33D9D">
        <w:rPr>
          <w:szCs w:val="24"/>
          <w:lang w:val="en-US"/>
        </w:rPr>
        <w:t>ru</w:t>
      </w:r>
      <w:r w:rsidRPr="00E33D9D">
        <w:rPr>
          <w:szCs w:val="24"/>
        </w:rPr>
        <w:t>/</w:t>
      </w:r>
      <w:proofErr w:type="gramEnd"/>
    </w:p>
    <w:p w:rsidR="003E6528" w:rsidRPr="00E33D9D" w:rsidRDefault="003E6528" w:rsidP="00E33D9D">
      <w:pPr>
        <w:ind w:firstLine="708"/>
        <w:rPr>
          <w:szCs w:val="24"/>
        </w:rPr>
      </w:pPr>
      <w:r w:rsidRPr="00E33D9D">
        <w:rPr>
          <w:szCs w:val="24"/>
        </w:rPr>
        <w:t xml:space="preserve">2. Харченко Л.Н. Современная концепция естествознания: Курс лекций/ Л.Н. Харченко. – М.-Берлин: </w:t>
      </w:r>
      <w:proofErr w:type="spellStart"/>
      <w:r w:rsidRPr="00E33D9D">
        <w:rPr>
          <w:szCs w:val="24"/>
        </w:rPr>
        <w:t>Директ</w:t>
      </w:r>
      <w:proofErr w:type="spellEnd"/>
      <w:r w:rsidRPr="00E33D9D">
        <w:rPr>
          <w:szCs w:val="24"/>
        </w:rPr>
        <w:t xml:space="preserve">-Медиа, 2015. – 329 с. – </w:t>
      </w:r>
      <w:hyperlink r:id="rId13" w:history="1">
        <w:r w:rsidRPr="00E33D9D">
          <w:rPr>
            <w:szCs w:val="24"/>
          </w:rPr>
          <w:t>http://biblioclub.ru/</w:t>
        </w:r>
      </w:hyperlink>
    </w:p>
    <w:p w:rsidR="00095C8A" w:rsidRPr="00E33D9D" w:rsidRDefault="00095C8A" w:rsidP="00E33D9D">
      <w:pPr>
        <w:ind w:firstLine="709"/>
        <w:jc w:val="center"/>
        <w:rPr>
          <w:b/>
          <w:bCs/>
          <w:szCs w:val="24"/>
        </w:rPr>
      </w:pPr>
      <w:r w:rsidRPr="00E33D9D">
        <w:rPr>
          <w:b/>
          <w:bCs/>
          <w:szCs w:val="24"/>
        </w:rPr>
        <w:t>Электронные библиотеки: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1985"/>
      </w:tblGrid>
      <w:tr w:rsidR="0013696B" w:rsidRPr="0013696B" w:rsidTr="0013696B">
        <w:tc>
          <w:tcPr>
            <w:tcW w:w="567" w:type="dxa"/>
            <w:shd w:val="clear" w:color="auto" w:fill="auto"/>
          </w:tcPr>
          <w:p w:rsidR="0013696B" w:rsidRPr="0013696B" w:rsidRDefault="0013696B" w:rsidP="0013696B">
            <w:pPr>
              <w:keepNext/>
              <w:tabs>
                <w:tab w:val="left" w:pos="1134"/>
                <w:tab w:val="right" w:leader="underscore" w:pos="9639"/>
              </w:tabs>
              <w:spacing w:after="0" w:line="240" w:lineRule="auto"/>
              <w:jc w:val="center"/>
              <w:rPr>
                <w:rFonts w:eastAsiaTheme="minorEastAsia" w:cstheme="minorBidi"/>
                <w:b/>
                <w:sz w:val="22"/>
                <w:szCs w:val="20"/>
                <w:lang w:eastAsia="ru-RU"/>
              </w:rPr>
            </w:pPr>
            <w:r w:rsidRPr="0013696B">
              <w:rPr>
                <w:rFonts w:eastAsiaTheme="minorEastAsia" w:cstheme="minorBidi"/>
                <w:b/>
                <w:iCs/>
                <w:sz w:val="22"/>
                <w:szCs w:val="20"/>
                <w:lang w:eastAsia="ru-RU"/>
              </w:rPr>
              <w:t>№</w:t>
            </w:r>
          </w:p>
        </w:tc>
        <w:tc>
          <w:tcPr>
            <w:tcW w:w="2552" w:type="dxa"/>
            <w:shd w:val="clear" w:color="auto" w:fill="auto"/>
          </w:tcPr>
          <w:p w:rsidR="0013696B" w:rsidRPr="0013696B" w:rsidRDefault="0013696B" w:rsidP="0013696B">
            <w:pPr>
              <w:keepNext/>
              <w:tabs>
                <w:tab w:val="left" w:pos="1134"/>
                <w:tab w:val="right" w:leader="underscore" w:pos="9639"/>
              </w:tabs>
              <w:spacing w:after="0" w:line="240" w:lineRule="auto"/>
              <w:jc w:val="center"/>
              <w:rPr>
                <w:rFonts w:eastAsiaTheme="minorEastAsia" w:cstheme="minorBidi"/>
                <w:b/>
                <w:sz w:val="22"/>
                <w:szCs w:val="20"/>
                <w:lang w:eastAsia="ru-RU"/>
              </w:rPr>
            </w:pPr>
            <w:r w:rsidRPr="0013696B">
              <w:rPr>
                <w:rFonts w:eastAsiaTheme="minorEastAsia" w:cstheme="minorBidi"/>
                <w:b/>
                <w:iCs/>
                <w:sz w:val="22"/>
                <w:szCs w:val="20"/>
                <w:lang w:eastAsia="ru-RU"/>
              </w:rPr>
              <w:t>Ссылка на информационный ресурс</w:t>
            </w:r>
          </w:p>
        </w:tc>
        <w:tc>
          <w:tcPr>
            <w:tcW w:w="4252" w:type="dxa"/>
            <w:shd w:val="clear" w:color="auto" w:fill="auto"/>
          </w:tcPr>
          <w:p w:rsidR="0013696B" w:rsidRPr="0013696B" w:rsidRDefault="0013696B" w:rsidP="0013696B">
            <w:pPr>
              <w:keepNext/>
              <w:tabs>
                <w:tab w:val="left" w:pos="1134"/>
                <w:tab w:val="right" w:leader="underscore" w:pos="9639"/>
              </w:tabs>
              <w:spacing w:after="0" w:line="240" w:lineRule="auto"/>
              <w:jc w:val="center"/>
              <w:rPr>
                <w:rFonts w:eastAsiaTheme="minorEastAsia" w:cstheme="minorBidi"/>
                <w:b/>
                <w:sz w:val="22"/>
                <w:szCs w:val="20"/>
                <w:lang w:eastAsia="ru-RU"/>
              </w:rPr>
            </w:pPr>
            <w:r w:rsidRPr="0013696B">
              <w:rPr>
                <w:rFonts w:eastAsiaTheme="minorEastAsia" w:cstheme="minorBidi"/>
                <w:b/>
                <w:iCs/>
                <w:sz w:val="22"/>
                <w:szCs w:val="20"/>
                <w:lang w:eastAsia="ru-RU"/>
              </w:rPr>
              <w:t>Наименование разработки в электронной форме</w:t>
            </w:r>
          </w:p>
        </w:tc>
        <w:tc>
          <w:tcPr>
            <w:tcW w:w="1985" w:type="dxa"/>
            <w:shd w:val="clear" w:color="auto" w:fill="auto"/>
          </w:tcPr>
          <w:p w:rsidR="0013696B" w:rsidRPr="0013696B" w:rsidRDefault="0013696B" w:rsidP="0013696B">
            <w:pPr>
              <w:keepNext/>
              <w:tabs>
                <w:tab w:val="left" w:pos="1134"/>
                <w:tab w:val="right" w:leader="underscore" w:pos="9639"/>
              </w:tabs>
              <w:spacing w:after="0" w:line="240" w:lineRule="auto"/>
              <w:jc w:val="center"/>
              <w:rPr>
                <w:rFonts w:eastAsiaTheme="minorEastAsia" w:cstheme="minorBidi"/>
                <w:b/>
                <w:sz w:val="22"/>
                <w:szCs w:val="20"/>
                <w:lang w:eastAsia="ru-RU"/>
              </w:rPr>
            </w:pPr>
            <w:r w:rsidRPr="0013696B">
              <w:rPr>
                <w:rFonts w:eastAsiaTheme="minorEastAsia" w:cstheme="minorBidi"/>
                <w:b/>
                <w:iCs/>
                <w:sz w:val="22"/>
                <w:szCs w:val="20"/>
                <w:lang w:eastAsia="ru-RU"/>
              </w:rPr>
              <w:t>Доступность</w:t>
            </w:r>
          </w:p>
        </w:tc>
      </w:tr>
      <w:tr w:rsidR="0013696B" w:rsidRPr="0013696B" w:rsidTr="0013696B">
        <w:tc>
          <w:tcPr>
            <w:tcW w:w="567" w:type="dxa"/>
            <w:shd w:val="clear" w:color="auto" w:fill="auto"/>
          </w:tcPr>
          <w:p w:rsidR="0013696B" w:rsidRPr="0013696B" w:rsidRDefault="0013696B" w:rsidP="00372540">
            <w:pPr>
              <w:numPr>
                <w:ilvl w:val="0"/>
                <w:numId w:val="2"/>
              </w:numPr>
              <w:tabs>
                <w:tab w:val="left" w:pos="1134"/>
                <w:tab w:val="right" w:leader="underscore" w:pos="9639"/>
              </w:tabs>
              <w:spacing w:after="0" w:line="240" w:lineRule="auto"/>
              <w:jc w:val="both"/>
              <w:rPr>
                <w:rFonts w:eastAsiaTheme="minorEastAsia" w:cstheme="minorBidi"/>
                <w:sz w:val="22"/>
                <w:szCs w:val="20"/>
                <w:lang w:eastAsia="ru-RU"/>
              </w:rPr>
            </w:pPr>
          </w:p>
        </w:tc>
        <w:tc>
          <w:tcPr>
            <w:tcW w:w="2552" w:type="dxa"/>
            <w:shd w:val="clear" w:color="auto" w:fill="auto"/>
          </w:tcPr>
          <w:p w:rsidR="0013696B" w:rsidRPr="0013696B" w:rsidRDefault="0013696B" w:rsidP="0013696B">
            <w:pPr>
              <w:tabs>
                <w:tab w:val="left" w:pos="1134"/>
                <w:tab w:val="right" w:leader="underscore" w:pos="9639"/>
              </w:tabs>
              <w:spacing w:after="0" w:line="240" w:lineRule="auto"/>
              <w:jc w:val="both"/>
              <w:rPr>
                <w:rFonts w:eastAsiaTheme="minorEastAsia" w:cstheme="minorBidi"/>
                <w:sz w:val="22"/>
                <w:szCs w:val="20"/>
                <w:lang w:eastAsia="ru-RU"/>
              </w:rPr>
            </w:pPr>
            <w:r w:rsidRPr="0013696B">
              <w:rPr>
                <w:rFonts w:eastAsiaTheme="minorEastAsia" w:cstheme="minorBidi"/>
                <w:sz w:val="22"/>
                <w:szCs w:val="20"/>
                <w:lang w:eastAsia="ru-RU"/>
              </w:rPr>
              <w:t>ЭБС «</w:t>
            </w:r>
            <w:proofErr w:type="spellStart"/>
            <w:r w:rsidRPr="0013696B">
              <w:rPr>
                <w:rFonts w:eastAsiaTheme="minorEastAsia" w:cstheme="minorBidi"/>
                <w:sz w:val="22"/>
                <w:szCs w:val="20"/>
                <w:lang w:eastAsia="ru-RU"/>
              </w:rPr>
              <w:t>Юрайт</w:t>
            </w:r>
            <w:proofErr w:type="spellEnd"/>
            <w:r w:rsidRPr="0013696B">
              <w:rPr>
                <w:rFonts w:eastAsiaTheme="minorEastAsia" w:cstheme="minorBidi"/>
                <w:sz w:val="22"/>
                <w:szCs w:val="20"/>
                <w:lang w:eastAsia="ru-RU"/>
              </w:rPr>
              <w:t>»</w:t>
            </w:r>
          </w:p>
          <w:p w:rsidR="0013696B" w:rsidRPr="0013696B" w:rsidRDefault="006929F0" w:rsidP="0013696B">
            <w:pPr>
              <w:tabs>
                <w:tab w:val="left" w:pos="1134"/>
                <w:tab w:val="right" w:leader="underscore" w:pos="9639"/>
              </w:tabs>
              <w:spacing w:after="0" w:line="240" w:lineRule="auto"/>
              <w:jc w:val="both"/>
              <w:rPr>
                <w:rFonts w:eastAsiaTheme="minorEastAsia" w:cstheme="minorBidi"/>
                <w:sz w:val="22"/>
                <w:szCs w:val="20"/>
                <w:lang w:val="en-US" w:eastAsia="ru-RU"/>
              </w:rPr>
            </w:pPr>
            <w:hyperlink r:id="rId14" w:history="1">
              <w:r w:rsidR="0013696B" w:rsidRPr="0013696B">
                <w:rPr>
                  <w:rFonts w:eastAsiaTheme="minorEastAsia" w:cstheme="minorBidi"/>
                  <w:sz w:val="22"/>
                  <w:szCs w:val="20"/>
                  <w:u w:val="single"/>
                  <w:lang w:eastAsia="ru-RU"/>
                </w:rPr>
                <w:t>https://urait.r</w:t>
              </w:r>
              <w:r w:rsidR="0013696B" w:rsidRPr="0013696B">
                <w:rPr>
                  <w:rFonts w:eastAsiaTheme="minorEastAsia" w:cstheme="minorBidi"/>
                  <w:sz w:val="22"/>
                  <w:szCs w:val="20"/>
                  <w:u w:val="single"/>
                  <w:lang w:val="en-US" w:eastAsia="ru-RU"/>
                </w:rPr>
                <w:t>u</w:t>
              </w:r>
            </w:hyperlink>
          </w:p>
          <w:p w:rsidR="0013696B" w:rsidRPr="0013696B" w:rsidRDefault="0013696B" w:rsidP="0013696B">
            <w:pPr>
              <w:tabs>
                <w:tab w:val="left" w:pos="1134"/>
                <w:tab w:val="right" w:leader="underscore" w:pos="9639"/>
              </w:tabs>
              <w:spacing w:after="0" w:line="240" w:lineRule="auto"/>
              <w:jc w:val="both"/>
              <w:rPr>
                <w:rFonts w:eastAsiaTheme="minorEastAsia" w:cstheme="minorBidi"/>
                <w:sz w:val="22"/>
                <w:szCs w:val="20"/>
                <w:lang w:val="en-US" w:eastAsia="ru-RU"/>
              </w:rPr>
            </w:pPr>
          </w:p>
        </w:tc>
        <w:tc>
          <w:tcPr>
            <w:tcW w:w="4252" w:type="dxa"/>
            <w:shd w:val="clear" w:color="auto" w:fill="auto"/>
          </w:tcPr>
          <w:p w:rsidR="0013696B" w:rsidRPr="0013696B" w:rsidRDefault="0013696B" w:rsidP="0013696B">
            <w:pPr>
              <w:tabs>
                <w:tab w:val="left" w:pos="1134"/>
                <w:tab w:val="right" w:leader="underscore" w:pos="9639"/>
              </w:tabs>
              <w:spacing w:after="0" w:line="240" w:lineRule="auto"/>
              <w:jc w:val="both"/>
              <w:rPr>
                <w:rFonts w:eastAsiaTheme="minorEastAsia" w:cstheme="minorBidi"/>
                <w:szCs w:val="20"/>
                <w:lang w:eastAsia="ru-RU"/>
              </w:rPr>
            </w:pPr>
            <w:r w:rsidRPr="0013696B">
              <w:rPr>
                <w:rFonts w:eastAsiaTheme="minorEastAsia" w:cstheme="minorBidi"/>
                <w:iCs/>
                <w:szCs w:val="20"/>
                <w:lang w:eastAsia="ru-RU"/>
              </w:rPr>
              <w:t>ЭБС на платформе «</w:t>
            </w:r>
            <w:proofErr w:type="spellStart"/>
            <w:r w:rsidRPr="0013696B">
              <w:rPr>
                <w:rFonts w:eastAsiaTheme="minorEastAsia" w:cstheme="minorBidi"/>
                <w:iCs/>
                <w:szCs w:val="20"/>
                <w:lang w:eastAsia="ru-RU"/>
              </w:rPr>
              <w:t>Юрайт</w:t>
            </w:r>
            <w:proofErr w:type="spellEnd"/>
            <w:r w:rsidRPr="0013696B">
              <w:rPr>
                <w:rFonts w:eastAsiaTheme="minorEastAsia" w:cstheme="minorBidi"/>
                <w:iCs/>
                <w:szCs w:val="20"/>
                <w:lang w:eastAsia="ru-RU"/>
              </w:rPr>
              <w:t xml:space="preserve">». </w:t>
            </w:r>
            <w:r w:rsidRPr="0013696B">
              <w:rPr>
                <w:rFonts w:eastAsiaTheme="minorEastAsia" w:cstheme="minorBidi"/>
                <w:iCs/>
                <w:szCs w:val="20"/>
                <w:lang w:eastAsia="ru-RU"/>
              </w:rPr>
              <w:br/>
              <w:t>Учебники и учебные пособия издательства «</w:t>
            </w:r>
            <w:proofErr w:type="spellStart"/>
            <w:r w:rsidRPr="0013696B">
              <w:rPr>
                <w:rFonts w:eastAsiaTheme="minorEastAsia" w:cstheme="minorBidi"/>
                <w:iCs/>
                <w:szCs w:val="20"/>
                <w:lang w:eastAsia="ru-RU"/>
              </w:rPr>
              <w:t>Юрайт</w:t>
            </w:r>
            <w:proofErr w:type="spellEnd"/>
            <w:r w:rsidRPr="0013696B">
              <w:rPr>
                <w:rFonts w:eastAsiaTheme="minorEastAsia" w:cstheme="minorBidi"/>
                <w:iCs/>
                <w:szCs w:val="20"/>
                <w:lang w:eastAsia="ru-RU"/>
              </w:rPr>
              <w:t>» и др.</w:t>
            </w:r>
          </w:p>
        </w:tc>
        <w:tc>
          <w:tcPr>
            <w:tcW w:w="1985" w:type="dxa"/>
            <w:shd w:val="clear" w:color="auto" w:fill="auto"/>
          </w:tcPr>
          <w:p w:rsidR="0013696B" w:rsidRPr="0013696B" w:rsidRDefault="0013696B" w:rsidP="0013696B">
            <w:pPr>
              <w:tabs>
                <w:tab w:val="left" w:pos="1134"/>
                <w:tab w:val="right" w:leader="underscore" w:pos="9639"/>
              </w:tabs>
              <w:spacing w:after="0" w:line="240" w:lineRule="auto"/>
              <w:jc w:val="both"/>
              <w:rPr>
                <w:rFonts w:eastAsiaTheme="minorEastAsia" w:cstheme="minorBidi"/>
                <w:iCs/>
                <w:sz w:val="22"/>
                <w:szCs w:val="20"/>
                <w:lang w:eastAsia="ru-RU"/>
              </w:rPr>
            </w:pPr>
            <w:r w:rsidRPr="0013696B">
              <w:rPr>
                <w:rFonts w:eastAsiaTheme="minorEastAsia" w:cstheme="minorBidi"/>
                <w:iCs/>
                <w:sz w:val="22"/>
                <w:szCs w:val="20"/>
                <w:lang w:eastAsia="ru-RU"/>
              </w:rPr>
              <w:t xml:space="preserve">Индивидуальный неограниченный доступ </w:t>
            </w:r>
          </w:p>
        </w:tc>
      </w:tr>
      <w:tr w:rsidR="0013696B" w:rsidRPr="0013696B" w:rsidTr="0013696B">
        <w:tc>
          <w:tcPr>
            <w:tcW w:w="567" w:type="dxa"/>
            <w:shd w:val="clear" w:color="auto" w:fill="auto"/>
          </w:tcPr>
          <w:p w:rsidR="0013696B" w:rsidRPr="0013696B" w:rsidRDefault="0013696B" w:rsidP="00372540">
            <w:pPr>
              <w:numPr>
                <w:ilvl w:val="0"/>
                <w:numId w:val="2"/>
              </w:numPr>
              <w:tabs>
                <w:tab w:val="left" w:pos="1134"/>
                <w:tab w:val="right" w:leader="underscore" w:pos="9639"/>
              </w:tabs>
              <w:spacing w:after="0" w:line="240" w:lineRule="auto"/>
              <w:jc w:val="both"/>
              <w:rPr>
                <w:rFonts w:eastAsiaTheme="minorEastAsia" w:cstheme="minorBidi"/>
                <w:sz w:val="22"/>
                <w:szCs w:val="20"/>
                <w:lang w:eastAsia="ru-RU"/>
              </w:rPr>
            </w:pPr>
          </w:p>
        </w:tc>
        <w:tc>
          <w:tcPr>
            <w:tcW w:w="2552" w:type="dxa"/>
            <w:shd w:val="clear" w:color="auto" w:fill="auto"/>
          </w:tcPr>
          <w:p w:rsidR="0013696B" w:rsidRPr="0013696B" w:rsidRDefault="0013696B" w:rsidP="0013696B">
            <w:pPr>
              <w:tabs>
                <w:tab w:val="left" w:pos="1134"/>
                <w:tab w:val="right" w:leader="underscore" w:pos="9639"/>
              </w:tabs>
              <w:spacing w:after="0" w:line="240" w:lineRule="auto"/>
              <w:jc w:val="both"/>
              <w:rPr>
                <w:rFonts w:eastAsiaTheme="minorEastAsia" w:cstheme="minorBidi"/>
                <w:sz w:val="22"/>
                <w:szCs w:val="20"/>
                <w:lang w:eastAsia="ru-RU"/>
              </w:rPr>
            </w:pPr>
            <w:r w:rsidRPr="0013696B">
              <w:rPr>
                <w:rFonts w:eastAsiaTheme="minorEastAsia" w:cstheme="minorBidi"/>
                <w:sz w:val="22"/>
                <w:szCs w:val="20"/>
                <w:lang w:eastAsia="ru-RU"/>
              </w:rPr>
              <w:t>ЭБС «Академия»</w:t>
            </w:r>
          </w:p>
          <w:p w:rsidR="0013696B" w:rsidRPr="0013696B" w:rsidRDefault="006929F0" w:rsidP="0013696B">
            <w:pPr>
              <w:tabs>
                <w:tab w:val="left" w:pos="1134"/>
                <w:tab w:val="right" w:leader="underscore" w:pos="9639"/>
              </w:tabs>
              <w:spacing w:after="0" w:line="240" w:lineRule="auto"/>
              <w:jc w:val="both"/>
              <w:rPr>
                <w:rFonts w:eastAsiaTheme="minorEastAsia" w:cstheme="minorBidi"/>
                <w:sz w:val="22"/>
                <w:szCs w:val="20"/>
                <w:lang w:eastAsia="ru-RU"/>
              </w:rPr>
            </w:pPr>
            <w:hyperlink r:id="rId15" w:history="1">
              <w:r w:rsidR="0013696B" w:rsidRPr="0013696B">
                <w:rPr>
                  <w:rFonts w:eastAsiaTheme="minorEastAsia" w:cstheme="minorBidi"/>
                  <w:sz w:val="22"/>
                  <w:szCs w:val="20"/>
                  <w:u w:val="single"/>
                  <w:lang w:eastAsia="ru-RU"/>
                </w:rPr>
                <w:t>https://www.academia-moscow.ru</w:t>
              </w:r>
            </w:hyperlink>
          </w:p>
        </w:tc>
        <w:tc>
          <w:tcPr>
            <w:tcW w:w="4252" w:type="dxa"/>
            <w:shd w:val="clear" w:color="auto" w:fill="auto"/>
          </w:tcPr>
          <w:p w:rsidR="0013696B" w:rsidRPr="0013696B" w:rsidRDefault="0013696B" w:rsidP="0013696B">
            <w:pPr>
              <w:tabs>
                <w:tab w:val="left" w:pos="1134"/>
                <w:tab w:val="right" w:leader="underscore" w:pos="9639"/>
              </w:tabs>
              <w:spacing w:after="0" w:line="240" w:lineRule="auto"/>
              <w:jc w:val="both"/>
              <w:rPr>
                <w:rFonts w:eastAsiaTheme="minorEastAsia" w:cstheme="minorBidi"/>
                <w:iCs/>
                <w:szCs w:val="20"/>
                <w:lang w:eastAsia="ru-RU"/>
              </w:rPr>
            </w:pPr>
            <w:r w:rsidRPr="0013696B">
              <w:rPr>
                <w:rFonts w:eastAsiaTheme="minorEastAsia" w:cstheme="minorBidi"/>
                <w:iCs/>
                <w:szCs w:val="20"/>
                <w:lang w:eastAsia="ru-RU"/>
              </w:rPr>
              <w:t xml:space="preserve">ЭБС на платформе «Академия». </w:t>
            </w:r>
            <w:r w:rsidRPr="0013696B">
              <w:rPr>
                <w:rFonts w:eastAsiaTheme="minorEastAsia" w:cstheme="minorBidi"/>
                <w:iCs/>
                <w:szCs w:val="20"/>
                <w:lang w:eastAsia="ru-RU"/>
              </w:rPr>
              <w:br/>
              <w:t>Учебники и учебные пособия издательства «Академия» и др.</w:t>
            </w:r>
          </w:p>
        </w:tc>
        <w:tc>
          <w:tcPr>
            <w:tcW w:w="1985" w:type="dxa"/>
            <w:shd w:val="clear" w:color="auto" w:fill="auto"/>
          </w:tcPr>
          <w:p w:rsidR="0013696B" w:rsidRPr="0013696B" w:rsidRDefault="0013696B" w:rsidP="0013696B">
            <w:pPr>
              <w:tabs>
                <w:tab w:val="left" w:pos="1134"/>
                <w:tab w:val="right" w:leader="underscore" w:pos="9639"/>
              </w:tabs>
              <w:spacing w:after="0" w:line="240" w:lineRule="auto"/>
              <w:jc w:val="both"/>
              <w:rPr>
                <w:rFonts w:eastAsiaTheme="minorEastAsia" w:cstheme="minorBidi"/>
                <w:iCs/>
                <w:sz w:val="22"/>
                <w:szCs w:val="20"/>
                <w:lang w:eastAsia="ru-RU"/>
              </w:rPr>
            </w:pPr>
            <w:r w:rsidRPr="0013696B">
              <w:rPr>
                <w:rFonts w:eastAsiaTheme="minorEastAsia" w:cstheme="minorBidi"/>
                <w:iCs/>
                <w:sz w:val="22"/>
                <w:szCs w:val="20"/>
                <w:lang w:eastAsia="ru-RU"/>
              </w:rPr>
              <w:t>Индивидуальный неограниченный доступ</w:t>
            </w:r>
          </w:p>
        </w:tc>
      </w:tr>
    </w:tbl>
    <w:p w:rsidR="0013696B" w:rsidRDefault="0013696B" w:rsidP="00E33D9D">
      <w:pPr>
        <w:rPr>
          <w:szCs w:val="24"/>
          <w:lang w:eastAsia="ar-SA"/>
        </w:rPr>
      </w:pPr>
    </w:p>
    <w:p w:rsidR="00A57596" w:rsidRPr="00E33D9D" w:rsidRDefault="00A57596" w:rsidP="00E33D9D">
      <w:pPr>
        <w:rPr>
          <w:szCs w:val="24"/>
        </w:rPr>
      </w:pPr>
      <w:r w:rsidRPr="00E33D9D">
        <w:rPr>
          <w:szCs w:val="24"/>
        </w:rPr>
        <w:br w:type="page"/>
      </w:r>
    </w:p>
    <w:p w:rsidR="00D50FC2" w:rsidRPr="00E33D9D" w:rsidRDefault="00D50FC2" w:rsidP="00E33D9D">
      <w:pPr>
        <w:pStyle w:val="1"/>
        <w:spacing w:line="276" w:lineRule="auto"/>
        <w:jc w:val="center"/>
        <w:rPr>
          <w:rFonts w:cs="Times New Roman"/>
          <w:szCs w:val="24"/>
        </w:rPr>
      </w:pPr>
      <w:r w:rsidRPr="00E33D9D">
        <w:rPr>
          <w:rFonts w:cs="Times New Roman"/>
          <w:szCs w:val="24"/>
        </w:rPr>
        <w:lastRenderedPageBreak/>
        <w:t>9 КОНТРОЛЬ И ОЦЕНКА РЕЗУЛЬТАТОВ ОСВОЕНИЯ УЧЕБНОЙ ДИСЦИПЛИНЫ</w:t>
      </w:r>
      <w:bookmarkEnd w:id="25"/>
      <w:bookmarkEnd w:id="26"/>
    </w:p>
    <w:p w:rsidR="00D50FC2" w:rsidRPr="00E33D9D" w:rsidRDefault="00D50FC2" w:rsidP="00E33D9D">
      <w:pPr>
        <w:rPr>
          <w:b/>
          <w:szCs w:val="24"/>
        </w:rPr>
      </w:pPr>
      <w:bookmarkStart w:id="27" w:name="_Toc505179093"/>
      <w:bookmarkStart w:id="28" w:name="_Toc505597735"/>
      <w:r w:rsidRPr="00E33D9D">
        <w:rPr>
          <w:b/>
          <w:szCs w:val="24"/>
        </w:rPr>
        <w:t>9.1.Контроль и оценка</w:t>
      </w:r>
      <w:bookmarkEnd w:id="27"/>
      <w:bookmarkEnd w:id="28"/>
    </w:p>
    <w:p w:rsidR="00043780" w:rsidRPr="00043780" w:rsidRDefault="00043780" w:rsidP="00043780">
      <w:pPr>
        <w:tabs>
          <w:tab w:val="right" w:leader="underscore" w:pos="9639"/>
        </w:tabs>
        <w:spacing w:after="0"/>
        <w:ind w:firstLine="567"/>
        <w:jc w:val="both"/>
        <w:rPr>
          <w:rFonts w:eastAsia="Times New Roman"/>
          <w:szCs w:val="24"/>
          <w:lang w:eastAsia="ru-RU"/>
        </w:rPr>
      </w:pPr>
      <w:r w:rsidRPr="00043780">
        <w:rPr>
          <w:rFonts w:eastAsia="Times New Roman"/>
          <w:szCs w:val="24"/>
          <w:lang w:eastAsia="ru-RU"/>
        </w:rPr>
        <w:t xml:space="preserve">Оценивание уровня учебных достижений обучающихся по дисциплине осуществляется в виде текущего и промежуточного контроля. </w:t>
      </w:r>
    </w:p>
    <w:p w:rsidR="00043780" w:rsidRPr="00043780" w:rsidRDefault="00043780" w:rsidP="00043780">
      <w:pPr>
        <w:tabs>
          <w:tab w:val="right" w:leader="underscore" w:pos="9639"/>
        </w:tabs>
        <w:spacing w:after="0"/>
        <w:ind w:firstLine="567"/>
        <w:jc w:val="both"/>
        <w:rPr>
          <w:rFonts w:eastAsia="Times New Roman"/>
          <w:bCs/>
          <w:szCs w:val="24"/>
          <w:lang w:eastAsia="ru-RU"/>
        </w:rPr>
      </w:pPr>
      <w:r w:rsidRPr="00043780">
        <w:rPr>
          <w:rFonts w:eastAsia="Times New Roman"/>
          <w:bCs/>
          <w:szCs w:val="24"/>
          <w:lang w:eastAsia="ru-RU"/>
        </w:rPr>
        <w:t xml:space="preserve"> </w:t>
      </w:r>
      <w:r w:rsidRPr="00043780">
        <w:rPr>
          <w:rFonts w:eastAsia="Times New Roman"/>
          <w:b/>
          <w:bCs/>
          <w:szCs w:val="24"/>
          <w:lang w:eastAsia="ru-RU"/>
        </w:rPr>
        <w:t xml:space="preserve">Текущий контроль успеваемости </w:t>
      </w:r>
      <w:r w:rsidRPr="00043780">
        <w:rPr>
          <w:rFonts w:eastAsia="Times New Roman"/>
          <w:bCs/>
          <w:szCs w:val="24"/>
          <w:lang w:eastAsia="ru-RU"/>
        </w:rPr>
        <w:t>по дисциплине осуществляется в форме практических занятий. О</w:t>
      </w:r>
      <w:r w:rsidRPr="00043780">
        <w:rPr>
          <w:rFonts w:eastAsia="Times New Roman"/>
          <w:szCs w:val="24"/>
          <w:lang w:eastAsia="ru-RU"/>
        </w:rPr>
        <w:t>тдельно оцениваются личностные качества студента (аккуратность, исполнительность, инициативность) – работа у доски, своевременная сдача и защита  отчетов</w:t>
      </w:r>
      <w:r w:rsidRPr="00043780">
        <w:rPr>
          <w:rFonts w:eastAsia="Times New Roman"/>
          <w:color w:val="000000"/>
          <w:szCs w:val="24"/>
          <w:shd w:val="clear" w:color="auto" w:fill="FFFFFF"/>
          <w:lang w:eastAsia="ru-RU"/>
        </w:rPr>
        <w:t xml:space="preserve">, а также выполнения </w:t>
      </w:r>
      <w:proofErr w:type="gramStart"/>
      <w:r w:rsidRPr="00043780">
        <w:rPr>
          <w:rFonts w:eastAsia="Times New Roman"/>
          <w:color w:val="000000"/>
          <w:szCs w:val="24"/>
          <w:shd w:val="clear" w:color="auto" w:fill="FFFFFF"/>
          <w:lang w:eastAsia="ru-RU"/>
        </w:rPr>
        <w:t>обучающимися</w:t>
      </w:r>
      <w:proofErr w:type="gramEnd"/>
      <w:r w:rsidRPr="00043780">
        <w:rPr>
          <w:rFonts w:eastAsia="Times New Roman"/>
          <w:color w:val="000000"/>
          <w:szCs w:val="24"/>
          <w:shd w:val="clear" w:color="auto" w:fill="FFFFFF"/>
          <w:lang w:eastAsia="ru-RU"/>
        </w:rPr>
        <w:t xml:space="preserve"> индивидуальных заданий, проектов, исследований.</w:t>
      </w:r>
    </w:p>
    <w:p w:rsidR="00043780" w:rsidRPr="00043780" w:rsidRDefault="00043780" w:rsidP="00043780">
      <w:pPr>
        <w:tabs>
          <w:tab w:val="right" w:leader="underscore" w:pos="9639"/>
        </w:tabs>
        <w:spacing w:after="0"/>
        <w:ind w:firstLine="567"/>
        <w:jc w:val="both"/>
        <w:rPr>
          <w:rFonts w:eastAsia="Times New Roman"/>
          <w:spacing w:val="-4"/>
          <w:szCs w:val="20"/>
          <w:lang w:eastAsia="ru-RU"/>
        </w:rPr>
      </w:pPr>
      <w:r w:rsidRPr="00043780">
        <w:rPr>
          <w:rFonts w:eastAsia="Times New Roman"/>
          <w:b/>
          <w:spacing w:val="-4"/>
          <w:szCs w:val="20"/>
          <w:lang w:eastAsia="ru-RU"/>
        </w:rPr>
        <w:t xml:space="preserve">Промежуточный контроль </w:t>
      </w:r>
      <w:r w:rsidRPr="00043780">
        <w:rPr>
          <w:rFonts w:eastAsia="Times New Roman"/>
          <w:spacing w:val="-4"/>
          <w:szCs w:val="20"/>
          <w:lang w:eastAsia="ru-RU"/>
        </w:rPr>
        <w:t>по дисциплине осуществляется в форме дифференцированного зачета.</w:t>
      </w:r>
    </w:p>
    <w:p w:rsidR="00043780" w:rsidRPr="00043780" w:rsidRDefault="00043780" w:rsidP="00043780">
      <w:pPr>
        <w:spacing w:after="0"/>
        <w:ind w:firstLine="709"/>
        <w:contextualSpacing/>
        <w:jc w:val="both"/>
        <w:rPr>
          <w:rFonts w:eastAsia="Times New Roman"/>
          <w:szCs w:val="24"/>
          <w:lang w:eastAsia="ru-RU"/>
        </w:rPr>
      </w:pPr>
      <w:r w:rsidRPr="00043780">
        <w:rPr>
          <w:rFonts w:eastAsia="Times New Roman"/>
          <w:szCs w:val="24"/>
          <w:lang w:eastAsia="ru-RU"/>
        </w:rPr>
        <w:t>Знания, умения и навыки обучающихся при промежуточном контроле (второй семестр, дифференцированный зачет) определяются оценками «отлично», «хорошо», «удовлетворительно», «неудовлетворительно» (зачтено (отлично), зачтено (хорошо), зачтено (удовлетворительно), не зачтено (неудовлетворительно)).</w:t>
      </w:r>
    </w:p>
    <w:p w:rsidR="00043780" w:rsidRPr="00043780" w:rsidRDefault="00043780" w:rsidP="00043780">
      <w:pPr>
        <w:spacing w:after="0"/>
        <w:ind w:firstLine="709"/>
        <w:contextualSpacing/>
        <w:jc w:val="both"/>
        <w:rPr>
          <w:rFonts w:eastAsia="Times New Roman"/>
          <w:szCs w:val="24"/>
          <w:lang w:eastAsia="ru-RU"/>
        </w:rPr>
      </w:pPr>
      <w:r w:rsidRPr="00043780">
        <w:rPr>
          <w:rFonts w:eastAsia="Times New Roman"/>
          <w:szCs w:val="24"/>
          <w:lang w:eastAsia="ru-RU"/>
        </w:rPr>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043780" w:rsidRPr="00043780" w:rsidRDefault="00043780" w:rsidP="00043780">
      <w:pPr>
        <w:spacing w:after="0"/>
        <w:ind w:firstLine="709"/>
        <w:contextualSpacing/>
        <w:jc w:val="both"/>
        <w:rPr>
          <w:rFonts w:eastAsia="Times New Roman"/>
          <w:szCs w:val="24"/>
          <w:lang w:eastAsia="ru-RU"/>
        </w:rPr>
      </w:pPr>
      <w:r w:rsidRPr="00043780">
        <w:rPr>
          <w:rFonts w:eastAsia="Times New Roman"/>
          <w:szCs w:val="24"/>
          <w:lang w:eastAsia="ru-RU"/>
        </w:rPr>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043780" w:rsidRPr="00043780" w:rsidRDefault="00043780" w:rsidP="00043780">
      <w:pPr>
        <w:spacing w:after="0"/>
        <w:ind w:firstLine="709"/>
        <w:contextualSpacing/>
        <w:jc w:val="both"/>
        <w:rPr>
          <w:rFonts w:eastAsia="Times New Roman"/>
          <w:szCs w:val="24"/>
          <w:lang w:eastAsia="ru-RU"/>
        </w:rPr>
      </w:pPr>
      <w:r w:rsidRPr="00043780">
        <w:rPr>
          <w:rFonts w:eastAsia="Times New Roman"/>
          <w:szCs w:val="24"/>
          <w:lang w:eastAsia="ru-RU"/>
        </w:rPr>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043780" w:rsidRPr="00043780" w:rsidRDefault="00043780" w:rsidP="00043780">
      <w:pPr>
        <w:spacing w:after="0"/>
        <w:ind w:firstLine="709"/>
        <w:contextualSpacing/>
        <w:jc w:val="both"/>
        <w:rPr>
          <w:rFonts w:eastAsia="Times New Roman"/>
          <w:szCs w:val="24"/>
          <w:lang w:eastAsia="ru-RU"/>
        </w:rPr>
      </w:pPr>
      <w:r w:rsidRPr="00043780">
        <w:rPr>
          <w:rFonts w:eastAsia="Times New Roman"/>
          <w:szCs w:val="24"/>
          <w:lang w:eastAsia="ru-RU"/>
        </w:rPr>
        <w:t xml:space="preserve">4. «Неудовлетворительно» – </w:t>
      </w:r>
      <w:proofErr w:type="gramStart"/>
      <w:r w:rsidRPr="00043780">
        <w:rPr>
          <w:rFonts w:eastAsia="Times New Roman"/>
          <w:szCs w:val="24"/>
          <w:lang w:eastAsia="ru-RU"/>
        </w:rPr>
        <w:t>обучающийся</w:t>
      </w:r>
      <w:proofErr w:type="gramEnd"/>
      <w:r w:rsidRPr="00043780">
        <w:rPr>
          <w:rFonts w:eastAsia="Times New Roman"/>
          <w:szCs w:val="24"/>
          <w:lang w:eastAsia="ru-RU"/>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3967"/>
      </w:tblGrid>
      <w:tr w:rsidR="00D50FC2" w:rsidRPr="00E33D9D" w:rsidTr="0013696B">
        <w:trPr>
          <w:trHeight w:val="102"/>
          <w:tblHeader/>
        </w:trPr>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E33D9D" w:rsidRDefault="00D50FC2" w:rsidP="0013696B">
            <w:pPr>
              <w:spacing w:after="0" w:line="240" w:lineRule="auto"/>
              <w:jc w:val="center"/>
              <w:rPr>
                <w:rFonts w:eastAsia="Times New Roman"/>
                <w:b/>
                <w:bCs/>
                <w:szCs w:val="24"/>
                <w:lang w:eastAsia="ru-RU"/>
              </w:rPr>
            </w:pPr>
            <w:r w:rsidRPr="00E33D9D">
              <w:rPr>
                <w:rFonts w:eastAsia="Times New Roman"/>
                <w:b/>
                <w:bCs/>
                <w:szCs w:val="24"/>
                <w:lang w:eastAsia="ru-RU"/>
              </w:rPr>
              <w:t>Результаты обучения</w:t>
            </w:r>
          </w:p>
          <w:p w:rsidR="00D50FC2" w:rsidRPr="00E33D9D" w:rsidRDefault="00D50FC2" w:rsidP="0013696B">
            <w:pPr>
              <w:spacing w:after="0" w:line="240" w:lineRule="auto"/>
              <w:jc w:val="center"/>
              <w:rPr>
                <w:rFonts w:eastAsia="Times New Roman"/>
                <w:b/>
                <w:bCs/>
                <w:szCs w:val="24"/>
                <w:lang w:eastAsia="ru-RU"/>
              </w:rPr>
            </w:pPr>
            <w:r w:rsidRPr="00E33D9D">
              <w:rPr>
                <w:rFonts w:eastAsia="Times New Roman"/>
                <w:b/>
                <w:bCs/>
                <w:szCs w:val="24"/>
                <w:lang w:eastAsia="ru-RU"/>
              </w:rPr>
              <w:t>(освоенные умения, усвоенные знания)</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E33D9D" w:rsidRDefault="00D50FC2" w:rsidP="0013696B">
            <w:pPr>
              <w:spacing w:after="0" w:line="240" w:lineRule="auto"/>
              <w:jc w:val="center"/>
              <w:rPr>
                <w:rFonts w:eastAsia="Times New Roman"/>
                <w:b/>
                <w:bCs/>
                <w:szCs w:val="24"/>
                <w:lang w:eastAsia="ru-RU"/>
              </w:rPr>
            </w:pPr>
            <w:r w:rsidRPr="00E33D9D">
              <w:rPr>
                <w:rFonts w:eastAsia="Times New Roman"/>
                <w:b/>
                <w:szCs w:val="24"/>
                <w:lang w:eastAsia="ru-RU"/>
              </w:rPr>
              <w:t>Формы и методы контроля и оценки результатов обучения</w:t>
            </w:r>
          </w:p>
        </w:tc>
      </w:tr>
      <w:tr w:rsidR="00043780" w:rsidRPr="00E33D9D" w:rsidTr="00D50B63">
        <w:trPr>
          <w:trHeight w:val="2449"/>
        </w:trPr>
        <w:tc>
          <w:tcPr>
            <w:tcW w:w="5518" w:type="dxa"/>
            <w:vMerge w:val="restart"/>
            <w:tcBorders>
              <w:top w:val="single" w:sz="4" w:space="0" w:color="auto"/>
              <w:left w:val="single" w:sz="4" w:space="0" w:color="auto"/>
              <w:right w:val="single" w:sz="4" w:space="0" w:color="auto"/>
            </w:tcBorders>
            <w:shd w:val="clear" w:color="auto" w:fill="auto"/>
          </w:tcPr>
          <w:p w:rsidR="00043780" w:rsidRPr="00E33D9D" w:rsidRDefault="00043780" w:rsidP="00136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Cs/>
                <w:szCs w:val="24"/>
                <w:lang w:eastAsia="ru-RU"/>
              </w:rPr>
            </w:pPr>
            <w:r w:rsidRPr="00E33D9D">
              <w:rPr>
                <w:rFonts w:eastAsia="Times New Roman"/>
                <w:bCs/>
                <w:szCs w:val="24"/>
                <w:lang w:eastAsia="ru-RU"/>
              </w:rPr>
              <w:t>В результате изучения учебной дисциплины «Естествознание»  обучающиеся должны достичь следующих результатов:</w:t>
            </w:r>
          </w:p>
          <w:p w:rsidR="00043780" w:rsidRPr="00E33D9D" w:rsidRDefault="00043780" w:rsidP="0013696B">
            <w:pPr>
              <w:spacing w:after="0" w:line="240" w:lineRule="auto"/>
              <w:ind w:firstLine="709"/>
              <w:jc w:val="both"/>
              <w:rPr>
                <w:b/>
                <w:bCs/>
                <w:szCs w:val="24"/>
              </w:rPr>
            </w:pPr>
            <w:r w:rsidRPr="00E33D9D">
              <w:rPr>
                <w:b/>
                <w:bCs/>
                <w:i/>
                <w:iCs/>
                <w:szCs w:val="24"/>
              </w:rPr>
              <w:t>личностных</w:t>
            </w:r>
            <w:r w:rsidRPr="00E33D9D">
              <w:rPr>
                <w:b/>
                <w:bCs/>
                <w:szCs w:val="24"/>
              </w:rPr>
              <w:t>:</w:t>
            </w:r>
          </w:p>
          <w:p w:rsidR="00043780" w:rsidRPr="00E33D9D" w:rsidRDefault="00043780" w:rsidP="0013696B">
            <w:pPr>
              <w:spacing w:after="0" w:line="240" w:lineRule="auto"/>
              <w:ind w:firstLine="709"/>
              <w:jc w:val="both"/>
              <w:rPr>
                <w:b/>
                <w:bCs/>
                <w:szCs w:val="24"/>
              </w:rPr>
            </w:pPr>
            <w:r w:rsidRPr="00E33D9D">
              <w:rPr>
                <w:b/>
                <w:bCs/>
                <w:szCs w:val="24"/>
              </w:rPr>
              <w:t xml:space="preserve">- </w:t>
            </w:r>
            <w:r w:rsidRPr="00E33D9D">
              <w:rPr>
                <w:szCs w:val="24"/>
              </w:rPr>
              <w:t>устойчивый интерес к истории и достижениям в области естественных наук,</w:t>
            </w:r>
            <w:r w:rsidRPr="00E33D9D">
              <w:rPr>
                <w:b/>
                <w:bCs/>
                <w:szCs w:val="24"/>
              </w:rPr>
              <w:t xml:space="preserve"> </w:t>
            </w:r>
            <w:r w:rsidRPr="00E33D9D">
              <w:rPr>
                <w:szCs w:val="24"/>
              </w:rPr>
              <w:t>чувство гордости за российские естественные науки;</w:t>
            </w:r>
          </w:p>
          <w:p w:rsidR="00043780" w:rsidRPr="00E33D9D" w:rsidRDefault="00043780" w:rsidP="0013696B">
            <w:pPr>
              <w:spacing w:after="0" w:line="240" w:lineRule="auto"/>
              <w:ind w:firstLine="709"/>
              <w:jc w:val="both"/>
              <w:rPr>
                <w:b/>
                <w:bCs/>
                <w:szCs w:val="24"/>
              </w:rPr>
            </w:pPr>
            <w:r w:rsidRPr="00E33D9D">
              <w:rPr>
                <w:b/>
                <w:bCs/>
                <w:szCs w:val="24"/>
              </w:rPr>
              <w:t xml:space="preserve">- </w:t>
            </w:r>
            <w:r w:rsidRPr="00E33D9D">
              <w:rPr>
                <w:szCs w:val="24"/>
              </w:rPr>
              <w:t xml:space="preserve">готовность к продолжению образования, повышению квалификации в избранной профессиональной деятельности с использованием </w:t>
            </w:r>
            <w:r w:rsidRPr="00E33D9D">
              <w:rPr>
                <w:szCs w:val="24"/>
              </w:rPr>
              <w:lastRenderedPageBreak/>
              <w:t>знаний в области</w:t>
            </w:r>
            <w:r w:rsidRPr="00E33D9D">
              <w:rPr>
                <w:b/>
                <w:bCs/>
                <w:szCs w:val="24"/>
              </w:rPr>
              <w:t xml:space="preserve"> </w:t>
            </w:r>
            <w:r w:rsidRPr="00E33D9D">
              <w:rPr>
                <w:szCs w:val="24"/>
              </w:rPr>
              <w:t>естественных наук;</w:t>
            </w:r>
          </w:p>
          <w:p w:rsidR="00043780" w:rsidRPr="00E33D9D" w:rsidRDefault="00043780" w:rsidP="0013696B">
            <w:pPr>
              <w:spacing w:after="0" w:line="240" w:lineRule="auto"/>
              <w:ind w:firstLine="709"/>
              <w:jc w:val="both"/>
              <w:rPr>
                <w:b/>
                <w:bCs/>
                <w:szCs w:val="24"/>
              </w:rPr>
            </w:pPr>
            <w:r w:rsidRPr="00E33D9D">
              <w:rPr>
                <w:b/>
                <w:bCs/>
                <w:szCs w:val="24"/>
              </w:rPr>
              <w:t xml:space="preserve">- </w:t>
            </w:r>
            <w:r w:rsidRPr="00E33D9D">
              <w:rPr>
                <w:szCs w:val="24"/>
              </w:rPr>
              <w:t>объективное осознание значимости компетенций в области естественных наук</w:t>
            </w:r>
            <w:r w:rsidRPr="00E33D9D">
              <w:rPr>
                <w:b/>
                <w:bCs/>
                <w:szCs w:val="24"/>
              </w:rPr>
              <w:t xml:space="preserve"> </w:t>
            </w:r>
            <w:r w:rsidRPr="00E33D9D">
              <w:rPr>
                <w:szCs w:val="24"/>
              </w:rPr>
              <w:t>для человека и общества, умение использовать технологические достижения</w:t>
            </w:r>
            <w:r w:rsidRPr="00E33D9D">
              <w:rPr>
                <w:b/>
                <w:bCs/>
                <w:szCs w:val="24"/>
              </w:rPr>
              <w:t xml:space="preserve"> </w:t>
            </w:r>
            <w:r w:rsidRPr="00E33D9D">
              <w:rPr>
                <w:szCs w:val="24"/>
              </w:rPr>
              <w:t>в области физики, химии, биологии для повышения собственного интеллектуального развития в выбранной профессиональной деятельности;</w:t>
            </w:r>
          </w:p>
          <w:p w:rsidR="00043780" w:rsidRPr="00E33D9D" w:rsidRDefault="00043780" w:rsidP="0013696B">
            <w:pPr>
              <w:spacing w:after="0" w:line="240" w:lineRule="auto"/>
              <w:ind w:firstLine="709"/>
              <w:jc w:val="both"/>
              <w:rPr>
                <w:rFonts w:eastAsia="Times New Roman"/>
                <w:szCs w:val="24"/>
                <w:lang w:eastAsia="ru-RU"/>
              </w:rPr>
            </w:pPr>
            <w:r w:rsidRPr="00E33D9D">
              <w:rPr>
                <w:szCs w:val="24"/>
              </w:rPr>
              <w:t xml:space="preserve">- умение проанализировать </w:t>
            </w:r>
            <w:proofErr w:type="gramStart"/>
            <w:r w:rsidRPr="00E33D9D">
              <w:rPr>
                <w:szCs w:val="24"/>
              </w:rPr>
              <w:t>техногенные</w:t>
            </w:r>
            <w:proofErr w:type="gramEnd"/>
          </w:p>
          <w:p w:rsidR="00043780" w:rsidRPr="00E33D9D" w:rsidRDefault="00043780" w:rsidP="0013696B">
            <w:pPr>
              <w:spacing w:after="0" w:line="240" w:lineRule="auto"/>
              <w:ind w:firstLine="709"/>
              <w:jc w:val="both"/>
              <w:rPr>
                <w:b/>
                <w:bCs/>
                <w:szCs w:val="24"/>
              </w:rPr>
            </w:pPr>
            <w:r w:rsidRPr="00E33D9D">
              <w:rPr>
                <w:szCs w:val="24"/>
              </w:rPr>
              <w:t xml:space="preserve"> последствия для окружающей среды,</w:t>
            </w:r>
            <w:r w:rsidRPr="00E33D9D">
              <w:rPr>
                <w:b/>
                <w:bCs/>
                <w:szCs w:val="24"/>
              </w:rPr>
              <w:t xml:space="preserve"> </w:t>
            </w:r>
            <w:r w:rsidRPr="00E33D9D">
              <w:rPr>
                <w:szCs w:val="24"/>
              </w:rPr>
              <w:t>бытовой и производственной деятельности человека;</w:t>
            </w:r>
          </w:p>
          <w:p w:rsidR="00043780" w:rsidRPr="00E33D9D" w:rsidRDefault="00043780" w:rsidP="0013696B">
            <w:pPr>
              <w:spacing w:after="0" w:line="240" w:lineRule="auto"/>
              <w:ind w:firstLine="709"/>
              <w:jc w:val="both"/>
              <w:rPr>
                <w:b/>
                <w:bCs/>
                <w:szCs w:val="24"/>
              </w:rPr>
            </w:pPr>
            <w:r w:rsidRPr="00E33D9D">
              <w:rPr>
                <w:szCs w:val="24"/>
              </w:rPr>
              <w:t xml:space="preserve">- готовность самостоятельно добывать новые для себя </w:t>
            </w:r>
            <w:proofErr w:type="gramStart"/>
            <w:r w:rsidRPr="00E33D9D">
              <w:rPr>
                <w:szCs w:val="24"/>
              </w:rPr>
              <w:t>естественно-научные</w:t>
            </w:r>
            <w:proofErr w:type="gramEnd"/>
            <w:r w:rsidRPr="00E33D9D">
              <w:rPr>
                <w:b/>
                <w:bCs/>
                <w:szCs w:val="24"/>
              </w:rPr>
              <w:t xml:space="preserve"> </w:t>
            </w:r>
            <w:r w:rsidRPr="00E33D9D">
              <w:rPr>
                <w:szCs w:val="24"/>
              </w:rPr>
              <w:t>знания с использованием для этого доступных источников информации;</w:t>
            </w:r>
          </w:p>
          <w:p w:rsidR="00043780" w:rsidRPr="00E33D9D" w:rsidRDefault="00043780" w:rsidP="0013696B">
            <w:pPr>
              <w:spacing w:after="0" w:line="240" w:lineRule="auto"/>
              <w:ind w:firstLine="709"/>
              <w:jc w:val="both"/>
              <w:rPr>
                <w:b/>
                <w:bCs/>
                <w:szCs w:val="24"/>
              </w:rPr>
            </w:pPr>
            <w:r w:rsidRPr="00E33D9D">
              <w:rPr>
                <w:b/>
                <w:bCs/>
                <w:szCs w:val="24"/>
              </w:rPr>
              <w:t xml:space="preserve">- </w:t>
            </w:r>
            <w:r w:rsidRPr="00E33D9D">
              <w:rPr>
                <w:szCs w:val="24"/>
              </w:rPr>
              <w:t>умение управлять своей познавательной деятельностью, проводить самооценку уровня собственного интеллектуального развития;</w:t>
            </w:r>
          </w:p>
          <w:p w:rsidR="00043780" w:rsidRPr="00E33D9D" w:rsidRDefault="00043780" w:rsidP="0013696B">
            <w:pPr>
              <w:spacing w:after="0" w:line="240" w:lineRule="auto"/>
              <w:ind w:firstLine="709"/>
              <w:jc w:val="both"/>
              <w:rPr>
                <w:szCs w:val="24"/>
              </w:rPr>
            </w:pPr>
            <w:r w:rsidRPr="00E33D9D">
              <w:rPr>
                <w:szCs w:val="24"/>
              </w:rPr>
              <w:t>- умение выстраивать конструктивные взаимоотношения в команде по решению общих задач в области естествознания;</w:t>
            </w:r>
          </w:p>
          <w:p w:rsidR="00043780" w:rsidRPr="00E33D9D" w:rsidRDefault="00043780" w:rsidP="0013696B">
            <w:pPr>
              <w:spacing w:after="0" w:line="240" w:lineRule="auto"/>
              <w:ind w:firstLine="709"/>
              <w:jc w:val="both"/>
              <w:rPr>
                <w:szCs w:val="24"/>
              </w:rPr>
            </w:pPr>
            <w:proofErr w:type="spellStart"/>
            <w:r w:rsidRPr="00E33D9D">
              <w:rPr>
                <w:rFonts w:eastAsiaTheme="minorHAnsi"/>
                <w:b/>
                <w:bCs/>
                <w:i/>
                <w:iCs/>
                <w:szCs w:val="24"/>
              </w:rPr>
              <w:t>метапредметных</w:t>
            </w:r>
            <w:proofErr w:type="spellEnd"/>
            <w:r w:rsidRPr="00E33D9D">
              <w:rPr>
                <w:rFonts w:eastAsiaTheme="minorHAnsi"/>
                <w:b/>
                <w:bCs/>
                <w:szCs w:val="24"/>
              </w:rPr>
              <w:t>:</w:t>
            </w:r>
          </w:p>
          <w:p w:rsidR="00043780" w:rsidRPr="00E33D9D" w:rsidRDefault="00043780" w:rsidP="0013696B">
            <w:pPr>
              <w:spacing w:after="0" w:line="240" w:lineRule="auto"/>
              <w:ind w:firstLine="709"/>
              <w:jc w:val="both"/>
              <w:rPr>
                <w:szCs w:val="24"/>
              </w:rPr>
            </w:pPr>
            <w:r w:rsidRPr="00E33D9D">
              <w:rPr>
                <w:szCs w:val="24"/>
              </w:rPr>
              <w:t xml:space="preserve">- </w:t>
            </w:r>
            <w:r w:rsidRPr="00E33D9D">
              <w:rPr>
                <w:rFonts w:eastAsia="SchoolBookCSanPin-Regular"/>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043780" w:rsidRPr="00E33D9D" w:rsidRDefault="00043780" w:rsidP="0013696B">
            <w:pPr>
              <w:spacing w:after="0" w:line="240" w:lineRule="auto"/>
              <w:ind w:firstLine="709"/>
              <w:jc w:val="both"/>
              <w:rPr>
                <w:szCs w:val="24"/>
              </w:rPr>
            </w:pPr>
            <w:r w:rsidRPr="00E33D9D">
              <w:rPr>
                <w:szCs w:val="24"/>
              </w:rPr>
              <w:t xml:space="preserve">- </w:t>
            </w:r>
            <w:r w:rsidRPr="00E33D9D">
              <w:rPr>
                <w:rFonts w:eastAsia="SchoolBookCSanPin-Regular"/>
                <w:szCs w:val="24"/>
              </w:rPr>
              <w:t xml:space="preserve">применение основных методов познания (наблюдения, научного эксперимента) для изучения различных сторон </w:t>
            </w:r>
            <w:proofErr w:type="gramStart"/>
            <w:r w:rsidRPr="00E33D9D">
              <w:rPr>
                <w:rFonts w:eastAsia="SchoolBookCSanPin-Regular"/>
                <w:szCs w:val="24"/>
              </w:rPr>
              <w:t>естественно-научной</w:t>
            </w:r>
            <w:proofErr w:type="gramEnd"/>
            <w:r w:rsidRPr="00E33D9D">
              <w:rPr>
                <w:rFonts w:eastAsia="SchoolBookCSanPin-Regular"/>
                <w:szCs w:val="24"/>
              </w:rPr>
              <w:t xml:space="preserve"> картины мира, с которыми возникает необходимость сталкиваться в профессиональной сфере;</w:t>
            </w:r>
          </w:p>
          <w:p w:rsidR="00043780" w:rsidRPr="00E33D9D" w:rsidRDefault="00043780" w:rsidP="0013696B">
            <w:pPr>
              <w:spacing w:after="0" w:line="240" w:lineRule="auto"/>
              <w:ind w:firstLine="709"/>
              <w:jc w:val="both"/>
              <w:rPr>
                <w:szCs w:val="24"/>
              </w:rPr>
            </w:pPr>
            <w:r w:rsidRPr="00E33D9D">
              <w:rPr>
                <w:szCs w:val="24"/>
              </w:rPr>
              <w:t xml:space="preserve">- </w:t>
            </w:r>
            <w:r w:rsidRPr="00E33D9D">
              <w:rPr>
                <w:rFonts w:eastAsia="SchoolBookCSanPin-Regular"/>
                <w:szCs w:val="24"/>
              </w:rPr>
              <w:t>умение определять цели и задачи деятельности, выбирать средства для их</w:t>
            </w:r>
            <w:r w:rsidRPr="00E33D9D">
              <w:rPr>
                <w:szCs w:val="24"/>
              </w:rPr>
              <w:t xml:space="preserve"> </w:t>
            </w:r>
            <w:r w:rsidRPr="00E33D9D">
              <w:rPr>
                <w:rFonts w:eastAsia="SchoolBookCSanPin-Regular"/>
                <w:szCs w:val="24"/>
              </w:rPr>
              <w:t>достижения на практике;</w:t>
            </w:r>
          </w:p>
          <w:p w:rsidR="00043780" w:rsidRPr="00E33D9D" w:rsidRDefault="00043780" w:rsidP="0013696B">
            <w:pPr>
              <w:spacing w:after="0" w:line="240" w:lineRule="auto"/>
              <w:ind w:firstLine="709"/>
              <w:jc w:val="both"/>
              <w:rPr>
                <w:szCs w:val="24"/>
              </w:rPr>
            </w:pPr>
            <w:r w:rsidRPr="00E33D9D">
              <w:rPr>
                <w:szCs w:val="24"/>
              </w:rPr>
              <w:t xml:space="preserve">- </w:t>
            </w:r>
            <w:r w:rsidRPr="00E33D9D">
              <w:rPr>
                <w:rFonts w:eastAsia="SchoolBookCSanPin-Regular"/>
                <w:szCs w:val="24"/>
              </w:rPr>
              <w:t xml:space="preserve">умение использовать различные источники для получения </w:t>
            </w:r>
            <w:proofErr w:type="gramStart"/>
            <w:r w:rsidRPr="00E33D9D">
              <w:rPr>
                <w:rFonts w:eastAsia="SchoolBookCSanPin-Regular"/>
                <w:szCs w:val="24"/>
              </w:rPr>
              <w:t>естественно-научной</w:t>
            </w:r>
            <w:proofErr w:type="gramEnd"/>
            <w:r w:rsidRPr="00E33D9D">
              <w:rPr>
                <w:rFonts w:eastAsia="SchoolBookCSanPin-Regular"/>
                <w:szCs w:val="24"/>
              </w:rPr>
              <w:t xml:space="preserve"> информации и оценивать её достоверность для достижения поставленных целей и задач;</w:t>
            </w:r>
          </w:p>
          <w:p w:rsidR="00043780" w:rsidRPr="00E33D9D" w:rsidRDefault="00043780" w:rsidP="0013696B">
            <w:pPr>
              <w:spacing w:after="0" w:line="240" w:lineRule="auto"/>
              <w:ind w:firstLine="709"/>
              <w:jc w:val="both"/>
              <w:rPr>
                <w:szCs w:val="24"/>
              </w:rPr>
            </w:pPr>
            <w:r w:rsidRPr="00E33D9D">
              <w:rPr>
                <w:rFonts w:eastAsiaTheme="minorHAnsi"/>
                <w:b/>
                <w:bCs/>
                <w:i/>
                <w:iCs/>
                <w:szCs w:val="24"/>
              </w:rPr>
              <w:t>предметных</w:t>
            </w:r>
            <w:r w:rsidRPr="00E33D9D">
              <w:rPr>
                <w:rFonts w:eastAsiaTheme="minorHAnsi"/>
                <w:b/>
                <w:bCs/>
                <w:szCs w:val="24"/>
              </w:rPr>
              <w:t>:</w:t>
            </w:r>
          </w:p>
          <w:p w:rsidR="00043780" w:rsidRPr="00E33D9D" w:rsidRDefault="00043780" w:rsidP="0013696B">
            <w:pPr>
              <w:spacing w:after="0" w:line="240" w:lineRule="auto"/>
              <w:ind w:firstLine="709"/>
              <w:jc w:val="both"/>
              <w:rPr>
                <w:szCs w:val="24"/>
              </w:rPr>
            </w:pPr>
            <w:r w:rsidRPr="00E33D9D">
              <w:rPr>
                <w:szCs w:val="24"/>
              </w:rPr>
              <w:t xml:space="preserve">- </w:t>
            </w:r>
            <w:r w:rsidRPr="00E33D9D">
              <w:rPr>
                <w:rFonts w:eastAsia="SchoolBookCSanPin-Regular"/>
                <w:szCs w:val="24"/>
              </w:rPr>
              <w:t xml:space="preserve">сформированность представлений о целостной современной </w:t>
            </w:r>
            <w:proofErr w:type="gramStart"/>
            <w:r w:rsidRPr="00E33D9D">
              <w:rPr>
                <w:rFonts w:eastAsia="SchoolBookCSanPin-Regular"/>
                <w:szCs w:val="24"/>
              </w:rPr>
              <w:t>естественно-научной</w:t>
            </w:r>
            <w:proofErr w:type="gramEnd"/>
            <w:r w:rsidRPr="00E33D9D">
              <w:rPr>
                <w:rFonts w:eastAsia="SchoolBookCSanPin-Regular"/>
                <w:szCs w:val="24"/>
              </w:rPr>
              <w:t xml:space="preserve"> картине мира, природе как единой целостной системе, взаимосвязи человека, природы и общества, пространственно-временны х масштабах</w:t>
            </w:r>
            <w:r w:rsidRPr="00E33D9D">
              <w:rPr>
                <w:szCs w:val="24"/>
              </w:rPr>
              <w:t xml:space="preserve"> </w:t>
            </w:r>
            <w:r w:rsidRPr="00E33D9D">
              <w:rPr>
                <w:rFonts w:eastAsia="SchoolBookCSanPin-Regular"/>
                <w:szCs w:val="24"/>
              </w:rPr>
              <w:t>Вселенной;</w:t>
            </w:r>
          </w:p>
          <w:p w:rsidR="00043780" w:rsidRPr="00E33D9D" w:rsidRDefault="00043780" w:rsidP="0013696B">
            <w:pPr>
              <w:spacing w:after="0" w:line="240" w:lineRule="auto"/>
              <w:ind w:firstLine="709"/>
              <w:jc w:val="both"/>
              <w:rPr>
                <w:szCs w:val="24"/>
              </w:rPr>
            </w:pPr>
            <w:r w:rsidRPr="00E33D9D">
              <w:rPr>
                <w:szCs w:val="24"/>
              </w:rPr>
              <w:t xml:space="preserve">- </w:t>
            </w:r>
            <w:r w:rsidRPr="00E33D9D">
              <w:rPr>
                <w:rFonts w:eastAsia="SchoolBookCSanPin-Regular"/>
                <w:szCs w:val="24"/>
              </w:rPr>
              <w:t>владение знаниями о наиболее важных открытиях и достижениях в области</w:t>
            </w:r>
            <w:r w:rsidRPr="00E33D9D">
              <w:rPr>
                <w:szCs w:val="24"/>
              </w:rPr>
              <w:t xml:space="preserve"> </w:t>
            </w:r>
            <w:r w:rsidRPr="00E33D9D">
              <w:rPr>
                <w:rFonts w:eastAsia="SchoolBookCSanPin-Regular"/>
                <w:szCs w:val="24"/>
              </w:rPr>
              <w:t xml:space="preserve">естествознания, повлиявших на эволюцию </w:t>
            </w:r>
            <w:r w:rsidRPr="00E33D9D">
              <w:rPr>
                <w:rFonts w:eastAsia="SchoolBookCSanPin-Regular"/>
                <w:szCs w:val="24"/>
              </w:rPr>
              <w:lastRenderedPageBreak/>
              <w:t>представлений о природе, на развитие техники и технологий;</w:t>
            </w:r>
          </w:p>
          <w:p w:rsidR="00043780" w:rsidRPr="00E33D9D" w:rsidRDefault="00043780" w:rsidP="0013696B">
            <w:pPr>
              <w:spacing w:after="0" w:line="240" w:lineRule="auto"/>
              <w:ind w:firstLine="709"/>
              <w:jc w:val="both"/>
              <w:rPr>
                <w:szCs w:val="24"/>
              </w:rPr>
            </w:pPr>
            <w:r w:rsidRPr="00E33D9D">
              <w:rPr>
                <w:szCs w:val="24"/>
              </w:rPr>
              <w:t xml:space="preserve">- </w:t>
            </w:r>
            <w:r w:rsidRPr="00E33D9D">
              <w:rPr>
                <w:rFonts w:eastAsia="SchoolBookCSanPin-Regular"/>
                <w:szCs w:val="24"/>
              </w:rPr>
              <w:t xml:space="preserve">сформированность умения применять </w:t>
            </w:r>
            <w:proofErr w:type="gramStart"/>
            <w:r w:rsidRPr="00E33D9D">
              <w:rPr>
                <w:rFonts w:eastAsia="SchoolBookCSanPin-Regular"/>
                <w:szCs w:val="24"/>
              </w:rPr>
              <w:t>естественно-научные</w:t>
            </w:r>
            <w:proofErr w:type="gramEnd"/>
            <w:r w:rsidRPr="00E33D9D">
              <w:rPr>
                <w:rFonts w:eastAsia="SchoolBookCSanPin-Regular"/>
                <w:szCs w:val="24"/>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sidRPr="00E33D9D">
              <w:rPr>
                <w:szCs w:val="24"/>
              </w:rPr>
              <w:t xml:space="preserve"> </w:t>
            </w:r>
            <w:r w:rsidRPr="00E33D9D">
              <w:rPr>
                <w:rFonts w:eastAsia="SchoolBookCSanPin-Regular"/>
                <w:szCs w:val="24"/>
              </w:rPr>
              <w:t>природопользования, а также выполнения роли грамотного потребителя;</w:t>
            </w:r>
          </w:p>
          <w:p w:rsidR="00043780" w:rsidRPr="00E33D9D" w:rsidRDefault="00043780" w:rsidP="0013696B">
            <w:pPr>
              <w:spacing w:after="0" w:line="240" w:lineRule="auto"/>
              <w:ind w:firstLine="709"/>
              <w:jc w:val="both"/>
              <w:rPr>
                <w:szCs w:val="24"/>
              </w:rPr>
            </w:pPr>
            <w:r w:rsidRPr="00E33D9D">
              <w:rPr>
                <w:szCs w:val="24"/>
              </w:rPr>
              <w:t xml:space="preserve">- </w:t>
            </w:r>
            <w:r w:rsidRPr="00E33D9D">
              <w:rPr>
                <w:rFonts w:eastAsia="SchoolBookCSanPin-Regular"/>
                <w:szCs w:val="24"/>
              </w:rPr>
              <w:t>сформированность представлений о научном методе познания природы и</w:t>
            </w:r>
            <w:r w:rsidRPr="00E33D9D">
              <w:rPr>
                <w:szCs w:val="24"/>
              </w:rPr>
              <w:t xml:space="preserve"> </w:t>
            </w:r>
            <w:r w:rsidRPr="00E33D9D">
              <w:rPr>
                <w:rFonts w:eastAsia="SchoolBookCSanPin-Regular"/>
                <w:szCs w:val="24"/>
              </w:rPr>
              <w:t xml:space="preserve">средствах изучения </w:t>
            </w:r>
            <w:proofErr w:type="spellStart"/>
            <w:r w:rsidRPr="00E33D9D">
              <w:rPr>
                <w:rFonts w:eastAsia="SchoolBookCSanPin-Regular"/>
                <w:szCs w:val="24"/>
              </w:rPr>
              <w:t>мегамира</w:t>
            </w:r>
            <w:proofErr w:type="spellEnd"/>
            <w:r w:rsidRPr="00E33D9D">
              <w:rPr>
                <w:rFonts w:eastAsia="SchoolBookCSanPin-Regular"/>
                <w:szCs w:val="24"/>
              </w:rPr>
              <w:t>, макромира и микромира; владение приемами</w:t>
            </w:r>
            <w:r w:rsidRPr="00E33D9D">
              <w:rPr>
                <w:szCs w:val="24"/>
              </w:rPr>
              <w:t xml:space="preserve"> </w:t>
            </w:r>
            <w:proofErr w:type="gramStart"/>
            <w:r w:rsidRPr="00E33D9D">
              <w:rPr>
                <w:rFonts w:eastAsia="SchoolBookCSanPin-Regular"/>
                <w:szCs w:val="24"/>
              </w:rPr>
              <w:t>естественно-научных</w:t>
            </w:r>
            <w:proofErr w:type="gramEnd"/>
            <w:r w:rsidRPr="00E33D9D">
              <w:rPr>
                <w:rFonts w:eastAsia="SchoolBookCSanPin-Regular"/>
                <w:szCs w:val="24"/>
              </w:rPr>
              <w:t xml:space="preserve"> наблюдений, опытов, исследований и оценки достоверности полученных результатов;</w:t>
            </w:r>
          </w:p>
          <w:p w:rsidR="00043780" w:rsidRPr="00E33D9D" w:rsidRDefault="00043780" w:rsidP="0013696B">
            <w:pPr>
              <w:spacing w:after="0" w:line="240" w:lineRule="auto"/>
              <w:ind w:firstLine="709"/>
              <w:jc w:val="both"/>
              <w:rPr>
                <w:szCs w:val="24"/>
              </w:rPr>
            </w:pPr>
            <w:r w:rsidRPr="00E33D9D">
              <w:rPr>
                <w:szCs w:val="24"/>
              </w:rPr>
              <w:t xml:space="preserve">- </w:t>
            </w:r>
            <w:r w:rsidRPr="00E33D9D">
              <w:rPr>
                <w:rFonts w:eastAsia="SchoolBookCSanPin-Regular"/>
                <w:szCs w:val="24"/>
              </w:rPr>
              <w:t xml:space="preserve">владение понятийным аппаратом естественных наук, позволяющим познавать мир, участвовать в дискуссиях по </w:t>
            </w:r>
            <w:proofErr w:type="gramStart"/>
            <w:r w:rsidRPr="00E33D9D">
              <w:rPr>
                <w:rFonts w:eastAsia="SchoolBookCSanPin-Regular"/>
                <w:szCs w:val="24"/>
              </w:rPr>
              <w:t>естественно-научным</w:t>
            </w:r>
            <w:proofErr w:type="gramEnd"/>
            <w:r w:rsidRPr="00E33D9D">
              <w:rPr>
                <w:rFonts w:eastAsia="SchoolBookCSanPin-Regular"/>
                <w:szCs w:val="24"/>
              </w:rPr>
              <w:t xml:space="preserve"> вопросам, использовать различные источники информации для подготовки собственных</w:t>
            </w:r>
            <w:r w:rsidRPr="00E33D9D">
              <w:rPr>
                <w:szCs w:val="24"/>
              </w:rPr>
              <w:t xml:space="preserve"> </w:t>
            </w:r>
            <w:r w:rsidRPr="00E33D9D">
              <w:rPr>
                <w:rFonts w:eastAsia="SchoolBookCSanPin-Regular"/>
                <w:szCs w:val="24"/>
              </w:rPr>
              <w:t>работ, критически относиться к сообщениям СМИ, содержащим научную</w:t>
            </w:r>
            <w:r w:rsidRPr="00E33D9D">
              <w:rPr>
                <w:szCs w:val="24"/>
              </w:rPr>
              <w:t xml:space="preserve"> </w:t>
            </w:r>
            <w:r w:rsidRPr="00E33D9D">
              <w:rPr>
                <w:rFonts w:eastAsia="SchoolBookCSanPin-Regular"/>
                <w:szCs w:val="24"/>
              </w:rPr>
              <w:t>информацию;</w:t>
            </w:r>
          </w:p>
          <w:p w:rsidR="00043780" w:rsidRPr="00E33D9D" w:rsidRDefault="00043780" w:rsidP="0013696B">
            <w:pPr>
              <w:spacing w:after="0" w:line="240" w:lineRule="auto"/>
              <w:ind w:firstLine="709"/>
              <w:jc w:val="both"/>
              <w:rPr>
                <w:rFonts w:eastAsia="SchoolBookCSanPin-Regular"/>
                <w:szCs w:val="24"/>
              </w:rPr>
            </w:pPr>
            <w:r w:rsidRPr="00E33D9D">
              <w:rPr>
                <w:rFonts w:eastAsia="SchoolBookCSanPin-Regular"/>
                <w:szCs w:val="24"/>
              </w:rPr>
              <w:t xml:space="preserve">- </w:t>
            </w:r>
            <w:r w:rsidRPr="00E33D9D">
              <w:rPr>
                <w:szCs w:val="24"/>
              </w:rPr>
              <w:t xml:space="preserve">сформированность умений понимать значимость </w:t>
            </w:r>
            <w:proofErr w:type="gramStart"/>
            <w:r w:rsidRPr="00E33D9D">
              <w:rPr>
                <w:szCs w:val="24"/>
              </w:rPr>
              <w:t>естественно-научного</w:t>
            </w:r>
            <w:proofErr w:type="gramEnd"/>
            <w:r w:rsidRPr="00E33D9D">
              <w:rPr>
                <w:szCs w:val="24"/>
              </w:rPr>
              <w:t xml:space="preserve"> знания</w:t>
            </w:r>
            <w:r w:rsidRPr="00E33D9D">
              <w:rPr>
                <w:rFonts w:eastAsia="SchoolBookCSanPin-Regular"/>
                <w:szCs w:val="24"/>
              </w:rPr>
              <w:t xml:space="preserve"> </w:t>
            </w:r>
            <w:r w:rsidRPr="00E33D9D">
              <w:rPr>
                <w:szCs w:val="24"/>
              </w:rPr>
              <w:t>для каждого человека независимо от его профессиональной деятельности,</w:t>
            </w:r>
            <w:r w:rsidRPr="00E33D9D">
              <w:rPr>
                <w:rFonts w:eastAsia="SchoolBookCSanPin-Regular"/>
                <w:szCs w:val="24"/>
              </w:rPr>
              <w:t xml:space="preserve"> </w:t>
            </w:r>
            <w:r w:rsidRPr="00E33D9D">
              <w:rPr>
                <w:szCs w:val="24"/>
              </w:rPr>
              <w:t>различать факты и оценки, сравнивать оценочные выводы, видеть их связь с</w:t>
            </w:r>
            <w:r w:rsidRPr="00E33D9D">
              <w:rPr>
                <w:rFonts w:eastAsia="SchoolBookCSanPin-Regular"/>
                <w:szCs w:val="24"/>
              </w:rPr>
              <w:t xml:space="preserve"> </w:t>
            </w:r>
            <w:r w:rsidRPr="00E33D9D">
              <w:rPr>
                <w:szCs w:val="24"/>
              </w:rPr>
              <w:t>критериями оценок и связь критериев с определенной системой ценностей.</w:t>
            </w:r>
          </w:p>
          <w:p w:rsidR="00043780" w:rsidRPr="00E33D9D" w:rsidRDefault="00043780" w:rsidP="0013696B">
            <w:pPr>
              <w:autoSpaceDE w:val="0"/>
              <w:autoSpaceDN w:val="0"/>
              <w:adjustRightInd w:val="0"/>
              <w:spacing w:after="0" w:line="240" w:lineRule="auto"/>
              <w:rPr>
                <w:rFonts w:eastAsia="Times New Roman"/>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043780" w:rsidRPr="00E33D9D" w:rsidRDefault="00043780" w:rsidP="0013696B">
            <w:pPr>
              <w:spacing w:after="0" w:line="240" w:lineRule="auto"/>
              <w:rPr>
                <w:rFonts w:eastAsia="Times New Roman"/>
                <w:bCs/>
                <w:szCs w:val="24"/>
                <w:lang w:eastAsia="ru-RU"/>
              </w:rPr>
            </w:pPr>
            <w:r w:rsidRPr="00E33D9D">
              <w:rPr>
                <w:rFonts w:eastAsia="Times New Roman"/>
                <w:bCs/>
                <w:iCs/>
                <w:szCs w:val="24"/>
                <w:lang w:eastAsia="ru-RU"/>
              </w:rPr>
              <w:lastRenderedPageBreak/>
              <w:t>Интерпретация результатов наблюдений за деятельностью студента в процессе освоения образовательной программы</w:t>
            </w:r>
            <w:r w:rsidRPr="00E33D9D">
              <w:rPr>
                <w:rFonts w:eastAsia="Times New Roman"/>
                <w:bCs/>
                <w:szCs w:val="24"/>
                <w:lang w:eastAsia="ru-RU"/>
              </w:rPr>
              <w:t>.</w:t>
            </w:r>
            <w:r w:rsidRPr="00E33D9D">
              <w:rPr>
                <w:rFonts w:eastAsia="Times New Roman"/>
                <w:bCs/>
                <w:szCs w:val="24"/>
                <w:lang w:eastAsia="ru-RU"/>
              </w:rPr>
              <w:br/>
              <w:t>Выявление мотивации к изучению нового материала по дисциплине</w:t>
            </w:r>
            <w:r w:rsidRPr="00E33D9D">
              <w:rPr>
                <w:rFonts w:eastAsia="Times New Roman"/>
                <w:bCs/>
                <w:iCs/>
                <w:szCs w:val="24"/>
                <w:lang w:eastAsia="ru-RU"/>
              </w:rPr>
              <w:t xml:space="preserve"> Текущий контроль в форме:</w:t>
            </w:r>
            <w:r w:rsidRPr="00E33D9D">
              <w:rPr>
                <w:rFonts w:eastAsia="Times New Roman"/>
                <w:bCs/>
                <w:szCs w:val="24"/>
                <w:lang w:eastAsia="ru-RU"/>
              </w:rPr>
              <w:t xml:space="preserve"> </w:t>
            </w:r>
          </w:p>
          <w:p w:rsidR="00043780" w:rsidRPr="00E33D9D" w:rsidRDefault="00043780" w:rsidP="0013696B">
            <w:pPr>
              <w:spacing w:after="0" w:line="240" w:lineRule="auto"/>
              <w:rPr>
                <w:rFonts w:eastAsia="Times New Roman"/>
                <w:bCs/>
                <w:iCs/>
                <w:szCs w:val="24"/>
                <w:lang w:eastAsia="ru-RU"/>
              </w:rPr>
            </w:pPr>
            <w:r w:rsidRPr="00E33D9D">
              <w:rPr>
                <w:rFonts w:eastAsia="Times New Roman"/>
                <w:bCs/>
                <w:iCs/>
                <w:szCs w:val="24"/>
                <w:lang w:eastAsia="ru-RU"/>
              </w:rPr>
              <w:t>- защиты практических занятий;</w:t>
            </w:r>
          </w:p>
          <w:p w:rsidR="00043780" w:rsidRPr="00E33D9D" w:rsidRDefault="00043780" w:rsidP="0013696B">
            <w:pPr>
              <w:spacing w:after="0" w:line="240" w:lineRule="auto"/>
              <w:rPr>
                <w:rFonts w:eastAsia="Times New Roman"/>
                <w:bCs/>
                <w:iCs/>
                <w:szCs w:val="24"/>
                <w:lang w:eastAsia="ru-RU"/>
              </w:rPr>
            </w:pPr>
            <w:r w:rsidRPr="00E33D9D">
              <w:rPr>
                <w:rFonts w:eastAsia="Times New Roman"/>
                <w:bCs/>
                <w:iCs/>
                <w:szCs w:val="24"/>
                <w:lang w:eastAsia="ru-RU"/>
              </w:rPr>
              <w:t xml:space="preserve">- контрольных работ по темам разделов дисциплины; </w:t>
            </w:r>
            <w:r w:rsidRPr="00E33D9D">
              <w:rPr>
                <w:rFonts w:eastAsia="Times New Roman"/>
                <w:bCs/>
                <w:szCs w:val="24"/>
                <w:lang w:eastAsia="ru-RU"/>
              </w:rPr>
              <w:t xml:space="preserve"> </w:t>
            </w:r>
          </w:p>
          <w:p w:rsidR="00043780" w:rsidRPr="00E33D9D" w:rsidRDefault="00043780" w:rsidP="0013696B">
            <w:pPr>
              <w:spacing w:after="0" w:line="240" w:lineRule="auto"/>
              <w:rPr>
                <w:rFonts w:eastAsia="Times New Roman"/>
                <w:bCs/>
                <w:iCs/>
                <w:szCs w:val="24"/>
                <w:lang w:eastAsia="ru-RU"/>
              </w:rPr>
            </w:pPr>
            <w:r w:rsidRPr="00E33D9D">
              <w:rPr>
                <w:rFonts w:eastAsia="Times New Roman"/>
                <w:bCs/>
                <w:iCs/>
                <w:szCs w:val="24"/>
                <w:lang w:eastAsia="ru-RU"/>
              </w:rPr>
              <w:t>- тестирования по темам разделов дисциплины;</w:t>
            </w:r>
          </w:p>
          <w:p w:rsidR="00043780" w:rsidRPr="00E33D9D" w:rsidRDefault="00043780" w:rsidP="0013696B">
            <w:pPr>
              <w:spacing w:after="0" w:line="240" w:lineRule="auto"/>
              <w:rPr>
                <w:rFonts w:eastAsia="Times New Roman"/>
                <w:bCs/>
                <w:iCs/>
                <w:szCs w:val="24"/>
                <w:lang w:eastAsia="ru-RU"/>
              </w:rPr>
            </w:pPr>
            <w:r w:rsidRPr="00E33D9D">
              <w:rPr>
                <w:rFonts w:eastAsia="Times New Roman"/>
                <w:bCs/>
                <w:iCs/>
                <w:szCs w:val="24"/>
                <w:lang w:eastAsia="ru-RU"/>
              </w:rPr>
              <w:lastRenderedPageBreak/>
              <w:t>- домашней работы;</w:t>
            </w:r>
          </w:p>
          <w:p w:rsidR="00043780" w:rsidRPr="00E33D9D" w:rsidRDefault="00043780" w:rsidP="0013696B">
            <w:pPr>
              <w:spacing w:after="0" w:line="240" w:lineRule="auto"/>
              <w:rPr>
                <w:rFonts w:eastAsia="Times New Roman"/>
                <w:bCs/>
                <w:iCs/>
                <w:szCs w:val="24"/>
                <w:lang w:eastAsia="ru-RU"/>
              </w:rPr>
            </w:pPr>
            <w:r w:rsidRPr="00E33D9D">
              <w:rPr>
                <w:rFonts w:eastAsia="Times New Roman"/>
                <w:bCs/>
                <w:iCs/>
                <w:szCs w:val="24"/>
                <w:lang w:eastAsia="ru-RU"/>
              </w:rPr>
              <w:t xml:space="preserve"> - отчёта по </w:t>
            </w:r>
            <w:proofErr w:type="gramStart"/>
            <w:r w:rsidRPr="00E33D9D">
              <w:rPr>
                <w:rFonts w:eastAsia="Times New Roman"/>
                <w:bCs/>
                <w:iCs/>
                <w:szCs w:val="24"/>
                <w:lang w:eastAsia="ru-RU"/>
              </w:rPr>
              <w:t>проделанной</w:t>
            </w:r>
            <w:proofErr w:type="gramEnd"/>
            <w:r w:rsidRPr="00E33D9D">
              <w:rPr>
                <w:rFonts w:eastAsia="Times New Roman"/>
                <w:bCs/>
                <w:iCs/>
                <w:szCs w:val="24"/>
                <w:lang w:eastAsia="ru-RU"/>
              </w:rPr>
              <w:t xml:space="preserve"> </w:t>
            </w:r>
          </w:p>
          <w:p w:rsidR="00043780" w:rsidRPr="00E33D9D" w:rsidRDefault="00043780" w:rsidP="0013696B">
            <w:pPr>
              <w:spacing w:after="0" w:line="240" w:lineRule="auto"/>
              <w:rPr>
                <w:rFonts w:eastAsia="Times New Roman"/>
                <w:bCs/>
                <w:szCs w:val="24"/>
                <w:lang w:eastAsia="ru-RU"/>
              </w:rPr>
            </w:pPr>
            <w:r w:rsidRPr="00E33D9D">
              <w:rPr>
                <w:rFonts w:eastAsia="Times New Roman"/>
                <w:bCs/>
                <w:iCs/>
                <w:szCs w:val="24"/>
                <w:lang w:eastAsia="ru-RU"/>
              </w:rPr>
              <w:t>внеаудиторной самостоятельной работе (представление реферата, презентации /буклета,  информационное сообщение, защита индивидуального проекта)</w:t>
            </w:r>
            <w:r>
              <w:rPr>
                <w:rFonts w:eastAsia="Times New Roman"/>
                <w:bCs/>
                <w:iCs/>
                <w:szCs w:val="24"/>
                <w:lang w:eastAsia="ru-RU"/>
              </w:rPr>
              <w:t>.</w:t>
            </w:r>
            <w:r w:rsidRPr="00E33D9D">
              <w:rPr>
                <w:rFonts w:eastAsia="Times New Roman"/>
                <w:bCs/>
                <w:szCs w:val="24"/>
                <w:lang w:eastAsia="ru-RU"/>
              </w:rPr>
              <w:t xml:space="preserve"> Промежуточная аттестация  в форме </w:t>
            </w:r>
            <w:proofErr w:type="gramStart"/>
            <w:r w:rsidRPr="00E33D9D">
              <w:rPr>
                <w:rFonts w:eastAsia="Times New Roman"/>
                <w:bCs/>
                <w:szCs w:val="24"/>
                <w:lang w:eastAsia="ru-RU"/>
              </w:rPr>
              <w:t>дифференцированного</w:t>
            </w:r>
            <w:proofErr w:type="gramEnd"/>
            <w:r w:rsidRPr="00E33D9D">
              <w:rPr>
                <w:rFonts w:eastAsia="Times New Roman"/>
                <w:bCs/>
                <w:szCs w:val="24"/>
                <w:lang w:eastAsia="ru-RU"/>
              </w:rPr>
              <w:t xml:space="preserve"> </w:t>
            </w:r>
          </w:p>
        </w:tc>
      </w:tr>
      <w:tr w:rsidR="00043780" w:rsidRPr="00E33D9D" w:rsidTr="00D50B63">
        <w:trPr>
          <w:trHeight w:val="3611"/>
        </w:trPr>
        <w:tc>
          <w:tcPr>
            <w:tcW w:w="5518" w:type="dxa"/>
            <w:vMerge/>
            <w:tcBorders>
              <w:left w:val="single" w:sz="4" w:space="0" w:color="auto"/>
              <w:right w:val="single" w:sz="4" w:space="0" w:color="auto"/>
            </w:tcBorders>
            <w:shd w:val="clear" w:color="auto" w:fill="auto"/>
          </w:tcPr>
          <w:p w:rsidR="00043780" w:rsidRPr="00E33D9D" w:rsidRDefault="00043780" w:rsidP="0013696B">
            <w:pPr>
              <w:autoSpaceDE w:val="0"/>
              <w:autoSpaceDN w:val="0"/>
              <w:adjustRightInd w:val="0"/>
              <w:spacing w:after="0" w:line="240" w:lineRule="auto"/>
              <w:rPr>
                <w:rFonts w:eastAsia="Times New Roman"/>
                <w:bCs/>
                <w:szCs w:val="24"/>
                <w:lang w:eastAsia="ru-RU"/>
              </w:rPr>
            </w:pPr>
          </w:p>
        </w:tc>
        <w:tc>
          <w:tcPr>
            <w:tcW w:w="3967" w:type="dxa"/>
            <w:tcBorders>
              <w:top w:val="single" w:sz="4" w:space="0" w:color="auto"/>
              <w:left w:val="single" w:sz="4" w:space="0" w:color="auto"/>
              <w:bottom w:val="nil"/>
              <w:right w:val="single" w:sz="4" w:space="0" w:color="auto"/>
            </w:tcBorders>
            <w:shd w:val="clear" w:color="auto" w:fill="auto"/>
          </w:tcPr>
          <w:p w:rsidR="00043780" w:rsidRPr="00E33D9D" w:rsidRDefault="00043780" w:rsidP="0013696B">
            <w:pPr>
              <w:spacing w:after="0" w:line="240" w:lineRule="auto"/>
              <w:rPr>
                <w:rFonts w:eastAsia="Times New Roman"/>
                <w:bCs/>
                <w:iCs/>
                <w:szCs w:val="24"/>
                <w:lang w:eastAsia="ru-RU"/>
              </w:rPr>
            </w:pPr>
            <w:r w:rsidRPr="00E33D9D">
              <w:rPr>
                <w:rFonts w:eastAsia="Times New Roman"/>
                <w:bCs/>
                <w:szCs w:val="24"/>
                <w:lang w:eastAsia="ru-RU"/>
              </w:rPr>
              <w:t>зачёта.</w:t>
            </w:r>
          </w:p>
        </w:tc>
      </w:tr>
      <w:tr w:rsidR="00043780" w:rsidRPr="00E33D9D" w:rsidTr="0013696B">
        <w:trPr>
          <w:trHeight w:val="1172"/>
        </w:trPr>
        <w:tc>
          <w:tcPr>
            <w:tcW w:w="5518" w:type="dxa"/>
            <w:vMerge/>
            <w:tcBorders>
              <w:left w:val="single" w:sz="4" w:space="0" w:color="auto"/>
              <w:right w:val="single" w:sz="4" w:space="0" w:color="auto"/>
            </w:tcBorders>
            <w:shd w:val="clear" w:color="auto" w:fill="auto"/>
          </w:tcPr>
          <w:p w:rsidR="00043780" w:rsidRPr="00E33D9D" w:rsidRDefault="00043780" w:rsidP="00136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Cs/>
                <w:szCs w:val="24"/>
                <w:lang w:eastAsia="ru-RU"/>
              </w:rPr>
            </w:pPr>
          </w:p>
        </w:tc>
        <w:tc>
          <w:tcPr>
            <w:tcW w:w="3967" w:type="dxa"/>
            <w:tcBorders>
              <w:top w:val="nil"/>
              <w:left w:val="single" w:sz="4" w:space="0" w:color="auto"/>
              <w:bottom w:val="nil"/>
              <w:right w:val="single" w:sz="4" w:space="0" w:color="auto"/>
            </w:tcBorders>
            <w:shd w:val="clear" w:color="auto" w:fill="auto"/>
          </w:tcPr>
          <w:p w:rsidR="00043780" w:rsidRPr="00E33D9D" w:rsidRDefault="00043780" w:rsidP="0013696B">
            <w:pPr>
              <w:spacing w:after="0" w:line="240" w:lineRule="auto"/>
              <w:rPr>
                <w:rFonts w:eastAsia="Times New Roman"/>
                <w:bCs/>
                <w:iCs/>
                <w:szCs w:val="24"/>
                <w:lang w:eastAsia="ru-RU"/>
              </w:rPr>
            </w:pPr>
          </w:p>
        </w:tc>
      </w:tr>
      <w:tr w:rsidR="00043780" w:rsidRPr="00E33D9D" w:rsidTr="0013696B">
        <w:trPr>
          <w:trHeight w:val="3436"/>
        </w:trPr>
        <w:tc>
          <w:tcPr>
            <w:tcW w:w="5518" w:type="dxa"/>
            <w:vMerge/>
            <w:tcBorders>
              <w:left w:val="single" w:sz="4" w:space="0" w:color="auto"/>
              <w:right w:val="single" w:sz="4" w:space="0" w:color="auto"/>
            </w:tcBorders>
            <w:shd w:val="clear" w:color="auto" w:fill="auto"/>
          </w:tcPr>
          <w:p w:rsidR="00043780" w:rsidRPr="00E33D9D" w:rsidRDefault="00043780" w:rsidP="00136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Cs/>
                <w:szCs w:val="24"/>
                <w:lang w:eastAsia="ru-RU"/>
              </w:rPr>
            </w:pPr>
          </w:p>
        </w:tc>
        <w:tc>
          <w:tcPr>
            <w:tcW w:w="3967" w:type="dxa"/>
            <w:tcBorders>
              <w:top w:val="nil"/>
              <w:left w:val="single" w:sz="4" w:space="0" w:color="auto"/>
              <w:bottom w:val="single" w:sz="4" w:space="0" w:color="auto"/>
              <w:right w:val="single" w:sz="4" w:space="0" w:color="auto"/>
            </w:tcBorders>
            <w:shd w:val="clear" w:color="auto" w:fill="auto"/>
          </w:tcPr>
          <w:p w:rsidR="00043780" w:rsidRPr="00E33D9D" w:rsidRDefault="00043780" w:rsidP="0013696B">
            <w:pPr>
              <w:spacing w:after="0" w:line="240" w:lineRule="auto"/>
              <w:jc w:val="both"/>
              <w:rPr>
                <w:rFonts w:eastAsia="Times New Roman"/>
                <w:bCs/>
                <w:szCs w:val="24"/>
                <w:lang w:eastAsia="ru-RU"/>
              </w:rPr>
            </w:pPr>
          </w:p>
        </w:tc>
      </w:tr>
    </w:tbl>
    <w:p w:rsidR="00D50FC2" w:rsidRDefault="00D50FC2" w:rsidP="00E33D9D">
      <w:pPr>
        <w:spacing w:after="0"/>
        <w:ind w:firstLine="709"/>
        <w:jc w:val="both"/>
        <w:rPr>
          <w:szCs w:val="24"/>
        </w:rPr>
      </w:pPr>
    </w:p>
    <w:p w:rsidR="0013696B" w:rsidRPr="0013696B" w:rsidRDefault="0013696B" w:rsidP="0013696B">
      <w:pPr>
        <w:spacing w:after="0"/>
        <w:rPr>
          <w:rFonts w:eastAsia="Times New Roman"/>
          <w:b/>
          <w:szCs w:val="24"/>
          <w:lang w:eastAsia="ru-RU"/>
        </w:rPr>
      </w:pPr>
      <w:r w:rsidRPr="0013696B">
        <w:rPr>
          <w:rFonts w:eastAsia="Times New Roman"/>
          <w:b/>
          <w:szCs w:val="24"/>
          <w:lang w:eastAsia="ru-RU"/>
        </w:rPr>
        <w:t xml:space="preserve">9.2 Методические указания для </w:t>
      </w:r>
      <w:proofErr w:type="gramStart"/>
      <w:r w:rsidRPr="0013696B">
        <w:rPr>
          <w:rFonts w:eastAsia="Times New Roman"/>
          <w:b/>
          <w:szCs w:val="24"/>
          <w:lang w:eastAsia="ru-RU"/>
        </w:rPr>
        <w:t>обучающихся</w:t>
      </w:r>
      <w:proofErr w:type="gramEnd"/>
      <w:r w:rsidRPr="0013696B">
        <w:rPr>
          <w:rFonts w:eastAsia="Times New Roman"/>
          <w:b/>
          <w:szCs w:val="24"/>
          <w:lang w:eastAsia="ru-RU"/>
        </w:rPr>
        <w:t xml:space="preserve"> по освоению дисциплины. Организация образовательного процесса</w:t>
      </w:r>
    </w:p>
    <w:p w:rsidR="0013696B" w:rsidRPr="0013696B" w:rsidRDefault="0013696B" w:rsidP="0013696B">
      <w:pPr>
        <w:spacing w:after="0"/>
        <w:ind w:firstLine="709"/>
        <w:jc w:val="both"/>
        <w:rPr>
          <w:rFonts w:eastAsia="Times New Roman"/>
          <w:szCs w:val="24"/>
          <w:lang w:eastAsia="ru-RU"/>
        </w:rPr>
      </w:pPr>
      <w:r w:rsidRPr="0013696B">
        <w:rPr>
          <w:rFonts w:eastAsia="Times New Roman"/>
          <w:szCs w:val="24"/>
          <w:lang w:eastAsia="ru-RU"/>
        </w:rPr>
        <w:t>Дисциплина предусматривает занятия лекционного типа и практические занятия, проводимые также в формате семинаров.</w:t>
      </w:r>
    </w:p>
    <w:p w:rsidR="0013696B" w:rsidRPr="0013696B" w:rsidRDefault="0013696B" w:rsidP="0013696B">
      <w:pPr>
        <w:spacing w:after="0"/>
        <w:ind w:firstLine="709"/>
        <w:jc w:val="both"/>
        <w:rPr>
          <w:rFonts w:eastAsia="Times New Roman"/>
          <w:szCs w:val="24"/>
          <w:lang w:eastAsia="ru-RU"/>
        </w:rPr>
      </w:pPr>
      <w:r w:rsidRPr="0013696B">
        <w:rPr>
          <w:rFonts w:eastAsia="Times New Roman"/>
          <w:szCs w:val="24"/>
          <w:lang w:eastAsia="ru-RU"/>
        </w:rPr>
        <w:t>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повторение теоретического материала при подготовке к рубежному тестированию и зачету.</w:t>
      </w:r>
    </w:p>
    <w:p w:rsidR="0013696B" w:rsidRPr="0013696B" w:rsidRDefault="0013696B" w:rsidP="0013696B">
      <w:pPr>
        <w:spacing w:after="0"/>
        <w:ind w:firstLine="709"/>
        <w:jc w:val="both"/>
        <w:rPr>
          <w:rFonts w:eastAsia="Times New Roman"/>
          <w:szCs w:val="24"/>
          <w:lang w:eastAsia="ru-RU"/>
        </w:rPr>
      </w:pPr>
      <w:r w:rsidRPr="0013696B">
        <w:rPr>
          <w:rFonts w:eastAsia="Times New Roman"/>
          <w:szCs w:val="24"/>
          <w:lang w:eastAsia="ru-RU"/>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13696B" w:rsidRDefault="0013696B" w:rsidP="0013696B">
      <w:pPr>
        <w:spacing w:after="0"/>
        <w:rPr>
          <w:rFonts w:eastAsia="Times New Roman"/>
          <w:szCs w:val="24"/>
          <w:lang w:eastAsia="ru-RU"/>
        </w:rPr>
      </w:pPr>
    </w:p>
    <w:p w:rsidR="00043780" w:rsidRDefault="00043780" w:rsidP="0013696B">
      <w:pPr>
        <w:spacing w:after="0"/>
        <w:rPr>
          <w:rFonts w:eastAsia="Times New Roman"/>
          <w:szCs w:val="24"/>
          <w:lang w:eastAsia="ru-RU"/>
        </w:rPr>
      </w:pPr>
    </w:p>
    <w:p w:rsidR="00043780" w:rsidRPr="0013696B" w:rsidRDefault="00043780" w:rsidP="0013696B">
      <w:pPr>
        <w:spacing w:after="0"/>
        <w:rPr>
          <w:rFonts w:eastAsia="Times New Roman"/>
          <w:szCs w:val="24"/>
          <w:lang w:eastAsia="ru-RU"/>
        </w:rPr>
      </w:pPr>
    </w:p>
    <w:p w:rsidR="0013696B" w:rsidRPr="0013696B" w:rsidRDefault="0013696B" w:rsidP="0013696B">
      <w:pPr>
        <w:spacing w:after="0"/>
        <w:rPr>
          <w:rFonts w:eastAsia="Times New Roman"/>
          <w:b/>
          <w:szCs w:val="24"/>
          <w:lang w:eastAsia="ru-RU"/>
        </w:rPr>
      </w:pPr>
      <w:bookmarkStart w:id="29" w:name="_Toc505682712"/>
      <w:r w:rsidRPr="0013696B">
        <w:rPr>
          <w:rFonts w:eastAsia="Times New Roman"/>
          <w:b/>
          <w:szCs w:val="24"/>
          <w:lang w:eastAsia="ru-RU"/>
        </w:rPr>
        <w:lastRenderedPageBreak/>
        <w:t>9.3 Фонд оценочных средств</w:t>
      </w:r>
      <w:bookmarkEnd w:id="29"/>
    </w:p>
    <w:p w:rsidR="00372540" w:rsidRPr="00372540" w:rsidRDefault="00372540" w:rsidP="00372540">
      <w:pPr>
        <w:tabs>
          <w:tab w:val="right" w:leader="underscore" w:pos="9639"/>
        </w:tabs>
        <w:spacing w:before="40" w:after="0" w:line="240" w:lineRule="auto"/>
        <w:ind w:firstLine="567"/>
        <w:jc w:val="both"/>
        <w:rPr>
          <w:rFonts w:eastAsia="Times New Roman"/>
          <w:lang w:eastAsia="ru-RU"/>
        </w:rPr>
      </w:pPr>
      <w:r w:rsidRPr="00372540">
        <w:rPr>
          <w:rFonts w:eastAsia="Times New Roman"/>
          <w:lang w:eastAsia="ru-RU"/>
        </w:rPr>
        <w:t xml:space="preserve">Порядок оценки освоения </w:t>
      </w:r>
      <w:proofErr w:type="gramStart"/>
      <w:r w:rsidRPr="00372540">
        <w:rPr>
          <w:rFonts w:eastAsia="Times New Roman"/>
          <w:lang w:eastAsia="ru-RU"/>
        </w:rPr>
        <w:t>обучающимися</w:t>
      </w:r>
      <w:proofErr w:type="gramEnd"/>
      <w:r w:rsidRPr="00372540">
        <w:rPr>
          <w:rFonts w:eastAsia="Times New Roman"/>
          <w:lang w:eastAsia="ru-RU"/>
        </w:rPr>
        <w:t xml:space="preserve"> учебного материала определяется содержанием следующих разделов дисциплины: </w:t>
      </w:r>
    </w:p>
    <w:p w:rsidR="00372540" w:rsidRPr="00372540" w:rsidRDefault="00372540" w:rsidP="00372540">
      <w:pPr>
        <w:tabs>
          <w:tab w:val="right" w:leader="underscore" w:pos="9639"/>
        </w:tabs>
        <w:spacing w:before="40" w:after="0" w:line="240" w:lineRule="auto"/>
        <w:ind w:firstLine="567"/>
        <w:jc w:val="both"/>
        <w:rPr>
          <w:rFonts w:eastAsia="Times New Roman"/>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3121"/>
        <w:gridCol w:w="1752"/>
        <w:gridCol w:w="2417"/>
      </w:tblGrid>
      <w:tr w:rsidR="00372540" w:rsidRPr="00372540" w:rsidTr="00372540">
        <w:trPr>
          <w:tblHeader/>
        </w:trPr>
        <w:tc>
          <w:tcPr>
            <w:tcW w:w="53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b/>
                <w:sz w:val="22"/>
                <w:lang w:eastAsia="ru-RU"/>
              </w:rPr>
            </w:pPr>
            <w:r w:rsidRPr="00372540">
              <w:rPr>
                <w:rFonts w:eastAsia="Times New Roman"/>
                <w:b/>
                <w:sz w:val="22"/>
                <w:lang w:eastAsia="ru-RU"/>
              </w:rPr>
              <w:t xml:space="preserve">№ </w:t>
            </w:r>
            <w:proofErr w:type="gramStart"/>
            <w:r w:rsidRPr="00372540">
              <w:rPr>
                <w:rFonts w:eastAsia="Times New Roman"/>
                <w:b/>
                <w:sz w:val="22"/>
                <w:lang w:eastAsia="ru-RU"/>
              </w:rPr>
              <w:t>п</w:t>
            </w:r>
            <w:proofErr w:type="gramEnd"/>
            <w:r w:rsidRPr="00372540">
              <w:rPr>
                <w:rFonts w:eastAsia="Times New Roman"/>
                <w:b/>
                <w:sz w:val="22"/>
                <w:lang w:eastAsia="ru-RU"/>
              </w:rPr>
              <w:t>/п</w:t>
            </w:r>
          </w:p>
        </w:tc>
        <w:tc>
          <w:tcPr>
            <w:tcW w:w="198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b/>
                <w:sz w:val="22"/>
                <w:lang w:eastAsia="ru-RU"/>
              </w:rPr>
            </w:pPr>
            <w:r w:rsidRPr="00372540">
              <w:rPr>
                <w:rFonts w:eastAsia="Times New Roman"/>
                <w:b/>
                <w:sz w:val="22"/>
                <w:lang w:eastAsia="ru-RU"/>
              </w:rPr>
              <w:t>Наименование раздела дисциплины (модуля)</w:t>
            </w:r>
          </w:p>
        </w:tc>
        <w:tc>
          <w:tcPr>
            <w:tcW w:w="31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b/>
                <w:bCs/>
                <w:sz w:val="22"/>
                <w:lang w:eastAsia="ru-RU"/>
              </w:rPr>
              <w:t>Критерии оценивания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04" w:lineRule="auto"/>
              <w:jc w:val="center"/>
              <w:textAlignment w:val="baseline"/>
              <w:rPr>
                <w:rFonts w:eastAsia="Times New Roman"/>
                <w:b/>
                <w:bCs/>
                <w:lang w:eastAsia="ru-RU"/>
              </w:rPr>
            </w:pPr>
            <w:r w:rsidRPr="00372540">
              <w:rPr>
                <w:rFonts w:eastAsia="Times New Roman"/>
                <w:b/>
                <w:bCs/>
                <w:sz w:val="22"/>
                <w:lang w:eastAsia="ru-RU"/>
              </w:rPr>
              <w:t>Оценочные</w:t>
            </w:r>
          </w:p>
          <w:p w:rsidR="00372540" w:rsidRPr="00372540" w:rsidRDefault="00372540" w:rsidP="00372540">
            <w:pPr>
              <w:tabs>
                <w:tab w:val="right" w:leader="underscore" w:pos="9639"/>
              </w:tabs>
              <w:overflowPunct w:val="0"/>
              <w:autoSpaceDE w:val="0"/>
              <w:autoSpaceDN w:val="0"/>
              <w:adjustRightInd w:val="0"/>
              <w:spacing w:before="40" w:after="0" w:line="204" w:lineRule="auto"/>
              <w:jc w:val="center"/>
              <w:textAlignment w:val="baseline"/>
              <w:rPr>
                <w:rFonts w:eastAsia="Times New Roman"/>
                <w:lang w:eastAsia="ru-RU"/>
              </w:rPr>
            </w:pPr>
            <w:r w:rsidRPr="00372540">
              <w:rPr>
                <w:rFonts w:eastAsia="Times New Roman"/>
                <w:b/>
                <w:bCs/>
                <w:sz w:val="22"/>
                <w:lang w:eastAsia="ru-RU"/>
              </w:rPr>
              <w:t>средства текущего контроля успеваемости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jc w:val="center"/>
              <w:textAlignment w:val="baseline"/>
              <w:rPr>
                <w:rFonts w:eastAsia="Times New Roman"/>
                <w:sz w:val="22"/>
                <w:lang w:eastAsia="ru-RU"/>
              </w:rPr>
            </w:pPr>
            <w:r w:rsidRPr="00372540">
              <w:rPr>
                <w:rFonts w:eastAsia="Times New Roman"/>
                <w:b/>
                <w:bCs/>
                <w:sz w:val="22"/>
                <w:lang w:eastAsia="ru-RU"/>
              </w:rPr>
              <w:t>Шкала оценивания</w:t>
            </w:r>
          </w:p>
        </w:tc>
      </w:tr>
      <w:tr w:rsidR="00372540" w:rsidRPr="00372540" w:rsidTr="00372540">
        <w:trPr>
          <w:trHeight w:val="134"/>
        </w:trPr>
        <w:tc>
          <w:tcPr>
            <w:tcW w:w="9803" w:type="dxa"/>
            <w:gridSpan w:val="5"/>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b/>
                <w:sz w:val="22"/>
                <w:lang w:eastAsia="ru-RU"/>
              </w:rPr>
            </w:pPr>
            <w:r w:rsidRPr="00372540">
              <w:rPr>
                <w:rFonts w:eastAsia="Times New Roman"/>
                <w:b/>
                <w:sz w:val="22"/>
                <w:lang w:eastAsia="ru-RU"/>
              </w:rPr>
              <w:t>Физика</w:t>
            </w:r>
          </w:p>
        </w:tc>
      </w:tr>
      <w:tr w:rsidR="00372540" w:rsidRPr="00372540" w:rsidTr="00372540">
        <w:trPr>
          <w:trHeight w:val="683"/>
        </w:trPr>
        <w:tc>
          <w:tcPr>
            <w:tcW w:w="53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val="en-US" w:eastAsia="ru-RU"/>
              </w:rPr>
              <w:t>1</w:t>
            </w:r>
            <w:r w:rsidRPr="00372540">
              <w:rPr>
                <w:rFonts w:eastAsia="Times New Roman"/>
                <w:sz w:val="22"/>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Раздел 1. Механика и молекулярная физика</w:t>
            </w:r>
          </w:p>
        </w:tc>
        <w:tc>
          <w:tcPr>
            <w:tcW w:w="31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Ознакомление со способами описания механического движения, основной задачей механики. Изучение основных физических величин кинематики: перемещения, скорости, ускорения.</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 xml:space="preserve">Наблюдение относительности механического движения. Формулирование закона сложения скоростей. Исследование равноускоренного прямолинейного движения (на примере свободного падения тел) и равномерного движения тела по окружности. Понимание смысла основных физических величин, характеризующих равномерное движение тела по окружности.  Понимание смысла таких физических моделей, как материальная точка, инерциальная система отсчета. Измерение массы тела различными способами. Измерение сил взаимодействия тел. Вычисление значения ускорения тел по известным значениям действующих сил и масс тел. Умение различать силу тяжести и вес тела. Объяснение и приведение примеров явления невесомости. Применение основных понятий, формул и законов динамики к решению задач Объяснение реактивного движения на основе закона сохранения импульса. Применение закона сохранения импульса для вычисления изменений скоростей тел при их взаимодействиях. Вычисление работы сил и изменения кинетической энергии тела. Вычисление потенциальной энергии тел в гравитационном поле. Характеристика производительности машин и двигателей с использованием </w:t>
            </w:r>
            <w:r w:rsidRPr="00372540">
              <w:rPr>
                <w:rFonts w:eastAsia="Times New Roman"/>
                <w:sz w:val="22"/>
                <w:lang w:eastAsia="ru-RU"/>
              </w:rPr>
              <w:lastRenderedPageBreak/>
              <w:t>понятия мощности.</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Формулирование основных положений молекулярно-кинетической теории. Выполнение экспериментов, служащих обоснованием молекулярно-кинетической теории. Наблюдение броуновского движения и явления диффузии. Определение параметров вещества в газообразном состоянии на основании уравнения состояния идеального газа</w:t>
            </w:r>
            <w:proofErr w:type="gramStart"/>
            <w:r w:rsidRPr="00372540">
              <w:rPr>
                <w:rFonts w:eastAsia="Times New Roman"/>
                <w:sz w:val="22"/>
                <w:lang w:eastAsia="ru-RU"/>
              </w:rPr>
              <w:t xml:space="preserve">.. </w:t>
            </w:r>
            <w:proofErr w:type="gramEnd"/>
            <w:r w:rsidRPr="00372540">
              <w:rPr>
                <w:rFonts w:eastAsia="Times New Roman"/>
                <w:sz w:val="22"/>
                <w:lang w:eastAsia="ru-RU"/>
              </w:rPr>
              <w:t>Вычисление средней кинетической энергии теплового движения молекул по известной температуре вещества. Расчет количества теплоты, необходимого для осуществления процесса превращения вещества из одного агрегатного состояния в другое. Расчет изменения внутренней энергии тел, работы и переданного количества теплоты на основании первого закона термодинамики. Объяснение принципов действия тепловых машин</w:t>
            </w:r>
          </w:p>
        </w:tc>
        <w:tc>
          <w:tcPr>
            <w:tcW w:w="1751"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lastRenderedPageBreak/>
              <w:t>Устный опрос</w:t>
            </w:r>
          </w:p>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t>Реферат</w:t>
            </w:r>
          </w:p>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t xml:space="preserve">Практические занятия </w:t>
            </w:r>
          </w:p>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p>
        </w:tc>
        <w:tc>
          <w:tcPr>
            <w:tcW w:w="241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Отлично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Хорошо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Удовлетворительно</w:t>
            </w:r>
          </w:p>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t>Неудовлетворительно</w:t>
            </w:r>
          </w:p>
        </w:tc>
      </w:tr>
      <w:tr w:rsidR="00372540" w:rsidRPr="00372540" w:rsidTr="00372540">
        <w:tc>
          <w:tcPr>
            <w:tcW w:w="53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Электродинамика, колебания и волны</w:t>
            </w:r>
          </w:p>
        </w:tc>
        <w:tc>
          <w:tcPr>
            <w:tcW w:w="31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Вычисление сил взаимодействия точечных электрических зарядов. Вычисление напряженности и потенциала электрического поля одного и нескольких точечных зарядов. Измерение разности потенциалов.</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Приведение примеров проводников, диэлектриков и конденсаторов. Наблюдение явления электростатической индукции и явления поляризации диэлектрика, находящегося в электрическом поле.</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Измерение мощности электрического тока. Измерение ЭДС и внутреннего сопротивления источника тока.</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Сбор и испытание электрических цепей с различным соединением проводников, расчет их параметров.</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lastRenderedPageBreak/>
              <w:t>Наблюдение действия магнитного поля на проводник с током, картинок магнитных полей. Формулирование правила левой руки для определения направления силы Ампера. Вычисление сил, действующих на проводник с током в магнитном поле, объяснение принципа действия электродвигателя. Исследование явления электромагнитной индукции.</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Приведение примеров колебательных движений. Исследование зависимости периода колебаний математического маятника от его длины, массы и амплитуды колебаний. Определение ускорения свободного падения с помощью математического маятника. Наблюдение колебаний звучащего тела. Приведение значения скорости распространения звука в различных средах. Умение объяснять использование ультразвука в медицине. Наблюдение осциллограмм гармонических колебаний силы тока в цепи. Объяснение превращения энергии в идеальном колебательном контуре.</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Изучение устройства и принципа действия трансформатора. Анализ схемы передачи электроэнергии на большие расстояния. Приведение примеров видов радиосвязи. Знакомство с устройствами, входящими в систему радиосвязи.</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Обсуждение особенностей распространения радиоволн.</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 xml:space="preserve">Применение на практике законов отражения и преломления света при </w:t>
            </w:r>
            <w:r w:rsidRPr="00372540">
              <w:rPr>
                <w:rFonts w:eastAsia="Times New Roman"/>
                <w:sz w:val="22"/>
                <w:lang w:eastAsia="ru-RU"/>
              </w:rPr>
              <w:lastRenderedPageBreak/>
              <w:t xml:space="preserve">решении задач. Наблюдение явления дифракции и дисперсии света. Умение строить изображения предметов, даваемые линзами. </w:t>
            </w:r>
          </w:p>
        </w:tc>
        <w:tc>
          <w:tcPr>
            <w:tcW w:w="1751"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lastRenderedPageBreak/>
              <w:t>Устный опрос Реферат</w:t>
            </w:r>
          </w:p>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t xml:space="preserve">Тест </w:t>
            </w:r>
          </w:p>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t>Практические занятия</w:t>
            </w:r>
          </w:p>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p>
        </w:tc>
        <w:tc>
          <w:tcPr>
            <w:tcW w:w="241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Отлично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Хорошо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Удовлетворительно</w:t>
            </w:r>
          </w:p>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t>Неудовлетворительно</w:t>
            </w:r>
          </w:p>
        </w:tc>
      </w:tr>
      <w:tr w:rsidR="00372540" w:rsidRPr="00372540" w:rsidTr="00372540">
        <w:tc>
          <w:tcPr>
            <w:tcW w:w="53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Раздел 3. Элементы квантовой физики</w:t>
            </w:r>
          </w:p>
        </w:tc>
        <w:tc>
          <w:tcPr>
            <w:tcW w:w="311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Наблюдение фотоэлектрического эффекта. Расчет максимальной кинетической энергии электронов при фотоэффекте.</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Формулирование постулатов Бора. Наблюдение линейчатого и непрерывного спектров. Расчет частоты и длины волны испускаемого света при переходе атома из одного стационарного состояния в другое. Объяснение принципа действия лазера.</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Понимание ценности научного познания мира не вообще для человечества в целом, а для каждого обучающегося лично, ценности овладения методом научного познания для достижения успеха в любом виде практической деятельности.</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Объяснение модели расширяющейся Вселенной.</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p>
        </w:tc>
        <w:tc>
          <w:tcPr>
            <w:tcW w:w="175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t>Устный опрос Реферат</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Отлично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Хорошо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Удовлетворительно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Неудовлетворительно</w:t>
            </w:r>
          </w:p>
        </w:tc>
      </w:tr>
      <w:tr w:rsidR="00372540" w:rsidRPr="00372540" w:rsidTr="00372540">
        <w:tc>
          <w:tcPr>
            <w:tcW w:w="9803" w:type="dxa"/>
            <w:gridSpan w:val="5"/>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b/>
                <w:sz w:val="22"/>
                <w:lang w:eastAsia="ru-RU"/>
              </w:rPr>
            </w:pPr>
            <w:r w:rsidRPr="00372540">
              <w:rPr>
                <w:rFonts w:eastAsia="Times New Roman"/>
                <w:b/>
                <w:sz w:val="22"/>
                <w:lang w:eastAsia="ru-RU"/>
              </w:rPr>
              <w:t>Биология</w:t>
            </w:r>
          </w:p>
        </w:tc>
      </w:tr>
      <w:tr w:rsidR="00372540" w:rsidRPr="00372540" w:rsidTr="00372540">
        <w:tc>
          <w:tcPr>
            <w:tcW w:w="53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Тема 1. Клетка и организм</w:t>
            </w:r>
          </w:p>
        </w:tc>
        <w:tc>
          <w:tcPr>
            <w:tcW w:w="31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Знакомство с клеточной теорией строения организмов.</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Получение представления о роли органических и неорганических веще</w:t>
            </w:r>
            <w:proofErr w:type="gramStart"/>
            <w:r w:rsidRPr="00372540">
              <w:rPr>
                <w:rFonts w:eastAsia="Times New Roman"/>
                <w:sz w:val="22"/>
                <w:lang w:eastAsia="ru-RU"/>
              </w:rPr>
              <w:t>ств в кл</w:t>
            </w:r>
            <w:proofErr w:type="gramEnd"/>
            <w:r w:rsidRPr="00372540">
              <w:rPr>
                <w:rFonts w:eastAsia="Times New Roman"/>
                <w:sz w:val="22"/>
                <w:lang w:eastAsia="ru-RU"/>
              </w:rPr>
              <w:t>етке. Знание строения клеток по результатам работы со световым микроскопом. Умение описывать микропрепараты клеток растений. Умение сравнивать строение клеток растений и животных по готовым микропрепаратам</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 xml:space="preserve">Знание основных способов размножения организмов, стадий онтогенеза на примере человека. Знание причин, </w:t>
            </w:r>
            <w:r w:rsidRPr="00372540">
              <w:rPr>
                <w:rFonts w:eastAsia="Times New Roman"/>
                <w:sz w:val="22"/>
                <w:lang w:eastAsia="ru-RU"/>
              </w:rPr>
              <w:lastRenderedPageBreak/>
              <w:t>вызывающих нарушения в развитии организмов. Умение пользоваться генетической терминологией и символикой, решать простейшие генетические задачи. Знание особенностей наследственной и ненаследственной изменчивости и их биологической роли в эволюции живого</w:t>
            </w:r>
          </w:p>
        </w:tc>
        <w:tc>
          <w:tcPr>
            <w:tcW w:w="175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lastRenderedPageBreak/>
              <w:t>Устный опрос Реферат</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Тест</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Отлично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Хорошо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Удовлетворительно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Неудовлетворительно</w:t>
            </w:r>
          </w:p>
        </w:tc>
      </w:tr>
      <w:tr w:rsidR="00372540" w:rsidRPr="00372540" w:rsidTr="00372540">
        <w:tc>
          <w:tcPr>
            <w:tcW w:w="53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Экосистемы</w:t>
            </w:r>
          </w:p>
        </w:tc>
        <w:tc>
          <w:tcPr>
            <w:tcW w:w="311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Умение анализировать и оценивать различные гипотезы происхождения жизни на Земле.</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Умение проводить описание особей одного вида по морфологическому критерию.</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Умение доказывать родство человека и млекопитающих, общность и равенство человеческих рас</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 xml:space="preserve">Знание основных экологических факторов и их влияния на организмы. Знание отличительных признаков искусственных сообществ — </w:t>
            </w:r>
            <w:proofErr w:type="spellStart"/>
            <w:r w:rsidRPr="00372540">
              <w:rPr>
                <w:rFonts w:eastAsia="Times New Roman"/>
                <w:sz w:val="22"/>
                <w:lang w:eastAsia="ru-RU"/>
              </w:rPr>
              <w:t>агроэкосистем</w:t>
            </w:r>
            <w:proofErr w:type="spellEnd"/>
            <w:r w:rsidRPr="00372540">
              <w:rPr>
                <w:rFonts w:eastAsia="Times New Roman"/>
                <w:sz w:val="22"/>
                <w:lang w:eastAsia="ru-RU"/>
              </w:rPr>
              <w:t>.</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 xml:space="preserve">Получение представления о схеме экосистемы на примере биосферы. Демонстрация умения постановки целей деятельности, планирование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и животным и их </w:t>
            </w:r>
            <w:r w:rsidRPr="00372540">
              <w:rPr>
                <w:rFonts w:eastAsia="Times New Roman"/>
                <w:sz w:val="22"/>
                <w:lang w:eastAsia="ru-RU"/>
              </w:rPr>
              <w:lastRenderedPageBreak/>
              <w:t>сообществам) и их охране.</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p>
        </w:tc>
        <w:tc>
          <w:tcPr>
            <w:tcW w:w="175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lastRenderedPageBreak/>
              <w:t>Устный опрос Реферат</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Тест</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Отлично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Хорошо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Удовлетворительно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Неудовлетворительно</w:t>
            </w:r>
          </w:p>
        </w:tc>
      </w:tr>
      <w:tr w:rsidR="00372540" w:rsidRPr="00372540" w:rsidTr="00372540">
        <w:tc>
          <w:tcPr>
            <w:tcW w:w="9803" w:type="dxa"/>
            <w:gridSpan w:val="5"/>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b/>
                <w:sz w:val="22"/>
                <w:lang w:eastAsia="ru-RU"/>
              </w:rPr>
            </w:pPr>
            <w:r w:rsidRPr="00372540">
              <w:rPr>
                <w:rFonts w:eastAsia="Times New Roman"/>
                <w:b/>
                <w:sz w:val="22"/>
                <w:lang w:eastAsia="ru-RU"/>
              </w:rPr>
              <w:lastRenderedPageBreak/>
              <w:t>Химия</w:t>
            </w:r>
          </w:p>
        </w:tc>
      </w:tr>
      <w:tr w:rsidR="00372540" w:rsidRPr="00372540" w:rsidTr="00372540">
        <w:tc>
          <w:tcPr>
            <w:tcW w:w="534"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Раздел 1. Общая и неорганическая химия</w:t>
            </w:r>
          </w:p>
        </w:tc>
        <w:tc>
          <w:tcPr>
            <w:tcW w:w="311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proofErr w:type="gramStart"/>
            <w:r w:rsidRPr="00372540">
              <w:rPr>
                <w:rFonts w:eastAsia="Times New Roman"/>
                <w:sz w:val="22"/>
                <w:lang w:eastAsia="ru-RU"/>
              </w:rPr>
              <w:t>Умение дать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72540">
              <w:rPr>
                <w:rFonts w:eastAsia="Times New Roman"/>
                <w:sz w:val="22"/>
                <w:lang w:eastAsia="ru-RU"/>
              </w:rPr>
              <w:t>электроотрицательность</w:t>
            </w:r>
            <w:proofErr w:type="spellEnd"/>
            <w:r w:rsidRPr="00372540">
              <w:rPr>
                <w:rFonts w:eastAsia="Times New Roman"/>
                <w:sz w:val="22"/>
                <w:lang w:eastAsia="ru-RU"/>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w:t>
            </w:r>
            <w:proofErr w:type="gramEnd"/>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 xml:space="preserve">«растворы», «электролит и </w:t>
            </w:r>
            <w:proofErr w:type="spellStart"/>
            <w:r w:rsidRPr="00372540">
              <w:rPr>
                <w:rFonts w:eastAsia="Times New Roman"/>
                <w:sz w:val="22"/>
                <w:lang w:eastAsia="ru-RU"/>
              </w:rPr>
              <w:t>неэлектролит</w:t>
            </w:r>
            <w:proofErr w:type="spellEnd"/>
            <w:r w:rsidRPr="00372540">
              <w:rPr>
                <w:rFonts w:eastAsia="Times New Roman"/>
                <w:sz w:val="22"/>
                <w:lang w:eastAsia="ru-RU"/>
              </w:rPr>
              <w:t>», «электролитическая диссоциация», «окислитель и восстановитель», «окисление и восстановление», «скорость химической реакции», «химическое равновесие», «углеродный скелет», «функциональная группа», «изомерия»</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 xml:space="preserve">Формулирование законов сохранения массы веществ и постоянства состава веществ. Установление причинно-следственной связи между содержанием этих законов и написанием химических формул и уравнений. Раскрытие физического смысла символики Периодической таблицы химических элементов Д. И. Менделеева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w:t>
            </w:r>
            <w:r w:rsidRPr="00372540">
              <w:rPr>
                <w:rFonts w:eastAsia="Times New Roman"/>
                <w:sz w:val="22"/>
                <w:lang w:eastAsia="ru-RU"/>
              </w:rPr>
              <w:lastRenderedPageBreak/>
              <w:t>малых периодов по их положению в Периодической системе Д. И. Менделеева</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 xml:space="preserve">Установление зависимости свойств химических веществ от строения атомов образующих их химических элементов. 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 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 Формулирование основных положений теории химического строения органических соединений и характеристика в свете этой </w:t>
            </w:r>
            <w:proofErr w:type="gramStart"/>
            <w:r w:rsidRPr="00372540">
              <w:rPr>
                <w:rFonts w:eastAsia="Times New Roman"/>
                <w:sz w:val="22"/>
                <w:lang w:eastAsia="ru-RU"/>
              </w:rPr>
              <w:t>теории свойств важнейших представителей основных классов органических соединений</w:t>
            </w:r>
            <w:proofErr w:type="gramEnd"/>
            <w:r w:rsidRPr="00372540">
              <w:rPr>
                <w:rFonts w:eastAsia="Times New Roman"/>
                <w:sz w:val="22"/>
                <w:lang w:eastAsia="ru-RU"/>
              </w:rPr>
              <w:t>. Характеристика строения атомов и кристаллов и на этой основе — общих физических и химических свойств металлов и неметаллов. Характеристика состава, строения, свойств, получения и применение важнейших неметаллов.</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Характеристика состава, строения и общих свойств важнейших классов неорганических соединений.</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Отражение химических процессов с помощью уравнений химических реакций.</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 xml:space="preserve">Объяснение сущности химических процессов. Классификация химических реакций по различным признакам. Выполнение химического эксперимента в </w:t>
            </w:r>
            <w:r w:rsidRPr="00372540">
              <w:rPr>
                <w:rFonts w:eastAsia="Times New Roman"/>
                <w:sz w:val="22"/>
                <w:lang w:eastAsia="ru-RU"/>
              </w:rPr>
              <w:lastRenderedPageBreak/>
              <w:t>полном соответствии с правилами техники безопасности. Наблюдение, фиксирование и описание результатов проведенного эксперимента. 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 и передачи химической информац</w:t>
            </w:r>
            <w:proofErr w:type="gramStart"/>
            <w:r w:rsidRPr="00372540">
              <w:rPr>
                <w:rFonts w:eastAsia="Times New Roman"/>
                <w:sz w:val="22"/>
                <w:lang w:eastAsia="ru-RU"/>
              </w:rPr>
              <w:t>ии и ее</w:t>
            </w:r>
            <w:proofErr w:type="gramEnd"/>
            <w:r w:rsidRPr="00372540">
              <w:rPr>
                <w:rFonts w:eastAsia="Times New Roman"/>
                <w:sz w:val="22"/>
                <w:lang w:eastAsia="ru-RU"/>
              </w:rPr>
              <w:t xml:space="preserve"> представления в различных формах.</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p>
        </w:tc>
        <w:tc>
          <w:tcPr>
            <w:tcW w:w="1751"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p>
        </w:tc>
        <w:tc>
          <w:tcPr>
            <w:tcW w:w="2415"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p>
        </w:tc>
      </w:tr>
      <w:tr w:rsidR="00372540" w:rsidRPr="00372540" w:rsidTr="00372540">
        <w:tc>
          <w:tcPr>
            <w:tcW w:w="534"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Раздел 2. Органическая химия.</w:t>
            </w:r>
          </w:p>
        </w:tc>
        <w:tc>
          <w:tcPr>
            <w:tcW w:w="311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proofErr w:type="gramStart"/>
            <w:r w:rsidRPr="00372540">
              <w:rPr>
                <w:rFonts w:eastAsia="Times New Roman"/>
                <w:sz w:val="22"/>
                <w:lang w:eastAsia="ru-RU"/>
              </w:rPr>
              <w:t>Описание состава и свойств важнейших представителей органических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синтетических полимеров.</w:t>
            </w:r>
            <w:proofErr w:type="gramEnd"/>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Использование в учебной и профессиональной деятельности химических терминов и символики.</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Называние изученных веществ по тривиальной или международной номенклатуре и отражение состава этих соединений с помощью химических формул.</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r w:rsidRPr="00372540">
              <w:rPr>
                <w:rFonts w:eastAsia="Times New Roman"/>
                <w:sz w:val="22"/>
                <w:lang w:eastAsia="ru-RU"/>
              </w:rPr>
              <w:t xml:space="preserve">Объяснение химических явлений, происходящих в природе, быту и на производстве. Соблюдение правил экологически грамотного поведения в окружающей среде. Оценка влияния химического загрязнения окружающей </w:t>
            </w:r>
            <w:r w:rsidRPr="00372540">
              <w:rPr>
                <w:rFonts w:eastAsia="Times New Roman"/>
                <w:sz w:val="22"/>
                <w:lang w:eastAsia="ru-RU"/>
              </w:rPr>
              <w:lastRenderedPageBreak/>
              <w:t>среды на организм человека и другие живые организмы. Соблюдение правил безопасного обращения с горючими и токсичными веществами, лабораторным оборудованием. Критическая оценка достоверности химической информации, поступающей из разных источников.</w:t>
            </w:r>
          </w:p>
          <w:p w:rsidR="00372540" w:rsidRPr="00372540" w:rsidRDefault="00372540" w:rsidP="00372540">
            <w:pPr>
              <w:tabs>
                <w:tab w:val="right" w:leader="underscore" w:pos="9639"/>
              </w:tabs>
              <w:overflowPunct w:val="0"/>
              <w:autoSpaceDE w:val="0"/>
              <w:autoSpaceDN w:val="0"/>
              <w:adjustRightInd w:val="0"/>
              <w:spacing w:after="0" w:line="240" w:lineRule="auto"/>
              <w:textAlignment w:val="baseline"/>
              <w:rPr>
                <w:rFonts w:eastAsia="Times New Roman"/>
                <w:sz w:val="22"/>
                <w:lang w:eastAsia="ru-RU"/>
              </w:rPr>
            </w:pPr>
          </w:p>
        </w:tc>
        <w:tc>
          <w:tcPr>
            <w:tcW w:w="1751"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p>
        </w:tc>
        <w:tc>
          <w:tcPr>
            <w:tcW w:w="2415"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p>
        </w:tc>
      </w:tr>
      <w:tr w:rsidR="00372540" w:rsidRPr="00372540" w:rsidTr="00372540">
        <w:tc>
          <w:tcPr>
            <w:tcW w:w="2518" w:type="dxa"/>
            <w:gridSpan w:val="2"/>
            <w:vMerge w:val="restart"/>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lastRenderedPageBreak/>
              <w:t>Итого:</w:t>
            </w:r>
          </w:p>
        </w:tc>
        <w:tc>
          <w:tcPr>
            <w:tcW w:w="31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b/>
                <w:sz w:val="22"/>
                <w:lang w:eastAsia="ru-RU"/>
              </w:rPr>
              <w:t>Форма контроля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ind w:right="-114"/>
              <w:jc w:val="center"/>
              <w:textAlignment w:val="baseline"/>
              <w:rPr>
                <w:rFonts w:eastAsia="Times New Roman"/>
                <w:b/>
                <w:bCs/>
                <w:sz w:val="22"/>
                <w:lang w:eastAsia="ru-RU"/>
              </w:rPr>
            </w:pPr>
            <w:r w:rsidRPr="00372540">
              <w:rPr>
                <w:rFonts w:eastAsia="Times New Roman"/>
                <w:b/>
                <w:bCs/>
                <w:sz w:val="22"/>
                <w:lang w:eastAsia="ru-RU"/>
              </w:rPr>
              <w:t>Оценочные средства промежуточной аттестации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jc w:val="center"/>
              <w:textAlignment w:val="baseline"/>
              <w:rPr>
                <w:rFonts w:eastAsia="Times New Roman"/>
                <w:b/>
                <w:sz w:val="22"/>
                <w:lang w:eastAsia="ru-RU"/>
              </w:rPr>
            </w:pPr>
            <w:r w:rsidRPr="00372540">
              <w:rPr>
                <w:rFonts w:eastAsia="Times New Roman"/>
                <w:b/>
                <w:sz w:val="22"/>
                <w:lang w:eastAsia="ru-RU"/>
              </w:rPr>
              <w:t>Шкала оценивания</w:t>
            </w:r>
          </w:p>
        </w:tc>
      </w:tr>
      <w:tr w:rsidR="00372540" w:rsidRPr="00372540" w:rsidTr="00372540">
        <w:trPr>
          <w:trHeight w:val="1011"/>
        </w:trPr>
        <w:tc>
          <w:tcPr>
            <w:tcW w:w="11787" w:type="dxa"/>
            <w:gridSpan w:val="2"/>
            <w:vMerge/>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spacing w:after="0" w:line="240" w:lineRule="auto"/>
              <w:rPr>
                <w:rFonts w:eastAsia="Times New Roman"/>
                <w:sz w:val="22"/>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i/>
                <w:sz w:val="22"/>
                <w:lang w:eastAsia="ru-RU"/>
              </w:rPr>
            </w:pPr>
            <w:r w:rsidRPr="00372540">
              <w:rPr>
                <w:rFonts w:eastAsia="Times New Roman"/>
                <w:iCs/>
                <w:sz w:val="22"/>
                <w:lang w:eastAsia="ru-RU"/>
              </w:rPr>
              <w:t>Дифференцированный зачет</w:t>
            </w:r>
          </w:p>
        </w:tc>
        <w:tc>
          <w:tcPr>
            <w:tcW w:w="175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jc w:val="both"/>
              <w:textAlignment w:val="baseline"/>
              <w:rPr>
                <w:rFonts w:eastAsia="Times New Roman"/>
                <w:sz w:val="22"/>
                <w:lang w:eastAsia="ru-RU"/>
              </w:rPr>
            </w:pPr>
            <w:r w:rsidRPr="00372540">
              <w:rPr>
                <w:rFonts w:eastAsia="Times New Roman"/>
                <w:sz w:val="22"/>
                <w:lang w:eastAsia="ru-RU"/>
              </w:rPr>
              <w:t>Устный дифференцированный зачет – перечень вопросов</w:t>
            </w:r>
          </w:p>
        </w:tc>
        <w:tc>
          <w:tcPr>
            <w:tcW w:w="241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Зачтено (отлично)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Зачтено (хорошо)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Зачтено (удовлетворительно)</w:t>
            </w:r>
          </w:p>
          <w:p w:rsidR="00372540" w:rsidRPr="00372540" w:rsidRDefault="00372540" w:rsidP="00372540">
            <w:pPr>
              <w:tabs>
                <w:tab w:val="right" w:leader="underscore" w:pos="9639"/>
              </w:tabs>
              <w:overflowPunct w:val="0"/>
              <w:autoSpaceDE w:val="0"/>
              <w:autoSpaceDN w:val="0"/>
              <w:adjustRightInd w:val="0"/>
              <w:spacing w:before="40" w:after="0" w:line="204" w:lineRule="auto"/>
              <w:textAlignment w:val="baseline"/>
              <w:rPr>
                <w:rFonts w:eastAsia="Times New Roman"/>
                <w:sz w:val="22"/>
                <w:lang w:eastAsia="ru-RU"/>
              </w:rPr>
            </w:pPr>
            <w:r w:rsidRPr="00372540">
              <w:rPr>
                <w:rFonts w:eastAsia="Times New Roman"/>
                <w:sz w:val="22"/>
                <w:lang w:eastAsia="ru-RU"/>
              </w:rPr>
              <w:t>Не зачтено (неудовлетворительно)</w:t>
            </w:r>
          </w:p>
        </w:tc>
      </w:tr>
    </w:tbl>
    <w:p w:rsidR="00372540" w:rsidRPr="00372540" w:rsidRDefault="00372540" w:rsidP="00372540">
      <w:pPr>
        <w:tabs>
          <w:tab w:val="right" w:leader="underscore" w:pos="9639"/>
        </w:tabs>
        <w:spacing w:before="40" w:after="0" w:line="240" w:lineRule="auto"/>
        <w:ind w:firstLine="567"/>
        <w:jc w:val="both"/>
        <w:rPr>
          <w:rFonts w:eastAsia="Times New Roman"/>
          <w:lang w:eastAsia="ru-RU"/>
        </w:rPr>
      </w:pPr>
    </w:p>
    <w:p w:rsidR="00372540" w:rsidRPr="00372540" w:rsidRDefault="00372540" w:rsidP="00372540">
      <w:pPr>
        <w:jc w:val="center"/>
        <w:rPr>
          <w:b/>
          <w:szCs w:val="24"/>
          <w:lang w:eastAsia="ru-RU"/>
        </w:rPr>
      </w:pPr>
      <w:r w:rsidRPr="00372540">
        <w:rPr>
          <w:b/>
          <w:szCs w:val="24"/>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p w:rsidR="00372540" w:rsidRPr="00372540" w:rsidRDefault="00372540" w:rsidP="00372540">
      <w:pPr>
        <w:tabs>
          <w:tab w:val="left" w:pos="900"/>
          <w:tab w:val="right" w:leader="underscore" w:pos="9639"/>
        </w:tabs>
        <w:spacing w:after="0" w:line="240" w:lineRule="auto"/>
        <w:ind w:left="1069"/>
        <w:jc w:val="both"/>
        <w:rPr>
          <w:rFonts w:eastAsia="Times New Roman"/>
          <w:b/>
          <w:caps/>
          <w:lang w:eastAsia="ru-RU"/>
        </w:rPr>
      </w:pPr>
    </w:p>
    <w:p w:rsidR="00372540" w:rsidRPr="00372540" w:rsidRDefault="00372540" w:rsidP="00372540">
      <w:pPr>
        <w:tabs>
          <w:tab w:val="left" w:pos="900"/>
          <w:tab w:val="right" w:leader="underscore" w:pos="9639"/>
        </w:tabs>
        <w:spacing w:after="0" w:line="240" w:lineRule="auto"/>
        <w:jc w:val="both"/>
        <w:rPr>
          <w:rFonts w:eastAsia="Times New Roman"/>
          <w:bCs/>
          <w:lang w:eastAsia="ru-RU"/>
        </w:rPr>
      </w:pPr>
      <w:r w:rsidRPr="00372540">
        <w:rPr>
          <w:rFonts w:eastAsia="Times New Roman"/>
          <w:bCs/>
          <w:lang w:eastAsia="ru-RU"/>
        </w:rPr>
        <w:tab/>
        <w:t>Контроль успеваемости по дисциплине осуществляется с помощью следующих оценочных средств:</w:t>
      </w:r>
    </w:p>
    <w:p w:rsidR="00372540" w:rsidRPr="00372540" w:rsidRDefault="00372540" w:rsidP="00372540">
      <w:pPr>
        <w:jc w:val="center"/>
        <w:rPr>
          <w:b/>
          <w:szCs w:val="24"/>
        </w:rPr>
      </w:pPr>
      <w:r w:rsidRPr="00372540">
        <w:rPr>
          <w:b/>
          <w:szCs w:val="24"/>
        </w:rPr>
        <w:t>УСТНЫЙ ОПРОС</w:t>
      </w:r>
    </w:p>
    <w:p w:rsidR="00372540" w:rsidRPr="00372540" w:rsidRDefault="00372540" w:rsidP="00372540">
      <w:pPr>
        <w:tabs>
          <w:tab w:val="left" w:pos="900"/>
          <w:tab w:val="right" w:leader="underscore" w:pos="9639"/>
        </w:tabs>
        <w:spacing w:after="0" w:line="240" w:lineRule="auto"/>
        <w:ind w:firstLine="709"/>
        <w:jc w:val="both"/>
        <w:rPr>
          <w:rFonts w:eastAsia="Times New Roman"/>
          <w:bCs/>
          <w:lang w:eastAsia="ru-RU"/>
        </w:rPr>
      </w:pPr>
      <w:r w:rsidRPr="00372540">
        <w:rPr>
          <w:rFonts w:eastAsia="Times New Roman"/>
          <w:bCs/>
          <w:lang w:eastAsia="ru-RU"/>
        </w:rPr>
        <w:t xml:space="preserve">Устный опрос является одним из основных методов  контроля знаний, умений и навыков обучающихся. Устный опрос может </w:t>
      </w:r>
      <w:proofErr w:type="gramStart"/>
      <w:r w:rsidRPr="00372540">
        <w:rPr>
          <w:rFonts w:eastAsia="Times New Roman"/>
          <w:bCs/>
          <w:lang w:eastAsia="ru-RU"/>
        </w:rPr>
        <w:t>проводится</w:t>
      </w:r>
      <w:proofErr w:type="gramEnd"/>
      <w:r w:rsidRPr="00372540">
        <w:rPr>
          <w:rFonts w:eastAsia="Times New Roman"/>
          <w:bCs/>
          <w:lang w:eastAsia="ru-RU"/>
        </w:rPr>
        <w:t xml:space="preserve"> в следующих видах: фронтальный, индивидуальный, комбинированный.</w:t>
      </w:r>
    </w:p>
    <w:p w:rsidR="00372540" w:rsidRPr="00372540" w:rsidRDefault="00372540" w:rsidP="00372540">
      <w:pPr>
        <w:tabs>
          <w:tab w:val="left" w:pos="900"/>
          <w:tab w:val="right" w:leader="underscore" w:pos="9639"/>
        </w:tabs>
        <w:spacing w:after="0" w:line="240" w:lineRule="auto"/>
        <w:ind w:firstLine="709"/>
        <w:jc w:val="both"/>
        <w:rPr>
          <w:rFonts w:eastAsia="Times New Roman"/>
          <w:bCs/>
          <w:lang w:eastAsia="ru-RU"/>
        </w:rPr>
      </w:pPr>
    </w:p>
    <w:p w:rsidR="00372540" w:rsidRPr="00372540" w:rsidRDefault="00372540" w:rsidP="00372540">
      <w:pPr>
        <w:tabs>
          <w:tab w:val="num" w:pos="0"/>
          <w:tab w:val="left" w:pos="708"/>
        </w:tabs>
        <w:spacing w:after="0"/>
        <w:rPr>
          <w:b/>
          <w:szCs w:val="24"/>
        </w:rPr>
      </w:pPr>
      <w:r w:rsidRPr="00372540">
        <w:rPr>
          <w:b/>
          <w:szCs w:val="24"/>
        </w:rPr>
        <w:t>Примерные вопросы к разделу 1 Механика и молекулярная физика</w:t>
      </w:r>
    </w:p>
    <w:p w:rsidR="00372540" w:rsidRPr="00372540" w:rsidRDefault="00372540" w:rsidP="00372540">
      <w:pPr>
        <w:tabs>
          <w:tab w:val="num" w:pos="0"/>
          <w:tab w:val="left" w:pos="708"/>
        </w:tabs>
        <w:spacing w:after="0"/>
        <w:rPr>
          <w:szCs w:val="24"/>
        </w:rPr>
      </w:pPr>
      <w:r w:rsidRPr="00372540">
        <w:rPr>
          <w:szCs w:val="24"/>
        </w:rPr>
        <w:t>Что такое механическое движение, траектория движения, путь?</w:t>
      </w:r>
    </w:p>
    <w:p w:rsidR="00372540" w:rsidRPr="00372540" w:rsidRDefault="00372540" w:rsidP="00372540">
      <w:pPr>
        <w:tabs>
          <w:tab w:val="num" w:pos="0"/>
          <w:tab w:val="left" w:pos="708"/>
        </w:tabs>
        <w:spacing w:after="0"/>
        <w:rPr>
          <w:szCs w:val="24"/>
        </w:rPr>
      </w:pPr>
      <w:r w:rsidRPr="00372540">
        <w:rPr>
          <w:szCs w:val="24"/>
        </w:rPr>
        <w:t>Что такое перемещение, скорость, равномерное и неравномерное прямолинейное движение?</w:t>
      </w:r>
    </w:p>
    <w:p w:rsidR="00372540" w:rsidRPr="00372540" w:rsidRDefault="00372540" w:rsidP="00372540">
      <w:pPr>
        <w:tabs>
          <w:tab w:val="num" w:pos="0"/>
          <w:tab w:val="left" w:pos="708"/>
        </w:tabs>
        <w:spacing w:after="0"/>
        <w:rPr>
          <w:szCs w:val="24"/>
        </w:rPr>
      </w:pPr>
      <w:r w:rsidRPr="00372540">
        <w:rPr>
          <w:szCs w:val="24"/>
        </w:rPr>
        <w:t>Что такое средняя скорость, ускорение при неравномерном движении?</w:t>
      </w:r>
    </w:p>
    <w:p w:rsidR="00372540" w:rsidRPr="00372540" w:rsidRDefault="00372540" w:rsidP="00372540">
      <w:pPr>
        <w:tabs>
          <w:tab w:val="num" w:pos="0"/>
          <w:tab w:val="left" w:pos="708"/>
        </w:tabs>
        <w:spacing w:after="0"/>
        <w:rPr>
          <w:szCs w:val="24"/>
        </w:rPr>
      </w:pPr>
      <w:r w:rsidRPr="00372540">
        <w:rPr>
          <w:szCs w:val="24"/>
        </w:rPr>
        <w:t>Что такое свободное падение тел?</w:t>
      </w:r>
    </w:p>
    <w:p w:rsidR="00372540" w:rsidRPr="00372540" w:rsidRDefault="00372540" w:rsidP="00372540">
      <w:pPr>
        <w:tabs>
          <w:tab w:val="num" w:pos="0"/>
          <w:tab w:val="left" w:pos="708"/>
        </w:tabs>
        <w:spacing w:after="0"/>
        <w:rPr>
          <w:szCs w:val="24"/>
        </w:rPr>
      </w:pPr>
      <w:r w:rsidRPr="00372540">
        <w:rPr>
          <w:szCs w:val="24"/>
        </w:rPr>
        <w:t>Что такое масса и сила, взаимодействие тел?</w:t>
      </w:r>
    </w:p>
    <w:p w:rsidR="00372540" w:rsidRPr="00372540" w:rsidRDefault="00372540" w:rsidP="00372540">
      <w:pPr>
        <w:tabs>
          <w:tab w:val="num" w:pos="0"/>
          <w:tab w:val="left" w:pos="708"/>
        </w:tabs>
        <w:spacing w:after="0"/>
        <w:rPr>
          <w:szCs w:val="24"/>
        </w:rPr>
      </w:pPr>
      <w:r w:rsidRPr="00372540">
        <w:rPr>
          <w:szCs w:val="24"/>
        </w:rPr>
        <w:t>Каковы законы динамики? Закон всемирного тяготения. Законы сохранения в механике. Закон сохранения импульса.</w:t>
      </w:r>
    </w:p>
    <w:p w:rsidR="00372540" w:rsidRPr="00372540" w:rsidRDefault="00372540" w:rsidP="00372540">
      <w:pPr>
        <w:tabs>
          <w:tab w:val="num" w:pos="0"/>
          <w:tab w:val="left" w:pos="708"/>
        </w:tabs>
        <w:spacing w:after="0"/>
        <w:rPr>
          <w:szCs w:val="24"/>
        </w:rPr>
      </w:pPr>
      <w:r w:rsidRPr="00372540">
        <w:rPr>
          <w:szCs w:val="24"/>
        </w:rPr>
        <w:t>Что такое реактивное движение?</w:t>
      </w:r>
    </w:p>
    <w:p w:rsidR="00372540" w:rsidRPr="00372540" w:rsidRDefault="00372540" w:rsidP="00372540">
      <w:pPr>
        <w:tabs>
          <w:tab w:val="num" w:pos="0"/>
          <w:tab w:val="left" w:pos="708"/>
        </w:tabs>
        <w:spacing w:after="0"/>
        <w:rPr>
          <w:szCs w:val="24"/>
        </w:rPr>
      </w:pPr>
      <w:r w:rsidRPr="00372540">
        <w:rPr>
          <w:szCs w:val="24"/>
        </w:rPr>
        <w:t>Понятия механическая работа, мощность, механическая энергия, кинетическая энергия.</w:t>
      </w:r>
    </w:p>
    <w:p w:rsidR="00372540" w:rsidRPr="00372540" w:rsidRDefault="00372540" w:rsidP="00372540">
      <w:pPr>
        <w:tabs>
          <w:tab w:val="num" w:pos="0"/>
          <w:tab w:val="left" w:pos="708"/>
        </w:tabs>
        <w:spacing w:after="0"/>
        <w:rPr>
          <w:szCs w:val="24"/>
        </w:rPr>
      </w:pPr>
      <w:r w:rsidRPr="00372540">
        <w:rPr>
          <w:szCs w:val="24"/>
        </w:rPr>
        <w:lastRenderedPageBreak/>
        <w:t>Какова атомистическая теория строения вещества.</w:t>
      </w:r>
    </w:p>
    <w:p w:rsidR="00372540" w:rsidRPr="00372540" w:rsidRDefault="00372540" w:rsidP="00372540">
      <w:pPr>
        <w:tabs>
          <w:tab w:val="num" w:pos="0"/>
          <w:tab w:val="left" w:pos="708"/>
        </w:tabs>
        <w:spacing w:after="0"/>
        <w:rPr>
          <w:szCs w:val="24"/>
        </w:rPr>
      </w:pPr>
      <w:r w:rsidRPr="00372540">
        <w:rPr>
          <w:szCs w:val="24"/>
        </w:rPr>
        <w:t>Массы и размеры молекул. Тепловое движение частиц вещества. Броуновское движение.</w:t>
      </w:r>
    </w:p>
    <w:p w:rsidR="00372540" w:rsidRPr="00372540" w:rsidRDefault="00372540" w:rsidP="00372540">
      <w:pPr>
        <w:tabs>
          <w:tab w:val="num" w:pos="0"/>
          <w:tab w:val="left" w:pos="708"/>
        </w:tabs>
        <w:spacing w:after="0"/>
        <w:rPr>
          <w:szCs w:val="24"/>
        </w:rPr>
      </w:pPr>
      <w:r w:rsidRPr="00372540">
        <w:rPr>
          <w:szCs w:val="24"/>
        </w:rPr>
        <w:t>Идеальный газ. Температура как мера средней кинетической энергии частиц. Уравнение состояния идеального газа. Модель жидкости.</w:t>
      </w:r>
    </w:p>
    <w:p w:rsidR="00372540" w:rsidRPr="00372540" w:rsidRDefault="00372540" w:rsidP="00372540">
      <w:pPr>
        <w:tabs>
          <w:tab w:val="num" w:pos="0"/>
          <w:tab w:val="left" w:pos="708"/>
        </w:tabs>
        <w:spacing w:after="0"/>
        <w:rPr>
          <w:szCs w:val="24"/>
        </w:rPr>
      </w:pPr>
      <w:r w:rsidRPr="00372540">
        <w:rPr>
          <w:szCs w:val="24"/>
        </w:rPr>
        <w:t>Поверхностное натяжение и смачивание. Кристаллические и аморфные вещества.</w:t>
      </w:r>
    </w:p>
    <w:p w:rsidR="00372540" w:rsidRPr="00372540" w:rsidRDefault="00372540" w:rsidP="00372540">
      <w:pPr>
        <w:tabs>
          <w:tab w:val="num" w:pos="0"/>
          <w:tab w:val="left" w:pos="708"/>
        </w:tabs>
        <w:spacing w:after="0"/>
        <w:rPr>
          <w:szCs w:val="24"/>
        </w:rPr>
      </w:pPr>
      <w:r w:rsidRPr="00372540">
        <w:rPr>
          <w:szCs w:val="24"/>
        </w:rPr>
        <w:t>Внутренняя энергия. Работа и теплоотдача как способы изменения внутренней энергии.</w:t>
      </w:r>
    </w:p>
    <w:p w:rsidR="00372540" w:rsidRPr="00372540" w:rsidRDefault="00372540" w:rsidP="00372540">
      <w:pPr>
        <w:tabs>
          <w:tab w:val="num" w:pos="0"/>
          <w:tab w:val="left" w:pos="708"/>
        </w:tabs>
        <w:spacing w:after="0"/>
        <w:rPr>
          <w:szCs w:val="24"/>
        </w:rPr>
      </w:pPr>
      <w:r w:rsidRPr="00372540">
        <w:rPr>
          <w:szCs w:val="24"/>
        </w:rPr>
        <w:t>Первый закон термодинамики. Тепловые машины и их применение.</w:t>
      </w:r>
    </w:p>
    <w:p w:rsidR="00372540" w:rsidRPr="00372540" w:rsidRDefault="00372540" w:rsidP="00372540">
      <w:pPr>
        <w:tabs>
          <w:tab w:val="num" w:pos="0"/>
          <w:tab w:val="left" w:pos="708"/>
        </w:tabs>
        <w:spacing w:after="0"/>
        <w:rPr>
          <w:b/>
          <w:szCs w:val="24"/>
        </w:rPr>
      </w:pPr>
      <w:r w:rsidRPr="00372540">
        <w:rPr>
          <w:b/>
          <w:szCs w:val="24"/>
        </w:rPr>
        <w:t>Примерные вопросы к разделу 2 Электродинамика, колебания и волны</w:t>
      </w:r>
    </w:p>
    <w:p w:rsidR="00372540" w:rsidRPr="00372540" w:rsidRDefault="00372540" w:rsidP="00372540">
      <w:pPr>
        <w:tabs>
          <w:tab w:val="num" w:pos="0"/>
          <w:tab w:val="left" w:pos="708"/>
        </w:tabs>
        <w:spacing w:after="0"/>
        <w:rPr>
          <w:szCs w:val="24"/>
        </w:rPr>
      </w:pPr>
      <w:r w:rsidRPr="00372540">
        <w:rPr>
          <w:szCs w:val="24"/>
        </w:rPr>
        <w:t>Взаимодействие заряженных тел. Электрический заряд.</w:t>
      </w:r>
    </w:p>
    <w:p w:rsidR="00372540" w:rsidRPr="00372540" w:rsidRDefault="00372540" w:rsidP="00372540">
      <w:pPr>
        <w:tabs>
          <w:tab w:val="num" w:pos="0"/>
          <w:tab w:val="left" w:pos="708"/>
        </w:tabs>
        <w:spacing w:after="0"/>
        <w:rPr>
          <w:szCs w:val="24"/>
        </w:rPr>
      </w:pPr>
      <w:r w:rsidRPr="00372540">
        <w:rPr>
          <w:szCs w:val="24"/>
        </w:rPr>
        <w:t>Закон сохранения электрического заряда. Закон Кулона.</w:t>
      </w:r>
    </w:p>
    <w:p w:rsidR="00372540" w:rsidRPr="00372540" w:rsidRDefault="00372540" w:rsidP="00372540">
      <w:pPr>
        <w:tabs>
          <w:tab w:val="num" w:pos="0"/>
          <w:tab w:val="left" w:pos="708"/>
        </w:tabs>
        <w:spacing w:after="0"/>
        <w:rPr>
          <w:szCs w:val="24"/>
        </w:rPr>
      </w:pPr>
      <w:r w:rsidRPr="00372540">
        <w:rPr>
          <w:szCs w:val="24"/>
        </w:rPr>
        <w:t>Электростатическое поле, его основные характеристики и связь между ними.</w:t>
      </w:r>
    </w:p>
    <w:p w:rsidR="00372540" w:rsidRPr="00372540" w:rsidRDefault="00372540" w:rsidP="00372540">
      <w:pPr>
        <w:tabs>
          <w:tab w:val="num" w:pos="0"/>
          <w:tab w:val="left" w:pos="708"/>
        </w:tabs>
        <w:spacing w:after="0"/>
        <w:rPr>
          <w:szCs w:val="24"/>
        </w:rPr>
      </w:pPr>
      <w:r w:rsidRPr="00372540">
        <w:rPr>
          <w:szCs w:val="24"/>
        </w:rPr>
        <w:t xml:space="preserve">Постоянный электрический ток. Сила тока, напряжение, электрическое сопротивление. </w:t>
      </w:r>
    </w:p>
    <w:p w:rsidR="00372540" w:rsidRPr="00372540" w:rsidRDefault="00372540" w:rsidP="00372540">
      <w:pPr>
        <w:tabs>
          <w:tab w:val="num" w:pos="0"/>
          <w:tab w:val="left" w:pos="708"/>
        </w:tabs>
        <w:spacing w:after="0"/>
        <w:rPr>
          <w:szCs w:val="24"/>
        </w:rPr>
      </w:pPr>
      <w:r w:rsidRPr="00372540">
        <w:rPr>
          <w:szCs w:val="24"/>
        </w:rPr>
        <w:t>Закон Ома для участка электрической цепи.</w:t>
      </w:r>
    </w:p>
    <w:p w:rsidR="00372540" w:rsidRPr="00372540" w:rsidRDefault="00372540" w:rsidP="00372540">
      <w:pPr>
        <w:tabs>
          <w:tab w:val="num" w:pos="0"/>
          <w:tab w:val="left" w:pos="708"/>
        </w:tabs>
        <w:spacing w:after="0"/>
        <w:rPr>
          <w:szCs w:val="24"/>
        </w:rPr>
      </w:pPr>
      <w:r w:rsidRPr="00372540">
        <w:rPr>
          <w:szCs w:val="24"/>
        </w:rPr>
        <w:t>Магнитное поле. Магнитное поле и его основные характеристики.</w:t>
      </w:r>
    </w:p>
    <w:p w:rsidR="00372540" w:rsidRPr="00372540" w:rsidRDefault="00372540" w:rsidP="00372540">
      <w:pPr>
        <w:tabs>
          <w:tab w:val="num" w:pos="0"/>
          <w:tab w:val="left" w:pos="708"/>
        </w:tabs>
        <w:spacing w:after="0"/>
        <w:rPr>
          <w:szCs w:val="24"/>
        </w:rPr>
      </w:pPr>
      <w:r w:rsidRPr="00372540">
        <w:rPr>
          <w:szCs w:val="24"/>
        </w:rPr>
        <w:t>Действие магнитного поля на проводник с током. Закон Ампера.</w:t>
      </w:r>
    </w:p>
    <w:p w:rsidR="00372540" w:rsidRPr="00372540" w:rsidRDefault="00372540" w:rsidP="00372540">
      <w:pPr>
        <w:tabs>
          <w:tab w:val="num" w:pos="0"/>
          <w:tab w:val="left" w:pos="708"/>
        </w:tabs>
        <w:spacing w:after="0"/>
        <w:rPr>
          <w:szCs w:val="24"/>
        </w:rPr>
      </w:pPr>
      <w:r w:rsidRPr="00372540">
        <w:rPr>
          <w:szCs w:val="24"/>
        </w:rPr>
        <w:t>Электродвигатель. Явление электромагнитной индукции.</w:t>
      </w:r>
    </w:p>
    <w:p w:rsidR="00372540" w:rsidRPr="00372540" w:rsidRDefault="00372540" w:rsidP="00372540">
      <w:pPr>
        <w:tabs>
          <w:tab w:val="num" w:pos="0"/>
          <w:tab w:val="left" w:pos="708"/>
        </w:tabs>
        <w:spacing w:after="0"/>
        <w:rPr>
          <w:szCs w:val="24"/>
        </w:rPr>
      </w:pPr>
      <w:r w:rsidRPr="00372540">
        <w:rPr>
          <w:szCs w:val="24"/>
        </w:rPr>
        <w:t>Гармонические колебания. Механические волны и их виды.</w:t>
      </w:r>
    </w:p>
    <w:p w:rsidR="00372540" w:rsidRPr="00372540" w:rsidRDefault="00372540" w:rsidP="00372540">
      <w:pPr>
        <w:tabs>
          <w:tab w:val="num" w:pos="0"/>
          <w:tab w:val="left" w:pos="708"/>
        </w:tabs>
        <w:spacing w:after="0"/>
        <w:rPr>
          <w:szCs w:val="24"/>
        </w:rPr>
      </w:pPr>
      <w:r w:rsidRPr="00372540">
        <w:rPr>
          <w:szCs w:val="24"/>
        </w:rPr>
        <w:t xml:space="preserve">Звуковые волны. Ультразвуковые волны. </w:t>
      </w:r>
    </w:p>
    <w:p w:rsidR="00372540" w:rsidRPr="00372540" w:rsidRDefault="00372540" w:rsidP="00372540">
      <w:pPr>
        <w:tabs>
          <w:tab w:val="num" w:pos="0"/>
          <w:tab w:val="left" w:pos="708"/>
        </w:tabs>
        <w:spacing w:after="0"/>
        <w:rPr>
          <w:szCs w:val="24"/>
        </w:rPr>
      </w:pPr>
      <w:r w:rsidRPr="00372540">
        <w:rPr>
          <w:szCs w:val="24"/>
        </w:rPr>
        <w:t>Ультразвук и его использование в медицине и технике.</w:t>
      </w:r>
    </w:p>
    <w:p w:rsidR="00372540" w:rsidRPr="00372540" w:rsidRDefault="00372540" w:rsidP="00372540">
      <w:pPr>
        <w:tabs>
          <w:tab w:val="num" w:pos="0"/>
          <w:tab w:val="left" w:pos="708"/>
        </w:tabs>
        <w:spacing w:after="0"/>
        <w:rPr>
          <w:szCs w:val="24"/>
        </w:rPr>
      </w:pPr>
      <w:r w:rsidRPr="00372540">
        <w:rPr>
          <w:szCs w:val="24"/>
        </w:rPr>
        <w:t>Свободные электромагнитные колебания. Колебательный контур.</w:t>
      </w:r>
    </w:p>
    <w:p w:rsidR="00372540" w:rsidRPr="00372540" w:rsidRDefault="00372540" w:rsidP="00372540">
      <w:pPr>
        <w:tabs>
          <w:tab w:val="num" w:pos="0"/>
          <w:tab w:val="left" w:pos="708"/>
        </w:tabs>
        <w:spacing w:after="0"/>
        <w:rPr>
          <w:szCs w:val="24"/>
        </w:rPr>
      </w:pPr>
      <w:r w:rsidRPr="00372540">
        <w:rPr>
          <w:szCs w:val="24"/>
        </w:rPr>
        <w:t>Электромагнитное поле. Электромагнитные волны. Скорость электромагнитных волн.</w:t>
      </w:r>
    </w:p>
    <w:p w:rsidR="00372540" w:rsidRPr="00372540" w:rsidRDefault="00372540" w:rsidP="00372540">
      <w:pPr>
        <w:tabs>
          <w:tab w:val="num" w:pos="0"/>
          <w:tab w:val="left" w:pos="708"/>
        </w:tabs>
        <w:spacing w:after="0"/>
        <w:rPr>
          <w:szCs w:val="24"/>
        </w:rPr>
      </w:pPr>
      <w:r w:rsidRPr="00372540">
        <w:rPr>
          <w:szCs w:val="24"/>
        </w:rPr>
        <w:t xml:space="preserve">Световые волны. Развитие представлений о природе света. </w:t>
      </w:r>
    </w:p>
    <w:p w:rsidR="00372540" w:rsidRPr="00372540" w:rsidRDefault="00372540" w:rsidP="00372540">
      <w:pPr>
        <w:tabs>
          <w:tab w:val="num" w:pos="0"/>
          <w:tab w:val="left" w:pos="708"/>
        </w:tabs>
        <w:spacing w:after="0"/>
        <w:rPr>
          <w:szCs w:val="24"/>
        </w:rPr>
      </w:pPr>
      <w:r w:rsidRPr="00372540">
        <w:rPr>
          <w:szCs w:val="24"/>
        </w:rPr>
        <w:t>Законы отражения и преломления света.</w:t>
      </w:r>
    </w:p>
    <w:p w:rsidR="00372540" w:rsidRPr="00372540" w:rsidRDefault="00372540" w:rsidP="00372540">
      <w:pPr>
        <w:tabs>
          <w:tab w:val="num" w:pos="0"/>
          <w:tab w:val="left" w:pos="708"/>
        </w:tabs>
        <w:spacing w:after="0"/>
        <w:rPr>
          <w:szCs w:val="24"/>
        </w:rPr>
      </w:pPr>
      <w:r w:rsidRPr="00372540">
        <w:rPr>
          <w:b/>
          <w:szCs w:val="24"/>
        </w:rPr>
        <w:t>Примерные вопросы к разделу 3 Элементы квантовой физики</w:t>
      </w:r>
    </w:p>
    <w:p w:rsidR="00372540" w:rsidRPr="00372540" w:rsidRDefault="00372540" w:rsidP="00372540">
      <w:pPr>
        <w:tabs>
          <w:tab w:val="num" w:pos="0"/>
          <w:tab w:val="left" w:pos="708"/>
        </w:tabs>
        <w:spacing w:after="0"/>
        <w:rPr>
          <w:szCs w:val="24"/>
        </w:rPr>
      </w:pPr>
      <w:r w:rsidRPr="00372540">
        <w:rPr>
          <w:szCs w:val="24"/>
        </w:rPr>
        <w:t>Физика атома. Модели строения атома. Опыт Резерфорда.</w:t>
      </w:r>
    </w:p>
    <w:p w:rsidR="00372540" w:rsidRPr="00372540" w:rsidRDefault="00372540" w:rsidP="00372540">
      <w:pPr>
        <w:tabs>
          <w:tab w:val="num" w:pos="0"/>
          <w:tab w:val="left" w:pos="708"/>
        </w:tabs>
        <w:spacing w:after="0"/>
        <w:rPr>
          <w:szCs w:val="24"/>
        </w:rPr>
      </w:pPr>
      <w:r w:rsidRPr="00372540">
        <w:rPr>
          <w:szCs w:val="24"/>
        </w:rPr>
        <w:t>Физика атомного ядра и элементарных частиц. Состав и строение атомного ядра.</w:t>
      </w:r>
    </w:p>
    <w:p w:rsidR="00372540" w:rsidRPr="00372540" w:rsidRDefault="00372540" w:rsidP="00372540">
      <w:pPr>
        <w:tabs>
          <w:tab w:val="num" w:pos="0"/>
          <w:tab w:val="left" w:pos="708"/>
        </w:tabs>
        <w:spacing w:after="0"/>
        <w:rPr>
          <w:szCs w:val="24"/>
        </w:rPr>
      </w:pPr>
      <w:r w:rsidRPr="00372540">
        <w:rPr>
          <w:szCs w:val="24"/>
        </w:rPr>
        <w:t>Радиоактивность. Радиоактивные излучения и их воздействие на живые организмы.</w:t>
      </w:r>
    </w:p>
    <w:p w:rsidR="00372540" w:rsidRPr="00372540" w:rsidRDefault="00372540" w:rsidP="00372540">
      <w:pPr>
        <w:tabs>
          <w:tab w:val="num" w:pos="0"/>
          <w:tab w:val="left" w:pos="708"/>
        </w:tabs>
        <w:spacing w:after="0"/>
        <w:rPr>
          <w:szCs w:val="24"/>
        </w:rPr>
      </w:pPr>
      <w:r w:rsidRPr="00372540">
        <w:rPr>
          <w:szCs w:val="24"/>
        </w:rPr>
        <w:t>Строение и развитие Вселенной. Модель расширяющейся Вселенной.</w:t>
      </w:r>
    </w:p>
    <w:p w:rsidR="00372540" w:rsidRPr="00372540" w:rsidRDefault="00372540" w:rsidP="00372540">
      <w:pPr>
        <w:tabs>
          <w:tab w:val="num" w:pos="0"/>
          <w:tab w:val="left" w:pos="708"/>
        </w:tabs>
        <w:spacing w:after="0"/>
        <w:rPr>
          <w:szCs w:val="24"/>
        </w:rPr>
      </w:pPr>
      <w:r w:rsidRPr="00372540">
        <w:rPr>
          <w:szCs w:val="24"/>
        </w:rPr>
        <w:t>Происхождение Солнечной системы. Современная физическая картина мира.</w:t>
      </w:r>
    </w:p>
    <w:p w:rsidR="00372540" w:rsidRPr="00372540" w:rsidRDefault="00372540" w:rsidP="00372540">
      <w:pPr>
        <w:tabs>
          <w:tab w:val="num" w:pos="0"/>
          <w:tab w:val="left" w:pos="708"/>
        </w:tabs>
        <w:spacing w:after="0"/>
        <w:rPr>
          <w:b/>
          <w:szCs w:val="24"/>
        </w:rPr>
      </w:pPr>
      <w:r w:rsidRPr="00372540">
        <w:rPr>
          <w:b/>
          <w:szCs w:val="24"/>
        </w:rPr>
        <w:t>Примерные вопросы к разделу 4 Биология</w:t>
      </w:r>
    </w:p>
    <w:p w:rsidR="00372540" w:rsidRPr="00372540" w:rsidRDefault="00372540" w:rsidP="00372540">
      <w:pPr>
        <w:tabs>
          <w:tab w:val="num" w:pos="0"/>
          <w:tab w:val="left" w:pos="708"/>
        </w:tabs>
        <w:spacing w:after="0"/>
        <w:rPr>
          <w:szCs w:val="24"/>
        </w:rPr>
      </w:pPr>
      <w:r w:rsidRPr="00372540">
        <w:rPr>
          <w:szCs w:val="24"/>
        </w:rPr>
        <w:t>Какие химические вещества, входящие в состав клетки, называются</w:t>
      </w:r>
    </w:p>
    <w:p w:rsidR="00372540" w:rsidRPr="00372540" w:rsidRDefault="00372540" w:rsidP="00372540">
      <w:pPr>
        <w:tabs>
          <w:tab w:val="num" w:pos="0"/>
          <w:tab w:val="left" w:pos="708"/>
        </w:tabs>
        <w:spacing w:after="0"/>
        <w:rPr>
          <w:szCs w:val="24"/>
        </w:rPr>
      </w:pPr>
      <w:r w:rsidRPr="00372540">
        <w:rPr>
          <w:szCs w:val="24"/>
        </w:rPr>
        <w:t>микроэлементами, макроэлементами?</w:t>
      </w:r>
    </w:p>
    <w:p w:rsidR="00372540" w:rsidRPr="00372540" w:rsidRDefault="00372540" w:rsidP="00372540">
      <w:pPr>
        <w:tabs>
          <w:tab w:val="num" w:pos="0"/>
          <w:tab w:val="left" w:pos="708"/>
        </w:tabs>
        <w:spacing w:after="0"/>
        <w:rPr>
          <w:szCs w:val="24"/>
        </w:rPr>
      </w:pPr>
      <w:r w:rsidRPr="00372540">
        <w:rPr>
          <w:szCs w:val="24"/>
        </w:rPr>
        <w:t>Какие органические и неорганические вещества содержатся в клетке?</w:t>
      </w:r>
    </w:p>
    <w:p w:rsidR="00372540" w:rsidRPr="00372540" w:rsidRDefault="00372540" w:rsidP="00372540">
      <w:pPr>
        <w:tabs>
          <w:tab w:val="num" w:pos="0"/>
          <w:tab w:val="left" w:pos="708"/>
        </w:tabs>
        <w:spacing w:after="0"/>
        <w:rPr>
          <w:szCs w:val="24"/>
        </w:rPr>
      </w:pPr>
      <w:r w:rsidRPr="00372540">
        <w:rPr>
          <w:szCs w:val="24"/>
        </w:rPr>
        <w:t>Каково значение воды для жизнедеятельности клетки?</w:t>
      </w:r>
    </w:p>
    <w:p w:rsidR="00372540" w:rsidRPr="00372540" w:rsidRDefault="00372540" w:rsidP="00372540">
      <w:pPr>
        <w:tabs>
          <w:tab w:val="num" w:pos="0"/>
          <w:tab w:val="left" w:pos="708"/>
        </w:tabs>
        <w:spacing w:after="0"/>
        <w:rPr>
          <w:szCs w:val="24"/>
        </w:rPr>
      </w:pPr>
      <w:r w:rsidRPr="00372540">
        <w:rPr>
          <w:szCs w:val="24"/>
        </w:rPr>
        <w:t>Каково строение белков?</w:t>
      </w:r>
    </w:p>
    <w:p w:rsidR="00372540" w:rsidRPr="00372540" w:rsidRDefault="00372540" w:rsidP="00372540">
      <w:pPr>
        <w:tabs>
          <w:tab w:val="num" w:pos="0"/>
          <w:tab w:val="left" w:pos="708"/>
        </w:tabs>
        <w:spacing w:after="0"/>
        <w:rPr>
          <w:szCs w:val="24"/>
        </w:rPr>
      </w:pPr>
      <w:r w:rsidRPr="00372540">
        <w:rPr>
          <w:szCs w:val="24"/>
        </w:rPr>
        <w:t>В чем заключаются функции белков в клетке?</w:t>
      </w:r>
    </w:p>
    <w:p w:rsidR="00372540" w:rsidRPr="00372540" w:rsidRDefault="00372540" w:rsidP="00372540">
      <w:pPr>
        <w:tabs>
          <w:tab w:val="num" w:pos="0"/>
          <w:tab w:val="left" w:pos="708"/>
        </w:tabs>
        <w:spacing w:after="0"/>
        <w:rPr>
          <w:szCs w:val="24"/>
        </w:rPr>
      </w:pPr>
      <w:r w:rsidRPr="00372540">
        <w:rPr>
          <w:szCs w:val="24"/>
        </w:rPr>
        <w:t>Какова роль углеводов для функционирования клетки?</w:t>
      </w:r>
    </w:p>
    <w:p w:rsidR="00372540" w:rsidRPr="00372540" w:rsidRDefault="00372540" w:rsidP="00372540">
      <w:pPr>
        <w:tabs>
          <w:tab w:val="num" w:pos="0"/>
          <w:tab w:val="left" w:pos="708"/>
        </w:tabs>
        <w:spacing w:after="0"/>
        <w:rPr>
          <w:szCs w:val="24"/>
        </w:rPr>
      </w:pPr>
      <w:r w:rsidRPr="00372540">
        <w:rPr>
          <w:szCs w:val="24"/>
        </w:rPr>
        <w:t>Каково значение липидов в клетке?</w:t>
      </w:r>
    </w:p>
    <w:p w:rsidR="00372540" w:rsidRPr="00372540" w:rsidRDefault="00372540" w:rsidP="00372540">
      <w:pPr>
        <w:tabs>
          <w:tab w:val="num" w:pos="0"/>
          <w:tab w:val="left" w:pos="708"/>
        </w:tabs>
        <w:spacing w:after="0"/>
        <w:rPr>
          <w:szCs w:val="24"/>
        </w:rPr>
      </w:pPr>
      <w:r w:rsidRPr="00372540">
        <w:rPr>
          <w:szCs w:val="24"/>
        </w:rPr>
        <w:t>Чем отличается строение и каковы функции молекул ДНК и РНК?</w:t>
      </w:r>
    </w:p>
    <w:p w:rsidR="00372540" w:rsidRPr="00372540" w:rsidRDefault="00372540" w:rsidP="00372540">
      <w:pPr>
        <w:tabs>
          <w:tab w:val="num" w:pos="0"/>
          <w:tab w:val="left" w:pos="708"/>
        </w:tabs>
        <w:spacing w:after="0"/>
        <w:rPr>
          <w:szCs w:val="24"/>
        </w:rPr>
      </w:pPr>
      <w:r w:rsidRPr="00372540">
        <w:rPr>
          <w:szCs w:val="24"/>
        </w:rPr>
        <w:t>Каким образом накапливается энергия в клетке?</w:t>
      </w:r>
    </w:p>
    <w:p w:rsidR="00372540" w:rsidRPr="00372540" w:rsidRDefault="00372540" w:rsidP="00372540">
      <w:pPr>
        <w:tabs>
          <w:tab w:val="num" w:pos="0"/>
          <w:tab w:val="left" w:pos="708"/>
        </w:tabs>
        <w:spacing w:after="0"/>
        <w:rPr>
          <w:szCs w:val="24"/>
        </w:rPr>
      </w:pPr>
      <w:r w:rsidRPr="00372540">
        <w:rPr>
          <w:szCs w:val="24"/>
        </w:rPr>
        <w:t xml:space="preserve">В чем различие между двумя уровнями клеточной организации: </w:t>
      </w:r>
      <w:proofErr w:type="spellStart"/>
      <w:r w:rsidRPr="00372540">
        <w:rPr>
          <w:szCs w:val="24"/>
        </w:rPr>
        <w:t>прокариотической</w:t>
      </w:r>
      <w:proofErr w:type="spellEnd"/>
      <w:r w:rsidRPr="00372540">
        <w:rPr>
          <w:szCs w:val="24"/>
        </w:rPr>
        <w:t xml:space="preserve"> и </w:t>
      </w:r>
      <w:proofErr w:type="spellStart"/>
      <w:r w:rsidRPr="00372540">
        <w:rPr>
          <w:szCs w:val="24"/>
        </w:rPr>
        <w:t>эукариотической</w:t>
      </w:r>
      <w:proofErr w:type="spellEnd"/>
      <w:proofErr w:type="gramStart"/>
      <w:r w:rsidRPr="00372540">
        <w:rPr>
          <w:szCs w:val="24"/>
        </w:rPr>
        <w:t xml:space="preserve"> ?</w:t>
      </w:r>
      <w:proofErr w:type="gramEnd"/>
    </w:p>
    <w:p w:rsidR="00372540" w:rsidRPr="00372540" w:rsidRDefault="00372540" w:rsidP="00372540">
      <w:pPr>
        <w:tabs>
          <w:tab w:val="num" w:pos="0"/>
          <w:tab w:val="left" w:pos="708"/>
        </w:tabs>
        <w:spacing w:after="0"/>
        <w:rPr>
          <w:szCs w:val="24"/>
        </w:rPr>
      </w:pPr>
      <w:r w:rsidRPr="00372540">
        <w:rPr>
          <w:szCs w:val="24"/>
        </w:rPr>
        <w:t>Какие функции выполняет наружная цитоплазматическая мембрана?</w:t>
      </w:r>
    </w:p>
    <w:p w:rsidR="00372540" w:rsidRPr="00372540" w:rsidRDefault="00372540" w:rsidP="00372540">
      <w:pPr>
        <w:tabs>
          <w:tab w:val="num" w:pos="0"/>
          <w:tab w:val="left" w:pos="708"/>
        </w:tabs>
        <w:spacing w:after="0"/>
        <w:rPr>
          <w:szCs w:val="24"/>
        </w:rPr>
      </w:pPr>
      <w:r w:rsidRPr="00372540">
        <w:rPr>
          <w:szCs w:val="24"/>
        </w:rPr>
        <w:t>Что такое цитоплазма?</w:t>
      </w:r>
    </w:p>
    <w:p w:rsidR="00372540" w:rsidRPr="00372540" w:rsidRDefault="00372540" w:rsidP="00372540">
      <w:pPr>
        <w:tabs>
          <w:tab w:val="num" w:pos="0"/>
          <w:tab w:val="left" w:pos="708"/>
        </w:tabs>
        <w:spacing w:after="0"/>
        <w:rPr>
          <w:szCs w:val="24"/>
        </w:rPr>
      </w:pPr>
      <w:r w:rsidRPr="00372540">
        <w:rPr>
          <w:szCs w:val="24"/>
        </w:rPr>
        <w:t>Каковы строение и функции ядра и ядрышка?</w:t>
      </w:r>
    </w:p>
    <w:p w:rsidR="00372540" w:rsidRPr="00372540" w:rsidRDefault="00372540" w:rsidP="00372540">
      <w:pPr>
        <w:tabs>
          <w:tab w:val="num" w:pos="0"/>
          <w:tab w:val="left" w:pos="708"/>
        </w:tabs>
        <w:spacing w:after="0"/>
        <w:rPr>
          <w:szCs w:val="24"/>
        </w:rPr>
      </w:pPr>
      <w:r w:rsidRPr="00372540">
        <w:rPr>
          <w:szCs w:val="24"/>
        </w:rPr>
        <w:lastRenderedPageBreak/>
        <w:t>Каковы особенности вирусов?</w:t>
      </w:r>
    </w:p>
    <w:p w:rsidR="00372540" w:rsidRPr="00372540" w:rsidRDefault="00372540" w:rsidP="00372540">
      <w:pPr>
        <w:tabs>
          <w:tab w:val="num" w:pos="0"/>
          <w:tab w:val="left" w:pos="708"/>
        </w:tabs>
        <w:spacing w:after="0"/>
        <w:rPr>
          <w:szCs w:val="24"/>
        </w:rPr>
      </w:pPr>
      <w:r w:rsidRPr="00372540">
        <w:rPr>
          <w:szCs w:val="24"/>
        </w:rPr>
        <w:t>Какой вред оказывают вирусы?</w:t>
      </w:r>
    </w:p>
    <w:p w:rsidR="00372540" w:rsidRPr="00372540" w:rsidRDefault="00372540" w:rsidP="00372540">
      <w:pPr>
        <w:tabs>
          <w:tab w:val="num" w:pos="0"/>
          <w:tab w:val="left" w:pos="708"/>
        </w:tabs>
        <w:spacing w:after="0"/>
        <w:rPr>
          <w:szCs w:val="24"/>
        </w:rPr>
      </w:pPr>
      <w:r w:rsidRPr="00372540">
        <w:rPr>
          <w:szCs w:val="24"/>
        </w:rPr>
        <w:t>Что изучает наука генетика?</w:t>
      </w:r>
    </w:p>
    <w:p w:rsidR="00372540" w:rsidRPr="00372540" w:rsidRDefault="00372540" w:rsidP="00372540">
      <w:pPr>
        <w:tabs>
          <w:tab w:val="num" w:pos="0"/>
          <w:tab w:val="left" w:pos="708"/>
        </w:tabs>
        <w:spacing w:after="0"/>
        <w:rPr>
          <w:szCs w:val="24"/>
        </w:rPr>
      </w:pPr>
      <w:r w:rsidRPr="00372540">
        <w:rPr>
          <w:szCs w:val="24"/>
        </w:rPr>
        <w:t xml:space="preserve">Что такое моногибридное и </w:t>
      </w:r>
      <w:proofErr w:type="spellStart"/>
      <w:r w:rsidRPr="00372540">
        <w:rPr>
          <w:szCs w:val="24"/>
        </w:rPr>
        <w:t>дигибридное</w:t>
      </w:r>
      <w:proofErr w:type="spellEnd"/>
      <w:r w:rsidRPr="00372540">
        <w:rPr>
          <w:szCs w:val="24"/>
        </w:rPr>
        <w:t xml:space="preserve"> скрещивание?</w:t>
      </w:r>
    </w:p>
    <w:p w:rsidR="00372540" w:rsidRPr="00372540" w:rsidRDefault="00372540" w:rsidP="00372540">
      <w:pPr>
        <w:tabs>
          <w:tab w:val="num" w:pos="0"/>
          <w:tab w:val="left" w:pos="708"/>
        </w:tabs>
        <w:spacing w:after="0"/>
        <w:rPr>
          <w:szCs w:val="24"/>
        </w:rPr>
      </w:pPr>
      <w:r w:rsidRPr="00372540">
        <w:rPr>
          <w:szCs w:val="24"/>
        </w:rPr>
        <w:t>Какие гены называют аллельными?</w:t>
      </w:r>
    </w:p>
    <w:p w:rsidR="00372540" w:rsidRPr="00372540" w:rsidRDefault="00372540" w:rsidP="00372540">
      <w:pPr>
        <w:tabs>
          <w:tab w:val="num" w:pos="0"/>
          <w:tab w:val="left" w:pos="708"/>
        </w:tabs>
        <w:spacing w:after="0"/>
        <w:rPr>
          <w:szCs w:val="24"/>
        </w:rPr>
      </w:pPr>
      <w:r w:rsidRPr="00372540">
        <w:rPr>
          <w:szCs w:val="24"/>
        </w:rPr>
        <w:t xml:space="preserve">Что такое </w:t>
      </w:r>
      <w:proofErr w:type="spellStart"/>
      <w:r w:rsidRPr="00372540">
        <w:rPr>
          <w:szCs w:val="24"/>
        </w:rPr>
        <w:t>гомозигота</w:t>
      </w:r>
      <w:proofErr w:type="spellEnd"/>
      <w:r w:rsidRPr="00372540">
        <w:rPr>
          <w:szCs w:val="24"/>
        </w:rPr>
        <w:t xml:space="preserve"> и </w:t>
      </w:r>
      <w:proofErr w:type="spellStart"/>
      <w:r w:rsidRPr="00372540">
        <w:rPr>
          <w:szCs w:val="24"/>
        </w:rPr>
        <w:t>гетерозигота</w:t>
      </w:r>
      <w:proofErr w:type="spellEnd"/>
      <w:r w:rsidRPr="00372540">
        <w:rPr>
          <w:szCs w:val="24"/>
        </w:rPr>
        <w:t>?</w:t>
      </w:r>
    </w:p>
    <w:p w:rsidR="00372540" w:rsidRPr="00372540" w:rsidRDefault="00372540" w:rsidP="00372540">
      <w:pPr>
        <w:tabs>
          <w:tab w:val="num" w:pos="0"/>
          <w:tab w:val="left" w:pos="708"/>
        </w:tabs>
        <w:spacing w:after="0"/>
        <w:rPr>
          <w:szCs w:val="24"/>
        </w:rPr>
      </w:pPr>
      <w:r w:rsidRPr="00372540">
        <w:rPr>
          <w:szCs w:val="24"/>
        </w:rPr>
        <w:t>Что такое генотип и фенотип?</w:t>
      </w:r>
    </w:p>
    <w:p w:rsidR="00372540" w:rsidRPr="00372540" w:rsidRDefault="00372540" w:rsidP="00372540">
      <w:pPr>
        <w:tabs>
          <w:tab w:val="num" w:pos="0"/>
          <w:tab w:val="left" w:pos="708"/>
        </w:tabs>
        <w:spacing w:after="0"/>
        <w:rPr>
          <w:szCs w:val="24"/>
        </w:rPr>
      </w:pPr>
      <w:r w:rsidRPr="00372540">
        <w:rPr>
          <w:szCs w:val="24"/>
        </w:rPr>
        <w:t>О чем гласят законы Менделя?</w:t>
      </w:r>
    </w:p>
    <w:p w:rsidR="00372540" w:rsidRPr="00372540" w:rsidRDefault="00372540" w:rsidP="00372540">
      <w:pPr>
        <w:tabs>
          <w:tab w:val="num" w:pos="0"/>
          <w:tab w:val="left" w:pos="708"/>
        </w:tabs>
        <w:spacing w:after="0"/>
        <w:rPr>
          <w:szCs w:val="24"/>
        </w:rPr>
      </w:pPr>
      <w:r w:rsidRPr="00372540">
        <w:rPr>
          <w:szCs w:val="24"/>
        </w:rPr>
        <w:t>В чем причина сцепленного наследования?</w:t>
      </w:r>
    </w:p>
    <w:p w:rsidR="00372540" w:rsidRPr="00372540" w:rsidRDefault="00372540" w:rsidP="00372540">
      <w:pPr>
        <w:tabs>
          <w:tab w:val="num" w:pos="0"/>
          <w:tab w:val="left" w:pos="708"/>
        </w:tabs>
        <w:spacing w:after="0"/>
        <w:rPr>
          <w:szCs w:val="24"/>
        </w:rPr>
      </w:pPr>
      <w:r w:rsidRPr="00372540">
        <w:rPr>
          <w:szCs w:val="24"/>
        </w:rPr>
        <w:t xml:space="preserve">Что такое </w:t>
      </w:r>
      <w:proofErr w:type="spellStart"/>
      <w:r w:rsidRPr="00372540">
        <w:rPr>
          <w:szCs w:val="24"/>
        </w:rPr>
        <w:t>аутосомы</w:t>
      </w:r>
      <w:proofErr w:type="spellEnd"/>
      <w:r w:rsidRPr="00372540">
        <w:rPr>
          <w:szCs w:val="24"/>
        </w:rPr>
        <w:t xml:space="preserve"> и половые хромосомы?</w:t>
      </w:r>
    </w:p>
    <w:p w:rsidR="00372540" w:rsidRPr="00372540" w:rsidRDefault="00372540" w:rsidP="00372540">
      <w:pPr>
        <w:tabs>
          <w:tab w:val="num" w:pos="0"/>
          <w:tab w:val="left" w:pos="708"/>
        </w:tabs>
        <w:spacing w:after="0"/>
        <w:rPr>
          <w:szCs w:val="24"/>
        </w:rPr>
      </w:pPr>
      <w:r w:rsidRPr="00372540">
        <w:rPr>
          <w:szCs w:val="24"/>
        </w:rPr>
        <w:t xml:space="preserve">В </w:t>
      </w:r>
      <w:proofErr w:type="gramStart"/>
      <w:r w:rsidRPr="00372540">
        <w:rPr>
          <w:szCs w:val="24"/>
        </w:rPr>
        <w:t>результате</w:t>
      </w:r>
      <w:proofErr w:type="gramEnd"/>
      <w:r w:rsidRPr="00372540">
        <w:rPr>
          <w:szCs w:val="24"/>
        </w:rPr>
        <w:t xml:space="preserve"> какого процесса возникают новообразования при мейозе?</w:t>
      </w:r>
    </w:p>
    <w:p w:rsidR="00372540" w:rsidRPr="00372540" w:rsidRDefault="00372540" w:rsidP="00372540">
      <w:pPr>
        <w:tabs>
          <w:tab w:val="num" w:pos="0"/>
          <w:tab w:val="left" w:pos="708"/>
        </w:tabs>
        <w:spacing w:after="0"/>
        <w:rPr>
          <w:szCs w:val="24"/>
        </w:rPr>
      </w:pPr>
      <w:r w:rsidRPr="00372540">
        <w:rPr>
          <w:szCs w:val="24"/>
        </w:rPr>
        <w:t>Как проявляется взаимодействие генов?</w:t>
      </w:r>
    </w:p>
    <w:p w:rsidR="00372540" w:rsidRPr="00372540" w:rsidRDefault="00372540" w:rsidP="00372540">
      <w:pPr>
        <w:tabs>
          <w:tab w:val="num" w:pos="0"/>
          <w:tab w:val="left" w:pos="708"/>
        </w:tabs>
        <w:spacing w:after="0"/>
        <w:rPr>
          <w:szCs w:val="24"/>
        </w:rPr>
      </w:pPr>
      <w:r w:rsidRPr="00372540">
        <w:rPr>
          <w:szCs w:val="24"/>
        </w:rPr>
        <w:t>Что такое цитоплазматическая наследственность?</w:t>
      </w:r>
    </w:p>
    <w:p w:rsidR="00372540" w:rsidRPr="00372540" w:rsidRDefault="00372540" w:rsidP="00372540">
      <w:pPr>
        <w:tabs>
          <w:tab w:val="num" w:pos="0"/>
          <w:tab w:val="left" w:pos="708"/>
        </w:tabs>
        <w:spacing w:after="0"/>
        <w:rPr>
          <w:b/>
          <w:szCs w:val="24"/>
        </w:rPr>
      </w:pPr>
      <w:r w:rsidRPr="00372540">
        <w:rPr>
          <w:b/>
          <w:szCs w:val="24"/>
        </w:rPr>
        <w:t>Примерные вопросы к разделу 5 Общая и неорганическая химия</w:t>
      </w:r>
    </w:p>
    <w:p w:rsidR="00372540" w:rsidRPr="00372540" w:rsidRDefault="00372540" w:rsidP="00372540">
      <w:pPr>
        <w:tabs>
          <w:tab w:val="num" w:pos="0"/>
          <w:tab w:val="left" w:pos="708"/>
        </w:tabs>
        <w:spacing w:after="0"/>
        <w:rPr>
          <w:szCs w:val="24"/>
        </w:rPr>
      </w:pPr>
      <w:r w:rsidRPr="00372540">
        <w:rPr>
          <w:szCs w:val="24"/>
        </w:rPr>
        <w:t>Что такое вещество, атом, молекула, химический элемент?</w:t>
      </w:r>
    </w:p>
    <w:p w:rsidR="00372540" w:rsidRPr="00372540" w:rsidRDefault="00372540" w:rsidP="00372540">
      <w:pPr>
        <w:tabs>
          <w:tab w:val="num" w:pos="0"/>
          <w:tab w:val="left" w:pos="708"/>
        </w:tabs>
        <w:spacing w:after="0"/>
        <w:rPr>
          <w:szCs w:val="24"/>
        </w:rPr>
      </w:pPr>
      <w:r w:rsidRPr="00372540">
        <w:rPr>
          <w:szCs w:val="24"/>
        </w:rPr>
        <w:t>Каковы простые и сложные вещества?</w:t>
      </w:r>
    </w:p>
    <w:p w:rsidR="00372540" w:rsidRPr="00372540" w:rsidRDefault="00372540" w:rsidP="00372540">
      <w:pPr>
        <w:tabs>
          <w:tab w:val="num" w:pos="0"/>
          <w:tab w:val="left" w:pos="708"/>
        </w:tabs>
        <w:spacing w:after="0"/>
        <w:rPr>
          <w:szCs w:val="24"/>
        </w:rPr>
      </w:pPr>
      <w:r w:rsidRPr="00372540">
        <w:rPr>
          <w:szCs w:val="24"/>
        </w:rPr>
        <w:t>Что означает количество вещества, молярная масса, постоянная Авогадро?</w:t>
      </w:r>
    </w:p>
    <w:p w:rsidR="00372540" w:rsidRPr="00372540" w:rsidRDefault="00372540" w:rsidP="00372540">
      <w:pPr>
        <w:tabs>
          <w:tab w:val="num" w:pos="0"/>
          <w:tab w:val="left" w:pos="708"/>
        </w:tabs>
        <w:spacing w:after="0"/>
        <w:rPr>
          <w:szCs w:val="24"/>
        </w:rPr>
      </w:pPr>
      <w:r w:rsidRPr="00372540">
        <w:rPr>
          <w:szCs w:val="24"/>
        </w:rPr>
        <w:t>О чем гласит закон Авогадро?</w:t>
      </w:r>
    </w:p>
    <w:p w:rsidR="00372540" w:rsidRPr="00372540" w:rsidRDefault="00372540" w:rsidP="00372540">
      <w:pPr>
        <w:tabs>
          <w:tab w:val="num" w:pos="0"/>
          <w:tab w:val="left" w:pos="708"/>
        </w:tabs>
        <w:spacing w:after="0"/>
        <w:rPr>
          <w:szCs w:val="24"/>
        </w:rPr>
      </w:pPr>
      <w:r w:rsidRPr="00372540">
        <w:rPr>
          <w:szCs w:val="24"/>
        </w:rPr>
        <w:t xml:space="preserve">В чем значение периодической системы </w:t>
      </w:r>
      <w:proofErr w:type="spellStart"/>
      <w:r w:rsidRPr="00372540">
        <w:rPr>
          <w:szCs w:val="24"/>
        </w:rPr>
        <w:t>Д.И.Менделеева</w:t>
      </w:r>
      <w:proofErr w:type="spellEnd"/>
      <w:r w:rsidRPr="00372540">
        <w:rPr>
          <w:szCs w:val="24"/>
        </w:rPr>
        <w:t>?</w:t>
      </w:r>
    </w:p>
    <w:p w:rsidR="00372540" w:rsidRPr="00372540" w:rsidRDefault="00372540" w:rsidP="00372540">
      <w:pPr>
        <w:tabs>
          <w:tab w:val="num" w:pos="0"/>
          <w:tab w:val="left" w:pos="708"/>
        </w:tabs>
        <w:spacing w:after="0"/>
        <w:rPr>
          <w:szCs w:val="24"/>
        </w:rPr>
      </w:pPr>
      <w:r w:rsidRPr="00372540">
        <w:rPr>
          <w:szCs w:val="24"/>
        </w:rPr>
        <w:t>В чем различия ковалентной связи неполярной и полярной, ионной.</w:t>
      </w:r>
    </w:p>
    <w:p w:rsidR="00372540" w:rsidRPr="00372540" w:rsidRDefault="00372540" w:rsidP="00372540">
      <w:pPr>
        <w:tabs>
          <w:tab w:val="num" w:pos="0"/>
          <w:tab w:val="left" w:pos="708"/>
        </w:tabs>
        <w:spacing w:after="0"/>
        <w:rPr>
          <w:szCs w:val="24"/>
        </w:rPr>
      </w:pPr>
      <w:r w:rsidRPr="00372540">
        <w:rPr>
          <w:szCs w:val="24"/>
        </w:rPr>
        <w:t>Что такое катион и анион?</w:t>
      </w:r>
    </w:p>
    <w:p w:rsidR="00372540" w:rsidRPr="00372540" w:rsidRDefault="00372540" w:rsidP="00372540">
      <w:pPr>
        <w:tabs>
          <w:tab w:val="num" w:pos="0"/>
          <w:tab w:val="left" w:pos="708"/>
        </w:tabs>
        <w:spacing w:after="0"/>
        <w:rPr>
          <w:szCs w:val="24"/>
        </w:rPr>
      </w:pPr>
      <w:r w:rsidRPr="00372540">
        <w:rPr>
          <w:szCs w:val="24"/>
        </w:rPr>
        <w:t>Охарактеризуйте металлическую и водородную связь.</w:t>
      </w:r>
    </w:p>
    <w:p w:rsidR="00372540" w:rsidRPr="00372540" w:rsidRDefault="00372540" w:rsidP="00372540">
      <w:pPr>
        <w:tabs>
          <w:tab w:val="num" w:pos="0"/>
          <w:tab w:val="left" w:pos="708"/>
        </w:tabs>
        <w:spacing w:after="0"/>
        <w:rPr>
          <w:szCs w:val="24"/>
        </w:rPr>
      </w:pPr>
      <w:r w:rsidRPr="00372540">
        <w:rPr>
          <w:szCs w:val="24"/>
        </w:rPr>
        <w:t>Каково значение воды в природе, быту и на производстве?</w:t>
      </w:r>
    </w:p>
    <w:p w:rsidR="00372540" w:rsidRPr="00372540" w:rsidRDefault="00372540" w:rsidP="00372540">
      <w:pPr>
        <w:tabs>
          <w:tab w:val="num" w:pos="0"/>
          <w:tab w:val="left" w:pos="708"/>
        </w:tabs>
        <w:spacing w:after="0"/>
        <w:rPr>
          <w:szCs w:val="24"/>
        </w:rPr>
      </w:pPr>
      <w:r w:rsidRPr="00372540">
        <w:rPr>
          <w:szCs w:val="24"/>
        </w:rPr>
        <w:t>Каковы физические и химические свойства воды?</w:t>
      </w:r>
    </w:p>
    <w:p w:rsidR="00372540" w:rsidRPr="00372540" w:rsidRDefault="00372540" w:rsidP="00372540">
      <w:pPr>
        <w:tabs>
          <w:tab w:val="num" w:pos="0"/>
          <w:tab w:val="left" w:pos="708"/>
        </w:tabs>
        <w:spacing w:after="0"/>
        <w:rPr>
          <w:szCs w:val="24"/>
        </w:rPr>
      </w:pPr>
      <w:r w:rsidRPr="00372540">
        <w:rPr>
          <w:szCs w:val="24"/>
        </w:rPr>
        <w:t>Что такое растворы, как они образуются?</w:t>
      </w:r>
    </w:p>
    <w:p w:rsidR="00372540" w:rsidRPr="00372540" w:rsidRDefault="00372540" w:rsidP="00372540">
      <w:pPr>
        <w:tabs>
          <w:tab w:val="num" w:pos="0"/>
          <w:tab w:val="left" w:pos="708"/>
        </w:tabs>
        <w:spacing w:after="0"/>
        <w:rPr>
          <w:szCs w:val="24"/>
        </w:rPr>
      </w:pPr>
      <w:r w:rsidRPr="00372540">
        <w:rPr>
          <w:szCs w:val="24"/>
        </w:rPr>
        <w:t>Что такое химическая реакция?</w:t>
      </w:r>
    </w:p>
    <w:p w:rsidR="00372540" w:rsidRPr="00372540" w:rsidRDefault="00372540" w:rsidP="00372540">
      <w:pPr>
        <w:tabs>
          <w:tab w:val="num" w:pos="0"/>
          <w:tab w:val="left" w:pos="708"/>
        </w:tabs>
        <w:spacing w:after="0"/>
        <w:rPr>
          <w:szCs w:val="24"/>
        </w:rPr>
      </w:pPr>
      <w:r w:rsidRPr="00372540">
        <w:rPr>
          <w:szCs w:val="24"/>
        </w:rPr>
        <w:t>Каковы типы химических реакций?</w:t>
      </w:r>
    </w:p>
    <w:p w:rsidR="00372540" w:rsidRPr="00372540" w:rsidRDefault="00372540" w:rsidP="00372540">
      <w:pPr>
        <w:tabs>
          <w:tab w:val="num" w:pos="0"/>
          <w:tab w:val="left" w:pos="708"/>
        </w:tabs>
        <w:spacing w:after="0"/>
        <w:rPr>
          <w:szCs w:val="24"/>
        </w:rPr>
      </w:pPr>
      <w:r w:rsidRPr="00372540">
        <w:rPr>
          <w:szCs w:val="24"/>
        </w:rPr>
        <w:t>Каковы факторы, от которых зависит скорость химических реакций?</w:t>
      </w:r>
    </w:p>
    <w:p w:rsidR="00372540" w:rsidRPr="00372540" w:rsidRDefault="00372540" w:rsidP="00372540">
      <w:pPr>
        <w:tabs>
          <w:tab w:val="num" w:pos="0"/>
          <w:tab w:val="left" w:pos="708"/>
        </w:tabs>
        <w:spacing w:after="0"/>
        <w:rPr>
          <w:szCs w:val="24"/>
        </w:rPr>
      </w:pPr>
      <w:r w:rsidRPr="00372540">
        <w:rPr>
          <w:szCs w:val="24"/>
        </w:rPr>
        <w:t>Какова классификация неорганических соединений?</w:t>
      </w:r>
    </w:p>
    <w:p w:rsidR="00372540" w:rsidRPr="00372540" w:rsidRDefault="00372540" w:rsidP="00372540">
      <w:pPr>
        <w:tabs>
          <w:tab w:val="num" w:pos="0"/>
          <w:tab w:val="left" w:pos="708"/>
        </w:tabs>
        <w:spacing w:after="0"/>
        <w:rPr>
          <w:szCs w:val="24"/>
        </w:rPr>
      </w:pPr>
      <w:r w:rsidRPr="00372540">
        <w:rPr>
          <w:szCs w:val="24"/>
        </w:rPr>
        <w:t>Что такое оксиды, кислоты, основания, соли?</w:t>
      </w:r>
    </w:p>
    <w:p w:rsidR="00372540" w:rsidRPr="00372540" w:rsidRDefault="00372540" w:rsidP="00372540">
      <w:pPr>
        <w:tabs>
          <w:tab w:val="num" w:pos="0"/>
          <w:tab w:val="left" w:pos="708"/>
        </w:tabs>
        <w:spacing w:after="0"/>
        <w:rPr>
          <w:b/>
          <w:szCs w:val="24"/>
        </w:rPr>
      </w:pPr>
      <w:r w:rsidRPr="00372540">
        <w:rPr>
          <w:b/>
          <w:szCs w:val="24"/>
        </w:rPr>
        <w:t>Примерные вопросы к разделу 6 Органическая химия</w:t>
      </w:r>
    </w:p>
    <w:p w:rsidR="00372540" w:rsidRPr="00372540" w:rsidRDefault="00372540" w:rsidP="00372540">
      <w:pPr>
        <w:tabs>
          <w:tab w:val="num" w:pos="0"/>
          <w:tab w:val="left" w:pos="708"/>
        </w:tabs>
        <w:spacing w:after="0"/>
        <w:rPr>
          <w:szCs w:val="24"/>
        </w:rPr>
      </w:pPr>
      <w:r w:rsidRPr="00372540">
        <w:rPr>
          <w:szCs w:val="24"/>
        </w:rPr>
        <w:t>Каковы основные положения теории химического строения органических соединений?</w:t>
      </w:r>
    </w:p>
    <w:p w:rsidR="00372540" w:rsidRPr="00372540" w:rsidRDefault="00372540" w:rsidP="00372540">
      <w:pPr>
        <w:tabs>
          <w:tab w:val="num" w:pos="0"/>
          <w:tab w:val="left" w:pos="708"/>
        </w:tabs>
        <w:spacing w:after="0"/>
        <w:rPr>
          <w:szCs w:val="24"/>
        </w:rPr>
      </w:pPr>
      <w:r w:rsidRPr="00372540">
        <w:rPr>
          <w:szCs w:val="24"/>
        </w:rPr>
        <w:t>На чем основана классификация органических соединений? Понятие изомерии.</w:t>
      </w:r>
    </w:p>
    <w:p w:rsidR="00372540" w:rsidRPr="00372540" w:rsidRDefault="00372540" w:rsidP="00372540">
      <w:pPr>
        <w:tabs>
          <w:tab w:val="num" w:pos="0"/>
          <w:tab w:val="left" w:pos="708"/>
        </w:tabs>
        <w:spacing w:after="0"/>
        <w:rPr>
          <w:szCs w:val="24"/>
        </w:rPr>
      </w:pPr>
      <w:r w:rsidRPr="00372540">
        <w:rPr>
          <w:szCs w:val="24"/>
        </w:rPr>
        <w:t>Предельные и непредельные углеводороды.</w:t>
      </w:r>
    </w:p>
    <w:p w:rsidR="00372540" w:rsidRPr="00372540" w:rsidRDefault="00372540" w:rsidP="00372540">
      <w:pPr>
        <w:tabs>
          <w:tab w:val="num" w:pos="0"/>
          <w:tab w:val="left" w:pos="708"/>
        </w:tabs>
        <w:spacing w:after="0"/>
        <w:rPr>
          <w:szCs w:val="24"/>
        </w:rPr>
      </w:pPr>
      <w:r w:rsidRPr="00372540">
        <w:rPr>
          <w:szCs w:val="24"/>
        </w:rPr>
        <w:t>Каковы природные источники углеводородов?</w:t>
      </w:r>
    </w:p>
    <w:p w:rsidR="00372540" w:rsidRPr="00372540" w:rsidRDefault="00372540" w:rsidP="00372540">
      <w:pPr>
        <w:tabs>
          <w:tab w:val="num" w:pos="0"/>
          <w:tab w:val="left" w:pos="708"/>
        </w:tabs>
        <w:spacing w:after="0"/>
        <w:rPr>
          <w:szCs w:val="24"/>
        </w:rPr>
      </w:pPr>
      <w:r w:rsidRPr="00372540">
        <w:rPr>
          <w:szCs w:val="24"/>
        </w:rPr>
        <w:t>Каковы представители кислородсодержащих органических соединений?</w:t>
      </w:r>
    </w:p>
    <w:p w:rsidR="00372540" w:rsidRPr="00372540" w:rsidRDefault="00372540" w:rsidP="00372540">
      <w:pPr>
        <w:tabs>
          <w:tab w:val="num" w:pos="0"/>
          <w:tab w:val="left" w:pos="708"/>
        </w:tabs>
        <w:spacing w:after="0"/>
        <w:rPr>
          <w:szCs w:val="24"/>
        </w:rPr>
      </w:pPr>
      <w:r w:rsidRPr="00372540">
        <w:rPr>
          <w:szCs w:val="24"/>
        </w:rPr>
        <w:t>Каковы основные представители спиртов?</w:t>
      </w:r>
    </w:p>
    <w:p w:rsidR="00372540" w:rsidRPr="00372540" w:rsidRDefault="00372540" w:rsidP="00372540">
      <w:pPr>
        <w:tabs>
          <w:tab w:val="num" w:pos="0"/>
          <w:tab w:val="left" w:pos="708"/>
        </w:tabs>
        <w:spacing w:after="0"/>
        <w:rPr>
          <w:szCs w:val="24"/>
        </w:rPr>
      </w:pPr>
      <w:r w:rsidRPr="00372540">
        <w:rPr>
          <w:szCs w:val="24"/>
        </w:rPr>
        <w:t>Охарактеризуйте основных представителей карбонильных соединений.</w:t>
      </w:r>
    </w:p>
    <w:p w:rsidR="00372540" w:rsidRPr="00372540" w:rsidRDefault="00372540" w:rsidP="00372540">
      <w:pPr>
        <w:tabs>
          <w:tab w:val="num" w:pos="0"/>
          <w:tab w:val="left" w:pos="708"/>
        </w:tabs>
        <w:spacing w:after="0"/>
        <w:rPr>
          <w:szCs w:val="24"/>
        </w:rPr>
      </w:pPr>
      <w:r w:rsidRPr="00372540">
        <w:rPr>
          <w:szCs w:val="24"/>
        </w:rPr>
        <w:t>Охарактеризуйте основных представителей карбоновых кислот.</w:t>
      </w:r>
    </w:p>
    <w:p w:rsidR="00372540" w:rsidRPr="00372540" w:rsidRDefault="00372540" w:rsidP="00372540">
      <w:pPr>
        <w:tabs>
          <w:tab w:val="num" w:pos="0"/>
          <w:tab w:val="left" w:pos="708"/>
        </w:tabs>
        <w:spacing w:after="0"/>
        <w:rPr>
          <w:szCs w:val="24"/>
        </w:rPr>
      </w:pPr>
      <w:r w:rsidRPr="00372540">
        <w:rPr>
          <w:szCs w:val="24"/>
        </w:rPr>
        <w:t>Что такое жиры?</w:t>
      </w:r>
    </w:p>
    <w:p w:rsidR="00372540" w:rsidRPr="00372540" w:rsidRDefault="00372540" w:rsidP="00372540">
      <w:pPr>
        <w:tabs>
          <w:tab w:val="num" w:pos="0"/>
          <w:tab w:val="left" w:pos="708"/>
        </w:tabs>
        <w:spacing w:after="0"/>
        <w:rPr>
          <w:szCs w:val="24"/>
        </w:rPr>
      </w:pPr>
      <w:r w:rsidRPr="00372540">
        <w:rPr>
          <w:szCs w:val="24"/>
        </w:rPr>
        <w:t>Каковы особенности углеводов?</w:t>
      </w:r>
    </w:p>
    <w:p w:rsidR="00372540" w:rsidRPr="00372540" w:rsidRDefault="00372540" w:rsidP="00372540">
      <w:pPr>
        <w:tabs>
          <w:tab w:val="num" w:pos="0"/>
          <w:tab w:val="left" w:pos="708"/>
        </w:tabs>
        <w:spacing w:after="0"/>
        <w:rPr>
          <w:szCs w:val="24"/>
        </w:rPr>
      </w:pPr>
      <w:r w:rsidRPr="00372540">
        <w:rPr>
          <w:szCs w:val="24"/>
        </w:rPr>
        <w:t>Что такое амины, аминокислоты, белки? Строение и биологическая функция белков.</w:t>
      </w:r>
    </w:p>
    <w:p w:rsidR="00372540" w:rsidRPr="00372540" w:rsidRDefault="00372540" w:rsidP="00372540">
      <w:pPr>
        <w:tabs>
          <w:tab w:val="num" w:pos="0"/>
          <w:tab w:val="left" w:pos="708"/>
        </w:tabs>
        <w:spacing w:after="0"/>
        <w:rPr>
          <w:szCs w:val="24"/>
        </w:rPr>
      </w:pPr>
      <w:r w:rsidRPr="00372540">
        <w:rPr>
          <w:szCs w:val="24"/>
        </w:rPr>
        <w:t xml:space="preserve">Что такое пластмассы и волокна? Понятие о пластмассах и химических волокнах. </w:t>
      </w:r>
    </w:p>
    <w:p w:rsidR="00372540" w:rsidRPr="00372540" w:rsidRDefault="00372540" w:rsidP="00372540">
      <w:pPr>
        <w:tabs>
          <w:tab w:val="left" w:pos="708"/>
        </w:tabs>
        <w:spacing w:before="240" w:after="0" w:line="240" w:lineRule="auto"/>
        <w:ind w:left="493"/>
        <w:jc w:val="both"/>
        <w:rPr>
          <w:b/>
          <w:szCs w:val="24"/>
        </w:rPr>
      </w:pPr>
      <w:r w:rsidRPr="00372540">
        <w:rPr>
          <w:b/>
          <w:szCs w:val="24"/>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372540" w:rsidRPr="00372540" w:rsidTr="00372540">
        <w:tc>
          <w:tcPr>
            <w:tcW w:w="2193"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b/>
                <w:sz w:val="20"/>
                <w:szCs w:val="20"/>
                <w:lang w:eastAsia="ru-RU"/>
              </w:rPr>
            </w:pPr>
            <w:r w:rsidRPr="00372540">
              <w:rPr>
                <w:rFonts w:eastAsia="Times New Roman"/>
                <w:b/>
                <w:sz w:val="20"/>
                <w:szCs w:val="20"/>
                <w:lang w:eastAsia="ru-RU"/>
              </w:rPr>
              <w:t>Оценка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 xml:space="preserve">Минимальное </w:t>
            </w:r>
            <w:r w:rsidRPr="00372540">
              <w:rPr>
                <w:b/>
                <w:bCs/>
                <w:sz w:val="20"/>
                <w:szCs w:val="20"/>
              </w:rPr>
              <w:lastRenderedPageBreak/>
              <w:t>количество баллов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lastRenderedPageBreak/>
              <w:t xml:space="preserve">Максимальное </w:t>
            </w:r>
            <w:r w:rsidRPr="00372540">
              <w:rPr>
                <w:b/>
                <w:bCs/>
                <w:sz w:val="20"/>
                <w:szCs w:val="20"/>
              </w:rPr>
              <w:lastRenderedPageBreak/>
              <w:t>количество баллов</w:t>
            </w:r>
          </w:p>
        </w:tc>
        <w:tc>
          <w:tcPr>
            <w:tcW w:w="4016"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b/>
                <w:sz w:val="20"/>
                <w:szCs w:val="20"/>
                <w:lang w:eastAsia="ru-RU"/>
              </w:rPr>
            </w:pPr>
            <w:r w:rsidRPr="00372540">
              <w:rPr>
                <w:rFonts w:eastAsia="Times New Roman"/>
                <w:b/>
                <w:sz w:val="20"/>
                <w:szCs w:val="20"/>
                <w:lang w:eastAsia="ru-RU"/>
              </w:rPr>
              <w:lastRenderedPageBreak/>
              <w:t>Критерий</w:t>
            </w:r>
          </w:p>
        </w:tc>
      </w:tr>
      <w:tr w:rsidR="00372540" w:rsidRPr="00372540" w:rsidTr="00372540">
        <w:tc>
          <w:tcPr>
            <w:tcW w:w="219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Cs/>
                <w:sz w:val="20"/>
                <w:szCs w:val="20"/>
              </w:rPr>
            </w:pPr>
            <w:r w:rsidRPr="00372540">
              <w:rPr>
                <w:rFonts w:eastAsia="Times New Roman"/>
                <w:sz w:val="20"/>
                <w:szCs w:val="20"/>
                <w:lang w:eastAsia="ru-RU"/>
              </w:rPr>
              <w:lastRenderedPageBreak/>
              <w:t>«5» (отлично)</w:t>
            </w:r>
          </w:p>
        </w:tc>
        <w:tc>
          <w:tcPr>
            <w:tcW w:w="174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 w:val="20"/>
                <w:szCs w:val="20"/>
                <w:lang w:eastAsia="ru-RU"/>
              </w:rPr>
            </w:pPr>
            <w:r w:rsidRPr="00372540">
              <w:rPr>
                <w:rFonts w:eastAsia="Times New Roman"/>
                <w:sz w:val="20"/>
                <w:szCs w:val="20"/>
                <w:lang w:eastAsia="ru-RU"/>
              </w:rPr>
              <w:t>11</w:t>
            </w:r>
          </w:p>
        </w:tc>
        <w:tc>
          <w:tcPr>
            <w:tcW w:w="161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Cs/>
                <w:sz w:val="20"/>
                <w:szCs w:val="20"/>
              </w:rPr>
            </w:pPr>
            <w:r w:rsidRPr="00372540">
              <w:rPr>
                <w:bCs/>
                <w:sz w:val="20"/>
                <w:szCs w:val="20"/>
              </w:rPr>
              <w:t>12</w:t>
            </w:r>
          </w:p>
        </w:tc>
        <w:tc>
          <w:tcPr>
            <w:tcW w:w="401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proofErr w:type="gramStart"/>
            <w:r w:rsidRPr="00372540">
              <w:rPr>
                <w:rFonts w:eastAsia="Times New Roman"/>
                <w:sz w:val="20"/>
                <w:szCs w:val="20"/>
                <w:lang w:eastAsia="ru-RU"/>
              </w:rPr>
              <w:t>обучающийся четко, грамотно и без ошибок ответил на вопрос, дал исчерпывающие ответы на дополнительные вопросы.</w:t>
            </w:r>
            <w:proofErr w:type="gramEnd"/>
          </w:p>
        </w:tc>
      </w:tr>
      <w:tr w:rsidR="00372540" w:rsidRPr="00372540" w:rsidTr="00372540">
        <w:tc>
          <w:tcPr>
            <w:tcW w:w="219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Cs/>
                <w:sz w:val="20"/>
                <w:szCs w:val="20"/>
              </w:rPr>
            </w:pPr>
            <w:r w:rsidRPr="00372540">
              <w:rPr>
                <w:rFonts w:eastAsia="Times New Roman"/>
                <w:sz w:val="20"/>
                <w:szCs w:val="20"/>
                <w:lang w:eastAsia="ru-RU"/>
              </w:rPr>
              <w:t>«4» (хорошо)</w:t>
            </w:r>
          </w:p>
        </w:tc>
        <w:tc>
          <w:tcPr>
            <w:tcW w:w="174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 w:val="20"/>
                <w:szCs w:val="20"/>
                <w:lang w:eastAsia="ru-RU"/>
              </w:rPr>
            </w:pPr>
            <w:r w:rsidRPr="00372540">
              <w:rPr>
                <w:rFonts w:eastAsia="Times New Roman"/>
                <w:sz w:val="20"/>
                <w:szCs w:val="20"/>
                <w:lang w:eastAsia="ru-RU"/>
              </w:rPr>
              <w:t>9</w:t>
            </w:r>
          </w:p>
        </w:tc>
        <w:tc>
          <w:tcPr>
            <w:tcW w:w="161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Cs/>
                <w:sz w:val="20"/>
                <w:szCs w:val="20"/>
              </w:rPr>
            </w:pPr>
            <w:r w:rsidRPr="00372540">
              <w:rPr>
                <w:bCs/>
                <w:sz w:val="20"/>
                <w:szCs w:val="20"/>
              </w:rPr>
              <w:t>10</w:t>
            </w:r>
          </w:p>
        </w:tc>
        <w:tc>
          <w:tcPr>
            <w:tcW w:w="401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proofErr w:type="gramStart"/>
            <w:r w:rsidRPr="00372540">
              <w:rPr>
                <w:rFonts w:eastAsia="Times New Roman"/>
                <w:sz w:val="20"/>
                <w:szCs w:val="20"/>
                <w:lang w:eastAsia="ru-RU"/>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372540" w:rsidRPr="00372540" w:rsidTr="00372540">
        <w:tc>
          <w:tcPr>
            <w:tcW w:w="219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Cs/>
                <w:sz w:val="20"/>
                <w:szCs w:val="20"/>
              </w:rPr>
            </w:pPr>
            <w:r w:rsidRPr="00372540">
              <w:rPr>
                <w:rFonts w:eastAsia="Times New Roman"/>
                <w:sz w:val="20"/>
                <w:szCs w:val="20"/>
                <w:lang w:eastAsia="ru-RU"/>
              </w:rPr>
              <w:t>«3» (удовлетворительно)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312" w:lineRule="auto"/>
              <w:jc w:val="center"/>
              <w:rPr>
                <w:rFonts w:eastAsia="Times New Roman"/>
                <w:sz w:val="20"/>
                <w:szCs w:val="20"/>
                <w:lang w:eastAsia="ru-RU"/>
              </w:rPr>
            </w:pPr>
            <w:r w:rsidRPr="00372540">
              <w:rPr>
                <w:rFonts w:eastAsia="Times New Roman"/>
                <w:sz w:val="20"/>
                <w:szCs w:val="20"/>
                <w:lang w:eastAsia="ru-RU"/>
              </w:rPr>
              <w:t>6</w:t>
            </w:r>
          </w:p>
        </w:tc>
        <w:tc>
          <w:tcPr>
            <w:tcW w:w="161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Cs/>
                <w:sz w:val="20"/>
                <w:szCs w:val="20"/>
              </w:rPr>
            </w:pPr>
            <w:r w:rsidRPr="00372540">
              <w:rPr>
                <w:bCs/>
                <w:sz w:val="20"/>
                <w:szCs w:val="20"/>
              </w:rPr>
              <w:t>8</w:t>
            </w:r>
          </w:p>
        </w:tc>
        <w:tc>
          <w:tcPr>
            <w:tcW w:w="401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r w:rsidRPr="00372540">
              <w:rPr>
                <w:rFonts w:eastAsia="Times New Roman"/>
                <w:sz w:val="20"/>
                <w:szCs w:val="20"/>
                <w:lang w:eastAsia="ru-RU"/>
              </w:rPr>
              <w:t>обучающийся ответил на вопрос, но не раскрыл его, на дополнительные вопросы ответил с незначительными ошибками.</w:t>
            </w:r>
          </w:p>
        </w:tc>
      </w:tr>
      <w:tr w:rsidR="00372540" w:rsidRPr="00372540" w:rsidTr="00372540">
        <w:tc>
          <w:tcPr>
            <w:tcW w:w="219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Cs/>
                <w:sz w:val="20"/>
                <w:szCs w:val="20"/>
              </w:rPr>
            </w:pPr>
            <w:r w:rsidRPr="00372540">
              <w:rPr>
                <w:rFonts w:eastAsia="Times New Roman"/>
                <w:sz w:val="20"/>
                <w:szCs w:val="20"/>
                <w:lang w:eastAsia="ru-RU"/>
              </w:rPr>
              <w:t>«2» (неудовлетворительно)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 w:val="20"/>
                <w:szCs w:val="20"/>
                <w:lang w:eastAsia="ru-RU"/>
              </w:rPr>
            </w:pPr>
            <w:r w:rsidRPr="00372540">
              <w:rPr>
                <w:rFonts w:eastAsia="Times New Roman"/>
                <w:sz w:val="20"/>
                <w:szCs w:val="20"/>
                <w:lang w:eastAsia="ru-RU"/>
              </w:rPr>
              <w:t>0</w:t>
            </w:r>
          </w:p>
        </w:tc>
        <w:tc>
          <w:tcPr>
            <w:tcW w:w="161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Cs/>
                <w:sz w:val="20"/>
                <w:szCs w:val="20"/>
              </w:rPr>
            </w:pPr>
            <w:r w:rsidRPr="00372540">
              <w:rPr>
                <w:bCs/>
                <w:sz w:val="20"/>
                <w:szCs w:val="20"/>
              </w:rPr>
              <w:t>6</w:t>
            </w:r>
          </w:p>
        </w:tc>
        <w:tc>
          <w:tcPr>
            <w:tcW w:w="401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proofErr w:type="gramStart"/>
            <w:r w:rsidRPr="00372540">
              <w:rPr>
                <w:rFonts w:eastAsia="Times New Roman"/>
                <w:sz w:val="20"/>
                <w:szCs w:val="20"/>
                <w:lang w:eastAsia="ru-RU"/>
              </w:rPr>
              <w:t>обучающийся ответил на вопрос с ошибками или не ответил на вопрос</w:t>
            </w:r>
            <w:proofErr w:type="gramEnd"/>
          </w:p>
        </w:tc>
      </w:tr>
    </w:tbl>
    <w:p w:rsidR="00372540" w:rsidRDefault="00372540" w:rsidP="00372540">
      <w:pPr>
        <w:jc w:val="center"/>
        <w:rPr>
          <w:b/>
          <w:lang w:eastAsia="ru-RU"/>
        </w:rPr>
      </w:pPr>
    </w:p>
    <w:p w:rsidR="00372540" w:rsidRPr="00372540" w:rsidRDefault="00372540" w:rsidP="00372540">
      <w:pPr>
        <w:jc w:val="center"/>
        <w:rPr>
          <w:b/>
          <w:lang w:eastAsia="ru-RU"/>
        </w:rPr>
      </w:pPr>
      <w:r w:rsidRPr="00372540">
        <w:rPr>
          <w:b/>
          <w:lang w:eastAsia="ru-RU"/>
        </w:rPr>
        <w:t>ТЕСТ</w:t>
      </w:r>
    </w:p>
    <w:p w:rsidR="00372540" w:rsidRPr="00372540" w:rsidRDefault="00372540" w:rsidP="00372540">
      <w:pPr>
        <w:tabs>
          <w:tab w:val="left" w:pos="567"/>
          <w:tab w:val="left" w:pos="708"/>
        </w:tabs>
        <w:spacing w:after="0" w:line="240" w:lineRule="auto"/>
        <w:jc w:val="both"/>
        <w:rPr>
          <w:rFonts w:eastAsia="Times New Roman"/>
          <w:lang w:eastAsia="ru-RU"/>
        </w:rPr>
      </w:pPr>
      <w:r w:rsidRPr="00372540">
        <w:rPr>
          <w:rFonts w:eastAsia="Times New Roman"/>
          <w:lang w:eastAsia="ru-RU"/>
        </w:rPr>
        <w:tab/>
        <w:t xml:space="preserve">Тестирование проводится во время аудиторных занятий. На выполнение отводится </w:t>
      </w:r>
      <w:r w:rsidRPr="00372540">
        <w:t>0,5 академического часа</w:t>
      </w:r>
      <w:r w:rsidRPr="00372540">
        <w:rPr>
          <w:rFonts w:eastAsia="Times New Roman"/>
          <w:lang w:eastAsia="ru-RU"/>
        </w:rPr>
        <w:t xml:space="preserve">. Работы выполняются индивидуально, в письменной форме. </w:t>
      </w:r>
      <w:proofErr w:type="gramStart"/>
      <w:r w:rsidRPr="00372540">
        <w:rPr>
          <w:rFonts w:eastAsia="Times New Roman"/>
          <w:lang w:eastAsia="ru-RU"/>
        </w:rPr>
        <w:t>Обучающимся</w:t>
      </w:r>
      <w:proofErr w:type="gramEnd"/>
      <w:r w:rsidRPr="00372540">
        <w:rPr>
          <w:rFonts w:eastAsia="Times New Roman"/>
          <w:lang w:eastAsia="ru-RU"/>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372540" w:rsidRPr="00372540" w:rsidRDefault="00372540" w:rsidP="00372540">
      <w:pPr>
        <w:tabs>
          <w:tab w:val="left" w:pos="708"/>
        </w:tabs>
        <w:spacing w:before="240" w:after="240" w:line="240" w:lineRule="auto"/>
        <w:rPr>
          <w:b/>
        </w:rPr>
      </w:pPr>
      <w:r w:rsidRPr="00372540">
        <w:rPr>
          <w:b/>
        </w:rPr>
        <w:t>Перечень разделов, по которым проводится тестирование, приведен в таблице:</w:t>
      </w:r>
    </w:p>
    <w:tbl>
      <w:tblPr>
        <w:tblW w:w="0" w:type="auto"/>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6755"/>
      </w:tblGrid>
      <w:tr w:rsidR="00372540" w:rsidRPr="00372540" w:rsidTr="00372540">
        <w:trPr>
          <w:jc w:val="center"/>
        </w:trPr>
        <w:tc>
          <w:tcPr>
            <w:tcW w:w="89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jc w:val="center"/>
              <w:textAlignment w:val="baseline"/>
              <w:rPr>
                <w:b/>
                <w:szCs w:val="24"/>
              </w:rPr>
            </w:pPr>
            <w:r w:rsidRPr="00372540">
              <w:rPr>
                <w:rFonts w:eastAsia="Times New Roman"/>
                <w:b/>
                <w:szCs w:val="24"/>
              </w:rPr>
              <w:t xml:space="preserve">№ </w:t>
            </w:r>
            <w:proofErr w:type="gramStart"/>
            <w:r w:rsidRPr="00372540">
              <w:rPr>
                <w:rFonts w:eastAsia="Times New Roman"/>
                <w:b/>
                <w:szCs w:val="24"/>
              </w:rPr>
              <w:t>п</w:t>
            </w:r>
            <w:proofErr w:type="gramEnd"/>
            <w:r w:rsidRPr="00372540">
              <w:rPr>
                <w:rFonts w:eastAsia="Times New Roman"/>
                <w:b/>
                <w:szCs w:val="24"/>
                <w:lang w:val="en-US"/>
              </w:rPr>
              <w:t>/</w:t>
            </w:r>
            <w:r w:rsidRPr="00372540">
              <w:rPr>
                <w:rFonts w:eastAsia="Times New Roman"/>
                <w:b/>
                <w:szCs w:val="24"/>
              </w:rPr>
              <w:t>п</w:t>
            </w:r>
          </w:p>
        </w:tc>
        <w:tc>
          <w:tcPr>
            <w:tcW w:w="675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jc w:val="center"/>
              <w:textAlignment w:val="baseline"/>
              <w:rPr>
                <w:b/>
                <w:szCs w:val="24"/>
              </w:rPr>
            </w:pPr>
            <w:r w:rsidRPr="00372540">
              <w:rPr>
                <w:rFonts w:eastAsia="Times New Roman"/>
                <w:b/>
                <w:szCs w:val="24"/>
              </w:rPr>
              <w:t>Наименование раздела дисциплины</w:t>
            </w:r>
          </w:p>
        </w:tc>
      </w:tr>
      <w:tr w:rsidR="00372540" w:rsidRPr="00372540" w:rsidTr="00372540">
        <w:trPr>
          <w:jc w:val="center"/>
        </w:trPr>
        <w:tc>
          <w:tcPr>
            <w:tcW w:w="89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jc w:val="center"/>
              <w:textAlignment w:val="baseline"/>
              <w:rPr>
                <w:rFonts w:eastAsia="Times New Roman"/>
                <w:bCs/>
                <w:szCs w:val="24"/>
                <w:lang w:eastAsia="ru-RU"/>
              </w:rPr>
            </w:pPr>
            <w:r w:rsidRPr="00372540">
              <w:rPr>
                <w:rFonts w:eastAsia="Times New Roman"/>
                <w:bCs/>
                <w:szCs w:val="24"/>
                <w:lang w:eastAsia="ru-RU"/>
              </w:rPr>
              <w:t>1</w:t>
            </w:r>
          </w:p>
        </w:tc>
        <w:tc>
          <w:tcPr>
            <w:tcW w:w="675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after="0"/>
              <w:textAlignment w:val="baseline"/>
              <w:rPr>
                <w:rFonts w:eastAsia="Times New Roman"/>
                <w:bCs/>
                <w:szCs w:val="24"/>
                <w:lang w:eastAsia="ru-RU"/>
              </w:rPr>
            </w:pPr>
            <w:r w:rsidRPr="00372540">
              <w:rPr>
                <w:rFonts w:eastAsia="Times New Roman"/>
                <w:bCs/>
                <w:szCs w:val="24"/>
                <w:lang w:eastAsia="ru-RU"/>
              </w:rPr>
              <w:t>Раздел 1. Механика и молекулярная физика</w:t>
            </w:r>
          </w:p>
        </w:tc>
      </w:tr>
      <w:tr w:rsidR="00372540" w:rsidRPr="00372540" w:rsidTr="00372540">
        <w:trPr>
          <w:jc w:val="center"/>
        </w:trPr>
        <w:tc>
          <w:tcPr>
            <w:tcW w:w="89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jc w:val="center"/>
              <w:textAlignment w:val="baseline"/>
              <w:rPr>
                <w:rFonts w:eastAsia="Times New Roman"/>
                <w:bCs/>
                <w:szCs w:val="24"/>
                <w:lang w:eastAsia="ru-RU"/>
              </w:rPr>
            </w:pPr>
            <w:r w:rsidRPr="00372540">
              <w:rPr>
                <w:rFonts w:eastAsia="Times New Roman"/>
                <w:bCs/>
                <w:szCs w:val="24"/>
                <w:lang w:eastAsia="ru-RU"/>
              </w:rPr>
              <w:t>2</w:t>
            </w:r>
          </w:p>
        </w:tc>
        <w:tc>
          <w:tcPr>
            <w:tcW w:w="675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after="0"/>
              <w:textAlignment w:val="baseline"/>
              <w:rPr>
                <w:rFonts w:eastAsia="Times New Roman"/>
                <w:bCs/>
                <w:szCs w:val="24"/>
                <w:lang w:eastAsia="ru-RU"/>
              </w:rPr>
            </w:pPr>
            <w:r w:rsidRPr="00372540">
              <w:rPr>
                <w:rFonts w:eastAsia="Times New Roman"/>
                <w:bCs/>
                <w:szCs w:val="24"/>
                <w:lang w:eastAsia="ru-RU"/>
              </w:rPr>
              <w:t>Раздел 2. Электродинамика, колебания и волны</w:t>
            </w:r>
          </w:p>
        </w:tc>
      </w:tr>
      <w:tr w:rsidR="00372540" w:rsidRPr="00372540" w:rsidTr="00372540">
        <w:trPr>
          <w:jc w:val="center"/>
        </w:trPr>
        <w:tc>
          <w:tcPr>
            <w:tcW w:w="89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jc w:val="center"/>
              <w:textAlignment w:val="baseline"/>
              <w:rPr>
                <w:rFonts w:eastAsia="Times New Roman"/>
                <w:bCs/>
                <w:szCs w:val="24"/>
                <w:lang w:eastAsia="ru-RU"/>
              </w:rPr>
            </w:pPr>
            <w:r w:rsidRPr="00372540">
              <w:rPr>
                <w:rFonts w:eastAsia="Times New Roman"/>
                <w:bCs/>
                <w:szCs w:val="24"/>
                <w:lang w:eastAsia="ru-RU"/>
              </w:rPr>
              <w:t>3</w:t>
            </w:r>
          </w:p>
        </w:tc>
        <w:tc>
          <w:tcPr>
            <w:tcW w:w="675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after="0"/>
              <w:textAlignment w:val="baseline"/>
              <w:rPr>
                <w:rFonts w:eastAsia="Times New Roman"/>
                <w:bCs/>
                <w:szCs w:val="24"/>
                <w:lang w:eastAsia="ru-RU"/>
              </w:rPr>
            </w:pPr>
            <w:r w:rsidRPr="00372540">
              <w:rPr>
                <w:rFonts w:eastAsia="Times New Roman"/>
                <w:szCs w:val="24"/>
                <w:lang w:eastAsia="ru-RU"/>
              </w:rPr>
              <w:t>Раздел 4. Биология</w:t>
            </w:r>
          </w:p>
        </w:tc>
      </w:tr>
      <w:tr w:rsidR="00372540" w:rsidRPr="00372540" w:rsidTr="00372540">
        <w:trPr>
          <w:jc w:val="center"/>
        </w:trPr>
        <w:tc>
          <w:tcPr>
            <w:tcW w:w="89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jc w:val="center"/>
              <w:textAlignment w:val="baseline"/>
              <w:rPr>
                <w:rFonts w:eastAsia="Times New Roman"/>
                <w:bCs/>
                <w:szCs w:val="24"/>
                <w:lang w:eastAsia="ru-RU"/>
              </w:rPr>
            </w:pPr>
            <w:r w:rsidRPr="00372540">
              <w:rPr>
                <w:rFonts w:eastAsia="Times New Roman"/>
                <w:bCs/>
                <w:szCs w:val="24"/>
                <w:lang w:eastAsia="ru-RU"/>
              </w:rPr>
              <w:t>4</w:t>
            </w:r>
          </w:p>
        </w:tc>
        <w:tc>
          <w:tcPr>
            <w:tcW w:w="675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after="0"/>
              <w:textAlignment w:val="baseline"/>
              <w:rPr>
                <w:rFonts w:eastAsia="Times New Roman"/>
                <w:szCs w:val="24"/>
                <w:lang w:eastAsia="ru-RU"/>
              </w:rPr>
            </w:pPr>
            <w:r w:rsidRPr="00372540">
              <w:rPr>
                <w:rFonts w:eastAsia="Times New Roman"/>
                <w:szCs w:val="24"/>
                <w:lang w:eastAsia="ru-RU"/>
              </w:rPr>
              <w:t>Раздел 5. Общая и неорганическая химия</w:t>
            </w:r>
          </w:p>
        </w:tc>
      </w:tr>
      <w:tr w:rsidR="00372540" w:rsidRPr="00372540" w:rsidTr="00372540">
        <w:trPr>
          <w:jc w:val="center"/>
        </w:trPr>
        <w:tc>
          <w:tcPr>
            <w:tcW w:w="89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jc w:val="center"/>
              <w:textAlignment w:val="baseline"/>
              <w:rPr>
                <w:rFonts w:eastAsia="Times New Roman"/>
                <w:bCs/>
                <w:szCs w:val="24"/>
                <w:lang w:eastAsia="ru-RU"/>
              </w:rPr>
            </w:pPr>
            <w:r w:rsidRPr="00372540">
              <w:rPr>
                <w:rFonts w:eastAsia="Times New Roman"/>
                <w:bCs/>
                <w:szCs w:val="24"/>
                <w:lang w:eastAsia="ru-RU"/>
              </w:rPr>
              <w:t>5</w:t>
            </w:r>
          </w:p>
        </w:tc>
        <w:tc>
          <w:tcPr>
            <w:tcW w:w="675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right" w:leader="underscore" w:pos="9639"/>
              </w:tabs>
              <w:overflowPunct w:val="0"/>
              <w:autoSpaceDE w:val="0"/>
              <w:autoSpaceDN w:val="0"/>
              <w:adjustRightInd w:val="0"/>
              <w:spacing w:after="0"/>
              <w:textAlignment w:val="baseline"/>
              <w:rPr>
                <w:rFonts w:eastAsia="Times New Roman"/>
                <w:szCs w:val="24"/>
                <w:lang w:eastAsia="ru-RU"/>
              </w:rPr>
            </w:pPr>
            <w:r w:rsidRPr="00372540">
              <w:rPr>
                <w:rFonts w:eastAsia="Times New Roman"/>
                <w:szCs w:val="24"/>
                <w:lang w:eastAsia="ru-RU"/>
              </w:rPr>
              <w:t>Раздел 6. Органическая химия</w:t>
            </w:r>
          </w:p>
        </w:tc>
      </w:tr>
    </w:tbl>
    <w:p w:rsidR="00372540" w:rsidRPr="00372540" w:rsidRDefault="00372540" w:rsidP="00372540">
      <w:pPr>
        <w:tabs>
          <w:tab w:val="left" w:pos="567"/>
          <w:tab w:val="left" w:pos="708"/>
        </w:tabs>
        <w:spacing w:before="240" w:after="240" w:line="240" w:lineRule="auto"/>
        <w:jc w:val="both"/>
        <w:rPr>
          <w:rFonts w:eastAsia="Times New Roman"/>
          <w:b/>
          <w:lang w:eastAsia="ru-RU"/>
        </w:rPr>
      </w:pPr>
      <w:r w:rsidRPr="00372540">
        <w:rPr>
          <w:rFonts w:eastAsia="Times New Roman"/>
          <w:b/>
          <w:spacing w:val="-4"/>
          <w:szCs w:val="20"/>
          <w:lang w:eastAsia="ru-RU"/>
        </w:rPr>
        <w:t>Примеры тестовых заданий</w:t>
      </w:r>
    </w:p>
    <w:p w:rsidR="00372540" w:rsidRPr="00372540" w:rsidRDefault="00372540" w:rsidP="00372540">
      <w:pPr>
        <w:tabs>
          <w:tab w:val="left" w:pos="708"/>
        </w:tabs>
        <w:spacing w:after="0"/>
        <w:jc w:val="both"/>
        <w:rPr>
          <w:b/>
        </w:rPr>
      </w:pPr>
      <w:r w:rsidRPr="00372540">
        <w:rPr>
          <w:b/>
        </w:rPr>
        <w:t>Типовой тест по разделу 1 «Механика и молекулярная физика»</w:t>
      </w:r>
    </w:p>
    <w:p w:rsidR="00372540" w:rsidRPr="00372540" w:rsidRDefault="00372540" w:rsidP="00372540">
      <w:pPr>
        <w:shd w:val="clear" w:color="auto" w:fill="FFFFFF"/>
        <w:tabs>
          <w:tab w:val="left" w:pos="708"/>
        </w:tabs>
        <w:spacing w:after="0"/>
        <w:rPr>
          <w:rFonts w:eastAsia="Times New Roman"/>
          <w:color w:val="000000"/>
          <w:szCs w:val="24"/>
          <w:lang w:eastAsia="ru-RU"/>
        </w:rPr>
      </w:pPr>
      <w:r w:rsidRPr="00372540">
        <w:rPr>
          <w:rFonts w:eastAsia="Times New Roman"/>
          <w:bCs/>
          <w:color w:val="000000"/>
          <w:szCs w:val="24"/>
          <w:lang w:eastAsia="ru-RU"/>
        </w:rPr>
        <w:t>1.  Искусственный спутник обращается вокруг Земли по круговой орбите радиусом  R с периодом обращения 1 сутки. Каковы путь и перемещение спутника за 1 сутки?</w:t>
      </w:r>
    </w:p>
    <w:p w:rsidR="00372540" w:rsidRPr="00372540" w:rsidRDefault="00372540" w:rsidP="00372540">
      <w:pPr>
        <w:numPr>
          <w:ilvl w:val="0"/>
          <w:numId w:val="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Путь и перемещение </w:t>
      </w:r>
      <w:proofErr w:type="gramStart"/>
      <w:r w:rsidRPr="00372540">
        <w:rPr>
          <w:rFonts w:eastAsia="Times New Roman"/>
          <w:color w:val="000000"/>
          <w:szCs w:val="24"/>
          <w:lang w:eastAsia="ru-RU"/>
        </w:rPr>
        <w:t>одинаковы</w:t>
      </w:r>
      <w:proofErr w:type="gramEnd"/>
      <w:r w:rsidRPr="00372540">
        <w:rPr>
          <w:rFonts w:eastAsia="Times New Roman"/>
          <w:color w:val="000000"/>
          <w:szCs w:val="24"/>
          <w:lang w:eastAsia="ru-RU"/>
        </w:rPr>
        <w:t xml:space="preserve"> и равны нулю. </w:t>
      </w:r>
    </w:p>
    <w:p w:rsidR="00372540" w:rsidRPr="00372540" w:rsidRDefault="00372540" w:rsidP="00372540">
      <w:pPr>
        <w:numPr>
          <w:ilvl w:val="0"/>
          <w:numId w:val="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Путь и перемещение </w:t>
      </w:r>
      <w:proofErr w:type="gramStart"/>
      <w:r w:rsidRPr="00372540">
        <w:rPr>
          <w:rFonts w:eastAsia="Times New Roman"/>
          <w:color w:val="000000"/>
          <w:szCs w:val="24"/>
          <w:lang w:eastAsia="ru-RU"/>
        </w:rPr>
        <w:t>одинаковы</w:t>
      </w:r>
      <w:proofErr w:type="gramEnd"/>
      <w:r w:rsidRPr="00372540">
        <w:rPr>
          <w:rFonts w:eastAsia="Times New Roman"/>
          <w:color w:val="000000"/>
          <w:szCs w:val="24"/>
          <w:lang w:eastAsia="ru-RU"/>
        </w:rPr>
        <w:t xml:space="preserve"> и равны 2πR.</w:t>
      </w:r>
    </w:p>
    <w:p w:rsidR="00372540" w:rsidRPr="00372540" w:rsidRDefault="00372540" w:rsidP="00372540">
      <w:pPr>
        <w:numPr>
          <w:ilvl w:val="0"/>
          <w:numId w:val="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Путь и перемещение </w:t>
      </w:r>
      <w:proofErr w:type="gramStart"/>
      <w:r w:rsidRPr="00372540">
        <w:rPr>
          <w:rFonts w:eastAsia="Times New Roman"/>
          <w:color w:val="000000"/>
          <w:szCs w:val="24"/>
          <w:lang w:eastAsia="ru-RU"/>
        </w:rPr>
        <w:t>одинаковы</w:t>
      </w:r>
      <w:proofErr w:type="gramEnd"/>
      <w:r w:rsidRPr="00372540">
        <w:rPr>
          <w:rFonts w:eastAsia="Times New Roman"/>
          <w:color w:val="000000"/>
          <w:szCs w:val="24"/>
          <w:lang w:eastAsia="ru-RU"/>
        </w:rPr>
        <w:t xml:space="preserve"> и равны 2R.  </w:t>
      </w:r>
    </w:p>
    <w:p w:rsidR="00372540" w:rsidRPr="00372540" w:rsidRDefault="00372540" w:rsidP="00372540">
      <w:pPr>
        <w:numPr>
          <w:ilvl w:val="0"/>
          <w:numId w:val="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Путь 2πR, перемещение 0.</w:t>
      </w:r>
    </w:p>
    <w:p w:rsidR="00372540" w:rsidRPr="00372540" w:rsidRDefault="00372540" w:rsidP="00372540">
      <w:pPr>
        <w:numPr>
          <w:ilvl w:val="0"/>
          <w:numId w:val="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Путь πR, перемещение 0. </w:t>
      </w:r>
    </w:p>
    <w:p w:rsidR="00372540" w:rsidRPr="00372540" w:rsidRDefault="00372540" w:rsidP="00372540">
      <w:pPr>
        <w:numPr>
          <w:ilvl w:val="0"/>
          <w:numId w:val="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Путь πR, перемещение 2R.</w:t>
      </w:r>
    </w:p>
    <w:p w:rsidR="00372540" w:rsidRPr="00372540" w:rsidRDefault="00372540" w:rsidP="00372540">
      <w:pPr>
        <w:shd w:val="clear" w:color="auto" w:fill="FFFFFF"/>
        <w:tabs>
          <w:tab w:val="left" w:pos="708"/>
        </w:tabs>
        <w:spacing w:after="0"/>
        <w:jc w:val="both"/>
        <w:rPr>
          <w:rFonts w:eastAsia="Times New Roman"/>
          <w:color w:val="000000"/>
          <w:szCs w:val="24"/>
          <w:lang w:eastAsia="ru-RU"/>
        </w:rPr>
      </w:pPr>
      <w:r w:rsidRPr="00372540">
        <w:rPr>
          <w:rFonts w:eastAsia="Times New Roman"/>
          <w:bCs/>
          <w:color w:val="000000"/>
          <w:szCs w:val="24"/>
          <w:lang w:eastAsia="ru-RU"/>
        </w:rPr>
        <w:t>2. С каким ускорением движется брусок массой 10кг под действием силы 5Н?</w:t>
      </w:r>
    </w:p>
    <w:p w:rsidR="00372540" w:rsidRPr="00372540" w:rsidRDefault="00372540" w:rsidP="00372540">
      <w:pPr>
        <w:numPr>
          <w:ilvl w:val="0"/>
          <w:numId w:val="10"/>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50 м/с</w:t>
      </w:r>
      <w:proofErr w:type="gramStart"/>
      <w:r w:rsidRPr="00372540">
        <w:rPr>
          <w:rFonts w:eastAsia="Times New Roman"/>
          <w:color w:val="000000"/>
          <w:szCs w:val="24"/>
          <w:vertAlign w:val="superscript"/>
          <w:lang w:eastAsia="ru-RU"/>
        </w:rPr>
        <w:t>2</w:t>
      </w:r>
      <w:proofErr w:type="gramEnd"/>
      <w:r w:rsidRPr="00372540">
        <w:rPr>
          <w:rFonts w:eastAsia="Times New Roman"/>
          <w:color w:val="000000"/>
          <w:szCs w:val="24"/>
          <w:lang w:eastAsia="ru-RU"/>
        </w:rPr>
        <w:t> </w:t>
      </w:r>
    </w:p>
    <w:p w:rsidR="00372540" w:rsidRPr="00372540" w:rsidRDefault="00372540" w:rsidP="00372540">
      <w:pPr>
        <w:numPr>
          <w:ilvl w:val="0"/>
          <w:numId w:val="10"/>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25 м/с</w:t>
      </w:r>
      <w:proofErr w:type="gramStart"/>
      <w:r w:rsidRPr="00372540">
        <w:rPr>
          <w:rFonts w:eastAsia="Times New Roman"/>
          <w:color w:val="000000"/>
          <w:szCs w:val="24"/>
          <w:vertAlign w:val="superscript"/>
          <w:lang w:eastAsia="ru-RU"/>
        </w:rPr>
        <w:t>2</w:t>
      </w:r>
      <w:proofErr w:type="gramEnd"/>
    </w:p>
    <w:p w:rsidR="00372540" w:rsidRPr="00372540" w:rsidRDefault="00372540" w:rsidP="00372540">
      <w:pPr>
        <w:numPr>
          <w:ilvl w:val="0"/>
          <w:numId w:val="10"/>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2 м/с</w:t>
      </w:r>
      <w:proofErr w:type="gramStart"/>
      <w:r w:rsidRPr="00372540">
        <w:rPr>
          <w:rFonts w:eastAsia="Times New Roman"/>
          <w:color w:val="000000"/>
          <w:szCs w:val="24"/>
          <w:vertAlign w:val="superscript"/>
          <w:lang w:eastAsia="ru-RU"/>
        </w:rPr>
        <w:t>2</w:t>
      </w:r>
      <w:proofErr w:type="gramEnd"/>
    </w:p>
    <w:p w:rsidR="00372540" w:rsidRPr="00372540" w:rsidRDefault="00372540" w:rsidP="00372540">
      <w:pPr>
        <w:numPr>
          <w:ilvl w:val="0"/>
          <w:numId w:val="10"/>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0,5 м/с</w:t>
      </w:r>
      <w:proofErr w:type="gramStart"/>
      <w:r w:rsidRPr="00372540">
        <w:rPr>
          <w:rFonts w:eastAsia="Times New Roman"/>
          <w:color w:val="000000"/>
          <w:szCs w:val="24"/>
          <w:vertAlign w:val="superscript"/>
          <w:lang w:eastAsia="ru-RU"/>
        </w:rPr>
        <w:t>2</w:t>
      </w:r>
      <w:proofErr w:type="gramEnd"/>
    </w:p>
    <w:p w:rsidR="00372540" w:rsidRPr="00372540" w:rsidRDefault="00372540" w:rsidP="00372540">
      <w:pPr>
        <w:shd w:val="clear" w:color="auto" w:fill="FFFFFF"/>
        <w:tabs>
          <w:tab w:val="left" w:pos="708"/>
        </w:tabs>
        <w:spacing w:after="0"/>
        <w:jc w:val="both"/>
        <w:rPr>
          <w:rFonts w:eastAsia="Times New Roman"/>
          <w:color w:val="000000"/>
          <w:szCs w:val="24"/>
          <w:lang w:eastAsia="ru-RU"/>
        </w:rPr>
      </w:pPr>
      <w:r w:rsidRPr="00372540">
        <w:rPr>
          <w:rFonts w:eastAsia="Times New Roman"/>
          <w:bCs/>
          <w:color w:val="000000"/>
          <w:szCs w:val="24"/>
          <w:lang w:eastAsia="ru-RU"/>
        </w:rPr>
        <w:lastRenderedPageBreak/>
        <w:t>3. Моторная лодка движется по течению реки со скоростью 5м/</w:t>
      </w:r>
      <w:proofErr w:type="gramStart"/>
      <w:r w:rsidRPr="00372540">
        <w:rPr>
          <w:rFonts w:eastAsia="Times New Roman"/>
          <w:bCs/>
          <w:color w:val="000000"/>
          <w:szCs w:val="24"/>
          <w:lang w:eastAsia="ru-RU"/>
        </w:rPr>
        <w:t>с</w:t>
      </w:r>
      <w:proofErr w:type="gramEnd"/>
      <w:r w:rsidRPr="00372540">
        <w:rPr>
          <w:rFonts w:eastAsia="Times New Roman"/>
          <w:bCs/>
          <w:color w:val="000000"/>
          <w:szCs w:val="24"/>
          <w:lang w:eastAsia="ru-RU"/>
        </w:rPr>
        <w:t xml:space="preserve">, а </w:t>
      </w:r>
      <w:proofErr w:type="gramStart"/>
      <w:r w:rsidRPr="00372540">
        <w:rPr>
          <w:rFonts w:eastAsia="Times New Roman"/>
          <w:bCs/>
          <w:color w:val="000000"/>
          <w:szCs w:val="24"/>
          <w:lang w:eastAsia="ru-RU"/>
        </w:rPr>
        <w:t>в</w:t>
      </w:r>
      <w:proofErr w:type="gramEnd"/>
      <w:r w:rsidRPr="00372540">
        <w:rPr>
          <w:rFonts w:eastAsia="Times New Roman"/>
          <w:bCs/>
          <w:color w:val="000000"/>
          <w:szCs w:val="24"/>
          <w:lang w:eastAsia="ru-RU"/>
        </w:rPr>
        <w:t xml:space="preserve"> стоячей воде со скоростью 3м/с. Чему равна скорость течение реки?</w:t>
      </w:r>
    </w:p>
    <w:p w:rsidR="00372540" w:rsidRPr="00372540" w:rsidRDefault="00372540" w:rsidP="00372540">
      <w:pPr>
        <w:numPr>
          <w:ilvl w:val="0"/>
          <w:numId w:val="11"/>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 м/</w:t>
      </w:r>
      <w:proofErr w:type="gramStart"/>
      <w:r w:rsidRPr="00372540">
        <w:rPr>
          <w:rFonts w:eastAsia="Times New Roman"/>
          <w:color w:val="000000"/>
          <w:szCs w:val="24"/>
          <w:lang w:eastAsia="ru-RU"/>
        </w:rPr>
        <w:t>с</w:t>
      </w:r>
      <w:proofErr w:type="gramEnd"/>
    </w:p>
    <w:p w:rsidR="00372540" w:rsidRPr="00372540" w:rsidRDefault="00372540" w:rsidP="00372540">
      <w:pPr>
        <w:numPr>
          <w:ilvl w:val="0"/>
          <w:numId w:val="11"/>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1,5 м/</w:t>
      </w:r>
      <w:proofErr w:type="gramStart"/>
      <w:r w:rsidRPr="00372540">
        <w:rPr>
          <w:rFonts w:eastAsia="Times New Roman"/>
          <w:color w:val="000000"/>
          <w:szCs w:val="24"/>
          <w:lang w:eastAsia="ru-RU"/>
        </w:rPr>
        <w:t>с</w:t>
      </w:r>
      <w:proofErr w:type="gramEnd"/>
    </w:p>
    <w:p w:rsidR="00372540" w:rsidRPr="00372540" w:rsidRDefault="00372540" w:rsidP="00372540">
      <w:pPr>
        <w:numPr>
          <w:ilvl w:val="0"/>
          <w:numId w:val="11"/>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2 м/</w:t>
      </w:r>
      <w:proofErr w:type="gramStart"/>
      <w:r w:rsidRPr="00372540">
        <w:rPr>
          <w:rFonts w:eastAsia="Times New Roman"/>
          <w:color w:val="000000"/>
          <w:szCs w:val="24"/>
          <w:lang w:eastAsia="ru-RU"/>
        </w:rPr>
        <w:t>с</w:t>
      </w:r>
      <w:proofErr w:type="gramEnd"/>
    </w:p>
    <w:p w:rsidR="00372540" w:rsidRPr="00372540" w:rsidRDefault="00372540" w:rsidP="00372540">
      <w:pPr>
        <w:numPr>
          <w:ilvl w:val="0"/>
          <w:numId w:val="11"/>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3,5 м/</w:t>
      </w:r>
      <w:proofErr w:type="gramStart"/>
      <w:r w:rsidRPr="00372540">
        <w:rPr>
          <w:rFonts w:eastAsia="Times New Roman"/>
          <w:color w:val="000000"/>
          <w:szCs w:val="24"/>
          <w:lang w:eastAsia="ru-RU"/>
        </w:rPr>
        <w:t>с</w:t>
      </w:r>
      <w:proofErr w:type="gramEnd"/>
    </w:p>
    <w:p w:rsidR="00372540" w:rsidRPr="00372540" w:rsidRDefault="00372540" w:rsidP="00372540">
      <w:pPr>
        <w:shd w:val="clear" w:color="auto" w:fill="FFFFFF"/>
        <w:tabs>
          <w:tab w:val="left" w:pos="708"/>
        </w:tabs>
        <w:spacing w:after="0"/>
        <w:jc w:val="both"/>
        <w:rPr>
          <w:rFonts w:eastAsia="Times New Roman"/>
          <w:color w:val="000000"/>
          <w:szCs w:val="24"/>
          <w:lang w:eastAsia="ru-RU"/>
        </w:rPr>
      </w:pPr>
      <w:r w:rsidRPr="00372540">
        <w:rPr>
          <w:rFonts w:eastAsia="Times New Roman"/>
          <w:bCs/>
          <w:color w:val="000000"/>
          <w:szCs w:val="24"/>
          <w:lang w:eastAsia="ru-RU"/>
        </w:rPr>
        <w:t>4. Если многократно сжимать пружину, то она нагревается, так как:</w:t>
      </w:r>
    </w:p>
    <w:p w:rsidR="00372540" w:rsidRPr="00372540" w:rsidRDefault="00372540" w:rsidP="00372540">
      <w:pPr>
        <w:numPr>
          <w:ilvl w:val="0"/>
          <w:numId w:val="12"/>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потенциальная энергия пружины переходит в </w:t>
      </w:r>
      <w:proofErr w:type="gramStart"/>
      <w:r w:rsidRPr="00372540">
        <w:rPr>
          <w:rFonts w:eastAsia="Times New Roman"/>
          <w:color w:val="000000"/>
          <w:szCs w:val="24"/>
          <w:lang w:eastAsia="ru-RU"/>
        </w:rPr>
        <w:t>кинетическую</w:t>
      </w:r>
      <w:proofErr w:type="gramEnd"/>
    </w:p>
    <w:p w:rsidR="00372540" w:rsidRPr="00372540" w:rsidRDefault="00372540" w:rsidP="00372540">
      <w:pPr>
        <w:numPr>
          <w:ilvl w:val="0"/>
          <w:numId w:val="12"/>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кинетическая энергия пружины переходит в </w:t>
      </w:r>
      <w:proofErr w:type="gramStart"/>
      <w:r w:rsidRPr="00372540">
        <w:rPr>
          <w:rFonts w:eastAsia="Times New Roman"/>
          <w:color w:val="000000"/>
          <w:szCs w:val="24"/>
          <w:lang w:eastAsia="ru-RU"/>
        </w:rPr>
        <w:t>потенциальную</w:t>
      </w:r>
      <w:proofErr w:type="gramEnd"/>
    </w:p>
    <w:p w:rsidR="00372540" w:rsidRPr="00372540" w:rsidRDefault="00372540" w:rsidP="00372540">
      <w:pPr>
        <w:numPr>
          <w:ilvl w:val="0"/>
          <w:numId w:val="12"/>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часть энергии пружины переходит во внутреннюю ее энергию</w:t>
      </w:r>
    </w:p>
    <w:p w:rsidR="00372540" w:rsidRPr="00372540" w:rsidRDefault="00372540" w:rsidP="00372540">
      <w:pPr>
        <w:numPr>
          <w:ilvl w:val="0"/>
          <w:numId w:val="12"/>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пружина нагревается при трении о воздух</w:t>
      </w:r>
    </w:p>
    <w:p w:rsidR="00372540" w:rsidRPr="00372540" w:rsidRDefault="00372540" w:rsidP="00372540">
      <w:pPr>
        <w:shd w:val="clear" w:color="auto" w:fill="FFFFFF"/>
        <w:tabs>
          <w:tab w:val="left" w:pos="708"/>
        </w:tabs>
        <w:spacing w:after="0"/>
        <w:jc w:val="both"/>
        <w:rPr>
          <w:rFonts w:eastAsia="Times New Roman"/>
          <w:color w:val="000000"/>
          <w:szCs w:val="24"/>
          <w:lang w:eastAsia="ru-RU"/>
        </w:rPr>
      </w:pPr>
      <w:r w:rsidRPr="00372540">
        <w:rPr>
          <w:rFonts w:eastAsia="Times New Roman"/>
          <w:bCs/>
          <w:color w:val="000000"/>
          <w:szCs w:val="24"/>
          <w:lang w:eastAsia="ru-RU"/>
        </w:rPr>
        <w:t>5. Пассажир лифта находится в покое относительно земли если:</w:t>
      </w:r>
    </w:p>
    <w:p w:rsidR="00372540" w:rsidRPr="00372540" w:rsidRDefault="00372540" w:rsidP="00372540">
      <w:pPr>
        <w:numPr>
          <w:ilvl w:val="0"/>
          <w:numId w:val="13"/>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лифт падает</w:t>
      </w:r>
    </w:p>
    <w:p w:rsidR="00372540" w:rsidRPr="00372540" w:rsidRDefault="00372540" w:rsidP="00372540">
      <w:pPr>
        <w:numPr>
          <w:ilvl w:val="0"/>
          <w:numId w:val="13"/>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лифт движется равномерно</w:t>
      </w:r>
    </w:p>
    <w:p w:rsidR="00372540" w:rsidRPr="00372540" w:rsidRDefault="00372540" w:rsidP="00372540">
      <w:pPr>
        <w:numPr>
          <w:ilvl w:val="0"/>
          <w:numId w:val="13"/>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лифт движется вверх с ускорением 9,8 м/с</w:t>
      </w:r>
      <w:proofErr w:type="gramStart"/>
      <w:r w:rsidRPr="00372540">
        <w:rPr>
          <w:rFonts w:eastAsia="Times New Roman"/>
          <w:color w:val="000000"/>
          <w:szCs w:val="24"/>
          <w:vertAlign w:val="superscript"/>
          <w:lang w:eastAsia="ru-RU"/>
        </w:rPr>
        <w:t>2</w:t>
      </w:r>
      <w:proofErr w:type="gramEnd"/>
    </w:p>
    <w:p w:rsidR="00372540" w:rsidRPr="00372540" w:rsidRDefault="00372540" w:rsidP="00372540">
      <w:pPr>
        <w:numPr>
          <w:ilvl w:val="0"/>
          <w:numId w:val="13"/>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ни при каком из вышеперечисленных условий</w:t>
      </w:r>
    </w:p>
    <w:p w:rsidR="00372540" w:rsidRPr="00372540" w:rsidRDefault="00372540" w:rsidP="00372540">
      <w:pPr>
        <w:shd w:val="clear" w:color="auto" w:fill="FFFFFF"/>
        <w:tabs>
          <w:tab w:val="left" w:pos="708"/>
        </w:tabs>
        <w:spacing w:after="0"/>
        <w:rPr>
          <w:rFonts w:eastAsia="Times New Roman"/>
          <w:color w:val="000000"/>
          <w:szCs w:val="24"/>
          <w:lang w:eastAsia="ru-RU"/>
        </w:rPr>
      </w:pPr>
      <w:r w:rsidRPr="00372540">
        <w:rPr>
          <w:rFonts w:eastAsia="Times New Roman"/>
          <w:bCs/>
          <w:color w:val="000000"/>
          <w:szCs w:val="24"/>
          <w:lang w:eastAsia="ru-RU"/>
        </w:rPr>
        <w:t>6. Если </w:t>
      </w:r>
      <w:r w:rsidRPr="00372540">
        <w:rPr>
          <w:rFonts w:eastAsia="Times New Roman"/>
          <w:bCs/>
          <w:color w:val="000000"/>
          <w:szCs w:val="24"/>
          <w:lang w:eastAsia="ru-RU"/>
        </w:rPr>
        <w:sym w:font="Wingdings 3" w:char="F072"/>
      </w:r>
      <w:r w:rsidRPr="00372540">
        <w:rPr>
          <w:rFonts w:eastAsia="Times New Roman"/>
          <w:bCs/>
          <w:color w:val="000000"/>
          <w:szCs w:val="24"/>
          <w:lang w:eastAsia="ru-RU"/>
        </w:rPr>
        <w:t>s  есть перемещение тела за сколько угодно малый интервал времени </w:t>
      </w:r>
      <w:r w:rsidRPr="00372540">
        <w:rPr>
          <w:rFonts w:eastAsia="Times New Roman"/>
          <w:bCs/>
          <w:color w:val="000000"/>
          <w:szCs w:val="24"/>
          <w:lang w:eastAsia="ru-RU"/>
        </w:rPr>
        <w:sym w:font="Wingdings 3" w:char="F072"/>
      </w:r>
      <w:r w:rsidRPr="00372540">
        <w:rPr>
          <w:rFonts w:eastAsia="Times New Roman"/>
          <w:bCs/>
          <w:color w:val="000000"/>
          <w:szCs w:val="24"/>
          <w:lang w:eastAsia="ru-RU"/>
        </w:rPr>
        <w:t>t, то какая величина определяется отношением</w:t>
      </w:r>
      <w:proofErr w:type="gramStart"/>
      <w:r w:rsidRPr="00372540">
        <w:rPr>
          <w:rFonts w:eastAsia="Times New Roman"/>
          <w:bCs/>
          <w:color w:val="000000"/>
          <w:szCs w:val="24"/>
          <w:lang w:eastAsia="ru-RU"/>
        </w:rPr>
        <w:t xml:space="preserve">  ?</w:t>
      </w:r>
      <w:proofErr w:type="gramEnd"/>
    </w:p>
    <w:p w:rsidR="00372540" w:rsidRPr="00372540" w:rsidRDefault="00372540" w:rsidP="00372540">
      <w:pPr>
        <w:numPr>
          <w:ilvl w:val="0"/>
          <w:numId w:val="14"/>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Путь </w:t>
      </w:r>
    </w:p>
    <w:p w:rsidR="00372540" w:rsidRPr="00372540" w:rsidRDefault="00372540" w:rsidP="00372540">
      <w:pPr>
        <w:numPr>
          <w:ilvl w:val="0"/>
          <w:numId w:val="14"/>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Перемещение </w:t>
      </w:r>
    </w:p>
    <w:p w:rsidR="00372540" w:rsidRPr="00372540" w:rsidRDefault="00372540" w:rsidP="00372540">
      <w:pPr>
        <w:numPr>
          <w:ilvl w:val="0"/>
          <w:numId w:val="14"/>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Скорость только прямолинейного движения. </w:t>
      </w:r>
    </w:p>
    <w:p w:rsidR="00372540" w:rsidRPr="00372540" w:rsidRDefault="00372540" w:rsidP="00372540">
      <w:pPr>
        <w:numPr>
          <w:ilvl w:val="0"/>
          <w:numId w:val="14"/>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Мгновенная скорость любого движения </w:t>
      </w:r>
    </w:p>
    <w:p w:rsidR="00372540" w:rsidRPr="00372540" w:rsidRDefault="00372540" w:rsidP="00372540">
      <w:pPr>
        <w:numPr>
          <w:ilvl w:val="0"/>
          <w:numId w:val="14"/>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Ускорение</w:t>
      </w:r>
    </w:p>
    <w:p w:rsidR="00372540" w:rsidRPr="00372540" w:rsidRDefault="00372540" w:rsidP="00372540">
      <w:pPr>
        <w:shd w:val="clear" w:color="auto" w:fill="FFFFFF"/>
        <w:tabs>
          <w:tab w:val="left" w:pos="708"/>
        </w:tabs>
        <w:spacing w:after="0"/>
        <w:rPr>
          <w:rFonts w:eastAsia="Times New Roman"/>
          <w:color w:val="000000"/>
          <w:szCs w:val="24"/>
          <w:lang w:eastAsia="ru-RU"/>
        </w:rPr>
      </w:pPr>
      <w:r w:rsidRPr="00372540">
        <w:rPr>
          <w:rFonts w:eastAsia="Times New Roman"/>
          <w:bCs/>
          <w:color w:val="000000"/>
          <w:szCs w:val="24"/>
          <w:lang w:eastAsia="ru-RU"/>
        </w:rPr>
        <w:t>7. Если обозначить </w:t>
      </w:r>
      <w:r w:rsidRPr="00372540">
        <w:rPr>
          <w:rFonts w:eastAsia="Times New Roman"/>
          <w:bCs/>
          <w:color w:val="000000"/>
          <w:szCs w:val="24"/>
          <w:lang w:eastAsia="ru-RU"/>
        </w:rPr>
        <w:sym w:font="Wingdings 3" w:char="F072"/>
      </w:r>
      <w:r w:rsidRPr="00372540">
        <w:rPr>
          <w:rFonts w:eastAsia="Times New Roman"/>
          <w:bCs/>
          <w:color w:val="000000"/>
          <w:szCs w:val="24"/>
          <w:lang w:eastAsia="ru-RU"/>
        </w:rPr>
        <w:t>  изменение скорости за сколько угодно малый интервал времени </w:t>
      </w:r>
      <w:r w:rsidRPr="00372540">
        <w:rPr>
          <w:rFonts w:eastAsia="Times New Roman"/>
          <w:bCs/>
          <w:color w:val="000000"/>
          <w:szCs w:val="24"/>
          <w:lang w:eastAsia="ru-RU"/>
        </w:rPr>
        <w:sym w:font="Wingdings 3" w:char="F072"/>
      </w:r>
      <w:r w:rsidRPr="00372540">
        <w:rPr>
          <w:rFonts w:eastAsia="Times New Roman"/>
          <w:bCs/>
          <w:color w:val="000000"/>
          <w:szCs w:val="24"/>
          <w:lang w:eastAsia="ru-RU"/>
        </w:rPr>
        <w:t>t, то такая величина определяется отношением</w:t>
      </w:r>
      <w:proofErr w:type="gramStart"/>
      <w:r w:rsidRPr="00372540">
        <w:rPr>
          <w:rFonts w:eastAsia="Times New Roman"/>
          <w:bCs/>
          <w:color w:val="000000"/>
          <w:szCs w:val="24"/>
          <w:lang w:eastAsia="ru-RU"/>
        </w:rPr>
        <w:t xml:space="preserve">  ?</w:t>
      </w:r>
      <w:proofErr w:type="gramEnd"/>
    </w:p>
    <w:p w:rsidR="00372540" w:rsidRPr="00372540" w:rsidRDefault="00372540" w:rsidP="00372540">
      <w:pPr>
        <w:numPr>
          <w:ilvl w:val="0"/>
          <w:numId w:val="15"/>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Увеличение скорости. </w:t>
      </w:r>
    </w:p>
    <w:p w:rsidR="00372540" w:rsidRPr="00372540" w:rsidRDefault="00372540" w:rsidP="00372540">
      <w:pPr>
        <w:numPr>
          <w:ilvl w:val="0"/>
          <w:numId w:val="15"/>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Уменьшение скорости</w:t>
      </w:r>
    </w:p>
    <w:p w:rsidR="00372540" w:rsidRPr="00372540" w:rsidRDefault="00372540" w:rsidP="00372540">
      <w:pPr>
        <w:numPr>
          <w:ilvl w:val="0"/>
          <w:numId w:val="15"/>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Ускорение только равномерного движения по окружности.</w:t>
      </w:r>
    </w:p>
    <w:p w:rsidR="00372540" w:rsidRPr="00372540" w:rsidRDefault="00372540" w:rsidP="00372540">
      <w:pPr>
        <w:numPr>
          <w:ilvl w:val="0"/>
          <w:numId w:val="15"/>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Ускорение любого движения</w:t>
      </w:r>
    </w:p>
    <w:p w:rsidR="00372540" w:rsidRPr="00372540" w:rsidRDefault="00372540" w:rsidP="00372540">
      <w:pPr>
        <w:shd w:val="clear" w:color="auto" w:fill="FFFFFF"/>
        <w:tabs>
          <w:tab w:val="left" w:pos="708"/>
        </w:tabs>
        <w:spacing w:after="0"/>
        <w:rPr>
          <w:rFonts w:eastAsia="Times New Roman"/>
          <w:color w:val="000000"/>
          <w:szCs w:val="24"/>
          <w:lang w:eastAsia="ru-RU"/>
        </w:rPr>
      </w:pPr>
      <w:r w:rsidRPr="00372540">
        <w:rPr>
          <w:rFonts w:eastAsia="Times New Roman"/>
          <w:bCs/>
          <w:color w:val="000000"/>
          <w:szCs w:val="24"/>
          <w:lang w:eastAsia="ru-RU"/>
        </w:rPr>
        <w:t>8. Автомобиль начинает прямолинейное равноускоренное движение из состояния покоя. Какой путь  будет пройден за 1 мин при движении с ускорением 2м / с</w:t>
      </w:r>
      <w:proofErr w:type="gramStart"/>
      <w:r w:rsidRPr="00372540">
        <w:rPr>
          <w:rFonts w:eastAsia="Times New Roman"/>
          <w:bCs/>
          <w:color w:val="000000"/>
          <w:szCs w:val="24"/>
          <w:vertAlign w:val="superscript"/>
          <w:lang w:eastAsia="ru-RU"/>
        </w:rPr>
        <w:t>2</w:t>
      </w:r>
      <w:proofErr w:type="gramEnd"/>
      <w:r w:rsidRPr="00372540">
        <w:rPr>
          <w:rFonts w:eastAsia="Times New Roman"/>
          <w:bCs/>
          <w:color w:val="000000"/>
          <w:szCs w:val="24"/>
          <w:lang w:eastAsia="ru-RU"/>
        </w:rPr>
        <w:t>?</w:t>
      </w:r>
    </w:p>
    <w:p w:rsidR="00372540" w:rsidRPr="00372540" w:rsidRDefault="00372540" w:rsidP="00372540">
      <w:pPr>
        <w:numPr>
          <w:ilvl w:val="0"/>
          <w:numId w:val="1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 м  </w:t>
      </w:r>
    </w:p>
    <w:p w:rsidR="00372540" w:rsidRPr="00372540" w:rsidRDefault="00372540" w:rsidP="00372540">
      <w:pPr>
        <w:numPr>
          <w:ilvl w:val="0"/>
          <w:numId w:val="1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2 м  </w:t>
      </w:r>
    </w:p>
    <w:p w:rsidR="00372540" w:rsidRPr="00372540" w:rsidRDefault="00372540" w:rsidP="00372540">
      <w:pPr>
        <w:numPr>
          <w:ilvl w:val="0"/>
          <w:numId w:val="1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120 м  </w:t>
      </w:r>
    </w:p>
    <w:p w:rsidR="00372540" w:rsidRPr="00372540" w:rsidRDefault="00372540" w:rsidP="00372540">
      <w:pPr>
        <w:numPr>
          <w:ilvl w:val="0"/>
          <w:numId w:val="1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1800 м  </w:t>
      </w:r>
    </w:p>
    <w:p w:rsidR="00372540" w:rsidRPr="00372540" w:rsidRDefault="00372540" w:rsidP="00372540">
      <w:pPr>
        <w:numPr>
          <w:ilvl w:val="0"/>
          <w:numId w:val="1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3600 м  </w:t>
      </w:r>
    </w:p>
    <w:p w:rsidR="00372540" w:rsidRPr="00372540" w:rsidRDefault="00372540" w:rsidP="00372540">
      <w:pPr>
        <w:numPr>
          <w:ilvl w:val="0"/>
          <w:numId w:val="1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7200 м</w:t>
      </w:r>
    </w:p>
    <w:p w:rsidR="00372540" w:rsidRPr="00372540" w:rsidRDefault="00372540" w:rsidP="00372540">
      <w:pPr>
        <w:shd w:val="clear" w:color="auto" w:fill="FFFFFF"/>
        <w:tabs>
          <w:tab w:val="left" w:pos="708"/>
        </w:tabs>
        <w:spacing w:after="0"/>
        <w:rPr>
          <w:rFonts w:eastAsia="Times New Roman"/>
          <w:color w:val="000000"/>
          <w:szCs w:val="24"/>
          <w:lang w:eastAsia="ru-RU"/>
        </w:rPr>
      </w:pPr>
      <w:r w:rsidRPr="00372540">
        <w:rPr>
          <w:rFonts w:eastAsia="Times New Roman"/>
          <w:bCs/>
          <w:color w:val="000000"/>
          <w:szCs w:val="24"/>
          <w:lang w:eastAsia="ru-RU"/>
        </w:rPr>
        <w:t>9. Какой путь пройден самолетом до остановки, если его ускорение в процессе торможения было равно 6 м/с</w:t>
      </w:r>
      <w:proofErr w:type="gramStart"/>
      <w:r w:rsidRPr="00372540">
        <w:rPr>
          <w:rFonts w:eastAsia="Times New Roman"/>
          <w:bCs/>
          <w:color w:val="000000"/>
          <w:szCs w:val="24"/>
          <w:vertAlign w:val="superscript"/>
          <w:lang w:eastAsia="ru-RU"/>
        </w:rPr>
        <w:t>2</w:t>
      </w:r>
      <w:proofErr w:type="gramEnd"/>
      <w:r w:rsidRPr="00372540">
        <w:rPr>
          <w:rFonts w:eastAsia="Times New Roman"/>
          <w:bCs/>
          <w:color w:val="000000"/>
          <w:szCs w:val="24"/>
          <w:lang w:eastAsia="ru-RU"/>
        </w:rPr>
        <w:t>, а скорость в момент начала торможения 60 м/с?</w:t>
      </w:r>
    </w:p>
    <w:p w:rsidR="00372540" w:rsidRPr="00372540" w:rsidRDefault="00372540" w:rsidP="00372540">
      <w:pPr>
        <w:numPr>
          <w:ilvl w:val="0"/>
          <w:numId w:val="17"/>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600 м</w:t>
      </w:r>
    </w:p>
    <w:p w:rsidR="00372540" w:rsidRPr="00372540" w:rsidRDefault="00372540" w:rsidP="00372540">
      <w:pPr>
        <w:numPr>
          <w:ilvl w:val="0"/>
          <w:numId w:val="17"/>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300 м</w:t>
      </w:r>
    </w:p>
    <w:p w:rsidR="00372540" w:rsidRPr="00372540" w:rsidRDefault="00372540" w:rsidP="00372540">
      <w:pPr>
        <w:numPr>
          <w:ilvl w:val="0"/>
          <w:numId w:val="17"/>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360 м</w:t>
      </w:r>
    </w:p>
    <w:p w:rsidR="00372540" w:rsidRPr="00372540" w:rsidRDefault="00372540" w:rsidP="00372540">
      <w:pPr>
        <w:numPr>
          <w:ilvl w:val="0"/>
          <w:numId w:val="17"/>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180 м  </w:t>
      </w:r>
    </w:p>
    <w:p w:rsidR="00372540" w:rsidRPr="00372540" w:rsidRDefault="00372540" w:rsidP="00372540">
      <w:pPr>
        <w:shd w:val="clear" w:color="auto" w:fill="FFFFFF"/>
        <w:tabs>
          <w:tab w:val="left" w:pos="708"/>
        </w:tabs>
        <w:spacing w:after="0"/>
        <w:rPr>
          <w:rFonts w:eastAsia="Times New Roman"/>
          <w:color w:val="000000"/>
          <w:szCs w:val="24"/>
          <w:lang w:eastAsia="ru-RU"/>
        </w:rPr>
      </w:pPr>
      <w:r w:rsidRPr="00372540">
        <w:rPr>
          <w:rFonts w:eastAsia="Times New Roman"/>
          <w:bCs/>
          <w:color w:val="000000"/>
          <w:szCs w:val="24"/>
          <w:lang w:eastAsia="ru-RU"/>
        </w:rPr>
        <w:t>10. Автомобиль начинает прямолинейное равноускоренное движение из состояния покоя. Какой путь  будет пройден за 0,5 мин при движении с ускорением 0,4м / с</w:t>
      </w:r>
      <w:proofErr w:type="gramStart"/>
      <w:r w:rsidRPr="00372540">
        <w:rPr>
          <w:rFonts w:eastAsia="Times New Roman"/>
          <w:bCs/>
          <w:color w:val="000000"/>
          <w:szCs w:val="24"/>
          <w:vertAlign w:val="superscript"/>
          <w:lang w:eastAsia="ru-RU"/>
        </w:rPr>
        <w:t>2</w:t>
      </w:r>
      <w:proofErr w:type="gramEnd"/>
      <w:r w:rsidRPr="00372540">
        <w:rPr>
          <w:rFonts w:eastAsia="Times New Roman"/>
          <w:bCs/>
          <w:color w:val="000000"/>
          <w:szCs w:val="24"/>
          <w:lang w:eastAsia="ru-RU"/>
        </w:rPr>
        <w:t>?</w:t>
      </w:r>
    </w:p>
    <w:p w:rsidR="00372540" w:rsidRPr="00372540" w:rsidRDefault="00372540" w:rsidP="00372540">
      <w:pPr>
        <w:numPr>
          <w:ilvl w:val="0"/>
          <w:numId w:val="18"/>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lastRenderedPageBreak/>
        <w:t>0,05 м  </w:t>
      </w:r>
    </w:p>
    <w:p w:rsidR="00372540" w:rsidRPr="00372540" w:rsidRDefault="00372540" w:rsidP="00372540">
      <w:pPr>
        <w:numPr>
          <w:ilvl w:val="0"/>
          <w:numId w:val="18"/>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0,1 м  </w:t>
      </w:r>
    </w:p>
    <w:p w:rsidR="00372540" w:rsidRPr="00372540" w:rsidRDefault="00372540" w:rsidP="00372540">
      <w:pPr>
        <w:numPr>
          <w:ilvl w:val="0"/>
          <w:numId w:val="18"/>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12 м  </w:t>
      </w:r>
    </w:p>
    <w:p w:rsidR="00372540" w:rsidRPr="00372540" w:rsidRDefault="00372540" w:rsidP="00372540">
      <w:pPr>
        <w:numPr>
          <w:ilvl w:val="0"/>
          <w:numId w:val="18"/>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180 м  </w:t>
      </w:r>
    </w:p>
    <w:p w:rsidR="00372540" w:rsidRPr="00372540" w:rsidRDefault="00372540" w:rsidP="00372540">
      <w:pPr>
        <w:numPr>
          <w:ilvl w:val="0"/>
          <w:numId w:val="18"/>
        </w:numPr>
        <w:shd w:val="clear" w:color="auto" w:fill="FFFFFF"/>
        <w:tabs>
          <w:tab w:val="num" w:pos="0"/>
        </w:tabs>
        <w:spacing w:after="0"/>
        <w:contextualSpacing/>
        <w:jc w:val="both"/>
        <w:rPr>
          <w:rFonts w:eastAsia="Times New Roman"/>
          <w:color w:val="000000"/>
          <w:szCs w:val="24"/>
          <w:lang w:eastAsia="ru-RU"/>
        </w:rPr>
      </w:pPr>
      <w:r w:rsidRPr="00372540">
        <w:rPr>
          <w:rFonts w:eastAsia="Times New Roman"/>
          <w:color w:val="000000"/>
          <w:szCs w:val="24"/>
          <w:lang w:eastAsia="ru-RU"/>
        </w:rPr>
        <w:t>360 м  </w:t>
      </w:r>
    </w:p>
    <w:p w:rsidR="00372540" w:rsidRPr="00372540" w:rsidRDefault="00372540" w:rsidP="00372540">
      <w:pPr>
        <w:shd w:val="clear" w:color="auto" w:fill="FFFFFF"/>
        <w:tabs>
          <w:tab w:val="left" w:pos="708"/>
        </w:tabs>
        <w:spacing w:after="0"/>
        <w:rPr>
          <w:rFonts w:eastAsia="Times New Roman"/>
          <w:color w:val="000000"/>
          <w:szCs w:val="24"/>
          <w:lang w:eastAsia="ru-RU"/>
        </w:rPr>
      </w:pPr>
      <w:r w:rsidRPr="00372540">
        <w:rPr>
          <w:rFonts w:eastAsia="Times New Roman"/>
          <w:bCs/>
          <w:color w:val="000000"/>
          <w:szCs w:val="24"/>
          <w:lang w:eastAsia="ru-RU"/>
        </w:rPr>
        <w:t>11. Какой путь пройден самолетом до остановки, если его ускорение в процессе торможения было равно 4 м/с</w:t>
      </w:r>
      <w:proofErr w:type="gramStart"/>
      <w:r w:rsidRPr="00372540">
        <w:rPr>
          <w:rFonts w:eastAsia="Times New Roman"/>
          <w:bCs/>
          <w:color w:val="000000"/>
          <w:szCs w:val="24"/>
          <w:vertAlign w:val="superscript"/>
          <w:lang w:eastAsia="ru-RU"/>
        </w:rPr>
        <w:t>2</w:t>
      </w:r>
      <w:proofErr w:type="gramEnd"/>
      <w:r w:rsidRPr="00372540">
        <w:rPr>
          <w:rFonts w:eastAsia="Times New Roman"/>
          <w:bCs/>
          <w:color w:val="000000"/>
          <w:szCs w:val="24"/>
          <w:lang w:eastAsia="ru-RU"/>
        </w:rPr>
        <w:t>, а скорость в момент начала торможения 40 м/с?</w:t>
      </w:r>
    </w:p>
    <w:p w:rsidR="00372540" w:rsidRPr="00372540" w:rsidRDefault="00372540" w:rsidP="00372540">
      <w:pPr>
        <w:numPr>
          <w:ilvl w:val="0"/>
          <w:numId w:val="1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400 м</w:t>
      </w:r>
    </w:p>
    <w:p w:rsidR="00372540" w:rsidRPr="00372540" w:rsidRDefault="00372540" w:rsidP="00372540">
      <w:pPr>
        <w:numPr>
          <w:ilvl w:val="0"/>
          <w:numId w:val="1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200 м</w:t>
      </w:r>
    </w:p>
    <w:p w:rsidR="00372540" w:rsidRPr="00372540" w:rsidRDefault="00372540" w:rsidP="00372540">
      <w:pPr>
        <w:numPr>
          <w:ilvl w:val="0"/>
          <w:numId w:val="1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160 м  </w:t>
      </w:r>
    </w:p>
    <w:p w:rsidR="00372540" w:rsidRPr="00372540" w:rsidRDefault="00372540" w:rsidP="00372540">
      <w:pPr>
        <w:numPr>
          <w:ilvl w:val="0"/>
          <w:numId w:val="19"/>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80 м  </w:t>
      </w:r>
    </w:p>
    <w:p w:rsidR="00372540" w:rsidRPr="00372540" w:rsidRDefault="00372540" w:rsidP="00372540">
      <w:pPr>
        <w:shd w:val="clear" w:color="auto" w:fill="FFFFFF"/>
        <w:tabs>
          <w:tab w:val="left" w:pos="708"/>
        </w:tabs>
        <w:spacing w:after="0"/>
        <w:rPr>
          <w:rFonts w:eastAsia="Times New Roman"/>
          <w:color w:val="000000"/>
          <w:szCs w:val="24"/>
          <w:lang w:eastAsia="ru-RU"/>
        </w:rPr>
      </w:pPr>
      <w:r w:rsidRPr="00372540">
        <w:rPr>
          <w:rFonts w:eastAsia="Times New Roman"/>
          <w:bCs/>
          <w:color w:val="000000"/>
          <w:szCs w:val="24"/>
          <w:lang w:eastAsia="ru-RU"/>
        </w:rPr>
        <w:t>12. Человек идет со скоростью  5 км/ч относительно вагона поезда по направлению его движения, поезд движется  со скоростью 20 км/ч относительно Земли. С какой скоростью человек движется относительно Земли?</w:t>
      </w:r>
    </w:p>
    <w:p w:rsidR="00372540" w:rsidRPr="00372540" w:rsidRDefault="00372540" w:rsidP="00372540">
      <w:pPr>
        <w:numPr>
          <w:ilvl w:val="0"/>
          <w:numId w:val="20"/>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5 км/ч </w:t>
      </w:r>
    </w:p>
    <w:p w:rsidR="00372540" w:rsidRPr="00372540" w:rsidRDefault="00372540" w:rsidP="00372540">
      <w:pPr>
        <w:numPr>
          <w:ilvl w:val="0"/>
          <w:numId w:val="20"/>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20 км/ч</w:t>
      </w:r>
    </w:p>
    <w:p w:rsidR="00372540" w:rsidRPr="00372540" w:rsidRDefault="00372540" w:rsidP="00372540">
      <w:pPr>
        <w:numPr>
          <w:ilvl w:val="0"/>
          <w:numId w:val="20"/>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25 км/ч</w:t>
      </w:r>
    </w:p>
    <w:p w:rsidR="00372540" w:rsidRPr="00372540" w:rsidRDefault="00372540" w:rsidP="00372540">
      <w:pPr>
        <w:numPr>
          <w:ilvl w:val="0"/>
          <w:numId w:val="20"/>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15 км/ ч</w:t>
      </w:r>
    </w:p>
    <w:p w:rsidR="00372540" w:rsidRPr="00372540" w:rsidRDefault="00372540" w:rsidP="00372540">
      <w:pPr>
        <w:shd w:val="clear" w:color="auto" w:fill="FFFFFF"/>
        <w:tabs>
          <w:tab w:val="left" w:pos="708"/>
        </w:tabs>
        <w:spacing w:after="0"/>
        <w:rPr>
          <w:rFonts w:eastAsia="Times New Roman"/>
          <w:color w:val="000000"/>
          <w:szCs w:val="24"/>
          <w:lang w:eastAsia="ru-RU"/>
        </w:rPr>
      </w:pPr>
      <w:r w:rsidRPr="00372540">
        <w:rPr>
          <w:rFonts w:eastAsia="Times New Roman"/>
          <w:bCs/>
          <w:color w:val="000000"/>
          <w:szCs w:val="24"/>
          <w:lang w:eastAsia="ru-RU"/>
        </w:rPr>
        <w:t>13. Каково направление вектора ускорения при равномерном движении тела по окружности?</w:t>
      </w:r>
    </w:p>
    <w:p w:rsidR="00372540" w:rsidRPr="00372540" w:rsidRDefault="00372540" w:rsidP="00372540">
      <w:pPr>
        <w:numPr>
          <w:ilvl w:val="0"/>
          <w:numId w:val="21"/>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По направлению вектора скорости </w:t>
      </w:r>
    </w:p>
    <w:p w:rsidR="00372540" w:rsidRPr="00372540" w:rsidRDefault="00372540" w:rsidP="00372540">
      <w:pPr>
        <w:numPr>
          <w:ilvl w:val="0"/>
          <w:numId w:val="21"/>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Против направления вектора скорости</w:t>
      </w:r>
    </w:p>
    <w:p w:rsidR="00372540" w:rsidRPr="00372540" w:rsidRDefault="00372540" w:rsidP="00372540">
      <w:pPr>
        <w:numPr>
          <w:ilvl w:val="0"/>
          <w:numId w:val="21"/>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К центру окружности </w:t>
      </w:r>
    </w:p>
    <w:p w:rsidR="00372540" w:rsidRPr="00372540" w:rsidRDefault="00372540" w:rsidP="00372540">
      <w:pPr>
        <w:numPr>
          <w:ilvl w:val="0"/>
          <w:numId w:val="21"/>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От центра окружности.</w:t>
      </w:r>
    </w:p>
    <w:p w:rsidR="00372540" w:rsidRPr="00372540" w:rsidRDefault="00372540" w:rsidP="00372540">
      <w:pPr>
        <w:numPr>
          <w:ilvl w:val="0"/>
          <w:numId w:val="21"/>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Ускорение равно нулю.</w:t>
      </w:r>
    </w:p>
    <w:p w:rsidR="00372540" w:rsidRPr="00372540" w:rsidRDefault="00372540" w:rsidP="00372540">
      <w:pPr>
        <w:shd w:val="clear" w:color="auto" w:fill="FFFFFF"/>
        <w:tabs>
          <w:tab w:val="num" w:pos="0"/>
          <w:tab w:val="left" w:pos="708"/>
        </w:tabs>
        <w:spacing w:after="0"/>
        <w:rPr>
          <w:rFonts w:eastAsia="Times New Roman"/>
          <w:color w:val="000000"/>
          <w:szCs w:val="24"/>
          <w:lang w:eastAsia="ru-RU"/>
        </w:rPr>
      </w:pPr>
      <w:r w:rsidRPr="00372540">
        <w:rPr>
          <w:rFonts w:eastAsia="Times New Roman"/>
          <w:bCs/>
          <w:color w:val="000000"/>
          <w:szCs w:val="24"/>
          <w:lang w:eastAsia="ru-RU"/>
        </w:rPr>
        <w:t>14. Автомобиль на повороте движется по окружности радиуса 10 м с постоянной по модулю   скоростью 5 м/с. Каково центростремительное ускорение?</w:t>
      </w:r>
    </w:p>
    <w:p w:rsidR="00372540" w:rsidRPr="00372540" w:rsidRDefault="00372540" w:rsidP="00372540">
      <w:pPr>
        <w:numPr>
          <w:ilvl w:val="0"/>
          <w:numId w:val="22"/>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0 м/с</w:t>
      </w:r>
      <w:proofErr w:type="gramStart"/>
      <w:r w:rsidRPr="00372540">
        <w:rPr>
          <w:rFonts w:eastAsia="Times New Roman"/>
          <w:color w:val="000000"/>
          <w:szCs w:val="24"/>
          <w:vertAlign w:val="superscript"/>
          <w:lang w:eastAsia="ru-RU"/>
        </w:rPr>
        <w:t>2</w:t>
      </w:r>
      <w:proofErr w:type="gramEnd"/>
      <w:r w:rsidRPr="00372540">
        <w:rPr>
          <w:rFonts w:eastAsia="Times New Roman"/>
          <w:color w:val="000000"/>
          <w:szCs w:val="24"/>
          <w:lang w:eastAsia="ru-RU"/>
        </w:rPr>
        <w:t> </w:t>
      </w:r>
    </w:p>
    <w:p w:rsidR="00372540" w:rsidRPr="00372540" w:rsidRDefault="00372540" w:rsidP="00372540">
      <w:pPr>
        <w:numPr>
          <w:ilvl w:val="0"/>
          <w:numId w:val="22"/>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2,5 м/с</w:t>
      </w:r>
      <w:proofErr w:type="gramStart"/>
      <w:r w:rsidRPr="00372540">
        <w:rPr>
          <w:rFonts w:eastAsia="Times New Roman"/>
          <w:color w:val="000000"/>
          <w:szCs w:val="24"/>
          <w:vertAlign w:val="superscript"/>
          <w:lang w:eastAsia="ru-RU"/>
        </w:rPr>
        <w:t>2</w:t>
      </w:r>
      <w:proofErr w:type="gramEnd"/>
      <w:r w:rsidRPr="00372540">
        <w:rPr>
          <w:rFonts w:eastAsia="Times New Roman"/>
          <w:color w:val="000000"/>
          <w:szCs w:val="24"/>
          <w:lang w:eastAsia="ru-RU"/>
        </w:rPr>
        <w:t> </w:t>
      </w:r>
    </w:p>
    <w:p w:rsidR="00372540" w:rsidRPr="00372540" w:rsidRDefault="00372540" w:rsidP="00372540">
      <w:pPr>
        <w:numPr>
          <w:ilvl w:val="0"/>
          <w:numId w:val="22"/>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50 м/с</w:t>
      </w:r>
      <w:proofErr w:type="gramStart"/>
      <w:r w:rsidRPr="00372540">
        <w:rPr>
          <w:rFonts w:eastAsia="Times New Roman"/>
          <w:color w:val="000000"/>
          <w:szCs w:val="24"/>
          <w:vertAlign w:val="superscript"/>
          <w:lang w:eastAsia="ru-RU"/>
        </w:rPr>
        <w:t>2</w:t>
      </w:r>
      <w:proofErr w:type="gramEnd"/>
      <w:r w:rsidRPr="00372540">
        <w:rPr>
          <w:rFonts w:eastAsia="Times New Roman"/>
          <w:color w:val="000000"/>
          <w:szCs w:val="24"/>
          <w:lang w:eastAsia="ru-RU"/>
        </w:rPr>
        <w:t> </w:t>
      </w:r>
    </w:p>
    <w:p w:rsidR="00372540" w:rsidRPr="00372540" w:rsidRDefault="00372540" w:rsidP="00372540">
      <w:pPr>
        <w:numPr>
          <w:ilvl w:val="0"/>
          <w:numId w:val="22"/>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250 м/с</w:t>
      </w:r>
      <w:proofErr w:type="gramStart"/>
      <w:r w:rsidRPr="00372540">
        <w:rPr>
          <w:rFonts w:eastAsia="Times New Roman"/>
          <w:color w:val="000000"/>
          <w:szCs w:val="24"/>
          <w:vertAlign w:val="superscript"/>
          <w:lang w:eastAsia="ru-RU"/>
        </w:rPr>
        <w:t>2</w:t>
      </w:r>
      <w:proofErr w:type="gramEnd"/>
      <w:r w:rsidRPr="00372540">
        <w:rPr>
          <w:rFonts w:eastAsia="Times New Roman"/>
          <w:color w:val="000000"/>
          <w:szCs w:val="24"/>
          <w:lang w:eastAsia="ru-RU"/>
        </w:rPr>
        <w:t> </w:t>
      </w:r>
    </w:p>
    <w:p w:rsidR="00372540" w:rsidRPr="00372540" w:rsidRDefault="00372540" w:rsidP="00372540">
      <w:pPr>
        <w:numPr>
          <w:ilvl w:val="0"/>
          <w:numId w:val="22"/>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2 м/с</w:t>
      </w:r>
      <w:proofErr w:type="gramStart"/>
      <w:r w:rsidRPr="00372540">
        <w:rPr>
          <w:rFonts w:eastAsia="Times New Roman"/>
          <w:color w:val="000000"/>
          <w:szCs w:val="24"/>
          <w:vertAlign w:val="superscript"/>
          <w:lang w:eastAsia="ru-RU"/>
        </w:rPr>
        <w:t>2</w:t>
      </w:r>
      <w:proofErr w:type="gramEnd"/>
      <w:r w:rsidRPr="00372540">
        <w:rPr>
          <w:rFonts w:eastAsia="Times New Roman"/>
          <w:color w:val="000000"/>
          <w:szCs w:val="24"/>
          <w:lang w:eastAsia="ru-RU"/>
        </w:rPr>
        <w:t> </w:t>
      </w:r>
    </w:p>
    <w:p w:rsidR="00372540" w:rsidRPr="00372540" w:rsidRDefault="00372540" w:rsidP="00372540">
      <w:pPr>
        <w:shd w:val="clear" w:color="auto" w:fill="FFFFFF"/>
        <w:tabs>
          <w:tab w:val="num" w:pos="0"/>
          <w:tab w:val="left" w:pos="708"/>
        </w:tabs>
        <w:spacing w:after="0"/>
        <w:rPr>
          <w:rFonts w:eastAsia="Times New Roman"/>
          <w:color w:val="000000"/>
          <w:szCs w:val="24"/>
          <w:lang w:eastAsia="ru-RU"/>
        </w:rPr>
      </w:pPr>
      <w:r w:rsidRPr="00372540">
        <w:rPr>
          <w:rFonts w:eastAsia="Times New Roman"/>
          <w:bCs/>
          <w:color w:val="000000"/>
          <w:szCs w:val="24"/>
          <w:lang w:eastAsia="ru-RU"/>
        </w:rPr>
        <w:t>15. С каким периодом должна вращаться карусель радиусом 6,4 м для того, что бы центростремительное ускорение человека на карусели было равно 10 м/с</w:t>
      </w:r>
      <w:r w:rsidRPr="00372540">
        <w:rPr>
          <w:rFonts w:eastAsia="Times New Roman"/>
          <w:bCs/>
          <w:color w:val="000000"/>
          <w:szCs w:val="24"/>
          <w:vertAlign w:val="superscript"/>
          <w:lang w:eastAsia="ru-RU"/>
        </w:rPr>
        <w:t>2</w:t>
      </w:r>
      <w:proofErr w:type="gramStart"/>
      <w:r w:rsidRPr="00372540">
        <w:rPr>
          <w:rFonts w:eastAsia="Times New Roman"/>
          <w:bCs/>
          <w:color w:val="000000"/>
          <w:szCs w:val="24"/>
          <w:lang w:eastAsia="ru-RU"/>
        </w:rPr>
        <w:t> ?</w:t>
      </w:r>
      <w:proofErr w:type="gramEnd"/>
    </w:p>
    <w:p w:rsidR="00372540" w:rsidRPr="00372540" w:rsidRDefault="00372540" w:rsidP="00372540">
      <w:pPr>
        <w:numPr>
          <w:ilvl w:val="0"/>
          <w:numId w:val="23"/>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5 с </w:t>
      </w:r>
    </w:p>
    <w:p w:rsidR="00372540" w:rsidRPr="00372540" w:rsidRDefault="00372540" w:rsidP="00372540">
      <w:pPr>
        <w:numPr>
          <w:ilvl w:val="0"/>
          <w:numId w:val="23"/>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0,6 с</w:t>
      </w:r>
    </w:p>
    <w:p w:rsidR="00372540" w:rsidRPr="00372540" w:rsidRDefault="00372540" w:rsidP="00372540">
      <w:pPr>
        <w:numPr>
          <w:ilvl w:val="0"/>
          <w:numId w:val="23"/>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16 с </w:t>
      </w:r>
    </w:p>
    <w:p w:rsidR="00372540" w:rsidRPr="00372540" w:rsidRDefault="00372540" w:rsidP="00372540">
      <w:pPr>
        <w:numPr>
          <w:ilvl w:val="0"/>
          <w:numId w:val="23"/>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4 с </w:t>
      </w:r>
    </w:p>
    <w:p w:rsidR="00372540" w:rsidRPr="00372540" w:rsidRDefault="00372540" w:rsidP="00372540">
      <w:pPr>
        <w:numPr>
          <w:ilvl w:val="0"/>
          <w:numId w:val="23"/>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2,5 с</w:t>
      </w:r>
    </w:p>
    <w:p w:rsidR="00372540" w:rsidRPr="00372540" w:rsidRDefault="00372540" w:rsidP="00372540">
      <w:pPr>
        <w:shd w:val="clear" w:color="auto" w:fill="FFFFFF"/>
        <w:tabs>
          <w:tab w:val="num" w:pos="0"/>
          <w:tab w:val="left" w:pos="708"/>
        </w:tabs>
        <w:spacing w:after="0"/>
        <w:rPr>
          <w:rFonts w:eastAsia="Times New Roman"/>
          <w:color w:val="000000"/>
          <w:szCs w:val="24"/>
          <w:lang w:eastAsia="ru-RU"/>
        </w:rPr>
      </w:pPr>
      <w:r w:rsidRPr="00372540">
        <w:rPr>
          <w:rFonts w:eastAsia="Times New Roman"/>
          <w:bCs/>
          <w:color w:val="000000"/>
          <w:szCs w:val="24"/>
          <w:lang w:eastAsia="ru-RU"/>
        </w:rPr>
        <w:t xml:space="preserve">16. В каких системах отсчета выполняются все 3 закона механики Ньютона? </w:t>
      </w:r>
    </w:p>
    <w:p w:rsidR="00372540" w:rsidRPr="00372540" w:rsidRDefault="00372540" w:rsidP="00372540">
      <w:pPr>
        <w:numPr>
          <w:ilvl w:val="0"/>
          <w:numId w:val="24"/>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Только в инерциальных системах </w:t>
      </w:r>
    </w:p>
    <w:p w:rsidR="00372540" w:rsidRPr="00372540" w:rsidRDefault="00372540" w:rsidP="00372540">
      <w:pPr>
        <w:numPr>
          <w:ilvl w:val="0"/>
          <w:numId w:val="24"/>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Только в неинерциальных системах </w:t>
      </w:r>
    </w:p>
    <w:p w:rsidR="00372540" w:rsidRPr="00372540" w:rsidRDefault="00372540" w:rsidP="00372540">
      <w:pPr>
        <w:numPr>
          <w:ilvl w:val="0"/>
          <w:numId w:val="24"/>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В инерциальных и неинерциальных системах  </w:t>
      </w:r>
    </w:p>
    <w:p w:rsidR="00372540" w:rsidRPr="00372540" w:rsidRDefault="00372540" w:rsidP="00372540">
      <w:pPr>
        <w:numPr>
          <w:ilvl w:val="0"/>
          <w:numId w:val="24"/>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В любых системах отсчета</w:t>
      </w:r>
    </w:p>
    <w:p w:rsidR="00372540" w:rsidRPr="00372540" w:rsidRDefault="00372540" w:rsidP="00372540">
      <w:pPr>
        <w:shd w:val="clear" w:color="auto" w:fill="FFFFFF"/>
        <w:tabs>
          <w:tab w:val="num" w:pos="0"/>
          <w:tab w:val="left" w:pos="708"/>
        </w:tabs>
        <w:spacing w:after="0"/>
        <w:rPr>
          <w:rFonts w:eastAsia="Times New Roman"/>
          <w:color w:val="000000"/>
          <w:szCs w:val="24"/>
          <w:lang w:eastAsia="ru-RU"/>
        </w:rPr>
      </w:pPr>
      <w:r w:rsidRPr="00372540">
        <w:rPr>
          <w:rFonts w:eastAsia="Times New Roman"/>
          <w:bCs/>
          <w:color w:val="000000"/>
          <w:szCs w:val="24"/>
          <w:lang w:eastAsia="ru-RU"/>
        </w:rPr>
        <w:t>17. Какая из перечисленных единиц  является единицей измерения работы?</w:t>
      </w:r>
    </w:p>
    <w:p w:rsidR="00372540" w:rsidRPr="00372540" w:rsidRDefault="00372540" w:rsidP="00372540">
      <w:pPr>
        <w:numPr>
          <w:ilvl w:val="0"/>
          <w:numId w:val="25"/>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lastRenderedPageBreak/>
        <w:t xml:space="preserve">Джоуль </w:t>
      </w:r>
    </w:p>
    <w:p w:rsidR="00372540" w:rsidRPr="00372540" w:rsidRDefault="00372540" w:rsidP="00372540">
      <w:pPr>
        <w:numPr>
          <w:ilvl w:val="0"/>
          <w:numId w:val="25"/>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Ватт </w:t>
      </w:r>
    </w:p>
    <w:p w:rsidR="00372540" w:rsidRPr="00372540" w:rsidRDefault="00372540" w:rsidP="00372540">
      <w:pPr>
        <w:numPr>
          <w:ilvl w:val="0"/>
          <w:numId w:val="25"/>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Ньютон</w:t>
      </w:r>
    </w:p>
    <w:p w:rsidR="00372540" w:rsidRPr="00372540" w:rsidRDefault="00372540" w:rsidP="00372540">
      <w:pPr>
        <w:numPr>
          <w:ilvl w:val="0"/>
          <w:numId w:val="25"/>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Паскаль </w:t>
      </w:r>
    </w:p>
    <w:p w:rsidR="00372540" w:rsidRPr="00372540" w:rsidRDefault="00372540" w:rsidP="00372540">
      <w:pPr>
        <w:numPr>
          <w:ilvl w:val="0"/>
          <w:numId w:val="25"/>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Килограмм</w:t>
      </w:r>
    </w:p>
    <w:p w:rsidR="00372540" w:rsidRPr="00372540" w:rsidRDefault="00372540" w:rsidP="00372540">
      <w:pPr>
        <w:shd w:val="clear" w:color="auto" w:fill="FFFFFF"/>
        <w:tabs>
          <w:tab w:val="num" w:pos="0"/>
          <w:tab w:val="left" w:pos="708"/>
        </w:tabs>
        <w:spacing w:after="0"/>
        <w:rPr>
          <w:rFonts w:eastAsia="Times New Roman"/>
          <w:color w:val="000000"/>
          <w:szCs w:val="24"/>
          <w:lang w:eastAsia="ru-RU"/>
        </w:rPr>
      </w:pPr>
      <w:r w:rsidRPr="00372540">
        <w:rPr>
          <w:rFonts w:eastAsia="Times New Roman"/>
          <w:bCs/>
          <w:color w:val="000000"/>
          <w:szCs w:val="24"/>
          <w:lang w:eastAsia="ru-RU"/>
        </w:rPr>
        <w:t>18. Какая физическая величина в Международной системе  (СИ) измеряется в ваттах?</w:t>
      </w:r>
    </w:p>
    <w:p w:rsidR="00372540" w:rsidRPr="00372540" w:rsidRDefault="00372540" w:rsidP="00372540">
      <w:pPr>
        <w:shd w:val="clear" w:color="auto" w:fill="FFFFFF"/>
        <w:tabs>
          <w:tab w:val="num" w:pos="0"/>
          <w:tab w:val="left" w:pos="708"/>
        </w:tabs>
        <w:spacing w:after="0"/>
        <w:rPr>
          <w:rFonts w:eastAsia="Times New Roman"/>
          <w:color w:val="000000"/>
          <w:szCs w:val="24"/>
          <w:lang w:eastAsia="ru-RU"/>
        </w:rPr>
      </w:pPr>
      <w:r w:rsidRPr="00372540">
        <w:rPr>
          <w:rFonts w:eastAsia="Times New Roman"/>
          <w:color w:val="000000"/>
          <w:szCs w:val="24"/>
          <w:lang w:eastAsia="ru-RU"/>
        </w:rPr>
        <w:t xml:space="preserve">сила </w:t>
      </w:r>
    </w:p>
    <w:p w:rsidR="00372540" w:rsidRPr="00372540" w:rsidRDefault="00372540" w:rsidP="00372540">
      <w:pPr>
        <w:numPr>
          <w:ilvl w:val="0"/>
          <w:numId w:val="2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Вес </w:t>
      </w:r>
    </w:p>
    <w:p w:rsidR="00372540" w:rsidRPr="00372540" w:rsidRDefault="00372540" w:rsidP="00372540">
      <w:pPr>
        <w:numPr>
          <w:ilvl w:val="0"/>
          <w:numId w:val="2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 xml:space="preserve">Работа </w:t>
      </w:r>
    </w:p>
    <w:p w:rsidR="00372540" w:rsidRPr="00372540" w:rsidRDefault="00372540" w:rsidP="00372540">
      <w:pPr>
        <w:numPr>
          <w:ilvl w:val="0"/>
          <w:numId w:val="2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Мощность</w:t>
      </w:r>
    </w:p>
    <w:p w:rsidR="00372540" w:rsidRPr="00372540" w:rsidRDefault="00372540" w:rsidP="00372540">
      <w:pPr>
        <w:numPr>
          <w:ilvl w:val="0"/>
          <w:numId w:val="26"/>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Давление</w:t>
      </w:r>
    </w:p>
    <w:p w:rsidR="00372540" w:rsidRPr="00372540" w:rsidRDefault="00372540" w:rsidP="00372540">
      <w:pPr>
        <w:shd w:val="clear" w:color="auto" w:fill="FFFFFF"/>
        <w:tabs>
          <w:tab w:val="num" w:pos="0"/>
          <w:tab w:val="left" w:pos="708"/>
        </w:tabs>
        <w:spacing w:after="0"/>
        <w:jc w:val="both"/>
        <w:rPr>
          <w:rFonts w:eastAsia="Times New Roman"/>
          <w:color w:val="000000"/>
          <w:szCs w:val="24"/>
          <w:lang w:eastAsia="ru-RU"/>
        </w:rPr>
      </w:pPr>
      <w:r w:rsidRPr="00372540">
        <w:rPr>
          <w:rFonts w:eastAsia="Times New Roman"/>
          <w:bCs/>
          <w:color w:val="000000"/>
          <w:szCs w:val="24"/>
          <w:lang w:eastAsia="ru-RU"/>
        </w:rPr>
        <w:t xml:space="preserve">19. Конькобежец массой 70 кг скользит по льду. Какова сила </w:t>
      </w:r>
      <w:proofErr w:type="gramStart"/>
      <w:r w:rsidRPr="00372540">
        <w:rPr>
          <w:rFonts w:eastAsia="Times New Roman"/>
          <w:bCs/>
          <w:color w:val="000000"/>
          <w:szCs w:val="24"/>
          <w:lang w:eastAsia="ru-RU"/>
        </w:rPr>
        <w:t>трения</w:t>
      </w:r>
      <w:proofErr w:type="gramEnd"/>
      <w:r w:rsidRPr="00372540">
        <w:rPr>
          <w:rFonts w:eastAsia="Times New Roman"/>
          <w:bCs/>
          <w:color w:val="000000"/>
          <w:szCs w:val="24"/>
          <w:lang w:eastAsia="ru-RU"/>
        </w:rPr>
        <w:t xml:space="preserve"> действующая на конькобежца, если коэффициент трения скольжения коньков по льду равен 0,02?</w:t>
      </w:r>
    </w:p>
    <w:p w:rsidR="00372540" w:rsidRPr="00372540" w:rsidRDefault="00372540" w:rsidP="00372540">
      <w:pPr>
        <w:numPr>
          <w:ilvl w:val="0"/>
          <w:numId w:val="27"/>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0,35 Н</w:t>
      </w:r>
    </w:p>
    <w:p w:rsidR="00372540" w:rsidRPr="00372540" w:rsidRDefault="00372540" w:rsidP="00372540">
      <w:pPr>
        <w:numPr>
          <w:ilvl w:val="0"/>
          <w:numId w:val="27"/>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1,4 Н</w:t>
      </w:r>
    </w:p>
    <w:p w:rsidR="00372540" w:rsidRPr="00372540" w:rsidRDefault="00372540" w:rsidP="00372540">
      <w:pPr>
        <w:numPr>
          <w:ilvl w:val="0"/>
          <w:numId w:val="27"/>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3,5 Н</w:t>
      </w:r>
    </w:p>
    <w:p w:rsidR="00372540" w:rsidRPr="00372540" w:rsidRDefault="00372540" w:rsidP="00372540">
      <w:pPr>
        <w:numPr>
          <w:ilvl w:val="0"/>
          <w:numId w:val="27"/>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14 Н</w:t>
      </w:r>
    </w:p>
    <w:p w:rsidR="00372540" w:rsidRPr="00372540" w:rsidRDefault="00372540" w:rsidP="00372540">
      <w:pPr>
        <w:shd w:val="clear" w:color="auto" w:fill="FFFFFF"/>
        <w:tabs>
          <w:tab w:val="num" w:pos="0"/>
          <w:tab w:val="left" w:pos="708"/>
        </w:tabs>
        <w:spacing w:after="0"/>
        <w:jc w:val="both"/>
        <w:rPr>
          <w:rFonts w:eastAsia="Times New Roman"/>
          <w:color w:val="000000"/>
          <w:szCs w:val="24"/>
          <w:lang w:eastAsia="ru-RU"/>
        </w:rPr>
      </w:pPr>
      <w:r w:rsidRPr="00372540">
        <w:rPr>
          <w:rFonts w:eastAsia="Times New Roman"/>
          <w:bCs/>
          <w:color w:val="000000"/>
          <w:szCs w:val="24"/>
          <w:lang w:eastAsia="ru-RU"/>
        </w:rPr>
        <w:t>20. Назовите единицу измерения силы?</w:t>
      </w:r>
    </w:p>
    <w:p w:rsidR="00372540" w:rsidRPr="00372540" w:rsidRDefault="00372540" w:rsidP="00372540">
      <w:pPr>
        <w:numPr>
          <w:ilvl w:val="0"/>
          <w:numId w:val="28"/>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Джоуль</w:t>
      </w:r>
    </w:p>
    <w:p w:rsidR="00372540" w:rsidRPr="00372540" w:rsidRDefault="00372540" w:rsidP="00372540">
      <w:pPr>
        <w:numPr>
          <w:ilvl w:val="0"/>
          <w:numId w:val="28"/>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Кулон</w:t>
      </w:r>
    </w:p>
    <w:p w:rsidR="00372540" w:rsidRPr="00372540" w:rsidRDefault="00372540" w:rsidP="00372540">
      <w:pPr>
        <w:numPr>
          <w:ilvl w:val="0"/>
          <w:numId w:val="28"/>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Ньютон</w:t>
      </w:r>
    </w:p>
    <w:p w:rsidR="00372540" w:rsidRPr="00372540" w:rsidRDefault="00372540" w:rsidP="00372540">
      <w:pPr>
        <w:numPr>
          <w:ilvl w:val="0"/>
          <w:numId w:val="28"/>
        </w:numPr>
        <w:shd w:val="clear" w:color="auto" w:fill="FFFFFF"/>
        <w:tabs>
          <w:tab w:val="num" w:pos="0"/>
          <w:tab w:val="left" w:pos="708"/>
        </w:tabs>
        <w:spacing w:after="0"/>
        <w:contextualSpacing/>
        <w:jc w:val="both"/>
        <w:rPr>
          <w:rFonts w:eastAsia="Times New Roman"/>
          <w:color w:val="000000"/>
          <w:szCs w:val="24"/>
          <w:lang w:eastAsia="ru-RU"/>
        </w:rPr>
      </w:pPr>
      <w:r w:rsidRPr="00372540">
        <w:rPr>
          <w:rFonts w:eastAsia="Times New Roman"/>
          <w:color w:val="000000"/>
          <w:szCs w:val="24"/>
          <w:lang w:eastAsia="ru-RU"/>
        </w:rPr>
        <w:t>Кельвин</w:t>
      </w:r>
    </w:p>
    <w:p w:rsidR="00372540" w:rsidRPr="00372540" w:rsidRDefault="00372540" w:rsidP="00372540">
      <w:pPr>
        <w:tabs>
          <w:tab w:val="num" w:pos="0"/>
          <w:tab w:val="left" w:pos="708"/>
        </w:tabs>
        <w:spacing w:after="0"/>
        <w:rPr>
          <w:szCs w:val="24"/>
        </w:rPr>
      </w:pPr>
    </w:p>
    <w:p w:rsidR="00372540" w:rsidRPr="00372540" w:rsidRDefault="00372540" w:rsidP="00372540">
      <w:pPr>
        <w:tabs>
          <w:tab w:val="left" w:pos="708"/>
        </w:tabs>
        <w:autoSpaceDE w:val="0"/>
        <w:autoSpaceDN w:val="0"/>
        <w:adjustRightInd w:val="0"/>
        <w:spacing w:after="0" w:line="240" w:lineRule="auto"/>
        <w:rPr>
          <w:b/>
          <w:bCs/>
        </w:rPr>
      </w:pPr>
      <w:r w:rsidRPr="00372540">
        <w:rPr>
          <w:b/>
          <w:bC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372540" w:rsidRPr="00372540" w:rsidTr="00372540">
        <w:tc>
          <w:tcPr>
            <w:tcW w:w="4667"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 xml:space="preserve">Баллы </w:t>
            </w:r>
            <w:proofErr w:type="gramStart"/>
            <w:r w:rsidRPr="00372540">
              <w:rPr>
                <w:b/>
                <w:bCs/>
                <w:sz w:val="20"/>
                <w:szCs w:val="20"/>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Максимальное количество баллов</w:t>
            </w:r>
          </w:p>
        </w:tc>
      </w:tr>
      <w:tr w:rsidR="00372540" w:rsidRPr="00372540" w:rsidTr="00372540">
        <w:tc>
          <w:tcPr>
            <w:tcW w:w="4667"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line="240" w:lineRule="auto"/>
              <w:textAlignment w:val="baseline"/>
              <w:rPr>
                <w:bCs/>
                <w:sz w:val="20"/>
                <w:szCs w:val="20"/>
              </w:rPr>
            </w:pPr>
            <w:r w:rsidRPr="00372540">
              <w:rPr>
                <w:bCs/>
                <w:sz w:val="20"/>
                <w:szCs w:val="20"/>
              </w:rPr>
              <w:t>Количество правильных ответов на вопросы теста при общем количестве правильных ответов не менее</w:t>
            </w:r>
            <w:proofErr w:type="gramStart"/>
            <w:r w:rsidRPr="00372540">
              <w:rPr>
                <w:bCs/>
                <w:sz w:val="20"/>
                <w:szCs w:val="20"/>
              </w:rPr>
              <w:t>,</w:t>
            </w:r>
            <w:proofErr w:type="gramEnd"/>
            <w:r w:rsidRPr="00372540">
              <w:rPr>
                <w:bCs/>
                <w:sz w:val="20"/>
                <w:szCs w:val="20"/>
              </w:rPr>
              <w:t xml:space="preserve"> чем на 11 баллов и более</w:t>
            </w:r>
          </w:p>
        </w:tc>
        <w:tc>
          <w:tcPr>
            <w:tcW w:w="1614"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11</w:t>
            </w:r>
          </w:p>
        </w:tc>
        <w:tc>
          <w:tcPr>
            <w:tcW w:w="189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20</w:t>
            </w:r>
          </w:p>
        </w:tc>
      </w:tr>
      <w:tr w:rsidR="00372540" w:rsidRPr="00372540" w:rsidTr="00372540">
        <w:tc>
          <w:tcPr>
            <w:tcW w:w="4667"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r w:rsidRPr="00372540">
              <w:rPr>
                <w:b/>
                <w:bCs/>
                <w:sz w:val="20"/>
                <w:szCs w:val="20"/>
              </w:rPr>
              <w:t>Итого:</w:t>
            </w:r>
          </w:p>
        </w:tc>
        <w:tc>
          <w:tcPr>
            <w:tcW w:w="1614"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11</w:t>
            </w:r>
          </w:p>
        </w:tc>
        <w:tc>
          <w:tcPr>
            <w:tcW w:w="189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20</w:t>
            </w:r>
          </w:p>
        </w:tc>
      </w:tr>
    </w:tbl>
    <w:p w:rsidR="00372540" w:rsidRPr="00372540" w:rsidRDefault="00372540" w:rsidP="00372540">
      <w:pPr>
        <w:tabs>
          <w:tab w:val="left" w:pos="708"/>
        </w:tabs>
        <w:spacing w:before="240" w:after="0" w:line="240" w:lineRule="auto"/>
        <w:rPr>
          <w:b/>
        </w:rPr>
      </w:pPr>
      <w:r w:rsidRPr="00372540">
        <w:rPr>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372540" w:rsidRPr="00372540" w:rsidTr="00372540">
        <w:tc>
          <w:tcPr>
            <w:tcW w:w="223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rPr>
            </w:pPr>
            <w:r w:rsidRPr="00372540">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rPr>
            </w:pPr>
            <w:r w:rsidRPr="00372540">
              <w:rPr>
                <w:b/>
              </w:rPr>
              <w:t xml:space="preserve">Оценка </w:t>
            </w:r>
            <w:proofErr w:type="gramStart"/>
            <w:r w:rsidRPr="00372540">
              <w:rPr>
                <w:b/>
              </w:rPr>
              <w:t>обучающегося</w:t>
            </w:r>
            <w:proofErr w:type="gramEnd"/>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18-20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отлично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15-17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хорошо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11-14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удовлетворительно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372540">
              <w:rPr>
                <w:rFonts w:eastAsia="Times New Roman"/>
                <w:lang w:eastAsia="ru-RU"/>
              </w:rPr>
              <w:t>менее 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372540">
              <w:rPr>
                <w:rFonts w:eastAsia="Times New Roman"/>
                <w:lang w:eastAsia="ru-RU"/>
              </w:rPr>
              <w:t>неудовлетворительно</w:t>
            </w:r>
          </w:p>
        </w:tc>
      </w:tr>
    </w:tbl>
    <w:p w:rsidR="00372540" w:rsidRPr="00372540" w:rsidRDefault="00372540" w:rsidP="00372540">
      <w:pPr>
        <w:tabs>
          <w:tab w:val="left" w:pos="708"/>
        </w:tabs>
        <w:spacing w:after="0"/>
        <w:jc w:val="both"/>
        <w:rPr>
          <w:b/>
        </w:rPr>
      </w:pPr>
    </w:p>
    <w:p w:rsidR="00372540" w:rsidRPr="00372540" w:rsidRDefault="00372540" w:rsidP="00372540">
      <w:pPr>
        <w:tabs>
          <w:tab w:val="left" w:pos="708"/>
        </w:tabs>
        <w:spacing w:after="0"/>
        <w:jc w:val="both"/>
        <w:rPr>
          <w:b/>
        </w:rPr>
      </w:pPr>
      <w:r w:rsidRPr="00372540">
        <w:rPr>
          <w:b/>
        </w:rPr>
        <w:t>Типовой тест по разделу 4 «Биология»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1. Наследственность и изменчивость изучали:</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Г. Мендель</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И. Мичурин</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Т. Морган</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2. Аллельные гены – это</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lastRenderedPageBreak/>
        <w:t xml:space="preserve">А. Карие </w:t>
      </w:r>
      <w:proofErr w:type="gramStart"/>
      <w:r w:rsidRPr="00372540">
        <w:rPr>
          <w:szCs w:val="24"/>
          <w:lang w:eastAsia="zh-CN"/>
        </w:rPr>
        <w:t>глаза-голубые</w:t>
      </w:r>
      <w:proofErr w:type="gramEnd"/>
      <w:r w:rsidRPr="00372540">
        <w:rPr>
          <w:szCs w:val="24"/>
          <w:lang w:eastAsia="zh-CN"/>
        </w:rPr>
        <w:t xml:space="preserve"> глаза</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Б. Карие </w:t>
      </w:r>
      <w:proofErr w:type="gramStart"/>
      <w:r w:rsidRPr="00372540">
        <w:rPr>
          <w:szCs w:val="24"/>
          <w:lang w:eastAsia="zh-CN"/>
        </w:rPr>
        <w:t>глаза-узкие</w:t>
      </w:r>
      <w:proofErr w:type="gramEnd"/>
      <w:r w:rsidRPr="00372540">
        <w:rPr>
          <w:szCs w:val="24"/>
          <w:lang w:eastAsia="zh-CN"/>
        </w:rPr>
        <w:t xml:space="preserve"> глаза</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Голубые глаз</w:t>
      </w:r>
      <w:proofErr w:type="gramStart"/>
      <w:r w:rsidRPr="00372540">
        <w:rPr>
          <w:szCs w:val="24"/>
          <w:lang w:eastAsia="zh-CN"/>
        </w:rPr>
        <w:t>а-</w:t>
      </w:r>
      <w:proofErr w:type="gramEnd"/>
      <w:r w:rsidRPr="00372540">
        <w:rPr>
          <w:szCs w:val="24"/>
          <w:lang w:eastAsia="zh-CN"/>
        </w:rPr>
        <w:t xml:space="preserve"> прямые волосы</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3.Дигетерозигота – это</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ААВВ</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Б. </w:t>
      </w:r>
      <w:proofErr w:type="spellStart"/>
      <w:r w:rsidRPr="00372540">
        <w:rPr>
          <w:szCs w:val="24"/>
          <w:lang w:eastAsia="zh-CN"/>
        </w:rPr>
        <w:t>АаВВ</w:t>
      </w:r>
      <w:proofErr w:type="spellEnd"/>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В. </w:t>
      </w:r>
      <w:proofErr w:type="spellStart"/>
      <w:r w:rsidRPr="00372540">
        <w:rPr>
          <w:szCs w:val="24"/>
          <w:lang w:eastAsia="zh-CN"/>
        </w:rPr>
        <w:t>АаВв</w:t>
      </w:r>
      <w:proofErr w:type="spellEnd"/>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4.При скрещивании растений томата с красными и желтыми плодами, гетерозиготного по доминантному признаку, потомство будет:</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все плоды будут  желтыми</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все плоды будут красными</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50 на 50</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5. Генотип темного курчавого мужчины с голубыми глазами, гетерозиготного по 2 аллели:</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А. </w:t>
      </w:r>
      <w:proofErr w:type="spellStart"/>
      <w:r w:rsidRPr="00372540">
        <w:rPr>
          <w:szCs w:val="24"/>
          <w:lang w:eastAsia="zh-CN"/>
        </w:rPr>
        <w:t>АаВВСС</w:t>
      </w:r>
      <w:proofErr w:type="spellEnd"/>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Б. </w:t>
      </w:r>
      <w:proofErr w:type="spellStart"/>
      <w:r w:rsidRPr="00372540">
        <w:rPr>
          <w:szCs w:val="24"/>
          <w:lang w:eastAsia="zh-CN"/>
        </w:rPr>
        <w:t>ААВвСс</w:t>
      </w:r>
      <w:proofErr w:type="spellEnd"/>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В. </w:t>
      </w:r>
      <w:proofErr w:type="spellStart"/>
      <w:r w:rsidRPr="00372540">
        <w:rPr>
          <w:szCs w:val="24"/>
          <w:lang w:eastAsia="zh-CN"/>
        </w:rPr>
        <w:t>АаВвСс</w:t>
      </w:r>
      <w:proofErr w:type="spellEnd"/>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6. Обмен участками гомологичных хромосом:</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кроссинговер</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редупликация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трансдукция</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7. Какая схема соответствует получению гибридов 1 поколения: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А. </w:t>
      </w:r>
      <w:proofErr w:type="spellStart"/>
      <w:r w:rsidRPr="00372540">
        <w:rPr>
          <w:szCs w:val="24"/>
          <w:lang w:eastAsia="zh-CN"/>
        </w:rPr>
        <w:t>Аах</w:t>
      </w:r>
      <w:proofErr w:type="spellEnd"/>
      <w:r w:rsidRPr="00372540">
        <w:rPr>
          <w:szCs w:val="24"/>
          <w:lang w:eastAsia="zh-CN"/>
        </w:rPr>
        <w:t xml:space="preserve"> </w:t>
      </w:r>
      <w:proofErr w:type="spellStart"/>
      <w:r w:rsidRPr="00372540">
        <w:rPr>
          <w:szCs w:val="24"/>
          <w:lang w:eastAsia="zh-CN"/>
        </w:rPr>
        <w:t>Аа</w:t>
      </w:r>
      <w:proofErr w:type="spellEnd"/>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Б. </w:t>
      </w:r>
      <w:proofErr w:type="spellStart"/>
      <w:r w:rsidRPr="00372540">
        <w:rPr>
          <w:szCs w:val="24"/>
          <w:lang w:eastAsia="zh-CN"/>
        </w:rPr>
        <w:t>ААхаа</w:t>
      </w:r>
      <w:proofErr w:type="spellEnd"/>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В. </w:t>
      </w:r>
      <w:proofErr w:type="spellStart"/>
      <w:r w:rsidRPr="00372540">
        <w:rPr>
          <w:szCs w:val="24"/>
          <w:lang w:eastAsia="zh-CN"/>
        </w:rPr>
        <w:t>АахАА</w:t>
      </w:r>
      <w:proofErr w:type="spellEnd"/>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8. Мутационная изменчивость:</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наследственная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генотипическая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групповая</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9. Норму реакции имеет признак:</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настриг шерсти</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надой молока</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урожай картофеля</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10. Тетраплоидная пшеница отвечает следующим условиям:</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28 хромосом, анеуплоидия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14 хромосом, полиплоидия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28 хромосом, полиплоидия</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lastRenderedPageBreak/>
        <w:t>11. Генными мутациями не являются: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Болезнь Дауна</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Дальтонизм</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Альбинизм</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 xml:space="preserve">12. </w:t>
      </w:r>
      <w:proofErr w:type="spellStart"/>
      <w:r w:rsidRPr="00372540">
        <w:rPr>
          <w:szCs w:val="24"/>
          <w:lang w:eastAsia="zh-CN"/>
        </w:rPr>
        <w:t>Модификационная</w:t>
      </w:r>
      <w:proofErr w:type="spellEnd"/>
      <w:r w:rsidRPr="00372540">
        <w:rPr>
          <w:szCs w:val="24"/>
          <w:lang w:eastAsia="zh-CN"/>
        </w:rPr>
        <w:t xml:space="preserve"> изменчивость:</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фенотипическая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генотипическая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индивидуальная</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13. Изучение родословной человека – это метод:</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цитогенетический</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генеалогический</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близнецовый</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14.Пример мутационной изменчивости:</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настали холода – мех у зайцев стал гуще</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среди галчат один оказался альбиносом</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в цветке шиповника насчитали 6 лепестков вместо 5</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15. Верны ли следующие утверждения?</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генотип зависит от фенотипа</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фенотип зависит от генотипа и условий окружающей среды</w:t>
      </w:r>
    </w:p>
    <w:p w:rsidR="00372540" w:rsidRPr="00372540" w:rsidRDefault="00372540" w:rsidP="00372540">
      <w:pPr>
        <w:tabs>
          <w:tab w:val="left" w:pos="708"/>
        </w:tabs>
        <w:suppressAutoHyphens/>
        <w:spacing w:after="0"/>
        <w:jc w:val="both"/>
        <w:rPr>
          <w:szCs w:val="24"/>
          <w:lang w:eastAsia="zh-CN"/>
        </w:rPr>
      </w:pP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А. верно только А</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Б. верно только Б</w:t>
      </w:r>
    </w:p>
    <w:p w:rsidR="00372540" w:rsidRPr="00372540" w:rsidRDefault="00372540" w:rsidP="00372540">
      <w:pPr>
        <w:tabs>
          <w:tab w:val="left" w:pos="708"/>
        </w:tabs>
        <w:suppressAutoHyphens/>
        <w:spacing w:after="0"/>
        <w:jc w:val="both"/>
        <w:rPr>
          <w:szCs w:val="24"/>
          <w:lang w:eastAsia="zh-CN"/>
        </w:rPr>
      </w:pPr>
      <w:r w:rsidRPr="00372540">
        <w:rPr>
          <w:szCs w:val="24"/>
          <w:lang w:eastAsia="zh-CN"/>
        </w:rPr>
        <w:t>В. оба утверждения не верны</w:t>
      </w:r>
    </w:p>
    <w:p w:rsidR="00372540" w:rsidRPr="00372540" w:rsidRDefault="00372540" w:rsidP="00372540">
      <w:pPr>
        <w:tabs>
          <w:tab w:val="left" w:pos="708"/>
        </w:tabs>
        <w:spacing w:after="0"/>
        <w:jc w:val="both"/>
      </w:pPr>
    </w:p>
    <w:p w:rsidR="00372540" w:rsidRPr="00372540" w:rsidRDefault="00372540" w:rsidP="00372540">
      <w:pPr>
        <w:tabs>
          <w:tab w:val="left" w:pos="708"/>
        </w:tabs>
        <w:autoSpaceDE w:val="0"/>
        <w:autoSpaceDN w:val="0"/>
        <w:adjustRightInd w:val="0"/>
        <w:spacing w:after="0" w:line="240" w:lineRule="auto"/>
        <w:rPr>
          <w:b/>
          <w:bCs/>
        </w:rPr>
      </w:pPr>
      <w:r w:rsidRPr="00372540">
        <w:rPr>
          <w:b/>
          <w:bC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372540" w:rsidRPr="00372540" w:rsidTr="00372540">
        <w:tc>
          <w:tcPr>
            <w:tcW w:w="4667"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 xml:space="preserve">Баллы </w:t>
            </w:r>
            <w:proofErr w:type="gramStart"/>
            <w:r w:rsidRPr="00372540">
              <w:rPr>
                <w:b/>
                <w:bCs/>
                <w:sz w:val="20"/>
                <w:szCs w:val="20"/>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Максимальное количество баллов</w:t>
            </w:r>
          </w:p>
        </w:tc>
      </w:tr>
      <w:tr w:rsidR="00372540" w:rsidRPr="00372540" w:rsidTr="00372540">
        <w:tc>
          <w:tcPr>
            <w:tcW w:w="4667"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line="240" w:lineRule="auto"/>
              <w:textAlignment w:val="baseline"/>
              <w:rPr>
                <w:bCs/>
                <w:sz w:val="20"/>
                <w:szCs w:val="20"/>
              </w:rPr>
            </w:pPr>
            <w:r w:rsidRPr="00372540">
              <w:rPr>
                <w:bCs/>
                <w:sz w:val="20"/>
                <w:szCs w:val="20"/>
              </w:rPr>
              <w:t>Количество правильных ответов на вопросы теста при общем количестве правильных ответов не менее</w:t>
            </w:r>
            <w:proofErr w:type="gramStart"/>
            <w:r w:rsidRPr="00372540">
              <w:rPr>
                <w:bCs/>
                <w:sz w:val="20"/>
                <w:szCs w:val="20"/>
              </w:rPr>
              <w:t>,</w:t>
            </w:r>
            <w:proofErr w:type="gramEnd"/>
            <w:r w:rsidRPr="00372540">
              <w:rPr>
                <w:bCs/>
                <w:sz w:val="20"/>
                <w:szCs w:val="20"/>
              </w:rPr>
              <w:t xml:space="preserve"> чем на 8 баллов и более</w:t>
            </w:r>
          </w:p>
        </w:tc>
        <w:tc>
          <w:tcPr>
            <w:tcW w:w="1614"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8</w:t>
            </w:r>
          </w:p>
        </w:tc>
        <w:tc>
          <w:tcPr>
            <w:tcW w:w="189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15</w:t>
            </w:r>
          </w:p>
        </w:tc>
      </w:tr>
      <w:tr w:rsidR="00372540" w:rsidRPr="00372540" w:rsidTr="00372540">
        <w:tc>
          <w:tcPr>
            <w:tcW w:w="4667"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r w:rsidRPr="00372540">
              <w:rPr>
                <w:b/>
                <w:bCs/>
                <w:sz w:val="20"/>
                <w:szCs w:val="20"/>
              </w:rPr>
              <w:t>Итого:</w:t>
            </w:r>
          </w:p>
        </w:tc>
        <w:tc>
          <w:tcPr>
            <w:tcW w:w="1614"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8</w:t>
            </w:r>
          </w:p>
        </w:tc>
        <w:tc>
          <w:tcPr>
            <w:tcW w:w="189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15</w:t>
            </w:r>
          </w:p>
        </w:tc>
      </w:tr>
    </w:tbl>
    <w:p w:rsidR="00372540" w:rsidRPr="00372540" w:rsidRDefault="00372540" w:rsidP="00372540">
      <w:pPr>
        <w:tabs>
          <w:tab w:val="left" w:pos="708"/>
        </w:tabs>
        <w:spacing w:before="240" w:after="0" w:line="240" w:lineRule="auto"/>
        <w:rPr>
          <w:b/>
        </w:rPr>
      </w:pPr>
      <w:r w:rsidRPr="00372540">
        <w:rPr>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372540" w:rsidRPr="00372540" w:rsidTr="00372540">
        <w:tc>
          <w:tcPr>
            <w:tcW w:w="223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rPr>
            </w:pPr>
            <w:r w:rsidRPr="00372540">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rPr>
            </w:pPr>
            <w:r w:rsidRPr="00372540">
              <w:rPr>
                <w:b/>
              </w:rPr>
              <w:t xml:space="preserve">Оценка </w:t>
            </w:r>
            <w:proofErr w:type="gramStart"/>
            <w:r w:rsidRPr="00372540">
              <w:rPr>
                <w:b/>
              </w:rPr>
              <w:t>обучающегося</w:t>
            </w:r>
            <w:proofErr w:type="gramEnd"/>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14-15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отлично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11-13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хорошо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8-11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удовлетворительно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372540">
              <w:rPr>
                <w:rFonts w:eastAsia="Times New Roman"/>
                <w:lang w:eastAsia="ru-RU"/>
              </w:rPr>
              <w:t>менее 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372540">
              <w:rPr>
                <w:rFonts w:eastAsia="Times New Roman"/>
                <w:lang w:eastAsia="ru-RU"/>
              </w:rPr>
              <w:t>неудовлетворительно</w:t>
            </w:r>
          </w:p>
        </w:tc>
      </w:tr>
    </w:tbl>
    <w:p w:rsidR="00372540" w:rsidRPr="00372540" w:rsidRDefault="00372540" w:rsidP="00372540">
      <w:pPr>
        <w:tabs>
          <w:tab w:val="left" w:pos="708"/>
        </w:tabs>
        <w:spacing w:after="0"/>
        <w:jc w:val="both"/>
      </w:pPr>
    </w:p>
    <w:p w:rsidR="00372540" w:rsidRPr="00372540" w:rsidRDefault="00372540" w:rsidP="00372540">
      <w:pPr>
        <w:tabs>
          <w:tab w:val="left" w:pos="708"/>
        </w:tabs>
        <w:spacing w:after="0"/>
        <w:jc w:val="both"/>
        <w:rPr>
          <w:b/>
        </w:rPr>
      </w:pPr>
      <w:r w:rsidRPr="00372540">
        <w:rPr>
          <w:b/>
        </w:rPr>
        <w:t>Типовой тест по разделу 5 «Общая и неорганическая химия»</w:t>
      </w:r>
    </w:p>
    <w:p w:rsidR="00372540" w:rsidRPr="00372540" w:rsidRDefault="00372540" w:rsidP="00372540">
      <w:pPr>
        <w:tabs>
          <w:tab w:val="num" w:pos="0"/>
          <w:tab w:val="left" w:pos="708"/>
        </w:tabs>
        <w:spacing w:after="0"/>
        <w:rPr>
          <w:szCs w:val="24"/>
        </w:rPr>
      </w:pPr>
      <w:r w:rsidRPr="00372540">
        <w:rPr>
          <w:szCs w:val="24"/>
        </w:rPr>
        <w:t>1. Элемент алюминий - это</w:t>
      </w:r>
    </w:p>
    <w:p w:rsidR="00372540" w:rsidRPr="00372540" w:rsidRDefault="00372540" w:rsidP="00372540">
      <w:pPr>
        <w:numPr>
          <w:ilvl w:val="0"/>
          <w:numId w:val="29"/>
        </w:numPr>
        <w:tabs>
          <w:tab w:val="num" w:pos="0"/>
          <w:tab w:val="left" w:pos="708"/>
        </w:tabs>
        <w:spacing w:after="0"/>
        <w:contextualSpacing/>
        <w:jc w:val="both"/>
        <w:rPr>
          <w:szCs w:val="24"/>
        </w:rPr>
      </w:pPr>
      <w:r w:rsidRPr="00372540">
        <w:rPr>
          <w:szCs w:val="24"/>
        </w:rPr>
        <w:lastRenderedPageBreak/>
        <w:t>металл</w:t>
      </w:r>
    </w:p>
    <w:p w:rsidR="00372540" w:rsidRPr="00372540" w:rsidRDefault="00372540" w:rsidP="00372540">
      <w:pPr>
        <w:numPr>
          <w:ilvl w:val="0"/>
          <w:numId w:val="29"/>
        </w:numPr>
        <w:tabs>
          <w:tab w:val="num" w:pos="0"/>
          <w:tab w:val="left" w:pos="708"/>
        </w:tabs>
        <w:spacing w:after="0"/>
        <w:contextualSpacing/>
        <w:jc w:val="both"/>
        <w:rPr>
          <w:szCs w:val="24"/>
        </w:rPr>
      </w:pPr>
      <w:r w:rsidRPr="00372540">
        <w:rPr>
          <w:szCs w:val="24"/>
        </w:rPr>
        <w:t>переходный</w:t>
      </w:r>
    </w:p>
    <w:p w:rsidR="00372540" w:rsidRPr="00372540" w:rsidRDefault="00372540" w:rsidP="00372540">
      <w:pPr>
        <w:numPr>
          <w:ilvl w:val="0"/>
          <w:numId w:val="29"/>
        </w:numPr>
        <w:tabs>
          <w:tab w:val="num" w:pos="0"/>
          <w:tab w:val="left" w:pos="708"/>
        </w:tabs>
        <w:spacing w:after="0"/>
        <w:contextualSpacing/>
        <w:jc w:val="both"/>
        <w:rPr>
          <w:szCs w:val="24"/>
        </w:rPr>
      </w:pPr>
      <w:r w:rsidRPr="00372540">
        <w:rPr>
          <w:szCs w:val="24"/>
        </w:rPr>
        <w:t>неметалл</w:t>
      </w:r>
    </w:p>
    <w:p w:rsidR="00372540" w:rsidRPr="00372540" w:rsidRDefault="00372540" w:rsidP="00372540">
      <w:pPr>
        <w:numPr>
          <w:ilvl w:val="0"/>
          <w:numId w:val="29"/>
        </w:numPr>
        <w:tabs>
          <w:tab w:val="num" w:pos="0"/>
          <w:tab w:val="left" w:pos="708"/>
        </w:tabs>
        <w:spacing w:after="0"/>
        <w:contextualSpacing/>
        <w:jc w:val="both"/>
        <w:rPr>
          <w:szCs w:val="24"/>
        </w:rPr>
      </w:pPr>
      <w:r w:rsidRPr="00372540">
        <w:rPr>
          <w:szCs w:val="24"/>
        </w:rPr>
        <w:t>инертный</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2. Атом состоит из частиц:</w:t>
      </w:r>
    </w:p>
    <w:p w:rsidR="00372540" w:rsidRPr="00372540" w:rsidRDefault="00372540" w:rsidP="00372540">
      <w:pPr>
        <w:numPr>
          <w:ilvl w:val="0"/>
          <w:numId w:val="30"/>
        </w:numPr>
        <w:tabs>
          <w:tab w:val="num" w:pos="0"/>
          <w:tab w:val="left" w:pos="708"/>
        </w:tabs>
        <w:spacing w:after="0"/>
        <w:contextualSpacing/>
        <w:jc w:val="both"/>
        <w:rPr>
          <w:szCs w:val="24"/>
        </w:rPr>
      </w:pPr>
      <w:r w:rsidRPr="00372540">
        <w:rPr>
          <w:szCs w:val="24"/>
        </w:rPr>
        <w:t>нейтронов и электронов</w:t>
      </w:r>
    </w:p>
    <w:p w:rsidR="00372540" w:rsidRPr="00372540" w:rsidRDefault="00372540" w:rsidP="00372540">
      <w:pPr>
        <w:numPr>
          <w:ilvl w:val="0"/>
          <w:numId w:val="30"/>
        </w:numPr>
        <w:tabs>
          <w:tab w:val="num" w:pos="0"/>
          <w:tab w:val="left" w:pos="708"/>
        </w:tabs>
        <w:spacing w:after="0"/>
        <w:contextualSpacing/>
        <w:jc w:val="both"/>
        <w:rPr>
          <w:szCs w:val="24"/>
        </w:rPr>
      </w:pPr>
      <w:r w:rsidRPr="00372540">
        <w:rPr>
          <w:szCs w:val="24"/>
        </w:rPr>
        <w:t>протонов и нейтронов</w:t>
      </w:r>
    </w:p>
    <w:p w:rsidR="00372540" w:rsidRPr="00372540" w:rsidRDefault="00372540" w:rsidP="00372540">
      <w:pPr>
        <w:numPr>
          <w:ilvl w:val="0"/>
          <w:numId w:val="30"/>
        </w:numPr>
        <w:tabs>
          <w:tab w:val="num" w:pos="0"/>
          <w:tab w:val="left" w:pos="708"/>
        </w:tabs>
        <w:spacing w:after="0"/>
        <w:contextualSpacing/>
        <w:jc w:val="both"/>
        <w:rPr>
          <w:szCs w:val="24"/>
        </w:rPr>
      </w:pPr>
      <w:r w:rsidRPr="00372540">
        <w:rPr>
          <w:szCs w:val="24"/>
        </w:rPr>
        <w:t>протонов и электронов</w:t>
      </w:r>
    </w:p>
    <w:p w:rsidR="00372540" w:rsidRPr="00372540" w:rsidRDefault="00372540" w:rsidP="00372540">
      <w:pPr>
        <w:numPr>
          <w:ilvl w:val="0"/>
          <w:numId w:val="30"/>
        </w:numPr>
        <w:tabs>
          <w:tab w:val="num" w:pos="0"/>
          <w:tab w:val="left" w:pos="708"/>
        </w:tabs>
        <w:spacing w:after="0"/>
        <w:contextualSpacing/>
        <w:jc w:val="both"/>
        <w:rPr>
          <w:szCs w:val="24"/>
        </w:rPr>
      </w:pPr>
      <w:r w:rsidRPr="00372540">
        <w:rPr>
          <w:szCs w:val="24"/>
        </w:rPr>
        <w:t>из положительно заряженного атомного ядра и отрицательно заряженных электронов</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3. Электронная формула внешнего электронного слоя натрия</w:t>
      </w:r>
    </w:p>
    <w:p w:rsidR="00372540" w:rsidRPr="00372540" w:rsidRDefault="00372540" w:rsidP="00372540">
      <w:pPr>
        <w:numPr>
          <w:ilvl w:val="0"/>
          <w:numId w:val="31"/>
        </w:numPr>
        <w:tabs>
          <w:tab w:val="num" w:pos="0"/>
          <w:tab w:val="left" w:pos="708"/>
        </w:tabs>
        <w:spacing w:after="0"/>
        <w:contextualSpacing/>
        <w:jc w:val="both"/>
        <w:rPr>
          <w:szCs w:val="24"/>
        </w:rPr>
      </w:pPr>
      <w:r w:rsidRPr="00372540">
        <w:rPr>
          <w:szCs w:val="24"/>
        </w:rPr>
        <w:t>3S 1</w:t>
      </w:r>
    </w:p>
    <w:p w:rsidR="00372540" w:rsidRPr="00372540" w:rsidRDefault="00372540" w:rsidP="00372540">
      <w:pPr>
        <w:numPr>
          <w:ilvl w:val="0"/>
          <w:numId w:val="31"/>
        </w:numPr>
        <w:tabs>
          <w:tab w:val="num" w:pos="0"/>
          <w:tab w:val="left" w:pos="708"/>
        </w:tabs>
        <w:spacing w:after="0"/>
        <w:contextualSpacing/>
        <w:jc w:val="both"/>
        <w:rPr>
          <w:szCs w:val="24"/>
        </w:rPr>
      </w:pPr>
      <w:r w:rsidRPr="00372540">
        <w:rPr>
          <w:szCs w:val="24"/>
        </w:rPr>
        <w:t>3S 2р5</w:t>
      </w:r>
    </w:p>
    <w:p w:rsidR="00372540" w:rsidRPr="00372540" w:rsidRDefault="00372540" w:rsidP="00372540">
      <w:pPr>
        <w:numPr>
          <w:ilvl w:val="0"/>
          <w:numId w:val="31"/>
        </w:numPr>
        <w:tabs>
          <w:tab w:val="num" w:pos="0"/>
          <w:tab w:val="left" w:pos="708"/>
        </w:tabs>
        <w:spacing w:after="0"/>
        <w:contextualSpacing/>
        <w:jc w:val="both"/>
        <w:rPr>
          <w:szCs w:val="24"/>
        </w:rPr>
      </w:pPr>
      <w:r w:rsidRPr="00372540">
        <w:rPr>
          <w:szCs w:val="24"/>
        </w:rPr>
        <w:t>3S 2р2</w:t>
      </w:r>
    </w:p>
    <w:p w:rsidR="00372540" w:rsidRPr="00372540" w:rsidRDefault="00372540" w:rsidP="00372540">
      <w:pPr>
        <w:numPr>
          <w:ilvl w:val="0"/>
          <w:numId w:val="31"/>
        </w:numPr>
        <w:tabs>
          <w:tab w:val="num" w:pos="0"/>
          <w:tab w:val="left" w:pos="708"/>
        </w:tabs>
        <w:spacing w:after="0"/>
        <w:contextualSpacing/>
        <w:jc w:val="both"/>
        <w:rPr>
          <w:szCs w:val="24"/>
        </w:rPr>
      </w:pPr>
      <w:r w:rsidRPr="00372540">
        <w:rPr>
          <w:szCs w:val="24"/>
        </w:rPr>
        <w:t>3S 2</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4. В главных подгруппах с увеличением заряда ядра металлические свойства</w:t>
      </w:r>
    </w:p>
    <w:p w:rsidR="00372540" w:rsidRPr="00372540" w:rsidRDefault="00372540" w:rsidP="00372540">
      <w:pPr>
        <w:numPr>
          <w:ilvl w:val="0"/>
          <w:numId w:val="32"/>
        </w:numPr>
        <w:tabs>
          <w:tab w:val="num" w:pos="0"/>
          <w:tab w:val="left" w:pos="708"/>
        </w:tabs>
        <w:spacing w:after="0"/>
        <w:contextualSpacing/>
        <w:jc w:val="both"/>
        <w:rPr>
          <w:szCs w:val="24"/>
        </w:rPr>
      </w:pPr>
      <w:r w:rsidRPr="00372540">
        <w:rPr>
          <w:szCs w:val="24"/>
        </w:rPr>
        <w:t>ослабевают.</w:t>
      </w:r>
    </w:p>
    <w:p w:rsidR="00372540" w:rsidRPr="00372540" w:rsidRDefault="00372540" w:rsidP="00372540">
      <w:pPr>
        <w:numPr>
          <w:ilvl w:val="0"/>
          <w:numId w:val="32"/>
        </w:numPr>
        <w:tabs>
          <w:tab w:val="num" w:pos="0"/>
          <w:tab w:val="left" w:pos="708"/>
        </w:tabs>
        <w:spacing w:after="0"/>
        <w:contextualSpacing/>
        <w:jc w:val="both"/>
        <w:rPr>
          <w:szCs w:val="24"/>
        </w:rPr>
      </w:pPr>
      <w:r w:rsidRPr="00372540">
        <w:rPr>
          <w:szCs w:val="24"/>
        </w:rPr>
        <w:t>не изменяются;</w:t>
      </w:r>
    </w:p>
    <w:p w:rsidR="00372540" w:rsidRPr="00372540" w:rsidRDefault="00372540" w:rsidP="00372540">
      <w:pPr>
        <w:numPr>
          <w:ilvl w:val="0"/>
          <w:numId w:val="32"/>
        </w:numPr>
        <w:tabs>
          <w:tab w:val="num" w:pos="0"/>
          <w:tab w:val="left" w:pos="708"/>
        </w:tabs>
        <w:spacing w:after="0"/>
        <w:contextualSpacing/>
        <w:jc w:val="both"/>
        <w:rPr>
          <w:szCs w:val="24"/>
        </w:rPr>
      </w:pPr>
      <w:r w:rsidRPr="00372540">
        <w:rPr>
          <w:szCs w:val="24"/>
        </w:rPr>
        <w:t>усиливаются;</w:t>
      </w:r>
    </w:p>
    <w:p w:rsidR="00372540" w:rsidRPr="00372540" w:rsidRDefault="00372540" w:rsidP="00372540">
      <w:pPr>
        <w:numPr>
          <w:ilvl w:val="0"/>
          <w:numId w:val="32"/>
        </w:numPr>
        <w:tabs>
          <w:tab w:val="num" w:pos="0"/>
          <w:tab w:val="left" w:pos="708"/>
        </w:tabs>
        <w:spacing w:after="0"/>
        <w:contextualSpacing/>
        <w:jc w:val="both"/>
        <w:rPr>
          <w:szCs w:val="24"/>
        </w:rPr>
      </w:pPr>
      <w:r w:rsidRPr="00372540">
        <w:rPr>
          <w:szCs w:val="24"/>
        </w:rPr>
        <w:t>изменяются периодически.</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5. Простые вещества, образованные неметаллами, имеют связь</w:t>
      </w:r>
    </w:p>
    <w:p w:rsidR="00372540" w:rsidRPr="00372540" w:rsidRDefault="00372540" w:rsidP="00372540">
      <w:pPr>
        <w:numPr>
          <w:ilvl w:val="0"/>
          <w:numId w:val="33"/>
        </w:numPr>
        <w:tabs>
          <w:tab w:val="num" w:pos="0"/>
          <w:tab w:val="left" w:pos="708"/>
        </w:tabs>
        <w:spacing w:after="0"/>
        <w:contextualSpacing/>
        <w:jc w:val="both"/>
        <w:rPr>
          <w:szCs w:val="24"/>
        </w:rPr>
      </w:pPr>
      <w:r w:rsidRPr="00372540">
        <w:rPr>
          <w:szCs w:val="24"/>
        </w:rPr>
        <w:t>ковалентная неполярная</w:t>
      </w:r>
    </w:p>
    <w:p w:rsidR="00372540" w:rsidRPr="00372540" w:rsidRDefault="00372540" w:rsidP="00372540">
      <w:pPr>
        <w:numPr>
          <w:ilvl w:val="0"/>
          <w:numId w:val="33"/>
        </w:numPr>
        <w:tabs>
          <w:tab w:val="num" w:pos="0"/>
          <w:tab w:val="left" w:pos="708"/>
        </w:tabs>
        <w:spacing w:after="0"/>
        <w:contextualSpacing/>
        <w:jc w:val="both"/>
        <w:rPr>
          <w:szCs w:val="24"/>
        </w:rPr>
      </w:pPr>
      <w:r w:rsidRPr="00372540">
        <w:rPr>
          <w:szCs w:val="24"/>
        </w:rPr>
        <w:t>ковалентная полярная</w:t>
      </w:r>
    </w:p>
    <w:p w:rsidR="00372540" w:rsidRPr="00372540" w:rsidRDefault="00372540" w:rsidP="00372540">
      <w:pPr>
        <w:numPr>
          <w:ilvl w:val="0"/>
          <w:numId w:val="33"/>
        </w:numPr>
        <w:tabs>
          <w:tab w:val="num" w:pos="0"/>
          <w:tab w:val="left" w:pos="708"/>
        </w:tabs>
        <w:spacing w:after="0"/>
        <w:contextualSpacing/>
        <w:jc w:val="both"/>
        <w:rPr>
          <w:szCs w:val="24"/>
        </w:rPr>
      </w:pPr>
      <w:r w:rsidRPr="00372540">
        <w:rPr>
          <w:szCs w:val="24"/>
        </w:rPr>
        <w:t>металлическая</w:t>
      </w:r>
    </w:p>
    <w:p w:rsidR="00372540" w:rsidRPr="00372540" w:rsidRDefault="00372540" w:rsidP="00372540">
      <w:pPr>
        <w:numPr>
          <w:ilvl w:val="0"/>
          <w:numId w:val="33"/>
        </w:numPr>
        <w:tabs>
          <w:tab w:val="num" w:pos="0"/>
          <w:tab w:val="left" w:pos="708"/>
        </w:tabs>
        <w:spacing w:after="0"/>
        <w:contextualSpacing/>
        <w:jc w:val="both"/>
        <w:rPr>
          <w:szCs w:val="24"/>
        </w:rPr>
      </w:pPr>
      <w:r w:rsidRPr="00372540">
        <w:rPr>
          <w:szCs w:val="24"/>
        </w:rPr>
        <w:t>ионная</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6. Аллотропные модификации - это</w:t>
      </w:r>
    </w:p>
    <w:p w:rsidR="00372540" w:rsidRPr="00372540" w:rsidRDefault="00372540" w:rsidP="00372540">
      <w:pPr>
        <w:numPr>
          <w:ilvl w:val="0"/>
          <w:numId w:val="34"/>
        </w:numPr>
        <w:tabs>
          <w:tab w:val="num" w:pos="0"/>
          <w:tab w:val="left" w:pos="708"/>
        </w:tabs>
        <w:spacing w:after="0"/>
        <w:contextualSpacing/>
        <w:jc w:val="both"/>
        <w:rPr>
          <w:szCs w:val="24"/>
        </w:rPr>
      </w:pPr>
      <w:r w:rsidRPr="00372540">
        <w:rPr>
          <w:szCs w:val="24"/>
        </w:rPr>
        <w:t>графит и алмаз</w:t>
      </w:r>
    </w:p>
    <w:p w:rsidR="00372540" w:rsidRPr="00372540" w:rsidRDefault="00372540" w:rsidP="00372540">
      <w:pPr>
        <w:numPr>
          <w:ilvl w:val="0"/>
          <w:numId w:val="34"/>
        </w:numPr>
        <w:tabs>
          <w:tab w:val="num" w:pos="0"/>
          <w:tab w:val="left" w:pos="708"/>
        </w:tabs>
        <w:spacing w:after="0"/>
        <w:contextualSpacing/>
        <w:jc w:val="both"/>
        <w:rPr>
          <w:szCs w:val="24"/>
        </w:rPr>
      </w:pPr>
      <w:r w:rsidRPr="00372540">
        <w:rPr>
          <w:szCs w:val="24"/>
        </w:rPr>
        <w:t>графит и сера</w:t>
      </w:r>
    </w:p>
    <w:p w:rsidR="00372540" w:rsidRPr="00372540" w:rsidRDefault="00372540" w:rsidP="00372540">
      <w:pPr>
        <w:numPr>
          <w:ilvl w:val="0"/>
          <w:numId w:val="34"/>
        </w:numPr>
        <w:tabs>
          <w:tab w:val="num" w:pos="0"/>
          <w:tab w:val="left" w:pos="708"/>
        </w:tabs>
        <w:spacing w:after="0"/>
        <w:contextualSpacing/>
        <w:jc w:val="both"/>
        <w:rPr>
          <w:szCs w:val="24"/>
        </w:rPr>
      </w:pPr>
      <w:r w:rsidRPr="00372540">
        <w:rPr>
          <w:szCs w:val="24"/>
        </w:rPr>
        <w:t>графит и фосфор</w:t>
      </w:r>
    </w:p>
    <w:p w:rsidR="00372540" w:rsidRPr="00372540" w:rsidRDefault="00372540" w:rsidP="00372540">
      <w:pPr>
        <w:numPr>
          <w:ilvl w:val="0"/>
          <w:numId w:val="34"/>
        </w:numPr>
        <w:tabs>
          <w:tab w:val="num" w:pos="0"/>
          <w:tab w:val="left" w:pos="708"/>
        </w:tabs>
        <w:spacing w:after="0"/>
        <w:contextualSpacing/>
        <w:jc w:val="both"/>
        <w:rPr>
          <w:szCs w:val="24"/>
        </w:rPr>
      </w:pPr>
      <w:r w:rsidRPr="00372540">
        <w:rPr>
          <w:szCs w:val="24"/>
        </w:rPr>
        <w:t>графит и кремний</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7. Реакция, уравнение которой 2Fe(OH)3 = Fe2O3 +3H2O – Q относится к реакциям:</w:t>
      </w:r>
    </w:p>
    <w:p w:rsidR="00372540" w:rsidRPr="00372540" w:rsidRDefault="00372540" w:rsidP="00372540">
      <w:pPr>
        <w:numPr>
          <w:ilvl w:val="0"/>
          <w:numId w:val="35"/>
        </w:numPr>
        <w:tabs>
          <w:tab w:val="num" w:pos="0"/>
          <w:tab w:val="left" w:pos="708"/>
        </w:tabs>
        <w:spacing w:after="0"/>
        <w:contextualSpacing/>
        <w:jc w:val="both"/>
        <w:rPr>
          <w:szCs w:val="24"/>
        </w:rPr>
      </w:pPr>
      <w:r w:rsidRPr="00372540">
        <w:rPr>
          <w:szCs w:val="24"/>
        </w:rPr>
        <w:t>соединения</w:t>
      </w:r>
    </w:p>
    <w:p w:rsidR="00372540" w:rsidRPr="00372540" w:rsidRDefault="00372540" w:rsidP="00372540">
      <w:pPr>
        <w:numPr>
          <w:ilvl w:val="0"/>
          <w:numId w:val="35"/>
        </w:numPr>
        <w:tabs>
          <w:tab w:val="num" w:pos="0"/>
          <w:tab w:val="left" w:pos="708"/>
        </w:tabs>
        <w:spacing w:after="0"/>
        <w:contextualSpacing/>
        <w:jc w:val="both"/>
        <w:rPr>
          <w:szCs w:val="24"/>
        </w:rPr>
      </w:pPr>
      <w:r w:rsidRPr="00372540">
        <w:rPr>
          <w:szCs w:val="24"/>
        </w:rPr>
        <w:t>разложения</w:t>
      </w:r>
    </w:p>
    <w:p w:rsidR="00372540" w:rsidRPr="00372540" w:rsidRDefault="00372540" w:rsidP="00372540">
      <w:pPr>
        <w:numPr>
          <w:ilvl w:val="0"/>
          <w:numId w:val="35"/>
        </w:numPr>
        <w:tabs>
          <w:tab w:val="num" w:pos="0"/>
          <w:tab w:val="left" w:pos="708"/>
        </w:tabs>
        <w:spacing w:after="0"/>
        <w:contextualSpacing/>
        <w:jc w:val="both"/>
        <w:rPr>
          <w:szCs w:val="24"/>
        </w:rPr>
      </w:pPr>
      <w:r w:rsidRPr="00372540">
        <w:rPr>
          <w:szCs w:val="24"/>
        </w:rPr>
        <w:t>замещения</w:t>
      </w:r>
    </w:p>
    <w:p w:rsidR="00372540" w:rsidRPr="00372540" w:rsidRDefault="00372540" w:rsidP="00372540">
      <w:pPr>
        <w:numPr>
          <w:ilvl w:val="0"/>
          <w:numId w:val="35"/>
        </w:numPr>
        <w:tabs>
          <w:tab w:val="num" w:pos="0"/>
          <w:tab w:val="left" w:pos="708"/>
        </w:tabs>
        <w:spacing w:after="0"/>
        <w:contextualSpacing/>
        <w:jc w:val="both"/>
        <w:rPr>
          <w:szCs w:val="24"/>
        </w:rPr>
      </w:pPr>
      <w:r w:rsidRPr="00372540">
        <w:rPr>
          <w:szCs w:val="24"/>
        </w:rPr>
        <w:t>обмена</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8. Суспензии имеют размеры дисперсных частиц</w:t>
      </w:r>
    </w:p>
    <w:p w:rsidR="00372540" w:rsidRPr="00372540" w:rsidRDefault="00372540" w:rsidP="00372540">
      <w:pPr>
        <w:numPr>
          <w:ilvl w:val="0"/>
          <w:numId w:val="36"/>
        </w:numPr>
        <w:tabs>
          <w:tab w:val="num" w:pos="0"/>
          <w:tab w:val="left" w:pos="708"/>
        </w:tabs>
        <w:spacing w:after="0"/>
        <w:contextualSpacing/>
        <w:jc w:val="both"/>
        <w:rPr>
          <w:szCs w:val="24"/>
        </w:rPr>
      </w:pPr>
      <w:r w:rsidRPr="00372540">
        <w:rPr>
          <w:szCs w:val="24"/>
        </w:rPr>
        <w:t xml:space="preserve">менее 1 </w:t>
      </w:r>
      <w:proofErr w:type="spellStart"/>
      <w:r w:rsidRPr="00372540">
        <w:rPr>
          <w:szCs w:val="24"/>
        </w:rPr>
        <w:t>нм</w:t>
      </w:r>
      <w:proofErr w:type="spellEnd"/>
    </w:p>
    <w:p w:rsidR="00372540" w:rsidRPr="00372540" w:rsidRDefault="00372540" w:rsidP="00372540">
      <w:pPr>
        <w:numPr>
          <w:ilvl w:val="0"/>
          <w:numId w:val="36"/>
        </w:numPr>
        <w:tabs>
          <w:tab w:val="num" w:pos="0"/>
          <w:tab w:val="left" w:pos="708"/>
        </w:tabs>
        <w:spacing w:after="0"/>
        <w:contextualSpacing/>
        <w:jc w:val="both"/>
        <w:rPr>
          <w:szCs w:val="24"/>
        </w:rPr>
      </w:pPr>
      <w:r w:rsidRPr="00372540">
        <w:rPr>
          <w:szCs w:val="24"/>
        </w:rPr>
        <w:t xml:space="preserve">от 1 до 100 </w:t>
      </w:r>
      <w:proofErr w:type="spellStart"/>
      <w:r w:rsidRPr="00372540">
        <w:rPr>
          <w:szCs w:val="24"/>
        </w:rPr>
        <w:t>нм</w:t>
      </w:r>
      <w:proofErr w:type="spellEnd"/>
    </w:p>
    <w:p w:rsidR="00372540" w:rsidRPr="00372540" w:rsidRDefault="00372540" w:rsidP="00372540">
      <w:pPr>
        <w:numPr>
          <w:ilvl w:val="0"/>
          <w:numId w:val="36"/>
        </w:numPr>
        <w:tabs>
          <w:tab w:val="num" w:pos="0"/>
          <w:tab w:val="left" w:pos="708"/>
        </w:tabs>
        <w:spacing w:after="0"/>
        <w:contextualSpacing/>
        <w:jc w:val="both"/>
        <w:rPr>
          <w:szCs w:val="24"/>
        </w:rPr>
      </w:pPr>
      <w:r w:rsidRPr="00372540">
        <w:rPr>
          <w:szCs w:val="24"/>
        </w:rPr>
        <w:lastRenderedPageBreak/>
        <w:t xml:space="preserve">более100 </w:t>
      </w:r>
      <w:proofErr w:type="spellStart"/>
      <w:r w:rsidRPr="00372540">
        <w:rPr>
          <w:szCs w:val="24"/>
        </w:rPr>
        <w:t>нм</w:t>
      </w:r>
      <w:proofErr w:type="spellEnd"/>
    </w:p>
    <w:p w:rsidR="00372540" w:rsidRPr="00372540" w:rsidRDefault="00372540" w:rsidP="00372540">
      <w:pPr>
        <w:numPr>
          <w:ilvl w:val="0"/>
          <w:numId w:val="36"/>
        </w:numPr>
        <w:tabs>
          <w:tab w:val="num" w:pos="0"/>
          <w:tab w:val="left" w:pos="708"/>
        </w:tabs>
        <w:spacing w:after="0"/>
        <w:contextualSpacing/>
        <w:jc w:val="both"/>
        <w:rPr>
          <w:szCs w:val="24"/>
        </w:rPr>
      </w:pPr>
      <w:r w:rsidRPr="00372540">
        <w:rPr>
          <w:szCs w:val="24"/>
        </w:rPr>
        <w:t xml:space="preserve">равно 100 </w:t>
      </w:r>
      <w:proofErr w:type="spellStart"/>
      <w:r w:rsidRPr="00372540">
        <w:rPr>
          <w:szCs w:val="24"/>
        </w:rPr>
        <w:t>нм</w:t>
      </w:r>
      <w:proofErr w:type="spellEnd"/>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9. Кислотный оксид углекислый газ имеют формулу</w:t>
      </w:r>
    </w:p>
    <w:p w:rsidR="00372540" w:rsidRPr="00372540" w:rsidRDefault="00372540" w:rsidP="00372540">
      <w:pPr>
        <w:numPr>
          <w:ilvl w:val="0"/>
          <w:numId w:val="37"/>
        </w:numPr>
        <w:tabs>
          <w:tab w:val="num" w:pos="0"/>
          <w:tab w:val="left" w:pos="708"/>
        </w:tabs>
        <w:spacing w:after="0"/>
        <w:contextualSpacing/>
        <w:jc w:val="both"/>
        <w:rPr>
          <w:szCs w:val="24"/>
        </w:rPr>
      </w:pPr>
      <w:r w:rsidRPr="00372540">
        <w:rPr>
          <w:szCs w:val="24"/>
        </w:rPr>
        <w:t>СО</w:t>
      </w:r>
      <w:proofErr w:type="gramStart"/>
      <w:r w:rsidRPr="00372540">
        <w:rPr>
          <w:szCs w:val="24"/>
        </w:rPr>
        <w:t>2</w:t>
      </w:r>
      <w:proofErr w:type="gramEnd"/>
    </w:p>
    <w:p w:rsidR="00372540" w:rsidRPr="00372540" w:rsidRDefault="00372540" w:rsidP="00372540">
      <w:pPr>
        <w:numPr>
          <w:ilvl w:val="0"/>
          <w:numId w:val="37"/>
        </w:numPr>
        <w:tabs>
          <w:tab w:val="num" w:pos="0"/>
          <w:tab w:val="left" w:pos="708"/>
        </w:tabs>
        <w:spacing w:after="0"/>
        <w:contextualSpacing/>
        <w:jc w:val="both"/>
        <w:rPr>
          <w:szCs w:val="24"/>
        </w:rPr>
      </w:pPr>
      <w:r w:rsidRPr="00372540">
        <w:rPr>
          <w:szCs w:val="24"/>
        </w:rPr>
        <w:t>Н2СО3</w:t>
      </w:r>
    </w:p>
    <w:p w:rsidR="00372540" w:rsidRPr="00372540" w:rsidRDefault="00372540" w:rsidP="00372540">
      <w:pPr>
        <w:numPr>
          <w:ilvl w:val="0"/>
          <w:numId w:val="37"/>
        </w:numPr>
        <w:tabs>
          <w:tab w:val="num" w:pos="0"/>
          <w:tab w:val="left" w:pos="708"/>
        </w:tabs>
        <w:spacing w:after="0"/>
        <w:contextualSpacing/>
        <w:jc w:val="both"/>
        <w:rPr>
          <w:szCs w:val="24"/>
        </w:rPr>
      </w:pPr>
      <w:r w:rsidRPr="00372540">
        <w:rPr>
          <w:szCs w:val="24"/>
        </w:rPr>
        <w:t>К2СО3</w:t>
      </w:r>
    </w:p>
    <w:p w:rsidR="00372540" w:rsidRPr="00372540" w:rsidRDefault="00372540" w:rsidP="00372540">
      <w:pPr>
        <w:numPr>
          <w:ilvl w:val="0"/>
          <w:numId w:val="37"/>
        </w:numPr>
        <w:tabs>
          <w:tab w:val="num" w:pos="0"/>
          <w:tab w:val="left" w:pos="708"/>
        </w:tabs>
        <w:spacing w:after="0"/>
        <w:contextualSpacing/>
        <w:jc w:val="both"/>
        <w:rPr>
          <w:szCs w:val="24"/>
        </w:rPr>
      </w:pPr>
      <w:proofErr w:type="spellStart"/>
      <w:r w:rsidRPr="00372540">
        <w:rPr>
          <w:szCs w:val="24"/>
        </w:rPr>
        <w:t>NaOH</w:t>
      </w:r>
      <w:proofErr w:type="spellEnd"/>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10. Относительная молекулярная масса воды Н2О составляет:</w:t>
      </w:r>
    </w:p>
    <w:p w:rsidR="00372540" w:rsidRPr="00372540" w:rsidRDefault="00372540" w:rsidP="00372540">
      <w:pPr>
        <w:numPr>
          <w:ilvl w:val="0"/>
          <w:numId w:val="38"/>
        </w:numPr>
        <w:tabs>
          <w:tab w:val="num" w:pos="0"/>
          <w:tab w:val="left" w:pos="708"/>
        </w:tabs>
        <w:spacing w:after="0"/>
        <w:contextualSpacing/>
        <w:jc w:val="both"/>
        <w:rPr>
          <w:szCs w:val="24"/>
        </w:rPr>
      </w:pPr>
      <w:r w:rsidRPr="00372540">
        <w:rPr>
          <w:szCs w:val="24"/>
        </w:rPr>
        <w:t>123</w:t>
      </w:r>
    </w:p>
    <w:p w:rsidR="00372540" w:rsidRPr="00372540" w:rsidRDefault="00372540" w:rsidP="00372540">
      <w:pPr>
        <w:numPr>
          <w:ilvl w:val="0"/>
          <w:numId w:val="38"/>
        </w:numPr>
        <w:tabs>
          <w:tab w:val="num" w:pos="0"/>
          <w:tab w:val="left" w:pos="708"/>
        </w:tabs>
        <w:spacing w:after="0"/>
        <w:contextualSpacing/>
        <w:jc w:val="both"/>
        <w:rPr>
          <w:szCs w:val="24"/>
        </w:rPr>
      </w:pPr>
      <w:r w:rsidRPr="00372540">
        <w:rPr>
          <w:szCs w:val="24"/>
        </w:rPr>
        <w:t>46</w:t>
      </w:r>
    </w:p>
    <w:p w:rsidR="00372540" w:rsidRPr="00372540" w:rsidRDefault="00372540" w:rsidP="00372540">
      <w:pPr>
        <w:numPr>
          <w:ilvl w:val="0"/>
          <w:numId w:val="38"/>
        </w:numPr>
        <w:tabs>
          <w:tab w:val="num" w:pos="0"/>
          <w:tab w:val="left" w:pos="708"/>
        </w:tabs>
        <w:spacing w:after="0"/>
        <w:contextualSpacing/>
        <w:jc w:val="both"/>
        <w:rPr>
          <w:szCs w:val="24"/>
        </w:rPr>
      </w:pPr>
      <w:r w:rsidRPr="00372540">
        <w:rPr>
          <w:szCs w:val="24"/>
        </w:rPr>
        <w:t>18</w:t>
      </w:r>
    </w:p>
    <w:p w:rsidR="00372540" w:rsidRPr="00372540" w:rsidRDefault="00372540" w:rsidP="00372540">
      <w:pPr>
        <w:numPr>
          <w:ilvl w:val="0"/>
          <w:numId w:val="38"/>
        </w:numPr>
        <w:tabs>
          <w:tab w:val="num" w:pos="0"/>
          <w:tab w:val="left" w:pos="708"/>
        </w:tabs>
        <w:spacing w:after="0"/>
        <w:contextualSpacing/>
        <w:jc w:val="both"/>
        <w:rPr>
          <w:szCs w:val="24"/>
        </w:rPr>
      </w:pPr>
      <w:r w:rsidRPr="00372540">
        <w:rPr>
          <w:szCs w:val="24"/>
        </w:rPr>
        <w:t>44</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 xml:space="preserve">11. </w:t>
      </w:r>
      <w:proofErr w:type="spellStart"/>
      <w:r w:rsidRPr="00372540">
        <w:rPr>
          <w:szCs w:val="24"/>
        </w:rPr>
        <w:t>Са</w:t>
      </w:r>
      <w:proofErr w:type="spellEnd"/>
      <w:r w:rsidRPr="00372540">
        <w:rPr>
          <w:szCs w:val="24"/>
        </w:rPr>
        <w:t xml:space="preserve"> не взаимодействует с веществами:</w:t>
      </w:r>
    </w:p>
    <w:p w:rsidR="00372540" w:rsidRPr="00372540" w:rsidRDefault="00372540" w:rsidP="00372540">
      <w:pPr>
        <w:numPr>
          <w:ilvl w:val="0"/>
          <w:numId w:val="39"/>
        </w:numPr>
        <w:tabs>
          <w:tab w:val="num" w:pos="0"/>
          <w:tab w:val="left" w:pos="708"/>
        </w:tabs>
        <w:spacing w:after="0"/>
        <w:contextualSpacing/>
        <w:jc w:val="both"/>
        <w:rPr>
          <w:szCs w:val="24"/>
        </w:rPr>
      </w:pPr>
      <w:r w:rsidRPr="00372540">
        <w:rPr>
          <w:szCs w:val="24"/>
        </w:rPr>
        <w:t>CuCl2</w:t>
      </w:r>
    </w:p>
    <w:p w:rsidR="00372540" w:rsidRPr="00372540" w:rsidRDefault="00372540" w:rsidP="00372540">
      <w:pPr>
        <w:numPr>
          <w:ilvl w:val="0"/>
          <w:numId w:val="39"/>
        </w:numPr>
        <w:tabs>
          <w:tab w:val="num" w:pos="0"/>
          <w:tab w:val="left" w:pos="708"/>
        </w:tabs>
        <w:spacing w:after="0"/>
        <w:contextualSpacing/>
        <w:jc w:val="both"/>
        <w:rPr>
          <w:szCs w:val="24"/>
        </w:rPr>
      </w:pPr>
      <w:proofErr w:type="spellStart"/>
      <w:r w:rsidRPr="00372540">
        <w:rPr>
          <w:szCs w:val="24"/>
        </w:rPr>
        <w:t>HCl</w:t>
      </w:r>
      <w:proofErr w:type="spellEnd"/>
    </w:p>
    <w:p w:rsidR="00372540" w:rsidRPr="00372540" w:rsidRDefault="00372540" w:rsidP="00372540">
      <w:pPr>
        <w:numPr>
          <w:ilvl w:val="0"/>
          <w:numId w:val="39"/>
        </w:numPr>
        <w:tabs>
          <w:tab w:val="num" w:pos="0"/>
          <w:tab w:val="left" w:pos="708"/>
        </w:tabs>
        <w:spacing w:after="0"/>
        <w:contextualSpacing/>
        <w:jc w:val="both"/>
        <w:rPr>
          <w:szCs w:val="24"/>
        </w:rPr>
      </w:pPr>
      <w:proofErr w:type="spellStart"/>
      <w:r w:rsidRPr="00372540">
        <w:rPr>
          <w:szCs w:val="24"/>
        </w:rPr>
        <w:t>NaCl</w:t>
      </w:r>
      <w:proofErr w:type="spellEnd"/>
    </w:p>
    <w:p w:rsidR="00372540" w:rsidRPr="00372540" w:rsidRDefault="00372540" w:rsidP="00372540">
      <w:pPr>
        <w:numPr>
          <w:ilvl w:val="0"/>
          <w:numId w:val="39"/>
        </w:numPr>
        <w:tabs>
          <w:tab w:val="num" w:pos="0"/>
          <w:tab w:val="left" w:pos="708"/>
        </w:tabs>
        <w:spacing w:after="0"/>
        <w:contextualSpacing/>
        <w:jc w:val="both"/>
        <w:rPr>
          <w:szCs w:val="24"/>
        </w:rPr>
      </w:pPr>
      <w:r w:rsidRPr="00372540">
        <w:rPr>
          <w:szCs w:val="24"/>
        </w:rPr>
        <w:t>H2О</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 xml:space="preserve">12. Сокращённому ионному уравнению OH- +H+ = H2O соответствует </w:t>
      </w:r>
      <w:proofErr w:type="gramStart"/>
      <w:r w:rsidRPr="00372540">
        <w:rPr>
          <w:szCs w:val="24"/>
        </w:rPr>
        <w:t>молекулярное</w:t>
      </w:r>
      <w:proofErr w:type="gramEnd"/>
    </w:p>
    <w:p w:rsidR="00372540" w:rsidRPr="00372540" w:rsidRDefault="00372540" w:rsidP="00372540">
      <w:pPr>
        <w:numPr>
          <w:ilvl w:val="0"/>
          <w:numId w:val="40"/>
        </w:numPr>
        <w:tabs>
          <w:tab w:val="num" w:pos="0"/>
          <w:tab w:val="left" w:pos="708"/>
        </w:tabs>
        <w:spacing w:after="0"/>
        <w:contextualSpacing/>
        <w:jc w:val="both"/>
        <w:rPr>
          <w:szCs w:val="24"/>
          <w:lang w:val="en-US"/>
        </w:rPr>
      </w:pPr>
      <w:r w:rsidRPr="00372540">
        <w:rPr>
          <w:szCs w:val="24"/>
          <w:lang w:val="en-US"/>
        </w:rPr>
        <w:t>Ca(OH)2 + H2SO4 = CaSO4↓ +2H2O</w:t>
      </w:r>
    </w:p>
    <w:p w:rsidR="00372540" w:rsidRPr="00372540" w:rsidRDefault="00372540" w:rsidP="00372540">
      <w:pPr>
        <w:numPr>
          <w:ilvl w:val="0"/>
          <w:numId w:val="40"/>
        </w:numPr>
        <w:tabs>
          <w:tab w:val="num" w:pos="0"/>
          <w:tab w:val="left" w:pos="708"/>
        </w:tabs>
        <w:spacing w:after="0"/>
        <w:contextualSpacing/>
        <w:jc w:val="both"/>
        <w:rPr>
          <w:szCs w:val="24"/>
          <w:lang w:val="en-US"/>
        </w:rPr>
      </w:pPr>
      <w:r w:rsidRPr="00372540">
        <w:rPr>
          <w:szCs w:val="24"/>
          <w:lang w:val="en-US"/>
        </w:rPr>
        <w:t xml:space="preserve">CaCO3 = </w:t>
      </w:r>
      <w:proofErr w:type="spellStart"/>
      <w:r w:rsidRPr="00372540">
        <w:rPr>
          <w:szCs w:val="24"/>
          <w:lang w:val="en-US"/>
        </w:rPr>
        <w:t>CaO</w:t>
      </w:r>
      <w:proofErr w:type="spellEnd"/>
      <w:r w:rsidRPr="00372540">
        <w:rPr>
          <w:szCs w:val="24"/>
          <w:lang w:val="en-US"/>
        </w:rPr>
        <w:t xml:space="preserve"> + CO2↑</w:t>
      </w:r>
    </w:p>
    <w:p w:rsidR="00372540" w:rsidRPr="00372540" w:rsidRDefault="00372540" w:rsidP="00372540">
      <w:pPr>
        <w:numPr>
          <w:ilvl w:val="0"/>
          <w:numId w:val="40"/>
        </w:numPr>
        <w:tabs>
          <w:tab w:val="num" w:pos="0"/>
          <w:tab w:val="left" w:pos="708"/>
        </w:tabs>
        <w:spacing w:after="0"/>
        <w:contextualSpacing/>
        <w:jc w:val="both"/>
        <w:rPr>
          <w:szCs w:val="24"/>
          <w:lang w:val="en-US"/>
        </w:rPr>
      </w:pPr>
      <w:r w:rsidRPr="00372540">
        <w:rPr>
          <w:szCs w:val="24"/>
        </w:rPr>
        <w:t>С</w:t>
      </w:r>
      <w:proofErr w:type="gramStart"/>
      <w:r w:rsidRPr="00372540">
        <w:rPr>
          <w:szCs w:val="24"/>
          <w:lang w:val="en-US"/>
        </w:rPr>
        <w:t>a</w:t>
      </w:r>
      <w:proofErr w:type="gramEnd"/>
      <w:r w:rsidRPr="00372540">
        <w:rPr>
          <w:szCs w:val="24"/>
          <w:lang w:val="en-US"/>
        </w:rPr>
        <w:t>(OH)2 +2</w:t>
      </w:r>
      <w:r w:rsidRPr="00372540">
        <w:rPr>
          <w:szCs w:val="24"/>
        </w:rPr>
        <w:t>Н</w:t>
      </w:r>
      <w:r w:rsidRPr="00372540">
        <w:rPr>
          <w:szCs w:val="24"/>
          <w:lang w:val="en-US"/>
        </w:rPr>
        <w:t xml:space="preserve"> Cl = </w:t>
      </w:r>
      <w:r w:rsidRPr="00372540">
        <w:rPr>
          <w:szCs w:val="24"/>
        </w:rPr>
        <w:t>С</w:t>
      </w:r>
      <w:r w:rsidRPr="00372540">
        <w:rPr>
          <w:szCs w:val="24"/>
          <w:lang w:val="en-US"/>
        </w:rPr>
        <w:t>aCl2 + 2H2O</w:t>
      </w:r>
    </w:p>
    <w:p w:rsidR="00372540" w:rsidRPr="00372540" w:rsidRDefault="00372540" w:rsidP="00372540">
      <w:pPr>
        <w:numPr>
          <w:ilvl w:val="0"/>
          <w:numId w:val="40"/>
        </w:numPr>
        <w:tabs>
          <w:tab w:val="num" w:pos="0"/>
          <w:tab w:val="left" w:pos="708"/>
        </w:tabs>
        <w:spacing w:after="0"/>
        <w:contextualSpacing/>
        <w:jc w:val="both"/>
        <w:rPr>
          <w:szCs w:val="24"/>
          <w:lang w:val="en-US"/>
        </w:rPr>
      </w:pPr>
      <w:r w:rsidRPr="00372540">
        <w:rPr>
          <w:szCs w:val="24"/>
          <w:lang w:val="en-US"/>
        </w:rPr>
        <w:t>2Fe(OH)3 = Fe2O3 +3H2O</w:t>
      </w:r>
    </w:p>
    <w:p w:rsidR="00372540" w:rsidRPr="00372540" w:rsidRDefault="00372540" w:rsidP="00372540">
      <w:pPr>
        <w:tabs>
          <w:tab w:val="num" w:pos="0"/>
          <w:tab w:val="left" w:pos="708"/>
        </w:tabs>
        <w:spacing w:after="0"/>
        <w:rPr>
          <w:szCs w:val="24"/>
          <w:lang w:val="en-US"/>
        </w:rPr>
      </w:pPr>
    </w:p>
    <w:p w:rsidR="00372540" w:rsidRPr="00372540" w:rsidRDefault="00372540" w:rsidP="00372540">
      <w:pPr>
        <w:tabs>
          <w:tab w:val="num" w:pos="0"/>
          <w:tab w:val="left" w:pos="708"/>
        </w:tabs>
        <w:spacing w:after="0"/>
        <w:rPr>
          <w:szCs w:val="24"/>
        </w:rPr>
      </w:pPr>
      <w:r w:rsidRPr="00372540">
        <w:rPr>
          <w:szCs w:val="24"/>
        </w:rPr>
        <w:t>13. Сжиженный газ и жидкие углеводороды применяются в обслуживании автомобиля в качестве:</w:t>
      </w:r>
    </w:p>
    <w:p w:rsidR="00372540" w:rsidRPr="00372540" w:rsidRDefault="00372540" w:rsidP="00372540">
      <w:pPr>
        <w:numPr>
          <w:ilvl w:val="0"/>
          <w:numId w:val="41"/>
        </w:numPr>
        <w:tabs>
          <w:tab w:val="num" w:pos="0"/>
          <w:tab w:val="left" w:pos="708"/>
        </w:tabs>
        <w:spacing w:after="0"/>
        <w:contextualSpacing/>
        <w:jc w:val="both"/>
        <w:rPr>
          <w:szCs w:val="24"/>
        </w:rPr>
      </w:pPr>
      <w:r w:rsidRPr="00372540">
        <w:rPr>
          <w:szCs w:val="24"/>
        </w:rPr>
        <w:t>моющих растворов;</w:t>
      </w:r>
    </w:p>
    <w:p w:rsidR="00372540" w:rsidRPr="00372540" w:rsidRDefault="00372540" w:rsidP="00372540">
      <w:pPr>
        <w:numPr>
          <w:ilvl w:val="0"/>
          <w:numId w:val="41"/>
        </w:numPr>
        <w:tabs>
          <w:tab w:val="num" w:pos="0"/>
          <w:tab w:val="left" w:pos="708"/>
        </w:tabs>
        <w:spacing w:after="0"/>
        <w:contextualSpacing/>
        <w:jc w:val="both"/>
        <w:rPr>
          <w:szCs w:val="24"/>
        </w:rPr>
      </w:pPr>
      <w:r w:rsidRPr="00372540">
        <w:rPr>
          <w:szCs w:val="24"/>
        </w:rPr>
        <w:t>для охлаждения радиаторов;</w:t>
      </w:r>
    </w:p>
    <w:p w:rsidR="00372540" w:rsidRPr="00372540" w:rsidRDefault="00372540" w:rsidP="00372540">
      <w:pPr>
        <w:numPr>
          <w:ilvl w:val="0"/>
          <w:numId w:val="41"/>
        </w:numPr>
        <w:tabs>
          <w:tab w:val="num" w:pos="0"/>
          <w:tab w:val="left" w:pos="708"/>
        </w:tabs>
        <w:spacing w:after="0"/>
        <w:contextualSpacing/>
        <w:jc w:val="both"/>
        <w:rPr>
          <w:szCs w:val="24"/>
        </w:rPr>
      </w:pPr>
      <w:r w:rsidRPr="00372540">
        <w:rPr>
          <w:szCs w:val="24"/>
        </w:rPr>
        <w:t>электролитов;</w:t>
      </w:r>
    </w:p>
    <w:p w:rsidR="00372540" w:rsidRPr="00372540" w:rsidRDefault="00372540" w:rsidP="00372540">
      <w:pPr>
        <w:numPr>
          <w:ilvl w:val="0"/>
          <w:numId w:val="41"/>
        </w:numPr>
        <w:tabs>
          <w:tab w:val="num" w:pos="0"/>
          <w:tab w:val="left" w:pos="708"/>
        </w:tabs>
        <w:spacing w:after="0"/>
        <w:contextualSpacing/>
        <w:jc w:val="both"/>
        <w:rPr>
          <w:szCs w:val="24"/>
        </w:rPr>
      </w:pPr>
      <w:r w:rsidRPr="00372540">
        <w:rPr>
          <w:szCs w:val="24"/>
        </w:rPr>
        <w:t>горючего</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 xml:space="preserve">14. Равновесие химической реакции NO + O2 2NO2 </w:t>
      </w:r>
      <w:r w:rsidRPr="00372540">
        <w:rPr>
          <w:szCs w:val="24"/>
        </w:rPr>
        <w:sym w:font="Times New Roman" w:char="F02D"/>
      </w:r>
      <w:r w:rsidRPr="00372540">
        <w:rPr>
          <w:szCs w:val="24"/>
        </w:rPr>
        <w:t xml:space="preserve"> Q</w:t>
      </w:r>
      <w:proofErr w:type="gramStart"/>
      <w:r w:rsidRPr="00372540">
        <w:rPr>
          <w:szCs w:val="24"/>
        </w:rPr>
        <w:t xml:space="preserve"> Б</w:t>
      </w:r>
      <w:proofErr w:type="gramEnd"/>
      <w:r w:rsidRPr="00372540">
        <w:rPr>
          <w:szCs w:val="24"/>
        </w:rPr>
        <w:t>удет смещаться в сторону продукта реакции при</w:t>
      </w:r>
    </w:p>
    <w:p w:rsidR="00372540" w:rsidRPr="00372540" w:rsidRDefault="00372540" w:rsidP="00372540">
      <w:pPr>
        <w:numPr>
          <w:ilvl w:val="0"/>
          <w:numId w:val="42"/>
        </w:numPr>
        <w:tabs>
          <w:tab w:val="num" w:pos="0"/>
          <w:tab w:val="left" w:pos="708"/>
        </w:tabs>
        <w:spacing w:after="0"/>
        <w:contextualSpacing/>
        <w:jc w:val="both"/>
        <w:rPr>
          <w:szCs w:val="24"/>
        </w:rPr>
      </w:pPr>
      <w:proofErr w:type="gramStart"/>
      <w:r w:rsidRPr="00372540">
        <w:rPr>
          <w:szCs w:val="24"/>
        </w:rPr>
        <w:t>применении</w:t>
      </w:r>
      <w:proofErr w:type="gramEnd"/>
      <w:r w:rsidRPr="00372540">
        <w:rPr>
          <w:szCs w:val="24"/>
        </w:rPr>
        <w:t xml:space="preserve"> катализатора</w:t>
      </w:r>
    </w:p>
    <w:p w:rsidR="00372540" w:rsidRPr="00372540" w:rsidRDefault="00372540" w:rsidP="00372540">
      <w:pPr>
        <w:numPr>
          <w:ilvl w:val="0"/>
          <w:numId w:val="42"/>
        </w:numPr>
        <w:tabs>
          <w:tab w:val="num" w:pos="0"/>
          <w:tab w:val="left" w:pos="708"/>
        </w:tabs>
        <w:spacing w:after="0"/>
        <w:contextualSpacing/>
        <w:jc w:val="both"/>
        <w:rPr>
          <w:szCs w:val="24"/>
        </w:rPr>
      </w:pPr>
      <w:proofErr w:type="gramStart"/>
      <w:r w:rsidRPr="00372540">
        <w:rPr>
          <w:szCs w:val="24"/>
        </w:rPr>
        <w:t>увеличении</w:t>
      </w:r>
      <w:proofErr w:type="gramEnd"/>
      <w:r w:rsidRPr="00372540">
        <w:rPr>
          <w:szCs w:val="24"/>
        </w:rPr>
        <w:t xml:space="preserve"> давления</w:t>
      </w:r>
    </w:p>
    <w:p w:rsidR="00372540" w:rsidRPr="00372540" w:rsidRDefault="00372540" w:rsidP="00372540">
      <w:pPr>
        <w:numPr>
          <w:ilvl w:val="0"/>
          <w:numId w:val="42"/>
        </w:numPr>
        <w:tabs>
          <w:tab w:val="num" w:pos="0"/>
          <w:tab w:val="left" w:pos="708"/>
        </w:tabs>
        <w:spacing w:after="0"/>
        <w:contextualSpacing/>
        <w:jc w:val="both"/>
        <w:rPr>
          <w:szCs w:val="24"/>
        </w:rPr>
      </w:pPr>
      <w:proofErr w:type="gramStart"/>
      <w:r w:rsidRPr="00372540">
        <w:rPr>
          <w:szCs w:val="24"/>
        </w:rPr>
        <w:t>уменьшении</w:t>
      </w:r>
      <w:proofErr w:type="gramEnd"/>
      <w:r w:rsidRPr="00372540">
        <w:rPr>
          <w:szCs w:val="24"/>
        </w:rPr>
        <w:t xml:space="preserve"> давления</w:t>
      </w:r>
    </w:p>
    <w:p w:rsidR="00372540" w:rsidRPr="00372540" w:rsidRDefault="00372540" w:rsidP="00372540">
      <w:pPr>
        <w:numPr>
          <w:ilvl w:val="0"/>
          <w:numId w:val="42"/>
        </w:numPr>
        <w:tabs>
          <w:tab w:val="num" w:pos="0"/>
          <w:tab w:val="left" w:pos="708"/>
        </w:tabs>
        <w:spacing w:after="0"/>
        <w:contextualSpacing/>
        <w:jc w:val="both"/>
        <w:rPr>
          <w:szCs w:val="24"/>
        </w:rPr>
      </w:pPr>
      <w:proofErr w:type="gramStart"/>
      <w:r w:rsidRPr="00372540">
        <w:rPr>
          <w:szCs w:val="24"/>
        </w:rPr>
        <w:t>повышении</w:t>
      </w:r>
      <w:proofErr w:type="gramEnd"/>
      <w:r w:rsidRPr="00372540">
        <w:rPr>
          <w:szCs w:val="24"/>
        </w:rPr>
        <w:t xml:space="preserve"> температуры</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szCs w:val="24"/>
        </w:rPr>
      </w:pPr>
      <w:r w:rsidRPr="00372540">
        <w:rPr>
          <w:szCs w:val="24"/>
        </w:rPr>
        <w:t>15. Техническое железо получают методом</w:t>
      </w:r>
    </w:p>
    <w:p w:rsidR="00372540" w:rsidRPr="00372540" w:rsidRDefault="00372540" w:rsidP="00372540">
      <w:pPr>
        <w:numPr>
          <w:ilvl w:val="0"/>
          <w:numId w:val="43"/>
        </w:numPr>
        <w:tabs>
          <w:tab w:val="num" w:pos="0"/>
          <w:tab w:val="left" w:pos="708"/>
        </w:tabs>
        <w:spacing w:after="0"/>
        <w:contextualSpacing/>
        <w:jc w:val="both"/>
        <w:rPr>
          <w:szCs w:val="24"/>
        </w:rPr>
      </w:pPr>
      <w:r w:rsidRPr="00372540">
        <w:rPr>
          <w:szCs w:val="24"/>
        </w:rPr>
        <w:t>электролиз солей</w:t>
      </w:r>
    </w:p>
    <w:p w:rsidR="00372540" w:rsidRPr="00372540" w:rsidRDefault="00372540" w:rsidP="00372540">
      <w:pPr>
        <w:numPr>
          <w:ilvl w:val="0"/>
          <w:numId w:val="43"/>
        </w:numPr>
        <w:tabs>
          <w:tab w:val="num" w:pos="0"/>
          <w:tab w:val="left" w:pos="708"/>
        </w:tabs>
        <w:spacing w:after="0"/>
        <w:contextualSpacing/>
        <w:jc w:val="both"/>
        <w:rPr>
          <w:szCs w:val="24"/>
        </w:rPr>
      </w:pPr>
      <w:r w:rsidRPr="00372540">
        <w:rPr>
          <w:szCs w:val="24"/>
        </w:rPr>
        <w:t>восстановление коксом и оксидом углерода из железных руд</w:t>
      </w:r>
    </w:p>
    <w:p w:rsidR="00372540" w:rsidRPr="00372540" w:rsidRDefault="00372540" w:rsidP="00372540">
      <w:pPr>
        <w:numPr>
          <w:ilvl w:val="0"/>
          <w:numId w:val="43"/>
        </w:numPr>
        <w:tabs>
          <w:tab w:val="num" w:pos="0"/>
          <w:tab w:val="left" w:pos="708"/>
        </w:tabs>
        <w:spacing w:after="0"/>
        <w:contextualSpacing/>
        <w:jc w:val="both"/>
        <w:rPr>
          <w:szCs w:val="24"/>
        </w:rPr>
      </w:pPr>
      <w:r w:rsidRPr="00372540">
        <w:rPr>
          <w:szCs w:val="24"/>
        </w:rPr>
        <w:t>гидрометаллургия</w:t>
      </w:r>
    </w:p>
    <w:p w:rsidR="00372540" w:rsidRPr="00372540" w:rsidRDefault="00372540" w:rsidP="00372540">
      <w:pPr>
        <w:numPr>
          <w:ilvl w:val="0"/>
          <w:numId w:val="43"/>
        </w:numPr>
        <w:tabs>
          <w:tab w:val="num" w:pos="0"/>
          <w:tab w:val="left" w:pos="708"/>
        </w:tabs>
        <w:spacing w:after="0"/>
        <w:contextualSpacing/>
        <w:jc w:val="both"/>
        <w:rPr>
          <w:szCs w:val="24"/>
        </w:rPr>
      </w:pPr>
      <w:r w:rsidRPr="00372540">
        <w:rPr>
          <w:szCs w:val="24"/>
        </w:rPr>
        <w:lastRenderedPageBreak/>
        <w:t>алюмотермия</w:t>
      </w:r>
    </w:p>
    <w:p w:rsidR="00372540" w:rsidRPr="00372540" w:rsidRDefault="00372540" w:rsidP="00372540">
      <w:pPr>
        <w:tabs>
          <w:tab w:val="left" w:pos="708"/>
        </w:tabs>
        <w:spacing w:after="0"/>
        <w:jc w:val="both"/>
        <w:rPr>
          <w:rFonts w:eastAsia="Times New Roman"/>
          <w:szCs w:val="24"/>
          <w:lang w:eastAsia="ru-RU"/>
        </w:rPr>
      </w:pPr>
    </w:p>
    <w:p w:rsidR="00372540" w:rsidRPr="00372540" w:rsidRDefault="00372540" w:rsidP="00372540">
      <w:pPr>
        <w:tabs>
          <w:tab w:val="left" w:pos="708"/>
        </w:tabs>
        <w:autoSpaceDE w:val="0"/>
        <w:autoSpaceDN w:val="0"/>
        <w:adjustRightInd w:val="0"/>
        <w:spacing w:after="0" w:line="240" w:lineRule="auto"/>
        <w:rPr>
          <w:b/>
          <w:bCs/>
        </w:rPr>
      </w:pPr>
      <w:r w:rsidRPr="00372540">
        <w:rPr>
          <w:b/>
          <w:bC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372540" w:rsidRPr="00372540" w:rsidTr="00372540">
        <w:tc>
          <w:tcPr>
            <w:tcW w:w="4667"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 xml:space="preserve">Баллы </w:t>
            </w:r>
            <w:proofErr w:type="gramStart"/>
            <w:r w:rsidRPr="00372540">
              <w:rPr>
                <w:b/>
                <w:bCs/>
                <w:sz w:val="20"/>
                <w:szCs w:val="20"/>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Максимальное количество баллов</w:t>
            </w:r>
          </w:p>
        </w:tc>
      </w:tr>
      <w:tr w:rsidR="00372540" w:rsidRPr="00372540" w:rsidTr="00372540">
        <w:tc>
          <w:tcPr>
            <w:tcW w:w="4667"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line="240" w:lineRule="auto"/>
              <w:textAlignment w:val="baseline"/>
              <w:rPr>
                <w:bCs/>
                <w:sz w:val="20"/>
                <w:szCs w:val="20"/>
              </w:rPr>
            </w:pPr>
            <w:r w:rsidRPr="00372540">
              <w:rPr>
                <w:bCs/>
                <w:sz w:val="20"/>
                <w:szCs w:val="20"/>
              </w:rPr>
              <w:t>Количество правильных ответов на вопросы теста при общем количестве правильных ответов не менее</w:t>
            </w:r>
            <w:proofErr w:type="gramStart"/>
            <w:r w:rsidRPr="00372540">
              <w:rPr>
                <w:bCs/>
                <w:sz w:val="20"/>
                <w:szCs w:val="20"/>
              </w:rPr>
              <w:t>,</w:t>
            </w:r>
            <w:proofErr w:type="gramEnd"/>
            <w:r w:rsidRPr="00372540">
              <w:rPr>
                <w:bCs/>
                <w:sz w:val="20"/>
                <w:szCs w:val="20"/>
              </w:rPr>
              <w:t xml:space="preserve"> чем на 8 баллов и более</w:t>
            </w:r>
          </w:p>
        </w:tc>
        <w:tc>
          <w:tcPr>
            <w:tcW w:w="1614"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8</w:t>
            </w:r>
          </w:p>
        </w:tc>
        <w:tc>
          <w:tcPr>
            <w:tcW w:w="189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15</w:t>
            </w:r>
          </w:p>
        </w:tc>
      </w:tr>
      <w:tr w:rsidR="00372540" w:rsidRPr="00372540" w:rsidTr="00372540">
        <w:tc>
          <w:tcPr>
            <w:tcW w:w="4667"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r w:rsidRPr="00372540">
              <w:rPr>
                <w:b/>
                <w:bCs/>
                <w:sz w:val="20"/>
                <w:szCs w:val="20"/>
              </w:rPr>
              <w:t>Итого:</w:t>
            </w:r>
          </w:p>
        </w:tc>
        <w:tc>
          <w:tcPr>
            <w:tcW w:w="1614"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8</w:t>
            </w:r>
          </w:p>
        </w:tc>
        <w:tc>
          <w:tcPr>
            <w:tcW w:w="189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15</w:t>
            </w:r>
          </w:p>
        </w:tc>
      </w:tr>
    </w:tbl>
    <w:p w:rsidR="00372540" w:rsidRPr="00372540" w:rsidRDefault="00372540" w:rsidP="00372540">
      <w:pPr>
        <w:tabs>
          <w:tab w:val="left" w:pos="708"/>
        </w:tabs>
        <w:spacing w:before="240" w:after="0" w:line="240" w:lineRule="auto"/>
        <w:rPr>
          <w:b/>
        </w:rPr>
      </w:pPr>
      <w:r w:rsidRPr="00372540">
        <w:rPr>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372540" w:rsidRPr="00372540" w:rsidTr="00372540">
        <w:tc>
          <w:tcPr>
            <w:tcW w:w="223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rPr>
            </w:pPr>
            <w:r w:rsidRPr="00372540">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rPr>
            </w:pPr>
            <w:r w:rsidRPr="00372540">
              <w:rPr>
                <w:b/>
              </w:rPr>
              <w:t xml:space="preserve">Оценка </w:t>
            </w:r>
            <w:proofErr w:type="gramStart"/>
            <w:r w:rsidRPr="00372540">
              <w:rPr>
                <w:b/>
              </w:rPr>
              <w:t>обучающегося</w:t>
            </w:r>
            <w:proofErr w:type="gramEnd"/>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14-15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отлично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11-13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хорошо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8-11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удовлетворительно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372540">
              <w:rPr>
                <w:rFonts w:eastAsia="Times New Roman"/>
                <w:lang w:eastAsia="ru-RU"/>
              </w:rPr>
              <w:t>менее 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372540">
              <w:rPr>
                <w:rFonts w:eastAsia="Times New Roman"/>
                <w:lang w:eastAsia="ru-RU"/>
              </w:rPr>
              <w:t>неудовлетворительно</w:t>
            </w:r>
          </w:p>
        </w:tc>
      </w:tr>
    </w:tbl>
    <w:p w:rsidR="00372540" w:rsidRPr="00372540" w:rsidRDefault="00372540" w:rsidP="00372540">
      <w:pPr>
        <w:tabs>
          <w:tab w:val="left" w:pos="708"/>
        </w:tabs>
        <w:spacing w:after="0"/>
        <w:jc w:val="both"/>
      </w:pPr>
    </w:p>
    <w:p w:rsidR="00372540" w:rsidRPr="00372540" w:rsidRDefault="00372540" w:rsidP="00372540">
      <w:pPr>
        <w:jc w:val="center"/>
        <w:rPr>
          <w:b/>
        </w:rPr>
      </w:pPr>
      <w:r w:rsidRPr="00372540">
        <w:rPr>
          <w:b/>
        </w:rPr>
        <w:t>РЕФЕРАТ</w:t>
      </w:r>
    </w:p>
    <w:p w:rsidR="00372540" w:rsidRPr="00372540" w:rsidRDefault="00372540" w:rsidP="00372540">
      <w:pPr>
        <w:tabs>
          <w:tab w:val="left" w:pos="708"/>
        </w:tabs>
        <w:spacing w:after="0" w:line="240" w:lineRule="auto"/>
        <w:ind w:firstLine="709"/>
        <w:jc w:val="both"/>
        <w:rPr>
          <w:b/>
          <w:szCs w:val="24"/>
        </w:rPr>
      </w:pPr>
      <w:r w:rsidRPr="00372540">
        <w:rPr>
          <w:color w:val="000000"/>
          <w:szCs w:val="24"/>
          <w:lang w:eastAsia="ru-RU"/>
        </w:rPr>
        <w:t>Реферат представляет собой самостоятельную работу обучающихся  по изучению и анализу источников по выбранной теме.</w:t>
      </w:r>
    </w:p>
    <w:p w:rsidR="00372540" w:rsidRPr="00372540" w:rsidRDefault="00372540" w:rsidP="00372540">
      <w:pPr>
        <w:tabs>
          <w:tab w:val="left" w:pos="708"/>
        </w:tabs>
        <w:spacing w:after="0" w:line="240" w:lineRule="auto"/>
        <w:jc w:val="both"/>
        <w:rPr>
          <w:b/>
          <w:szCs w:val="24"/>
        </w:rPr>
      </w:pPr>
      <w:r w:rsidRPr="00372540">
        <w:rPr>
          <w:b/>
          <w:szCs w:val="24"/>
        </w:rPr>
        <w:t>Примерная тематика рефератов:</w:t>
      </w:r>
    </w:p>
    <w:p w:rsidR="00372540" w:rsidRPr="00372540" w:rsidRDefault="00372540" w:rsidP="00372540">
      <w:pPr>
        <w:tabs>
          <w:tab w:val="left" w:pos="708"/>
        </w:tabs>
        <w:spacing w:after="0"/>
        <w:ind w:firstLine="426"/>
        <w:rPr>
          <w:rFonts w:eastAsia="Times New Roman"/>
          <w:b/>
          <w:szCs w:val="24"/>
          <w:lang w:eastAsia="ru-RU"/>
        </w:rPr>
      </w:pPr>
      <w:r w:rsidRPr="00372540">
        <w:rPr>
          <w:rFonts w:eastAsia="Times New Roman"/>
          <w:b/>
          <w:szCs w:val="24"/>
          <w:lang w:eastAsia="ru-RU"/>
        </w:rPr>
        <w:t>Физика</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Материя, формы ее движения и существования.</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Первый русский академик М. В. Ломоносов.</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Искусство и процесс познания.</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Физика и музыкальное искусство.</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Цветомузыка.</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Физика в современном цирке.</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Физические методы исследования памятников истории, архитектуры и произведений искусства.</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Научно-технический прогресс и проблемы экологии.</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Биотехнология и генная инженерия — технологии XXI века.</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proofErr w:type="spellStart"/>
      <w:r w:rsidRPr="00372540">
        <w:rPr>
          <w:rFonts w:eastAsia="Times New Roman"/>
          <w:szCs w:val="24"/>
          <w:lang w:eastAsia="ru-RU"/>
        </w:rPr>
        <w:t>Нанотехнология</w:t>
      </w:r>
      <w:proofErr w:type="spellEnd"/>
      <w:r w:rsidRPr="00372540">
        <w:rPr>
          <w:rFonts w:eastAsia="Times New Roman"/>
          <w:szCs w:val="24"/>
          <w:lang w:eastAsia="ru-RU"/>
        </w:rPr>
        <w:t xml:space="preserve"> как приоритетное направление развития науки и производства в Российской Федерации.</w:t>
      </w:r>
    </w:p>
    <w:p w:rsidR="00372540" w:rsidRPr="00372540" w:rsidRDefault="00372540" w:rsidP="00372540">
      <w:pPr>
        <w:tabs>
          <w:tab w:val="left" w:pos="708"/>
        </w:tabs>
        <w:suppressAutoHyphens/>
        <w:spacing w:after="0"/>
        <w:ind w:left="360"/>
        <w:jc w:val="both"/>
        <w:rPr>
          <w:rFonts w:eastAsia="Times New Roman"/>
          <w:b/>
          <w:szCs w:val="24"/>
          <w:lang w:eastAsia="ru-RU"/>
        </w:rPr>
      </w:pPr>
      <w:r w:rsidRPr="00372540">
        <w:rPr>
          <w:rFonts w:eastAsia="Times New Roman"/>
          <w:b/>
          <w:szCs w:val="24"/>
          <w:lang w:eastAsia="ru-RU"/>
        </w:rPr>
        <w:t>Химия</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Охрана окружающей среды от химического загрязнения.</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Растворы вокруг нас.</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Устранение жесткости воды на промышленных предприятиях.</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История возникновения и развития органической химии.</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Углеводы и их роль в живой природе.</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Жиры как продукт питания и химическое сырье.</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Нехватка продовольствия как глобальная проблема человечества и пути ее решения.</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Средства гигиены на основе кислородсодержащих органических соединений.</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Синтетические моющие средства: достоинства и недостатки.</w:t>
      </w:r>
    </w:p>
    <w:p w:rsidR="00372540" w:rsidRPr="00372540" w:rsidRDefault="00372540" w:rsidP="00372540">
      <w:pPr>
        <w:tabs>
          <w:tab w:val="left" w:pos="708"/>
        </w:tabs>
        <w:suppressAutoHyphens/>
        <w:spacing w:after="0"/>
        <w:ind w:left="360"/>
        <w:jc w:val="both"/>
        <w:rPr>
          <w:rFonts w:eastAsia="Times New Roman"/>
          <w:b/>
          <w:szCs w:val="24"/>
          <w:lang w:eastAsia="ru-RU"/>
        </w:rPr>
      </w:pPr>
      <w:r w:rsidRPr="00372540">
        <w:rPr>
          <w:rFonts w:eastAsia="Times New Roman"/>
          <w:b/>
          <w:szCs w:val="24"/>
          <w:lang w:eastAsia="ru-RU"/>
        </w:rPr>
        <w:lastRenderedPageBreak/>
        <w:t>Биология</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Дефицит белка в пищевых продуктах и его преодоление в рамках глобальной продовольственной программы.</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В.И. Вернадский и его учение о биосфере.</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История и развитие знаний о клетке.</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Окружающая человека среда и ее компоненты: различные взгляды на одну проблему.</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Популяция как единица биологической эволюции.</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Популяция как экологическая единица.</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Современные взгляды на биологическую эволюцию.</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Современные взгляды на происхождение человека: столкновение мнений.</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Современные методы исследования клетки.</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Среды обитания организмов: причины разнообразия.</w:t>
      </w:r>
    </w:p>
    <w:p w:rsidR="00372540" w:rsidRPr="00372540" w:rsidRDefault="00372540" w:rsidP="00372540">
      <w:pPr>
        <w:numPr>
          <w:ilvl w:val="0"/>
          <w:numId w:val="44"/>
        </w:numPr>
        <w:tabs>
          <w:tab w:val="left" w:pos="708"/>
        </w:tabs>
        <w:suppressAutoHyphens/>
        <w:spacing w:after="0"/>
        <w:jc w:val="both"/>
        <w:rPr>
          <w:rFonts w:eastAsia="Times New Roman"/>
          <w:szCs w:val="24"/>
          <w:lang w:eastAsia="ru-RU"/>
        </w:rPr>
      </w:pPr>
      <w:r w:rsidRPr="00372540">
        <w:rPr>
          <w:rFonts w:eastAsia="Times New Roman"/>
          <w:szCs w:val="24"/>
          <w:lang w:eastAsia="ru-RU"/>
        </w:rPr>
        <w:t>Агрегатные состояния вещества.</w:t>
      </w:r>
    </w:p>
    <w:p w:rsidR="00372540" w:rsidRPr="00372540" w:rsidRDefault="00372540" w:rsidP="00372540">
      <w:pPr>
        <w:tabs>
          <w:tab w:val="left" w:pos="708"/>
        </w:tabs>
        <w:spacing w:after="0" w:line="254" w:lineRule="auto"/>
        <w:ind w:firstLine="709"/>
        <w:jc w:val="both"/>
        <w:rPr>
          <w:b/>
          <w:color w:val="000000"/>
          <w:szCs w:val="24"/>
          <w:lang w:eastAsia="ru-RU"/>
        </w:rPr>
      </w:pPr>
    </w:p>
    <w:p w:rsidR="00372540" w:rsidRPr="00372540" w:rsidRDefault="00372540" w:rsidP="00372540">
      <w:pPr>
        <w:tabs>
          <w:tab w:val="left" w:pos="708"/>
        </w:tabs>
        <w:spacing w:after="0" w:line="254" w:lineRule="auto"/>
        <w:ind w:firstLine="709"/>
        <w:jc w:val="both"/>
        <w:rPr>
          <w:color w:val="000000"/>
          <w:szCs w:val="24"/>
          <w:lang w:eastAsia="ru-RU"/>
        </w:rPr>
      </w:pPr>
      <w:r w:rsidRPr="00372540">
        <w:rPr>
          <w:b/>
          <w:color w:val="000000"/>
          <w:szCs w:val="24"/>
          <w:lang w:eastAsia="ru-RU"/>
        </w:rPr>
        <w:t>Требования к содержанию и структуре реферата</w:t>
      </w:r>
    </w:p>
    <w:p w:rsidR="00372540" w:rsidRPr="00372540" w:rsidRDefault="00372540" w:rsidP="00372540">
      <w:pPr>
        <w:numPr>
          <w:ilvl w:val="0"/>
          <w:numId w:val="45"/>
        </w:numPr>
        <w:tabs>
          <w:tab w:val="left" w:pos="708"/>
        </w:tabs>
        <w:spacing w:after="0" w:line="254" w:lineRule="auto"/>
        <w:contextualSpacing/>
        <w:jc w:val="both"/>
        <w:rPr>
          <w:color w:val="000000"/>
          <w:szCs w:val="24"/>
          <w:lang w:eastAsia="ru-RU"/>
        </w:rPr>
      </w:pPr>
      <w:r w:rsidRPr="00372540">
        <w:rPr>
          <w:color w:val="000000"/>
          <w:szCs w:val="24"/>
          <w:lang w:eastAsia="ru-RU"/>
        </w:rPr>
        <w:t>Объем реферата не менее 10 страниц.</w:t>
      </w:r>
    </w:p>
    <w:p w:rsidR="00372540" w:rsidRPr="00372540" w:rsidRDefault="00372540" w:rsidP="00372540">
      <w:pPr>
        <w:numPr>
          <w:ilvl w:val="0"/>
          <w:numId w:val="45"/>
        </w:numPr>
        <w:tabs>
          <w:tab w:val="left" w:pos="708"/>
        </w:tabs>
        <w:spacing w:after="0" w:line="254" w:lineRule="auto"/>
        <w:contextualSpacing/>
        <w:jc w:val="both"/>
        <w:rPr>
          <w:color w:val="000000"/>
          <w:szCs w:val="24"/>
          <w:lang w:eastAsia="ru-RU"/>
        </w:rPr>
      </w:pPr>
      <w:r w:rsidRPr="00372540">
        <w:rPr>
          <w:color w:val="000000"/>
          <w:szCs w:val="24"/>
          <w:lang w:eastAsia="ru-RU"/>
        </w:rPr>
        <w:t>Обязательно использование не менее 2 отечественных источников и желательно использование не менее 1 иностранного источника.</w:t>
      </w:r>
    </w:p>
    <w:p w:rsidR="00372540" w:rsidRPr="00372540" w:rsidRDefault="00372540" w:rsidP="00372540">
      <w:pPr>
        <w:numPr>
          <w:ilvl w:val="0"/>
          <w:numId w:val="45"/>
        </w:numPr>
        <w:tabs>
          <w:tab w:val="left" w:pos="708"/>
        </w:tabs>
        <w:spacing w:after="0" w:line="254" w:lineRule="auto"/>
        <w:contextualSpacing/>
        <w:jc w:val="both"/>
        <w:rPr>
          <w:color w:val="000000"/>
          <w:szCs w:val="24"/>
          <w:lang w:eastAsia="ru-RU"/>
        </w:rPr>
      </w:pPr>
      <w:r w:rsidRPr="00372540">
        <w:rPr>
          <w:color w:val="000000"/>
          <w:szCs w:val="24"/>
          <w:lang w:eastAsia="ru-RU"/>
        </w:rPr>
        <w:t>Желательно, чтобы используемые в реферате источники были опубликованы не позднее 2020 года.</w:t>
      </w:r>
    </w:p>
    <w:p w:rsidR="00372540" w:rsidRPr="00372540" w:rsidRDefault="00372540" w:rsidP="00372540">
      <w:pPr>
        <w:tabs>
          <w:tab w:val="left" w:pos="708"/>
        </w:tabs>
        <w:spacing w:after="0" w:line="254" w:lineRule="auto"/>
        <w:ind w:left="-360" w:firstLine="709"/>
        <w:jc w:val="both"/>
        <w:rPr>
          <w:color w:val="000000"/>
          <w:szCs w:val="24"/>
          <w:lang w:eastAsia="ru-RU"/>
        </w:rPr>
      </w:pPr>
      <w:r w:rsidRPr="00372540">
        <w:rPr>
          <w:color w:val="000000"/>
          <w:szCs w:val="24"/>
          <w:lang w:eastAsia="ru-RU"/>
        </w:rPr>
        <w:t>Обязательно наличие титульного листа, вступления, основной части, заключения с выводами и списка использованных источников. Желательно наличие аннотации к реферату.</w:t>
      </w:r>
    </w:p>
    <w:p w:rsidR="00372540" w:rsidRPr="00372540" w:rsidRDefault="00372540" w:rsidP="00372540">
      <w:pPr>
        <w:tabs>
          <w:tab w:val="left" w:pos="708"/>
        </w:tabs>
        <w:autoSpaceDE w:val="0"/>
        <w:autoSpaceDN w:val="0"/>
        <w:adjustRightInd w:val="0"/>
        <w:spacing w:after="0" w:line="240" w:lineRule="auto"/>
        <w:rPr>
          <w:i/>
          <w:szCs w:val="24"/>
        </w:rPr>
      </w:pPr>
    </w:p>
    <w:p w:rsidR="00372540" w:rsidRPr="00372540" w:rsidRDefault="00372540" w:rsidP="00372540">
      <w:pPr>
        <w:tabs>
          <w:tab w:val="left" w:pos="708"/>
        </w:tabs>
        <w:autoSpaceDE w:val="0"/>
        <w:autoSpaceDN w:val="0"/>
        <w:adjustRightInd w:val="0"/>
        <w:spacing w:after="0" w:line="240" w:lineRule="auto"/>
        <w:rPr>
          <w:b/>
          <w:bCs/>
          <w:szCs w:val="24"/>
        </w:rPr>
      </w:pPr>
      <w:r w:rsidRPr="00372540">
        <w:rPr>
          <w:b/>
          <w:bCs/>
          <w:szCs w:val="24"/>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372540" w:rsidRPr="00372540" w:rsidTr="00372540">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sz w:val="20"/>
                <w:szCs w:val="24"/>
              </w:rPr>
            </w:pPr>
            <w:r w:rsidRPr="00372540">
              <w:rPr>
                <w:b/>
                <w:sz w:val="20"/>
                <w:szCs w:val="24"/>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sz w:val="20"/>
                <w:szCs w:val="24"/>
              </w:rPr>
            </w:pPr>
            <w:r w:rsidRPr="00372540">
              <w:rPr>
                <w:b/>
                <w:sz w:val="20"/>
                <w:szCs w:val="24"/>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autoSpaceDE w:val="0"/>
              <w:autoSpaceDN w:val="0"/>
              <w:adjustRightInd w:val="0"/>
              <w:spacing w:after="0" w:line="240" w:lineRule="auto"/>
              <w:jc w:val="center"/>
              <w:rPr>
                <w:b/>
                <w:bCs/>
                <w:sz w:val="20"/>
                <w:szCs w:val="20"/>
              </w:rPr>
            </w:pPr>
            <w:r w:rsidRPr="00372540">
              <w:rPr>
                <w:b/>
                <w:bCs/>
                <w:sz w:val="20"/>
                <w:szCs w:val="20"/>
              </w:rPr>
              <w:t xml:space="preserve">Баллы </w:t>
            </w:r>
            <w:proofErr w:type="spellStart"/>
            <w:proofErr w:type="gramStart"/>
            <w:r w:rsidRPr="00372540">
              <w:rPr>
                <w:b/>
                <w:bCs/>
                <w:sz w:val="20"/>
                <w:szCs w:val="20"/>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autoSpaceDE w:val="0"/>
              <w:autoSpaceDN w:val="0"/>
              <w:adjustRightInd w:val="0"/>
              <w:spacing w:after="0" w:line="240" w:lineRule="auto"/>
              <w:jc w:val="center"/>
              <w:rPr>
                <w:b/>
                <w:bCs/>
                <w:sz w:val="20"/>
                <w:szCs w:val="20"/>
              </w:rPr>
            </w:pPr>
            <w:proofErr w:type="spellStart"/>
            <w:proofErr w:type="gramStart"/>
            <w:r w:rsidRPr="00372540">
              <w:rPr>
                <w:b/>
                <w:bCs/>
                <w:sz w:val="20"/>
                <w:szCs w:val="20"/>
              </w:rPr>
              <w:t>Минималь-ное</w:t>
            </w:r>
            <w:proofErr w:type="spellEnd"/>
            <w:proofErr w:type="gramEnd"/>
            <w:r w:rsidRPr="00372540">
              <w:rPr>
                <w:b/>
                <w:bCs/>
                <w:sz w:val="20"/>
                <w:szCs w:val="20"/>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autoSpaceDE w:val="0"/>
              <w:autoSpaceDN w:val="0"/>
              <w:adjustRightInd w:val="0"/>
              <w:spacing w:after="0" w:line="240" w:lineRule="auto"/>
              <w:jc w:val="center"/>
              <w:rPr>
                <w:b/>
                <w:bCs/>
                <w:sz w:val="20"/>
                <w:szCs w:val="20"/>
              </w:rPr>
            </w:pPr>
            <w:proofErr w:type="spellStart"/>
            <w:proofErr w:type="gramStart"/>
            <w:r w:rsidRPr="00372540">
              <w:rPr>
                <w:b/>
                <w:bCs/>
                <w:sz w:val="20"/>
                <w:szCs w:val="20"/>
              </w:rPr>
              <w:t>Максималь-ное</w:t>
            </w:r>
            <w:proofErr w:type="spellEnd"/>
            <w:proofErr w:type="gramEnd"/>
            <w:r w:rsidRPr="00372540">
              <w:rPr>
                <w:b/>
                <w:bCs/>
                <w:sz w:val="20"/>
                <w:szCs w:val="20"/>
              </w:rPr>
              <w:t xml:space="preserve"> количество баллов</w:t>
            </w:r>
          </w:p>
        </w:tc>
      </w:tr>
      <w:tr w:rsidR="00372540" w:rsidRPr="00372540" w:rsidTr="00372540">
        <w:tc>
          <w:tcPr>
            <w:tcW w:w="195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6"/>
              </w:numPr>
              <w:tabs>
                <w:tab w:val="left" w:pos="708"/>
              </w:tabs>
              <w:overflowPunct w:val="0"/>
              <w:autoSpaceDE w:val="0"/>
              <w:autoSpaceDN w:val="0"/>
              <w:adjustRightInd w:val="0"/>
              <w:spacing w:after="0" w:line="240" w:lineRule="auto"/>
              <w:contextualSpacing/>
              <w:jc w:val="both"/>
              <w:textAlignment w:val="baseline"/>
              <w:rPr>
                <w:sz w:val="20"/>
                <w:szCs w:val="24"/>
              </w:rPr>
            </w:pPr>
            <w:r w:rsidRPr="00372540">
              <w:rPr>
                <w:sz w:val="20"/>
                <w:szCs w:val="24"/>
              </w:rPr>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актуальность проблемы и темы;</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новизна и самостоятельность в постановке проблемы, в формулировании нового аспекта выбранной для анализа проблемы;</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20</w:t>
            </w:r>
          </w:p>
        </w:tc>
        <w:tc>
          <w:tcPr>
            <w:tcW w:w="137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30</w:t>
            </w:r>
          </w:p>
        </w:tc>
      </w:tr>
      <w:tr w:rsidR="00372540" w:rsidRPr="00372540" w:rsidTr="00372540">
        <w:tc>
          <w:tcPr>
            <w:tcW w:w="195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6"/>
              </w:numPr>
              <w:tabs>
                <w:tab w:val="left" w:pos="708"/>
              </w:tabs>
              <w:overflowPunct w:val="0"/>
              <w:autoSpaceDE w:val="0"/>
              <w:autoSpaceDN w:val="0"/>
              <w:adjustRightInd w:val="0"/>
              <w:spacing w:after="0" w:line="240" w:lineRule="auto"/>
              <w:contextualSpacing/>
              <w:jc w:val="both"/>
              <w:textAlignment w:val="baseline"/>
              <w:rPr>
                <w:sz w:val="20"/>
                <w:szCs w:val="24"/>
              </w:rPr>
            </w:pPr>
            <w:r w:rsidRPr="00372540">
              <w:rPr>
                <w:sz w:val="20"/>
                <w:szCs w:val="24"/>
              </w:rPr>
              <w:t>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соответствие плана теме реферата;</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соответствие содержания теме и плану реферата;</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полнота и глубина раскрытия основных понятий проблемы;</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обоснованность способов и методов работы с материалом;</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умение работать с литературой, систематизировать и структурировать материал;</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15</w:t>
            </w:r>
          </w:p>
        </w:tc>
        <w:tc>
          <w:tcPr>
            <w:tcW w:w="137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25</w:t>
            </w:r>
          </w:p>
        </w:tc>
      </w:tr>
      <w:tr w:rsidR="00372540" w:rsidRPr="00372540" w:rsidTr="00372540">
        <w:tc>
          <w:tcPr>
            <w:tcW w:w="195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6"/>
              </w:numPr>
              <w:tabs>
                <w:tab w:val="left" w:pos="708"/>
              </w:tabs>
              <w:overflowPunct w:val="0"/>
              <w:autoSpaceDE w:val="0"/>
              <w:autoSpaceDN w:val="0"/>
              <w:adjustRightInd w:val="0"/>
              <w:spacing w:after="0" w:line="240" w:lineRule="auto"/>
              <w:contextualSpacing/>
              <w:jc w:val="both"/>
              <w:textAlignment w:val="baseline"/>
              <w:rPr>
                <w:sz w:val="20"/>
                <w:szCs w:val="24"/>
              </w:rPr>
            </w:pPr>
            <w:r w:rsidRPr="00372540">
              <w:rPr>
                <w:sz w:val="20"/>
                <w:szCs w:val="24"/>
              </w:rPr>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круг, полнота использования литературных источников по проблеме;</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 xml:space="preserve">привлечение новейших работ по проблеме (журнальные публикации, материалы </w:t>
            </w:r>
            <w:r w:rsidRPr="00372540">
              <w:rPr>
                <w:sz w:val="20"/>
                <w:szCs w:val="24"/>
              </w:rPr>
              <w:lastRenderedPageBreak/>
              <w:t>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10</w:t>
            </w:r>
          </w:p>
        </w:tc>
        <w:tc>
          <w:tcPr>
            <w:tcW w:w="137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15</w:t>
            </w:r>
          </w:p>
        </w:tc>
      </w:tr>
      <w:tr w:rsidR="00372540" w:rsidRPr="00372540" w:rsidTr="00372540">
        <w:tc>
          <w:tcPr>
            <w:tcW w:w="195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6"/>
              </w:numPr>
              <w:tabs>
                <w:tab w:val="left" w:pos="708"/>
              </w:tabs>
              <w:overflowPunct w:val="0"/>
              <w:autoSpaceDE w:val="0"/>
              <w:autoSpaceDN w:val="0"/>
              <w:adjustRightInd w:val="0"/>
              <w:spacing w:after="0" w:line="240" w:lineRule="auto"/>
              <w:contextualSpacing/>
              <w:jc w:val="both"/>
              <w:textAlignment w:val="baseline"/>
              <w:rPr>
                <w:sz w:val="20"/>
                <w:szCs w:val="24"/>
              </w:rPr>
            </w:pPr>
            <w:r w:rsidRPr="00372540">
              <w:rPr>
                <w:sz w:val="20"/>
                <w:szCs w:val="24"/>
              </w:rPr>
              <w:lastRenderedPageBreak/>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правильное оформление ссылок на используемую литературу;</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грамотность и культура изложения;</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владение терминологией и понятийным аппаратом проблемы;</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соблюдение требований к объему реферата;</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10</w:t>
            </w:r>
          </w:p>
        </w:tc>
        <w:tc>
          <w:tcPr>
            <w:tcW w:w="137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20</w:t>
            </w:r>
          </w:p>
        </w:tc>
      </w:tr>
      <w:tr w:rsidR="00372540" w:rsidRPr="00372540" w:rsidTr="00372540">
        <w:tc>
          <w:tcPr>
            <w:tcW w:w="195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6"/>
              </w:numPr>
              <w:tabs>
                <w:tab w:val="left" w:pos="708"/>
              </w:tabs>
              <w:overflowPunct w:val="0"/>
              <w:autoSpaceDE w:val="0"/>
              <w:autoSpaceDN w:val="0"/>
              <w:adjustRightInd w:val="0"/>
              <w:spacing w:after="0" w:line="240" w:lineRule="auto"/>
              <w:contextualSpacing/>
              <w:jc w:val="both"/>
              <w:textAlignment w:val="baseline"/>
              <w:rPr>
                <w:sz w:val="20"/>
                <w:szCs w:val="24"/>
              </w:rPr>
            </w:pPr>
            <w:r w:rsidRPr="00372540">
              <w:rPr>
                <w:sz w:val="20"/>
                <w:szCs w:val="24"/>
              </w:rPr>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отсутствие орфографических и синтаксических ошибок, стилистических погрешностей;</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 xml:space="preserve">отсутствие опечаток, сокращений слов, </w:t>
            </w:r>
            <w:proofErr w:type="gramStart"/>
            <w:r w:rsidRPr="00372540">
              <w:rPr>
                <w:sz w:val="20"/>
                <w:szCs w:val="24"/>
              </w:rPr>
              <w:t>кроме</w:t>
            </w:r>
            <w:proofErr w:type="gramEnd"/>
            <w:r w:rsidRPr="00372540">
              <w:rPr>
                <w:sz w:val="20"/>
                <w:szCs w:val="24"/>
              </w:rPr>
              <w:t xml:space="preserve"> общепринятых;</w:t>
            </w:r>
          </w:p>
          <w:p w:rsidR="00372540" w:rsidRPr="00372540" w:rsidRDefault="00372540" w:rsidP="00372540">
            <w:pPr>
              <w:numPr>
                <w:ilvl w:val="0"/>
                <w:numId w:val="47"/>
              </w:numPr>
              <w:tabs>
                <w:tab w:val="left" w:pos="708"/>
              </w:tabs>
              <w:overflowPunct w:val="0"/>
              <w:autoSpaceDE w:val="0"/>
              <w:autoSpaceDN w:val="0"/>
              <w:adjustRightInd w:val="0"/>
              <w:spacing w:after="0" w:line="240" w:lineRule="auto"/>
              <w:ind w:left="236" w:hanging="218"/>
              <w:contextualSpacing/>
              <w:jc w:val="both"/>
              <w:textAlignment w:val="baseline"/>
              <w:rPr>
                <w:sz w:val="20"/>
                <w:szCs w:val="24"/>
              </w:rPr>
            </w:pPr>
            <w:r w:rsidRPr="00372540">
              <w:rPr>
                <w:sz w:val="20"/>
                <w:szCs w:val="24"/>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5</w:t>
            </w:r>
          </w:p>
        </w:tc>
        <w:tc>
          <w:tcPr>
            <w:tcW w:w="137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 w:val="20"/>
                <w:szCs w:val="24"/>
              </w:rPr>
            </w:pPr>
            <w:r w:rsidRPr="00372540">
              <w:rPr>
                <w:sz w:val="20"/>
                <w:szCs w:val="24"/>
              </w:rPr>
              <w:t>10</w:t>
            </w:r>
          </w:p>
        </w:tc>
      </w:tr>
      <w:tr w:rsidR="00372540" w:rsidRPr="00372540" w:rsidTr="00372540">
        <w:tc>
          <w:tcPr>
            <w:tcW w:w="6204" w:type="dxa"/>
            <w:gridSpan w:val="2"/>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autoSpaceDE w:val="0"/>
              <w:autoSpaceDN w:val="0"/>
              <w:adjustRightInd w:val="0"/>
              <w:spacing w:after="0" w:line="240" w:lineRule="auto"/>
              <w:rPr>
                <w:b/>
                <w:bCs/>
                <w:sz w:val="20"/>
                <w:szCs w:val="20"/>
              </w:rPr>
            </w:pPr>
            <w:r w:rsidRPr="00372540">
              <w:rPr>
                <w:b/>
                <w:bCs/>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autoSpaceDE w:val="0"/>
              <w:autoSpaceDN w:val="0"/>
              <w:adjustRightInd w:val="0"/>
              <w:spacing w:after="0" w:line="240" w:lineRule="auto"/>
              <w:rPr>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autoSpaceDE w:val="0"/>
              <w:autoSpaceDN w:val="0"/>
              <w:adjustRightInd w:val="0"/>
              <w:spacing w:after="0" w:line="240" w:lineRule="auto"/>
              <w:jc w:val="center"/>
              <w:rPr>
                <w:b/>
                <w:bCs/>
                <w:sz w:val="20"/>
                <w:szCs w:val="20"/>
              </w:rPr>
            </w:pPr>
            <w:r w:rsidRPr="00372540">
              <w:rPr>
                <w:b/>
                <w:bCs/>
                <w:sz w:val="20"/>
                <w:szCs w:val="20"/>
              </w:rPr>
              <w:t>60</w:t>
            </w:r>
          </w:p>
        </w:tc>
        <w:tc>
          <w:tcPr>
            <w:tcW w:w="137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autoSpaceDE w:val="0"/>
              <w:autoSpaceDN w:val="0"/>
              <w:adjustRightInd w:val="0"/>
              <w:spacing w:after="0" w:line="240" w:lineRule="auto"/>
              <w:jc w:val="center"/>
              <w:rPr>
                <w:b/>
                <w:bCs/>
                <w:sz w:val="20"/>
                <w:szCs w:val="20"/>
              </w:rPr>
            </w:pPr>
            <w:r w:rsidRPr="00372540">
              <w:rPr>
                <w:b/>
                <w:bCs/>
                <w:sz w:val="20"/>
                <w:szCs w:val="20"/>
              </w:rPr>
              <w:t>100</w:t>
            </w:r>
          </w:p>
        </w:tc>
      </w:tr>
    </w:tbl>
    <w:p w:rsidR="00372540" w:rsidRPr="00372540" w:rsidRDefault="00372540" w:rsidP="00372540">
      <w:pPr>
        <w:tabs>
          <w:tab w:val="left" w:pos="708"/>
        </w:tabs>
        <w:spacing w:before="240" w:after="0" w:line="240" w:lineRule="auto"/>
        <w:ind w:firstLine="709"/>
        <w:jc w:val="both"/>
        <w:rPr>
          <w:b/>
          <w:szCs w:val="24"/>
        </w:rPr>
      </w:pPr>
      <w:r w:rsidRPr="00372540">
        <w:rPr>
          <w:b/>
          <w:szCs w:val="24"/>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szCs w:val="24"/>
              </w:rPr>
            </w:pPr>
            <w:r w:rsidRPr="00372540">
              <w:rPr>
                <w:b/>
                <w:szCs w:val="24"/>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szCs w:val="24"/>
              </w:rPr>
            </w:pPr>
            <w:r w:rsidRPr="00372540">
              <w:rPr>
                <w:b/>
                <w:szCs w:val="24"/>
              </w:rPr>
              <w:t xml:space="preserve">Оценка </w:t>
            </w:r>
            <w:proofErr w:type="gramStart"/>
            <w:r w:rsidRPr="00372540">
              <w:rPr>
                <w:b/>
                <w:szCs w:val="24"/>
              </w:rPr>
              <w:t>обучающегося</w:t>
            </w:r>
            <w:proofErr w:type="gramEnd"/>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Cs w:val="24"/>
                <w:lang w:val="en-US"/>
              </w:rPr>
            </w:pPr>
            <w:r w:rsidRPr="00372540">
              <w:rPr>
                <w:szCs w:val="24"/>
                <w:lang w:val="en-US"/>
              </w:rPr>
              <w:t>90-100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zCs w:val="24"/>
                <w:lang w:eastAsia="ru-RU"/>
              </w:rPr>
              <w:t>отлично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Cs w:val="24"/>
                <w:lang w:val="en-US"/>
              </w:rPr>
            </w:pPr>
            <w:r w:rsidRPr="00372540">
              <w:rPr>
                <w:szCs w:val="24"/>
                <w:lang w:val="en-US"/>
              </w:rPr>
              <w:t>75-89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хорошо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Cs w:val="24"/>
                <w:lang w:val="en-US"/>
              </w:rPr>
            </w:pPr>
            <w:r w:rsidRPr="00372540">
              <w:rPr>
                <w:szCs w:val="24"/>
                <w:lang w:val="en-US"/>
              </w:rPr>
              <w:t>60-74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zCs w:val="24"/>
                <w:lang w:eastAsia="ru-RU"/>
              </w:rPr>
              <w:t>удовлетворительно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szCs w:val="24"/>
                <w:lang w:val="en-US"/>
              </w:rPr>
            </w:pPr>
            <w:r w:rsidRPr="00372540">
              <w:rPr>
                <w:szCs w:val="24"/>
              </w:rPr>
              <w:t xml:space="preserve">менее </w:t>
            </w:r>
            <w:r w:rsidRPr="00372540">
              <w:rPr>
                <w:szCs w:val="24"/>
                <w:lang w:val="en-US"/>
              </w:rPr>
              <w:t>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zCs w:val="24"/>
                <w:lang w:eastAsia="ru-RU"/>
              </w:rPr>
            </w:pPr>
            <w:r w:rsidRPr="00372540">
              <w:rPr>
                <w:rFonts w:eastAsia="Times New Roman"/>
                <w:szCs w:val="24"/>
                <w:lang w:eastAsia="ru-RU"/>
              </w:rPr>
              <w:t>неудовлетворительно</w:t>
            </w:r>
          </w:p>
        </w:tc>
      </w:tr>
    </w:tbl>
    <w:p w:rsidR="00372540" w:rsidRPr="00372540" w:rsidRDefault="00372540" w:rsidP="00372540">
      <w:pPr>
        <w:jc w:val="center"/>
        <w:rPr>
          <w:b/>
        </w:rPr>
      </w:pPr>
    </w:p>
    <w:p w:rsidR="00372540" w:rsidRPr="00372540" w:rsidRDefault="00372540" w:rsidP="00372540">
      <w:pPr>
        <w:jc w:val="center"/>
        <w:rPr>
          <w:b/>
        </w:rPr>
      </w:pPr>
      <w:r w:rsidRPr="00372540">
        <w:rPr>
          <w:b/>
        </w:rPr>
        <w:t>ПРАКТИЧЕСКОЕ ЗАНЯТИЕ</w:t>
      </w:r>
    </w:p>
    <w:p w:rsidR="00372540" w:rsidRPr="00372540" w:rsidRDefault="00372540" w:rsidP="00372540">
      <w:pPr>
        <w:tabs>
          <w:tab w:val="left" w:pos="708"/>
        </w:tabs>
        <w:spacing w:after="0"/>
        <w:jc w:val="both"/>
        <w:rPr>
          <w:rFonts w:eastAsia="Times New Roman"/>
        </w:rPr>
      </w:pPr>
    </w:p>
    <w:tbl>
      <w:tblPr>
        <w:tblW w:w="48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8"/>
        <w:gridCol w:w="1947"/>
        <w:gridCol w:w="4822"/>
        <w:gridCol w:w="1663"/>
      </w:tblGrid>
      <w:tr w:rsidR="00372540" w:rsidRPr="00372540" w:rsidTr="00372540">
        <w:trPr>
          <w:cantSplit/>
        </w:trPr>
        <w:tc>
          <w:tcPr>
            <w:tcW w:w="422"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b/>
                <w:szCs w:val="24"/>
              </w:rPr>
            </w:pPr>
            <w:r w:rsidRPr="00372540">
              <w:rPr>
                <w:rFonts w:eastAsia="Times New Roman"/>
                <w:b/>
                <w:szCs w:val="24"/>
              </w:rPr>
              <w:t xml:space="preserve">№ </w:t>
            </w:r>
            <w:proofErr w:type="gramStart"/>
            <w:r w:rsidRPr="00372540">
              <w:rPr>
                <w:rFonts w:eastAsia="Times New Roman"/>
                <w:b/>
                <w:szCs w:val="24"/>
              </w:rPr>
              <w:t>п</w:t>
            </w:r>
            <w:proofErr w:type="gramEnd"/>
            <w:r w:rsidRPr="00372540">
              <w:rPr>
                <w:rFonts w:eastAsia="Times New Roman"/>
                <w:b/>
                <w:szCs w:val="24"/>
                <w:lang w:val="en-US"/>
              </w:rPr>
              <w:t>/</w:t>
            </w:r>
            <w:r w:rsidRPr="00372540">
              <w:rPr>
                <w:rFonts w:eastAsia="Times New Roman"/>
                <w:b/>
                <w:szCs w:val="24"/>
              </w:rPr>
              <w:t>п</w:t>
            </w: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b/>
                <w:szCs w:val="24"/>
              </w:rPr>
            </w:pPr>
            <w:r w:rsidRPr="00372540">
              <w:rPr>
                <w:rFonts w:eastAsia="Times New Roman"/>
                <w:b/>
                <w:szCs w:val="24"/>
              </w:rPr>
              <w:t>Номер раздела дисциплины</w:t>
            </w:r>
          </w:p>
        </w:tc>
        <w:tc>
          <w:tcPr>
            <w:tcW w:w="2618"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b/>
                <w:szCs w:val="24"/>
              </w:rPr>
            </w:pPr>
            <w:r w:rsidRPr="00372540">
              <w:rPr>
                <w:rFonts w:eastAsia="Times New Roman"/>
                <w:b/>
                <w:szCs w:val="24"/>
              </w:rPr>
              <w:t>Наименование практического занятия</w:t>
            </w:r>
          </w:p>
        </w:tc>
        <w:tc>
          <w:tcPr>
            <w:tcW w:w="903" w:type="pct"/>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b/>
                <w:szCs w:val="24"/>
              </w:rPr>
            </w:pPr>
            <w:r w:rsidRPr="00372540">
              <w:rPr>
                <w:rFonts w:eastAsia="Times New Roman"/>
                <w:b/>
                <w:szCs w:val="24"/>
              </w:rPr>
              <w:t>Трудоемкость, часов</w:t>
            </w:r>
          </w:p>
        </w:tc>
      </w:tr>
      <w:tr w:rsidR="00372540" w:rsidRPr="00372540" w:rsidTr="00372540">
        <w:trPr>
          <w:trHeight w:val="360"/>
        </w:trPr>
        <w:tc>
          <w:tcPr>
            <w:tcW w:w="422" w:type="pct"/>
            <w:tcBorders>
              <w:top w:val="single" w:sz="4"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1</w:t>
            </w:r>
          </w:p>
        </w:tc>
        <w:tc>
          <w:tcPr>
            <w:tcW w:w="1057" w:type="pct"/>
            <w:tcBorders>
              <w:top w:val="single" w:sz="4" w:space="0" w:color="auto"/>
              <w:left w:val="single" w:sz="6" w:space="0" w:color="auto"/>
              <w:bottom w:val="single" w:sz="4"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1</w:t>
            </w:r>
          </w:p>
        </w:tc>
        <w:tc>
          <w:tcPr>
            <w:tcW w:w="2618" w:type="pct"/>
            <w:tcBorders>
              <w:top w:val="single" w:sz="4"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rFonts w:eastAsia="Times New Roman"/>
                <w:szCs w:val="24"/>
              </w:rPr>
            </w:pPr>
            <w:r w:rsidRPr="00372540">
              <w:rPr>
                <w:rFonts w:eastAsia="Times New Roman"/>
                <w:bCs/>
                <w:iCs/>
                <w:szCs w:val="24"/>
                <w:lang w:eastAsia="ru-RU"/>
              </w:rPr>
              <w:t>Механическое движение и его характеристики. Описание механического движения</w:t>
            </w:r>
          </w:p>
        </w:tc>
        <w:tc>
          <w:tcPr>
            <w:tcW w:w="903" w:type="pct"/>
            <w:tcBorders>
              <w:top w:val="single" w:sz="4"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c>
          <w:tcPr>
            <w:tcW w:w="1057" w:type="pct"/>
            <w:tcBorders>
              <w:top w:val="single" w:sz="4"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c>
          <w:tcPr>
            <w:tcW w:w="2618" w:type="pct"/>
            <w:tcBorders>
              <w:top w:val="single" w:sz="6" w:space="0" w:color="auto"/>
              <w:left w:val="single" w:sz="6" w:space="0" w:color="auto"/>
              <w:bottom w:val="single" w:sz="6" w:space="0" w:color="auto"/>
              <w:right w:val="single" w:sz="6" w:space="0" w:color="auto"/>
            </w:tcBorders>
            <w:hideMark/>
          </w:tcPr>
          <w:p w:rsidR="00372540" w:rsidRPr="00372540" w:rsidRDefault="00372540" w:rsidP="00372540">
            <w:pPr>
              <w:tabs>
                <w:tab w:val="left" w:pos="708"/>
              </w:tabs>
              <w:spacing w:after="0"/>
              <w:jc w:val="both"/>
              <w:rPr>
                <w:rFonts w:eastAsia="Times New Roman"/>
                <w:szCs w:val="24"/>
                <w:lang w:eastAsia="ru-RU"/>
              </w:rPr>
            </w:pPr>
            <w:r w:rsidRPr="00372540">
              <w:rPr>
                <w:rFonts w:eastAsia="Times New Roman"/>
                <w:szCs w:val="24"/>
                <w:lang w:eastAsia="ru-RU"/>
              </w:rPr>
              <w:t>Электрические цепи</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1</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3</w:t>
            </w: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c>
          <w:tcPr>
            <w:tcW w:w="2618" w:type="pct"/>
            <w:tcBorders>
              <w:top w:val="single" w:sz="6" w:space="0" w:color="auto"/>
              <w:left w:val="single" w:sz="6" w:space="0" w:color="auto"/>
              <w:bottom w:val="single" w:sz="6" w:space="0" w:color="auto"/>
              <w:right w:val="single" w:sz="6" w:space="0" w:color="auto"/>
            </w:tcBorders>
            <w:hideMark/>
          </w:tcPr>
          <w:p w:rsidR="00372540" w:rsidRPr="00372540" w:rsidRDefault="00372540" w:rsidP="00372540">
            <w:pPr>
              <w:tabs>
                <w:tab w:val="left" w:pos="708"/>
              </w:tabs>
              <w:spacing w:after="0"/>
              <w:jc w:val="both"/>
              <w:rPr>
                <w:rFonts w:eastAsia="Times New Roman"/>
                <w:szCs w:val="24"/>
                <w:lang w:eastAsia="ru-RU"/>
              </w:rPr>
            </w:pPr>
            <w:r w:rsidRPr="00372540">
              <w:rPr>
                <w:rFonts w:eastAsia="Times New Roman"/>
                <w:szCs w:val="24"/>
                <w:lang w:eastAsia="ru-RU"/>
              </w:rPr>
              <w:t>Закон Ампера. Сила Лоренца. Решение задач</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1</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4</w:t>
            </w: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c>
          <w:tcPr>
            <w:tcW w:w="2618"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spacing w:after="0"/>
              <w:jc w:val="both"/>
              <w:rPr>
                <w:rFonts w:eastAsia="Times New Roman"/>
                <w:iCs/>
                <w:szCs w:val="24"/>
                <w:lang w:eastAsia="ru-RU"/>
              </w:rPr>
            </w:pPr>
            <w:r w:rsidRPr="00372540">
              <w:rPr>
                <w:rFonts w:eastAsia="Times New Roman"/>
                <w:szCs w:val="24"/>
                <w:lang w:eastAsia="ru-RU"/>
              </w:rPr>
              <w:t>Световые волны. Законы отражения, преломления и полного внутреннего отражения света</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5</w:t>
            </w: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4</w:t>
            </w:r>
          </w:p>
        </w:tc>
        <w:tc>
          <w:tcPr>
            <w:tcW w:w="2618"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autoSpaceDE w:val="0"/>
              <w:autoSpaceDN w:val="0"/>
              <w:adjustRightInd w:val="0"/>
              <w:spacing w:after="0"/>
              <w:jc w:val="both"/>
              <w:rPr>
                <w:rFonts w:eastAsia="Times New Roman"/>
                <w:b/>
                <w:color w:val="000000"/>
                <w:szCs w:val="24"/>
                <w:lang w:eastAsia="ru-RU"/>
              </w:rPr>
            </w:pPr>
            <w:r w:rsidRPr="00372540">
              <w:rPr>
                <w:rFonts w:eastAsia="Times New Roman"/>
                <w:color w:val="000000"/>
                <w:szCs w:val="24"/>
                <w:lang w:eastAsia="ru-RU"/>
              </w:rPr>
              <w:t>Химический состав клетки</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1</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6</w:t>
            </w: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4</w:t>
            </w:r>
          </w:p>
        </w:tc>
        <w:tc>
          <w:tcPr>
            <w:tcW w:w="2618"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autoSpaceDE w:val="0"/>
              <w:autoSpaceDN w:val="0"/>
              <w:adjustRightInd w:val="0"/>
              <w:spacing w:after="0"/>
              <w:jc w:val="both"/>
              <w:rPr>
                <w:rFonts w:eastAsia="Times New Roman"/>
                <w:color w:val="000000"/>
                <w:szCs w:val="24"/>
                <w:lang w:eastAsia="ru-RU"/>
              </w:rPr>
            </w:pPr>
            <w:r w:rsidRPr="00372540">
              <w:rPr>
                <w:rFonts w:eastAsia="Times New Roman"/>
                <w:bCs/>
                <w:color w:val="000000"/>
                <w:szCs w:val="24"/>
                <w:lang w:eastAsia="ru-RU"/>
              </w:rPr>
              <w:t>Решение генетических задач.</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1</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4</w:t>
            </w:r>
          </w:p>
        </w:tc>
        <w:tc>
          <w:tcPr>
            <w:tcW w:w="2618"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autoSpaceDE w:val="0"/>
              <w:autoSpaceDN w:val="0"/>
              <w:adjustRightInd w:val="0"/>
              <w:spacing w:after="0"/>
              <w:jc w:val="both"/>
              <w:rPr>
                <w:rFonts w:eastAsia="Times New Roman"/>
                <w:szCs w:val="24"/>
                <w:lang w:eastAsia="ru-RU"/>
              </w:rPr>
            </w:pPr>
            <w:r w:rsidRPr="00372540">
              <w:rPr>
                <w:rFonts w:eastAsia="Times New Roman"/>
                <w:color w:val="000000"/>
                <w:szCs w:val="24"/>
                <w:lang w:eastAsia="ru-RU"/>
              </w:rPr>
              <w:t>Основные направления воздействия человека на биосферу</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4</w:t>
            </w:r>
          </w:p>
        </w:tc>
        <w:tc>
          <w:tcPr>
            <w:tcW w:w="2618"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autoSpaceDE w:val="0"/>
              <w:autoSpaceDN w:val="0"/>
              <w:adjustRightInd w:val="0"/>
              <w:spacing w:after="0"/>
              <w:jc w:val="both"/>
              <w:rPr>
                <w:rFonts w:eastAsia="Times New Roman"/>
                <w:color w:val="000000"/>
                <w:szCs w:val="24"/>
                <w:lang w:eastAsia="ru-RU"/>
              </w:rPr>
            </w:pPr>
            <w:r w:rsidRPr="00372540">
              <w:rPr>
                <w:rFonts w:eastAsia="Times New Roman"/>
                <w:color w:val="000000"/>
                <w:szCs w:val="24"/>
                <w:lang w:eastAsia="ru-RU"/>
              </w:rPr>
              <w:t>Решение экологических задач</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5</w:t>
            </w:r>
          </w:p>
        </w:tc>
        <w:tc>
          <w:tcPr>
            <w:tcW w:w="2618"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autoSpaceDE w:val="0"/>
              <w:autoSpaceDN w:val="0"/>
              <w:adjustRightInd w:val="0"/>
              <w:spacing w:after="0"/>
              <w:jc w:val="both"/>
              <w:rPr>
                <w:rFonts w:eastAsia="Times New Roman"/>
                <w:szCs w:val="24"/>
                <w:lang w:eastAsia="ru-RU"/>
              </w:rPr>
            </w:pPr>
            <w:r w:rsidRPr="00372540">
              <w:rPr>
                <w:rFonts w:eastAsia="Times New Roman"/>
                <w:szCs w:val="24"/>
                <w:lang w:eastAsia="ru-RU"/>
              </w:rPr>
              <w:t xml:space="preserve">Решение задач на определение массовой доли химических элементов </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5</w:t>
            </w:r>
          </w:p>
        </w:tc>
        <w:tc>
          <w:tcPr>
            <w:tcW w:w="2618" w:type="pct"/>
            <w:tcBorders>
              <w:top w:val="single" w:sz="6" w:space="0" w:color="auto"/>
              <w:left w:val="single" w:sz="6" w:space="0" w:color="auto"/>
              <w:bottom w:val="single" w:sz="6" w:space="0" w:color="auto"/>
              <w:right w:val="single" w:sz="6" w:space="0" w:color="auto"/>
            </w:tcBorders>
            <w:hideMark/>
          </w:tcPr>
          <w:p w:rsidR="00372540" w:rsidRPr="00372540" w:rsidRDefault="00372540" w:rsidP="00372540">
            <w:pPr>
              <w:tabs>
                <w:tab w:val="left" w:pos="708"/>
              </w:tabs>
              <w:autoSpaceDE w:val="0"/>
              <w:autoSpaceDN w:val="0"/>
              <w:adjustRightInd w:val="0"/>
              <w:spacing w:after="0"/>
              <w:ind w:left="33"/>
              <w:jc w:val="both"/>
              <w:rPr>
                <w:rFonts w:eastAsia="Times New Roman"/>
                <w:color w:val="000000"/>
                <w:szCs w:val="24"/>
                <w:lang w:eastAsia="ru-RU"/>
              </w:rPr>
            </w:pPr>
            <w:r w:rsidRPr="00372540">
              <w:rPr>
                <w:rFonts w:eastAsia="Times New Roman"/>
                <w:szCs w:val="24"/>
                <w:lang w:eastAsia="ru-RU"/>
              </w:rPr>
              <w:t>Химические свойства кислот и оснований</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5</w:t>
            </w:r>
          </w:p>
        </w:tc>
        <w:tc>
          <w:tcPr>
            <w:tcW w:w="2618" w:type="pct"/>
            <w:tcBorders>
              <w:top w:val="single" w:sz="6" w:space="0" w:color="auto"/>
              <w:left w:val="single" w:sz="6" w:space="0" w:color="auto"/>
              <w:bottom w:val="single" w:sz="6" w:space="0" w:color="auto"/>
              <w:right w:val="single" w:sz="6" w:space="0" w:color="auto"/>
            </w:tcBorders>
            <w:hideMark/>
          </w:tcPr>
          <w:p w:rsidR="00372540" w:rsidRPr="00372540" w:rsidRDefault="00372540" w:rsidP="00372540">
            <w:pPr>
              <w:tabs>
                <w:tab w:val="left" w:pos="708"/>
              </w:tabs>
              <w:autoSpaceDE w:val="0"/>
              <w:autoSpaceDN w:val="0"/>
              <w:adjustRightInd w:val="0"/>
              <w:spacing w:after="0"/>
              <w:jc w:val="both"/>
              <w:rPr>
                <w:rFonts w:eastAsia="Times New Roman"/>
                <w:b/>
                <w:color w:val="000000"/>
                <w:szCs w:val="24"/>
                <w:lang w:eastAsia="ru-RU"/>
              </w:rPr>
            </w:pPr>
            <w:r w:rsidRPr="00372540">
              <w:rPr>
                <w:rFonts w:eastAsia="Times New Roman"/>
                <w:szCs w:val="24"/>
                <w:lang w:eastAsia="ru-RU"/>
              </w:rPr>
              <w:t>Составление уравнений химических реакций и расчеты по ним.</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6</w:t>
            </w:r>
          </w:p>
        </w:tc>
        <w:tc>
          <w:tcPr>
            <w:tcW w:w="2618" w:type="pct"/>
            <w:tcBorders>
              <w:top w:val="single" w:sz="6" w:space="0" w:color="auto"/>
              <w:left w:val="single" w:sz="6" w:space="0" w:color="auto"/>
              <w:bottom w:val="single" w:sz="6" w:space="0" w:color="auto"/>
              <w:right w:val="single" w:sz="6" w:space="0" w:color="auto"/>
            </w:tcBorders>
            <w:hideMark/>
          </w:tcPr>
          <w:p w:rsidR="00372540" w:rsidRPr="00372540" w:rsidRDefault="00372540" w:rsidP="00372540">
            <w:pPr>
              <w:tabs>
                <w:tab w:val="left" w:pos="708"/>
              </w:tabs>
              <w:autoSpaceDE w:val="0"/>
              <w:autoSpaceDN w:val="0"/>
              <w:adjustRightInd w:val="0"/>
              <w:spacing w:after="0"/>
              <w:ind w:left="33"/>
              <w:jc w:val="both"/>
              <w:rPr>
                <w:rFonts w:eastAsia="Times New Roman"/>
                <w:color w:val="000000"/>
                <w:szCs w:val="24"/>
                <w:lang w:eastAsia="ru-RU"/>
              </w:rPr>
            </w:pPr>
            <w:r w:rsidRPr="00372540">
              <w:rPr>
                <w:rFonts w:eastAsia="Times New Roman"/>
                <w:bCs/>
                <w:color w:val="000000"/>
                <w:szCs w:val="24"/>
                <w:lang w:eastAsia="ru-RU"/>
              </w:rPr>
              <w:t>Минеральные вещества в продуктах питания, пищевые добавки. Холестерин и его роль в здоровье человека.  Роль жиров в организме</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1</w:t>
            </w:r>
          </w:p>
        </w:tc>
      </w:tr>
      <w:tr w:rsidR="00372540" w:rsidRPr="00372540" w:rsidTr="00372540">
        <w:tc>
          <w:tcPr>
            <w:tcW w:w="422" w:type="pct"/>
            <w:tcBorders>
              <w:top w:val="single" w:sz="6" w:space="0" w:color="auto"/>
              <w:left w:val="single" w:sz="6" w:space="0" w:color="auto"/>
              <w:bottom w:val="single" w:sz="6" w:space="0" w:color="auto"/>
              <w:right w:val="single" w:sz="6" w:space="0" w:color="auto"/>
            </w:tcBorders>
            <w:vAlign w:val="center"/>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p>
        </w:tc>
        <w:tc>
          <w:tcPr>
            <w:tcW w:w="1057" w:type="pct"/>
            <w:tcBorders>
              <w:top w:val="single" w:sz="6" w:space="0" w:color="auto"/>
              <w:left w:val="single" w:sz="6" w:space="0" w:color="auto"/>
              <w:bottom w:val="single" w:sz="6" w:space="0" w:color="auto"/>
              <w:right w:val="single" w:sz="6"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6</w:t>
            </w:r>
          </w:p>
        </w:tc>
        <w:tc>
          <w:tcPr>
            <w:tcW w:w="2618" w:type="pct"/>
            <w:tcBorders>
              <w:top w:val="single" w:sz="6" w:space="0" w:color="auto"/>
              <w:left w:val="single" w:sz="6" w:space="0" w:color="auto"/>
              <w:bottom w:val="single" w:sz="6" w:space="0" w:color="auto"/>
              <w:right w:val="single" w:sz="6" w:space="0" w:color="auto"/>
            </w:tcBorders>
            <w:hideMark/>
          </w:tcPr>
          <w:p w:rsidR="00372540" w:rsidRPr="00372540" w:rsidRDefault="00372540" w:rsidP="00372540">
            <w:pPr>
              <w:tabs>
                <w:tab w:val="left" w:pos="708"/>
              </w:tabs>
              <w:autoSpaceDE w:val="0"/>
              <w:autoSpaceDN w:val="0"/>
              <w:adjustRightInd w:val="0"/>
              <w:spacing w:after="0"/>
              <w:ind w:left="33"/>
              <w:jc w:val="both"/>
              <w:rPr>
                <w:rFonts w:eastAsia="Times New Roman"/>
                <w:color w:val="000000"/>
                <w:szCs w:val="24"/>
                <w:lang w:eastAsia="ru-RU"/>
              </w:rPr>
            </w:pPr>
            <w:r w:rsidRPr="00372540">
              <w:rPr>
                <w:rFonts w:eastAsia="Times New Roman"/>
                <w:bCs/>
                <w:color w:val="000000"/>
                <w:szCs w:val="24"/>
                <w:lang w:eastAsia="ru-RU"/>
              </w:rPr>
              <w:t>Правила безопасной работы со средствами бытовой химии</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1</w:t>
            </w:r>
          </w:p>
        </w:tc>
      </w:tr>
      <w:tr w:rsidR="00372540" w:rsidRPr="00372540" w:rsidTr="00372540">
        <w:tc>
          <w:tcPr>
            <w:tcW w:w="4097" w:type="pct"/>
            <w:gridSpan w:val="3"/>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ind w:firstLine="709"/>
              <w:jc w:val="right"/>
              <w:textAlignment w:val="baseline"/>
              <w:rPr>
                <w:rFonts w:eastAsia="Times New Roman"/>
                <w:szCs w:val="24"/>
              </w:rPr>
            </w:pPr>
            <w:r w:rsidRPr="00372540">
              <w:rPr>
                <w:rFonts w:eastAsia="Times New Roman"/>
                <w:szCs w:val="24"/>
              </w:rPr>
              <w:t>Итого:</w:t>
            </w:r>
          </w:p>
        </w:tc>
        <w:tc>
          <w:tcPr>
            <w:tcW w:w="903" w:type="pct"/>
            <w:tcBorders>
              <w:top w:val="single" w:sz="6" w:space="0" w:color="auto"/>
              <w:left w:val="single" w:sz="6" w:space="0" w:color="auto"/>
              <w:bottom w:val="single" w:sz="6"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Cs w:val="24"/>
              </w:rPr>
            </w:pPr>
            <w:r w:rsidRPr="00372540">
              <w:rPr>
                <w:rFonts w:eastAsia="Times New Roman"/>
                <w:szCs w:val="24"/>
              </w:rPr>
              <w:t>20</w:t>
            </w:r>
          </w:p>
        </w:tc>
      </w:tr>
    </w:tbl>
    <w:p w:rsidR="00372540" w:rsidRPr="00372540" w:rsidRDefault="00372540" w:rsidP="00372540">
      <w:pPr>
        <w:tabs>
          <w:tab w:val="left" w:pos="708"/>
        </w:tabs>
        <w:spacing w:after="0"/>
        <w:jc w:val="both"/>
        <w:rPr>
          <w:rFonts w:eastAsia="Times New Roman"/>
          <w:lang w:eastAsia="ru-RU"/>
        </w:rPr>
      </w:pPr>
    </w:p>
    <w:p w:rsidR="00372540" w:rsidRPr="00372540" w:rsidRDefault="00372540" w:rsidP="00372540">
      <w:pPr>
        <w:tabs>
          <w:tab w:val="left" w:pos="708"/>
        </w:tabs>
        <w:spacing w:after="0"/>
        <w:jc w:val="both"/>
        <w:rPr>
          <w:rFonts w:eastAsia="Times New Roman"/>
          <w:lang w:eastAsia="ru-RU"/>
        </w:rPr>
      </w:pPr>
      <w:r w:rsidRPr="00372540">
        <w:rPr>
          <w:rFonts w:eastAsia="Times New Roman"/>
          <w:lang w:eastAsia="ru-RU"/>
        </w:rPr>
        <w:t>Пример практического  занятия</w:t>
      </w:r>
    </w:p>
    <w:p w:rsidR="00372540" w:rsidRPr="00372540" w:rsidRDefault="00372540" w:rsidP="00372540">
      <w:pPr>
        <w:tabs>
          <w:tab w:val="left" w:pos="708"/>
        </w:tabs>
        <w:spacing w:after="0"/>
        <w:jc w:val="both"/>
        <w:rPr>
          <w:rFonts w:eastAsia="Times New Roman"/>
          <w:lang w:eastAsia="ru-RU"/>
        </w:rPr>
      </w:pPr>
    </w:p>
    <w:p w:rsidR="00372540" w:rsidRPr="00372540" w:rsidRDefault="00372540" w:rsidP="00372540">
      <w:pPr>
        <w:tabs>
          <w:tab w:val="left" w:pos="708"/>
        </w:tabs>
        <w:spacing w:after="0"/>
        <w:ind w:firstLine="709"/>
        <w:jc w:val="center"/>
        <w:rPr>
          <w:rFonts w:eastAsia="Times New Roman"/>
          <w:b/>
          <w:iCs/>
          <w:szCs w:val="24"/>
          <w:lang w:eastAsia="ru-RU"/>
        </w:rPr>
      </w:pPr>
      <w:r w:rsidRPr="00372540">
        <w:rPr>
          <w:rFonts w:eastAsia="Times New Roman"/>
          <w:b/>
          <w:iCs/>
          <w:szCs w:val="24"/>
          <w:lang w:eastAsia="ru-RU"/>
        </w:rPr>
        <w:t>Практическое занятие № 2</w:t>
      </w:r>
    </w:p>
    <w:p w:rsidR="00372540" w:rsidRPr="00372540" w:rsidRDefault="00372540" w:rsidP="00372540">
      <w:pPr>
        <w:tabs>
          <w:tab w:val="left" w:pos="708"/>
        </w:tabs>
        <w:spacing w:after="0"/>
        <w:ind w:firstLine="709"/>
        <w:jc w:val="both"/>
        <w:rPr>
          <w:rFonts w:eastAsia="Times New Roman"/>
          <w:b/>
          <w:i/>
          <w:iCs/>
          <w:szCs w:val="24"/>
          <w:lang w:eastAsia="ru-RU"/>
        </w:rPr>
      </w:pPr>
      <w:r w:rsidRPr="00372540">
        <w:rPr>
          <w:b/>
          <w:szCs w:val="24"/>
        </w:rPr>
        <w:t>Тема</w:t>
      </w:r>
      <w:r w:rsidRPr="00372540">
        <w:rPr>
          <w:szCs w:val="24"/>
        </w:rPr>
        <w:t>: Электрические цепи</w:t>
      </w:r>
    </w:p>
    <w:p w:rsidR="00372540" w:rsidRPr="00372540" w:rsidRDefault="00372540" w:rsidP="00372540">
      <w:pPr>
        <w:tabs>
          <w:tab w:val="left" w:pos="708"/>
        </w:tabs>
        <w:spacing w:after="0"/>
        <w:ind w:firstLine="709"/>
        <w:jc w:val="both"/>
        <w:rPr>
          <w:color w:val="000000"/>
          <w:szCs w:val="24"/>
        </w:rPr>
      </w:pPr>
      <w:r w:rsidRPr="00372540">
        <w:rPr>
          <w:b/>
          <w:color w:val="000000"/>
          <w:szCs w:val="24"/>
        </w:rPr>
        <w:t>Цель</w:t>
      </w:r>
      <w:r w:rsidRPr="00372540">
        <w:rPr>
          <w:color w:val="000000"/>
          <w:szCs w:val="24"/>
        </w:rPr>
        <w:t>: Закрепить знания, сформировать умения и навыки решения задач Электрические цепи.</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b/>
          <w:szCs w:val="24"/>
          <w:lang w:eastAsia="ru-RU"/>
        </w:rPr>
        <w:t>Задание 1</w:t>
      </w:r>
      <w:r w:rsidRPr="00372540">
        <w:rPr>
          <w:szCs w:val="24"/>
          <w:lang w:eastAsia="ru-RU"/>
        </w:rPr>
        <w:t>. Решить задачи</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1. Обмотка реостата сопротивлением 84 Ом выполнена из никелиновой проволоки с площадью поперечного сечения 1 мм</w:t>
      </w:r>
      <w:proofErr w:type="gramStart"/>
      <w:r w:rsidRPr="00372540">
        <w:rPr>
          <w:szCs w:val="24"/>
          <w:vertAlign w:val="superscript"/>
          <w:lang w:eastAsia="ru-RU"/>
        </w:rPr>
        <w:t>2</w:t>
      </w:r>
      <w:proofErr w:type="gramEnd"/>
      <w:r w:rsidRPr="00372540">
        <w:rPr>
          <w:szCs w:val="24"/>
          <w:vertAlign w:val="superscript"/>
          <w:lang w:eastAsia="ru-RU"/>
        </w:rPr>
        <w:t> </w:t>
      </w:r>
      <w:r w:rsidRPr="00372540">
        <w:rPr>
          <w:szCs w:val="24"/>
          <w:lang w:eastAsia="ru-RU"/>
        </w:rPr>
        <w:t>. Какова длина проволоки?</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2. Определите плотность тока, протекающего по константановому проводнику длиной 5 м, при напряжении 12 В.</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3. Медный провод длиной 5 км имеет сопротивление 12 Ом. Определите массу меди, необходимой для его изготовления.</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4. Какова напряжённость поля в алюминиевом проводнике сечение 1,4 мм</w:t>
      </w:r>
      <w:r w:rsidRPr="00372540">
        <w:rPr>
          <w:szCs w:val="24"/>
          <w:vertAlign w:val="superscript"/>
          <w:lang w:eastAsia="ru-RU"/>
        </w:rPr>
        <w:t>2 </w:t>
      </w:r>
      <w:r w:rsidRPr="00372540">
        <w:rPr>
          <w:szCs w:val="24"/>
          <w:lang w:eastAsia="ru-RU"/>
        </w:rPr>
        <w:t>при силе тока 1</w:t>
      </w:r>
      <w:proofErr w:type="gramStart"/>
      <w:r w:rsidRPr="00372540">
        <w:rPr>
          <w:szCs w:val="24"/>
          <w:lang w:eastAsia="ru-RU"/>
        </w:rPr>
        <w:t xml:space="preserve"> А</w:t>
      </w:r>
      <w:proofErr w:type="gramEnd"/>
      <w:r w:rsidRPr="00372540">
        <w:rPr>
          <w:szCs w:val="24"/>
          <w:lang w:eastAsia="ru-RU"/>
        </w:rPr>
        <w:t>?</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5. Кабель состоит из двух стальных жил площадью поперечного сечения 0,6 мм</w:t>
      </w:r>
      <w:r w:rsidRPr="00372540">
        <w:rPr>
          <w:szCs w:val="24"/>
          <w:vertAlign w:val="superscript"/>
          <w:lang w:eastAsia="ru-RU"/>
        </w:rPr>
        <w:t>2</w:t>
      </w:r>
      <w:r w:rsidRPr="00372540">
        <w:rPr>
          <w:szCs w:val="24"/>
          <w:lang w:eastAsia="ru-RU"/>
        </w:rPr>
        <w:t>каждая и четырёх медных жил площадью поперечного сечения 0,85 мм</w:t>
      </w:r>
      <w:proofErr w:type="gramStart"/>
      <w:r w:rsidRPr="00372540">
        <w:rPr>
          <w:szCs w:val="24"/>
          <w:vertAlign w:val="superscript"/>
          <w:lang w:eastAsia="ru-RU"/>
        </w:rPr>
        <w:t>2</w:t>
      </w:r>
      <w:proofErr w:type="gramEnd"/>
      <w:r w:rsidRPr="00372540">
        <w:rPr>
          <w:szCs w:val="24"/>
          <w:vertAlign w:val="superscript"/>
          <w:lang w:eastAsia="ru-RU"/>
        </w:rPr>
        <w:t> </w:t>
      </w:r>
      <w:r w:rsidRPr="00372540">
        <w:rPr>
          <w:szCs w:val="24"/>
          <w:lang w:eastAsia="ru-RU"/>
        </w:rPr>
        <w:t>каждая. Каково падение напряжения на каждом километре кабеля при силе тока 0,1</w:t>
      </w:r>
      <w:proofErr w:type="gramStart"/>
      <w:r w:rsidRPr="00372540">
        <w:rPr>
          <w:szCs w:val="24"/>
          <w:lang w:eastAsia="ru-RU"/>
        </w:rPr>
        <w:t xml:space="preserve"> А</w:t>
      </w:r>
      <w:proofErr w:type="gramEnd"/>
      <w:r w:rsidRPr="00372540">
        <w:rPr>
          <w:szCs w:val="24"/>
          <w:lang w:eastAsia="ru-RU"/>
        </w:rPr>
        <w:t>?</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6. Какие сопротивления можно получить, имея три резистора по 6 кОм?</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7. К источнику с ЭДС 12</w:t>
      </w:r>
      <w:proofErr w:type="gramStart"/>
      <w:r w:rsidRPr="00372540">
        <w:rPr>
          <w:szCs w:val="24"/>
          <w:lang w:eastAsia="ru-RU"/>
        </w:rPr>
        <w:t xml:space="preserve"> В</w:t>
      </w:r>
      <w:proofErr w:type="gramEnd"/>
      <w:r w:rsidRPr="00372540">
        <w:rPr>
          <w:szCs w:val="24"/>
          <w:lang w:eastAsia="ru-RU"/>
        </w:rPr>
        <w:t xml:space="preserve"> и внутренним сопротивлением 1 Ом подключён реостат, сопротивление которого 5 Ом. Найти силу тока в цепи и напряжение на зажимах источника тока.</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8. В проводнике сопротивлением 2 Ом, подключённом к элементу с ЭДС 1,1</w:t>
      </w:r>
      <w:proofErr w:type="gramStart"/>
      <w:r w:rsidRPr="00372540">
        <w:rPr>
          <w:szCs w:val="24"/>
          <w:lang w:eastAsia="ru-RU"/>
        </w:rPr>
        <w:t xml:space="preserve"> В</w:t>
      </w:r>
      <w:proofErr w:type="gramEnd"/>
      <w:r w:rsidRPr="00372540">
        <w:rPr>
          <w:szCs w:val="24"/>
          <w:lang w:eastAsia="ru-RU"/>
        </w:rPr>
        <w:t>, сила тока равна 0,5 А. Какова сила тока при коротком замыкании элемента?</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9. Найти внутреннее сопротивление и ЭДС источника тока, если при силе тока 30</w:t>
      </w:r>
      <w:proofErr w:type="gramStart"/>
      <w:r w:rsidRPr="00372540">
        <w:rPr>
          <w:szCs w:val="24"/>
          <w:lang w:eastAsia="ru-RU"/>
        </w:rPr>
        <w:t xml:space="preserve"> А</w:t>
      </w:r>
      <w:proofErr w:type="gramEnd"/>
      <w:r w:rsidRPr="00372540">
        <w:rPr>
          <w:szCs w:val="24"/>
          <w:lang w:eastAsia="ru-RU"/>
        </w:rPr>
        <w:t xml:space="preserve"> мощность во внешней цепи равна 180 Вт, а при силе тока 10 А эта мощность равна 100 Вт.</w:t>
      </w:r>
    </w:p>
    <w:p w:rsidR="00372540" w:rsidRPr="00372540" w:rsidRDefault="00372540" w:rsidP="00372540">
      <w:pPr>
        <w:tabs>
          <w:tab w:val="left" w:pos="708"/>
        </w:tabs>
        <w:spacing w:after="0"/>
        <w:ind w:firstLine="709"/>
        <w:jc w:val="both"/>
        <w:rPr>
          <w:rFonts w:ascii="Arial" w:hAnsi="Arial" w:cs="Arial"/>
          <w:szCs w:val="24"/>
          <w:lang w:eastAsia="ru-RU"/>
        </w:rPr>
      </w:pPr>
      <w:r w:rsidRPr="00372540">
        <w:rPr>
          <w:szCs w:val="24"/>
          <w:lang w:eastAsia="ru-RU"/>
        </w:rPr>
        <w:t>10. При питании лампочки от элемента 1,5</w:t>
      </w:r>
      <w:proofErr w:type="gramStart"/>
      <w:r w:rsidRPr="00372540">
        <w:rPr>
          <w:szCs w:val="24"/>
          <w:lang w:eastAsia="ru-RU"/>
        </w:rPr>
        <w:t xml:space="preserve"> В</w:t>
      </w:r>
      <w:proofErr w:type="gramEnd"/>
      <w:r w:rsidRPr="00372540">
        <w:rPr>
          <w:szCs w:val="24"/>
          <w:lang w:eastAsia="ru-RU"/>
        </w:rPr>
        <w:t xml:space="preserve"> сила тока в цепи равна 0,2 А. Найти работу сторонних сил в элементе за 1 мин.</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jc w:val="center"/>
        <w:rPr>
          <w:b/>
          <w:szCs w:val="24"/>
        </w:rPr>
      </w:pPr>
      <w:r w:rsidRPr="00372540">
        <w:rPr>
          <w:b/>
          <w:szCs w:val="24"/>
        </w:rPr>
        <w:t>Практическое занятие № 8</w:t>
      </w:r>
    </w:p>
    <w:p w:rsidR="00372540" w:rsidRPr="00372540" w:rsidRDefault="00372540" w:rsidP="00372540">
      <w:pPr>
        <w:tabs>
          <w:tab w:val="left" w:pos="708"/>
        </w:tabs>
        <w:spacing w:after="0"/>
        <w:ind w:firstLine="709"/>
        <w:jc w:val="both"/>
        <w:rPr>
          <w:szCs w:val="24"/>
        </w:rPr>
      </w:pPr>
      <w:r w:rsidRPr="00372540">
        <w:rPr>
          <w:b/>
          <w:szCs w:val="24"/>
        </w:rPr>
        <w:t>Тема</w:t>
      </w:r>
      <w:r w:rsidRPr="00372540">
        <w:rPr>
          <w:szCs w:val="24"/>
        </w:rPr>
        <w:t>: Решение экологических задач</w:t>
      </w:r>
    </w:p>
    <w:p w:rsidR="00372540" w:rsidRPr="00372540" w:rsidRDefault="00372540" w:rsidP="00372540">
      <w:pPr>
        <w:tabs>
          <w:tab w:val="left" w:pos="708"/>
        </w:tabs>
        <w:spacing w:after="0"/>
        <w:ind w:firstLine="709"/>
        <w:jc w:val="both"/>
        <w:rPr>
          <w:szCs w:val="24"/>
        </w:rPr>
      </w:pPr>
      <w:r w:rsidRPr="00372540">
        <w:rPr>
          <w:b/>
          <w:szCs w:val="24"/>
        </w:rPr>
        <w:t>Цель</w:t>
      </w:r>
      <w:r w:rsidRPr="00372540">
        <w:rPr>
          <w:szCs w:val="24"/>
        </w:rPr>
        <w:t>: закрепить знания о структуре и функционировании популяций и сообществ живых организмов.</w:t>
      </w:r>
    </w:p>
    <w:p w:rsidR="00372540" w:rsidRPr="00372540" w:rsidRDefault="00372540" w:rsidP="00372540">
      <w:pPr>
        <w:tabs>
          <w:tab w:val="left" w:pos="708"/>
        </w:tabs>
        <w:spacing w:after="0"/>
        <w:ind w:firstLine="709"/>
        <w:jc w:val="both"/>
        <w:rPr>
          <w:szCs w:val="24"/>
        </w:rPr>
      </w:pPr>
    </w:p>
    <w:p w:rsidR="00372540" w:rsidRPr="00372540" w:rsidRDefault="00372540" w:rsidP="00372540">
      <w:pPr>
        <w:tabs>
          <w:tab w:val="left" w:pos="708"/>
        </w:tabs>
        <w:spacing w:after="0"/>
        <w:ind w:firstLine="709"/>
        <w:jc w:val="both"/>
        <w:rPr>
          <w:szCs w:val="24"/>
        </w:rPr>
      </w:pPr>
      <w:r w:rsidRPr="00372540">
        <w:rPr>
          <w:b/>
          <w:szCs w:val="24"/>
        </w:rPr>
        <w:t>Задание 1.</w:t>
      </w:r>
      <w:r w:rsidRPr="00372540">
        <w:rPr>
          <w:szCs w:val="24"/>
        </w:rPr>
        <w:t xml:space="preserve"> Исправьте ошибки в тексте.</w:t>
      </w:r>
    </w:p>
    <w:p w:rsidR="00372540" w:rsidRPr="00372540" w:rsidRDefault="00372540" w:rsidP="00372540">
      <w:pPr>
        <w:tabs>
          <w:tab w:val="left" w:pos="708"/>
        </w:tabs>
        <w:spacing w:after="0"/>
        <w:ind w:firstLine="709"/>
        <w:jc w:val="both"/>
        <w:rPr>
          <w:szCs w:val="24"/>
        </w:rPr>
      </w:pPr>
      <w:r w:rsidRPr="00372540">
        <w:rPr>
          <w:szCs w:val="24"/>
        </w:rPr>
        <w:lastRenderedPageBreak/>
        <w:t xml:space="preserve">Особи одного вида, достаточно длительное время обитающие на определенной территории называются популяцией. На одной территории, характеризующейся определенными условиями, могут сосуществовать несколько популяций одного вида. Между различными популяциями одного вида возможен обмен генетической информацией, а между популяциями разных видов нет. Популяции разных видов объединяются в сообщества, структура которых соответствует </w:t>
      </w:r>
      <w:proofErr w:type="spellStart"/>
      <w:r w:rsidRPr="00372540">
        <w:rPr>
          <w:szCs w:val="24"/>
        </w:rPr>
        <w:t>погодно</w:t>
      </w:r>
      <w:proofErr w:type="spellEnd"/>
      <w:r w:rsidRPr="00372540">
        <w:rPr>
          <w:szCs w:val="24"/>
        </w:rPr>
        <w:t>-климатическим условиям.</w:t>
      </w:r>
    </w:p>
    <w:p w:rsidR="00372540" w:rsidRPr="00372540" w:rsidRDefault="00372540" w:rsidP="00372540">
      <w:pPr>
        <w:tabs>
          <w:tab w:val="left" w:pos="708"/>
        </w:tabs>
        <w:spacing w:after="0"/>
        <w:ind w:firstLine="709"/>
        <w:jc w:val="both"/>
        <w:rPr>
          <w:szCs w:val="24"/>
        </w:rPr>
      </w:pPr>
      <w:r w:rsidRPr="00372540">
        <w:rPr>
          <w:b/>
          <w:szCs w:val="24"/>
        </w:rPr>
        <w:t>Задание 2.</w:t>
      </w:r>
      <w:r w:rsidRPr="00372540">
        <w:rPr>
          <w:szCs w:val="24"/>
        </w:rPr>
        <w:t xml:space="preserve"> Какие из приведенных ниже групп особей являются примерами популяций (ответ обоснуйте):</w:t>
      </w:r>
    </w:p>
    <w:p w:rsidR="00372540" w:rsidRPr="00372540" w:rsidRDefault="00372540" w:rsidP="00372540">
      <w:pPr>
        <w:tabs>
          <w:tab w:val="left" w:pos="708"/>
        </w:tabs>
        <w:spacing w:after="0"/>
        <w:ind w:firstLine="709"/>
        <w:jc w:val="both"/>
        <w:rPr>
          <w:szCs w:val="24"/>
        </w:rPr>
      </w:pPr>
      <w:r w:rsidRPr="00372540">
        <w:rPr>
          <w:szCs w:val="24"/>
        </w:rPr>
        <w:t>Группа гепардов в зоопарке; семья волков; окуни в озере; улитки одного вида, обитающие в ущелье; птичий базар; бурые медведи на о. Сахалин; стадо оленей; морские чайки в Крыму; колония грачей; все растения елового леса.</w:t>
      </w:r>
    </w:p>
    <w:p w:rsidR="00372540" w:rsidRPr="00372540" w:rsidRDefault="00372540" w:rsidP="00372540">
      <w:pPr>
        <w:tabs>
          <w:tab w:val="left" w:pos="708"/>
        </w:tabs>
        <w:spacing w:after="0"/>
        <w:ind w:firstLine="709"/>
        <w:jc w:val="both"/>
        <w:rPr>
          <w:szCs w:val="24"/>
        </w:rPr>
      </w:pPr>
      <w:r w:rsidRPr="00372540">
        <w:rPr>
          <w:b/>
          <w:szCs w:val="24"/>
        </w:rPr>
        <w:t>Задание 3.</w:t>
      </w:r>
      <w:r w:rsidRPr="00372540">
        <w:rPr>
          <w:szCs w:val="24"/>
        </w:rPr>
        <w:t xml:space="preserve"> Из предложенных вариантов выберите факторы, способствующие разделению вида на популяции (ответ подтвердите соответствующими примерами):</w:t>
      </w:r>
    </w:p>
    <w:p w:rsidR="00372540" w:rsidRPr="00372540" w:rsidRDefault="00372540" w:rsidP="00372540">
      <w:pPr>
        <w:tabs>
          <w:tab w:val="left" w:pos="708"/>
        </w:tabs>
        <w:spacing w:after="0"/>
        <w:ind w:firstLine="709"/>
        <w:jc w:val="both"/>
        <w:rPr>
          <w:szCs w:val="24"/>
        </w:rPr>
      </w:pPr>
      <w:r w:rsidRPr="00372540">
        <w:rPr>
          <w:szCs w:val="24"/>
        </w:rPr>
        <w:t>· доступность корма;</w:t>
      </w:r>
    </w:p>
    <w:p w:rsidR="00372540" w:rsidRPr="00372540" w:rsidRDefault="00372540" w:rsidP="00372540">
      <w:pPr>
        <w:tabs>
          <w:tab w:val="left" w:pos="708"/>
        </w:tabs>
        <w:spacing w:after="0"/>
        <w:ind w:firstLine="709"/>
        <w:jc w:val="both"/>
        <w:rPr>
          <w:szCs w:val="24"/>
        </w:rPr>
      </w:pPr>
      <w:r w:rsidRPr="00372540">
        <w:rPr>
          <w:szCs w:val="24"/>
        </w:rPr>
        <w:t>· расчлененность занимаемой территории на неоднородные участки;</w:t>
      </w:r>
    </w:p>
    <w:p w:rsidR="00372540" w:rsidRPr="00372540" w:rsidRDefault="00372540" w:rsidP="00372540">
      <w:pPr>
        <w:tabs>
          <w:tab w:val="left" w:pos="708"/>
        </w:tabs>
        <w:spacing w:after="0"/>
        <w:ind w:firstLine="709"/>
        <w:jc w:val="both"/>
        <w:rPr>
          <w:szCs w:val="24"/>
        </w:rPr>
      </w:pPr>
      <w:r w:rsidRPr="00372540">
        <w:rPr>
          <w:szCs w:val="24"/>
        </w:rPr>
        <w:t>· отсутствие конкурентов;</w:t>
      </w:r>
    </w:p>
    <w:p w:rsidR="00372540" w:rsidRPr="00372540" w:rsidRDefault="00372540" w:rsidP="00372540">
      <w:pPr>
        <w:tabs>
          <w:tab w:val="left" w:pos="708"/>
        </w:tabs>
        <w:spacing w:after="0"/>
        <w:ind w:firstLine="709"/>
        <w:jc w:val="both"/>
        <w:rPr>
          <w:szCs w:val="24"/>
        </w:rPr>
      </w:pPr>
      <w:r w:rsidRPr="00372540">
        <w:rPr>
          <w:szCs w:val="24"/>
        </w:rPr>
        <w:t>· степень подвижности отдельных особей или расселения зачатков организмов (икры, семян, пыльцы, спор и т.д.);</w:t>
      </w:r>
    </w:p>
    <w:p w:rsidR="00372540" w:rsidRPr="00372540" w:rsidRDefault="00372540" w:rsidP="00372540">
      <w:pPr>
        <w:tabs>
          <w:tab w:val="left" w:pos="708"/>
        </w:tabs>
        <w:spacing w:after="0"/>
        <w:ind w:firstLine="709"/>
        <w:jc w:val="both"/>
        <w:rPr>
          <w:szCs w:val="24"/>
        </w:rPr>
      </w:pPr>
      <w:r w:rsidRPr="00372540">
        <w:rPr>
          <w:szCs w:val="24"/>
        </w:rPr>
        <w:t>· обилие хищников.</w:t>
      </w:r>
    </w:p>
    <w:p w:rsidR="00372540" w:rsidRPr="00372540" w:rsidRDefault="00372540" w:rsidP="00372540">
      <w:pPr>
        <w:tabs>
          <w:tab w:val="left" w:pos="708"/>
        </w:tabs>
        <w:spacing w:after="0"/>
        <w:ind w:firstLine="709"/>
        <w:jc w:val="both"/>
        <w:rPr>
          <w:szCs w:val="24"/>
        </w:rPr>
      </w:pPr>
      <w:r w:rsidRPr="00372540">
        <w:rPr>
          <w:b/>
          <w:szCs w:val="24"/>
        </w:rPr>
        <w:t>Задание 4</w:t>
      </w:r>
      <w:r w:rsidRPr="00372540">
        <w:rPr>
          <w:szCs w:val="24"/>
        </w:rPr>
        <w:t>. Наиболее эффективной причиной ограничения ареалов являются географические барьеры. Приведите примеры различных видов барьеров. Может ли человеческая деятельность формировать такие преграды? Ответ обоснуйте.</w:t>
      </w:r>
    </w:p>
    <w:p w:rsidR="00372540" w:rsidRPr="00372540" w:rsidRDefault="00372540" w:rsidP="00372540">
      <w:pPr>
        <w:tabs>
          <w:tab w:val="left" w:pos="708"/>
        </w:tabs>
        <w:spacing w:after="0"/>
        <w:ind w:firstLine="709"/>
        <w:jc w:val="both"/>
        <w:rPr>
          <w:szCs w:val="24"/>
        </w:rPr>
      </w:pPr>
      <w:r w:rsidRPr="00372540">
        <w:rPr>
          <w:b/>
          <w:szCs w:val="24"/>
        </w:rPr>
        <w:t>Задание 5.</w:t>
      </w:r>
      <w:r w:rsidRPr="00372540">
        <w:rPr>
          <w:szCs w:val="24"/>
        </w:rPr>
        <w:t xml:space="preserve"> Какие типы структур популяций выделяют? Дайте им краткую характеристику по следующему плану:</w:t>
      </w:r>
    </w:p>
    <w:p w:rsidR="00372540" w:rsidRPr="00372540" w:rsidRDefault="00372540" w:rsidP="00372540">
      <w:pPr>
        <w:tabs>
          <w:tab w:val="left" w:pos="708"/>
        </w:tabs>
        <w:spacing w:after="0"/>
        <w:ind w:firstLine="709"/>
        <w:jc w:val="both"/>
        <w:rPr>
          <w:szCs w:val="24"/>
        </w:rPr>
      </w:pPr>
      <w:r w:rsidRPr="00372540">
        <w:rPr>
          <w:szCs w:val="24"/>
        </w:rPr>
        <w:t>· определяющий фактор;</w:t>
      </w:r>
    </w:p>
    <w:p w:rsidR="00372540" w:rsidRPr="00372540" w:rsidRDefault="00372540" w:rsidP="00372540">
      <w:pPr>
        <w:tabs>
          <w:tab w:val="left" w:pos="708"/>
        </w:tabs>
        <w:spacing w:after="0"/>
        <w:ind w:firstLine="709"/>
        <w:jc w:val="both"/>
        <w:rPr>
          <w:szCs w:val="24"/>
        </w:rPr>
      </w:pPr>
      <w:r w:rsidRPr="00372540">
        <w:rPr>
          <w:szCs w:val="24"/>
        </w:rPr>
        <w:t>· правила, которым подчиняется формирование данной структуры;</w:t>
      </w:r>
    </w:p>
    <w:p w:rsidR="00372540" w:rsidRPr="00372540" w:rsidRDefault="00372540" w:rsidP="00372540">
      <w:pPr>
        <w:tabs>
          <w:tab w:val="left" w:pos="708"/>
        </w:tabs>
        <w:spacing w:after="0"/>
        <w:ind w:firstLine="709"/>
        <w:jc w:val="both"/>
        <w:rPr>
          <w:szCs w:val="24"/>
        </w:rPr>
      </w:pPr>
      <w:r w:rsidRPr="00372540">
        <w:rPr>
          <w:szCs w:val="24"/>
        </w:rPr>
        <w:t>· группы популяций в рамках структуры;</w:t>
      </w:r>
    </w:p>
    <w:p w:rsidR="00372540" w:rsidRPr="00372540" w:rsidRDefault="00372540" w:rsidP="00372540">
      <w:pPr>
        <w:tabs>
          <w:tab w:val="left" w:pos="708"/>
        </w:tabs>
        <w:spacing w:after="0"/>
        <w:ind w:firstLine="709"/>
        <w:jc w:val="both"/>
        <w:rPr>
          <w:szCs w:val="24"/>
        </w:rPr>
      </w:pPr>
      <w:r w:rsidRPr="00372540">
        <w:rPr>
          <w:szCs w:val="24"/>
        </w:rPr>
        <w:t>· примеры популяций.</w:t>
      </w:r>
    </w:p>
    <w:p w:rsidR="00372540" w:rsidRPr="00372540" w:rsidRDefault="00372540" w:rsidP="00372540">
      <w:pPr>
        <w:tabs>
          <w:tab w:val="left" w:pos="708"/>
        </w:tabs>
        <w:spacing w:after="0"/>
        <w:ind w:firstLine="709"/>
        <w:jc w:val="both"/>
        <w:rPr>
          <w:szCs w:val="24"/>
        </w:rPr>
      </w:pPr>
      <w:r w:rsidRPr="00372540">
        <w:rPr>
          <w:b/>
          <w:szCs w:val="24"/>
        </w:rPr>
        <w:t>Задание 6.</w:t>
      </w:r>
      <w:r w:rsidRPr="00372540">
        <w:rPr>
          <w:szCs w:val="24"/>
        </w:rPr>
        <w:t xml:space="preserve"> Какие параметры популяции относятся к основным ее характеристикам? Как они соотносятся? Какими факторами определяются основные характеристики популяции? Ответ проиллюстрируйте примерами.</w:t>
      </w:r>
    </w:p>
    <w:p w:rsidR="00372540" w:rsidRPr="00372540" w:rsidRDefault="00372540" w:rsidP="00372540">
      <w:pPr>
        <w:tabs>
          <w:tab w:val="left" w:pos="708"/>
        </w:tabs>
        <w:spacing w:after="0"/>
        <w:ind w:firstLine="709"/>
        <w:jc w:val="both"/>
        <w:rPr>
          <w:szCs w:val="24"/>
        </w:rPr>
      </w:pPr>
      <w:r w:rsidRPr="00372540">
        <w:rPr>
          <w:b/>
          <w:szCs w:val="24"/>
        </w:rPr>
        <w:t>Задание 7.</w:t>
      </w:r>
      <w:r w:rsidRPr="00372540">
        <w:rPr>
          <w:szCs w:val="24"/>
        </w:rPr>
        <w:t xml:space="preserve"> Как можно классифицировать факторы, влияющие на численность популяции? Дайте им характеристику, оформив ответ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72540" w:rsidRPr="00372540" w:rsidTr="00372540">
        <w:tc>
          <w:tcPr>
            <w:tcW w:w="319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jc w:val="center"/>
              <w:rPr>
                <w:szCs w:val="24"/>
              </w:rPr>
            </w:pPr>
            <w:r w:rsidRPr="00372540">
              <w:rPr>
                <w:szCs w:val="24"/>
              </w:rPr>
              <w:t>Группа факторов</w:t>
            </w:r>
          </w:p>
        </w:tc>
        <w:tc>
          <w:tcPr>
            <w:tcW w:w="319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jc w:val="center"/>
              <w:rPr>
                <w:szCs w:val="24"/>
              </w:rPr>
            </w:pPr>
            <w:r w:rsidRPr="00372540">
              <w:rPr>
                <w:szCs w:val="24"/>
              </w:rPr>
              <w:t>Влияние на численность популяции</w:t>
            </w:r>
          </w:p>
        </w:tc>
        <w:tc>
          <w:tcPr>
            <w:tcW w:w="319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jc w:val="center"/>
              <w:rPr>
                <w:szCs w:val="24"/>
              </w:rPr>
            </w:pPr>
            <w:r w:rsidRPr="00372540">
              <w:rPr>
                <w:szCs w:val="24"/>
              </w:rPr>
              <w:t>Примеры</w:t>
            </w:r>
          </w:p>
        </w:tc>
      </w:tr>
      <w:tr w:rsidR="00372540" w:rsidRPr="00372540" w:rsidTr="00372540">
        <w:tc>
          <w:tcPr>
            <w:tcW w:w="3190"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jc w:val="both"/>
              <w:rPr>
                <w:szCs w:val="24"/>
              </w:rPr>
            </w:pPr>
          </w:p>
        </w:tc>
        <w:tc>
          <w:tcPr>
            <w:tcW w:w="3190"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jc w:val="both"/>
              <w:rPr>
                <w:szCs w:val="24"/>
              </w:rPr>
            </w:pPr>
          </w:p>
        </w:tc>
        <w:tc>
          <w:tcPr>
            <w:tcW w:w="3191"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jc w:val="both"/>
              <w:rPr>
                <w:szCs w:val="24"/>
              </w:rPr>
            </w:pPr>
          </w:p>
        </w:tc>
      </w:tr>
      <w:tr w:rsidR="00372540" w:rsidRPr="00372540" w:rsidTr="00372540">
        <w:tc>
          <w:tcPr>
            <w:tcW w:w="3190"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jc w:val="both"/>
              <w:rPr>
                <w:szCs w:val="24"/>
              </w:rPr>
            </w:pPr>
          </w:p>
        </w:tc>
        <w:tc>
          <w:tcPr>
            <w:tcW w:w="3190"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jc w:val="both"/>
              <w:rPr>
                <w:szCs w:val="24"/>
              </w:rPr>
            </w:pPr>
          </w:p>
        </w:tc>
        <w:tc>
          <w:tcPr>
            <w:tcW w:w="3191"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jc w:val="both"/>
              <w:rPr>
                <w:szCs w:val="24"/>
              </w:rPr>
            </w:pPr>
          </w:p>
        </w:tc>
      </w:tr>
    </w:tbl>
    <w:p w:rsidR="00372540" w:rsidRPr="00372540" w:rsidRDefault="00372540" w:rsidP="00372540">
      <w:pPr>
        <w:tabs>
          <w:tab w:val="left" w:pos="708"/>
        </w:tabs>
        <w:spacing w:after="0"/>
        <w:ind w:firstLine="709"/>
        <w:jc w:val="both"/>
        <w:rPr>
          <w:szCs w:val="24"/>
        </w:rPr>
      </w:pPr>
      <w:r w:rsidRPr="00372540">
        <w:rPr>
          <w:b/>
          <w:szCs w:val="24"/>
        </w:rPr>
        <w:t>Задание 8</w:t>
      </w:r>
      <w:r w:rsidRPr="00372540">
        <w:rPr>
          <w:szCs w:val="24"/>
        </w:rPr>
        <w:t>. Объясните, почему существуют редкие и находящиеся под угрозой исчезновения организмы, если любой вид способен к беспредельному росту численности.</w:t>
      </w:r>
    </w:p>
    <w:p w:rsidR="00372540" w:rsidRPr="00372540" w:rsidRDefault="00372540" w:rsidP="00372540">
      <w:pPr>
        <w:tabs>
          <w:tab w:val="left" w:pos="708"/>
        </w:tabs>
        <w:spacing w:after="0"/>
        <w:ind w:firstLine="709"/>
        <w:jc w:val="both"/>
        <w:rPr>
          <w:szCs w:val="24"/>
        </w:rPr>
      </w:pPr>
      <w:r w:rsidRPr="00372540">
        <w:rPr>
          <w:b/>
          <w:szCs w:val="24"/>
        </w:rPr>
        <w:t>Задание 9.</w:t>
      </w:r>
      <w:r w:rsidRPr="00372540">
        <w:rPr>
          <w:szCs w:val="24"/>
        </w:rPr>
        <w:t xml:space="preserve"> Что такое гомеостаз популяций? Какими параметрами он определяется? Какие существуют естественные механизмы поддержания гомеостаза популяций?</w:t>
      </w:r>
    </w:p>
    <w:p w:rsidR="00372540" w:rsidRPr="00372540" w:rsidRDefault="00372540" w:rsidP="00372540">
      <w:pPr>
        <w:tabs>
          <w:tab w:val="left" w:pos="708"/>
        </w:tabs>
        <w:spacing w:after="0"/>
        <w:ind w:firstLine="709"/>
        <w:jc w:val="both"/>
        <w:rPr>
          <w:szCs w:val="24"/>
        </w:rPr>
      </w:pPr>
      <w:r w:rsidRPr="00372540">
        <w:rPr>
          <w:b/>
          <w:szCs w:val="24"/>
        </w:rPr>
        <w:t>Задание 10.</w:t>
      </w:r>
      <w:r w:rsidRPr="00372540">
        <w:rPr>
          <w:szCs w:val="24"/>
        </w:rPr>
        <w:t xml:space="preserve"> Число всходов маленьких елочек от одной плодоносящей ели может достигать 700-900 штук на 10 м</w:t>
      </w:r>
      <w:proofErr w:type="gramStart"/>
      <w:r w:rsidRPr="00372540">
        <w:rPr>
          <w:szCs w:val="24"/>
        </w:rPr>
        <w:t>2</w:t>
      </w:r>
      <w:proofErr w:type="gramEnd"/>
      <w:r w:rsidRPr="00372540">
        <w:rPr>
          <w:szCs w:val="24"/>
        </w:rPr>
        <w:t xml:space="preserve">. через 20 лет на этой площади останется 2 – 3 молодые </w:t>
      </w:r>
      <w:r w:rsidRPr="00372540">
        <w:rPr>
          <w:szCs w:val="24"/>
        </w:rPr>
        <w:lastRenderedPageBreak/>
        <w:t>ели. Почему большая часть молодых елей погибнет? Объясните биологическое значение этого явления.</w:t>
      </w:r>
    </w:p>
    <w:p w:rsidR="00372540" w:rsidRPr="00372540" w:rsidRDefault="00372540" w:rsidP="00372540">
      <w:pPr>
        <w:tabs>
          <w:tab w:val="num" w:pos="0"/>
          <w:tab w:val="left" w:pos="708"/>
        </w:tabs>
        <w:spacing w:after="0"/>
        <w:rPr>
          <w:szCs w:val="24"/>
        </w:rPr>
      </w:pPr>
    </w:p>
    <w:p w:rsidR="00372540" w:rsidRPr="00372540" w:rsidRDefault="00372540" w:rsidP="00372540">
      <w:pPr>
        <w:tabs>
          <w:tab w:val="left" w:pos="708"/>
        </w:tabs>
        <w:spacing w:after="0"/>
        <w:jc w:val="center"/>
        <w:rPr>
          <w:rFonts w:eastAsia="Times New Roman"/>
          <w:b/>
          <w:bCs/>
          <w:color w:val="000000"/>
          <w:szCs w:val="24"/>
          <w:lang w:eastAsia="ru-RU"/>
        </w:rPr>
      </w:pPr>
      <w:r w:rsidRPr="00372540">
        <w:rPr>
          <w:rFonts w:eastAsia="Times New Roman"/>
          <w:b/>
          <w:bCs/>
          <w:color w:val="000000"/>
          <w:szCs w:val="24"/>
          <w:lang w:eastAsia="ru-RU"/>
        </w:rPr>
        <w:t>Практическое занятие № 9</w:t>
      </w:r>
    </w:p>
    <w:p w:rsidR="00372540" w:rsidRPr="00372540" w:rsidRDefault="00372540" w:rsidP="00372540">
      <w:pPr>
        <w:tabs>
          <w:tab w:val="left" w:pos="708"/>
        </w:tabs>
        <w:spacing w:after="0"/>
        <w:rPr>
          <w:rFonts w:eastAsia="Times New Roman"/>
          <w:szCs w:val="24"/>
          <w:lang w:eastAsia="ru-RU"/>
        </w:rPr>
      </w:pPr>
      <w:r w:rsidRPr="00372540">
        <w:rPr>
          <w:rFonts w:eastAsia="Times New Roman"/>
          <w:b/>
          <w:bCs/>
          <w:color w:val="000000"/>
          <w:szCs w:val="24"/>
          <w:lang w:eastAsia="ru-RU"/>
        </w:rPr>
        <w:t xml:space="preserve">Тема: </w:t>
      </w:r>
      <w:r w:rsidRPr="00372540">
        <w:rPr>
          <w:rFonts w:eastAsia="Times New Roman"/>
          <w:szCs w:val="24"/>
          <w:lang w:eastAsia="ru-RU"/>
        </w:rPr>
        <w:t>Решение задач на определение массовой доли химических элементов</w:t>
      </w:r>
    </w:p>
    <w:p w:rsidR="00372540" w:rsidRPr="00372540" w:rsidRDefault="00372540" w:rsidP="00372540">
      <w:pPr>
        <w:tabs>
          <w:tab w:val="left" w:pos="708"/>
        </w:tabs>
        <w:spacing w:after="0"/>
        <w:rPr>
          <w:rFonts w:eastAsia="Times New Roman"/>
          <w:color w:val="000000"/>
          <w:szCs w:val="24"/>
          <w:lang w:eastAsia="ru-RU"/>
        </w:rPr>
      </w:pPr>
      <w:r w:rsidRPr="00372540">
        <w:rPr>
          <w:rFonts w:eastAsia="Times New Roman"/>
          <w:b/>
          <w:szCs w:val="24"/>
          <w:lang w:eastAsia="ru-RU"/>
        </w:rPr>
        <w:t>Цель</w:t>
      </w:r>
      <w:r w:rsidRPr="00372540">
        <w:rPr>
          <w:rFonts w:eastAsia="Times New Roman"/>
          <w:szCs w:val="24"/>
          <w:lang w:eastAsia="ru-RU"/>
        </w:rPr>
        <w:t>: закрепить знания о составе, строении и общих свойствах важнейших классов неорганических соединений</w:t>
      </w:r>
    </w:p>
    <w:p w:rsidR="00372540" w:rsidRPr="00372540" w:rsidRDefault="00372540" w:rsidP="00372540">
      <w:pPr>
        <w:tabs>
          <w:tab w:val="left" w:pos="708"/>
        </w:tabs>
        <w:spacing w:after="0"/>
        <w:rPr>
          <w:rFonts w:eastAsia="Times New Roman"/>
          <w:b/>
          <w:color w:val="000000"/>
          <w:szCs w:val="24"/>
          <w:lang w:eastAsia="ru-RU"/>
        </w:rPr>
      </w:pPr>
      <w:r w:rsidRPr="00372540">
        <w:rPr>
          <w:rFonts w:eastAsia="Times New Roman"/>
          <w:b/>
          <w:color w:val="000000"/>
          <w:szCs w:val="24"/>
          <w:lang w:eastAsia="ru-RU"/>
        </w:rPr>
        <w:t>Задача 1</w:t>
      </w:r>
    </w:p>
    <w:p w:rsidR="00372540" w:rsidRPr="00372540" w:rsidRDefault="00372540" w:rsidP="00372540">
      <w:pPr>
        <w:tabs>
          <w:tab w:val="left" w:pos="708"/>
        </w:tabs>
        <w:spacing w:after="0"/>
        <w:jc w:val="center"/>
        <w:rPr>
          <w:rFonts w:eastAsia="Times New Roman"/>
          <w:color w:val="000000"/>
          <w:szCs w:val="24"/>
          <w:lang w:eastAsia="ru-RU"/>
        </w:rPr>
      </w:pPr>
      <w:r w:rsidRPr="00372540">
        <w:rPr>
          <w:rFonts w:eastAsia="Times New Roman"/>
          <w:noProof/>
          <w:color w:val="960000"/>
          <w:szCs w:val="24"/>
          <w:lang w:eastAsia="ru-RU"/>
        </w:rPr>
        <w:drawing>
          <wp:inline distT="0" distB="0" distL="0" distR="0" wp14:anchorId="02798E39" wp14:editId="0C51D7C8">
            <wp:extent cx="5899785" cy="1986915"/>
            <wp:effectExtent l="0" t="0" r="5715" b="0"/>
            <wp:docPr id="1" name="Рисунок 1" descr="задачи на массовую долю">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дачи на массовую долю">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9785" cy="1986915"/>
                    </a:xfrm>
                    <a:prstGeom prst="rect">
                      <a:avLst/>
                    </a:prstGeom>
                    <a:noFill/>
                    <a:ln>
                      <a:noFill/>
                    </a:ln>
                  </pic:spPr>
                </pic:pic>
              </a:graphicData>
            </a:graphic>
          </wp:inline>
        </w:drawing>
      </w:r>
    </w:p>
    <w:p w:rsidR="00372540" w:rsidRPr="00372540" w:rsidRDefault="00372540" w:rsidP="00372540">
      <w:pPr>
        <w:tabs>
          <w:tab w:val="left" w:pos="708"/>
        </w:tabs>
        <w:spacing w:after="0"/>
        <w:rPr>
          <w:rFonts w:eastAsia="Times New Roman"/>
          <w:color w:val="000000"/>
          <w:szCs w:val="24"/>
          <w:lang w:eastAsia="ru-RU"/>
        </w:rPr>
      </w:pPr>
      <w:r w:rsidRPr="00372540">
        <w:rPr>
          <w:rFonts w:eastAsia="Times New Roman"/>
          <w:color w:val="000000"/>
          <w:szCs w:val="24"/>
          <w:lang w:eastAsia="ru-RU"/>
        </w:rPr>
        <w:t>Формула — Li</w:t>
      </w:r>
      <w:r w:rsidRPr="00372540">
        <w:rPr>
          <w:rFonts w:eastAsia="Times New Roman"/>
          <w:color w:val="000000"/>
          <w:szCs w:val="24"/>
          <w:vertAlign w:val="subscript"/>
          <w:lang w:eastAsia="ru-RU"/>
        </w:rPr>
        <w:t>2</w:t>
      </w:r>
      <w:r w:rsidRPr="00372540">
        <w:rPr>
          <w:rFonts w:eastAsia="Times New Roman"/>
          <w:color w:val="000000"/>
          <w:szCs w:val="24"/>
          <w:lang w:eastAsia="ru-RU"/>
        </w:rPr>
        <w:t>CO</w:t>
      </w:r>
      <w:r w:rsidRPr="00372540">
        <w:rPr>
          <w:rFonts w:eastAsia="Times New Roman"/>
          <w:color w:val="000000"/>
          <w:szCs w:val="24"/>
          <w:vertAlign w:val="subscript"/>
          <w:lang w:eastAsia="ru-RU"/>
        </w:rPr>
        <w:t>3</w:t>
      </w:r>
      <w:r w:rsidRPr="00372540">
        <w:rPr>
          <w:rFonts w:eastAsia="Times New Roman"/>
          <w:color w:val="000000"/>
          <w:szCs w:val="24"/>
          <w:lang w:eastAsia="ru-RU"/>
        </w:rPr>
        <w:t> </w:t>
      </w:r>
    </w:p>
    <w:p w:rsidR="00372540" w:rsidRPr="00372540" w:rsidRDefault="00372540" w:rsidP="00372540">
      <w:pPr>
        <w:tabs>
          <w:tab w:val="left" w:pos="708"/>
        </w:tabs>
        <w:rPr>
          <w:rFonts w:eastAsia="Times New Roman"/>
          <w:color w:val="000000"/>
          <w:szCs w:val="24"/>
          <w:lang w:eastAsia="ru-RU"/>
        </w:rPr>
      </w:pPr>
      <w:r w:rsidRPr="00372540">
        <w:rPr>
          <w:rFonts w:eastAsia="Times New Roman"/>
          <w:color w:val="000000"/>
          <w:szCs w:val="24"/>
          <w:lang w:eastAsia="ru-RU"/>
        </w:rPr>
        <w:br w:type="page"/>
      </w:r>
    </w:p>
    <w:p w:rsidR="00372540" w:rsidRPr="00372540" w:rsidRDefault="00372540" w:rsidP="00372540">
      <w:pPr>
        <w:tabs>
          <w:tab w:val="left" w:pos="708"/>
        </w:tabs>
        <w:spacing w:after="0"/>
        <w:rPr>
          <w:rFonts w:eastAsia="Times New Roman"/>
          <w:b/>
          <w:color w:val="000000"/>
          <w:szCs w:val="24"/>
          <w:lang w:eastAsia="ru-RU"/>
        </w:rPr>
      </w:pPr>
      <w:r w:rsidRPr="00372540">
        <w:rPr>
          <w:rFonts w:eastAsia="Times New Roman"/>
          <w:b/>
          <w:color w:val="000000"/>
          <w:szCs w:val="24"/>
          <w:lang w:eastAsia="ru-RU"/>
        </w:rPr>
        <w:lastRenderedPageBreak/>
        <w:t>Задача 2.</w:t>
      </w:r>
    </w:p>
    <w:p w:rsidR="00372540" w:rsidRPr="00372540" w:rsidRDefault="00372540" w:rsidP="00372540">
      <w:pPr>
        <w:tabs>
          <w:tab w:val="left" w:pos="708"/>
        </w:tabs>
        <w:spacing w:after="0"/>
        <w:jc w:val="center"/>
        <w:rPr>
          <w:rFonts w:eastAsia="Times New Roman"/>
          <w:color w:val="000000"/>
          <w:szCs w:val="24"/>
          <w:lang w:eastAsia="ru-RU"/>
        </w:rPr>
      </w:pPr>
      <w:r w:rsidRPr="00372540">
        <w:rPr>
          <w:rFonts w:eastAsia="Times New Roman"/>
          <w:noProof/>
          <w:color w:val="960000"/>
          <w:szCs w:val="24"/>
          <w:lang w:eastAsia="ru-RU"/>
        </w:rPr>
        <w:drawing>
          <wp:inline distT="0" distB="0" distL="0" distR="0" wp14:anchorId="11CEB08B" wp14:editId="41578589">
            <wp:extent cx="5908675" cy="1811020"/>
            <wp:effectExtent l="0" t="0" r="0" b="0"/>
            <wp:docPr id="2" name="Рисунок 2" descr="задачи на массовую долю">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дачи на массовую долю">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8675" cy="1811020"/>
                    </a:xfrm>
                    <a:prstGeom prst="rect">
                      <a:avLst/>
                    </a:prstGeom>
                    <a:noFill/>
                    <a:ln>
                      <a:noFill/>
                    </a:ln>
                  </pic:spPr>
                </pic:pic>
              </a:graphicData>
            </a:graphic>
          </wp:inline>
        </w:drawing>
      </w:r>
    </w:p>
    <w:p w:rsidR="00372540" w:rsidRPr="00372540" w:rsidRDefault="00372540" w:rsidP="00372540">
      <w:pPr>
        <w:tabs>
          <w:tab w:val="left" w:pos="708"/>
        </w:tabs>
        <w:spacing w:after="0"/>
        <w:rPr>
          <w:rFonts w:eastAsia="Times New Roman"/>
          <w:color w:val="000000"/>
          <w:szCs w:val="24"/>
          <w:lang w:eastAsia="ru-RU"/>
        </w:rPr>
      </w:pPr>
      <w:r w:rsidRPr="00372540">
        <w:rPr>
          <w:rFonts w:eastAsia="Times New Roman"/>
          <w:color w:val="000000"/>
          <w:szCs w:val="24"/>
          <w:lang w:eastAsia="ru-RU"/>
        </w:rPr>
        <w:t>Найти значение массовой доли для каждого элемента, чтобы потом сравнить</w:t>
      </w:r>
    </w:p>
    <w:p w:rsidR="00372540" w:rsidRPr="00372540" w:rsidRDefault="00372540" w:rsidP="00372540">
      <w:pPr>
        <w:tabs>
          <w:tab w:val="left" w:pos="708"/>
        </w:tabs>
        <w:spacing w:after="0"/>
        <w:rPr>
          <w:rFonts w:eastAsia="Times New Roman"/>
          <w:b/>
          <w:bCs/>
          <w:color w:val="000000"/>
          <w:szCs w:val="24"/>
          <w:lang w:eastAsia="ru-RU"/>
        </w:rPr>
      </w:pPr>
      <w:r w:rsidRPr="00372540">
        <w:rPr>
          <w:rFonts w:eastAsia="Times New Roman"/>
          <w:b/>
          <w:bCs/>
          <w:color w:val="000000"/>
          <w:szCs w:val="24"/>
          <w:lang w:eastAsia="ru-RU"/>
        </w:rPr>
        <w:t>Задача 3.</w:t>
      </w:r>
    </w:p>
    <w:p w:rsidR="00372540" w:rsidRPr="00372540" w:rsidRDefault="00372540" w:rsidP="00372540">
      <w:pPr>
        <w:tabs>
          <w:tab w:val="left" w:pos="708"/>
        </w:tabs>
        <w:spacing w:after="0"/>
        <w:rPr>
          <w:rFonts w:eastAsia="Times New Roman"/>
          <w:bCs/>
          <w:color w:val="000000"/>
          <w:szCs w:val="24"/>
          <w:lang w:eastAsia="ru-RU"/>
        </w:rPr>
      </w:pPr>
      <w:r w:rsidRPr="00372540">
        <w:rPr>
          <w:rFonts w:eastAsia="Times New Roman"/>
          <w:bCs/>
          <w:color w:val="000000"/>
          <w:szCs w:val="24"/>
          <w:lang w:eastAsia="ru-RU"/>
        </w:rPr>
        <w:t>Массовая доля кислорода в гидроксиде железа (</w:t>
      </w:r>
      <w:r w:rsidRPr="00372540">
        <w:rPr>
          <w:rFonts w:eastAsia="Times New Roman"/>
          <w:bCs/>
          <w:color w:val="000000"/>
          <w:szCs w:val="24"/>
          <w:lang w:val="en-US" w:eastAsia="ru-RU"/>
        </w:rPr>
        <w:t>II</w:t>
      </w:r>
      <w:r w:rsidRPr="00372540">
        <w:rPr>
          <w:rFonts w:eastAsia="Times New Roman"/>
          <w:bCs/>
          <w:color w:val="000000"/>
          <w:szCs w:val="24"/>
          <w:lang w:eastAsia="ru-RU"/>
        </w:rPr>
        <w:t xml:space="preserve">) </w:t>
      </w:r>
      <w:r w:rsidRPr="00372540">
        <w:rPr>
          <w:rFonts w:eastAsia="Times New Roman"/>
          <w:color w:val="000000"/>
          <w:szCs w:val="24"/>
          <w:lang w:eastAsia="ru-RU"/>
        </w:rPr>
        <w:t xml:space="preserve">(формула — </w:t>
      </w:r>
      <w:proofErr w:type="spellStart"/>
      <w:r w:rsidRPr="00372540">
        <w:rPr>
          <w:rFonts w:eastAsia="Times New Roman"/>
          <w:color w:val="000000"/>
          <w:szCs w:val="24"/>
          <w:lang w:eastAsia="ru-RU"/>
        </w:rPr>
        <w:t>Fe</w:t>
      </w:r>
      <w:proofErr w:type="spellEnd"/>
      <w:r w:rsidRPr="00372540">
        <w:rPr>
          <w:rFonts w:eastAsia="Times New Roman"/>
          <w:color w:val="000000"/>
          <w:szCs w:val="24"/>
          <w:lang w:eastAsia="ru-RU"/>
        </w:rPr>
        <w:t>(OH)</w:t>
      </w:r>
      <w:r w:rsidRPr="00372540">
        <w:rPr>
          <w:rFonts w:eastAsia="Times New Roman"/>
          <w:color w:val="000000"/>
          <w:szCs w:val="24"/>
          <w:vertAlign w:val="subscript"/>
          <w:lang w:eastAsia="ru-RU"/>
        </w:rPr>
        <w:t xml:space="preserve">2) </w:t>
      </w:r>
      <w:r w:rsidRPr="00372540">
        <w:rPr>
          <w:rFonts w:eastAsia="Times New Roman"/>
          <w:bCs/>
          <w:color w:val="000000"/>
          <w:szCs w:val="24"/>
          <w:lang w:eastAsia="ru-RU"/>
        </w:rPr>
        <w:t>равна</w:t>
      </w:r>
    </w:p>
    <w:p w:rsidR="00372540" w:rsidRPr="00372540" w:rsidRDefault="00372540" w:rsidP="00372540">
      <w:pPr>
        <w:numPr>
          <w:ilvl w:val="1"/>
          <w:numId w:val="18"/>
        </w:numPr>
        <w:tabs>
          <w:tab w:val="left" w:pos="708"/>
        </w:tabs>
        <w:spacing w:after="0"/>
        <w:contextualSpacing/>
        <w:jc w:val="both"/>
        <w:rPr>
          <w:rFonts w:eastAsia="Times New Roman"/>
          <w:bCs/>
          <w:color w:val="000000"/>
          <w:szCs w:val="24"/>
          <w:lang w:eastAsia="ru-RU"/>
        </w:rPr>
      </w:pPr>
      <w:r w:rsidRPr="00372540">
        <w:rPr>
          <w:rFonts w:eastAsia="Times New Roman"/>
          <w:bCs/>
          <w:color w:val="000000"/>
          <w:szCs w:val="24"/>
          <w:lang w:eastAsia="ru-RU"/>
        </w:rPr>
        <w:t>24,2%</w:t>
      </w:r>
    </w:p>
    <w:p w:rsidR="00372540" w:rsidRPr="00372540" w:rsidRDefault="00372540" w:rsidP="00372540">
      <w:pPr>
        <w:numPr>
          <w:ilvl w:val="1"/>
          <w:numId w:val="18"/>
        </w:numPr>
        <w:tabs>
          <w:tab w:val="left" w:pos="708"/>
        </w:tabs>
        <w:spacing w:after="0"/>
        <w:contextualSpacing/>
        <w:jc w:val="both"/>
        <w:rPr>
          <w:rFonts w:eastAsia="Times New Roman"/>
          <w:bCs/>
          <w:color w:val="000000"/>
          <w:szCs w:val="24"/>
          <w:lang w:eastAsia="ru-RU"/>
        </w:rPr>
      </w:pPr>
      <w:r w:rsidRPr="00372540">
        <w:rPr>
          <w:rFonts w:eastAsia="Times New Roman"/>
          <w:bCs/>
          <w:color w:val="000000"/>
          <w:szCs w:val="24"/>
          <w:lang w:eastAsia="ru-RU"/>
        </w:rPr>
        <w:t>35,6%</w:t>
      </w:r>
    </w:p>
    <w:p w:rsidR="00372540" w:rsidRPr="00372540" w:rsidRDefault="00372540" w:rsidP="00372540">
      <w:pPr>
        <w:numPr>
          <w:ilvl w:val="1"/>
          <w:numId w:val="18"/>
        </w:numPr>
        <w:tabs>
          <w:tab w:val="left" w:pos="708"/>
        </w:tabs>
        <w:spacing w:after="0"/>
        <w:contextualSpacing/>
        <w:jc w:val="both"/>
        <w:rPr>
          <w:rFonts w:eastAsia="Times New Roman"/>
          <w:bCs/>
          <w:color w:val="000000"/>
          <w:szCs w:val="24"/>
          <w:lang w:eastAsia="ru-RU"/>
        </w:rPr>
      </w:pPr>
      <w:r w:rsidRPr="00372540">
        <w:rPr>
          <w:rFonts w:eastAsia="Times New Roman"/>
          <w:bCs/>
          <w:color w:val="000000"/>
          <w:szCs w:val="24"/>
          <w:lang w:eastAsia="ru-RU"/>
        </w:rPr>
        <w:t>56,8%</w:t>
      </w:r>
    </w:p>
    <w:p w:rsidR="00372540" w:rsidRPr="00372540" w:rsidRDefault="00372540" w:rsidP="00372540">
      <w:pPr>
        <w:numPr>
          <w:ilvl w:val="1"/>
          <w:numId w:val="18"/>
        </w:numPr>
        <w:tabs>
          <w:tab w:val="left" w:pos="708"/>
        </w:tabs>
        <w:spacing w:after="0"/>
        <w:contextualSpacing/>
        <w:jc w:val="both"/>
        <w:rPr>
          <w:rFonts w:eastAsia="Times New Roman"/>
          <w:bCs/>
          <w:color w:val="000000"/>
          <w:szCs w:val="24"/>
          <w:lang w:eastAsia="ru-RU"/>
        </w:rPr>
      </w:pPr>
      <w:r w:rsidRPr="00372540">
        <w:rPr>
          <w:rFonts w:eastAsia="Times New Roman"/>
          <w:bCs/>
          <w:color w:val="000000"/>
          <w:szCs w:val="24"/>
          <w:lang w:eastAsia="ru-RU"/>
        </w:rPr>
        <w:t>71,2%</w:t>
      </w:r>
    </w:p>
    <w:p w:rsidR="00372540" w:rsidRPr="00372540" w:rsidRDefault="00372540" w:rsidP="00372540">
      <w:pPr>
        <w:tabs>
          <w:tab w:val="left" w:pos="708"/>
        </w:tabs>
        <w:spacing w:after="0"/>
        <w:rPr>
          <w:rFonts w:eastAsia="Times New Roman"/>
          <w:b/>
          <w:color w:val="000000"/>
          <w:szCs w:val="24"/>
          <w:lang w:eastAsia="ru-RU"/>
        </w:rPr>
      </w:pPr>
      <w:r w:rsidRPr="00372540">
        <w:rPr>
          <w:rFonts w:eastAsia="Times New Roman"/>
          <w:b/>
          <w:color w:val="000000"/>
          <w:szCs w:val="24"/>
          <w:lang w:eastAsia="ru-RU"/>
        </w:rPr>
        <w:t>Задача 4.</w:t>
      </w:r>
    </w:p>
    <w:p w:rsidR="00372540" w:rsidRPr="00372540" w:rsidRDefault="00372540" w:rsidP="00372540">
      <w:pPr>
        <w:tabs>
          <w:tab w:val="left" w:pos="708"/>
        </w:tabs>
        <w:spacing w:after="0"/>
        <w:rPr>
          <w:rFonts w:eastAsia="Times New Roman"/>
          <w:color w:val="000000"/>
          <w:szCs w:val="24"/>
          <w:lang w:eastAsia="ru-RU"/>
        </w:rPr>
      </w:pPr>
      <w:r w:rsidRPr="00372540">
        <w:rPr>
          <w:rFonts w:eastAsia="Times New Roman"/>
          <w:color w:val="000000"/>
          <w:szCs w:val="24"/>
          <w:lang w:eastAsia="ru-RU"/>
        </w:rPr>
        <w:t>В каком соединении массовые доли кислорода и серы отличаются в 2 раза?</w:t>
      </w:r>
    </w:p>
    <w:p w:rsidR="00372540" w:rsidRPr="00372540" w:rsidRDefault="00372540" w:rsidP="00372540">
      <w:pPr>
        <w:numPr>
          <w:ilvl w:val="0"/>
          <w:numId w:val="48"/>
        </w:numPr>
        <w:tabs>
          <w:tab w:val="left" w:pos="708"/>
        </w:tabs>
        <w:spacing w:after="0"/>
        <w:contextualSpacing/>
        <w:jc w:val="both"/>
        <w:rPr>
          <w:rFonts w:eastAsia="Times New Roman"/>
          <w:color w:val="000000"/>
          <w:szCs w:val="24"/>
          <w:lang w:eastAsia="ru-RU"/>
        </w:rPr>
      </w:pPr>
      <w:r w:rsidRPr="00372540">
        <w:rPr>
          <w:rFonts w:eastAsia="Times New Roman"/>
          <w:color w:val="000000"/>
          <w:szCs w:val="24"/>
          <w:lang w:val="en-US" w:eastAsia="ru-RU"/>
        </w:rPr>
        <w:t>SO</w:t>
      </w:r>
      <w:r w:rsidRPr="00372540">
        <w:rPr>
          <w:rFonts w:eastAsia="Times New Roman"/>
          <w:color w:val="000000"/>
          <w:szCs w:val="24"/>
          <w:vertAlign w:val="subscript"/>
          <w:lang w:val="en-US" w:eastAsia="ru-RU"/>
        </w:rPr>
        <w:t>2</w:t>
      </w:r>
    </w:p>
    <w:p w:rsidR="00372540" w:rsidRPr="00372540" w:rsidRDefault="00372540" w:rsidP="00372540">
      <w:pPr>
        <w:numPr>
          <w:ilvl w:val="0"/>
          <w:numId w:val="48"/>
        </w:numPr>
        <w:tabs>
          <w:tab w:val="left" w:pos="708"/>
        </w:tabs>
        <w:spacing w:after="0"/>
        <w:contextualSpacing/>
        <w:jc w:val="both"/>
        <w:rPr>
          <w:rFonts w:eastAsia="Times New Roman"/>
          <w:color w:val="000000"/>
          <w:szCs w:val="24"/>
          <w:lang w:eastAsia="ru-RU"/>
        </w:rPr>
      </w:pPr>
      <w:r w:rsidRPr="00372540">
        <w:rPr>
          <w:rFonts w:eastAsia="Times New Roman"/>
          <w:color w:val="000000"/>
          <w:szCs w:val="24"/>
          <w:lang w:val="en-US" w:eastAsia="ru-RU"/>
        </w:rPr>
        <w:t>H</w:t>
      </w:r>
      <w:r w:rsidRPr="00372540">
        <w:rPr>
          <w:rFonts w:eastAsia="Times New Roman"/>
          <w:color w:val="000000"/>
          <w:szCs w:val="24"/>
          <w:vertAlign w:val="subscript"/>
          <w:lang w:val="en-US" w:eastAsia="ru-RU"/>
        </w:rPr>
        <w:t>2</w:t>
      </w:r>
      <w:r w:rsidRPr="00372540">
        <w:rPr>
          <w:rFonts w:eastAsia="Times New Roman"/>
          <w:color w:val="000000"/>
          <w:szCs w:val="24"/>
          <w:lang w:val="en-US" w:eastAsia="ru-RU"/>
        </w:rPr>
        <w:t>SO</w:t>
      </w:r>
      <w:r w:rsidRPr="00372540">
        <w:rPr>
          <w:rFonts w:eastAsia="Times New Roman"/>
          <w:color w:val="000000"/>
          <w:szCs w:val="24"/>
          <w:vertAlign w:val="subscript"/>
          <w:lang w:val="en-US" w:eastAsia="ru-RU"/>
        </w:rPr>
        <w:t>4</w:t>
      </w:r>
    </w:p>
    <w:p w:rsidR="00372540" w:rsidRPr="00372540" w:rsidRDefault="00372540" w:rsidP="00372540">
      <w:pPr>
        <w:numPr>
          <w:ilvl w:val="0"/>
          <w:numId w:val="48"/>
        </w:numPr>
        <w:tabs>
          <w:tab w:val="left" w:pos="708"/>
        </w:tabs>
        <w:spacing w:after="0"/>
        <w:contextualSpacing/>
        <w:jc w:val="both"/>
        <w:rPr>
          <w:rFonts w:eastAsia="Times New Roman"/>
          <w:color w:val="000000"/>
          <w:szCs w:val="24"/>
          <w:lang w:eastAsia="ru-RU"/>
        </w:rPr>
      </w:pPr>
      <w:r w:rsidRPr="00372540">
        <w:rPr>
          <w:rFonts w:eastAsia="Times New Roman"/>
          <w:color w:val="000000"/>
          <w:szCs w:val="24"/>
          <w:lang w:val="en-US" w:eastAsia="ru-RU"/>
        </w:rPr>
        <w:t>SO</w:t>
      </w:r>
      <w:r w:rsidRPr="00372540">
        <w:rPr>
          <w:rFonts w:eastAsia="Times New Roman"/>
          <w:color w:val="000000"/>
          <w:szCs w:val="24"/>
          <w:vertAlign w:val="subscript"/>
          <w:lang w:val="en-US" w:eastAsia="ru-RU"/>
        </w:rPr>
        <w:t>3</w:t>
      </w:r>
    </w:p>
    <w:p w:rsidR="00372540" w:rsidRPr="00372540" w:rsidRDefault="00372540" w:rsidP="00372540">
      <w:pPr>
        <w:numPr>
          <w:ilvl w:val="0"/>
          <w:numId w:val="48"/>
        </w:numPr>
        <w:tabs>
          <w:tab w:val="left" w:pos="708"/>
        </w:tabs>
        <w:spacing w:after="0"/>
        <w:contextualSpacing/>
        <w:jc w:val="both"/>
        <w:rPr>
          <w:rFonts w:eastAsia="Times New Roman"/>
          <w:color w:val="000000"/>
          <w:szCs w:val="24"/>
          <w:lang w:eastAsia="ru-RU"/>
        </w:rPr>
      </w:pPr>
      <w:r w:rsidRPr="00372540">
        <w:rPr>
          <w:rFonts w:eastAsia="Times New Roman"/>
          <w:color w:val="000000"/>
          <w:szCs w:val="24"/>
          <w:lang w:val="en-US" w:eastAsia="ru-RU"/>
        </w:rPr>
        <w:t>K</w:t>
      </w:r>
      <w:r w:rsidRPr="00372540">
        <w:rPr>
          <w:rFonts w:eastAsia="Times New Roman"/>
          <w:color w:val="000000"/>
          <w:szCs w:val="24"/>
          <w:vertAlign w:val="subscript"/>
          <w:lang w:val="en-US" w:eastAsia="ru-RU"/>
        </w:rPr>
        <w:t>2</w:t>
      </w:r>
      <w:r w:rsidRPr="00372540">
        <w:rPr>
          <w:rFonts w:eastAsia="Times New Roman"/>
          <w:color w:val="000000"/>
          <w:szCs w:val="24"/>
          <w:lang w:val="en-US" w:eastAsia="ru-RU"/>
        </w:rPr>
        <w:t>SO</w:t>
      </w:r>
      <w:r w:rsidRPr="00372540">
        <w:rPr>
          <w:rFonts w:eastAsia="Times New Roman"/>
          <w:color w:val="000000"/>
          <w:szCs w:val="24"/>
          <w:vertAlign w:val="subscript"/>
          <w:lang w:val="en-US" w:eastAsia="ru-RU"/>
        </w:rPr>
        <w:t>3</w:t>
      </w:r>
    </w:p>
    <w:p w:rsidR="00372540" w:rsidRPr="00372540" w:rsidRDefault="00372540" w:rsidP="00372540">
      <w:pPr>
        <w:tabs>
          <w:tab w:val="left" w:pos="708"/>
        </w:tabs>
        <w:spacing w:after="0"/>
        <w:rPr>
          <w:rFonts w:eastAsia="Times New Roman"/>
          <w:b/>
          <w:color w:val="000000"/>
          <w:szCs w:val="24"/>
          <w:lang w:eastAsia="ru-RU"/>
        </w:rPr>
      </w:pPr>
      <w:r w:rsidRPr="00372540">
        <w:rPr>
          <w:rFonts w:eastAsia="Times New Roman"/>
          <w:b/>
          <w:color w:val="000000"/>
          <w:szCs w:val="24"/>
          <w:lang w:eastAsia="ru-RU"/>
        </w:rPr>
        <w:t>Задача 5.</w:t>
      </w:r>
    </w:p>
    <w:p w:rsidR="00372540" w:rsidRPr="00372540" w:rsidRDefault="00372540" w:rsidP="00372540">
      <w:pPr>
        <w:tabs>
          <w:tab w:val="left" w:pos="708"/>
        </w:tabs>
        <w:spacing w:after="0"/>
        <w:rPr>
          <w:rFonts w:eastAsia="Times New Roman"/>
          <w:color w:val="000000"/>
          <w:szCs w:val="24"/>
          <w:lang w:eastAsia="ru-RU"/>
        </w:rPr>
      </w:pPr>
      <w:r w:rsidRPr="00372540">
        <w:rPr>
          <w:rFonts w:eastAsia="Times New Roman"/>
          <w:color w:val="000000"/>
          <w:szCs w:val="24"/>
          <w:lang w:eastAsia="ru-RU"/>
        </w:rPr>
        <w:t>В каком соединении массовая доля железа равна 70 %?</w:t>
      </w:r>
    </w:p>
    <w:p w:rsidR="00372540" w:rsidRPr="00372540" w:rsidRDefault="00372540" w:rsidP="00372540">
      <w:pPr>
        <w:numPr>
          <w:ilvl w:val="0"/>
          <w:numId w:val="49"/>
        </w:numPr>
        <w:tabs>
          <w:tab w:val="left" w:pos="708"/>
        </w:tabs>
        <w:spacing w:after="0"/>
        <w:contextualSpacing/>
        <w:jc w:val="both"/>
        <w:rPr>
          <w:rFonts w:eastAsia="Times New Roman"/>
          <w:color w:val="000000"/>
          <w:szCs w:val="24"/>
          <w:lang w:val="en-US" w:eastAsia="ru-RU"/>
        </w:rPr>
      </w:pPr>
      <w:r w:rsidRPr="00372540">
        <w:rPr>
          <w:rFonts w:eastAsia="Times New Roman"/>
          <w:color w:val="000000"/>
          <w:szCs w:val="24"/>
          <w:lang w:val="en-US" w:eastAsia="ru-RU"/>
        </w:rPr>
        <w:t>FeCl</w:t>
      </w:r>
      <w:r w:rsidRPr="00372540">
        <w:rPr>
          <w:rFonts w:eastAsia="Times New Roman"/>
          <w:color w:val="000000"/>
          <w:szCs w:val="24"/>
          <w:vertAlign w:val="subscript"/>
          <w:lang w:val="en-US" w:eastAsia="ru-RU"/>
        </w:rPr>
        <w:t>2</w:t>
      </w:r>
    </w:p>
    <w:p w:rsidR="00372540" w:rsidRPr="00372540" w:rsidRDefault="00372540" w:rsidP="00372540">
      <w:pPr>
        <w:numPr>
          <w:ilvl w:val="0"/>
          <w:numId w:val="49"/>
        </w:numPr>
        <w:tabs>
          <w:tab w:val="left" w:pos="708"/>
        </w:tabs>
        <w:spacing w:after="0"/>
        <w:contextualSpacing/>
        <w:jc w:val="both"/>
        <w:rPr>
          <w:rFonts w:eastAsia="Times New Roman"/>
          <w:color w:val="000000"/>
          <w:szCs w:val="24"/>
          <w:lang w:val="en-US" w:eastAsia="ru-RU"/>
        </w:rPr>
      </w:pPr>
      <w:r w:rsidRPr="00372540">
        <w:rPr>
          <w:rFonts w:eastAsia="Times New Roman"/>
          <w:color w:val="000000"/>
          <w:szCs w:val="24"/>
          <w:lang w:val="en-US" w:eastAsia="ru-RU"/>
        </w:rPr>
        <w:t>Fe</w:t>
      </w:r>
      <w:r w:rsidRPr="00372540">
        <w:rPr>
          <w:rFonts w:eastAsia="Times New Roman"/>
          <w:color w:val="000000"/>
          <w:szCs w:val="24"/>
          <w:vertAlign w:val="subscript"/>
          <w:lang w:val="en-US" w:eastAsia="ru-RU"/>
        </w:rPr>
        <w:t>2</w:t>
      </w:r>
      <w:r w:rsidRPr="00372540">
        <w:rPr>
          <w:rFonts w:eastAsia="Times New Roman"/>
          <w:color w:val="000000"/>
          <w:szCs w:val="24"/>
          <w:lang w:val="en-US" w:eastAsia="ru-RU"/>
        </w:rPr>
        <w:t>O</w:t>
      </w:r>
      <w:r w:rsidRPr="00372540">
        <w:rPr>
          <w:rFonts w:eastAsia="Times New Roman"/>
          <w:color w:val="000000"/>
          <w:szCs w:val="24"/>
          <w:vertAlign w:val="subscript"/>
          <w:lang w:val="en-US" w:eastAsia="ru-RU"/>
        </w:rPr>
        <w:t>3</w:t>
      </w:r>
    </w:p>
    <w:p w:rsidR="00372540" w:rsidRPr="00372540" w:rsidRDefault="00372540" w:rsidP="00372540">
      <w:pPr>
        <w:numPr>
          <w:ilvl w:val="0"/>
          <w:numId w:val="49"/>
        </w:numPr>
        <w:tabs>
          <w:tab w:val="left" w:pos="708"/>
        </w:tabs>
        <w:spacing w:after="0"/>
        <w:contextualSpacing/>
        <w:jc w:val="both"/>
        <w:rPr>
          <w:rFonts w:eastAsia="Times New Roman"/>
          <w:color w:val="000000"/>
          <w:szCs w:val="24"/>
          <w:lang w:val="en-US" w:eastAsia="ru-RU"/>
        </w:rPr>
      </w:pPr>
      <w:r w:rsidRPr="00372540">
        <w:rPr>
          <w:rFonts w:eastAsia="Times New Roman"/>
          <w:color w:val="000000"/>
          <w:szCs w:val="24"/>
          <w:lang w:val="en-US" w:eastAsia="ru-RU"/>
        </w:rPr>
        <w:t>Fe</w:t>
      </w:r>
      <w:r w:rsidRPr="00372540">
        <w:rPr>
          <w:rFonts w:eastAsia="Times New Roman"/>
          <w:color w:val="000000"/>
          <w:szCs w:val="24"/>
          <w:vertAlign w:val="subscript"/>
          <w:lang w:val="en-US" w:eastAsia="ru-RU"/>
        </w:rPr>
        <w:t>3</w:t>
      </w:r>
      <w:r w:rsidRPr="00372540">
        <w:rPr>
          <w:rFonts w:eastAsia="Times New Roman"/>
          <w:color w:val="000000"/>
          <w:szCs w:val="24"/>
          <w:lang w:val="en-US" w:eastAsia="ru-RU"/>
        </w:rPr>
        <w:t>O</w:t>
      </w:r>
      <w:r w:rsidRPr="00372540">
        <w:rPr>
          <w:rFonts w:eastAsia="Times New Roman"/>
          <w:color w:val="000000"/>
          <w:szCs w:val="24"/>
          <w:vertAlign w:val="subscript"/>
          <w:lang w:val="en-US" w:eastAsia="ru-RU"/>
        </w:rPr>
        <w:t>4</w:t>
      </w:r>
    </w:p>
    <w:p w:rsidR="00372540" w:rsidRPr="00372540" w:rsidRDefault="00372540" w:rsidP="00372540">
      <w:pPr>
        <w:tabs>
          <w:tab w:val="left" w:pos="708"/>
        </w:tabs>
        <w:spacing w:after="0"/>
        <w:rPr>
          <w:rFonts w:eastAsia="Times New Roman"/>
          <w:b/>
          <w:color w:val="000000"/>
          <w:szCs w:val="24"/>
          <w:lang w:eastAsia="ru-RU"/>
        </w:rPr>
      </w:pPr>
      <w:r w:rsidRPr="00372540">
        <w:rPr>
          <w:rFonts w:eastAsia="Times New Roman"/>
          <w:b/>
          <w:color w:val="000000"/>
          <w:szCs w:val="24"/>
          <w:lang w:eastAsia="ru-RU"/>
        </w:rPr>
        <w:t>Задача 6.</w:t>
      </w:r>
    </w:p>
    <w:p w:rsidR="00372540" w:rsidRPr="00372540" w:rsidRDefault="00372540" w:rsidP="00372540">
      <w:pPr>
        <w:tabs>
          <w:tab w:val="left" w:pos="708"/>
        </w:tabs>
        <w:spacing w:after="0"/>
        <w:rPr>
          <w:rFonts w:eastAsia="Times New Roman"/>
          <w:iCs/>
          <w:color w:val="000000"/>
          <w:szCs w:val="24"/>
          <w:lang w:eastAsia="ru-RU"/>
        </w:rPr>
      </w:pPr>
      <w:r w:rsidRPr="00372540">
        <w:rPr>
          <w:rFonts w:eastAsia="Times New Roman"/>
          <w:iCs/>
          <w:color w:val="000000"/>
          <w:szCs w:val="24"/>
          <w:lang w:eastAsia="ru-RU"/>
        </w:rPr>
        <w:t>Массовая доля углерода в глюкозе C</w:t>
      </w:r>
      <w:r w:rsidRPr="00372540">
        <w:rPr>
          <w:rFonts w:eastAsia="Times New Roman"/>
          <w:iCs/>
          <w:color w:val="000000"/>
          <w:szCs w:val="24"/>
          <w:vertAlign w:val="subscript"/>
          <w:lang w:eastAsia="ru-RU"/>
        </w:rPr>
        <w:t>6</w:t>
      </w:r>
      <w:r w:rsidRPr="00372540">
        <w:rPr>
          <w:rFonts w:eastAsia="Times New Roman"/>
          <w:iCs/>
          <w:color w:val="000000"/>
          <w:szCs w:val="24"/>
          <w:lang w:eastAsia="ru-RU"/>
        </w:rPr>
        <w:t>H</w:t>
      </w:r>
      <w:r w:rsidRPr="00372540">
        <w:rPr>
          <w:rFonts w:eastAsia="Times New Roman"/>
          <w:iCs/>
          <w:color w:val="000000"/>
          <w:szCs w:val="24"/>
          <w:vertAlign w:val="subscript"/>
          <w:lang w:eastAsia="ru-RU"/>
        </w:rPr>
        <w:t>12</w:t>
      </w:r>
      <w:r w:rsidRPr="00372540">
        <w:rPr>
          <w:rFonts w:eastAsia="Times New Roman"/>
          <w:iCs/>
          <w:color w:val="000000"/>
          <w:szCs w:val="24"/>
          <w:lang w:eastAsia="ru-RU"/>
        </w:rPr>
        <w:t>O</w:t>
      </w:r>
      <w:r w:rsidRPr="00372540">
        <w:rPr>
          <w:rFonts w:eastAsia="Times New Roman"/>
          <w:iCs/>
          <w:color w:val="000000"/>
          <w:szCs w:val="24"/>
          <w:vertAlign w:val="subscript"/>
          <w:lang w:eastAsia="ru-RU"/>
        </w:rPr>
        <w:t>6</w:t>
      </w:r>
      <w:r w:rsidRPr="00372540">
        <w:rPr>
          <w:rFonts w:eastAsia="Times New Roman"/>
          <w:iCs/>
          <w:color w:val="000000"/>
          <w:szCs w:val="24"/>
          <w:lang w:eastAsia="ru-RU"/>
        </w:rPr>
        <w:t> равна:</w:t>
      </w:r>
    </w:p>
    <w:p w:rsidR="00372540" w:rsidRPr="00372540" w:rsidRDefault="00372540" w:rsidP="00372540">
      <w:pPr>
        <w:numPr>
          <w:ilvl w:val="0"/>
          <w:numId w:val="50"/>
        </w:numPr>
        <w:spacing w:after="0"/>
        <w:jc w:val="both"/>
        <w:rPr>
          <w:rFonts w:eastAsia="Times New Roman"/>
          <w:iCs/>
          <w:color w:val="000000"/>
          <w:szCs w:val="24"/>
          <w:lang w:eastAsia="ru-RU"/>
        </w:rPr>
      </w:pPr>
      <w:r w:rsidRPr="00372540">
        <w:rPr>
          <w:rFonts w:eastAsia="Times New Roman"/>
          <w:iCs/>
          <w:color w:val="000000"/>
          <w:szCs w:val="24"/>
          <w:lang w:eastAsia="ru-RU"/>
        </w:rPr>
        <w:t>0,4</w:t>
      </w:r>
    </w:p>
    <w:p w:rsidR="00372540" w:rsidRPr="00372540" w:rsidRDefault="00372540" w:rsidP="00372540">
      <w:pPr>
        <w:numPr>
          <w:ilvl w:val="0"/>
          <w:numId w:val="50"/>
        </w:numPr>
        <w:spacing w:after="0"/>
        <w:jc w:val="both"/>
        <w:rPr>
          <w:rFonts w:eastAsia="Times New Roman"/>
          <w:iCs/>
          <w:color w:val="000000"/>
          <w:szCs w:val="24"/>
          <w:lang w:eastAsia="ru-RU"/>
        </w:rPr>
      </w:pPr>
      <w:r w:rsidRPr="00372540">
        <w:rPr>
          <w:rFonts w:eastAsia="Times New Roman"/>
          <w:iCs/>
          <w:color w:val="000000"/>
          <w:szCs w:val="24"/>
          <w:lang w:eastAsia="ru-RU"/>
        </w:rPr>
        <w:t>0,3</w:t>
      </w:r>
    </w:p>
    <w:p w:rsidR="00372540" w:rsidRPr="00372540" w:rsidRDefault="00372540" w:rsidP="00372540">
      <w:pPr>
        <w:numPr>
          <w:ilvl w:val="0"/>
          <w:numId w:val="50"/>
        </w:numPr>
        <w:spacing w:after="0"/>
        <w:jc w:val="both"/>
        <w:rPr>
          <w:rFonts w:eastAsia="Times New Roman"/>
          <w:iCs/>
          <w:color w:val="000000"/>
          <w:szCs w:val="24"/>
          <w:lang w:eastAsia="ru-RU"/>
        </w:rPr>
      </w:pPr>
      <w:r w:rsidRPr="00372540">
        <w:rPr>
          <w:rFonts w:eastAsia="Times New Roman"/>
          <w:iCs/>
          <w:color w:val="000000"/>
          <w:szCs w:val="24"/>
          <w:lang w:eastAsia="ru-RU"/>
        </w:rPr>
        <w:t>0,5</w:t>
      </w:r>
    </w:p>
    <w:p w:rsidR="00372540" w:rsidRPr="00372540" w:rsidRDefault="00372540" w:rsidP="00372540">
      <w:pPr>
        <w:numPr>
          <w:ilvl w:val="0"/>
          <w:numId w:val="50"/>
        </w:numPr>
        <w:spacing w:after="0"/>
        <w:jc w:val="both"/>
        <w:rPr>
          <w:rFonts w:eastAsia="Times New Roman"/>
          <w:iCs/>
          <w:color w:val="000000"/>
          <w:szCs w:val="24"/>
          <w:lang w:eastAsia="ru-RU"/>
        </w:rPr>
      </w:pPr>
      <w:r w:rsidRPr="00372540">
        <w:rPr>
          <w:rFonts w:eastAsia="Times New Roman"/>
          <w:iCs/>
          <w:color w:val="000000"/>
          <w:szCs w:val="24"/>
          <w:lang w:eastAsia="ru-RU"/>
        </w:rPr>
        <w:t>0,6</w:t>
      </w:r>
    </w:p>
    <w:p w:rsidR="00372540" w:rsidRPr="00372540" w:rsidRDefault="00372540" w:rsidP="00372540">
      <w:pPr>
        <w:tabs>
          <w:tab w:val="left" w:pos="708"/>
        </w:tabs>
        <w:spacing w:after="0"/>
        <w:rPr>
          <w:rFonts w:eastAsia="Times New Roman"/>
          <w:b/>
          <w:iCs/>
          <w:color w:val="000000"/>
          <w:szCs w:val="24"/>
          <w:lang w:eastAsia="ru-RU"/>
        </w:rPr>
      </w:pPr>
      <w:r w:rsidRPr="00372540">
        <w:rPr>
          <w:rFonts w:eastAsia="Times New Roman"/>
          <w:b/>
          <w:iCs/>
          <w:color w:val="000000"/>
          <w:szCs w:val="24"/>
          <w:lang w:eastAsia="ru-RU"/>
        </w:rPr>
        <w:t>Задача 7.</w:t>
      </w:r>
    </w:p>
    <w:p w:rsidR="00372540" w:rsidRPr="00372540" w:rsidRDefault="00372540" w:rsidP="00372540">
      <w:pPr>
        <w:tabs>
          <w:tab w:val="left" w:pos="708"/>
        </w:tabs>
        <w:spacing w:after="0"/>
        <w:rPr>
          <w:rFonts w:eastAsia="Times New Roman"/>
          <w:iCs/>
          <w:color w:val="000000"/>
          <w:szCs w:val="24"/>
          <w:lang w:eastAsia="ru-RU"/>
        </w:rPr>
      </w:pPr>
      <w:r w:rsidRPr="00372540">
        <w:rPr>
          <w:rFonts w:eastAsia="Times New Roman"/>
          <w:iCs/>
          <w:color w:val="000000"/>
          <w:szCs w:val="24"/>
          <w:lang w:eastAsia="ru-RU"/>
        </w:rPr>
        <w:t>Рассчитайте массовую долю железа в соединении железа с кислородом, если известно, что 6,8 г этого соединения содержит 4,76 г железа.</w:t>
      </w:r>
    </w:p>
    <w:p w:rsidR="00372540" w:rsidRPr="00372540" w:rsidRDefault="00372540" w:rsidP="00372540">
      <w:pPr>
        <w:numPr>
          <w:ilvl w:val="0"/>
          <w:numId w:val="51"/>
        </w:numPr>
        <w:spacing w:after="0"/>
        <w:jc w:val="both"/>
        <w:rPr>
          <w:rFonts w:eastAsia="Times New Roman"/>
          <w:iCs/>
          <w:color w:val="000000"/>
          <w:szCs w:val="24"/>
          <w:lang w:eastAsia="ru-RU"/>
        </w:rPr>
      </w:pPr>
      <w:r w:rsidRPr="00372540">
        <w:rPr>
          <w:rFonts w:eastAsia="Times New Roman"/>
          <w:iCs/>
          <w:color w:val="000000"/>
          <w:szCs w:val="24"/>
          <w:lang w:eastAsia="ru-RU"/>
        </w:rPr>
        <w:t>0,3</w:t>
      </w:r>
    </w:p>
    <w:p w:rsidR="00372540" w:rsidRPr="00372540" w:rsidRDefault="00372540" w:rsidP="00372540">
      <w:pPr>
        <w:numPr>
          <w:ilvl w:val="0"/>
          <w:numId w:val="51"/>
        </w:numPr>
        <w:spacing w:after="0"/>
        <w:jc w:val="both"/>
        <w:rPr>
          <w:rFonts w:eastAsia="Times New Roman"/>
          <w:iCs/>
          <w:color w:val="000000"/>
          <w:szCs w:val="24"/>
          <w:lang w:eastAsia="ru-RU"/>
        </w:rPr>
      </w:pPr>
      <w:r w:rsidRPr="00372540">
        <w:rPr>
          <w:rFonts w:eastAsia="Times New Roman"/>
          <w:iCs/>
          <w:color w:val="000000"/>
          <w:szCs w:val="24"/>
          <w:lang w:eastAsia="ru-RU"/>
        </w:rPr>
        <w:t>0,7</w:t>
      </w:r>
    </w:p>
    <w:p w:rsidR="00372540" w:rsidRPr="00372540" w:rsidRDefault="00372540" w:rsidP="00372540">
      <w:pPr>
        <w:numPr>
          <w:ilvl w:val="0"/>
          <w:numId w:val="51"/>
        </w:numPr>
        <w:spacing w:after="0"/>
        <w:jc w:val="both"/>
        <w:rPr>
          <w:rFonts w:eastAsia="Times New Roman"/>
          <w:iCs/>
          <w:color w:val="000000"/>
          <w:szCs w:val="24"/>
          <w:lang w:eastAsia="ru-RU"/>
        </w:rPr>
      </w:pPr>
      <w:r w:rsidRPr="00372540">
        <w:rPr>
          <w:rFonts w:eastAsia="Times New Roman"/>
          <w:iCs/>
          <w:color w:val="000000"/>
          <w:szCs w:val="24"/>
          <w:lang w:eastAsia="ru-RU"/>
        </w:rPr>
        <w:t>0,8</w:t>
      </w:r>
    </w:p>
    <w:p w:rsidR="00372540" w:rsidRPr="00372540" w:rsidRDefault="00372540" w:rsidP="00372540">
      <w:pPr>
        <w:numPr>
          <w:ilvl w:val="0"/>
          <w:numId w:val="51"/>
        </w:numPr>
        <w:spacing w:after="0"/>
        <w:jc w:val="both"/>
        <w:rPr>
          <w:rFonts w:eastAsia="Times New Roman"/>
          <w:iCs/>
          <w:color w:val="000000"/>
          <w:szCs w:val="24"/>
          <w:lang w:eastAsia="ru-RU"/>
        </w:rPr>
      </w:pPr>
      <w:r w:rsidRPr="00372540">
        <w:rPr>
          <w:rFonts w:eastAsia="Times New Roman"/>
          <w:iCs/>
          <w:color w:val="000000"/>
          <w:szCs w:val="24"/>
          <w:lang w:eastAsia="ru-RU"/>
        </w:rPr>
        <w:t>0,4</w:t>
      </w:r>
    </w:p>
    <w:p w:rsidR="00372540" w:rsidRPr="00372540" w:rsidRDefault="00372540" w:rsidP="00372540">
      <w:pPr>
        <w:tabs>
          <w:tab w:val="left" w:pos="708"/>
        </w:tabs>
        <w:spacing w:after="0"/>
        <w:rPr>
          <w:rFonts w:eastAsia="Times New Roman"/>
          <w:b/>
          <w:iCs/>
          <w:color w:val="000000"/>
          <w:szCs w:val="24"/>
          <w:lang w:eastAsia="ru-RU"/>
        </w:rPr>
      </w:pPr>
      <w:r w:rsidRPr="00372540">
        <w:rPr>
          <w:rFonts w:eastAsia="Times New Roman"/>
          <w:b/>
          <w:iCs/>
          <w:color w:val="000000"/>
          <w:szCs w:val="24"/>
          <w:lang w:eastAsia="ru-RU"/>
        </w:rPr>
        <w:t>Задача 8.</w:t>
      </w:r>
    </w:p>
    <w:p w:rsidR="00372540" w:rsidRPr="00372540" w:rsidRDefault="00372540" w:rsidP="00372540">
      <w:pPr>
        <w:tabs>
          <w:tab w:val="left" w:pos="708"/>
        </w:tabs>
        <w:spacing w:after="0"/>
        <w:rPr>
          <w:rFonts w:eastAsia="Times New Roman"/>
          <w:iCs/>
          <w:color w:val="000000"/>
          <w:szCs w:val="24"/>
          <w:lang w:eastAsia="ru-RU"/>
        </w:rPr>
      </w:pPr>
      <w:r w:rsidRPr="00372540">
        <w:rPr>
          <w:rFonts w:eastAsia="Times New Roman"/>
          <w:iCs/>
          <w:color w:val="000000"/>
          <w:szCs w:val="24"/>
          <w:lang w:eastAsia="ru-RU"/>
        </w:rPr>
        <w:t>Массовая доля меди в веществе Сu</w:t>
      </w:r>
      <w:r w:rsidRPr="00372540">
        <w:rPr>
          <w:rFonts w:eastAsia="Times New Roman"/>
          <w:iCs/>
          <w:color w:val="000000"/>
          <w:szCs w:val="24"/>
          <w:vertAlign w:val="subscript"/>
          <w:lang w:eastAsia="ru-RU"/>
        </w:rPr>
        <w:t>2</w:t>
      </w:r>
      <w:r w:rsidRPr="00372540">
        <w:rPr>
          <w:rFonts w:eastAsia="Times New Roman"/>
          <w:iCs/>
          <w:color w:val="000000"/>
          <w:szCs w:val="24"/>
          <w:lang w:eastAsia="ru-RU"/>
        </w:rPr>
        <w:t>S равна:</w:t>
      </w:r>
    </w:p>
    <w:p w:rsidR="00372540" w:rsidRPr="00372540" w:rsidRDefault="00372540" w:rsidP="00372540">
      <w:pPr>
        <w:numPr>
          <w:ilvl w:val="0"/>
          <w:numId w:val="52"/>
        </w:numPr>
        <w:spacing w:after="0"/>
        <w:jc w:val="both"/>
        <w:rPr>
          <w:rFonts w:eastAsia="Times New Roman"/>
          <w:iCs/>
          <w:color w:val="000000"/>
          <w:szCs w:val="24"/>
          <w:lang w:eastAsia="ru-RU"/>
        </w:rPr>
      </w:pPr>
      <w:r w:rsidRPr="00372540">
        <w:rPr>
          <w:rFonts w:eastAsia="Times New Roman"/>
          <w:iCs/>
          <w:color w:val="000000"/>
          <w:szCs w:val="24"/>
          <w:lang w:eastAsia="ru-RU"/>
        </w:rPr>
        <w:t>80%</w:t>
      </w:r>
    </w:p>
    <w:p w:rsidR="00372540" w:rsidRPr="00372540" w:rsidRDefault="00372540" w:rsidP="00372540">
      <w:pPr>
        <w:numPr>
          <w:ilvl w:val="0"/>
          <w:numId w:val="52"/>
        </w:numPr>
        <w:spacing w:after="0"/>
        <w:jc w:val="both"/>
        <w:rPr>
          <w:rFonts w:eastAsia="Times New Roman"/>
          <w:iCs/>
          <w:color w:val="000000"/>
          <w:szCs w:val="24"/>
          <w:lang w:eastAsia="ru-RU"/>
        </w:rPr>
      </w:pPr>
      <w:r w:rsidRPr="00372540">
        <w:rPr>
          <w:rFonts w:eastAsia="Times New Roman"/>
          <w:iCs/>
          <w:color w:val="000000"/>
          <w:szCs w:val="24"/>
          <w:lang w:eastAsia="ru-RU"/>
        </w:rPr>
        <w:t>20%</w:t>
      </w:r>
    </w:p>
    <w:p w:rsidR="00372540" w:rsidRPr="00372540" w:rsidRDefault="00372540" w:rsidP="00372540">
      <w:pPr>
        <w:numPr>
          <w:ilvl w:val="0"/>
          <w:numId w:val="52"/>
        </w:numPr>
        <w:spacing w:after="0"/>
        <w:jc w:val="both"/>
        <w:rPr>
          <w:rFonts w:eastAsia="Times New Roman"/>
          <w:iCs/>
          <w:color w:val="000000"/>
          <w:szCs w:val="24"/>
          <w:lang w:eastAsia="ru-RU"/>
        </w:rPr>
      </w:pPr>
      <w:r w:rsidRPr="00372540">
        <w:rPr>
          <w:rFonts w:eastAsia="Times New Roman"/>
          <w:iCs/>
          <w:color w:val="000000"/>
          <w:szCs w:val="24"/>
          <w:lang w:eastAsia="ru-RU"/>
        </w:rPr>
        <w:lastRenderedPageBreak/>
        <w:t>67%</w:t>
      </w:r>
    </w:p>
    <w:p w:rsidR="00372540" w:rsidRPr="00372540" w:rsidRDefault="00372540" w:rsidP="00372540">
      <w:pPr>
        <w:numPr>
          <w:ilvl w:val="0"/>
          <w:numId w:val="52"/>
        </w:numPr>
        <w:spacing w:after="0"/>
        <w:jc w:val="both"/>
        <w:rPr>
          <w:rFonts w:eastAsia="Times New Roman"/>
          <w:iCs/>
          <w:color w:val="000000"/>
          <w:szCs w:val="24"/>
          <w:lang w:eastAsia="ru-RU"/>
        </w:rPr>
      </w:pPr>
      <w:r w:rsidRPr="00372540">
        <w:rPr>
          <w:rFonts w:eastAsia="Times New Roman"/>
          <w:iCs/>
          <w:color w:val="000000"/>
          <w:szCs w:val="24"/>
          <w:lang w:eastAsia="ru-RU"/>
        </w:rPr>
        <w:t>64%</w:t>
      </w:r>
    </w:p>
    <w:p w:rsidR="00372540" w:rsidRPr="00372540" w:rsidRDefault="00372540" w:rsidP="00372540">
      <w:pPr>
        <w:tabs>
          <w:tab w:val="left" w:pos="708"/>
        </w:tabs>
        <w:spacing w:after="0"/>
        <w:rPr>
          <w:rFonts w:eastAsia="Times New Roman"/>
          <w:b/>
          <w:iCs/>
          <w:color w:val="000000"/>
          <w:szCs w:val="24"/>
          <w:lang w:eastAsia="ru-RU"/>
        </w:rPr>
      </w:pPr>
      <w:r w:rsidRPr="00372540">
        <w:rPr>
          <w:rFonts w:eastAsia="Times New Roman"/>
          <w:b/>
          <w:iCs/>
          <w:color w:val="000000"/>
          <w:szCs w:val="24"/>
          <w:lang w:eastAsia="ru-RU"/>
        </w:rPr>
        <w:t>Задача 9.</w:t>
      </w:r>
    </w:p>
    <w:p w:rsidR="00372540" w:rsidRPr="00372540" w:rsidRDefault="00372540" w:rsidP="00372540">
      <w:pPr>
        <w:tabs>
          <w:tab w:val="left" w:pos="708"/>
        </w:tabs>
        <w:spacing w:after="0"/>
        <w:rPr>
          <w:rFonts w:eastAsia="Times New Roman"/>
          <w:iCs/>
          <w:color w:val="000000"/>
          <w:szCs w:val="24"/>
          <w:lang w:eastAsia="ru-RU"/>
        </w:rPr>
      </w:pPr>
      <w:r w:rsidRPr="00372540">
        <w:rPr>
          <w:rFonts w:eastAsia="Times New Roman"/>
          <w:iCs/>
          <w:color w:val="000000"/>
          <w:szCs w:val="24"/>
          <w:lang w:eastAsia="ru-RU"/>
        </w:rPr>
        <w:t xml:space="preserve">В каких из перечисленных ниже веществ массовая доля водорода одинакова: </w:t>
      </w:r>
      <w:proofErr w:type="spellStart"/>
      <w:r w:rsidRPr="00372540">
        <w:rPr>
          <w:rFonts w:eastAsia="Times New Roman"/>
          <w:iCs/>
          <w:color w:val="000000"/>
          <w:szCs w:val="24"/>
          <w:lang w:eastAsia="ru-RU"/>
        </w:rPr>
        <w:t>хлороводород</w:t>
      </w:r>
      <w:proofErr w:type="spellEnd"/>
      <w:r w:rsidRPr="00372540">
        <w:rPr>
          <w:rFonts w:eastAsia="Times New Roman"/>
          <w:iCs/>
          <w:color w:val="000000"/>
          <w:szCs w:val="24"/>
          <w:lang w:eastAsia="ru-RU"/>
        </w:rPr>
        <w:t xml:space="preserve"> </w:t>
      </w:r>
      <w:proofErr w:type="spellStart"/>
      <w:r w:rsidRPr="00372540">
        <w:rPr>
          <w:rFonts w:eastAsia="Times New Roman"/>
          <w:iCs/>
          <w:color w:val="000000"/>
          <w:szCs w:val="24"/>
          <w:lang w:eastAsia="ru-RU"/>
        </w:rPr>
        <w:t>HCl</w:t>
      </w:r>
      <w:proofErr w:type="spellEnd"/>
      <w:r w:rsidRPr="00372540">
        <w:rPr>
          <w:rFonts w:eastAsia="Times New Roman"/>
          <w:iCs/>
          <w:color w:val="000000"/>
          <w:szCs w:val="24"/>
          <w:lang w:eastAsia="ru-RU"/>
        </w:rPr>
        <w:t>, сероводород H</w:t>
      </w:r>
      <w:r w:rsidRPr="00372540">
        <w:rPr>
          <w:rFonts w:eastAsia="Times New Roman"/>
          <w:iCs/>
          <w:color w:val="000000"/>
          <w:szCs w:val="24"/>
          <w:vertAlign w:val="subscript"/>
          <w:lang w:eastAsia="ru-RU"/>
        </w:rPr>
        <w:t>2</w:t>
      </w:r>
      <w:r w:rsidRPr="00372540">
        <w:rPr>
          <w:rFonts w:eastAsia="Times New Roman"/>
          <w:iCs/>
          <w:color w:val="000000"/>
          <w:szCs w:val="24"/>
          <w:lang w:eastAsia="ru-RU"/>
        </w:rPr>
        <w:t xml:space="preserve">S, </w:t>
      </w:r>
      <w:proofErr w:type="spellStart"/>
      <w:r w:rsidRPr="00372540">
        <w:rPr>
          <w:rFonts w:eastAsia="Times New Roman"/>
          <w:iCs/>
          <w:color w:val="000000"/>
          <w:szCs w:val="24"/>
          <w:lang w:eastAsia="ru-RU"/>
        </w:rPr>
        <w:t>фосфин</w:t>
      </w:r>
      <w:proofErr w:type="spellEnd"/>
      <w:r w:rsidRPr="00372540">
        <w:rPr>
          <w:rFonts w:eastAsia="Times New Roman"/>
          <w:iCs/>
          <w:color w:val="000000"/>
          <w:szCs w:val="24"/>
          <w:lang w:eastAsia="ru-RU"/>
        </w:rPr>
        <w:t xml:space="preserve"> PH</w:t>
      </w:r>
      <w:r w:rsidRPr="00372540">
        <w:rPr>
          <w:rFonts w:eastAsia="Times New Roman"/>
          <w:iCs/>
          <w:color w:val="000000"/>
          <w:szCs w:val="24"/>
          <w:vertAlign w:val="subscript"/>
          <w:lang w:eastAsia="ru-RU"/>
        </w:rPr>
        <w:t>3</w:t>
      </w:r>
      <w:r w:rsidRPr="00372540">
        <w:rPr>
          <w:rFonts w:eastAsia="Times New Roman"/>
          <w:iCs/>
          <w:color w:val="000000"/>
          <w:szCs w:val="24"/>
          <w:lang w:eastAsia="ru-RU"/>
        </w:rPr>
        <w:t>, аммиак NH</w:t>
      </w:r>
      <w:r w:rsidRPr="00372540">
        <w:rPr>
          <w:rFonts w:eastAsia="Times New Roman"/>
          <w:iCs/>
          <w:color w:val="000000"/>
          <w:szCs w:val="24"/>
          <w:vertAlign w:val="subscript"/>
          <w:lang w:eastAsia="ru-RU"/>
        </w:rPr>
        <w:t>3</w:t>
      </w:r>
      <w:r w:rsidRPr="00372540">
        <w:rPr>
          <w:rFonts w:eastAsia="Times New Roman"/>
          <w:iCs/>
          <w:color w:val="000000"/>
          <w:szCs w:val="24"/>
          <w:lang w:eastAsia="ru-RU"/>
        </w:rPr>
        <w:t>, пероксид водорода H</w:t>
      </w:r>
      <w:r w:rsidRPr="00372540">
        <w:rPr>
          <w:rFonts w:eastAsia="Times New Roman"/>
          <w:iCs/>
          <w:color w:val="000000"/>
          <w:szCs w:val="24"/>
          <w:vertAlign w:val="subscript"/>
          <w:lang w:eastAsia="ru-RU"/>
        </w:rPr>
        <w:t>2</w:t>
      </w:r>
      <w:r w:rsidRPr="00372540">
        <w:rPr>
          <w:rFonts w:eastAsia="Times New Roman"/>
          <w:iCs/>
          <w:color w:val="000000"/>
          <w:szCs w:val="24"/>
          <w:lang w:eastAsia="ru-RU"/>
        </w:rPr>
        <w:t>O</w:t>
      </w:r>
      <w:r w:rsidRPr="00372540">
        <w:rPr>
          <w:rFonts w:eastAsia="Times New Roman"/>
          <w:iCs/>
          <w:color w:val="000000"/>
          <w:szCs w:val="24"/>
          <w:vertAlign w:val="subscript"/>
          <w:lang w:eastAsia="ru-RU"/>
        </w:rPr>
        <w:t>2</w:t>
      </w:r>
      <w:r w:rsidRPr="00372540">
        <w:rPr>
          <w:rFonts w:eastAsia="Times New Roman"/>
          <w:iCs/>
          <w:color w:val="000000"/>
          <w:szCs w:val="24"/>
          <w:lang w:eastAsia="ru-RU"/>
        </w:rPr>
        <w:t>?</w:t>
      </w:r>
    </w:p>
    <w:p w:rsidR="00372540" w:rsidRPr="00372540" w:rsidRDefault="00372540" w:rsidP="00372540">
      <w:pPr>
        <w:numPr>
          <w:ilvl w:val="0"/>
          <w:numId w:val="53"/>
        </w:numPr>
        <w:spacing w:after="0"/>
        <w:jc w:val="both"/>
        <w:rPr>
          <w:rFonts w:eastAsia="Times New Roman"/>
          <w:iCs/>
          <w:color w:val="000000"/>
          <w:szCs w:val="24"/>
          <w:lang w:eastAsia="ru-RU"/>
        </w:rPr>
      </w:pPr>
      <w:r w:rsidRPr="00372540">
        <w:rPr>
          <w:rFonts w:eastAsia="Times New Roman"/>
          <w:iCs/>
          <w:color w:val="000000"/>
          <w:szCs w:val="24"/>
          <w:lang w:eastAsia="ru-RU"/>
        </w:rPr>
        <w:t>PH</w:t>
      </w:r>
      <w:r w:rsidRPr="00372540">
        <w:rPr>
          <w:rFonts w:eastAsia="Times New Roman"/>
          <w:iCs/>
          <w:color w:val="000000"/>
          <w:szCs w:val="24"/>
          <w:vertAlign w:val="subscript"/>
          <w:lang w:eastAsia="ru-RU"/>
        </w:rPr>
        <w:t>3</w:t>
      </w:r>
      <w:r w:rsidRPr="00372540">
        <w:rPr>
          <w:rFonts w:eastAsia="Times New Roman"/>
          <w:iCs/>
          <w:color w:val="000000"/>
          <w:szCs w:val="24"/>
          <w:lang w:eastAsia="ru-RU"/>
        </w:rPr>
        <w:t> и H</w:t>
      </w:r>
      <w:r w:rsidRPr="00372540">
        <w:rPr>
          <w:rFonts w:eastAsia="Times New Roman"/>
          <w:iCs/>
          <w:color w:val="000000"/>
          <w:szCs w:val="24"/>
          <w:vertAlign w:val="subscript"/>
          <w:lang w:eastAsia="ru-RU"/>
        </w:rPr>
        <w:t>2</w:t>
      </w:r>
      <w:r w:rsidRPr="00372540">
        <w:rPr>
          <w:rFonts w:eastAsia="Times New Roman"/>
          <w:iCs/>
          <w:color w:val="000000"/>
          <w:szCs w:val="24"/>
          <w:lang w:eastAsia="ru-RU"/>
        </w:rPr>
        <w:t>O</w:t>
      </w:r>
      <w:r w:rsidRPr="00372540">
        <w:rPr>
          <w:rFonts w:eastAsia="Times New Roman"/>
          <w:iCs/>
          <w:color w:val="000000"/>
          <w:szCs w:val="24"/>
          <w:vertAlign w:val="subscript"/>
          <w:lang w:eastAsia="ru-RU"/>
        </w:rPr>
        <w:t>2</w:t>
      </w:r>
    </w:p>
    <w:p w:rsidR="00372540" w:rsidRPr="00372540" w:rsidRDefault="00372540" w:rsidP="00372540">
      <w:pPr>
        <w:numPr>
          <w:ilvl w:val="0"/>
          <w:numId w:val="53"/>
        </w:numPr>
        <w:spacing w:after="0"/>
        <w:jc w:val="both"/>
        <w:rPr>
          <w:rFonts w:eastAsia="Times New Roman"/>
          <w:iCs/>
          <w:color w:val="000000"/>
          <w:szCs w:val="24"/>
          <w:lang w:eastAsia="ru-RU"/>
        </w:rPr>
      </w:pPr>
      <w:proofErr w:type="spellStart"/>
      <w:r w:rsidRPr="00372540">
        <w:rPr>
          <w:rFonts w:eastAsia="Times New Roman"/>
          <w:iCs/>
          <w:color w:val="000000"/>
          <w:szCs w:val="24"/>
          <w:lang w:eastAsia="ru-RU"/>
        </w:rPr>
        <w:t>HCl</w:t>
      </w:r>
      <w:proofErr w:type="spellEnd"/>
      <w:r w:rsidRPr="00372540">
        <w:rPr>
          <w:rFonts w:eastAsia="Times New Roman"/>
          <w:iCs/>
          <w:color w:val="000000"/>
          <w:szCs w:val="24"/>
          <w:lang w:eastAsia="ru-RU"/>
        </w:rPr>
        <w:t xml:space="preserve"> и NH</w:t>
      </w:r>
      <w:r w:rsidRPr="00372540">
        <w:rPr>
          <w:rFonts w:eastAsia="Times New Roman"/>
          <w:iCs/>
          <w:color w:val="000000"/>
          <w:szCs w:val="24"/>
          <w:vertAlign w:val="subscript"/>
          <w:lang w:eastAsia="ru-RU"/>
        </w:rPr>
        <w:t>3</w:t>
      </w:r>
    </w:p>
    <w:p w:rsidR="00372540" w:rsidRPr="00372540" w:rsidRDefault="00372540" w:rsidP="00372540">
      <w:pPr>
        <w:numPr>
          <w:ilvl w:val="0"/>
          <w:numId w:val="53"/>
        </w:numPr>
        <w:spacing w:after="0"/>
        <w:jc w:val="both"/>
        <w:rPr>
          <w:rFonts w:eastAsia="Times New Roman"/>
          <w:iCs/>
          <w:color w:val="000000"/>
          <w:szCs w:val="24"/>
          <w:lang w:eastAsia="ru-RU"/>
        </w:rPr>
      </w:pPr>
      <w:r w:rsidRPr="00372540">
        <w:rPr>
          <w:rFonts w:eastAsia="Times New Roman"/>
          <w:iCs/>
          <w:color w:val="000000"/>
          <w:szCs w:val="24"/>
          <w:lang w:eastAsia="ru-RU"/>
        </w:rPr>
        <w:t>H</w:t>
      </w:r>
      <w:r w:rsidRPr="00372540">
        <w:rPr>
          <w:rFonts w:eastAsia="Times New Roman"/>
          <w:iCs/>
          <w:color w:val="000000"/>
          <w:szCs w:val="24"/>
          <w:vertAlign w:val="subscript"/>
          <w:lang w:eastAsia="ru-RU"/>
        </w:rPr>
        <w:t>2</w:t>
      </w:r>
      <w:r w:rsidRPr="00372540">
        <w:rPr>
          <w:rFonts w:eastAsia="Times New Roman"/>
          <w:iCs/>
          <w:color w:val="000000"/>
          <w:szCs w:val="24"/>
          <w:lang w:eastAsia="ru-RU"/>
        </w:rPr>
        <w:t>S и PH</w:t>
      </w:r>
      <w:r w:rsidRPr="00372540">
        <w:rPr>
          <w:rFonts w:eastAsia="Times New Roman"/>
          <w:iCs/>
          <w:color w:val="000000"/>
          <w:szCs w:val="24"/>
          <w:vertAlign w:val="subscript"/>
          <w:lang w:eastAsia="ru-RU"/>
        </w:rPr>
        <w:t>3</w:t>
      </w:r>
    </w:p>
    <w:p w:rsidR="00372540" w:rsidRPr="00372540" w:rsidRDefault="00372540" w:rsidP="00372540">
      <w:pPr>
        <w:numPr>
          <w:ilvl w:val="0"/>
          <w:numId w:val="53"/>
        </w:numPr>
        <w:spacing w:after="0"/>
        <w:jc w:val="both"/>
        <w:rPr>
          <w:rFonts w:eastAsia="Times New Roman"/>
          <w:iCs/>
          <w:color w:val="000000"/>
          <w:szCs w:val="24"/>
          <w:lang w:eastAsia="ru-RU"/>
        </w:rPr>
      </w:pPr>
      <w:r w:rsidRPr="00372540">
        <w:rPr>
          <w:rFonts w:eastAsia="Times New Roman"/>
          <w:iCs/>
          <w:color w:val="000000"/>
          <w:szCs w:val="24"/>
          <w:lang w:eastAsia="ru-RU"/>
        </w:rPr>
        <w:t>H</w:t>
      </w:r>
      <w:r w:rsidRPr="00372540">
        <w:rPr>
          <w:rFonts w:eastAsia="Times New Roman"/>
          <w:iCs/>
          <w:color w:val="000000"/>
          <w:szCs w:val="24"/>
          <w:vertAlign w:val="subscript"/>
          <w:lang w:eastAsia="ru-RU"/>
        </w:rPr>
        <w:t>2</w:t>
      </w:r>
      <w:r w:rsidRPr="00372540">
        <w:rPr>
          <w:rFonts w:eastAsia="Times New Roman"/>
          <w:iCs/>
          <w:color w:val="000000"/>
          <w:szCs w:val="24"/>
          <w:lang w:eastAsia="ru-RU"/>
        </w:rPr>
        <w:t>S и H</w:t>
      </w:r>
      <w:r w:rsidRPr="00372540">
        <w:rPr>
          <w:rFonts w:eastAsia="Times New Roman"/>
          <w:iCs/>
          <w:color w:val="000000"/>
          <w:szCs w:val="24"/>
          <w:vertAlign w:val="subscript"/>
          <w:lang w:eastAsia="ru-RU"/>
        </w:rPr>
        <w:t>2</w:t>
      </w:r>
      <w:r w:rsidRPr="00372540">
        <w:rPr>
          <w:rFonts w:eastAsia="Times New Roman"/>
          <w:iCs/>
          <w:color w:val="000000"/>
          <w:szCs w:val="24"/>
          <w:lang w:eastAsia="ru-RU"/>
        </w:rPr>
        <w:t>O</w:t>
      </w:r>
      <w:r w:rsidRPr="00372540">
        <w:rPr>
          <w:rFonts w:eastAsia="Times New Roman"/>
          <w:iCs/>
          <w:color w:val="000000"/>
          <w:szCs w:val="24"/>
          <w:vertAlign w:val="subscript"/>
          <w:lang w:eastAsia="ru-RU"/>
        </w:rPr>
        <w:t>2</w:t>
      </w:r>
    </w:p>
    <w:p w:rsidR="00372540" w:rsidRPr="00372540" w:rsidRDefault="00372540" w:rsidP="00372540">
      <w:pPr>
        <w:tabs>
          <w:tab w:val="left" w:pos="708"/>
        </w:tabs>
        <w:spacing w:after="0"/>
        <w:rPr>
          <w:rFonts w:eastAsia="Times New Roman"/>
          <w:b/>
          <w:iCs/>
          <w:color w:val="000000"/>
          <w:szCs w:val="24"/>
          <w:lang w:eastAsia="ru-RU"/>
        </w:rPr>
      </w:pPr>
      <w:r w:rsidRPr="00372540">
        <w:rPr>
          <w:rFonts w:eastAsia="Times New Roman"/>
          <w:b/>
          <w:iCs/>
          <w:color w:val="000000"/>
          <w:szCs w:val="24"/>
          <w:lang w:eastAsia="ru-RU"/>
        </w:rPr>
        <w:t>Задача 10.</w:t>
      </w:r>
    </w:p>
    <w:p w:rsidR="00372540" w:rsidRPr="00372540" w:rsidRDefault="00372540" w:rsidP="00372540">
      <w:pPr>
        <w:tabs>
          <w:tab w:val="left" w:pos="708"/>
        </w:tabs>
        <w:spacing w:after="0"/>
        <w:rPr>
          <w:rFonts w:eastAsia="Times New Roman"/>
          <w:iCs/>
          <w:color w:val="000000"/>
          <w:szCs w:val="24"/>
          <w:lang w:eastAsia="ru-RU"/>
        </w:rPr>
      </w:pPr>
      <w:r w:rsidRPr="00372540">
        <w:rPr>
          <w:rFonts w:eastAsia="Times New Roman"/>
          <w:iCs/>
          <w:color w:val="000000"/>
          <w:szCs w:val="24"/>
          <w:lang w:eastAsia="ru-RU"/>
        </w:rPr>
        <w:t>Массовая доля химического элемента в веществе:</w:t>
      </w:r>
    </w:p>
    <w:p w:rsidR="00372540" w:rsidRPr="00372540" w:rsidRDefault="00372540" w:rsidP="00372540">
      <w:pPr>
        <w:numPr>
          <w:ilvl w:val="0"/>
          <w:numId w:val="54"/>
        </w:numPr>
        <w:spacing w:after="0"/>
        <w:jc w:val="both"/>
        <w:rPr>
          <w:rFonts w:eastAsia="Times New Roman"/>
          <w:iCs/>
          <w:color w:val="000000"/>
          <w:szCs w:val="24"/>
          <w:lang w:eastAsia="ru-RU"/>
        </w:rPr>
      </w:pPr>
      <w:r w:rsidRPr="00372540">
        <w:rPr>
          <w:rFonts w:eastAsia="Times New Roman"/>
          <w:iCs/>
          <w:color w:val="000000"/>
          <w:szCs w:val="24"/>
          <w:lang w:eastAsia="ru-RU"/>
        </w:rPr>
        <w:t>Может быть больше 100%</w:t>
      </w:r>
    </w:p>
    <w:p w:rsidR="00372540" w:rsidRPr="00372540" w:rsidRDefault="00372540" w:rsidP="00372540">
      <w:pPr>
        <w:numPr>
          <w:ilvl w:val="0"/>
          <w:numId w:val="54"/>
        </w:numPr>
        <w:spacing w:after="0"/>
        <w:jc w:val="both"/>
        <w:rPr>
          <w:rFonts w:eastAsia="Times New Roman"/>
          <w:iCs/>
          <w:color w:val="000000"/>
          <w:szCs w:val="24"/>
          <w:lang w:eastAsia="ru-RU"/>
        </w:rPr>
      </w:pPr>
      <w:r w:rsidRPr="00372540">
        <w:rPr>
          <w:rFonts w:eastAsia="Times New Roman"/>
          <w:iCs/>
          <w:color w:val="000000"/>
          <w:szCs w:val="24"/>
          <w:lang w:eastAsia="ru-RU"/>
        </w:rPr>
        <w:t>Всегда меньше 100%</w:t>
      </w:r>
    </w:p>
    <w:p w:rsidR="00372540" w:rsidRPr="00372540" w:rsidRDefault="00372540" w:rsidP="00372540">
      <w:pPr>
        <w:numPr>
          <w:ilvl w:val="0"/>
          <w:numId w:val="54"/>
        </w:numPr>
        <w:spacing w:after="0"/>
        <w:jc w:val="both"/>
        <w:rPr>
          <w:rFonts w:eastAsia="Times New Roman"/>
          <w:iCs/>
          <w:color w:val="000000"/>
          <w:szCs w:val="24"/>
          <w:lang w:eastAsia="ru-RU"/>
        </w:rPr>
      </w:pPr>
      <w:r w:rsidRPr="00372540">
        <w:rPr>
          <w:rFonts w:eastAsia="Times New Roman"/>
          <w:iCs/>
          <w:color w:val="000000"/>
          <w:szCs w:val="24"/>
          <w:lang w:eastAsia="ru-RU"/>
        </w:rPr>
        <w:t>Вычисляется, как отношение массы атомов элемента, входящих в состав вещества, к массе всего вещества.</w:t>
      </w:r>
    </w:p>
    <w:p w:rsidR="00372540" w:rsidRPr="00372540" w:rsidRDefault="00372540" w:rsidP="00372540">
      <w:pPr>
        <w:numPr>
          <w:ilvl w:val="0"/>
          <w:numId w:val="54"/>
        </w:numPr>
        <w:spacing w:after="0"/>
        <w:jc w:val="both"/>
        <w:rPr>
          <w:rFonts w:eastAsia="Times New Roman"/>
          <w:iCs/>
          <w:color w:val="000000"/>
          <w:szCs w:val="24"/>
          <w:lang w:eastAsia="ru-RU"/>
        </w:rPr>
      </w:pPr>
      <w:r w:rsidRPr="00372540">
        <w:rPr>
          <w:rFonts w:eastAsia="Times New Roman"/>
          <w:iCs/>
          <w:color w:val="000000"/>
          <w:szCs w:val="24"/>
          <w:lang w:eastAsia="ru-RU"/>
        </w:rPr>
        <w:t>Зависит от массы вещества</w:t>
      </w:r>
    </w:p>
    <w:p w:rsidR="00372540" w:rsidRPr="00372540" w:rsidRDefault="00372540" w:rsidP="00372540">
      <w:pPr>
        <w:tabs>
          <w:tab w:val="left" w:pos="708"/>
        </w:tabs>
        <w:spacing w:after="0"/>
        <w:rPr>
          <w:rFonts w:eastAsia="Times New Roman"/>
          <w:b/>
          <w:iCs/>
          <w:color w:val="000000"/>
          <w:szCs w:val="24"/>
          <w:lang w:eastAsia="ru-RU"/>
        </w:rPr>
      </w:pPr>
      <w:r w:rsidRPr="00372540">
        <w:rPr>
          <w:rFonts w:eastAsia="Times New Roman"/>
          <w:b/>
          <w:iCs/>
          <w:color w:val="000000"/>
          <w:szCs w:val="24"/>
          <w:lang w:eastAsia="ru-RU"/>
        </w:rPr>
        <w:t>Задача 11.</w:t>
      </w:r>
    </w:p>
    <w:p w:rsidR="00372540" w:rsidRPr="00372540" w:rsidRDefault="00372540" w:rsidP="00372540">
      <w:pPr>
        <w:tabs>
          <w:tab w:val="left" w:pos="708"/>
        </w:tabs>
        <w:spacing w:after="0"/>
        <w:rPr>
          <w:rFonts w:eastAsia="Times New Roman"/>
          <w:iCs/>
          <w:color w:val="000000"/>
          <w:szCs w:val="24"/>
          <w:lang w:eastAsia="ru-RU"/>
        </w:rPr>
      </w:pPr>
      <w:r w:rsidRPr="00372540">
        <w:rPr>
          <w:rFonts w:eastAsia="Times New Roman"/>
          <w:iCs/>
          <w:color w:val="000000"/>
          <w:szCs w:val="24"/>
          <w:lang w:eastAsia="ru-RU"/>
        </w:rPr>
        <w:t>В состав серной кислоты входит три химических элемента. Массовая доля водорода — 2,0%, серы — 32,7%. Тогда массовая доля кислорода равна____%</w:t>
      </w:r>
    </w:p>
    <w:p w:rsidR="00372540" w:rsidRPr="00372540" w:rsidRDefault="00372540" w:rsidP="00372540">
      <w:pPr>
        <w:numPr>
          <w:ilvl w:val="0"/>
          <w:numId w:val="55"/>
        </w:numPr>
        <w:spacing w:after="0"/>
        <w:jc w:val="both"/>
        <w:rPr>
          <w:rFonts w:eastAsia="Times New Roman"/>
          <w:iCs/>
          <w:color w:val="000000"/>
          <w:szCs w:val="24"/>
          <w:lang w:eastAsia="ru-RU"/>
        </w:rPr>
      </w:pPr>
      <w:r w:rsidRPr="00372540">
        <w:rPr>
          <w:rFonts w:eastAsia="Times New Roman"/>
          <w:iCs/>
          <w:color w:val="000000"/>
          <w:szCs w:val="24"/>
          <w:lang w:eastAsia="ru-RU"/>
        </w:rPr>
        <w:t>32,7%</w:t>
      </w:r>
    </w:p>
    <w:p w:rsidR="00372540" w:rsidRPr="00372540" w:rsidRDefault="00372540" w:rsidP="00372540">
      <w:pPr>
        <w:numPr>
          <w:ilvl w:val="0"/>
          <w:numId w:val="55"/>
        </w:numPr>
        <w:spacing w:after="0"/>
        <w:jc w:val="both"/>
        <w:rPr>
          <w:rFonts w:eastAsia="Times New Roman"/>
          <w:iCs/>
          <w:color w:val="000000"/>
          <w:szCs w:val="24"/>
          <w:lang w:eastAsia="ru-RU"/>
        </w:rPr>
      </w:pPr>
      <w:r w:rsidRPr="00372540">
        <w:rPr>
          <w:rFonts w:eastAsia="Times New Roman"/>
          <w:iCs/>
          <w:color w:val="000000"/>
          <w:szCs w:val="24"/>
          <w:lang w:eastAsia="ru-RU"/>
        </w:rPr>
        <w:t>2%</w:t>
      </w:r>
    </w:p>
    <w:p w:rsidR="00372540" w:rsidRPr="00372540" w:rsidRDefault="00372540" w:rsidP="00372540">
      <w:pPr>
        <w:numPr>
          <w:ilvl w:val="0"/>
          <w:numId w:val="55"/>
        </w:numPr>
        <w:spacing w:after="0"/>
        <w:jc w:val="both"/>
        <w:rPr>
          <w:rFonts w:eastAsia="Times New Roman"/>
          <w:iCs/>
          <w:color w:val="000000"/>
          <w:szCs w:val="24"/>
          <w:lang w:eastAsia="ru-RU"/>
        </w:rPr>
      </w:pPr>
      <w:r w:rsidRPr="00372540">
        <w:rPr>
          <w:rFonts w:eastAsia="Times New Roman"/>
          <w:iCs/>
          <w:color w:val="000000"/>
          <w:szCs w:val="24"/>
          <w:lang w:eastAsia="ru-RU"/>
        </w:rPr>
        <w:t>34,7%</w:t>
      </w:r>
    </w:p>
    <w:p w:rsidR="00372540" w:rsidRPr="00372540" w:rsidRDefault="00372540" w:rsidP="00372540">
      <w:pPr>
        <w:numPr>
          <w:ilvl w:val="0"/>
          <w:numId w:val="55"/>
        </w:numPr>
        <w:spacing w:after="0"/>
        <w:jc w:val="both"/>
        <w:rPr>
          <w:rFonts w:eastAsia="Times New Roman"/>
          <w:iCs/>
          <w:color w:val="000000"/>
          <w:szCs w:val="24"/>
          <w:lang w:eastAsia="ru-RU"/>
        </w:rPr>
      </w:pPr>
      <w:r w:rsidRPr="00372540">
        <w:rPr>
          <w:rFonts w:eastAsia="Times New Roman"/>
          <w:iCs/>
          <w:color w:val="000000"/>
          <w:szCs w:val="24"/>
          <w:lang w:eastAsia="ru-RU"/>
        </w:rPr>
        <w:t>65,3%</w:t>
      </w:r>
    </w:p>
    <w:p w:rsidR="00372540" w:rsidRPr="00372540" w:rsidRDefault="00372540" w:rsidP="00372540">
      <w:pPr>
        <w:tabs>
          <w:tab w:val="left" w:pos="708"/>
        </w:tabs>
        <w:spacing w:after="0"/>
        <w:ind w:left="360"/>
        <w:rPr>
          <w:rFonts w:eastAsia="Times New Roman"/>
          <w:iCs/>
          <w:color w:val="000000"/>
          <w:szCs w:val="24"/>
          <w:lang w:eastAsia="ru-RU"/>
        </w:rPr>
      </w:pPr>
    </w:p>
    <w:p w:rsidR="00372540" w:rsidRPr="00372540" w:rsidRDefault="00372540" w:rsidP="00372540">
      <w:pPr>
        <w:tabs>
          <w:tab w:val="left" w:pos="708"/>
        </w:tabs>
        <w:spacing w:before="240" w:after="240" w:line="240" w:lineRule="auto"/>
        <w:rPr>
          <w:rFonts w:eastAsia="Times New Roman"/>
          <w:b/>
          <w:spacing w:val="-4"/>
          <w:szCs w:val="20"/>
          <w:lang w:eastAsia="ru-RU"/>
        </w:rPr>
      </w:pPr>
      <w:r w:rsidRPr="00372540">
        <w:rPr>
          <w:rFonts w:eastAsia="Times New Roman"/>
          <w:b/>
          <w:spacing w:val="-4"/>
          <w:szCs w:val="20"/>
          <w:lang w:eastAsia="ru-RU"/>
        </w:rPr>
        <w:t>Отчет по практической работе</w:t>
      </w:r>
    </w:p>
    <w:p w:rsidR="00372540" w:rsidRPr="00372540" w:rsidRDefault="00372540" w:rsidP="00372540">
      <w:pPr>
        <w:tabs>
          <w:tab w:val="left" w:pos="708"/>
        </w:tabs>
        <w:spacing w:before="240" w:line="240" w:lineRule="auto"/>
        <w:jc w:val="both"/>
        <w:rPr>
          <w:b/>
          <w:i/>
          <w:szCs w:val="24"/>
        </w:rPr>
      </w:pPr>
      <w:r w:rsidRPr="00372540">
        <w:rPr>
          <w:rFonts w:eastAsia="Times New Roman"/>
          <w:szCs w:val="24"/>
          <w:lang w:eastAsia="ru-RU"/>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372540" w:rsidRPr="00372540" w:rsidRDefault="00372540" w:rsidP="00372540">
      <w:pPr>
        <w:tabs>
          <w:tab w:val="left" w:pos="708"/>
        </w:tabs>
        <w:spacing w:before="240" w:after="240" w:line="240" w:lineRule="auto"/>
        <w:ind w:firstLine="709"/>
        <w:jc w:val="both"/>
        <w:rPr>
          <w:rFonts w:eastAsia="Times New Roman"/>
          <w:b/>
          <w:szCs w:val="24"/>
          <w:lang w:eastAsia="ru-RU"/>
        </w:rPr>
      </w:pPr>
      <w:r w:rsidRPr="00372540">
        <w:rPr>
          <w:rFonts w:eastAsia="Times New Roman"/>
          <w:b/>
          <w:szCs w:val="24"/>
          <w:lang w:eastAsia="ru-RU"/>
        </w:rPr>
        <w:t>Содержание отчета:</w:t>
      </w:r>
    </w:p>
    <w:p w:rsidR="00372540" w:rsidRPr="00372540" w:rsidRDefault="00372540" w:rsidP="00372540">
      <w:pPr>
        <w:numPr>
          <w:ilvl w:val="0"/>
          <w:numId w:val="56"/>
        </w:numPr>
        <w:tabs>
          <w:tab w:val="left" w:pos="708"/>
        </w:tabs>
        <w:spacing w:after="0" w:line="240" w:lineRule="atLeast"/>
        <w:jc w:val="both"/>
        <w:rPr>
          <w:rFonts w:eastAsia="Times New Roman"/>
          <w:szCs w:val="24"/>
          <w:lang w:eastAsia="ru-RU"/>
        </w:rPr>
      </w:pPr>
      <w:r w:rsidRPr="00372540">
        <w:rPr>
          <w:rFonts w:eastAsia="Times New Roman"/>
          <w:szCs w:val="24"/>
          <w:lang w:eastAsia="ru-RU"/>
        </w:rPr>
        <w:t>Титульный лист (по образцу).</w:t>
      </w:r>
    </w:p>
    <w:p w:rsidR="00372540" w:rsidRPr="00372540" w:rsidRDefault="00372540" w:rsidP="00372540">
      <w:pPr>
        <w:numPr>
          <w:ilvl w:val="0"/>
          <w:numId w:val="56"/>
        </w:numPr>
        <w:tabs>
          <w:tab w:val="left" w:pos="708"/>
        </w:tabs>
        <w:spacing w:after="0" w:line="240" w:lineRule="atLeast"/>
        <w:jc w:val="both"/>
        <w:rPr>
          <w:rFonts w:eastAsia="Times New Roman"/>
          <w:szCs w:val="24"/>
          <w:lang w:eastAsia="ru-RU"/>
        </w:rPr>
      </w:pPr>
      <w:r w:rsidRPr="00372540">
        <w:rPr>
          <w:rFonts w:eastAsia="Times New Roman"/>
          <w:szCs w:val="24"/>
          <w:lang w:eastAsia="ru-RU"/>
        </w:rPr>
        <w:t>Цель работы.</w:t>
      </w:r>
    </w:p>
    <w:p w:rsidR="00372540" w:rsidRPr="00372540" w:rsidRDefault="00372540" w:rsidP="00372540">
      <w:pPr>
        <w:numPr>
          <w:ilvl w:val="0"/>
          <w:numId w:val="56"/>
        </w:numPr>
        <w:tabs>
          <w:tab w:val="left" w:pos="708"/>
        </w:tabs>
        <w:spacing w:after="0" w:line="240" w:lineRule="atLeast"/>
        <w:jc w:val="both"/>
        <w:rPr>
          <w:rFonts w:eastAsia="Times New Roman"/>
          <w:szCs w:val="24"/>
          <w:lang w:eastAsia="ru-RU"/>
        </w:rPr>
      </w:pPr>
      <w:r w:rsidRPr="00372540">
        <w:rPr>
          <w:rFonts w:eastAsia="Times New Roman"/>
          <w:szCs w:val="24"/>
          <w:lang w:eastAsia="ru-RU"/>
        </w:rPr>
        <w:t>Практическое задание.</w:t>
      </w:r>
    </w:p>
    <w:p w:rsidR="00372540" w:rsidRPr="00372540" w:rsidRDefault="00372540" w:rsidP="00372540">
      <w:pPr>
        <w:numPr>
          <w:ilvl w:val="0"/>
          <w:numId w:val="56"/>
        </w:numPr>
        <w:tabs>
          <w:tab w:val="left" w:pos="708"/>
        </w:tabs>
        <w:spacing w:after="0" w:line="240" w:lineRule="atLeast"/>
        <w:jc w:val="both"/>
        <w:rPr>
          <w:rFonts w:eastAsia="Times New Roman"/>
          <w:szCs w:val="24"/>
          <w:lang w:eastAsia="ru-RU"/>
        </w:rPr>
      </w:pPr>
      <w:r w:rsidRPr="00372540">
        <w:rPr>
          <w:rFonts w:eastAsia="Times New Roman"/>
          <w:szCs w:val="24"/>
          <w:lang w:eastAsia="ru-RU"/>
        </w:rPr>
        <w:t>Индивидуальное задание.</w:t>
      </w:r>
    </w:p>
    <w:p w:rsidR="00372540" w:rsidRPr="00372540" w:rsidRDefault="00372540" w:rsidP="00372540">
      <w:pPr>
        <w:numPr>
          <w:ilvl w:val="0"/>
          <w:numId w:val="56"/>
        </w:numPr>
        <w:tabs>
          <w:tab w:val="left" w:pos="708"/>
        </w:tabs>
        <w:spacing w:after="0" w:line="240" w:lineRule="atLeast"/>
        <w:jc w:val="both"/>
        <w:rPr>
          <w:rFonts w:eastAsia="Times New Roman"/>
          <w:szCs w:val="24"/>
          <w:lang w:eastAsia="ru-RU"/>
        </w:rPr>
      </w:pPr>
      <w:r w:rsidRPr="00372540">
        <w:rPr>
          <w:rFonts w:eastAsia="Times New Roman"/>
          <w:szCs w:val="24"/>
          <w:lang w:eastAsia="ru-RU"/>
        </w:rPr>
        <w:t>Выполнение.</w:t>
      </w:r>
    </w:p>
    <w:p w:rsidR="00372540" w:rsidRPr="00372540" w:rsidRDefault="00372540" w:rsidP="00372540">
      <w:pPr>
        <w:numPr>
          <w:ilvl w:val="0"/>
          <w:numId w:val="56"/>
        </w:numPr>
        <w:tabs>
          <w:tab w:val="left" w:pos="708"/>
        </w:tabs>
        <w:spacing w:after="0" w:line="240" w:lineRule="atLeast"/>
        <w:jc w:val="both"/>
        <w:rPr>
          <w:rFonts w:eastAsia="Times New Roman"/>
          <w:szCs w:val="24"/>
          <w:lang w:eastAsia="ru-RU"/>
        </w:rPr>
      </w:pPr>
      <w:r w:rsidRPr="00372540">
        <w:rPr>
          <w:rFonts w:eastAsia="Times New Roman"/>
          <w:szCs w:val="24"/>
          <w:lang w:eastAsia="ru-RU"/>
        </w:rPr>
        <w:t>Ответы на контрольные вопросы.</w:t>
      </w:r>
    </w:p>
    <w:p w:rsidR="00372540" w:rsidRPr="00372540" w:rsidRDefault="00372540" w:rsidP="00372540">
      <w:pPr>
        <w:tabs>
          <w:tab w:val="left" w:pos="708"/>
        </w:tabs>
        <w:spacing w:before="240" w:line="240" w:lineRule="auto"/>
        <w:jc w:val="both"/>
        <w:rPr>
          <w:b/>
          <w:i/>
          <w:szCs w:val="24"/>
        </w:rPr>
      </w:pPr>
      <w:r w:rsidRPr="00372540">
        <w:rPr>
          <w:b/>
          <w:i/>
          <w:szCs w:val="24"/>
        </w:rPr>
        <w:t>Отчет по практической работе №____</w:t>
      </w:r>
    </w:p>
    <w:p w:rsidR="00372540" w:rsidRPr="00372540" w:rsidRDefault="00372540" w:rsidP="00372540">
      <w:pPr>
        <w:tabs>
          <w:tab w:val="left" w:pos="708"/>
        </w:tabs>
        <w:spacing w:before="240" w:after="240" w:line="240" w:lineRule="atLeast"/>
        <w:rPr>
          <w:b/>
          <w:szCs w:val="24"/>
        </w:rPr>
      </w:pPr>
      <w:r w:rsidRPr="00372540">
        <w:rPr>
          <w:b/>
          <w:szCs w:val="24"/>
        </w:rPr>
        <w:t>«_______________________________________________________________________»</w:t>
      </w:r>
    </w:p>
    <w:p w:rsidR="00372540" w:rsidRPr="00372540" w:rsidRDefault="00372540" w:rsidP="00372540">
      <w:pPr>
        <w:numPr>
          <w:ilvl w:val="0"/>
          <w:numId w:val="57"/>
        </w:numPr>
        <w:tabs>
          <w:tab w:val="left" w:pos="708"/>
        </w:tabs>
        <w:spacing w:after="0" w:line="240" w:lineRule="atLeast"/>
        <w:ind w:left="714" w:hanging="357"/>
        <w:jc w:val="both"/>
        <w:rPr>
          <w:rFonts w:eastAsia="Times New Roman"/>
          <w:szCs w:val="24"/>
          <w:lang w:eastAsia="ru-RU"/>
        </w:rPr>
      </w:pPr>
      <w:r w:rsidRPr="00372540">
        <w:rPr>
          <w:rFonts w:eastAsia="Times New Roman"/>
          <w:szCs w:val="24"/>
          <w:lang w:eastAsia="ru-RU"/>
        </w:rPr>
        <w:t>Цель и задачи практической работы:_______________________________________</w:t>
      </w:r>
    </w:p>
    <w:p w:rsidR="00372540" w:rsidRPr="00372540" w:rsidRDefault="00372540" w:rsidP="00372540">
      <w:pPr>
        <w:tabs>
          <w:tab w:val="left" w:pos="708"/>
        </w:tabs>
        <w:spacing w:after="0" w:line="240" w:lineRule="atLeast"/>
        <w:ind w:left="357"/>
        <w:jc w:val="both"/>
        <w:rPr>
          <w:rFonts w:eastAsia="Times New Roman"/>
          <w:szCs w:val="24"/>
          <w:lang w:eastAsia="ru-RU"/>
        </w:rPr>
      </w:pPr>
      <w:r w:rsidRPr="00372540">
        <w:rPr>
          <w:rFonts w:eastAsia="Times New Roman"/>
          <w:szCs w:val="24"/>
          <w:lang w:eastAsia="ru-RU"/>
        </w:rPr>
        <w:t>__________________________________________________________________________</w:t>
      </w:r>
    </w:p>
    <w:p w:rsidR="00372540" w:rsidRPr="00372540" w:rsidRDefault="00372540" w:rsidP="00372540">
      <w:pPr>
        <w:numPr>
          <w:ilvl w:val="0"/>
          <w:numId w:val="57"/>
        </w:numPr>
        <w:tabs>
          <w:tab w:val="left" w:pos="708"/>
        </w:tabs>
        <w:spacing w:after="0" w:line="240" w:lineRule="atLeast"/>
        <w:ind w:left="714" w:hanging="357"/>
        <w:jc w:val="both"/>
        <w:rPr>
          <w:rFonts w:eastAsia="Times New Roman"/>
          <w:szCs w:val="24"/>
          <w:lang w:eastAsia="ru-RU"/>
        </w:rPr>
      </w:pPr>
      <w:r w:rsidRPr="00372540">
        <w:rPr>
          <w:rFonts w:eastAsia="Times New Roman"/>
          <w:szCs w:val="24"/>
          <w:lang w:eastAsia="ru-RU"/>
        </w:rPr>
        <w:t>Индивидуальное задание:_________________________________________________</w:t>
      </w:r>
    </w:p>
    <w:p w:rsidR="00372540" w:rsidRPr="00372540" w:rsidRDefault="00372540" w:rsidP="00372540">
      <w:pPr>
        <w:tabs>
          <w:tab w:val="left" w:pos="708"/>
        </w:tabs>
        <w:spacing w:after="0" w:line="240" w:lineRule="atLeast"/>
        <w:ind w:left="357"/>
        <w:jc w:val="both"/>
        <w:rPr>
          <w:rFonts w:eastAsia="Times New Roman"/>
          <w:szCs w:val="24"/>
          <w:lang w:eastAsia="ru-RU"/>
        </w:rPr>
      </w:pPr>
      <w:r w:rsidRPr="00372540">
        <w:rPr>
          <w:rFonts w:eastAsia="Times New Roman"/>
          <w:szCs w:val="24"/>
          <w:lang w:eastAsia="ru-RU"/>
        </w:rPr>
        <w:t>__________________________________________________________________________</w:t>
      </w:r>
    </w:p>
    <w:p w:rsidR="00372540" w:rsidRPr="00372540" w:rsidRDefault="00372540" w:rsidP="00372540">
      <w:pPr>
        <w:numPr>
          <w:ilvl w:val="0"/>
          <w:numId w:val="57"/>
        </w:numPr>
        <w:tabs>
          <w:tab w:val="left" w:pos="708"/>
        </w:tabs>
        <w:spacing w:after="0" w:line="240" w:lineRule="atLeast"/>
        <w:ind w:left="714" w:hanging="357"/>
        <w:jc w:val="both"/>
        <w:rPr>
          <w:rFonts w:eastAsia="Times New Roman"/>
          <w:szCs w:val="24"/>
          <w:lang w:eastAsia="ru-RU"/>
        </w:rPr>
      </w:pPr>
      <w:r w:rsidRPr="00372540">
        <w:rPr>
          <w:rFonts w:eastAsia="Times New Roman"/>
          <w:szCs w:val="24"/>
          <w:lang w:eastAsia="ru-RU"/>
        </w:rPr>
        <w:t>Технология выполнения практической работы:______________________________</w:t>
      </w:r>
    </w:p>
    <w:p w:rsidR="00372540" w:rsidRPr="00372540" w:rsidRDefault="00372540" w:rsidP="00372540">
      <w:pPr>
        <w:tabs>
          <w:tab w:val="left" w:pos="708"/>
        </w:tabs>
        <w:spacing w:after="0" w:line="240" w:lineRule="atLeast"/>
        <w:ind w:left="357"/>
        <w:jc w:val="both"/>
        <w:rPr>
          <w:rFonts w:eastAsia="Times New Roman"/>
          <w:szCs w:val="24"/>
          <w:lang w:eastAsia="ru-RU"/>
        </w:rPr>
      </w:pPr>
      <w:r w:rsidRPr="00372540">
        <w:rPr>
          <w:rFonts w:eastAsia="Times New Roman"/>
          <w:szCs w:val="24"/>
          <w:lang w:eastAsia="ru-RU"/>
        </w:rPr>
        <w:lastRenderedPageBreak/>
        <w:t>__________________________________________________________________________</w:t>
      </w:r>
    </w:p>
    <w:p w:rsidR="00372540" w:rsidRPr="00372540" w:rsidRDefault="00372540" w:rsidP="00372540">
      <w:pPr>
        <w:numPr>
          <w:ilvl w:val="0"/>
          <w:numId w:val="57"/>
        </w:numPr>
        <w:tabs>
          <w:tab w:val="left" w:pos="708"/>
        </w:tabs>
        <w:spacing w:after="0" w:line="240" w:lineRule="atLeast"/>
        <w:ind w:left="714" w:hanging="357"/>
        <w:jc w:val="both"/>
        <w:rPr>
          <w:rFonts w:eastAsia="Times New Roman"/>
          <w:szCs w:val="24"/>
          <w:lang w:eastAsia="ru-RU"/>
        </w:rPr>
      </w:pPr>
      <w:r w:rsidRPr="00372540">
        <w:rPr>
          <w:rFonts w:eastAsia="Times New Roman"/>
          <w:szCs w:val="24"/>
          <w:lang w:eastAsia="ru-RU"/>
        </w:rPr>
        <w:t>Результаты выполнения:__________________________________________________</w:t>
      </w:r>
    </w:p>
    <w:p w:rsidR="00372540" w:rsidRPr="00372540" w:rsidRDefault="00372540" w:rsidP="00372540">
      <w:pPr>
        <w:tabs>
          <w:tab w:val="left" w:pos="708"/>
        </w:tabs>
        <w:spacing w:after="0" w:line="240" w:lineRule="atLeast"/>
        <w:ind w:left="357"/>
        <w:jc w:val="both"/>
        <w:rPr>
          <w:rFonts w:eastAsia="Times New Roman"/>
          <w:szCs w:val="24"/>
          <w:lang w:eastAsia="ru-RU"/>
        </w:rPr>
      </w:pPr>
      <w:r w:rsidRPr="00372540">
        <w:rPr>
          <w:rFonts w:eastAsia="Times New Roman"/>
          <w:szCs w:val="24"/>
          <w:lang w:eastAsia="ru-RU"/>
        </w:rPr>
        <w:t>__________________________________________________________________________</w:t>
      </w:r>
    </w:p>
    <w:p w:rsidR="00372540" w:rsidRPr="00372540" w:rsidRDefault="00372540" w:rsidP="00372540">
      <w:pPr>
        <w:tabs>
          <w:tab w:val="left" w:pos="708"/>
        </w:tabs>
        <w:spacing w:before="240" w:after="240" w:line="240" w:lineRule="atLeast"/>
        <w:rPr>
          <w:rFonts w:eastAsia="Times New Roman"/>
          <w:szCs w:val="24"/>
          <w:lang w:eastAsia="ru-RU"/>
        </w:rPr>
      </w:pPr>
      <w:r w:rsidRPr="00372540">
        <w:rPr>
          <w:rFonts w:eastAsia="Times New Roman"/>
          <w:szCs w:val="24"/>
          <w:lang w:eastAsia="ru-RU"/>
        </w:rPr>
        <w:t>Выводы:__________________________________________________________________</w:t>
      </w:r>
    </w:p>
    <w:p w:rsidR="00372540" w:rsidRPr="00372540" w:rsidRDefault="00372540" w:rsidP="00372540">
      <w:pPr>
        <w:tabs>
          <w:tab w:val="left" w:pos="708"/>
        </w:tabs>
        <w:spacing w:after="0" w:line="240" w:lineRule="auto"/>
        <w:jc w:val="both"/>
        <w:rPr>
          <w:rFonts w:eastAsia="Times New Roman"/>
          <w:szCs w:val="24"/>
          <w:lang w:eastAsia="ru-RU"/>
        </w:rPr>
      </w:pPr>
      <w:r w:rsidRPr="00372540">
        <w:rPr>
          <w:rFonts w:eastAsia="Times New Roman"/>
          <w:szCs w:val="24"/>
          <w:lang w:eastAsia="ru-RU"/>
        </w:rPr>
        <w:t>Защита отчета проходит в форме доклада обучающегося по выполненной работе и ответов на вопросы преподавателя.</w:t>
      </w:r>
    </w:p>
    <w:p w:rsidR="00372540" w:rsidRPr="00372540" w:rsidRDefault="00372540" w:rsidP="00372540">
      <w:pPr>
        <w:tabs>
          <w:tab w:val="left" w:pos="708"/>
        </w:tabs>
        <w:spacing w:after="0" w:line="240" w:lineRule="auto"/>
        <w:jc w:val="both"/>
        <w:rPr>
          <w:rFonts w:eastAsia="Times New Roman"/>
          <w:szCs w:val="24"/>
          <w:lang w:eastAsia="ru-RU"/>
        </w:rPr>
      </w:pPr>
      <w:r w:rsidRPr="00372540">
        <w:rPr>
          <w:rFonts w:eastAsia="Times New Roman"/>
          <w:szCs w:val="24"/>
          <w:lang w:eastAsia="ru-RU"/>
        </w:rPr>
        <w:t xml:space="preserve">Основаниями для снижения количества баллов в диапазоне от </w:t>
      </w:r>
      <w:r w:rsidRPr="00372540">
        <w:rPr>
          <w:rFonts w:eastAsia="Times New Roman"/>
          <w:b/>
          <w:szCs w:val="24"/>
          <w:lang w:val="en-US" w:eastAsia="ru-RU"/>
        </w:rPr>
        <w:t>max</w:t>
      </w:r>
      <w:r w:rsidRPr="00372540">
        <w:rPr>
          <w:rFonts w:eastAsia="Times New Roman"/>
          <w:b/>
          <w:szCs w:val="24"/>
          <w:lang w:eastAsia="ru-RU"/>
        </w:rPr>
        <w:t xml:space="preserve"> </w:t>
      </w:r>
      <w:r w:rsidRPr="00372540">
        <w:rPr>
          <w:rFonts w:eastAsia="Times New Roman"/>
          <w:szCs w:val="24"/>
          <w:lang w:eastAsia="ru-RU"/>
        </w:rPr>
        <w:t xml:space="preserve">до </w:t>
      </w:r>
      <w:r w:rsidRPr="00372540">
        <w:rPr>
          <w:rFonts w:eastAsia="Times New Roman"/>
          <w:b/>
          <w:szCs w:val="24"/>
          <w:lang w:val="en-US" w:eastAsia="ru-RU"/>
        </w:rPr>
        <w:t>min</w:t>
      </w:r>
      <w:r w:rsidRPr="00372540">
        <w:rPr>
          <w:rFonts w:eastAsia="Times New Roman"/>
          <w:b/>
          <w:szCs w:val="24"/>
          <w:lang w:eastAsia="ru-RU"/>
        </w:rPr>
        <w:t xml:space="preserve"> </w:t>
      </w:r>
      <w:r w:rsidRPr="00372540">
        <w:rPr>
          <w:rFonts w:eastAsia="Times New Roman"/>
          <w:szCs w:val="24"/>
          <w:lang w:eastAsia="ru-RU"/>
        </w:rPr>
        <w:t>являются:</w:t>
      </w:r>
    </w:p>
    <w:p w:rsidR="00372540" w:rsidRPr="00372540" w:rsidRDefault="00372540" w:rsidP="00372540">
      <w:pPr>
        <w:numPr>
          <w:ilvl w:val="0"/>
          <w:numId w:val="58"/>
        </w:numPr>
        <w:tabs>
          <w:tab w:val="left" w:pos="708"/>
          <w:tab w:val="num" w:pos="851"/>
        </w:tabs>
        <w:spacing w:after="0" w:line="240" w:lineRule="auto"/>
        <w:contextualSpacing/>
        <w:jc w:val="both"/>
        <w:rPr>
          <w:rFonts w:eastAsia="Times New Roman"/>
          <w:spacing w:val="-4"/>
          <w:szCs w:val="24"/>
          <w:lang w:eastAsia="ru-RU"/>
        </w:rPr>
      </w:pPr>
      <w:r w:rsidRPr="00372540">
        <w:rPr>
          <w:rFonts w:eastAsia="Times New Roman"/>
          <w:spacing w:val="-4"/>
          <w:szCs w:val="24"/>
          <w:lang w:eastAsia="ru-RU"/>
        </w:rPr>
        <w:t>небрежное выполнение,</w:t>
      </w:r>
    </w:p>
    <w:p w:rsidR="00372540" w:rsidRPr="00372540" w:rsidRDefault="00372540" w:rsidP="00372540">
      <w:pPr>
        <w:numPr>
          <w:ilvl w:val="0"/>
          <w:numId w:val="58"/>
        </w:numPr>
        <w:tabs>
          <w:tab w:val="left" w:pos="708"/>
          <w:tab w:val="num" w:pos="851"/>
        </w:tabs>
        <w:spacing w:after="0" w:line="240" w:lineRule="auto"/>
        <w:contextualSpacing/>
        <w:jc w:val="both"/>
        <w:rPr>
          <w:rFonts w:eastAsia="Times New Roman"/>
          <w:spacing w:val="-4"/>
          <w:szCs w:val="24"/>
          <w:lang w:eastAsia="ru-RU"/>
        </w:rPr>
      </w:pPr>
      <w:r w:rsidRPr="00372540">
        <w:rPr>
          <w:rFonts w:eastAsia="Times New Roman"/>
          <w:spacing w:val="-4"/>
          <w:szCs w:val="24"/>
          <w:lang w:eastAsia="ru-RU"/>
        </w:rPr>
        <w:t>низкое качество графического материала (небрежное представление графиков и диаграмм),</w:t>
      </w:r>
    </w:p>
    <w:p w:rsidR="00372540" w:rsidRPr="00372540" w:rsidRDefault="00372540" w:rsidP="00372540">
      <w:pPr>
        <w:numPr>
          <w:ilvl w:val="0"/>
          <w:numId w:val="58"/>
        </w:numPr>
        <w:tabs>
          <w:tab w:val="left" w:pos="708"/>
          <w:tab w:val="num" w:pos="851"/>
        </w:tabs>
        <w:spacing w:after="0" w:line="240" w:lineRule="auto"/>
        <w:contextualSpacing/>
        <w:jc w:val="both"/>
        <w:rPr>
          <w:rFonts w:eastAsia="Times New Roman"/>
          <w:spacing w:val="-4"/>
          <w:szCs w:val="24"/>
          <w:lang w:eastAsia="ru-RU"/>
        </w:rPr>
      </w:pPr>
      <w:r w:rsidRPr="00372540">
        <w:rPr>
          <w:rFonts w:eastAsia="Times New Roman"/>
          <w:spacing w:val="-4"/>
          <w:szCs w:val="24"/>
          <w:lang w:eastAsia="ru-RU"/>
        </w:rPr>
        <w:t>выполнение практического задания не в полном объеме;</w:t>
      </w:r>
    </w:p>
    <w:p w:rsidR="00372540" w:rsidRPr="00372540" w:rsidRDefault="00372540" w:rsidP="00372540">
      <w:pPr>
        <w:numPr>
          <w:ilvl w:val="0"/>
          <w:numId w:val="58"/>
        </w:numPr>
        <w:tabs>
          <w:tab w:val="left" w:pos="708"/>
          <w:tab w:val="num" w:pos="851"/>
        </w:tabs>
        <w:spacing w:after="0" w:line="240" w:lineRule="auto"/>
        <w:contextualSpacing/>
        <w:jc w:val="both"/>
        <w:rPr>
          <w:rFonts w:eastAsia="Times New Roman"/>
          <w:spacing w:val="-4"/>
          <w:szCs w:val="24"/>
          <w:lang w:eastAsia="ru-RU"/>
        </w:rPr>
      </w:pPr>
      <w:r w:rsidRPr="00372540">
        <w:rPr>
          <w:rFonts w:eastAsia="Times New Roman"/>
          <w:spacing w:val="-4"/>
          <w:szCs w:val="24"/>
          <w:lang w:eastAsia="ru-RU"/>
        </w:rPr>
        <w:t>некорректные результаты выполнения задания (от 100 до 60%)</w:t>
      </w:r>
      <w:r w:rsidRPr="00372540">
        <w:rPr>
          <w:rFonts w:eastAsia="Times New Roman"/>
          <w:i/>
          <w:spacing w:val="-4"/>
          <w:szCs w:val="24"/>
          <w:lang w:eastAsia="ru-RU"/>
        </w:rPr>
        <w:t>.</w:t>
      </w:r>
    </w:p>
    <w:p w:rsidR="00372540" w:rsidRPr="00372540" w:rsidRDefault="00372540" w:rsidP="00372540">
      <w:pPr>
        <w:tabs>
          <w:tab w:val="num" w:pos="851"/>
        </w:tabs>
        <w:spacing w:after="0" w:line="240" w:lineRule="auto"/>
        <w:jc w:val="both"/>
        <w:rPr>
          <w:rFonts w:eastAsia="Times New Roman"/>
          <w:spacing w:val="-4"/>
          <w:szCs w:val="20"/>
          <w:lang w:eastAsia="ru-RU"/>
        </w:rPr>
      </w:pPr>
      <w:r w:rsidRPr="00372540">
        <w:rPr>
          <w:rFonts w:eastAsia="Times New Roman"/>
          <w:spacing w:val="-4"/>
          <w:szCs w:val="20"/>
          <w:lang w:eastAsia="ru-RU"/>
        </w:rPr>
        <w:t>Отчет не может быть принят и подлежит доработке в случае:</w:t>
      </w:r>
    </w:p>
    <w:p w:rsidR="00372540" w:rsidRPr="00372540" w:rsidRDefault="00372540" w:rsidP="00372540">
      <w:pPr>
        <w:numPr>
          <w:ilvl w:val="0"/>
          <w:numId w:val="59"/>
        </w:numPr>
        <w:tabs>
          <w:tab w:val="left" w:pos="708"/>
          <w:tab w:val="num" w:pos="851"/>
        </w:tabs>
        <w:spacing w:after="0" w:line="240" w:lineRule="auto"/>
        <w:contextualSpacing/>
        <w:jc w:val="both"/>
        <w:rPr>
          <w:rFonts w:eastAsia="Times New Roman"/>
          <w:spacing w:val="-4"/>
          <w:szCs w:val="24"/>
          <w:lang w:eastAsia="ru-RU"/>
        </w:rPr>
      </w:pPr>
      <w:r w:rsidRPr="00372540">
        <w:rPr>
          <w:rFonts w:eastAsia="Times New Roman"/>
          <w:spacing w:val="-4"/>
          <w:szCs w:val="24"/>
          <w:lang w:eastAsia="ru-RU"/>
        </w:rPr>
        <w:t>несоответствие результатов работы индивидуальному практическому заданию,</w:t>
      </w:r>
    </w:p>
    <w:p w:rsidR="00372540" w:rsidRPr="00372540" w:rsidRDefault="00372540" w:rsidP="00372540">
      <w:pPr>
        <w:numPr>
          <w:ilvl w:val="0"/>
          <w:numId w:val="59"/>
        </w:numPr>
        <w:tabs>
          <w:tab w:val="left" w:pos="708"/>
          <w:tab w:val="num" w:pos="851"/>
        </w:tabs>
        <w:spacing w:after="0" w:line="240" w:lineRule="auto"/>
        <w:contextualSpacing/>
        <w:jc w:val="both"/>
        <w:rPr>
          <w:rFonts w:eastAsia="Times New Roman"/>
          <w:spacing w:val="-4"/>
          <w:szCs w:val="24"/>
          <w:lang w:eastAsia="ru-RU"/>
        </w:rPr>
      </w:pPr>
      <w:r w:rsidRPr="00372540">
        <w:rPr>
          <w:rFonts w:eastAsia="Times New Roman"/>
          <w:spacing w:val="-4"/>
          <w:szCs w:val="24"/>
          <w:lang w:eastAsia="ru-RU"/>
        </w:rPr>
        <w:t>отсутствия необходимых разделов,</w:t>
      </w:r>
    </w:p>
    <w:p w:rsidR="00372540" w:rsidRPr="00372540" w:rsidRDefault="00372540" w:rsidP="00372540">
      <w:pPr>
        <w:numPr>
          <w:ilvl w:val="0"/>
          <w:numId w:val="59"/>
        </w:numPr>
        <w:tabs>
          <w:tab w:val="left" w:pos="708"/>
          <w:tab w:val="num" w:pos="851"/>
        </w:tabs>
        <w:spacing w:after="0" w:line="240" w:lineRule="auto"/>
        <w:contextualSpacing/>
        <w:jc w:val="both"/>
        <w:rPr>
          <w:rFonts w:eastAsia="Times New Roman"/>
          <w:spacing w:val="-4"/>
          <w:szCs w:val="24"/>
          <w:lang w:eastAsia="ru-RU"/>
        </w:rPr>
      </w:pPr>
      <w:r w:rsidRPr="00372540">
        <w:rPr>
          <w:rFonts w:eastAsia="Times New Roman"/>
          <w:spacing w:val="-4"/>
          <w:szCs w:val="24"/>
          <w:lang w:eastAsia="ru-RU"/>
        </w:rPr>
        <w:t>отсутствия необходимого графического материала,</w:t>
      </w:r>
    </w:p>
    <w:p w:rsidR="00372540" w:rsidRPr="00372540" w:rsidRDefault="00372540" w:rsidP="00372540">
      <w:pPr>
        <w:numPr>
          <w:ilvl w:val="0"/>
          <w:numId w:val="59"/>
        </w:numPr>
        <w:tabs>
          <w:tab w:val="left" w:pos="708"/>
          <w:tab w:val="num" w:pos="851"/>
        </w:tabs>
        <w:spacing w:after="0" w:line="240" w:lineRule="auto"/>
        <w:contextualSpacing/>
        <w:jc w:val="both"/>
        <w:rPr>
          <w:rFonts w:eastAsia="Times New Roman"/>
          <w:spacing w:val="-4"/>
          <w:szCs w:val="24"/>
          <w:lang w:eastAsia="ru-RU"/>
        </w:rPr>
      </w:pPr>
      <w:r w:rsidRPr="00372540">
        <w:rPr>
          <w:rFonts w:eastAsia="Times New Roman"/>
          <w:spacing w:val="-4"/>
          <w:szCs w:val="24"/>
          <w:lang w:eastAsia="ru-RU"/>
        </w:rPr>
        <w:t>некорректных результатов моделируемых объектов (менее чем на 60%).</w:t>
      </w:r>
    </w:p>
    <w:p w:rsidR="00372540" w:rsidRPr="00372540" w:rsidRDefault="00372540" w:rsidP="00372540">
      <w:pPr>
        <w:tabs>
          <w:tab w:val="left" w:pos="708"/>
        </w:tabs>
        <w:spacing w:before="240" w:after="0" w:line="240" w:lineRule="auto"/>
        <w:ind w:left="493"/>
        <w:jc w:val="both"/>
        <w:rPr>
          <w:b/>
          <w:szCs w:val="24"/>
        </w:rPr>
      </w:pPr>
      <w:r w:rsidRPr="00372540">
        <w:rPr>
          <w:b/>
          <w:szCs w:val="24"/>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52"/>
        <w:gridCol w:w="1613"/>
        <w:gridCol w:w="4013"/>
      </w:tblGrid>
      <w:tr w:rsidR="00372540" w:rsidRPr="00372540" w:rsidTr="00372540">
        <w:tc>
          <w:tcPr>
            <w:tcW w:w="2193"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b/>
                <w:sz w:val="20"/>
                <w:szCs w:val="20"/>
                <w:lang w:eastAsia="ru-RU"/>
              </w:rPr>
            </w:pPr>
            <w:r w:rsidRPr="00372540">
              <w:rPr>
                <w:rFonts w:eastAsia="Times New Roman"/>
                <w:b/>
                <w:sz w:val="20"/>
                <w:szCs w:val="20"/>
                <w:lang w:eastAsia="ru-RU"/>
              </w:rPr>
              <w:t>Оценка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Минимальное количество баллов</w:t>
            </w:r>
          </w:p>
        </w:tc>
        <w:tc>
          <w:tcPr>
            <w:tcW w:w="1619"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bCs/>
                <w:sz w:val="20"/>
                <w:szCs w:val="20"/>
              </w:rPr>
            </w:pPr>
            <w:r w:rsidRPr="00372540">
              <w:rPr>
                <w:b/>
                <w:bCs/>
                <w:sz w:val="20"/>
                <w:szCs w:val="20"/>
              </w:rPr>
              <w:t>Максимальное количество баллов</w:t>
            </w:r>
          </w:p>
        </w:tc>
        <w:tc>
          <w:tcPr>
            <w:tcW w:w="4514"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b/>
                <w:sz w:val="20"/>
                <w:szCs w:val="20"/>
                <w:lang w:eastAsia="ru-RU"/>
              </w:rPr>
            </w:pPr>
            <w:r w:rsidRPr="00372540">
              <w:rPr>
                <w:rFonts w:eastAsia="Times New Roman"/>
                <w:b/>
                <w:sz w:val="20"/>
                <w:szCs w:val="20"/>
                <w:lang w:eastAsia="ru-RU"/>
              </w:rPr>
              <w:t>Критерий</w:t>
            </w:r>
          </w:p>
        </w:tc>
      </w:tr>
      <w:tr w:rsidR="00372540" w:rsidRPr="00372540" w:rsidTr="00372540">
        <w:tc>
          <w:tcPr>
            <w:tcW w:w="219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Cs/>
                <w:sz w:val="20"/>
                <w:szCs w:val="20"/>
              </w:rPr>
            </w:pPr>
            <w:r w:rsidRPr="00372540">
              <w:rPr>
                <w:rFonts w:eastAsia="Times New Roman"/>
                <w:sz w:val="20"/>
                <w:szCs w:val="20"/>
                <w:lang w:eastAsia="ru-RU"/>
              </w:rPr>
              <w:t>«5» (отлично)</w:t>
            </w:r>
          </w:p>
        </w:tc>
        <w:tc>
          <w:tcPr>
            <w:tcW w:w="180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 w:val="20"/>
                <w:szCs w:val="20"/>
                <w:lang w:eastAsia="ru-RU"/>
              </w:rPr>
            </w:pPr>
            <w:r w:rsidRPr="00372540">
              <w:rPr>
                <w:rFonts w:eastAsia="Times New Roman"/>
                <w:sz w:val="20"/>
                <w:szCs w:val="20"/>
                <w:lang w:eastAsia="ru-RU"/>
              </w:rPr>
              <w:t>12</w:t>
            </w:r>
          </w:p>
        </w:tc>
        <w:tc>
          <w:tcPr>
            <w:tcW w:w="16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Cs/>
                <w:sz w:val="20"/>
                <w:szCs w:val="20"/>
              </w:rPr>
            </w:pPr>
            <w:r w:rsidRPr="00372540">
              <w:rPr>
                <w:bCs/>
                <w:sz w:val="20"/>
                <w:szCs w:val="20"/>
              </w:rPr>
              <w:t>13</w:t>
            </w:r>
          </w:p>
        </w:tc>
        <w:tc>
          <w:tcPr>
            <w:tcW w:w="451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r w:rsidRPr="00372540">
              <w:rPr>
                <w:rFonts w:eastAsia="Times New Roman"/>
                <w:sz w:val="20"/>
                <w:szCs w:val="20"/>
                <w:lang w:eastAsia="ru-RU"/>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372540" w:rsidRPr="00372540" w:rsidTr="00372540">
        <w:tc>
          <w:tcPr>
            <w:tcW w:w="219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Cs/>
                <w:sz w:val="20"/>
                <w:szCs w:val="20"/>
              </w:rPr>
            </w:pPr>
            <w:r w:rsidRPr="00372540">
              <w:rPr>
                <w:rFonts w:eastAsia="Times New Roman"/>
                <w:sz w:val="20"/>
                <w:szCs w:val="20"/>
                <w:lang w:eastAsia="ru-RU"/>
              </w:rPr>
              <w:t>«4» (хорошо)</w:t>
            </w:r>
          </w:p>
        </w:tc>
        <w:tc>
          <w:tcPr>
            <w:tcW w:w="180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 w:val="20"/>
                <w:szCs w:val="20"/>
                <w:lang w:eastAsia="ru-RU"/>
              </w:rPr>
            </w:pPr>
            <w:r w:rsidRPr="00372540">
              <w:rPr>
                <w:rFonts w:eastAsia="Times New Roman"/>
                <w:sz w:val="20"/>
                <w:szCs w:val="20"/>
                <w:lang w:eastAsia="ru-RU"/>
              </w:rPr>
              <w:t>10</w:t>
            </w:r>
          </w:p>
        </w:tc>
        <w:tc>
          <w:tcPr>
            <w:tcW w:w="16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Cs/>
                <w:sz w:val="20"/>
                <w:szCs w:val="20"/>
              </w:rPr>
            </w:pPr>
            <w:r w:rsidRPr="00372540">
              <w:rPr>
                <w:bCs/>
                <w:sz w:val="20"/>
                <w:szCs w:val="20"/>
              </w:rPr>
              <w:t>11</w:t>
            </w:r>
          </w:p>
        </w:tc>
        <w:tc>
          <w:tcPr>
            <w:tcW w:w="451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r w:rsidRPr="00372540">
              <w:rPr>
                <w:rFonts w:eastAsia="Times New Roman"/>
                <w:sz w:val="20"/>
                <w:szCs w:val="20"/>
                <w:lang w:eastAsia="ru-RU"/>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372540" w:rsidRPr="00372540" w:rsidTr="00372540">
        <w:tc>
          <w:tcPr>
            <w:tcW w:w="219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Cs/>
                <w:sz w:val="20"/>
                <w:szCs w:val="20"/>
              </w:rPr>
            </w:pPr>
            <w:r w:rsidRPr="00372540">
              <w:rPr>
                <w:rFonts w:eastAsia="Times New Roman"/>
                <w:sz w:val="20"/>
                <w:szCs w:val="20"/>
                <w:lang w:eastAsia="ru-RU"/>
              </w:rPr>
              <w:t>«3» (удовлетворительно)</w:t>
            </w:r>
          </w:p>
        </w:tc>
        <w:tc>
          <w:tcPr>
            <w:tcW w:w="1800"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 w:val="20"/>
                <w:szCs w:val="20"/>
                <w:lang w:eastAsia="ru-RU"/>
              </w:rPr>
            </w:pPr>
            <w:r w:rsidRPr="00372540">
              <w:rPr>
                <w:rFonts w:eastAsia="Times New Roman"/>
                <w:sz w:val="20"/>
                <w:szCs w:val="20"/>
                <w:lang w:eastAsia="ru-RU"/>
              </w:rPr>
              <w:t>7</w:t>
            </w:r>
          </w:p>
          <w:p w:rsidR="00372540" w:rsidRPr="00372540" w:rsidRDefault="00372540" w:rsidP="00372540">
            <w:pPr>
              <w:tabs>
                <w:tab w:val="left" w:pos="708"/>
              </w:tabs>
              <w:spacing w:after="0" w:line="312" w:lineRule="auto"/>
              <w:ind w:firstLine="709"/>
              <w:jc w:val="center"/>
              <w:rPr>
                <w:rFonts w:eastAsia="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Cs/>
                <w:sz w:val="20"/>
                <w:szCs w:val="20"/>
              </w:rPr>
            </w:pPr>
            <w:r w:rsidRPr="00372540">
              <w:rPr>
                <w:bCs/>
                <w:sz w:val="20"/>
                <w:szCs w:val="20"/>
              </w:rPr>
              <w:t>9</w:t>
            </w:r>
          </w:p>
        </w:tc>
        <w:tc>
          <w:tcPr>
            <w:tcW w:w="451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r w:rsidRPr="00372540">
              <w:rPr>
                <w:rFonts w:eastAsia="Times New Roman"/>
                <w:sz w:val="20"/>
                <w:szCs w:val="20"/>
                <w:lang w:eastAsia="ru-RU"/>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372540" w:rsidRPr="00372540" w:rsidTr="00372540">
        <w:tc>
          <w:tcPr>
            <w:tcW w:w="2193"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Cs/>
                <w:sz w:val="20"/>
                <w:szCs w:val="20"/>
              </w:rPr>
            </w:pPr>
            <w:r w:rsidRPr="00372540">
              <w:rPr>
                <w:rFonts w:eastAsia="Times New Roman"/>
                <w:sz w:val="20"/>
                <w:szCs w:val="20"/>
                <w:lang w:eastAsia="ru-RU"/>
              </w:rPr>
              <w:t>«2» (неудовлетворительно)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rFonts w:eastAsia="Times New Roman"/>
                <w:sz w:val="20"/>
                <w:szCs w:val="20"/>
                <w:lang w:eastAsia="ru-RU"/>
              </w:rPr>
            </w:pPr>
            <w:r w:rsidRPr="00372540">
              <w:rPr>
                <w:rFonts w:eastAsia="Times New Roman"/>
                <w:sz w:val="20"/>
                <w:szCs w:val="20"/>
                <w:lang w:eastAsia="ru-RU"/>
              </w:rPr>
              <w:t>0</w:t>
            </w:r>
          </w:p>
        </w:tc>
        <w:tc>
          <w:tcPr>
            <w:tcW w:w="1619"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Cs/>
                <w:sz w:val="20"/>
                <w:szCs w:val="20"/>
              </w:rPr>
            </w:pPr>
            <w:r w:rsidRPr="00372540">
              <w:rPr>
                <w:bCs/>
                <w:sz w:val="20"/>
                <w:szCs w:val="20"/>
              </w:rPr>
              <w:t>6</w:t>
            </w:r>
          </w:p>
        </w:tc>
        <w:tc>
          <w:tcPr>
            <w:tcW w:w="4514"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overflowPunct w:val="0"/>
              <w:autoSpaceDE w:val="0"/>
              <w:autoSpaceDN w:val="0"/>
              <w:adjustRightInd w:val="0"/>
              <w:spacing w:after="0" w:line="240" w:lineRule="auto"/>
              <w:textAlignment w:val="baseline"/>
              <w:rPr>
                <w:b/>
                <w:bCs/>
                <w:sz w:val="20"/>
                <w:szCs w:val="20"/>
              </w:rPr>
            </w:pPr>
            <w:r w:rsidRPr="00372540">
              <w:rPr>
                <w:rFonts w:eastAsia="Times New Roman"/>
                <w:sz w:val="20"/>
                <w:szCs w:val="20"/>
                <w:lang w:eastAsia="ru-RU"/>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лабораторной работы или предоставлен, но не в соответствие с требованиями.</w:t>
            </w:r>
          </w:p>
        </w:tc>
      </w:tr>
    </w:tbl>
    <w:p w:rsidR="00372540" w:rsidRPr="00372540" w:rsidRDefault="00372540" w:rsidP="00372540">
      <w:pPr>
        <w:tabs>
          <w:tab w:val="left" w:pos="708"/>
        </w:tabs>
        <w:spacing w:after="0"/>
      </w:pPr>
    </w:p>
    <w:p w:rsidR="00372540" w:rsidRPr="00372540" w:rsidRDefault="00372540" w:rsidP="00372540">
      <w:pPr>
        <w:jc w:val="center"/>
        <w:rPr>
          <w:b/>
          <w:lang w:eastAsia="ru-RU"/>
        </w:rPr>
      </w:pPr>
      <w:r w:rsidRPr="00372540">
        <w:rPr>
          <w:b/>
          <w:lang w:eastAsia="ru-RU"/>
        </w:rPr>
        <w:t>УСТНЫЙ ДИФФЕРЕНЦИРОВАННЫЙ ЗАЧЕТ</w:t>
      </w:r>
    </w:p>
    <w:p w:rsidR="00372540" w:rsidRPr="00372540" w:rsidRDefault="00372540" w:rsidP="00372540">
      <w:pPr>
        <w:tabs>
          <w:tab w:val="left" w:pos="708"/>
        </w:tabs>
        <w:spacing w:after="0"/>
        <w:ind w:firstLine="709"/>
        <w:jc w:val="both"/>
        <w:rPr>
          <w:rFonts w:eastAsia="Times New Roman"/>
          <w:lang w:eastAsia="ru-RU"/>
        </w:rPr>
      </w:pPr>
      <w:r w:rsidRPr="00372540">
        <w:rPr>
          <w:rFonts w:eastAsia="Times New Roman"/>
          <w:lang w:eastAsia="ru-RU"/>
        </w:rPr>
        <w:t xml:space="preserve">Дифференцированный зачет проводится в устной форме. </w:t>
      </w:r>
    </w:p>
    <w:p w:rsidR="00372540" w:rsidRPr="00372540" w:rsidRDefault="00372540" w:rsidP="00372540">
      <w:pPr>
        <w:tabs>
          <w:tab w:val="left" w:pos="708"/>
        </w:tabs>
        <w:spacing w:after="0"/>
        <w:ind w:firstLine="709"/>
        <w:jc w:val="both"/>
        <w:rPr>
          <w:rFonts w:eastAsia="Times New Roman"/>
          <w:lang w:eastAsia="ru-RU"/>
        </w:rPr>
      </w:pPr>
      <w:r w:rsidRPr="00372540">
        <w:rPr>
          <w:rFonts w:eastAsia="Times New Roman"/>
          <w:lang w:eastAsia="ru-RU"/>
        </w:rPr>
        <w:t xml:space="preserve">В билет включается  три вопроса из пройденных тем примерного перечня вопросов. </w:t>
      </w:r>
    </w:p>
    <w:p w:rsidR="00372540" w:rsidRPr="00372540" w:rsidRDefault="00372540" w:rsidP="00372540">
      <w:pPr>
        <w:tabs>
          <w:tab w:val="left" w:pos="708"/>
        </w:tabs>
        <w:spacing w:after="0"/>
        <w:ind w:firstLine="709"/>
        <w:jc w:val="both"/>
      </w:pPr>
      <w:r w:rsidRPr="00372540">
        <w:rPr>
          <w:rFonts w:eastAsia="Times New Roman"/>
          <w:lang w:eastAsia="ru-RU"/>
        </w:rPr>
        <w:t>Перв</w:t>
      </w:r>
      <w:r w:rsidRPr="00372540">
        <w:t xml:space="preserve">остепенной задачей студента является составление плана ответа на вопросы.  Ответ должен содержать определения понятий, входящих в вопрос, перечень событий с их </w:t>
      </w:r>
      <w:r w:rsidRPr="00372540">
        <w:lastRenderedPageBreak/>
        <w:t xml:space="preserve">причинно-следственными связями.  На подготовку к ответу отводится не </w:t>
      </w:r>
      <w:proofErr w:type="gramStart"/>
      <w:r w:rsidRPr="00372540">
        <w:t>более академического</w:t>
      </w:r>
      <w:proofErr w:type="gramEnd"/>
      <w:r w:rsidRPr="00372540">
        <w:t xml:space="preserve"> часа.</w:t>
      </w:r>
    </w:p>
    <w:p w:rsidR="00372540" w:rsidRPr="00372540" w:rsidRDefault="00372540" w:rsidP="00372540">
      <w:pPr>
        <w:tabs>
          <w:tab w:val="left" w:pos="708"/>
        </w:tabs>
        <w:spacing w:after="0"/>
        <w:ind w:firstLine="709"/>
        <w:jc w:val="both"/>
      </w:pPr>
      <w:r w:rsidRPr="00372540">
        <w:t xml:space="preserve">Для получения оценки «хорошо» или «отлично» необходимо дать содержательный и исчерпывающий ответ. Помимо этого, </w:t>
      </w:r>
      <w:proofErr w:type="gramStart"/>
      <w:r w:rsidRPr="00372540">
        <w:t>обучающемуся</w:t>
      </w:r>
      <w:proofErr w:type="gramEnd"/>
      <w:r w:rsidRPr="00372540">
        <w:t xml:space="preserve"> предлагается кратко ответить на два дополнительных вопроса по другим темам семестра. Вопросы выбираются из перечня вопросов к дифференцированному зачету и формулируются преподавателем во время устной беседы.</w:t>
      </w:r>
    </w:p>
    <w:p w:rsidR="00372540" w:rsidRPr="00372540" w:rsidRDefault="00372540" w:rsidP="00372540">
      <w:pPr>
        <w:tabs>
          <w:tab w:val="left" w:pos="708"/>
        </w:tabs>
        <w:spacing w:after="0"/>
        <w:ind w:firstLine="709"/>
        <w:jc w:val="both"/>
      </w:pPr>
      <w:r w:rsidRPr="00372540">
        <w:t>Процедура проведения дифференцированного зачета в устной форме описана в разделе 4 настоящего документа.</w:t>
      </w:r>
    </w:p>
    <w:p w:rsidR="00372540" w:rsidRPr="00372540" w:rsidRDefault="00372540" w:rsidP="00372540">
      <w:pPr>
        <w:tabs>
          <w:tab w:val="right" w:leader="underscore" w:pos="9639"/>
        </w:tabs>
        <w:spacing w:before="240" w:after="240" w:line="240" w:lineRule="auto"/>
        <w:rPr>
          <w:rFonts w:eastAsia="Times New Roman"/>
          <w:b/>
          <w:lang w:eastAsia="ru-RU"/>
        </w:rPr>
      </w:pPr>
      <w:r w:rsidRPr="00372540">
        <w:rPr>
          <w:rFonts w:eastAsia="Times New Roman"/>
          <w:b/>
          <w:lang w:eastAsia="ru-RU"/>
        </w:rPr>
        <w:t>Перечень вопросов для подготовки к зачету:</w:t>
      </w:r>
    </w:p>
    <w:p w:rsidR="00372540" w:rsidRPr="00372540" w:rsidRDefault="00372540" w:rsidP="00372540">
      <w:pPr>
        <w:tabs>
          <w:tab w:val="num" w:pos="0"/>
          <w:tab w:val="left" w:pos="708"/>
        </w:tabs>
        <w:spacing w:after="0"/>
        <w:rPr>
          <w:b/>
          <w:szCs w:val="24"/>
        </w:rPr>
      </w:pPr>
      <w:r w:rsidRPr="00372540">
        <w:rPr>
          <w:b/>
          <w:szCs w:val="24"/>
        </w:rPr>
        <w:t>Химия</w:t>
      </w:r>
    </w:p>
    <w:p w:rsidR="00372540" w:rsidRPr="00372540" w:rsidRDefault="00372540" w:rsidP="00372540">
      <w:pPr>
        <w:numPr>
          <w:ilvl w:val="2"/>
          <w:numId w:val="60"/>
        </w:numPr>
        <w:tabs>
          <w:tab w:val="num" w:pos="0"/>
          <w:tab w:val="left" w:pos="708"/>
        </w:tabs>
        <w:spacing w:after="0"/>
        <w:ind w:left="709"/>
        <w:contextualSpacing/>
        <w:jc w:val="both"/>
        <w:rPr>
          <w:szCs w:val="24"/>
        </w:rPr>
      </w:pPr>
      <w:proofErr w:type="spellStart"/>
      <w:r w:rsidRPr="00372540">
        <w:rPr>
          <w:szCs w:val="24"/>
        </w:rPr>
        <w:t>Алкены</w:t>
      </w:r>
      <w:proofErr w:type="spellEnd"/>
      <w:r w:rsidRPr="00372540">
        <w:rPr>
          <w:szCs w:val="24"/>
        </w:rPr>
        <w:t>. Их применение в быту.</w:t>
      </w:r>
    </w:p>
    <w:p w:rsidR="00372540" w:rsidRPr="00372540" w:rsidRDefault="00372540" w:rsidP="00372540">
      <w:pPr>
        <w:numPr>
          <w:ilvl w:val="0"/>
          <w:numId w:val="60"/>
        </w:numPr>
        <w:tabs>
          <w:tab w:val="num" w:pos="0"/>
        </w:tabs>
        <w:spacing w:after="0"/>
        <w:contextualSpacing/>
        <w:jc w:val="both"/>
        <w:rPr>
          <w:szCs w:val="24"/>
        </w:rPr>
      </w:pPr>
      <w:r w:rsidRPr="00372540">
        <w:rPr>
          <w:szCs w:val="24"/>
        </w:rPr>
        <w:t>Неорганические кислоты. Их классификация</w:t>
      </w:r>
    </w:p>
    <w:p w:rsidR="00372540" w:rsidRPr="00372540" w:rsidRDefault="00372540" w:rsidP="00372540">
      <w:pPr>
        <w:numPr>
          <w:ilvl w:val="0"/>
          <w:numId w:val="60"/>
        </w:numPr>
        <w:tabs>
          <w:tab w:val="num" w:pos="0"/>
        </w:tabs>
        <w:spacing w:after="0"/>
        <w:contextualSpacing/>
        <w:jc w:val="both"/>
        <w:rPr>
          <w:szCs w:val="24"/>
        </w:rPr>
      </w:pPr>
      <w:r w:rsidRPr="00372540">
        <w:rPr>
          <w:szCs w:val="24"/>
        </w:rPr>
        <w:t>Неорганические кислоты и их применение в быту.</w:t>
      </w:r>
    </w:p>
    <w:p w:rsidR="00372540" w:rsidRPr="00372540" w:rsidRDefault="00372540" w:rsidP="00372540">
      <w:pPr>
        <w:numPr>
          <w:ilvl w:val="0"/>
          <w:numId w:val="60"/>
        </w:numPr>
        <w:tabs>
          <w:tab w:val="num" w:pos="0"/>
        </w:tabs>
        <w:spacing w:after="0"/>
        <w:contextualSpacing/>
        <w:jc w:val="both"/>
        <w:rPr>
          <w:szCs w:val="24"/>
        </w:rPr>
      </w:pPr>
      <w:proofErr w:type="spellStart"/>
      <w:r w:rsidRPr="00372540">
        <w:rPr>
          <w:szCs w:val="24"/>
        </w:rPr>
        <w:t>Алкины</w:t>
      </w:r>
      <w:proofErr w:type="spellEnd"/>
      <w:r w:rsidRPr="00372540">
        <w:rPr>
          <w:szCs w:val="24"/>
        </w:rPr>
        <w:t>. Химические свойства</w:t>
      </w:r>
    </w:p>
    <w:p w:rsidR="00372540" w:rsidRPr="00372540" w:rsidRDefault="00372540" w:rsidP="00372540">
      <w:pPr>
        <w:numPr>
          <w:ilvl w:val="0"/>
          <w:numId w:val="60"/>
        </w:numPr>
        <w:tabs>
          <w:tab w:val="num" w:pos="0"/>
        </w:tabs>
        <w:spacing w:after="0"/>
        <w:contextualSpacing/>
        <w:jc w:val="both"/>
        <w:rPr>
          <w:szCs w:val="24"/>
        </w:rPr>
      </w:pPr>
      <w:r w:rsidRPr="00372540">
        <w:rPr>
          <w:szCs w:val="24"/>
        </w:rPr>
        <w:t>Соли и их применение в быту.</w:t>
      </w:r>
    </w:p>
    <w:p w:rsidR="00372540" w:rsidRPr="00372540" w:rsidRDefault="00372540" w:rsidP="00372540">
      <w:pPr>
        <w:numPr>
          <w:ilvl w:val="0"/>
          <w:numId w:val="60"/>
        </w:numPr>
        <w:tabs>
          <w:tab w:val="num" w:pos="0"/>
        </w:tabs>
        <w:spacing w:after="0"/>
        <w:contextualSpacing/>
        <w:jc w:val="both"/>
        <w:rPr>
          <w:szCs w:val="24"/>
        </w:rPr>
      </w:pPr>
      <w:r w:rsidRPr="00372540">
        <w:rPr>
          <w:szCs w:val="24"/>
        </w:rPr>
        <w:t>Химия в быту.</w:t>
      </w:r>
    </w:p>
    <w:p w:rsidR="00372540" w:rsidRPr="00372540" w:rsidRDefault="00372540" w:rsidP="00372540">
      <w:pPr>
        <w:numPr>
          <w:ilvl w:val="0"/>
          <w:numId w:val="60"/>
        </w:numPr>
        <w:tabs>
          <w:tab w:val="num" w:pos="0"/>
        </w:tabs>
        <w:spacing w:after="0"/>
        <w:contextualSpacing/>
        <w:jc w:val="both"/>
        <w:rPr>
          <w:szCs w:val="24"/>
        </w:rPr>
      </w:pPr>
      <w:r w:rsidRPr="00372540">
        <w:rPr>
          <w:szCs w:val="24"/>
        </w:rPr>
        <w:t>Периодический закон и Периодическая система химических элементов Д.И. Менделеева.</w:t>
      </w:r>
    </w:p>
    <w:p w:rsidR="00372540" w:rsidRPr="00372540" w:rsidRDefault="00372540" w:rsidP="00372540">
      <w:pPr>
        <w:numPr>
          <w:ilvl w:val="0"/>
          <w:numId w:val="60"/>
        </w:numPr>
        <w:tabs>
          <w:tab w:val="num" w:pos="0"/>
        </w:tabs>
        <w:spacing w:after="0"/>
        <w:contextualSpacing/>
        <w:jc w:val="both"/>
        <w:rPr>
          <w:szCs w:val="24"/>
        </w:rPr>
      </w:pPr>
      <w:r w:rsidRPr="00372540">
        <w:rPr>
          <w:szCs w:val="24"/>
        </w:rPr>
        <w:t>Основания. Их классификация и способы получения.</w:t>
      </w:r>
    </w:p>
    <w:p w:rsidR="00372540" w:rsidRPr="00372540" w:rsidRDefault="00372540" w:rsidP="00372540">
      <w:pPr>
        <w:numPr>
          <w:ilvl w:val="0"/>
          <w:numId w:val="60"/>
        </w:numPr>
        <w:tabs>
          <w:tab w:val="num" w:pos="0"/>
        </w:tabs>
        <w:spacing w:after="0"/>
        <w:contextualSpacing/>
        <w:jc w:val="both"/>
        <w:rPr>
          <w:szCs w:val="24"/>
        </w:rPr>
      </w:pPr>
      <w:r w:rsidRPr="00372540">
        <w:rPr>
          <w:szCs w:val="24"/>
        </w:rPr>
        <w:t>Классификация химических реакций.</w:t>
      </w:r>
    </w:p>
    <w:p w:rsidR="00372540" w:rsidRPr="00372540" w:rsidRDefault="00372540" w:rsidP="00372540">
      <w:pPr>
        <w:numPr>
          <w:ilvl w:val="0"/>
          <w:numId w:val="60"/>
        </w:numPr>
        <w:tabs>
          <w:tab w:val="num" w:pos="0"/>
        </w:tabs>
        <w:spacing w:after="0"/>
        <w:contextualSpacing/>
        <w:jc w:val="both"/>
        <w:rPr>
          <w:szCs w:val="24"/>
        </w:rPr>
      </w:pPr>
      <w:r w:rsidRPr="00372540">
        <w:rPr>
          <w:szCs w:val="24"/>
        </w:rPr>
        <w:t>Классификация неорганических соединений и их свойства.</w:t>
      </w:r>
    </w:p>
    <w:p w:rsidR="00372540" w:rsidRPr="00372540" w:rsidRDefault="00372540" w:rsidP="00372540">
      <w:pPr>
        <w:numPr>
          <w:ilvl w:val="0"/>
          <w:numId w:val="60"/>
        </w:numPr>
        <w:tabs>
          <w:tab w:val="num" w:pos="0"/>
        </w:tabs>
        <w:spacing w:after="0"/>
        <w:contextualSpacing/>
        <w:jc w:val="both"/>
        <w:rPr>
          <w:szCs w:val="24"/>
        </w:rPr>
      </w:pPr>
      <w:r w:rsidRPr="00372540">
        <w:rPr>
          <w:szCs w:val="24"/>
        </w:rPr>
        <w:t>Металлы. Неметаллы</w:t>
      </w:r>
    </w:p>
    <w:p w:rsidR="00372540" w:rsidRPr="00372540" w:rsidRDefault="00372540" w:rsidP="00372540">
      <w:pPr>
        <w:numPr>
          <w:ilvl w:val="0"/>
          <w:numId w:val="60"/>
        </w:numPr>
        <w:tabs>
          <w:tab w:val="num" w:pos="0"/>
        </w:tabs>
        <w:spacing w:after="0"/>
        <w:contextualSpacing/>
        <w:jc w:val="both"/>
        <w:rPr>
          <w:szCs w:val="24"/>
        </w:rPr>
      </w:pPr>
      <w:r w:rsidRPr="00372540">
        <w:rPr>
          <w:szCs w:val="24"/>
        </w:rPr>
        <w:t>Углеводороды и их природные источники.</w:t>
      </w:r>
    </w:p>
    <w:p w:rsidR="00372540" w:rsidRPr="00372540" w:rsidRDefault="00372540" w:rsidP="00372540">
      <w:pPr>
        <w:numPr>
          <w:ilvl w:val="0"/>
          <w:numId w:val="60"/>
        </w:numPr>
        <w:tabs>
          <w:tab w:val="num" w:pos="0"/>
        </w:tabs>
        <w:spacing w:after="0"/>
        <w:contextualSpacing/>
        <w:jc w:val="both"/>
        <w:rPr>
          <w:szCs w:val="24"/>
        </w:rPr>
      </w:pPr>
      <w:r w:rsidRPr="00372540">
        <w:rPr>
          <w:szCs w:val="24"/>
        </w:rPr>
        <w:t>Кислородсодержащие органические соединения.</w:t>
      </w:r>
    </w:p>
    <w:p w:rsidR="00372540" w:rsidRPr="00372540" w:rsidRDefault="00372540" w:rsidP="00372540">
      <w:pPr>
        <w:numPr>
          <w:ilvl w:val="0"/>
          <w:numId w:val="60"/>
        </w:numPr>
        <w:tabs>
          <w:tab w:val="num" w:pos="0"/>
        </w:tabs>
        <w:spacing w:after="0"/>
        <w:contextualSpacing/>
        <w:jc w:val="both"/>
        <w:rPr>
          <w:szCs w:val="24"/>
        </w:rPr>
      </w:pPr>
      <w:r w:rsidRPr="00372540">
        <w:rPr>
          <w:szCs w:val="24"/>
        </w:rPr>
        <w:t>Химия и организм человека.</w:t>
      </w:r>
    </w:p>
    <w:p w:rsidR="00372540" w:rsidRPr="00372540" w:rsidRDefault="00372540" w:rsidP="00372540">
      <w:pPr>
        <w:numPr>
          <w:ilvl w:val="0"/>
          <w:numId w:val="60"/>
        </w:numPr>
        <w:tabs>
          <w:tab w:val="num" w:pos="0"/>
        </w:tabs>
        <w:spacing w:after="0"/>
        <w:contextualSpacing/>
        <w:jc w:val="both"/>
        <w:rPr>
          <w:szCs w:val="24"/>
        </w:rPr>
      </w:pPr>
      <w:r w:rsidRPr="00372540">
        <w:rPr>
          <w:szCs w:val="24"/>
        </w:rPr>
        <w:t>Строение вещества.</w:t>
      </w:r>
    </w:p>
    <w:p w:rsidR="00372540" w:rsidRPr="00372540" w:rsidRDefault="00372540" w:rsidP="00372540">
      <w:pPr>
        <w:numPr>
          <w:ilvl w:val="0"/>
          <w:numId w:val="60"/>
        </w:numPr>
        <w:tabs>
          <w:tab w:val="num" w:pos="0"/>
        </w:tabs>
        <w:spacing w:after="0"/>
        <w:contextualSpacing/>
        <w:jc w:val="both"/>
        <w:rPr>
          <w:szCs w:val="24"/>
        </w:rPr>
      </w:pPr>
      <w:proofErr w:type="spellStart"/>
      <w:r w:rsidRPr="00372540">
        <w:rPr>
          <w:szCs w:val="24"/>
        </w:rPr>
        <w:t>Алканы</w:t>
      </w:r>
      <w:proofErr w:type="spellEnd"/>
      <w:r w:rsidRPr="00372540">
        <w:rPr>
          <w:szCs w:val="24"/>
        </w:rPr>
        <w:t>. Способы их получения.</w:t>
      </w:r>
    </w:p>
    <w:p w:rsidR="00372540" w:rsidRPr="00372540" w:rsidRDefault="00372540" w:rsidP="00372540">
      <w:pPr>
        <w:numPr>
          <w:ilvl w:val="0"/>
          <w:numId w:val="60"/>
        </w:numPr>
        <w:tabs>
          <w:tab w:val="num" w:pos="0"/>
        </w:tabs>
        <w:spacing w:after="0"/>
        <w:contextualSpacing/>
        <w:jc w:val="both"/>
        <w:rPr>
          <w:szCs w:val="24"/>
        </w:rPr>
      </w:pPr>
      <w:r w:rsidRPr="00372540">
        <w:rPr>
          <w:szCs w:val="24"/>
        </w:rPr>
        <w:t>Карбоновые кислоты. Их свойства и применение.</w:t>
      </w:r>
    </w:p>
    <w:p w:rsidR="00372540" w:rsidRPr="00372540" w:rsidRDefault="00372540" w:rsidP="00372540">
      <w:pPr>
        <w:numPr>
          <w:ilvl w:val="0"/>
          <w:numId w:val="60"/>
        </w:numPr>
        <w:tabs>
          <w:tab w:val="num" w:pos="0"/>
        </w:tabs>
        <w:spacing w:after="0"/>
        <w:contextualSpacing/>
        <w:jc w:val="both"/>
        <w:rPr>
          <w:szCs w:val="24"/>
        </w:rPr>
      </w:pPr>
      <w:r w:rsidRPr="00372540">
        <w:rPr>
          <w:szCs w:val="24"/>
        </w:rPr>
        <w:t>Теория строения органических соединений.</w:t>
      </w:r>
    </w:p>
    <w:p w:rsidR="00372540" w:rsidRPr="00372540" w:rsidRDefault="00372540" w:rsidP="00372540">
      <w:pPr>
        <w:numPr>
          <w:ilvl w:val="0"/>
          <w:numId w:val="60"/>
        </w:numPr>
        <w:tabs>
          <w:tab w:val="num" w:pos="0"/>
        </w:tabs>
        <w:spacing w:after="0"/>
        <w:contextualSpacing/>
        <w:jc w:val="both"/>
        <w:rPr>
          <w:szCs w:val="24"/>
        </w:rPr>
      </w:pPr>
      <w:r w:rsidRPr="00372540">
        <w:rPr>
          <w:szCs w:val="24"/>
        </w:rPr>
        <w:t>Растворы и их свойства.</w:t>
      </w:r>
    </w:p>
    <w:p w:rsidR="00372540" w:rsidRPr="00372540" w:rsidRDefault="00372540" w:rsidP="00372540">
      <w:pPr>
        <w:numPr>
          <w:ilvl w:val="0"/>
          <w:numId w:val="60"/>
        </w:numPr>
        <w:tabs>
          <w:tab w:val="num" w:pos="0"/>
        </w:tabs>
        <w:spacing w:after="0"/>
        <w:contextualSpacing/>
        <w:jc w:val="both"/>
        <w:rPr>
          <w:szCs w:val="24"/>
        </w:rPr>
      </w:pPr>
      <w:r w:rsidRPr="00372540">
        <w:rPr>
          <w:szCs w:val="24"/>
        </w:rPr>
        <w:t>Электронное строение химических элементов</w:t>
      </w:r>
      <w:proofErr w:type="gramStart"/>
      <w:r w:rsidRPr="00372540">
        <w:rPr>
          <w:szCs w:val="24"/>
        </w:rPr>
        <w:t xml:space="preserve"> .</w:t>
      </w:r>
      <w:proofErr w:type="gramEnd"/>
      <w:r w:rsidRPr="00372540">
        <w:rPr>
          <w:szCs w:val="24"/>
        </w:rPr>
        <w:t xml:space="preserve"> Рассмотреть на примере К.</w:t>
      </w:r>
    </w:p>
    <w:p w:rsidR="00372540" w:rsidRPr="00372540" w:rsidRDefault="00372540" w:rsidP="00372540">
      <w:pPr>
        <w:tabs>
          <w:tab w:val="num" w:pos="0"/>
          <w:tab w:val="left" w:pos="708"/>
        </w:tabs>
        <w:spacing w:after="0"/>
        <w:rPr>
          <w:b/>
          <w:szCs w:val="24"/>
        </w:rPr>
      </w:pPr>
    </w:p>
    <w:p w:rsidR="00372540" w:rsidRPr="00372540" w:rsidRDefault="00372540" w:rsidP="00372540">
      <w:pPr>
        <w:tabs>
          <w:tab w:val="num" w:pos="0"/>
          <w:tab w:val="left" w:pos="708"/>
        </w:tabs>
        <w:spacing w:after="0"/>
        <w:rPr>
          <w:b/>
          <w:szCs w:val="24"/>
        </w:rPr>
      </w:pPr>
      <w:r w:rsidRPr="00372540">
        <w:rPr>
          <w:b/>
          <w:szCs w:val="24"/>
        </w:rPr>
        <w:t>Биология</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Строение клетки.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Вирусы и бактериофаги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Организм — единое целое.</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Задачи и методы селекции.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Эволюционная теория.</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Экологические факторы.</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Результаты эволюции.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Эволюционная теория Опарина.</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Вирусы, как одна из форм жизни.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Биологическое значение химических элементов.</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lastRenderedPageBreak/>
        <w:t>Цель и задачи биологии как науки.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Основные положения клеточной теории.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Общие представления о наследственности и изменчивости.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Способность к самовоспроизведению. Виды размножения.</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Эволюционная теория.</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Гипотезы происхождения жизни.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Предмет и задачи экологии.</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Мито</w:t>
      </w:r>
      <w:proofErr w:type="gramStart"/>
      <w:r w:rsidRPr="00372540">
        <w:rPr>
          <w:szCs w:val="24"/>
        </w:rPr>
        <w:t>з-</w:t>
      </w:r>
      <w:proofErr w:type="gramEnd"/>
      <w:r w:rsidRPr="00372540">
        <w:rPr>
          <w:szCs w:val="24"/>
        </w:rPr>
        <w:t xml:space="preserve"> как одна из форм размножения.</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Биосфера — глобальная экосистема.</w:t>
      </w:r>
    </w:p>
    <w:p w:rsidR="00372540" w:rsidRPr="00372540" w:rsidRDefault="00372540" w:rsidP="00372540">
      <w:pPr>
        <w:numPr>
          <w:ilvl w:val="0"/>
          <w:numId w:val="61"/>
        </w:numPr>
        <w:tabs>
          <w:tab w:val="num" w:pos="0"/>
          <w:tab w:val="left" w:pos="708"/>
        </w:tabs>
        <w:spacing w:after="0"/>
        <w:contextualSpacing/>
        <w:jc w:val="both"/>
        <w:rPr>
          <w:szCs w:val="24"/>
        </w:rPr>
      </w:pPr>
      <w:r w:rsidRPr="00372540">
        <w:rPr>
          <w:szCs w:val="24"/>
        </w:rPr>
        <w:t>Сравнительная характеристика полового и бесполого размножения.</w:t>
      </w:r>
    </w:p>
    <w:p w:rsidR="00372540" w:rsidRPr="00372540" w:rsidRDefault="00372540" w:rsidP="00372540">
      <w:pPr>
        <w:tabs>
          <w:tab w:val="num" w:pos="0"/>
          <w:tab w:val="left" w:pos="708"/>
        </w:tabs>
        <w:spacing w:after="0"/>
        <w:rPr>
          <w:szCs w:val="24"/>
        </w:rPr>
      </w:pPr>
    </w:p>
    <w:p w:rsidR="00372540" w:rsidRPr="00372540" w:rsidRDefault="00372540" w:rsidP="00372540">
      <w:pPr>
        <w:tabs>
          <w:tab w:val="num" w:pos="0"/>
          <w:tab w:val="left" w:pos="708"/>
        </w:tabs>
        <w:spacing w:after="0"/>
        <w:rPr>
          <w:b/>
          <w:szCs w:val="24"/>
        </w:rPr>
      </w:pPr>
      <w:r w:rsidRPr="00372540">
        <w:rPr>
          <w:b/>
          <w:szCs w:val="24"/>
        </w:rPr>
        <w:t>Физика</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Механическое движение. Система отсчета. Траектория движения. Путь. Перемещение. Равномерное прямолинейное движение. Скорость.</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Равноускоренное прямолинейное движение. Ускорение. Свободное падение тел.</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Законы динамики. Силы в природе. Закон всемирного тяготения.</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Импульс тела. Закон сохранения импульса.</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Реактивное движение. Механическая работа. Мощность.</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Механическая энергия. Кинетическая энергия.</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Потенциальная энергия в гравитационном поле. Закон сохранения полной механической энергии.</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Температура как мера средней кинетической энергии частиц. Уравнение состояния идеального газа. Модель жидкости. Поверхностное натяжение и смачивание.</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Внутренняя энергия. Работа и теплоотдача как способы изменения внутренней энергии.</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Первый закон термодинамики. Тепловые машины и их применение</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Взаимодействие заряженных тел. Электрический заряд. Закон сохранения электрического заряда. Закон Кулона.</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Электростатическое поле, его основные характеристики и связь между ними. Закон Ома для участка электрической цепи.</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Магнитное поле и его основные характеристики.</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Действие магнитного поля на проводник с током. Закон Ампера.</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Развитие представлений о природе света. Законы отражения и преломления света. Формула тонкой линзы.</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Квантовая гипотеза Планка. Фотоэлектрический эффект. Модели строения атома.</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Радиоактивные излучения и их воздействие на живые организмы.</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Звуковые волны. Ультразвуковые волны. Ультразвук и его использование в медицине и технике.</w:t>
      </w:r>
    </w:p>
    <w:p w:rsidR="00372540" w:rsidRPr="00372540" w:rsidRDefault="00372540" w:rsidP="00372540">
      <w:pPr>
        <w:numPr>
          <w:ilvl w:val="0"/>
          <w:numId w:val="62"/>
        </w:numPr>
        <w:tabs>
          <w:tab w:val="num" w:pos="0"/>
          <w:tab w:val="left" w:pos="708"/>
        </w:tabs>
        <w:spacing w:after="0"/>
        <w:contextualSpacing/>
        <w:jc w:val="both"/>
        <w:rPr>
          <w:szCs w:val="24"/>
        </w:rPr>
      </w:pPr>
      <w:r w:rsidRPr="00372540">
        <w:rPr>
          <w:szCs w:val="24"/>
        </w:rPr>
        <w:t>Состав и строение атомного ядра. Радиоактивность.</w:t>
      </w:r>
    </w:p>
    <w:p w:rsidR="00372540" w:rsidRPr="00372540" w:rsidRDefault="00372540" w:rsidP="00372540">
      <w:pPr>
        <w:tabs>
          <w:tab w:val="left" w:pos="708"/>
        </w:tabs>
        <w:spacing w:before="240" w:after="240" w:line="240" w:lineRule="auto"/>
        <w:ind w:right="272"/>
        <w:rPr>
          <w:rFonts w:eastAsia="Times New Roman"/>
          <w:b/>
          <w:spacing w:val="-4"/>
          <w:szCs w:val="20"/>
          <w:lang w:eastAsia="ru-RU"/>
        </w:rPr>
      </w:pPr>
    </w:p>
    <w:p w:rsidR="00372540" w:rsidRPr="00372540" w:rsidRDefault="00372540" w:rsidP="00372540">
      <w:pPr>
        <w:tabs>
          <w:tab w:val="left" w:pos="708"/>
        </w:tabs>
        <w:spacing w:before="240" w:after="240" w:line="240" w:lineRule="auto"/>
        <w:ind w:right="272"/>
        <w:rPr>
          <w:rFonts w:eastAsia="Times New Roman"/>
          <w:b/>
          <w:spacing w:val="-4"/>
          <w:szCs w:val="20"/>
          <w:lang w:eastAsia="ru-RU"/>
        </w:rPr>
      </w:pPr>
    </w:p>
    <w:p w:rsidR="00372540" w:rsidRPr="00372540" w:rsidRDefault="00372540" w:rsidP="00372540">
      <w:pPr>
        <w:tabs>
          <w:tab w:val="left" w:pos="708"/>
        </w:tabs>
        <w:spacing w:before="240" w:after="240" w:line="240" w:lineRule="auto"/>
        <w:ind w:right="272"/>
        <w:rPr>
          <w:rFonts w:eastAsia="Times New Roman"/>
          <w:b/>
          <w:spacing w:val="-4"/>
          <w:szCs w:val="20"/>
          <w:lang w:eastAsia="ru-RU"/>
        </w:rPr>
      </w:pPr>
    </w:p>
    <w:p w:rsidR="00372540" w:rsidRPr="00372540" w:rsidRDefault="00372540" w:rsidP="00372540">
      <w:pPr>
        <w:tabs>
          <w:tab w:val="left" w:pos="708"/>
        </w:tabs>
        <w:spacing w:before="240" w:after="240" w:line="240" w:lineRule="auto"/>
        <w:ind w:right="272"/>
        <w:rPr>
          <w:rFonts w:eastAsia="Times New Roman"/>
          <w:b/>
          <w:spacing w:val="-4"/>
          <w:szCs w:val="20"/>
          <w:lang w:eastAsia="ru-RU"/>
        </w:rPr>
      </w:pPr>
      <w:r w:rsidRPr="00372540">
        <w:rPr>
          <w:rFonts w:eastAsia="Times New Roman"/>
          <w:b/>
          <w:spacing w:val="-4"/>
          <w:szCs w:val="20"/>
          <w:lang w:eastAsia="ru-RU"/>
        </w:rPr>
        <w:t>Пример билета к зачету</w:t>
      </w:r>
    </w:p>
    <w:p w:rsidR="00372540" w:rsidRPr="00372540" w:rsidRDefault="00372540" w:rsidP="00372540">
      <w:pPr>
        <w:tabs>
          <w:tab w:val="left" w:pos="708"/>
        </w:tabs>
        <w:spacing w:after="0" w:line="240" w:lineRule="auto"/>
        <w:ind w:right="271"/>
        <w:rPr>
          <w:rFonts w:eastAsia="Times New Roman"/>
          <w:b/>
          <w:spacing w:val="-4"/>
          <w:szCs w:val="20"/>
          <w:lang w:eastAsia="ru-RU"/>
        </w:rPr>
      </w:pPr>
      <w:r w:rsidRPr="00372540">
        <w:rPr>
          <w:rFonts w:eastAsia="Times New Roman"/>
          <w:b/>
          <w:spacing w:val="-4"/>
          <w:szCs w:val="20"/>
          <w:lang w:eastAsia="ru-RU"/>
        </w:rPr>
        <w:t>Билет №__</w:t>
      </w:r>
    </w:p>
    <w:p w:rsidR="00372540" w:rsidRPr="00372540" w:rsidRDefault="00372540" w:rsidP="00372540">
      <w:pPr>
        <w:numPr>
          <w:ilvl w:val="0"/>
          <w:numId w:val="63"/>
        </w:numPr>
        <w:tabs>
          <w:tab w:val="left" w:pos="708"/>
        </w:tabs>
        <w:spacing w:after="0" w:line="240" w:lineRule="auto"/>
        <w:ind w:right="271"/>
        <w:jc w:val="both"/>
        <w:rPr>
          <w:rFonts w:eastAsia="Times New Roman"/>
          <w:spacing w:val="-4"/>
          <w:szCs w:val="20"/>
          <w:lang w:eastAsia="ru-RU"/>
        </w:rPr>
      </w:pPr>
      <w:r w:rsidRPr="00372540">
        <w:rPr>
          <w:rFonts w:eastAsia="Times New Roman"/>
          <w:spacing w:val="-4"/>
          <w:szCs w:val="20"/>
          <w:lang w:eastAsia="ru-RU"/>
        </w:rPr>
        <w:t>Законы динамики. Силы в природе. Закон всемирного тяготения</w:t>
      </w:r>
      <w:proofErr w:type="gramStart"/>
      <w:r w:rsidRPr="00372540">
        <w:rPr>
          <w:rFonts w:eastAsia="Times New Roman"/>
          <w:spacing w:val="-4"/>
          <w:szCs w:val="20"/>
          <w:lang w:eastAsia="ru-RU"/>
        </w:rPr>
        <w:t>..</w:t>
      </w:r>
      <w:proofErr w:type="gramEnd"/>
    </w:p>
    <w:p w:rsidR="00372540" w:rsidRPr="00372540" w:rsidRDefault="00372540" w:rsidP="00372540">
      <w:pPr>
        <w:numPr>
          <w:ilvl w:val="0"/>
          <w:numId w:val="63"/>
        </w:numPr>
        <w:tabs>
          <w:tab w:val="left" w:pos="708"/>
        </w:tabs>
        <w:spacing w:after="0" w:line="240" w:lineRule="auto"/>
        <w:ind w:right="271"/>
        <w:jc w:val="both"/>
        <w:rPr>
          <w:rFonts w:eastAsia="Times New Roman"/>
          <w:spacing w:val="-4"/>
          <w:szCs w:val="20"/>
          <w:lang w:eastAsia="ru-RU"/>
        </w:rPr>
      </w:pPr>
      <w:r w:rsidRPr="00372540">
        <w:rPr>
          <w:rFonts w:eastAsia="Times New Roman"/>
          <w:spacing w:val="-4"/>
          <w:szCs w:val="20"/>
          <w:lang w:eastAsia="ru-RU"/>
        </w:rPr>
        <w:t>Классификация химических реакций</w:t>
      </w:r>
    </w:p>
    <w:p w:rsidR="00372540" w:rsidRPr="00372540" w:rsidRDefault="00372540" w:rsidP="00372540">
      <w:pPr>
        <w:numPr>
          <w:ilvl w:val="0"/>
          <w:numId w:val="63"/>
        </w:numPr>
        <w:tabs>
          <w:tab w:val="left" w:pos="708"/>
        </w:tabs>
        <w:spacing w:after="0" w:line="240" w:lineRule="auto"/>
        <w:ind w:right="271"/>
        <w:jc w:val="both"/>
        <w:rPr>
          <w:rFonts w:eastAsia="Times New Roman"/>
          <w:spacing w:val="-4"/>
          <w:szCs w:val="20"/>
          <w:lang w:eastAsia="ru-RU"/>
        </w:rPr>
      </w:pPr>
      <w:r w:rsidRPr="00372540">
        <w:rPr>
          <w:rFonts w:eastAsia="Times New Roman"/>
          <w:spacing w:val="-4"/>
          <w:szCs w:val="20"/>
          <w:lang w:eastAsia="ru-RU"/>
        </w:rPr>
        <w:t>Строение клетки</w:t>
      </w:r>
    </w:p>
    <w:p w:rsidR="00372540" w:rsidRPr="00372540" w:rsidRDefault="00372540" w:rsidP="00372540">
      <w:pPr>
        <w:tabs>
          <w:tab w:val="left" w:pos="708"/>
        </w:tabs>
        <w:autoSpaceDE w:val="0"/>
        <w:autoSpaceDN w:val="0"/>
        <w:adjustRightInd w:val="0"/>
        <w:spacing w:before="240" w:after="0" w:line="240" w:lineRule="auto"/>
        <w:rPr>
          <w:b/>
          <w:bCs/>
        </w:rPr>
      </w:pPr>
      <w:r w:rsidRPr="00372540">
        <w:rPr>
          <w:b/>
          <w:bCs/>
        </w:rPr>
        <w:t>Шкала оценивания и критерии оценки:</w:t>
      </w:r>
    </w:p>
    <w:p w:rsidR="00372540" w:rsidRPr="00372540" w:rsidRDefault="00372540" w:rsidP="00372540">
      <w:pPr>
        <w:tabs>
          <w:tab w:val="left" w:pos="708"/>
        </w:tabs>
        <w:autoSpaceDE w:val="0"/>
        <w:autoSpaceDN w:val="0"/>
        <w:adjustRightInd w:val="0"/>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372540" w:rsidRPr="00372540" w:rsidTr="00372540">
        <w:trPr>
          <w:cantSplit/>
          <w:trHeight w:val="407"/>
        </w:trPr>
        <w:tc>
          <w:tcPr>
            <w:tcW w:w="5070"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spacing w:after="0" w:line="240" w:lineRule="auto"/>
              <w:jc w:val="center"/>
              <w:rPr>
                <w:b/>
                <w:sz w:val="20"/>
                <w:szCs w:val="20"/>
              </w:rPr>
            </w:pPr>
            <w:r w:rsidRPr="00372540">
              <w:rPr>
                <w:b/>
                <w:sz w:val="20"/>
                <w:szCs w:val="20"/>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spacing w:after="0" w:line="240" w:lineRule="auto"/>
              <w:jc w:val="center"/>
              <w:rPr>
                <w:b/>
                <w:bCs/>
                <w:sz w:val="20"/>
                <w:szCs w:val="20"/>
              </w:rPr>
            </w:pPr>
            <w:r w:rsidRPr="00372540">
              <w:rPr>
                <w:b/>
                <w:bCs/>
                <w:sz w:val="20"/>
                <w:szCs w:val="20"/>
              </w:rPr>
              <w:t xml:space="preserve">Баллы </w:t>
            </w:r>
            <w:proofErr w:type="gramStart"/>
            <w:r w:rsidRPr="00372540">
              <w:rPr>
                <w:b/>
                <w:bCs/>
                <w:sz w:val="20"/>
                <w:szCs w:val="20"/>
              </w:rPr>
              <w:t>обучающегося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spacing w:after="0" w:line="240" w:lineRule="auto"/>
              <w:jc w:val="center"/>
              <w:rPr>
                <w:b/>
                <w:bCs/>
                <w:sz w:val="20"/>
                <w:szCs w:val="20"/>
              </w:rPr>
            </w:pPr>
            <w:r w:rsidRPr="00372540">
              <w:rPr>
                <w:b/>
                <w:bCs/>
                <w:sz w:val="20"/>
                <w:szCs w:val="20"/>
              </w:rPr>
              <w:t>Минимальное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spacing w:after="0" w:line="240" w:lineRule="auto"/>
              <w:jc w:val="center"/>
              <w:rPr>
                <w:b/>
                <w:bCs/>
                <w:sz w:val="20"/>
                <w:szCs w:val="20"/>
              </w:rPr>
            </w:pPr>
            <w:r w:rsidRPr="00372540">
              <w:rPr>
                <w:b/>
                <w:bCs/>
                <w:sz w:val="20"/>
                <w:szCs w:val="20"/>
              </w:rPr>
              <w:t>Максимальное количество баллов</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rPr>
                <w:sz w:val="20"/>
                <w:szCs w:val="20"/>
              </w:rPr>
            </w:pPr>
            <w:r w:rsidRPr="00372540">
              <w:rPr>
                <w:sz w:val="20"/>
                <w:szCs w:val="20"/>
              </w:rPr>
              <w:t>Уровень усвоения материала, предусмотренного программой</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44</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rPr>
                <w:sz w:val="20"/>
                <w:szCs w:val="20"/>
              </w:rPr>
            </w:pPr>
            <w:r w:rsidRPr="00372540">
              <w:rPr>
                <w:sz w:val="20"/>
                <w:szCs w:val="20"/>
              </w:rPr>
              <w:t>Умение выполнять задания, предусмотренные программой</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7</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rPr>
                <w:sz w:val="20"/>
                <w:szCs w:val="20"/>
              </w:rPr>
            </w:pPr>
            <w:r w:rsidRPr="00372540">
              <w:rPr>
                <w:sz w:val="20"/>
                <w:szCs w:val="20"/>
              </w:rPr>
              <w:t>Уровень знакомства с основной литературой, предусмотренной программой</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7</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rPr>
                <w:sz w:val="20"/>
                <w:szCs w:val="20"/>
              </w:rPr>
            </w:pPr>
            <w:r w:rsidRPr="00372540">
              <w:rPr>
                <w:sz w:val="20"/>
                <w:szCs w:val="20"/>
              </w:rPr>
              <w:t>Уровень знакомства с дополнительной литературой</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7</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rPr>
                <w:sz w:val="20"/>
                <w:szCs w:val="20"/>
              </w:rPr>
            </w:pPr>
            <w:r w:rsidRPr="00372540">
              <w:rPr>
                <w:sz w:val="20"/>
                <w:szCs w:val="20"/>
              </w:rPr>
              <w:t>Уровень раскрытия причинно-следственных связей</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7</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rPr>
                <w:sz w:val="20"/>
                <w:szCs w:val="20"/>
              </w:rPr>
            </w:pPr>
            <w:r w:rsidRPr="00372540">
              <w:rPr>
                <w:sz w:val="20"/>
                <w:szCs w:val="20"/>
              </w:rPr>
              <w:t>Уровень раскрытия междисциплинарных связей</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7</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rPr>
                <w:sz w:val="20"/>
                <w:szCs w:val="20"/>
              </w:rPr>
            </w:pPr>
            <w:r w:rsidRPr="00372540">
              <w:rPr>
                <w:sz w:val="20"/>
                <w:szCs w:val="20"/>
              </w:rPr>
              <w:t>Качество ответа (его общая композиция, логичность, убежденность, общая эрудиция)</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7</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rPr>
                <w:sz w:val="20"/>
                <w:szCs w:val="20"/>
              </w:rPr>
            </w:pPr>
            <w:r w:rsidRPr="00372540">
              <w:rPr>
                <w:sz w:val="20"/>
                <w:szCs w:val="20"/>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7</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rPr>
                <w:sz w:val="20"/>
                <w:szCs w:val="20"/>
              </w:rPr>
            </w:pPr>
            <w:r w:rsidRPr="00372540">
              <w:rPr>
                <w:sz w:val="20"/>
                <w:szCs w:val="20"/>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sz w:val="20"/>
                <w:szCs w:val="20"/>
              </w:rPr>
            </w:pPr>
            <w:r w:rsidRPr="00372540">
              <w:rPr>
                <w:sz w:val="20"/>
                <w:szCs w:val="20"/>
              </w:rPr>
              <w:t>7</w:t>
            </w:r>
          </w:p>
        </w:tc>
      </w:tr>
      <w:tr w:rsidR="00372540" w:rsidRPr="00372540" w:rsidTr="00372540">
        <w:tc>
          <w:tcPr>
            <w:tcW w:w="5070"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right"/>
              <w:rPr>
                <w:b/>
                <w:sz w:val="20"/>
                <w:szCs w:val="20"/>
              </w:rPr>
            </w:pPr>
            <w:r w:rsidRPr="00372540">
              <w:rPr>
                <w:b/>
                <w:sz w:val="20"/>
                <w:szCs w:val="20"/>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372540" w:rsidRPr="00372540" w:rsidRDefault="00372540" w:rsidP="00372540">
            <w:pPr>
              <w:tabs>
                <w:tab w:val="left" w:pos="708"/>
              </w:tabs>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b/>
                <w:sz w:val="20"/>
                <w:szCs w:val="20"/>
              </w:rPr>
            </w:pPr>
            <w:r w:rsidRPr="00372540">
              <w:rPr>
                <w:b/>
                <w:sz w:val="20"/>
                <w:szCs w:val="20"/>
              </w:rPr>
              <w:t>60</w:t>
            </w:r>
          </w:p>
        </w:tc>
        <w:tc>
          <w:tcPr>
            <w:tcW w:w="1701" w:type="dxa"/>
            <w:tcBorders>
              <w:top w:val="single" w:sz="4" w:space="0" w:color="auto"/>
              <w:left w:val="single" w:sz="4" w:space="0" w:color="auto"/>
              <w:bottom w:val="single" w:sz="4" w:space="0" w:color="auto"/>
              <w:right w:val="single" w:sz="4" w:space="0" w:color="auto"/>
            </w:tcBorders>
            <w:hideMark/>
          </w:tcPr>
          <w:p w:rsidR="00372540" w:rsidRPr="00372540" w:rsidRDefault="00372540" w:rsidP="00372540">
            <w:pPr>
              <w:tabs>
                <w:tab w:val="left" w:pos="708"/>
              </w:tabs>
              <w:spacing w:after="0" w:line="240" w:lineRule="auto"/>
              <w:jc w:val="center"/>
              <w:rPr>
                <w:b/>
                <w:sz w:val="20"/>
                <w:szCs w:val="20"/>
              </w:rPr>
            </w:pPr>
            <w:r w:rsidRPr="00372540">
              <w:rPr>
                <w:b/>
                <w:sz w:val="20"/>
                <w:szCs w:val="20"/>
              </w:rPr>
              <w:t>100</w:t>
            </w:r>
          </w:p>
        </w:tc>
      </w:tr>
    </w:tbl>
    <w:p w:rsidR="00372540" w:rsidRPr="00372540" w:rsidRDefault="00372540" w:rsidP="00372540">
      <w:pPr>
        <w:tabs>
          <w:tab w:val="left" w:pos="708"/>
        </w:tabs>
        <w:autoSpaceDE w:val="0"/>
        <w:autoSpaceDN w:val="0"/>
        <w:adjustRightInd w:val="0"/>
        <w:spacing w:after="0" w:line="240" w:lineRule="auto"/>
        <w:rPr>
          <w:b/>
          <w:bCs/>
        </w:rPr>
      </w:pPr>
    </w:p>
    <w:p w:rsidR="00372540" w:rsidRPr="00372540" w:rsidRDefault="00372540" w:rsidP="00372540">
      <w:pPr>
        <w:tabs>
          <w:tab w:val="left" w:pos="708"/>
        </w:tabs>
        <w:autoSpaceDE w:val="0"/>
        <w:autoSpaceDN w:val="0"/>
        <w:adjustRightInd w:val="0"/>
        <w:spacing w:after="0" w:line="240" w:lineRule="auto"/>
        <w:rPr>
          <w:b/>
          <w:bCs/>
        </w:rPr>
      </w:pPr>
      <w:r w:rsidRPr="00372540">
        <w:rPr>
          <w:b/>
          <w:bCs/>
        </w:rPr>
        <w:t>Соответствие баллов шкале оценивания:</w:t>
      </w:r>
    </w:p>
    <w:p w:rsidR="00372540" w:rsidRPr="00372540" w:rsidRDefault="00372540" w:rsidP="00372540">
      <w:pPr>
        <w:tabs>
          <w:tab w:val="left" w:pos="708"/>
        </w:tabs>
        <w:autoSpaceDE w:val="0"/>
        <w:autoSpaceDN w:val="0"/>
        <w:adjustRightInd w:val="0"/>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rPr>
            </w:pPr>
            <w:r w:rsidRPr="00372540">
              <w:rPr>
                <w:b/>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left" w:pos="708"/>
              </w:tabs>
              <w:overflowPunct w:val="0"/>
              <w:autoSpaceDE w:val="0"/>
              <w:autoSpaceDN w:val="0"/>
              <w:adjustRightInd w:val="0"/>
              <w:spacing w:after="0" w:line="240" w:lineRule="auto"/>
              <w:jc w:val="center"/>
              <w:textAlignment w:val="baseline"/>
              <w:rPr>
                <w:b/>
              </w:rPr>
            </w:pPr>
            <w:r w:rsidRPr="00372540">
              <w:rPr>
                <w:b/>
              </w:rPr>
              <w:t xml:space="preserve">Оценка </w:t>
            </w:r>
            <w:proofErr w:type="gramStart"/>
            <w:r w:rsidRPr="00372540">
              <w:rPr>
                <w:b/>
              </w:rPr>
              <w:t>обучающегося</w:t>
            </w:r>
            <w:proofErr w:type="gramEnd"/>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90 ÷ 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отлично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75 ÷ 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spacing w:val="-4"/>
                <w:szCs w:val="20"/>
                <w:lang w:eastAsia="ru-RU"/>
              </w:rPr>
              <w:t>хорошо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60 ÷ 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372540">
              <w:rPr>
                <w:rFonts w:eastAsia="Times New Roman"/>
                <w:lang w:eastAsia="ru-RU"/>
              </w:rPr>
              <w:t>удовлетворительно</w:t>
            </w:r>
          </w:p>
        </w:tc>
      </w:tr>
      <w:tr w:rsidR="00372540" w:rsidRPr="00372540" w:rsidTr="00372540">
        <w:tc>
          <w:tcPr>
            <w:tcW w:w="2235"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372540">
              <w:rPr>
                <w:rFonts w:eastAsia="Times New Roman"/>
                <w:lang w:eastAsia="ru-RU"/>
              </w:rPr>
              <w:t>менее 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72540" w:rsidRPr="00372540" w:rsidRDefault="00372540" w:rsidP="00372540">
            <w:pPr>
              <w:tabs>
                <w:tab w:val="right" w:leader="underscore" w:pos="9639"/>
              </w:tabs>
              <w:overflowPunct w:val="0"/>
              <w:autoSpaceDE w:val="0"/>
              <w:autoSpaceDN w:val="0"/>
              <w:adjustRightInd w:val="0"/>
              <w:spacing w:after="0" w:line="240" w:lineRule="auto"/>
              <w:jc w:val="center"/>
              <w:textAlignment w:val="baseline"/>
              <w:rPr>
                <w:rFonts w:eastAsia="Times New Roman"/>
                <w:lang w:eastAsia="ru-RU"/>
              </w:rPr>
            </w:pPr>
            <w:r w:rsidRPr="00372540">
              <w:rPr>
                <w:rFonts w:eastAsia="Times New Roman"/>
                <w:lang w:eastAsia="ru-RU"/>
              </w:rPr>
              <w:t>неудовлетворительно</w:t>
            </w:r>
          </w:p>
        </w:tc>
      </w:tr>
    </w:tbl>
    <w:p w:rsidR="00372540" w:rsidRPr="00372540" w:rsidRDefault="00372540" w:rsidP="00372540">
      <w:pPr>
        <w:tabs>
          <w:tab w:val="right" w:leader="underscore" w:pos="9639"/>
        </w:tabs>
        <w:spacing w:after="0" w:line="240" w:lineRule="auto"/>
        <w:ind w:firstLine="567"/>
        <w:rPr>
          <w:rFonts w:eastAsia="Times New Roman"/>
          <w:lang w:eastAsia="ru-RU"/>
        </w:rPr>
      </w:pPr>
    </w:p>
    <w:p w:rsidR="00372540" w:rsidRPr="00372540" w:rsidRDefault="00372540" w:rsidP="00372540">
      <w:pPr>
        <w:tabs>
          <w:tab w:val="right" w:leader="underscore" w:pos="9639"/>
        </w:tabs>
        <w:spacing w:after="0" w:line="240" w:lineRule="auto"/>
        <w:ind w:firstLine="567"/>
        <w:jc w:val="both"/>
        <w:rPr>
          <w:rFonts w:eastAsia="Times New Roman"/>
          <w:lang w:eastAsia="ru-RU"/>
        </w:rPr>
      </w:pPr>
      <w:proofErr w:type="gramStart"/>
      <w:r w:rsidRPr="00372540">
        <w:rPr>
          <w:rFonts w:eastAsia="Times New Roman"/>
          <w:lang w:eastAsia="ru-RU"/>
        </w:rPr>
        <w:t xml:space="preserve">Знания, умения и навыки обучающихся при промежуточной аттестации </w:t>
      </w:r>
      <w:r w:rsidRPr="00372540">
        <w:rPr>
          <w:rFonts w:eastAsia="Times New Roman"/>
          <w:b/>
          <w:lang w:eastAsia="ru-RU"/>
        </w:rPr>
        <w:t xml:space="preserve">в форме дифференцированного зачета </w:t>
      </w:r>
      <w:r w:rsidRPr="00372540">
        <w:rPr>
          <w:rFonts w:eastAsia="Times New Roman"/>
          <w:lang w:eastAsia="ru-RU"/>
        </w:rPr>
        <w:t>определяются оценками «зачтено (отлично)», «зачтено (хорошо)», «зачтено (удовлетворительно)», «не зачтено (неудовлетворительно)».</w:t>
      </w:r>
      <w:proofErr w:type="gramEnd"/>
    </w:p>
    <w:p w:rsidR="00372540" w:rsidRPr="00372540" w:rsidRDefault="00372540" w:rsidP="00372540">
      <w:pPr>
        <w:tabs>
          <w:tab w:val="right" w:leader="underscore" w:pos="9639"/>
        </w:tabs>
        <w:spacing w:after="0" w:line="240" w:lineRule="auto"/>
        <w:ind w:firstLine="567"/>
        <w:jc w:val="both"/>
        <w:rPr>
          <w:rFonts w:eastAsia="Times New Roman"/>
          <w:lang w:eastAsia="ru-RU"/>
        </w:rPr>
      </w:pPr>
      <w:r w:rsidRPr="00372540">
        <w:rPr>
          <w:rFonts w:eastAsia="Times New Roman"/>
          <w:lang w:eastAsia="ru-RU"/>
        </w:rPr>
        <w:t>«Зачтено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372540" w:rsidRPr="00372540" w:rsidRDefault="00372540" w:rsidP="00372540">
      <w:pPr>
        <w:tabs>
          <w:tab w:val="right" w:leader="underscore" w:pos="9639"/>
        </w:tabs>
        <w:spacing w:after="0" w:line="240" w:lineRule="auto"/>
        <w:ind w:firstLine="567"/>
        <w:jc w:val="both"/>
        <w:rPr>
          <w:rFonts w:eastAsia="Times New Roman"/>
          <w:lang w:eastAsia="ru-RU"/>
        </w:rPr>
      </w:pPr>
      <w:r w:rsidRPr="00372540">
        <w:rPr>
          <w:rFonts w:eastAsia="Times New Roman"/>
          <w:lang w:eastAsia="ru-RU"/>
        </w:rPr>
        <w:t xml:space="preserve">«Зачтено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w:t>
      </w:r>
      <w:proofErr w:type="gramStart"/>
      <w:r w:rsidRPr="00372540">
        <w:rPr>
          <w:rFonts w:eastAsia="Times New Roman"/>
          <w:lang w:eastAsia="ru-RU"/>
        </w:rPr>
        <w:t>положения</w:t>
      </w:r>
      <w:proofErr w:type="gramEnd"/>
      <w:r w:rsidRPr="00372540">
        <w:rPr>
          <w:rFonts w:eastAsia="Times New Roman"/>
          <w:lang w:eastAsia="ru-RU"/>
        </w:rPr>
        <w:t xml:space="preserve"> и владеет необходимыми умениями и навыками при выполнении практических заданий.</w:t>
      </w:r>
    </w:p>
    <w:p w:rsidR="00372540" w:rsidRPr="00372540" w:rsidRDefault="00372540" w:rsidP="00372540">
      <w:pPr>
        <w:tabs>
          <w:tab w:val="right" w:leader="underscore" w:pos="9639"/>
        </w:tabs>
        <w:spacing w:after="0" w:line="240" w:lineRule="auto"/>
        <w:ind w:firstLine="567"/>
        <w:jc w:val="both"/>
        <w:rPr>
          <w:rFonts w:eastAsia="Times New Roman"/>
          <w:lang w:eastAsia="ru-RU"/>
        </w:rPr>
      </w:pPr>
      <w:r w:rsidRPr="00372540">
        <w:rPr>
          <w:rFonts w:eastAsia="Times New Roman"/>
          <w:lang w:eastAsia="ru-RU"/>
        </w:rPr>
        <w:lastRenderedPageBreak/>
        <w:t>«Зачтено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372540" w:rsidRPr="00372540" w:rsidRDefault="00372540" w:rsidP="00372540">
      <w:pPr>
        <w:tabs>
          <w:tab w:val="right" w:leader="underscore" w:pos="9639"/>
        </w:tabs>
        <w:spacing w:after="0" w:line="240" w:lineRule="auto"/>
        <w:ind w:firstLine="567"/>
        <w:jc w:val="both"/>
        <w:rPr>
          <w:rFonts w:eastAsia="Times New Roman"/>
          <w:lang w:eastAsia="ru-RU"/>
        </w:rPr>
      </w:pPr>
      <w:r w:rsidRPr="00372540">
        <w:rPr>
          <w:rFonts w:eastAsia="Times New Roman"/>
          <w:lang w:eastAsia="ru-RU"/>
        </w:rPr>
        <w:t xml:space="preserve">«Не зачтено (неудовлетворительно)» – </w:t>
      </w:r>
      <w:proofErr w:type="gramStart"/>
      <w:r w:rsidRPr="00372540">
        <w:rPr>
          <w:rFonts w:eastAsia="Times New Roman"/>
          <w:lang w:eastAsia="ru-RU"/>
        </w:rPr>
        <w:t>обучающийся</w:t>
      </w:r>
      <w:proofErr w:type="gramEnd"/>
      <w:r w:rsidRPr="00372540">
        <w:rPr>
          <w:rFonts w:eastAsia="Times New Roman"/>
          <w:lang w:eastAsia="ru-RU"/>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372540" w:rsidRPr="00372540" w:rsidRDefault="00372540" w:rsidP="00372540">
      <w:pPr>
        <w:tabs>
          <w:tab w:val="left" w:pos="708"/>
        </w:tabs>
        <w:ind w:left="720"/>
        <w:contextualSpacing/>
        <w:rPr>
          <w:rFonts w:eastAsia="Times New Roman"/>
          <w:szCs w:val="24"/>
          <w:lang w:eastAsia="ru-RU"/>
        </w:rPr>
      </w:pPr>
    </w:p>
    <w:p w:rsidR="00372540" w:rsidRPr="00372540" w:rsidRDefault="006929F0" w:rsidP="00372540">
      <w:pPr>
        <w:jc w:val="center"/>
        <w:rPr>
          <w:b/>
          <w:lang w:eastAsia="ru-RU"/>
        </w:rPr>
      </w:pPr>
      <w:bookmarkStart w:id="30" w:name="_GoBack"/>
      <w:r w:rsidRPr="00372540">
        <w:rPr>
          <w:b/>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РЕЗУЛЬТАТОВ ОБУЧЕНИЯ</w:t>
      </w:r>
    </w:p>
    <w:bookmarkEnd w:id="30"/>
    <w:p w:rsidR="00372540" w:rsidRPr="00372540" w:rsidRDefault="00372540" w:rsidP="00372540">
      <w:pPr>
        <w:tabs>
          <w:tab w:val="left" w:pos="708"/>
        </w:tabs>
        <w:spacing w:after="0"/>
        <w:ind w:firstLine="709"/>
        <w:jc w:val="both"/>
        <w:rPr>
          <w:rFonts w:eastAsia="Times New Roman"/>
          <w:lang w:eastAsia="ru-RU"/>
        </w:rPr>
      </w:pPr>
      <w:r w:rsidRPr="00372540">
        <w:rPr>
          <w:rFonts w:eastAsia="Times New Roman"/>
          <w:lang w:eastAsia="ru-RU"/>
        </w:rPr>
        <w:t>Во время проведения лекционных занятий учитывается посещаемость обучающихся, оценивается их познавательная активность на занятии.</w:t>
      </w:r>
    </w:p>
    <w:p w:rsidR="00372540" w:rsidRPr="00372540" w:rsidRDefault="00372540" w:rsidP="00372540">
      <w:pPr>
        <w:tabs>
          <w:tab w:val="left" w:pos="708"/>
        </w:tabs>
        <w:spacing w:after="0"/>
        <w:ind w:firstLine="709"/>
        <w:jc w:val="both"/>
        <w:rPr>
          <w:rFonts w:eastAsia="Times New Roman"/>
          <w:lang w:eastAsia="ru-RU"/>
        </w:rPr>
      </w:pPr>
      <w:proofErr w:type="gramStart"/>
      <w:r w:rsidRPr="00372540">
        <w:rPr>
          <w:rFonts w:eastAsia="Times New Roman"/>
          <w:lang w:eastAsia="ru-RU"/>
        </w:rPr>
        <w:t>Темы рефератов распределяются между обучающимися или группой обучающихся на первом занятии, готовые рефераты представляются в соответствующие сроки.</w:t>
      </w:r>
      <w:proofErr w:type="gramEnd"/>
    </w:p>
    <w:p w:rsidR="00372540" w:rsidRPr="00372540" w:rsidRDefault="00372540" w:rsidP="00372540">
      <w:pPr>
        <w:tabs>
          <w:tab w:val="left" w:pos="708"/>
        </w:tabs>
        <w:spacing w:after="0"/>
        <w:ind w:firstLine="709"/>
        <w:jc w:val="both"/>
        <w:rPr>
          <w:rFonts w:eastAsia="Times New Roman"/>
          <w:lang w:eastAsia="ru-RU"/>
        </w:rPr>
      </w:pPr>
      <w:r w:rsidRPr="00372540">
        <w:rPr>
          <w:rFonts w:eastAsia="Times New Roman"/>
          <w:lang w:eastAsia="ru-RU"/>
        </w:rPr>
        <w:t xml:space="preserve">Устный опрос проводится на практических занятиях и затрагивает как тематику предшествующих занятий, так и лекционный материал. </w:t>
      </w:r>
    </w:p>
    <w:p w:rsidR="00372540" w:rsidRPr="00372540" w:rsidRDefault="00372540" w:rsidP="00372540">
      <w:pPr>
        <w:tabs>
          <w:tab w:val="left" w:pos="708"/>
        </w:tabs>
        <w:spacing w:after="0"/>
        <w:ind w:firstLine="709"/>
        <w:jc w:val="both"/>
        <w:rPr>
          <w:rFonts w:eastAsia="Times New Roman"/>
          <w:lang w:eastAsia="ru-RU"/>
        </w:rPr>
      </w:pPr>
      <w:r w:rsidRPr="00372540">
        <w:rPr>
          <w:rFonts w:eastAsia="Times New Roman"/>
          <w:lang w:eastAsia="ru-RU"/>
        </w:rPr>
        <w:t>В случае невыполнения заданий в процессе обучения, их необходимо «отработать» до дифференцированного зачета.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372540" w:rsidRPr="00372540" w:rsidRDefault="00372540" w:rsidP="00372540">
      <w:pPr>
        <w:tabs>
          <w:tab w:val="left" w:pos="708"/>
        </w:tabs>
        <w:spacing w:after="0"/>
        <w:ind w:firstLine="709"/>
        <w:jc w:val="both"/>
        <w:rPr>
          <w:rFonts w:eastAsia="Times New Roman"/>
          <w:lang w:eastAsia="ru-RU"/>
        </w:rPr>
      </w:pPr>
      <w:r w:rsidRPr="00372540">
        <w:rPr>
          <w:rFonts w:eastAsia="Times New Roman"/>
          <w:lang w:eastAsia="ru-RU"/>
        </w:rPr>
        <w:t xml:space="preserve">Практические задания (контрольные работы) являются важной частью промежуточной аттестации по дисциплине (модулю), практике. </w:t>
      </w:r>
    </w:p>
    <w:p w:rsidR="00372540" w:rsidRPr="00372540" w:rsidRDefault="00372540" w:rsidP="00372540">
      <w:pPr>
        <w:tabs>
          <w:tab w:val="left" w:pos="708"/>
        </w:tabs>
        <w:spacing w:after="0"/>
        <w:ind w:firstLine="709"/>
        <w:jc w:val="both"/>
        <w:rPr>
          <w:rFonts w:eastAsia="Times New Roman"/>
          <w:color w:val="000000"/>
          <w:lang w:eastAsia="ru-RU"/>
        </w:rPr>
      </w:pPr>
      <w:r w:rsidRPr="00372540">
        <w:rPr>
          <w:rFonts w:eastAsia="Times New Roman"/>
          <w:lang w:eastAsia="ru-RU"/>
        </w:rPr>
        <w:t xml:space="preserve">В случае невыполнения реферата, контрольных и практических заданий в установленные сроки </w:t>
      </w:r>
      <w:proofErr w:type="gramStart"/>
      <w:r w:rsidRPr="00372540">
        <w:rPr>
          <w:rFonts w:eastAsia="Times New Roman"/>
          <w:lang w:eastAsia="ru-RU"/>
        </w:rPr>
        <w:t>обучающемуся</w:t>
      </w:r>
      <w:proofErr w:type="gramEnd"/>
      <w:r w:rsidRPr="00372540">
        <w:rPr>
          <w:rFonts w:eastAsia="Times New Roman"/>
          <w:lang w:eastAsia="ru-RU"/>
        </w:rPr>
        <w:t xml:space="preserve"> необходимо погасить задолженность по невыполненным заданиям до проведения экзамена. График погашения задолженности устанавливается преподавателем в индивидуальном порядке с учетом причин невыполнения.</w:t>
      </w:r>
    </w:p>
    <w:p w:rsidR="00372540" w:rsidRPr="00372540" w:rsidRDefault="00372540" w:rsidP="00372540">
      <w:pPr>
        <w:tabs>
          <w:tab w:val="left" w:pos="708"/>
        </w:tabs>
        <w:spacing w:after="0"/>
        <w:ind w:firstLine="709"/>
        <w:jc w:val="both"/>
        <w:rPr>
          <w:rFonts w:eastAsia="Times New Roman"/>
          <w:lang w:eastAsia="ru-RU"/>
        </w:rPr>
      </w:pPr>
      <w:r w:rsidRPr="00372540">
        <w:rPr>
          <w:rFonts w:eastAsia="Times New Roman"/>
          <w:lang w:eastAsia="ru-RU"/>
        </w:rPr>
        <w:t xml:space="preserve">По окончании освоения дисциплины проводится промежуточная аттестация в виде дифференцированного зачета, что позволяет оценить достижение результатов </w:t>
      </w:r>
      <w:proofErr w:type="gramStart"/>
      <w:r w:rsidRPr="00372540">
        <w:rPr>
          <w:rFonts w:eastAsia="Times New Roman"/>
          <w:lang w:eastAsia="ru-RU"/>
        </w:rPr>
        <w:t>обучения по дисциплине</w:t>
      </w:r>
      <w:proofErr w:type="gramEnd"/>
      <w:r w:rsidRPr="00372540">
        <w:rPr>
          <w:rFonts w:eastAsia="Times New Roman"/>
          <w:lang w:eastAsia="ru-RU"/>
        </w:rPr>
        <w:t>.</w:t>
      </w:r>
    </w:p>
    <w:p w:rsidR="00372540" w:rsidRPr="00372540" w:rsidRDefault="00372540" w:rsidP="00372540">
      <w:pPr>
        <w:tabs>
          <w:tab w:val="left" w:pos="708"/>
        </w:tabs>
        <w:spacing w:after="0"/>
        <w:ind w:firstLine="709"/>
        <w:jc w:val="both"/>
        <w:rPr>
          <w:rFonts w:eastAsia="Times New Roman"/>
          <w:lang w:eastAsia="ru-RU"/>
        </w:rPr>
      </w:pPr>
      <w:r w:rsidRPr="00372540">
        <w:rPr>
          <w:rFonts w:eastAsia="Times New Roman"/>
          <w:lang w:eastAsia="ru-RU"/>
        </w:rPr>
        <w:t xml:space="preserve">Во время сдачи промежуточной аттестации в устной форме в аудитории может находиться одновременно вся учебная группа, при тестировании на компьютере – по одному обучающемуся за персональным компьютером. </w:t>
      </w:r>
    </w:p>
    <w:p w:rsidR="00372540" w:rsidRPr="00372540" w:rsidRDefault="00372540" w:rsidP="00372540">
      <w:pPr>
        <w:tabs>
          <w:tab w:val="left" w:pos="708"/>
        </w:tabs>
        <w:spacing w:after="0"/>
        <w:jc w:val="both"/>
      </w:pPr>
    </w:p>
    <w:p w:rsidR="0013696B" w:rsidRDefault="0013696B" w:rsidP="0013696B">
      <w:pPr>
        <w:spacing w:after="0"/>
        <w:rPr>
          <w:rFonts w:eastAsiaTheme="minorEastAsia" w:cstheme="minorBidi"/>
          <w:spacing w:val="-4"/>
          <w:szCs w:val="20"/>
          <w:lang w:eastAsia="ru-RU"/>
        </w:rPr>
      </w:pPr>
    </w:p>
    <w:p w:rsidR="00D50B63" w:rsidRPr="0013696B" w:rsidRDefault="00D50B63" w:rsidP="0013696B">
      <w:pPr>
        <w:spacing w:after="0"/>
        <w:rPr>
          <w:rFonts w:eastAsia="Times New Roman"/>
          <w:b/>
          <w:szCs w:val="24"/>
          <w:lang w:eastAsia="ru-RU"/>
        </w:rPr>
      </w:pPr>
    </w:p>
    <w:p w:rsidR="0013696B" w:rsidRPr="00E33D9D" w:rsidRDefault="0013696B" w:rsidP="00E33D9D">
      <w:pPr>
        <w:spacing w:after="0"/>
        <w:ind w:firstLine="709"/>
        <w:jc w:val="both"/>
        <w:rPr>
          <w:szCs w:val="24"/>
        </w:rPr>
      </w:pPr>
    </w:p>
    <w:sectPr w:rsidR="0013696B" w:rsidRPr="00E33D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63" w:rsidRDefault="00D50B63" w:rsidP="00C40842">
      <w:pPr>
        <w:spacing w:after="0" w:line="240" w:lineRule="auto"/>
      </w:pPr>
      <w:r>
        <w:separator/>
      </w:r>
    </w:p>
  </w:endnote>
  <w:endnote w:type="continuationSeparator" w:id="0">
    <w:p w:rsidR="00D50B63" w:rsidRDefault="00D50B63" w:rsidP="00C4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о">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54554"/>
      <w:docPartObj>
        <w:docPartGallery w:val="Page Numbers (Bottom of Page)"/>
        <w:docPartUnique/>
      </w:docPartObj>
    </w:sdtPr>
    <w:sdtEndPr/>
    <w:sdtContent>
      <w:p w:rsidR="00D50B63" w:rsidRDefault="00D50B63">
        <w:pPr>
          <w:pStyle w:val="a9"/>
          <w:jc w:val="center"/>
        </w:pPr>
        <w:r>
          <w:fldChar w:fldCharType="begin"/>
        </w:r>
        <w:r>
          <w:instrText>PAGE   \* MERGEFORMAT</w:instrText>
        </w:r>
        <w:r>
          <w:fldChar w:fldCharType="separate"/>
        </w:r>
        <w:r w:rsidR="006929F0">
          <w:rPr>
            <w:noProof/>
          </w:rPr>
          <w:t>63</w:t>
        </w:r>
        <w:r>
          <w:fldChar w:fldCharType="end"/>
        </w:r>
      </w:p>
    </w:sdtContent>
  </w:sdt>
  <w:p w:rsidR="00D50B63" w:rsidRDefault="00D50B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63" w:rsidRDefault="00D50B63" w:rsidP="00C40842">
      <w:pPr>
        <w:spacing w:after="0" w:line="240" w:lineRule="auto"/>
      </w:pPr>
      <w:r>
        <w:separator/>
      </w:r>
    </w:p>
  </w:footnote>
  <w:footnote w:type="continuationSeparator" w:id="0">
    <w:p w:rsidR="00D50B63" w:rsidRDefault="00D50B63" w:rsidP="00C40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3">
    <w:nsid w:val="0042190E"/>
    <w:multiLevelType w:val="hybridMultilevel"/>
    <w:tmpl w:val="E76E1AE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0712166"/>
    <w:multiLevelType w:val="hybridMultilevel"/>
    <w:tmpl w:val="12C439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6">
    <w:nsid w:val="055A0444"/>
    <w:multiLevelType w:val="hybridMultilevel"/>
    <w:tmpl w:val="FA808F28"/>
    <w:lvl w:ilvl="0" w:tplc="CED67E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A8068B"/>
    <w:multiLevelType w:val="hybridMultilevel"/>
    <w:tmpl w:val="6810B128"/>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B5585F"/>
    <w:multiLevelType w:val="multilevel"/>
    <w:tmpl w:val="4E98A540"/>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D8C76AB"/>
    <w:multiLevelType w:val="hybridMultilevel"/>
    <w:tmpl w:val="A9D0262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E8122DC"/>
    <w:multiLevelType w:val="multilevel"/>
    <w:tmpl w:val="4E98A540"/>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1122374"/>
    <w:multiLevelType w:val="hybridMultilevel"/>
    <w:tmpl w:val="839A13A0"/>
    <w:lvl w:ilvl="0" w:tplc="41F02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29E7CB6"/>
    <w:multiLevelType w:val="hybridMultilevel"/>
    <w:tmpl w:val="68DAF5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4D85BD9"/>
    <w:multiLevelType w:val="hybridMultilevel"/>
    <w:tmpl w:val="C3CAC0F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4FB24D8"/>
    <w:multiLevelType w:val="hybridMultilevel"/>
    <w:tmpl w:val="3410A4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6590536"/>
    <w:multiLevelType w:val="hybridMultilevel"/>
    <w:tmpl w:val="FE584106"/>
    <w:lvl w:ilvl="0" w:tplc="6824C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A601FC"/>
    <w:multiLevelType w:val="hybridMultilevel"/>
    <w:tmpl w:val="793EB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6BB2F11"/>
    <w:multiLevelType w:val="hybridMultilevel"/>
    <w:tmpl w:val="C7104D1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8007837"/>
    <w:multiLevelType w:val="hybridMultilevel"/>
    <w:tmpl w:val="3C1C61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823252E"/>
    <w:multiLevelType w:val="hybridMultilevel"/>
    <w:tmpl w:val="24484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5C0EE5"/>
    <w:multiLevelType w:val="hybridMultilevel"/>
    <w:tmpl w:val="197059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BEB3F84"/>
    <w:multiLevelType w:val="hybridMultilevel"/>
    <w:tmpl w:val="DE5C142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D556E7A"/>
    <w:multiLevelType w:val="hybridMultilevel"/>
    <w:tmpl w:val="38E89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21394BF9"/>
    <w:multiLevelType w:val="hybridMultilevel"/>
    <w:tmpl w:val="B2BA2B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34D06F2"/>
    <w:multiLevelType w:val="hybridMultilevel"/>
    <w:tmpl w:val="57303BF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59A4FD9"/>
    <w:multiLevelType w:val="hybridMultilevel"/>
    <w:tmpl w:val="175C76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85A3BAE"/>
    <w:multiLevelType w:val="hybridMultilevel"/>
    <w:tmpl w:val="774C239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9CB03BC"/>
    <w:multiLevelType w:val="hybridMultilevel"/>
    <w:tmpl w:val="ED1864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9EC00D2"/>
    <w:multiLevelType w:val="multilevel"/>
    <w:tmpl w:val="4BFA34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BB86344"/>
    <w:multiLevelType w:val="hybridMultilevel"/>
    <w:tmpl w:val="F79CD0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BC60AD5"/>
    <w:multiLevelType w:val="multilevel"/>
    <w:tmpl w:val="902EB9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2FB009B"/>
    <w:multiLevelType w:val="hybridMultilevel"/>
    <w:tmpl w:val="B40809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45678D2"/>
    <w:multiLevelType w:val="hybridMultilevel"/>
    <w:tmpl w:val="DC869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46B3D09"/>
    <w:multiLevelType w:val="multilevel"/>
    <w:tmpl w:val="346B3D09"/>
    <w:lvl w:ilvl="0">
      <w:start w:val="1"/>
      <w:numFmt w:val="bullet"/>
      <w:pStyle w:val="a"/>
      <w:lvlText w:val=""/>
      <w:lvlJc w:val="left"/>
      <w:pPr>
        <w:tabs>
          <w:tab w:val="num" w:pos="4155"/>
        </w:tabs>
        <w:ind w:left="4155" w:hanging="25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CD27A42"/>
    <w:multiLevelType w:val="multilevel"/>
    <w:tmpl w:val="3CD27A42"/>
    <w:lvl w:ilvl="0">
      <w:start w:val="1"/>
      <w:numFmt w:val="bullet"/>
      <w:pStyle w:val="a0"/>
      <w:lvlText w:val=""/>
      <w:lvlJc w:val="left"/>
      <w:pPr>
        <w:tabs>
          <w:tab w:val="num" w:pos="8960"/>
        </w:tabs>
        <w:ind w:left="89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3C52022"/>
    <w:multiLevelType w:val="hybridMultilevel"/>
    <w:tmpl w:val="F3489D1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74F7040"/>
    <w:multiLevelType w:val="hybridMultilevel"/>
    <w:tmpl w:val="90CA33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E695288"/>
    <w:multiLevelType w:val="hybridMultilevel"/>
    <w:tmpl w:val="CFD6F14C"/>
    <w:lvl w:ilvl="0" w:tplc="1F22C2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2B709E5"/>
    <w:multiLevelType w:val="hybridMultilevel"/>
    <w:tmpl w:val="7924E3E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3507954"/>
    <w:multiLevelType w:val="hybridMultilevel"/>
    <w:tmpl w:val="A0405F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59F0A25"/>
    <w:multiLevelType w:val="multilevel"/>
    <w:tmpl w:val="559F0A25"/>
    <w:lvl w:ilvl="0">
      <w:start w:val="1"/>
      <w:numFmt w:val="bullet"/>
      <w:pStyle w:val="a1"/>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2">
    <w:nsid w:val="59236550"/>
    <w:multiLevelType w:val="multilevel"/>
    <w:tmpl w:val="4E98A540"/>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9F255F3"/>
    <w:multiLevelType w:val="hybridMultilevel"/>
    <w:tmpl w:val="15A022B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B312B14"/>
    <w:multiLevelType w:val="hybridMultilevel"/>
    <w:tmpl w:val="CF9C1F70"/>
    <w:lvl w:ilvl="0" w:tplc="3B36F1F8">
      <w:start w:val="1"/>
      <w:numFmt w:val="decimal"/>
      <w:lvlText w:val="%1."/>
      <w:lvlJc w:val="left"/>
      <w:pPr>
        <w:ind w:left="720" w:hanging="360"/>
      </w:pPr>
      <w:rPr>
        <w:rFonts w:ascii="о" w:hAnsi="о"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CF9029B"/>
    <w:multiLevelType w:val="multilevel"/>
    <w:tmpl w:val="977AB9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1016AF"/>
    <w:multiLevelType w:val="multilevel"/>
    <w:tmpl w:val="601016AF"/>
    <w:lvl w:ilvl="0">
      <w:start w:val="1"/>
      <w:numFmt w:val="bullet"/>
      <w:pStyle w:val="a2"/>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1C17F4F"/>
    <w:multiLevelType w:val="hybridMultilevel"/>
    <w:tmpl w:val="A470F6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2017A12"/>
    <w:multiLevelType w:val="multilevel"/>
    <w:tmpl w:val="84F04B0C"/>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56D5391"/>
    <w:multiLevelType w:val="multilevel"/>
    <w:tmpl w:val="4E98A540"/>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AEB0395"/>
    <w:multiLevelType w:val="multilevel"/>
    <w:tmpl w:val="4E98A540"/>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B846C43"/>
    <w:multiLevelType w:val="hybridMultilevel"/>
    <w:tmpl w:val="0C92B71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D510074"/>
    <w:multiLevelType w:val="hybridMultilevel"/>
    <w:tmpl w:val="2796FA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FBA7362"/>
    <w:multiLevelType w:val="multilevel"/>
    <w:tmpl w:val="6FBA7362"/>
    <w:lvl w:ilvl="0">
      <w:start w:val="1"/>
      <w:numFmt w:val="bullet"/>
      <w:pStyle w:val="a3"/>
      <w:lvlText w:val=""/>
      <w:lvlJc w:val="left"/>
      <w:pPr>
        <w:tabs>
          <w:tab w:val="num" w:pos="1860"/>
        </w:tabs>
        <w:ind w:left="186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56">
    <w:nsid w:val="70036C35"/>
    <w:multiLevelType w:val="hybridMultilevel"/>
    <w:tmpl w:val="1A882DC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2074189"/>
    <w:multiLevelType w:val="multilevel"/>
    <w:tmpl w:val="4E98A540"/>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4397228"/>
    <w:multiLevelType w:val="hybridMultilevel"/>
    <w:tmpl w:val="828825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4BA4C58"/>
    <w:multiLevelType w:val="hybridMultilevel"/>
    <w:tmpl w:val="0A0E0D00"/>
    <w:lvl w:ilvl="0" w:tplc="3B36F1F8">
      <w:start w:val="1"/>
      <w:numFmt w:val="decimal"/>
      <w:lvlText w:val="%1."/>
      <w:lvlJc w:val="left"/>
      <w:pPr>
        <w:ind w:left="720" w:hanging="360"/>
      </w:pPr>
      <w:rPr>
        <w:rFonts w:ascii="о" w:hAnsi="о"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A0E3C70"/>
    <w:multiLevelType w:val="hybridMultilevel"/>
    <w:tmpl w:val="C2FA9E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A513ABF"/>
    <w:multiLevelType w:val="hybridMultilevel"/>
    <w:tmpl w:val="F80C656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D5A3AE2"/>
    <w:multiLevelType w:val="multilevel"/>
    <w:tmpl w:val="5DE80792"/>
    <w:lvl w:ilvl="0">
      <w:start w:val="1"/>
      <w:numFmt w:val="decimal"/>
      <w:lvlText w:val="%1."/>
      <w:lvlJc w:val="left"/>
      <w:pPr>
        <w:tabs>
          <w:tab w:val="num" w:pos="720"/>
        </w:tabs>
        <w:ind w:left="720" w:hanging="360"/>
      </w:pPr>
      <w:rPr>
        <w:rFonts w:ascii="о" w:hAnsi="о"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65">
    <w:nsid w:val="7F1D4D7F"/>
    <w:multiLevelType w:val="hybridMultilevel"/>
    <w:tmpl w:val="B10A68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46"/>
  </w:num>
  <w:num w:numId="3">
    <w:abstractNumId w:val="23"/>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41"/>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lvlOverride w:ilvl="2"/>
    <w:lvlOverride w:ilvl="3"/>
    <w:lvlOverride w:ilvl="4"/>
    <w:lvlOverride w:ilvl="5"/>
    <w:lvlOverride w:ilvl="6"/>
    <w:lvlOverride w:ilvl="7"/>
    <w:lvlOverride w:ilvl="8"/>
  </w:num>
  <w:num w:numId="51">
    <w:abstractNumId w:val="52"/>
    <w:lvlOverride w:ilvl="0">
      <w:startOverride w:val="1"/>
    </w:lvlOverride>
    <w:lvlOverride w:ilvl="1"/>
    <w:lvlOverride w:ilvl="2"/>
    <w:lvlOverride w:ilvl="3"/>
    <w:lvlOverride w:ilvl="4"/>
    <w:lvlOverride w:ilvl="5"/>
    <w:lvlOverride w:ilvl="6"/>
    <w:lvlOverride w:ilvl="7"/>
    <w:lvlOverride w:ilvl="8"/>
  </w:num>
  <w:num w:numId="52">
    <w:abstractNumId w:val="50"/>
    <w:lvlOverride w:ilvl="0">
      <w:startOverride w:val="1"/>
    </w:lvlOverride>
    <w:lvlOverride w:ilvl="1"/>
    <w:lvlOverride w:ilvl="2"/>
    <w:lvlOverride w:ilvl="3"/>
    <w:lvlOverride w:ilvl="4"/>
    <w:lvlOverride w:ilvl="5"/>
    <w:lvlOverride w:ilvl="6"/>
    <w:lvlOverride w:ilvl="7"/>
    <w:lvlOverride w:ilvl="8"/>
  </w:num>
  <w:num w:numId="53">
    <w:abstractNumId w:val="42"/>
    <w:lvlOverride w:ilvl="0">
      <w:startOverride w:val="1"/>
    </w:lvlOverride>
    <w:lvlOverride w:ilvl="1"/>
    <w:lvlOverride w:ilvl="2"/>
    <w:lvlOverride w:ilvl="3"/>
    <w:lvlOverride w:ilvl="4"/>
    <w:lvlOverride w:ilvl="5"/>
    <w:lvlOverride w:ilvl="6"/>
    <w:lvlOverride w:ilvl="7"/>
    <w:lvlOverride w:ilvl="8"/>
  </w:num>
  <w:num w:numId="54">
    <w:abstractNumId w:val="10"/>
    <w:lvlOverride w:ilvl="0">
      <w:startOverride w:val="1"/>
    </w:lvlOverride>
    <w:lvlOverride w:ilvl="1"/>
    <w:lvlOverride w:ilvl="2"/>
    <w:lvlOverride w:ilvl="3"/>
    <w:lvlOverride w:ilvl="4"/>
    <w:lvlOverride w:ilvl="5"/>
    <w:lvlOverride w:ilvl="6"/>
    <w:lvlOverride w:ilvl="7"/>
    <w:lvlOverride w:ilvl="8"/>
  </w:num>
  <w:num w:numId="55">
    <w:abstractNumId w:val="8"/>
    <w:lvlOverride w:ilvl="0">
      <w:startOverride w:val="1"/>
    </w:lvlOverride>
    <w:lvlOverride w:ilvl="1"/>
    <w:lvlOverride w:ilvl="2"/>
    <w:lvlOverride w:ilvl="3"/>
    <w:lvlOverride w:ilvl="4"/>
    <w:lvlOverride w:ilvl="5"/>
    <w:lvlOverride w:ilvl="6"/>
    <w:lvlOverride w:ilvl="7"/>
    <w:lvlOverride w:ilvl="8"/>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num>
  <w:num w:numId="59">
    <w:abstractNumId w:val="5"/>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2B"/>
    <w:rsid w:val="0000345B"/>
    <w:rsid w:val="00011EDB"/>
    <w:rsid w:val="00023396"/>
    <w:rsid w:val="00030B0F"/>
    <w:rsid w:val="000312FA"/>
    <w:rsid w:val="00031994"/>
    <w:rsid w:val="00034209"/>
    <w:rsid w:val="00043780"/>
    <w:rsid w:val="00047043"/>
    <w:rsid w:val="0009337E"/>
    <w:rsid w:val="00095C8A"/>
    <w:rsid w:val="000D4A49"/>
    <w:rsid w:val="000F4F2A"/>
    <w:rsid w:val="001048FD"/>
    <w:rsid w:val="00123867"/>
    <w:rsid w:val="00125392"/>
    <w:rsid w:val="0013696B"/>
    <w:rsid w:val="001528B3"/>
    <w:rsid w:val="00161928"/>
    <w:rsid w:val="00165E3F"/>
    <w:rsid w:val="00172D60"/>
    <w:rsid w:val="00175329"/>
    <w:rsid w:val="001D3BD8"/>
    <w:rsid w:val="001E4A36"/>
    <w:rsid w:val="00205398"/>
    <w:rsid w:val="002141D8"/>
    <w:rsid w:val="00232EFB"/>
    <w:rsid w:val="00273E71"/>
    <w:rsid w:val="002A092F"/>
    <w:rsid w:val="002E44F4"/>
    <w:rsid w:val="00310B19"/>
    <w:rsid w:val="00316477"/>
    <w:rsid w:val="00340306"/>
    <w:rsid w:val="00340352"/>
    <w:rsid w:val="00354B21"/>
    <w:rsid w:val="00372540"/>
    <w:rsid w:val="00383DB2"/>
    <w:rsid w:val="003A62BF"/>
    <w:rsid w:val="003B230D"/>
    <w:rsid w:val="003B29D0"/>
    <w:rsid w:val="003B5533"/>
    <w:rsid w:val="003E6528"/>
    <w:rsid w:val="003F1C4A"/>
    <w:rsid w:val="003F3BA7"/>
    <w:rsid w:val="00403CA7"/>
    <w:rsid w:val="00423434"/>
    <w:rsid w:val="00457AE2"/>
    <w:rsid w:val="004649AC"/>
    <w:rsid w:val="00486DFB"/>
    <w:rsid w:val="00493CEA"/>
    <w:rsid w:val="004A60E4"/>
    <w:rsid w:val="004E3670"/>
    <w:rsid w:val="004F3D68"/>
    <w:rsid w:val="00504B8F"/>
    <w:rsid w:val="005058BF"/>
    <w:rsid w:val="00522F68"/>
    <w:rsid w:val="00553E1F"/>
    <w:rsid w:val="00555293"/>
    <w:rsid w:val="0059076B"/>
    <w:rsid w:val="005A3875"/>
    <w:rsid w:val="0061333D"/>
    <w:rsid w:val="00635487"/>
    <w:rsid w:val="00661F03"/>
    <w:rsid w:val="00671A83"/>
    <w:rsid w:val="00676F4A"/>
    <w:rsid w:val="006929F0"/>
    <w:rsid w:val="0069316C"/>
    <w:rsid w:val="006A00CC"/>
    <w:rsid w:val="006C0757"/>
    <w:rsid w:val="006C108B"/>
    <w:rsid w:val="006C1ECA"/>
    <w:rsid w:val="006E6304"/>
    <w:rsid w:val="006F4467"/>
    <w:rsid w:val="00734675"/>
    <w:rsid w:val="00744E11"/>
    <w:rsid w:val="007471C6"/>
    <w:rsid w:val="00751684"/>
    <w:rsid w:val="00754506"/>
    <w:rsid w:val="007637C6"/>
    <w:rsid w:val="00771821"/>
    <w:rsid w:val="007A5182"/>
    <w:rsid w:val="007B763D"/>
    <w:rsid w:val="007C73E0"/>
    <w:rsid w:val="007D7F2D"/>
    <w:rsid w:val="007E7522"/>
    <w:rsid w:val="00804B96"/>
    <w:rsid w:val="00816FA4"/>
    <w:rsid w:val="0082161A"/>
    <w:rsid w:val="008225C3"/>
    <w:rsid w:val="008245FD"/>
    <w:rsid w:val="008772E8"/>
    <w:rsid w:val="008A1CD3"/>
    <w:rsid w:val="008A3686"/>
    <w:rsid w:val="008B53CC"/>
    <w:rsid w:val="008D733C"/>
    <w:rsid w:val="008E43B1"/>
    <w:rsid w:val="008F689F"/>
    <w:rsid w:val="009143D3"/>
    <w:rsid w:val="00916446"/>
    <w:rsid w:val="00922B2A"/>
    <w:rsid w:val="00961416"/>
    <w:rsid w:val="00965A41"/>
    <w:rsid w:val="009765B6"/>
    <w:rsid w:val="009956F0"/>
    <w:rsid w:val="00A01FCA"/>
    <w:rsid w:val="00A16742"/>
    <w:rsid w:val="00A16AF7"/>
    <w:rsid w:val="00A57596"/>
    <w:rsid w:val="00A85088"/>
    <w:rsid w:val="00AA3DEF"/>
    <w:rsid w:val="00AD47E2"/>
    <w:rsid w:val="00AD5E2B"/>
    <w:rsid w:val="00AE1B4E"/>
    <w:rsid w:val="00AE45A7"/>
    <w:rsid w:val="00B2476A"/>
    <w:rsid w:val="00B26278"/>
    <w:rsid w:val="00B3610E"/>
    <w:rsid w:val="00B56622"/>
    <w:rsid w:val="00B75495"/>
    <w:rsid w:val="00B84536"/>
    <w:rsid w:val="00B94BBA"/>
    <w:rsid w:val="00BA0024"/>
    <w:rsid w:val="00BA4775"/>
    <w:rsid w:val="00BB6020"/>
    <w:rsid w:val="00C100C6"/>
    <w:rsid w:val="00C33F5B"/>
    <w:rsid w:val="00C40842"/>
    <w:rsid w:val="00C575A0"/>
    <w:rsid w:val="00C609C6"/>
    <w:rsid w:val="00C6510C"/>
    <w:rsid w:val="00C7103B"/>
    <w:rsid w:val="00C76F25"/>
    <w:rsid w:val="00C807DE"/>
    <w:rsid w:val="00C80951"/>
    <w:rsid w:val="00CA0F3F"/>
    <w:rsid w:val="00CA12F6"/>
    <w:rsid w:val="00CB6A51"/>
    <w:rsid w:val="00CC52D2"/>
    <w:rsid w:val="00CE3055"/>
    <w:rsid w:val="00D13F80"/>
    <w:rsid w:val="00D20F46"/>
    <w:rsid w:val="00D360C4"/>
    <w:rsid w:val="00D37C0A"/>
    <w:rsid w:val="00D40DA4"/>
    <w:rsid w:val="00D44CFE"/>
    <w:rsid w:val="00D50B63"/>
    <w:rsid w:val="00D50FC2"/>
    <w:rsid w:val="00D60F98"/>
    <w:rsid w:val="00D827FC"/>
    <w:rsid w:val="00D93E15"/>
    <w:rsid w:val="00DB4BC0"/>
    <w:rsid w:val="00E33D9D"/>
    <w:rsid w:val="00E37119"/>
    <w:rsid w:val="00E42424"/>
    <w:rsid w:val="00E5182B"/>
    <w:rsid w:val="00E81F72"/>
    <w:rsid w:val="00E82BBE"/>
    <w:rsid w:val="00E85C5F"/>
    <w:rsid w:val="00E872DD"/>
    <w:rsid w:val="00EB145E"/>
    <w:rsid w:val="00EB41BF"/>
    <w:rsid w:val="00EC5470"/>
    <w:rsid w:val="00ED5768"/>
    <w:rsid w:val="00EE6C37"/>
    <w:rsid w:val="00F0736D"/>
    <w:rsid w:val="00F27C92"/>
    <w:rsid w:val="00F356B8"/>
    <w:rsid w:val="00F45D5D"/>
    <w:rsid w:val="00F54315"/>
    <w:rsid w:val="00F74EB5"/>
    <w:rsid w:val="00F96CF5"/>
    <w:rsid w:val="00FA1462"/>
    <w:rsid w:val="00FC35C6"/>
    <w:rsid w:val="00FE5F30"/>
    <w:rsid w:val="00FF394E"/>
    <w:rsid w:val="00FF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72540"/>
    <w:rPr>
      <w:rFonts w:ascii="Times New Roman" w:eastAsia="Calibri" w:hAnsi="Times New Roman" w:cs="Times New Roman"/>
      <w:sz w:val="24"/>
    </w:rPr>
  </w:style>
  <w:style w:type="paragraph" w:styleId="1">
    <w:name w:val="heading 1"/>
    <w:basedOn w:val="a4"/>
    <w:next w:val="a4"/>
    <w:link w:val="10"/>
    <w:uiPriority w:val="9"/>
    <w:qFormat/>
    <w:rsid w:val="00273E71"/>
    <w:pPr>
      <w:keepNext/>
      <w:keepLines/>
      <w:spacing w:after="0" w:line="240" w:lineRule="auto"/>
      <w:ind w:firstLine="709"/>
      <w:jc w:val="both"/>
      <w:outlineLvl w:val="0"/>
    </w:pPr>
    <w:rPr>
      <w:rFonts w:eastAsiaTheme="majorEastAsia" w:cstheme="majorBidi"/>
      <w:b/>
      <w:bCs/>
      <w:szCs w:val="28"/>
      <w:lang w:eastAsia="ru-RU"/>
    </w:rPr>
  </w:style>
  <w:style w:type="paragraph" w:styleId="2">
    <w:name w:val="heading 2"/>
    <w:basedOn w:val="a4"/>
    <w:next w:val="a4"/>
    <w:link w:val="20"/>
    <w:uiPriority w:val="9"/>
    <w:unhideWhenUsed/>
    <w:qFormat/>
    <w:rsid w:val="00FF3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semiHidden/>
    <w:unhideWhenUsed/>
    <w:qFormat/>
    <w:rsid w:val="00372540"/>
    <w:pPr>
      <w:keepNext/>
      <w:keepLines/>
      <w:tabs>
        <w:tab w:val="left" w:pos="708"/>
      </w:tabs>
      <w:spacing w:before="200" w:after="0"/>
      <w:jc w:val="both"/>
      <w:outlineLvl w:val="2"/>
    </w:pPr>
    <w:rPr>
      <w:rFonts w:ascii="Cambria" w:eastAsia="Times New Roman" w:hAnsi="Cambria"/>
      <w:b/>
      <w:bCs/>
      <w:color w:val="2DA2BF"/>
      <w:lang w:eastAsia="ru-RU"/>
    </w:rPr>
  </w:style>
  <w:style w:type="paragraph" w:styleId="4">
    <w:name w:val="heading 4"/>
    <w:basedOn w:val="a4"/>
    <w:next w:val="a4"/>
    <w:link w:val="40"/>
    <w:uiPriority w:val="9"/>
    <w:qFormat/>
    <w:rsid w:val="00FC35C6"/>
    <w:pPr>
      <w:keepNext/>
      <w:keepLines/>
      <w:spacing w:before="200" w:after="0"/>
      <w:outlineLvl w:val="3"/>
    </w:pPr>
    <w:rPr>
      <w:rFonts w:ascii="Cambria" w:eastAsia="Times New Roman" w:hAnsi="Cambria"/>
      <w:b/>
      <w:bCs/>
      <w:i/>
      <w:iCs/>
      <w:color w:val="4F81BD"/>
      <w:lang w:eastAsia="ru-RU"/>
    </w:rPr>
  </w:style>
  <w:style w:type="paragraph" w:styleId="5">
    <w:name w:val="heading 5"/>
    <w:basedOn w:val="a4"/>
    <w:next w:val="a4"/>
    <w:link w:val="50"/>
    <w:uiPriority w:val="9"/>
    <w:semiHidden/>
    <w:unhideWhenUsed/>
    <w:qFormat/>
    <w:rsid w:val="00372540"/>
    <w:pPr>
      <w:keepNext/>
      <w:keepLines/>
      <w:tabs>
        <w:tab w:val="left" w:pos="708"/>
      </w:tabs>
      <w:spacing w:before="200" w:after="0"/>
      <w:jc w:val="both"/>
      <w:outlineLvl w:val="4"/>
    </w:pPr>
    <w:rPr>
      <w:rFonts w:ascii="Cambria" w:eastAsia="Times New Roman" w:hAnsi="Cambria"/>
      <w:color w:val="16505E"/>
      <w:lang w:eastAsia="ru-RU"/>
    </w:rPr>
  </w:style>
  <w:style w:type="paragraph" w:styleId="6">
    <w:name w:val="heading 6"/>
    <w:basedOn w:val="a4"/>
    <w:next w:val="a4"/>
    <w:link w:val="60"/>
    <w:uiPriority w:val="9"/>
    <w:semiHidden/>
    <w:unhideWhenUsed/>
    <w:qFormat/>
    <w:rsid w:val="00372540"/>
    <w:pPr>
      <w:keepNext/>
      <w:keepLines/>
      <w:tabs>
        <w:tab w:val="left" w:pos="708"/>
      </w:tabs>
      <w:spacing w:before="200" w:after="0"/>
      <w:jc w:val="both"/>
      <w:outlineLvl w:val="5"/>
    </w:pPr>
    <w:rPr>
      <w:rFonts w:ascii="Cambria" w:eastAsia="Times New Roman" w:hAnsi="Cambria"/>
      <w:i/>
      <w:iCs/>
      <w:color w:val="16505E"/>
      <w:lang w:eastAsia="ru-RU"/>
    </w:rPr>
  </w:style>
  <w:style w:type="paragraph" w:styleId="7">
    <w:name w:val="heading 7"/>
    <w:basedOn w:val="a4"/>
    <w:next w:val="a4"/>
    <w:link w:val="70"/>
    <w:uiPriority w:val="9"/>
    <w:qFormat/>
    <w:rsid w:val="00FC35C6"/>
    <w:pPr>
      <w:spacing w:before="240" w:after="60" w:line="240" w:lineRule="auto"/>
      <w:outlineLvl w:val="6"/>
    </w:pPr>
    <w:rPr>
      <w:rFonts w:eastAsia="Times New Roman"/>
      <w:szCs w:val="24"/>
      <w:lang w:eastAsia="ru-RU"/>
    </w:rPr>
  </w:style>
  <w:style w:type="paragraph" w:styleId="8">
    <w:name w:val="heading 8"/>
    <w:basedOn w:val="a4"/>
    <w:next w:val="a4"/>
    <w:link w:val="80"/>
    <w:uiPriority w:val="9"/>
    <w:qFormat/>
    <w:rsid w:val="00FC35C6"/>
    <w:pPr>
      <w:spacing w:before="240" w:after="60" w:line="240" w:lineRule="auto"/>
      <w:outlineLvl w:val="7"/>
    </w:pPr>
    <w:rPr>
      <w:rFonts w:eastAsia="Times New Roman"/>
      <w:i/>
      <w:iCs/>
      <w:szCs w:val="24"/>
      <w:lang w:eastAsia="ru-RU"/>
    </w:rPr>
  </w:style>
  <w:style w:type="paragraph" w:styleId="9">
    <w:name w:val="heading 9"/>
    <w:basedOn w:val="a4"/>
    <w:next w:val="a4"/>
    <w:link w:val="90"/>
    <w:uiPriority w:val="9"/>
    <w:semiHidden/>
    <w:unhideWhenUsed/>
    <w:qFormat/>
    <w:rsid w:val="00372540"/>
    <w:pPr>
      <w:keepNext/>
      <w:keepLines/>
      <w:tabs>
        <w:tab w:val="left" w:pos="708"/>
      </w:tabs>
      <w:spacing w:before="200" w:after="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273E71"/>
    <w:rPr>
      <w:rFonts w:ascii="Times New Roman" w:eastAsiaTheme="majorEastAsia" w:hAnsi="Times New Roman" w:cstheme="majorBidi"/>
      <w:b/>
      <w:bCs/>
      <w:sz w:val="28"/>
      <w:szCs w:val="28"/>
      <w:lang w:eastAsia="ru-RU"/>
    </w:rPr>
  </w:style>
  <w:style w:type="character" w:customStyle="1" w:styleId="20">
    <w:name w:val="Заголовок 2 Знак"/>
    <w:basedOn w:val="a5"/>
    <w:link w:val="2"/>
    <w:uiPriority w:val="9"/>
    <w:rsid w:val="00FF394E"/>
    <w:rPr>
      <w:rFonts w:asciiTheme="majorHAnsi" w:eastAsiaTheme="majorEastAsia" w:hAnsiTheme="majorHAnsi" w:cstheme="majorBidi"/>
      <w:b/>
      <w:bCs/>
      <w:color w:val="4F81BD" w:themeColor="accent1"/>
      <w:sz w:val="26"/>
      <w:szCs w:val="26"/>
    </w:rPr>
  </w:style>
  <w:style w:type="paragraph" w:styleId="a8">
    <w:name w:val="List Paragraph"/>
    <w:basedOn w:val="a4"/>
    <w:uiPriority w:val="34"/>
    <w:qFormat/>
    <w:rsid w:val="00FF394E"/>
    <w:pPr>
      <w:ind w:left="720"/>
      <w:contextualSpacing/>
    </w:pPr>
  </w:style>
  <w:style w:type="character" w:customStyle="1" w:styleId="40">
    <w:name w:val="Заголовок 4 Знак"/>
    <w:basedOn w:val="a5"/>
    <w:link w:val="4"/>
    <w:uiPriority w:val="9"/>
    <w:rsid w:val="00FC35C6"/>
    <w:rPr>
      <w:rFonts w:ascii="Cambria" w:eastAsia="Times New Roman" w:hAnsi="Cambria" w:cs="Times New Roman"/>
      <w:b/>
      <w:bCs/>
      <w:i/>
      <w:iCs/>
      <w:color w:val="4F81BD"/>
      <w:lang w:eastAsia="ru-RU"/>
    </w:rPr>
  </w:style>
  <w:style w:type="character" w:customStyle="1" w:styleId="70">
    <w:name w:val="Заголовок 7 Знак"/>
    <w:basedOn w:val="a5"/>
    <w:link w:val="7"/>
    <w:uiPriority w:val="9"/>
    <w:rsid w:val="00FC35C6"/>
    <w:rPr>
      <w:rFonts w:ascii="Times New Roman" w:eastAsia="Times New Roman" w:hAnsi="Times New Roman" w:cs="Times New Roman"/>
      <w:sz w:val="24"/>
      <w:szCs w:val="24"/>
      <w:lang w:eastAsia="ru-RU"/>
    </w:rPr>
  </w:style>
  <w:style w:type="character" w:customStyle="1" w:styleId="80">
    <w:name w:val="Заголовок 8 Знак"/>
    <w:basedOn w:val="a5"/>
    <w:link w:val="8"/>
    <w:uiPriority w:val="9"/>
    <w:rsid w:val="00FC35C6"/>
    <w:rPr>
      <w:rFonts w:ascii="Times New Roman" w:eastAsia="Times New Roman" w:hAnsi="Times New Roman" w:cs="Times New Roman"/>
      <w:i/>
      <w:iCs/>
      <w:sz w:val="24"/>
      <w:szCs w:val="24"/>
      <w:lang w:eastAsia="ru-RU"/>
    </w:rPr>
  </w:style>
  <w:style w:type="numbering" w:customStyle="1" w:styleId="11">
    <w:name w:val="Нет списка1"/>
    <w:next w:val="a7"/>
    <w:uiPriority w:val="99"/>
    <w:semiHidden/>
    <w:unhideWhenUsed/>
    <w:rsid w:val="00FC35C6"/>
  </w:style>
  <w:style w:type="paragraph" w:customStyle="1" w:styleId="Default">
    <w:name w:val="Default"/>
    <w:uiPriority w:val="99"/>
    <w:rsid w:val="00FC3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er"/>
    <w:basedOn w:val="a4"/>
    <w:link w:val="aa"/>
    <w:uiPriority w:val="99"/>
    <w:rsid w:val="00FC35C6"/>
    <w:pPr>
      <w:tabs>
        <w:tab w:val="center" w:pos="4677"/>
        <w:tab w:val="right" w:pos="9355"/>
      </w:tabs>
      <w:spacing w:after="0" w:line="240" w:lineRule="auto"/>
    </w:pPr>
    <w:rPr>
      <w:rFonts w:eastAsia="Times New Roman"/>
      <w:szCs w:val="24"/>
      <w:lang w:eastAsia="ru-RU"/>
    </w:rPr>
  </w:style>
  <w:style w:type="character" w:customStyle="1" w:styleId="aa">
    <w:name w:val="Нижний колонтитул Знак"/>
    <w:basedOn w:val="a5"/>
    <w:link w:val="a9"/>
    <w:uiPriority w:val="99"/>
    <w:rsid w:val="00FC35C6"/>
    <w:rPr>
      <w:rFonts w:ascii="Times New Roman" w:eastAsia="Times New Roman" w:hAnsi="Times New Roman" w:cs="Times New Roman"/>
      <w:sz w:val="24"/>
      <w:szCs w:val="24"/>
      <w:lang w:eastAsia="ru-RU"/>
    </w:rPr>
  </w:style>
  <w:style w:type="character" w:styleId="ab">
    <w:name w:val="page number"/>
    <w:basedOn w:val="a5"/>
    <w:rsid w:val="00FC35C6"/>
  </w:style>
  <w:style w:type="paragraph" w:styleId="ac">
    <w:name w:val="No Spacing"/>
    <w:uiPriority w:val="1"/>
    <w:qFormat/>
    <w:rsid w:val="00FC35C6"/>
    <w:pPr>
      <w:spacing w:after="0" w:line="240" w:lineRule="auto"/>
    </w:pPr>
    <w:rPr>
      <w:rFonts w:ascii="Calibri" w:eastAsia="Times New Roman" w:hAnsi="Calibri" w:cs="Times New Roman"/>
      <w:lang w:eastAsia="ru-RU"/>
    </w:rPr>
  </w:style>
  <w:style w:type="paragraph" w:customStyle="1" w:styleId="31">
    <w:name w:val="Основной текст 31"/>
    <w:basedOn w:val="a4"/>
    <w:rsid w:val="00FC35C6"/>
    <w:pPr>
      <w:spacing w:after="0" w:line="240" w:lineRule="auto"/>
      <w:jc w:val="both"/>
    </w:pPr>
    <w:rPr>
      <w:rFonts w:eastAsia="Times New Roman"/>
      <w:b/>
      <w:szCs w:val="24"/>
      <w:lang w:eastAsia="ar-SA"/>
    </w:rPr>
  </w:style>
  <w:style w:type="paragraph" w:customStyle="1" w:styleId="ad">
    <w:name w:val="в таблице"/>
    <w:basedOn w:val="a4"/>
    <w:rsid w:val="00FC35C6"/>
    <w:pPr>
      <w:spacing w:after="0" w:line="240" w:lineRule="auto"/>
      <w:jc w:val="both"/>
    </w:pPr>
    <w:rPr>
      <w:rFonts w:eastAsia="Times New Roman"/>
      <w:szCs w:val="20"/>
      <w:lang w:eastAsia="ru-RU"/>
    </w:rPr>
  </w:style>
  <w:style w:type="character" w:styleId="ae">
    <w:name w:val="Hyperlink"/>
    <w:unhideWhenUsed/>
    <w:rsid w:val="00FC35C6"/>
    <w:rPr>
      <w:color w:val="0000FF"/>
      <w:u w:val="single"/>
    </w:rPr>
  </w:style>
  <w:style w:type="character" w:customStyle="1" w:styleId="WW8Num4z2">
    <w:name w:val="WW8Num4z2"/>
    <w:rsid w:val="00FC35C6"/>
    <w:rPr>
      <w:rFonts w:ascii="Wingdings" w:hAnsi="Wingdings"/>
    </w:rPr>
  </w:style>
  <w:style w:type="paragraph" w:styleId="af">
    <w:name w:val="header"/>
    <w:basedOn w:val="a4"/>
    <w:link w:val="af0"/>
    <w:uiPriority w:val="99"/>
    <w:unhideWhenUsed/>
    <w:rsid w:val="00FC35C6"/>
    <w:pPr>
      <w:tabs>
        <w:tab w:val="center" w:pos="4677"/>
        <w:tab w:val="right" w:pos="9355"/>
      </w:tabs>
      <w:spacing w:after="0" w:line="240" w:lineRule="auto"/>
    </w:pPr>
    <w:rPr>
      <w:rFonts w:eastAsia="Times New Roman"/>
      <w:szCs w:val="24"/>
      <w:lang w:eastAsia="ru-RU"/>
    </w:rPr>
  </w:style>
  <w:style w:type="character" w:customStyle="1" w:styleId="af0">
    <w:name w:val="Верхний колонтитул Знак"/>
    <w:basedOn w:val="a5"/>
    <w:link w:val="af"/>
    <w:uiPriority w:val="99"/>
    <w:rsid w:val="00FC35C6"/>
    <w:rPr>
      <w:rFonts w:ascii="Times New Roman" w:eastAsia="Times New Roman" w:hAnsi="Times New Roman" w:cs="Times New Roman"/>
      <w:sz w:val="24"/>
      <w:szCs w:val="24"/>
      <w:lang w:eastAsia="ru-RU"/>
    </w:rPr>
  </w:style>
  <w:style w:type="character" w:customStyle="1" w:styleId="apple-converted-space">
    <w:name w:val="apple-converted-space"/>
    <w:basedOn w:val="a5"/>
    <w:rsid w:val="00FC35C6"/>
  </w:style>
  <w:style w:type="table" w:styleId="af1">
    <w:name w:val="Table Grid"/>
    <w:basedOn w:val="a6"/>
    <w:uiPriority w:val="59"/>
    <w:rsid w:val="00FC35C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
    <w:name w:val="Основной текст6"/>
    <w:basedOn w:val="a5"/>
    <w:rsid w:val="0012539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2">
    <w:name w:val="TOC Heading"/>
    <w:basedOn w:val="1"/>
    <w:next w:val="a4"/>
    <w:uiPriority w:val="39"/>
    <w:unhideWhenUsed/>
    <w:qFormat/>
    <w:rsid w:val="00175329"/>
    <w:pPr>
      <w:spacing w:before="480" w:line="276" w:lineRule="auto"/>
      <w:ind w:firstLine="0"/>
      <w:jc w:val="left"/>
      <w:outlineLvl w:val="9"/>
    </w:pPr>
    <w:rPr>
      <w:rFonts w:asciiTheme="majorHAnsi" w:hAnsiTheme="majorHAnsi"/>
      <w:color w:val="365F91" w:themeColor="accent1" w:themeShade="BF"/>
    </w:rPr>
  </w:style>
  <w:style w:type="paragraph" w:styleId="12">
    <w:name w:val="toc 1"/>
    <w:basedOn w:val="a4"/>
    <w:next w:val="a4"/>
    <w:autoRedefine/>
    <w:uiPriority w:val="39"/>
    <w:unhideWhenUsed/>
    <w:rsid w:val="00175329"/>
    <w:pPr>
      <w:spacing w:after="100"/>
    </w:pPr>
  </w:style>
  <w:style w:type="paragraph" w:styleId="21">
    <w:name w:val="toc 2"/>
    <w:basedOn w:val="a4"/>
    <w:next w:val="a4"/>
    <w:autoRedefine/>
    <w:uiPriority w:val="99"/>
    <w:unhideWhenUsed/>
    <w:rsid w:val="00175329"/>
    <w:pPr>
      <w:spacing w:after="100"/>
      <w:ind w:left="220"/>
    </w:pPr>
  </w:style>
  <w:style w:type="paragraph" w:styleId="af3">
    <w:name w:val="Balloon Text"/>
    <w:basedOn w:val="a4"/>
    <w:link w:val="af4"/>
    <w:uiPriority w:val="99"/>
    <w:semiHidden/>
    <w:unhideWhenUsed/>
    <w:rsid w:val="00175329"/>
    <w:pPr>
      <w:spacing w:after="0" w:line="240" w:lineRule="auto"/>
    </w:pPr>
    <w:rPr>
      <w:rFonts w:ascii="Tahoma" w:hAnsi="Tahoma" w:cs="Tahoma"/>
      <w:sz w:val="16"/>
      <w:szCs w:val="16"/>
    </w:rPr>
  </w:style>
  <w:style w:type="character" w:customStyle="1" w:styleId="af4">
    <w:name w:val="Текст выноски Знак"/>
    <w:basedOn w:val="a5"/>
    <w:link w:val="af3"/>
    <w:uiPriority w:val="99"/>
    <w:semiHidden/>
    <w:rsid w:val="00175329"/>
    <w:rPr>
      <w:rFonts w:ascii="Tahoma" w:eastAsia="Calibri" w:hAnsi="Tahoma" w:cs="Tahoma"/>
      <w:sz w:val="16"/>
      <w:szCs w:val="16"/>
    </w:rPr>
  </w:style>
  <w:style w:type="paragraph" w:styleId="af5">
    <w:name w:val="Body Text"/>
    <w:basedOn w:val="a4"/>
    <w:link w:val="af6"/>
    <w:uiPriority w:val="99"/>
    <w:qFormat/>
    <w:rsid w:val="00AE45A7"/>
    <w:pPr>
      <w:widowControl w:val="0"/>
      <w:spacing w:after="0" w:line="240" w:lineRule="auto"/>
      <w:ind w:left="100" w:firstLine="283"/>
    </w:pPr>
    <w:rPr>
      <w:rFonts w:ascii="Bookman Old Style" w:eastAsia="Bookman Old Style" w:hAnsi="Bookman Old Style"/>
      <w:sz w:val="21"/>
      <w:szCs w:val="21"/>
      <w:lang w:val="en-US"/>
    </w:rPr>
  </w:style>
  <w:style w:type="character" w:customStyle="1" w:styleId="af6">
    <w:name w:val="Основной текст Знак"/>
    <w:basedOn w:val="a5"/>
    <w:link w:val="af5"/>
    <w:uiPriority w:val="99"/>
    <w:rsid w:val="00AE45A7"/>
    <w:rPr>
      <w:rFonts w:ascii="Bookman Old Style" w:eastAsia="Bookman Old Style" w:hAnsi="Bookman Old Style" w:cs="Times New Roman"/>
      <w:sz w:val="21"/>
      <w:szCs w:val="21"/>
      <w:lang w:val="en-US"/>
    </w:rPr>
  </w:style>
  <w:style w:type="character" w:customStyle="1" w:styleId="30">
    <w:name w:val="Заголовок 3 Знак"/>
    <w:basedOn w:val="a5"/>
    <w:link w:val="3"/>
    <w:uiPriority w:val="9"/>
    <w:semiHidden/>
    <w:rsid w:val="00372540"/>
    <w:rPr>
      <w:rFonts w:ascii="Cambria" w:eastAsia="Times New Roman" w:hAnsi="Cambria" w:cs="Times New Roman"/>
      <w:b/>
      <w:bCs/>
      <w:color w:val="2DA2BF"/>
      <w:sz w:val="24"/>
      <w:lang w:eastAsia="ru-RU"/>
    </w:rPr>
  </w:style>
  <w:style w:type="character" w:customStyle="1" w:styleId="50">
    <w:name w:val="Заголовок 5 Знак"/>
    <w:basedOn w:val="a5"/>
    <w:link w:val="5"/>
    <w:uiPriority w:val="9"/>
    <w:semiHidden/>
    <w:rsid w:val="00372540"/>
    <w:rPr>
      <w:rFonts w:ascii="Cambria" w:eastAsia="Times New Roman" w:hAnsi="Cambria" w:cs="Times New Roman"/>
      <w:color w:val="16505E"/>
      <w:sz w:val="24"/>
      <w:lang w:eastAsia="ru-RU"/>
    </w:rPr>
  </w:style>
  <w:style w:type="character" w:customStyle="1" w:styleId="60">
    <w:name w:val="Заголовок 6 Знак"/>
    <w:basedOn w:val="a5"/>
    <w:link w:val="6"/>
    <w:uiPriority w:val="9"/>
    <w:semiHidden/>
    <w:rsid w:val="00372540"/>
    <w:rPr>
      <w:rFonts w:ascii="Cambria" w:eastAsia="Times New Roman" w:hAnsi="Cambria" w:cs="Times New Roman"/>
      <w:i/>
      <w:iCs/>
      <w:color w:val="16505E"/>
      <w:sz w:val="24"/>
      <w:lang w:eastAsia="ru-RU"/>
    </w:rPr>
  </w:style>
  <w:style w:type="character" w:customStyle="1" w:styleId="90">
    <w:name w:val="Заголовок 9 Знак"/>
    <w:basedOn w:val="a5"/>
    <w:link w:val="9"/>
    <w:uiPriority w:val="9"/>
    <w:semiHidden/>
    <w:rsid w:val="00372540"/>
    <w:rPr>
      <w:rFonts w:ascii="Cambria" w:eastAsia="Times New Roman" w:hAnsi="Cambria" w:cs="Times New Roman"/>
      <w:i/>
      <w:iCs/>
      <w:color w:val="404040"/>
      <w:sz w:val="20"/>
      <w:szCs w:val="20"/>
      <w:lang w:eastAsia="ru-RU"/>
    </w:rPr>
  </w:style>
  <w:style w:type="numbering" w:customStyle="1" w:styleId="22">
    <w:name w:val="Нет списка2"/>
    <w:next w:val="a7"/>
    <w:uiPriority w:val="99"/>
    <w:semiHidden/>
    <w:unhideWhenUsed/>
    <w:rsid w:val="00372540"/>
  </w:style>
  <w:style w:type="character" w:styleId="af7">
    <w:name w:val="FollowedHyperlink"/>
    <w:semiHidden/>
    <w:unhideWhenUsed/>
    <w:rsid w:val="00372540"/>
    <w:rPr>
      <w:color w:val="800080"/>
      <w:u w:val="single"/>
    </w:rPr>
  </w:style>
  <w:style w:type="paragraph" w:styleId="HTML">
    <w:name w:val="HTML Preformatted"/>
    <w:basedOn w:val="a4"/>
    <w:link w:val="HTML0"/>
    <w:semiHidden/>
    <w:unhideWhenUsed/>
    <w:rsid w:val="0037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5"/>
    <w:link w:val="HTML"/>
    <w:semiHidden/>
    <w:rsid w:val="00372540"/>
    <w:rPr>
      <w:rFonts w:ascii="Arial Unicode MS" w:eastAsia="Arial Unicode MS" w:hAnsi="Arial Unicode MS" w:cs="Arial Unicode MS"/>
      <w:sz w:val="20"/>
      <w:szCs w:val="20"/>
      <w:lang w:eastAsia="ru-RU"/>
    </w:rPr>
  </w:style>
  <w:style w:type="paragraph" w:styleId="a0">
    <w:name w:val="Normal (Web)"/>
    <w:basedOn w:val="a4"/>
    <w:uiPriority w:val="99"/>
    <w:semiHidden/>
    <w:unhideWhenUsed/>
    <w:rsid w:val="00372540"/>
    <w:pPr>
      <w:numPr>
        <w:numId w:val="4"/>
      </w:numPr>
      <w:tabs>
        <w:tab w:val="num" w:pos="720"/>
        <w:tab w:val="left" w:pos="8960"/>
      </w:tabs>
      <w:spacing w:before="100" w:beforeAutospacing="1" w:after="100" w:afterAutospacing="1" w:line="240" w:lineRule="auto"/>
      <w:ind w:left="720"/>
    </w:pPr>
    <w:rPr>
      <w:rFonts w:eastAsia="Times New Roman"/>
      <w:lang w:eastAsia="ru-RU"/>
    </w:rPr>
  </w:style>
  <w:style w:type="paragraph" w:styleId="41">
    <w:name w:val="toc 4"/>
    <w:basedOn w:val="a4"/>
    <w:next w:val="a4"/>
    <w:autoRedefine/>
    <w:uiPriority w:val="99"/>
    <w:semiHidden/>
    <w:unhideWhenUsed/>
    <w:rsid w:val="00372540"/>
    <w:pPr>
      <w:tabs>
        <w:tab w:val="left" w:pos="708"/>
      </w:tabs>
      <w:spacing w:after="0"/>
      <w:ind w:left="720"/>
      <w:jc w:val="both"/>
    </w:pPr>
    <w:rPr>
      <w:rFonts w:eastAsia="Times New Roman"/>
      <w:lang w:eastAsia="ru-RU"/>
    </w:rPr>
  </w:style>
  <w:style w:type="paragraph" w:styleId="51">
    <w:name w:val="toc 5"/>
    <w:basedOn w:val="a4"/>
    <w:next w:val="a4"/>
    <w:autoRedefine/>
    <w:uiPriority w:val="99"/>
    <w:semiHidden/>
    <w:unhideWhenUsed/>
    <w:rsid w:val="00372540"/>
    <w:pPr>
      <w:tabs>
        <w:tab w:val="right" w:leader="dot" w:pos="9345"/>
      </w:tabs>
      <w:spacing w:after="0" w:line="240" w:lineRule="auto"/>
      <w:ind w:left="540"/>
      <w:jc w:val="both"/>
    </w:pPr>
    <w:rPr>
      <w:rFonts w:eastAsia="Times New Roman"/>
      <w:lang w:eastAsia="ru-RU"/>
    </w:rPr>
  </w:style>
  <w:style w:type="paragraph" w:styleId="af8">
    <w:name w:val="footnote text"/>
    <w:basedOn w:val="a4"/>
    <w:link w:val="af9"/>
    <w:uiPriority w:val="99"/>
    <w:semiHidden/>
    <w:unhideWhenUsed/>
    <w:rsid w:val="00372540"/>
    <w:pPr>
      <w:tabs>
        <w:tab w:val="left" w:pos="708"/>
      </w:tabs>
      <w:spacing w:after="0"/>
      <w:jc w:val="both"/>
    </w:pPr>
    <w:rPr>
      <w:rFonts w:eastAsia="Times New Roman"/>
      <w:sz w:val="20"/>
      <w:szCs w:val="20"/>
      <w:lang w:eastAsia="ru-RU"/>
    </w:rPr>
  </w:style>
  <w:style w:type="character" w:customStyle="1" w:styleId="af9">
    <w:name w:val="Текст сноски Знак"/>
    <w:basedOn w:val="a5"/>
    <w:link w:val="af8"/>
    <w:uiPriority w:val="99"/>
    <w:semiHidden/>
    <w:rsid w:val="00372540"/>
    <w:rPr>
      <w:rFonts w:ascii="Times New Roman" w:eastAsia="Times New Roman" w:hAnsi="Times New Roman" w:cs="Times New Roman"/>
      <w:sz w:val="20"/>
      <w:szCs w:val="20"/>
      <w:lang w:eastAsia="ru-RU"/>
    </w:rPr>
  </w:style>
  <w:style w:type="paragraph" w:styleId="afa">
    <w:name w:val="annotation text"/>
    <w:basedOn w:val="a4"/>
    <w:link w:val="13"/>
    <w:uiPriority w:val="99"/>
    <w:semiHidden/>
    <w:unhideWhenUsed/>
    <w:rsid w:val="00372540"/>
    <w:pPr>
      <w:tabs>
        <w:tab w:val="left" w:pos="708"/>
      </w:tabs>
      <w:spacing w:after="0" w:line="240" w:lineRule="auto"/>
      <w:jc w:val="both"/>
    </w:pPr>
    <w:rPr>
      <w:rFonts w:eastAsia="Times New Roman"/>
      <w:sz w:val="20"/>
      <w:szCs w:val="20"/>
      <w:lang w:eastAsia="ru-RU"/>
    </w:rPr>
  </w:style>
  <w:style w:type="character" w:customStyle="1" w:styleId="afb">
    <w:name w:val="Текст примечания Знак"/>
    <w:basedOn w:val="a5"/>
    <w:semiHidden/>
    <w:rsid w:val="00372540"/>
    <w:rPr>
      <w:rFonts w:ascii="Times New Roman" w:eastAsia="Calibri" w:hAnsi="Times New Roman" w:cs="Times New Roman"/>
      <w:sz w:val="20"/>
      <w:szCs w:val="20"/>
    </w:rPr>
  </w:style>
  <w:style w:type="paragraph" w:styleId="afc">
    <w:name w:val="caption"/>
    <w:basedOn w:val="a4"/>
    <w:next w:val="a4"/>
    <w:uiPriority w:val="35"/>
    <w:semiHidden/>
    <w:unhideWhenUsed/>
    <w:qFormat/>
    <w:rsid w:val="00372540"/>
    <w:pPr>
      <w:tabs>
        <w:tab w:val="left" w:pos="708"/>
      </w:tabs>
      <w:spacing w:after="0" w:line="240" w:lineRule="auto"/>
      <w:jc w:val="both"/>
    </w:pPr>
    <w:rPr>
      <w:rFonts w:eastAsia="Times New Roman"/>
      <w:b/>
      <w:bCs/>
      <w:color w:val="2DA2BF"/>
      <w:sz w:val="18"/>
      <w:szCs w:val="18"/>
      <w:lang w:eastAsia="ru-RU"/>
    </w:rPr>
  </w:style>
  <w:style w:type="paragraph" w:styleId="afd">
    <w:name w:val="List"/>
    <w:basedOn w:val="af5"/>
    <w:uiPriority w:val="99"/>
    <w:semiHidden/>
    <w:unhideWhenUsed/>
    <w:rsid w:val="00372540"/>
    <w:pPr>
      <w:widowControl/>
      <w:tabs>
        <w:tab w:val="left" w:pos="708"/>
      </w:tabs>
      <w:spacing w:after="120"/>
      <w:ind w:left="0" w:firstLine="0"/>
    </w:pPr>
    <w:rPr>
      <w:rFonts w:ascii="Arial" w:eastAsia="Times New Roman" w:hAnsi="Arial" w:cs="Tahoma"/>
      <w:sz w:val="24"/>
      <w:szCs w:val="28"/>
      <w:lang w:val="ru-RU" w:eastAsia="ar-SA"/>
    </w:rPr>
  </w:style>
  <w:style w:type="paragraph" w:styleId="afe">
    <w:name w:val="List Bullet"/>
    <w:basedOn w:val="a4"/>
    <w:uiPriority w:val="99"/>
    <w:semiHidden/>
    <w:unhideWhenUsed/>
    <w:rsid w:val="00372540"/>
    <w:pPr>
      <w:tabs>
        <w:tab w:val="left" w:pos="360"/>
        <w:tab w:val="left" w:pos="1069"/>
      </w:tabs>
      <w:spacing w:after="0" w:line="240" w:lineRule="auto"/>
      <w:ind w:left="360" w:hanging="360"/>
    </w:pPr>
    <w:rPr>
      <w:rFonts w:ascii="Arial" w:eastAsia="Times New Roman" w:hAnsi="Arial" w:cs="Arial"/>
      <w:szCs w:val="28"/>
      <w:lang w:eastAsia="ru-RU"/>
    </w:rPr>
  </w:style>
  <w:style w:type="paragraph" w:styleId="32">
    <w:name w:val="List Bullet 3"/>
    <w:basedOn w:val="a4"/>
    <w:uiPriority w:val="99"/>
    <w:semiHidden/>
    <w:unhideWhenUsed/>
    <w:rsid w:val="00372540"/>
    <w:pPr>
      <w:tabs>
        <w:tab w:val="left" w:pos="708"/>
      </w:tabs>
      <w:spacing w:after="0" w:line="240" w:lineRule="auto"/>
      <w:jc w:val="both"/>
    </w:pPr>
    <w:rPr>
      <w:rFonts w:eastAsia="Times New Roman"/>
      <w:bCs/>
      <w:iCs/>
      <w:szCs w:val="28"/>
      <w:lang w:eastAsia="ru-RU"/>
    </w:rPr>
  </w:style>
  <w:style w:type="paragraph" w:styleId="aff">
    <w:name w:val="Body Text Indent"/>
    <w:basedOn w:val="a4"/>
    <w:link w:val="aff0"/>
    <w:uiPriority w:val="99"/>
    <w:semiHidden/>
    <w:unhideWhenUsed/>
    <w:rsid w:val="00372540"/>
    <w:pPr>
      <w:tabs>
        <w:tab w:val="left" w:pos="708"/>
      </w:tabs>
      <w:spacing w:after="0" w:line="240" w:lineRule="auto"/>
      <w:jc w:val="both"/>
    </w:pPr>
    <w:rPr>
      <w:rFonts w:eastAsia="Times New Roman"/>
      <w:lang w:eastAsia="ru-RU"/>
    </w:rPr>
  </w:style>
  <w:style w:type="character" w:customStyle="1" w:styleId="aff0">
    <w:name w:val="Основной текст с отступом Знак"/>
    <w:basedOn w:val="a5"/>
    <w:link w:val="aff"/>
    <w:uiPriority w:val="99"/>
    <w:semiHidden/>
    <w:rsid w:val="00372540"/>
    <w:rPr>
      <w:rFonts w:ascii="Times New Roman" w:eastAsia="Times New Roman" w:hAnsi="Times New Roman" w:cs="Times New Roman"/>
      <w:sz w:val="28"/>
      <w:lang w:eastAsia="ru-RU"/>
    </w:rPr>
  </w:style>
  <w:style w:type="paragraph" w:styleId="aff1">
    <w:name w:val="Subtitle"/>
    <w:basedOn w:val="a4"/>
    <w:next w:val="a4"/>
    <w:link w:val="aff2"/>
    <w:uiPriority w:val="11"/>
    <w:qFormat/>
    <w:rsid w:val="00372540"/>
    <w:pPr>
      <w:tabs>
        <w:tab w:val="left" w:pos="708"/>
      </w:tabs>
      <w:spacing w:after="0"/>
      <w:jc w:val="both"/>
    </w:pPr>
    <w:rPr>
      <w:rFonts w:ascii="Cambria" w:eastAsia="Times New Roman" w:hAnsi="Cambria"/>
      <w:i/>
      <w:iCs/>
      <w:color w:val="2DA2BF"/>
      <w:spacing w:val="15"/>
      <w:szCs w:val="24"/>
      <w:lang w:eastAsia="ru-RU"/>
    </w:rPr>
  </w:style>
  <w:style w:type="character" w:customStyle="1" w:styleId="aff2">
    <w:name w:val="Подзаголовок Знак"/>
    <w:basedOn w:val="a5"/>
    <w:link w:val="aff1"/>
    <w:uiPriority w:val="11"/>
    <w:rsid w:val="00372540"/>
    <w:rPr>
      <w:rFonts w:ascii="Cambria" w:eastAsia="Times New Roman" w:hAnsi="Cambria" w:cs="Times New Roman"/>
      <w:i/>
      <w:iCs/>
      <w:color w:val="2DA2BF"/>
      <w:spacing w:val="15"/>
      <w:sz w:val="24"/>
      <w:szCs w:val="24"/>
      <w:lang w:eastAsia="ru-RU"/>
    </w:rPr>
  </w:style>
  <w:style w:type="paragraph" w:styleId="23">
    <w:name w:val="Body Text 2"/>
    <w:basedOn w:val="a4"/>
    <w:link w:val="24"/>
    <w:uiPriority w:val="99"/>
    <w:semiHidden/>
    <w:unhideWhenUsed/>
    <w:rsid w:val="00372540"/>
    <w:pPr>
      <w:tabs>
        <w:tab w:val="left" w:pos="708"/>
      </w:tabs>
      <w:spacing w:after="0" w:line="240" w:lineRule="auto"/>
      <w:jc w:val="center"/>
      <w:outlineLvl w:val="2"/>
    </w:pPr>
    <w:rPr>
      <w:rFonts w:eastAsia="Times New Roman"/>
      <w:b/>
      <w:lang w:eastAsia="ru-RU"/>
    </w:rPr>
  </w:style>
  <w:style w:type="character" w:customStyle="1" w:styleId="24">
    <w:name w:val="Основной текст 2 Знак"/>
    <w:basedOn w:val="a5"/>
    <w:link w:val="23"/>
    <w:uiPriority w:val="99"/>
    <w:semiHidden/>
    <w:rsid w:val="00372540"/>
    <w:rPr>
      <w:rFonts w:ascii="Times New Roman" w:eastAsia="Times New Roman" w:hAnsi="Times New Roman" w:cs="Times New Roman"/>
      <w:b/>
      <w:sz w:val="24"/>
      <w:lang w:eastAsia="ru-RU"/>
    </w:rPr>
  </w:style>
  <w:style w:type="paragraph" w:styleId="33">
    <w:name w:val="Body Text 3"/>
    <w:basedOn w:val="a4"/>
    <w:link w:val="34"/>
    <w:uiPriority w:val="99"/>
    <w:semiHidden/>
    <w:unhideWhenUsed/>
    <w:rsid w:val="00372540"/>
    <w:pPr>
      <w:tabs>
        <w:tab w:val="left" w:pos="708"/>
      </w:tabs>
      <w:spacing w:after="120"/>
      <w:jc w:val="both"/>
    </w:pPr>
    <w:rPr>
      <w:rFonts w:eastAsia="Times New Roman"/>
      <w:sz w:val="16"/>
      <w:szCs w:val="16"/>
      <w:lang w:eastAsia="ru-RU"/>
    </w:rPr>
  </w:style>
  <w:style w:type="character" w:customStyle="1" w:styleId="34">
    <w:name w:val="Основной текст 3 Знак"/>
    <w:basedOn w:val="a5"/>
    <w:link w:val="33"/>
    <w:uiPriority w:val="99"/>
    <w:semiHidden/>
    <w:rsid w:val="00372540"/>
    <w:rPr>
      <w:rFonts w:ascii="Times New Roman" w:eastAsia="Times New Roman" w:hAnsi="Times New Roman" w:cs="Times New Roman"/>
      <w:sz w:val="16"/>
      <w:szCs w:val="16"/>
      <w:lang w:eastAsia="ru-RU"/>
    </w:rPr>
  </w:style>
  <w:style w:type="paragraph" w:styleId="25">
    <w:name w:val="Body Text Indent 2"/>
    <w:basedOn w:val="a4"/>
    <w:link w:val="26"/>
    <w:uiPriority w:val="99"/>
    <w:semiHidden/>
    <w:unhideWhenUsed/>
    <w:rsid w:val="00372540"/>
    <w:pPr>
      <w:tabs>
        <w:tab w:val="left" w:pos="708"/>
      </w:tabs>
      <w:spacing w:after="0" w:line="240" w:lineRule="auto"/>
      <w:ind w:firstLine="708"/>
      <w:jc w:val="both"/>
    </w:pPr>
    <w:rPr>
      <w:rFonts w:eastAsia="Times New Roman"/>
      <w:lang w:eastAsia="ru-RU"/>
    </w:rPr>
  </w:style>
  <w:style w:type="character" w:customStyle="1" w:styleId="26">
    <w:name w:val="Основной текст с отступом 2 Знак"/>
    <w:basedOn w:val="a5"/>
    <w:link w:val="25"/>
    <w:uiPriority w:val="99"/>
    <w:semiHidden/>
    <w:rsid w:val="00372540"/>
    <w:rPr>
      <w:rFonts w:ascii="Times New Roman" w:eastAsia="Times New Roman" w:hAnsi="Times New Roman" w:cs="Times New Roman"/>
      <w:sz w:val="28"/>
      <w:lang w:eastAsia="ru-RU"/>
    </w:rPr>
  </w:style>
  <w:style w:type="paragraph" w:styleId="35">
    <w:name w:val="Body Text Indent 3"/>
    <w:basedOn w:val="a4"/>
    <w:link w:val="36"/>
    <w:uiPriority w:val="99"/>
    <w:semiHidden/>
    <w:unhideWhenUsed/>
    <w:rsid w:val="00372540"/>
    <w:pPr>
      <w:tabs>
        <w:tab w:val="left" w:pos="708"/>
      </w:tabs>
      <w:spacing w:after="120"/>
      <w:ind w:left="283"/>
      <w:jc w:val="both"/>
    </w:pPr>
    <w:rPr>
      <w:rFonts w:eastAsia="Times New Roman"/>
      <w:sz w:val="16"/>
      <w:szCs w:val="16"/>
      <w:lang w:eastAsia="ru-RU"/>
    </w:rPr>
  </w:style>
  <w:style w:type="character" w:customStyle="1" w:styleId="36">
    <w:name w:val="Основной текст с отступом 3 Знак"/>
    <w:basedOn w:val="a5"/>
    <w:link w:val="35"/>
    <w:uiPriority w:val="99"/>
    <w:semiHidden/>
    <w:rsid w:val="00372540"/>
    <w:rPr>
      <w:rFonts w:ascii="Times New Roman" w:eastAsia="Times New Roman" w:hAnsi="Times New Roman" w:cs="Times New Roman"/>
      <w:sz w:val="16"/>
      <w:szCs w:val="16"/>
      <w:lang w:eastAsia="ru-RU"/>
    </w:rPr>
  </w:style>
  <w:style w:type="paragraph" w:styleId="aff3">
    <w:name w:val="Block Text"/>
    <w:basedOn w:val="a4"/>
    <w:uiPriority w:val="99"/>
    <w:semiHidden/>
    <w:unhideWhenUsed/>
    <w:rsid w:val="00372540"/>
    <w:pPr>
      <w:tabs>
        <w:tab w:val="left" w:pos="708"/>
      </w:tabs>
      <w:spacing w:after="0" w:line="240" w:lineRule="auto"/>
      <w:ind w:left="142" w:right="4819"/>
      <w:jc w:val="center"/>
    </w:pPr>
    <w:rPr>
      <w:rFonts w:eastAsia="Times New Roman"/>
      <w:lang w:eastAsia="ru-RU"/>
    </w:rPr>
  </w:style>
  <w:style w:type="paragraph" w:styleId="aff4">
    <w:name w:val="annotation subject"/>
    <w:basedOn w:val="afa"/>
    <w:next w:val="afa"/>
    <w:link w:val="aff5"/>
    <w:uiPriority w:val="99"/>
    <w:semiHidden/>
    <w:unhideWhenUsed/>
    <w:rsid w:val="00372540"/>
    <w:pPr>
      <w:spacing w:line="276" w:lineRule="auto"/>
    </w:pPr>
    <w:rPr>
      <w:rFonts w:ascii="Calibri" w:hAnsi="Calibri"/>
      <w:b/>
      <w:bCs/>
      <w:sz w:val="22"/>
      <w:szCs w:val="22"/>
    </w:rPr>
  </w:style>
  <w:style w:type="character" w:customStyle="1" w:styleId="aff5">
    <w:name w:val="Тема примечания Знак"/>
    <w:basedOn w:val="afb"/>
    <w:link w:val="aff4"/>
    <w:uiPriority w:val="99"/>
    <w:semiHidden/>
    <w:rsid w:val="00372540"/>
    <w:rPr>
      <w:rFonts w:ascii="Calibri" w:eastAsia="Times New Roman" w:hAnsi="Calibri" w:cs="Times New Roman"/>
      <w:b/>
      <w:bCs/>
      <w:sz w:val="20"/>
      <w:szCs w:val="20"/>
      <w:lang w:eastAsia="ru-RU"/>
    </w:rPr>
  </w:style>
  <w:style w:type="paragraph" w:styleId="27">
    <w:name w:val="Quote"/>
    <w:basedOn w:val="a4"/>
    <w:next w:val="a4"/>
    <w:link w:val="28"/>
    <w:uiPriority w:val="29"/>
    <w:qFormat/>
    <w:rsid w:val="00372540"/>
    <w:pPr>
      <w:tabs>
        <w:tab w:val="left" w:pos="708"/>
      </w:tabs>
      <w:spacing w:after="0"/>
      <w:jc w:val="both"/>
    </w:pPr>
    <w:rPr>
      <w:rFonts w:eastAsia="Times New Roman"/>
      <w:i/>
      <w:iCs/>
      <w:color w:val="000000"/>
      <w:lang w:eastAsia="ru-RU"/>
    </w:rPr>
  </w:style>
  <w:style w:type="character" w:customStyle="1" w:styleId="28">
    <w:name w:val="Цитата 2 Знак"/>
    <w:basedOn w:val="a5"/>
    <w:link w:val="27"/>
    <w:uiPriority w:val="29"/>
    <w:rsid w:val="00372540"/>
    <w:rPr>
      <w:rFonts w:ascii="Times New Roman" w:eastAsia="Times New Roman" w:hAnsi="Times New Roman" w:cs="Times New Roman"/>
      <w:i/>
      <w:iCs/>
      <w:color w:val="000000"/>
      <w:sz w:val="24"/>
      <w:lang w:eastAsia="ru-RU"/>
    </w:rPr>
  </w:style>
  <w:style w:type="paragraph" w:styleId="aff6">
    <w:name w:val="Intense Quote"/>
    <w:basedOn w:val="a4"/>
    <w:next w:val="a4"/>
    <w:link w:val="aff7"/>
    <w:uiPriority w:val="30"/>
    <w:qFormat/>
    <w:rsid w:val="00372540"/>
    <w:pPr>
      <w:pBdr>
        <w:bottom w:val="single" w:sz="4" w:space="4" w:color="2DA2BF"/>
      </w:pBdr>
      <w:tabs>
        <w:tab w:val="left" w:pos="708"/>
      </w:tabs>
      <w:spacing w:before="200" w:after="280"/>
      <w:ind w:left="936" w:right="936"/>
      <w:jc w:val="both"/>
    </w:pPr>
    <w:rPr>
      <w:rFonts w:eastAsia="Times New Roman"/>
      <w:b/>
      <w:bCs/>
      <w:i/>
      <w:iCs/>
      <w:color w:val="2DA2BF"/>
      <w:lang w:eastAsia="ru-RU"/>
    </w:rPr>
  </w:style>
  <w:style w:type="character" w:customStyle="1" w:styleId="aff7">
    <w:name w:val="Выделенная цитата Знак"/>
    <w:basedOn w:val="a5"/>
    <w:link w:val="aff6"/>
    <w:uiPriority w:val="30"/>
    <w:rsid w:val="00372540"/>
    <w:rPr>
      <w:rFonts w:ascii="Times New Roman" w:eastAsia="Times New Roman" w:hAnsi="Times New Roman" w:cs="Times New Roman"/>
      <w:b/>
      <w:bCs/>
      <w:i/>
      <w:iCs/>
      <w:color w:val="2DA2BF"/>
      <w:sz w:val="24"/>
      <w:lang w:eastAsia="ru-RU"/>
    </w:rPr>
  </w:style>
  <w:style w:type="character" w:customStyle="1" w:styleId="aff8">
    <w:name w:val="Название Знак"/>
    <w:link w:val="aff9"/>
    <w:uiPriority w:val="10"/>
    <w:semiHidden/>
    <w:locked/>
    <w:rsid w:val="00372540"/>
    <w:rPr>
      <w:rFonts w:ascii="Cambria" w:eastAsia="Times New Roman" w:hAnsi="Cambria" w:cs="Times New Roman"/>
      <w:color w:val="343434"/>
      <w:spacing w:val="5"/>
      <w:kern w:val="28"/>
      <w:sz w:val="52"/>
      <w:szCs w:val="52"/>
    </w:rPr>
  </w:style>
  <w:style w:type="paragraph" w:customStyle="1" w:styleId="aff9">
    <w:name w:val="Заголовок"/>
    <w:basedOn w:val="a4"/>
    <w:next w:val="a4"/>
    <w:link w:val="aff8"/>
    <w:uiPriority w:val="10"/>
    <w:semiHidden/>
    <w:qFormat/>
    <w:rsid w:val="00372540"/>
    <w:pPr>
      <w:pBdr>
        <w:bottom w:val="single" w:sz="8" w:space="4" w:color="2DA2BF"/>
      </w:pBdr>
      <w:tabs>
        <w:tab w:val="left" w:pos="708"/>
      </w:tabs>
      <w:spacing w:after="300" w:line="240" w:lineRule="auto"/>
      <w:contextualSpacing/>
      <w:jc w:val="both"/>
    </w:pPr>
    <w:rPr>
      <w:rFonts w:ascii="Cambria" w:eastAsia="Times New Roman" w:hAnsi="Cambria"/>
      <w:color w:val="343434"/>
      <w:spacing w:val="5"/>
      <w:kern w:val="28"/>
      <w:sz w:val="52"/>
      <w:szCs w:val="52"/>
    </w:rPr>
  </w:style>
  <w:style w:type="paragraph" w:customStyle="1" w:styleId="p34">
    <w:name w:val="p34"/>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14">
    <w:name w:val="Знак Знак Знак Знак Знак Знак Знак Знак1 Знак"/>
    <w:basedOn w:val="a4"/>
    <w:uiPriority w:val="99"/>
    <w:semiHidden/>
    <w:rsid w:val="00372540"/>
    <w:pPr>
      <w:widowControl w:val="0"/>
      <w:tabs>
        <w:tab w:val="left" w:pos="708"/>
      </w:tabs>
      <w:spacing w:after="160" w:line="240" w:lineRule="exact"/>
      <w:jc w:val="both"/>
    </w:pPr>
    <w:rPr>
      <w:rFonts w:ascii="Verdana" w:eastAsia="Times New Roman" w:hAnsi="Verdana" w:cs="Verdana"/>
      <w:kern w:val="2"/>
      <w:sz w:val="20"/>
      <w:szCs w:val="20"/>
      <w:lang w:val="en-US"/>
    </w:rPr>
  </w:style>
  <w:style w:type="paragraph" w:customStyle="1" w:styleId="Tablebig">
    <w:name w:val="Table_big"/>
    <w:basedOn w:val="a4"/>
    <w:uiPriority w:val="99"/>
    <w:semiHidden/>
    <w:rsid w:val="00372540"/>
    <w:pPr>
      <w:tabs>
        <w:tab w:val="left" w:pos="708"/>
      </w:tabs>
      <w:overflowPunct w:val="0"/>
      <w:autoSpaceDE w:val="0"/>
      <w:autoSpaceDN w:val="0"/>
      <w:adjustRightInd w:val="0"/>
      <w:spacing w:after="0" w:line="240" w:lineRule="auto"/>
      <w:jc w:val="center"/>
    </w:pPr>
    <w:rPr>
      <w:rFonts w:eastAsia="Times New Roman"/>
    </w:rPr>
  </w:style>
  <w:style w:type="paragraph" w:customStyle="1" w:styleId="Tablebigbold">
    <w:name w:val="Table_big_bold"/>
    <w:basedOn w:val="Tablebig"/>
    <w:uiPriority w:val="99"/>
    <w:semiHidden/>
    <w:rsid w:val="00372540"/>
    <w:pPr>
      <w:ind w:left="-57" w:right="-57"/>
    </w:pPr>
    <w:rPr>
      <w:b/>
      <w:sz w:val="22"/>
    </w:rPr>
  </w:style>
  <w:style w:type="paragraph" w:customStyle="1" w:styleId="p36">
    <w:name w:val="p36"/>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affa">
    <w:name w:val="АБЗАЦ"/>
    <w:basedOn w:val="a4"/>
    <w:uiPriority w:val="99"/>
    <w:semiHidden/>
    <w:rsid w:val="00372540"/>
    <w:pPr>
      <w:tabs>
        <w:tab w:val="left" w:pos="708"/>
      </w:tabs>
      <w:spacing w:after="0" w:line="400" w:lineRule="atLeast"/>
      <w:ind w:firstLine="567"/>
      <w:jc w:val="both"/>
    </w:pPr>
    <w:rPr>
      <w:rFonts w:ascii="Petersburg" w:eastAsia="Times New Roman" w:hAnsi="Petersburg"/>
      <w:sz w:val="26"/>
      <w:szCs w:val="20"/>
      <w:lang w:eastAsia="ru-RU"/>
    </w:rPr>
  </w:style>
  <w:style w:type="paragraph" w:customStyle="1" w:styleId="Style4">
    <w:name w:val="_Style 4"/>
    <w:basedOn w:val="a4"/>
    <w:uiPriority w:val="34"/>
    <w:semiHidden/>
    <w:rsid w:val="00372540"/>
    <w:pPr>
      <w:tabs>
        <w:tab w:val="left" w:pos="708"/>
      </w:tabs>
      <w:ind w:left="720"/>
      <w:contextualSpacing/>
    </w:pPr>
    <w:rPr>
      <w:rFonts w:ascii="Calibri" w:eastAsia="Times New Roman" w:hAnsi="Calibri"/>
      <w:sz w:val="22"/>
      <w:lang w:eastAsia="ru-RU"/>
    </w:rPr>
  </w:style>
  <w:style w:type="character" w:customStyle="1" w:styleId="Char">
    <w:name w:val="описание Char"/>
    <w:link w:val="affb"/>
    <w:semiHidden/>
    <w:locked/>
    <w:rsid w:val="00372540"/>
    <w:rPr>
      <w:i/>
      <w:sz w:val="24"/>
    </w:rPr>
  </w:style>
  <w:style w:type="paragraph" w:customStyle="1" w:styleId="affb">
    <w:name w:val="описание"/>
    <w:basedOn w:val="a4"/>
    <w:link w:val="Char"/>
    <w:semiHidden/>
    <w:rsid w:val="00372540"/>
    <w:pPr>
      <w:tabs>
        <w:tab w:val="left" w:pos="708"/>
      </w:tabs>
      <w:overflowPunct w:val="0"/>
      <w:autoSpaceDE w:val="0"/>
      <w:autoSpaceDN w:val="0"/>
      <w:adjustRightInd w:val="0"/>
      <w:spacing w:after="0" w:line="240" w:lineRule="auto"/>
      <w:ind w:firstLine="567"/>
      <w:jc w:val="both"/>
    </w:pPr>
    <w:rPr>
      <w:rFonts w:asciiTheme="minorHAnsi" w:eastAsiaTheme="minorHAnsi" w:hAnsiTheme="minorHAnsi" w:cstheme="minorBidi"/>
      <w:i/>
    </w:rPr>
  </w:style>
  <w:style w:type="paragraph" w:customStyle="1" w:styleId="Tablecentred">
    <w:name w:val="Table_centred"/>
    <w:basedOn w:val="a4"/>
    <w:uiPriority w:val="99"/>
    <w:semiHidden/>
    <w:rsid w:val="00372540"/>
    <w:pPr>
      <w:keepLines/>
      <w:tabs>
        <w:tab w:val="left" w:pos="708"/>
      </w:tabs>
      <w:overflowPunct w:val="0"/>
      <w:autoSpaceDE w:val="0"/>
      <w:autoSpaceDN w:val="0"/>
      <w:adjustRightInd w:val="0"/>
      <w:spacing w:after="0" w:line="240" w:lineRule="auto"/>
      <w:ind w:firstLine="567"/>
      <w:jc w:val="center"/>
    </w:pPr>
    <w:rPr>
      <w:rFonts w:eastAsia="Times New Roman"/>
    </w:rPr>
  </w:style>
  <w:style w:type="paragraph" w:customStyle="1" w:styleId="tabletitle">
    <w:name w:val="table_title"/>
    <w:basedOn w:val="a4"/>
    <w:uiPriority w:val="99"/>
    <w:semiHidden/>
    <w:rsid w:val="00372540"/>
    <w:pPr>
      <w:tabs>
        <w:tab w:val="left" w:pos="708"/>
      </w:tabs>
      <w:overflowPunct w:val="0"/>
      <w:autoSpaceDE w:val="0"/>
      <w:autoSpaceDN w:val="0"/>
      <w:adjustRightInd w:val="0"/>
      <w:spacing w:after="0" w:line="240" w:lineRule="auto"/>
      <w:jc w:val="center"/>
    </w:pPr>
    <w:rPr>
      <w:rFonts w:eastAsia="Times New Roman"/>
      <w:b/>
      <w:sz w:val="20"/>
      <w:szCs w:val="20"/>
    </w:rPr>
  </w:style>
  <w:style w:type="paragraph" w:customStyle="1" w:styleId="110">
    <w:name w:val="Знак Знак Знак Знак Знак Знак Знак1 Знак Знак1 Знак Знак Знак Знак"/>
    <w:basedOn w:val="a4"/>
    <w:uiPriority w:val="99"/>
    <w:semiHidden/>
    <w:rsid w:val="00372540"/>
    <w:pPr>
      <w:tabs>
        <w:tab w:val="left"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4"/>
    <w:uiPriority w:val="99"/>
    <w:semiHidden/>
    <w:rsid w:val="00372540"/>
    <w:pPr>
      <w:numPr>
        <w:numId w:val="5"/>
      </w:numPr>
      <w:tabs>
        <w:tab w:val="left" w:pos="4155"/>
      </w:tabs>
      <w:spacing w:after="0"/>
      <w:jc w:val="both"/>
    </w:pPr>
    <w:rPr>
      <w:rFonts w:eastAsia="Times New Roman"/>
      <w:lang w:eastAsia="ru-RU"/>
    </w:rPr>
  </w:style>
  <w:style w:type="paragraph" w:customStyle="1" w:styleId="-11">
    <w:name w:val="Цветная заливка - Акцент 11"/>
    <w:uiPriority w:val="99"/>
    <w:semiHidden/>
    <w:rsid w:val="00372540"/>
    <w:pPr>
      <w:tabs>
        <w:tab w:val="left" w:pos="708"/>
      </w:tabs>
    </w:pPr>
    <w:rPr>
      <w:rFonts w:ascii="Calibri" w:eastAsia="Times New Roman" w:hAnsi="Calibri" w:cs="Times New Roman"/>
      <w:sz w:val="24"/>
      <w:szCs w:val="24"/>
      <w:lang w:eastAsia="ru-RU"/>
    </w:rPr>
  </w:style>
  <w:style w:type="paragraph" w:customStyle="1" w:styleId="-110">
    <w:name w:val="Цветной список - Акцент 11"/>
    <w:basedOn w:val="a4"/>
    <w:uiPriority w:val="34"/>
    <w:semiHidden/>
    <w:qFormat/>
    <w:rsid w:val="00372540"/>
    <w:pPr>
      <w:tabs>
        <w:tab w:val="left" w:pos="708"/>
      </w:tabs>
      <w:ind w:left="720"/>
      <w:contextualSpacing/>
    </w:pPr>
    <w:rPr>
      <w:rFonts w:ascii="Calibri" w:eastAsia="Times New Roman" w:hAnsi="Calibri"/>
      <w:sz w:val="22"/>
      <w:lang w:eastAsia="ru-RU"/>
    </w:rPr>
  </w:style>
  <w:style w:type="paragraph" w:customStyle="1" w:styleId="title3">
    <w:name w:val="title_3"/>
    <w:basedOn w:val="a4"/>
    <w:uiPriority w:val="99"/>
    <w:semiHidden/>
    <w:rsid w:val="00372540"/>
    <w:pPr>
      <w:tabs>
        <w:tab w:val="left" w:pos="708"/>
      </w:tabs>
      <w:overflowPunct w:val="0"/>
      <w:autoSpaceDE w:val="0"/>
      <w:autoSpaceDN w:val="0"/>
      <w:adjustRightInd w:val="0"/>
      <w:spacing w:after="0" w:line="240" w:lineRule="auto"/>
      <w:ind w:left="5670" w:hanging="567"/>
      <w:jc w:val="right"/>
    </w:pPr>
    <w:rPr>
      <w:rFonts w:eastAsia="Times New Roman"/>
      <w:szCs w:val="20"/>
    </w:rPr>
  </w:style>
  <w:style w:type="paragraph" w:customStyle="1" w:styleId="-">
    <w:name w:val="абзац-Н"/>
    <w:basedOn w:val="25"/>
    <w:uiPriority w:val="99"/>
    <w:semiHidden/>
    <w:rsid w:val="00372540"/>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4"/>
    <w:next w:val="a4"/>
    <w:uiPriority w:val="99"/>
    <w:semiHidden/>
    <w:rsid w:val="00372540"/>
    <w:pPr>
      <w:tabs>
        <w:tab w:val="left" w:pos="708"/>
      </w:tabs>
      <w:overflowPunct w:val="0"/>
      <w:autoSpaceDE w:val="0"/>
      <w:autoSpaceDN w:val="0"/>
      <w:adjustRightInd w:val="0"/>
      <w:spacing w:after="0" w:line="240" w:lineRule="auto"/>
      <w:ind w:left="-170" w:right="-170"/>
      <w:jc w:val="center"/>
    </w:pPr>
    <w:rPr>
      <w:rFonts w:ascii="Arial" w:eastAsia="Arial Unicode MS" w:hAnsi="Arial"/>
      <w:b/>
      <w:sz w:val="20"/>
      <w:szCs w:val="28"/>
    </w:rPr>
  </w:style>
  <w:style w:type="paragraph" w:customStyle="1" w:styleId="affc">
    <w:name w:val="Без отступа"/>
    <w:basedOn w:val="a4"/>
    <w:uiPriority w:val="99"/>
    <w:semiHidden/>
    <w:rsid w:val="00372540"/>
    <w:pPr>
      <w:tabs>
        <w:tab w:val="left" w:pos="708"/>
      </w:tabs>
      <w:spacing w:after="0" w:line="240" w:lineRule="auto"/>
      <w:jc w:val="both"/>
    </w:pPr>
    <w:rPr>
      <w:rFonts w:eastAsia="Times New Roman"/>
      <w:szCs w:val="20"/>
      <w:lang w:eastAsia="ru-RU"/>
    </w:rPr>
  </w:style>
  <w:style w:type="paragraph" w:customStyle="1" w:styleId="tablecentre">
    <w:name w:val="table_centre"/>
    <w:basedOn w:val="a4"/>
    <w:uiPriority w:val="99"/>
    <w:semiHidden/>
    <w:rsid w:val="00372540"/>
    <w:pPr>
      <w:tabs>
        <w:tab w:val="left" w:pos="708"/>
      </w:tabs>
      <w:overflowPunct w:val="0"/>
      <w:autoSpaceDE w:val="0"/>
      <w:autoSpaceDN w:val="0"/>
      <w:adjustRightInd w:val="0"/>
      <w:spacing w:after="0" w:line="240" w:lineRule="auto"/>
      <w:jc w:val="center"/>
    </w:pPr>
    <w:rPr>
      <w:rFonts w:eastAsia="Times New Roman"/>
      <w:bCs/>
      <w:sz w:val="20"/>
      <w:szCs w:val="20"/>
    </w:rPr>
  </w:style>
  <w:style w:type="paragraph" w:customStyle="1" w:styleId="p24">
    <w:name w:val="p24"/>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table">
    <w:name w:val="table"/>
    <w:basedOn w:val="a4"/>
    <w:uiPriority w:val="99"/>
    <w:semiHidden/>
    <w:rsid w:val="00372540"/>
    <w:pPr>
      <w:tabs>
        <w:tab w:val="left" w:pos="708"/>
      </w:tabs>
      <w:overflowPunct w:val="0"/>
      <w:autoSpaceDE w:val="0"/>
      <w:autoSpaceDN w:val="0"/>
      <w:adjustRightInd w:val="0"/>
      <w:spacing w:after="0" w:line="240" w:lineRule="auto"/>
    </w:pPr>
    <w:rPr>
      <w:rFonts w:eastAsia="Times New Roman"/>
      <w:bCs/>
      <w:sz w:val="20"/>
      <w:szCs w:val="20"/>
    </w:rPr>
  </w:style>
  <w:style w:type="paragraph" w:customStyle="1" w:styleId="Tableleft">
    <w:name w:val="Table_left"/>
    <w:basedOn w:val="a4"/>
    <w:uiPriority w:val="99"/>
    <w:semiHidden/>
    <w:rsid w:val="00372540"/>
    <w:pPr>
      <w:tabs>
        <w:tab w:val="left" w:pos="708"/>
      </w:tabs>
      <w:overflowPunct w:val="0"/>
      <w:autoSpaceDE w:val="0"/>
      <w:autoSpaceDN w:val="0"/>
      <w:adjustRightInd w:val="0"/>
      <w:spacing w:after="0" w:line="240" w:lineRule="auto"/>
    </w:pPr>
    <w:rPr>
      <w:rFonts w:eastAsia="Times New Roman"/>
      <w:sz w:val="20"/>
      <w:szCs w:val="20"/>
    </w:rPr>
  </w:style>
  <w:style w:type="paragraph" w:customStyle="1" w:styleId="affd">
    <w:name w:val="Для таблиц"/>
    <w:basedOn w:val="a4"/>
    <w:uiPriority w:val="99"/>
    <w:semiHidden/>
    <w:rsid w:val="00372540"/>
    <w:pPr>
      <w:tabs>
        <w:tab w:val="left" w:pos="708"/>
      </w:tabs>
      <w:spacing w:after="0" w:line="240" w:lineRule="auto"/>
    </w:pPr>
    <w:rPr>
      <w:rFonts w:eastAsia="Times New Roman"/>
      <w:lang w:eastAsia="ru-RU"/>
    </w:rPr>
  </w:style>
  <w:style w:type="paragraph" w:customStyle="1" w:styleId="a2">
    <w:name w:val="СПИС"/>
    <w:basedOn w:val="a4"/>
    <w:uiPriority w:val="99"/>
    <w:semiHidden/>
    <w:rsid w:val="00372540"/>
    <w:pPr>
      <w:numPr>
        <w:numId w:val="6"/>
      </w:numPr>
      <w:tabs>
        <w:tab w:val="clear" w:pos="720"/>
        <w:tab w:val="left" w:pos="993"/>
      </w:tabs>
      <w:spacing w:before="120" w:after="0" w:line="240" w:lineRule="auto"/>
      <w:ind w:left="992" w:hanging="425"/>
      <w:jc w:val="both"/>
    </w:pPr>
    <w:rPr>
      <w:rFonts w:ascii="Petersburg" w:eastAsia="Times New Roman" w:hAnsi="Petersburg"/>
      <w:sz w:val="26"/>
      <w:szCs w:val="20"/>
      <w:lang w:eastAsia="ru-RU"/>
    </w:rPr>
  </w:style>
  <w:style w:type="paragraph" w:customStyle="1" w:styleId="a3">
    <w:name w:val="Обычный маркированный"/>
    <w:basedOn w:val="a4"/>
    <w:uiPriority w:val="99"/>
    <w:semiHidden/>
    <w:rsid w:val="00372540"/>
    <w:pPr>
      <w:numPr>
        <w:numId w:val="7"/>
      </w:numPr>
      <w:tabs>
        <w:tab w:val="left" w:pos="1860"/>
      </w:tabs>
      <w:spacing w:after="0"/>
      <w:jc w:val="both"/>
    </w:pPr>
    <w:rPr>
      <w:rFonts w:eastAsia="Times New Roman"/>
      <w:lang w:eastAsia="ru-RU"/>
    </w:rPr>
  </w:style>
  <w:style w:type="paragraph" w:customStyle="1" w:styleId="p62">
    <w:name w:val="p62"/>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p38">
    <w:name w:val="p38"/>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Tablemin">
    <w:name w:val="Table_min"/>
    <w:basedOn w:val="Tablebig"/>
    <w:uiPriority w:val="99"/>
    <w:semiHidden/>
    <w:rsid w:val="00372540"/>
    <w:pPr>
      <w:ind w:left="-113" w:right="-113"/>
    </w:pPr>
    <w:rPr>
      <w:rFonts w:eastAsia="Arial Unicode MS"/>
      <w:b/>
      <w:sz w:val="16"/>
      <w:szCs w:val="28"/>
      <w:lang w:val="en-US"/>
    </w:rPr>
  </w:style>
  <w:style w:type="paragraph" w:customStyle="1" w:styleId="affe">
    <w:name w:val="Абзац"/>
    <w:basedOn w:val="a4"/>
    <w:uiPriority w:val="99"/>
    <w:semiHidden/>
    <w:rsid w:val="00372540"/>
    <w:pPr>
      <w:tabs>
        <w:tab w:val="left" w:pos="708"/>
      </w:tabs>
      <w:spacing w:after="0"/>
      <w:ind w:firstLine="567"/>
      <w:jc w:val="both"/>
    </w:pPr>
    <w:rPr>
      <w:rFonts w:eastAsia="Times New Roman"/>
      <w:spacing w:val="-4"/>
      <w:szCs w:val="20"/>
      <w:lang w:eastAsia="ru-RU"/>
    </w:rPr>
  </w:style>
  <w:style w:type="paragraph" w:customStyle="1" w:styleId="title2">
    <w:name w:val="title_2"/>
    <w:basedOn w:val="a4"/>
    <w:uiPriority w:val="99"/>
    <w:semiHidden/>
    <w:rsid w:val="00372540"/>
    <w:pPr>
      <w:tabs>
        <w:tab w:val="right" w:pos="9072"/>
      </w:tabs>
      <w:overflowPunct w:val="0"/>
      <w:autoSpaceDE w:val="0"/>
      <w:autoSpaceDN w:val="0"/>
      <w:adjustRightInd w:val="0"/>
      <w:spacing w:after="0" w:line="240" w:lineRule="auto"/>
      <w:jc w:val="both"/>
    </w:pPr>
    <w:rPr>
      <w:rFonts w:eastAsia="Times New Roman"/>
      <w:szCs w:val="20"/>
    </w:rPr>
  </w:style>
  <w:style w:type="paragraph" w:customStyle="1" w:styleId="15">
    <w:name w:val="Абзац списка1"/>
    <w:basedOn w:val="a4"/>
    <w:uiPriority w:val="34"/>
    <w:semiHidden/>
    <w:rsid w:val="00372540"/>
    <w:pPr>
      <w:tabs>
        <w:tab w:val="left" w:pos="708"/>
      </w:tabs>
      <w:ind w:left="720"/>
      <w:contextualSpacing/>
    </w:pPr>
    <w:rPr>
      <w:rFonts w:ascii="Calibri" w:eastAsia="Times New Roman" w:hAnsi="Calibri"/>
      <w:sz w:val="22"/>
      <w:lang w:eastAsia="ru-RU"/>
    </w:rPr>
  </w:style>
  <w:style w:type="paragraph" w:customStyle="1" w:styleId="111">
    <w:name w:val="Знак Знак Знак Знак Знак Знак Знак1 Знак Знак Знак Знак Знак1 Знак"/>
    <w:basedOn w:val="a4"/>
    <w:uiPriority w:val="99"/>
    <w:semiHidden/>
    <w:rsid w:val="00372540"/>
    <w:pPr>
      <w:tabs>
        <w:tab w:val="left" w:pos="643"/>
      </w:tabs>
      <w:spacing w:after="160" w:line="240" w:lineRule="exact"/>
    </w:pPr>
    <w:rPr>
      <w:rFonts w:ascii="Verdana" w:eastAsia="Times New Roman" w:hAnsi="Verdana" w:cs="Verdana"/>
      <w:sz w:val="20"/>
      <w:szCs w:val="20"/>
      <w:lang w:val="en-US"/>
    </w:rPr>
  </w:style>
  <w:style w:type="paragraph" w:customStyle="1" w:styleId="Style2">
    <w:name w:val="_Style 2"/>
    <w:basedOn w:val="a4"/>
    <w:uiPriority w:val="34"/>
    <w:semiHidden/>
    <w:rsid w:val="00372540"/>
    <w:pPr>
      <w:tabs>
        <w:tab w:val="left" w:pos="708"/>
      </w:tabs>
      <w:ind w:left="720"/>
      <w:contextualSpacing/>
    </w:pPr>
    <w:rPr>
      <w:rFonts w:ascii="Calibri" w:eastAsia="Times New Roman" w:hAnsi="Calibri"/>
      <w:sz w:val="22"/>
      <w:lang w:eastAsia="ru-RU"/>
    </w:rPr>
  </w:style>
  <w:style w:type="paragraph" w:customStyle="1" w:styleId="a1">
    <w:name w:val="Маркированный"/>
    <w:basedOn w:val="a4"/>
    <w:uiPriority w:val="99"/>
    <w:semiHidden/>
    <w:rsid w:val="00372540"/>
    <w:pPr>
      <w:numPr>
        <w:numId w:val="8"/>
      </w:numPr>
      <w:tabs>
        <w:tab w:val="left" w:pos="780"/>
      </w:tabs>
      <w:spacing w:after="0"/>
      <w:jc w:val="both"/>
    </w:pPr>
    <w:rPr>
      <w:rFonts w:eastAsia="Times New Roman"/>
      <w:lang w:eastAsia="ru-RU"/>
    </w:rPr>
  </w:style>
  <w:style w:type="paragraph" w:customStyle="1" w:styleId="Tabletitleleft">
    <w:name w:val="Table_title_left"/>
    <w:basedOn w:val="Tableleft"/>
    <w:uiPriority w:val="99"/>
    <w:semiHidden/>
    <w:rsid w:val="00372540"/>
    <w:pPr>
      <w:keepLines/>
      <w:spacing w:before="120" w:after="40"/>
    </w:pPr>
    <w:rPr>
      <w:b/>
      <w:sz w:val="22"/>
    </w:rPr>
  </w:style>
  <w:style w:type="paragraph" w:customStyle="1" w:styleId="TableTitle0">
    <w:name w:val="Table_Title"/>
    <w:basedOn w:val="Tabletitleleft"/>
    <w:uiPriority w:val="99"/>
    <w:semiHidden/>
    <w:rsid w:val="00372540"/>
    <w:rPr>
      <w:rFonts w:ascii="Arial" w:hAnsi="Arial"/>
      <w:sz w:val="24"/>
    </w:rPr>
  </w:style>
  <w:style w:type="paragraph" w:customStyle="1" w:styleId="120">
    <w:name w:val="Знак Знак Знак Знак Знак Знак Знак1 Знак Знак2 Знак"/>
    <w:basedOn w:val="a4"/>
    <w:uiPriority w:val="99"/>
    <w:semiHidden/>
    <w:rsid w:val="00372540"/>
    <w:pPr>
      <w:tabs>
        <w:tab w:val="left" w:pos="643"/>
      </w:tabs>
      <w:spacing w:after="160" w:line="240" w:lineRule="exact"/>
    </w:pPr>
    <w:rPr>
      <w:rFonts w:ascii="Verdana" w:eastAsia="Times New Roman" w:hAnsi="Verdana" w:cs="Verdana"/>
      <w:sz w:val="20"/>
      <w:szCs w:val="20"/>
      <w:lang w:val="en-US"/>
    </w:rPr>
  </w:style>
  <w:style w:type="character" w:customStyle="1" w:styleId="29">
    <w:name w:val="Средняя сетка 2 Знак"/>
    <w:link w:val="210"/>
    <w:uiPriority w:val="1"/>
    <w:semiHidden/>
    <w:locked/>
    <w:rsid w:val="00372540"/>
    <w:rPr>
      <w:rFonts w:ascii="Times New Roman" w:eastAsia="Times New Roman" w:hAnsi="Times New Roman" w:cs="Times New Roman"/>
      <w:color w:val="000000"/>
    </w:rPr>
  </w:style>
  <w:style w:type="paragraph" w:customStyle="1" w:styleId="210">
    <w:name w:val="Средняя сетка 21"/>
    <w:link w:val="29"/>
    <w:uiPriority w:val="1"/>
    <w:semiHidden/>
    <w:qFormat/>
    <w:rsid w:val="00372540"/>
    <w:pPr>
      <w:tabs>
        <w:tab w:val="left" w:pos="708"/>
      </w:tabs>
    </w:pPr>
    <w:rPr>
      <w:rFonts w:ascii="Times New Roman" w:eastAsia="Times New Roman" w:hAnsi="Times New Roman" w:cs="Times New Roman"/>
      <w:color w:val="000000"/>
    </w:rPr>
  </w:style>
  <w:style w:type="paragraph" w:customStyle="1" w:styleId="c14">
    <w:name w:val="c14"/>
    <w:basedOn w:val="a4"/>
    <w:uiPriority w:val="99"/>
    <w:semiHidden/>
    <w:rsid w:val="00372540"/>
    <w:pPr>
      <w:tabs>
        <w:tab w:val="left" w:pos="708"/>
      </w:tabs>
      <w:spacing w:before="100" w:beforeAutospacing="1" w:after="100" w:afterAutospacing="1" w:line="240" w:lineRule="auto"/>
    </w:pPr>
    <w:rPr>
      <w:rFonts w:eastAsia="Times New Roman"/>
      <w:szCs w:val="24"/>
      <w:lang w:eastAsia="ru-RU"/>
    </w:rPr>
  </w:style>
  <w:style w:type="character" w:styleId="afff">
    <w:name w:val="footnote reference"/>
    <w:semiHidden/>
    <w:unhideWhenUsed/>
    <w:rsid w:val="00372540"/>
    <w:rPr>
      <w:vertAlign w:val="superscript"/>
    </w:rPr>
  </w:style>
  <w:style w:type="character" w:styleId="afff0">
    <w:name w:val="annotation reference"/>
    <w:semiHidden/>
    <w:unhideWhenUsed/>
    <w:rsid w:val="00372540"/>
    <w:rPr>
      <w:sz w:val="16"/>
      <w:szCs w:val="16"/>
    </w:rPr>
  </w:style>
  <w:style w:type="character" w:styleId="afff1">
    <w:name w:val="Subtle Emphasis"/>
    <w:uiPriority w:val="19"/>
    <w:qFormat/>
    <w:rsid w:val="00372540"/>
    <w:rPr>
      <w:i/>
      <w:iCs/>
      <w:color w:val="808080"/>
    </w:rPr>
  </w:style>
  <w:style w:type="character" w:styleId="afff2">
    <w:name w:val="Intense Emphasis"/>
    <w:uiPriority w:val="21"/>
    <w:qFormat/>
    <w:rsid w:val="00372540"/>
    <w:rPr>
      <w:b/>
      <w:bCs/>
      <w:i/>
      <w:iCs/>
      <w:color w:val="2DA2BF"/>
    </w:rPr>
  </w:style>
  <w:style w:type="character" w:styleId="afff3">
    <w:name w:val="Subtle Reference"/>
    <w:uiPriority w:val="31"/>
    <w:qFormat/>
    <w:rsid w:val="00372540"/>
    <w:rPr>
      <w:smallCaps/>
      <w:color w:val="DA1F28"/>
      <w:u w:val="single"/>
    </w:rPr>
  </w:style>
  <w:style w:type="character" w:styleId="afff4">
    <w:name w:val="Intense Reference"/>
    <w:uiPriority w:val="32"/>
    <w:qFormat/>
    <w:rsid w:val="00372540"/>
    <w:rPr>
      <w:b/>
      <w:bCs/>
      <w:smallCaps/>
      <w:color w:val="DA1F28"/>
      <w:spacing w:val="5"/>
      <w:u w:val="single"/>
    </w:rPr>
  </w:style>
  <w:style w:type="character" w:styleId="afff5">
    <w:name w:val="Book Title"/>
    <w:uiPriority w:val="33"/>
    <w:qFormat/>
    <w:rsid w:val="00372540"/>
    <w:rPr>
      <w:b/>
      <w:bCs/>
      <w:smallCaps/>
      <w:spacing w:val="5"/>
    </w:rPr>
  </w:style>
  <w:style w:type="character" w:customStyle="1" w:styleId="afff6">
    <w:name w:val="Заголовок Знак"/>
    <w:locked/>
    <w:rsid w:val="00372540"/>
    <w:rPr>
      <w:b/>
      <w:bCs w:val="0"/>
      <w:sz w:val="40"/>
      <w:lang w:val="ru-RU" w:eastAsia="ru-RU" w:bidi="ar-SA"/>
    </w:rPr>
  </w:style>
  <w:style w:type="character" w:customStyle="1" w:styleId="s7">
    <w:name w:val="s7"/>
    <w:basedOn w:val="a5"/>
    <w:rsid w:val="00372540"/>
  </w:style>
  <w:style w:type="character" w:customStyle="1" w:styleId="s19">
    <w:name w:val="s19"/>
    <w:rsid w:val="00372540"/>
  </w:style>
  <w:style w:type="character" w:customStyle="1" w:styleId="s20">
    <w:name w:val="s20"/>
    <w:rsid w:val="00372540"/>
  </w:style>
  <w:style w:type="character" w:customStyle="1" w:styleId="s8">
    <w:name w:val="s8"/>
    <w:rsid w:val="00372540"/>
  </w:style>
  <w:style w:type="character" w:customStyle="1" w:styleId="s1">
    <w:name w:val="s1"/>
    <w:basedOn w:val="a5"/>
    <w:rsid w:val="00372540"/>
  </w:style>
  <w:style w:type="character" w:customStyle="1" w:styleId="16">
    <w:name w:val="Нумерованный_1 Знак"/>
    <w:rsid w:val="00372540"/>
    <w:rPr>
      <w:sz w:val="28"/>
      <w:lang w:val="ru-RU" w:eastAsia="ru-RU" w:bidi="ar-SA"/>
    </w:rPr>
  </w:style>
  <w:style w:type="character" w:customStyle="1" w:styleId="s5">
    <w:name w:val="s5"/>
    <w:rsid w:val="00372540"/>
  </w:style>
  <w:style w:type="character" w:customStyle="1" w:styleId="13">
    <w:name w:val="Текст примечания Знак1"/>
    <w:basedOn w:val="a5"/>
    <w:link w:val="afa"/>
    <w:uiPriority w:val="99"/>
    <w:semiHidden/>
    <w:locked/>
    <w:rsid w:val="00372540"/>
    <w:rPr>
      <w:rFonts w:ascii="Times New Roman" w:eastAsia="Times New Roman" w:hAnsi="Times New Roman" w:cs="Times New Roman"/>
      <w:sz w:val="20"/>
      <w:szCs w:val="20"/>
      <w:lang w:eastAsia="ru-RU"/>
    </w:rPr>
  </w:style>
  <w:style w:type="character" w:customStyle="1" w:styleId="17">
    <w:name w:val="Тема примечания Знак1"/>
    <w:basedOn w:val="13"/>
    <w:semiHidden/>
    <w:rsid w:val="00372540"/>
    <w:rPr>
      <w:rFonts w:ascii="Times New Roman" w:eastAsia="Times New Roman" w:hAnsi="Times New Roman" w:cs="Times New Roman"/>
      <w:b/>
      <w:bCs/>
      <w:sz w:val="20"/>
      <w:szCs w:val="20"/>
      <w:lang w:eastAsia="ru-RU"/>
    </w:rPr>
  </w:style>
  <w:style w:type="character" w:customStyle="1" w:styleId="18">
    <w:name w:val="Нижний колонтитул Знак1"/>
    <w:basedOn w:val="a5"/>
    <w:uiPriority w:val="99"/>
    <w:semiHidden/>
    <w:rsid w:val="00372540"/>
    <w:rPr>
      <w:rFonts w:ascii="Times New Roman" w:hAnsi="Times New Roman" w:cs="Times New Roman" w:hint="default"/>
      <w:sz w:val="24"/>
    </w:rPr>
  </w:style>
  <w:style w:type="character" w:customStyle="1" w:styleId="19">
    <w:name w:val="Подзаголовок Знак1"/>
    <w:basedOn w:val="a5"/>
    <w:uiPriority w:val="11"/>
    <w:rsid w:val="00372540"/>
    <w:rPr>
      <w:rFonts w:ascii="Cambria" w:eastAsia="Times New Roman" w:hAnsi="Cambria" w:cs="Times New Roman" w:hint="default"/>
      <w:i/>
      <w:iCs/>
      <w:color w:val="4F81BD" w:themeColor="accent1"/>
      <w:spacing w:val="15"/>
      <w:sz w:val="24"/>
      <w:szCs w:val="24"/>
    </w:rPr>
  </w:style>
  <w:style w:type="character" w:customStyle="1" w:styleId="c12">
    <w:name w:val="c12"/>
    <w:basedOn w:val="a5"/>
    <w:rsid w:val="00372540"/>
  </w:style>
  <w:style w:type="table" w:customStyle="1" w:styleId="1a">
    <w:name w:val="Сетка таблицы1"/>
    <w:basedOn w:val="a6"/>
    <w:next w:val="af1"/>
    <w:uiPriority w:val="59"/>
    <w:rsid w:val="00372540"/>
    <w:pPr>
      <w:overflowPunct w:val="0"/>
      <w:autoSpaceDE w:val="0"/>
      <w:autoSpaceDN w:val="0"/>
      <w:adjustRightInd w:val="0"/>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6"/>
    <w:uiPriority w:val="39"/>
    <w:rsid w:val="0037254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37254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72540"/>
    <w:rPr>
      <w:rFonts w:ascii="Calibri" w:eastAsia="Arial Unicode MS" w:hAnsi="Calibri" w:cs="Times New Roman"/>
      <w:lang w:eastAsia="ru-RU"/>
    </w:rPr>
    <w:tblPr>
      <w:tblCellMar>
        <w:top w:w="0" w:type="dxa"/>
        <w:left w:w="0" w:type="dxa"/>
        <w:bottom w:w="0" w:type="dxa"/>
        <w:right w:w="0" w:type="dxa"/>
      </w:tblCellMar>
    </w:tblPr>
  </w:style>
  <w:style w:type="table" w:customStyle="1" w:styleId="37">
    <w:name w:val="Сетка таблицы3"/>
    <w:basedOn w:val="a6"/>
    <w:rsid w:val="00372540"/>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rsid w:val="00372540"/>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uiPriority w:val="59"/>
    <w:rsid w:val="0037254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rsid w:val="003725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6"/>
    <w:rsid w:val="003725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372540"/>
    <w:rPr>
      <w:sz w:val="24"/>
    </w:rPr>
  </w:style>
  <w:style w:type="paragraph" w:customStyle="1" w:styleId="table2centre">
    <w:name w:val="table_2_centre"/>
    <w:basedOn w:val="table2left"/>
    <w:uiPriority w:val="99"/>
    <w:semiHidden/>
    <w:rsid w:val="00372540"/>
    <w:pPr>
      <w:jc w:val="center"/>
    </w:pPr>
    <w:rPr>
      <w:bCs w:val="0"/>
    </w:rPr>
  </w:style>
  <w:style w:type="paragraph" w:customStyle="1" w:styleId="tabledigitsmall">
    <w:name w:val="table_digit_small"/>
    <w:basedOn w:val="tabledigit"/>
    <w:uiPriority w:val="99"/>
    <w:semiHidden/>
    <w:rsid w:val="00372540"/>
    <w:pPr>
      <w:spacing w:before="100"/>
    </w:pPr>
    <w:rPr>
      <w:b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72540"/>
    <w:rPr>
      <w:rFonts w:ascii="Times New Roman" w:eastAsia="Calibri" w:hAnsi="Times New Roman" w:cs="Times New Roman"/>
      <w:sz w:val="24"/>
    </w:rPr>
  </w:style>
  <w:style w:type="paragraph" w:styleId="1">
    <w:name w:val="heading 1"/>
    <w:basedOn w:val="a4"/>
    <w:next w:val="a4"/>
    <w:link w:val="10"/>
    <w:uiPriority w:val="9"/>
    <w:qFormat/>
    <w:rsid w:val="00273E71"/>
    <w:pPr>
      <w:keepNext/>
      <w:keepLines/>
      <w:spacing w:after="0" w:line="240" w:lineRule="auto"/>
      <w:ind w:firstLine="709"/>
      <w:jc w:val="both"/>
      <w:outlineLvl w:val="0"/>
    </w:pPr>
    <w:rPr>
      <w:rFonts w:eastAsiaTheme="majorEastAsia" w:cstheme="majorBidi"/>
      <w:b/>
      <w:bCs/>
      <w:szCs w:val="28"/>
      <w:lang w:eastAsia="ru-RU"/>
    </w:rPr>
  </w:style>
  <w:style w:type="paragraph" w:styleId="2">
    <w:name w:val="heading 2"/>
    <w:basedOn w:val="a4"/>
    <w:next w:val="a4"/>
    <w:link w:val="20"/>
    <w:uiPriority w:val="9"/>
    <w:unhideWhenUsed/>
    <w:qFormat/>
    <w:rsid w:val="00FF3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semiHidden/>
    <w:unhideWhenUsed/>
    <w:qFormat/>
    <w:rsid w:val="00372540"/>
    <w:pPr>
      <w:keepNext/>
      <w:keepLines/>
      <w:tabs>
        <w:tab w:val="left" w:pos="708"/>
      </w:tabs>
      <w:spacing w:before="200" w:after="0"/>
      <w:jc w:val="both"/>
      <w:outlineLvl w:val="2"/>
    </w:pPr>
    <w:rPr>
      <w:rFonts w:ascii="Cambria" w:eastAsia="Times New Roman" w:hAnsi="Cambria"/>
      <w:b/>
      <w:bCs/>
      <w:color w:val="2DA2BF"/>
      <w:lang w:eastAsia="ru-RU"/>
    </w:rPr>
  </w:style>
  <w:style w:type="paragraph" w:styleId="4">
    <w:name w:val="heading 4"/>
    <w:basedOn w:val="a4"/>
    <w:next w:val="a4"/>
    <w:link w:val="40"/>
    <w:uiPriority w:val="9"/>
    <w:qFormat/>
    <w:rsid w:val="00FC35C6"/>
    <w:pPr>
      <w:keepNext/>
      <w:keepLines/>
      <w:spacing w:before="200" w:after="0"/>
      <w:outlineLvl w:val="3"/>
    </w:pPr>
    <w:rPr>
      <w:rFonts w:ascii="Cambria" w:eastAsia="Times New Roman" w:hAnsi="Cambria"/>
      <w:b/>
      <w:bCs/>
      <w:i/>
      <w:iCs/>
      <w:color w:val="4F81BD"/>
      <w:lang w:eastAsia="ru-RU"/>
    </w:rPr>
  </w:style>
  <w:style w:type="paragraph" w:styleId="5">
    <w:name w:val="heading 5"/>
    <w:basedOn w:val="a4"/>
    <w:next w:val="a4"/>
    <w:link w:val="50"/>
    <w:uiPriority w:val="9"/>
    <w:semiHidden/>
    <w:unhideWhenUsed/>
    <w:qFormat/>
    <w:rsid w:val="00372540"/>
    <w:pPr>
      <w:keepNext/>
      <w:keepLines/>
      <w:tabs>
        <w:tab w:val="left" w:pos="708"/>
      </w:tabs>
      <w:spacing w:before="200" w:after="0"/>
      <w:jc w:val="both"/>
      <w:outlineLvl w:val="4"/>
    </w:pPr>
    <w:rPr>
      <w:rFonts w:ascii="Cambria" w:eastAsia="Times New Roman" w:hAnsi="Cambria"/>
      <w:color w:val="16505E"/>
      <w:lang w:eastAsia="ru-RU"/>
    </w:rPr>
  </w:style>
  <w:style w:type="paragraph" w:styleId="6">
    <w:name w:val="heading 6"/>
    <w:basedOn w:val="a4"/>
    <w:next w:val="a4"/>
    <w:link w:val="60"/>
    <w:uiPriority w:val="9"/>
    <w:semiHidden/>
    <w:unhideWhenUsed/>
    <w:qFormat/>
    <w:rsid w:val="00372540"/>
    <w:pPr>
      <w:keepNext/>
      <w:keepLines/>
      <w:tabs>
        <w:tab w:val="left" w:pos="708"/>
      </w:tabs>
      <w:spacing w:before="200" w:after="0"/>
      <w:jc w:val="both"/>
      <w:outlineLvl w:val="5"/>
    </w:pPr>
    <w:rPr>
      <w:rFonts w:ascii="Cambria" w:eastAsia="Times New Roman" w:hAnsi="Cambria"/>
      <w:i/>
      <w:iCs/>
      <w:color w:val="16505E"/>
      <w:lang w:eastAsia="ru-RU"/>
    </w:rPr>
  </w:style>
  <w:style w:type="paragraph" w:styleId="7">
    <w:name w:val="heading 7"/>
    <w:basedOn w:val="a4"/>
    <w:next w:val="a4"/>
    <w:link w:val="70"/>
    <w:uiPriority w:val="9"/>
    <w:qFormat/>
    <w:rsid w:val="00FC35C6"/>
    <w:pPr>
      <w:spacing w:before="240" w:after="60" w:line="240" w:lineRule="auto"/>
      <w:outlineLvl w:val="6"/>
    </w:pPr>
    <w:rPr>
      <w:rFonts w:eastAsia="Times New Roman"/>
      <w:szCs w:val="24"/>
      <w:lang w:eastAsia="ru-RU"/>
    </w:rPr>
  </w:style>
  <w:style w:type="paragraph" w:styleId="8">
    <w:name w:val="heading 8"/>
    <w:basedOn w:val="a4"/>
    <w:next w:val="a4"/>
    <w:link w:val="80"/>
    <w:uiPriority w:val="9"/>
    <w:qFormat/>
    <w:rsid w:val="00FC35C6"/>
    <w:pPr>
      <w:spacing w:before="240" w:after="60" w:line="240" w:lineRule="auto"/>
      <w:outlineLvl w:val="7"/>
    </w:pPr>
    <w:rPr>
      <w:rFonts w:eastAsia="Times New Roman"/>
      <w:i/>
      <w:iCs/>
      <w:szCs w:val="24"/>
      <w:lang w:eastAsia="ru-RU"/>
    </w:rPr>
  </w:style>
  <w:style w:type="paragraph" w:styleId="9">
    <w:name w:val="heading 9"/>
    <w:basedOn w:val="a4"/>
    <w:next w:val="a4"/>
    <w:link w:val="90"/>
    <w:uiPriority w:val="9"/>
    <w:semiHidden/>
    <w:unhideWhenUsed/>
    <w:qFormat/>
    <w:rsid w:val="00372540"/>
    <w:pPr>
      <w:keepNext/>
      <w:keepLines/>
      <w:tabs>
        <w:tab w:val="left" w:pos="708"/>
      </w:tabs>
      <w:spacing w:before="200" w:after="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273E71"/>
    <w:rPr>
      <w:rFonts w:ascii="Times New Roman" w:eastAsiaTheme="majorEastAsia" w:hAnsi="Times New Roman" w:cstheme="majorBidi"/>
      <w:b/>
      <w:bCs/>
      <w:sz w:val="28"/>
      <w:szCs w:val="28"/>
      <w:lang w:eastAsia="ru-RU"/>
    </w:rPr>
  </w:style>
  <w:style w:type="character" w:customStyle="1" w:styleId="20">
    <w:name w:val="Заголовок 2 Знак"/>
    <w:basedOn w:val="a5"/>
    <w:link w:val="2"/>
    <w:uiPriority w:val="9"/>
    <w:rsid w:val="00FF394E"/>
    <w:rPr>
      <w:rFonts w:asciiTheme="majorHAnsi" w:eastAsiaTheme="majorEastAsia" w:hAnsiTheme="majorHAnsi" w:cstheme="majorBidi"/>
      <w:b/>
      <w:bCs/>
      <w:color w:val="4F81BD" w:themeColor="accent1"/>
      <w:sz w:val="26"/>
      <w:szCs w:val="26"/>
    </w:rPr>
  </w:style>
  <w:style w:type="paragraph" w:styleId="a8">
    <w:name w:val="List Paragraph"/>
    <w:basedOn w:val="a4"/>
    <w:uiPriority w:val="34"/>
    <w:qFormat/>
    <w:rsid w:val="00FF394E"/>
    <w:pPr>
      <w:ind w:left="720"/>
      <w:contextualSpacing/>
    </w:pPr>
  </w:style>
  <w:style w:type="character" w:customStyle="1" w:styleId="40">
    <w:name w:val="Заголовок 4 Знак"/>
    <w:basedOn w:val="a5"/>
    <w:link w:val="4"/>
    <w:uiPriority w:val="9"/>
    <w:rsid w:val="00FC35C6"/>
    <w:rPr>
      <w:rFonts w:ascii="Cambria" w:eastAsia="Times New Roman" w:hAnsi="Cambria" w:cs="Times New Roman"/>
      <w:b/>
      <w:bCs/>
      <w:i/>
      <w:iCs/>
      <w:color w:val="4F81BD"/>
      <w:lang w:eastAsia="ru-RU"/>
    </w:rPr>
  </w:style>
  <w:style w:type="character" w:customStyle="1" w:styleId="70">
    <w:name w:val="Заголовок 7 Знак"/>
    <w:basedOn w:val="a5"/>
    <w:link w:val="7"/>
    <w:uiPriority w:val="9"/>
    <w:rsid w:val="00FC35C6"/>
    <w:rPr>
      <w:rFonts w:ascii="Times New Roman" w:eastAsia="Times New Roman" w:hAnsi="Times New Roman" w:cs="Times New Roman"/>
      <w:sz w:val="24"/>
      <w:szCs w:val="24"/>
      <w:lang w:eastAsia="ru-RU"/>
    </w:rPr>
  </w:style>
  <w:style w:type="character" w:customStyle="1" w:styleId="80">
    <w:name w:val="Заголовок 8 Знак"/>
    <w:basedOn w:val="a5"/>
    <w:link w:val="8"/>
    <w:uiPriority w:val="9"/>
    <w:rsid w:val="00FC35C6"/>
    <w:rPr>
      <w:rFonts w:ascii="Times New Roman" w:eastAsia="Times New Roman" w:hAnsi="Times New Roman" w:cs="Times New Roman"/>
      <w:i/>
      <w:iCs/>
      <w:sz w:val="24"/>
      <w:szCs w:val="24"/>
      <w:lang w:eastAsia="ru-RU"/>
    </w:rPr>
  </w:style>
  <w:style w:type="numbering" w:customStyle="1" w:styleId="11">
    <w:name w:val="Нет списка1"/>
    <w:next w:val="a7"/>
    <w:uiPriority w:val="99"/>
    <w:semiHidden/>
    <w:unhideWhenUsed/>
    <w:rsid w:val="00FC35C6"/>
  </w:style>
  <w:style w:type="paragraph" w:customStyle="1" w:styleId="Default">
    <w:name w:val="Default"/>
    <w:uiPriority w:val="99"/>
    <w:rsid w:val="00FC3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er"/>
    <w:basedOn w:val="a4"/>
    <w:link w:val="aa"/>
    <w:uiPriority w:val="99"/>
    <w:rsid w:val="00FC35C6"/>
    <w:pPr>
      <w:tabs>
        <w:tab w:val="center" w:pos="4677"/>
        <w:tab w:val="right" w:pos="9355"/>
      </w:tabs>
      <w:spacing w:after="0" w:line="240" w:lineRule="auto"/>
    </w:pPr>
    <w:rPr>
      <w:rFonts w:eastAsia="Times New Roman"/>
      <w:szCs w:val="24"/>
      <w:lang w:eastAsia="ru-RU"/>
    </w:rPr>
  </w:style>
  <w:style w:type="character" w:customStyle="1" w:styleId="aa">
    <w:name w:val="Нижний колонтитул Знак"/>
    <w:basedOn w:val="a5"/>
    <w:link w:val="a9"/>
    <w:uiPriority w:val="99"/>
    <w:rsid w:val="00FC35C6"/>
    <w:rPr>
      <w:rFonts w:ascii="Times New Roman" w:eastAsia="Times New Roman" w:hAnsi="Times New Roman" w:cs="Times New Roman"/>
      <w:sz w:val="24"/>
      <w:szCs w:val="24"/>
      <w:lang w:eastAsia="ru-RU"/>
    </w:rPr>
  </w:style>
  <w:style w:type="character" w:styleId="ab">
    <w:name w:val="page number"/>
    <w:basedOn w:val="a5"/>
    <w:rsid w:val="00FC35C6"/>
  </w:style>
  <w:style w:type="paragraph" w:styleId="ac">
    <w:name w:val="No Spacing"/>
    <w:uiPriority w:val="1"/>
    <w:qFormat/>
    <w:rsid w:val="00FC35C6"/>
    <w:pPr>
      <w:spacing w:after="0" w:line="240" w:lineRule="auto"/>
    </w:pPr>
    <w:rPr>
      <w:rFonts w:ascii="Calibri" w:eastAsia="Times New Roman" w:hAnsi="Calibri" w:cs="Times New Roman"/>
      <w:lang w:eastAsia="ru-RU"/>
    </w:rPr>
  </w:style>
  <w:style w:type="paragraph" w:customStyle="1" w:styleId="31">
    <w:name w:val="Основной текст 31"/>
    <w:basedOn w:val="a4"/>
    <w:rsid w:val="00FC35C6"/>
    <w:pPr>
      <w:spacing w:after="0" w:line="240" w:lineRule="auto"/>
      <w:jc w:val="both"/>
    </w:pPr>
    <w:rPr>
      <w:rFonts w:eastAsia="Times New Roman"/>
      <w:b/>
      <w:szCs w:val="24"/>
      <w:lang w:eastAsia="ar-SA"/>
    </w:rPr>
  </w:style>
  <w:style w:type="paragraph" w:customStyle="1" w:styleId="ad">
    <w:name w:val="в таблице"/>
    <w:basedOn w:val="a4"/>
    <w:rsid w:val="00FC35C6"/>
    <w:pPr>
      <w:spacing w:after="0" w:line="240" w:lineRule="auto"/>
      <w:jc w:val="both"/>
    </w:pPr>
    <w:rPr>
      <w:rFonts w:eastAsia="Times New Roman"/>
      <w:szCs w:val="20"/>
      <w:lang w:eastAsia="ru-RU"/>
    </w:rPr>
  </w:style>
  <w:style w:type="character" w:styleId="ae">
    <w:name w:val="Hyperlink"/>
    <w:unhideWhenUsed/>
    <w:rsid w:val="00FC35C6"/>
    <w:rPr>
      <w:color w:val="0000FF"/>
      <w:u w:val="single"/>
    </w:rPr>
  </w:style>
  <w:style w:type="character" w:customStyle="1" w:styleId="WW8Num4z2">
    <w:name w:val="WW8Num4z2"/>
    <w:rsid w:val="00FC35C6"/>
    <w:rPr>
      <w:rFonts w:ascii="Wingdings" w:hAnsi="Wingdings"/>
    </w:rPr>
  </w:style>
  <w:style w:type="paragraph" w:styleId="af">
    <w:name w:val="header"/>
    <w:basedOn w:val="a4"/>
    <w:link w:val="af0"/>
    <w:uiPriority w:val="99"/>
    <w:unhideWhenUsed/>
    <w:rsid w:val="00FC35C6"/>
    <w:pPr>
      <w:tabs>
        <w:tab w:val="center" w:pos="4677"/>
        <w:tab w:val="right" w:pos="9355"/>
      </w:tabs>
      <w:spacing w:after="0" w:line="240" w:lineRule="auto"/>
    </w:pPr>
    <w:rPr>
      <w:rFonts w:eastAsia="Times New Roman"/>
      <w:szCs w:val="24"/>
      <w:lang w:eastAsia="ru-RU"/>
    </w:rPr>
  </w:style>
  <w:style w:type="character" w:customStyle="1" w:styleId="af0">
    <w:name w:val="Верхний колонтитул Знак"/>
    <w:basedOn w:val="a5"/>
    <w:link w:val="af"/>
    <w:uiPriority w:val="99"/>
    <w:rsid w:val="00FC35C6"/>
    <w:rPr>
      <w:rFonts w:ascii="Times New Roman" w:eastAsia="Times New Roman" w:hAnsi="Times New Roman" w:cs="Times New Roman"/>
      <w:sz w:val="24"/>
      <w:szCs w:val="24"/>
      <w:lang w:eastAsia="ru-RU"/>
    </w:rPr>
  </w:style>
  <w:style w:type="character" w:customStyle="1" w:styleId="apple-converted-space">
    <w:name w:val="apple-converted-space"/>
    <w:basedOn w:val="a5"/>
    <w:rsid w:val="00FC35C6"/>
  </w:style>
  <w:style w:type="table" w:styleId="af1">
    <w:name w:val="Table Grid"/>
    <w:basedOn w:val="a6"/>
    <w:uiPriority w:val="59"/>
    <w:rsid w:val="00FC35C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
    <w:name w:val="Основной текст6"/>
    <w:basedOn w:val="a5"/>
    <w:rsid w:val="0012539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2">
    <w:name w:val="TOC Heading"/>
    <w:basedOn w:val="1"/>
    <w:next w:val="a4"/>
    <w:uiPriority w:val="39"/>
    <w:unhideWhenUsed/>
    <w:qFormat/>
    <w:rsid w:val="00175329"/>
    <w:pPr>
      <w:spacing w:before="480" w:line="276" w:lineRule="auto"/>
      <w:ind w:firstLine="0"/>
      <w:jc w:val="left"/>
      <w:outlineLvl w:val="9"/>
    </w:pPr>
    <w:rPr>
      <w:rFonts w:asciiTheme="majorHAnsi" w:hAnsiTheme="majorHAnsi"/>
      <w:color w:val="365F91" w:themeColor="accent1" w:themeShade="BF"/>
    </w:rPr>
  </w:style>
  <w:style w:type="paragraph" w:styleId="12">
    <w:name w:val="toc 1"/>
    <w:basedOn w:val="a4"/>
    <w:next w:val="a4"/>
    <w:autoRedefine/>
    <w:uiPriority w:val="39"/>
    <w:unhideWhenUsed/>
    <w:rsid w:val="00175329"/>
    <w:pPr>
      <w:spacing w:after="100"/>
    </w:pPr>
  </w:style>
  <w:style w:type="paragraph" w:styleId="21">
    <w:name w:val="toc 2"/>
    <w:basedOn w:val="a4"/>
    <w:next w:val="a4"/>
    <w:autoRedefine/>
    <w:uiPriority w:val="99"/>
    <w:unhideWhenUsed/>
    <w:rsid w:val="00175329"/>
    <w:pPr>
      <w:spacing w:after="100"/>
      <w:ind w:left="220"/>
    </w:pPr>
  </w:style>
  <w:style w:type="paragraph" w:styleId="af3">
    <w:name w:val="Balloon Text"/>
    <w:basedOn w:val="a4"/>
    <w:link w:val="af4"/>
    <w:uiPriority w:val="99"/>
    <w:semiHidden/>
    <w:unhideWhenUsed/>
    <w:rsid w:val="00175329"/>
    <w:pPr>
      <w:spacing w:after="0" w:line="240" w:lineRule="auto"/>
    </w:pPr>
    <w:rPr>
      <w:rFonts w:ascii="Tahoma" w:hAnsi="Tahoma" w:cs="Tahoma"/>
      <w:sz w:val="16"/>
      <w:szCs w:val="16"/>
    </w:rPr>
  </w:style>
  <w:style w:type="character" w:customStyle="1" w:styleId="af4">
    <w:name w:val="Текст выноски Знак"/>
    <w:basedOn w:val="a5"/>
    <w:link w:val="af3"/>
    <w:uiPriority w:val="99"/>
    <w:semiHidden/>
    <w:rsid w:val="00175329"/>
    <w:rPr>
      <w:rFonts w:ascii="Tahoma" w:eastAsia="Calibri" w:hAnsi="Tahoma" w:cs="Tahoma"/>
      <w:sz w:val="16"/>
      <w:szCs w:val="16"/>
    </w:rPr>
  </w:style>
  <w:style w:type="paragraph" w:styleId="af5">
    <w:name w:val="Body Text"/>
    <w:basedOn w:val="a4"/>
    <w:link w:val="af6"/>
    <w:uiPriority w:val="99"/>
    <w:qFormat/>
    <w:rsid w:val="00AE45A7"/>
    <w:pPr>
      <w:widowControl w:val="0"/>
      <w:spacing w:after="0" w:line="240" w:lineRule="auto"/>
      <w:ind w:left="100" w:firstLine="283"/>
    </w:pPr>
    <w:rPr>
      <w:rFonts w:ascii="Bookman Old Style" w:eastAsia="Bookman Old Style" w:hAnsi="Bookman Old Style"/>
      <w:sz w:val="21"/>
      <w:szCs w:val="21"/>
      <w:lang w:val="en-US"/>
    </w:rPr>
  </w:style>
  <w:style w:type="character" w:customStyle="1" w:styleId="af6">
    <w:name w:val="Основной текст Знак"/>
    <w:basedOn w:val="a5"/>
    <w:link w:val="af5"/>
    <w:uiPriority w:val="99"/>
    <w:rsid w:val="00AE45A7"/>
    <w:rPr>
      <w:rFonts w:ascii="Bookman Old Style" w:eastAsia="Bookman Old Style" w:hAnsi="Bookman Old Style" w:cs="Times New Roman"/>
      <w:sz w:val="21"/>
      <w:szCs w:val="21"/>
      <w:lang w:val="en-US"/>
    </w:rPr>
  </w:style>
  <w:style w:type="character" w:customStyle="1" w:styleId="30">
    <w:name w:val="Заголовок 3 Знак"/>
    <w:basedOn w:val="a5"/>
    <w:link w:val="3"/>
    <w:uiPriority w:val="9"/>
    <w:semiHidden/>
    <w:rsid w:val="00372540"/>
    <w:rPr>
      <w:rFonts w:ascii="Cambria" w:eastAsia="Times New Roman" w:hAnsi="Cambria" w:cs="Times New Roman"/>
      <w:b/>
      <w:bCs/>
      <w:color w:val="2DA2BF"/>
      <w:sz w:val="24"/>
      <w:lang w:eastAsia="ru-RU"/>
    </w:rPr>
  </w:style>
  <w:style w:type="character" w:customStyle="1" w:styleId="50">
    <w:name w:val="Заголовок 5 Знак"/>
    <w:basedOn w:val="a5"/>
    <w:link w:val="5"/>
    <w:uiPriority w:val="9"/>
    <w:semiHidden/>
    <w:rsid w:val="00372540"/>
    <w:rPr>
      <w:rFonts w:ascii="Cambria" w:eastAsia="Times New Roman" w:hAnsi="Cambria" w:cs="Times New Roman"/>
      <w:color w:val="16505E"/>
      <w:sz w:val="24"/>
      <w:lang w:eastAsia="ru-RU"/>
    </w:rPr>
  </w:style>
  <w:style w:type="character" w:customStyle="1" w:styleId="60">
    <w:name w:val="Заголовок 6 Знак"/>
    <w:basedOn w:val="a5"/>
    <w:link w:val="6"/>
    <w:uiPriority w:val="9"/>
    <w:semiHidden/>
    <w:rsid w:val="00372540"/>
    <w:rPr>
      <w:rFonts w:ascii="Cambria" w:eastAsia="Times New Roman" w:hAnsi="Cambria" w:cs="Times New Roman"/>
      <w:i/>
      <w:iCs/>
      <w:color w:val="16505E"/>
      <w:sz w:val="24"/>
      <w:lang w:eastAsia="ru-RU"/>
    </w:rPr>
  </w:style>
  <w:style w:type="character" w:customStyle="1" w:styleId="90">
    <w:name w:val="Заголовок 9 Знак"/>
    <w:basedOn w:val="a5"/>
    <w:link w:val="9"/>
    <w:uiPriority w:val="9"/>
    <w:semiHidden/>
    <w:rsid w:val="00372540"/>
    <w:rPr>
      <w:rFonts w:ascii="Cambria" w:eastAsia="Times New Roman" w:hAnsi="Cambria" w:cs="Times New Roman"/>
      <w:i/>
      <w:iCs/>
      <w:color w:val="404040"/>
      <w:sz w:val="20"/>
      <w:szCs w:val="20"/>
      <w:lang w:eastAsia="ru-RU"/>
    </w:rPr>
  </w:style>
  <w:style w:type="numbering" w:customStyle="1" w:styleId="22">
    <w:name w:val="Нет списка2"/>
    <w:next w:val="a7"/>
    <w:uiPriority w:val="99"/>
    <w:semiHidden/>
    <w:unhideWhenUsed/>
    <w:rsid w:val="00372540"/>
  </w:style>
  <w:style w:type="character" w:styleId="af7">
    <w:name w:val="FollowedHyperlink"/>
    <w:semiHidden/>
    <w:unhideWhenUsed/>
    <w:rsid w:val="00372540"/>
    <w:rPr>
      <w:color w:val="800080"/>
      <w:u w:val="single"/>
    </w:rPr>
  </w:style>
  <w:style w:type="paragraph" w:styleId="HTML">
    <w:name w:val="HTML Preformatted"/>
    <w:basedOn w:val="a4"/>
    <w:link w:val="HTML0"/>
    <w:semiHidden/>
    <w:unhideWhenUsed/>
    <w:rsid w:val="0037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5"/>
    <w:link w:val="HTML"/>
    <w:semiHidden/>
    <w:rsid w:val="00372540"/>
    <w:rPr>
      <w:rFonts w:ascii="Arial Unicode MS" w:eastAsia="Arial Unicode MS" w:hAnsi="Arial Unicode MS" w:cs="Arial Unicode MS"/>
      <w:sz w:val="20"/>
      <w:szCs w:val="20"/>
      <w:lang w:eastAsia="ru-RU"/>
    </w:rPr>
  </w:style>
  <w:style w:type="paragraph" w:styleId="a0">
    <w:name w:val="Normal (Web)"/>
    <w:basedOn w:val="a4"/>
    <w:uiPriority w:val="99"/>
    <w:semiHidden/>
    <w:unhideWhenUsed/>
    <w:rsid w:val="00372540"/>
    <w:pPr>
      <w:numPr>
        <w:numId w:val="4"/>
      </w:numPr>
      <w:tabs>
        <w:tab w:val="num" w:pos="720"/>
        <w:tab w:val="left" w:pos="8960"/>
      </w:tabs>
      <w:spacing w:before="100" w:beforeAutospacing="1" w:after="100" w:afterAutospacing="1" w:line="240" w:lineRule="auto"/>
      <w:ind w:left="720"/>
    </w:pPr>
    <w:rPr>
      <w:rFonts w:eastAsia="Times New Roman"/>
      <w:lang w:eastAsia="ru-RU"/>
    </w:rPr>
  </w:style>
  <w:style w:type="paragraph" w:styleId="41">
    <w:name w:val="toc 4"/>
    <w:basedOn w:val="a4"/>
    <w:next w:val="a4"/>
    <w:autoRedefine/>
    <w:uiPriority w:val="99"/>
    <w:semiHidden/>
    <w:unhideWhenUsed/>
    <w:rsid w:val="00372540"/>
    <w:pPr>
      <w:tabs>
        <w:tab w:val="left" w:pos="708"/>
      </w:tabs>
      <w:spacing w:after="0"/>
      <w:ind w:left="720"/>
      <w:jc w:val="both"/>
    </w:pPr>
    <w:rPr>
      <w:rFonts w:eastAsia="Times New Roman"/>
      <w:lang w:eastAsia="ru-RU"/>
    </w:rPr>
  </w:style>
  <w:style w:type="paragraph" w:styleId="51">
    <w:name w:val="toc 5"/>
    <w:basedOn w:val="a4"/>
    <w:next w:val="a4"/>
    <w:autoRedefine/>
    <w:uiPriority w:val="99"/>
    <w:semiHidden/>
    <w:unhideWhenUsed/>
    <w:rsid w:val="00372540"/>
    <w:pPr>
      <w:tabs>
        <w:tab w:val="right" w:leader="dot" w:pos="9345"/>
      </w:tabs>
      <w:spacing w:after="0" w:line="240" w:lineRule="auto"/>
      <w:ind w:left="540"/>
      <w:jc w:val="both"/>
    </w:pPr>
    <w:rPr>
      <w:rFonts w:eastAsia="Times New Roman"/>
      <w:lang w:eastAsia="ru-RU"/>
    </w:rPr>
  </w:style>
  <w:style w:type="paragraph" w:styleId="af8">
    <w:name w:val="footnote text"/>
    <w:basedOn w:val="a4"/>
    <w:link w:val="af9"/>
    <w:uiPriority w:val="99"/>
    <w:semiHidden/>
    <w:unhideWhenUsed/>
    <w:rsid w:val="00372540"/>
    <w:pPr>
      <w:tabs>
        <w:tab w:val="left" w:pos="708"/>
      </w:tabs>
      <w:spacing w:after="0"/>
      <w:jc w:val="both"/>
    </w:pPr>
    <w:rPr>
      <w:rFonts w:eastAsia="Times New Roman"/>
      <w:sz w:val="20"/>
      <w:szCs w:val="20"/>
      <w:lang w:eastAsia="ru-RU"/>
    </w:rPr>
  </w:style>
  <w:style w:type="character" w:customStyle="1" w:styleId="af9">
    <w:name w:val="Текст сноски Знак"/>
    <w:basedOn w:val="a5"/>
    <w:link w:val="af8"/>
    <w:uiPriority w:val="99"/>
    <w:semiHidden/>
    <w:rsid w:val="00372540"/>
    <w:rPr>
      <w:rFonts w:ascii="Times New Roman" w:eastAsia="Times New Roman" w:hAnsi="Times New Roman" w:cs="Times New Roman"/>
      <w:sz w:val="20"/>
      <w:szCs w:val="20"/>
      <w:lang w:eastAsia="ru-RU"/>
    </w:rPr>
  </w:style>
  <w:style w:type="paragraph" w:styleId="afa">
    <w:name w:val="annotation text"/>
    <w:basedOn w:val="a4"/>
    <w:link w:val="13"/>
    <w:uiPriority w:val="99"/>
    <w:semiHidden/>
    <w:unhideWhenUsed/>
    <w:rsid w:val="00372540"/>
    <w:pPr>
      <w:tabs>
        <w:tab w:val="left" w:pos="708"/>
      </w:tabs>
      <w:spacing w:after="0" w:line="240" w:lineRule="auto"/>
      <w:jc w:val="both"/>
    </w:pPr>
    <w:rPr>
      <w:rFonts w:eastAsia="Times New Roman"/>
      <w:sz w:val="20"/>
      <w:szCs w:val="20"/>
      <w:lang w:eastAsia="ru-RU"/>
    </w:rPr>
  </w:style>
  <w:style w:type="character" w:customStyle="1" w:styleId="afb">
    <w:name w:val="Текст примечания Знак"/>
    <w:basedOn w:val="a5"/>
    <w:semiHidden/>
    <w:rsid w:val="00372540"/>
    <w:rPr>
      <w:rFonts w:ascii="Times New Roman" w:eastAsia="Calibri" w:hAnsi="Times New Roman" w:cs="Times New Roman"/>
      <w:sz w:val="20"/>
      <w:szCs w:val="20"/>
    </w:rPr>
  </w:style>
  <w:style w:type="paragraph" w:styleId="afc">
    <w:name w:val="caption"/>
    <w:basedOn w:val="a4"/>
    <w:next w:val="a4"/>
    <w:uiPriority w:val="35"/>
    <w:semiHidden/>
    <w:unhideWhenUsed/>
    <w:qFormat/>
    <w:rsid w:val="00372540"/>
    <w:pPr>
      <w:tabs>
        <w:tab w:val="left" w:pos="708"/>
      </w:tabs>
      <w:spacing w:after="0" w:line="240" w:lineRule="auto"/>
      <w:jc w:val="both"/>
    </w:pPr>
    <w:rPr>
      <w:rFonts w:eastAsia="Times New Roman"/>
      <w:b/>
      <w:bCs/>
      <w:color w:val="2DA2BF"/>
      <w:sz w:val="18"/>
      <w:szCs w:val="18"/>
      <w:lang w:eastAsia="ru-RU"/>
    </w:rPr>
  </w:style>
  <w:style w:type="paragraph" w:styleId="afd">
    <w:name w:val="List"/>
    <w:basedOn w:val="af5"/>
    <w:uiPriority w:val="99"/>
    <w:semiHidden/>
    <w:unhideWhenUsed/>
    <w:rsid w:val="00372540"/>
    <w:pPr>
      <w:widowControl/>
      <w:tabs>
        <w:tab w:val="left" w:pos="708"/>
      </w:tabs>
      <w:spacing w:after="120"/>
      <w:ind w:left="0" w:firstLine="0"/>
    </w:pPr>
    <w:rPr>
      <w:rFonts w:ascii="Arial" w:eastAsia="Times New Roman" w:hAnsi="Arial" w:cs="Tahoma"/>
      <w:sz w:val="24"/>
      <w:szCs w:val="28"/>
      <w:lang w:val="ru-RU" w:eastAsia="ar-SA"/>
    </w:rPr>
  </w:style>
  <w:style w:type="paragraph" w:styleId="afe">
    <w:name w:val="List Bullet"/>
    <w:basedOn w:val="a4"/>
    <w:uiPriority w:val="99"/>
    <w:semiHidden/>
    <w:unhideWhenUsed/>
    <w:rsid w:val="00372540"/>
    <w:pPr>
      <w:tabs>
        <w:tab w:val="left" w:pos="360"/>
        <w:tab w:val="left" w:pos="1069"/>
      </w:tabs>
      <w:spacing w:after="0" w:line="240" w:lineRule="auto"/>
      <w:ind w:left="360" w:hanging="360"/>
    </w:pPr>
    <w:rPr>
      <w:rFonts w:ascii="Arial" w:eastAsia="Times New Roman" w:hAnsi="Arial" w:cs="Arial"/>
      <w:szCs w:val="28"/>
      <w:lang w:eastAsia="ru-RU"/>
    </w:rPr>
  </w:style>
  <w:style w:type="paragraph" w:styleId="32">
    <w:name w:val="List Bullet 3"/>
    <w:basedOn w:val="a4"/>
    <w:uiPriority w:val="99"/>
    <w:semiHidden/>
    <w:unhideWhenUsed/>
    <w:rsid w:val="00372540"/>
    <w:pPr>
      <w:tabs>
        <w:tab w:val="left" w:pos="708"/>
      </w:tabs>
      <w:spacing w:after="0" w:line="240" w:lineRule="auto"/>
      <w:jc w:val="both"/>
    </w:pPr>
    <w:rPr>
      <w:rFonts w:eastAsia="Times New Roman"/>
      <w:bCs/>
      <w:iCs/>
      <w:szCs w:val="28"/>
      <w:lang w:eastAsia="ru-RU"/>
    </w:rPr>
  </w:style>
  <w:style w:type="paragraph" w:styleId="aff">
    <w:name w:val="Body Text Indent"/>
    <w:basedOn w:val="a4"/>
    <w:link w:val="aff0"/>
    <w:uiPriority w:val="99"/>
    <w:semiHidden/>
    <w:unhideWhenUsed/>
    <w:rsid w:val="00372540"/>
    <w:pPr>
      <w:tabs>
        <w:tab w:val="left" w:pos="708"/>
      </w:tabs>
      <w:spacing w:after="0" w:line="240" w:lineRule="auto"/>
      <w:jc w:val="both"/>
    </w:pPr>
    <w:rPr>
      <w:rFonts w:eastAsia="Times New Roman"/>
      <w:lang w:eastAsia="ru-RU"/>
    </w:rPr>
  </w:style>
  <w:style w:type="character" w:customStyle="1" w:styleId="aff0">
    <w:name w:val="Основной текст с отступом Знак"/>
    <w:basedOn w:val="a5"/>
    <w:link w:val="aff"/>
    <w:uiPriority w:val="99"/>
    <w:semiHidden/>
    <w:rsid w:val="00372540"/>
    <w:rPr>
      <w:rFonts w:ascii="Times New Roman" w:eastAsia="Times New Roman" w:hAnsi="Times New Roman" w:cs="Times New Roman"/>
      <w:sz w:val="28"/>
      <w:lang w:eastAsia="ru-RU"/>
    </w:rPr>
  </w:style>
  <w:style w:type="paragraph" w:styleId="aff1">
    <w:name w:val="Subtitle"/>
    <w:basedOn w:val="a4"/>
    <w:next w:val="a4"/>
    <w:link w:val="aff2"/>
    <w:uiPriority w:val="11"/>
    <w:qFormat/>
    <w:rsid w:val="00372540"/>
    <w:pPr>
      <w:tabs>
        <w:tab w:val="left" w:pos="708"/>
      </w:tabs>
      <w:spacing w:after="0"/>
      <w:jc w:val="both"/>
    </w:pPr>
    <w:rPr>
      <w:rFonts w:ascii="Cambria" w:eastAsia="Times New Roman" w:hAnsi="Cambria"/>
      <w:i/>
      <w:iCs/>
      <w:color w:val="2DA2BF"/>
      <w:spacing w:val="15"/>
      <w:szCs w:val="24"/>
      <w:lang w:eastAsia="ru-RU"/>
    </w:rPr>
  </w:style>
  <w:style w:type="character" w:customStyle="1" w:styleId="aff2">
    <w:name w:val="Подзаголовок Знак"/>
    <w:basedOn w:val="a5"/>
    <w:link w:val="aff1"/>
    <w:uiPriority w:val="11"/>
    <w:rsid w:val="00372540"/>
    <w:rPr>
      <w:rFonts w:ascii="Cambria" w:eastAsia="Times New Roman" w:hAnsi="Cambria" w:cs="Times New Roman"/>
      <w:i/>
      <w:iCs/>
      <w:color w:val="2DA2BF"/>
      <w:spacing w:val="15"/>
      <w:sz w:val="24"/>
      <w:szCs w:val="24"/>
      <w:lang w:eastAsia="ru-RU"/>
    </w:rPr>
  </w:style>
  <w:style w:type="paragraph" w:styleId="23">
    <w:name w:val="Body Text 2"/>
    <w:basedOn w:val="a4"/>
    <w:link w:val="24"/>
    <w:uiPriority w:val="99"/>
    <w:semiHidden/>
    <w:unhideWhenUsed/>
    <w:rsid w:val="00372540"/>
    <w:pPr>
      <w:tabs>
        <w:tab w:val="left" w:pos="708"/>
      </w:tabs>
      <w:spacing w:after="0" w:line="240" w:lineRule="auto"/>
      <w:jc w:val="center"/>
      <w:outlineLvl w:val="2"/>
    </w:pPr>
    <w:rPr>
      <w:rFonts w:eastAsia="Times New Roman"/>
      <w:b/>
      <w:lang w:eastAsia="ru-RU"/>
    </w:rPr>
  </w:style>
  <w:style w:type="character" w:customStyle="1" w:styleId="24">
    <w:name w:val="Основной текст 2 Знак"/>
    <w:basedOn w:val="a5"/>
    <w:link w:val="23"/>
    <w:uiPriority w:val="99"/>
    <w:semiHidden/>
    <w:rsid w:val="00372540"/>
    <w:rPr>
      <w:rFonts w:ascii="Times New Roman" w:eastAsia="Times New Roman" w:hAnsi="Times New Roman" w:cs="Times New Roman"/>
      <w:b/>
      <w:sz w:val="24"/>
      <w:lang w:eastAsia="ru-RU"/>
    </w:rPr>
  </w:style>
  <w:style w:type="paragraph" w:styleId="33">
    <w:name w:val="Body Text 3"/>
    <w:basedOn w:val="a4"/>
    <w:link w:val="34"/>
    <w:uiPriority w:val="99"/>
    <w:semiHidden/>
    <w:unhideWhenUsed/>
    <w:rsid w:val="00372540"/>
    <w:pPr>
      <w:tabs>
        <w:tab w:val="left" w:pos="708"/>
      </w:tabs>
      <w:spacing w:after="120"/>
      <w:jc w:val="both"/>
    </w:pPr>
    <w:rPr>
      <w:rFonts w:eastAsia="Times New Roman"/>
      <w:sz w:val="16"/>
      <w:szCs w:val="16"/>
      <w:lang w:eastAsia="ru-RU"/>
    </w:rPr>
  </w:style>
  <w:style w:type="character" w:customStyle="1" w:styleId="34">
    <w:name w:val="Основной текст 3 Знак"/>
    <w:basedOn w:val="a5"/>
    <w:link w:val="33"/>
    <w:uiPriority w:val="99"/>
    <w:semiHidden/>
    <w:rsid w:val="00372540"/>
    <w:rPr>
      <w:rFonts w:ascii="Times New Roman" w:eastAsia="Times New Roman" w:hAnsi="Times New Roman" w:cs="Times New Roman"/>
      <w:sz w:val="16"/>
      <w:szCs w:val="16"/>
      <w:lang w:eastAsia="ru-RU"/>
    </w:rPr>
  </w:style>
  <w:style w:type="paragraph" w:styleId="25">
    <w:name w:val="Body Text Indent 2"/>
    <w:basedOn w:val="a4"/>
    <w:link w:val="26"/>
    <w:uiPriority w:val="99"/>
    <w:semiHidden/>
    <w:unhideWhenUsed/>
    <w:rsid w:val="00372540"/>
    <w:pPr>
      <w:tabs>
        <w:tab w:val="left" w:pos="708"/>
      </w:tabs>
      <w:spacing w:after="0" w:line="240" w:lineRule="auto"/>
      <w:ind w:firstLine="708"/>
      <w:jc w:val="both"/>
    </w:pPr>
    <w:rPr>
      <w:rFonts w:eastAsia="Times New Roman"/>
      <w:lang w:eastAsia="ru-RU"/>
    </w:rPr>
  </w:style>
  <w:style w:type="character" w:customStyle="1" w:styleId="26">
    <w:name w:val="Основной текст с отступом 2 Знак"/>
    <w:basedOn w:val="a5"/>
    <w:link w:val="25"/>
    <w:uiPriority w:val="99"/>
    <w:semiHidden/>
    <w:rsid w:val="00372540"/>
    <w:rPr>
      <w:rFonts w:ascii="Times New Roman" w:eastAsia="Times New Roman" w:hAnsi="Times New Roman" w:cs="Times New Roman"/>
      <w:sz w:val="28"/>
      <w:lang w:eastAsia="ru-RU"/>
    </w:rPr>
  </w:style>
  <w:style w:type="paragraph" w:styleId="35">
    <w:name w:val="Body Text Indent 3"/>
    <w:basedOn w:val="a4"/>
    <w:link w:val="36"/>
    <w:uiPriority w:val="99"/>
    <w:semiHidden/>
    <w:unhideWhenUsed/>
    <w:rsid w:val="00372540"/>
    <w:pPr>
      <w:tabs>
        <w:tab w:val="left" w:pos="708"/>
      </w:tabs>
      <w:spacing w:after="120"/>
      <w:ind w:left="283"/>
      <w:jc w:val="both"/>
    </w:pPr>
    <w:rPr>
      <w:rFonts w:eastAsia="Times New Roman"/>
      <w:sz w:val="16"/>
      <w:szCs w:val="16"/>
      <w:lang w:eastAsia="ru-RU"/>
    </w:rPr>
  </w:style>
  <w:style w:type="character" w:customStyle="1" w:styleId="36">
    <w:name w:val="Основной текст с отступом 3 Знак"/>
    <w:basedOn w:val="a5"/>
    <w:link w:val="35"/>
    <w:uiPriority w:val="99"/>
    <w:semiHidden/>
    <w:rsid w:val="00372540"/>
    <w:rPr>
      <w:rFonts w:ascii="Times New Roman" w:eastAsia="Times New Roman" w:hAnsi="Times New Roman" w:cs="Times New Roman"/>
      <w:sz w:val="16"/>
      <w:szCs w:val="16"/>
      <w:lang w:eastAsia="ru-RU"/>
    </w:rPr>
  </w:style>
  <w:style w:type="paragraph" w:styleId="aff3">
    <w:name w:val="Block Text"/>
    <w:basedOn w:val="a4"/>
    <w:uiPriority w:val="99"/>
    <w:semiHidden/>
    <w:unhideWhenUsed/>
    <w:rsid w:val="00372540"/>
    <w:pPr>
      <w:tabs>
        <w:tab w:val="left" w:pos="708"/>
      </w:tabs>
      <w:spacing w:after="0" w:line="240" w:lineRule="auto"/>
      <w:ind w:left="142" w:right="4819"/>
      <w:jc w:val="center"/>
    </w:pPr>
    <w:rPr>
      <w:rFonts w:eastAsia="Times New Roman"/>
      <w:lang w:eastAsia="ru-RU"/>
    </w:rPr>
  </w:style>
  <w:style w:type="paragraph" w:styleId="aff4">
    <w:name w:val="annotation subject"/>
    <w:basedOn w:val="afa"/>
    <w:next w:val="afa"/>
    <w:link w:val="aff5"/>
    <w:uiPriority w:val="99"/>
    <w:semiHidden/>
    <w:unhideWhenUsed/>
    <w:rsid w:val="00372540"/>
    <w:pPr>
      <w:spacing w:line="276" w:lineRule="auto"/>
    </w:pPr>
    <w:rPr>
      <w:rFonts w:ascii="Calibri" w:hAnsi="Calibri"/>
      <w:b/>
      <w:bCs/>
      <w:sz w:val="22"/>
      <w:szCs w:val="22"/>
    </w:rPr>
  </w:style>
  <w:style w:type="character" w:customStyle="1" w:styleId="aff5">
    <w:name w:val="Тема примечания Знак"/>
    <w:basedOn w:val="afb"/>
    <w:link w:val="aff4"/>
    <w:uiPriority w:val="99"/>
    <w:semiHidden/>
    <w:rsid w:val="00372540"/>
    <w:rPr>
      <w:rFonts w:ascii="Calibri" w:eastAsia="Times New Roman" w:hAnsi="Calibri" w:cs="Times New Roman"/>
      <w:b/>
      <w:bCs/>
      <w:sz w:val="20"/>
      <w:szCs w:val="20"/>
      <w:lang w:eastAsia="ru-RU"/>
    </w:rPr>
  </w:style>
  <w:style w:type="paragraph" w:styleId="27">
    <w:name w:val="Quote"/>
    <w:basedOn w:val="a4"/>
    <w:next w:val="a4"/>
    <w:link w:val="28"/>
    <w:uiPriority w:val="29"/>
    <w:qFormat/>
    <w:rsid w:val="00372540"/>
    <w:pPr>
      <w:tabs>
        <w:tab w:val="left" w:pos="708"/>
      </w:tabs>
      <w:spacing w:after="0"/>
      <w:jc w:val="both"/>
    </w:pPr>
    <w:rPr>
      <w:rFonts w:eastAsia="Times New Roman"/>
      <w:i/>
      <w:iCs/>
      <w:color w:val="000000"/>
      <w:lang w:eastAsia="ru-RU"/>
    </w:rPr>
  </w:style>
  <w:style w:type="character" w:customStyle="1" w:styleId="28">
    <w:name w:val="Цитата 2 Знак"/>
    <w:basedOn w:val="a5"/>
    <w:link w:val="27"/>
    <w:uiPriority w:val="29"/>
    <w:rsid w:val="00372540"/>
    <w:rPr>
      <w:rFonts w:ascii="Times New Roman" w:eastAsia="Times New Roman" w:hAnsi="Times New Roman" w:cs="Times New Roman"/>
      <w:i/>
      <w:iCs/>
      <w:color w:val="000000"/>
      <w:sz w:val="24"/>
      <w:lang w:eastAsia="ru-RU"/>
    </w:rPr>
  </w:style>
  <w:style w:type="paragraph" w:styleId="aff6">
    <w:name w:val="Intense Quote"/>
    <w:basedOn w:val="a4"/>
    <w:next w:val="a4"/>
    <w:link w:val="aff7"/>
    <w:uiPriority w:val="30"/>
    <w:qFormat/>
    <w:rsid w:val="00372540"/>
    <w:pPr>
      <w:pBdr>
        <w:bottom w:val="single" w:sz="4" w:space="4" w:color="2DA2BF"/>
      </w:pBdr>
      <w:tabs>
        <w:tab w:val="left" w:pos="708"/>
      </w:tabs>
      <w:spacing w:before="200" w:after="280"/>
      <w:ind w:left="936" w:right="936"/>
      <w:jc w:val="both"/>
    </w:pPr>
    <w:rPr>
      <w:rFonts w:eastAsia="Times New Roman"/>
      <w:b/>
      <w:bCs/>
      <w:i/>
      <w:iCs/>
      <w:color w:val="2DA2BF"/>
      <w:lang w:eastAsia="ru-RU"/>
    </w:rPr>
  </w:style>
  <w:style w:type="character" w:customStyle="1" w:styleId="aff7">
    <w:name w:val="Выделенная цитата Знак"/>
    <w:basedOn w:val="a5"/>
    <w:link w:val="aff6"/>
    <w:uiPriority w:val="30"/>
    <w:rsid w:val="00372540"/>
    <w:rPr>
      <w:rFonts w:ascii="Times New Roman" w:eastAsia="Times New Roman" w:hAnsi="Times New Roman" w:cs="Times New Roman"/>
      <w:b/>
      <w:bCs/>
      <w:i/>
      <w:iCs/>
      <w:color w:val="2DA2BF"/>
      <w:sz w:val="24"/>
      <w:lang w:eastAsia="ru-RU"/>
    </w:rPr>
  </w:style>
  <w:style w:type="character" w:customStyle="1" w:styleId="aff8">
    <w:name w:val="Название Знак"/>
    <w:link w:val="aff9"/>
    <w:uiPriority w:val="10"/>
    <w:semiHidden/>
    <w:locked/>
    <w:rsid w:val="00372540"/>
    <w:rPr>
      <w:rFonts w:ascii="Cambria" w:eastAsia="Times New Roman" w:hAnsi="Cambria" w:cs="Times New Roman"/>
      <w:color w:val="343434"/>
      <w:spacing w:val="5"/>
      <w:kern w:val="28"/>
      <w:sz w:val="52"/>
      <w:szCs w:val="52"/>
    </w:rPr>
  </w:style>
  <w:style w:type="paragraph" w:customStyle="1" w:styleId="aff9">
    <w:name w:val="Заголовок"/>
    <w:basedOn w:val="a4"/>
    <w:next w:val="a4"/>
    <w:link w:val="aff8"/>
    <w:uiPriority w:val="10"/>
    <w:semiHidden/>
    <w:qFormat/>
    <w:rsid w:val="00372540"/>
    <w:pPr>
      <w:pBdr>
        <w:bottom w:val="single" w:sz="8" w:space="4" w:color="2DA2BF"/>
      </w:pBdr>
      <w:tabs>
        <w:tab w:val="left" w:pos="708"/>
      </w:tabs>
      <w:spacing w:after="300" w:line="240" w:lineRule="auto"/>
      <w:contextualSpacing/>
      <w:jc w:val="both"/>
    </w:pPr>
    <w:rPr>
      <w:rFonts w:ascii="Cambria" w:eastAsia="Times New Roman" w:hAnsi="Cambria"/>
      <w:color w:val="343434"/>
      <w:spacing w:val="5"/>
      <w:kern w:val="28"/>
      <w:sz w:val="52"/>
      <w:szCs w:val="52"/>
    </w:rPr>
  </w:style>
  <w:style w:type="paragraph" w:customStyle="1" w:styleId="p34">
    <w:name w:val="p34"/>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14">
    <w:name w:val="Знак Знак Знак Знак Знак Знак Знак Знак1 Знак"/>
    <w:basedOn w:val="a4"/>
    <w:uiPriority w:val="99"/>
    <w:semiHidden/>
    <w:rsid w:val="00372540"/>
    <w:pPr>
      <w:widowControl w:val="0"/>
      <w:tabs>
        <w:tab w:val="left" w:pos="708"/>
      </w:tabs>
      <w:spacing w:after="160" w:line="240" w:lineRule="exact"/>
      <w:jc w:val="both"/>
    </w:pPr>
    <w:rPr>
      <w:rFonts w:ascii="Verdana" w:eastAsia="Times New Roman" w:hAnsi="Verdana" w:cs="Verdana"/>
      <w:kern w:val="2"/>
      <w:sz w:val="20"/>
      <w:szCs w:val="20"/>
      <w:lang w:val="en-US"/>
    </w:rPr>
  </w:style>
  <w:style w:type="paragraph" w:customStyle="1" w:styleId="Tablebig">
    <w:name w:val="Table_big"/>
    <w:basedOn w:val="a4"/>
    <w:uiPriority w:val="99"/>
    <w:semiHidden/>
    <w:rsid w:val="00372540"/>
    <w:pPr>
      <w:tabs>
        <w:tab w:val="left" w:pos="708"/>
      </w:tabs>
      <w:overflowPunct w:val="0"/>
      <w:autoSpaceDE w:val="0"/>
      <w:autoSpaceDN w:val="0"/>
      <w:adjustRightInd w:val="0"/>
      <w:spacing w:after="0" w:line="240" w:lineRule="auto"/>
      <w:jc w:val="center"/>
    </w:pPr>
    <w:rPr>
      <w:rFonts w:eastAsia="Times New Roman"/>
    </w:rPr>
  </w:style>
  <w:style w:type="paragraph" w:customStyle="1" w:styleId="Tablebigbold">
    <w:name w:val="Table_big_bold"/>
    <w:basedOn w:val="Tablebig"/>
    <w:uiPriority w:val="99"/>
    <w:semiHidden/>
    <w:rsid w:val="00372540"/>
    <w:pPr>
      <w:ind w:left="-57" w:right="-57"/>
    </w:pPr>
    <w:rPr>
      <w:b/>
      <w:sz w:val="22"/>
    </w:rPr>
  </w:style>
  <w:style w:type="paragraph" w:customStyle="1" w:styleId="p36">
    <w:name w:val="p36"/>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affa">
    <w:name w:val="АБЗАЦ"/>
    <w:basedOn w:val="a4"/>
    <w:uiPriority w:val="99"/>
    <w:semiHidden/>
    <w:rsid w:val="00372540"/>
    <w:pPr>
      <w:tabs>
        <w:tab w:val="left" w:pos="708"/>
      </w:tabs>
      <w:spacing w:after="0" w:line="400" w:lineRule="atLeast"/>
      <w:ind w:firstLine="567"/>
      <w:jc w:val="both"/>
    </w:pPr>
    <w:rPr>
      <w:rFonts w:ascii="Petersburg" w:eastAsia="Times New Roman" w:hAnsi="Petersburg"/>
      <w:sz w:val="26"/>
      <w:szCs w:val="20"/>
      <w:lang w:eastAsia="ru-RU"/>
    </w:rPr>
  </w:style>
  <w:style w:type="paragraph" w:customStyle="1" w:styleId="Style4">
    <w:name w:val="_Style 4"/>
    <w:basedOn w:val="a4"/>
    <w:uiPriority w:val="34"/>
    <w:semiHidden/>
    <w:rsid w:val="00372540"/>
    <w:pPr>
      <w:tabs>
        <w:tab w:val="left" w:pos="708"/>
      </w:tabs>
      <w:ind w:left="720"/>
      <w:contextualSpacing/>
    </w:pPr>
    <w:rPr>
      <w:rFonts w:ascii="Calibri" w:eastAsia="Times New Roman" w:hAnsi="Calibri"/>
      <w:sz w:val="22"/>
      <w:lang w:eastAsia="ru-RU"/>
    </w:rPr>
  </w:style>
  <w:style w:type="character" w:customStyle="1" w:styleId="Char">
    <w:name w:val="описание Char"/>
    <w:link w:val="affb"/>
    <w:semiHidden/>
    <w:locked/>
    <w:rsid w:val="00372540"/>
    <w:rPr>
      <w:i/>
      <w:sz w:val="24"/>
    </w:rPr>
  </w:style>
  <w:style w:type="paragraph" w:customStyle="1" w:styleId="affb">
    <w:name w:val="описание"/>
    <w:basedOn w:val="a4"/>
    <w:link w:val="Char"/>
    <w:semiHidden/>
    <w:rsid w:val="00372540"/>
    <w:pPr>
      <w:tabs>
        <w:tab w:val="left" w:pos="708"/>
      </w:tabs>
      <w:overflowPunct w:val="0"/>
      <w:autoSpaceDE w:val="0"/>
      <w:autoSpaceDN w:val="0"/>
      <w:adjustRightInd w:val="0"/>
      <w:spacing w:after="0" w:line="240" w:lineRule="auto"/>
      <w:ind w:firstLine="567"/>
      <w:jc w:val="both"/>
    </w:pPr>
    <w:rPr>
      <w:rFonts w:asciiTheme="minorHAnsi" w:eastAsiaTheme="minorHAnsi" w:hAnsiTheme="minorHAnsi" w:cstheme="minorBidi"/>
      <w:i/>
    </w:rPr>
  </w:style>
  <w:style w:type="paragraph" w:customStyle="1" w:styleId="Tablecentred">
    <w:name w:val="Table_centred"/>
    <w:basedOn w:val="a4"/>
    <w:uiPriority w:val="99"/>
    <w:semiHidden/>
    <w:rsid w:val="00372540"/>
    <w:pPr>
      <w:keepLines/>
      <w:tabs>
        <w:tab w:val="left" w:pos="708"/>
      </w:tabs>
      <w:overflowPunct w:val="0"/>
      <w:autoSpaceDE w:val="0"/>
      <w:autoSpaceDN w:val="0"/>
      <w:adjustRightInd w:val="0"/>
      <w:spacing w:after="0" w:line="240" w:lineRule="auto"/>
      <w:ind w:firstLine="567"/>
      <w:jc w:val="center"/>
    </w:pPr>
    <w:rPr>
      <w:rFonts w:eastAsia="Times New Roman"/>
    </w:rPr>
  </w:style>
  <w:style w:type="paragraph" w:customStyle="1" w:styleId="tabletitle">
    <w:name w:val="table_title"/>
    <w:basedOn w:val="a4"/>
    <w:uiPriority w:val="99"/>
    <w:semiHidden/>
    <w:rsid w:val="00372540"/>
    <w:pPr>
      <w:tabs>
        <w:tab w:val="left" w:pos="708"/>
      </w:tabs>
      <w:overflowPunct w:val="0"/>
      <w:autoSpaceDE w:val="0"/>
      <w:autoSpaceDN w:val="0"/>
      <w:adjustRightInd w:val="0"/>
      <w:spacing w:after="0" w:line="240" w:lineRule="auto"/>
      <w:jc w:val="center"/>
    </w:pPr>
    <w:rPr>
      <w:rFonts w:eastAsia="Times New Roman"/>
      <w:b/>
      <w:sz w:val="20"/>
      <w:szCs w:val="20"/>
    </w:rPr>
  </w:style>
  <w:style w:type="paragraph" w:customStyle="1" w:styleId="110">
    <w:name w:val="Знак Знак Знак Знак Знак Знак Знак1 Знак Знак1 Знак Знак Знак Знак"/>
    <w:basedOn w:val="a4"/>
    <w:uiPriority w:val="99"/>
    <w:semiHidden/>
    <w:rsid w:val="00372540"/>
    <w:pPr>
      <w:tabs>
        <w:tab w:val="left"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4"/>
    <w:uiPriority w:val="99"/>
    <w:semiHidden/>
    <w:rsid w:val="00372540"/>
    <w:pPr>
      <w:numPr>
        <w:numId w:val="5"/>
      </w:numPr>
      <w:tabs>
        <w:tab w:val="left" w:pos="4155"/>
      </w:tabs>
      <w:spacing w:after="0"/>
      <w:jc w:val="both"/>
    </w:pPr>
    <w:rPr>
      <w:rFonts w:eastAsia="Times New Roman"/>
      <w:lang w:eastAsia="ru-RU"/>
    </w:rPr>
  </w:style>
  <w:style w:type="paragraph" w:customStyle="1" w:styleId="-11">
    <w:name w:val="Цветная заливка - Акцент 11"/>
    <w:uiPriority w:val="99"/>
    <w:semiHidden/>
    <w:rsid w:val="00372540"/>
    <w:pPr>
      <w:tabs>
        <w:tab w:val="left" w:pos="708"/>
      </w:tabs>
    </w:pPr>
    <w:rPr>
      <w:rFonts w:ascii="Calibri" w:eastAsia="Times New Roman" w:hAnsi="Calibri" w:cs="Times New Roman"/>
      <w:sz w:val="24"/>
      <w:szCs w:val="24"/>
      <w:lang w:eastAsia="ru-RU"/>
    </w:rPr>
  </w:style>
  <w:style w:type="paragraph" w:customStyle="1" w:styleId="-110">
    <w:name w:val="Цветной список - Акцент 11"/>
    <w:basedOn w:val="a4"/>
    <w:uiPriority w:val="34"/>
    <w:semiHidden/>
    <w:qFormat/>
    <w:rsid w:val="00372540"/>
    <w:pPr>
      <w:tabs>
        <w:tab w:val="left" w:pos="708"/>
      </w:tabs>
      <w:ind w:left="720"/>
      <w:contextualSpacing/>
    </w:pPr>
    <w:rPr>
      <w:rFonts w:ascii="Calibri" w:eastAsia="Times New Roman" w:hAnsi="Calibri"/>
      <w:sz w:val="22"/>
      <w:lang w:eastAsia="ru-RU"/>
    </w:rPr>
  </w:style>
  <w:style w:type="paragraph" w:customStyle="1" w:styleId="title3">
    <w:name w:val="title_3"/>
    <w:basedOn w:val="a4"/>
    <w:uiPriority w:val="99"/>
    <w:semiHidden/>
    <w:rsid w:val="00372540"/>
    <w:pPr>
      <w:tabs>
        <w:tab w:val="left" w:pos="708"/>
      </w:tabs>
      <w:overflowPunct w:val="0"/>
      <w:autoSpaceDE w:val="0"/>
      <w:autoSpaceDN w:val="0"/>
      <w:adjustRightInd w:val="0"/>
      <w:spacing w:after="0" w:line="240" w:lineRule="auto"/>
      <w:ind w:left="5670" w:hanging="567"/>
      <w:jc w:val="right"/>
    </w:pPr>
    <w:rPr>
      <w:rFonts w:eastAsia="Times New Roman"/>
      <w:szCs w:val="20"/>
    </w:rPr>
  </w:style>
  <w:style w:type="paragraph" w:customStyle="1" w:styleId="-">
    <w:name w:val="абзац-Н"/>
    <w:basedOn w:val="25"/>
    <w:uiPriority w:val="99"/>
    <w:semiHidden/>
    <w:rsid w:val="00372540"/>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4"/>
    <w:next w:val="a4"/>
    <w:uiPriority w:val="99"/>
    <w:semiHidden/>
    <w:rsid w:val="00372540"/>
    <w:pPr>
      <w:tabs>
        <w:tab w:val="left" w:pos="708"/>
      </w:tabs>
      <w:overflowPunct w:val="0"/>
      <w:autoSpaceDE w:val="0"/>
      <w:autoSpaceDN w:val="0"/>
      <w:adjustRightInd w:val="0"/>
      <w:spacing w:after="0" w:line="240" w:lineRule="auto"/>
      <w:ind w:left="-170" w:right="-170"/>
      <w:jc w:val="center"/>
    </w:pPr>
    <w:rPr>
      <w:rFonts w:ascii="Arial" w:eastAsia="Arial Unicode MS" w:hAnsi="Arial"/>
      <w:b/>
      <w:sz w:val="20"/>
      <w:szCs w:val="28"/>
    </w:rPr>
  </w:style>
  <w:style w:type="paragraph" w:customStyle="1" w:styleId="affc">
    <w:name w:val="Без отступа"/>
    <w:basedOn w:val="a4"/>
    <w:uiPriority w:val="99"/>
    <w:semiHidden/>
    <w:rsid w:val="00372540"/>
    <w:pPr>
      <w:tabs>
        <w:tab w:val="left" w:pos="708"/>
      </w:tabs>
      <w:spacing w:after="0" w:line="240" w:lineRule="auto"/>
      <w:jc w:val="both"/>
    </w:pPr>
    <w:rPr>
      <w:rFonts w:eastAsia="Times New Roman"/>
      <w:szCs w:val="20"/>
      <w:lang w:eastAsia="ru-RU"/>
    </w:rPr>
  </w:style>
  <w:style w:type="paragraph" w:customStyle="1" w:styleId="tablecentre">
    <w:name w:val="table_centre"/>
    <w:basedOn w:val="a4"/>
    <w:uiPriority w:val="99"/>
    <w:semiHidden/>
    <w:rsid w:val="00372540"/>
    <w:pPr>
      <w:tabs>
        <w:tab w:val="left" w:pos="708"/>
      </w:tabs>
      <w:overflowPunct w:val="0"/>
      <w:autoSpaceDE w:val="0"/>
      <w:autoSpaceDN w:val="0"/>
      <w:adjustRightInd w:val="0"/>
      <w:spacing w:after="0" w:line="240" w:lineRule="auto"/>
      <w:jc w:val="center"/>
    </w:pPr>
    <w:rPr>
      <w:rFonts w:eastAsia="Times New Roman"/>
      <w:bCs/>
      <w:sz w:val="20"/>
      <w:szCs w:val="20"/>
    </w:rPr>
  </w:style>
  <w:style w:type="paragraph" w:customStyle="1" w:styleId="p24">
    <w:name w:val="p24"/>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table">
    <w:name w:val="table"/>
    <w:basedOn w:val="a4"/>
    <w:uiPriority w:val="99"/>
    <w:semiHidden/>
    <w:rsid w:val="00372540"/>
    <w:pPr>
      <w:tabs>
        <w:tab w:val="left" w:pos="708"/>
      </w:tabs>
      <w:overflowPunct w:val="0"/>
      <w:autoSpaceDE w:val="0"/>
      <w:autoSpaceDN w:val="0"/>
      <w:adjustRightInd w:val="0"/>
      <w:spacing w:after="0" w:line="240" w:lineRule="auto"/>
    </w:pPr>
    <w:rPr>
      <w:rFonts w:eastAsia="Times New Roman"/>
      <w:bCs/>
      <w:sz w:val="20"/>
      <w:szCs w:val="20"/>
    </w:rPr>
  </w:style>
  <w:style w:type="paragraph" w:customStyle="1" w:styleId="Tableleft">
    <w:name w:val="Table_left"/>
    <w:basedOn w:val="a4"/>
    <w:uiPriority w:val="99"/>
    <w:semiHidden/>
    <w:rsid w:val="00372540"/>
    <w:pPr>
      <w:tabs>
        <w:tab w:val="left" w:pos="708"/>
      </w:tabs>
      <w:overflowPunct w:val="0"/>
      <w:autoSpaceDE w:val="0"/>
      <w:autoSpaceDN w:val="0"/>
      <w:adjustRightInd w:val="0"/>
      <w:spacing w:after="0" w:line="240" w:lineRule="auto"/>
    </w:pPr>
    <w:rPr>
      <w:rFonts w:eastAsia="Times New Roman"/>
      <w:sz w:val="20"/>
      <w:szCs w:val="20"/>
    </w:rPr>
  </w:style>
  <w:style w:type="paragraph" w:customStyle="1" w:styleId="affd">
    <w:name w:val="Для таблиц"/>
    <w:basedOn w:val="a4"/>
    <w:uiPriority w:val="99"/>
    <w:semiHidden/>
    <w:rsid w:val="00372540"/>
    <w:pPr>
      <w:tabs>
        <w:tab w:val="left" w:pos="708"/>
      </w:tabs>
      <w:spacing w:after="0" w:line="240" w:lineRule="auto"/>
    </w:pPr>
    <w:rPr>
      <w:rFonts w:eastAsia="Times New Roman"/>
      <w:lang w:eastAsia="ru-RU"/>
    </w:rPr>
  </w:style>
  <w:style w:type="paragraph" w:customStyle="1" w:styleId="a2">
    <w:name w:val="СПИС"/>
    <w:basedOn w:val="a4"/>
    <w:uiPriority w:val="99"/>
    <w:semiHidden/>
    <w:rsid w:val="00372540"/>
    <w:pPr>
      <w:numPr>
        <w:numId w:val="6"/>
      </w:numPr>
      <w:tabs>
        <w:tab w:val="clear" w:pos="720"/>
        <w:tab w:val="left" w:pos="993"/>
      </w:tabs>
      <w:spacing w:before="120" w:after="0" w:line="240" w:lineRule="auto"/>
      <w:ind w:left="992" w:hanging="425"/>
      <w:jc w:val="both"/>
    </w:pPr>
    <w:rPr>
      <w:rFonts w:ascii="Petersburg" w:eastAsia="Times New Roman" w:hAnsi="Petersburg"/>
      <w:sz w:val="26"/>
      <w:szCs w:val="20"/>
      <w:lang w:eastAsia="ru-RU"/>
    </w:rPr>
  </w:style>
  <w:style w:type="paragraph" w:customStyle="1" w:styleId="a3">
    <w:name w:val="Обычный маркированный"/>
    <w:basedOn w:val="a4"/>
    <w:uiPriority w:val="99"/>
    <w:semiHidden/>
    <w:rsid w:val="00372540"/>
    <w:pPr>
      <w:numPr>
        <w:numId w:val="7"/>
      </w:numPr>
      <w:tabs>
        <w:tab w:val="left" w:pos="1860"/>
      </w:tabs>
      <w:spacing w:after="0"/>
      <w:jc w:val="both"/>
    </w:pPr>
    <w:rPr>
      <w:rFonts w:eastAsia="Times New Roman"/>
      <w:lang w:eastAsia="ru-RU"/>
    </w:rPr>
  </w:style>
  <w:style w:type="paragraph" w:customStyle="1" w:styleId="p62">
    <w:name w:val="p62"/>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p38">
    <w:name w:val="p38"/>
    <w:basedOn w:val="a4"/>
    <w:uiPriority w:val="99"/>
    <w:semiHidden/>
    <w:rsid w:val="00372540"/>
    <w:pPr>
      <w:tabs>
        <w:tab w:val="left" w:pos="708"/>
      </w:tabs>
      <w:spacing w:before="100" w:beforeAutospacing="1" w:after="100" w:afterAutospacing="1" w:line="240" w:lineRule="auto"/>
    </w:pPr>
    <w:rPr>
      <w:rFonts w:eastAsia="Times New Roman"/>
      <w:lang w:eastAsia="ru-RU"/>
    </w:rPr>
  </w:style>
  <w:style w:type="paragraph" w:customStyle="1" w:styleId="Tablemin">
    <w:name w:val="Table_min"/>
    <w:basedOn w:val="Tablebig"/>
    <w:uiPriority w:val="99"/>
    <w:semiHidden/>
    <w:rsid w:val="00372540"/>
    <w:pPr>
      <w:ind w:left="-113" w:right="-113"/>
    </w:pPr>
    <w:rPr>
      <w:rFonts w:eastAsia="Arial Unicode MS"/>
      <w:b/>
      <w:sz w:val="16"/>
      <w:szCs w:val="28"/>
      <w:lang w:val="en-US"/>
    </w:rPr>
  </w:style>
  <w:style w:type="paragraph" w:customStyle="1" w:styleId="affe">
    <w:name w:val="Абзац"/>
    <w:basedOn w:val="a4"/>
    <w:uiPriority w:val="99"/>
    <w:semiHidden/>
    <w:rsid w:val="00372540"/>
    <w:pPr>
      <w:tabs>
        <w:tab w:val="left" w:pos="708"/>
      </w:tabs>
      <w:spacing w:after="0"/>
      <w:ind w:firstLine="567"/>
      <w:jc w:val="both"/>
    </w:pPr>
    <w:rPr>
      <w:rFonts w:eastAsia="Times New Roman"/>
      <w:spacing w:val="-4"/>
      <w:szCs w:val="20"/>
      <w:lang w:eastAsia="ru-RU"/>
    </w:rPr>
  </w:style>
  <w:style w:type="paragraph" w:customStyle="1" w:styleId="title2">
    <w:name w:val="title_2"/>
    <w:basedOn w:val="a4"/>
    <w:uiPriority w:val="99"/>
    <w:semiHidden/>
    <w:rsid w:val="00372540"/>
    <w:pPr>
      <w:tabs>
        <w:tab w:val="right" w:pos="9072"/>
      </w:tabs>
      <w:overflowPunct w:val="0"/>
      <w:autoSpaceDE w:val="0"/>
      <w:autoSpaceDN w:val="0"/>
      <w:adjustRightInd w:val="0"/>
      <w:spacing w:after="0" w:line="240" w:lineRule="auto"/>
      <w:jc w:val="both"/>
    </w:pPr>
    <w:rPr>
      <w:rFonts w:eastAsia="Times New Roman"/>
      <w:szCs w:val="20"/>
    </w:rPr>
  </w:style>
  <w:style w:type="paragraph" w:customStyle="1" w:styleId="15">
    <w:name w:val="Абзац списка1"/>
    <w:basedOn w:val="a4"/>
    <w:uiPriority w:val="34"/>
    <w:semiHidden/>
    <w:rsid w:val="00372540"/>
    <w:pPr>
      <w:tabs>
        <w:tab w:val="left" w:pos="708"/>
      </w:tabs>
      <w:ind w:left="720"/>
      <w:contextualSpacing/>
    </w:pPr>
    <w:rPr>
      <w:rFonts w:ascii="Calibri" w:eastAsia="Times New Roman" w:hAnsi="Calibri"/>
      <w:sz w:val="22"/>
      <w:lang w:eastAsia="ru-RU"/>
    </w:rPr>
  </w:style>
  <w:style w:type="paragraph" w:customStyle="1" w:styleId="111">
    <w:name w:val="Знак Знак Знак Знак Знак Знак Знак1 Знак Знак Знак Знак Знак1 Знак"/>
    <w:basedOn w:val="a4"/>
    <w:uiPriority w:val="99"/>
    <w:semiHidden/>
    <w:rsid w:val="00372540"/>
    <w:pPr>
      <w:tabs>
        <w:tab w:val="left" w:pos="643"/>
      </w:tabs>
      <w:spacing w:after="160" w:line="240" w:lineRule="exact"/>
    </w:pPr>
    <w:rPr>
      <w:rFonts w:ascii="Verdana" w:eastAsia="Times New Roman" w:hAnsi="Verdana" w:cs="Verdana"/>
      <w:sz w:val="20"/>
      <w:szCs w:val="20"/>
      <w:lang w:val="en-US"/>
    </w:rPr>
  </w:style>
  <w:style w:type="paragraph" w:customStyle="1" w:styleId="Style2">
    <w:name w:val="_Style 2"/>
    <w:basedOn w:val="a4"/>
    <w:uiPriority w:val="34"/>
    <w:semiHidden/>
    <w:rsid w:val="00372540"/>
    <w:pPr>
      <w:tabs>
        <w:tab w:val="left" w:pos="708"/>
      </w:tabs>
      <w:ind w:left="720"/>
      <w:contextualSpacing/>
    </w:pPr>
    <w:rPr>
      <w:rFonts w:ascii="Calibri" w:eastAsia="Times New Roman" w:hAnsi="Calibri"/>
      <w:sz w:val="22"/>
      <w:lang w:eastAsia="ru-RU"/>
    </w:rPr>
  </w:style>
  <w:style w:type="paragraph" w:customStyle="1" w:styleId="a1">
    <w:name w:val="Маркированный"/>
    <w:basedOn w:val="a4"/>
    <w:uiPriority w:val="99"/>
    <w:semiHidden/>
    <w:rsid w:val="00372540"/>
    <w:pPr>
      <w:numPr>
        <w:numId w:val="8"/>
      </w:numPr>
      <w:tabs>
        <w:tab w:val="left" w:pos="780"/>
      </w:tabs>
      <w:spacing w:after="0"/>
      <w:jc w:val="both"/>
    </w:pPr>
    <w:rPr>
      <w:rFonts w:eastAsia="Times New Roman"/>
      <w:lang w:eastAsia="ru-RU"/>
    </w:rPr>
  </w:style>
  <w:style w:type="paragraph" w:customStyle="1" w:styleId="Tabletitleleft">
    <w:name w:val="Table_title_left"/>
    <w:basedOn w:val="Tableleft"/>
    <w:uiPriority w:val="99"/>
    <w:semiHidden/>
    <w:rsid w:val="00372540"/>
    <w:pPr>
      <w:keepLines/>
      <w:spacing w:before="120" w:after="40"/>
    </w:pPr>
    <w:rPr>
      <w:b/>
      <w:sz w:val="22"/>
    </w:rPr>
  </w:style>
  <w:style w:type="paragraph" w:customStyle="1" w:styleId="TableTitle0">
    <w:name w:val="Table_Title"/>
    <w:basedOn w:val="Tabletitleleft"/>
    <w:uiPriority w:val="99"/>
    <w:semiHidden/>
    <w:rsid w:val="00372540"/>
    <w:rPr>
      <w:rFonts w:ascii="Arial" w:hAnsi="Arial"/>
      <w:sz w:val="24"/>
    </w:rPr>
  </w:style>
  <w:style w:type="paragraph" w:customStyle="1" w:styleId="120">
    <w:name w:val="Знак Знак Знак Знак Знак Знак Знак1 Знак Знак2 Знак"/>
    <w:basedOn w:val="a4"/>
    <w:uiPriority w:val="99"/>
    <w:semiHidden/>
    <w:rsid w:val="00372540"/>
    <w:pPr>
      <w:tabs>
        <w:tab w:val="left" w:pos="643"/>
      </w:tabs>
      <w:spacing w:after="160" w:line="240" w:lineRule="exact"/>
    </w:pPr>
    <w:rPr>
      <w:rFonts w:ascii="Verdana" w:eastAsia="Times New Roman" w:hAnsi="Verdana" w:cs="Verdana"/>
      <w:sz w:val="20"/>
      <w:szCs w:val="20"/>
      <w:lang w:val="en-US"/>
    </w:rPr>
  </w:style>
  <w:style w:type="character" w:customStyle="1" w:styleId="29">
    <w:name w:val="Средняя сетка 2 Знак"/>
    <w:link w:val="210"/>
    <w:uiPriority w:val="1"/>
    <w:semiHidden/>
    <w:locked/>
    <w:rsid w:val="00372540"/>
    <w:rPr>
      <w:rFonts w:ascii="Times New Roman" w:eastAsia="Times New Roman" w:hAnsi="Times New Roman" w:cs="Times New Roman"/>
      <w:color w:val="000000"/>
    </w:rPr>
  </w:style>
  <w:style w:type="paragraph" w:customStyle="1" w:styleId="210">
    <w:name w:val="Средняя сетка 21"/>
    <w:link w:val="29"/>
    <w:uiPriority w:val="1"/>
    <w:semiHidden/>
    <w:qFormat/>
    <w:rsid w:val="00372540"/>
    <w:pPr>
      <w:tabs>
        <w:tab w:val="left" w:pos="708"/>
      </w:tabs>
    </w:pPr>
    <w:rPr>
      <w:rFonts w:ascii="Times New Roman" w:eastAsia="Times New Roman" w:hAnsi="Times New Roman" w:cs="Times New Roman"/>
      <w:color w:val="000000"/>
    </w:rPr>
  </w:style>
  <w:style w:type="paragraph" w:customStyle="1" w:styleId="c14">
    <w:name w:val="c14"/>
    <w:basedOn w:val="a4"/>
    <w:uiPriority w:val="99"/>
    <w:semiHidden/>
    <w:rsid w:val="00372540"/>
    <w:pPr>
      <w:tabs>
        <w:tab w:val="left" w:pos="708"/>
      </w:tabs>
      <w:spacing w:before="100" w:beforeAutospacing="1" w:after="100" w:afterAutospacing="1" w:line="240" w:lineRule="auto"/>
    </w:pPr>
    <w:rPr>
      <w:rFonts w:eastAsia="Times New Roman"/>
      <w:szCs w:val="24"/>
      <w:lang w:eastAsia="ru-RU"/>
    </w:rPr>
  </w:style>
  <w:style w:type="character" w:styleId="afff">
    <w:name w:val="footnote reference"/>
    <w:semiHidden/>
    <w:unhideWhenUsed/>
    <w:rsid w:val="00372540"/>
    <w:rPr>
      <w:vertAlign w:val="superscript"/>
    </w:rPr>
  </w:style>
  <w:style w:type="character" w:styleId="afff0">
    <w:name w:val="annotation reference"/>
    <w:semiHidden/>
    <w:unhideWhenUsed/>
    <w:rsid w:val="00372540"/>
    <w:rPr>
      <w:sz w:val="16"/>
      <w:szCs w:val="16"/>
    </w:rPr>
  </w:style>
  <w:style w:type="character" w:styleId="afff1">
    <w:name w:val="Subtle Emphasis"/>
    <w:uiPriority w:val="19"/>
    <w:qFormat/>
    <w:rsid w:val="00372540"/>
    <w:rPr>
      <w:i/>
      <w:iCs/>
      <w:color w:val="808080"/>
    </w:rPr>
  </w:style>
  <w:style w:type="character" w:styleId="afff2">
    <w:name w:val="Intense Emphasis"/>
    <w:uiPriority w:val="21"/>
    <w:qFormat/>
    <w:rsid w:val="00372540"/>
    <w:rPr>
      <w:b/>
      <w:bCs/>
      <w:i/>
      <w:iCs/>
      <w:color w:val="2DA2BF"/>
    </w:rPr>
  </w:style>
  <w:style w:type="character" w:styleId="afff3">
    <w:name w:val="Subtle Reference"/>
    <w:uiPriority w:val="31"/>
    <w:qFormat/>
    <w:rsid w:val="00372540"/>
    <w:rPr>
      <w:smallCaps/>
      <w:color w:val="DA1F28"/>
      <w:u w:val="single"/>
    </w:rPr>
  </w:style>
  <w:style w:type="character" w:styleId="afff4">
    <w:name w:val="Intense Reference"/>
    <w:uiPriority w:val="32"/>
    <w:qFormat/>
    <w:rsid w:val="00372540"/>
    <w:rPr>
      <w:b/>
      <w:bCs/>
      <w:smallCaps/>
      <w:color w:val="DA1F28"/>
      <w:spacing w:val="5"/>
      <w:u w:val="single"/>
    </w:rPr>
  </w:style>
  <w:style w:type="character" w:styleId="afff5">
    <w:name w:val="Book Title"/>
    <w:uiPriority w:val="33"/>
    <w:qFormat/>
    <w:rsid w:val="00372540"/>
    <w:rPr>
      <w:b/>
      <w:bCs/>
      <w:smallCaps/>
      <w:spacing w:val="5"/>
    </w:rPr>
  </w:style>
  <w:style w:type="character" w:customStyle="1" w:styleId="afff6">
    <w:name w:val="Заголовок Знак"/>
    <w:locked/>
    <w:rsid w:val="00372540"/>
    <w:rPr>
      <w:b/>
      <w:bCs w:val="0"/>
      <w:sz w:val="40"/>
      <w:lang w:val="ru-RU" w:eastAsia="ru-RU" w:bidi="ar-SA"/>
    </w:rPr>
  </w:style>
  <w:style w:type="character" w:customStyle="1" w:styleId="s7">
    <w:name w:val="s7"/>
    <w:basedOn w:val="a5"/>
    <w:rsid w:val="00372540"/>
  </w:style>
  <w:style w:type="character" w:customStyle="1" w:styleId="s19">
    <w:name w:val="s19"/>
    <w:rsid w:val="00372540"/>
  </w:style>
  <w:style w:type="character" w:customStyle="1" w:styleId="s20">
    <w:name w:val="s20"/>
    <w:rsid w:val="00372540"/>
  </w:style>
  <w:style w:type="character" w:customStyle="1" w:styleId="s8">
    <w:name w:val="s8"/>
    <w:rsid w:val="00372540"/>
  </w:style>
  <w:style w:type="character" w:customStyle="1" w:styleId="s1">
    <w:name w:val="s1"/>
    <w:basedOn w:val="a5"/>
    <w:rsid w:val="00372540"/>
  </w:style>
  <w:style w:type="character" w:customStyle="1" w:styleId="16">
    <w:name w:val="Нумерованный_1 Знак"/>
    <w:rsid w:val="00372540"/>
    <w:rPr>
      <w:sz w:val="28"/>
      <w:lang w:val="ru-RU" w:eastAsia="ru-RU" w:bidi="ar-SA"/>
    </w:rPr>
  </w:style>
  <w:style w:type="character" w:customStyle="1" w:styleId="s5">
    <w:name w:val="s5"/>
    <w:rsid w:val="00372540"/>
  </w:style>
  <w:style w:type="character" w:customStyle="1" w:styleId="13">
    <w:name w:val="Текст примечания Знак1"/>
    <w:basedOn w:val="a5"/>
    <w:link w:val="afa"/>
    <w:uiPriority w:val="99"/>
    <w:semiHidden/>
    <w:locked/>
    <w:rsid w:val="00372540"/>
    <w:rPr>
      <w:rFonts w:ascii="Times New Roman" w:eastAsia="Times New Roman" w:hAnsi="Times New Roman" w:cs="Times New Roman"/>
      <w:sz w:val="20"/>
      <w:szCs w:val="20"/>
      <w:lang w:eastAsia="ru-RU"/>
    </w:rPr>
  </w:style>
  <w:style w:type="character" w:customStyle="1" w:styleId="17">
    <w:name w:val="Тема примечания Знак1"/>
    <w:basedOn w:val="13"/>
    <w:semiHidden/>
    <w:rsid w:val="00372540"/>
    <w:rPr>
      <w:rFonts w:ascii="Times New Roman" w:eastAsia="Times New Roman" w:hAnsi="Times New Roman" w:cs="Times New Roman"/>
      <w:b/>
      <w:bCs/>
      <w:sz w:val="20"/>
      <w:szCs w:val="20"/>
      <w:lang w:eastAsia="ru-RU"/>
    </w:rPr>
  </w:style>
  <w:style w:type="character" w:customStyle="1" w:styleId="18">
    <w:name w:val="Нижний колонтитул Знак1"/>
    <w:basedOn w:val="a5"/>
    <w:uiPriority w:val="99"/>
    <w:semiHidden/>
    <w:rsid w:val="00372540"/>
    <w:rPr>
      <w:rFonts w:ascii="Times New Roman" w:hAnsi="Times New Roman" w:cs="Times New Roman" w:hint="default"/>
      <w:sz w:val="24"/>
    </w:rPr>
  </w:style>
  <w:style w:type="character" w:customStyle="1" w:styleId="19">
    <w:name w:val="Подзаголовок Знак1"/>
    <w:basedOn w:val="a5"/>
    <w:uiPriority w:val="11"/>
    <w:rsid w:val="00372540"/>
    <w:rPr>
      <w:rFonts w:ascii="Cambria" w:eastAsia="Times New Roman" w:hAnsi="Cambria" w:cs="Times New Roman" w:hint="default"/>
      <w:i/>
      <w:iCs/>
      <w:color w:val="4F81BD" w:themeColor="accent1"/>
      <w:spacing w:val="15"/>
      <w:sz w:val="24"/>
      <w:szCs w:val="24"/>
    </w:rPr>
  </w:style>
  <w:style w:type="character" w:customStyle="1" w:styleId="c12">
    <w:name w:val="c12"/>
    <w:basedOn w:val="a5"/>
    <w:rsid w:val="00372540"/>
  </w:style>
  <w:style w:type="table" w:customStyle="1" w:styleId="1a">
    <w:name w:val="Сетка таблицы1"/>
    <w:basedOn w:val="a6"/>
    <w:next w:val="af1"/>
    <w:uiPriority w:val="59"/>
    <w:rsid w:val="00372540"/>
    <w:pPr>
      <w:overflowPunct w:val="0"/>
      <w:autoSpaceDE w:val="0"/>
      <w:autoSpaceDN w:val="0"/>
      <w:adjustRightInd w:val="0"/>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6"/>
    <w:uiPriority w:val="39"/>
    <w:rsid w:val="0037254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37254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72540"/>
    <w:rPr>
      <w:rFonts w:ascii="Calibri" w:eastAsia="Arial Unicode MS" w:hAnsi="Calibri" w:cs="Times New Roman"/>
      <w:lang w:eastAsia="ru-RU"/>
    </w:rPr>
    <w:tblPr>
      <w:tblCellMar>
        <w:top w:w="0" w:type="dxa"/>
        <w:left w:w="0" w:type="dxa"/>
        <w:bottom w:w="0" w:type="dxa"/>
        <w:right w:w="0" w:type="dxa"/>
      </w:tblCellMar>
    </w:tblPr>
  </w:style>
  <w:style w:type="table" w:customStyle="1" w:styleId="37">
    <w:name w:val="Сетка таблицы3"/>
    <w:basedOn w:val="a6"/>
    <w:rsid w:val="00372540"/>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rsid w:val="00372540"/>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uiPriority w:val="59"/>
    <w:rsid w:val="0037254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rsid w:val="003725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6"/>
    <w:rsid w:val="003725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372540"/>
    <w:rPr>
      <w:sz w:val="24"/>
    </w:rPr>
  </w:style>
  <w:style w:type="paragraph" w:customStyle="1" w:styleId="table2centre">
    <w:name w:val="table_2_centre"/>
    <w:basedOn w:val="table2left"/>
    <w:uiPriority w:val="99"/>
    <w:semiHidden/>
    <w:rsid w:val="00372540"/>
    <w:pPr>
      <w:jc w:val="center"/>
    </w:pPr>
    <w:rPr>
      <w:bCs w:val="0"/>
    </w:rPr>
  </w:style>
  <w:style w:type="paragraph" w:customStyle="1" w:styleId="tabledigitsmall">
    <w:name w:val="table_digit_small"/>
    <w:basedOn w:val="tabledigit"/>
    <w:uiPriority w:val="99"/>
    <w:semiHidden/>
    <w:rsid w:val="00372540"/>
    <w:pPr>
      <w:spacing w:before="100"/>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3990">
      <w:bodyDiv w:val="1"/>
      <w:marLeft w:val="0"/>
      <w:marRight w:val="0"/>
      <w:marTop w:val="0"/>
      <w:marBottom w:val="0"/>
      <w:divBdr>
        <w:top w:val="none" w:sz="0" w:space="0" w:color="auto"/>
        <w:left w:val="none" w:sz="0" w:space="0" w:color="auto"/>
        <w:bottom w:val="none" w:sz="0" w:space="0" w:color="auto"/>
        <w:right w:val="none" w:sz="0" w:space="0" w:color="auto"/>
      </w:divBdr>
    </w:div>
    <w:div w:id="694354630">
      <w:bodyDiv w:val="1"/>
      <w:marLeft w:val="0"/>
      <w:marRight w:val="0"/>
      <w:marTop w:val="0"/>
      <w:marBottom w:val="0"/>
      <w:divBdr>
        <w:top w:val="none" w:sz="0" w:space="0" w:color="auto"/>
        <w:left w:val="none" w:sz="0" w:space="0" w:color="auto"/>
        <w:bottom w:val="none" w:sz="0" w:space="0" w:color="auto"/>
        <w:right w:val="none" w:sz="0" w:space="0" w:color="auto"/>
      </w:divBdr>
    </w:div>
    <w:div w:id="1297492826">
      <w:bodyDiv w:val="1"/>
      <w:marLeft w:val="0"/>
      <w:marRight w:val="0"/>
      <w:marTop w:val="0"/>
      <w:marBottom w:val="0"/>
      <w:divBdr>
        <w:top w:val="none" w:sz="0" w:space="0" w:color="auto"/>
        <w:left w:val="none" w:sz="0" w:space="0" w:color="auto"/>
        <w:bottom w:val="none" w:sz="0" w:space="0" w:color="auto"/>
        <w:right w:val="none" w:sz="0" w:space="0" w:color="auto"/>
      </w:divBdr>
    </w:div>
    <w:div w:id="1575360945">
      <w:bodyDiv w:val="1"/>
      <w:marLeft w:val="0"/>
      <w:marRight w:val="0"/>
      <w:marTop w:val="0"/>
      <w:marBottom w:val="0"/>
      <w:divBdr>
        <w:top w:val="none" w:sz="0" w:space="0" w:color="auto"/>
        <w:left w:val="none" w:sz="0" w:space="0" w:color="auto"/>
        <w:bottom w:val="none" w:sz="0" w:space="0" w:color="auto"/>
        <w:right w:val="none" w:sz="0" w:space="0" w:color="auto"/>
      </w:divBdr>
    </w:div>
    <w:div w:id="1637565673">
      <w:bodyDiv w:val="1"/>
      <w:marLeft w:val="0"/>
      <w:marRight w:val="0"/>
      <w:marTop w:val="0"/>
      <w:marBottom w:val="0"/>
      <w:divBdr>
        <w:top w:val="none" w:sz="0" w:space="0" w:color="auto"/>
        <w:left w:val="none" w:sz="0" w:space="0" w:color="auto"/>
        <w:bottom w:val="none" w:sz="0" w:space="0" w:color="auto"/>
        <w:right w:val="none" w:sz="0" w:space="0" w:color="auto"/>
      </w:divBdr>
    </w:div>
    <w:div w:id="17859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24372" TargetMode="External"/><Relationship Id="rId18" Type="http://schemas.openxmlformats.org/officeDocument/2006/relationships/hyperlink" Target="https://distant-lessons.ru/wp-content/uploads/2015/04/zadacha-na-massovuju-dolu-3.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blio"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distant-lessons.ru/wp-content/uploads/2015/04/zadacha-na-massovuju-dolu-1.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hyperlink" Target="https://www.academia-moscow.ru" TargetMode="External"/><Relationship Id="rId10" Type="http://schemas.openxmlformats.org/officeDocument/2006/relationships/hyperlink" Target="http://biblio"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C611-8C25-4BF0-8813-8C3E8D9E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63</Pages>
  <Words>16458</Words>
  <Characters>93817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UO7 (Spec VO)</dc:creator>
  <cp:lastModifiedBy>Надежда Шахова</cp:lastModifiedBy>
  <cp:revision>10</cp:revision>
  <cp:lastPrinted>2021-08-04T07:13:00Z</cp:lastPrinted>
  <dcterms:created xsi:type="dcterms:W3CDTF">2022-08-12T06:23:00Z</dcterms:created>
  <dcterms:modified xsi:type="dcterms:W3CDTF">2023-05-08T10:27:00Z</dcterms:modified>
</cp:coreProperties>
</file>