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D6" w:rsidRPr="00AB66D6" w:rsidRDefault="00AB66D6" w:rsidP="00AB66D6">
      <w:pPr>
        <w:widowControl w:val="0"/>
        <w:autoSpaceDN w:val="0"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AB66D6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AB66D6" w:rsidRPr="00AB66D6" w:rsidRDefault="00AB66D6" w:rsidP="00AB66D6">
      <w:pPr>
        <w:widowControl w:val="0"/>
        <w:autoSpaceDN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AB66D6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AB66D6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AB66D6">
        <w:rPr>
          <w:b/>
          <w:sz w:val="22"/>
          <w:szCs w:val="22"/>
        </w:rPr>
        <w:t xml:space="preserve"> </w:t>
      </w: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30F5" w:rsidRDefault="003830F5" w:rsidP="00AB66D6">
      <w:pPr>
        <w:autoSpaceDN w:val="0"/>
        <w:spacing w:line="276" w:lineRule="auto"/>
        <w:rPr>
          <w:b/>
          <w:bCs/>
          <w:caps/>
          <w:sz w:val="28"/>
          <w:szCs w:val="28"/>
        </w:rPr>
      </w:pPr>
    </w:p>
    <w:p w:rsidR="00AB66D6" w:rsidRPr="00AB66D6" w:rsidRDefault="00AB66D6" w:rsidP="00AB66D6">
      <w:pPr>
        <w:autoSpaceDN w:val="0"/>
        <w:spacing w:line="276" w:lineRule="auto"/>
        <w:rPr>
          <w:sz w:val="28"/>
          <w:szCs w:val="28"/>
        </w:rPr>
      </w:pPr>
      <w:r w:rsidRPr="00AB66D6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125B4" w:rsidTr="006125B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5B4" w:rsidRDefault="006125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«Утверждаю»</w:t>
            </w:r>
          </w:p>
          <w:p w:rsidR="006125B4" w:rsidRDefault="006125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Проректор по учебно-</w:t>
            </w:r>
          </w:p>
          <w:p w:rsidR="006125B4" w:rsidRDefault="006125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методической работе</w:t>
            </w:r>
          </w:p>
          <w:p w:rsidR="006125B4" w:rsidRDefault="006125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С.Н. Большаков</w:t>
            </w:r>
          </w:p>
          <w:p w:rsidR="006125B4" w:rsidRDefault="006125B4" w:rsidP="003830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</w:tr>
    </w:tbl>
    <w:p w:rsidR="00AB66D6" w:rsidRPr="00AB66D6" w:rsidRDefault="00AB66D6" w:rsidP="00AB66D6">
      <w:pPr>
        <w:autoSpaceDN w:val="0"/>
        <w:spacing w:line="276" w:lineRule="auto"/>
        <w:jc w:val="right"/>
        <w:rPr>
          <w:sz w:val="28"/>
          <w:szCs w:val="28"/>
        </w:rPr>
      </w:pPr>
      <w:r w:rsidRPr="00AB66D6">
        <w:rPr>
          <w:sz w:val="28"/>
          <w:szCs w:val="28"/>
        </w:rPr>
        <w:t xml:space="preserve">    </w:t>
      </w: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B66D6">
        <w:rPr>
          <w:b/>
          <w:caps/>
          <w:sz w:val="28"/>
          <w:szCs w:val="28"/>
        </w:rPr>
        <w:t xml:space="preserve">РАБОЧАЯ ПРОГРАММа </w:t>
      </w: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AB66D6">
        <w:rPr>
          <w:sz w:val="28"/>
          <w:szCs w:val="28"/>
        </w:rPr>
        <w:t xml:space="preserve">учебной дисциплины </w:t>
      </w:r>
      <w:r w:rsidRPr="00AB66D6">
        <w:rPr>
          <w:bCs/>
          <w:caps/>
          <w:sz w:val="28"/>
          <w:szCs w:val="28"/>
        </w:rPr>
        <w:t>БД.0</w:t>
      </w:r>
      <w:r w:rsidR="00EC1A9D">
        <w:rPr>
          <w:bCs/>
          <w:caps/>
          <w:sz w:val="28"/>
          <w:szCs w:val="28"/>
        </w:rPr>
        <w:t>8</w:t>
      </w:r>
      <w:r w:rsidRPr="00AB66D6">
        <w:rPr>
          <w:bCs/>
          <w:caps/>
          <w:sz w:val="28"/>
          <w:szCs w:val="28"/>
        </w:rPr>
        <w:t xml:space="preserve"> Обществознание</w:t>
      </w: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B66D6">
        <w:rPr>
          <w:sz w:val="28"/>
          <w:szCs w:val="28"/>
        </w:rPr>
        <w:t>по специальности среднего профессионального образования</w:t>
      </w:r>
    </w:p>
    <w:p w:rsidR="000800F1" w:rsidRDefault="000800F1" w:rsidP="00AB66D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38.02.</w:t>
      </w:r>
      <w:r w:rsidR="003830F5">
        <w:rPr>
          <w:sz w:val="28"/>
          <w:szCs w:val="28"/>
        </w:rPr>
        <w:t>07 Банковское дело</w:t>
      </w: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6D6">
        <w:rPr>
          <w:b/>
          <w:sz w:val="28"/>
          <w:szCs w:val="28"/>
        </w:rPr>
        <w:t>(общеобразовательная подготовка)</w:t>
      </w:r>
    </w:p>
    <w:p w:rsidR="00AB66D6" w:rsidRPr="00AB66D6" w:rsidRDefault="00AB66D6" w:rsidP="00AB66D6">
      <w:pPr>
        <w:autoSpaceDN w:val="0"/>
        <w:rPr>
          <w:b/>
          <w:sz w:val="28"/>
          <w:szCs w:val="28"/>
        </w:rPr>
      </w:pPr>
    </w:p>
    <w:p w:rsidR="00AB66D6" w:rsidRPr="00AB66D6" w:rsidRDefault="00AB66D6" w:rsidP="00AB66D6">
      <w:pPr>
        <w:autoSpaceDN w:val="0"/>
        <w:rPr>
          <w:b/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jc w:val="center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jc w:val="center"/>
        <w:rPr>
          <w:sz w:val="28"/>
          <w:szCs w:val="28"/>
        </w:rPr>
      </w:pPr>
    </w:p>
    <w:p w:rsidR="00AB66D6" w:rsidRPr="00AB66D6" w:rsidRDefault="00AB66D6" w:rsidP="00AB66D6">
      <w:pPr>
        <w:autoSpaceDN w:val="0"/>
        <w:jc w:val="center"/>
        <w:rPr>
          <w:sz w:val="28"/>
          <w:szCs w:val="28"/>
        </w:rPr>
      </w:pPr>
      <w:r w:rsidRPr="00AB66D6">
        <w:rPr>
          <w:sz w:val="28"/>
          <w:szCs w:val="28"/>
        </w:rPr>
        <w:t>Санкт-Петербург</w:t>
      </w:r>
    </w:p>
    <w:p w:rsidR="00AB66D6" w:rsidRPr="00AB66D6" w:rsidRDefault="00120EA8" w:rsidP="00AB66D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3830F5">
        <w:rPr>
          <w:sz w:val="28"/>
          <w:szCs w:val="28"/>
        </w:rPr>
        <w:t>1</w:t>
      </w:r>
    </w:p>
    <w:p w:rsidR="00EC1A9D" w:rsidRPr="003830F5" w:rsidRDefault="00EC1A9D" w:rsidP="00EC1A9D">
      <w:pPr>
        <w:ind w:left="20" w:firstLine="689"/>
        <w:jc w:val="both"/>
        <w:rPr>
          <w:rFonts w:eastAsia="Arial Unicode MS"/>
          <w:bCs/>
        </w:rPr>
      </w:pPr>
      <w:r w:rsidRPr="003830F5">
        <w:rPr>
          <w:rFonts w:eastAsia="Arial Unicode MS"/>
        </w:rPr>
        <w:lastRenderedPageBreak/>
        <w:t xml:space="preserve">Рабочая программа </w:t>
      </w:r>
      <w:r w:rsidRPr="003830F5">
        <w:t>учебной дисциплины</w:t>
      </w:r>
      <w:r w:rsidRPr="003830F5">
        <w:rPr>
          <w:rFonts w:eastAsia="Arial Unicode MS"/>
        </w:rPr>
        <w:t xml:space="preserve"> </w:t>
      </w:r>
      <w:r w:rsidRPr="003830F5">
        <w:rPr>
          <w:bCs/>
          <w:caps/>
        </w:rPr>
        <w:t xml:space="preserve">БД.08 </w:t>
      </w:r>
      <w:r w:rsidRPr="003830F5">
        <w:rPr>
          <w:bCs/>
        </w:rPr>
        <w:t xml:space="preserve">Обществознание </w:t>
      </w:r>
      <w:r w:rsidRPr="003830F5">
        <w:rPr>
          <w:rFonts w:eastAsia="Arial Unicode MS"/>
        </w:rPr>
        <w:t>разработана на основе Федерального государственного образовательного стандарта среднего общего образования от 17.05.2012 г. (Приказ Минобрнауки России № 413).</w:t>
      </w:r>
    </w:p>
    <w:p w:rsidR="00AB66D6" w:rsidRPr="003830F5" w:rsidRDefault="00AB66D6" w:rsidP="00AB66D6">
      <w:pPr>
        <w:autoSpaceDN w:val="0"/>
        <w:jc w:val="both"/>
        <w:rPr>
          <w:rFonts w:eastAsia="Arial Unicode MS"/>
        </w:rPr>
      </w:pPr>
    </w:p>
    <w:p w:rsidR="00AB66D6" w:rsidRPr="003830F5" w:rsidRDefault="00AB66D6" w:rsidP="00AB66D6">
      <w:pPr>
        <w:autoSpaceDN w:val="0"/>
        <w:ind w:left="20"/>
        <w:jc w:val="both"/>
        <w:rPr>
          <w:rFonts w:eastAsia="Arial Unicode MS"/>
        </w:rPr>
      </w:pPr>
      <w:r w:rsidRPr="003830F5">
        <w:rPr>
          <w:rFonts w:eastAsia="Arial Unicode MS"/>
        </w:rPr>
        <w:t>Организация-разработчик: ГАОУ ВО ЛО «ЛГУ им. А.С. Пушкина».</w:t>
      </w:r>
    </w:p>
    <w:p w:rsidR="00AB66D6" w:rsidRPr="003830F5" w:rsidRDefault="00AB66D6" w:rsidP="00AB66D6">
      <w:pPr>
        <w:autoSpaceDN w:val="0"/>
        <w:ind w:left="20"/>
        <w:jc w:val="both"/>
        <w:rPr>
          <w:rFonts w:eastAsia="Arial Unicode MS"/>
        </w:rPr>
      </w:pPr>
    </w:p>
    <w:p w:rsidR="00AB66D6" w:rsidRPr="003830F5" w:rsidRDefault="00AB66D6" w:rsidP="00AB66D6">
      <w:pPr>
        <w:autoSpaceDN w:val="0"/>
        <w:ind w:left="20"/>
        <w:jc w:val="both"/>
        <w:rPr>
          <w:rFonts w:eastAsia="Arial Unicode MS"/>
        </w:rPr>
      </w:pPr>
      <w:r w:rsidRPr="003830F5">
        <w:rPr>
          <w:rFonts w:eastAsia="Arial Unicode MS"/>
        </w:rPr>
        <w:t xml:space="preserve">Разработчик: </w:t>
      </w:r>
      <w:r w:rsidR="003545CF" w:rsidRPr="003830F5">
        <w:rPr>
          <w:rFonts w:eastAsia="Arial Unicode MS"/>
        </w:rPr>
        <w:t>Федосеева Валентина Николаевна</w:t>
      </w:r>
      <w:r w:rsidRPr="003830F5">
        <w:rPr>
          <w:rFonts w:eastAsia="Arial Unicode MS"/>
        </w:rPr>
        <w:t>, преподаватель ГАОУ ВО ЛО «ЛГУ им. А.С. Пушкина».</w:t>
      </w:r>
    </w:p>
    <w:p w:rsidR="00AB66D6" w:rsidRPr="003830F5" w:rsidRDefault="00AB66D6" w:rsidP="00AB66D6">
      <w:pPr>
        <w:autoSpaceDN w:val="0"/>
        <w:ind w:left="20"/>
        <w:jc w:val="both"/>
        <w:rPr>
          <w:rFonts w:eastAsia="Arial Unicode MS"/>
        </w:rPr>
      </w:pPr>
    </w:p>
    <w:p w:rsidR="00AB66D6" w:rsidRPr="003830F5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lang w:eastAsia="en-US"/>
        </w:rPr>
      </w:pPr>
      <w:r w:rsidRPr="003830F5">
        <w:rPr>
          <w:bCs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AB66D6" w:rsidRPr="003830F5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lang w:eastAsia="en-US"/>
        </w:rPr>
      </w:pPr>
    </w:p>
    <w:p w:rsidR="00AB66D6" w:rsidRPr="003830F5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lang w:eastAsia="en-US"/>
        </w:rPr>
      </w:pPr>
      <w:r w:rsidRPr="003830F5">
        <w:rPr>
          <w:bCs/>
          <w:lang w:eastAsia="en-US"/>
        </w:rPr>
        <w:t>Протокол № 1 от «3</w:t>
      </w:r>
      <w:r w:rsidR="00120EA8" w:rsidRPr="003830F5">
        <w:rPr>
          <w:bCs/>
          <w:lang w:eastAsia="en-US"/>
        </w:rPr>
        <w:t>1» августа 202</w:t>
      </w:r>
      <w:r w:rsidR="003830F5">
        <w:rPr>
          <w:bCs/>
          <w:lang w:eastAsia="en-US"/>
        </w:rPr>
        <w:t>2</w:t>
      </w:r>
      <w:r w:rsidRPr="003830F5">
        <w:rPr>
          <w:bCs/>
          <w:lang w:eastAsia="en-US"/>
        </w:rPr>
        <w:t xml:space="preserve"> г.</w:t>
      </w:r>
    </w:p>
    <w:p w:rsidR="00AB66D6" w:rsidRPr="003830F5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lang w:eastAsia="en-US"/>
        </w:rPr>
      </w:pPr>
    </w:p>
    <w:p w:rsidR="00AB66D6" w:rsidRPr="003830F5" w:rsidRDefault="00AB66D6" w:rsidP="00AB66D6">
      <w:pPr>
        <w:autoSpaceDN w:val="0"/>
        <w:jc w:val="both"/>
      </w:pPr>
    </w:p>
    <w:p w:rsidR="00AB66D6" w:rsidRPr="003830F5" w:rsidRDefault="00AB66D6" w:rsidP="00AB66D6">
      <w:pPr>
        <w:autoSpaceDN w:val="0"/>
        <w:jc w:val="both"/>
        <w:rPr>
          <w:rFonts w:eastAsia="Calibri"/>
          <w:b/>
          <w:bCs/>
          <w:color w:val="000000"/>
          <w:lang w:eastAsia="en-US"/>
        </w:rPr>
      </w:pPr>
    </w:p>
    <w:p w:rsidR="003830F5" w:rsidRDefault="003830F5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6F51DB" w:rsidRPr="003830F5" w:rsidRDefault="006F51DB" w:rsidP="003E1E9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851FCB" w:rsidRPr="003830F5" w:rsidRDefault="00851FCB" w:rsidP="003E1E9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E1E91" w:rsidRPr="003830F5" w:rsidRDefault="00C87EC5" w:rsidP="003E1E9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830F5">
        <w:rPr>
          <w:rFonts w:eastAsiaTheme="minorHAnsi"/>
          <w:b/>
          <w:lang w:eastAsia="en-US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39512403"/>
        <w:docPartObj>
          <w:docPartGallery w:val="Table of Contents"/>
          <w:docPartUnique/>
        </w:docPartObj>
      </w:sdtPr>
      <w:sdtEndPr/>
      <w:sdtContent>
        <w:p w:rsidR="00AE2264" w:rsidRPr="003830F5" w:rsidRDefault="00AE2264">
          <w:pPr>
            <w:pStyle w:val="afd"/>
            <w:rPr>
              <w:sz w:val="24"/>
              <w:szCs w:val="24"/>
            </w:rPr>
          </w:pPr>
        </w:p>
        <w:p w:rsidR="00AE2264" w:rsidRPr="003830F5" w:rsidRDefault="00AE2264" w:rsidP="00C87EC5">
          <w:pPr>
            <w:pStyle w:val="18"/>
            <w:tabs>
              <w:tab w:val="right" w:leader="dot" w:pos="9345"/>
            </w:tabs>
            <w:jc w:val="both"/>
            <w:rPr>
              <w:noProof/>
            </w:rPr>
          </w:pPr>
          <w:r w:rsidRPr="003830F5">
            <w:fldChar w:fldCharType="begin"/>
          </w:r>
          <w:r w:rsidRPr="003830F5">
            <w:instrText xml:space="preserve"> TOC \o "1-3" \h \z \u </w:instrText>
          </w:r>
          <w:r w:rsidRPr="003830F5">
            <w:fldChar w:fldCharType="separate"/>
          </w:r>
          <w:hyperlink w:anchor="_Toc532391530" w:history="1">
            <w:r w:rsidRPr="003830F5">
              <w:rPr>
                <w:rStyle w:val="af9"/>
                <w:rFonts w:eastAsiaTheme="minorHAnsi"/>
                <w:noProof/>
                <w:lang w:eastAsia="en-US"/>
              </w:rPr>
              <w:t>1. ПОЯСНИТЕЛЬНАЯ ЗАПИСКА</w:t>
            </w:r>
            <w:r w:rsidRPr="003830F5">
              <w:rPr>
                <w:noProof/>
                <w:webHidden/>
              </w:rPr>
              <w:tab/>
            </w:r>
            <w:r w:rsidRPr="003830F5">
              <w:rPr>
                <w:noProof/>
                <w:webHidden/>
              </w:rPr>
              <w:fldChar w:fldCharType="begin"/>
            </w:r>
            <w:r w:rsidRPr="003830F5">
              <w:rPr>
                <w:noProof/>
                <w:webHidden/>
              </w:rPr>
              <w:instrText xml:space="preserve"> PAGEREF _Toc532391530 \h </w:instrText>
            </w:r>
            <w:r w:rsidRPr="003830F5">
              <w:rPr>
                <w:noProof/>
                <w:webHidden/>
              </w:rPr>
            </w:r>
            <w:r w:rsidRPr="003830F5">
              <w:rPr>
                <w:noProof/>
                <w:webHidden/>
              </w:rPr>
              <w:fldChar w:fldCharType="separate"/>
            </w:r>
            <w:r w:rsidR="003830F5">
              <w:rPr>
                <w:noProof/>
                <w:webHidden/>
              </w:rPr>
              <w:t>4</w:t>
            </w:r>
            <w:r w:rsidRPr="003830F5">
              <w:rPr>
                <w:noProof/>
                <w:webHidden/>
              </w:rPr>
              <w:fldChar w:fldCharType="end"/>
            </w:r>
          </w:hyperlink>
        </w:p>
        <w:p w:rsidR="00AE2264" w:rsidRPr="003830F5" w:rsidRDefault="00181CCA" w:rsidP="00C87EC5">
          <w:pPr>
            <w:pStyle w:val="18"/>
            <w:tabs>
              <w:tab w:val="right" w:leader="dot" w:pos="9345"/>
            </w:tabs>
            <w:jc w:val="both"/>
            <w:rPr>
              <w:noProof/>
            </w:rPr>
          </w:pPr>
          <w:hyperlink w:anchor="_Toc532391531" w:history="1">
            <w:r w:rsidR="00AE2264" w:rsidRPr="003830F5">
              <w:rPr>
                <w:rStyle w:val="af9"/>
                <w:rFonts w:eastAsiaTheme="minorHAnsi"/>
                <w:noProof/>
                <w:lang w:eastAsia="en-US"/>
              </w:rPr>
              <w:t>2. ОБЩАЯ ХАРАКТЕРИСТИКА УЧЕБНОЙ ДИСЦИПЛИНЫ</w:t>
            </w:r>
            <w:r w:rsidR="00311C1F" w:rsidRPr="003830F5">
              <w:rPr>
                <w:rStyle w:val="af9"/>
                <w:rFonts w:eastAsiaTheme="minorHAnsi"/>
                <w:noProof/>
                <w:lang w:eastAsia="en-US"/>
              </w:rPr>
              <w:t xml:space="preserve"> «ОБЩЕСТВОЗНАНИЕ»</w:t>
            </w:r>
            <w:r w:rsidR="00AE2264" w:rsidRPr="003830F5">
              <w:rPr>
                <w:noProof/>
                <w:webHidden/>
              </w:rPr>
              <w:tab/>
            </w:r>
            <w:r w:rsidR="00AE2264" w:rsidRPr="003830F5">
              <w:rPr>
                <w:noProof/>
                <w:webHidden/>
              </w:rPr>
              <w:fldChar w:fldCharType="begin"/>
            </w:r>
            <w:r w:rsidR="00AE2264" w:rsidRPr="003830F5">
              <w:rPr>
                <w:noProof/>
                <w:webHidden/>
              </w:rPr>
              <w:instrText xml:space="preserve"> PAGEREF _Toc532391531 \h </w:instrText>
            </w:r>
            <w:r w:rsidR="00AE2264" w:rsidRPr="003830F5">
              <w:rPr>
                <w:noProof/>
                <w:webHidden/>
              </w:rPr>
            </w:r>
            <w:r w:rsidR="00AE2264" w:rsidRPr="003830F5">
              <w:rPr>
                <w:noProof/>
                <w:webHidden/>
              </w:rPr>
              <w:fldChar w:fldCharType="separate"/>
            </w:r>
            <w:r w:rsidR="003830F5">
              <w:rPr>
                <w:noProof/>
                <w:webHidden/>
              </w:rPr>
              <w:t>5</w:t>
            </w:r>
            <w:r w:rsidR="00AE2264" w:rsidRPr="003830F5">
              <w:rPr>
                <w:noProof/>
                <w:webHidden/>
              </w:rPr>
              <w:fldChar w:fldCharType="end"/>
            </w:r>
          </w:hyperlink>
        </w:p>
        <w:p w:rsidR="00AE2264" w:rsidRPr="003830F5" w:rsidRDefault="00181CCA" w:rsidP="00C87EC5">
          <w:pPr>
            <w:pStyle w:val="18"/>
            <w:tabs>
              <w:tab w:val="right" w:leader="dot" w:pos="9345"/>
            </w:tabs>
            <w:jc w:val="both"/>
            <w:rPr>
              <w:noProof/>
            </w:rPr>
          </w:pPr>
          <w:hyperlink w:anchor="_Toc532391532" w:history="1">
            <w:r w:rsidR="00AE2264" w:rsidRPr="003830F5">
              <w:rPr>
                <w:rStyle w:val="af9"/>
                <w:rFonts w:eastAsiaTheme="minorHAnsi"/>
                <w:noProof/>
                <w:lang w:eastAsia="en-US"/>
              </w:rPr>
              <w:t>3. МЕСТО УЧЕБНОЙ ДИСЦИПЛИНЫ В УЧЕБНОМ ПЛАНЕ</w:t>
            </w:r>
            <w:r w:rsidR="00AE2264" w:rsidRPr="003830F5">
              <w:rPr>
                <w:noProof/>
                <w:webHidden/>
              </w:rPr>
              <w:tab/>
            </w:r>
            <w:r w:rsidR="00AE2264" w:rsidRPr="003830F5">
              <w:rPr>
                <w:noProof/>
                <w:webHidden/>
              </w:rPr>
              <w:fldChar w:fldCharType="begin"/>
            </w:r>
            <w:r w:rsidR="00AE2264" w:rsidRPr="003830F5">
              <w:rPr>
                <w:noProof/>
                <w:webHidden/>
              </w:rPr>
              <w:instrText xml:space="preserve"> PAGEREF _Toc532391532 \h </w:instrText>
            </w:r>
            <w:r w:rsidR="00AE2264" w:rsidRPr="003830F5">
              <w:rPr>
                <w:noProof/>
                <w:webHidden/>
              </w:rPr>
            </w:r>
            <w:r w:rsidR="00AE2264" w:rsidRPr="003830F5">
              <w:rPr>
                <w:noProof/>
                <w:webHidden/>
              </w:rPr>
              <w:fldChar w:fldCharType="separate"/>
            </w:r>
            <w:r w:rsidR="003830F5">
              <w:rPr>
                <w:noProof/>
                <w:webHidden/>
              </w:rPr>
              <w:t>6</w:t>
            </w:r>
            <w:r w:rsidR="00AE2264" w:rsidRPr="003830F5">
              <w:rPr>
                <w:noProof/>
                <w:webHidden/>
              </w:rPr>
              <w:fldChar w:fldCharType="end"/>
            </w:r>
          </w:hyperlink>
        </w:p>
        <w:p w:rsidR="00AE2264" w:rsidRPr="003830F5" w:rsidRDefault="00181CCA" w:rsidP="00C87EC5">
          <w:pPr>
            <w:pStyle w:val="18"/>
            <w:tabs>
              <w:tab w:val="right" w:leader="dot" w:pos="9345"/>
            </w:tabs>
            <w:jc w:val="both"/>
            <w:rPr>
              <w:noProof/>
            </w:rPr>
          </w:pPr>
          <w:hyperlink w:anchor="_Toc532391533" w:history="1">
            <w:r w:rsidR="00AE2264" w:rsidRPr="003830F5">
              <w:rPr>
                <w:rStyle w:val="af9"/>
                <w:rFonts w:eastAsiaTheme="minorHAnsi"/>
                <w:noProof/>
                <w:lang w:eastAsia="en-US"/>
              </w:rPr>
              <w:t>4. РЕЗУЛЬТАТЫ ОСВОЕНИЯ УЧЕБНОЙ ДИСЦИПЛИНЫ</w:t>
            </w:r>
            <w:r w:rsidR="00AE2264" w:rsidRPr="003830F5">
              <w:rPr>
                <w:noProof/>
                <w:webHidden/>
              </w:rPr>
              <w:tab/>
            </w:r>
            <w:r w:rsidR="00AE2264" w:rsidRPr="003830F5">
              <w:rPr>
                <w:noProof/>
                <w:webHidden/>
              </w:rPr>
              <w:fldChar w:fldCharType="begin"/>
            </w:r>
            <w:r w:rsidR="00AE2264" w:rsidRPr="003830F5">
              <w:rPr>
                <w:noProof/>
                <w:webHidden/>
              </w:rPr>
              <w:instrText xml:space="preserve"> PAGEREF _Toc532391533 \h </w:instrText>
            </w:r>
            <w:r w:rsidR="00AE2264" w:rsidRPr="003830F5">
              <w:rPr>
                <w:noProof/>
                <w:webHidden/>
              </w:rPr>
            </w:r>
            <w:r w:rsidR="00AE2264" w:rsidRPr="003830F5">
              <w:rPr>
                <w:noProof/>
                <w:webHidden/>
              </w:rPr>
              <w:fldChar w:fldCharType="separate"/>
            </w:r>
            <w:r w:rsidR="003830F5">
              <w:rPr>
                <w:noProof/>
                <w:webHidden/>
              </w:rPr>
              <w:t>6</w:t>
            </w:r>
            <w:r w:rsidR="00AE2264" w:rsidRPr="003830F5">
              <w:rPr>
                <w:noProof/>
                <w:webHidden/>
              </w:rPr>
              <w:fldChar w:fldCharType="end"/>
            </w:r>
          </w:hyperlink>
        </w:p>
        <w:p w:rsidR="00AE2264" w:rsidRPr="003830F5" w:rsidRDefault="00181CCA" w:rsidP="00C87EC5">
          <w:pPr>
            <w:pStyle w:val="18"/>
            <w:tabs>
              <w:tab w:val="right" w:leader="dot" w:pos="9345"/>
            </w:tabs>
            <w:jc w:val="both"/>
            <w:rPr>
              <w:noProof/>
            </w:rPr>
          </w:pPr>
          <w:hyperlink w:anchor="_Toc532391534" w:history="1">
            <w:r w:rsidR="00AE2264" w:rsidRPr="003830F5">
              <w:rPr>
                <w:rStyle w:val="af9"/>
                <w:rFonts w:eastAsiaTheme="minorHAnsi"/>
                <w:noProof/>
                <w:lang w:eastAsia="en-US"/>
              </w:rPr>
              <w:t>5. СОДЕРЖАНИЕ УЧЕБНОЙ ДИСЦИПЛИНЫ</w:t>
            </w:r>
            <w:r w:rsidR="00AE2264" w:rsidRPr="003830F5">
              <w:rPr>
                <w:noProof/>
                <w:webHidden/>
              </w:rPr>
              <w:tab/>
            </w:r>
            <w:r w:rsidR="00AE2264" w:rsidRPr="003830F5">
              <w:rPr>
                <w:noProof/>
                <w:webHidden/>
              </w:rPr>
              <w:fldChar w:fldCharType="begin"/>
            </w:r>
            <w:r w:rsidR="00AE2264" w:rsidRPr="003830F5">
              <w:rPr>
                <w:noProof/>
                <w:webHidden/>
              </w:rPr>
              <w:instrText xml:space="preserve"> PAGEREF _Toc532391534 \h </w:instrText>
            </w:r>
            <w:r w:rsidR="00AE2264" w:rsidRPr="003830F5">
              <w:rPr>
                <w:noProof/>
                <w:webHidden/>
              </w:rPr>
            </w:r>
            <w:r w:rsidR="00AE2264" w:rsidRPr="003830F5">
              <w:rPr>
                <w:noProof/>
                <w:webHidden/>
              </w:rPr>
              <w:fldChar w:fldCharType="separate"/>
            </w:r>
            <w:r w:rsidR="003830F5">
              <w:rPr>
                <w:noProof/>
                <w:webHidden/>
              </w:rPr>
              <w:t>8</w:t>
            </w:r>
            <w:r w:rsidR="00AE2264" w:rsidRPr="003830F5">
              <w:rPr>
                <w:noProof/>
                <w:webHidden/>
              </w:rPr>
              <w:fldChar w:fldCharType="end"/>
            </w:r>
          </w:hyperlink>
        </w:p>
        <w:p w:rsidR="00AE2264" w:rsidRPr="003830F5" w:rsidRDefault="00181CCA" w:rsidP="00C87EC5">
          <w:pPr>
            <w:pStyle w:val="18"/>
            <w:tabs>
              <w:tab w:val="right" w:leader="dot" w:pos="9345"/>
            </w:tabs>
            <w:jc w:val="both"/>
            <w:rPr>
              <w:noProof/>
            </w:rPr>
          </w:pPr>
          <w:hyperlink w:anchor="_Toc532391537" w:history="1">
            <w:r w:rsidR="00AE2264" w:rsidRPr="003830F5">
              <w:rPr>
                <w:rStyle w:val="af9"/>
                <w:noProof/>
                <w:lang w:eastAsia="ar-SA"/>
              </w:rPr>
              <w:t>6. ТЕМАТИЧЕСКОЕ ПЛАНИРОВАНИЕ</w:t>
            </w:r>
            <w:r w:rsidR="00AE2264" w:rsidRPr="003830F5">
              <w:rPr>
                <w:noProof/>
                <w:webHidden/>
              </w:rPr>
              <w:tab/>
            </w:r>
            <w:r w:rsidR="00AE2264" w:rsidRPr="003830F5">
              <w:rPr>
                <w:noProof/>
                <w:webHidden/>
              </w:rPr>
              <w:fldChar w:fldCharType="begin"/>
            </w:r>
            <w:r w:rsidR="00AE2264" w:rsidRPr="003830F5">
              <w:rPr>
                <w:noProof/>
                <w:webHidden/>
              </w:rPr>
              <w:instrText xml:space="preserve"> PAGEREF _Toc532391537 \h </w:instrText>
            </w:r>
            <w:r w:rsidR="00AE2264" w:rsidRPr="003830F5">
              <w:rPr>
                <w:noProof/>
                <w:webHidden/>
              </w:rPr>
            </w:r>
            <w:r w:rsidR="00AE2264" w:rsidRPr="003830F5">
              <w:rPr>
                <w:noProof/>
                <w:webHidden/>
              </w:rPr>
              <w:fldChar w:fldCharType="separate"/>
            </w:r>
            <w:r w:rsidR="003830F5">
              <w:rPr>
                <w:noProof/>
                <w:webHidden/>
              </w:rPr>
              <w:t>13</w:t>
            </w:r>
            <w:r w:rsidR="00AE2264" w:rsidRPr="003830F5">
              <w:rPr>
                <w:noProof/>
                <w:webHidden/>
              </w:rPr>
              <w:fldChar w:fldCharType="end"/>
            </w:r>
          </w:hyperlink>
        </w:p>
        <w:p w:rsidR="00AE2264" w:rsidRPr="003830F5" w:rsidRDefault="00181CCA" w:rsidP="00C87EC5">
          <w:pPr>
            <w:pStyle w:val="18"/>
            <w:tabs>
              <w:tab w:val="right" w:leader="dot" w:pos="9345"/>
            </w:tabs>
            <w:jc w:val="both"/>
            <w:rPr>
              <w:noProof/>
            </w:rPr>
          </w:pPr>
          <w:hyperlink w:anchor="_Toc532391538" w:history="1">
            <w:r w:rsidR="00AE2264" w:rsidRPr="003830F5">
              <w:rPr>
                <w:rStyle w:val="af9"/>
                <w:rFonts w:eastAsiaTheme="minorHAnsi"/>
                <w:noProof/>
                <w:lang w:eastAsia="en-US"/>
              </w:rPr>
              <w:t>7. ХАРАКТЕРИСТИКА ОСНОВНЫХ ВИДОВ УЧЕБНОЙ ДЕЯТЕЛЬНОСТИ</w:t>
            </w:r>
            <w:r w:rsidR="005343A5" w:rsidRPr="003830F5">
              <w:rPr>
                <w:rStyle w:val="af9"/>
                <w:rFonts w:eastAsiaTheme="minorHAnsi"/>
                <w:noProof/>
                <w:lang w:eastAsia="en-US"/>
              </w:rPr>
              <w:t xml:space="preserve"> СТУДЕНТОВ</w:t>
            </w:r>
            <w:r w:rsidR="00AE2264" w:rsidRPr="003830F5">
              <w:rPr>
                <w:noProof/>
                <w:webHidden/>
              </w:rPr>
              <w:tab/>
            </w:r>
            <w:r w:rsidR="00AE2264" w:rsidRPr="003830F5">
              <w:rPr>
                <w:noProof/>
                <w:webHidden/>
              </w:rPr>
              <w:fldChar w:fldCharType="begin"/>
            </w:r>
            <w:r w:rsidR="00AE2264" w:rsidRPr="003830F5">
              <w:rPr>
                <w:noProof/>
                <w:webHidden/>
              </w:rPr>
              <w:instrText xml:space="preserve"> PAGEREF _Toc532391538 \h </w:instrText>
            </w:r>
            <w:r w:rsidR="00AE2264" w:rsidRPr="003830F5">
              <w:rPr>
                <w:noProof/>
                <w:webHidden/>
              </w:rPr>
            </w:r>
            <w:r w:rsidR="00AE2264" w:rsidRPr="003830F5">
              <w:rPr>
                <w:noProof/>
                <w:webHidden/>
              </w:rPr>
              <w:fldChar w:fldCharType="separate"/>
            </w:r>
            <w:r w:rsidR="003830F5">
              <w:rPr>
                <w:noProof/>
                <w:webHidden/>
              </w:rPr>
              <w:t>18</w:t>
            </w:r>
            <w:r w:rsidR="00AE2264" w:rsidRPr="003830F5">
              <w:rPr>
                <w:noProof/>
                <w:webHidden/>
              </w:rPr>
              <w:fldChar w:fldCharType="end"/>
            </w:r>
          </w:hyperlink>
        </w:p>
        <w:p w:rsidR="00AE2264" w:rsidRPr="003830F5" w:rsidRDefault="00181CCA" w:rsidP="00C87EC5">
          <w:pPr>
            <w:pStyle w:val="18"/>
            <w:tabs>
              <w:tab w:val="right" w:leader="dot" w:pos="9345"/>
            </w:tabs>
            <w:jc w:val="both"/>
            <w:rPr>
              <w:noProof/>
            </w:rPr>
          </w:pPr>
          <w:hyperlink w:anchor="_Toc532391539" w:history="1">
            <w:r w:rsidR="00AE2264" w:rsidRPr="003830F5">
              <w:rPr>
                <w:rStyle w:val="af9"/>
                <w:noProof/>
              </w:rPr>
              <w:t>8. УЧЕБНО - МЕТОДИЧЕСКОЕ И МАТЕРИАЛЬНО-ТЕХНИЧЕСКОЕ ОБЕСПЕЧЕНИЕ ПРОГРАММЫ</w:t>
            </w:r>
            <w:r w:rsidR="005343A5" w:rsidRPr="003830F5">
              <w:rPr>
                <w:rStyle w:val="af9"/>
                <w:noProof/>
              </w:rPr>
              <w:t xml:space="preserve"> УЧЕБНОЙ ДИСЦИПЛИНЫ </w:t>
            </w:r>
            <w:r w:rsidR="00AE2264" w:rsidRPr="003830F5">
              <w:rPr>
                <w:rStyle w:val="af9"/>
                <w:noProof/>
              </w:rPr>
              <w:t>.</w:t>
            </w:r>
            <w:r w:rsidR="00AE2264" w:rsidRPr="003830F5">
              <w:rPr>
                <w:noProof/>
                <w:webHidden/>
              </w:rPr>
              <w:tab/>
            </w:r>
            <w:r w:rsidR="00AE2264" w:rsidRPr="003830F5">
              <w:rPr>
                <w:noProof/>
                <w:webHidden/>
              </w:rPr>
              <w:fldChar w:fldCharType="begin"/>
            </w:r>
            <w:r w:rsidR="00AE2264" w:rsidRPr="003830F5">
              <w:rPr>
                <w:noProof/>
                <w:webHidden/>
              </w:rPr>
              <w:instrText xml:space="preserve"> PAGEREF _Toc532391539 \h </w:instrText>
            </w:r>
            <w:r w:rsidR="00AE2264" w:rsidRPr="003830F5">
              <w:rPr>
                <w:noProof/>
                <w:webHidden/>
              </w:rPr>
            </w:r>
            <w:r w:rsidR="00AE2264" w:rsidRPr="003830F5">
              <w:rPr>
                <w:noProof/>
                <w:webHidden/>
              </w:rPr>
              <w:fldChar w:fldCharType="separate"/>
            </w:r>
            <w:r w:rsidR="003830F5">
              <w:rPr>
                <w:noProof/>
                <w:webHidden/>
              </w:rPr>
              <w:t>19</w:t>
            </w:r>
            <w:r w:rsidR="00AE2264" w:rsidRPr="003830F5">
              <w:rPr>
                <w:noProof/>
                <w:webHidden/>
              </w:rPr>
              <w:fldChar w:fldCharType="end"/>
            </w:r>
          </w:hyperlink>
        </w:p>
        <w:p w:rsidR="00AE2264" w:rsidRPr="003830F5" w:rsidRDefault="00181CCA" w:rsidP="00C87EC5">
          <w:pPr>
            <w:pStyle w:val="18"/>
            <w:tabs>
              <w:tab w:val="right" w:leader="dot" w:pos="9345"/>
            </w:tabs>
            <w:jc w:val="both"/>
            <w:rPr>
              <w:noProof/>
            </w:rPr>
          </w:pPr>
          <w:hyperlink w:anchor="_Toc532391542" w:history="1">
            <w:r w:rsidR="00AE2264" w:rsidRPr="003830F5">
              <w:rPr>
                <w:rStyle w:val="af9"/>
                <w:noProof/>
              </w:rPr>
              <w:t>9. КОНТРОЛЬ И ОЦЕНКА ОСВОЕНИЯ ПРЕДМЕТНЫХ РЕЗУЛЬТАТОВ ОБУЧЕНИЯ</w:t>
            </w:r>
            <w:r w:rsidR="00AE2264" w:rsidRPr="003830F5">
              <w:rPr>
                <w:noProof/>
                <w:webHidden/>
              </w:rPr>
              <w:tab/>
            </w:r>
            <w:r w:rsidR="00AE2264" w:rsidRPr="003830F5">
              <w:rPr>
                <w:noProof/>
                <w:webHidden/>
              </w:rPr>
              <w:fldChar w:fldCharType="begin"/>
            </w:r>
            <w:r w:rsidR="00AE2264" w:rsidRPr="003830F5">
              <w:rPr>
                <w:noProof/>
                <w:webHidden/>
              </w:rPr>
              <w:instrText xml:space="preserve"> PAGEREF _Toc532391542 \h </w:instrText>
            </w:r>
            <w:r w:rsidR="00AE2264" w:rsidRPr="003830F5">
              <w:rPr>
                <w:noProof/>
                <w:webHidden/>
              </w:rPr>
            </w:r>
            <w:r w:rsidR="00AE2264" w:rsidRPr="003830F5">
              <w:rPr>
                <w:noProof/>
                <w:webHidden/>
              </w:rPr>
              <w:fldChar w:fldCharType="separate"/>
            </w:r>
            <w:r w:rsidR="003830F5">
              <w:rPr>
                <w:noProof/>
                <w:webHidden/>
              </w:rPr>
              <w:t>21</w:t>
            </w:r>
            <w:r w:rsidR="00AE2264" w:rsidRPr="003830F5">
              <w:rPr>
                <w:noProof/>
                <w:webHidden/>
              </w:rPr>
              <w:fldChar w:fldCharType="end"/>
            </w:r>
          </w:hyperlink>
        </w:p>
        <w:p w:rsidR="00AE2264" w:rsidRPr="003830F5" w:rsidRDefault="00AE2264">
          <w:r w:rsidRPr="003830F5">
            <w:rPr>
              <w:b/>
              <w:bCs/>
            </w:rPr>
            <w:fldChar w:fldCharType="end"/>
          </w:r>
        </w:p>
      </w:sdtContent>
    </w:sdt>
    <w:p w:rsidR="003E1E91" w:rsidRPr="003830F5" w:rsidRDefault="003E1E91" w:rsidP="003E1E9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37DF2" w:rsidRPr="003830F5" w:rsidRDefault="00037DF2" w:rsidP="001D58DC">
      <w:pPr>
        <w:widowControl w:val="0"/>
        <w:autoSpaceDE w:val="0"/>
        <w:autoSpaceDN w:val="0"/>
        <w:adjustRightInd w:val="0"/>
        <w:jc w:val="center"/>
      </w:pPr>
    </w:p>
    <w:p w:rsidR="004D227C" w:rsidRPr="003830F5" w:rsidRDefault="004D227C" w:rsidP="001D58DC">
      <w:pPr>
        <w:widowControl w:val="0"/>
        <w:autoSpaceDE w:val="0"/>
        <w:autoSpaceDN w:val="0"/>
        <w:adjustRightInd w:val="0"/>
        <w:jc w:val="center"/>
      </w:pPr>
    </w:p>
    <w:p w:rsidR="004D227C" w:rsidRPr="003830F5" w:rsidRDefault="004D227C" w:rsidP="001D58DC">
      <w:pPr>
        <w:widowControl w:val="0"/>
        <w:autoSpaceDE w:val="0"/>
        <w:autoSpaceDN w:val="0"/>
        <w:adjustRightInd w:val="0"/>
        <w:jc w:val="center"/>
      </w:pPr>
    </w:p>
    <w:p w:rsidR="004D227C" w:rsidRPr="003830F5" w:rsidRDefault="004D227C" w:rsidP="001D58DC">
      <w:pPr>
        <w:widowControl w:val="0"/>
        <w:autoSpaceDE w:val="0"/>
        <w:autoSpaceDN w:val="0"/>
        <w:adjustRightInd w:val="0"/>
        <w:jc w:val="center"/>
      </w:pPr>
    </w:p>
    <w:p w:rsidR="004D227C" w:rsidRPr="003830F5" w:rsidRDefault="004D227C" w:rsidP="001D58DC">
      <w:pPr>
        <w:widowControl w:val="0"/>
        <w:autoSpaceDE w:val="0"/>
        <w:autoSpaceDN w:val="0"/>
        <w:adjustRightInd w:val="0"/>
        <w:jc w:val="center"/>
      </w:pPr>
    </w:p>
    <w:p w:rsidR="004D227C" w:rsidRPr="003830F5" w:rsidRDefault="004D227C" w:rsidP="001D58DC">
      <w:pPr>
        <w:widowControl w:val="0"/>
        <w:autoSpaceDE w:val="0"/>
        <w:autoSpaceDN w:val="0"/>
        <w:adjustRightInd w:val="0"/>
        <w:jc w:val="center"/>
      </w:pPr>
    </w:p>
    <w:p w:rsidR="004D227C" w:rsidRPr="003830F5" w:rsidRDefault="004D227C" w:rsidP="001D58DC">
      <w:pPr>
        <w:widowControl w:val="0"/>
        <w:autoSpaceDE w:val="0"/>
        <w:autoSpaceDN w:val="0"/>
        <w:adjustRightInd w:val="0"/>
        <w:jc w:val="center"/>
      </w:pPr>
    </w:p>
    <w:p w:rsidR="004D227C" w:rsidRPr="003830F5" w:rsidRDefault="004D227C" w:rsidP="001D58DC">
      <w:pPr>
        <w:widowControl w:val="0"/>
        <w:autoSpaceDE w:val="0"/>
        <w:autoSpaceDN w:val="0"/>
        <w:adjustRightInd w:val="0"/>
        <w:jc w:val="center"/>
      </w:pPr>
    </w:p>
    <w:p w:rsidR="005343A5" w:rsidRPr="003830F5" w:rsidRDefault="005343A5">
      <w:pPr>
        <w:spacing w:after="200" w:line="276" w:lineRule="auto"/>
      </w:pPr>
      <w:r w:rsidRPr="003830F5">
        <w:br w:type="page"/>
      </w:r>
    </w:p>
    <w:p w:rsidR="00490DEF" w:rsidRPr="003830F5" w:rsidRDefault="00E65634" w:rsidP="00EC1A9D">
      <w:pPr>
        <w:pStyle w:val="1"/>
        <w:spacing w:line="276" w:lineRule="auto"/>
        <w:rPr>
          <w:rFonts w:eastAsiaTheme="minorHAnsi"/>
          <w:sz w:val="24"/>
          <w:szCs w:val="24"/>
          <w:lang w:eastAsia="en-US"/>
        </w:rPr>
      </w:pPr>
      <w:bookmarkStart w:id="0" w:name="_Toc532391530"/>
      <w:r w:rsidRPr="003830F5">
        <w:rPr>
          <w:rFonts w:eastAsiaTheme="minorHAnsi"/>
          <w:sz w:val="24"/>
          <w:szCs w:val="24"/>
          <w:lang w:eastAsia="en-US"/>
        </w:rPr>
        <w:lastRenderedPageBreak/>
        <w:t xml:space="preserve">1. </w:t>
      </w:r>
      <w:r w:rsidR="00490DEF" w:rsidRPr="003830F5">
        <w:rPr>
          <w:sz w:val="24"/>
          <w:szCs w:val="24"/>
        </w:rPr>
        <w:t>ПОЯСНИТЕЛЬНАЯ</w:t>
      </w:r>
      <w:r w:rsidR="00490DEF" w:rsidRPr="003830F5">
        <w:rPr>
          <w:rFonts w:eastAsiaTheme="minorHAnsi"/>
          <w:sz w:val="24"/>
          <w:szCs w:val="24"/>
          <w:lang w:eastAsia="en-US"/>
        </w:rPr>
        <w:t xml:space="preserve"> ЗАПИСКА</w:t>
      </w:r>
      <w:bookmarkEnd w:id="0"/>
    </w:p>
    <w:p w:rsidR="00490DEF" w:rsidRPr="003830F5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gramStart"/>
      <w:r w:rsidRPr="003830F5">
        <w:rPr>
          <w:rFonts w:eastAsiaTheme="minorHAnsi"/>
          <w:lang w:eastAsia="en-US"/>
        </w:rPr>
        <w:t xml:space="preserve">Программа общеобразовательной учебной дисциплины </w:t>
      </w:r>
      <w:r w:rsidR="00605E64" w:rsidRPr="003830F5">
        <w:rPr>
          <w:rFonts w:eastAsiaTheme="minorHAnsi"/>
          <w:lang w:eastAsia="en-US"/>
        </w:rPr>
        <w:t>«Обществознание</w:t>
      </w:r>
      <w:r w:rsidR="00605E64" w:rsidRPr="003830F5">
        <w:t xml:space="preserve">» </w:t>
      </w:r>
      <w:r w:rsidR="006F51DB" w:rsidRPr="003830F5">
        <w:rPr>
          <w:rFonts w:eastAsiaTheme="minorHAnsi"/>
          <w:lang w:eastAsia="en-US"/>
        </w:rPr>
        <w:t xml:space="preserve">предназначена для изучения истории в ГАОУ ВО ЛО «Ленинградский государственный Университет им. А. С. Пушкина»,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для специальности среднего профессионального образования </w:t>
      </w:r>
      <w:r w:rsidR="000800F1" w:rsidRPr="003830F5">
        <w:rPr>
          <w:rFonts w:eastAsiaTheme="minorHAnsi"/>
          <w:lang w:eastAsia="en-US"/>
        </w:rPr>
        <w:t>38.02.</w:t>
      </w:r>
      <w:r w:rsidR="000C39F6">
        <w:rPr>
          <w:rFonts w:eastAsiaTheme="minorHAnsi"/>
          <w:lang w:eastAsia="en-US"/>
        </w:rPr>
        <w:t>07 Банковское дело</w:t>
      </w:r>
      <w:r w:rsidRPr="003830F5">
        <w:rPr>
          <w:rFonts w:eastAsiaTheme="minorHAnsi"/>
          <w:lang w:eastAsia="en-US"/>
        </w:rPr>
        <w:t>.</w:t>
      </w:r>
      <w:proofErr w:type="gramEnd"/>
    </w:p>
    <w:p w:rsidR="0067644A" w:rsidRPr="003830F5" w:rsidRDefault="0067644A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Рабочая программа по учебной дисциплине «Обществознание» составлена на основе следующих нормативных документов:</w:t>
      </w:r>
    </w:p>
    <w:p w:rsidR="009604F5" w:rsidRPr="009604F5" w:rsidRDefault="009604F5" w:rsidP="006143F6">
      <w:pPr>
        <w:numPr>
          <w:ilvl w:val="0"/>
          <w:numId w:val="5"/>
        </w:numPr>
        <w:suppressAutoHyphens/>
        <w:spacing w:after="200" w:line="276" w:lineRule="auto"/>
        <w:ind w:left="426"/>
        <w:contextualSpacing/>
        <w:jc w:val="both"/>
        <w:rPr>
          <w:rFonts w:eastAsia="Calibri"/>
          <w:lang w:eastAsia="ar-SA"/>
        </w:rPr>
      </w:pPr>
      <w:r w:rsidRPr="009604F5">
        <w:rPr>
          <w:rFonts w:eastAsia="Calibri"/>
          <w:lang w:eastAsia="ar-SA"/>
        </w:rPr>
        <w:t>Закон «Об образовании в Российской Федерации» от 29.12.2012 №273-ФЗ, с изменениями.</w:t>
      </w:r>
    </w:p>
    <w:p w:rsidR="009604F5" w:rsidRPr="009604F5" w:rsidRDefault="009604F5" w:rsidP="006143F6">
      <w:pPr>
        <w:numPr>
          <w:ilvl w:val="0"/>
          <w:numId w:val="5"/>
        </w:numPr>
        <w:shd w:val="clear" w:color="auto" w:fill="FFFFFF"/>
        <w:suppressAutoHyphens/>
        <w:spacing w:after="200" w:line="276" w:lineRule="auto"/>
        <w:ind w:left="426"/>
        <w:contextualSpacing/>
        <w:jc w:val="both"/>
        <w:rPr>
          <w:rFonts w:eastAsia="Calibri"/>
          <w:lang w:eastAsia="ar-SA"/>
        </w:rPr>
      </w:pPr>
      <w:r w:rsidRPr="009604F5">
        <w:rPr>
          <w:rFonts w:eastAsia="Calibri"/>
          <w:lang w:eastAsia="ar-SA"/>
        </w:rPr>
        <w:t>Федеральный государственный стандарт среднего общего образования, утвержденный приказом Минобрнауки от 17.05.2012 №413 с изменениями.</w:t>
      </w:r>
    </w:p>
    <w:p w:rsidR="009604F5" w:rsidRPr="009604F5" w:rsidRDefault="009604F5" w:rsidP="006143F6">
      <w:pPr>
        <w:numPr>
          <w:ilvl w:val="0"/>
          <w:numId w:val="5"/>
        </w:numPr>
        <w:suppressAutoHyphens/>
        <w:spacing w:after="200" w:line="276" w:lineRule="auto"/>
        <w:ind w:left="426"/>
        <w:contextualSpacing/>
        <w:jc w:val="both"/>
        <w:rPr>
          <w:rFonts w:eastAsia="Calibri"/>
          <w:lang w:eastAsia="ar-SA"/>
        </w:rPr>
      </w:pPr>
      <w:r w:rsidRPr="009604F5">
        <w:rPr>
          <w:rFonts w:eastAsia="Calibri"/>
          <w:lang w:eastAsia="ar-SA"/>
        </w:rPr>
        <w:t>Приказ Министерства просвещения России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9604F5" w:rsidRPr="009604F5" w:rsidRDefault="009604F5" w:rsidP="006143F6">
      <w:pPr>
        <w:numPr>
          <w:ilvl w:val="0"/>
          <w:numId w:val="5"/>
        </w:numPr>
        <w:suppressAutoHyphens/>
        <w:spacing w:after="200" w:line="276" w:lineRule="auto"/>
        <w:ind w:left="426"/>
        <w:contextualSpacing/>
        <w:jc w:val="both"/>
        <w:rPr>
          <w:rFonts w:eastAsia="Calibri"/>
          <w:lang w:eastAsia="ar-SA"/>
        </w:rPr>
      </w:pPr>
      <w:r w:rsidRPr="009604F5">
        <w:rPr>
          <w:rFonts w:eastAsia="Calibri"/>
          <w:lang w:eastAsia="ar-SA"/>
        </w:rPr>
        <w:t>Примерные программы учебных дисциплин, созданные на основе ФГОС среднего общего образования.</w:t>
      </w:r>
    </w:p>
    <w:p w:rsidR="009604F5" w:rsidRPr="009604F5" w:rsidRDefault="009604F5" w:rsidP="006143F6">
      <w:pPr>
        <w:numPr>
          <w:ilvl w:val="0"/>
          <w:numId w:val="5"/>
        </w:numPr>
        <w:suppressAutoHyphens/>
        <w:spacing w:after="200" w:line="276" w:lineRule="auto"/>
        <w:ind w:left="426"/>
        <w:contextualSpacing/>
        <w:jc w:val="both"/>
        <w:rPr>
          <w:rFonts w:eastAsia="Calibri"/>
          <w:lang w:eastAsia="ar-SA"/>
        </w:rPr>
      </w:pPr>
      <w:r w:rsidRPr="009604F5">
        <w:rPr>
          <w:rFonts w:eastAsia="Calibri"/>
          <w:lang w:eastAsia="ar-SA"/>
        </w:rPr>
        <w:t>Программа подготовки специалистов среднего звена по специальности 38.02.07 Банковское дело.</w:t>
      </w:r>
    </w:p>
    <w:p w:rsidR="009604F5" w:rsidRPr="009604F5" w:rsidRDefault="009604F5" w:rsidP="006143F6">
      <w:pPr>
        <w:numPr>
          <w:ilvl w:val="0"/>
          <w:numId w:val="5"/>
        </w:numPr>
        <w:suppressAutoHyphens/>
        <w:spacing w:after="200" w:line="276" w:lineRule="auto"/>
        <w:ind w:left="426"/>
        <w:contextualSpacing/>
        <w:jc w:val="both"/>
        <w:rPr>
          <w:rFonts w:eastAsia="Calibri"/>
          <w:lang w:eastAsia="ar-SA"/>
        </w:rPr>
      </w:pPr>
      <w:r w:rsidRPr="009604F5">
        <w:rPr>
          <w:rFonts w:eastAsia="Calibri"/>
          <w:lang w:eastAsia="ar-SA"/>
        </w:rPr>
        <w:t>Приказ Министерства просвещения России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(ред. от 23.12.2020)</w:t>
      </w:r>
    </w:p>
    <w:p w:rsidR="00490DEF" w:rsidRPr="003830F5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bCs/>
          <w:lang w:eastAsia="en-US"/>
        </w:rPr>
      </w:pPr>
      <w:r w:rsidRPr="003830F5">
        <w:rPr>
          <w:rFonts w:eastAsiaTheme="minorHAnsi"/>
          <w:lang w:eastAsia="en-US"/>
        </w:rPr>
        <w:t xml:space="preserve">Содержание программы «Обществознание» направлено на достижение следующих </w:t>
      </w:r>
      <w:r w:rsidRPr="003830F5">
        <w:rPr>
          <w:rFonts w:eastAsiaTheme="minorHAnsi"/>
          <w:b/>
          <w:bCs/>
          <w:lang w:eastAsia="en-US"/>
        </w:rPr>
        <w:t>целей:</w:t>
      </w:r>
    </w:p>
    <w:p w:rsidR="00490DEF" w:rsidRPr="003830F5" w:rsidRDefault="0067644A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 xml:space="preserve">- </w:t>
      </w:r>
      <w:r w:rsidR="00490DEF" w:rsidRPr="003830F5">
        <w:rPr>
          <w:rFonts w:eastAsiaTheme="minorHAnsi"/>
          <w:lang w:eastAsia="en-US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490DEF" w:rsidRPr="003830F5" w:rsidRDefault="0067644A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 xml:space="preserve">- </w:t>
      </w:r>
      <w:r w:rsidR="00490DEF" w:rsidRPr="003830F5">
        <w:rPr>
          <w:rFonts w:eastAsiaTheme="minorHAnsi"/>
          <w:lang w:eastAsia="en-US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490DEF" w:rsidRPr="003830F5" w:rsidRDefault="0067644A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 xml:space="preserve">- </w:t>
      </w:r>
      <w:r w:rsidR="00490DEF" w:rsidRPr="003830F5">
        <w:rPr>
          <w:rFonts w:eastAsiaTheme="minorHAnsi"/>
          <w:lang w:eastAsia="en-US"/>
        </w:rPr>
        <w:t>углубление интереса к изучению социально-экономических и политико-правовых дисциплин;</w:t>
      </w:r>
    </w:p>
    <w:p w:rsidR="00490DEF" w:rsidRPr="003830F5" w:rsidRDefault="0067644A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 xml:space="preserve">- </w:t>
      </w:r>
      <w:r w:rsidR="00490DEF" w:rsidRPr="003830F5">
        <w:rPr>
          <w:rFonts w:eastAsiaTheme="minorHAnsi"/>
          <w:lang w:eastAsia="en-US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490DEF" w:rsidRPr="003830F5" w:rsidRDefault="0067644A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 xml:space="preserve">- </w:t>
      </w:r>
      <w:r w:rsidR="00490DEF" w:rsidRPr="003830F5">
        <w:rPr>
          <w:rFonts w:eastAsiaTheme="minorHAnsi"/>
          <w:lang w:eastAsia="en-US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90DEF" w:rsidRPr="003830F5" w:rsidRDefault="0067644A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 xml:space="preserve">- </w:t>
      </w:r>
      <w:r w:rsidR="00490DEF" w:rsidRPr="003830F5">
        <w:rPr>
          <w:rFonts w:eastAsiaTheme="minorHAnsi"/>
          <w:lang w:eastAsia="en-US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90DEF" w:rsidRPr="003830F5" w:rsidRDefault="0067644A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lastRenderedPageBreak/>
        <w:t xml:space="preserve">- </w:t>
      </w:r>
      <w:r w:rsidR="00490DEF" w:rsidRPr="003830F5">
        <w:rPr>
          <w:rFonts w:eastAsiaTheme="minorHAnsi"/>
          <w:lang w:eastAsia="en-US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490DEF" w:rsidRPr="003830F5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 (ППКРС, ППССЗ).</w:t>
      </w:r>
    </w:p>
    <w:p w:rsidR="00490DEF" w:rsidRPr="003830F5" w:rsidRDefault="00913BC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 xml:space="preserve"> </w:t>
      </w:r>
      <w:r w:rsidR="00490DEF" w:rsidRPr="003830F5">
        <w:rPr>
          <w:rFonts w:eastAsiaTheme="minorHAnsi"/>
          <w:lang w:eastAsia="en-US"/>
        </w:rPr>
        <w:t>Программа может использоваться другими профессионал</w:t>
      </w:r>
      <w:r w:rsidR="0067644A" w:rsidRPr="003830F5">
        <w:rPr>
          <w:rFonts w:eastAsiaTheme="minorHAnsi"/>
          <w:lang w:eastAsia="en-US"/>
        </w:rPr>
        <w:t>ьными образовательными учреждени</w:t>
      </w:r>
      <w:r w:rsidR="00490DEF" w:rsidRPr="003830F5">
        <w:rPr>
          <w:rFonts w:eastAsiaTheme="minorHAnsi"/>
          <w:lang w:eastAsia="en-US"/>
        </w:rPr>
        <w:t>ями, реализующими образовательную программу среднего общего образования в пределах освоения ОПОП СПО</w:t>
      </w:r>
      <w:r w:rsidRPr="003830F5">
        <w:rPr>
          <w:rFonts w:eastAsiaTheme="minorHAnsi"/>
          <w:lang w:eastAsia="en-US"/>
        </w:rPr>
        <w:t xml:space="preserve"> для специальности </w:t>
      </w:r>
      <w:r w:rsidR="003830F5">
        <w:rPr>
          <w:rFonts w:eastAsiaTheme="minorHAnsi"/>
          <w:lang w:eastAsia="en-US"/>
        </w:rPr>
        <w:t xml:space="preserve">38.02.07 Банковское дело </w:t>
      </w:r>
      <w:r w:rsidR="00490DEF" w:rsidRPr="003830F5">
        <w:rPr>
          <w:rFonts w:eastAsiaTheme="minorHAnsi"/>
          <w:lang w:eastAsia="en-US"/>
        </w:rPr>
        <w:t>на базе осно</w:t>
      </w:r>
      <w:r w:rsidRPr="003830F5">
        <w:rPr>
          <w:rFonts w:eastAsiaTheme="minorHAnsi"/>
          <w:lang w:eastAsia="en-US"/>
        </w:rPr>
        <w:t>вного общего образования (</w:t>
      </w:r>
      <w:r w:rsidR="00490DEF" w:rsidRPr="003830F5">
        <w:rPr>
          <w:rFonts w:eastAsiaTheme="minorHAnsi"/>
          <w:lang w:eastAsia="en-US"/>
        </w:rPr>
        <w:t>ППССЗ).</w:t>
      </w:r>
    </w:p>
    <w:p w:rsidR="00605E64" w:rsidRPr="003830F5" w:rsidRDefault="00605E64" w:rsidP="00EC1A9D">
      <w:pPr>
        <w:shd w:val="clear" w:color="auto" w:fill="FFFFFF"/>
        <w:spacing w:line="276" w:lineRule="auto"/>
        <w:ind w:left="357" w:right="11"/>
        <w:jc w:val="both"/>
        <w:rPr>
          <w:color w:val="000000"/>
          <w:spacing w:val="-1"/>
        </w:rPr>
      </w:pPr>
      <w:proofErr w:type="gramStart"/>
      <w:r w:rsidRPr="003830F5">
        <w:rPr>
          <w:color w:val="000000"/>
          <w:spacing w:val="-1"/>
        </w:rPr>
        <w:t>Обучение по дисциплине</w:t>
      </w:r>
      <w:proofErr w:type="gramEnd"/>
      <w:r w:rsidRPr="003830F5">
        <w:rPr>
          <w:color w:val="000000"/>
          <w:spacing w:val="-1"/>
        </w:rPr>
        <w:t xml:space="preserve"> ведется на русском языке.</w:t>
      </w:r>
    </w:p>
    <w:p w:rsidR="003830F5" w:rsidRDefault="003830F5" w:rsidP="003830F5">
      <w:pPr>
        <w:rPr>
          <w:rFonts w:eastAsiaTheme="minorHAnsi"/>
          <w:lang w:eastAsia="en-US"/>
        </w:rPr>
      </w:pPr>
      <w:bookmarkStart w:id="1" w:name="_Toc532391531"/>
    </w:p>
    <w:p w:rsidR="003830F5" w:rsidRDefault="003830F5" w:rsidP="003830F5">
      <w:pPr>
        <w:rPr>
          <w:rFonts w:eastAsiaTheme="minorHAnsi"/>
          <w:lang w:eastAsia="en-US"/>
        </w:rPr>
      </w:pPr>
    </w:p>
    <w:p w:rsidR="00490DEF" w:rsidRPr="003830F5" w:rsidRDefault="00E65634" w:rsidP="00EC1A9D">
      <w:pPr>
        <w:pStyle w:val="1"/>
        <w:spacing w:line="276" w:lineRule="auto"/>
        <w:rPr>
          <w:rFonts w:eastAsiaTheme="minorHAnsi"/>
          <w:sz w:val="24"/>
          <w:szCs w:val="24"/>
          <w:lang w:eastAsia="en-US"/>
        </w:rPr>
      </w:pPr>
      <w:r w:rsidRPr="003830F5">
        <w:rPr>
          <w:rFonts w:eastAsiaTheme="minorHAnsi"/>
          <w:sz w:val="24"/>
          <w:szCs w:val="24"/>
          <w:lang w:eastAsia="en-US"/>
        </w:rPr>
        <w:t xml:space="preserve">2. </w:t>
      </w:r>
      <w:r w:rsidR="00490DEF" w:rsidRPr="003830F5">
        <w:rPr>
          <w:rFonts w:eastAsiaTheme="minorHAnsi"/>
          <w:sz w:val="24"/>
          <w:szCs w:val="24"/>
          <w:lang w:eastAsia="en-US"/>
        </w:rPr>
        <w:t>ОБЩАЯ ХАРАКТЕРИСТИКА УЧЕБНОЙ ДИСЦИПЛИНЫ</w:t>
      </w:r>
      <w:bookmarkEnd w:id="1"/>
      <w:r w:rsidR="004E1BB0" w:rsidRPr="003830F5">
        <w:rPr>
          <w:rFonts w:eastAsiaTheme="minorHAnsi"/>
          <w:sz w:val="24"/>
          <w:szCs w:val="24"/>
          <w:lang w:eastAsia="en-US"/>
        </w:rPr>
        <w:t xml:space="preserve"> «ОБЩЕСТВОЗНАНИЕ»</w:t>
      </w:r>
    </w:p>
    <w:p w:rsidR="00490DEF" w:rsidRPr="003830F5" w:rsidRDefault="00605E64" w:rsidP="00EC1A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b/>
          <w:lang w:eastAsia="en-US"/>
        </w:rPr>
        <w:t xml:space="preserve"> </w:t>
      </w:r>
      <w:r w:rsidR="00490DEF" w:rsidRPr="003830F5">
        <w:rPr>
          <w:rFonts w:eastAsiaTheme="minorHAnsi"/>
          <w:lang w:eastAsia="en-US"/>
        </w:rPr>
        <w:t xml:space="preserve">Учебная дисциплина </w:t>
      </w:r>
      <w:r w:rsidRPr="003830F5">
        <w:rPr>
          <w:rFonts w:eastAsiaTheme="minorHAnsi"/>
          <w:lang w:eastAsia="en-US"/>
        </w:rPr>
        <w:t>«Обществознание</w:t>
      </w:r>
      <w:r w:rsidRPr="003830F5">
        <w:t>»</w:t>
      </w:r>
      <w:r w:rsidR="00490DEF" w:rsidRPr="003830F5">
        <w:rPr>
          <w:rFonts w:eastAsiaTheme="minorHAnsi"/>
          <w:lang w:eastAsia="en-US"/>
        </w:rPr>
        <w:t xml:space="preserve">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490DEF" w:rsidRPr="003830F5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 xml:space="preserve"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</w:t>
      </w:r>
      <w:proofErr w:type="gramStart"/>
      <w:r w:rsidRPr="003830F5">
        <w:rPr>
          <w:rFonts w:eastAsiaTheme="minorHAnsi"/>
          <w:lang w:eastAsia="en-US"/>
        </w:rPr>
        <w:t>обучающимся</w:t>
      </w:r>
      <w:proofErr w:type="gramEnd"/>
      <w:r w:rsidRPr="003830F5">
        <w:rPr>
          <w:rFonts w:eastAsiaTheme="minorHAnsi"/>
          <w:lang w:eastAsia="en-US"/>
        </w:rPr>
        <w:t xml:space="preserve"> для реализации социальных ролей, взаимодействия с окружающими людьми и социальными группами.</w:t>
      </w:r>
    </w:p>
    <w:p w:rsidR="00490DEF" w:rsidRPr="003830F5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 xml:space="preserve">Особое внимание уделяется знаниям о современном российском обществе, </w:t>
      </w:r>
      <w:r w:rsidR="00605E64" w:rsidRPr="003830F5">
        <w:rPr>
          <w:rFonts w:eastAsiaTheme="minorHAnsi"/>
          <w:lang w:eastAsia="en-US"/>
        </w:rPr>
        <w:t>проблемах мирового</w:t>
      </w:r>
      <w:r w:rsidRPr="003830F5">
        <w:rPr>
          <w:rFonts w:eastAsiaTheme="minorHAnsi"/>
          <w:lang w:eastAsia="en-US"/>
        </w:rPr>
        <w:t xml:space="preserve">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490DEF" w:rsidRPr="003830F5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 xml:space="preserve">Отбор содержания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</w:t>
      </w:r>
      <w:proofErr w:type="gramStart"/>
      <w:r w:rsidRPr="003830F5">
        <w:rPr>
          <w:rFonts w:eastAsiaTheme="minorHAnsi"/>
          <w:lang w:eastAsia="en-US"/>
        </w:rPr>
        <w:t>обучающимся</w:t>
      </w:r>
      <w:proofErr w:type="gramEnd"/>
      <w:r w:rsidRPr="003830F5">
        <w:rPr>
          <w:rFonts w:eastAsiaTheme="minorHAnsi"/>
          <w:lang w:eastAsia="en-US"/>
        </w:rPr>
        <w:t xml:space="preserve"> </w:t>
      </w:r>
      <w:r w:rsidR="00913BCF" w:rsidRPr="003830F5">
        <w:rPr>
          <w:rFonts w:eastAsiaTheme="minorHAnsi"/>
          <w:lang w:eastAsia="en-US"/>
        </w:rPr>
        <w:t xml:space="preserve"> специальности </w:t>
      </w:r>
      <w:r w:rsidR="003830F5">
        <w:rPr>
          <w:rFonts w:eastAsiaTheme="minorHAnsi"/>
          <w:lang w:eastAsia="en-US"/>
        </w:rPr>
        <w:t>38.02.07 Банковское дело</w:t>
      </w:r>
      <w:r w:rsidR="00030DA8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успешную адаптацию к социальной реальности, профессиональной деятельности, исполнению общегражданских ролей.</w:t>
      </w:r>
    </w:p>
    <w:p w:rsidR="00490DEF" w:rsidRPr="003830F5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 xml:space="preserve"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</w:t>
      </w:r>
      <w:proofErr w:type="gramStart"/>
      <w:r w:rsidRPr="003830F5">
        <w:rPr>
          <w:rFonts w:eastAsiaTheme="minorHAnsi"/>
          <w:lang w:eastAsia="en-US"/>
        </w:rPr>
        <w:t>грамотности</w:t>
      </w:r>
      <w:proofErr w:type="gramEnd"/>
      <w:r w:rsidRPr="003830F5">
        <w:rPr>
          <w:rFonts w:eastAsiaTheme="minorHAnsi"/>
          <w:lang w:eastAsia="en-US"/>
        </w:rPr>
        <w:t xml:space="preserve">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490DEF" w:rsidRPr="003830F5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</w:t>
      </w:r>
    </w:p>
    <w:p w:rsidR="00490DEF" w:rsidRPr="003830F5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lastRenderedPageBreak/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490DEF" w:rsidRPr="003830F5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</w:t>
      </w:r>
      <w:r w:rsidR="003D0611" w:rsidRPr="003830F5">
        <w:rPr>
          <w:rFonts w:eastAsiaTheme="minorHAnsi"/>
          <w:lang w:eastAsia="en-US"/>
        </w:rPr>
        <w:t xml:space="preserve">  специальности </w:t>
      </w:r>
      <w:r w:rsidR="003830F5">
        <w:rPr>
          <w:rFonts w:eastAsiaTheme="minorHAnsi"/>
          <w:lang w:eastAsia="en-US"/>
        </w:rPr>
        <w:t>38.02.07 Банковское дело</w:t>
      </w:r>
      <w:r w:rsidR="00030DA8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на базе основного общего образования, изучение обществознания имеет свои особенност</w:t>
      </w:r>
      <w:r w:rsidR="00913BCF" w:rsidRPr="003830F5">
        <w:rPr>
          <w:rFonts w:eastAsiaTheme="minorHAnsi"/>
          <w:lang w:eastAsia="en-US"/>
        </w:rPr>
        <w:t>и</w:t>
      </w:r>
      <w:r w:rsidRPr="003830F5">
        <w:rPr>
          <w:rFonts w:eastAsiaTheme="minorHAnsi"/>
          <w:lang w:eastAsia="en-US"/>
        </w:rPr>
        <w:t xml:space="preserve">. 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 w:rsidRPr="003830F5">
        <w:rPr>
          <w:rFonts w:eastAsiaTheme="minorHAnsi"/>
          <w:lang w:eastAsia="en-US"/>
        </w:rPr>
        <w:t>обучающимися</w:t>
      </w:r>
      <w:proofErr w:type="gramEnd"/>
      <w:r w:rsidRPr="003830F5">
        <w:rPr>
          <w:rFonts w:eastAsiaTheme="minorHAnsi"/>
          <w:lang w:eastAsia="en-US"/>
        </w:rPr>
        <w:t>, объеме и</w:t>
      </w:r>
      <w:r w:rsidR="00D92272" w:rsidRPr="003830F5">
        <w:rPr>
          <w:rFonts w:eastAsiaTheme="minorHAnsi"/>
          <w:lang w:eastAsia="en-US"/>
        </w:rPr>
        <w:t xml:space="preserve"> характере практических занятий</w:t>
      </w:r>
      <w:r w:rsidRPr="003830F5">
        <w:rPr>
          <w:rFonts w:eastAsiaTheme="minorHAnsi"/>
          <w:lang w:eastAsia="en-US"/>
        </w:rPr>
        <w:t>.</w:t>
      </w:r>
    </w:p>
    <w:p w:rsidR="00490DEF" w:rsidRPr="003830F5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При освоении специальност</w:t>
      </w:r>
      <w:r w:rsidR="00913BCF" w:rsidRPr="003830F5">
        <w:rPr>
          <w:rFonts w:eastAsiaTheme="minorHAnsi"/>
          <w:lang w:eastAsia="en-US"/>
        </w:rPr>
        <w:t>и</w:t>
      </w:r>
      <w:r w:rsidRPr="003830F5">
        <w:rPr>
          <w:rFonts w:eastAsiaTheme="minorHAnsi"/>
          <w:lang w:eastAsia="en-US"/>
        </w:rPr>
        <w:t xml:space="preserve"> СПО</w:t>
      </w:r>
      <w:r w:rsidR="00913BCF" w:rsidRPr="003830F5">
        <w:rPr>
          <w:rFonts w:eastAsiaTheme="minorHAnsi"/>
          <w:lang w:eastAsia="en-US"/>
        </w:rPr>
        <w:t xml:space="preserve"> </w:t>
      </w:r>
      <w:r w:rsidR="000800F1" w:rsidRPr="003830F5">
        <w:rPr>
          <w:rFonts w:eastAsiaTheme="minorHAnsi"/>
          <w:lang w:eastAsia="en-US"/>
        </w:rPr>
        <w:t>38.02.</w:t>
      </w:r>
      <w:r w:rsidR="000C39F6">
        <w:rPr>
          <w:rFonts w:eastAsiaTheme="minorHAnsi"/>
          <w:lang w:eastAsia="en-US"/>
        </w:rPr>
        <w:t>07 Банковское дело</w:t>
      </w:r>
      <w:r w:rsidR="00030DA8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дисциплина «</w:t>
      </w:r>
      <w:r w:rsidR="00605E64" w:rsidRPr="003830F5">
        <w:rPr>
          <w:rFonts w:eastAsiaTheme="minorHAnsi"/>
          <w:lang w:eastAsia="en-US"/>
        </w:rPr>
        <w:t>Обществознание»</w:t>
      </w:r>
      <w:r w:rsidRPr="003830F5">
        <w:rPr>
          <w:rFonts w:eastAsiaTheme="minorHAnsi"/>
          <w:lang w:eastAsia="en-US"/>
        </w:rPr>
        <w:t xml:space="preserve"> изучается также на базовом уровне ФГОС среднего общего образования, но более углубленно с учетом осваиваемой профессии или специальности.</w:t>
      </w:r>
    </w:p>
    <w:p w:rsidR="00490DEF" w:rsidRPr="003830F5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 xml:space="preserve">Изучение обществознания завершается подведением итогов в форме дифференцированного зачёта в рамках промежуточной аттестации студентов в процессе освоения ОПОП </w:t>
      </w:r>
      <w:r w:rsidR="00605E64" w:rsidRPr="003830F5">
        <w:rPr>
          <w:rFonts w:eastAsiaTheme="minorHAnsi"/>
          <w:lang w:eastAsia="en-US"/>
        </w:rPr>
        <w:t>СПО специальности</w:t>
      </w:r>
      <w:r w:rsidR="003D0611" w:rsidRPr="003830F5">
        <w:rPr>
          <w:rFonts w:eastAsiaTheme="minorHAnsi"/>
          <w:lang w:eastAsia="en-US"/>
        </w:rPr>
        <w:t xml:space="preserve"> </w:t>
      </w:r>
      <w:r w:rsidR="003830F5">
        <w:rPr>
          <w:rFonts w:eastAsiaTheme="minorHAnsi"/>
          <w:lang w:eastAsia="en-US"/>
        </w:rPr>
        <w:t>38.02.07 Банковское дело</w:t>
      </w:r>
      <w:r w:rsidR="00030DA8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на базе основного общего образования с получением среднего общего образования (ППССЗ).</w:t>
      </w:r>
    </w:p>
    <w:p w:rsidR="00605E64" w:rsidRPr="003830F5" w:rsidRDefault="00605E64" w:rsidP="00EC1A9D">
      <w:pPr>
        <w:spacing w:line="276" w:lineRule="auto"/>
        <w:ind w:firstLine="709"/>
        <w:contextualSpacing/>
        <w:jc w:val="both"/>
      </w:pPr>
      <w:r w:rsidRPr="003830F5">
        <w:t xml:space="preserve"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</w:t>
      </w:r>
      <w:proofErr w:type="gramStart"/>
      <w:r w:rsidRPr="003830F5">
        <w:t>обучающихся</w:t>
      </w:r>
      <w:proofErr w:type="gramEnd"/>
      <w:r w:rsidRPr="003830F5">
        <w:t>.</w:t>
      </w:r>
    </w:p>
    <w:p w:rsidR="00490DEF" w:rsidRPr="003830F5" w:rsidRDefault="00490DE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490DEF" w:rsidRPr="003830F5" w:rsidRDefault="00E65634" w:rsidP="00EC1A9D">
      <w:pPr>
        <w:pStyle w:val="1"/>
        <w:spacing w:line="276" w:lineRule="auto"/>
        <w:rPr>
          <w:rFonts w:eastAsiaTheme="minorHAnsi"/>
          <w:sz w:val="24"/>
          <w:szCs w:val="24"/>
          <w:lang w:eastAsia="en-US"/>
        </w:rPr>
      </w:pPr>
      <w:bookmarkStart w:id="2" w:name="_Toc532391532"/>
      <w:r w:rsidRPr="003830F5">
        <w:rPr>
          <w:rFonts w:eastAsiaTheme="minorHAnsi"/>
          <w:sz w:val="24"/>
          <w:szCs w:val="24"/>
          <w:lang w:eastAsia="en-US"/>
        </w:rPr>
        <w:t xml:space="preserve">3. </w:t>
      </w:r>
      <w:r w:rsidR="00490DEF" w:rsidRPr="003830F5">
        <w:rPr>
          <w:rFonts w:eastAsiaTheme="minorHAnsi"/>
          <w:sz w:val="24"/>
          <w:szCs w:val="24"/>
          <w:lang w:eastAsia="en-US"/>
        </w:rPr>
        <w:t>МЕСТО УЧЕБНОЙ ДИСЦИПЛИНЫ В УЧЕБНОМ ПЛАНЕ</w:t>
      </w:r>
      <w:bookmarkEnd w:id="2"/>
    </w:p>
    <w:p w:rsidR="00490DEF" w:rsidRPr="003830F5" w:rsidRDefault="00490DEF" w:rsidP="00EC1A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Интегрированная учебная дисциплина «</w:t>
      </w:r>
      <w:r w:rsidR="00092E64" w:rsidRPr="003830F5">
        <w:rPr>
          <w:rFonts w:eastAsiaTheme="minorHAnsi"/>
          <w:lang w:eastAsia="en-US"/>
        </w:rPr>
        <w:t>О</w:t>
      </w:r>
      <w:r w:rsidR="00335AC3" w:rsidRPr="003830F5">
        <w:rPr>
          <w:rFonts w:eastAsiaTheme="minorHAnsi"/>
          <w:lang w:eastAsia="en-US"/>
        </w:rPr>
        <w:t>бществознание</w:t>
      </w:r>
      <w:r w:rsidRPr="003830F5">
        <w:rPr>
          <w:rFonts w:eastAsiaTheme="minorHAnsi"/>
          <w:lang w:eastAsia="en-US"/>
        </w:rPr>
        <w:t>» является учебным предметом обязательной предметной области «Общественные науки» ФГОС среднего общего образования.</w:t>
      </w:r>
    </w:p>
    <w:p w:rsidR="00490DEF" w:rsidRPr="003830F5" w:rsidRDefault="00740FE2" w:rsidP="00EC1A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У</w:t>
      </w:r>
      <w:r w:rsidR="00490DEF" w:rsidRPr="003830F5">
        <w:rPr>
          <w:rFonts w:eastAsiaTheme="minorHAnsi"/>
          <w:lang w:eastAsia="en-US"/>
        </w:rPr>
        <w:t xml:space="preserve">чебная дисциплина «Обществознание» изучается в общеобразовательном цикле учебного плана ОПОП </w:t>
      </w:r>
      <w:r w:rsidRPr="003830F5">
        <w:rPr>
          <w:rFonts w:eastAsiaTheme="minorHAnsi"/>
          <w:lang w:eastAsia="en-US"/>
        </w:rPr>
        <w:t>СПО специальности</w:t>
      </w:r>
      <w:r w:rsidR="003830F5">
        <w:rPr>
          <w:rFonts w:eastAsiaTheme="minorHAnsi"/>
          <w:lang w:eastAsia="en-US"/>
        </w:rPr>
        <w:t xml:space="preserve"> 38.02.07 Банковское дело</w:t>
      </w:r>
      <w:r w:rsidR="00617772" w:rsidRPr="003830F5">
        <w:rPr>
          <w:rFonts w:eastAsiaTheme="minorHAnsi"/>
          <w:lang w:eastAsia="en-US"/>
        </w:rPr>
        <w:t xml:space="preserve"> </w:t>
      </w:r>
      <w:r w:rsidR="00490DEF" w:rsidRPr="003830F5">
        <w:rPr>
          <w:rFonts w:eastAsiaTheme="minorHAnsi"/>
          <w:lang w:eastAsia="en-US"/>
        </w:rPr>
        <w:t>на базе основного общего образования с получением сред</w:t>
      </w:r>
      <w:r w:rsidRPr="003830F5">
        <w:rPr>
          <w:rFonts w:eastAsiaTheme="minorHAnsi"/>
          <w:lang w:eastAsia="en-US"/>
        </w:rPr>
        <w:t>него общего образования (</w:t>
      </w:r>
      <w:r w:rsidR="00490DEF" w:rsidRPr="003830F5">
        <w:rPr>
          <w:rFonts w:eastAsiaTheme="minorHAnsi"/>
          <w:lang w:eastAsia="en-US"/>
        </w:rPr>
        <w:t>ППССЗ).</w:t>
      </w:r>
    </w:p>
    <w:p w:rsidR="00030DA8" w:rsidRPr="003830F5" w:rsidRDefault="00490DEF" w:rsidP="00EC1A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 xml:space="preserve">В учебных планах ППССЗ место учебной дисциплины – в составе общеобразовательных учебных дисциплин, формируемых из обязательных предметных областей ФГОС среднего общего образования, </w:t>
      </w:r>
      <w:r w:rsidR="00092E64" w:rsidRPr="003830F5">
        <w:rPr>
          <w:rFonts w:eastAsiaTheme="minorHAnsi"/>
          <w:lang w:eastAsia="en-US"/>
        </w:rPr>
        <w:t>для специальности</w:t>
      </w:r>
      <w:r w:rsidRPr="003830F5">
        <w:rPr>
          <w:rFonts w:eastAsiaTheme="minorHAnsi"/>
          <w:lang w:eastAsia="en-US"/>
        </w:rPr>
        <w:t xml:space="preserve"> СПО </w:t>
      </w:r>
      <w:r w:rsidR="003830F5">
        <w:rPr>
          <w:rFonts w:eastAsiaTheme="minorHAnsi"/>
          <w:lang w:eastAsia="en-US"/>
        </w:rPr>
        <w:t>38.02.07 Банковское дело</w:t>
      </w:r>
      <w:r w:rsidR="00030DA8" w:rsidRPr="003830F5">
        <w:rPr>
          <w:rFonts w:eastAsiaTheme="minorHAnsi"/>
          <w:lang w:eastAsia="en-US"/>
        </w:rPr>
        <w:t>.</w:t>
      </w:r>
    </w:p>
    <w:p w:rsidR="00030DA8" w:rsidRPr="003830F5" w:rsidRDefault="00030DA8" w:rsidP="00EC1A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490DEF" w:rsidRPr="003830F5" w:rsidRDefault="00617772" w:rsidP="00EC1A9D">
      <w:pPr>
        <w:pStyle w:val="1"/>
        <w:spacing w:line="276" w:lineRule="auto"/>
        <w:rPr>
          <w:rFonts w:eastAsiaTheme="minorHAnsi"/>
          <w:sz w:val="24"/>
          <w:szCs w:val="24"/>
          <w:lang w:eastAsia="en-US"/>
        </w:rPr>
      </w:pPr>
      <w:bookmarkStart w:id="3" w:name="_Toc532391533"/>
      <w:r w:rsidRPr="003830F5">
        <w:rPr>
          <w:rFonts w:eastAsiaTheme="minorHAnsi"/>
          <w:sz w:val="24"/>
          <w:szCs w:val="24"/>
          <w:lang w:eastAsia="en-US"/>
        </w:rPr>
        <w:t>4</w:t>
      </w:r>
      <w:r w:rsidR="00030DA8" w:rsidRPr="003830F5">
        <w:rPr>
          <w:rFonts w:eastAsiaTheme="minorHAnsi"/>
          <w:sz w:val="24"/>
          <w:szCs w:val="24"/>
          <w:lang w:eastAsia="en-US"/>
        </w:rPr>
        <w:t xml:space="preserve">. </w:t>
      </w:r>
      <w:r w:rsidR="00490DEF" w:rsidRPr="003830F5">
        <w:rPr>
          <w:rFonts w:eastAsiaTheme="minorHAnsi"/>
          <w:sz w:val="24"/>
          <w:szCs w:val="24"/>
          <w:lang w:eastAsia="en-US"/>
        </w:rPr>
        <w:t>РЕЗУЛЬТАТЫ ОСВОЕНИЯ УЧЕБНОЙ ДИСЦИПЛИНЫ</w:t>
      </w:r>
      <w:bookmarkEnd w:id="3"/>
    </w:p>
    <w:p w:rsidR="00490DEF" w:rsidRPr="003830F5" w:rsidRDefault="00490DEF" w:rsidP="00EC1A9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b/>
          <w:bCs/>
          <w:lang w:eastAsia="en-US"/>
        </w:rPr>
      </w:pPr>
      <w:r w:rsidRPr="003830F5">
        <w:rPr>
          <w:rFonts w:eastAsiaTheme="minorHAnsi"/>
          <w:lang w:eastAsia="en-US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3830F5">
        <w:rPr>
          <w:rFonts w:eastAsiaTheme="minorHAnsi"/>
          <w:b/>
          <w:bCs/>
          <w:lang w:eastAsia="en-US"/>
        </w:rPr>
        <w:t>результатов:</w:t>
      </w:r>
    </w:p>
    <w:p w:rsidR="00490DEF" w:rsidRPr="003830F5" w:rsidRDefault="00490DEF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lang w:eastAsia="en-US"/>
        </w:rPr>
      </w:pPr>
      <w:r w:rsidRPr="003830F5">
        <w:rPr>
          <w:rFonts w:eastAsiaTheme="minorHAnsi"/>
          <w:b/>
          <w:bCs/>
          <w:i/>
          <w:iCs/>
          <w:lang w:eastAsia="en-US"/>
        </w:rPr>
        <w:t>личностных</w:t>
      </w:r>
      <w:r w:rsidRPr="003830F5">
        <w:rPr>
          <w:rFonts w:eastAsiaTheme="minorHAnsi"/>
          <w:b/>
          <w:bCs/>
          <w:lang w:eastAsia="en-US"/>
        </w:rPr>
        <w:t>:</w:t>
      </w:r>
    </w:p>
    <w:p w:rsidR="009604F5" w:rsidRPr="009604F5" w:rsidRDefault="009604F5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9604F5">
        <w:rPr>
          <w:rFonts w:eastAsiaTheme="minorHAnsi"/>
          <w:lang w:eastAsia="en-US"/>
        </w:rPr>
        <w:t xml:space="preserve">осознание </w:t>
      </w:r>
      <w:proofErr w:type="gramStart"/>
      <w:r w:rsidRPr="009604F5">
        <w:rPr>
          <w:rFonts w:eastAsiaTheme="minorHAnsi"/>
          <w:lang w:eastAsia="en-US"/>
        </w:rPr>
        <w:t>обучающимися</w:t>
      </w:r>
      <w:proofErr w:type="gramEnd"/>
      <w:r w:rsidRPr="009604F5">
        <w:rPr>
          <w:rFonts w:eastAsiaTheme="minorHAnsi"/>
          <w:lang w:eastAsia="en-US"/>
        </w:rPr>
        <w:t xml:space="preserve"> российской гражданской идентичности;</w:t>
      </w:r>
    </w:p>
    <w:p w:rsidR="009604F5" w:rsidRPr="009604F5" w:rsidRDefault="009604F5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9604F5">
        <w:rPr>
          <w:rFonts w:eastAsiaTheme="minorHAnsi"/>
          <w:lang w:eastAsia="en-US"/>
        </w:rPr>
        <w:t>готовность к саморазвитию, самостоятельности и самоопределению;</w:t>
      </w:r>
    </w:p>
    <w:p w:rsidR="009604F5" w:rsidRPr="009604F5" w:rsidRDefault="009604F5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9604F5">
        <w:rPr>
          <w:rFonts w:eastAsiaTheme="minorHAnsi"/>
          <w:lang w:eastAsia="en-US"/>
        </w:rPr>
        <w:t>наличие мотивации к обучению и личностному развитию;</w:t>
      </w:r>
    </w:p>
    <w:p w:rsidR="009604F5" w:rsidRDefault="009604F5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9604F5">
        <w:rPr>
          <w:rFonts w:eastAsiaTheme="minorHAnsi"/>
          <w:lang w:eastAsia="en-US"/>
        </w:rPr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</w:t>
      </w:r>
      <w:r w:rsidRPr="009604F5">
        <w:rPr>
          <w:rFonts w:eastAsiaTheme="minorHAnsi"/>
          <w:lang w:eastAsia="en-US"/>
        </w:rPr>
        <w:lastRenderedPageBreak/>
        <w:t>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</w:r>
    </w:p>
    <w:p w:rsidR="00490DEF" w:rsidRPr="003830F5" w:rsidRDefault="00490DEF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lang w:eastAsia="en-US"/>
        </w:rPr>
      </w:pPr>
      <w:proofErr w:type="spellStart"/>
      <w:r w:rsidRPr="003830F5">
        <w:rPr>
          <w:rFonts w:eastAsiaTheme="minorHAnsi"/>
          <w:b/>
          <w:bCs/>
          <w:i/>
          <w:iCs/>
          <w:lang w:eastAsia="en-US"/>
        </w:rPr>
        <w:t>метапредметных</w:t>
      </w:r>
      <w:proofErr w:type="spellEnd"/>
      <w:r w:rsidRPr="003830F5">
        <w:rPr>
          <w:rFonts w:eastAsiaTheme="minorHAnsi"/>
          <w:b/>
          <w:bCs/>
          <w:lang w:eastAsia="en-US"/>
        </w:rPr>
        <w:t>:</w:t>
      </w:r>
    </w:p>
    <w:p w:rsidR="009604F5" w:rsidRPr="009604F5" w:rsidRDefault="009604F5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9604F5">
        <w:rPr>
          <w:rFonts w:eastAsiaTheme="minorHAnsi"/>
          <w:lang w:eastAsia="en-US"/>
        </w:rPr>
        <w:t xml:space="preserve">освоенные </w:t>
      </w:r>
      <w:proofErr w:type="gramStart"/>
      <w:r w:rsidRPr="009604F5">
        <w:rPr>
          <w:rFonts w:eastAsiaTheme="minorHAnsi"/>
          <w:lang w:eastAsia="en-US"/>
        </w:rPr>
        <w:t>обучающимися</w:t>
      </w:r>
      <w:proofErr w:type="gramEnd"/>
      <w:r w:rsidRPr="009604F5">
        <w:rPr>
          <w:rFonts w:eastAsiaTheme="minorHAnsi"/>
          <w:lang w:eastAsia="en-US"/>
        </w:rPr>
        <w:t xml:space="preserve"> </w:t>
      </w:r>
      <w:proofErr w:type="spellStart"/>
      <w:r w:rsidRPr="009604F5">
        <w:rPr>
          <w:rFonts w:eastAsiaTheme="minorHAnsi"/>
          <w:lang w:eastAsia="en-US"/>
        </w:rPr>
        <w:t>межпредметные</w:t>
      </w:r>
      <w:proofErr w:type="spellEnd"/>
      <w:r w:rsidRPr="009604F5">
        <w:rPr>
          <w:rFonts w:eastAsiaTheme="minorHAnsi"/>
          <w:lang w:eastAsia="en-US"/>
        </w:rPr>
        <w:t xml:space="preserve"> понятия и универсальные учебные действия (регулятивные, познавательные, коммуникативные);</w:t>
      </w:r>
    </w:p>
    <w:p w:rsidR="009604F5" w:rsidRPr="009604F5" w:rsidRDefault="009604F5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9604F5">
        <w:rPr>
          <w:rFonts w:eastAsiaTheme="minorHAnsi"/>
          <w:lang w:eastAsia="en-US"/>
        </w:rPr>
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9604F5" w:rsidRDefault="009604F5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9604F5">
        <w:rPr>
          <w:rFonts w:eastAsiaTheme="minorHAnsi"/>
          <w:lang w:eastAsia="en-US"/>
        </w:rPr>
        <w:t>овладение навыками учебно-исследовательской, проектной и социальной деятельности;</w:t>
      </w:r>
    </w:p>
    <w:p w:rsidR="00490DEF" w:rsidRPr="003830F5" w:rsidRDefault="00490DEF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lang w:eastAsia="en-US"/>
        </w:rPr>
      </w:pPr>
      <w:r w:rsidRPr="003830F5">
        <w:rPr>
          <w:rFonts w:eastAsiaTheme="minorHAnsi"/>
          <w:b/>
          <w:bCs/>
          <w:i/>
          <w:iCs/>
          <w:lang w:eastAsia="en-US"/>
        </w:rPr>
        <w:t>предметных</w:t>
      </w:r>
      <w:r w:rsidRPr="003830F5">
        <w:rPr>
          <w:rFonts w:eastAsiaTheme="minorHAnsi"/>
          <w:b/>
          <w:bCs/>
          <w:lang w:eastAsia="en-US"/>
        </w:rPr>
        <w:t>:</w:t>
      </w:r>
    </w:p>
    <w:p w:rsidR="009604F5" w:rsidRPr="009604F5" w:rsidRDefault="009604F5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9604F5">
        <w:rPr>
          <w:rFonts w:eastAsiaTheme="minorHAnsi"/>
          <w:lang w:eastAsia="en-US"/>
        </w:rPr>
        <w:t>1) сформированность знаний об (о):</w:t>
      </w:r>
    </w:p>
    <w:p w:rsidR="009604F5" w:rsidRPr="009604F5" w:rsidRDefault="009604F5" w:rsidP="006143F6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>обществе</w:t>
      </w:r>
      <w:proofErr w:type="gramEnd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 xml:space="preserve"> как целостной развивающейся системе в единстве и взаимодействии основных сфер и институтов;</w:t>
      </w:r>
    </w:p>
    <w:p w:rsidR="009604F5" w:rsidRPr="009604F5" w:rsidRDefault="009604F5" w:rsidP="006143F6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>основах</w:t>
      </w:r>
      <w:proofErr w:type="gramEnd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 xml:space="preserve"> социальной динамики;</w:t>
      </w:r>
    </w:p>
    <w:p w:rsidR="009604F5" w:rsidRPr="009604F5" w:rsidRDefault="009604F5" w:rsidP="006143F6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>особенностях</w:t>
      </w:r>
      <w:proofErr w:type="gramEnd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процесса </w:t>
      </w:r>
      <w:proofErr w:type="spellStart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>цифровизации</w:t>
      </w:r>
      <w:proofErr w:type="spellEnd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 xml:space="preserve"> и влиянии массовых коммуникаций на все сферы жизни общества; глобальных проблемах и вызовах современности;</w:t>
      </w:r>
    </w:p>
    <w:p w:rsidR="009604F5" w:rsidRPr="009604F5" w:rsidRDefault="009604F5" w:rsidP="006143F6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>перспективах</w:t>
      </w:r>
      <w:proofErr w:type="gramEnd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развития современного общества, в том числе тенденций развития Российской Федерации;</w:t>
      </w:r>
    </w:p>
    <w:p w:rsidR="009604F5" w:rsidRPr="009604F5" w:rsidRDefault="009604F5" w:rsidP="006143F6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>человеке</w:t>
      </w:r>
      <w:proofErr w:type="gramEnd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 xml:space="preserve"> как субъекте общественных отношений и сознательной деятельности;</w:t>
      </w:r>
    </w:p>
    <w:p w:rsidR="009604F5" w:rsidRPr="009604F5" w:rsidRDefault="009604F5" w:rsidP="006143F6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>особенностях</w:t>
      </w:r>
      <w:proofErr w:type="gramEnd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 xml:space="preserve">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</w:r>
    </w:p>
    <w:p w:rsidR="009604F5" w:rsidRPr="009604F5" w:rsidRDefault="009604F5" w:rsidP="006143F6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>значении</w:t>
      </w:r>
      <w:proofErr w:type="gramEnd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 xml:space="preserve">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</w:t>
      </w:r>
      <w:proofErr w:type="spellStart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>импортозамещения</w:t>
      </w:r>
      <w:proofErr w:type="spellEnd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>, особенностях рыночных отношений в современной экономике;</w:t>
      </w:r>
    </w:p>
    <w:p w:rsidR="009604F5" w:rsidRPr="009604F5" w:rsidRDefault="009604F5" w:rsidP="006143F6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</w:r>
    </w:p>
    <w:p w:rsidR="009604F5" w:rsidRPr="009604F5" w:rsidRDefault="009604F5" w:rsidP="006143F6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>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</w:r>
      <w:proofErr w:type="gramEnd"/>
    </w:p>
    <w:p w:rsidR="009604F5" w:rsidRPr="009604F5" w:rsidRDefault="009604F5" w:rsidP="006143F6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 xml:space="preserve">конституционном </w:t>
      </w:r>
      <w:proofErr w:type="gramStart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>статусе</w:t>
      </w:r>
      <w:proofErr w:type="gramEnd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 xml:space="preserve"> и полномочиях органов государственной власти;</w:t>
      </w:r>
    </w:p>
    <w:p w:rsidR="009604F5" w:rsidRPr="009604F5" w:rsidRDefault="009604F5" w:rsidP="006143F6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>системе прав человека и гражданина в Российской Федерации, правах ребенка и механизмах защиты прав в Российской Федерации;</w:t>
      </w:r>
    </w:p>
    <w:p w:rsidR="009604F5" w:rsidRPr="009604F5" w:rsidRDefault="009604F5" w:rsidP="006143F6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>правовом регулирования гражданских, семейных, трудовых, налоговых, образовательных, административных, уголовных общественных отношений;</w:t>
      </w:r>
      <w:proofErr w:type="gramEnd"/>
    </w:p>
    <w:p w:rsidR="009604F5" w:rsidRPr="009604F5" w:rsidRDefault="009604F5" w:rsidP="006143F6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604F5">
        <w:rPr>
          <w:rFonts w:ascii="Times New Roman" w:eastAsiaTheme="minorHAnsi" w:hAnsi="Times New Roman"/>
          <w:sz w:val="24"/>
          <w:szCs w:val="24"/>
          <w:lang w:eastAsia="en-US"/>
        </w:rPr>
        <w:t>системе права и законодательства Российской Федерации;</w:t>
      </w:r>
    </w:p>
    <w:p w:rsidR="009604F5" w:rsidRPr="009604F5" w:rsidRDefault="009604F5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9604F5">
        <w:rPr>
          <w:rFonts w:eastAsiaTheme="minorHAnsi"/>
          <w:lang w:eastAsia="en-US"/>
        </w:rPr>
        <w:t xml:space="preserve">2) умение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</w:t>
      </w:r>
      <w:r w:rsidRPr="009604F5">
        <w:rPr>
          <w:rFonts w:eastAsiaTheme="minorHAnsi"/>
          <w:lang w:eastAsia="en-US"/>
        </w:rPr>
        <w:lastRenderedPageBreak/>
        <w:t>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</w:r>
      <w:proofErr w:type="gramEnd"/>
    </w:p>
    <w:p w:rsidR="009604F5" w:rsidRPr="009604F5" w:rsidRDefault="009604F5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9604F5">
        <w:rPr>
          <w:rFonts w:eastAsiaTheme="minorHAnsi"/>
          <w:lang w:eastAsia="en-US"/>
        </w:rPr>
        <w:t>3) владение базовым понятийным аппаратом социальных наук, умение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</w:r>
      <w:proofErr w:type="gramEnd"/>
    </w:p>
    <w:p w:rsidR="009604F5" w:rsidRPr="009604F5" w:rsidRDefault="009604F5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9604F5">
        <w:rPr>
          <w:rFonts w:eastAsiaTheme="minorHAnsi"/>
          <w:lang w:eastAsia="en-US"/>
        </w:rPr>
        <w:t>4) владение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</w:r>
      <w:proofErr w:type="gramEnd"/>
    </w:p>
    <w:p w:rsidR="009604F5" w:rsidRPr="009604F5" w:rsidRDefault="009604F5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9604F5">
        <w:rPr>
          <w:rFonts w:eastAsiaTheme="minorHAnsi"/>
          <w:lang w:eastAsia="en-US"/>
        </w:rPr>
        <w:t>5) 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</w:r>
    </w:p>
    <w:p w:rsidR="009604F5" w:rsidRPr="009604F5" w:rsidRDefault="009604F5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9604F5">
        <w:rPr>
          <w:rFonts w:eastAsiaTheme="minorHAnsi"/>
          <w:lang w:eastAsia="en-US"/>
        </w:rPr>
        <w:t xml:space="preserve">6) владение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</w:r>
      <w:proofErr w:type="spellStart"/>
      <w:r w:rsidRPr="009604F5">
        <w:rPr>
          <w:rFonts w:eastAsiaTheme="minorHAnsi"/>
          <w:lang w:eastAsia="en-US"/>
        </w:rPr>
        <w:t>интернет-ресурсах</w:t>
      </w:r>
      <w:proofErr w:type="spellEnd"/>
      <w:r w:rsidRPr="009604F5">
        <w:rPr>
          <w:rFonts w:eastAsiaTheme="minorHAnsi"/>
          <w:lang w:eastAsia="en-US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</w:r>
      <w:proofErr w:type="gramEnd"/>
      <w:r w:rsidRPr="009604F5">
        <w:rPr>
          <w:rFonts w:eastAsiaTheme="minorHAnsi"/>
          <w:lang w:eastAsia="en-US"/>
        </w:rPr>
        <w:t xml:space="preserve"> </w:t>
      </w:r>
      <w:proofErr w:type="gramStart"/>
      <w:r w:rsidRPr="009604F5">
        <w:rPr>
          <w:rFonts w:eastAsiaTheme="minorHAnsi"/>
          <w:lang w:eastAsia="en-US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</w:r>
      <w:proofErr w:type="gramEnd"/>
    </w:p>
    <w:p w:rsidR="009604F5" w:rsidRPr="009604F5" w:rsidRDefault="009604F5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9604F5">
        <w:rPr>
          <w:rFonts w:eastAsiaTheme="minorHAnsi"/>
          <w:lang w:eastAsia="en-US"/>
        </w:rPr>
        <w:t>7) владение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</w:r>
      <w:proofErr w:type="gramEnd"/>
    </w:p>
    <w:p w:rsidR="009604F5" w:rsidRPr="009604F5" w:rsidRDefault="009604F5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9604F5">
        <w:rPr>
          <w:rFonts w:eastAsiaTheme="minorHAnsi"/>
          <w:lang w:eastAsia="en-US"/>
        </w:rPr>
        <w:t>8)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</w:t>
      </w:r>
      <w:proofErr w:type="gramEnd"/>
      <w:r w:rsidRPr="009604F5">
        <w:rPr>
          <w:rFonts w:eastAsiaTheme="minorHAnsi"/>
          <w:lang w:eastAsia="en-US"/>
        </w:rPr>
        <w:t xml:space="preserve"> использовать средства информационно-коммуникационных технологий в решении различных задач;</w:t>
      </w:r>
    </w:p>
    <w:p w:rsidR="009604F5" w:rsidRPr="009604F5" w:rsidRDefault="009604F5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9604F5">
        <w:rPr>
          <w:rFonts w:eastAsiaTheme="minorHAnsi"/>
          <w:lang w:eastAsia="en-US"/>
        </w:rPr>
        <w:lastRenderedPageBreak/>
        <w:t xml:space="preserve">9) владение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</w:t>
      </w:r>
      <w:proofErr w:type="gramStart"/>
      <w:r w:rsidRPr="009604F5">
        <w:rPr>
          <w:rFonts w:eastAsiaTheme="minorHAnsi"/>
          <w:lang w:eastAsia="en-US"/>
        </w:rPr>
        <w:t>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</w:r>
      <w:proofErr w:type="gramEnd"/>
    </w:p>
    <w:p w:rsidR="009604F5" w:rsidRPr="009604F5" w:rsidRDefault="009604F5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9604F5">
        <w:rPr>
          <w:rFonts w:eastAsiaTheme="minorHAnsi"/>
          <w:lang w:eastAsia="en-US"/>
        </w:rPr>
        <w:t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государства;</w:t>
      </w:r>
    </w:p>
    <w:p w:rsidR="009604F5" w:rsidRPr="009604F5" w:rsidRDefault="009604F5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9604F5">
        <w:rPr>
          <w:rFonts w:eastAsiaTheme="minorHAnsi"/>
          <w:lang w:eastAsia="en-US"/>
        </w:rPr>
        <w:t>11) сформированность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</w:r>
    </w:p>
    <w:p w:rsidR="009604F5" w:rsidRPr="009604F5" w:rsidRDefault="009604F5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9604F5">
        <w:rPr>
          <w:rFonts w:eastAsiaTheme="minorHAnsi"/>
          <w:lang w:eastAsia="en-US"/>
        </w:rPr>
        <w:t>12) владение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граждан.</w:t>
      </w:r>
    </w:p>
    <w:p w:rsidR="002D4478" w:rsidRDefault="002D4478" w:rsidP="00960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9604F5" w:rsidRPr="003830F5" w:rsidRDefault="009604F5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EC1A9D" w:rsidRPr="003830F5" w:rsidRDefault="00EC1A9D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16331E" w:rsidRPr="003830F5" w:rsidRDefault="00617772" w:rsidP="00EC1A9D">
      <w:pPr>
        <w:pStyle w:val="1"/>
        <w:spacing w:line="276" w:lineRule="auto"/>
        <w:rPr>
          <w:rFonts w:eastAsiaTheme="minorHAnsi"/>
          <w:sz w:val="24"/>
          <w:szCs w:val="24"/>
          <w:lang w:eastAsia="en-US"/>
        </w:rPr>
      </w:pPr>
      <w:bookmarkStart w:id="4" w:name="_Toc532391534"/>
      <w:r w:rsidRPr="003830F5">
        <w:rPr>
          <w:rFonts w:eastAsiaTheme="minorHAnsi"/>
          <w:sz w:val="24"/>
          <w:szCs w:val="24"/>
          <w:lang w:eastAsia="en-US"/>
        </w:rPr>
        <w:t xml:space="preserve">5. </w:t>
      </w:r>
      <w:r w:rsidR="0016331E" w:rsidRPr="003830F5">
        <w:rPr>
          <w:rFonts w:eastAsiaTheme="minorHAnsi"/>
          <w:sz w:val="24"/>
          <w:szCs w:val="24"/>
          <w:lang w:eastAsia="en-US"/>
        </w:rPr>
        <w:t>СОДЕРЖАНИЕ УЧЕБНОЙ ДИСЦИПЛИНЫ</w:t>
      </w:r>
      <w:bookmarkEnd w:id="4"/>
    </w:p>
    <w:p w:rsidR="00617772" w:rsidRPr="003830F5" w:rsidRDefault="00617772" w:rsidP="00EC1A9D">
      <w:pPr>
        <w:spacing w:line="276" w:lineRule="auto"/>
        <w:rPr>
          <w:rFonts w:eastAsia="SimSun"/>
          <w:b/>
          <w:lang w:bidi="hi-IN"/>
        </w:rPr>
      </w:pPr>
      <w:bookmarkStart w:id="5" w:name="_Toc532391535"/>
      <w:r w:rsidRPr="003830F5">
        <w:rPr>
          <w:rFonts w:eastAsia="SimSun"/>
          <w:b/>
          <w:lang w:bidi="hi-IN"/>
        </w:rPr>
        <w:t>5.1. Объем</w:t>
      </w:r>
      <w:r w:rsidRPr="003830F5">
        <w:rPr>
          <w:b/>
          <w:lang w:bidi="hi-IN"/>
        </w:rPr>
        <w:t xml:space="preserve"> </w:t>
      </w:r>
      <w:r w:rsidRPr="003830F5">
        <w:rPr>
          <w:rFonts w:eastAsia="SimSun"/>
          <w:b/>
          <w:lang w:bidi="hi-IN"/>
        </w:rPr>
        <w:t>учебной</w:t>
      </w:r>
      <w:r w:rsidRPr="003830F5">
        <w:rPr>
          <w:b/>
          <w:lang w:bidi="hi-IN"/>
        </w:rPr>
        <w:t xml:space="preserve"> </w:t>
      </w:r>
      <w:r w:rsidRPr="003830F5">
        <w:rPr>
          <w:rFonts w:eastAsia="SimSun"/>
          <w:b/>
          <w:lang w:bidi="hi-IN"/>
        </w:rPr>
        <w:t>дисциплины</w:t>
      </w:r>
      <w:r w:rsidRPr="003830F5">
        <w:rPr>
          <w:b/>
          <w:lang w:bidi="hi-IN"/>
        </w:rPr>
        <w:t xml:space="preserve"> </w:t>
      </w:r>
      <w:r w:rsidRPr="003830F5">
        <w:rPr>
          <w:rFonts w:eastAsia="SimSun"/>
          <w:b/>
          <w:lang w:bidi="hi-IN"/>
        </w:rPr>
        <w:t>и</w:t>
      </w:r>
      <w:r w:rsidRPr="003830F5">
        <w:rPr>
          <w:b/>
          <w:lang w:bidi="hi-IN"/>
        </w:rPr>
        <w:t xml:space="preserve"> </w:t>
      </w:r>
      <w:r w:rsidRPr="003830F5">
        <w:rPr>
          <w:rFonts w:eastAsia="SimSun"/>
          <w:b/>
          <w:lang w:bidi="hi-IN"/>
        </w:rPr>
        <w:t>виды</w:t>
      </w:r>
      <w:r w:rsidRPr="003830F5">
        <w:rPr>
          <w:b/>
          <w:lang w:bidi="hi-IN"/>
        </w:rPr>
        <w:t xml:space="preserve"> </w:t>
      </w:r>
      <w:r w:rsidRPr="003830F5">
        <w:rPr>
          <w:rFonts w:eastAsia="SimSun"/>
          <w:b/>
          <w:lang w:bidi="hi-IN"/>
        </w:rPr>
        <w:t>учебной</w:t>
      </w:r>
      <w:r w:rsidRPr="003830F5">
        <w:rPr>
          <w:b/>
          <w:lang w:bidi="hi-IN"/>
        </w:rPr>
        <w:t xml:space="preserve"> </w:t>
      </w:r>
      <w:r w:rsidRPr="003830F5">
        <w:rPr>
          <w:rFonts w:eastAsia="SimSun"/>
          <w:b/>
          <w:lang w:bidi="hi-IN"/>
        </w:rPr>
        <w:t>работы</w:t>
      </w:r>
      <w:bookmarkEnd w:id="5"/>
    </w:p>
    <w:tbl>
      <w:tblPr>
        <w:tblW w:w="93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534"/>
      </w:tblGrid>
      <w:tr w:rsidR="00617772" w:rsidRPr="003830F5" w:rsidTr="00617772">
        <w:trPr>
          <w:trHeight w:val="52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3830F5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b/>
                <w:kern w:val="1"/>
                <w:lang w:bidi="hi-IN"/>
              </w:rPr>
            </w:pPr>
            <w:r w:rsidRPr="003830F5">
              <w:rPr>
                <w:rFonts w:eastAsia="SimSun"/>
                <w:b/>
                <w:kern w:val="1"/>
                <w:lang w:bidi="hi-IN"/>
              </w:rPr>
              <w:t>Вид</w:t>
            </w:r>
            <w:r w:rsidRPr="003830F5">
              <w:rPr>
                <w:b/>
                <w:kern w:val="1"/>
                <w:lang w:bidi="hi-IN"/>
              </w:rPr>
              <w:t xml:space="preserve"> </w:t>
            </w:r>
            <w:r w:rsidRPr="003830F5">
              <w:rPr>
                <w:rFonts w:eastAsia="SimSun"/>
                <w:b/>
                <w:kern w:val="1"/>
                <w:lang w:bidi="hi-IN"/>
              </w:rPr>
              <w:t>учебной</w:t>
            </w:r>
            <w:r w:rsidRPr="003830F5">
              <w:rPr>
                <w:b/>
                <w:kern w:val="1"/>
                <w:lang w:bidi="hi-IN"/>
              </w:rPr>
              <w:t xml:space="preserve"> </w:t>
            </w:r>
            <w:r w:rsidRPr="003830F5">
              <w:rPr>
                <w:rFonts w:eastAsia="SimSun"/>
                <w:b/>
                <w:kern w:val="1"/>
                <w:lang w:bidi="hi-IN"/>
              </w:rPr>
              <w:t>работы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3830F5" w:rsidRDefault="00617772" w:rsidP="00EC1A9D">
            <w:pPr>
              <w:widowControl w:val="0"/>
              <w:snapToGrid w:val="0"/>
              <w:spacing w:line="276" w:lineRule="auto"/>
              <w:jc w:val="both"/>
            </w:pPr>
            <w:r w:rsidRPr="003830F5">
              <w:rPr>
                <w:rFonts w:eastAsia="SimSun"/>
                <w:b/>
                <w:kern w:val="1"/>
                <w:lang w:bidi="hi-IN"/>
              </w:rPr>
              <w:t>Объем</w:t>
            </w:r>
            <w:r w:rsidRPr="003830F5">
              <w:rPr>
                <w:b/>
                <w:kern w:val="1"/>
                <w:lang w:bidi="hi-IN"/>
              </w:rPr>
              <w:t xml:space="preserve"> </w:t>
            </w:r>
            <w:r w:rsidRPr="003830F5">
              <w:rPr>
                <w:rFonts w:eastAsia="SimSun"/>
                <w:b/>
                <w:kern w:val="1"/>
                <w:lang w:bidi="hi-IN"/>
              </w:rPr>
              <w:t>часов</w:t>
            </w:r>
          </w:p>
        </w:tc>
      </w:tr>
      <w:tr w:rsidR="00617772" w:rsidRPr="003830F5" w:rsidTr="00617772">
        <w:trPr>
          <w:trHeight w:val="32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3830F5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i/>
                <w:kern w:val="1"/>
                <w:lang w:bidi="hi-IN"/>
              </w:rPr>
            </w:pPr>
            <w:r w:rsidRPr="003830F5">
              <w:rPr>
                <w:rFonts w:eastAsia="SimSun"/>
                <w:b/>
                <w:kern w:val="1"/>
                <w:lang w:bidi="hi-IN"/>
              </w:rPr>
              <w:t>Максимальная</w:t>
            </w:r>
            <w:r w:rsidRPr="003830F5">
              <w:rPr>
                <w:b/>
                <w:kern w:val="1"/>
                <w:lang w:bidi="hi-IN"/>
              </w:rPr>
              <w:t xml:space="preserve"> </w:t>
            </w:r>
            <w:r w:rsidRPr="003830F5">
              <w:rPr>
                <w:rFonts w:eastAsia="SimSun"/>
                <w:b/>
                <w:kern w:val="1"/>
                <w:lang w:bidi="hi-IN"/>
              </w:rPr>
              <w:t>учебная</w:t>
            </w:r>
            <w:r w:rsidRPr="003830F5">
              <w:rPr>
                <w:b/>
                <w:kern w:val="1"/>
                <w:lang w:bidi="hi-IN"/>
              </w:rPr>
              <w:t xml:space="preserve"> </w:t>
            </w:r>
            <w:r w:rsidRPr="003830F5">
              <w:rPr>
                <w:rFonts w:eastAsia="SimSun"/>
                <w:b/>
                <w:kern w:val="1"/>
                <w:lang w:bidi="hi-IN"/>
              </w:rPr>
              <w:t>нагрузка</w:t>
            </w:r>
            <w:r w:rsidRPr="003830F5">
              <w:rPr>
                <w:b/>
                <w:kern w:val="1"/>
                <w:lang w:bidi="hi-IN"/>
              </w:rPr>
              <w:t xml:space="preserve"> </w:t>
            </w:r>
            <w:r w:rsidRPr="003830F5">
              <w:rPr>
                <w:rFonts w:eastAsia="SimSun"/>
                <w:b/>
                <w:kern w:val="1"/>
                <w:lang w:bidi="hi-IN"/>
              </w:rPr>
              <w:t>(всего)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3830F5" w:rsidRDefault="000800F1" w:rsidP="00EC1A9D">
            <w:pPr>
              <w:widowControl w:val="0"/>
              <w:snapToGrid w:val="0"/>
              <w:spacing w:line="276" w:lineRule="auto"/>
              <w:jc w:val="center"/>
            </w:pPr>
            <w:r w:rsidRPr="003830F5">
              <w:t>78</w:t>
            </w:r>
          </w:p>
        </w:tc>
      </w:tr>
      <w:tr w:rsidR="00617772" w:rsidRPr="003830F5" w:rsidTr="00617772">
        <w:trPr>
          <w:trHeight w:val="30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3830F5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i/>
                <w:kern w:val="1"/>
                <w:lang w:bidi="hi-IN"/>
              </w:rPr>
            </w:pPr>
            <w:r w:rsidRPr="003830F5">
              <w:rPr>
                <w:rFonts w:eastAsia="SimSun"/>
                <w:b/>
                <w:kern w:val="1"/>
                <w:lang w:bidi="hi-IN"/>
              </w:rPr>
              <w:t>Обязательная</w:t>
            </w:r>
            <w:r w:rsidRPr="003830F5">
              <w:rPr>
                <w:b/>
                <w:kern w:val="1"/>
                <w:lang w:bidi="hi-IN"/>
              </w:rPr>
              <w:t xml:space="preserve"> </w:t>
            </w:r>
            <w:r w:rsidRPr="003830F5">
              <w:rPr>
                <w:rFonts w:eastAsia="SimSun"/>
                <w:b/>
                <w:kern w:val="1"/>
                <w:lang w:bidi="hi-IN"/>
              </w:rPr>
              <w:t>аудиторная</w:t>
            </w:r>
            <w:r w:rsidRPr="003830F5">
              <w:rPr>
                <w:b/>
                <w:kern w:val="1"/>
                <w:lang w:bidi="hi-IN"/>
              </w:rPr>
              <w:t xml:space="preserve"> </w:t>
            </w:r>
            <w:r w:rsidRPr="003830F5">
              <w:rPr>
                <w:rFonts w:eastAsia="SimSun"/>
                <w:b/>
                <w:kern w:val="1"/>
                <w:lang w:bidi="hi-IN"/>
              </w:rPr>
              <w:t>учебная</w:t>
            </w:r>
            <w:r w:rsidRPr="003830F5">
              <w:rPr>
                <w:b/>
                <w:kern w:val="1"/>
                <w:lang w:bidi="hi-IN"/>
              </w:rPr>
              <w:t xml:space="preserve"> </w:t>
            </w:r>
            <w:r w:rsidRPr="003830F5">
              <w:rPr>
                <w:rFonts w:eastAsia="SimSun"/>
                <w:b/>
                <w:kern w:val="1"/>
                <w:lang w:bidi="hi-IN"/>
              </w:rPr>
              <w:t>нагрузка</w:t>
            </w:r>
            <w:r w:rsidRPr="003830F5">
              <w:rPr>
                <w:b/>
                <w:kern w:val="1"/>
                <w:lang w:bidi="hi-IN"/>
              </w:rPr>
              <w:t xml:space="preserve"> </w:t>
            </w:r>
            <w:r w:rsidRPr="003830F5">
              <w:rPr>
                <w:rFonts w:eastAsia="SimSun"/>
                <w:b/>
                <w:kern w:val="1"/>
                <w:lang w:bidi="hi-IN"/>
              </w:rPr>
              <w:t>(всего)</w:t>
            </w:r>
            <w:r w:rsidRPr="003830F5">
              <w:rPr>
                <w:b/>
                <w:kern w:val="1"/>
                <w:lang w:bidi="hi-IN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3830F5" w:rsidRDefault="00617772" w:rsidP="00EC1A9D">
            <w:pPr>
              <w:widowControl w:val="0"/>
              <w:snapToGrid w:val="0"/>
              <w:spacing w:line="276" w:lineRule="auto"/>
              <w:jc w:val="center"/>
            </w:pPr>
            <w:r w:rsidRPr="003830F5">
              <w:t>78</w:t>
            </w:r>
          </w:p>
        </w:tc>
      </w:tr>
      <w:tr w:rsidR="00617772" w:rsidRPr="003830F5" w:rsidTr="00617772">
        <w:trPr>
          <w:trHeight w:val="30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3830F5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i/>
                <w:kern w:val="1"/>
                <w:lang w:bidi="hi-IN"/>
              </w:rPr>
            </w:pPr>
            <w:r w:rsidRPr="003830F5">
              <w:rPr>
                <w:rFonts w:eastAsia="SimSun"/>
                <w:kern w:val="1"/>
                <w:lang w:bidi="hi-IN"/>
              </w:rPr>
              <w:t>в</w:t>
            </w:r>
            <w:r w:rsidRPr="003830F5">
              <w:rPr>
                <w:kern w:val="1"/>
                <w:lang w:bidi="hi-IN"/>
              </w:rPr>
              <w:t xml:space="preserve"> </w:t>
            </w:r>
            <w:r w:rsidRPr="003830F5">
              <w:rPr>
                <w:rFonts w:eastAsia="SimSun"/>
                <w:kern w:val="1"/>
                <w:lang w:bidi="hi-IN"/>
              </w:rPr>
              <w:t>том</w:t>
            </w:r>
            <w:r w:rsidRPr="003830F5">
              <w:rPr>
                <w:kern w:val="1"/>
                <w:lang w:bidi="hi-IN"/>
              </w:rPr>
              <w:t xml:space="preserve"> </w:t>
            </w:r>
            <w:r w:rsidRPr="003830F5">
              <w:rPr>
                <w:rFonts w:eastAsia="SimSun"/>
                <w:kern w:val="1"/>
                <w:lang w:bidi="hi-IN"/>
              </w:rPr>
              <w:t>числе: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3830F5" w:rsidRDefault="00617772" w:rsidP="00EC1A9D">
            <w:pPr>
              <w:widowControl w:val="0"/>
              <w:snapToGrid w:val="0"/>
              <w:spacing w:line="276" w:lineRule="auto"/>
              <w:jc w:val="center"/>
              <w:rPr>
                <w:rFonts w:eastAsia="SimSun"/>
                <w:i/>
                <w:kern w:val="1"/>
                <w:lang w:bidi="hi-IN"/>
              </w:rPr>
            </w:pPr>
          </w:p>
        </w:tc>
      </w:tr>
      <w:tr w:rsidR="00617772" w:rsidRPr="003830F5" w:rsidTr="00617772">
        <w:trPr>
          <w:trHeight w:val="32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3830F5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i/>
                <w:kern w:val="1"/>
                <w:lang w:bidi="hi-IN"/>
              </w:rPr>
            </w:pPr>
            <w:r w:rsidRPr="003830F5">
              <w:rPr>
                <w:kern w:val="1"/>
                <w:lang w:bidi="hi-IN"/>
              </w:rPr>
              <w:t xml:space="preserve">     теоретические занятия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3830F5" w:rsidRDefault="00EC1A9D" w:rsidP="00EC1A9D">
            <w:pPr>
              <w:widowControl w:val="0"/>
              <w:snapToGrid w:val="0"/>
              <w:spacing w:line="276" w:lineRule="auto"/>
              <w:jc w:val="center"/>
            </w:pPr>
            <w:r w:rsidRPr="003830F5">
              <w:t>66</w:t>
            </w:r>
          </w:p>
        </w:tc>
      </w:tr>
      <w:tr w:rsidR="00617772" w:rsidRPr="003830F5" w:rsidTr="00617772">
        <w:trPr>
          <w:trHeight w:val="30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3830F5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i/>
                <w:kern w:val="1"/>
                <w:lang w:bidi="hi-IN"/>
              </w:rPr>
            </w:pPr>
            <w:r w:rsidRPr="003830F5">
              <w:rPr>
                <w:kern w:val="1"/>
                <w:lang w:bidi="hi-IN"/>
              </w:rPr>
              <w:t xml:space="preserve">     </w:t>
            </w:r>
            <w:r w:rsidRPr="003830F5">
              <w:rPr>
                <w:rFonts w:eastAsia="SimSun"/>
                <w:kern w:val="1"/>
                <w:lang w:bidi="hi-IN"/>
              </w:rPr>
              <w:t>практические</w:t>
            </w:r>
            <w:r w:rsidRPr="003830F5">
              <w:rPr>
                <w:kern w:val="1"/>
                <w:lang w:bidi="hi-IN"/>
              </w:rPr>
              <w:t xml:space="preserve"> </w:t>
            </w:r>
            <w:r w:rsidRPr="003830F5">
              <w:rPr>
                <w:rFonts w:eastAsia="SimSun"/>
                <w:kern w:val="1"/>
                <w:lang w:bidi="hi-IN"/>
              </w:rPr>
              <w:t>занятия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3830F5" w:rsidRDefault="00EC1A9D" w:rsidP="00EC1A9D">
            <w:pPr>
              <w:widowControl w:val="0"/>
              <w:snapToGrid w:val="0"/>
              <w:spacing w:line="276" w:lineRule="auto"/>
              <w:jc w:val="center"/>
            </w:pPr>
            <w:r w:rsidRPr="003830F5">
              <w:t>12</w:t>
            </w:r>
          </w:p>
        </w:tc>
      </w:tr>
      <w:tr w:rsidR="00617772" w:rsidRPr="003830F5" w:rsidTr="00617772">
        <w:trPr>
          <w:trHeight w:val="30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3830F5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i/>
                <w:kern w:val="1"/>
                <w:lang w:bidi="hi-IN"/>
              </w:rPr>
            </w:pPr>
            <w:r w:rsidRPr="003830F5">
              <w:rPr>
                <w:rFonts w:eastAsia="SimSun"/>
                <w:b/>
                <w:kern w:val="1"/>
                <w:lang w:bidi="hi-IN"/>
              </w:rPr>
              <w:t>Самостоятельная</w:t>
            </w:r>
            <w:r w:rsidRPr="003830F5">
              <w:rPr>
                <w:b/>
                <w:kern w:val="1"/>
                <w:lang w:bidi="hi-IN"/>
              </w:rPr>
              <w:t xml:space="preserve"> </w:t>
            </w:r>
            <w:r w:rsidRPr="003830F5">
              <w:rPr>
                <w:rFonts w:eastAsia="SimSun"/>
                <w:b/>
                <w:kern w:val="1"/>
                <w:lang w:bidi="hi-IN"/>
              </w:rPr>
              <w:t>работа</w:t>
            </w:r>
            <w:r w:rsidRPr="003830F5">
              <w:rPr>
                <w:b/>
                <w:kern w:val="1"/>
                <w:lang w:bidi="hi-IN"/>
              </w:rPr>
              <w:t xml:space="preserve"> </w:t>
            </w:r>
            <w:r w:rsidRPr="003830F5">
              <w:rPr>
                <w:rFonts w:eastAsia="SimSun"/>
                <w:b/>
                <w:kern w:val="1"/>
                <w:lang w:bidi="hi-IN"/>
              </w:rPr>
              <w:t>обучающегося</w:t>
            </w:r>
            <w:r w:rsidRPr="003830F5">
              <w:rPr>
                <w:b/>
                <w:kern w:val="1"/>
                <w:lang w:bidi="hi-IN"/>
              </w:rPr>
              <w:t xml:space="preserve"> </w:t>
            </w:r>
            <w:r w:rsidRPr="003830F5">
              <w:rPr>
                <w:rFonts w:eastAsia="SimSun"/>
                <w:b/>
                <w:kern w:val="1"/>
                <w:lang w:bidi="hi-IN"/>
              </w:rPr>
              <w:t>(всего)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3830F5" w:rsidRDefault="000800F1" w:rsidP="00EC1A9D">
            <w:pPr>
              <w:widowControl w:val="0"/>
              <w:snapToGrid w:val="0"/>
              <w:spacing w:line="276" w:lineRule="auto"/>
              <w:jc w:val="center"/>
            </w:pPr>
            <w:r w:rsidRPr="003830F5">
              <w:t>-</w:t>
            </w:r>
          </w:p>
        </w:tc>
      </w:tr>
      <w:tr w:rsidR="00617772" w:rsidRPr="003830F5" w:rsidTr="00617772">
        <w:trPr>
          <w:trHeight w:val="32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3830F5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i/>
                <w:kern w:val="1"/>
                <w:lang w:bidi="hi-IN"/>
              </w:rPr>
            </w:pPr>
            <w:r w:rsidRPr="003830F5">
              <w:rPr>
                <w:rFonts w:eastAsia="SimSun"/>
                <w:b/>
                <w:kern w:val="1"/>
                <w:lang w:bidi="hi-IN"/>
              </w:rPr>
              <w:t>Консультации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3830F5" w:rsidRDefault="000800F1" w:rsidP="00EC1A9D">
            <w:pPr>
              <w:widowControl w:val="0"/>
              <w:snapToGrid w:val="0"/>
              <w:spacing w:line="276" w:lineRule="auto"/>
              <w:jc w:val="center"/>
            </w:pPr>
            <w:r w:rsidRPr="003830F5">
              <w:t>-</w:t>
            </w:r>
          </w:p>
        </w:tc>
      </w:tr>
      <w:tr w:rsidR="00EC1A9D" w:rsidRPr="003830F5" w:rsidTr="00EC1A9D">
        <w:trPr>
          <w:trHeight w:val="326"/>
        </w:trPr>
        <w:tc>
          <w:tcPr>
            <w:tcW w:w="9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A9D" w:rsidRPr="003830F5" w:rsidRDefault="00EC1A9D" w:rsidP="003830F5">
            <w:pPr>
              <w:widowControl w:val="0"/>
              <w:snapToGrid w:val="0"/>
              <w:spacing w:line="276" w:lineRule="auto"/>
              <w:rPr>
                <w:kern w:val="1"/>
                <w:lang w:bidi="hi-IN"/>
              </w:rPr>
            </w:pPr>
            <w:r w:rsidRPr="003830F5">
              <w:rPr>
                <w:rFonts w:eastAsia="SimSun"/>
                <w:kern w:val="1"/>
                <w:lang w:bidi="hi-IN"/>
              </w:rPr>
              <w:t>Промежуточная аттестация в форме других форм контроля (1 семестр), дифференцированный</w:t>
            </w:r>
            <w:r w:rsidRPr="003830F5">
              <w:rPr>
                <w:kern w:val="1"/>
                <w:lang w:bidi="hi-IN"/>
              </w:rPr>
              <w:t xml:space="preserve"> зачет  (2 семестр)</w:t>
            </w:r>
          </w:p>
        </w:tc>
      </w:tr>
    </w:tbl>
    <w:p w:rsidR="00617772" w:rsidRPr="003830F5" w:rsidRDefault="00617772" w:rsidP="00EC1A9D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617772" w:rsidRPr="003830F5" w:rsidRDefault="00617772" w:rsidP="00EC1A9D">
      <w:pPr>
        <w:spacing w:line="276" w:lineRule="auto"/>
        <w:rPr>
          <w:b/>
        </w:rPr>
      </w:pPr>
      <w:bookmarkStart w:id="6" w:name="_Toc532391536"/>
      <w:r w:rsidRPr="003830F5">
        <w:rPr>
          <w:b/>
        </w:rPr>
        <w:t>5.2. Содержание</w:t>
      </w:r>
      <w:bookmarkEnd w:id="6"/>
    </w:p>
    <w:p w:rsidR="0016331E" w:rsidRPr="003830F5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3830F5">
        <w:rPr>
          <w:rFonts w:eastAsiaTheme="minorHAnsi"/>
          <w:b/>
          <w:lang w:eastAsia="en-US"/>
        </w:rPr>
        <w:lastRenderedPageBreak/>
        <w:t>Введение</w:t>
      </w:r>
    </w:p>
    <w:p w:rsidR="0016331E" w:rsidRPr="003830F5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Обществознание как учебный курс. Социальные науки. Специфика объекта их</w:t>
      </w:r>
      <w:r w:rsidR="002D4478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изучения. Актуальность изучения обществознания при освоении профессий СПО и</w:t>
      </w:r>
      <w:r w:rsidR="002D4478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специальностей СПО.</w:t>
      </w:r>
    </w:p>
    <w:p w:rsidR="0016331E" w:rsidRPr="003830F5" w:rsidRDefault="00753216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3830F5">
        <w:rPr>
          <w:rFonts w:eastAsiaTheme="minorHAnsi"/>
          <w:b/>
          <w:lang w:eastAsia="en-US"/>
        </w:rPr>
        <w:t>1. Человек. Человек в системе общественных отношений</w:t>
      </w:r>
    </w:p>
    <w:p w:rsidR="0016331E" w:rsidRPr="003830F5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lang w:eastAsia="en-US"/>
        </w:rPr>
      </w:pPr>
      <w:r w:rsidRPr="003830F5">
        <w:rPr>
          <w:rFonts w:eastAsiaTheme="minorHAnsi"/>
          <w:i/>
          <w:iCs/>
          <w:lang w:eastAsia="en-US"/>
        </w:rPr>
        <w:t>1.1. Природа человека, врожденные и приобретенные качества</w:t>
      </w:r>
    </w:p>
    <w:p w:rsidR="0016331E" w:rsidRPr="003830F5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Философские представления о социальных качествах человека. Человек, индивид,</w:t>
      </w:r>
      <w:r w:rsidR="002D4478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личность. Деятельность и мышление. Виды деятельности. Творчество. Человек в</w:t>
      </w:r>
      <w:r w:rsidR="002D4478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учебной и трудовой деятельности. Основные виды профессиональной деятельности.</w:t>
      </w:r>
    </w:p>
    <w:p w:rsidR="0016331E" w:rsidRPr="003830F5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Выбор профессии. Профессиональное самоопределение</w:t>
      </w:r>
      <w:r w:rsidR="002D4478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Формирование характера, учет особенностей характера в общении и профессиональной деятельности. Потребности, способности и интересы.</w:t>
      </w:r>
      <w:r w:rsidR="002D4478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Социализация личности. Самосознание и социальное поведение. Цель и смысл</w:t>
      </w:r>
      <w:r w:rsidR="002D4478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человеческой жизни.</w:t>
      </w:r>
    </w:p>
    <w:p w:rsidR="0016331E" w:rsidRPr="003830F5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</w:t>
      </w:r>
      <w:r w:rsidR="002D4478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мышления.</w:t>
      </w:r>
    </w:p>
    <w:p w:rsidR="0016331E" w:rsidRPr="003830F5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Свобода как условие самореализации личности</w:t>
      </w:r>
      <w:r w:rsidR="002D4478" w:rsidRPr="003830F5">
        <w:rPr>
          <w:rFonts w:eastAsiaTheme="minorHAnsi"/>
          <w:lang w:eastAsia="en-US"/>
        </w:rPr>
        <w:t>. Свобода человека и ее ограничи</w:t>
      </w:r>
      <w:r w:rsidRPr="003830F5">
        <w:rPr>
          <w:rFonts w:eastAsiaTheme="minorHAnsi"/>
          <w:lang w:eastAsia="en-US"/>
        </w:rPr>
        <w:t>тели (внутренние — со стороны самого человека и внешние — со стороны общества).</w:t>
      </w:r>
      <w:r w:rsidR="002D4478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Выбор и ответственность за его последствия. Гражданские качества личности.</w:t>
      </w:r>
      <w:r w:rsidR="002D4478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</w:t>
      </w:r>
      <w:r w:rsidR="002D4478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самоидентификации личности в малой группе на примере молодежной среды. Межличностные конфликты. Истоки конфликтов в среде молодежи.</w:t>
      </w:r>
    </w:p>
    <w:p w:rsidR="001D443F" w:rsidRPr="003830F5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lang w:eastAsia="en-US"/>
        </w:rPr>
      </w:pPr>
      <w:r w:rsidRPr="003830F5">
        <w:rPr>
          <w:rFonts w:eastAsiaTheme="minorHAnsi"/>
          <w:i/>
          <w:iCs/>
          <w:lang w:eastAsia="en-US"/>
        </w:rPr>
        <w:t>1</w:t>
      </w:r>
      <w:r w:rsidRPr="003830F5">
        <w:rPr>
          <w:rFonts w:eastAsiaTheme="minorHAnsi"/>
          <w:lang w:eastAsia="en-US"/>
        </w:rPr>
        <w:t>.</w:t>
      </w:r>
      <w:r w:rsidRPr="003830F5">
        <w:rPr>
          <w:rFonts w:eastAsiaTheme="minorHAnsi"/>
          <w:i/>
          <w:iCs/>
          <w:lang w:eastAsia="en-US"/>
        </w:rPr>
        <w:t>2</w:t>
      </w:r>
      <w:r w:rsidRPr="003830F5">
        <w:rPr>
          <w:rFonts w:eastAsiaTheme="minorHAnsi"/>
          <w:lang w:eastAsia="en-US"/>
        </w:rPr>
        <w:t xml:space="preserve">. </w:t>
      </w:r>
      <w:r w:rsidRPr="003830F5">
        <w:rPr>
          <w:rFonts w:eastAsiaTheme="minorHAnsi"/>
          <w:i/>
          <w:iCs/>
          <w:lang w:eastAsia="en-US"/>
        </w:rPr>
        <w:t>Духовная культура личности и общества</w:t>
      </w:r>
    </w:p>
    <w:p w:rsidR="001D443F" w:rsidRPr="003830F5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</w:t>
      </w:r>
    </w:p>
    <w:p w:rsidR="001D443F" w:rsidRPr="003830F5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1D443F" w:rsidRPr="003830F5" w:rsidRDefault="001C18A5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lang w:eastAsia="en-US"/>
        </w:rPr>
      </w:pPr>
      <w:r w:rsidRPr="003830F5">
        <w:rPr>
          <w:rFonts w:eastAsiaTheme="minorHAnsi"/>
          <w:i/>
          <w:iCs/>
          <w:lang w:eastAsia="en-US"/>
        </w:rPr>
        <w:t>1</w:t>
      </w:r>
      <w:r w:rsidR="001D443F" w:rsidRPr="003830F5">
        <w:rPr>
          <w:rFonts w:eastAsiaTheme="minorHAnsi"/>
          <w:lang w:eastAsia="en-US"/>
        </w:rPr>
        <w:t>.</w:t>
      </w:r>
      <w:r w:rsidRPr="003830F5">
        <w:rPr>
          <w:rFonts w:eastAsiaTheme="minorHAnsi"/>
          <w:i/>
          <w:iCs/>
          <w:lang w:eastAsia="en-US"/>
        </w:rPr>
        <w:t>3</w:t>
      </w:r>
      <w:r w:rsidR="001D443F" w:rsidRPr="003830F5">
        <w:rPr>
          <w:rFonts w:eastAsiaTheme="minorHAnsi"/>
          <w:lang w:eastAsia="en-US"/>
        </w:rPr>
        <w:t xml:space="preserve">. </w:t>
      </w:r>
      <w:r w:rsidR="001D443F" w:rsidRPr="003830F5">
        <w:rPr>
          <w:rFonts w:eastAsiaTheme="minorHAnsi"/>
          <w:i/>
          <w:iCs/>
          <w:lang w:eastAsia="en-US"/>
        </w:rPr>
        <w:t>Наука и образование в современном мире</w:t>
      </w:r>
    </w:p>
    <w:p w:rsidR="001D443F" w:rsidRPr="003830F5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 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</w:r>
    </w:p>
    <w:p w:rsidR="001D443F" w:rsidRPr="00850571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850571">
        <w:rPr>
          <w:rFonts w:eastAsiaTheme="minorHAnsi"/>
          <w:b/>
          <w:lang w:eastAsia="en-US"/>
        </w:rPr>
        <w:t>Практическ</w:t>
      </w:r>
      <w:r w:rsidR="00850571" w:rsidRPr="00850571">
        <w:rPr>
          <w:rFonts w:eastAsiaTheme="minorHAnsi"/>
          <w:b/>
          <w:lang w:eastAsia="en-US"/>
        </w:rPr>
        <w:t>и</w:t>
      </w:r>
      <w:r w:rsidRPr="00850571">
        <w:rPr>
          <w:rFonts w:eastAsiaTheme="minorHAnsi"/>
          <w:b/>
          <w:lang w:eastAsia="en-US"/>
        </w:rPr>
        <w:t>е заняти</w:t>
      </w:r>
      <w:r w:rsidR="00850571" w:rsidRPr="00850571">
        <w:rPr>
          <w:rFonts w:eastAsiaTheme="minorHAnsi"/>
          <w:b/>
          <w:lang w:eastAsia="en-US"/>
        </w:rPr>
        <w:t>я</w:t>
      </w:r>
    </w:p>
    <w:p w:rsidR="001D443F" w:rsidRPr="003830F5" w:rsidRDefault="00B308C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lang w:eastAsia="en-US"/>
        </w:rPr>
      </w:pPr>
      <w:r w:rsidRPr="003830F5">
        <w:rPr>
          <w:rFonts w:eastAsiaTheme="minorHAnsi"/>
          <w:i/>
          <w:iCs/>
          <w:lang w:eastAsia="en-US"/>
        </w:rPr>
        <w:t>1</w:t>
      </w:r>
      <w:r w:rsidR="001D443F" w:rsidRPr="003830F5">
        <w:rPr>
          <w:rFonts w:eastAsiaTheme="minorHAnsi"/>
          <w:lang w:eastAsia="en-US"/>
        </w:rPr>
        <w:t>.</w:t>
      </w:r>
      <w:r w:rsidRPr="003830F5">
        <w:rPr>
          <w:rFonts w:eastAsiaTheme="minorHAnsi"/>
          <w:i/>
          <w:iCs/>
          <w:lang w:eastAsia="en-US"/>
        </w:rPr>
        <w:t>4</w:t>
      </w:r>
      <w:r w:rsidR="001D443F" w:rsidRPr="003830F5">
        <w:rPr>
          <w:rFonts w:eastAsiaTheme="minorHAnsi"/>
          <w:lang w:eastAsia="en-US"/>
        </w:rPr>
        <w:t xml:space="preserve">. </w:t>
      </w:r>
      <w:r w:rsidR="001D443F" w:rsidRPr="003830F5">
        <w:rPr>
          <w:rFonts w:eastAsiaTheme="minorHAnsi"/>
          <w:i/>
          <w:iCs/>
          <w:lang w:eastAsia="en-US"/>
        </w:rPr>
        <w:t>Мораль</w:t>
      </w:r>
      <w:r w:rsidR="001D443F" w:rsidRPr="003830F5">
        <w:rPr>
          <w:rFonts w:eastAsiaTheme="minorHAnsi"/>
          <w:lang w:eastAsia="en-US"/>
        </w:rPr>
        <w:t xml:space="preserve">, </w:t>
      </w:r>
      <w:r w:rsidR="001D443F" w:rsidRPr="003830F5">
        <w:rPr>
          <w:rFonts w:eastAsiaTheme="minorHAnsi"/>
          <w:i/>
          <w:iCs/>
          <w:lang w:eastAsia="en-US"/>
        </w:rPr>
        <w:t>искусство и религия как элементы духовной культуры</w:t>
      </w:r>
    </w:p>
    <w:p w:rsidR="001D443F" w:rsidRPr="003830F5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 xml:space="preserve">Мораль. Основные принципы и нормы морали. Гуманизм. Добро и зло. Долг и совесть. Моральный выбор. Моральный самоконтроль личности. Моральный идеал. Религия как феномен культуры. Мировые религии. Религия и церковь в современном мире. Свобода </w:t>
      </w:r>
      <w:r w:rsidRPr="003830F5">
        <w:rPr>
          <w:rFonts w:eastAsiaTheme="minorHAnsi"/>
          <w:lang w:eastAsia="en-US"/>
        </w:rPr>
        <w:lastRenderedPageBreak/>
        <w:t>совести. Религиозные объединения Российской Федерации. Искусство и его роль в жизни людей. Виды искусств.</w:t>
      </w:r>
    </w:p>
    <w:p w:rsidR="0016331E" w:rsidRPr="003830F5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Cs/>
          <w:lang w:eastAsia="en-US"/>
        </w:rPr>
      </w:pPr>
      <w:r w:rsidRPr="003830F5">
        <w:rPr>
          <w:rFonts w:eastAsiaTheme="minorHAnsi"/>
          <w:b/>
          <w:iCs/>
          <w:lang w:eastAsia="en-US"/>
        </w:rPr>
        <w:t>2</w:t>
      </w:r>
      <w:r w:rsidRPr="003830F5">
        <w:rPr>
          <w:rFonts w:eastAsiaTheme="minorHAnsi"/>
          <w:b/>
          <w:lang w:eastAsia="en-US"/>
        </w:rPr>
        <w:t xml:space="preserve">. </w:t>
      </w:r>
      <w:r w:rsidRPr="003830F5">
        <w:rPr>
          <w:rFonts w:eastAsiaTheme="minorHAnsi"/>
          <w:b/>
          <w:iCs/>
          <w:lang w:eastAsia="en-US"/>
        </w:rPr>
        <w:t xml:space="preserve">Общество как сложная </w:t>
      </w:r>
      <w:r w:rsidR="00B308C9" w:rsidRPr="003830F5">
        <w:rPr>
          <w:rFonts w:eastAsiaTheme="minorHAnsi"/>
          <w:b/>
          <w:iCs/>
          <w:lang w:eastAsia="en-US"/>
        </w:rPr>
        <w:t xml:space="preserve">динамическая </w:t>
      </w:r>
      <w:r w:rsidRPr="003830F5">
        <w:rPr>
          <w:rFonts w:eastAsiaTheme="minorHAnsi"/>
          <w:b/>
          <w:iCs/>
          <w:lang w:eastAsia="en-US"/>
        </w:rPr>
        <w:t>система</w:t>
      </w:r>
    </w:p>
    <w:p w:rsidR="0016331E" w:rsidRPr="003830F5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Представление об обществе как сложной динамичной системе. Подсистемы и</w:t>
      </w:r>
      <w:r w:rsidR="002D4478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элементы общества. Специфика общественных отношений. Основные институты</w:t>
      </w:r>
      <w:r w:rsidR="002D4478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общества, их функции.</w:t>
      </w:r>
      <w:r w:rsidR="002D4478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</w:r>
      <w:r w:rsidR="002D4478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Многовариантность общественного развития. Эволюция и революция как формы</w:t>
      </w:r>
      <w:r w:rsidR="002D4478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социального изменения. Понятие общественного прогресса.</w:t>
      </w:r>
    </w:p>
    <w:p w:rsidR="0016331E" w:rsidRPr="003830F5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Смысл и цель истории. Цивилизация и формация. Общество: традиционное, индустриальное, постиндустриальное (информационное).</w:t>
      </w:r>
    </w:p>
    <w:p w:rsidR="0016331E" w:rsidRPr="003830F5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Особенности современного мира. Процессы глобализации. Антиглобализм, его</w:t>
      </w:r>
      <w:r w:rsidR="002D4478" w:rsidRPr="003830F5">
        <w:rPr>
          <w:rFonts w:eastAsiaTheme="minorHAnsi"/>
          <w:lang w:eastAsia="en-US"/>
        </w:rPr>
        <w:t xml:space="preserve"> п</w:t>
      </w:r>
      <w:r w:rsidRPr="003830F5">
        <w:rPr>
          <w:rFonts w:eastAsiaTheme="minorHAnsi"/>
          <w:lang w:eastAsia="en-US"/>
        </w:rPr>
        <w:t>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</w:t>
      </w:r>
      <w:r w:rsidR="002D4478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аспекты глобальных проблем.</w:t>
      </w:r>
    </w:p>
    <w:p w:rsidR="0016331E" w:rsidRPr="0085057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 w:rsidRPr="00850571">
        <w:rPr>
          <w:rFonts w:eastAsiaTheme="minorHAnsi"/>
          <w:b/>
          <w:bCs/>
          <w:iCs/>
          <w:lang w:eastAsia="en-US"/>
        </w:rPr>
        <w:t>Практические занятия</w:t>
      </w:r>
    </w:p>
    <w:p w:rsidR="0016331E" w:rsidRPr="003830F5" w:rsidRDefault="00CD490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3830F5">
        <w:rPr>
          <w:rFonts w:eastAsiaTheme="minorHAnsi"/>
          <w:b/>
          <w:lang w:eastAsia="en-US"/>
        </w:rPr>
        <w:t>3</w:t>
      </w:r>
      <w:r w:rsidR="0016331E" w:rsidRPr="003830F5">
        <w:rPr>
          <w:rFonts w:eastAsiaTheme="minorHAnsi"/>
          <w:b/>
          <w:lang w:eastAsia="en-US"/>
        </w:rPr>
        <w:t>. Социальные отношения</w:t>
      </w:r>
    </w:p>
    <w:p w:rsidR="0016331E" w:rsidRPr="003830F5" w:rsidRDefault="00CD490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lang w:eastAsia="en-US"/>
        </w:rPr>
      </w:pPr>
      <w:r w:rsidRPr="003830F5">
        <w:rPr>
          <w:rFonts w:eastAsiaTheme="minorHAnsi"/>
          <w:i/>
          <w:iCs/>
          <w:lang w:eastAsia="en-US"/>
        </w:rPr>
        <w:t>3</w:t>
      </w:r>
      <w:r w:rsidR="0016331E" w:rsidRPr="003830F5">
        <w:rPr>
          <w:rFonts w:eastAsiaTheme="minorHAnsi"/>
          <w:lang w:eastAsia="en-US"/>
        </w:rPr>
        <w:t>.</w:t>
      </w:r>
      <w:r w:rsidR="0016331E" w:rsidRPr="003830F5">
        <w:rPr>
          <w:rFonts w:eastAsiaTheme="minorHAnsi"/>
          <w:i/>
          <w:iCs/>
          <w:lang w:eastAsia="en-US"/>
        </w:rPr>
        <w:t>1</w:t>
      </w:r>
      <w:r w:rsidR="0016331E" w:rsidRPr="003830F5">
        <w:rPr>
          <w:rFonts w:eastAsiaTheme="minorHAnsi"/>
          <w:lang w:eastAsia="en-US"/>
        </w:rPr>
        <w:t xml:space="preserve">. </w:t>
      </w:r>
      <w:r w:rsidR="0016331E" w:rsidRPr="003830F5">
        <w:rPr>
          <w:rFonts w:eastAsiaTheme="minorHAnsi"/>
          <w:i/>
          <w:iCs/>
          <w:lang w:eastAsia="en-US"/>
        </w:rPr>
        <w:t>Социальная роль и стратификация</w:t>
      </w:r>
    </w:p>
    <w:p w:rsidR="009257E9" w:rsidRPr="003830F5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Социальные отношения. Понятие о социальных общностях и группах. Социальная</w:t>
      </w:r>
      <w:r w:rsidR="009257E9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стратификация. Социальная мобильность.</w:t>
      </w:r>
      <w:r w:rsidR="00AB704E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Социальная роль. Многообразие социальных ролей в юношеском возрасте. Социальные роли человека в семье и трудовом коллективе.</w:t>
      </w:r>
      <w:r w:rsidR="00C558A0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Социальный статус и престиж. Престижность профессиональной деятельности.</w:t>
      </w:r>
    </w:p>
    <w:p w:rsidR="0016331E" w:rsidRPr="003830F5" w:rsidRDefault="00CD490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lang w:eastAsia="en-US"/>
        </w:rPr>
      </w:pPr>
      <w:r w:rsidRPr="003830F5">
        <w:rPr>
          <w:rFonts w:eastAsiaTheme="minorHAnsi"/>
          <w:i/>
          <w:iCs/>
          <w:lang w:eastAsia="en-US"/>
        </w:rPr>
        <w:t>3</w:t>
      </w:r>
      <w:r w:rsidR="0016331E" w:rsidRPr="003830F5">
        <w:rPr>
          <w:rFonts w:eastAsiaTheme="minorHAnsi"/>
          <w:lang w:eastAsia="en-US"/>
        </w:rPr>
        <w:t>.</w:t>
      </w:r>
      <w:r w:rsidR="0016331E" w:rsidRPr="003830F5">
        <w:rPr>
          <w:rFonts w:eastAsiaTheme="minorHAnsi"/>
          <w:i/>
          <w:iCs/>
          <w:lang w:eastAsia="en-US"/>
        </w:rPr>
        <w:t>2</w:t>
      </w:r>
      <w:r w:rsidR="0016331E" w:rsidRPr="003830F5">
        <w:rPr>
          <w:rFonts w:eastAsiaTheme="minorHAnsi"/>
          <w:lang w:eastAsia="en-US"/>
        </w:rPr>
        <w:t xml:space="preserve">. </w:t>
      </w:r>
      <w:r w:rsidR="0016331E" w:rsidRPr="003830F5">
        <w:rPr>
          <w:rFonts w:eastAsiaTheme="minorHAnsi"/>
          <w:i/>
          <w:iCs/>
          <w:lang w:eastAsia="en-US"/>
        </w:rPr>
        <w:t>Социальные нормы и конфликты</w:t>
      </w:r>
    </w:p>
    <w:p w:rsidR="0016331E" w:rsidRPr="003830F5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 xml:space="preserve">Социальный контроль. Виды социальных норм и санкций. Самоконтроль. Девиантное поведение, его формы, проявления. Профилактика негативных форм </w:t>
      </w:r>
      <w:proofErr w:type="spellStart"/>
      <w:r w:rsidRPr="003830F5">
        <w:rPr>
          <w:rFonts w:eastAsiaTheme="minorHAnsi"/>
          <w:lang w:eastAsia="en-US"/>
        </w:rPr>
        <w:t>девиантного</w:t>
      </w:r>
      <w:proofErr w:type="spellEnd"/>
      <w:r w:rsidRPr="003830F5">
        <w:rPr>
          <w:rFonts w:eastAsiaTheme="minorHAnsi"/>
          <w:lang w:eastAsia="en-US"/>
        </w:rPr>
        <w:t xml:space="preserve"> поведения среди молодежи. Опасность наркомании, алкоголизма. Социальная</w:t>
      </w:r>
      <w:r w:rsidR="003C284F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и личностная значимость здорового образа жизни.</w:t>
      </w:r>
      <w:r w:rsidR="00C558A0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Социальный конфликт. Причины и истоки возникновения социальных конфликтов. Пути разрешения социальных конфликтов.</w:t>
      </w:r>
    </w:p>
    <w:p w:rsidR="00C558A0" w:rsidRPr="00850571" w:rsidRDefault="00C558A0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850571">
        <w:rPr>
          <w:rFonts w:eastAsiaTheme="minorHAnsi"/>
          <w:b/>
          <w:lang w:eastAsia="en-US"/>
        </w:rPr>
        <w:t>Практическое занятие</w:t>
      </w:r>
    </w:p>
    <w:p w:rsidR="0016331E" w:rsidRPr="003830F5" w:rsidRDefault="00CD490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lang w:eastAsia="en-US"/>
        </w:rPr>
      </w:pPr>
      <w:r w:rsidRPr="003830F5">
        <w:rPr>
          <w:rFonts w:eastAsiaTheme="minorHAnsi"/>
          <w:i/>
          <w:iCs/>
          <w:lang w:eastAsia="en-US"/>
        </w:rPr>
        <w:t>3</w:t>
      </w:r>
      <w:r w:rsidR="0016331E" w:rsidRPr="003830F5">
        <w:rPr>
          <w:rFonts w:eastAsiaTheme="minorHAnsi"/>
          <w:lang w:eastAsia="en-US"/>
        </w:rPr>
        <w:t>.</w:t>
      </w:r>
      <w:r w:rsidR="0016331E" w:rsidRPr="003830F5">
        <w:rPr>
          <w:rFonts w:eastAsiaTheme="minorHAnsi"/>
          <w:i/>
          <w:iCs/>
          <w:lang w:eastAsia="en-US"/>
        </w:rPr>
        <w:t>3</w:t>
      </w:r>
      <w:r w:rsidR="0016331E" w:rsidRPr="003830F5">
        <w:rPr>
          <w:rFonts w:eastAsiaTheme="minorHAnsi"/>
          <w:lang w:eastAsia="en-US"/>
        </w:rPr>
        <w:t xml:space="preserve">. </w:t>
      </w:r>
      <w:r w:rsidR="0016331E" w:rsidRPr="003830F5">
        <w:rPr>
          <w:rFonts w:eastAsiaTheme="minorHAnsi"/>
          <w:i/>
          <w:iCs/>
          <w:lang w:eastAsia="en-US"/>
        </w:rPr>
        <w:t>Важнейшие социальные общности и группы</w:t>
      </w:r>
    </w:p>
    <w:p w:rsidR="0016331E" w:rsidRPr="003830F5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Особенности социальной стратификации в современной России. Демографические,</w:t>
      </w:r>
      <w:r w:rsidR="003C284F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профессиональные, поселенческие и иные группы.</w:t>
      </w:r>
      <w:r w:rsidR="003C284F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Молодежь как социальная группа. Особенности молодежной политики в Российской Федерации.</w:t>
      </w:r>
      <w:r w:rsidR="00C558A0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 xml:space="preserve">Этнические общности. Межнациональные отношения, </w:t>
      </w:r>
      <w:proofErr w:type="spellStart"/>
      <w:r w:rsidRPr="003830F5">
        <w:rPr>
          <w:rFonts w:eastAsiaTheme="minorHAnsi"/>
          <w:lang w:eastAsia="en-US"/>
        </w:rPr>
        <w:t>этносоциальные</w:t>
      </w:r>
      <w:proofErr w:type="spellEnd"/>
      <w:r w:rsidRPr="003830F5">
        <w:rPr>
          <w:rFonts w:eastAsiaTheme="minorHAnsi"/>
          <w:lang w:eastAsia="en-US"/>
        </w:rPr>
        <w:t xml:space="preserve"> конфликты, пути их разрешения. Конституционные принципы национальной политики в</w:t>
      </w:r>
      <w:r w:rsidR="003C284F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Российской Федерации.</w:t>
      </w:r>
      <w:r w:rsidR="003C284F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Семья как малая социальная группа. Семья и брак. Современная демографическая</w:t>
      </w:r>
      <w:r w:rsidR="003C284F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ситуация в Российской Федерации. Семейное право и семейные правоотношения.</w:t>
      </w:r>
      <w:r w:rsidR="00C558A0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Понятие семейных правоотношений. Порядок, условия заключения и расторжения</w:t>
      </w:r>
      <w:r w:rsidR="003C284F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брака. Права и обязанности супругов. Брачный договор. Правовые отношения родителей и детей. Опека и попечительство.</w:t>
      </w:r>
    </w:p>
    <w:p w:rsidR="0016331E" w:rsidRPr="00850571" w:rsidRDefault="00CD490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850571">
        <w:rPr>
          <w:rFonts w:eastAsiaTheme="minorHAnsi"/>
          <w:b/>
          <w:lang w:eastAsia="en-US"/>
        </w:rPr>
        <w:t>4</w:t>
      </w:r>
      <w:r w:rsidR="0016331E" w:rsidRPr="00850571">
        <w:rPr>
          <w:rFonts w:eastAsiaTheme="minorHAnsi"/>
          <w:b/>
          <w:lang w:eastAsia="en-US"/>
        </w:rPr>
        <w:t>. Политика</w:t>
      </w:r>
    </w:p>
    <w:p w:rsidR="0016331E" w:rsidRPr="003830F5" w:rsidRDefault="00CD490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lang w:eastAsia="en-US"/>
        </w:rPr>
      </w:pPr>
      <w:r w:rsidRPr="003830F5">
        <w:rPr>
          <w:rFonts w:eastAsiaTheme="minorHAnsi"/>
          <w:i/>
          <w:iCs/>
          <w:lang w:eastAsia="en-US"/>
        </w:rPr>
        <w:t>4</w:t>
      </w:r>
      <w:r w:rsidR="0016331E" w:rsidRPr="003830F5">
        <w:rPr>
          <w:rFonts w:eastAsiaTheme="minorHAnsi"/>
          <w:lang w:eastAsia="en-US"/>
        </w:rPr>
        <w:t>.</w:t>
      </w:r>
      <w:r w:rsidR="0016331E" w:rsidRPr="003830F5">
        <w:rPr>
          <w:rFonts w:eastAsiaTheme="minorHAnsi"/>
          <w:i/>
          <w:iCs/>
          <w:lang w:eastAsia="en-US"/>
        </w:rPr>
        <w:t>1</w:t>
      </w:r>
      <w:r w:rsidR="0016331E" w:rsidRPr="003830F5">
        <w:rPr>
          <w:rFonts w:eastAsiaTheme="minorHAnsi"/>
          <w:lang w:eastAsia="en-US"/>
        </w:rPr>
        <w:t xml:space="preserve">. </w:t>
      </w:r>
      <w:r w:rsidR="0016331E" w:rsidRPr="003830F5">
        <w:rPr>
          <w:rFonts w:eastAsiaTheme="minorHAnsi"/>
          <w:i/>
          <w:iCs/>
          <w:lang w:eastAsia="en-US"/>
        </w:rPr>
        <w:t>Политика и власть</w:t>
      </w:r>
      <w:r w:rsidR="0016331E" w:rsidRPr="003830F5">
        <w:rPr>
          <w:rFonts w:eastAsiaTheme="minorHAnsi"/>
          <w:lang w:eastAsia="en-US"/>
        </w:rPr>
        <w:t xml:space="preserve">. </w:t>
      </w:r>
      <w:r w:rsidR="0016331E" w:rsidRPr="003830F5">
        <w:rPr>
          <w:rFonts w:eastAsiaTheme="minorHAnsi"/>
          <w:i/>
          <w:iCs/>
          <w:lang w:eastAsia="en-US"/>
        </w:rPr>
        <w:t>Государство в политической системе</w:t>
      </w:r>
    </w:p>
    <w:p w:rsidR="0016331E" w:rsidRPr="003830F5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Понятие власти. Типы общественной власти. Политика как общественное явление.</w:t>
      </w:r>
      <w:r w:rsidR="003C284F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Политическая система, ее внутренняя структура. Политические институты. Государство</w:t>
      </w:r>
      <w:r w:rsidR="003C284F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lastRenderedPageBreak/>
        <w:t>как политический институт. Признаки государства. Государственный суверенитет.</w:t>
      </w:r>
      <w:r w:rsidR="003C284F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</w:t>
      </w:r>
      <w:r w:rsidR="003C284F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надгосударственных институтов — основные особенности развития современной политической системы.</w:t>
      </w:r>
      <w:r w:rsidR="00A61A0E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 xml:space="preserve">Формы государства: формы правления, территориально-государственное устройство, политический режим. Типология политических режимов. Демократия, </w:t>
      </w:r>
      <w:r w:rsidR="003C284F" w:rsidRPr="003830F5">
        <w:rPr>
          <w:rFonts w:eastAsiaTheme="minorHAnsi"/>
          <w:lang w:eastAsia="en-US"/>
        </w:rPr>
        <w:t>ее основные</w:t>
      </w:r>
      <w:r w:rsidRPr="003830F5">
        <w:rPr>
          <w:rFonts w:eastAsiaTheme="minorHAnsi"/>
          <w:lang w:eastAsia="en-US"/>
        </w:rPr>
        <w:t xml:space="preserve"> ценности и признаки. Условия формирования демократических институтов</w:t>
      </w:r>
      <w:r w:rsidR="003C284F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и традиций.</w:t>
      </w:r>
      <w:r w:rsidR="00A61A0E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Правовое государство, понятие и признаки.</w:t>
      </w:r>
    </w:p>
    <w:p w:rsidR="00A61A0E" w:rsidRPr="00850571" w:rsidRDefault="00A61A0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850571">
        <w:rPr>
          <w:rFonts w:eastAsiaTheme="minorHAnsi"/>
          <w:b/>
          <w:lang w:eastAsia="en-US"/>
        </w:rPr>
        <w:t>Практические занятия:</w:t>
      </w:r>
    </w:p>
    <w:p w:rsidR="0016331E" w:rsidRPr="003830F5" w:rsidRDefault="00CD490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lang w:eastAsia="en-US"/>
        </w:rPr>
      </w:pPr>
      <w:r w:rsidRPr="003830F5">
        <w:rPr>
          <w:rFonts w:eastAsiaTheme="minorHAnsi"/>
          <w:i/>
          <w:iCs/>
          <w:lang w:eastAsia="en-US"/>
        </w:rPr>
        <w:t>4</w:t>
      </w:r>
      <w:r w:rsidR="0016331E" w:rsidRPr="003830F5">
        <w:rPr>
          <w:rFonts w:eastAsiaTheme="minorHAnsi"/>
          <w:lang w:eastAsia="en-US"/>
        </w:rPr>
        <w:t>.</w:t>
      </w:r>
      <w:r w:rsidR="0016331E" w:rsidRPr="003830F5">
        <w:rPr>
          <w:rFonts w:eastAsiaTheme="minorHAnsi"/>
          <w:i/>
          <w:iCs/>
          <w:lang w:eastAsia="en-US"/>
        </w:rPr>
        <w:t>2</w:t>
      </w:r>
      <w:r w:rsidR="0016331E" w:rsidRPr="003830F5">
        <w:rPr>
          <w:rFonts w:eastAsiaTheme="minorHAnsi"/>
          <w:lang w:eastAsia="en-US"/>
        </w:rPr>
        <w:t xml:space="preserve">. </w:t>
      </w:r>
      <w:r w:rsidR="0016331E" w:rsidRPr="003830F5">
        <w:rPr>
          <w:rFonts w:eastAsiaTheme="minorHAnsi"/>
          <w:i/>
          <w:iCs/>
          <w:lang w:eastAsia="en-US"/>
        </w:rPr>
        <w:t>Участники политического процесса</w:t>
      </w:r>
    </w:p>
    <w:p w:rsidR="0016331E" w:rsidRPr="003830F5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Личность и государство. Политический статус личности. Политическое участие</w:t>
      </w:r>
      <w:r w:rsidR="003C284F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и его типы. Причины и особенности экстремистских форм политического участия.</w:t>
      </w:r>
      <w:r w:rsidR="003C284F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Политическое лидерство. Лидеры и ведомые. Политическая элита, особенности ее</w:t>
      </w:r>
      <w:r w:rsidR="003C284F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формирования в современной России.</w:t>
      </w:r>
    </w:p>
    <w:p w:rsidR="0016331E" w:rsidRPr="003830F5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30F5">
        <w:rPr>
          <w:rFonts w:eastAsiaTheme="minorHAnsi"/>
          <w:lang w:eastAsia="en-US"/>
        </w:rPr>
        <w:t>Гражданское общество и государство. Гражданские инициативы.</w:t>
      </w:r>
      <w:r w:rsidR="003C284F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</w:r>
      <w:r w:rsidR="003C284F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Политические партии и движения, их классификация. Современные идейно</w:t>
      </w:r>
      <w:r w:rsidR="003C284F" w:rsidRPr="003830F5">
        <w:rPr>
          <w:rFonts w:eastAsiaTheme="minorHAnsi"/>
          <w:lang w:eastAsia="en-US"/>
        </w:rPr>
        <w:t>-</w:t>
      </w:r>
      <w:r w:rsidRPr="003830F5">
        <w:rPr>
          <w:rFonts w:eastAsiaTheme="minorHAnsi"/>
          <w:lang w:eastAsia="en-US"/>
        </w:rPr>
        <w:t>политические системы: консерватизм, либерализм, социал-демократия, коммунизм.</w:t>
      </w:r>
      <w:r w:rsidR="003C284F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Законодательное регулирование деятельности партий в Российской Федерации.</w:t>
      </w:r>
      <w:r w:rsidR="003C284F" w:rsidRPr="003830F5">
        <w:rPr>
          <w:rFonts w:eastAsiaTheme="minorHAnsi"/>
          <w:lang w:eastAsia="en-US"/>
        </w:rPr>
        <w:t xml:space="preserve"> </w:t>
      </w:r>
      <w:r w:rsidRPr="003830F5">
        <w:rPr>
          <w:rFonts w:eastAsiaTheme="minorHAnsi"/>
          <w:lang w:eastAsia="en-US"/>
        </w:rPr>
        <w:t>Роль средств массовой информации в политической жизни общества.</w:t>
      </w:r>
    </w:p>
    <w:p w:rsidR="0016331E" w:rsidRPr="00850571" w:rsidRDefault="00A61A0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 w:rsidRPr="00850571">
        <w:rPr>
          <w:rFonts w:eastAsiaTheme="minorHAnsi"/>
          <w:b/>
          <w:bCs/>
          <w:iCs/>
          <w:lang w:eastAsia="en-US"/>
        </w:rPr>
        <w:t xml:space="preserve">Практические </w:t>
      </w:r>
      <w:r w:rsidR="0016331E" w:rsidRPr="00850571">
        <w:rPr>
          <w:rFonts w:eastAsiaTheme="minorHAnsi"/>
          <w:b/>
          <w:bCs/>
          <w:iCs/>
          <w:lang w:eastAsia="en-US"/>
        </w:rPr>
        <w:t>заняти</w:t>
      </w:r>
      <w:r w:rsidR="00DD4163" w:rsidRPr="00850571">
        <w:rPr>
          <w:rFonts w:eastAsiaTheme="minorHAnsi"/>
          <w:b/>
          <w:bCs/>
          <w:iCs/>
          <w:lang w:eastAsia="en-US"/>
        </w:rPr>
        <w:t>я</w:t>
      </w:r>
      <w:r w:rsidRPr="00850571">
        <w:rPr>
          <w:rFonts w:eastAsiaTheme="minorHAnsi"/>
          <w:b/>
          <w:bCs/>
          <w:iCs/>
          <w:lang w:eastAsia="en-US"/>
        </w:rPr>
        <w:t>:</w:t>
      </w:r>
    </w:p>
    <w:p w:rsidR="005F0F48" w:rsidRPr="003830F5" w:rsidRDefault="005F0F48" w:rsidP="00EC1A9D">
      <w:pPr>
        <w:pStyle w:val="11"/>
        <w:spacing w:before="60" w:line="276" w:lineRule="auto"/>
        <w:rPr>
          <w:rFonts w:ascii="Times New Roman" w:hAnsi="Times New Roman"/>
          <w:b/>
          <w:sz w:val="24"/>
          <w:szCs w:val="24"/>
        </w:rPr>
      </w:pPr>
    </w:p>
    <w:p w:rsidR="00A61A0E" w:rsidRPr="003830F5" w:rsidRDefault="00A61A0E" w:rsidP="00EC1A9D">
      <w:pPr>
        <w:pStyle w:val="11"/>
        <w:spacing w:before="60" w:line="276" w:lineRule="auto"/>
        <w:rPr>
          <w:rFonts w:ascii="Times New Roman" w:hAnsi="Times New Roman"/>
          <w:b/>
          <w:sz w:val="24"/>
          <w:szCs w:val="24"/>
        </w:rPr>
      </w:pPr>
    </w:p>
    <w:p w:rsidR="00A61A0E" w:rsidRPr="003830F5" w:rsidRDefault="00A61A0E" w:rsidP="00EC1A9D">
      <w:pPr>
        <w:pStyle w:val="11"/>
        <w:spacing w:before="60" w:line="276" w:lineRule="auto"/>
        <w:rPr>
          <w:rFonts w:ascii="Times New Roman" w:hAnsi="Times New Roman"/>
          <w:b/>
          <w:sz w:val="24"/>
          <w:szCs w:val="24"/>
        </w:rPr>
      </w:pPr>
    </w:p>
    <w:p w:rsidR="009D7BA4" w:rsidRPr="003830F5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Pr="003830F5" w:rsidRDefault="009D7BA4" w:rsidP="00EC1A9D">
      <w:pPr>
        <w:pStyle w:val="11"/>
        <w:spacing w:before="60" w:line="276" w:lineRule="auto"/>
        <w:rPr>
          <w:rFonts w:ascii="Times New Roman" w:hAnsi="Times New Roman"/>
          <w:b/>
          <w:sz w:val="24"/>
          <w:szCs w:val="24"/>
        </w:rPr>
        <w:sectPr w:rsidR="009D7BA4" w:rsidRPr="003830F5" w:rsidSect="00A0580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358D" w:rsidRPr="003830F5" w:rsidRDefault="00AE358D" w:rsidP="00EC1A9D">
      <w:pPr>
        <w:pStyle w:val="1"/>
        <w:spacing w:line="276" w:lineRule="auto"/>
        <w:rPr>
          <w:sz w:val="24"/>
          <w:szCs w:val="24"/>
          <w:lang w:eastAsia="ar-SA"/>
        </w:rPr>
      </w:pPr>
      <w:bookmarkStart w:id="7" w:name="_Toc532391537"/>
      <w:r w:rsidRPr="003830F5">
        <w:rPr>
          <w:sz w:val="24"/>
          <w:szCs w:val="24"/>
          <w:lang w:eastAsia="ar-SA"/>
        </w:rPr>
        <w:lastRenderedPageBreak/>
        <w:t>6. ТЕМАТИЧЕСКОЕ ПЛАНИРОВАНИЕ</w:t>
      </w:r>
      <w:bookmarkEnd w:id="7"/>
    </w:p>
    <w:p w:rsidR="00347458" w:rsidRPr="003830F5" w:rsidRDefault="00347458" w:rsidP="00347458">
      <w:pPr>
        <w:rPr>
          <w:lang w:eastAsia="ar-SA"/>
        </w:rPr>
      </w:pPr>
    </w:p>
    <w:tbl>
      <w:tblPr>
        <w:tblW w:w="5339" w:type="pct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23"/>
        <w:gridCol w:w="10914"/>
        <w:gridCol w:w="967"/>
        <w:gridCol w:w="1135"/>
      </w:tblGrid>
      <w:tr w:rsidR="00AE358D" w:rsidRPr="003830F5" w:rsidTr="004746B8"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58D" w:rsidRPr="003830F5" w:rsidRDefault="00AE358D" w:rsidP="004746B8">
            <w:pPr>
              <w:ind w:left="142"/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D" w:rsidRPr="003830F5" w:rsidRDefault="00AE358D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830F5"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E358D" w:rsidRPr="003830F5" w:rsidRDefault="00AE358D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Объем 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E358D" w:rsidRPr="003830F5" w:rsidRDefault="00AE358D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Уровень освоения</w:t>
            </w:r>
          </w:p>
        </w:tc>
      </w:tr>
      <w:tr w:rsidR="00347458" w:rsidRPr="003830F5" w:rsidTr="004746B8"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458" w:rsidRPr="003830F5" w:rsidRDefault="00347458" w:rsidP="004746B8">
            <w:pPr>
              <w:ind w:left="142"/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1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8" w:rsidRPr="003830F5" w:rsidRDefault="00347458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47458" w:rsidRPr="003830F5" w:rsidRDefault="00347458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47458" w:rsidRPr="003830F5" w:rsidRDefault="00347458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4</w:t>
            </w:r>
          </w:p>
        </w:tc>
      </w:tr>
      <w:tr w:rsidR="004746B8" w:rsidRPr="003830F5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6B8" w:rsidRPr="003830F5" w:rsidRDefault="004746B8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Введение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8" w:rsidRPr="003830F5" w:rsidRDefault="004746B8" w:rsidP="004746B8">
            <w:pPr>
              <w:ind w:left="141"/>
              <w:jc w:val="both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830F5" w:rsidRDefault="004746B8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830F5" w:rsidRDefault="004746B8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4746B8" w:rsidRPr="003830F5" w:rsidTr="000800F1">
        <w:trPr>
          <w:trHeight w:val="615"/>
        </w:trPr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6B8" w:rsidRPr="003830F5" w:rsidRDefault="004746B8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B8" w:rsidRPr="003830F5" w:rsidRDefault="004746B8" w:rsidP="004746B8">
            <w:pPr>
              <w:ind w:left="141"/>
              <w:jc w:val="both"/>
              <w:rPr>
                <w:lang w:eastAsia="en-US"/>
              </w:rPr>
            </w:pPr>
            <w:r w:rsidRPr="003830F5">
              <w:rPr>
                <w:lang w:eastAsia="en-US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3830F5" w:rsidRDefault="004746B8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3830F5" w:rsidRDefault="004746B8" w:rsidP="004746B8">
            <w:pPr>
              <w:jc w:val="center"/>
              <w:rPr>
                <w:lang w:eastAsia="en-US"/>
              </w:rPr>
            </w:pPr>
          </w:p>
        </w:tc>
      </w:tr>
      <w:tr w:rsidR="00AE358D" w:rsidRPr="003830F5" w:rsidTr="000800F1">
        <w:trPr>
          <w:trHeight w:val="412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E358D" w:rsidRPr="003830F5" w:rsidRDefault="00F73DA3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Раздел 1. Человек. Человек в системе общественных отношений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E358D" w:rsidRPr="003830F5" w:rsidRDefault="00AE358D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E358D" w:rsidRPr="003830F5" w:rsidRDefault="00AE358D" w:rsidP="004746B8">
            <w:pPr>
              <w:jc w:val="center"/>
              <w:rPr>
                <w:lang w:eastAsia="en-US"/>
              </w:rPr>
            </w:pPr>
          </w:p>
        </w:tc>
      </w:tr>
      <w:tr w:rsidR="00AE358D" w:rsidRPr="003830F5" w:rsidTr="000800F1">
        <w:trPr>
          <w:trHeight w:val="417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E358D" w:rsidRPr="003830F5" w:rsidRDefault="00AE358D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i/>
                <w:lang w:eastAsia="en-US"/>
              </w:rPr>
              <w:t>1.1. Природа человека, врожд</w:t>
            </w:r>
            <w:r w:rsidR="00285EAD" w:rsidRPr="003830F5">
              <w:rPr>
                <w:b/>
                <w:i/>
                <w:lang w:eastAsia="en-US"/>
              </w:rPr>
              <w:t>енные и  приобретенные качества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E358D" w:rsidRPr="003830F5" w:rsidRDefault="00AE358D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E358D" w:rsidRPr="003830F5" w:rsidRDefault="00AE358D" w:rsidP="004746B8">
            <w:pPr>
              <w:jc w:val="center"/>
              <w:rPr>
                <w:lang w:eastAsia="en-US"/>
              </w:rPr>
            </w:pPr>
          </w:p>
        </w:tc>
      </w:tr>
      <w:tr w:rsidR="004746B8" w:rsidRPr="003830F5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6B8" w:rsidRPr="003830F5" w:rsidRDefault="004746B8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1.1.1. Философские представления о социальных качествах человека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8" w:rsidRPr="003830F5" w:rsidRDefault="004746B8" w:rsidP="004746B8">
            <w:pPr>
              <w:ind w:left="141"/>
              <w:jc w:val="both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830F5" w:rsidRDefault="004746B8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830F5" w:rsidRDefault="004746B8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4746B8" w:rsidRPr="003830F5" w:rsidTr="00130A7F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6B8" w:rsidRPr="003830F5" w:rsidRDefault="004746B8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B8" w:rsidRPr="003830F5" w:rsidRDefault="004746B8" w:rsidP="004746B8">
            <w:pPr>
              <w:ind w:left="141"/>
              <w:jc w:val="both"/>
              <w:rPr>
                <w:lang w:eastAsia="en-US"/>
              </w:rPr>
            </w:pPr>
            <w:r w:rsidRPr="003830F5">
              <w:rPr>
                <w:lang w:eastAsia="en-US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3830F5" w:rsidRDefault="004746B8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3830F5" w:rsidRDefault="004746B8" w:rsidP="004746B8">
            <w:pPr>
              <w:jc w:val="center"/>
              <w:rPr>
                <w:lang w:eastAsia="en-US"/>
              </w:rPr>
            </w:pPr>
          </w:p>
        </w:tc>
      </w:tr>
      <w:tr w:rsidR="004746B8" w:rsidRPr="003830F5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6B8" w:rsidRPr="003830F5" w:rsidRDefault="004746B8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1.1.2. Выбор профессии и социализация личности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8" w:rsidRPr="003830F5" w:rsidRDefault="004746B8" w:rsidP="004746B8">
            <w:pPr>
              <w:ind w:left="141"/>
              <w:jc w:val="both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830F5" w:rsidRDefault="004746B8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830F5" w:rsidRDefault="004746B8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4746B8" w:rsidRPr="003830F5" w:rsidTr="00130A7F">
        <w:tc>
          <w:tcPr>
            <w:tcW w:w="253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746B8" w:rsidRPr="003830F5" w:rsidRDefault="004746B8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B8" w:rsidRPr="003830F5" w:rsidRDefault="004746B8" w:rsidP="004746B8">
            <w:pPr>
              <w:ind w:left="141"/>
              <w:jc w:val="both"/>
              <w:rPr>
                <w:lang w:eastAsia="en-US"/>
              </w:rPr>
            </w:pPr>
            <w:r w:rsidRPr="003830F5">
              <w:rPr>
                <w:lang w:eastAsia="en-US"/>
              </w:rPr>
              <w:t>Выбор профессии. Профессиональное самоопределение 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Цель и смысл человеческой жизни.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3830F5" w:rsidRDefault="004746B8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3830F5" w:rsidRDefault="004746B8" w:rsidP="004746B8">
            <w:pPr>
              <w:jc w:val="center"/>
              <w:rPr>
                <w:lang w:eastAsia="en-US"/>
              </w:rPr>
            </w:pPr>
          </w:p>
        </w:tc>
      </w:tr>
      <w:tr w:rsidR="004746B8" w:rsidRPr="003830F5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6B8" w:rsidRPr="003830F5" w:rsidRDefault="004746B8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1.1.3. Проблема познаваемости мира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8" w:rsidRPr="003830F5" w:rsidRDefault="004746B8" w:rsidP="004746B8">
            <w:pPr>
              <w:ind w:left="141"/>
              <w:jc w:val="both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830F5" w:rsidRDefault="004746B8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830F5" w:rsidRDefault="00347458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4746B8" w:rsidRPr="003830F5" w:rsidTr="00130A7F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6B8" w:rsidRPr="003830F5" w:rsidRDefault="004746B8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B8" w:rsidRPr="003830F5" w:rsidRDefault="004746B8" w:rsidP="004746B8">
            <w:pPr>
              <w:ind w:left="141"/>
              <w:jc w:val="both"/>
              <w:rPr>
                <w:lang w:eastAsia="en-US"/>
              </w:rPr>
            </w:pPr>
            <w:r w:rsidRPr="003830F5">
              <w:rPr>
                <w:lang w:eastAsia="en-US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3830F5" w:rsidRDefault="004746B8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3830F5" w:rsidRDefault="004746B8" w:rsidP="004746B8">
            <w:pPr>
              <w:jc w:val="center"/>
              <w:rPr>
                <w:lang w:eastAsia="en-US"/>
              </w:rPr>
            </w:pPr>
          </w:p>
        </w:tc>
      </w:tr>
      <w:tr w:rsidR="004746B8" w:rsidRPr="003830F5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746B8" w:rsidRPr="003830F5" w:rsidRDefault="004746B8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1.1.4. Свобода как условие самореализации личности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8" w:rsidRPr="003830F5" w:rsidRDefault="004746B8" w:rsidP="004746B8">
            <w:pPr>
              <w:ind w:left="141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830F5" w:rsidRDefault="004746B8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830F5" w:rsidRDefault="00347458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4746B8" w:rsidRPr="003830F5" w:rsidTr="000800F1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6B8" w:rsidRPr="003830F5" w:rsidRDefault="004746B8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8" w:rsidRPr="003830F5" w:rsidRDefault="004746B8" w:rsidP="004746B8">
            <w:pPr>
              <w:ind w:left="141"/>
              <w:rPr>
                <w:lang w:eastAsia="en-US"/>
              </w:rPr>
            </w:pPr>
            <w:r w:rsidRPr="003830F5">
              <w:rPr>
                <w:lang w:eastAsia="en-US"/>
              </w:rPr>
              <w:t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3830F5" w:rsidRDefault="004746B8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830F5" w:rsidRDefault="004746B8" w:rsidP="004746B8">
            <w:pPr>
              <w:jc w:val="center"/>
              <w:rPr>
                <w:lang w:eastAsia="en-US"/>
              </w:rPr>
            </w:pPr>
          </w:p>
        </w:tc>
      </w:tr>
      <w:tr w:rsidR="00347458" w:rsidRPr="003830F5" w:rsidTr="000800F1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8" w:rsidRPr="003830F5" w:rsidRDefault="00347458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1.1.5.Человек в группе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8" w:rsidRPr="003830F5" w:rsidRDefault="00347458" w:rsidP="004746B8">
            <w:pPr>
              <w:ind w:left="141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47458" w:rsidRPr="003830F5" w:rsidRDefault="00347458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47458" w:rsidRPr="003830F5" w:rsidRDefault="00347458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347458" w:rsidRPr="003830F5" w:rsidTr="000800F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Pr="003830F5" w:rsidRDefault="00347458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Pr="003830F5" w:rsidRDefault="00347458" w:rsidP="004746B8">
            <w:pPr>
              <w:ind w:left="141"/>
              <w:rPr>
                <w:lang w:eastAsia="en-US"/>
              </w:rPr>
            </w:pPr>
            <w:r w:rsidRPr="003830F5">
              <w:rPr>
                <w:lang w:eastAsia="en-US"/>
              </w:rPr>
              <w:t>Гражданские качества личности. 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  <w:p w:rsidR="000800F1" w:rsidRPr="003830F5" w:rsidRDefault="000800F1" w:rsidP="004746B8">
            <w:pPr>
              <w:ind w:left="141"/>
              <w:rPr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47458" w:rsidRPr="003830F5" w:rsidRDefault="00347458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47458" w:rsidRPr="003830F5" w:rsidRDefault="00347458" w:rsidP="004746B8">
            <w:pPr>
              <w:jc w:val="center"/>
              <w:rPr>
                <w:lang w:eastAsia="en-US"/>
              </w:rPr>
            </w:pPr>
          </w:p>
        </w:tc>
      </w:tr>
      <w:tr w:rsidR="00486CE4" w:rsidRPr="003830F5" w:rsidTr="00850571">
        <w:trPr>
          <w:trHeight w:val="416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6CE4" w:rsidRPr="003830F5" w:rsidRDefault="009221D0" w:rsidP="004746B8">
            <w:pPr>
              <w:jc w:val="center"/>
              <w:rPr>
                <w:lang w:eastAsia="en-US"/>
              </w:rPr>
            </w:pPr>
            <w:r w:rsidRPr="003830F5">
              <w:rPr>
                <w:b/>
                <w:i/>
                <w:lang w:eastAsia="en-US"/>
              </w:rPr>
              <w:lastRenderedPageBreak/>
              <w:t>1.2</w:t>
            </w:r>
            <w:r w:rsidR="003B393A" w:rsidRPr="003830F5">
              <w:rPr>
                <w:b/>
                <w:i/>
                <w:lang w:eastAsia="en-US"/>
              </w:rPr>
              <w:t>. Духовная культура личности и общества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86CE4" w:rsidRPr="003830F5" w:rsidRDefault="00486CE4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86CE4" w:rsidRPr="003830F5" w:rsidRDefault="00486CE4" w:rsidP="004746B8">
            <w:pPr>
              <w:jc w:val="center"/>
              <w:rPr>
                <w:lang w:eastAsia="en-US"/>
              </w:rPr>
            </w:pPr>
          </w:p>
        </w:tc>
      </w:tr>
      <w:tr w:rsidR="006E0AA9" w:rsidRPr="003830F5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1.2.1.</w:t>
            </w:r>
            <w:r w:rsidRPr="003830F5">
              <w:t xml:space="preserve"> </w:t>
            </w:r>
            <w:r w:rsidRPr="003830F5">
              <w:rPr>
                <w:lang w:eastAsia="en-US"/>
              </w:rPr>
              <w:t>Духовная культура личности и общества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3830F5" w:rsidRDefault="006E0AA9" w:rsidP="00347458">
            <w:pPr>
              <w:tabs>
                <w:tab w:val="left" w:pos="8469"/>
              </w:tabs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6E0AA9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6E0AA9" w:rsidRPr="003830F5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3830F5" w:rsidRDefault="006E0AA9" w:rsidP="00347458">
            <w:pPr>
              <w:tabs>
                <w:tab w:val="left" w:pos="8469"/>
              </w:tabs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</w:t>
            </w:r>
          </w:p>
          <w:p w:rsidR="006E0AA9" w:rsidRPr="003830F5" w:rsidRDefault="006E0AA9" w:rsidP="00347458">
            <w:pPr>
              <w:tabs>
                <w:tab w:val="left" w:pos="8469"/>
              </w:tabs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6E0A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</w:p>
        </w:tc>
      </w:tr>
      <w:tr w:rsidR="00486CE4" w:rsidRPr="003830F5" w:rsidTr="00850571">
        <w:trPr>
          <w:trHeight w:val="443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6CE4" w:rsidRPr="003830F5" w:rsidRDefault="00285EAD" w:rsidP="004746B8">
            <w:pPr>
              <w:jc w:val="center"/>
              <w:rPr>
                <w:lang w:eastAsia="en-US"/>
              </w:rPr>
            </w:pPr>
            <w:r w:rsidRPr="003830F5">
              <w:rPr>
                <w:b/>
                <w:i/>
                <w:lang w:eastAsia="en-US"/>
              </w:rPr>
              <w:t>1.3</w:t>
            </w:r>
            <w:r w:rsidR="003B393A" w:rsidRPr="003830F5">
              <w:rPr>
                <w:b/>
                <w:i/>
                <w:lang w:eastAsia="en-US"/>
              </w:rPr>
              <w:t>. Наука и</w:t>
            </w:r>
            <w:r w:rsidRPr="003830F5">
              <w:rPr>
                <w:b/>
                <w:i/>
                <w:lang w:eastAsia="en-US"/>
              </w:rPr>
              <w:t xml:space="preserve"> образование в современном мире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86CE4" w:rsidRPr="003830F5" w:rsidRDefault="00486CE4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86CE4" w:rsidRPr="003830F5" w:rsidRDefault="00486CE4" w:rsidP="004746B8">
            <w:pPr>
              <w:jc w:val="center"/>
              <w:rPr>
                <w:lang w:eastAsia="en-US"/>
              </w:rPr>
            </w:pPr>
          </w:p>
        </w:tc>
      </w:tr>
      <w:tr w:rsidR="006E0AA9" w:rsidRPr="003830F5" w:rsidTr="00130A7F"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0AA9" w:rsidRPr="003830F5" w:rsidRDefault="006E0AA9" w:rsidP="0034745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1.3.1. Наука в современном обществе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3830F5" w:rsidRDefault="006E0AA9" w:rsidP="00347458">
            <w:pPr>
              <w:ind w:left="141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6E0AA9" w:rsidRPr="003830F5" w:rsidTr="00130A7F">
        <w:tc>
          <w:tcPr>
            <w:tcW w:w="25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0AA9" w:rsidRPr="003830F5" w:rsidRDefault="006E0AA9" w:rsidP="00347458">
            <w:pPr>
              <w:jc w:val="center"/>
              <w:rPr>
                <w:lang w:eastAsia="en-US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3830F5" w:rsidRDefault="006E0AA9" w:rsidP="00347458">
            <w:pPr>
              <w:ind w:left="141"/>
              <w:rPr>
                <w:lang w:eastAsia="en-US"/>
              </w:rPr>
            </w:pPr>
            <w:r w:rsidRPr="003830F5">
              <w:rPr>
                <w:lang w:eastAsia="en-US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</w:p>
        </w:tc>
      </w:tr>
      <w:tr w:rsidR="006E0AA9" w:rsidRPr="003830F5" w:rsidTr="00130A7F">
        <w:tc>
          <w:tcPr>
            <w:tcW w:w="25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3830F5" w:rsidRDefault="006E0AA9" w:rsidP="006E0AA9">
            <w:pPr>
              <w:ind w:left="141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</w:p>
        </w:tc>
      </w:tr>
      <w:tr w:rsidR="006E0AA9" w:rsidRPr="003830F5" w:rsidTr="00130A7F">
        <w:tc>
          <w:tcPr>
            <w:tcW w:w="25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3830F5" w:rsidRDefault="006E0AA9" w:rsidP="00347458">
            <w:pPr>
              <w:ind w:left="141"/>
              <w:rPr>
                <w:b/>
                <w:i/>
                <w:lang w:eastAsia="en-US"/>
              </w:rPr>
            </w:pPr>
            <w:r w:rsidRPr="003830F5">
              <w:rPr>
                <w:lang w:eastAsia="en-US"/>
              </w:rPr>
              <w:t>Наука в современном мире.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</w:p>
        </w:tc>
      </w:tr>
      <w:tr w:rsidR="006E0AA9" w:rsidRPr="003830F5" w:rsidTr="00130A7F"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1.3.2. Роль образования в жизни современного человека и общества.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3830F5" w:rsidRDefault="006E0AA9" w:rsidP="00347458">
            <w:pPr>
              <w:ind w:left="141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3</w:t>
            </w:r>
          </w:p>
        </w:tc>
      </w:tr>
      <w:tr w:rsidR="006E0AA9" w:rsidRPr="003830F5" w:rsidTr="00130A7F">
        <w:tc>
          <w:tcPr>
            <w:tcW w:w="25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3830F5" w:rsidRDefault="006E0AA9" w:rsidP="00347458">
            <w:pPr>
              <w:ind w:left="141"/>
              <w:rPr>
                <w:lang w:eastAsia="en-US"/>
              </w:rPr>
            </w:pPr>
            <w:r w:rsidRPr="003830F5">
              <w:rPr>
                <w:lang w:eastAsia="en-US"/>
              </w:rPr>
              <w:t>Образование как способ передачи знаний и опыта. Роль образования в жизни современного человека и общества. Государственные гарантии в получении образования. Профессиональное образование.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3830F5" w:rsidTr="00E552CE">
        <w:tc>
          <w:tcPr>
            <w:tcW w:w="25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3830F5" w:rsidRDefault="00E552CE" w:rsidP="00347458">
            <w:pPr>
              <w:ind w:left="141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830F5" w:rsidRDefault="00E552CE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3830F5" w:rsidTr="00130A7F">
        <w:tc>
          <w:tcPr>
            <w:tcW w:w="25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3830F5" w:rsidRDefault="00E552CE" w:rsidP="00347458">
            <w:pPr>
              <w:ind w:left="141"/>
              <w:rPr>
                <w:lang w:eastAsia="en-US"/>
              </w:rPr>
            </w:pPr>
            <w:r w:rsidRPr="003830F5">
              <w:rPr>
                <w:lang w:eastAsia="en-US"/>
              </w:rPr>
              <w:t>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830F5" w:rsidRDefault="00E552C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486CE4" w:rsidRPr="003830F5" w:rsidTr="00850571">
        <w:trPr>
          <w:trHeight w:val="579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6CE4" w:rsidRPr="003830F5" w:rsidRDefault="007735C7" w:rsidP="004746B8">
            <w:pPr>
              <w:jc w:val="center"/>
              <w:rPr>
                <w:lang w:eastAsia="en-US"/>
              </w:rPr>
            </w:pPr>
            <w:r w:rsidRPr="003830F5">
              <w:rPr>
                <w:b/>
                <w:i/>
                <w:lang w:eastAsia="en-US"/>
              </w:rPr>
              <w:t>1.4</w:t>
            </w:r>
            <w:r w:rsidR="003B393A" w:rsidRPr="003830F5">
              <w:rPr>
                <w:b/>
                <w:i/>
                <w:lang w:eastAsia="en-US"/>
              </w:rPr>
              <w:t>. Мораль, искусство и религия как элементы духовной культуры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86CE4" w:rsidRPr="003830F5" w:rsidRDefault="00486CE4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86CE4" w:rsidRPr="003830F5" w:rsidRDefault="00486CE4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3830F5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1.4.1.Мораль, основные ценности и нормы.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3830F5" w:rsidRDefault="00E552CE" w:rsidP="00347458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830F5" w:rsidRDefault="00E552CE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E552CE" w:rsidRPr="003830F5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3830F5" w:rsidRDefault="00E552CE" w:rsidP="00347458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830F5" w:rsidRDefault="00E552C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6E0AA9" w:rsidRPr="003830F5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1.4.2. Религия в современном мире.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3830F5" w:rsidRDefault="006E0AA9" w:rsidP="00347458">
            <w:pPr>
              <w:ind w:left="164"/>
              <w:jc w:val="both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6E0AA9" w:rsidRPr="003830F5" w:rsidTr="000800F1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3830F5" w:rsidRDefault="006E0AA9" w:rsidP="000800F1">
            <w:pPr>
              <w:ind w:left="164"/>
              <w:jc w:val="both"/>
              <w:rPr>
                <w:lang w:eastAsia="en-US"/>
              </w:rPr>
            </w:pPr>
            <w:r w:rsidRPr="003830F5">
              <w:rPr>
                <w:lang w:eastAsia="en-US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</w:p>
        </w:tc>
      </w:tr>
      <w:tr w:rsidR="006E0AA9" w:rsidRPr="003830F5" w:rsidTr="000800F1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1.4.3. Искусство и его виды.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3830F5" w:rsidRDefault="006E0AA9" w:rsidP="00347458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6E0AA9" w:rsidRPr="003830F5" w:rsidTr="000800F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3830F5" w:rsidRDefault="006E0AA9" w:rsidP="00347458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 xml:space="preserve">Искусство и его роль в жизни людей. 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830F5" w:rsidRDefault="006E0AA9" w:rsidP="004746B8">
            <w:pPr>
              <w:jc w:val="center"/>
              <w:rPr>
                <w:lang w:eastAsia="en-US"/>
              </w:rPr>
            </w:pPr>
          </w:p>
        </w:tc>
      </w:tr>
      <w:tr w:rsidR="00AE358D" w:rsidRPr="003830F5" w:rsidTr="000800F1">
        <w:trPr>
          <w:trHeight w:val="410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58D" w:rsidRPr="003830F5" w:rsidRDefault="00AE358D" w:rsidP="004746B8">
            <w:pPr>
              <w:jc w:val="center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lastRenderedPageBreak/>
              <w:t xml:space="preserve">Раздел 2. </w:t>
            </w:r>
            <w:r w:rsidR="000172D2" w:rsidRPr="003830F5">
              <w:rPr>
                <w:b/>
                <w:lang w:eastAsia="en-US"/>
              </w:rPr>
              <w:t>Общество как сложная динамическая система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58D" w:rsidRPr="003830F5" w:rsidRDefault="00AE358D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58D" w:rsidRPr="003830F5" w:rsidRDefault="00AE358D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3830F5" w:rsidTr="00130A7F">
        <w:trPr>
          <w:trHeight w:val="271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2.1. Общество как сложная динамическая система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3830F5" w:rsidRDefault="00E552CE" w:rsidP="00347458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830F5" w:rsidRDefault="00E552CE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E552CE" w:rsidRPr="003830F5" w:rsidTr="00130A7F">
        <w:trPr>
          <w:trHeight w:val="585"/>
        </w:trPr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CE" w:rsidRDefault="00E552CE" w:rsidP="00347458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Общество и природа. Значение техногенных революций: аграрной, индустриальной, информационной. Противоречивость воздействия людей на природную среду. Многовариантность общественного развития. Эволюция и революция как формы социального изменения. Понятие общественного прогресса. Смысл и цель истории. Цивилизация и формация. Общество: традиционное, индустриальное, постиндустриальное (информационное).</w:t>
            </w:r>
          </w:p>
          <w:p w:rsidR="00850571" w:rsidRPr="003830F5" w:rsidRDefault="00850571" w:rsidP="00347458">
            <w:pPr>
              <w:ind w:left="164"/>
              <w:rPr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830F5" w:rsidRDefault="00E552C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3830F5" w:rsidTr="00255CAE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CE" w:rsidRPr="003830F5" w:rsidRDefault="00E552CE" w:rsidP="00E552CE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552CE" w:rsidRPr="003830F5" w:rsidRDefault="00E552CE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3830F5" w:rsidTr="00255CAE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3830F5" w:rsidRDefault="00E552CE" w:rsidP="00E552CE">
            <w:pPr>
              <w:ind w:left="164"/>
              <w:rPr>
                <w:b/>
                <w:i/>
                <w:lang w:eastAsia="en-US"/>
              </w:rPr>
            </w:pPr>
            <w:r w:rsidRPr="003830F5">
              <w:rPr>
                <w:lang w:eastAsia="en-US"/>
              </w:rPr>
              <w:t>Основные институты общества.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830F5" w:rsidRDefault="00E552C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3830F5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2.2 Особенности современного мира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3830F5" w:rsidRDefault="00E552CE" w:rsidP="00E552CE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830F5" w:rsidRDefault="00E552CE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E552CE" w:rsidRPr="003830F5" w:rsidTr="00130A7F"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3830F5" w:rsidRDefault="00E552CE" w:rsidP="00E552CE">
            <w:pPr>
              <w:ind w:left="164"/>
              <w:rPr>
                <w:b/>
                <w:lang w:eastAsia="en-US"/>
              </w:rPr>
            </w:pPr>
            <w:r w:rsidRPr="003830F5">
              <w:rPr>
                <w:lang w:eastAsia="en-US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830F5" w:rsidRDefault="00E552C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3830F5" w:rsidTr="00255CAE"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3830F5" w:rsidRDefault="00E552CE" w:rsidP="00E552CE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Практическое занятие</w:t>
            </w:r>
            <w:r w:rsidRPr="003830F5">
              <w:rPr>
                <w:lang w:eastAsia="en-US"/>
              </w:rPr>
              <w:t xml:space="preserve">: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830F5" w:rsidRDefault="00E552CE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3830F5" w:rsidTr="00255CAE"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3830F5" w:rsidRDefault="00E552CE" w:rsidP="00E552CE">
            <w:pPr>
              <w:ind w:left="164"/>
              <w:rPr>
                <w:b/>
                <w:lang w:eastAsia="en-US"/>
              </w:rPr>
            </w:pPr>
            <w:r w:rsidRPr="003830F5">
              <w:rPr>
                <w:lang w:eastAsia="en-US"/>
              </w:rPr>
              <w:t>Общество и природа. Глобализация.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830F5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AE358D" w:rsidRPr="003830F5" w:rsidTr="00850571">
        <w:trPr>
          <w:trHeight w:val="461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58D" w:rsidRPr="003830F5" w:rsidRDefault="00AE358D" w:rsidP="004746B8">
            <w:pPr>
              <w:jc w:val="center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Раздел 3. Социальные отношения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58D" w:rsidRPr="003830F5" w:rsidRDefault="00AE358D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58D" w:rsidRPr="003830F5" w:rsidRDefault="00AE358D" w:rsidP="004746B8">
            <w:pPr>
              <w:jc w:val="center"/>
              <w:rPr>
                <w:lang w:eastAsia="en-US"/>
              </w:rPr>
            </w:pPr>
          </w:p>
        </w:tc>
      </w:tr>
      <w:tr w:rsidR="005A03D0" w:rsidRPr="003830F5" w:rsidTr="00850571">
        <w:trPr>
          <w:trHeight w:val="411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3D0" w:rsidRPr="003830F5" w:rsidRDefault="005A03D0" w:rsidP="004746B8">
            <w:pPr>
              <w:jc w:val="center"/>
              <w:rPr>
                <w:b/>
                <w:i/>
                <w:lang w:eastAsia="en-US"/>
              </w:rPr>
            </w:pPr>
            <w:r w:rsidRPr="003830F5">
              <w:rPr>
                <w:b/>
                <w:i/>
                <w:lang w:eastAsia="en-US"/>
              </w:rPr>
              <w:t>3.1. Социальная роль и стратификация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830F5" w:rsidRDefault="005A03D0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830F5" w:rsidRDefault="005A03D0" w:rsidP="004746B8">
            <w:pPr>
              <w:jc w:val="center"/>
              <w:rPr>
                <w:lang w:eastAsia="en-US"/>
              </w:rPr>
            </w:pPr>
          </w:p>
        </w:tc>
      </w:tr>
      <w:tr w:rsidR="00850571" w:rsidRPr="003830F5" w:rsidTr="002724CB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0571" w:rsidRPr="003830F5" w:rsidRDefault="00850571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3.1.1.Социальные отношения. Социальная стратификация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1" w:rsidRPr="003830F5" w:rsidRDefault="00850571" w:rsidP="00E552CE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0571" w:rsidRPr="003830F5" w:rsidRDefault="00850571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0571" w:rsidRPr="003830F5" w:rsidRDefault="00850571" w:rsidP="004746B8">
            <w:pPr>
              <w:jc w:val="center"/>
              <w:rPr>
                <w:lang w:eastAsia="en-US"/>
              </w:rPr>
            </w:pPr>
          </w:p>
        </w:tc>
      </w:tr>
      <w:tr w:rsidR="00850571" w:rsidRPr="003830F5" w:rsidTr="002724CB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50571" w:rsidRPr="003830F5" w:rsidRDefault="00850571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71" w:rsidRPr="003830F5" w:rsidRDefault="00850571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 xml:space="preserve">Социальные отношения. Понятие о социальных общностях и группах.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50571" w:rsidRPr="003830F5" w:rsidRDefault="00850571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50571" w:rsidRPr="003830F5" w:rsidRDefault="00850571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850571" w:rsidRPr="003830F5" w:rsidTr="00E552CE">
        <w:trPr>
          <w:trHeight w:val="127"/>
        </w:trPr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0571" w:rsidRPr="003830F5" w:rsidRDefault="00850571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71" w:rsidRPr="003830F5" w:rsidRDefault="00850571" w:rsidP="000800F1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Социальная стратификация. Социальная мобильность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50571" w:rsidRPr="003830F5" w:rsidRDefault="00850571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571" w:rsidRPr="003830F5" w:rsidRDefault="00850571" w:rsidP="00E552CE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255CAE" w:rsidRPr="003830F5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3.1.2.Социальная роль. Социальный статус и престиж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3830F5" w:rsidRDefault="00255CAE" w:rsidP="00E552CE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830F5" w:rsidRDefault="00255CAE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255CAE" w:rsidRPr="003830F5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3830F5" w:rsidRDefault="00255CAE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Социальная роль. Многообразие социальных ролей в юношеском возрасте. Социальные роли человека в семье и трудовом коллективе.</w:t>
            </w:r>
          </w:p>
          <w:p w:rsidR="00255CAE" w:rsidRPr="003830F5" w:rsidRDefault="00255CAE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830F5" w:rsidRDefault="00255CA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5A03D0" w:rsidRPr="003830F5" w:rsidTr="00850571">
        <w:trPr>
          <w:trHeight w:val="413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3D0" w:rsidRPr="003830F5" w:rsidRDefault="005A03D0" w:rsidP="004746B8">
            <w:pPr>
              <w:jc w:val="center"/>
              <w:rPr>
                <w:b/>
                <w:i/>
                <w:lang w:eastAsia="en-US"/>
              </w:rPr>
            </w:pPr>
            <w:r w:rsidRPr="003830F5">
              <w:rPr>
                <w:b/>
                <w:i/>
                <w:lang w:eastAsia="en-US"/>
              </w:rPr>
              <w:t>3.2. Социальные нормы и конфликты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3D0" w:rsidRPr="003830F5" w:rsidRDefault="005A03D0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830F5" w:rsidRDefault="005A03D0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3830F5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3.2.1.Социальные нормы.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3830F5" w:rsidRDefault="00255CAE" w:rsidP="00E552CE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830F5" w:rsidRDefault="00255CAE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255CAE" w:rsidRPr="003830F5" w:rsidTr="000800F1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3830F5" w:rsidRDefault="00255CAE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 xml:space="preserve">Социальный контроль. Виды социальных норм и санкций. Самоконтроль. 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830F5" w:rsidRDefault="00255CA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3830F5" w:rsidTr="000800F1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lastRenderedPageBreak/>
              <w:t>3.2.2. Отклоняющееся поведение, его формы и проявления.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3830F5" w:rsidRDefault="00255CAE" w:rsidP="00E552CE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830F5" w:rsidRDefault="00255CAE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3830F5" w:rsidTr="000800F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3830F5" w:rsidRDefault="00255CAE" w:rsidP="00255CA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 xml:space="preserve">Девиантное поведение, его формы, проявления. Профилактика негативных форм </w:t>
            </w:r>
            <w:proofErr w:type="spellStart"/>
            <w:r w:rsidRPr="003830F5">
              <w:rPr>
                <w:lang w:eastAsia="en-US"/>
              </w:rPr>
              <w:t>девиантного</w:t>
            </w:r>
            <w:proofErr w:type="spellEnd"/>
            <w:r w:rsidRPr="003830F5">
              <w:rPr>
                <w:lang w:eastAsia="en-US"/>
              </w:rPr>
              <w:t xml:space="preserve"> поведения среди молодежи.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3</w:t>
            </w:r>
          </w:p>
        </w:tc>
      </w:tr>
      <w:tr w:rsidR="00255CAE" w:rsidRPr="003830F5" w:rsidTr="000800F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3830F5" w:rsidRDefault="00255CAE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Опасность наркомании, алкоголизма. Социальная и личностная значимость здорового образа жизни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CAE" w:rsidRPr="003830F5" w:rsidRDefault="00255CAE" w:rsidP="00255CAE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3</w:t>
            </w:r>
          </w:p>
        </w:tc>
      </w:tr>
      <w:tr w:rsidR="00255CAE" w:rsidRPr="003830F5" w:rsidTr="000800F1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3.2.3. Социальный конфликт.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3830F5" w:rsidRDefault="00255CAE" w:rsidP="00E552CE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830F5" w:rsidRDefault="00255CAE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255CAE" w:rsidRPr="003830F5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3830F5" w:rsidRDefault="00255CAE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 xml:space="preserve">Социальный конфликт. Причины и истоки возникновения </w:t>
            </w:r>
            <w:proofErr w:type="gramStart"/>
            <w:r w:rsidRPr="003830F5">
              <w:rPr>
                <w:lang w:eastAsia="en-US"/>
              </w:rPr>
              <w:t>социальных</w:t>
            </w:r>
            <w:proofErr w:type="gramEnd"/>
            <w:r w:rsidRPr="003830F5">
              <w:rPr>
                <w:lang w:eastAsia="en-US"/>
              </w:rPr>
              <w:t xml:space="preserve"> </w:t>
            </w:r>
            <w:proofErr w:type="spellStart"/>
            <w:r w:rsidRPr="003830F5">
              <w:rPr>
                <w:lang w:eastAsia="en-US"/>
              </w:rPr>
              <w:t>конфлик</w:t>
            </w:r>
            <w:proofErr w:type="spellEnd"/>
            <w:r w:rsidRPr="003830F5">
              <w:rPr>
                <w:lang w:eastAsia="en-US"/>
              </w:rPr>
              <w:t>-</w:t>
            </w:r>
          </w:p>
          <w:p w:rsidR="00255CAE" w:rsidRPr="003830F5" w:rsidRDefault="00255CAE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тов. Пути разрешения социальных конфликтов.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830F5" w:rsidRDefault="00255CA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3830F5" w:rsidTr="00255CAE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3830F5" w:rsidRDefault="00255CAE" w:rsidP="00255CAE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830F5" w:rsidRDefault="00255CAE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55CAE" w:rsidRPr="003830F5" w:rsidRDefault="00255CAE" w:rsidP="004746B8">
            <w:pPr>
              <w:rPr>
                <w:lang w:eastAsia="en-US"/>
              </w:rPr>
            </w:pPr>
          </w:p>
        </w:tc>
      </w:tr>
      <w:tr w:rsidR="00255CAE" w:rsidRPr="003830F5" w:rsidTr="00255CAE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3830F5" w:rsidRDefault="00255CAE" w:rsidP="00E552CE">
            <w:pPr>
              <w:ind w:left="164"/>
              <w:rPr>
                <w:b/>
                <w:lang w:eastAsia="en-US"/>
              </w:rPr>
            </w:pPr>
            <w:r w:rsidRPr="003830F5">
              <w:rPr>
                <w:lang w:eastAsia="en-US"/>
              </w:rPr>
              <w:t>Социальные конфликты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55CAE" w:rsidRPr="003830F5" w:rsidRDefault="00255CAE" w:rsidP="004746B8">
            <w:pPr>
              <w:rPr>
                <w:lang w:eastAsia="en-US"/>
              </w:rPr>
            </w:pPr>
          </w:p>
        </w:tc>
      </w:tr>
      <w:tr w:rsidR="005A03D0" w:rsidRPr="003830F5" w:rsidTr="00130A7F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3D0" w:rsidRPr="003830F5" w:rsidRDefault="005A03D0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3</w:t>
            </w:r>
            <w:r w:rsidRPr="003830F5">
              <w:rPr>
                <w:b/>
                <w:i/>
                <w:lang w:eastAsia="en-US"/>
              </w:rPr>
              <w:t>.3. Важнейшие социальные общности и группы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3D0" w:rsidRPr="003830F5" w:rsidRDefault="005A03D0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830F5" w:rsidRDefault="005A03D0" w:rsidP="004746B8">
            <w:pPr>
              <w:rPr>
                <w:lang w:eastAsia="en-US"/>
              </w:rPr>
            </w:pPr>
          </w:p>
        </w:tc>
      </w:tr>
      <w:tr w:rsidR="00255CAE" w:rsidRPr="003830F5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3.3.1.Особенности социальной стратификации в современной России.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3830F5" w:rsidRDefault="00255CAE" w:rsidP="00E552CE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830F5" w:rsidRDefault="00255CAE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3830F5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3830F5" w:rsidRDefault="00255CAE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Особенности социальной стратификации в современной России. Демографические,</w:t>
            </w:r>
          </w:p>
          <w:p w:rsidR="00255CAE" w:rsidRPr="003830F5" w:rsidRDefault="00255CAE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профессиональные, поселенческие и иные группы.</w:t>
            </w:r>
          </w:p>
          <w:p w:rsidR="00255CAE" w:rsidRPr="003830F5" w:rsidRDefault="00255CAE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Молодежь как социальная группа. Особенности молодежной политики в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255CAE" w:rsidRPr="003830F5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3830F5" w:rsidRDefault="00255CAE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Молодежная политика в Западном мире. Современное молодежное движение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CAE" w:rsidRPr="003830F5" w:rsidRDefault="00255CAE" w:rsidP="00255CAE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255CAE" w:rsidRPr="003830F5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3.3.2.Этнические общности. Межнациональные отношения в современном мире.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3830F5" w:rsidRDefault="00255CAE" w:rsidP="00E552CE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830F5" w:rsidRDefault="00255CAE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3830F5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3830F5" w:rsidRDefault="00255CAE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 xml:space="preserve">Этнические общности. Межнациональные отношения, </w:t>
            </w:r>
            <w:proofErr w:type="spellStart"/>
            <w:r w:rsidRPr="003830F5">
              <w:rPr>
                <w:lang w:eastAsia="en-US"/>
              </w:rPr>
              <w:t>этносоциальные</w:t>
            </w:r>
            <w:proofErr w:type="spellEnd"/>
            <w:r w:rsidRPr="003830F5">
              <w:rPr>
                <w:lang w:eastAsia="en-US"/>
              </w:rPr>
              <w:t xml:space="preserve"> конфликты, пути их разрешения. Конституционные принципы национальной политики в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255CAE" w:rsidRPr="003830F5" w:rsidTr="005A0AB9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3830F5" w:rsidRDefault="00255CAE" w:rsidP="00E552CE">
            <w:pPr>
              <w:ind w:left="164"/>
              <w:rPr>
                <w:b/>
                <w:lang w:eastAsia="en-US"/>
              </w:rPr>
            </w:pPr>
            <w:r w:rsidRPr="003830F5">
              <w:rPr>
                <w:lang w:eastAsia="en-US"/>
              </w:rPr>
              <w:t>Межнациональные отношения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CAE" w:rsidRPr="003830F5" w:rsidRDefault="005A0AB9" w:rsidP="005A0AB9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255CAE" w:rsidRPr="003830F5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3.3.3.Семья и брак как социальные институты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3830F5" w:rsidRDefault="00255CAE" w:rsidP="00E552CE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830F5" w:rsidRDefault="005A0AB9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3830F5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3830F5" w:rsidRDefault="00255CAE" w:rsidP="005A0AB9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 xml:space="preserve"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255CAE" w:rsidRPr="003830F5" w:rsidTr="005A0AB9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3830F5" w:rsidRDefault="005A0AB9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830F5" w:rsidRDefault="00255CAE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CAE" w:rsidRPr="003830F5" w:rsidRDefault="005A0AB9" w:rsidP="005A0AB9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AE358D" w:rsidRPr="003830F5" w:rsidTr="00850571">
        <w:trPr>
          <w:trHeight w:val="449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58D" w:rsidRPr="003830F5" w:rsidRDefault="00AE358D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Раздел 4. Политика как общественное явление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58D" w:rsidRPr="003830F5" w:rsidRDefault="00AE358D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E358D" w:rsidRPr="003830F5" w:rsidRDefault="00AE358D" w:rsidP="004746B8">
            <w:pPr>
              <w:jc w:val="center"/>
              <w:rPr>
                <w:lang w:eastAsia="en-US"/>
              </w:rPr>
            </w:pPr>
          </w:p>
        </w:tc>
      </w:tr>
      <w:tr w:rsidR="005A03D0" w:rsidRPr="003830F5" w:rsidTr="00130A7F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3D0" w:rsidRPr="003830F5" w:rsidRDefault="005A03D0" w:rsidP="004746B8">
            <w:pPr>
              <w:jc w:val="center"/>
              <w:rPr>
                <w:b/>
                <w:i/>
                <w:lang w:eastAsia="en-US"/>
              </w:rPr>
            </w:pPr>
            <w:r w:rsidRPr="003830F5">
              <w:rPr>
                <w:b/>
                <w:i/>
                <w:lang w:eastAsia="en-US"/>
              </w:rPr>
              <w:t>4.1. Политика и власть. Государство в политической системе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830F5" w:rsidRDefault="005A03D0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3D0" w:rsidRPr="003830F5" w:rsidRDefault="005A03D0" w:rsidP="004746B8">
            <w:pPr>
              <w:rPr>
                <w:lang w:eastAsia="en-US"/>
              </w:rPr>
            </w:pPr>
          </w:p>
        </w:tc>
      </w:tr>
      <w:tr w:rsidR="005A0AB9" w:rsidRPr="003830F5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0AB9" w:rsidRPr="003830F5" w:rsidRDefault="005A0AB9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4.1.1. Политика и власть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9" w:rsidRPr="003830F5" w:rsidRDefault="005A0AB9" w:rsidP="00E552CE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3830F5" w:rsidRDefault="005A0AB9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3830F5" w:rsidRDefault="005A0AB9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5A0AB9" w:rsidRPr="003830F5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AB9" w:rsidRPr="003830F5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B9" w:rsidRPr="003830F5" w:rsidRDefault="005A0AB9" w:rsidP="005A0AB9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 xml:space="preserve">Понятие власти. Типы общественной власти. Политика как общественное явление. Политическая система, ее внутренняя структура. Политические институты. 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AB9" w:rsidRPr="003830F5" w:rsidRDefault="005A0AB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AB9" w:rsidRPr="003830F5" w:rsidRDefault="005A0AB9" w:rsidP="004746B8">
            <w:pPr>
              <w:jc w:val="center"/>
              <w:rPr>
                <w:lang w:eastAsia="en-US"/>
              </w:rPr>
            </w:pPr>
          </w:p>
        </w:tc>
      </w:tr>
      <w:tr w:rsidR="005A0AB9" w:rsidRPr="003830F5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AB9" w:rsidRPr="003830F5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B9" w:rsidRPr="003830F5" w:rsidRDefault="005A0AB9" w:rsidP="005A0AB9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AB9" w:rsidRPr="003830F5" w:rsidRDefault="005A0AB9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AB9" w:rsidRPr="003830F5" w:rsidRDefault="005A0AB9" w:rsidP="004746B8">
            <w:pPr>
              <w:rPr>
                <w:lang w:eastAsia="en-US"/>
              </w:rPr>
            </w:pPr>
          </w:p>
        </w:tc>
      </w:tr>
      <w:tr w:rsidR="005A0AB9" w:rsidRPr="003830F5" w:rsidTr="000800F1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AB9" w:rsidRPr="003830F5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9" w:rsidRPr="003830F5" w:rsidRDefault="005A0AB9" w:rsidP="00E552CE">
            <w:pPr>
              <w:ind w:left="164"/>
              <w:rPr>
                <w:b/>
                <w:lang w:eastAsia="en-US"/>
              </w:rPr>
            </w:pPr>
            <w:r w:rsidRPr="003830F5">
              <w:rPr>
                <w:lang w:eastAsia="en-US"/>
              </w:rPr>
              <w:t>Политическая система общества, ее структура.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3830F5" w:rsidRDefault="005A0AB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AB9" w:rsidRPr="003830F5" w:rsidRDefault="005A0AB9" w:rsidP="004746B8">
            <w:pPr>
              <w:rPr>
                <w:lang w:eastAsia="en-US"/>
              </w:rPr>
            </w:pPr>
          </w:p>
        </w:tc>
      </w:tr>
      <w:tr w:rsidR="005A0AB9" w:rsidRPr="003830F5" w:rsidTr="000800F1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9" w:rsidRPr="003830F5" w:rsidRDefault="005A0AB9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lastRenderedPageBreak/>
              <w:t>4.1.2. Государство в политической системе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9" w:rsidRPr="003830F5" w:rsidRDefault="005A0AB9" w:rsidP="00E552CE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B9" w:rsidRPr="003830F5" w:rsidRDefault="005A0AB9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B9" w:rsidRPr="003830F5" w:rsidRDefault="005A0AB9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5A0AB9" w:rsidRPr="003830F5" w:rsidTr="000800F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B9" w:rsidRPr="003830F5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B9" w:rsidRPr="003830F5" w:rsidRDefault="005A0AB9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Государство как политический институт. Признаки государства. Государственный суверенитет.</w:t>
            </w:r>
          </w:p>
          <w:p w:rsidR="005A0AB9" w:rsidRPr="003830F5" w:rsidRDefault="005A0AB9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</w:t>
            </w:r>
          </w:p>
          <w:p w:rsidR="005A0AB9" w:rsidRPr="003830F5" w:rsidRDefault="005A0AB9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надгосударственных институтов – основные особенности развития современной политической системы.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B9" w:rsidRPr="003830F5" w:rsidRDefault="005A0AB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B9" w:rsidRPr="003830F5" w:rsidRDefault="005A0AB9" w:rsidP="004746B8">
            <w:pPr>
              <w:jc w:val="center"/>
              <w:rPr>
                <w:lang w:eastAsia="en-US"/>
              </w:rPr>
            </w:pPr>
          </w:p>
        </w:tc>
      </w:tr>
      <w:tr w:rsidR="00D57E70" w:rsidRPr="003830F5" w:rsidTr="000800F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70" w:rsidRPr="003830F5" w:rsidRDefault="00D57E7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70" w:rsidRPr="003830F5" w:rsidRDefault="00D57E70" w:rsidP="005A0AB9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E70" w:rsidRPr="003830F5" w:rsidRDefault="00D57E70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7E70" w:rsidRPr="003830F5" w:rsidRDefault="00D57E70" w:rsidP="004746B8">
            <w:pPr>
              <w:rPr>
                <w:lang w:eastAsia="en-US"/>
              </w:rPr>
            </w:pPr>
          </w:p>
        </w:tc>
      </w:tr>
      <w:tr w:rsidR="00D57E70" w:rsidRPr="003830F5" w:rsidTr="000800F1">
        <w:tc>
          <w:tcPr>
            <w:tcW w:w="253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57E70" w:rsidRPr="003830F5" w:rsidRDefault="00D57E7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70" w:rsidRPr="003830F5" w:rsidRDefault="00D57E70" w:rsidP="00E552CE">
            <w:pPr>
              <w:ind w:left="164"/>
              <w:rPr>
                <w:b/>
                <w:lang w:eastAsia="en-US"/>
              </w:rPr>
            </w:pPr>
            <w:r w:rsidRPr="003830F5">
              <w:rPr>
                <w:lang w:eastAsia="en-US"/>
              </w:rPr>
              <w:t>Государство в политической системе общества. Функции государства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57E70" w:rsidRPr="003830F5" w:rsidRDefault="00D57E7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57E70" w:rsidRPr="003830F5" w:rsidRDefault="00D57E70" w:rsidP="004746B8">
            <w:pPr>
              <w:rPr>
                <w:lang w:eastAsia="en-US"/>
              </w:rPr>
            </w:pPr>
          </w:p>
        </w:tc>
      </w:tr>
      <w:tr w:rsidR="005A0AB9" w:rsidRPr="003830F5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0AB9" w:rsidRPr="003830F5" w:rsidRDefault="005A0AB9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4.1.3. Формы государства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9" w:rsidRPr="003830F5" w:rsidRDefault="005A0AB9" w:rsidP="00E552CE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3830F5" w:rsidRDefault="005A0AB9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3830F5" w:rsidRDefault="005A0AB9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5A0AB9" w:rsidRPr="003830F5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AB9" w:rsidRPr="003830F5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B9" w:rsidRPr="003830F5" w:rsidRDefault="005A0AB9" w:rsidP="005A03D0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  <w:r w:rsidR="00850571">
              <w:rPr>
                <w:lang w:eastAsia="en-US"/>
              </w:rPr>
              <w:t xml:space="preserve"> </w:t>
            </w:r>
            <w:r w:rsidRPr="003830F5">
              <w:rPr>
                <w:lang w:eastAsia="en-US"/>
              </w:rPr>
              <w:t>Правовое государство, понятие и признаки.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AB9" w:rsidRPr="003830F5" w:rsidRDefault="005A0AB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AB9" w:rsidRPr="003830F5" w:rsidRDefault="005A0AB9" w:rsidP="004746B8">
            <w:pPr>
              <w:jc w:val="center"/>
              <w:rPr>
                <w:lang w:eastAsia="en-US"/>
              </w:rPr>
            </w:pPr>
          </w:p>
        </w:tc>
      </w:tr>
      <w:tr w:rsidR="00D57E70" w:rsidRPr="003830F5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57E70" w:rsidRPr="003830F5" w:rsidRDefault="00D57E7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70" w:rsidRPr="003830F5" w:rsidRDefault="00D57E70" w:rsidP="00D57E70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57E70" w:rsidRPr="003830F5" w:rsidRDefault="00D57E70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57E70" w:rsidRPr="003830F5" w:rsidRDefault="00D57E70" w:rsidP="004746B8">
            <w:pPr>
              <w:rPr>
                <w:lang w:eastAsia="en-US"/>
              </w:rPr>
            </w:pPr>
          </w:p>
        </w:tc>
      </w:tr>
      <w:tr w:rsidR="00D57E70" w:rsidRPr="003830F5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57E70" w:rsidRPr="003830F5" w:rsidRDefault="00D57E7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70" w:rsidRPr="003830F5" w:rsidRDefault="00D57E70" w:rsidP="00E552CE">
            <w:pPr>
              <w:ind w:left="164"/>
              <w:rPr>
                <w:b/>
                <w:lang w:eastAsia="en-US"/>
              </w:rPr>
            </w:pPr>
            <w:r w:rsidRPr="003830F5">
              <w:rPr>
                <w:lang w:eastAsia="en-US"/>
              </w:rPr>
              <w:t>Формы государства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57E70" w:rsidRPr="003830F5" w:rsidRDefault="00D57E70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57E70" w:rsidRPr="003830F5" w:rsidRDefault="00D57E70" w:rsidP="004746B8">
            <w:pPr>
              <w:rPr>
                <w:lang w:eastAsia="en-US"/>
              </w:rPr>
            </w:pPr>
          </w:p>
        </w:tc>
      </w:tr>
      <w:tr w:rsidR="000800F1" w:rsidRPr="003830F5" w:rsidTr="003830F5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00F1" w:rsidRPr="003830F5" w:rsidRDefault="000800F1" w:rsidP="004746B8">
            <w:pPr>
              <w:jc w:val="center"/>
              <w:rPr>
                <w:b/>
                <w:i/>
                <w:lang w:eastAsia="en-US"/>
              </w:rPr>
            </w:pPr>
            <w:r w:rsidRPr="003830F5">
              <w:rPr>
                <w:b/>
                <w:i/>
                <w:lang w:eastAsia="en-US"/>
              </w:rPr>
              <w:t>4.2. Участники политического процесса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800F1" w:rsidRPr="003830F5" w:rsidRDefault="000800F1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0800F1" w:rsidRPr="003830F5" w:rsidRDefault="000800F1" w:rsidP="004746B8">
            <w:pPr>
              <w:rPr>
                <w:lang w:eastAsia="en-US"/>
              </w:rPr>
            </w:pPr>
          </w:p>
        </w:tc>
      </w:tr>
      <w:tr w:rsidR="005A03D0" w:rsidRPr="003830F5" w:rsidTr="000800F1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03D0" w:rsidRPr="003830F5" w:rsidRDefault="000800F1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4.2.1. Политический статус личности.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0" w:rsidRPr="003830F5" w:rsidRDefault="005A03D0" w:rsidP="00E552CE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830F5" w:rsidRDefault="005A03D0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830F5" w:rsidRDefault="005A03D0" w:rsidP="004746B8">
            <w:pPr>
              <w:jc w:val="center"/>
              <w:rPr>
                <w:lang w:eastAsia="en-US"/>
              </w:rPr>
            </w:pPr>
          </w:p>
        </w:tc>
      </w:tr>
      <w:tr w:rsidR="005A03D0" w:rsidRPr="003830F5" w:rsidTr="005A03D0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3D0" w:rsidRPr="003830F5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0" w:rsidRPr="003830F5" w:rsidRDefault="005A03D0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Личность и государство. Политический статус личности. Политическое участие</w:t>
            </w:r>
          </w:p>
          <w:p w:rsidR="005A03D0" w:rsidRPr="003830F5" w:rsidRDefault="005A03D0" w:rsidP="005A03D0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и его типы. Причины и особенности экстремистских форм политического участия..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830F5" w:rsidRDefault="005A03D0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3D0" w:rsidRPr="003830F5" w:rsidRDefault="005A03D0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3</w:t>
            </w:r>
          </w:p>
        </w:tc>
      </w:tr>
      <w:tr w:rsidR="005A03D0" w:rsidRPr="003830F5" w:rsidTr="005A03D0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3D0" w:rsidRPr="003830F5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0" w:rsidRPr="003830F5" w:rsidRDefault="005A03D0" w:rsidP="005A03D0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Политическое лидерство. Лидеры и ведомые. Политическая элита, особенности ее</w:t>
            </w:r>
          </w:p>
          <w:p w:rsidR="005A03D0" w:rsidRPr="003830F5" w:rsidRDefault="005A03D0" w:rsidP="005A03D0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формирования в современной России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830F5" w:rsidRDefault="005A03D0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3D0" w:rsidRPr="003830F5" w:rsidRDefault="005A03D0" w:rsidP="005A03D0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5A03D0" w:rsidRPr="003830F5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03D0" w:rsidRPr="003830F5" w:rsidRDefault="005A03D0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4.2.2.Гражданское общество и государство.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0" w:rsidRPr="003830F5" w:rsidRDefault="005A03D0" w:rsidP="00E552CE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830F5" w:rsidRDefault="005A03D0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830F5" w:rsidRDefault="005A03D0" w:rsidP="004746B8">
            <w:pPr>
              <w:jc w:val="center"/>
              <w:rPr>
                <w:lang w:eastAsia="en-US"/>
              </w:rPr>
            </w:pPr>
          </w:p>
        </w:tc>
      </w:tr>
      <w:tr w:rsidR="005A03D0" w:rsidRPr="003830F5" w:rsidTr="005A03D0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3D0" w:rsidRPr="003830F5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0" w:rsidRPr="003830F5" w:rsidRDefault="005A03D0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Гражданское общество и государство. Гражданские инициативы.</w:t>
            </w:r>
          </w:p>
          <w:p w:rsidR="005A03D0" w:rsidRPr="003830F5" w:rsidRDefault="005A03D0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Избирательная кампания в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830F5" w:rsidRDefault="005A03D0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3D0" w:rsidRPr="003830F5" w:rsidRDefault="005A03D0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5A03D0" w:rsidRPr="003830F5" w:rsidTr="005A03D0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3D0" w:rsidRPr="003830F5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0" w:rsidRPr="003830F5" w:rsidRDefault="005A03D0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Отличительные черты выборов в демократическом обществе. Абсентеизм, его причины и опасность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830F5" w:rsidRDefault="005A03D0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3D0" w:rsidRPr="003830F5" w:rsidRDefault="005A03D0" w:rsidP="005A03D0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3F26AC" w:rsidRPr="003830F5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F26AC" w:rsidRPr="003830F5" w:rsidRDefault="003F26AC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4.2.3. Политические партии и движения.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AC" w:rsidRPr="003830F5" w:rsidRDefault="003F26AC" w:rsidP="00E552CE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F26AC" w:rsidRPr="003830F5" w:rsidRDefault="003F26AC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F26AC" w:rsidRPr="003830F5" w:rsidRDefault="003F26AC" w:rsidP="004746B8">
            <w:pPr>
              <w:jc w:val="center"/>
              <w:rPr>
                <w:lang w:eastAsia="en-US"/>
              </w:rPr>
            </w:pPr>
            <w:r w:rsidRPr="003830F5">
              <w:rPr>
                <w:lang w:eastAsia="en-US"/>
              </w:rPr>
              <w:t>2</w:t>
            </w:r>
          </w:p>
        </w:tc>
      </w:tr>
      <w:tr w:rsidR="003F26AC" w:rsidRPr="003830F5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F26AC" w:rsidRPr="003830F5" w:rsidRDefault="003F26AC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AC" w:rsidRPr="003830F5" w:rsidRDefault="003F26AC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Политические партии и движения, их классификация. Современные идейно-</w:t>
            </w:r>
          </w:p>
          <w:p w:rsidR="003F26AC" w:rsidRPr="003830F5" w:rsidRDefault="003F26AC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политические системы: консерватизм, либерализм, социал-демократия, коммунизм.</w:t>
            </w:r>
          </w:p>
          <w:p w:rsidR="003F26AC" w:rsidRPr="003830F5" w:rsidRDefault="003F26AC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Законодательное регулирование деятельности партий в Российской Федерации.</w:t>
            </w:r>
          </w:p>
          <w:p w:rsidR="003F26AC" w:rsidRPr="003830F5" w:rsidRDefault="003F26AC" w:rsidP="00E552CE">
            <w:pPr>
              <w:ind w:left="164"/>
              <w:rPr>
                <w:lang w:eastAsia="en-US"/>
              </w:rPr>
            </w:pPr>
            <w:r w:rsidRPr="003830F5">
              <w:rPr>
                <w:lang w:eastAsia="en-US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26AC" w:rsidRPr="003830F5" w:rsidRDefault="003F26AC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26AC" w:rsidRPr="003830F5" w:rsidRDefault="003F26AC" w:rsidP="004746B8">
            <w:pPr>
              <w:jc w:val="center"/>
              <w:rPr>
                <w:lang w:eastAsia="en-US"/>
              </w:rPr>
            </w:pPr>
          </w:p>
        </w:tc>
      </w:tr>
      <w:tr w:rsidR="003F26AC" w:rsidRPr="003830F5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F26AC" w:rsidRPr="003830F5" w:rsidRDefault="003F26AC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AC" w:rsidRPr="003830F5" w:rsidRDefault="003F26AC" w:rsidP="005A03D0">
            <w:pPr>
              <w:ind w:left="164"/>
              <w:rPr>
                <w:lang w:eastAsia="en-US"/>
              </w:rPr>
            </w:pPr>
            <w:r w:rsidRPr="003830F5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26AC" w:rsidRPr="003830F5" w:rsidRDefault="003F26AC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F26AC" w:rsidRPr="003830F5" w:rsidRDefault="003F26AC" w:rsidP="004746B8">
            <w:pPr>
              <w:rPr>
                <w:lang w:eastAsia="en-US"/>
              </w:rPr>
            </w:pPr>
          </w:p>
        </w:tc>
      </w:tr>
      <w:tr w:rsidR="003F26AC" w:rsidRPr="003830F5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26AC" w:rsidRPr="003830F5" w:rsidRDefault="003F26AC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AC" w:rsidRPr="003830F5" w:rsidRDefault="003F26AC" w:rsidP="00E552CE">
            <w:pPr>
              <w:ind w:left="164"/>
              <w:rPr>
                <w:b/>
                <w:lang w:eastAsia="en-US"/>
              </w:rPr>
            </w:pPr>
            <w:r w:rsidRPr="003830F5">
              <w:rPr>
                <w:lang w:eastAsia="en-US"/>
              </w:rPr>
              <w:t>Избирательное право в Российской Федерации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F26AC" w:rsidRPr="003830F5" w:rsidRDefault="003F26AC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F26AC" w:rsidRPr="003830F5" w:rsidRDefault="003F26AC" w:rsidP="004746B8">
            <w:pPr>
              <w:rPr>
                <w:lang w:eastAsia="en-US"/>
              </w:rPr>
            </w:pPr>
          </w:p>
        </w:tc>
      </w:tr>
      <w:tr w:rsidR="00B254B7" w:rsidRPr="003830F5" w:rsidTr="003F26AC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54B7" w:rsidRPr="003830F5" w:rsidRDefault="00B254B7" w:rsidP="003F26AC">
            <w:pPr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Дифференцированный зачёт (2 семестр)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254B7" w:rsidRPr="003830F5" w:rsidRDefault="00F47334" w:rsidP="004746B8">
            <w:pPr>
              <w:jc w:val="center"/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54B7" w:rsidRPr="003830F5" w:rsidRDefault="00B254B7" w:rsidP="004746B8">
            <w:pPr>
              <w:rPr>
                <w:lang w:eastAsia="en-US"/>
              </w:rPr>
            </w:pPr>
          </w:p>
        </w:tc>
      </w:tr>
      <w:tr w:rsidR="003F26AC" w:rsidRPr="003830F5" w:rsidTr="00130A7F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6AC" w:rsidRPr="003830F5" w:rsidRDefault="003F26AC" w:rsidP="004746B8">
            <w:pPr>
              <w:rPr>
                <w:b/>
                <w:lang w:eastAsia="en-US"/>
              </w:rPr>
            </w:pPr>
            <w:r w:rsidRPr="003830F5">
              <w:rPr>
                <w:b/>
                <w:lang w:eastAsia="en-US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26AC" w:rsidRPr="003830F5" w:rsidRDefault="00850571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F26AC" w:rsidRPr="003830F5" w:rsidRDefault="003F26AC" w:rsidP="004746B8">
            <w:pPr>
              <w:rPr>
                <w:b/>
                <w:lang w:eastAsia="en-US"/>
              </w:rPr>
            </w:pPr>
          </w:p>
        </w:tc>
      </w:tr>
    </w:tbl>
    <w:p w:rsidR="009D7BA4" w:rsidRPr="003830F5" w:rsidRDefault="009D7BA4" w:rsidP="00EC1A9D">
      <w:pPr>
        <w:spacing w:line="276" w:lineRule="auto"/>
      </w:pPr>
    </w:p>
    <w:p w:rsidR="009D7BA4" w:rsidRPr="003830F5" w:rsidRDefault="009D7BA4" w:rsidP="00EC1A9D">
      <w:pPr>
        <w:spacing w:line="276" w:lineRule="auto"/>
        <w:sectPr w:rsidR="009D7BA4" w:rsidRPr="003830F5" w:rsidSect="0048704C">
          <w:pgSz w:w="16838" w:h="11906" w:orient="landscape"/>
          <w:pgMar w:top="1701" w:right="1134" w:bottom="851" w:left="1134" w:header="709" w:footer="157" w:gutter="0"/>
          <w:cols w:space="708"/>
          <w:docGrid w:linePitch="360"/>
        </w:sectPr>
      </w:pPr>
    </w:p>
    <w:p w:rsidR="00E27AB6" w:rsidRPr="003830F5" w:rsidRDefault="00617772" w:rsidP="00EC1A9D">
      <w:pPr>
        <w:pStyle w:val="1"/>
        <w:spacing w:line="276" w:lineRule="auto"/>
        <w:rPr>
          <w:rFonts w:eastAsiaTheme="minorHAnsi"/>
          <w:sz w:val="24"/>
          <w:szCs w:val="24"/>
          <w:lang w:eastAsia="en-US"/>
        </w:rPr>
      </w:pPr>
      <w:bookmarkStart w:id="8" w:name="_Toc532391538"/>
      <w:r w:rsidRPr="003830F5">
        <w:rPr>
          <w:rFonts w:eastAsiaTheme="minorHAnsi"/>
          <w:sz w:val="24"/>
          <w:szCs w:val="24"/>
          <w:lang w:eastAsia="en-US"/>
        </w:rPr>
        <w:lastRenderedPageBreak/>
        <w:t xml:space="preserve">7. </w:t>
      </w:r>
      <w:r w:rsidR="00C34AA0" w:rsidRPr="003830F5">
        <w:rPr>
          <w:rFonts w:eastAsiaTheme="minorHAnsi"/>
          <w:sz w:val="24"/>
          <w:szCs w:val="24"/>
          <w:lang w:eastAsia="en-US"/>
        </w:rPr>
        <w:t>ХАРАКТЕРИСТИКА ОСНОВНЫХ ВИДОВ УЧЕБНОЙ ДЕЯТЕЛЬНОСТИ</w:t>
      </w:r>
      <w:bookmarkEnd w:id="8"/>
      <w:r w:rsidR="005343A5" w:rsidRPr="003830F5">
        <w:rPr>
          <w:rFonts w:eastAsiaTheme="minorHAnsi"/>
          <w:sz w:val="24"/>
          <w:szCs w:val="24"/>
          <w:lang w:eastAsia="en-US"/>
        </w:rPr>
        <w:t xml:space="preserve"> СТУДЕНТОВ</w:t>
      </w:r>
    </w:p>
    <w:tbl>
      <w:tblPr>
        <w:tblStyle w:val="afa"/>
        <w:tblW w:w="0" w:type="auto"/>
        <w:tblInd w:w="283" w:type="dxa"/>
        <w:tblLook w:val="04A0" w:firstRow="1" w:lastRow="0" w:firstColumn="1" w:lastColumn="0" w:noHBand="0" w:noVBand="1"/>
      </w:tblPr>
      <w:tblGrid>
        <w:gridCol w:w="3681"/>
        <w:gridCol w:w="5297"/>
      </w:tblGrid>
      <w:tr w:rsidR="001B1795" w:rsidRPr="003830F5" w:rsidTr="001B1795">
        <w:trPr>
          <w:trHeight w:val="1145"/>
        </w:trPr>
        <w:tc>
          <w:tcPr>
            <w:tcW w:w="3681" w:type="dxa"/>
          </w:tcPr>
          <w:p w:rsidR="001B1795" w:rsidRPr="003830F5" w:rsidRDefault="001B1795" w:rsidP="00850571">
            <w:pPr>
              <w:pStyle w:val="31"/>
              <w:jc w:val="center"/>
              <w:rPr>
                <w:b/>
              </w:rPr>
            </w:pPr>
          </w:p>
          <w:p w:rsidR="001B1795" w:rsidRPr="003830F5" w:rsidRDefault="001B1795" w:rsidP="00850571">
            <w:pPr>
              <w:pStyle w:val="31"/>
              <w:ind w:firstLine="1"/>
              <w:jc w:val="center"/>
              <w:rPr>
                <w:b/>
              </w:rPr>
            </w:pPr>
            <w:r w:rsidRPr="003830F5">
              <w:rPr>
                <w:b/>
              </w:rPr>
              <w:t>Содержание обучения</w:t>
            </w:r>
          </w:p>
        </w:tc>
        <w:tc>
          <w:tcPr>
            <w:tcW w:w="5297" w:type="dxa"/>
          </w:tcPr>
          <w:p w:rsidR="001B1795" w:rsidRPr="003830F5" w:rsidRDefault="001B1795" w:rsidP="00850571">
            <w:pPr>
              <w:pStyle w:val="31"/>
              <w:rPr>
                <w:b/>
              </w:rPr>
            </w:pPr>
          </w:p>
          <w:p w:rsidR="001B1795" w:rsidRPr="003830F5" w:rsidRDefault="001B1795" w:rsidP="00850571">
            <w:pPr>
              <w:pStyle w:val="31"/>
              <w:jc w:val="center"/>
              <w:rPr>
                <w:b/>
              </w:rPr>
            </w:pPr>
            <w:r w:rsidRPr="003830F5">
              <w:rPr>
                <w:b/>
              </w:rPr>
              <w:t>Характеристика основных видов деятельности студентов</w:t>
            </w:r>
          </w:p>
        </w:tc>
      </w:tr>
      <w:tr w:rsidR="001B1795" w:rsidRPr="003830F5" w:rsidTr="001B1795">
        <w:tc>
          <w:tcPr>
            <w:tcW w:w="3681" w:type="dxa"/>
          </w:tcPr>
          <w:p w:rsidR="001B1795" w:rsidRPr="003830F5" w:rsidRDefault="001B1795" w:rsidP="00850571">
            <w:pPr>
              <w:pStyle w:val="31"/>
              <w:jc w:val="center"/>
            </w:pPr>
            <w:r w:rsidRPr="003830F5">
              <w:t>Введение</w:t>
            </w:r>
          </w:p>
          <w:p w:rsidR="001B1795" w:rsidRPr="003830F5" w:rsidRDefault="001B1795" w:rsidP="00850571">
            <w:pPr>
              <w:pStyle w:val="31"/>
              <w:jc w:val="center"/>
            </w:pPr>
          </w:p>
        </w:tc>
        <w:tc>
          <w:tcPr>
            <w:tcW w:w="5297" w:type="dxa"/>
          </w:tcPr>
          <w:p w:rsidR="001B1795" w:rsidRPr="003830F5" w:rsidRDefault="00F2627D" w:rsidP="00850571">
            <w:r w:rsidRPr="003830F5">
              <w:t>Знать особенности</w:t>
            </w:r>
            <w:r w:rsidR="001B1795" w:rsidRPr="003830F5">
              <w:t xml:space="preserve"> социальных наук</w:t>
            </w:r>
            <w:r w:rsidRPr="003830F5">
              <w:t>, специфику</w:t>
            </w:r>
            <w:r w:rsidR="001B1795" w:rsidRPr="003830F5">
              <w:t xml:space="preserve"> объекта их изучения</w:t>
            </w:r>
          </w:p>
        </w:tc>
      </w:tr>
      <w:tr w:rsidR="001B1795" w:rsidRPr="003830F5" w:rsidTr="001B1795">
        <w:tc>
          <w:tcPr>
            <w:tcW w:w="8978" w:type="dxa"/>
            <w:gridSpan w:val="2"/>
          </w:tcPr>
          <w:p w:rsidR="001B1795" w:rsidRPr="003830F5" w:rsidRDefault="001B1795" w:rsidP="00850571">
            <w:pPr>
              <w:pStyle w:val="31"/>
              <w:jc w:val="center"/>
              <w:rPr>
                <w:b/>
              </w:rPr>
            </w:pPr>
            <w:r w:rsidRPr="003830F5">
              <w:rPr>
                <w:b/>
              </w:rPr>
              <w:t>1. Человек и общество</w:t>
            </w:r>
          </w:p>
        </w:tc>
      </w:tr>
      <w:tr w:rsidR="001B1795" w:rsidRPr="003830F5" w:rsidTr="001B1795">
        <w:tc>
          <w:tcPr>
            <w:tcW w:w="3681" w:type="dxa"/>
          </w:tcPr>
          <w:p w:rsidR="001B1795" w:rsidRPr="003830F5" w:rsidRDefault="001B1795" w:rsidP="00850571">
            <w:pPr>
              <w:pStyle w:val="31"/>
              <w:ind w:right="33" w:firstLine="1"/>
            </w:pPr>
            <w:r w:rsidRPr="003830F5">
              <w:t>1.1. Природа человека, врожденные и приобретенные качества</w:t>
            </w:r>
          </w:p>
          <w:p w:rsidR="001B1795" w:rsidRPr="003830F5" w:rsidRDefault="001B1795" w:rsidP="00850571">
            <w:pPr>
              <w:pStyle w:val="31"/>
              <w:ind w:right="33" w:firstLine="1"/>
            </w:pPr>
          </w:p>
        </w:tc>
        <w:tc>
          <w:tcPr>
            <w:tcW w:w="5297" w:type="dxa"/>
          </w:tcPr>
          <w:p w:rsidR="00727988" w:rsidRPr="003830F5" w:rsidRDefault="00727988" w:rsidP="00850571">
            <w:r w:rsidRPr="003830F5">
              <w:t xml:space="preserve">- давать характеристику понятий: человек, индивид, </w:t>
            </w:r>
            <w:r w:rsidR="001B1795" w:rsidRPr="003830F5">
              <w:t>личнос</w:t>
            </w:r>
            <w:r w:rsidRPr="003830F5">
              <w:t>ть, деятельность, мышление;</w:t>
            </w:r>
          </w:p>
          <w:p w:rsidR="00727988" w:rsidRPr="003830F5" w:rsidRDefault="00727988" w:rsidP="00850571">
            <w:r w:rsidRPr="003830F5">
              <w:t xml:space="preserve">- знать, </w:t>
            </w:r>
            <w:r w:rsidR="001B1795" w:rsidRPr="003830F5">
              <w:t>что такое характер, социализация личности, само</w:t>
            </w:r>
            <w:r w:rsidRPr="003830F5">
              <w:t>сознание и социальное поведение;</w:t>
            </w:r>
          </w:p>
          <w:p w:rsidR="001B1795" w:rsidRPr="003830F5" w:rsidRDefault="00727988" w:rsidP="00850571">
            <w:r w:rsidRPr="003830F5">
              <w:t xml:space="preserve">- знать, </w:t>
            </w:r>
            <w:r w:rsidR="001B1795" w:rsidRPr="003830F5">
              <w:t>что такое понятие истины, ее критерии; общение и взаимодействие, конфликты</w:t>
            </w:r>
          </w:p>
        </w:tc>
      </w:tr>
      <w:tr w:rsidR="00A603E7" w:rsidRPr="003830F5" w:rsidTr="001B1795">
        <w:tc>
          <w:tcPr>
            <w:tcW w:w="3681" w:type="dxa"/>
          </w:tcPr>
          <w:p w:rsidR="00A603E7" w:rsidRPr="003830F5" w:rsidRDefault="00A603E7" w:rsidP="00850571">
            <w:pPr>
              <w:pStyle w:val="31"/>
              <w:ind w:right="33" w:firstLine="1"/>
            </w:pPr>
            <w:r w:rsidRPr="003830F5">
              <w:t>1.2. Духовная культура личности и общества</w:t>
            </w:r>
          </w:p>
        </w:tc>
        <w:tc>
          <w:tcPr>
            <w:tcW w:w="5297" w:type="dxa"/>
          </w:tcPr>
          <w:p w:rsidR="00A603E7" w:rsidRPr="003830F5" w:rsidRDefault="00A603E7" w:rsidP="00850571">
            <w:r w:rsidRPr="003830F5">
              <w:t>- разъяснять понятия: культура, духовная культура личности и общества, показать  ее значение в общественной жизни;</w:t>
            </w:r>
          </w:p>
          <w:p w:rsidR="00A603E7" w:rsidRPr="003830F5" w:rsidRDefault="005710E7" w:rsidP="00850571">
            <w:r w:rsidRPr="003830F5">
              <w:t>- р</w:t>
            </w:r>
            <w:r w:rsidR="00A603E7" w:rsidRPr="003830F5">
              <w:t>азличать</w:t>
            </w:r>
            <w:r w:rsidRPr="003830F5">
              <w:t>:</w:t>
            </w:r>
            <w:r w:rsidR="00A603E7" w:rsidRPr="003830F5">
              <w:t xml:space="preserve"> </w:t>
            </w:r>
            <w:r w:rsidRPr="003830F5">
              <w:t>культура народная, массовая, элитарная</w:t>
            </w:r>
            <w:r w:rsidR="00A603E7" w:rsidRPr="003830F5">
              <w:t>. Показ</w:t>
            </w:r>
            <w:r w:rsidRPr="003830F5">
              <w:t>ать особенности</w:t>
            </w:r>
            <w:r w:rsidR="00A603E7" w:rsidRPr="003830F5">
              <w:t xml:space="preserve"> м</w:t>
            </w:r>
            <w:r w:rsidRPr="003830F5">
              <w:t>олодежной субкультуры. Освещать</w:t>
            </w:r>
            <w:r w:rsidR="00A603E7" w:rsidRPr="003830F5">
              <w:t xml:space="preserve"> проблем</w:t>
            </w:r>
            <w:r w:rsidRPr="003830F5">
              <w:t>ы</w:t>
            </w:r>
            <w:r w:rsidR="00A603E7" w:rsidRPr="003830F5">
              <w:t xml:space="preserve"> духовного кризиса и духовного поиска в </w:t>
            </w:r>
            <w:r w:rsidRPr="003830F5">
              <w:t>молодежной среде; взаимодействие и взаимосвязь различных культур;</w:t>
            </w:r>
          </w:p>
          <w:p w:rsidR="00A603E7" w:rsidRPr="003830F5" w:rsidRDefault="0030382B" w:rsidP="00850571">
            <w:r w:rsidRPr="003830F5">
              <w:t>- характеризовать: культура</w:t>
            </w:r>
            <w:r w:rsidR="00A603E7" w:rsidRPr="003830F5">
              <w:t xml:space="preserve"> общения, труда, учебы, пов</w:t>
            </w:r>
            <w:r w:rsidRPr="003830F5">
              <w:t>едения в обществе, этикет;</w:t>
            </w:r>
          </w:p>
          <w:p w:rsidR="00A603E7" w:rsidRPr="003830F5" w:rsidRDefault="0030382B" w:rsidP="00850571">
            <w:r w:rsidRPr="003830F5">
              <w:t xml:space="preserve">- </w:t>
            </w:r>
            <w:r w:rsidR="00A603E7" w:rsidRPr="003830F5">
              <w:t>называть учреждения культуры, рассказывать о государственных гарантиях свободы доступа к культурным ценностям</w:t>
            </w:r>
          </w:p>
        </w:tc>
      </w:tr>
      <w:tr w:rsidR="00A603E7" w:rsidRPr="003830F5" w:rsidTr="001B1795">
        <w:tc>
          <w:tcPr>
            <w:tcW w:w="3681" w:type="dxa"/>
          </w:tcPr>
          <w:p w:rsidR="00A603E7" w:rsidRPr="003830F5" w:rsidRDefault="005C1DFC" w:rsidP="00850571">
            <w:pPr>
              <w:pStyle w:val="31"/>
              <w:ind w:right="33" w:firstLine="1"/>
            </w:pPr>
            <w:r w:rsidRPr="003830F5">
              <w:t>1.3</w:t>
            </w:r>
            <w:r w:rsidR="00A603E7" w:rsidRPr="003830F5">
              <w:t>. Наука и образование в современном мире</w:t>
            </w:r>
          </w:p>
        </w:tc>
        <w:tc>
          <w:tcPr>
            <w:tcW w:w="5297" w:type="dxa"/>
          </w:tcPr>
          <w:p w:rsidR="004F6533" w:rsidRPr="003830F5" w:rsidRDefault="004F6533" w:rsidP="00850571">
            <w:r w:rsidRPr="003830F5">
              <w:t>- различать естественные и социально-гуманитарные науки;</w:t>
            </w:r>
          </w:p>
          <w:p w:rsidR="00A603E7" w:rsidRPr="003830F5" w:rsidRDefault="004F6533" w:rsidP="00850571">
            <w:r w:rsidRPr="003830F5">
              <w:t>- знать</w:t>
            </w:r>
            <w:r w:rsidR="00A603E7" w:rsidRPr="003830F5">
              <w:t xml:space="preserve"> особ</w:t>
            </w:r>
            <w:r w:rsidRPr="003830F5">
              <w:t>енности труда ученого, ответственность</w:t>
            </w:r>
            <w:r w:rsidR="00A603E7" w:rsidRPr="003830F5">
              <w:t xml:space="preserve"> ученого перед обществом</w:t>
            </w:r>
          </w:p>
        </w:tc>
      </w:tr>
      <w:tr w:rsidR="00A603E7" w:rsidRPr="003830F5" w:rsidTr="001B1795">
        <w:tc>
          <w:tcPr>
            <w:tcW w:w="3681" w:type="dxa"/>
          </w:tcPr>
          <w:p w:rsidR="00A603E7" w:rsidRPr="003830F5" w:rsidRDefault="004228C7" w:rsidP="00850571">
            <w:pPr>
              <w:pStyle w:val="31"/>
              <w:ind w:right="33" w:firstLine="1"/>
            </w:pPr>
            <w:r w:rsidRPr="003830F5">
              <w:t>1.4</w:t>
            </w:r>
            <w:r w:rsidR="00A603E7" w:rsidRPr="003830F5">
              <w:t>. Мораль, искусство и религия как элементы духовной культуры</w:t>
            </w:r>
          </w:p>
        </w:tc>
        <w:tc>
          <w:tcPr>
            <w:tcW w:w="5297" w:type="dxa"/>
          </w:tcPr>
          <w:p w:rsidR="00A603E7" w:rsidRPr="003830F5" w:rsidRDefault="004228C7" w:rsidP="00850571">
            <w:r w:rsidRPr="003830F5">
              <w:t>- раскрыть понятия мораль, религия, искусство и их роль</w:t>
            </w:r>
            <w:r w:rsidR="00A603E7" w:rsidRPr="003830F5">
              <w:t xml:space="preserve"> в жизни людей</w:t>
            </w:r>
          </w:p>
        </w:tc>
      </w:tr>
      <w:tr w:rsidR="001B1795" w:rsidRPr="003830F5" w:rsidTr="001B1795">
        <w:tc>
          <w:tcPr>
            <w:tcW w:w="8978" w:type="dxa"/>
            <w:gridSpan w:val="2"/>
          </w:tcPr>
          <w:p w:rsidR="001B1795" w:rsidRPr="003830F5" w:rsidRDefault="001B1795" w:rsidP="00850571">
            <w:pPr>
              <w:pStyle w:val="31"/>
              <w:ind w:right="33"/>
              <w:jc w:val="center"/>
              <w:rPr>
                <w:b/>
              </w:rPr>
            </w:pPr>
            <w:r w:rsidRPr="003830F5">
              <w:rPr>
                <w:b/>
              </w:rPr>
              <w:t xml:space="preserve">2. </w:t>
            </w:r>
            <w:r w:rsidR="000A394B" w:rsidRPr="003830F5">
              <w:rPr>
                <w:b/>
              </w:rPr>
              <w:t>Общество как сложная динамическая система</w:t>
            </w:r>
          </w:p>
        </w:tc>
      </w:tr>
      <w:tr w:rsidR="000A394B" w:rsidRPr="003830F5" w:rsidTr="001B1795">
        <w:tc>
          <w:tcPr>
            <w:tcW w:w="3681" w:type="dxa"/>
          </w:tcPr>
          <w:p w:rsidR="000A394B" w:rsidRPr="003830F5" w:rsidRDefault="00196CA0" w:rsidP="00850571">
            <w:pPr>
              <w:pStyle w:val="31"/>
              <w:ind w:right="33" w:firstLine="1"/>
            </w:pPr>
            <w:r w:rsidRPr="003830F5">
              <w:t>2.1</w:t>
            </w:r>
            <w:r w:rsidR="000A394B" w:rsidRPr="003830F5">
              <w:t xml:space="preserve">. Общество как сложная </w:t>
            </w:r>
            <w:r w:rsidR="003C0D86" w:rsidRPr="003830F5">
              <w:t xml:space="preserve">динамическая </w:t>
            </w:r>
            <w:r w:rsidR="000A394B" w:rsidRPr="003830F5">
              <w:t>система</w:t>
            </w:r>
          </w:p>
          <w:p w:rsidR="000A394B" w:rsidRPr="003830F5" w:rsidRDefault="000A394B" w:rsidP="00850571">
            <w:pPr>
              <w:pStyle w:val="31"/>
              <w:ind w:right="33"/>
            </w:pPr>
          </w:p>
        </w:tc>
        <w:tc>
          <w:tcPr>
            <w:tcW w:w="5297" w:type="dxa"/>
          </w:tcPr>
          <w:p w:rsidR="000B6881" w:rsidRPr="003830F5" w:rsidRDefault="000B6881" w:rsidP="00850571">
            <w:r w:rsidRPr="003830F5">
              <w:t>- иметь п</w:t>
            </w:r>
            <w:r w:rsidR="000A394B" w:rsidRPr="003830F5">
              <w:t>редставление об обществе как сложной динамичной системе, вз</w:t>
            </w:r>
            <w:r w:rsidRPr="003830F5">
              <w:t>аимодействии общества и природы;</w:t>
            </w:r>
          </w:p>
          <w:p w:rsidR="000A394B" w:rsidRPr="003830F5" w:rsidRDefault="000B6881" w:rsidP="00850571">
            <w:r w:rsidRPr="003830F5">
              <w:t xml:space="preserve">- давать определения понятий эволюция и революция, </w:t>
            </w:r>
            <w:r w:rsidR="000A394B" w:rsidRPr="003830F5">
              <w:t>об</w:t>
            </w:r>
            <w:r w:rsidRPr="003830F5">
              <w:t>щественный прогресс</w:t>
            </w:r>
            <w:r w:rsidR="000A394B" w:rsidRPr="003830F5">
              <w:t>.</w:t>
            </w:r>
          </w:p>
        </w:tc>
      </w:tr>
      <w:tr w:rsidR="00DA36DA" w:rsidRPr="003830F5" w:rsidTr="00617772">
        <w:tc>
          <w:tcPr>
            <w:tcW w:w="8978" w:type="dxa"/>
            <w:gridSpan w:val="2"/>
          </w:tcPr>
          <w:p w:rsidR="00DA36DA" w:rsidRPr="003830F5" w:rsidRDefault="00DA36DA" w:rsidP="00850571">
            <w:pPr>
              <w:jc w:val="center"/>
              <w:rPr>
                <w:b/>
              </w:rPr>
            </w:pPr>
            <w:r w:rsidRPr="003830F5">
              <w:rPr>
                <w:b/>
              </w:rPr>
              <w:t>3. Социальная сфера</w:t>
            </w:r>
          </w:p>
        </w:tc>
      </w:tr>
      <w:tr w:rsidR="00DA36DA" w:rsidRPr="003830F5" w:rsidTr="001B1795">
        <w:tc>
          <w:tcPr>
            <w:tcW w:w="3681" w:type="dxa"/>
          </w:tcPr>
          <w:p w:rsidR="00DA36DA" w:rsidRPr="003830F5" w:rsidRDefault="00196CA0" w:rsidP="00850571">
            <w:pPr>
              <w:pStyle w:val="31"/>
              <w:ind w:right="0" w:firstLine="1"/>
            </w:pPr>
            <w:r w:rsidRPr="003830F5">
              <w:t>3</w:t>
            </w:r>
            <w:r w:rsidR="00DA36DA" w:rsidRPr="003830F5">
              <w:t>.1. Социальная роль и стратификация</w:t>
            </w:r>
          </w:p>
          <w:p w:rsidR="00DA36DA" w:rsidRPr="003830F5" w:rsidRDefault="00DA36DA" w:rsidP="00850571">
            <w:pPr>
              <w:pStyle w:val="31"/>
              <w:ind w:right="0" w:firstLine="1"/>
            </w:pPr>
          </w:p>
        </w:tc>
        <w:tc>
          <w:tcPr>
            <w:tcW w:w="5297" w:type="dxa"/>
          </w:tcPr>
          <w:p w:rsidR="00DA36DA" w:rsidRPr="003830F5" w:rsidRDefault="00DA36DA" w:rsidP="00850571">
            <w:r w:rsidRPr="003830F5">
              <w:t>Знание понятий «социальные отношения» и «социальная стратификация».</w:t>
            </w:r>
          </w:p>
          <w:p w:rsidR="00DA36DA" w:rsidRPr="003830F5" w:rsidRDefault="00DA36DA" w:rsidP="00850571">
            <w:r w:rsidRPr="003830F5">
              <w:t>Определение социальных ролей человека в обществе</w:t>
            </w:r>
          </w:p>
        </w:tc>
      </w:tr>
      <w:tr w:rsidR="00DA36DA" w:rsidRPr="003830F5" w:rsidTr="001B1795">
        <w:tc>
          <w:tcPr>
            <w:tcW w:w="3681" w:type="dxa"/>
          </w:tcPr>
          <w:p w:rsidR="00DA36DA" w:rsidRPr="003830F5" w:rsidRDefault="00196CA0" w:rsidP="00850571">
            <w:pPr>
              <w:pStyle w:val="31"/>
              <w:ind w:right="0" w:firstLine="1"/>
            </w:pPr>
            <w:r w:rsidRPr="003830F5">
              <w:t>3</w:t>
            </w:r>
            <w:r w:rsidR="00DA36DA" w:rsidRPr="003830F5">
              <w:t>.2. Социальные нормы и конфликты</w:t>
            </w:r>
          </w:p>
          <w:p w:rsidR="00DA36DA" w:rsidRPr="003830F5" w:rsidRDefault="00DA36DA" w:rsidP="00850571">
            <w:pPr>
              <w:pStyle w:val="31"/>
              <w:ind w:right="0" w:firstLine="1"/>
            </w:pPr>
          </w:p>
        </w:tc>
        <w:tc>
          <w:tcPr>
            <w:tcW w:w="5297" w:type="dxa"/>
          </w:tcPr>
          <w:p w:rsidR="00DA36DA" w:rsidRPr="003830F5" w:rsidRDefault="00DA36DA" w:rsidP="00850571">
            <w:r w:rsidRPr="003830F5">
              <w:t xml:space="preserve">Характеристика видов социальных норм и санкций, </w:t>
            </w:r>
            <w:proofErr w:type="spellStart"/>
            <w:r w:rsidRPr="003830F5">
              <w:t>девиантного</w:t>
            </w:r>
            <w:proofErr w:type="spellEnd"/>
            <w:r w:rsidRPr="003830F5">
              <w:t xml:space="preserve"> поведения, его форм проявления, социальных конфликтов, </w:t>
            </w:r>
          </w:p>
          <w:p w:rsidR="00DA36DA" w:rsidRPr="003830F5" w:rsidRDefault="00DA36DA" w:rsidP="00850571">
            <w:r w:rsidRPr="003830F5">
              <w:lastRenderedPageBreak/>
              <w:t>причин и истоков их возникновения</w:t>
            </w:r>
          </w:p>
        </w:tc>
      </w:tr>
      <w:tr w:rsidR="00DA36DA" w:rsidRPr="003830F5" w:rsidTr="001B1795">
        <w:tc>
          <w:tcPr>
            <w:tcW w:w="3681" w:type="dxa"/>
          </w:tcPr>
          <w:p w:rsidR="00DA36DA" w:rsidRPr="003830F5" w:rsidRDefault="00196CA0" w:rsidP="00850571">
            <w:r w:rsidRPr="003830F5">
              <w:lastRenderedPageBreak/>
              <w:t>3</w:t>
            </w:r>
            <w:r w:rsidR="00DA36DA" w:rsidRPr="003830F5">
              <w:t>.3. Важнейшие социальные общности</w:t>
            </w:r>
          </w:p>
          <w:p w:rsidR="00DA36DA" w:rsidRPr="003830F5" w:rsidRDefault="00DA36DA" w:rsidP="00850571">
            <w:r w:rsidRPr="003830F5">
              <w:t>и группы</w:t>
            </w:r>
          </w:p>
        </w:tc>
        <w:tc>
          <w:tcPr>
            <w:tcW w:w="5297" w:type="dxa"/>
          </w:tcPr>
          <w:p w:rsidR="00DA36DA" w:rsidRPr="003830F5" w:rsidRDefault="00DA36DA" w:rsidP="00850571">
            <w:r w:rsidRPr="003830F5">
              <w:t>Объяснение особенностей социальной стратификации в современной России, видов социальных групп (молодежи, этнических общностей, семьи).</w:t>
            </w:r>
          </w:p>
        </w:tc>
      </w:tr>
      <w:tr w:rsidR="00DA36DA" w:rsidRPr="003830F5" w:rsidTr="003F26AC">
        <w:tc>
          <w:tcPr>
            <w:tcW w:w="8978" w:type="dxa"/>
            <w:gridSpan w:val="2"/>
            <w:vAlign w:val="center"/>
          </w:tcPr>
          <w:p w:rsidR="00DA36DA" w:rsidRPr="003830F5" w:rsidRDefault="00DA36DA" w:rsidP="00850571">
            <w:pPr>
              <w:pStyle w:val="31"/>
              <w:ind w:left="143" w:hanging="10"/>
              <w:jc w:val="center"/>
              <w:rPr>
                <w:b/>
              </w:rPr>
            </w:pPr>
            <w:r w:rsidRPr="003830F5">
              <w:rPr>
                <w:b/>
              </w:rPr>
              <w:t>4.Политика</w:t>
            </w:r>
          </w:p>
        </w:tc>
      </w:tr>
      <w:tr w:rsidR="00DA36DA" w:rsidRPr="003830F5" w:rsidTr="001B1795">
        <w:tc>
          <w:tcPr>
            <w:tcW w:w="3681" w:type="dxa"/>
          </w:tcPr>
          <w:p w:rsidR="00DA36DA" w:rsidRPr="003830F5" w:rsidRDefault="00DA36DA" w:rsidP="00850571">
            <w:r w:rsidRPr="003830F5">
              <w:t xml:space="preserve">4.1. Политика и власть. </w:t>
            </w:r>
          </w:p>
          <w:p w:rsidR="00DA36DA" w:rsidRPr="003830F5" w:rsidRDefault="00DA36DA" w:rsidP="00850571">
            <w:r w:rsidRPr="003830F5">
              <w:t>Государство в политической системе</w:t>
            </w:r>
          </w:p>
          <w:p w:rsidR="00DA36DA" w:rsidRPr="003830F5" w:rsidRDefault="00DA36DA" w:rsidP="00850571">
            <w:pPr>
              <w:pStyle w:val="31"/>
            </w:pPr>
          </w:p>
        </w:tc>
        <w:tc>
          <w:tcPr>
            <w:tcW w:w="5297" w:type="dxa"/>
          </w:tcPr>
          <w:p w:rsidR="00DA36DA" w:rsidRPr="003830F5" w:rsidRDefault="00DA36DA" w:rsidP="00850571">
            <w:r w:rsidRPr="003830F5">
              <w:t>Умение давать определение понятий: «власть», «политическая система», «внутренняя структура политической системы».</w:t>
            </w:r>
          </w:p>
          <w:p w:rsidR="00DA36DA" w:rsidRPr="003830F5" w:rsidRDefault="00DA36DA" w:rsidP="00850571">
            <w:r w:rsidRPr="003830F5">
              <w:t>Характеристика внутренних и внешних функций государства, форм государства: форм правления, территориально-государственного устройства, политического режима.</w:t>
            </w:r>
          </w:p>
          <w:p w:rsidR="00DA36DA" w:rsidRPr="003830F5" w:rsidRDefault="00DA36DA" w:rsidP="00850571">
            <w:r w:rsidRPr="003830F5">
              <w:t>Характеристика типологии политических режимов. Знание понятий правового государства и умение называть его признаки</w:t>
            </w:r>
          </w:p>
        </w:tc>
      </w:tr>
      <w:tr w:rsidR="00DA36DA" w:rsidRPr="003830F5" w:rsidTr="001B1795">
        <w:tc>
          <w:tcPr>
            <w:tcW w:w="3681" w:type="dxa"/>
          </w:tcPr>
          <w:p w:rsidR="00DA36DA" w:rsidRPr="003830F5" w:rsidRDefault="00DA36DA" w:rsidP="00850571">
            <w:pPr>
              <w:pStyle w:val="31"/>
            </w:pPr>
            <w:r w:rsidRPr="003830F5">
              <w:t>4.2. Участники политического процесса</w:t>
            </w:r>
          </w:p>
          <w:p w:rsidR="00DA36DA" w:rsidRPr="003830F5" w:rsidRDefault="00DA36DA" w:rsidP="00850571">
            <w:pPr>
              <w:pStyle w:val="31"/>
            </w:pPr>
          </w:p>
        </w:tc>
        <w:tc>
          <w:tcPr>
            <w:tcW w:w="5297" w:type="dxa"/>
          </w:tcPr>
          <w:p w:rsidR="00DA36DA" w:rsidRPr="003830F5" w:rsidRDefault="00DA36DA" w:rsidP="00850571">
            <w:r w:rsidRPr="003830F5">
              <w:t>Характеристика взаимоотношений личности и государства.</w:t>
            </w:r>
          </w:p>
          <w:p w:rsidR="00DA36DA" w:rsidRPr="003830F5" w:rsidRDefault="00DA36DA" w:rsidP="00850571">
            <w:r w:rsidRPr="003830F5">
              <w:t>Знание понятий «гражданское общество» и «правовое государство».</w:t>
            </w:r>
          </w:p>
          <w:p w:rsidR="00DA36DA" w:rsidRPr="003830F5" w:rsidRDefault="00DA36DA" w:rsidP="00850571">
            <w:r w:rsidRPr="003830F5">
              <w:t>Характеристика избирательной кампании в Российской Федерации</w:t>
            </w:r>
          </w:p>
        </w:tc>
      </w:tr>
    </w:tbl>
    <w:p w:rsidR="001B1795" w:rsidRPr="003830F5" w:rsidRDefault="00910648" w:rsidP="00EC1A9D">
      <w:pPr>
        <w:spacing w:line="276" w:lineRule="auto"/>
        <w:ind w:firstLine="709"/>
        <w:jc w:val="both"/>
        <w:rPr>
          <w:b/>
        </w:rPr>
      </w:pPr>
      <w:r w:rsidRPr="003830F5">
        <w:rPr>
          <w:b/>
        </w:rPr>
        <w:t xml:space="preserve"> </w:t>
      </w:r>
    </w:p>
    <w:p w:rsidR="003F26AC" w:rsidRPr="003830F5" w:rsidRDefault="003F26AC" w:rsidP="00EC1A9D">
      <w:pPr>
        <w:spacing w:line="276" w:lineRule="auto"/>
        <w:ind w:firstLine="709"/>
        <w:jc w:val="both"/>
        <w:rPr>
          <w:b/>
        </w:rPr>
      </w:pPr>
    </w:p>
    <w:p w:rsidR="00FA17BA" w:rsidRPr="003830F5" w:rsidRDefault="00617772" w:rsidP="00EC1A9D">
      <w:pPr>
        <w:pStyle w:val="1"/>
        <w:spacing w:line="276" w:lineRule="auto"/>
        <w:rPr>
          <w:sz w:val="24"/>
          <w:szCs w:val="24"/>
        </w:rPr>
      </w:pPr>
      <w:bookmarkStart w:id="9" w:name="_Toc532391539"/>
      <w:r w:rsidRPr="003830F5">
        <w:rPr>
          <w:sz w:val="24"/>
          <w:szCs w:val="24"/>
        </w:rPr>
        <w:t xml:space="preserve">8. </w:t>
      </w:r>
      <w:r w:rsidR="00FA17BA" w:rsidRPr="003830F5">
        <w:rPr>
          <w:sz w:val="24"/>
          <w:szCs w:val="24"/>
        </w:rPr>
        <w:t>УЧЕБНО - МЕТОДИЧЕСКОЕ И МАТЕРИАЛЬНО-ТЕХНИЧЕСКОЕ ОБЕСПЕЧЕНИЕ ПРОГРАММЫ УЧЕБНОЙ ДИСЦИПЛИНЫ «ОБЩЕСТВОЗНАНИЕ».</w:t>
      </w:r>
      <w:bookmarkEnd w:id="9"/>
    </w:p>
    <w:p w:rsidR="00617772" w:rsidRPr="003830F5" w:rsidRDefault="00617772" w:rsidP="00EC1A9D">
      <w:pPr>
        <w:spacing w:line="276" w:lineRule="auto"/>
        <w:rPr>
          <w:rFonts w:eastAsia="SimSun"/>
          <w:b/>
          <w:lang w:bidi="hi-IN"/>
        </w:rPr>
      </w:pPr>
      <w:bookmarkStart w:id="10" w:name="_Toc505185711"/>
      <w:bookmarkStart w:id="11" w:name="_Toc505680255"/>
      <w:bookmarkStart w:id="12" w:name="_Toc532391540"/>
      <w:r w:rsidRPr="003830F5">
        <w:rPr>
          <w:b/>
          <w:lang w:bidi="hi-IN"/>
        </w:rPr>
        <w:t xml:space="preserve">8.1. </w:t>
      </w:r>
      <w:r w:rsidRPr="003830F5">
        <w:rPr>
          <w:rFonts w:eastAsia="SimSun"/>
          <w:b/>
          <w:lang w:bidi="hi-IN"/>
        </w:rPr>
        <w:t>Требования</w:t>
      </w:r>
      <w:r w:rsidRPr="003830F5">
        <w:rPr>
          <w:b/>
          <w:lang w:bidi="hi-IN"/>
        </w:rPr>
        <w:t xml:space="preserve"> </w:t>
      </w:r>
      <w:r w:rsidRPr="003830F5">
        <w:rPr>
          <w:rFonts w:eastAsia="SimSun"/>
          <w:b/>
          <w:lang w:bidi="hi-IN"/>
        </w:rPr>
        <w:t>к</w:t>
      </w:r>
      <w:r w:rsidRPr="003830F5">
        <w:rPr>
          <w:b/>
          <w:lang w:bidi="hi-IN"/>
        </w:rPr>
        <w:t xml:space="preserve"> </w:t>
      </w:r>
      <w:r w:rsidRPr="003830F5">
        <w:rPr>
          <w:rFonts w:eastAsia="SimSun"/>
          <w:b/>
          <w:lang w:bidi="hi-IN"/>
        </w:rPr>
        <w:t>минимальному</w:t>
      </w:r>
      <w:r w:rsidRPr="003830F5">
        <w:rPr>
          <w:b/>
          <w:lang w:bidi="hi-IN"/>
        </w:rPr>
        <w:t xml:space="preserve"> </w:t>
      </w:r>
      <w:r w:rsidRPr="003830F5">
        <w:rPr>
          <w:rFonts w:eastAsia="SimSun"/>
          <w:b/>
          <w:lang w:bidi="hi-IN"/>
        </w:rPr>
        <w:t>материально-техническому</w:t>
      </w:r>
      <w:r w:rsidRPr="003830F5">
        <w:rPr>
          <w:b/>
          <w:lang w:bidi="hi-IN"/>
        </w:rPr>
        <w:t xml:space="preserve"> </w:t>
      </w:r>
      <w:r w:rsidRPr="003830F5">
        <w:rPr>
          <w:rFonts w:eastAsia="SimSun"/>
          <w:b/>
          <w:lang w:bidi="hi-IN"/>
        </w:rPr>
        <w:t>обеспечению</w:t>
      </w:r>
      <w:bookmarkEnd w:id="10"/>
      <w:bookmarkEnd w:id="11"/>
      <w:bookmarkEnd w:id="12"/>
    </w:p>
    <w:p w:rsidR="00E12D90" w:rsidRPr="003830F5" w:rsidRDefault="00E12D90" w:rsidP="00EC1A9D">
      <w:pPr>
        <w:spacing w:line="276" w:lineRule="auto"/>
      </w:pPr>
    </w:p>
    <w:p w:rsidR="00E65634" w:rsidRPr="003830F5" w:rsidRDefault="00E65634" w:rsidP="00EC1A9D">
      <w:pPr>
        <w:spacing w:line="276" w:lineRule="auto"/>
        <w:ind w:firstLine="708"/>
        <w:jc w:val="both"/>
      </w:pPr>
      <w:r w:rsidRPr="003830F5">
        <w:t xml:space="preserve">Занятия проводятся в кабинете обществознания </w:t>
      </w:r>
      <w:r w:rsidR="00062A32" w:rsidRPr="003830F5">
        <w:t>(аудитория 307</w:t>
      </w:r>
      <w:r w:rsidRPr="003830F5">
        <w:t xml:space="preserve">), который имеет оснащение: 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Количество посадочных мест – 64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Столы ученические – 32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Стулья ученические – 64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Стол преподавателя – 1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Стул преподавателя – 1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Шкаф книжный для наглядных пособий, учебного материала и методической литературы – 1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Учебная доска – 1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Комплект таблиц «Обществознание 10-11 классы» – 11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Проектор – 1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Экран для проектора – 1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Переносной ноутбук с программным обеспечением – 1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Стойка для таблиц – 1 шт.</w:t>
      </w:r>
    </w:p>
    <w:p w:rsidR="00E65634" w:rsidRPr="003830F5" w:rsidRDefault="00E65634" w:rsidP="00EC1A9D">
      <w:pPr>
        <w:spacing w:line="276" w:lineRule="auto"/>
        <w:ind w:firstLine="708"/>
        <w:jc w:val="both"/>
      </w:pPr>
      <w:r w:rsidRPr="003830F5">
        <w:t xml:space="preserve">Помещение для самостоятельной работы (аудитория </w:t>
      </w:r>
      <w:r w:rsidR="00062A32" w:rsidRPr="003830F5">
        <w:t>105</w:t>
      </w:r>
      <w:r w:rsidRPr="003830F5">
        <w:t xml:space="preserve">) укомплектовано оборудованием: 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Количество посадочных мест – 42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Столы ученические – 18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lastRenderedPageBreak/>
        <w:t>Столы компьютерные – 6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Стулья ученические – 42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Стол преподавателя – 1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Стул преподавателя – 1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Учебная доска – 1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Шкаф книжный встроенный для наглядных пособий, учебного материала и методической литературы -1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 xml:space="preserve">Шкаф книжный для наглядных пособий, учебного материала и методической литературы -1 шт. 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Системный блок с монитором для самостоятельной работы студентов - 6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 xml:space="preserve">Точка доступа </w:t>
      </w:r>
      <w:proofErr w:type="spellStart"/>
      <w:r w:rsidRPr="003830F5">
        <w:t>wi-fi</w:t>
      </w:r>
      <w:proofErr w:type="spellEnd"/>
      <w:r w:rsidRPr="003830F5">
        <w:t xml:space="preserve"> – 1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Проектор – 1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Экран для проектора – 1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Переносной ноутбук с программным обеспечением – 1 шт.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Программные продукты: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proofErr w:type="spellStart"/>
      <w:r w:rsidRPr="003830F5">
        <w:t>Libreoffice</w:t>
      </w:r>
      <w:proofErr w:type="spellEnd"/>
      <w:r w:rsidRPr="003830F5">
        <w:t>.</w:t>
      </w:r>
    </w:p>
    <w:p w:rsidR="00062A32" w:rsidRPr="003830F5" w:rsidRDefault="00062A32" w:rsidP="00EC1A9D">
      <w:pPr>
        <w:spacing w:line="276" w:lineRule="auto"/>
        <w:ind w:firstLine="708"/>
        <w:jc w:val="both"/>
      </w:pPr>
      <w:r w:rsidRPr="003830F5">
        <w:t>Использование электронно-библиотечных систем «Университетская библиотека онлайн» и «</w:t>
      </w:r>
      <w:proofErr w:type="spellStart"/>
      <w:r w:rsidRPr="003830F5">
        <w:t>Юрайт</w:t>
      </w:r>
      <w:proofErr w:type="spellEnd"/>
      <w:r w:rsidRPr="003830F5">
        <w:t>».</w:t>
      </w:r>
    </w:p>
    <w:p w:rsidR="00E65634" w:rsidRPr="003830F5" w:rsidRDefault="00E65634" w:rsidP="00EC1A9D">
      <w:pPr>
        <w:spacing w:line="276" w:lineRule="auto"/>
      </w:pPr>
    </w:p>
    <w:p w:rsidR="00FA17BA" w:rsidRPr="003830F5" w:rsidRDefault="00FA17BA" w:rsidP="00EC1A9D">
      <w:pPr>
        <w:spacing w:line="276" w:lineRule="auto"/>
        <w:rPr>
          <w:b/>
        </w:rPr>
      </w:pPr>
      <w:bookmarkStart w:id="13" w:name="_Toc532391541"/>
      <w:r w:rsidRPr="003830F5">
        <w:rPr>
          <w:b/>
        </w:rPr>
        <w:t>8.2. Информационное обеспечение обучения</w:t>
      </w:r>
      <w:r w:rsidR="00617772" w:rsidRPr="003830F5">
        <w:rPr>
          <w:b/>
        </w:rPr>
        <w:t xml:space="preserve"> </w:t>
      </w:r>
      <w:r w:rsidRPr="003830F5">
        <w:rPr>
          <w:b/>
        </w:rPr>
        <w:t>Перечень рекомендуемых учебных изданий, Интернет-ресурсов, дополнительной литературы</w:t>
      </w:r>
      <w:bookmarkEnd w:id="13"/>
    </w:p>
    <w:p w:rsidR="005343A5" w:rsidRPr="003830F5" w:rsidRDefault="005343A5" w:rsidP="00EC1A9D">
      <w:pPr>
        <w:spacing w:line="276" w:lineRule="auto"/>
        <w:jc w:val="center"/>
        <w:rPr>
          <w:b/>
          <w:bCs/>
          <w:i/>
          <w:iCs/>
        </w:rPr>
      </w:pPr>
      <w:r w:rsidRPr="003830F5">
        <w:rPr>
          <w:b/>
          <w:bCs/>
          <w:i/>
          <w:iCs/>
        </w:rPr>
        <w:t>ОСНОВНАЯ</w:t>
      </w:r>
      <w:r w:rsidR="00DA630A" w:rsidRPr="003830F5">
        <w:rPr>
          <w:b/>
          <w:bCs/>
          <w:i/>
          <w:iCs/>
        </w:rPr>
        <w:t xml:space="preserve"> ЛИТЕРАТУРА</w:t>
      </w:r>
      <w:r w:rsidRPr="003830F5">
        <w:rPr>
          <w:b/>
          <w:bCs/>
          <w:i/>
          <w:iCs/>
        </w:rPr>
        <w:t>:</w:t>
      </w:r>
    </w:p>
    <w:p w:rsidR="005343A5" w:rsidRPr="003830F5" w:rsidRDefault="005343A5" w:rsidP="006143F6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Обществознание в 2 ч. Часть 1: </w:t>
      </w:r>
      <w:proofErr w:type="gramStart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Учебник для СПО/  Н. В. Агафонова [и др.]; под ред. Н. В. Агафоновой. – 5-е изд., </w:t>
      </w:r>
      <w:proofErr w:type="spellStart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перераб</w:t>
      </w:r>
      <w:proofErr w:type="spellEnd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и доп. – М.: Издательство </w:t>
      </w:r>
      <w:proofErr w:type="spellStart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2018. – 314 с. – (Серия:</w:t>
      </w:r>
      <w:proofErr w:type="gramEnd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Профессиональное образование). – </w:t>
      </w:r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http</w:t>
      </w:r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:// </w:t>
      </w:r>
      <w:hyperlink r:id="rId10" w:history="1">
        <w:proofErr w:type="spellStart"/>
        <w:r w:rsidRPr="003830F5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biblio</w:t>
        </w:r>
        <w:proofErr w:type="spellEnd"/>
      </w:hyperlink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online</w:t>
      </w:r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/ </w:t>
      </w:r>
      <w:proofErr w:type="gramEnd"/>
    </w:p>
    <w:p w:rsidR="005343A5" w:rsidRPr="003830F5" w:rsidRDefault="005343A5" w:rsidP="006143F6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</w:pPr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Обществознание в 2 ч. Часть 2: </w:t>
      </w:r>
      <w:proofErr w:type="gramStart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Учебник для СПО/  Н. В. Агафонова [и др.]; под ред. Н. В. Агафоновой. – 5-е изд., </w:t>
      </w:r>
      <w:proofErr w:type="spellStart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перераб</w:t>
      </w:r>
      <w:proofErr w:type="spellEnd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и доп. – М.: Издательство </w:t>
      </w:r>
      <w:proofErr w:type="spellStart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2018. – 280 с. – (Серия:</w:t>
      </w:r>
      <w:proofErr w:type="gramEnd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Профессиональное образование). – </w:t>
      </w:r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http</w:t>
      </w:r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:// </w:t>
      </w:r>
      <w:hyperlink r:id="rId11" w:history="1">
        <w:proofErr w:type="spellStart"/>
        <w:r w:rsidRPr="003830F5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biblio</w:t>
        </w:r>
        <w:proofErr w:type="spellEnd"/>
      </w:hyperlink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online</w:t>
      </w:r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/</w:t>
      </w:r>
      <w:r w:rsidRPr="003830F5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gramEnd"/>
    </w:p>
    <w:p w:rsidR="005343A5" w:rsidRPr="003830F5" w:rsidRDefault="005343A5" w:rsidP="006143F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830F5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Волков А. М. </w:t>
      </w:r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Обществознание. Основы государства и права: Учебник для СПО/  А. М. Волков, Е. А. </w:t>
      </w:r>
      <w:proofErr w:type="spellStart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Лютягина</w:t>
      </w:r>
      <w:proofErr w:type="spellEnd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 под общ</w:t>
      </w:r>
      <w:proofErr w:type="gramStart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ед. А. М. Волкова. – 2-е изд., </w:t>
      </w:r>
      <w:proofErr w:type="spellStart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перераб</w:t>
      </w:r>
      <w:proofErr w:type="spellEnd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и доп. – М. : Издательство </w:t>
      </w:r>
      <w:proofErr w:type="spellStart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2018. – 235 с. – (Серия: </w:t>
      </w:r>
      <w:proofErr w:type="gramStart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Профессиональное образование). – </w:t>
      </w:r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http</w:t>
      </w:r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:// </w:t>
      </w:r>
      <w:hyperlink r:id="rId12" w:history="1">
        <w:proofErr w:type="spellStart"/>
        <w:r w:rsidRPr="003830F5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biblio</w:t>
        </w:r>
        <w:proofErr w:type="spellEnd"/>
      </w:hyperlink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online</w:t>
      </w:r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Pr="003830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/</w:t>
      </w:r>
      <w:proofErr w:type="gramEnd"/>
    </w:p>
    <w:p w:rsidR="005343A5" w:rsidRPr="003830F5" w:rsidRDefault="005343A5" w:rsidP="00EC1A9D">
      <w:pPr>
        <w:spacing w:line="276" w:lineRule="auto"/>
        <w:ind w:firstLine="709"/>
        <w:jc w:val="center"/>
        <w:rPr>
          <w:b/>
          <w:i/>
          <w:iCs/>
          <w:lang w:eastAsia="en-US"/>
        </w:rPr>
      </w:pPr>
      <w:r w:rsidRPr="003830F5">
        <w:rPr>
          <w:b/>
          <w:i/>
          <w:iCs/>
          <w:lang w:eastAsia="en-US"/>
        </w:rPr>
        <w:t>ДОПОЛНИТЕЛЬНАЯ</w:t>
      </w:r>
      <w:r w:rsidR="00DA630A" w:rsidRPr="003830F5">
        <w:rPr>
          <w:b/>
          <w:i/>
          <w:iCs/>
          <w:lang w:eastAsia="en-US"/>
        </w:rPr>
        <w:t xml:space="preserve"> ЛИТЕРАТУРА</w:t>
      </w:r>
      <w:r w:rsidRPr="003830F5">
        <w:rPr>
          <w:b/>
          <w:i/>
          <w:iCs/>
          <w:lang w:eastAsia="en-US"/>
        </w:rPr>
        <w:t>:</w:t>
      </w:r>
    </w:p>
    <w:p w:rsidR="005343A5" w:rsidRPr="003830F5" w:rsidRDefault="005343A5" w:rsidP="006143F6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lang w:eastAsia="en-US"/>
        </w:rPr>
      </w:pPr>
      <w:r w:rsidRPr="003830F5">
        <w:rPr>
          <w:shd w:val="clear" w:color="auto" w:fill="FFFFFF"/>
          <w:lang w:eastAsia="en-US"/>
        </w:rPr>
        <w:t xml:space="preserve">Обществознание: учебник для СПО/ В. И. Купцов [и др.]; под ред. В. И. </w:t>
      </w:r>
      <w:proofErr w:type="spellStart"/>
      <w:r w:rsidRPr="003830F5">
        <w:rPr>
          <w:shd w:val="clear" w:color="auto" w:fill="FFFFFF"/>
          <w:lang w:eastAsia="en-US"/>
        </w:rPr>
        <w:t>Купцова</w:t>
      </w:r>
      <w:proofErr w:type="spellEnd"/>
      <w:r w:rsidRPr="003830F5">
        <w:rPr>
          <w:shd w:val="clear" w:color="auto" w:fill="FFFFFF"/>
          <w:lang w:eastAsia="en-US"/>
        </w:rPr>
        <w:t xml:space="preserve">. </w:t>
      </w:r>
      <w:r w:rsidRPr="003830F5">
        <w:rPr>
          <w:lang w:eastAsia="en-US"/>
        </w:rPr>
        <w:t>–</w:t>
      </w:r>
      <w:r w:rsidRPr="003830F5">
        <w:rPr>
          <w:shd w:val="clear" w:color="auto" w:fill="FFFFFF"/>
          <w:lang w:eastAsia="en-US"/>
        </w:rPr>
        <w:t xml:space="preserve"> </w:t>
      </w:r>
      <w:proofErr w:type="gramStart"/>
      <w:r w:rsidRPr="003830F5">
        <w:rPr>
          <w:shd w:val="clear" w:color="auto" w:fill="FFFFFF"/>
          <w:lang w:eastAsia="en-US"/>
        </w:rPr>
        <w:t xml:space="preserve">М.: Издательство </w:t>
      </w:r>
      <w:proofErr w:type="spellStart"/>
      <w:r w:rsidRPr="003830F5">
        <w:rPr>
          <w:shd w:val="clear" w:color="auto" w:fill="FFFFFF"/>
          <w:lang w:eastAsia="en-US"/>
        </w:rPr>
        <w:t>Юрайт</w:t>
      </w:r>
      <w:proofErr w:type="spellEnd"/>
      <w:r w:rsidRPr="003830F5">
        <w:rPr>
          <w:shd w:val="clear" w:color="auto" w:fill="FFFFFF"/>
          <w:lang w:eastAsia="en-US"/>
        </w:rPr>
        <w:t xml:space="preserve">, 2018. </w:t>
      </w:r>
      <w:r w:rsidRPr="003830F5">
        <w:rPr>
          <w:lang w:eastAsia="en-US"/>
        </w:rPr>
        <w:t>–</w:t>
      </w:r>
      <w:r w:rsidRPr="003830F5">
        <w:rPr>
          <w:shd w:val="clear" w:color="auto" w:fill="FFFFFF"/>
          <w:lang w:eastAsia="en-US"/>
        </w:rPr>
        <w:t xml:space="preserve"> 242 с. </w:t>
      </w:r>
      <w:r w:rsidRPr="003830F5">
        <w:rPr>
          <w:lang w:eastAsia="en-US"/>
        </w:rPr>
        <w:t>–</w:t>
      </w:r>
      <w:r w:rsidRPr="003830F5">
        <w:rPr>
          <w:shd w:val="clear" w:color="auto" w:fill="FFFFFF"/>
          <w:lang w:eastAsia="en-US"/>
        </w:rPr>
        <w:t xml:space="preserve"> (Серия:</w:t>
      </w:r>
      <w:proofErr w:type="gramEnd"/>
      <w:r w:rsidRPr="003830F5">
        <w:rPr>
          <w:shd w:val="clear" w:color="auto" w:fill="FFFFFF"/>
          <w:lang w:eastAsia="en-US"/>
        </w:rPr>
        <w:t xml:space="preserve"> </w:t>
      </w:r>
      <w:proofErr w:type="gramStart"/>
      <w:r w:rsidRPr="003830F5">
        <w:rPr>
          <w:shd w:val="clear" w:color="auto" w:fill="FFFFFF"/>
          <w:lang w:eastAsia="en-US"/>
        </w:rPr>
        <w:t>Профессиональное образование). </w:t>
      </w:r>
      <w:r w:rsidRPr="003830F5">
        <w:rPr>
          <w:lang w:eastAsia="en-US"/>
        </w:rPr>
        <w:t xml:space="preserve">– </w:t>
      </w:r>
      <w:r w:rsidRPr="003830F5">
        <w:rPr>
          <w:lang w:val="en-US" w:eastAsia="en-US"/>
        </w:rPr>
        <w:t>http</w:t>
      </w:r>
      <w:r w:rsidRPr="003830F5">
        <w:rPr>
          <w:lang w:eastAsia="en-US"/>
        </w:rPr>
        <w:t xml:space="preserve">:// </w:t>
      </w:r>
      <w:hyperlink r:id="rId13" w:history="1">
        <w:proofErr w:type="spellStart"/>
        <w:r w:rsidRPr="003830F5">
          <w:rPr>
            <w:u w:val="single"/>
            <w:lang w:val="en-US" w:eastAsia="en-US"/>
          </w:rPr>
          <w:t>biblio</w:t>
        </w:r>
        <w:proofErr w:type="spellEnd"/>
      </w:hyperlink>
      <w:r w:rsidRPr="003830F5">
        <w:rPr>
          <w:lang w:eastAsia="en-US"/>
        </w:rPr>
        <w:t>-</w:t>
      </w:r>
      <w:r w:rsidRPr="003830F5">
        <w:rPr>
          <w:lang w:val="en-US" w:eastAsia="en-US"/>
        </w:rPr>
        <w:t>online</w:t>
      </w:r>
      <w:r w:rsidRPr="003830F5">
        <w:rPr>
          <w:lang w:eastAsia="en-US"/>
        </w:rPr>
        <w:t>.</w:t>
      </w:r>
      <w:proofErr w:type="spellStart"/>
      <w:r w:rsidRPr="003830F5">
        <w:rPr>
          <w:lang w:val="en-US" w:eastAsia="en-US"/>
        </w:rPr>
        <w:t>ru</w:t>
      </w:r>
      <w:proofErr w:type="spellEnd"/>
      <w:r w:rsidRPr="003830F5">
        <w:rPr>
          <w:lang w:eastAsia="en-US"/>
        </w:rPr>
        <w:t>/</w:t>
      </w:r>
      <w:proofErr w:type="gramEnd"/>
    </w:p>
    <w:p w:rsidR="005343A5" w:rsidRPr="003830F5" w:rsidRDefault="00820C5B" w:rsidP="006143F6">
      <w:pPr>
        <w:numPr>
          <w:ilvl w:val="0"/>
          <w:numId w:val="2"/>
        </w:numPr>
        <w:spacing w:line="276" w:lineRule="auto"/>
        <w:ind w:left="0" w:firstLine="709"/>
        <w:contextualSpacing/>
        <w:rPr>
          <w:lang w:eastAsia="en-US"/>
        </w:rPr>
      </w:pPr>
      <w:r w:rsidRPr="003830F5">
        <w:rPr>
          <w:lang w:eastAsia="en-US"/>
        </w:rPr>
        <w:t>Матюхин, А.В. Обществознание</w:t>
      </w:r>
      <w:r w:rsidR="005343A5" w:rsidRPr="003830F5">
        <w:rPr>
          <w:lang w:eastAsia="en-US"/>
        </w:rPr>
        <w:t>: учебное пособие / А.В. Матюхин, Ю.А. Давыдова, К.А. Рей</w:t>
      </w:r>
      <w:r w:rsidRPr="003830F5">
        <w:rPr>
          <w:lang w:eastAsia="en-US"/>
        </w:rPr>
        <w:t>тер. - 5-е изд., стер. - Москва</w:t>
      </w:r>
      <w:r w:rsidR="005343A5" w:rsidRPr="003830F5">
        <w:rPr>
          <w:lang w:eastAsia="en-US"/>
        </w:rPr>
        <w:t>: Синергия, 2019. - 243с. То же [Эл</w:t>
      </w:r>
      <w:proofErr w:type="gramStart"/>
      <w:r w:rsidR="005343A5" w:rsidRPr="003830F5">
        <w:rPr>
          <w:lang w:eastAsia="en-US"/>
        </w:rPr>
        <w:t>.</w:t>
      </w:r>
      <w:proofErr w:type="gramEnd"/>
      <w:r w:rsidR="005343A5" w:rsidRPr="003830F5">
        <w:rPr>
          <w:lang w:eastAsia="en-US"/>
        </w:rPr>
        <w:t xml:space="preserve"> </w:t>
      </w:r>
      <w:proofErr w:type="gramStart"/>
      <w:r w:rsidR="005343A5" w:rsidRPr="003830F5">
        <w:rPr>
          <w:lang w:eastAsia="en-US"/>
        </w:rPr>
        <w:t>р</w:t>
      </w:r>
      <w:proofErr w:type="gramEnd"/>
      <w:r w:rsidR="005343A5" w:rsidRPr="003830F5">
        <w:rPr>
          <w:lang w:eastAsia="en-US"/>
        </w:rPr>
        <w:t>есурс]. - URL: </w:t>
      </w:r>
      <w:hyperlink r:id="rId14" w:history="1">
        <w:r w:rsidR="005343A5" w:rsidRPr="003830F5">
          <w:rPr>
            <w:color w:val="0000FF"/>
            <w:u w:val="single"/>
            <w:lang w:eastAsia="en-US"/>
          </w:rPr>
          <w:t>http://biblioclub.ru/index.php?page=book&amp;id=495819</w:t>
        </w:r>
      </w:hyperlink>
      <w:r w:rsidR="005343A5" w:rsidRPr="003830F5">
        <w:rPr>
          <w:lang w:eastAsia="en-US"/>
        </w:rPr>
        <w:t> </w:t>
      </w:r>
    </w:p>
    <w:p w:rsidR="00152492" w:rsidRPr="003830F5" w:rsidRDefault="001F06D0" w:rsidP="00EC1A9D">
      <w:pPr>
        <w:spacing w:line="276" w:lineRule="auto"/>
        <w:jc w:val="center"/>
        <w:rPr>
          <w:b/>
          <w:bCs/>
          <w:i/>
          <w:kern w:val="1"/>
        </w:rPr>
      </w:pPr>
      <w:r w:rsidRPr="003830F5">
        <w:rPr>
          <w:b/>
          <w:bCs/>
          <w:i/>
          <w:kern w:val="1"/>
        </w:rPr>
        <w:t>ЭЛЕКТРОННЫЕ БИБЛИОТЕКИ: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127"/>
      </w:tblGrid>
      <w:tr w:rsidR="00850571" w:rsidRPr="00850571" w:rsidTr="00850571">
        <w:tc>
          <w:tcPr>
            <w:tcW w:w="567" w:type="dxa"/>
            <w:shd w:val="clear" w:color="auto" w:fill="auto"/>
          </w:tcPr>
          <w:p w:rsidR="00850571" w:rsidRPr="00850571" w:rsidRDefault="00850571" w:rsidP="00850571">
            <w:pPr>
              <w:keepNext/>
              <w:tabs>
                <w:tab w:val="left" w:pos="1134"/>
                <w:tab w:val="right" w:leader="underscore" w:pos="9639"/>
              </w:tabs>
              <w:jc w:val="center"/>
              <w:rPr>
                <w:rFonts w:eastAsiaTheme="minorEastAsia" w:cstheme="minorBidi"/>
                <w:b/>
                <w:sz w:val="22"/>
                <w:szCs w:val="20"/>
              </w:rPr>
            </w:pPr>
            <w:r w:rsidRPr="00850571">
              <w:rPr>
                <w:rFonts w:eastAsiaTheme="minorEastAsia" w:cstheme="minorBidi"/>
                <w:b/>
                <w:iCs/>
                <w:sz w:val="22"/>
                <w:szCs w:val="20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850571" w:rsidRPr="00850571" w:rsidRDefault="00850571" w:rsidP="00850571">
            <w:pPr>
              <w:keepNext/>
              <w:tabs>
                <w:tab w:val="left" w:pos="1134"/>
                <w:tab w:val="right" w:leader="underscore" w:pos="9639"/>
              </w:tabs>
              <w:jc w:val="center"/>
              <w:rPr>
                <w:rFonts w:eastAsiaTheme="minorEastAsia" w:cstheme="minorBidi"/>
                <w:b/>
                <w:sz w:val="22"/>
                <w:szCs w:val="20"/>
              </w:rPr>
            </w:pPr>
            <w:r w:rsidRPr="00850571">
              <w:rPr>
                <w:rFonts w:eastAsiaTheme="minorEastAsia" w:cstheme="minorBidi"/>
                <w:b/>
                <w:iCs/>
                <w:sz w:val="22"/>
                <w:szCs w:val="20"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850571" w:rsidRPr="00850571" w:rsidRDefault="00850571" w:rsidP="00850571">
            <w:pPr>
              <w:keepNext/>
              <w:tabs>
                <w:tab w:val="left" w:pos="1134"/>
                <w:tab w:val="right" w:leader="underscore" w:pos="9639"/>
              </w:tabs>
              <w:jc w:val="center"/>
              <w:rPr>
                <w:rFonts w:eastAsiaTheme="minorEastAsia" w:cstheme="minorBidi"/>
                <w:b/>
                <w:sz w:val="22"/>
                <w:szCs w:val="20"/>
              </w:rPr>
            </w:pPr>
            <w:r w:rsidRPr="00850571">
              <w:rPr>
                <w:rFonts w:eastAsiaTheme="minorEastAsia" w:cstheme="minorBidi"/>
                <w:b/>
                <w:iCs/>
                <w:sz w:val="22"/>
                <w:szCs w:val="20"/>
              </w:rPr>
              <w:t>Наименование разработки в электронной форме</w:t>
            </w:r>
          </w:p>
        </w:tc>
        <w:tc>
          <w:tcPr>
            <w:tcW w:w="2127" w:type="dxa"/>
            <w:shd w:val="clear" w:color="auto" w:fill="auto"/>
          </w:tcPr>
          <w:p w:rsidR="00850571" w:rsidRPr="00850571" w:rsidRDefault="00850571" w:rsidP="00850571">
            <w:pPr>
              <w:keepNext/>
              <w:tabs>
                <w:tab w:val="left" w:pos="1134"/>
                <w:tab w:val="right" w:leader="underscore" w:pos="9639"/>
              </w:tabs>
              <w:jc w:val="center"/>
              <w:rPr>
                <w:rFonts w:eastAsiaTheme="minorEastAsia" w:cstheme="minorBidi"/>
                <w:b/>
                <w:sz w:val="22"/>
                <w:szCs w:val="20"/>
              </w:rPr>
            </w:pPr>
            <w:r w:rsidRPr="00850571">
              <w:rPr>
                <w:rFonts w:eastAsiaTheme="minorEastAsia" w:cstheme="minorBidi"/>
                <w:b/>
                <w:iCs/>
                <w:sz w:val="22"/>
                <w:szCs w:val="20"/>
              </w:rPr>
              <w:t>Доступность</w:t>
            </w:r>
          </w:p>
        </w:tc>
      </w:tr>
      <w:tr w:rsidR="00850571" w:rsidRPr="00850571" w:rsidTr="00850571">
        <w:tc>
          <w:tcPr>
            <w:tcW w:w="567" w:type="dxa"/>
            <w:shd w:val="clear" w:color="auto" w:fill="auto"/>
          </w:tcPr>
          <w:p w:rsidR="00850571" w:rsidRPr="00850571" w:rsidRDefault="00850571" w:rsidP="006143F6">
            <w:pPr>
              <w:numPr>
                <w:ilvl w:val="0"/>
                <w:numId w:val="4"/>
              </w:numPr>
              <w:tabs>
                <w:tab w:val="left" w:pos="1134"/>
                <w:tab w:val="right" w:leader="underscore" w:pos="9639"/>
              </w:tabs>
              <w:spacing w:line="276" w:lineRule="auto"/>
              <w:jc w:val="both"/>
              <w:rPr>
                <w:rFonts w:eastAsiaTheme="minorEastAsia" w:cstheme="minorBidi"/>
                <w:sz w:val="22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50571" w:rsidRPr="00850571" w:rsidRDefault="00850571" w:rsidP="00850571">
            <w:pPr>
              <w:tabs>
                <w:tab w:val="left" w:pos="1134"/>
                <w:tab w:val="right" w:leader="underscore" w:pos="9639"/>
              </w:tabs>
              <w:jc w:val="both"/>
              <w:rPr>
                <w:rFonts w:eastAsiaTheme="minorEastAsia" w:cstheme="minorBidi"/>
                <w:sz w:val="22"/>
                <w:szCs w:val="20"/>
              </w:rPr>
            </w:pPr>
            <w:r w:rsidRPr="00850571">
              <w:rPr>
                <w:rFonts w:eastAsiaTheme="minorEastAsia" w:cstheme="minorBidi"/>
                <w:sz w:val="22"/>
                <w:szCs w:val="20"/>
              </w:rPr>
              <w:t>ЭБС «</w:t>
            </w:r>
            <w:proofErr w:type="spellStart"/>
            <w:r w:rsidRPr="00850571">
              <w:rPr>
                <w:rFonts w:eastAsiaTheme="minorEastAsia" w:cstheme="minorBidi"/>
                <w:sz w:val="22"/>
                <w:szCs w:val="20"/>
              </w:rPr>
              <w:t>Юрайт</w:t>
            </w:r>
            <w:proofErr w:type="spellEnd"/>
            <w:r w:rsidRPr="00850571">
              <w:rPr>
                <w:rFonts w:eastAsiaTheme="minorEastAsia" w:cstheme="minorBidi"/>
                <w:sz w:val="22"/>
                <w:szCs w:val="20"/>
              </w:rPr>
              <w:t>»</w:t>
            </w:r>
          </w:p>
          <w:p w:rsidR="00850571" w:rsidRPr="00850571" w:rsidRDefault="00181CCA" w:rsidP="00850571">
            <w:pPr>
              <w:tabs>
                <w:tab w:val="left" w:pos="1134"/>
                <w:tab w:val="right" w:leader="underscore" w:pos="9639"/>
              </w:tabs>
              <w:jc w:val="both"/>
              <w:rPr>
                <w:rFonts w:eastAsiaTheme="minorEastAsia" w:cstheme="minorBidi"/>
                <w:sz w:val="22"/>
                <w:szCs w:val="20"/>
                <w:lang w:val="en-US"/>
              </w:rPr>
            </w:pPr>
            <w:hyperlink r:id="rId15" w:history="1">
              <w:r w:rsidR="00850571" w:rsidRPr="00850571">
                <w:rPr>
                  <w:rFonts w:eastAsiaTheme="minorEastAsia" w:cstheme="minorBidi"/>
                  <w:sz w:val="22"/>
                  <w:szCs w:val="20"/>
                  <w:u w:val="single"/>
                </w:rPr>
                <w:t>https://urait.r</w:t>
              </w:r>
              <w:r w:rsidR="00850571" w:rsidRPr="00850571">
                <w:rPr>
                  <w:rFonts w:eastAsiaTheme="minorEastAsia" w:cstheme="minorBidi"/>
                  <w:sz w:val="22"/>
                  <w:szCs w:val="20"/>
                  <w:u w:val="single"/>
                  <w:lang w:val="en-US"/>
                </w:rPr>
                <w:t>u</w:t>
              </w:r>
            </w:hyperlink>
          </w:p>
          <w:p w:rsidR="00850571" w:rsidRPr="00850571" w:rsidRDefault="00850571" w:rsidP="00850571">
            <w:pPr>
              <w:tabs>
                <w:tab w:val="left" w:pos="1134"/>
                <w:tab w:val="right" w:leader="underscore" w:pos="9639"/>
              </w:tabs>
              <w:jc w:val="both"/>
              <w:rPr>
                <w:rFonts w:eastAsiaTheme="minorEastAsia" w:cstheme="minorBidi"/>
                <w:sz w:val="22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850571" w:rsidRPr="00850571" w:rsidRDefault="00850571" w:rsidP="00850571">
            <w:pPr>
              <w:tabs>
                <w:tab w:val="left" w:pos="1134"/>
                <w:tab w:val="right" w:leader="underscore" w:pos="9639"/>
              </w:tabs>
              <w:jc w:val="both"/>
              <w:rPr>
                <w:rFonts w:eastAsiaTheme="minorEastAsia" w:cstheme="minorBidi"/>
                <w:szCs w:val="20"/>
              </w:rPr>
            </w:pPr>
            <w:r w:rsidRPr="00850571">
              <w:rPr>
                <w:rFonts w:eastAsiaTheme="minorEastAsia" w:cstheme="minorBidi"/>
                <w:iCs/>
                <w:szCs w:val="20"/>
              </w:rPr>
              <w:t>ЭБС на платформе «</w:t>
            </w:r>
            <w:proofErr w:type="spellStart"/>
            <w:r w:rsidRPr="00850571">
              <w:rPr>
                <w:rFonts w:eastAsiaTheme="minorEastAsia" w:cstheme="minorBidi"/>
                <w:iCs/>
                <w:szCs w:val="20"/>
              </w:rPr>
              <w:t>Юрайт</w:t>
            </w:r>
            <w:proofErr w:type="spellEnd"/>
            <w:r w:rsidRPr="00850571">
              <w:rPr>
                <w:rFonts w:eastAsiaTheme="minorEastAsia" w:cstheme="minorBidi"/>
                <w:iCs/>
                <w:szCs w:val="20"/>
              </w:rPr>
              <w:t xml:space="preserve">». </w:t>
            </w:r>
            <w:r w:rsidRPr="00850571">
              <w:rPr>
                <w:rFonts w:eastAsiaTheme="minorEastAsia" w:cstheme="minorBidi"/>
                <w:iCs/>
                <w:szCs w:val="20"/>
              </w:rPr>
              <w:br/>
              <w:t>Учебники и учебные пособия издательства «</w:t>
            </w:r>
            <w:proofErr w:type="spellStart"/>
            <w:r w:rsidRPr="00850571">
              <w:rPr>
                <w:rFonts w:eastAsiaTheme="minorEastAsia" w:cstheme="minorBidi"/>
                <w:iCs/>
                <w:szCs w:val="20"/>
              </w:rPr>
              <w:t>Юрайт</w:t>
            </w:r>
            <w:proofErr w:type="spellEnd"/>
            <w:r w:rsidRPr="00850571">
              <w:rPr>
                <w:rFonts w:eastAsiaTheme="minorEastAsia" w:cstheme="minorBidi"/>
                <w:iCs/>
                <w:szCs w:val="20"/>
              </w:rPr>
              <w:t>» и др.</w:t>
            </w:r>
          </w:p>
        </w:tc>
        <w:tc>
          <w:tcPr>
            <w:tcW w:w="2127" w:type="dxa"/>
            <w:shd w:val="clear" w:color="auto" w:fill="auto"/>
          </w:tcPr>
          <w:p w:rsidR="00850571" w:rsidRPr="00850571" w:rsidRDefault="00850571" w:rsidP="00850571">
            <w:pPr>
              <w:tabs>
                <w:tab w:val="left" w:pos="1134"/>
                <w:tab w:val="right" w:leader="underscore" w:pos="9639"/>
              </w:tabs>
              <w:jc w:val="both"/>
              <w:rPr>
                <w:rFonts w:eastAsiaTheme="minorEastAsia" w:cstheme="minorBidi"/>
                <w:iCs/>
                <w:sz w:val="22"/>
                <w:szCs w:val="20"/>
              </w:rPr>
            </w:pPr>
            <w:r w:rsidRPr="00850571">
              <w:rPr>
                <w:rFonts w:eastAsiaTheme="minorEastAsia" w:cstheme="minorBidi"/>
                <w:iCs/>
                <w:sz w:val="22"/>
                <w:szCs w:val="20"/>
              </w:rPr>
              <w:t xml:space="preserve">Индивидуальный неограниченный доступ </w:t>
            </w:r>
          </w:p>
        </w:tc>
      </w:tr>
      <w:tr w:rsidR="00850571" w:rsidRPr="00850571" w:rsidTr="00850571">
        <w:tc>
          <w:tcPr>
            <w:tcW w:w="567" w:type="dxa"/>
            <w:shd w:val="clear" w:color="auto" w:fill="auto"/>
          </w:tcPr>
          <w:p w:rsidR="00850571" w:rsidRPr="00850571" w:rsidRDefault="00850571" w:rsidP="006143F6">
            <w:pPr>
              <w:numPr>
                <w:ilvl w:val="0"/>
                <w:numId w:val="4"/>
              </w:numPr>
              <w:tabs>
                <w:tab w:val="left" w:pos="1134"/>
                <w:tab w:val="right" w:leader="underscore" w:pos="9639"/>
              </w:tabs>
              <w:spacing w:line="276" w:lineRule="auto"/>
              <w:jc w:val="both"/>
              <w:rPr>
                <w:rFonts w:eastAsiaTheme="minorEastAsia" w:cstheme="minorBidi"/>
                <w:sz w:val="22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50571" w:rsidRPr="00850571" w:rsidRDefault="00850571" w:rsidP="00850571">
            <w:pPr>
              <w:tabs>
                <w:tab w:val="left" w:pos="1134"/>
                <w:tab w:val="right" w:leader="underscore" w:pos="9639"/>
              </w:tabs>
              <w:jc w:val="both"/>
              <w:rPr>
                <w:rFonts w:eastAsiaTheme="minorEastAsia" w:cstheme="minorBidi"/>
                <w:sz w:val="22"/>
                <w:szCs w:val="20"/>
              </w:rPr>
            </w:pPr>
            <w:r w:rsidRPr="00850571">
              <w:rPr>
                <w:rFonts w:eastAsiaTheme="minorEastAsia" w:cstheme="minorBidi"/>
                <w:sz w:val="22"/>
                <w:szCs w:val="20"/>
              </w:rPr>
              <w:t>ЭБС «Академия»</w:t>
            </w:r>
          </w:p>
          <w:p w:rsidR="00850571" w:rsidRPr="00850571" w:rsidRDefault="00181CCA" w:rsidP="00850571">
            <w:pPr>
              <w:tabs>
                <w:tab w:val="left" w:pos="1134"/>
                <w:tab w:val="right" w:leader="underscore" w:pos="9639"/>
              </w:tabs>
              <w:jc w:val="both"/>
              <w:rPr>
                <w:rFonts w:eastAsiaTheme="minorEastAsia" w:cstheme="minorBidi"/>
                <w:sz w:val="22"/>
                <w:szCs w:val="20"/>
              </w:rPr>
            </w:pPr>
            <w:hyperlink r:id="rId16" w:history="1">
              <w:r w:rsidR="00850571" w:rsidRPr="00850571">
                <w:rPr>
                  <w:rFonts w:eastAsiaTheme="minorEastAsia" w:cstheme="minorBidi"/>
                  <w:sz w:val="22"/>
                  <w:szCs w:val="20"/>
                  <w:u w:val="single"/>
                </w:rPr>
                <w:t>https://www.academia-moscow.ru</w:t>
              </w:r>
            </w:hyperlink>
          </w:p>
        </w:tc>
        <w:tc>
          <w:tcPr>
            <w:tcW w:w="4252" w:type="dxa"/>
            <w:shd w:val="clear" w:color="auto" w:fill="auto"/>
          </w:tcPr>
          <w:p w:rsidR="00850571" w:rsidRPr="00850571" w:rsidRDefault="00850571" w:rsidP="00850571">
            <w:pPr>
              <w:tabs>
                <w:tab w:val="left" w:pos="1134"/>
                <w:tab w:val="right" w:leader="underscore" w:pos="9639"/>
              </w:tabs>
              <w:jc w:val="both"/>
              <w:rPr>
                <w:rFonts w:eastAsiaTheme="minorEastAsia" w:cstheme="minorBidi"/>
                <w:iCs/>
                <w:szCs w:val="20"/>
              </w:rPr>
            </w:pPr>
            <w:r w:rsidRPr="00850571">
              <w:rPr>
                <w:rFonts w:eastAsiaTheme="minorEastAsia" w:cstheme="minorBidi"/>
                <w:iCs/>
                <w:szCs w:val="20"/>
              </w:rPr>
              <w:t xml:space="preserve">ЭБС на платформе «Академия». </w:t>
            </w:r>
            <w:r w:rsidRPr="00850571">
              <w:rPr>
                <w:rFonts w:eastAsiaTheme="minorEastAsia" w:cstheme="minorBidi"/>
                <w:iCs/>
                <w:szCs w:val="20"/>
              </w:rPr>
              <w:br/>
              <w:t>Учебники и учебные пособия издательства «Академия» и др.</w:t>
            </w:r>
          </w:p>
        </w:tc>
        <w:tc>
          <w:tcPr>
            <w:tcW w:w="2127" w:type="dxa"/>
            <w:shd w:val="clear" w:color="auto" w:fill="auto"/>
          </w:tcPr>
          <w:p w:rsidR="00850571" w:rsidRPr="00850571" w:rsidRDefault="00850571" w:rsidP="00850571">
            <w:pPr>
              <w:tabs>
                <w:tab w:val="left" w:pos="1134"/>
                <w:tab w:val="right" w:leader="underscore" w:pos="9639"/>
              </w:tabs>
              <w:jc w:val="both"/>
              <w:rPr>
                <w:rFonts w:eastAsiaTheme="minorEastAsia" w:cstheme="minorBidi"/>
                <w:iCs/>
                <w:sz w:val="22"/>
                <w:szCs w:val="20"/>
              </w:rPr>
            </w:pPr>
            <w:r w:rsidRPr="00850571">
              <w:rPr>
                <w:rFonts w:eastAsiaTheme="minorEastAsia" w:cstheme="minorBidi"/>
                <w:iCs/>
                <w:sz w:val="22"/>
                <w:szCs w:val="20"/>
              </w:rPr>
              <w:t>Индивидуальный неограниченный доступ</w:t>
            </w:r>
          </w:p>
        </w:tc>
      </w:tr>
    </w:tbl>
    <w:p w:rsidR="00DA630A" w:rsidRPr="003830F5" w:rsidRDefault="00DA630A" w:rsidP="00EC1A9D">
      <w:pPr>
        <w:spacing w:after="200" w:line="276" w:lineRule="auto"/>
        <w:rPr>
          <w:color w:val="000000"/>
        </w:rPr>
      </w:pPr>
    </w:p>
    <w:p w:rsidR="00FA17BA" w:rsidRPr="003830F5" w:rsidRDefault="00851FCB" w:rsidP="00EC1A9D">
      <w:pPr>
        <w:pStyle w:val="1"/>
        <w:spacing w:line="276" w:lineRule="auto"/>
        <w:rPr>
          <w:sz w:val="24"/>
          <w:szCs w:val="24"/>
        </w:rPr>
      </w:pPr>
      <w:bookmarkStart w:id="14" w:name="_Toc532391542"/>
      <w:r w:rsidRPr="003830F5">
        <w:rPr>
          <w:sz w:val="24"/>
          <w:szCs w:val="24"/>
        </w:rPr>
        <w:t xml:space="preserve">9. </w:t>
      </w:r>
      <w:r w:rsidR="00FA17BA" w:rsidRPr="003830F5">
        <w:rPr>
          <w:sz w:val="24"/>
          <w:szCs w:val="24"/>
        </w:rPr>
        <w:t xml:space="preserve">Контроль и оценка освоения предметных </w:t>
      </w:r>
      <w:r w:rsidR="00CB0C2A" w:rsidRPr="003830F5">
        <w:rPr>
          <w:sz w:val="24"/>
          <w:szCs w:val="24"/>
        </w:rPr>
        <w:t>РЕЗУЛЬТАТОВ ОБУЧЕНИЯ</w:t>
      </w:r>
      <w:bookmarkEnd w:id="14"/>
    </w:p>
    <w:p w:rsidR="00851FCB" w:rsidRPr="003830F5" w:rsidRDefault="00902C40" w:rsidP="00EC1A9D">
      <w:pPr>
        <w:spacing w:line="276" w:lineRule="auto"/>
        <w:rPr>
          <w:b/>
        </w:rPr>
      </w:pPr>
      <w:r w:rsidRPr="003830F5">
        <w:rPr>
          <w:b/>
        </w:rPr>
        <w:t xml:space="preserve"> </w:t>
      </w:r>
      <w:bookmarkStart w:id="15" w:name="_Toc532391543"/>
      <w:r w:rsidRPr="003830F5">
        <w:rPr>
          <w:b/>
        </w:rPr>
        <w:t>9.1.</w:t>
      </w:r>
      <w:r w:rsidR="00CB0C2A" w:rsidRPr="003830F5">
        <w:rPr>
          <w:b/>
        </w:rPr>
        <w:t xml:space="preserve"> Контроль</w:t>
      </w:r>
      <w:r w:rsidR="00FA17BA" w:rsidRPr="003830F5">
        <w:rPr>
          <w:b/>
        </w:rPr>
        <w:t xml:space="preserve"> и оценка</w:t>
      </w:r>
      <w:bookmarkEnd w:id="15"/>
      <w:r w:rsidR="00FA17BA" w:rsidRPr="003830F5">
        <w:rPr>
          <w:b/>
        </w:rPr>
        <w:t xml:space="preserve"> </w:t>
      </w:r>
    </w:p>
    <w:p w:rsidR="00AC3EBC" w:rsidRPr="00AC3EBC" w:rsidRDefault="00AC3EBC" w:rsidP="00AC3EBC">
      <w:pPr>
        <w:tabs>
          <w:tab w:val="right" w:leader="underscore" w:pos="9639"/>
        </w:tabs>
        <w:ind w:firstLine="567"/>
        <w:jc w:val="both"/>
      </w:pPr>
      <w:r w:rsidRPr="00AC3EBC">
        <w:t xml:space="preserve">Оценивание уровня учебных достижений обучающихся по дисциплине осуществляется в виде текущего и промежуточного контроля. </w:t>
      </w:r>
    </w:p>
    <w:p w:rsidR="00AC3EBC" w:rsidRPr="00AC3EBC" w:rsidRDefault="00AC3EBC" w:rsidP="00AC3EBC">
      <w:pPr>
        <w:tabs>
          <w:tab w:val="right" w:leader="underscore" w:pos="9639"/>
        </w:tabs>
        <w:ind w:firstLine="567"/>
        <w:jc w:val="both"/>
        <w:rPr>
          <w:bCs/>
        </w:rPr>
      </w:pPr>
      <w:r w:rsidRPr="00AC3EBC">
        <w:rPr>
          <w:bCs/>
        </w:rPr>
        <w:t xml:space="preserve"> </w:t>
      </w:r>
      <w:r w:rsidRPr="00AC3EBC">
        <w:rPr>
          <w:b/>
          <w:bCs/>
        </w:rPr>
        <w:t xml:space="preserve">Текущий контроль успеваемости </w:t>
      </w:r>
      <w:r w:rsidRPr="00AC3EBC">
        <w:rPr>
          <w:bCs/>
        </w:rPr>
        <w:t>по дисциплине осуществляется в форме практических занятий. О</w:t>
      </w:r>
      <w:r w:rsidRPr="00AC3EBC">
        <w:t>тдельно оцениваются личностные качества студента (аккуратность, исполнительность, инициативность) – работа у доски, своевременная сдача и защита  отчетов</w:t>
      </w:r>
      <w:r w:rsidRPr="00AC3EBC">
        <w:rPr>
          <w:color w:val="000000"/>
          <w:shd w:val="clear" w:color="auto" w:fill="FFFFFF"/>
        </w:rPr>
        <w:t xml:space="preserve">, а также выполнения </w:t>
      </w:r>
      <w:proofErr w:type="gramStart"/>
      <w:r w:rsidRPr="00AC3EBC">
        <w:rPr>
          <w:color w:val="000000"/>
          <w:shd w:val="clear" w:color="auto" w:fill="FFFFFF"/>
        </w:rPr>
        <w:t>обучающимися</w:t>
      </w:r>
      <w:proofErr w:type="gramEnd"/>
      <w:r w:rsidRPr="00AC3EBC">
        <w:rPr>
          <w:color w:val="000000"/>
          <w:shd w:val="clear" w:color="auto" w:fill="FFFFFF"/>
        </w:rPr>
        <w:t xml:space="preserve"> индивидуальных заданий, проектов, исследований.</w:t>
      </w:r>
    </w:p>
    <w:p w:rsidR="00AC3EBC" w:rsidRPr="00AC3EBC" w:rsidRDefault="00AC3EBC" w:rsidP="00AC3EBC">
      <w:pPr>
        <w:tabs>
          <w:tab w:val="right" w:leader="underscore" w:pos="9639"/>
        </w:tabs>
        <w:ind w:firstLine="567"/>
        <w:jc w:val="both"/>
        <w:rPr>
          <w:spacing w:val="-4"/>
          <w:szCs w:val="20"/>
        </w:rPr>
      </w:pPr>
      <w:r w:rsidRPr="00AC3EBC">
        <w:rPr>
          <w:b/>
          <w:spacing w:val="-4"/>
          <w:szCs w:val="20"/>
        </w:rPr>
        <w:t xml:space="preserve">Промежуточный контроль </w:t>
      </w:r>
      <w:r w:rsidRPr="00AC3EBC">
        <w:rPr>
          <w:spacing w:val="-4"/>
          <w:szCs w:val="20"/>
        </w:rPr>
        <w:t>по дисциплине осуществляется в форме дифференцированного зачета.</w:t>
      </w:r>
    </w:p>
    <w:p w:rsidR="00AC3EBC" w:rsidRPr="00AC3EBC" w:rsidRDefault="00AC3EBC" w:rsidP="00AC3EBC">
      <w:pPr>
        <w:ind w:firstLine="709"/>
        <w:contextualSpacing/>
        <w:jc w:val="both"/>
      </w:pPr>
      <w:r w:rsidRPr="00AC3EBC">
        <w:t>Знания, умения и навыки обучающихся при промежуточном контроле (второй семестр, дифференцированный зачет) определяются оценками «отлично», «хорошо», «удовлетворительно», «неудовлетворительно» (зачтено (отлично), зачтено (хорошо), зачтено (удовлетворительно), не зачтено (неудовлетворительно)).</w:t>
      </w:r>
    </w:p>
    <w:p w:rsidR="00AC3EBC" w:rsidRPr="00AC3EBC" w:rsidRDefault="00AC3EBC" w:rsidP="00AC3EBC">
      <w:pPr>
        <w:ind w:firstLine="709"/>
        <w:contextualSpacing/>
        <w:jc w:val="both"/>
      </w:pPr>
      <w:r w:rsidRPr="00AC3EBC">
        <w:t>1. 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AC3EBC" w:rsidRPr="00AC3EBC" w:rsidRDefault="00AC3EBC" w:rsidP="00AC3EBC">
      <w:pPr>
        <w:ind w:firstLine="709"/>
        <w:contextualSpacing/>
        <w:jc w:val="both"/>
      </w:pPr>
      <w:r w:rsidRPr="00AC3EBC">
        <w:t>2. 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AC3EBC" w:rsidRPr="00AC3EBC" w:rsidRDefault="00AC3EBC" w:rsidP="00AC3EBC">
      <w:pPr>
        <w:ind w:firstLine="709"/>
        <w:contextualSpacing/>
        <w:jc w:val="both"/>
      </w:pPr>
      <w:r w:rsidRPr="00AC3EBC">
        <w:t>3. 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AC3EBC" w:rsidRPr="00AC3EBC" w:rsidRDefault="00AC3EBC" w:rsidP="00AC3EBC">
      <w:pPr>
        <w:ind w:firstLine="709"/>
        <w:contextualSpacing/>
        <w:jc w:val="both"/>
      </w:pPr>
      <w:r w:rsidRPr="00AC3EBC">
        <w:t xml:space="preserve">4. «Неудовлетворительно» – </w:t>
      </w:r>
      <w:proofErr w:type="gramStart"/>
      <w:r w:rsidRPr="00AC3EBC">
        <w:t>обучающийся</w:t>
      </w:r>
      <w:proofErr w:type="gramEnd"/>
      <w:r w:rsidRPr="00AC3EBC"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tbl>
      <w:tblPr>
        <w:tblW w:w="48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2"/>
        <w:gridCol w:w="3630"/>
      </w:tblGrid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AC3EBC">
            <w:pPr>
              <w:jc w:val="center"/>
              <w:rPr>
                <w:b/>
                <w:i/>
              </w:rPr>
            </w:pPr>
            <w:r w:rsidRPr="003830F5">
              <w:rPr>
                <w:b/>
                <w:i/>
              </w:rPr>
              <w:t>Основные показатели оценки результата по уровням</w:t>
            </w:r>
          </w:p>
        </w:tc>
        <w:tc>
          <w:tcPr>
            <w:tcW w:w="3630" w:type="dxa"/>
          </w:tcPr>
          <w:p w:rsidR="00FA17BA" w:rsidRPr="003830F5" w:rsidRDefault="00FA17BA" w:rsidP="00AC3EBC">
            <w:pPr>
              <w:jc w:val="center"/>
              <w:rPr>
                <w:b/>
                <w:i/>
              </w:rPr>
            </w:pPr>
            <w:r w:rsidRPr="003830F5">
              <w:rPr>
                <w:b/>
                <w:i/>
              </w:rPr>
              <w:t>Формы и методы контроля</w:t>
            </w:r>
          </w:p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AC3EBC">
            <w:r w:rsidRPr="003830F5">
              <w:t xml:space="preserve"> проявляет интерес, выражая понимание своей профессии, давая ей краткую характеристику;</w:t>
            </w:r>
          </w:p>
        </w:tc>
        <w:tc>
          <w:tcPr>
            <w:tcW w:w="3630" w:type="dxa"/>
          </w:tcPr>
          <w:p w:rsidR="00FA17BA" w:rsidRPr="003830F5" w:rsidRDefault="00FA17BA" w:rsidP="00AC3EBC">
            <w:r w:rsidRPr="003830F5">
              <w:t>-устный опрос</w:t>
            </w:r>
          </w:p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AC3EBC">
            <w:r w:rsidRPr="003830F5">
              <w:t>объясняет социальную значимость своей будущей профессии, представляя (объясняя) на примерах применения знаний учебных дисциплин в профессии;</w:t>
            </w:r>
          </w:p>
        </w:tc>
        <w:tc>
          <w:tcPr>
            <w:tcW w:w="3630" w:type="dxa"/>
          </w:tcPr>
          <w:p w:rsidR="00FA17BA" w:rsidRPr="003830F5" w:rsidRDefault="00FA17BA" w:rsidP="00AC3EBC">
            <w:r w:rsidRPr="003830F5">
              <w:t xml:space="preserve">- устный опрос </w:t>
            </w:r>
          </w:p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AC3EBC" w:rsidRPr="003830F5" w:rsidRDefault="00FA17BA" w:rsidP="00AC3EBC">
            <w:r w:rsidRPr="003830F5">
              <w:t>раскрывает роль профессии в сфере общественных отношений через призму изучаемой учебной дисциплины, поддерживает дискуссию по некоторым проблемам.</w:t>
            </w:r>
          </w:p>
        </w:tc>
        <w:tc>
          <w:tcPr>
            <w:tcW w:w="3630" w:type="dxa"/>
          </w:tcPr>
          <w:p w:rsidR="00FA17BA" w:rsidRPr="003830F5" w:rsidRDefault="00FA17BA" w:rsidP="00AC3EBC">
            <w:r w:rsidRPr="003830F5">
              <w:t xml:space="preserve">- мини-сочинение, устный опрос </w:t>
            </w:r>
          </w:p>
        </w:tc>
      </w:tr>
      <w:tr w:rsidR="00FA17BA" w:rsidRPr="003830F5" w:rsidTr="00AC3EBC">
        <w:trPr>
          <w:trHeight w:val="600"/>
          <w:jc w:val="center"/>
        </w:trPr>
        <w:tc>
          <w:tcPr>
            <w:tcW w:w="5692" w:type="dxa"/>
            <w:tcBorders>
              <w:bottom w:val="single" w:sz="4" w:space="0" w:color="auto"/>
            </w:tcBorders>
          </w:tcPr>
          <w:p w:rsidR="00FA17BA" w:rsidRPr="003830F5" w:rsidRDefault="00FA17BA" w:rsidP="00AC3EBC">
            <w:r w:rsidRPr="003830F5">
              <w:t xml:space="preserve">организует свою деятельность на основании самостоятельно составленного плана, исходя </w:t>
            </w:r>
            <w:proofErr w:type="gramStart"/>
            <w:r w:rsidRPr="003830F5">
              <w:t>из</w:t>
            </w:r>
            <w:proofErr w:type="gramEnd"/>
            <w:r w:rsidRPr="003830F5">
              <w:t xml:space="preserve"> 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FA17BA" w:rsidRPr="003830F5" w:rsidRDefault="00FA17BA" w:rsidP="00AC3EBC">
            <w:r w:rsidRPr="003830F5">
              <w:t>- практическая работа, проверочная работа</w:t>
            </w:r>
          </w:p>
        </w:tc>
      </w:tr>
      <w:tr w:rsidR="00AC3EBC" w:rsidRPr="003830F5" w:rsidTr="00AC3EBC">
        <w:trPr>
          <w:trHeight w:val="1050"/>
          <w:jc w:val="center"/>
        </w:trPr>
        <w:tc>
          <w:tcPr>
            <w:tcW w:w="5692" w:type="dxa"/>
            <w:tcBorders>
              <w:top w:val="single" w:sz="4" w:space="0" w:color="auto"/>
            </w:tcBorders>
          </w:tcPr>
          <w:p w:rsidR="00AC3EBC" w:rsidRPr="003830F5" w:rsidRDefault="00AC3EBC" w:rsidP="00AC3EBC">
            <w:r w:rsidRPr="003830F5">
              <w:lastRenderedPageBreak/>
              <w:t>заранее установленных целей и способов (т.е. по используемой или изучаемой технологии), выбирая необходимые для этого ресурсы при изменении учебной ситуации;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</w:tcBorders>
          </w:tcPr>
          <w:p w:rsidR="00AC3EBC" w:rsidRPr="003830F5" w:rsidRDefault="00AC3EBC" w:rsidP="00AC3EBC"/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AC3EBC">
            <w:r w:rsidRPr="003830F5">
              <w:t xml:space="preserve">выбирает типовые методы и способы выполнения профессиональных задач, исходя из поставленной цели;  </w:t>
            </w:r>
          </w:p>
        </w:tc>
        <w:tc>
          <w:tcPr>
            <w:tcW w:w="3630" w:type="dxa"/>
            <w:vMerge/>
          </w:tcPr>
          <w:p w:rsidR="00FA17BA" w:rsidRPr="003830F5" w:rsidRDefault="00FA17BA" w:rsidP="00AC3EBC"/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AC3EBC">
            <w:r w:rsidRPr="003830F5">
              <w:t>организует свою деятельность на основании самостоятельно составленного плана, исходя из заранее установленных целей и способов с учетом имеющейся или изменяемой учебной ситуации, выбирая необходимые для этого ресурсы.</w:t>
            </w:r>
          </w:p>
        </w:tc>
        <w:tc>
          <w:tcPr>
            <w:tcW w:w="3630" w:type="dxa"/>
            <w:vMerge/>
          </w:tcPr>
          <w:p w:rsidR="00FA17BA" w:rsidRPr="003830F5" w:rsidRDefault="00FA17BA" w:rsidP="00AC3EBC"/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AC3EBC">
            <w:r w:rsidRPr="003830F5">
              <w:t>анализирует учебную (профессиональную) ситуацию на основе предложенных критериев или задаёт их самостоятельно для принятия решения;</w:t>
            </w:r>
          </w:p>
        </w:tc>
        <w:tc>
          <w:tcPr>
            <w:tcW w:w="3630" w:type="dxa"/>
          </w:tcPr>
          <w:p w:rsidR="00FA17BA" w:rsidRPr="003830F5" w:rsidRDefault="00FA17BA" w:rsidP="00AC3EBC">
            <w:r w:rsidRPr="003830F5">
              <w:t>- практическая работа, зачет, д/з, тестирование, проверочная работа</w:t>
            </w:r>
          </w:p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AC3EBC">
            <w:r w:rsidRPr="003830F5">
              <w:t>принимает необходимое решение в стандартной и нестандартной ситуации, осуществляя текущий и итоговый контроль (оценку) своей деятельности в соответствии с поставленной целью;</w:t>
            </w:r>
          </w:p>
        </w:tc>
        <w:tc>
          <w:tcPr>
            <w:tcW w:w="3630" w:type="dxa"/>
          </w:tcPr>
          <w:p w:rsidR="00FA17BA" w:rsidRPr="003830F5" w:rsidRDefault="00FA17BA" w:rsidP="00AC3EBC">
            <w:r w:rsidRPr="003830F5">
              <w:t>- практическая работа, тестирование, проверочная работа</w:t>
            </w:r>
          </w:p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AC3EBC">
            <w:r w:rsidRPr="003830F5">
              <w:t>несёт ответственность за принятое решение на разных этапах учебной деятельности и последствия своей деятельности по предложенным показателям или по самостоятельно определённым показателям.</w:t>
            </w:r>
          </w:p>
        </w:tc>
        <w:tc>
          <w:tcPr>
            <w:tcW w:w="3630" w:type="dxa"/>
          </w:tcPr>
          <w:p w:rsidR="00FA17BA" w:rsidRPr="003830F5" w:rsidRDefault="00FA17BA" w:rsidP="00AC3EBC">
            <w:r w:rsidRPr="003830F5">
              <w:t xml:space="preserve">- практическая работа, эссе, </w:t>
            </w:r>
            <w:proofErr w:type="spellStart"/>
            <w:r w:rsidRPr="003830F5">
              <w:t>синквейн</w:t>
            </w:r>
            <w:proofErr w:type="spellEnd"/>
            <w:r w:rsidRPr="003830F5">
              <w:t>, тестирование, проверочная работа, зачёт, д/з</w:t>
            </w:r>
          </w:p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6143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3830F5">
              <w:rPr>
                <w:rFonts w:ascii="Times New Roman" w:hAnsi="Times New Roman"/>
                <w:sz w:val="24"/>
                <w:szCs w:val="24"/>
              </w:rPr>
              <w:t xml:space="preserve">Извлекает или самостоятельно находит информацию из предложенных источников (ресурсов), необходимую для эффективного выполнения </w:t>
            </w:r>
            <w:proofErr w:type="spellStart"/>
            <w:r w:rsidRPr="003830F5">
              <w:rPr>
                <w:rFonts w:ascii="Times New Roman" w:hAnsi="Times New Roman"/>
                <w:sz w:val="24"/>
                <w:szCs w:val="24"/>
              </w:rPr>
              <w:t>профессион</w:t>
            </w:r>
            <w:proofErr w:type="spellEnd"/>
            <w:r w:rsidRPr="003830F5">
              <w:rPr>
                <w:rFonts w:ascii="Times New Roman" w:hAnsi="Times New Roman"/>
                <w:sz w:val="24"/>
                <w:szCs w:val="24"/>
              </w:rPr>
              <w:t>. задач, профессионального и личностного развития</w:t>
            </w:r>
          </w:p>
        </w:tc>
        <w:tc>
          <w:tcPr>
            <w:tcW w:w="3630" w:type="dxa"/>
          </w:tcPr>
          <w:p w:rsidR="00FA17BA" w:rsidRPr="003830F5" w:rsidRDefault="00FA17BA" w:rsidP="00AC3EBC">
            <w:r w:rsidRPr="003830F5">
              <w:t>- пра</w:t>
            </w:r>
            <w:r w:rsidR="00D92272" w:rsidRPr="003830F5">
              <w:t>ктическая работа, устный опрос</w:t>
            </w:r>
          </w:p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6143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3830F5">
              <w:rPr>
                <w:rFonts w:ascii="Times New Roman" w:hAnsi="Times New Roman"/>
                <w:sz w:val="24"/>
                <w:szCs w:val="24"/>
              </w:rPr>
              <w:t xml:space="preserve">самостоятельно использует различные ресурсы и формы представленной информации для эффективного выполнения учебно-профессиональных задач, профессионального и личностного развития, формулируя вопросы для получения недостающей информации; </w:t>
            </w:r>
          </w:p>
        </w:tc>
        <w:tc>
          <w:tcPr>
            <w:tcW w:w="3630" w:type="dxa"/>
          </w:tcPr>
          <w:p w:rsidR="00FA17BA" w:rsidRPr="003830F5" w:rsidRDefault="00FA17BA" w:rsidP="00AC3EBC">
            <w:r w:rsidRPr="003830F5">
              <w:t>- практическая работа, устный опрос, работа над проектом, контрольная работа, д/з</w:t>
            </w:r>
          </w:p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6143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3830F5">
              <w:rPr>
                <w:rFonts w:ascii="Times New Roman" w:hAnsi="Times New Roman"/>
                <w:sz w:val="24"/>
                <w:szCs w:val="24"/>
              </w:rPr>
              <w:t>эффективно использует и характеризует источник информации (ресурс), обосновывая свой выбор для достижения учебно-профессиональной цели и личностного развития.</w:t>
            </w:r>
          </w:p>
        </w:tc>
        <w:tc>
          <w:tcPr>
            <w:tcW w:w="3630" w:type="dxa"/>
          </w:tcPr>
          <w:p w:rsidR="00FA17BA" w:rsidRPr="003830F5" w:rsidRDefault="00FA17BA" w:rsidP="00AC3EBC">
            <w:r w:rsidRPr="003830F5">
              <w:t>- практическая работа, работа над планом и проектом</w:t>
            </w:r>
          </w:p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6143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3830F5">
              <w:rPr>
                <w:rFonts w:ascii="Times New Roman" w:hAnsi="Times New Roman"/>
                <w:sz w:val="24"/>
                <w:szCs w:val="24"/>
              </w:rPr>
              <w:t>владеет информационной культурой, соблюдая установленные правила использования ИКТ (программы, набора программ или ресурса Интернета), необходимых в учебной (профессиональной) деятельности;</w:t>
            </w:r>
          </w:p>
        </w:tc>
        <w:tc>
          <w:tcPr>
            <w:tcW w:w="3630" w:type="dxa"/>
            <w:vMerge w:val="restart"/>
          </w:tcPr>
          <w:p w:rsidR="00FA17BA" w:rsidRPr="003830F5" w:rsidRDefault="00FA17BA" w:rsidP="00AC3EBC">
            <w:r w:rsidRPr="003830F5">
              <w:t>- практическая работа, работа над проектом, создание презентаций и видеороликов, тестирование (компьютерное)</w:t>
            </w:r>
          </w:p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6143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3830F5">
              <w:rPr>
                <w:rFonts w:ascii="Times New Roman" w:hAnsi="Times New Roman"/>
                <w:sz w:val="24"/>
                <w:szCs w:val="24"/>
              </w:rPr>
              <w:t>анализирует и обрабатывает выбранную информацию (ресурс) из предложенного порядка или самостоятельно составленного с использованием ИКТ;</w:t>
            </w:r>
          </w:p>
        </w:tc>
        <w:tc>
          <w:tcPr>
            <w:tcW w:w="3630" w:type="dxa"/>
            <w:vMerge/>
          </w:tcPr>
          <w:p w:rsidR="00FA17BA" w:rsidRPr="003830F5" w:rsidRDefault="00FA17BA" w:rsidP="00AC3EBC"/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6143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3830F5">
              <w:rPr>
                <w:rFonts w:ascii="Times New Roman" w:hAnsi="Times New Roman"/>
                <w:sz w:val="24"/>
                <w:szCs w:val="24"/>
              </w:rPr>
              <w:t xml:space="preserve">оценивает предложенную или самостоятельно полученную информацию с точки зрения полезности и эффективности решения учебно-профессиональных задач в определённой учебной </w:t>
            </w:r>
            <w:r w:rsidRPr="003830F5">
              <w:rPr>
                <w:rFonts w:ascii="Times New Roman" w:hAnsi="Times New Roman"/>
                <w:sz w:val="24"/>
                <w:szCs w:val="24"/>
              </w:rPr>
              <w:lastRenderedPageBreak/>
              <w:t>(профессиональной) ситуации, применяя ИКТ.</w:t>
            </w:r>
          </w:p>
        </w:tc>
        <w:tc>
          <w:tcPr>
            <w:tcW w:w="3630" w:type="dxa"/>
            <w:vMerge/>
          </w:tcPr>
          <w:p w:rsidR="00FA17BA" w:rsidRPr="003830F5" w:rsidRDefault="00FA17BA" w:rsidP="00AC3EBC"/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6143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383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соблюдает нормы и правила работы в коллективе и команде, участвуя в разных формах </w:t>
            </w:r>
            <w:proofErr w:type="gramStart"/>
            <w:r w:rsidRPr="003830F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 w:rsidRPr="003830F5">
              <w:rPr>
                <w:rFonts w:ascii="Times New Roman" w:hAnsi="Times New Roman"/>
                <w:sz w:val="24"/>
                <w:szCs w:val="24"/>
              </w:rPr>
              <w:t xml:space="preserve"> в рамках решаемых учебных (профессиональных) задач;</w:t>
            </w:r>
          </w:p>
        </w:tc>
        <w:tc>
          <w:tcPr>
            <w:tcW w:w="3630" w:type="dxa"/>
          </w:tcPr>
          <w:p w:rsidR="00FA17BA" w:rsidRPr="003830F5" w:rsidRDefault="00FA17BA" w:rsidP="00AC3EBC">
            <w:r w:rsidRPr="003830F5">
              <w:t xml:space="preserve">- устный опрос, защита проектов и практических работ, </w:t>
            </w:r>
          </w:p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6143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3830F5">
              <w:rPr>
                <w:rFonts w:ascii="Times New Roman" w:hAnsi="Times New Roman"/>
                <w:sz w:val="24"/>
                <w:szCs w:val="24"/>
              </w:rPr>
              <w:t>соблюдает нормы и правила общения (высказывания, публичной речи) в коллективе и команде, с руководством и потребителями, используя необходимые средства общения (вербальные и невербальные), направленные на прогресс учебной (профессиональной) деятельности  и эффективное решение поставленных целей и задач;</w:t>
            </w:r>
          </w:p>
        </w:tc>
        <w:tc>
          <w:tcPr>
            <w:tcW w:w="3630" w:type="dxa"/>
          </w:tcPr>
          <w:p w:rsidR="00FA17BA" w:rsidRPr="003830F5" w:rsidRDefault="00FA17BA" w:rsidP="00AC3EBC">
            <w:r w:rsidRPr="003830F5">
              <w:t xml:space="preserve">- устный опрос, защита практических работ, работа над проектом, зачёт, </w:t>
            </w:r>
            <w:proofErr w:type="spellStart"/>
            <w:r w:rsidRPr="003830F5">
              <w:t>диф</w:t>
            </w:r>
            <w:proofErr w:type="gramStart"/>
            <w:r w:rsidRPr="003830F5">
              <w:t>.з</w:t>
            </w:r>
            <w:proofErr w:type="gramEnd"/>
            <w:r w:rsidRPr="003830F5">
              <w:t>ачёт</w:t>
            </w:r>
            <w:proofErr w:type="spellEnd"/>
          </w:p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AC3EBC">
            <w:pPr>
              <w:pStyle w:val="21"/>
              <w:spacing w:after="0" w:line="240" w:lineRule="auto"/>
            </w:pPr>
            <w:r w:rsidRPr="003830F5">
              <w:t xml:space="preserve">самостоятельно использует стиль, средства (жанр) общения для обмена информацией в коллективе, команде, эффективно общения с коллегами, руководством, потребителями </w:t>
            </w:r>
            <w:proofErr w:type="gramStart"/>
            <w:r w:rsidRPr="003830F5">
              <w:t>в</w:t>
            </w:r>
            <w:proofErr w:type="gramEnd"/>
            <w:r w:rsidRPr="003830F5">
              <w:t xml:space="preserve"> </w:t>
            </w:r>
          </w:p>
          <w:p w:rsidR="00FA17BA" w:rsidRPr="003830F5" w:rsidRDefault="00FA17BA" w:rsidP="006143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3830F5">
              <w:rPr>
                <w:rFonts w:ascii="Times New Roman" w:hAnsi="Times New Roman"/>
                <w:sz w:val="24"/>
                <w:szCs w:val="24"/>
              </w:rPr>
              <w:t>зависимости от целей и задач деятельности.</w:t>
            </w:r>
          </w:p>
        </w:tc>
        <w:tc>
          <w:tcPr>
            <w:tcW w:w="3630" w:type="dxa"/>
          </w:tcPr>
          <w:p w:rsidR="00FA17BA" w:rsidRPr="003830F5" w:rsidRDefault="00FA17BA" w:rsidP="00AC3EBC">
            <w:r w:rsidRPr="003830F5">
              <w:t xml:space="preserve">- защита практических работ, зачёт, </w:t>
            </w:r>
            <w:proofErr w:type="spellStart"/>
            <w:r w:rsidRPr="003830F5">
              <w:t>диф</w:t>
            </w:r>
            <w:proofErr w:type="gramStart"/>
            <w:r w:rsidRPr="003830F5">
              <w:t>.з</w:t>
            </w:r>
            <w:proofErr w:type="gramEnd"/>
            <w:r w:rsidRPr="003830F5">
              <w:t>ачёт</w:t>
            </w:r>
            <w:proofErr w:type="spellEnd"/>
          </w:p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AC3EBC">
            <w:r w:rsidRPr="003830F5">
              <w:t>анализирует учебную (профессиональную) работу сокурсников, членов команды на основе предложенных критериев для достижения поставленных целей и задач;</w:t>
            </w:r>
          </w:p>
        </w:tc>
        <w:tc>
          <w:tcPr>
            <w:tcW w:w="3630" w:type="dxa"/>
          </w:tcPr>
          <w:p w:rsidR="00FA17BA" w:rsidRPr="003830F5" w:rsidRDefault="00FA17BA" w:rsidP="00AC3EBC">
            <w:r w:rsidRPr="003830F5">
              <w:t>- практическая работа, групповая и парная работа, проверочная работа</w:t>
            </w:r>
          </w:p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AC3EBC">
            <w:r w:rsidRPr="003830F5">
              <w:t>берёт на себя ответственность за работу членов команды (подчиненных) на разных этапах выполнения заданий (работ), осуществляя текущий контроль (оценку) совместной деятельности в соответствии с поставленной целью;</w:t>
            </w:r>
          </w:p>
        </w:tc>
        <w:tc>
          <w:tcPr>
            <w:tcW w:w="3630" w:type="dxa"/>
          </w:tcPr>
          <w:p w:rsidR="00FA17BA" w:rsidRPr="003830F5" w:rsidRDefault="00FA17BA" w:rsidP="00AC3EBC">
            <w:r w:rsidRPr="003830F5">
              <w:t>- практическая работа, тестирование, проверочная работа</w:t>
            </w:r>
          </w:p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AC3EBC">
            <w:r w:rsidRPr="003830F5">
              <w:t>берёт на себя ответственность за результат выполнения заданий (работы) членами команды (подчиненных) на завершающем этапе деятельности, осуществляя итоговый контроль (оценку) совместной деятельности в соответствии с поставленной целью (задачами);</w:t>
            </w:r>
          </w:p>
        </w:tc>
        <w:tc>
          <w:tcPr>
            <w:tcW w:w="3630" w:type="dxa"/>
          </w:tcPr>
          <w:p w:rsidR="00FA17BA" w:rsidRPr="003830F5" w:rsidRDefault="00FA17BA" w:rsidP="00AC3EBC">
            <w:r w:rsidRPr="003830F5">
              <w:t xml:space="preserve">- практическая работа, </w:t>
            </w:r>
            <w:proofErr w:type="spellStart"/>
            <w:r w:rsidRPr="003830F5">
              <w:t>синквейн</w:t>
            </w:r>
            <w:proofErr w:type="spellEnd"/>
            <w:r w:rsidRPr="003830F5">
              <w:t xml:space="preserve">, тестирование </w:t>
            </w:r>
          </w:p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6143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3830F5">
              <w:rPr>
                <w:rFonts w:ascii="Times New Roman" w:hAnsi="Times New Roman"/>
                <w:sz w:val="24"/>
                <w:szCs w:val="24"/>
              </w:rPr>
              <w:t>самостоятельно определяет задачи личностного и профессионального роста;</w:t>
            </w:r>
          </w:p>
        </w:tc>
        <w:tc>
          <w:tcPr>
            <w:tcW w:w="3630" w:type="dxa"/>
            <w:vMerge w:val="restart"/>
          </w:tcPr>
          <w:p w:rsidR="00FA17BA" w:rsidRPr="003830F5" w:rsidRDefault="00FA17BA" w:rsidP="00AC3EBC">
            <w:r w:rsidRPr="003830F5">
              <w:t>- практическая работа, проектная и исследовательская деятельность</w:t>
            </w:r>
          </w:p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6143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3830F5">
              <w:rPr>
                <w:rFonts w:ascii="Times New Roman" w:hAnsi="Times New Roman"/>
                <w:sz w:val="24"/>
                <w:szCs w:val="24"/>
              </w:rPr>
              <w:t>систематически занимается самообразованием в целях профессионального роста и личностного развития;</w:t>
            </w:r>
          </w:p>
        </w:tc>
        <w:tc>
          <w:tcPr>
            <w:tcW w:w="3630" w:type="dxa"/>
            <w:vMerge/>
          </w:tcPr>
          <w:p w:rsidR="00FA17BA" w:rsidRPr="003830F5" w:rsidRDefault="00FA17BA" w:rsidP="00AC3EBC"/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6143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3830F5">
              <w:rPr>
                <w:rFonts w:ascii="Times New Roman" w:hAnsi="Times New Roman"/>
                <w:sz w:val="24"/>
                <w:szCs w:val="24"/>
              </w:rPr>
              <w:t>на основании систематического самообразования осознанно планирует повышение квалификации.</w:t>
            </w:r>
          </w:p>
        </w:tc>
        <w:tc>
          <w:tcPr>
            <w:tcW w:w="3630" w:type="dxa"/>
            <w:vMerge/>
          </w:tcPr>
          <w:p w:rsidR="00FA17BA" w:rsidRPr="003830F5" w:rsidRDefault="00FA17BA" w:rsidP="00AC3EBC"/>
        </w:tc>
      </w:tr>
      <w:tr w:rsidR="00FA17BA" w:rsidRPr="003830F5" w:rsidTr="003E3268">
        <w:trPr>
          <w:trHeight w:val="1052"/>
          <w:jc w:val="center"/>
        </w:trPr>
        <w:tc>
          <w:tcPr>
            <w:tcW w:w="5692" w:type="dxa"/>
          </w:tcPr>
          <w:p w:rsidR="00FA17BA" w:rsidRPr="003830F5" w:rsidRDefault="00FA17BA" w:rsidP="006143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3830F5">
              <w:rPr>
                <w:rFonts w:ascii="Times New Roman" w:hAnsi="Times New Roman"/>
                <w:sz w:val="24"/>
                <w:szCs w:val="24"/>
              </w:rPr>
              <w:t>анализирует, имеющиеся в распоряжении технологии, наиболее эффективные для достижения поставленных целей и задач в профессиональной деятельности;</w:t>
            </w:r>
          </w:p>
        </w:tc>
        <w:tc>
          <w:tcPr>
            <w:tcW w:w="3630" w:type="dxa"/>
            <w:vMerge w:val="restart"/>
          </w:tcPr>
          <w:p w:rsidR="00FA17BA" w:rsidRPr="003830F5" w:rsidRDefault="00FA17BA" w:rsidP="00AC3EBC">
            <w:r w:rsidRPr="003830F5">
              <w:t>- практическая работа, проверочная работа, зачёт, д/з, проектная и исследовательская деятельность</w:t>
            </w:r>
          </w:p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6143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3830F5">
              <w:rPr>
                <w:rFonts w:ascii="Times New Roman" w:hAnsi="Times New Roman"/>
                <w:sz w:val="24"/>
                <w:szCs w:val="24"/>
              </w:rPr>
              <w:t xml:space="preserve">оценивает предложенные технологии с точки зрения полезности их использования в профессиональной деятельности; </w:t>
            </w:r>
          </w:p>
        </w:tc>
        <w:tc>
          <w:tcPr>
            <w:tcW w:w="3630" w:type="dxa"/>
            <w:vMerge/>
          </w:tcPr>
          <w:p w:rsidR="00FA17BA" w:rsidRPr="003830F5" w:rsidRDefault="00FA17BA" w:rsidP="00AC3EBC"/>
        </w:tc>
      </w:tr>
      <w:tr w:rsidR="00FA17BA" w:rsidRPr="003830F5" w:rsidTr="003E3268">
        <w:trPr>
          <w:jc w:val="center"/>
        </w:trPr>
        <w:tc>
          <w:tcPr>
            <w:tcW w:w="5692" w:type="dxa"/>
          </w:tcPr>
          <w:p w:rsidR="00FA17BA" w:rsidRPr="003830F5" w:rsidRDefault="00FA17BA" w:rsidP="006143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3830F5">
              <w:rPr>
                <w:rFonts w:ascii="Times New Roman" w:hAnsi="Times New Roman"/>
                <w:sz w:val="24"/>
                <w:szCs w:val="24"/>
              </w:rPr>
              <w:t xml:space="preserve">выбирает из множества сменяющих друг друга технологий, </w:t>
            </w:r>
            <w:proofErr w:type="gramStart"/>
            <w:r w:rsidRPr="003830F5">
              <w:rPr>
                <w:rFonts w:ascii="Times New Roman" w:hAnsi="Times New Roman"/>
                <w:sz w:val="24"/>
                <w:szCs w:val="24"/>
              </w:rPr>
              <w:t>необходимую</w:t>
            </w:r>
            <w:proofErr w:type="gramEnd"/>
            <w:r w:rsidRPr="003830F5">
              <w:rPr>
                <w:rFonts w:ascii="Times New Roman" w:hAnsi="Times New Roman"/>
                <w:sz w:val="24"/>
                <w:szCs w:val="24"/>
              </w:rPr>
              <w:t xml:space="preserve"> для эффективного решения поставленных целей и задач в профессиональной деятельности; </w:t>
            </w:r>
          </w:p>
        </w:tc>
        <w:tc>
          <w:tcPr>
            <w:tcW w:w="3630" w:type="dxa"/>
            <w:vMerge/>
          </w:tcPr>
          <w:p w:rsidR="00FA17BA" w:rsidRPr="003830F5" w:rsidRDefault="00FA17BA" w:rsidP="00AC3EBC"/>
        </w:tc>
      </w:tr>
    </w:tbl>
    <w:p w:rsidR="00AC3EBC" w:rsidRDefault="00AC3EBC" w:rsidP="00195E63">
      <w:pPr>
        <w:spacing w:line="276" w:lineRule="auto"/>
        <w:rPr>
          <w:b/>
        </w:rPr>
      </w:pPr>
    </w:p>
    <w:p w:rsidR="00195E63" w:rsidRPr="00195E63" w:rsidRDefault="00195E63" w:rsidP="00195E63">
      <w:pPr>
        <w:spacing w:line="276" w:lineRule="auto"/>
        <w:rPr>
          <w:b/>
        </w:rPr>
      </w:pPr>
      <w:r w:rsidRPr="00195E63">
        <w:rPr>
          <w:b/>
        </w:rPr>
        <w:t xml:space="preserve">9.2 Методические указания для </w:t>
      </w:r>
      <w:proofErr w:type="gramStart"/>
      <w:r w:rsidRPr="00195E63">
        <w:rPr>
          <w:b/>
        </w:rPr>
        <w:t>обучающихся</w:t>
      </w:r>
      <w:proofErr w:type="gramEnd"/>
      <w:r w:rsidRPr="00195E63">
        <w:rPr>
          <w:b/>
        </w:rPr>
        <w:t xml:space="preserve"> по освоению дисциплины. Организация образовательного процесса</w:t>
      </w:r>
    </w:p>
    <w:p w:rsidR="00195E63" w:rsidRPr="00195E63" w:rsidRDefault="00195E63" w:rsidP="00195E63">
      <w:pPr>
        <w:spacing w:line="276" w:lineRule="auto"/>
        <w:ind w:firstLine="709"/>
        <w:jc w:val="both"/>
      </w:pPr>
      <w:r w:rsidRPr="00195E63">
        <w:t>Дисциплина предусматривает занятия лекционного типа и практические занятия, проводимые также в формате семинаров.</w:t>
      </w:r>
    </w:p>
    <w:p w:rsidR="00195E63" w:rsidRPr="00195E63" w:rsidRDefault="00195E63" w:rsidP="00195E63">
      <w:pPr>
        <w:spacing w:line="276" w:lineRule="auto"/>
        <w:ind w:firstLine="709"/>
        <w:jc w:val="both"/>
      </w:pPr>
      <w:r w:rsidRPr="00195E63">
        <w:t>В рамках общего объема часов, отведенных для изучения дисциплины, предусматривается самостоятельное изучение теоретического материала с самоконтролем, изучение теоретического материала при подготовке к устному опросу, итоговое повторение теоретического материала при подготовке к рубежному тестированию и зачету.</w:t>
      </w:r>
    </w:p>
    <w:p w:rsidR="00195E63" w:rsidRPr="00195E63" w:rsidRDefault="00195E63" w:rsidP="00195E63">
      <w:pPr>
        <w:spacing w:line="276" w:lineRule="auto"/>
        <w:ind w:firstLine="709"/>
        <w:jc w:val="both"/>
      </w:pPr>
      <w:r w:rsidRPr="00195E63">
        <w:t>Успешное изучение курса требует посещения лекционных занятий, активной работы на практических занятиях, выполнения всех учебных заданий преподавателя, изучение основной и дополнительной литературы, лекционных материалов в виде презентаций, опорных конспектов и других дидактических материалов.</w:t>
      </w:r>
    </w:p>
    <w:p w:rsidR="00195E63" w:rsidRPr="00195E63" w:rsidRDefault="00195E63" w:rsidP="00195E63">
      <w:pPr>
        <w:spacing w:line="276" w:lineRule="auto"/>
      </w:pPr>
    </w:p>
    <w:p w:rsidR="00195E63" w:rsidRPr="00195E63" w:rsidRDefault="00195E63" w:rsidP="00195E63">
      <w:pPr>
        <w:spacing w:line="276" w:lineRule="auto"/>
        <w:rPr>
          <w:b/>
        </w:rPr>
      </w:pPr>
      <w:bookmarkStart w:id="16" w:name="_Toc505682712"/>
      <w:r w:rsidRPr="00195E63">
        <w:rPr>
          <w:b/>
        </w:rPr>
        <w:t>9.3 Фонд оценочных средств</w:t>
      </w:r>
      <w:bookmarkEnd w:id="16"/>
    </w:p>
    <w:p w:rsidR="006143F6" w:rsidRPr="006143F6" w:rsidRDefault="006143F6" w:rsidP="006143F6">
      <w:pPr>
        <w:tabs>
          <w:tab w:val="right" w:leader="underscore" w:pos="9639"/>
        </w:tabs>
        <w:spacing w:before="40"/>
        <w:ind w:firstLine="567"/>
        <w:jc w:val="both"/>
        <w:rPr>
          <w:szCs w:val="22"/>
        </w:rPr>
      </w:pPr>
      <w:r w:rsidRPr="006143F6">
        <w:rPr>
          <w:szCs w:val="22"/>
        </w:rPr>
        <w:t xml:space="preserve">Порядок оценки освоения </w:t>
      </w:r>
      <w:proofErr w:type="gramStart"/>
      <w:r w:rsidRPr="006143F6">
        <w:rPr>
          <w:szCs w:val="22"/>
        </w:rPr>
        <w:t>обучающимися</w:t>
      </w:r>
      <w:proofErr w:type="gramEnd"/>
      <w:r w:rsidRPr="006143F6">
        <w:rPr>
          <w:szCs w:val="22"/>
        </w:rPr>
        <w:t xml:space="preserve"> учебного материала определяется содержанием следующих разделов дисциплины: </w:t>
      </w:r>
    </w:p>
    <w:p w:rsidR="006143F6" w:rsidRPr="006143F6" w:rsidRDefault="006143F6" w:rsidP="006143F6">
      <w:pPr>
        <w:tabs>
          <w:tab w:val="right" w:leader="underscore" w:pos="9639"/>
        </w:tabs>
        <w:spacing w:before="40"/>
        <w:ind w:firstLine="567"/>
        <w:jc w:val="both"/>
        <w:rPr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85"/>
        <w:gridCol w:w="3121"/>
        <w:gridCol w:w="1752"/>
        <w:gridCol w:w="2417"/>
      </w:tblGrid>
      <w:tr w:rsidR="006143F6" w:rsidRPr="006143F6" w:rsidTr="006143F6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143F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143F6">
              <w:rPr>
                <w:b/>
                <w:sz w:val="22"/>
                <w:szCs w:val="22"/>
              </w:rPr>
              <w:t>п</w:t>
            </w:r>
            <w:proofErr w:type="gramEnd"/>
            <w:r w:rsidRPr="006143F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143F6">
              <w:rPr>
                <w:b/>
                <w:sz w:val="22"/>
                <w:szCs w:val="22"/>
              </w:rPr>
              <w:t>Наименование раздела дисциплины (модуля)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2"/>
                <w:szCs w:val="22"/>
              </w:rPr>
            </w:pPr>
            <w:r w:rsidRPr="006143F6">
              <w:rPr>
                <w:b/>
                <w:bCs/>
                <w:sz w:val="22"/>
                <w:szCs w:val="22"/>
              </w:rPr>
              <w:t>Критерии оценивания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b/>
                <w:bCs/>
                <w:szCs w:val="22"/>
              </w:rPr>
            </w:pPr>
            <w:r w:rsidRPr="006143F6">
              <w:rPr>
                <w:b/>
                <w:bCs/>
                <w:sz w:val="22"/>
                <w:szCs w:val="22"/>
              </w:rPr>
              <w:t>Оценочные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Cs w:val="22"/>
              </w:rPr>
            </w:pPr>
            <w:r w:rsidRPr="006143F6">
              <w:rPr>
                <w:b/>
                <w:bCs/>
                <w:sz w:val="22"/>
                <w:szCs w:val="22"/>
              </w:rPr>
              <w:t>средства текущего контроля успеваемости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2"/>
                <w:szCs w:val="22"/>
              </w:rPr>
            </w:pPr>
            <w:r w:rsidRPr="006143F6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</w:tr>
      <w:tr w:rsidR="006143F6" w:rsidRPr="006143F6" w:rsidTr="006143F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both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  <w:lang w:val="en-US"/>
              </w:rPr>
              <w:t>1</w:t>
            </w:r>
            <w:r w:rsidRPr="006143F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both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Введение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both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Знать особенности социальных наук, специфику объекта их изучения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both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Устный опрос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Отлично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Хорошо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Удовлетворительно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both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Неудовлетворительно</w:t>
            </w:r>
          </w:p>
        </w:tc>
      </w:tr>
      <w:tr w:rsidR="006143F6" w:rsidRPr="006143F6" w:rsidTr="00614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both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Человек. Человек и система общественных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Дать характеристику понятий: человек, индивид, личность, деятельность, мышление. Знать, что такое характер, социализация личности, самосознание и социальное поведение; что такое понятие истины, ее критерии; общение и взаимодействие, конфликты.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Дать определение понятиям: культура, духовная культура личности и общества, показать  ее значение в общественной жизни.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Различать: культура народная, массовая, элитарная. Показать особенности молодежной субкультуры. Освещать проблемы духовного кризиса и духовного поиска в молодежной среде; взаимодействие и взаимосвязь различных культур;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 xml:space="preserve">Дать характеристику культуре </w:t>
            </w:r>
            <w:r w:rsidRPr="006143F6">
              <w:rPr>
                <w:sz w:val="22"/>
                <w:szCs w:val="22"/>
              </w:rPr>
              <w:lastRenderedPageBreak/>
              <w:t>общения, труда, учебы, поведения в обществе, этикет;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Назвать учреждения культуры, рассказывать о государственных гарантиях свободы доступа к культурным ценностям. Различать естественные и социально-гуманитарные науки. Знать особенности труда ученого, ответственность ученого перед обществом. Раскрыть понятия мораль, религия, искусство и их роль в жизни людей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both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lastRenderedPageBreak/>
              <w:t>Устный опрос Реферат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both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 xml:space="preserve">Тест 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both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Практические занятия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Отлично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Хорошо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Удовлетворительно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both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Неудовлетворительно</w:t>
            </w:r>
          </w:p>
        </w:tc>
      </w:tr>
      <w:tr w:rsidR="006143F6" w:rsidRPr="006143F6" w:rsidTr="00614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both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Общество как сложная динамическая система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Иметь представление об обществе как сложной динамичной системе, взаимодействии общества и природы. Дать определения понятий эволюция и революция, общественный прогресс.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both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Устный опрос Реферат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Отлично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Хорошо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Удовлетворительно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Неудовлетворительно</w:t>
            </w:r>
          </w:p>
        </w:tc>
      </w:tr>
      <w:tr w:rsidR="006143F6" w:rsidRPr="006143F6" w:rsidTr="00614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both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Дать определение понятий «социальные отношения» и «социальная стратификация».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Определять социальные роли человека в обществе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 xml:space="preserve">Характеризовать виды социальных норм и санкций, </w:t>
            </w:r>
            <w:proofErr w:type="spellStart"/>
            <w:r w:rsidRPr="006143F6">
              <w:rPr>
                <w:sz w:val="22"/>
                <w:szCs w:val="22"/>
              </w:rPr>
              <w:t>девиантное</w:t>
            </w:r>
            <w:proofErr w:type="spellEnd"/>
            <w:r w:rsidRPr="006143F6">
              <w:rPr>
                <w:sz w:val="22"/>
                <w:szCs w:val="22"/>
              </w:rPr>
              <w:t xml:space="preserve"> поведение, его формы проявления, социальные конфликты, 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причины и истоки их возникновения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Объяснять особенности социальной стратификации в современной России, виды социальных групп (молодежи, этнических общностей, семьи).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Устный опрос Реферат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Тест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Отлично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Хорошо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Удовлетворительно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Неудовлетворительно</w:t>
            </w:r>
          </w:p>
        </w:tc>
      </w:tr>
      <w:tr w:rsidR="006143F6" w:rsidRPr="006143F6" w:rsidTr="00614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both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Политика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Дать определение понятий: «власть», «политическая система», «внутренняя структура политической системы».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 xml:space="preserve">Характеризовать внутренние и внешние функции </w:t>
            </w:r>
            <w:r w:rsidRPr="006143F6">
              <w:rPr>
                <w:sz w:val="22"/>
                <w:szCs w:val="22"/>
              </w:rPr>
              <w:lastRenderedPageBreak/>
              <w:t>государства. Знать формы государства: формы правления, территориально-государственное устройство, политические режимы.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Характеризовать типологии политических режимов. Знать понятие правового государства и уметь называть его признаки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Характеризовать взаимоотношения личности и государства.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Дать определение понятий «гражданское общество» и «правовое государство».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Характеризовать избирательную кампанию в Российской Федерации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lastRenderedPageBreak/>
              <w:t>Устный опрос Реферат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Тест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Отлично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Хорошо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Удовлетворительно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Неудовлетворительно</w:t>
            </w:r>
          </w:p>
        </w:tc>
      </w:tr>
      <w:tr w:rsidR="006143F6" w:rsidRPr="006143F6" w:rsidTr="006143F6"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2"/>
                <w:szCs w:val="22"/>
              </w:rPr>
            </w:pPr>
            <w:r w:rsidRPr="006143F6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14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143F6">
              <w:rPr>
                <w:b/>
                <w:bCs/>
                <w:sz w:val="22"/>
                <w:szCs w:val="22"/>
              </w:rPr>
              <w:t>Оценочные средства промежуточной аттестации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143F6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6143F6" w:rsidRPr="006143F6" w:rsidTr="006143F6">
        <w:trPr>
          <w:trHeight w:val="1011"/>
        </w:trPr>
        <w:tc>
          <w:tcPr>
            <w:tcW w:w="4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6143F6">
              <w:rPr>
                <w:i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both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Устный дифференцированный зачет – перечень вопросов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Зачтено (отлично)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Зачтено (хорошо)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Зачтено (удовлетворительно)</w:t>
            </w:r>
          </w:p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2"/>
                <w:szCs w:val="22"/>
              </w:rPr>
            </w:pPr>
            <w:r w:rsidRPr="006143F6">
              <w:rPr>
                <w:sz w:val="22"/>
                <w:szCs w:val="22"/>
              </w:rPr>
              <w:t>Не зачтено (неудовлетворительно)</w:t>
            </w:r>
          </w:p>
        </w:tc>
      </w:tr>
    </w:tbl>
    <w:p w:rsidR="006143F6" w:rsidRPr="006143F6" w:rsidRDefault="006143F6" w:rsidP="006143F6">
      <w:pPr>
        <w:tabs>
          <w:tab w:val="right" w:leader="underscore" w:pos="9639"/>
        </w:tabs>
        <w:spacing w:before="40"/>
        <w:ind w:firstLine="567"/>
        <w:jc w:val="both"/>
        <w:rPr>
          <w:szCs w:val="22"/>
        </w:rPr>
      </w:pPr>
    </w:p>
    <w:p w:rsidR="006143F6" w:rsidRPr="006143F6" w:rsidRDefault="006143F6" w:rsidP="006143F6">
      <w:pPr>
        <w:tabs>
          <w:tab w:val="left" w:pos="708"/>
        </w:tabs>
        <w:spacing w:after="200" w:line="276" w:lineRule="auto"/>
        <w:rPr>
          <w:szCs w:val="22"/>
        </w:rPr>
      </w:pPr>
      <w:r w:rsidRPr="006143F6">
        <w:rPr>
          <w:szCs w:val="22"/>
        </w:rPr>
        <w:br w:type="page"/>
      </w:r>
    </w:p>
    <w:p w:rsidR="006143F6" w:rsidRPr="006143F6" w:rsidRDefault="00181CCA" w:rsidP="006143F6">
      <w:pPr>
        <w:jc w:val="center"/>
        <w:rPr>
          <w:b/>
        </w:rPr>
      </w:pPr>
      <w:r w:rsidRPr="006143F6">
        <w:rPr>
          <w:b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РЕЗУЛЬТАТОВ ОБУЧЕНИЯ В ПРОЦЕССЕ ОСВОЕНИЯ ОПОП СПО</w:t>
      </w:r>
    </w:p>
    <w:p w:rsidR="006143F6" w:rsidRPr="006143F6" w:rsidRDefault="006143F6" w:rsidP="006143F6">
      <w:pPr>
        <w:tabs>
          <w:tab w:val="left" w:pos="900"/>
          <w:tab w:val="right" w:leader="underscore" w:pos="9639"/>
        </w:tabs>
        <w:ind w:left="1069"/>
        <w:jc w:val="both"/>
        <w:rPr>
          <w:b/>
          <w:caps/>
          <w:szCs w:val="22"/>
        </w:rPr>
      </w:pPr>
    </w:p>
    <w:p w:rsidR="006143F6" w:rsidRPr="006143F6" w:rsidRDefault="006143F6" w:rsidP="006143F6">
      <w:pPr>
        <w:tabs>
          <w:tab w:val="left" w:pos="900"/>
          <w:tab w:val="right" w:leader="underscore" w:pos="9639"/>
        </w:tabs>
        <w:jc w:val="both"/>
        <w:rPr>
          <w:bCs/>
          <w:szCs w:val="22"/>
        </w:rPr>
      </w:pPr>
      <w:r w:rsidRPr="006143F6">
        <w:rPr>
          <w:bCs/>
          <w:szCs w:val="22"/>
        </w:rPr>
        <w:tab/>
        <w:t>Контроль успеваемости по дисциплине осуществляется с помощью следующих оценочных средств:</w:t>
      </w:r>
    </w:p>
    <w:p w:rsidR="006143F6" w:rsidRPr="006143F6" w:rsidRDefault="006143F6" w:rsidP="006143F6">
      <w:pPr>
        <w:jc w:val="center"/>
        <w:rPr>
          <w:rFonts w:eastAsia="Calibri"/>
          <w:b/>
          <w:lang w:eastAsia="en-US"/>
        </w:rPr>
      </w:pPr>
      <w:r w:rsidRPr="006143F6">
        <w:rPr>
          <w:rFonts w:eastAsia="Calibri"/>
          <w:b/>
          <w:lang w:eastAsia="en-US"/>
        </w:rPr>
        <w:t>УСТНЫЙ ОПРОС</w:t>
      </w:r>
    </w:p>
    <w:p w:rsidR="006143F6" w:rsidRPr="006143F6" w:rsidRDefault="006143F6" w:rsidP="006143F6">
      <w:pPr>
        <w:tabs>
          <w:tab w:val="left" w:pos="900"/>
          <w:tab w:val="right" w:leader="underscore" w:pos="9639"/>
        </w:tabs>
        <w:ind w:firstLine="709"/>
        <w:jc w:val="both"/>
        <w:rPr>
          <w:bCs/>
          <w:szCs w:val="22"/>
        </w:rPr>
      </w:pPr>
      <w:r w:rsidRPr="006143F6">
        <w:rPr>
          <w:bCs/>
          <w:szCs w:val="22"/>
        </w:rPr>
        <w:t xml:space="preserve">Устный опрос является одним из основных методов  контроля знаний, умений и навыков обучающихся. Устный опрос может </w:t>
      </w:r>
      <w:proofErr w:type="gramStart"/>
      <w:r w:rsidRPr="006143F6">
        <w:rPr>
          <w:bCs/>
          <w:szCs w:val="22"/>
        </w:rPr>
        <w:t>проводится</w:t>
      </w:r>
      <w:proofErr w:type="gramEnd"/>
      <w:r w:rsidRPr="006143F6">
        <w:rPr>
          <w:bCs/>
          <w:szCs w:val="22"/>
        </w:rPr>
        <w:t xml:space="preserve"> в следующих видах: фронтальный, индивидуальный, комбинированный.</w:t>
      </w:r>
    </w:p>
    <w:p w:rsidR="006143F6" w:rsidRPr="006143F6" w:rsidRDefault="006143F6" w:rsidP="006143F6">
      <w:pPr>
        <w:tabs>
          <w:tab w:val="left" w:pos="900"/>
          <w:tab w:val="right" w:leader="underscore" w:pos="9639"/>
        </w:tabs>
        <w:spacing w:before="240" w:after="240"/>
        <w:jc w:val="both"/>
        <w:rPr>
          <w:b/>
          <w:bCs/>
          <w:szCs w:val="22"/>
        </w:rPr>
      </w:pPr>
      <w:r w:rsidRPr="006143F6">
        <w:rPr>
          <w:b/>
          <w:bCs/>
          <w:szCs w:val="22"/>
        </w:rPr>
        <w:t>Примерные вопросы</w:t>
      </w:r>
    </w:p>
    <w:p w:rsidR="006143F6" w:rsidRPr="006143F6" w:rsidRDefault="006143F6" w:rsidP="006143F6">
      <w:pPr>
        <w:numPr>
          <w:ilvl w:val="0"/>
          <w:numId w:val="11"/>
        </w:numPr>
        <w:tabs>
          <w:tab w:val="left" w:pos="708"/>
        </w:tabs>
        <w:spacing w:line="312" w:lineRule="auto"/>
        <w:ind w:left="426"/>
        <w:contextualSpacing/>
        <w:jc w:val="both"/>
      </w:pPr>
      <w:r w:rsidRPr="006143F6">
        <w:t>Раскрыть содержание понятия общество?</w:t>
      </w:r>
    </w:p>
    <w:p w:rsidR="006143F6" w:rsidRPr="006143F6" w:rsidRDefault="006143F6" w:rsidP="006143F6">
      <w:pPr>
        <w:numPr>
          <w:ilvl w:val="0"/>
          <w:numId w:val="11"/>
        </w:numPr>
        <w:tabs>
          <w:tab w:val="left" w:pos="708"/>
        </w:tabs>
        <w:spacing w:line="312" w:lineRule="auto"/>
        <w:ind w:left="426"/>
        <w:contextualSpacing/>
        <w:jc w:val="both"/>
      </w:pPr>
      <w:r w:rsidRPr="006143F6">
        <w:t xml:space="preserve">В чем заключается особенность человеческой деятельности? </w:t>
      </w:r>
    </w:p>
    <w:p w:rsidR="006143F6" w:rsidRPr="006143F6" w:rsidRDefault="006143F6" w:rsidP="006143F6">
      <w:pPr>
        <w:numPr>
          <w:ilvl w:val="0"/>
          <w:numId w:val="11"/>
        </w:numPr>
        <w:tabs>
          <w:tab w:val="left" w:pos="708"/>
        </w:tabs>
        <w:spacing w:line="312" w:lineRule="auto"/>
        <w:ind w:left="426"/>
        <w:contextualSpacing/>
        <w:jc w:val="both"/>
      </w:pPr>
      <w:r w:rsidRPr="006143F6">
        <w:t>Чем человеческая деятельность отличается от поведения животных?</w:t>
      </w:r>
    </w:p>
    <w:p w:rsidR="006143F6" w:rsidRPr="006143F6" w:rsidRDefault="006143F6" w:rsidP="006143F6">
      <w:pPr>
        <w:numPr>
          <w:ilvl w:val="0"/>
          <w:numId w:val="11"/>
        </w:numPr>
        <w:tabs>
          <w:tab w:val="left" w:pos="708"/>
        </w:tabs>
        <w:spacing w:line="312" w:lineRule="auto"/>
        <w:ind w:left="426"/>
        <w:contextualSpacing/>
        <w:jc w:val="both"/>
      </w:pPr>
      <w:r w:rsidRPr="006143F6">
        <w:t>Какие практические выводы вытекают из знаний о взаимозависимости общества и природной среды?</w:t>
      </w:r>
    </w:p>
    <w:p w:rsidR="006143F6" w:rsidRPr="006143F6" w:rsidRDefault="006143F6" w:rsidP="006143F6">
      <w:pPr>
        <w:numPr>
          <w:ilvl w:val="0"/>
          <w:numId w:val="11"/>
        </w:numPr>
        <w:tabs>
          <w:tab w:val="left" w:pos="708"/>
        </w:tabs>
        <w:spacing w:line="312" w:lineRule="auto"/>
        <w:ind w:left="426"/>
        <w:contextualSpacing/>
        <w:jc w:val="both"/>
      </w:pPr>
      <w:r w:rsidRPr="006143F6">
        <w:t xml:space="preserve">Что такое социальный институт? </w:t>
      </w:r>
    </w:p>
    <w:p w:rsidR="006143F6" w:rsidRPr="006143F6" w:rsidRDefault="006143F6" w:rsidP="006143F6">
      <w:pPr>
        <w:numPr>
          <w:ilvl w:val="0"/>
          <w:numId w:val="11"/>
        </w:numPr>
        <w:tabs>
          <w:tab w:val="left" w:pos="708"/>
        </w:tabs>
        <w:spacing w:line="312" w:lineRule="auto"/>
        <w:ind w:left="426"/>
        <w:contextualSpacing/>
        <w:jc w:val="both"/>
      </w:pPr>
      <w:r w:rsidRPr="006143F6">
        <w:t>Чем обусловлено появление социальных институтов?</w:t>
      </w:r>
    </w:p>
    <w:p w:rsidR="006143F6" w:rsidRPr="006143F6" w:rsidRDefault="006143F6" w:rsidP="006143F6">
      <w:pPr>
        <w:numPr>
          <w:ilvl w:val="0"/>
          <w:numId w:val="11"/>
        </w:numPr>
        <w:tabs>
          <w:tab w:val="left" w:pos="708"/>
        </w:tabs>
        <w:spacing w:line="312" w:lineRule="auto"/>
        <w:ind w:left="426"/>
        <w:contextualSpacing/>
        <w:jc w:val="both"/>
      </w:pPr>
      <w:r w:rsidRPr="006143F6">
        <w:t xml:space="preserve">Какие главные функции выполняют социальные институты? </w:t>
      </w:r>
    </w:p>
    <w:p w:rsidR="006143F6" w:rsidRPr="006143F6" w:rsidRDefault="006143F6" w:rsidP="006143F6">
      <w:pPr>
        <w:numPr>
          <w:ilvl w:val="0"/>
          <w:numId w:val="11"/>
        </w:numPr>
        <w:tabs>
          <w:tab w:val="left" w:pos="708"/>
        </w:tabs>
        <w:spacing w:line="312" w:lineRule="auto"/>
        <w:ind w:left="426"/>
        <w:contextualSpacing/>
        <w:jc w:val="both"/>
      </w:pPr>
      <w:r w:rsidRPr="006143F6">
        <w:t>В чем состоит различие доиндустриального, индустриального и постиндустриального обществ?</w:t>
      </w:r>
    </w:p>
    <w:p w:rsidR="006143F6" w:rsidRPr="006143F6" w:rsidRDefault="006143F6" w:rsidP="006143F6">
      <w:pPr>
        <w:numPr>
          <w:ilvl w:val="0"/>
          <w:numId w:val="11"/>
        </w:numPr>
        <w:tabs>
          <w:tab w:val="left" w:pos="708"/>
        </w:tabs>
        <w:spacing w:line="312" w:lineRule="auto"/>
        <w:ind w:left="426"/>
        <w:contextualSpacing/>
        <w:jc w:val="both"/>
      </w:pPr>
      <w:r w:rsidRPr="006143F6">
        <w:t>Раскройте содержание понятия социального прогресса?</w:t>
      </w:r>
    </w:p>
    <w:p w:rsidR="006143F6" w:rsidRPr="006143F6" w:rsidRDefault="006143F6" w:rsidP="006143F6">
      <w:pPr>
        <w:numPr>
          <w:ilvl w:val="0"/>
          <w:numId w:val="11"/>
        </w:numPr>
        <w:tabs>
          <w:tab w:val="left" w:pos="708"/>
        </w:tabs>
        <w:spacing w:line="312" w:lineRule="auto"/>
        <w:ind w:left="426"/>
        <w:contextualSpacing/>
        <w:jc w:val="both"/>
      </w:pPr>
      <w:r w:rsidRPr="006143F6">
        <w:t>В чем состоит различие социального прогресса и регресса?</w:t>
      </w:r>
    </w:p>
    <w:p w:rsidR="006143F6" w:rsidRPr="006143F6" w:rsidRDefault="006143F6" w:rsidP="006143F6">
      <w:pPr>
        <w:numPr>
          <w:ilvl w:val="0"/>
          <w:numId w:val="11"/>
        </w:numPr>
        <w:tabs>
          <w:tab w:val="left" w:pos="708"/>
        </w:tabs>
        <w:spacing w:line="312" w:lineRule="auto"/>
        <w:ind w:left="426"/>
        <w:contextualSpacing/>
        <w:jc w:val="both"/>
      </w:pPr>
      <w:r w:rsidRPr="006143F6">
        <w:t xml:space="preserve">Раскройте смысл понятий объект и субъект познания. </w:t>
      </w:r>
    </w:p>
    <w:p w:rsidR="006143F6" w:rsidRPr="006143F6" w:rsidRDefault="006143F6" w:rsidP="006143F6">
      <w:pPr>
        <w:numPr>
          <w:ilvl w:val="0"/>
          <w:numId w:val="11"/>
        </w:numPr>
        <w:tabs>
          <w:tab w:val="left" w:pos="708"/>
        </w:tabs>
        <w:spacing w:line="312" w:lineRule="auto"/>
        <w:ind w:left="426"/>
        <w:contextualSpacing/>
        <w:jc w:val="both"/>
      </w:pPr>
      <w:r w:rsidRPr="006143F6">
        <w:t>Ученый занимается научной деятельностью в области исследований исторического события. Что в таком случае будет являться объектом познания, а что его субъектом?</w:t>
      </w:r>
    </w:p>
    <w:p w:rsidR="006143F6" w:rsidRPr="006143F6" w:rsidRDefault="006143F6" w:rsidP="006143F6">
      <w:pPr>
        <w:numPr>
          <w:ilvl w:val="0"/>
          <w:numId w:val="11"/>
        </w:numPr>
        <w:tabs>
          <w:tab w:val="left" w:pos="708"/>
        </w:tabs>
        <w:spacing w:line="312" w:lineRule="auto"/>
        <w:ind w:left="426"/>
        <w:contextualSpacing/>
        <w:jc w:val="both"/>
      </w:pPr>
      <w:r w:rsidRPr="006143F6">
        <w:t>В чем заключается различие философских концепций в вопросе о процессе познания сенсуализма и рационализма?</w:t>
      </w:r>
    </w:p>
    <w:p w:rsidR="006143F6" w:rsidRPr="006143F6" w:rsidRDefault="006143F6" w:rsidP="006143F6">
      <w:pPr>
        <w:numPr>
          <w:ilvl w:val="0"/>
          <w:numId w:val="11"/>
        </w:numPr>
        <w:tabs>
          <w:tab w:val="left" w:pos="708"/>
        </w:tabs>
        <w:spacing w:line="312" w:lineRule="auto"/>
        <w:ind w:left="426"/>
        <w:contextualSpacing/>
        <w:jc w:val="both"/>
      </w:pPr>
      <w:r w:rsidRPr="006143F6">
        <w:t>Какую роль играют эмоции и чувства в мотивационной стороне познания?</w:t>
      </w:r>
    </w:p>
    <w:p w:rsidR="006143F6" w:rsidRPr="006143F6" w:rsidRDefault="006143F6" w:rsidP="006143F6">
      <w:pPr>
        <w:numPr>
          <w:ilvl w:val="0"/>
          <w:numId w:val="11"/>
        </w:numPr>
        <w:tabs>
          <w:tab w:val="left" w:pos="708"/>
        </w:tabs>
        <w:spacing w:line="312" w:lineRule="auto"/>
        <w:ind w:left="426"/>
        <w:contextualSpacing/>
        <w:jc w:val="both"/>
      </w:pPr>
      <w:r w:rsidRPr="006143F6">
        <w:t>В чем заключается различие социального и гуманитарного знания?</w:t>
      </w:r>
    </w:p>
    <w:p w:rsidR="006143F6" w:rsidRPr="006143F6" w:rsidRDefault="006143F6" w:rsidP="006143F6">
      <w:pPr>
        <w:numPr>
          <w:ilvl w:val="0"/>
          <w:numId w:val="11"/>
        </w:numPr>
        <w:tabs>
          <w:tab w:val="left" w:pos="708"/>
        </w:tabs>
        <w:spacing w:line="312" w:lineRule="auto"/>
        <w:ind w:left="426"/>
        <w:contextualSpacing/>
        <w:jc w:val="both"/>
      </w:pPr>
      <w:r w:rsidRPr="006143F6">
        <w:t>В чем заключается проблема познаваемости?</w:t>
      </w:r>
    </w:p>
    <w:p w:rsidR="006143F6" w:rsidRPr="006143F6" w:rsidRDefault="006143F6" w:rsidP="006143F6">
      <w:pPr>
        <w:tabs>
          <w:tab w:val="left" w:pos="708"/>
        </w:tabs>
        <w:spacing w:before="240"/>
        <w:ind w:left="493"/>
        <w:jc w:val="both"/>
        <w:rPr>
          <w:rFonts w:eastAsia="Calibri"/>
          <w:b/>
          <w:lang w:eastAsia="en-US"/>
        </w:rPr>
      </w:pPr>
      <w:r w:rsidRPr="006143F6">
        <w:rPr>
          <w:rFonts w:eastAsia="Calibri"/>
          <w:b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49"/>
        <w:gridCol w:w="1613"/>
        <w:gridCol w:w="4016"/>
      </w:tblGrid>
      <w:tr w:rsidR="006143F6" w:rsidRPr="006143F6" w:rsidTr="006143F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143F6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143F6">
              <w:rPr>
                <w:b/>
                <w:sz w:val="20"/>
                <w:szCs w:val="20"/>
              </w:rPr>
              <w:t>Критерий</w:t>
            </w:r>
          </w:p>
        </w:tc>
      </w:tr>
      <w:tr w:rsidR="006143F6" w:rsidRPr="006143F6" w:rsidTr="006143F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43F6">
              <w:rPr>
                <w:sz w:val="20"/>
                <w:szCs w:val="20"/>
              </w:rPr>
              <w:t>«5» (отлично)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143F6">
              <w:rPr>
                <w:sz w:val="20"/>
                <w:szCs w:val="20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6143F6">
              <w:rPr>
                <w:sz w:val="20"/>
                <w:szCs w:val="20"/>
              </w:rPr>
              <w:t>обучающийся четко, грамотно и без ошибок ответил на вопрос, дал исчерпывающие ответы на дополнительные вопросы.</w:t>
            </w:r>
            <w:proofErr w:type="gramEnd"/>
          </w:p>
        </w:tc>
      </w:tr>
      <w:tr w:rsidR="006143F6" w:rsidRPr="006143F6" w:rsidTr="006143F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43F6">
              <w:rPr>
                <w:sz w:val="20"/>
                <w:szCs w:val="20"/>
              </w:rPr>
              <w:t>«4» (хорошо)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143F6">
              <w:rPr>
                <w:sz w:val="20"/>
                <w:szCs w:val="20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6143F6">
              <w:rPr>
                <w:sz w:val="20"/>
                <w:szCs w:val="20"/>
              </w:rPr>
              <w:t>обучающийся четко и грамотно ответил на вопрос, но допустил ошибку, которую самостоятельно исправил, дал исчерпывающие ответы на дополнительные вопросы.</w:t>
            </w:r>
            <w:proofErr w:type="gramEnd"/>
          </w:p>
        </w:tc>
      </w:tr>
      <w:tr w:rsidR="006143F6" w:rsidRPr="006143F6" w:rsidTr="006143F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43F6">
              <w:rPr>
                <w:sz w:val="20"/>
                <w:szCs w:val="20"/>
              </w:rPr>
              <w:t xml:space="preserve">«3» </w:t>
            </w:r>
            <w:r w:rsidRPr="006143F6">
              <w:rPr>
                <w:sz w:val="20"/>
                <w:szCs w:val="20"/>
              </w:rPr>
              <w:lastRenderedPageBreak/>
              <w:t>(удовлетворительно)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spacing w:line="312" w:lineRule="auto"/>
              <w:jc w:val="center"/>
              <w:rPr>
                <w:sz w:val="20"/>
                <w:szCs w:val="20"/>
              </w:rPr>
            </w:pPr>
            <w:r w:rsidRPr="006143F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sz w:val="20"/>
                <w:szCs w:val="20"/>
              </w:rPr>
              <w:t xml:space="preserve">обучающийся ответил на вопрос, но не </w:t>
            </w:r>
            <w:r w:rsidRPr="006143F6">
              <w:rPr>
                <w:sz w:val="20"/>
                <w:szCs w:val="20"/>
              </w:rPr>
              <w:lastRenderedPageBreak/>
              <w:t>раскрыл его, на дополнительные вопросы ответил с незначительными ошибками.</w:t>
            </w:r>
          </w:p>
        </w:tc>
      </w:tr>
      <w:tr w:rsidR="006143F6" w:rsidRPr="006143F6" w:rsidTr="006143F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43F6">
              <w:rPr>
                <w:sz w:val="20"/>
                <w:szCs w:val="20"/>
              </w:rPr>
              <w:lastRenderedPageBreak/>
              <w:t>«2» (неудовлетворительно)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143F6">
              <w:rPr>
                <w:sz w:val="20"/>
                <w:szCs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6143F6">
              <w:rPr>
                <w:sz w:val="20"/>
                <w:szCs w:val="20"/>
              </w:rPr>
              <w:t>обучающийся ответил на вопрос с ошибками или не ответил на вопрос</w:t>
            </w:r>
            <w:proofErr w:type="gramEnd"/>
          </w:p>
        </w:tc>
      </w:tr>
    </w:tbl>
    <w:p w:rsidR="006143F6" w:rsidRPr="006143F6" w:rsidRDefault="006143F6" w:rsidP="006143F6">
      <w:pPr>
        <w:tabs>
          <w:tab w:val="left" w:pos="708"/>
        </w:tabs>
        <w:spacing w:after="200" w:line="276" w:lineRule="auto"/>
        <w:rPr>
          <w:rFonts w:eastAsia="Calibri"/>
          <w:lang w:eastAsia="en-US"/>
        </w:rPr>
      </w:pPr>
    </w:p>
    <w:p w:rsidR="006143F6" w:rsidRPr="006143F6" w:rsidRDefault="006143F6" w:rsidP="006143F6">
      <w:pPr>
        <w:jc w:val="center"/>
        <w:rPr>
          <w:b/>
        </w:rPr>
      </w:pPr>
      <w:r w:rsidRPr="006143F6">
        <w:rPr>
          <w:b/>
        </w:rPr>
        <w:t>ТЕСТ</w:t>
      </w:r>
    </w:p>
    <w:p w:rsidR="006143F6" w:rsidRPr="006143F6" w:rsidRDefault="006143F6" w:rsidP="006143F6">
      <w:pPr>
        <w:tabs>
          <w:tab w:val="left" w:pos="567"/>
          <w:tab w:val="left" w:pos="708"/>
        </w:tabs>
        <w:jc w:val="both"/>
        <w:rPr>
          <w:szCs w:val="22"/>
        </w:rPr>
      </w:pPr>
      <w:r w:rsidRPr="006143F6">
        <w:rPr>
          <w:szCs w:val="22"/>
        </w:rPr>
        <w:tab/>
        <w:t xml:space="preserve">Тестирование проводится во время аудиторных занятий. На выполнение отводится </w:t>
      </w:r>
      <w:r w:rsidRPr="006143F6">
        <w:rPr>
          <w:rFonts w:eastAsia="Calibri"/>
          <w:szCs w:val="22"/>
          <w:lang w:eastAsia="en-US"/>
        </w:rPr>
        <w:t>0,5 академического часа</w:t>
      </w:r>
      <w:r w:rsidRPr="006143F6">
        <w:rPr>
          <w:szCs w:val="22"/>
        </w:rPr>
        <w:t xml:space="preserve">. Работы выполняются индивидуально, в письменной форме. </w:t>
      </w:r>
      <w:proofErr w:type="gramStart"/>
      <w:r w:rsidRPr="006143F6">
        <w:rPr>
          <w:szCs w:val="22"/>
        </w:rPr>
        <w:t>Обучающимся</w:t>
      </w:r>
      <w:proofErr w:type="gramEnd"/>
      <w:r w:rsidRPr="006143F6">
        <w:rPr>
          <w:szCs w:val="22"/>
        </w:rPr>
        <w:t xml:space="preserve"> выдаются бланки с вопросами теста и вариантами ответов, а также бланк для ответов. На бланке для ответов необходимо указать ФИО обучающегося, номер группы, отметить выбранный вариант ответа. </w:t>
      </w:r>
    </w:p>
    <w:p w:rsidR="006143F6" w:rsidRPr="006143F6" w:rsidRDefault="006143F6" w:rsidP="006143F6">
      <w:pPr>
        <w:tabs>
          <w:tab w:val="left" w:pos="708"/>
        </w:tabs>
        <w:spacing w:before="240" w:after="240"/>
        <w:rPr>
          <w:rFonts w:eastAsia="Calibri"/>
          <w:b/>
          <w:szCs w:val="22"/>
          <w:lang w:eastAsia="en-US"/>
        </w:rPr>
      </w:pPr>
      <w:r w:rsidRPr="006143F6">
        <w:rPr>
          <w:rFonts w:eastAsia="Calibri"/>
          <w:b/>
          <w:szCs w:val="22"/>
          <w:lang w:eastAsia="en-US"/>
        </w:rPr>
        <w:t>Перечень разделов, по которым проводится тестирование, приведен в таблице:</w:t>
      </w:r>
    </w:p>
    <w:tbl>
      <w:tblPr>
        <w:tblW w:w="0" w:type="auto"/>
        <w:jc w:val="center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6755"/>
      </w:tblGrid>
      <w:tr w:rsidR="006143F6" w:rsidRPr="006143F6" w:rsidTr="006143F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6143F6">
              <w:rPr>
                <w:b/>
                <w:lang w:eastAsia="en-US"/>
              </w:rPr>
              <w:t xml:space="preserve">№ </w:t>
            </w:r>
            <w:proofErr w:type="gramStart"/>
            <w:r w:rsidRPr="006143F6">
              <w:rPr>
                <w:b/>
                <w:lang w:eastAsia="en-US"/>
              </w:rPr>
              <w:t>п</w:t>
            </w:r>
            <w:proofErr w:type="gramEnd"/>
            <w:r w:rsidRPr="006143F6">
              <w:rPr>
                <w:b/>
                <w:lang w:val="en-US" w:eastAsia="en-US"/>
              </w:rPr>
              <w:t>/</w:t>
            </w:r>
            <w:r w:rsidRPr="006143F6">
              <w:rPr>
                <w:b/>
                <w:lang w:eastAsia="en-US"/>
              </w:rPr>
              <w:t>п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6143F6">
              <w:rPr>
                <w:b/>
                <w:lang w:eastAsia="en-US"/>
              </w:rPr>
              <w:t>Наименование раздела дисциплины</w:t>
            </w:r>
          </w:p>
        </w:tc>
      </w:tr>
      <w:tr w:rsidR="006143F6" w:rsidRPr="006143F6" w:rsidTr="006143F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</w:rPr>
            </w:pPr>
            <w:r w:rsidRPr="006143F6">
              <w:rPr>
                <w:bCs/>
              </w:rPr>
              <w:t>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</w:rPr>
            </w:pPr>
            <w:r w:rsidRPr="006143F6">
              <w:rPr>
                <w:bCs/>
              </w:rPr>
              <w:t>Человек. Человек в системе общественных отношений</w:t>
            </w:r>
          </w:p>
        </w:tc>
      </w:tr>
      <w:tr w:rsidR="006143F6" w:rsidRPr="006143F6" w:rsidTr="006143F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</w:rPr>
            </w:pPr>
            <w:r w:rsidRPr="006143F6">
              <w:rPr>
                <w:bCs/>
              </w:rPr>
              <w:t>2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</w:rPr>
            </w:pPr>
            <w:r w:rsidRPr="006143F6">
              <w:rPr>
                <w:bCs/>
              </w:rPr>
              <w:t>Социальные отношения</w:t>
            </w:r>
          </w:p>
        </w:tc>
      </w:tr>
      <w:tr w:rsidR="006143F6" w:rsidRPr="006143F6" w:rsidTr="006143F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</w:rPr>
            </w:pPr>
            <w:r w:rsidRPr="006143F6">
              <w:rPr>
                <w:bCs/>
              </w:rPr>
              <w:t>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</w:rPr>
            </w:pPr>
            <w:r w:rsidRPr="006143F6">
              <w:rPr>
                <w:bCs/>
              </w:rPr>
              <w:t>Политика как общественное явление</w:t>
            </w:r>
          </w:p>
        </w:tc>
      </w:tr>
    </w:tbl>
    <w:p w:rsidR="006143F6" w:rsidRPr="006143F6" w:rsidRDefault="006143F6" w:rsidP="006143F6">
      <w:pPr>
        <w:tabs>
          <w:tab w:val="left" w:pos="567"/>
          <w:tab w:val="left" w:pos="708"/>
        </w:tabs>
        <w:spacing w:before="240" w:after="240"/>
        <w:jc w:val="both"/>
        <w:rPr>
          <w:b/>
          <w:szCs w:val="22"/>
        </w:rPr>
      </w:pPr>
      <w:r w:rsidRPr="006143F6">
        <w:rPr>
          <w:b/>
          <w:spacing w:val="-4"/>
          <w:szCs w:val="20"/>
        </w:rPr>
        <w:t>Примеры тестовых заданий</w:t>
      </w:r>
    </w:p>
    <w:p w:rsidR="006143F6" w:rsidRPr="006143F6" w:rsidRDefault="006143F6" w:rsidP="006143F6">
      <w:pPr>
        <w:tabs>
          <w:tab w:val="right" w:leader="underscore" w:pos="9639"/>
        </w:tabs>
        <w:ind w:firstLine="567"/>
        <w:jc w:val="both"/>
        <w:rPr>
          <w:b/>
          <w:spacing w:val="-4"/>
          <w:szCs w:val="20"/>
        </w:rPr>
      </w:pPr>
      <w:r w:rsidRPr="006143F6">
        <w:rPr>
          <w:b/>
          <w:spacing w:val="-4"/>
          <w:szCs w:val="20"/>
        </w:rPr>
        <w:t>Типовой тест по разделу 1 «Человек. Человек в системе общественных отношений»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rPr>
          <w:b/>
          <w:bCs/>
        </w:rPr>
        <w:t>Часть I.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1. Человек, согласно современным представлениям, есть существо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firstLine="567"/>
      </w:pPr>
      <w:r w:rsidRPr="006143F6">
        <w:rPr>
          <w:color w:val="000000"/>
        </w:rPr>
        <w:t>А) духовное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firstLine="567"/>
        <w:rPr>
          <w:color w:val="000000"/>
        </w:rPr>
      </w:pPr>
      <w:r w:rsidRPr="006143F6">
        <w:rPr>
          <w:color w:val="000000"/>
        </w:rPr>
        <w:t>Б) социальное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firstLine="567"/>
        <w:rPr>
          <w:color w:val="000000"/>
        </w:rPr>
      </w:pPr>
      <w:r w:rsidRPr="006143F6">
        <w:rPr>
          <w:color w:val="000000"/>
        </w:rPr>
        <w:t>В) биологическое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firstLine="567"/>
        <w:rPr>
          <w:rFonts w:ascii="Calibri" w:hAnsi="Calibri"/>
        </w:rPr>
      </w:pPr>
      <w:r w:rsidRPr="006143F6">
        <w:rPr>
          <w:color w:val="000000"/>
        </w:rPr>
        <w:t>Г) биосоциальное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2. В обществе В. преобладает сельское население, идеалом которого является соблюдение обычаев и благочестие. Накопления незначительны и расходуются не на производство, а на потребление. Господствует государственная собственность. К какому типу относится общество В.?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</w:pPr>
      <w:r w:rsidRPr="006143F6">
        <w:rPr>
          <w:color w:val="000000"/>
        </w:rPr>
        <w:t xml:space="preserve">А) постиндустриальному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</w:rPr>
      </w:pPr>
      <w:r w:rsidRPr="006143F6">
        <w:rPr>
          <w:color w:val="000000"/>
        </w:rPr>
        <w:t>Б) индустриальному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</w:pPr>
      <w:r w:rsidRPr="006143F6">
        <w:rPr>
          <w:color w:val="000000"/>
        </w:rPr>
        <w:t>В) традиционному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</w:rPr>
      </w:pPr>
      <w:r w:rsidRPr="006143F6">
        <w:rPr>
          <w:color w:val="000000"/>
        </w:rPr>
        <w:t>Г) информационному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 xml:space="preserve">3. Определение: «Направленное развитие, для которого характерен переход </w:t>
      </w:r>
      <w:proofErr w:type="gramStart"/>
      <w:r w:rsidRPr="006143F6">
        <w:rPr>
          <w:color w:val="000000"/>
        </w:rPr>
        <w:t>от</w:t>
      </w:r>
      <w:proofErr w:type="gramEnd"/>
      <w:r w:rsidRPr="006143F6">
        <w:rPr>
          <w:color w:val="000000"/>
        </w:rPr>
        <w:t xml:space="preserve"> низшего к высшему, от менее совершенного к более совершенному» относится к понятию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firstLine="567"/>
      </w:pPr>
      <w:r w:rsidRPr="006143F6">
        <w:rPr>
          <w:color w:val="000000"/>
        </w:rPr>
        <w:t>А) стагнация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firstLine="567"/>
        <w:rPr>
          <w:color w:val="000000"/>
        </w:rPr>
      </w:pPr>
      <w:r w:rsidRPr="006143F6">
        <w:rPr>
          <w:color w:val="000000"/>
        </w:rPr>
        <w:t>Б) прогресс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firstLine="567"/>
        <w:rPr>
          <w:color w:val="000000"/>
        </w:rPr>
      </w:pPr>
      <w:r w:rsidRPr="006143F6">
        <w:rPr>
          <w:color w:val="000000"/>
        </w:rPr>
        <w:t>В) регресс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firstLine="567"/>
        <w:rPr>
          <w:rFonts w:ascii="Calibri" w:hAnsi="Calibri"/>
        </w:rPr>
      </w:pPr>
      <w:r w:rsidRPr="006143F6">
        <w:rPr>
          <w:color w:val="000000"/>
        </w:rPr>
        <w:t>Г) модернизация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4. Иван — высокий, худощавый, с красивыми чертами лица, мужественный, расчётливый, медлительный и осторожный. Всё это характеризует Ивана как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</w:pPr>
      <w:r w:rsidRPr="006143F6">
        <w:rPr>
          <w:color w:val="000000"/>
        </w:rPr>
        <w:t>А) личность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color w:val="000000"/>
        </w:rPr>
      </w:pPr>
      <w:r w:rsidRPr="006143F6">
        <w:rPr>
          <w:color w:val="000000"/>
        </w:rPr>
        <w:t>Б) гражданина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color w:val="000000"/>
        </w:rPr>
      </w:pPr>
      <w:r w:rsidRPr="006143F6">
        <w:rPr>
          <w:color w:val="000000"/>
        </w:rPr>
        <w:t>В) индивидуальность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</w:rPr>
      </w:pPr>
      <w:r w:rsidRPr="006143F6">
        <w:rPr>
          <w:color w:val="000000"/>
        </w:rPr>
        <w:lastRenderedPageBreak/>
        <w:t>Г) профессионала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5 .Основа человеческого существования — это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</w:pPr>
      <w:r w:rsidRPr="006143F6">
        <w:rPr>
          <w:color w:val="000000"/>
        </w:rPr>
        <w:t>А) дружба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color w:val="000000"/>
        </w:rPr>
      </w:pPr>
      <w:r w:rsidRPr="006143F6">
        <w:rPr>
          <w:color w:val="000000"/>
        </w:rPr>
        <w:t>Б) любовь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color w:val="000000"/>
        </w:rPr>
      </w:pPr>
      <w:r w:rsidRPr="006143F6">
        <w:rPr>
          <w:color w:val="000000"/>
        </w:rPr>
        <w:t xml:space="preserve">В) </w:t>
      </w:r>
      <w:proofErr w:type="spellStart"/>
      <w:r w:rsidRPr="006143F6">
        <w:rPr>
          <w:color w:val="000000"/>
        </w:rPr>
        <w:t>потребительство</w:t>
      </w:r>
      <w:proofErr w:type="spellEnd"/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</w:rPr>
      </w:pPr>
      <w:r w:rsidRPr="006143F6">
        <w:rPr>
          <w:color w:val="000000"/>
        </w:rPr>
        <w:t>Г) деятельность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6. Сходство в поведении животного и деятельности человека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</w:pPr>
      <w:r w:rsidRPr="006143F6">
        <w:rPr>
          <w:color w:val="000000"/>
        </w:rPr>
        <w:t>А) целеполагание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color w:val="000000"/>
        </w:rPr>
      </w:pPr>
      <w:r w:rsidRPr="006143F6">
        <w:rPr>
          <w:color w:val="000000"/>
        </w:rPr>
        <w:t xml:space="preserve">Б) целесообразность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color w:val="000000"/>
        </w:rPr>
      </w:pPr>
      <w:r w:rsidRPr="006143F6">
        <w:rPr>
          <w:color w:val="000000"/>
        </w:rPr>
        <w:t xml:space="preserve">В) творческая активность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</w:rPr>
      </w:pPr>
      <w:r w:rsidRPr="006143F6">
        <w:rPr>
          <w:color w:val="000000"/>
        </w:rPr>
        <w:t>Г) преобразование природы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7. Целостное представление о природе, обществе, человеке, находящее выражение в системе ценностей и идеалов личности, социальной группы, общества – это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</w:pPr>
      <w:r w:rsidRPr="006143F6">
        <w:rPr>
          <w:color w:val="000000"/>
        </w:rPr>
        <w:t xml:space="preserve">А) </w:t>
      </w:r>
      <w:proofErr w:type="spellStart"/>
      <w:r w:rsidRPr="006143F6">
        <w:rPr>
          <w:color w:val="000000"/>
        </w:rPr>
        <w:t>природоцентризм</w:t>
      </w:r>
      <w:proofErr w:type="spellEnd"/>
      <w:r w:rsidRPr="006143F6">
        <w:rPr>
          <w:color w:val="000000"/>
        </w:rPr>
        <w:t xml:space="preserve">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color w:val="000000"/>
        </w:rPr>
      </w:pPr>
      <w:r w:rsidRPr="006143F6">
        <w:rPr>
          <w:color w:val="000000"/>
        </w:rPr>
        <w:t xml:space="preserve">Б) </w:t>
      </w:r>
      <w:proofErr w:type="spellStart"/>
      <w:r w:rsidRPr="006143F6">
        <w:rPr>
          <w:color w:val="000000"/>
        </w:rPr>
        <w:t>наукоцентризм</w:t>
      </w:r>
      <w:proofErr w:type="spellEnd"/>
      <w:r w:rsidRPr="006143F6">
        <w:rPr>
          <w:color w:val="000000"/>
        </w:rPr>
        <w:t xml:space="preserve">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</w:rPr>
      </w:pPr>
      <w:r w:rsidRPr="006143F6">
        <w:rPr>
          <w:color w:val="000000"/>
        </w:rPr>
        <w:t>В) мировоззрение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 xml:space="preserve">Г) </w:t>
      </w:r>
      <w:proofErr w:type="spellStart"/>
      <w:r w:rsidRPr="006143F6">
        <w:rPr>
          <w:color w:val="000000"/>
        </w:rPr>
        <w:t>социоцентризм</w:t>
      </w:r>
      <w:proofErr w:type="spellEnd"/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8. Обществознание – это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А) наука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Б) учебная дисциплина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В) комплекс наук об обществе и человеке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Г) сфера естественнонаучного знания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Д) сфера гуманитарного знания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9. Человек отличается от животного наличием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А) языка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Б) разума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В) сознанием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Г) трудовой деятельности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Д) мышления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10. Личность возможна (Определить неверный ответ)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А) без морали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Б) без гражданственности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В) без ответственности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Г) без диплома о высшем образовании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11. Личность формируется: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А) в результате рождения человека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Б) в процессе воспитания и социализации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В) как результат духовного развития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Г) в процессе самопознания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12. Основными источником информации является: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А) зрение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Б) слух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В) вкус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Г) осязание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13. Представление – это: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lastRenderedPageBreak/>
        <w:t>А) целостное отражение предметов и явления при воздействии на органы чувств;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Б) мысль, отражающая существенные, общие свойства, признаки предмета или явления;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В) мысль, утверждающая или отрицающая что-либо через связь понятий;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Г) это вывод из нескольких логических связанных суждений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14. Потребность в знаниях о себе, об окружающем мире, о смысле и назначении своей жизни – это: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А) познание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Б) интеллект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В) убеждение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Г) мировоззрение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15. Мировоззрение, основанное на нормах человеколюбия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А) научное 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Б) обыденное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В) религиозное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Г) гуманистическое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16. Формирование чувственного образа целостной картины предмета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А) представление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Б) ощущение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В) восприятие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Г) познание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17. Выдающие природные способности  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А) склонность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Б) гениальность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В) талант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Г) увлечение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18. Мышление, воплощенное в общих связях и отношениях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А) конкретно-образное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Б) конкретно-действенное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В) словесно-логическое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Г) абстрактное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19. Автором пирамиды потребностей является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А) Фрейд  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 xml:space="preserve">Б) </w:t>
      </w:r>
      <w:proofErr w:type="spellStart"/>
      <w:r w:rsidRPr="006143F6">
        <w:rPr>
          <w:color w:val="000000"/>
        </w:rPr>
        <w:t>Котлер</w:t>
      </w:r>
      <w:proofErr w:type="spellEnd"/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В) Юнг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 xml:space="preserve">Г) </w:t>
      </w:r>
      <w:proofErr w:type="spellStart"/>
      <w:r w:rsidRPr="006143F6">
        <w:rPr>
          <w:color w:val="000000"/>
        </w:rPr>
        <w:t>Маслоу</w:t>
      </w:r>
      <w:proofErr w:type="spellEnd"/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20. К первичным потребностям относятся потребности физиологические и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А) саморазвития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Б) взаимодействия с социумом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В) безопасности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Г) уважения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21. Вид ответственности, предполагающий ответственность народа за свою судьбу называется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А) историческая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Б) юридическая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В) политическая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lastRenderedPageBreak/>
        <w:t>Г) групповая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22. Общение относится к….. виду потребностей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А) разумные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Б) идеальные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В) биологические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Г) социальные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23. Деятельность, направленная на преобразование природы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А) игра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Б) творчество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В) общение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Г) труд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24. Материальные потребности и хозяйствующие субъекты относятся к</w:t>
      </w:r>
      <w:proofErr w:type="gramStart"/>
      <w:r w:rsidRPr="006143F6">
        <w:rPr>
          <w:color w:val="000000"/>
        </w:rPr>
        <w:t xml:space="preserve"> ……..</w:t>
      </w:r>
      <w:proofErr w:type="gramEnd"/>
      <w:r w:rsidRPr="006143F6">
        <w:rPr>
          <w:color w:val="000000"/>
        </w:rPr>
        <w:t>сфере общества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А) социальная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Б) духовная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В) материальная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Г) политическая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>25. Постепенное изменение жизни без затрагивания основ общества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А) эволюция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Б) реформа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В) революция</w:t>
      </w:r>
    </w:p>
    <w:p w:rsidR="006143F6" w:rsidRPr="006143F6" w:rsidRDefault="006143F6" w:rsidP="006143F6">
      <w:pPr>
        <w:shd w:val="clear" w:color="auto" w:fill="FFFFFF"/>
        <w:tabs>
          <w:tab w:val="left" w:pos="567"/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Г) прогресс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hanging="360"/>
        <w:rPr>
          <w:rFonts w:ascii="Calibri" w:hAnsi="Calibri"/>
          <w:color w:val="000000"/>
        </w:rPr>
      </w:pPr>
      <w:r w:rsidRPr="006143F6">
        <w:rPr>
          <w:color w:val="000000"/>
        </w:rPr>
        <w:t xml:space="preserve">26. </w:t>
      </w:r>
      <w:proofErr w:type="gramStart"/>
      <w:r w:rsidRPr="006143F6">
        <w:rPr>
          <w:color w:val="000000"/>
        </w:rPr>
        <w:t>Целью</w:t>
      </w:r>
      <w:proofErr w:type="gramEnd"/>
      <w:r w:rsidRPr="006143F6">
        <w:rPr>
          <w:color w:val="000000"/>
        </w:rPr>
        <w:t xml:space="preserve"> какого института общества является поддержка общественного порядка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А) семья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Б) политика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В) экономика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360"/>
        <w:rPr>
          <w:rFonts w:ascii="Calibri" w:hAnsi="Calibri"/>
          <w:color w:val="000000"/>
        </w:rPr>
      </w:pPr>
      <w:r w:rsidRPr="006143F6">
        <w:rPr>
          <w:color w:val="000000"/>
        </w:rPr>
        <w:t>Г) социально-культурный</w:t>
      </w:r>
    </w:p>
    <w:p w:rsidR="006143F6" w:rsidRPr="006143F6" w:rsidRDefault="006143F6" w:rsidP="006143F6">
      <w:pPr>
        <w:tabs>
          <w:tab w:val="right" w:leader="underscore" w:pos="9639"/>
        </w:tabs>
        <w:ind w:firstLine="567"/>
        <w:jc w:val="both"/>
        <w:rPr>
          <w:spacing w:val="-4"/>
          <w:szCs w:val="20"/>
          <w:highlight w:val="yellow"/>
          <w:u w:val="single"/>
        </w:rPr>
      </w:pPr>
    </w:p>
    <w:p w:rsidR="006143F6" w:rsidRPr="006143F6" w:rsidRDefault="006143F6" w:rsidP="006143F6">
      <w:pPr>
        <w:tabs>
          <w:tab w:val="right" w:leader="underscore" w:pos="9639"/>
        </w:tabs>
        <w:ind w:firstLine="567"/>
        <w:jc w:val="both"/>
        <w:rPr>
          <w:spacing w:val="-4"/>
          <w:szCs w:val="20"/>
          <w:highlight w:val="yellow"/>
          <w:u w:val="single"/>
        </w:rPr>
      </w:pPr>
    </w:p>
    <w:p w:rsidR="006143F6" w:rsidRPr="006143F6" w:rsidRDefault="006143F6" w:rsidP="006143F6">
      <w:pPr>
        <w:tabs>
          <w:tab w:val="right" w:leader="underscore" w:pos="9639"/>
        </w:tabs>
        <w:ind w:firstLine="567"/>
        <w:jc w:val="both"/>
        <w:rPr>
          <w:spacing w:val="-4"/>
          <w:szCs w:val="20"/>
          <w:highlight w:val="yellow"/>
          <w:u w:val="single"/>
        </w:rPr>
      </w:pPr>
    </w:p>
    <w:p w:rsidR="006143F6" w:rsidRPr="006143F6" w:rsidRDefault="006143F6" w:rsidP="006143F6">
      <w:pPr>
        <w:tabs>
          <w:tab w:val="left" w:pos="708"/>
        </w:tabs>
        <w:autoSpaceDE w:val="0"/>
        <w:autoSpaceDN w:val="0"/>
        <w:adjustRightInd w:val="0"/>
        <w:rPr>
          <w:rFonts w:eastAsia="Calibri"/>
          <w:b/>
          <w:bCs/>
          <w:szCs w:val="22"/>
          <w:lang w:eastAsia="en-US"/>
        </w:rPr>
      </w:pPr>
      <w:r w:rsidRPr="006143F6">
        <w:rPr>
          <w:rFonts w:eastAsia="Calibri"/>
          <w:b/>
          <w:bCs/>
          <w:szCs w:val="22"/>
          <w:lang w:eastAsia="en-US"/>
        </w:rPr>
        <w:t>Шкала оценивания и критерии оценки: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1614"/>
        <w:gridCol w:w="1950"/>
        <w:gridCol w:w="1895"/>
      </w:tblGrid>
      <w:tr w:rsidR="006143F6" w:rsidRPr="006143F6" w:rsidTr="006143F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6143F6" w:rsidRPr="006143F6" w:rsidTr="006143F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6143F6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6143F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чем на 14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26</w:t>
            </w:r>
          </w:p>
        </w:tc>
      </w:tr>
      <w:tr w:rsidR="006143F6" w:rsidRPr="006143F6" w:rsidTr="006143F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6143F6" w:rsidRPr="006143F6" w:rsidRDefault="006143F6" w:rsidP="006143F6">
      <w:pPr>
        <w:tabs>
          <w:tab w:val="left" w:pos="708"/>
        </w:tabs>
        <w:spacing w:before="240"/>
        <w:rPr>
          <w:rFonts w:eastAsia="Calibri"/>
          <w:b/>
          <w:szCs w:val="22"/>
          <w:lang w:eastAsia="en-US"/>
        </w:rPr>
      </w:pPr>
      <w:r w:rsidRPr="006143F6">
        <w:rPr>
          <w:rFonts w:eastAsia="Calibri"/>
          <w:b/>
          <w:szCs w:val="22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Cs w:val="22"/>
                <w:lang w:eastAsia="en-US"/>
              </w:rPr>
            </w:pPr>
            <w:r w:rsidRPr="006143F6">
              <w:rPr>
                <w:rFonts w:eastAsia="Calibri"/>
                <w:b/>
                <w:szCs w:val="22"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Cs w:val="22"/>
                <w:lang w:eastAsia="en-US"/>
              </w:rPr>
            </w:pPr>
            <w:r w:rsidRPr="006143F6">
              <w:rPr>
                <w:rFonts w:eastAsia="Calibri"/>
                <w:b/>
                <w:szCs w:val="22"/>
                <w:lang w:eastAsia="en-US"/>
              </w:rPr>
              <w:t xml:space="preserve">Оценка </w:t>
            </w:r>
            <w:proofErr w:type="gramStart"/>
            <w:r w:rsidRPr="006143F6">
              <w:rPr>
                <w:rFonts w:eastAsia="Calibri"/>
                <w:b/>
                <w:szCs w:val="22"/>
                <w:lang w:eastAsia="en-US"/>
              </w:rPr>
              <w:t>обучающегося</w:t>
            </w:r>
            <w:proofErr w:type="gramEnd"/>
          </w:p>
        </w:tc>
      </w:tr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pacing w:val="-4"/>
                <w:szCs w:val="20"/>
              </w:rPr>
              <w:t>23-26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zCs w:val="22"/>
              </w:rPr>
              <w:t>отлично</w:t>
            </w:r>
          </w:p>
        </w:tc>
      </w:tr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pacing w:val="-4"/>
                <w:szCs w:val="20"/>
              </w:rPr>
              <w:t>19-22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pacing w:val="-4"/>
                <w:szCs w:val="20"/>
              </w:rPr>
              <w:t>хорошо</w:t>
            </w:r>
          </w:p>
        </w:tc>
      </w:tr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pacing w:val="-4"/>
                <w:szCs w:val="20"/>
              </w:rPr>
              <w:t>14-18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zCs w:val="22"/>
              </w:rPr>
              <w:t>удовлетворительно</w:t>
            </w:r>
          </w:p>
        </w:tc>
      </w:tr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2"/>
              </w:rPr>
            </w:pPr>
            <w:r w:rsidRPr="006143F6">
              <w:rPr>
                <w:szCs w:val="22"/>
              </w:rPr>
              <w:t>менее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2"/>
              </w:rPr>
            </w:pPr>
            <w:r w:rsidRPr="006143F6">
              <w:rPr>
                <w:szCs w:val="22"/>
              </w:rPr>
              <w:t>неудовлетворительно</w:t>
            </w:r>
          </w:p>
        </w:tc>
      </w:tr>
    </w:tbl>
    <w:p w:rsidR="006143F6" w:rsidRPr="006143F6" w:rsidRDefault="006143F6" w:rsidP="006143F6">
      <w:pPr>
        <w:tabs>
          <w:tab w:val="left" w:pos="708"/>
        </w:tabs>
        <w:spacing w:line="276" w:lineRule="auto"/>
        <w:jc w:val="both"/>
        <w:rPr>
          <w:rFonts w:eastAsia="Calibri"/>
          <w:b/>
          <w:szCs w:val="22"/>
          <w:lang w:eastAsia="en-US"/>
        </w:rPr>
      </w:pP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  <w:rPr>
          <w:rFonts w:eastAsia="Calibri"/>
          <w:b/>
          <w:szCs w:val="22"/>
          <w:lang w:eastAsia="en-US"/>
        </w:rPr>
      </w:pPr>
      <w:r w:rsidRPr="006143F6">
        <w:rPr>
          <w:rFonts w:eastAsia="Calibri"/>
          <w:b/>
          <w:szCs w:val="22"/>
          <w:lang w:eastAsia="en-US"/>
        </w:rPr>
        <w:t>Типовой тест по разделу 3 «Социальные отношения»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 w:hanging="567"/>
        <w:jc w:val="both"/>
      </w:pPr>
      <w:r w:rsidRPr="006143F6">
        <w:rPr>
          <w:bCs/>
        </w:rPr>
        <w:t>1.</w:t>
      </w:r>
      <w:r w:rsidRPr="006143F6">
        <w:rPr>
          <w:bCs/>
          <w:color w:val="000000"/>
        </w:rPr>
        <w:t xml:space="preserve"> Характерной чертой только доиндустриального общества является: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lastRenderedPageBreak/>
        <w:t>1) большая роль науки в развитии производства;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2) деление общества на социальные группы;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t xml:space="preserve">3) ведущая роль сельского хозяйства в развитии экономики; 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4) высокая социальная мобильность.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567"/>
        <w:jc w:val="both"/>
      </w:pPr>
      <w:r w:rsidRPr="006143F6">
        <w:rPr>
          <w:bCs/>
          <w:color w:val="000000"/>
        </w:rPr>
        <w:t>2. Характеристикой нации в отличие от племени является: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t>1) общность традиций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t>2) устойчивая государственность;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3) собственный язык;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4) общность территорий.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567"/>
        <w:jc w:val="both"/>
      </w:pPr>
      <w:r w:rsidRPr="006143F6">
        <w:rPr>
          <w:bCs/>
          <w:color w:val="000000"/>
        </w:rPr>
        <w:t xml:space="preserve">3. Верны ли следующие суждения о характеристиках денег?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jc w:val="both"/>
      </w:pPr>
      <w:r w:rsidRPr="006143F6">
        <w:t xml:space="preserve">А. Деньги существовали на всех этапах развития общества.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jc w:val="both"/>
      </w:pPr>
      <w:r w:rsidRPr="006143F6">
        <w:rPr>
          <w:color w:val="000000"/>
        </w:rPr>
        <w:t>Б. В современном обществе деньги перестали быть средством обращения.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1) верно только</w:t>
      </w:r>
      <w:proofErr w:type="gramStart"/>
      <w:r w:rsidRPr="006143F6">
        <w:rPr>
          <w:color w:val="000000"/>
        </w:rPr>
        <w:t xml:space="preserve"> А</w:t>
      </w:r>
      <w:proofErr w:type="gramEnd"/>
      <w:r w:rsidRPr="006143F6">
        <w:rPr>
          <w:color w:val="000000"/>
        </w:rPr>
        <w:t>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2) верно только</w:t>
      </w:r>
      <w:proofErr w:type="gramStart"/>
      <w:r w:rsidRPr="006143F6">
        <w:rPr>
          <w:color w:val="000000"/>
        </w:rPr>
        <w:t xml:space="preserve"> Б</w:t>
      </w:r>
      <w:proofErr w:type="gramEnd"/>
      <w:r w:rsidRPr="006143F6">
        <w:rPr>
          <w:color w:val="000000"/>
        </w:rPr>
        <w:t>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3) верны оба суждения;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t>4) оба суждения неверны.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567"/>
        <w:jc w:val="both"/>
      </w:pPr>
      <w:r w:rsidRPr="006143F6">
        <w:rPr>
          <w:bCs/>
          <w:color w:val="000000"/>
        </w:rPr>
        <w:t>4. Понятия «конфронтация», «конкуренция», «соперничество» характеризуют: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1) способы протекания конфликтов;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2) способы разрешения конфликтов;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3) процесс социализации личности;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4) причины возникновения конфликтов.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567"/>
        <w:jc w:val="both"/>
      </w:pPr>
      <w:r w:rsidRPr="006143F6">
        <w:rPr>
          <w:bCs/>
          <w:color w:val="000000"/>
        </w:rPr>
        <w:t xml:space="preserve">5. К основным экономическим ресурсам относится: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  <w:rPr>
          <w:color w:val="000000"/>
        </w:rPr>
      </w:pPr>
      <w:r w:rsidRPr="006143F6">
        <w:rPr>
          <w:color w:val="000000"/>
        </w:rPr>
        <w:t>1) рынок; 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  <w:rPr>
          <w:color w:val="000000"/>
        </w:rPr>
      </w:pPr>
      <w:r w:rsidRPr="006143F6">
        <w:rPr>
          <w:color w:val="000000"/>
        </w:rPr>
        <w:t>2) капитал;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t xml:space="preserve">3) </w:t>
      </w:r>
      <w:r w:rsidRPr="006143F6">
        <w:rPr>
          <w:color w:val="000000"/>
        </w:rPr>
        <w:t>обмен;</w:t>
      </w:r>
      <w:r w:rsidRPr="006143F6">
        <w:t xml:space="preserve"> 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t xml:space="preserve">4) </w:t>
      </w:r>
      <w:r w:rsidRPr="006143F6">
        <w:rPr>
          <w:color w:val="000000"/>
        </w:rPr>
        <w:t>налоги.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 w:hanging="567"/>
        <w:jc w:val="both"/>
      </w:pPr>
      <w:r w:rsidRPr="006143F6">
        <w:rPr>
          <w:bCs/>
        </w:rPr>
        <w:t xml:space="preserve">6. Командная экономическая система в отличие от </w:t>
      </w:r>
      <w:proofErr w:type="gramStart"/>
      <w:r w:rsidRPr="006143F6">
        <w:rPr>
          <w:bCs/>
        </w:rPr>
        <w:t>рыночной</w:t>
      </w:r>
      <w:proofErr w:type="gramEnd"/>
      <w:r w:rsidRPr="006143F6">
        <w:rPr>
          <w:bCs/>
        </w:rPr>
        <w:t xml:space="preserve"> характеризуется: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 xml:space="preserve">1) отсутствием товарно-денежных отношений;   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2) существованием свободной конкуренции товаропроизводителей;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3) уравнительным распределением продукции;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t>4)</w:t>
      </w:r>
      <w:r w:rsidRPr="006143F6">
        <w:rPr>
          <w:color w:val="000000"/>
        </w:rPr>
        <w:t xml:space="preserve"> жестким государственным регулированием производства, обмена и распределения;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567"/>
        <w:jc w:val="both"/>
      </w:pPr>
      <w:r w:rsidRPr="006143F6">
        <w:rPr>
          <w:bCs/>
          <w:color w:val="000000"/>
        </w:rPr>
        <w:t>7. Верны ли следующие суждения о социальной стратификации?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567"/>
        <w:jc w:val="both"/>
      </w:pPr>
      <w:r w:rsidRPr="006143F6">
        <w:rPr>
          <w:color w:val="000000"/>
        </w:rPr>
        <w:t>А. Важным признаком принадлежности к страте является уровень престижа.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567"/>
        <w:jc w:val="both"/>
      </w:pPr>
      <w:r w:rsidRPr="006143F6">
        <w:rPr>
          <w:color w:val="000000"/>
        </w:rPr>
        <w:t>Б. В современном обществе уровень образования не влияет на принадлежность к той или иной страте.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1) верно только</w:t>
      </w:r>
      <w:proofErr w:type="gramStart"/>
      <w:r w:rsidRPr="006143F6">
        <w:rPr>
          <w:color w:val="000000"/>
        </w:rPr>
        <w:t xml:space="preserve"> А</w:t>
      </w:r>
      <w:proofErr w:type="gramEnd"/>
      <w:r w:rsidRPr="006143F6">
        <w:rPr>
          <w:color w:val="000000"/>
        </w:rPr>
        <w:t xml:space="preserve">;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  <w:rPr>
          <w:color w:val="000000"/>
        </w:rPr>
      </w:pPr>
      <w:r w:rsidRPr="006143F6">
        <w:rPr>
          <w:color w:val="000000"/>
        </w:rPr>
        <w:t>2) верно только</w:t>
      </w:r>
      <w:proofErr w:type="gramStart"/>
      <w:r w:rsidRPr="006143F6">
        <w:rPr>
          <w:color w:val="000000"/>
        </w:rPr>
        <w:t xml:space="preserve"> Б</w:t>
      </w:r>
      <w:proofErr w:type="gramEnd"/>
      <w:r w:rsidRPr="006143F6">
        <w:rPr>
          <w:color w:val="000000"/>
        </w:rPr>
        <w:t>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3) верны оба суждения;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t>4) оба суждения неверны.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jc w:val="both"/>
      </w:pPr>
      <w:r w:rsidRPr="006143F6">
        <w:rPr>
          <w:bCs/>
        </w:rPr>
        <w:t xml:space="preserve">8. </w:t>
      </w:r>
      <w:r w:rsidRPr="006143F6">
        <w:rPr>
          <w:bCs/>
          <w:color w:val="000000"/>
        </w:rPr>
        <w:t xml:space="preserve">Ситуация на рынке, при которой несколько крупных конкурирующих фирм монополизируют производство и сбыт основной массы продукции в определенной отрасли, называется: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 xml:space="preserve">1) конкуренция;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2) закон спроса и предложения;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lastRenderedPageBreak/>
        <w:t>3) олигополия;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4) монополия.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 w:hanging="567"/>
        <w:jc w:val="both"/>
      </w:pPr>
      <w:r w:rsidRPr="006143F6">
        <w:rPr>
          <w:bCs/>
        </w:rPr>
        <w:t xml:space="preserve">9. </w:t>
      </w:r>
      <w:r w:rsidRPr="006143F6">
        <w:rPr>
          <w:bCs/>
          <w:color w:val="000000"/>
        </w:rPr>
        <w:t>Личность в отличие от индивида: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1) является биосоциальным существом;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2) характеризуется неповторимыми чертами внешности;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 xml:space="preserve">3) обладает определенными желаниями и стремлениями;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 xml:space="preserve">4) </w:t>
      </w:r>
      <w:proofErr w:type="gramStart"/>
      <w:r w:rsidRPr="006143F6">
        <w:rPr>
          <w:color w:val="000000"/>
        </w:rPr>
        <w:t>способна</w:t>
      </w:r>
      <w:proofErr w:type="gramEnd"/>
      <w:r w:rsidRPr="006143F6">
        <w:rPr>
          <w:color w:val="000000"/>
        </w:rPr>
        <w:t xml:space="preserve"> оказывать влияние на общество.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jc w:val="both"/>
      </w:pPr>
      <w:r w:rsidRPr="006143F6">
        <w:rPr>
          <w:bCs/>
          <w:color w:val="000000"/>
        </w:rPr>
        <w:t xml:space="preserve">10. </w:t>
      </w:r>
      <w:proofErr w:type="gramStart"/>
      <w:r w:rsidRPr="006143F6">
        <w:rPr>
          <w:bCs/>
          <w:color w:val="000000"/>
        </w:rPr>
        <w:t>Положение, при котором доходная часть государственного бюджета превышает расходную, называется:</w:t>
      </w:r>
      <w:proofErr w:type="gramEnd"/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  <w:rPr>
          <w:color w:val="000000"/>
        </w:rPr>
      </w:pPr>
      <w:r w:rsidRPr="006143F6">
        <w:rPr>
          <w:color w:val="000000"/>
        </w:rPr>
        <w:t>1) профицит бюджета;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  <w:rPr>
          <w:color w:val="000000"/>
        </w:rPr>
      </w:pPr>
      <w:r w:rsidRPr="006143F6">
        <w:rPr>
          <w:color w:val="000000"/>
        </w:rPr>
        <w:t>2) дефицит бюджета;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 xml:space="preserve">3) государственный долг;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 xml:space="preserve">4) сбалансированный бюджет.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jc w:val="both"/>
      </w:pPr>
      <w:r w:rsidRPr="006143F6">
        <w:rPr>
          <w:bCs/>
          <w:color w:val="000000"/>
        </w:rPr>
        <w:t xml:space="preserve">11. Жизненный цикл семьи в социальном смысле начинается </w:t>
      </w:r>
      <w:proofErr w:type="gramStart"/>
      <w:r w:rsidRPr="006143F6">
        <w:rPr>
          <w:bCs/>
          <w:color w:val="000000"/>
        </w:rPr>
        <w:t>с</w:t>
      </w:r>
      <w:proofErr w:type="gramEnd"/>
      <w:r w:rsidRPr="006143F6">
        <w:rPr>
          <w:bCs/>
          <w:color w:val="000000"/>
        </w:rPr>
        <w:t>: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1)момента знакомства юноши и девушки;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2) заключения брака;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3)отдельного от родителей проживания в собственном доме (квартире);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4) появления первого ребенка.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jc w:val="both"/>
      </w:pPr>
      <w:r w:rsidRPr="006143F6">
        <w:rPr>
          <w:bCs/>
          <w:color w:val="000000"/>
        </w:rPr>
        <w:t>12. Верны ли следующие суждения о типах семьи?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jc w:val="both"/>
      </w:pPr>
      <w:r w:rsidRPr="006143F6">
        <w:rPr>
          <w:color w:val="000000"/>
        </w:rPr>
        <w:t xml:space="preserve">А. В России и европейских странах на современном этапе наиболее распространенной является супружеская семья.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jc w:val="both"/>
      </w:pPr>
      <w:r w:rsidRPr="006143F6">
        <w:rPr>
          <w:color w:val="000000"/>
        </w:rPr>
        <w:t>Б. В России и европейских странах на современном этапе все большее развитие получает расширенная (проживание с тётями, дядями) семья.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1) верно только</w:t>
      </w:r>
      <w:proofErr w:type="gramStart"/>
      <w:r w:rsidRPr="006143F6">
        <w:rPr>
          <w:color w:val="000000"/>
        </w:rPr>
        <w:t xml:space="preserve"> А</w:t>
      </w:r>
      <w:proofErr w:type="gramEnd"/>
      <w:r w:rsidRPr="006143F6">
        <w:rPr>
          <w:color w:val="000000"/>
        </w:rPr>
        <w:t xml:space="preserve">;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2) верно только</w:t>
      </w:r>
      <w:proofErr w:type="gramStart"/>
      <w:r w:rsidRPr="006143F6">
        <w:rPr>
          <w:color w:val="000000"/>
        </w:rPr>
        <w:t xml:space="preserve"> Б</w:t>
      </w:r>
      <w:proofErr w:type="gramEnd"/>
      <w:r w:rsidRPr="006143F6">
        <w:rPr>
          <w:color w:val="000000"/>
        </w:rPr>
        <w:t xml:space="preserve">;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 xml:space="preserve">3) верны оба суждения;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t>4) оба суждения неверны.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jc w:val="both"/>
      </w:pPr>
      <w:r w:rsidRPr="006143F6">
        <w:rPr>
          <w:bCs/>
          <w:color w:val="000000"/>
        </w:rPr>
        <w:t>13. В современных развитых странах большая часть трудоспособного населения занята в сфере: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 xml:space="preserve">1) тяжелой промышленности;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2) легкой промышленности;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3) сельского хозяйства;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4) обслуживания.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jc w:val="both"/>
      </w:pPr>
      <w:r w:rsidRPr="006143F6">
        <w:rPr>
          <w:bCs/>
          <w:color w:val="000000"/>
        </w:rPr>
        <w:t>14. Верны ли следующие суждения о заработной плате?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jc w:val="both"/>
      </w:pPr>
      <w:r w:rsidRPr="006143F6">
        <w:rPr>
          <w:color w:val="000000"/>
        </w:rPr>
        <w:t>А. Материальное вознаграждение за труд существует только в форме денег.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jc w:val="both"/>
      </w:pPr>
      <w:r w:rsidRPr="006143F6">
        <w:t>Б. Уровень квалификации работника влияет на размер заработной платы.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  <w:rPr>
          <w:color w:val="000000"/>
        </w:rPr>
      </w:pPr>
      <w:r w:rsidRPr="006143F6">
        <w:rPr>
          <w:color w:val="000000"/>
        </w:rPr>
        <w:t>1) верно только</w:t>
      </w:r>
      <w:proofErr w:type="gramStart"/>
      <w:r w:rsidRPr="006143F6">
        <w:rPr>
          <w:color w:val="000000"/>
        </w:rPr>
        <w:t xml:space="preserve"> А</w:t>
      </w:r>
      <w:proofErr w:type="gramEnd"/>
      <w:r w:rsidRPr="006143F6">
        <w:rPr>
          <w:color w:val="000000"/>
        </w:rPr>
        <w:t>;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>2) верно только</w:t>
      </w:r>
      <w:proofErr w:type="gramStart"/>
      <w:r w:rsidRPr="006143F6">
        <w:rPr>
          <w:color w:val="000000"/>
        </w:rPr>
        <w:t xml:space="preserve"> Б</w:t>
      </w:r>
      <w:proofErr w:type="gramEnd"/>
      <w:r w:rsidRPr="006143F6">
        <w:rPr>
          <w:color w:val="000000"/>
        </w:rPr>
        <w:t xml:space="preserve">;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rPr>
          <w:color w:val="000000"/>
        </w:rPr>
        <w:t xml:space="preserve">3) верны оба суждения; </w:t>
      </w:r>
    </w:p>
    <w:p w:rsidR="006143F6" w:rsidRPr="006143F6" w:rsidRDefault="006143F6" w:rsidP="006143F6">
      <w:pPr>
        <w:shd w:val="clear" w:color="auto" w:fill="FFFFFF"/>
        <w:tabs>
          <w:tab w:val="left" w:pos="708"/>
        </w:tabs>
        <w:spacing w:line="276" w:lineRule="auto"/>
        <w:ind w:left="567"/>
        <w:jc w:val="both"/>
      </w:pPr>
      <w:r w:rsidRPr="006143F6">
        <w:t>4) оба суждения неверны.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  <w:rPr>
          <w:rFonts w:eastAsia="Calibri"/>
          <w:szCs w:val="22"/>
          <w:lang w:eastAsia="en-US"/>
        </w:rPr>
      </w:pPr>
    </w:p>
    <w:p w:rsidR="006143F6" w:rsidRPr="006143F6" w:rsidRDefault="006143F6" w:rsidP="006143F6">
      <w:pPr>
        <w:tabs>
          <w:tab w:val="left" w:pos="708"/>
        </w:tabs>
        <w:autoSpaceDE w:val="0"/>
        <w:autoSpaceDN w:val="0"/>
        <w:adjustRightInd w:val="0"/>
        <w:rPr>
          <w:rFonts w:eastAsia="Calibri"/>
          <w:b/>
          <w:bCs/>
          <w:szCs w:val="22"/>
          <w:lang w:eastAsia="en-US"/>
        </w:rPr>
      </w:pPr>
      <w:r w:rsidRPr="006143F6">
        <w:rPr>
          <w:rFonts w:eastAsia="Calibri"/>
          <w:b/>
          <w:bCs/>
          <w:szCs w:val="22"/>
          <w:lang w:eastAsia="en-US"/>
        </w:rPr>
        <w:t>Шкала оценивания и критерии оценки: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1614"/>
        <w:gridCol w:w="1950"/>
        <w:gridCol w:w="1895"/>
      </w:tblGrid>
      <w:tr w:rsidR="006143F6" w:rsidRPr="006143F6" w:rsidTr="006143F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6143F6" w:rsidRPr="006143F6" w:rsidTr="006143F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Количество правильных ответов на вопросы теста </w:t>
            </w:r>
            <w:r w:rsidRPr="006143F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при общем количестве правильных ответов не менее</w:t>
            </w:r>
            <w:proofErr w:type="gramStart"/>
            <w:r w:rsidRPr="006143F6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6143F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чем на 8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6143F6" w:rsidRPr="006143F6" w:rsidTr="006143F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14</w:t>
            </w:r>
          </w:p>
        </w:tc>
      </w:tr>
    </w:tbl>
    <w:p w:rsidR="006143F6" w:rsidRPr="006143F6" w:rsidRDefault="006143F6" w:rsidP="006143F6">
      <w:pPr>
        <w:tabs>
          <w:tab w:val="left" w:pos="708"/>
        </w:tabs>
        <w:spacing w:before="240"/>
        <w:rPr>
          <w:rFonts w:eastAsia="Calibri"/>
          <w:b/>
          <w:szCs w:val="22"/>
          <w:lang w:eastAsia="en-US"/>
        </w:rPr>
      </w:pPr>
      <w:r w:rsidRPr="006143F6">
        <w:rPr>
          <w:rFonts w:eastAsia="Calibri"/>
          <w:b/>
          <w:szCs w:val="22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Cs w:val="22"/>
                <w:lang w:eastAsia="en-US"/>
              </w:rPr>
            </w:pPr>
            <w:r w:rsidRPr="006143F6">
              <w:rPr>
                <w:rFonts w:eastAsia="Calibri"/>
                <w:b/>
                <w:szCs w:val="22"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Cs w:val="22"/>
                <w:lang w:eastAsia="en-US"/>
              </w:rPr>
            </w:pPr>
            <w:r w:rsidRPr="006143F6">
              <w:rPr>
                <w:rFonts w:eastAsia="Calibri"/>
                <w:b/>
                <w:szCs w:val="22"/>
                <w:lang w:eastAsia="en-US"/>
              </w:rPr>
              <w:t xml:space="preserve">Оценка </w:t>
            </w:r>
            <w:proofErr w:type="gramStart"/>
            <w:r w:rsidRPr="006143F6">
              <w:rPr>
                <w:rFonts w:eastAsia="Calibri"/>
                <w:b/>
                <w:szCs w:val="22"/>
                <w:lang w:eastAsia="en-US"/>
              </w:rPr>
              <w:t>обучающегося</w:t>
            </w:r>
            <w:proofErr w:type="gramEnd"/>
          </w:p>
        </w:tc>
      </w:tr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pacing w:val="-4"/>
                <w:szCs w:val="20"/>
              </w:rPr>
              <w:t>13-14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zCs w:val="22"/>
              </w:rPr>
              <w:t>отлично</w:t>
            </w:r>
          </w:p>
        </w:tc>
      </w:tr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pacing w:val="-4"/>
                <w:szCs w:val="20"/>
              </w:rPr>
              <w:t>11-12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pacing w:val="-4"/>
                <w:szCs w:val="20"/>
              </w:rPr>
              <w:t>хорошо</w:t>
            </w:r>
          </w:p>
        </w:tc>
      </w:tr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pacing w:val="-4"/>
                <w:szCs w:val="20"/>
              </w:rPr>
              <w:t>8-10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zCs w:val="22"/>
              </w:rPr>
              <w:t>удовлетворительно</w:t>
            </w:r>
          </w:p>
        </w:tc>
      </w:tr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2"/>
              </w:rPr>
            </w:pPr>
            <w:r w:rsidRPr="006143F6">
              <w:rPr>
                <w:szCs w:val="22"/>
              </w:rPr>
              <w:t>менее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2"/>
              </w:rPr>
            </w:pPr>
            <w:r w:rsidRPr="006143F6">
              <w:rPr>
                <w:szCs w:val="22"/>
              </w:rPr>
              <w:t>неудовлетворительно</w:t>
            </w:r>
          </w:p>
        </w:tc>
      </w:tr>
    </w:tbl>
    <w:p w:rsidR="006143F6" w:rsidRPr="006143F6" w:rsidRDefault="006143F6" w:rsidP="006143F6">
      <w:pPr>
        <w:tabs>
          <w:tab w:val="left" w:pos="708"/>
        </w:tabs>
        <w:spacing w:line="276" w:lineRule="auto"/>
        <w:jc w:val="both"/>
        <w:rPr>
          <w:rFonts w:eastAsia="Calibri"/>
          <w:szCs w:val="22"/>
          <w:lang w:eastAsia="en-US"/>
        </w:rPr>
      </w:pP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  <w:rPr>
          <w:rFonts w:eastAsia="Calibri"/>
          <w:b/>
          <w:szCs w:val="22"/>
          <w:lang w:eastAsia="en-US"/>
        </w:rPr>
      </w:pPr>
      <w:r w:rsidRPr="006143F6">
        <w:rPr>
          <w:rFonts w:eastAsia="Calibri"/>
          <w:b/>
          <w:szCs w:val="22"/>
          <w:lang w:eastAsia="en-US"/>
        </w:rPr>
        <w:t>Типовой тест по разделу 4 «Политика как общественное явление»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1. Это слово в переводе с греческого означает искусство управления государством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1) демократия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2) демагогия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3) политика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4) олигархия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2. Политическая партия, выступающая против господствующей партии, называется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1) партией власти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2) оппозиционной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3) запрещенной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4) теневой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3. Верны ли следующие суждения о политической власти?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А. Политическая власть осуществляет руководство обществом в целом.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Б. Политическая власть определяет основные направления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1) верно только</w:t>
      </w:r>
      <w:proofErr w:type="gramStart"/>
      <w:r w:rsidRPr="006143F6">
        <w:t xml:space="preserve"> А</w:t>
      </w:r>
      <w:proofErr w:type="gramEnd"/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2) верно только</w:t>
      </w:r>
      <w:proofErr w:type="gramStart"/>
      <w:r w:rsidRPr="006143F6">
        <w:t xml:space="preserve"> Б</w:t>
      </w:r>
      <w:proofErr w:type="gramEnd"/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3) верны оба суждения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4) оба суждения неверны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4. Четвертой властью называют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1) средства массовой информации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2) избирательную власть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3) парламент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4) систему прокуратуры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5. Конституция Российской Федерации основным источником власти считает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1) многонациональный народ Российской Федерации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2) Президента Российской Федерации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3) суверенитет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4) Федеральное Собрание Российской Федерации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6. Высшим выражением власти народа согласно Конституции Российской Федерации являютс</w:t>
      </w:r>
      <w:proofErr w:type="gramStart"/>
      <w:r w:rsidRPr="006143F6">
        <w:t>я(</w:t>
      </w:r>
      <w:proofErr w:type="spellStart"/>
      <w:proofErr w:type="gramEnd"/>
      <w:r w:rsidRPr="006143F6">
        <w:t>ется</w:t>
      </w:r>
      <w:proofErr w:type="spellEnd"/>
      <w:r w:rsidRPr="006143F6">
        <w:t>)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1) Федеральное Собрание РФ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2) референдум и свободные выборы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3) суверенитет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4) демократия и правовое государство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7. Верны ли следующие суждения о власти?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А. Никто не может присваивать власть в Российской Феде</w:t>
      </w:r>
      <w:r w:rsidRPr="006143F6">
        <w:softHyphen/>
        <w:t>рации.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Б. Согласно Конституции РФ народ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1) верно только</w:t>
      </w:r>
      <w:proofErr w:type="gramStart"/>
      <w:r w:rsidRPr="006143F6">
        <w:t xml:space="preserve"> А</w:t>
      </w:r>
      <w:proofErr w:type="gramEnd"/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lastRenderedPageBreak/>
        <w:t>2) верно только</w:t>
      </w:r>
      <w:proofErr w:type="gramStart"/>
      <w:r w:rsidRPr="006143F6">
        <w:t xml:space="preserve"> Б</w:t>
      </w:r>
      <w:proofErr w:type="gramEnd"/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3) верны оба суждения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4) оба суждения неверны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8. Всенародное голосование граждан по законопроектам, законам и другим вопросам государственного значения, одно из высших выражений власти народа</w:t>
      </w:r>
    </w:p>
    <w:p w:rsidR="006143F6" w:rsidRPr="006143F6" w:rsidRDefault="006143F6" w:rsidP="006143F6">
      <w:pPr>
        <w:tabs>
          <w:tab w:val="left" w:pos="708"/>
        </w:tabs>
        <w:ind w:left="567"/>
        <w:jc w:val="both"/>
      </w:pPr>
      <w:r w:rsidRPr="006143F6">
        <w:t>1) демократия</w:t>
      </w:r>
    </w:p>
    <w:p w:rsidR="006143F6" w:rsidRPr="006143F6" w:rsidRDefault="006143F6" w:rsidP="006143F6">
      <w:pPr>
        <w:tabs>
          <w:tab w:val="left" w:pos="708"/>
        </w:tabs>
        <w:ind w:left="567"/>
        <w:jc w:val="both"/>
      </w:pPr>
      <w:r w:rsidRPr="006143F6">
        <w:t>2) референдум</w:t>
      </w:r>
    </w:p>
    <w:p w:rsidR="006143F6" w:rsidRPr="006143F6" w:rsidRDefault="006143F6" w:rsidP="006143F6">
      <w:pPr>
        <w:tabs>
          <w:tab w:val="left" w:pos="708"/>
        </w:tabs>
        <w:ind w:left="567"/>
        <w:jc w:val="both"/>
      </w:pPr>
      <w:r w:rsidRPr="006143F6">
        <w:t>3) избирательный процесс</w:t>
      </w:r>
    </w:p>
    <w:p w:rsidR="006143F6" w:rsidRPr="006143F6" w:rsidRDefault="006143F6" w:rsidP="006143F6">
      <w:pPr>
        <w:tabs>
          <w:tab w:val="left" w:pos="708"/>
        </w:tabs>
        <w:ind w:left="567"/>
        <w:jc w:val="both"/>
      </w:pPr>
      <w:r w:rsidRPr="006143F6">
        <w:t>4) законотворчество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9. Верны ли следующие суждения о власти?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А. К методам власти можно отнести методы убеждения и принуждения.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Б. Согласно Конституции РФ присвоение властных полномочий преследуется по федеральному закону.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1) верно только</w:t>
      </w:r>
      <w:proofErr w:type="gramStart"/>
      <w:r w:rsidRPr="006143F6">
        <w:t xml:space="preserve"> А</w:t>
      </w:r>
      <w:proofErr w:type="gramEnd"/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2) верно только</w:t>
      </w:r>
      <w:proofErr w:type="gramStart"/>
      <w:r w:rsidRPr="006143F6">
        <w:t xml:space="preserve"> Б</w:t>
      </w:r>
      <w:proofErr w:type="gramEnd"/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3) верны оба суждения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4) оба суждения неверны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10. Радикальные партии и группировки, чьи программы кате</w:t>
      </w:r>
      <w:r w:rsidRPr="006143F6">
        <w:softHyphen/>
        <w:t>горически отрицают политические установки правящей партии, называются __________ оппозицией.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1) системной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2) демократической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3) политической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4) внесистемной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11. Лидера, одаренного особыми, специфическими качествами и способного оказывать эффективное влияние на других, называют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1) гениальным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2) синергетическим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3) харизматическим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4) реакционным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12. Сторонники гражданского воздействия на власть в виде __________ считают, что в основе любой власти ле</w:t>
      </w:r>
      <w:r w:rsidRPr="006143F6">
        <w:softHyphen/>
        <w:t>жат сотрудничество и послушание граждан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1) ненасилия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2) революции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3) терроризма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4) автократии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13. Четвертой властью в обществе называют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1) Администрацию Президента Российской Федерации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2) систему избирательных комиссий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3) прокуратуру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4) средства массовой информации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14. К электронным средствам массовой информации относится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1) газета Спорт-экспресс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2) журнал Огонек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3) телеканал Россия 1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4) газета Парламентский вестник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15. К печатным средствам массовой информации относится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1) газета Молодой коммунар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2) телеканал НТВ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3) официальный сайт Президента РФ</w:t>
      </w:r>
    </w:p>
    <w:p w:rsidR="006143F6" w:rsidRPr="006143F6" w:rsidRDefault="006143F6" w:rsidP="006143F6">
      <w:pPr>
        <w:tabs>
          <w:tab w:val="left" w:pos="708"/>
        </w:tabs>
        <w:ind w:firstLine="567"/>
        <w:jc w:val="both"/>
      </w:pPr>
      <w:r w:rsidRPr="006143F6">
        <w:t>4) радио Маяк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  <w:rPr>
          <w:rFonts w:eastAsia="Calibri"/>
          <w:szCs w:val="22"/>
          <w:lang w:eastAsia="en-US"/>
        </w:rPr>
      </w:pPr>
    </w:p>
    <w:p w:rsidR="006143F6" w:rsidRPr="006143F6" w:rsidRDefault="006143F6" w:rsidP="006143F6">
      <w:pPr>
        <w:tabs>
          <w:tab w:val="left" w:pos="708"/>
        </w:tabs>
        <w:autoSpaceDE w:val="0"/>
        <w:autoSpaceDN w:val="0"/>
        <w:adjustRightInd w:val="0"/>
        <w:rPr>
          <w:rFonts w:eastAsia="Calibri"/>
          <w:b/>
          <w:bCs/>
          <w:szCs w:val="22"/>
          <w:lang w:eastAsia="en-US"/>
        </w:rPr>
      </w:pPr>
      <w:r w:rsidRPr="006143F6">
        <w:rPr>
          <w:rFonts w:eastAsia="Calibri"/>
          <w:b/>
          <w:bCs/>
          <w:szCs w:val="22"/>
          <w:lang w:eastAsia="en-US"/>
        </w:rPr>
        <w:t>Шкала оценивания и критерии оценки: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1614"/>
        <w:gridCol w:w="1950"/>
        <w:gridCol w:w="1895"/>
      </w:tblGrid>
      <w:tr w:rsidR="006143F6" w:rsidRPr="006143F6" w:rsidTr="006143F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6143F6" w:rsidRPr="006143F6" w:rsidTr="006143F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6143F6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6143F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чем на 8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6143F6" w:rsidRPr="006143F6" w:rsidTr="006143F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15</w:t>
            </w:r>
          </w:p>
        </w:tc>
      </w:tr>
    </w:tbl>
    <w:p w:rsidR="006143F6" w:rsidRPr="006143F6" w:rsidRDefault="006143F6" w:rsidP="006143F6">
      <w:pPr>
        <w:tabs>
          <w:tab w:val="left" w:pos="708"/>
        </w:tabs>
        <w:spacing w:before="240"/>
        <w:rPr>
          <w:rFonts w:eastAsia="Calibri"/>
          <w:b/>
          <w:szCs w:val="22"/>
          <w:lang w:eastAsia="en-US"/>
        </w:rPr>
      </w:pPr>
      <w:r w:rsidRPr="006143F6">
        <w:rPr>
          <w:rFonts w:eastAsia="Calibri"/>
          <w:b/>
          <w:szCs w:val="22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Cs w:val="22"/>
                <w:lang w:eastAsia="en-US"/>
              </w:rPr>
            </w:pPr>
            <w:r w:rsidRPr="006143F6">
              <w:rPr>
                <w:rFonts w:eastAsia="Calibri"/>
                <w:b/>
                <w:szCs w:val="22"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Cs w:val="22"/>
                <w:lang w:eastAsia="en-US"/>
              </w:rPr>
            </w:pPr>
            <w:r w:rsidRPr="006143F6">
              <w:rPr>
                <w:rFonts w:eastAsia="Calibri"/>
                <w:b/>
                <w:szCs w:val="22"/>
                <w:lang w:eastAsia="en-US"/>
              </w:rPr>
              <w:t xml:space="preserve">Оценка </w:t>
            </w:r>
            <w:proofErr w:type="gramStart"/>
            <w:r w:rsidRPr="006143F6">
              <w:rPr>
                <w:rFonts w:eastAsia="Calibri"/>
                <w:b/>
                <w:szCs w:val="22"/>
                <w:lang w:eastAsia="en-US"/>
              </w:rPr>
              <w:t>обучающегося</w:t>
            </w:r>
            <w:proofErr w:type="gramEnd"/>
          </w:p>
        </w:tc>
      </w:tr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pacing w:val="-4"/>
                <w:szCs w:val="20"/>
              </w:rPr>
              <w:t>14-15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zCs w:val="22"/>
              </w:rPr>
              <w:t>отлично</w:t>
            </w:r>
          </w:p>
        </w:tc>
      </w:tr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pacing w:val="-4"/>
                <w:szCs w:val="20"/>
              </w:rPr>
              <w:t>11-13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pacing w:val="-4"/>
                <w:szCs w:val="20"/>
              </w:rPr>
              <w:t>хорошо</w:t>
            </w:r>
          </w:p>
        </w:tc>
      </w:tr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pacing w:val="-4"/>
                <w:szCs w:val="20"/>
              </w:rPr>
              <w:t>8-10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zCs w:val="22"/>
              </w:rPr>
              <w:t>удовлетворительно</w:t>
            </w:r>
          </w:p>
        </w:tc>
      </w:tr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2"/>
              </w:rPr>
            </w:pPr>
            <w:r w:rsidRPr="006143F6">
              <w:rPr>
                <w:szCs w:val="22"/>
              </w:rPr>
              <w:t>менее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2"/>
              </w:rPr>
            </w:pPr>
            <w:r w:rsidRPr="006143F6">
              <w:rPr>
                <w:szCs w:val="22"/>
              </w:rPr>
              <w:t>неудовлетворительно</w:t>
            </w:r>
          </w:p>
        </w:tc>
      </w:tr>
    </w:tbl>
    <w:p w:rsidR="006143F6" w:rsidRPr="006143F6" w:rsidRDefault="006143F6" w:rsidP="006143F6">
      <w:pPr>
        <w:tabs>
          <w:tab w:val="left" w:pos="708"/>
        </w:tabs>
        <w:spacing w:line="276" w:lineRule="auto"/>
        <w:jc w:val="both"/>
        <w:rPr>
          <w:rFonts w:eastAsia="Calibri"/>
          <w:szCs w:val="22"/>
          <w:lang w:eastAsia="en-US"/>
        </w:rPr>
      </w:pPr>
    </w:p>
    <w:p w:rsidR="006143F6" w:rsidRPr="006143F6" w:rsidRDefault="006143F6" w:rsidP="006143F6">
      <w:pPr>
        <w:jc w:val="center"/>
        <w:rPr>
          <w:rFonts w:eastAsia="Calibri"/>
          <w:b/>
          <w:lang w:eastAsia="en-US"/>
        </w:rPr>
      </w:pPr>
      <w:r w:rsidRPr="006143F6">
        <w:rPr>
          <w:rFonts w:eastAsia="Calibri"/>
          <w:b/>
          <w:lang w:eastAsia="en-US"/>
        </w:rPr>
        <w:t>РЕФЕРАТ</w:t>
      </w:r>
    </w:p>
    <w:p w:rsidR="006143F6" w:rsidRPr="006143F6" w:rsidRDefault="006143F6" w:rsidP="006143F6">
      <w:pPr>
        <w:tabs>
          <w:tab w:val="left" w:pos="708"/>
        </w:tabs>
        <w:ind w:firstLine="709"/>
        <w:jc w:val="both"/>
        <w:rPr>
          <w:rFonts w:eastAsia="Calibri"/>
          <w:b/>
          <w:lang w:eastAsia="en-US"/>
        </w:rPr>
      </w:pPr>
      <w:r w:rsidRPr="006143F6">
        <w:rPr>
          <w:rFonts w:eastAsia="Calibri"/>
          <w:color w:val="000000"/>
        </w:rPr>
        <w:t>Реферат представляет собой самостоятельную работу обучающихся  по изучению и анализу источников по выбранной теме.</w:t>
      </w:r>
    </w:p>
    <w:p w:rsidR="006143F6" w:rsidRPr="006143F6" w:rsidRDefault="006143F6" w:rsidP="006143F6">
      <w:pPr>
        <w:tabs>
          <w:tab w:val="left" w:pos="708"/>
        </w:tabs>
        <w:spacing w:after="240"/>
        <w:jc w:val="both"/>
        <w:rPr>
          <w:rFonts w:eastAsia="Calibri"/>
          <w:b/>
          <w:lang w:eastAsia="en-US"/>
        </w:rPr>
      </w:pPr>
      <w:r w:rsidRPr="006143F6">
        <w:rPr>
          <w:rFonts w:eastAsia="Calibri"/>
          <w:b/>
          <w:lang w:eastAsia="en-US"/>
        </w:rPr>
        <w:t>Примерная тематика рефератов: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Россия в международных организациях.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Дистанционное образование: миф или реальность?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Глобальный мир в ХХ веке.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Социальная стратификация и социальная мобильность в современном российском обществе.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Современная политическая элита.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Демографическая политика в России: успехи и поражения.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Духовный мир и ценностные ориентации современной молодёжи.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Мировая урбанизация на пороге XXI века.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Новое информационное общество в России: миф или реальность?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Проблемы социализации детей-инвалидов в России и в Ленинградской области.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Свободное время и духовная жизнь студентов.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Социальная помощь инвалидам и лицам пожилого возраста.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Социальные конфликты в современной России: причины, особенности и формы развития.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Молодежный экстремизм и молодежная субкультура.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Глобальные экологические проблемы современности.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 xml:space="preserve">Компьютер в офисе и его экологическая безопасность. </w:t>
      </w:r>
      <w:r w:rsidRPr="006143F6">
        <w:tab/>
      </w:r>
      <w:r w:rsidRPr="006143F6">
        <w:tab/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Компьютер и окружающий мир.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 xml:space="preserve">Тоталитаризм – феномен </w:t>
      </w:r>
      <w:r w:rsidRPr="006143F6">
        <w:rPr>
          <w:lang w:val="en-US"/>
        </w:rPr>
        <w:t>XX</w:t>
      </w:r>
      <w:r w:rsidRPr="006143F6">
        <w:t xml:space="preserve"> столетия.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Политика – наука, искусство и профессия.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Свободные выборы – утопия или реальность.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Четвертая власть и ее роль в политической жизни.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Демократия – за и против.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Народ – единственный источник власти.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Политические партии и лидеры современной России.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Лидер – кто он?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lastRenderedPageBreak/>
        <w:t>Политический лидер: идеал и реальность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Политические реформы в современной России.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Политические идеи русских мыслителей.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 xml:space="preserve">Идейно-политические системы: консерватизм, либерализм, социал-демократия, коммунизм.  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Многопартийность современной России.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Молодежь и ее роль в современной политике.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Молодежная культура: быть похожим или отличаться.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Социальные приоритеты для государства важнее свободы рынка.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К чему ведет глобализация?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Научно-технический прогресс-благо или зло.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Социальное неравенство и можно ли его устранить.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Причины межнациональных конфликтов и пути их цивилизованного преодоления.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Прав ли был Шекспир, назвав весь мир театром?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Общество и элитарная культура.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Семейные ценности и значение их в современном мире.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Антиглобализм: за и против.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Мировая интеграция и глобализация.</w:t>
      </w:r>
    </w:p>
    <w:p w:rsidR="006143F6" w:rsidRPr="006143F6" w:rsidRDefault="006143F6" w:rsidP="006143F6">
      <w:pPr>
        <w:numPr>
          <w:ilvl w:val="0"/>
          <w:numId w:val="12"/>
        </w:numPr>
        <w:tabs>
          <w:tab w:val="num" w:pos="928"/>
        </w:tabs>
        <w:spacing w:line="276" w:lineRule="auto"/>
        <w:ind w:left="928"/>
        <w:jc w:val="both"/>
      </w:pPr>
      <w:r w:rsidRPr="006143F6">
        <w:t>Глобализация и ее негативное влияние на развитие национальных культур.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  <w:rPr>
          <w:rFonts w:eastAsia="Calibri"/>
          <w:szCs w:val="22"/>
          <w:lang w:eastAsia="en-US"/>
        </w:rPr>
      </w:pPr>
    </w:p>
    <w:p w:rsidR="006143F6" w:rsidRPr="006143F6" w:rsidRDefault="006143F6" w:rsidP="006143F6">
      <w:pPr>
        <w:tabs>
          <w:tab w:val="left" w:pos="708"/>
        </w:tabs>
        <w:spacing w:line="254" w:lineRule="auto"/>
        <w:ind w:firstLine="709"/>
        <w:jc w:val="both"/>
        <w:rPr>
          <w:rFonts w:eastAsia="Calibri"/>
          <w:color w:val="000000"/>
        </w:rPr>
      </w:pPr>
      <w:r w:rsidRPr="006143F6">
        <w:rPr>
          <w:rFonts w:eastAsia="Calibri"/>
          <w:b/>
          <w:color w:val="000000"/>
        </w:rPr>
        <w:t>Требования к содержанию и структуре реферата</w:t>
      </w:r>
    </w:p>
    <w:p w:rsidR="006143F6" w:rsidRPr="006143F6" w:rsidRDefault="006143F6" w:rsidP="006143F6">
      <w:pPr>
        <w:numPr>
          <w:ilvl w:val="0"/>
          <w:numId w:val="13"/>
        </w:numPr>
        <w:tabs>
          <w:tab w:val="left" w:pos="708"/>
        </w:tabs>
        <w:spacing w:line="254" w:lineRule="auto"/>
        <w:contextualSpacing/>
        <w:jc w:val="both"/>
        <w:rPr>
          <w:rFonts w:eastAsia="Calibri"/>
          <w:color w:val="000000"/>
        </w:rPr>
      </w:pPr>
      <w:r w:rsidRPr="006143F6">
        <w:rPr>
          <w:rFonts w:eastAsia="Calibri"/>
          <w:color w:val="000000"/>
        </w:rPr>
        <w:t>Объем реферата не менее 10 страниц.</w:t>
      </w:r>
    </w:p>
    <w:p w:rsidR="006143F6" w:rsidRPr="006143F6" w:rsidRDefault="006143F6" w:rsidP="006143F6">
      <w:pPr>
        <w:numPr>
          <w:ilvl w:val="0"/>
          <w:numId w:val="13"/>
        </w:numPr>
        <w:tabs>
          <w:tab w:val="left" w:pos="708"/>
        </w:tabs>
        <w:spacing w:line="254" w:lineRule="auto"/>
        <w:contextualSpacing/>
        <w:jc w:val="both"/>
        <w:rPr>
          <w:rFonts w:eastAsia="Calibri"/>
          <w:color w:val="000000"/>
        </w:rPr>
      </w:pPr>
      <w:r w:rsidRPr="006143F6">
        <w:rPr>
          <w:rFonts w:eastAsia="Calibri"/>
          <w:color w:val="000000"/>
        </w:rPr>
        <w:t>Обязательно использование не менее 2 отечественных источников и желательно использование не менее 1 иностранного источника.</w:t>
      </w:r>
    </w:p>
    <w:p w:rsidR="006143F6" w:rsidRPr="006143F6" w:rsidRDefault="006143F6" w:rsidP="006143F6">
      <w:pPr>
        <w:numPr>
          <w:ilvl w:val="0"/>
          <w:numId w:val="13"/>
        </w:numPr>
        <w:tabs>
          <w:tab w:val="left" w:pos="708"/>
        </w:tabs>
        <w:spacing w:line="254" w:lineRule="auto"/>
        <w:contextualSpacing/>
        <w:jc w:val="both"/>
        <w:rPr>
          <w:rFonts w:eastAsia="Calibri"/>
          <w:color w:val="000000"/>
        </w:rPr>
      </w:pPr>
      <w:r w:rsidRPr="006143F6">
        <w:rPr>
          <w:rFonts w:eastAsia="Calibri"/>
          <w:color w:val="000000"/>
        </w:rPr>
        <w:t>Желательно, чтобы используемые в реферате источники были опубликованы не позднее 2017 года.</w:t>
      </w:r>
    </w:p>
    <w:p w:rsidR="006143F6" w:rsidRPr="006143F6" w:rsidRDefault="006143F6" w:rsidP="006143F6">
      <w:pPr>
        <w:tabs>
          <w:tab w:val="left" w:pos="708"/>
        </w:tabs>
        <w:spacing w:line="254" w:lineRule="auto"/>
        <w:ind w:left="-360" w:firstLine="709"/>
        <w:jc w:val="both"/>
        <w:rPr>
          <w:rFonts w:eastAsia="Calibri"/>
          <w:color w:val="000000"/>
        </w:rPr>
      </w:pPr>
      <w:r w:rsidRPr="006143F6">
        <w:rPr>
          <w:rFonts w:eastAsia="Calibri"/>
          <w:color w:val="000000"/>
        </w:rPr>
        <w:t>Обязательно наличие титульного листа, вступления, основной части, заключения с выводами и списка использованных источников. Желательно наличие аннотации к реферату.</w:t>
      </w:r>
    </w:p>
    <w:p w:rsidR="006143F6" w:rsidRPr="006143F6" w:rsidRDefault="006143F6" w:rsidP="006143F6">
      <w:pPr>
        <w:tabs>
          <w:tab w:val="left" w:pos="708"/>
        </w:tabs>
        <w:autoSpaceDE w:val="0"/>
        <w:autoSpaceDN w:val="0"/>
        <w:adjustRightInd w:val="0"/>
        <w:rPr>
          <w:rFonts w:eastAsia="Calibri"/>
          <w:i/>
          <w:lang w:eastAsia="en-US"/>
        </w:rPr>
      </w:pPr>
    </w:p>
    <w:p w:rsidR="006143F6" w:rsidRPr="006143F6" w:rsidRDefault="006143F6" w:rsidP="006143F6">
      <w:pPr>
        <w:tabs>
          <w:tab w:val="left" w:pos="708"/>
        </w:tabs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6143F6">
        <w:rPr>
          <w:rFonts w:eastAsia="Calibri"/>
          <w:b/>
          <w:bCs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275"/>
        <w:gridCol w:w="1276"/>
        <w:gridCol w:w="1371"/>
      </w:tblGrid>
      <w:tr w:rsidR="006143F6" w:rsidRPr="006143F6" w:rsidTr="006143F6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lang w:eastAsia="en-US"/>
              </w:rPr>
            </w:pPr>
            <w:r w:rsidRPr="006143F6">
              <w:rPr>
                <w:rFonts w:eastAsia="Calibri"/>
                <w:b/>
                <w:sz w:val="20"/>
                <w:lang w:eastAsia="en-US"/>
              </w:rPr>
              <w:t>Показатели оценки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lang w:eastAsia="en-US"/>
              </w:rPr>
            </w:pPr>
            <w:r w:rsidRPr="006143F6">
              <w:rPr>
                <w:rFonts w:eastAsia="Calibri"/>
                <w:b/>
                <w:sz w:val="20"/>
                <w:lang w:eastAsia="en-US"/>
              </w:rPr>
              <w:t>Критерии 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spellStart"/>
            <w:proofErr w:type="gramStart"/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обучающе-гося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Минималь-ное</w:t>
            </w:r>
            <w:proofErr w:type="spellEnd"/>
            <w:proofErr w:type="gramEnd"/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Максималь-ное</w:t>
            </w:r>
            <w:proofErr w:type="spellEnd"/>
            <w:proofErr w:type="gramEnd"/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</w:tr>
      <w:tr w:rsidR="006143F6" w:rsidRPr="006143F6" w:rsidTr="006143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numPr>
                <w:ilvl w:val="0"/>
                <w:numId w:val="14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Новизна реферированного 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актуальность проблемы и темы;</w:t>
            </w:r>
          </w:p>
          <w:p w:rsidR="006143F6" w:rsidRPr="006143F6" w:rsidRDefault="006143F6" w:rsidP="006143F6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новизна и самостоятельность в постановке проблемы, в формулировании нового аспекта выбранной для анализа проблемы;</w:t>
            </w:r>
          </w:p>
          <w:p w:rsidR="006143F6" w:rsidRPr="006143F6" w:rsidRDefault="006143F6" w:rsidP="006143F6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наличие авторской позиции, самостоятельность суждений.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30</w:t>
            </w:r>
          </w:p>
        </w:tc>
      </w:tr>
      <w:tr w:rsidR="006143F6" w:rsidRPr="006143F6" w:rsidTr="006143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numPr>
                <w:ilvl w:val="0"/>
                <w:numId w:val="14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Степень раскрытия сущности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соответствие плана теме реферата;</w:t>
            </w:r>
          </w:p>
          <w:p w:rsidR="006143F6" w:rsidRPr="006143F6" w:rsidRDefault="006143F6" w:rsidP="006143F6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соответствие содержания теме и плану реферата;</w:t>
            </w:r>
          </w:p>
          <w:p w:rsidR="006143F6" w:rsidRPr="006143F6" w:rsidRDefault="006143F6" w:rsidP="006143F6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полнота и глубина раскрытия основных понятий проблемы;</w:t>
            </w:r>
          </w:p>
          <w:p w:rsidR="006143F6" w:rsidRPr="006143F6" w:rsidRDefault="006143F6" w:rsidP="006143F6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обоснованность способов и методов работы с материалом;</w:t>
            </w:r>
          </w:p>
          <w:p w:rsidR="006143F6" w:rsidRPr="006143F6" w:rsidRDefault="006143F6" w:rsidP="006143F6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 xml:space="preserve">умение работать с литературой, </w:t>
            </w:r>
            <w:r w:rsidRPr="006143F6">
              <w:rPr>
                <w:rFonts w:eastAsia="Calibri"/>
                <w:sz w:val="20"/>
                <w:lang w:eastAsia="en-US"/>
              </w:rPr>
              <w:lastRenderedPageBreak/>
              <w:t>систематизировать и структурировать материал;</w:t>
            </w:r>
          </w:p>
          <w:p w:rsidR="006143F6" w:rsidRPr="006143F6" w:rsidRDefault="006143F6" w:rsidP="006143F6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25</w:t>
            </w:r>
          </w:p>
        </w:tc>
      </w:tr>
      <w:tr w:rsidR="006143F6" w:rsidRPr="006143F6" w:rsidTr="006143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numPr>
                <w:ilvl w:val="0"/>
                <w:numId w:val="14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lastRenderedPageBreak/>
              <w:t>Обоснованность выбора источников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круг, полнота использования литературных источников по проблеме;</w:t>
            </w:r>
          </w:p>
          <w:p w:rsidR="006143F6" w:rsidRPr="006143F6" w:rsidRDefault="006143F6" w:rsidP="006143F6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15</w:t>
            </w:r>
          </w:p>
        </w:tc>
      </w:tr>
      <w:tr w:rsidR="006143F6" w:rsidRPr="006143F6" w:rsidTr="006143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numPr>
                <w:ilvl w:val="0"/>
                <w:numId w:val="14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Соблюдение требований к оформлению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правильное оформление ссылок на используемую литературу;</w:t>
            </w:r>
          </w:p>
          <w:p w:rsidR="006143F6" w:rsidRPr="006143F6" w:rsidRDefault="006143F6" w:rsidP="006143F6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грамотность и культура изложения;</w:t>
            </w:r>
          </w:p>
          <w:p w:rsidR="006143F6" w:rsidRPr="006143F6" w:rsidRDefault="006143F6" w:rsidP="006143F6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владение терминологией и понятийным аппаратом проблемы;</w:t>
            </w:r>
          </w:p>
          <w:p w:rsidR="006143F6" w:rsidRPr="006143F6" w:rsidRDefault="006143F6" w:rsidP="006143F6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соблюдение требований к объему реферата;</w:t>
            </w:r>
          </w:p>
          <w:p w:rsidR="006143F6" w:rsidRPr="006143F6" w:rsidRDefault="006143F6" w:rsidP="006143F6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культура оформления: выделение абзацев.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20</w:t>
            </w:r>
          </w:p>
        </w:tc>
      </w:tr>
      <w:tr w:rsidR="006143F6" w:rsidRPr="006143F6" w:rsidTr="006143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numPr>
                <w:ilvl w:val="0"/>
                <w:numId w:val="14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Грамотность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отсутствие орфографических и синтаксических ошибок, стилистических погрешностей;</w:t>
            </w:r>
          </w:p>
          <w:p w:rsidR="006143F6" w:rsidRPr="006143F6" w:rsidRDefault="006143F6" w:rsidP="006143F6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 xml:space="preserve">отсутствие опечаток, сокращений слов, </w:t>
            </w:r>
            <w:proofErr w:type="gramStart"/>
            <w:r w:rsidRPr="006143F6">
              <w:rPr>
                <w:rFonts w:eastAsia="Calibri"/>
                <w:sz w:val="20"/>
                <w:lang w:eastAsia="en-US"/>
              </w:rPr>
              <w:t>кроме</w:t>
            </w:r>
            <w:proofErr w:type="gramEnd"/>
            <w:r w:rsidRPr="006143F6">
              <w:rPr>
                <w:rFonts w:eastAsia="Calibri"/>
                <w:sz w:val="20"/>
                <w:lang w:eastAsia="en-US"/>
              </w:rPr>
              <w:t xml:space="preserve"> общепринятых;</w:t>
            </w:r>
          </w:p>
          <w:p w:rsidR="006143F6" w:rsidRPr="006143F6" w:rsidRDefault="006143F6" w:rsidP="006143F6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литературный стиль.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143F6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6143F6" w:rsidRPr="006143F6" w:rsidTr="006143F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6143F6" w:rsidRPr="006143F6" w:rsidRDefault="006143F6" w:rsidP="006143F6">
      <w:pPr>
        <w:tabs>
          <w:tab w:val="left" w:pos="708"/>
        </w:tabs>
        <w:spacing w:before="240" w:after="240"/>
        <w:ind w:firstLine="709"/>
        <w:jc w:val="both"/>
        <w:rPr>
          <w:rFonts w:eastAsia="Calibri"/>
          <w:b/>
          <w:lang w:eastAsia="en-US"/>
        </w:rPr>
      </w:pPr>
      <w:r w:rsidRPr="006143F6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6143F6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6143F6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6143F6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en-US" w:eastAsia="en-US"/>
              </w:rPr>
            </w:pPr>
            <w:r w:rsidRPr="006143F6">
              <w:rPr>
                <w:rFonts w:eastAsia="Calibri"/>
                <w:lang w:val="en-US" w:eastAsia="en-US"/>
              </w:rPr>
              <w:t>90-100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t>отлично</w:t>
            </w:r>
          </w:p>
        </w:tc>
      </w:tr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en-US" w:eastAsia="en-US"/>
              </w:rPr>
            </w:pPr>
            <w:r w:rsidRPr="006143F6">
              <w:rPr>
                <w:rFonts w:eastAsia="Calibri"/>
                <w:lang w:val="en-US" w:eastAsia="en-US"/>
              </w:rPr>
              <w:t>75-89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pacing w:val="-4"/>
                <w:szCs w:val="20"/>
              </w:rPr>
              <w:t>хорошо</w:t>
            </w:r>
          </w:p>
        </w:tc>
      </w:tr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en-US" w:eastAsia="en-US"/>
              </w:rPr>
            </w:pPr>
            <w:r w:rsidRPr="006143F6">
              <w:rPr>
                <w:rFonts w:eastAsia="Calibri"/>
                <w:lang w:val="en-US" w:eastAsia="en-US"/>
              </w:rPr>
              <w:t>60-74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t>удовлетворительно</w:t>
            </w:r>
          </w:p>
        </w:tc>
      </w:tr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en-US" w:eastAsia="en-US"/>
              </w:rPr>
            </w:pPr>
            <w:r w:rsidRPr="006143F6">
              <w:rPr>
                <w:rFonts w:eastAsia="Calibri"/>
                <w:lang w:eastAsia="en-US"/>
              </w:rPr>
              <w:t xml:space="preserve">менее </w:t>
            </w:r>
            <w:r w:rsidRPr="006143F6">
              <w:rPr>
                <w:rFonts w:eastAsia="Calibri"/>
                <w:lang w:val="en-US" w:eastAsia="en-US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43F6">
              <w:t>неудовлетворительно</w:t>
            </w:r>
          </w:p>
        </w:tc>
      </w:tr>
    </w:tbl>
    <w:p w:rsidR="006143F6" w:rsidRPr="006143F6" w:rsidRDefault="006143F6" w:rsidP="006143F6">
      <w:pPr>
        <w:tabs>
          <w:tab w:val="left" w:pos="708"/>
        </w:tabs>
        <w:spacing w:line="276" w:lineRule="auto"/>
        <w:jc w:val="both"/>
        <w:rPr>
          <w:rFonts w:eastAsia="Calibri"/>
          <w:szCs w:val="22"/>
          <w:lang w:eastAsia="en-US"/>
        </w:rPr>
      </w:pPr>
    </w:p>
    <w:p w:rsidR="006143F6" w:rsidRPr="006143F6" w:rsidRDefault="006143F6" w:rsidP="006143F6">
      <w:pPr>
        <w:tabs>
          <w:tab w:val="left" w:pos="708"/>
        </w:tabs>
        <w:spacing w:after="200" w:line="276" w:lineRule="auto"/>
        <w:rPr>
          <w:rFonts w:eastAsia="Calibri"/>
          <w:szCs w:val="22"/>
          <w:lang w:eastAsia="en-US"/>
        </w:rPr>
      </w:pPr>
      <w:r w:rsidRPr="006143F6">
        <w:rPr>
          <w:rFonts w:eastAsia="Calibri"/>
          <w:szCs w:val="22"/>
          <w:lang w:eastAsia="en-US"/>
        </w:rPr>
        <w:br w:type="page"/>
      </w:r>
    </w:p>
    <w:p w:rsidR="006143F6" w:rsidRPr="006143F6" w:rsidRDefault="006143F6" w:rsidP="006143F6">
      <w:pPr>
        <w:jc w:val="center"/>
        <w:rPr>
          <w:rFonts w:eastAsia="Calibri"/>
          <w:b/>
          <w:lang w:eastAsia="en-US"/>
        </w:rPr>
      </w:pPr>
      <w:r w:rsidRPr="006143F6">
        <w:rPr>
          <w:rFonts w:eastAsia="Calibri"/>
          <w:b/>
          <w:lang w:eastAsia="en-US"/>
        </w:rPr>
        <w:lastRenderedPageBreak/>
        <w:t>ПРАКТИЧЕСКОЕ ЗАНЯТИЕ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  <w:rPr>
          <w:szCs w:val="22"/>
          <w:lang w:eastAsia="en-US"/>
        </w:rPr>
      </w:pPr>
    </w:p>
    <w:tbl>
      <w:tblPr>
        <w:tblW w:w="49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8"/>
        <w:gridCol w:w="2493"/>
        <w:gridCol w:w="4552"/>
        <w:gridCol w:w="1664"/>
      </w:tblGrid>
      <w:tr w:rsidR="006143F6" w:rsidRPr="006143F6" w:rsidTr="006143F6">
        <w:trPr>
          <w:cantSplit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6143F6">
              <w:rPr>
                <w:b/>
                <w:lang w:eastAsia="en-US"/>
              </w:rPr>
              <w:t xml:space="preserve">№ </w:t>
            </w:r>
            <w:proofErr w:type="gramStart"/>
            <w:r w:rsidRPr="006143F6">
              <w:rPr>
                <w:b/>
                <w:lang w:eastAsia="en-US"/>
              </w:rPr>
              <w:t>п</w:t>
            </w:r>
            <w:proofErr w:type="gramEnd"/>
            <w:r w:rsidRPr="006143F6">
              <w:rPr>
                <w:b/>
                <w:lang w:val="en-US" w:eastAsia="en-US"/>
              </w:rPr>
              <w:t>/</w:t>
            </w:r>
            <w:r w:rsidRPr="006143F6">
              <w:rPr>
                <w:b/>
                <w:lang w:eastAsia="en-US"/>
              </w:rPr>
              <w:t>п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6143F6">
              <w:rPr>
                <w:b/>
                <w:lang w:eastAsia="en-US"/>
              </w:rPr>
              <w:t>Номер раздела дисциплины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6143F6">
              <w:rPr>
                <w:b/>
                <w:lang w:eastAsia="en-US"/>
              </w:rPr>
              <w:t>Наименование практического занятия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6143F6">
              <w:rPr>
                <w:b/>
                <w:lang w:eastAsia="en-US"/>
              </w:rPr>
              <w:t>Трудоемкость, часов</w:t>
            </w:r>
          </w:p>
        </w:tc>
      </w:tr>
      <w:tr w:rsidR="006143F6" w:rsidRPr="006143F6" w:rsidTr="006143F6">
        <w:trPr>
          <w:trHeight w:val="360"/>
        </w:trPr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1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6143F6">
              <w:rPr>
                <w:szCs w:val="22"/>
                <w:lang w:eastAsia="en-US"/>
              </w:rPr>
              <w:t>Наука в современном мире.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1</w:t>
            </w:r>
          </w:p>
        </w:tc>
      </w:tr>
      <w:tr w:rsidR="006143F6" w:rsidRPr="006143F6" w:rsidTr="006143F6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1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6143F6">
              <w:rPr>
                <w:szCs w:val="22"/>
                <w:lang w:eastAsia="en-US"/>
              </w:rPr>
              <w:t>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1</w:t>
            </w:r>
          </w:p>
        </w:tc>
      </w:tr>
      <w:tr w:rsidR="006143F6" w:rsidRPr="006143F6" w:rsidTr="006143F6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3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2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Основные институты общества.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2</w:t>
            </w:r>
          </w:p>
        </w:tc>
      </w:tr>
      <w:tr w:rsidR="006143F6" w:rsidRPr="006143F6" w:rsidTr="006143F6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4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2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6143F6">
              <w:rPr>
                <w:szCs w:val="22"/>
                <w:lang w:eastAsia="en-US"/>
              </w:rPr>
              <w:t>Общество и природа. Глобализация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2</w:t>
            </w:r>
          </w:p>
        </w:tc>
      </w:tr>
      <w:tr w:rsidR="006143F6" w:rsidRPr="006143F6" w:rsidTr="006143F6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5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3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6143F6">
              <w:rPr>
                <w:szCs w:val="22"/>
                <w:lang w:eastAsia="en-US"/>
              </w:rPr>
              <w:t>Социальные конфликты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2</w:t>
            </w:r>
          </w:p>
        </w:tc>
      </w:tr>
      <w:tr w:rsidR="006143F6" w:rsidRPr="006143F6" w:rsidTr="006143F6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6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4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6143F6">
              <w:rPr>
                <w:szCs w:val="22"/>
                <w:lang w:eastAsia="en-US"/>
              </w:rPr>
              <w:t>Политическая система общества, ее структура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1</w:t>
            </w:r>
          </w:p>
        </w:tc>
      </w:tr>
      <w:tr w:rsidR="006143F6" w:rsidRPr="006143F6" w:rsidTr="006143F6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7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4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  <w:lang w:eastAsia="en-US"/>
              </w:rPr>
            </w:pPr>
            <w:r w:rsidRPr="006143F6">
              <w:rPr>
                <w:szCs w:val="22"/>
                <w:lang w:eastAsia="en-US"/>
              </w:rPr>
              <w:t>Государство в политической системе общества. Функции государств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1</w:t>
            </w:r>
          </w:p>
        </w:tc>
      </w:tr>
      <w:tr w:rsidR="006143F6" w:rsidRPr="006143F6" w:rsidTr="006143F6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8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4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  <w:lang w:eastAsia="en-US"/>
              </w:rPr>
            </w:pPr>
            <w:r w:rsidRPr="006143F6">
              <w:rPr>
                <w:szCs w:val="22"/>
                <w:lang w:eastAsia="en-US"/>
              </w:rPr>
              <w:t>Формы государства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1</w:t>
            </w:r>
          </w:p>
        </w:tc>
      </w:tr>
      <w:tr w:rsidR="006143F6" w:rsidRPr="006143F6" w:rsidTr="006143F6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9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4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  <w:lang w:eastAsia="en-US"/>
              </w:rPr>
            </w:pPr>
            <w:r w:rsidRPr="006143F6">
              <w:rPr>
                <w:szCs w:val="22"/>
                <w:lang w:eastAsia="en-US"/>
              </w:rPr>
              <w:t>Избирательное право в Российской Федерации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1</w:t>
            </w:r>
          </w:p>
        </w:tc>
      </w:tr>
      <w:tr w:rsidR="006143F6" w:rsidRPr="006143F6" w:rsidTr="006143F6">
        <w:tc>
          <w:tcPr>
            <w:tcW w:w="41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Итого: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6143F6">
              <w:rPr>
                <w:lang w:eastAsia="en-US"/>
              </w:rPr>
              <w:t>12</w:t>
            </w:r>
          </w:p>
        </w:tc>
      </w:tr>
    </w:tbl>
    <w:p w:rsidR="006143F6" w:rsidRPr="006143F6" w:rsidRDefault="006143F6" w:rsidP="006143F6">
      <w:pPr>
        <w:tabs>
          <w:tab w:val="left" w:pos="708"/>
        </w:tabs>
        <w:spacing w:line="276" w:lineRule="auto"/>
        <w:jc w:val="both"/>
        <w:rPr>
          <w:szCs w:val="22"/>
        </w:rPr>
      </w:pP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  <w:rPr>
          <w:szCs w:val="22"/>
        </w:rPr>
      </w:pPr>
      <w:r w:rsidRPr="006143F6">
        <w:rPr>
          <w:szCs w:val="22"/>
        </w:rPr>
        <w:t>Пример практического  занятия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  <w:rPr>
          <w:szCs w:val="22"/>
        </w:rPr>
      </w:pPr>
    </w:p>
    <w:p w:rsidR="006143F6" w:rsidRPr="006143F6" w:rsidRDefault="006143F6" w:rsidP="006143F6">
      <w:pPr>
        <w:tabs>
          <w:tab w:val="left" w:pos="708"/>
        </w:tabs>
        <w:spacing w:line="276" w:lineRule="auto"/>
        <w:jc w:val="center"/>
        <w:rPr>
          <w:b/>
          <w:szCs w:val="22"/>
        </w:rPr>
      </w:pPr>
      <w:bookmarkStart w:id="17" w:name="_Toc1609517"/>
      <w:bookmarkStart w:id="18" w:name="_Toc536187665"/>
      <w:r w:rsidRPr="006143F6">
        <w:rPr>
          <w:b/>
          <w:szCs w:val="22"/>
        </w:rPr>
        <w:t xml:space="preserve">Практическое занятие № </w:t>
      </w:r>
      <w:bookmarkEnd w:id="17"/>
      <w:bookmarkEnd w:id="18"/>
      <w:r w:rsidRPr="006143F6">
        <w:rPr>
          <w:b/>
          <w:szCs w:val="22"/>
        </w:rPr>
        <w:t>5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b/>
          <w:spacing w:val="-4"/>
          <w:szCs w:val="20"/>
        </w:rPr>
        <w:t>Тема</w:t>
      </w:r>
      <w:r w:rsidRPr="006143F6">
        <w:rPr>
          <w:spacing w:val="-4"/>
          <w:szCs w:val="20"/>
        </w:rPr>
        <w:t>: Социальные конфликты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b/>
          <w:spacing w:val="-4"/>
          <w:szCs w:val="20"/>
        </w:rPr>
        <w:t>Цель</w:t>
      </w:r>
      <w:r w:rsidRPr="006143F6">
        <w:rPr>
          <w:spacing w:val="-4"/>
          <w:szCs w:val="20"/>
        </w:rPr>
        <w:t>: Рассмотреть основные типы социальных конфликтов и  их пути решения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b/>
          <w:spacing w:val="-4"/>
          <w:szCs w:val="20"/>
        </w:rPr>
        <w:t>Задание 1</w:t>
      </w:r>
      <w:r w:rsidRPr="006143F6">
        <w:rPr>
          <w:spacing w:val="-4"/>
          <w:szCs w:val="20"/>
        </w:rPr>
        <w:t>. Ответьте на вопросы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</w:pPr>
      <w:r w:rsidRPr="006143F6">
        <w:t>1) Раскройте содержание понятия «социальный интерес».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</w:pPr>
      <w:r w:rsidRPr="006143F6">
        <w:t>2) Назовите основные формы социальных взаимодействий.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</w:pPr>
      <w:r w:rsidRPr="006143F6">
        <w:t>3) Перечислите признаки, характеризующие социальное сотрудничество.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</w:pPr>
      <w:r w:rsidRPr="006143F6">
        <w:t>4) Дайте характеристику соперничества как формы социального взаимодействия.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</w:pPr>
      <w:r w:rsidRPr="006143F6">
        <w:t>5) Что является общей причиной социальных конфликтов?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</w:pPr>
      <w:r w:rsidRPr="006143F6">
        <w:t>6) Каковы основные стадии социального конфликта?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</w:pPr>
      <w:r w:rsidRPr="006143F6">
        <w:t>7) К каким последствиям приводят социальные конфликты?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</w:pPr>
      <w:r w:rsidRPr="006143F6">
        <w:t xml:space="preserve">8) Назовите основные методы разрешения конфликта и проиллюстрируйте каждый </w:t>
      </w:r>
      <w:proofErr w:type="gramStart"/>
      <w:r w:rsidRPr="006143F6">
        <w:t>из</w:t>
      </w:r>
      <w:proofErr w:type="gramEnd"/>
      <w:r w:rsidRPr="006143F6">
        <w:t xml:space="preserve"> 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</w:pPr>
      <w:r w:rsidRPr="006143F6">
        <w:t>них соответствующим примером.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b/>
          <w:spacing w:val="-4"/>
          <w:szCs w:val="20"/>
        </w:rPr>
        <w:t>Задание 2</w:t>
      </w:r>
      <w:r w:rsidRPr="006143F6">
        <w:rPr>
          <w:spacing w:val="-4"/>
          <w:szCs w:val="20"/>
        </w:rPr>
        <w:t xml:space="preserve">. Прочтите фрагмент из работы немецкого социолога Р. </w:t>
      </w:r>
      <w:proofErr w:type="spellStart"/>
      <w:r w:rsidRPr="006143F6">
        <w:rPr>
          <w:spacing w:val="-4"/>
          <w:szCs w:val="20"/>
        </w:rPr>
        <w:t>Дарендорфа</w:t>
      </w:r>
      <w:proofErr w:type="spellEnd"/>
      <w:r w:rsidRPr="006143F6">
        <w:rPr>
          <w:spacing w:val="-4"/>
          <w:szCs w:val="20"/>
        </w:rPr>
        <w:t xml:space="preserve"> и ответьте на вопросы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firstLine="709"/>
        <w:jc w:val="both"/>
        <w:rPr>
          <w:spacing w:val="-4"/>
          <w:szCs w:val="20"/>
        </w:rPr>
      </w:pPr>
      <w:r w:rsidRPr="006143F6">
        <w:rPr>
          <w:spacing w:val="-4"/>
          <w:szCs w:val="20"/>
        </w:rPr>
        <w:t xml:space="preserve">«Регулирование социальных конфликтов является решающим условием уменьшения насильственности почти всех видов конфликтов. Конфликты не исчезают посредством их разрешения; они не обязательно становятся сразу менее интенсивными, но в такой мере, в которой удается регулировать, они становятся контролируемыми, и их творческая сила ставится на службу постепенному развитию социальных структур... Для этого нужно, чтобы конфликты вообще, а также данные отдельные противоречия признавались всеми участниками как неизбежные, и более того — как оправданные и целесообразные. Тому, кто </w:t>
      </w:r>
      <w:r w:rsidRPr="006143F6">
        <w:rPr>
          <w:spacing w:val="-4"/>
          <w:szCs w:val="20"/>
        </w:rPr>
        <w:lastRenderedPageBreak/>
        <w:t>не допускает конфликтов, рассматривает их как патологические отклонения от воображаемого нормального состояния, не удается совладать с ними. Покорного признания неизбежности конфликтов также недостаточно. Скорее, необходимо осознавать плодотворный творческий принцип конфликтов. Это означает, что любое вмешательство в конфликты должно ограничиваться регулированием их проявлений и что нужно отказаться от бесполезных попыток устранения их причин</w:t>
      </w:r>
      <w:proofErr w:type="gramStart"/>
      <w:r w:rsidRPr="006143F6">
        <w:rPr>
          <w:spacing w:val="-4"/>
          <w:szCs w:val="20"/>
        </w:rPr>
        <w:t>.»</w:t>
      </w:r>
      <w:proofErr w:type="gramEnd"/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spacing w:val="-4"/>
          <w:szCs w:val="20"/>
        </w:rPr>
        <w:t>1) Как автор оценивает возможность регулирования конфликтов?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spacing w:val="-4"/>
          <w:szCs w:val="20"/>
        </w:rPr>
        <w:t>2) На основе текста параграфа и документа сформулируйте основные принципы компромиссного разрешения конфликта.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spacing w:val="-4"/>
          <w:szCs w:val="20"/>
        </w:rPr>
        <w:t>3) Объясните смысл последней фразы текста и приведите примеры, подтверждающие ваше суждение.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</w:p>
    <w:p w:rsidR="006143F6" w:rsidRPr="006143F6" w:rsidRDefault="006143F6" w:rsidP="006143F6">
      <w:pPr>
        <w:tabs>
          <w:tab w:val="left" w:pos="708"/>
        </w:tabs>
        <w:spacing w:line="276" w:lineRule="auto"/>
        <w:jc w:val="center"/>
        <w:rPr>
          <w:b/>
          <w:spacing w:val="-4"/>
          <w:szCs w:val="20"/>
        </w:rPr>
      </w:pPr>
      <w:r w:rsidRPr="006143F6">
        <w:rPr>
          <w:b/>
          <w:spacing w:val="-4"/>
          <w:szCs w:val="20"/>
        </w:rPr>
        <w:t>Практическое занятие № 6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b/>
          <w:spacing w:val="-4"/>
          <w:szCs w:val="20"/>
        </w:rPr>
        <w:t>Тема</w:t>
      </w:r>
      <w:r w:rsidRPr="006143F6">
        <w:rPr>
          <w:spacing w:val="-4"/>
          <w:szCs w:val="20"/>
        </w:rPr>
        <w:t>: Политическая система общества, ее структура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b/>
          <w:spacing w:val="-4"/>
          <w:szCs w:val="20"/>
        </w:rPr>
        <w:t>Цель</w:t>
      </w:r>
      <w:r w:rsidRPr="006143F6">
        <w:rPr>
          <w:spacing w:val="-4"/>
          <w:szCs w:val="20"/>
        </w:rPr>
        <w:t>: Рассмотреть структуру политической системы: подсистемы и компоненты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b/>
          <w:spacing w:val="-4"/>
          <w:szCs w:val="20"/>
        </w:rPr>
        <w:t>Задание 1</w:t>
      </w:r>
      <w:r w:rsidRPr="006143F6">
        <w:rPr>
          <w:spacing w:val="-4"/>
          <w:szCs w:val="20"/>
        </w:rPr>
        <w:t>. Прочтите фрагмент из работы</w:t>
      </w:r>
      <w:r w:rsidRPr="006143F6">
        <w:rPr>
          <w:szCs w:val="22"/>
        </w:rPr>
        <w:t xml:space="preserve"> </w:t>
      </w:r>
      <w:r w:rsidRPr="006143F6">
        <w:rPr>
          <w:spacing w:val="-4"/>
          <w:szCs w:val="20"/>
        </w:rPr>
        <w:t>Милль Д. «О свободе. Антология мировой политической мысли»  и ответьте на вопросы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firstLine="709"/>
        <w:jc w:val="both"/>
        <w:rPr>
          <w:spacing w:val="-4"/>
          <w:szCs w:val="20"/>
        </w:rPr>
      </w:pPr>
      <w:r w:rsidRPr="006143F6">
        <w:rPr>
          <w:spacing w:val="-4"/>
          <w:szCs w:val="20"/>
        </w:rPr>
        <w:t xml:space="preserve">«С течением времени в развитии человечества наступила, наконец, такая эпоха, когда люди перестали видеть неизбежную необходимость в том, чтобы правительство было </w:t>
      </w:r>
      <w:proofErr w:type="spellStart"/>
      <w:r w:rsidRPr="006143F6">
        <w:rPr>
          <w:spacing w:val="-4"/>
          <w:szCs w:val="20"/>
        </w:rPr>
        <w:t>властию</w:t>
      </w:r>
      <w:proofErr w:type="spellEnd"/>
      <w:r w:rsidRPr="006143F6">
        <w:rPr>
          <w:spacing w:val="-4"/>
          <w:szCs w:val="20"/>
        </w:rPr>
        <w:t>, независимою от общества, имеющею  свои интересы, различные от интересов управляемых. Признано было за лучшее, чтобы правители государства избирались управляемыми и сменялись по их усмотрению. Установилось мнение, что этим путем только и можно предохранить себя от злоупотреблений власти. Таким образом, прежнее стремление к установлению конституционных преград заменилось мало-помалу стремлением к установлению таких правительств, где бы власть была в руках выборных и временных правителей, и к этой цели направились все усилия народной партии повсюду, где только такая партия существовала. Так как вследствие этого борьба за свободу утратила прежнее свое значение борьбы управляемых против правителей и стала борьбой за установление таких правительств, которые бы избирались на определенное время самими управляемыми, то при этом возникла мысль: ограничение власти вовсе не имеет того значения, какое ему предписывают. &lt;...&gt; Для свободы нужно не ограничение власти, а установление таких правителей, которые не могли бы иметь других интересов и другой воли, кроме интересов и воли народа. При таких правителях народу не будет никакой надобности в ограничении власти, потому что ограничение власти было бы в таком случае охранением себя от собственной воли: не будет же народ тиранить сам себя. Полагали, что, имея правителей, которые перед ним ответственны и которых он может сменять по своему усмотрению, он может доверить им власть без всякого ограничения, так как эта власть будет в таком случае не что иное, как его же собственная власть, только известным образом концентрированная ради удобства</w:t>
      </w:r>
      <w:proofErr w:type="gramStart"/>
      <w:r w:rsidRPr="006143F6">
        <w:rPr>
          <w:spacing w:val="-4"/>
          <w:szCs w:val="20"/>
        </w:rPr>
        <w:t>. «</w:t>
      </w:r>
      <w:proofErr w:type="gramEnd"/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spacing w:val="-4"/>
          <w:szCs w:val="20"/>
        </w:rPr>
        <w:t>1.  Опираясь на текст и знания по истории, объясните, чем была вызвана борьба народа за конституционные ограничения государственной власти.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spacing w:val="-4"/>
          <w:szCs w:val="20"/>
        </w:rPr>
        <w:t>2. Почему с течением времени возобладала идея выборности представителей в органы власти?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spacing w:val="-4"/>
          <w:szCs w:val="20"/>
        </w:rPr>
        <w:lastRenderedPageBreak/>
        <w:t>3. Как, по мнению автора, должны осуществляться эти выборы? Какова оценка автором роли выборов в обществе?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spacing w:val="-4"/>
          <w:szCs w:val="20"/>
        </w:rPr>
        <w:t>4. Соответствует ли эта оценка современному пониманию значимости института выборов? Аргументируйте ответ, опираясь на ранее изученные знания.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b/>
          <w:spacing w:val="-4"/>
          <w:szCs w:val="20"/>
        </w:rPr>
      </w:pPr>
      <w:r w:rsidRPr="006143F6">
        <w:rPr>
          <w:b/>
          <w:spacing w:val="-4"/>
          <w:szCs w:val="20"/>
        </w:rPr>
        <w:t>Задание 2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spacing w:val="-4"/>
          <w:szCs w:val="20"/>
        </w:rPr>
        <w:t>Представьте, что к вам попало воззвание политической партии следующего содержания.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spacing w:val="-4"/>
          <w:szCs w:val="20"/>
        </w:rPr>
        <w:t>«Уважаемые избиратели!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spacing w:val="-4"/>
          <w:szCs w:val="20"/>
        </w:rPr>
        <w:t>Голосуйте только за нашу партию. Мы намерены сократить все налоги, навсегда покончить с противостоянием парламента и правительства путем ликвидации высших исполнительных органов. Народные избранники будут сами управлять страной, ведь только они знают ваши беды и нужды! Только они способны навести порядок! Да здравствует власть народа!»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spacing w:val="-4"/>
          <w:szCs w:val="20"/>
        </w:rPr>
        <w:t>Поддержите ли вы партию, опубликовавшую такое воззвание?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b/>
          <w:spacing w:val="-4"/>
          <w:szCs w:val="20"/>
        </w:rPr>
      </w:pPr>
      <w:r w:rsidRPr="006143F6">
        <w:rPr>
          <w:b/>
          <w:spacing w:val="-4"/>
          <w:szCs w:val="20"/>
        </w:rPr>
        <w:t>Задание 3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  <w:rPr>
          <w:spacing w:val="-4"/>
          <w:szCs w:val="20"/>
        </w:rPr>
      </w:pPr>
      <w:r w:rsidRPr="006143F6">
        <w:rPr>
          <w:spacing w:val="-4"/>
          <w:szCs w:val="20"/>
        </w:rPr>
        <w:t>Ситуационные задачи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  <w:rPr>
          <w:spacing w:val="-4"/>
          <w:szCs w:val="20"/>
        </w:rPr>
      </w:pPr>
      <w:r w:rsidRPr="006143F6">
        <w:rPr>
          <w:spacing w:val="-4"/>
          <w:szCs w:val="20"/>
        </w:rPr>
        <w:t>1. Вы пришли на свой избирательный участок в день голосования. Ваши документы, удостоверяющие личность, в порядке, но член избирательной комиссии сообщил вам, что вашей фамилии нет в списке избирателей.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spacing w:val="-4"/>
          <w:szCs w:val="20"/>
        </w:rPr>
        <w:t xml:space="preserve">Как следует поступить в этом случае: </w:t>
      </w:r>
      <w:proofErr w:type="gramStart"/>
      <w:r w:rsidRPr="006143F6">
        <w:rPr>
          <w:spacing w:val="-4"/>
          <w:szCs w:val="20"/>
        </w:rPr>
        <w:t>уйти</w:t>
      </w:r>
      <w:proofErr w:type="gramEnd"/>
      <w:r w:rsidRPr="006143F6">
        <w:rPr>
          <w:spacing w:val="-4"/>
          <w:szCs w:val="20"/>
        </w:rPr>
        <w:t xml:space="preserve"> не проголосовав или потребовать внести вашу фамилию в дополнительный список голосующих? Ответ поясните.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spacing w:val="-4"/>
          <w:szCs w:val="20"/>
        </w:rPr>
        <w:t>2. Вообразите, что вы участник выборов в Законодательное собрание субъекта РФ.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spacing w:val="-4"/>
          <w:szCs w:val="20"/>
        </w:rPr>
        <w:t>По каким критериям вы оценивали бы претендентов на власть и почему?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  <w:rPr>
          <w:spacing w:val="-4"/>
          <w:szCs w:val="20"/>
        </w:rPr>
      </w:pPr>
      <w:r w:rsidRPr="006143F6">
        <w:rPr>
          <w:spacing w:val="-4"/>
          <w:szCs w:val="20"/>
        </w:rPr>
        <w:t>3. Один из российских избирателей на вопрос корреспондента: «Как вы относитесь к предстоящим теледебатам между кандидатами на пост президента?» ответил: «Да бросьте вы эти теледебаты! Кому они нужны? Мы же не в Америке, где переход власти от демократов к республиканцам и наоборот ничего не меняет в жизни простого человека. Поэтому там и сами выборы, и предшествующие им теледебаты в большой степени шоу для американцев. Иное дело у нас...»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spacing w:val="-4"/>
          <w:szCs w:val="20"/>
        </w:rPr>
        <w:t>- В чем вы согласны с этим мнением, а на что возразили бы? Используйте в ответе материал параграфа и свой личный опыт.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b/>
          <w:spacing w:val="-4"/>
          <w:szCs w:val="20"/>
        </w:rPr>
      </w:pPr>
      <w:r w:rsidRPr="006143F6">
        <w:rPr>
          <w:b/>
          <w:spacing w:val="-4"/>
          <w:szCs w:val="20"/>
        </w:rPr>
        <w:t>Задание 4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  <w:rPr>
          <w:spacing w:val="-4"/>
          <w:szCs w:val="20"/>
        </w:rPr>
      </w:pPr>
      <w:r w:rsidRPr="006143F6">
        <w:rPr>
          <w:spacing w:val="-4"/>
          <w:szCs w:val="20"/>
        </w:rPr>
        <w:t>Изложите свои мысли (свою точку зрения, отношение) по поводу поднятой ниже проблемы. В ответе следует использовать соответствующие понятия обществоведческого курса и, опираясь на знания, полученные в курсе обществознания, а также факты общественной жизни и собственный жизненный опыт, привести необходимые аргументы в обоснование своей позиции.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spacing w:val="-4"/>
          <w:szCs w:val="20"/>
        </w:rPr>
        <w:t>- «Каждый народ достоин тех правителей, которых он выбирает» (Бернард Шоу (1835—1894), английский писатель).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  <w:r w:rsidRPr="006143F6">
        <w:rPr>
          <w:spacing w:val="-4"/>
          <w:szCs w:val="20"/>
        </w:rPr>
        <w:lastRenderedPageBreak/>
        <w:t>- «Избирательный бюллетень сильнее пули» (Авраам Линкольн (1809—1865), шестнадцатый президент США).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</w:p>
    <w:p w:rsidR="006143F6" w:rsidRPr="006143F6" w:rsidRDefault="006143F6" w:rsidP="006143F6">
      <w:pPr>
        <w:tabs>
          <w:tab w:val="left" w:pos="708"/>
        </w:tabs>
        <w:spacing w:line="276" w:lineRule="auto"/>
        <w:rPr>
          <w:spacing w:val="-4"/>
          <w:szCs w:val="20"/>
        </w:rPr>
      </w:pPr>
    </w:p>
    <w:p w:rsidR="006143F6" w:rsidRPr="006143F6" w:rsidRDefault="006143F6" w:rsidP="006143F6">
      <w:pPr>
        <w:tabs>
          <w:tab w:val="left" w:pos="708"/>
        </w:tabs>
        <w:spacing w:before="240" w:after="240"/>
        <w:rPr>
          <w:b/>
          <w:spacing w:val="-4"/>
          <w:szCs w:val="20"/>
        </w:rPr>
      </w:pPr>
      <w:r w:rsidRPr="006143F6">
        <w:rPr>
          <w:b/>
          <w:spacing w:val="-4"/>
          <w:szCs w:val="20"/>
        </w:rPr>
        <w:t>Отчет по практической работе</w:t>
      </w:r>
    </w:p>
    <w:p w:rsidR="006143F6" w:rsidRPr="006143F6" w:rsidRDefault="006143F6" w:rsidP="006143F6">
      <w:pPr>
        <w:tabs>
          <w:tab w:val="left" w:pos="708"/>
        </w:tabs>
        <w:spacing w:before="240" w:after="200"/>
        <w:jc w:val="both"/>
        <w:rPr>
          <w:rFonts w:eastAsia="Calibri"/>
          <w:b/>
          <w:i/>
          <w:lang w:eastAsia="en-US"/>
        </w:rPr>
      </w:pPr>
      <w:r w:rsidRPr="006143F6">
        <w:t>По результатам выполнения всех практических заданий обучающиеся составляют отчет. Отчет по практической работе представляется в печатном виде в формате, предусмотренном шаблоном.</w:t>
      </w:r>
    </w:p>
    <w:p w:rsidR="006143F6" w:rsidRPr="006143F6" w:rsidRDefault="006143F6" w:rsidP="006143F6">
      <w:pPr>
        <w:tabs>
          <w:tab w:val="left" w:pos="708"/>
        </w:tabs>
        <w:spacing w:before="240" w:after="240"/>
        <w:ind w:firstLine="709"/>
        <w:jc w:val="both"/>
        <w:rPr>
          <w:b/>
        </w:rPr>
      </w:pPr>
      <w:r w:rsidRPr="006143F6">
        <w:rPr>
          <w:b/>
        </w:rPr>
        <w:t>Содержание отчета:</w:t>
      </w:r>
    </w:p>
    <w:p w:rsidR="006143F6" w:rsidRPr="006143F6" w:rsidRDefault="006143F6" w:rsidP="006143F6">
      <w:pPr>
        <w:numPr>
          <w:ilvl w:val="0"/>
          <w:numId w:val="16"/>
        </w:numPr>
        <w:tabs>
          <w:tab w:val="left" w:pos="708"/>
        </w:tabs>
        <w:spacing w:line="240" w:lineRule="atLeast"/>
        <w:jc w:val="both"/>
      </w:pPr>
      <w:r w:rsidRPr="006143F6">
        <w:t>Титульный лист (по образцу).</w:t>
      </w:r>
    </w:p>
    <w:p w:rsidR="006143F6" w:rsidRPr="006143F6" w:rsidRDefault="006143F6" w:rsidP="006143F6">
      <w:pPr>
        <w:numPr>
          <w:ilvl w:val="0"/>
          <w:numId w:val="16"/>
        </w:numPr>
        <w:tabs>
          <w:tab w:val="left" w:pos="708"/>
        </w:tabs>
        <w:spacing w:line="240" w:lineRule="atLeast"/>
        <w:jc w:val="both"/>
      </w:pPr>
      <w:r w:rsidRPr="006143F6">
        <w:t>Цель работы.</w:t>
      </w:r>
    </w:p>
    <w:p w:rsidR="006143F6" w:rsidRPr="006143F6" w:rsidRDefault="006143F6" w:rsidP="006143F6">
      <w:pPr>
        <w:numPr>
          <w:ilvl w:val="0"/>
          <w:numId w:val="16"/>
        </w:numPr>
        <w:tabs>
          <w:tab w:val="left" w:pos="708"/>
        </w:tabs>
        <w:spacing w:line="240" w:lineRule="atLeast"/>
        <w:jc w:val="both"/>
      </w:pPr>
      <w:r w:rsidRPr="006143F6">
        <w:t>Практическое задание.</w:t>
      </w:r>
    </w:p>
    <w:p w:rsidR="006143F6" w:rsidRPr="006143F6" w:rsidRDefault="006143F6" w:rsidP="006143F6">
      <w:pPr>
        <w:numPr>
          <w:ilvl w:val="0"/>
          <w:numId w:val="16"/>
        </w:numPr>
        <w:tabs>
          <w:tab w:val="left" w:pos="708"/>
        </w:tabs>
        <w:spacing w:line="240" w:lineRule="atLeast"/>
        <w:jc w:val="both"/>
      </w:pPr>
      <w:r w:rsidRPr="006143F6">
        <w:t>Индивидуальное задание.</w:t>
      </w:r>
    </w:p>
    <w:p w:rsidR="006143F6" w:rsidRPr="006143F6" w:rsidRDefault="006143F6" w:rsidP="006143F6">
      <w:pPr>
        <w:numPr>
          <w:ilvl w:val="0"/>
          <w:numId w:val="16"/>
        </w:numPr>
        <w:tabs>
          <w:tab w:val="left" w:pos="708"/>
        </w:tabs>
        <w:spacing w:line="240" w:lineRule="atLeast"/>
        <w:jc w:val="both"/>
      </w:pPr>
      <w:r w:rsidRPr="006143F6">
        <w:t>Выполнение.</w:t>
      </w:r>
    </w:p>
    <w:p w:rsidR="006143F6" w:rsidRPr="006143F6" w:rsidRDefault="006143F6" w:rsidP="006143F6">
      <w:pPr>
        <w:numPr>
          <w:ilvl w:val="0"/>
          <w:numId w:val="16"/>
        </w:numPr>
        <w:tabs>
          <w:tab w:val="left" w:pos="708"/>
        </w:tabs>
        <w:spacing w:line="240" w:lineRule="atLeast"/>
        <w:jc w:val="both"/>
      </w:pPr>
      <w:r w:rsidRPr="006143F6">
        <w:t>Ответы на контрольные вопросы.</w:t>
      </w:r>
    </w:p>
    <w:p w:rsidR="006143F6" w:rsidRPr="006143F6" w:rsidRDefault="006143F6" w:rsidP="006143F6">
      <w:pPr>
        <w:tabs>
          <w:tab w:val="left" w:pos="708"/>
        </w:tabs>
        <w:spacing w:before="240" w:after="200"/>
        <w:jc w:val="both"/>
        <w:rPr>
          <w:rFonts w:eastAsia="Calibri"/>
          <w:b/>
          <w:i/>
          <w:lang w:eastAsia="en-US"/>
        </w:rPr>
      </w:pPr>
      <w:r w:rsidRPr="006143F6">
        <w:rPr>
          <w:rFonts w:eastAsia="Calibri"/>
          <w:b/>
          <w:i/>
          <w:lang w:eastAsia="en-US"/>
        </w:rPr>
        <w:t>Отчет по практической работе №____</w:t>
      </w:r>
    </w:p>
    <w:p w:rsidR="006143F6" w:rsidRPr="006143F6" w:rsidRDefault="006143F6" w:rsidP="006143F6">
      <w:pPr>
        <w:tabs>
          <w:tab w:val="left" w:pos="708"/>
        </w:tabs>
        <w:spacing w:before="240" w:after="240" w:line="240" w:lineRule="atLeast"/>
        <w:rPr>
          <w:rFonts w:eastAsia="Calibri"/>
          <w:b/>
          <w:lang w:eastAsia="en-US"/>
        </w:rPr>
      </w:pPr>
      <w:r w:rsidRPr="006143F6">
        <w:rPr>
          <w:rFonts w:eastAsia="Calibri"/>
          <w:b/>
          <w:lang w:eastAsia="en-US"/>
        </w:rPr>
        <w:t>«_______________________________________________________________________»</w:t>
      </w:r>
    </w:p>
    <w:p w:rsidR="006143F6" w:rsidRPr="006143F6" w:rsidRDefault="006143F6" w:rsidP="006143F6">
      <w:pPr>
        <w:numPr>
          <w:ilvl w:val="0"/>
          <w:numId w:val="17"/>
        </w:numPr>
        <w:tabs>
          <w:tab w:val="left" w:pos="708"/>
        </w:tabs>
        <w:spacing w:line="240" w:lineRule="atLeast"/>
        <w:ind w:left="714" w:hanging="357"/>
        <w:jc w:val="both"/>
      </w:pPr>
      <w:r w:rsidRPr="006143F6">
        <w:t>Цель и задачи практической работы:_______________________________________</w:t>
      </w:r>
    </w:p>
    <w:p w:rsidR="006143F6" w:rsidRPr="006143F6" w:rsidRDefault="006143F6" w:rsidP="006143F6">
      <w:pPr>
        <w:tabs>
          <w:tab w:val="left" w:pos="708"/>
        </w:tabs>
        <w:spacing w:line="240" w:lineRule="atLeast"/>
        <w:ind w:left="357"/>
        <w:jc w:val="both"/>
      </w:pPr>
      <w:r w:rsidRPr="006143F6">
        <w:t>__________________________________________________________________________</w:t>
      </w:r>
    </w:p>
    <w:p w:rsidR="006143F6" w:rsidRPr="006143F6" w:rsidRDefault="006143F6" w:rsidP="006143F6">
      <w:pPr>
        <w:numPr>
          <w:ilvl w:val="0"/>
          <w:numId w:val="17"/>
        </w:numPr>
        <w:tabs>
          <w:tab w:val="left" w:pos="708"/>
        </w:tabs>
        <w:spacing w:line="240" w:lineRule="atLeast"/>
        <w:ind w:left="714" w:hanging="357"/>
        <w:jc w:val="both"/>
      </w:pPr>
      <w:r w:rsidRPr="006143F6">
        <w:t>Индивидуальное задание:_________________________________________________</w:t>
      </w:r>
    </w:p>
    <w:p w:rsidR="006143F6" w:rsidRPr="006143F6" w:rsidRDefault="006143F6" w:rsidP="006143F6">
      <w:pPr>
        <w:tabs>
          <w:tab w:val="left" w:pos="708"/>
        </w:tabs>
        <w:spacing w:line="240" w:lineRule="atLeast"/>
        <w:ind w:left="357"/>
        <w:jc w:val="both"/>
      </w:pPr>
      <w:r w:rsidRPr="006143F6">
        <w:t>__________________________________________________________________________</w:t>
      </w:r>
    </w:p>
    <w:p w:rsidR="006143F6" w:rsidRPr="006143F6" w:rsidRDefault="006143F6" w:rsidP="006143F6">
      <w:pPr>
        <w:numPr>
          <w:ilvl w:val="0"/>
          <w:numId w:val="17"/>
        </w:numPr>
        <w:tabs>
          <w:tab w:val="left" w:pos="708"/>
        </w:tabs>
        <w:spacing w:line="240" w:lineRule="atLeast"/>
        <w:ind w:left="714" w:hanging="357"/>
        <w:jc w:val="both"/>
      </w:pPr>
      <w:r w:rsidRPr="006143F6">
        <w:t>Технология выполнения практической работы:______________________________</w:t>
      </w:r>
    </w:p>
    <w:p w:rsidR="006143F6" w:rsidRPr="006143F6" w:rsidRDefault="006143F6" w:rsidP="006143F6">
      <w:pPr>
        <w:tabs>
          <w:tab w:val="left" w:pos="708"/>
        </w:tabs>
        <w:spacing w:line="240" w:lineRule="atLeast"/>
        <w:ind w:left="357"/>
        <w:jc w:val="both"/>
      </w:pPr>
      <w:r w:rsidRPr="006143F6">
        <w:t>__________________________________________________________________________</w:t>
      </w:r>
    </w:p>
    <w:p w:rsidR="006143F6" w:rsidRPr="006143F6" w:rsidRDefault="006143F6" w:rsidP="006143F6">
      <w:pPr>
        <w:numPr>
          <w:ilvl w:val="0"/>
          <w:numId w:val="17"/>
        </w:numPr>
        <w:tabs>
          <w:tab w:val="left" w:pos="708"/>
        </w:tabs>
        <w:spacing w:line="240" w:lineRule="atLeast"/>
        <w:ind w:left="714" w:hanging="357"/>
        <w:jc w:val="both"/>
      </w:pPr>
      <w:r w:rsidRPr="006143F6">
        <w:t>Результаты выполнения:__________________________________________________</w:t>
      </w:r>
    </w:p>
    <w:p w:rsidR="006143F6" w:rsidRPr="006143F6" w:rsidRDefault="006143F6" w:rsidP="006143F6">
      <w:pPr>
        <w:tabs>
          <w:tab w:val="left" w:pos="708"/>
        </w:tabs>
        <w:spacing w:line="240" w:lineRule="atLeast"/>
        <w:ind w:left="357"/>
        <w:jc w:val="both"/>
      </w:pPr>
      <w:r w:rsidRPr="006143F6">
        <w:t>__________________________________________________________________________</w:t>
      </w:r>
    </w:p>
    <w:p w:rsidR="006143F6" w:rsidRPr="006143F6" w:rsidRDefault="006143F6" w:rsidP="006143F6">
      <w:pPr>
        <w:tabs>
          <w:tab w:val="left" w:pos="708"/>
        </w:tabs>
        <w:spacing w:before="240" w:after="240" w:line="240" w:lineRule="atLeast"/>
      </w:pPr>
      <w:r w:rsidRPr="006143F6">
        <w:t>Выводы:__________________________________________________________________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>Защита отчета проходит в форме доклада обучающегося по выполненной работе и ответов на вопросы преподавателя.</w:t>
      </w:r>
    </w:p>
    <w:p w:rsidR="006143F6" w:rsidRPr="006143F6" w:rsidRDefault="006143F6" w:rsidP="006143F6">
      <w:pPr>
        <w:tabs>
          <w:tab w:val="left" w:pos="708"/>
        </w:tabs>
        <w:jc w:val="both"/>
      </w:pPr>
      <w:r w:rsidRPr="006143F6">
        <w:t xml:space="preserve">Основаниями для снижения количества баллов в диапазоне от </w:t>
      </w:r>
      <w:r w:rsidRPr="006143F6">
        <w:rPr>
          <w:b/>
          <w:lang w:val="en-US"/>
        </w:rPr>
        <w:t>max</w:t>
      </w:r>
      <w:r w:rsidRPr="006143F6">
        <w:rPr>
          <w:b/>
        </w:rPr>
        <w:t xml:space="preserve"> </w:t>
      </w:r>
      <w:r w:rsidRPr="006143F6">
        <w:t xml:space="preserve">до </w:t>
      </w:r>
      <w:r w:rsidRPr="006143F6">
        <w:rPr>
          <w:b/>
          <w:lang w:val="en-US"/>
        </w:rPr>
        <w:t>min</w:t>
      </w:r>
      <w:r w:rsidRPr="006143F6">
        <w:rPr>
          <w:b/>
        </w:rPr>
        <w:t xml:space="preserve"> </w:t>
      </w:r>
      <w:r w:rsidRPr="006143F6">
        <w:t>являются:</w:t>
      </w:r>
    </w:p>
    <w:p w:rsidR="006143F6" w:rsidRPr="006143F6" w:rsidRDefault="006143F6" w:rsidP="006143F6">
      <w:pPr>
        <w:numPr>
          <w:ilvl w:val="0"/>
          <w:numId w:val="18"/>
        </w:numPr>
        <w:tabs>
          <w:tab w:val="left" w:pos="708"/>
          <w:tab w:val="num" w:pos="851"/>
        </w:tabs>
        <w:spacing w:line="276" w:lineRule="auto"/>
        <w:contextualSpacing/>
        <w:jc w:val="both"/>
        <w:rPr>
          <w:spacing w:val="-4"/>
        </w:rPr>
      </w:pPr>
      <w:r w:rsidRPr="006143F6">
        <w:rPr>
          <w:spacing w:val="-4"/>
        </w:rPr>
        <w:t>небрежное выполнение,</w:t>
      </w:r>
    </w:p>
    <w:p w:rsidR="006143F6" w:rsidRPr="006143F6" w:rsidRDefault="006143F6" w:rsidP="006143F6">
      <w:pPr>
        <w:numPr>
          <w:ilvl w:val="0"/>
          <w:numId w:val="18"/>
        </w:numPr>
        <w:tabs>
          <w:tab w:val="left" w:pos="708"/>
          <w:tab w:val="num" w:pos="851"/>
        </w:tabs>
        <w:spacing w:line="276" w:lineRule="auto"/>
        <w:contextualSpacing/>
        <w:jc w:val="both"/>
        <w:rPr>
          <w:spacing w:val="-4"/>
        </w:rPr>
      </w:pPr>
      <w:r w:rsidRPr="006143F6">
        <w:rPr>
          <w:spacing w:val="-4"/>
        </w:rPr>
        <w:t>низкое качество графического материала (небрежное представление графиков и диаграмм),</w:t>
      </w:r>
    </w:p>
    <w:p w:rsidR="006143F6" w:rsidRPr="006143F6" w:rsidRDefault="006143F6" w:rsidP="006143F6">
      <w:pPr>
        <w:numPr>
          <w:ilvl w:val="0"/>
          <w:numId w:val="18"/>
        </w:numPr>
        <w:tabs>
          <w:tab w:val="left" w:pos="708"/>
          <w:tab w:val="num" w:pos="851"/>
        </w:tabs>
        <w:spacing w:line="276" w:lineRule="auto"/>
        <w:contextualSpacing/>
        <w:jc w:val="both"/>
        <w:rPr>
          <w:spacing w:val="-4"/>
        </w:rPr>
      </w:pPr>
      <w:r w:rsidRPr="006143F6">
        <w:rPr>
          <w:spacing w:val="-4"/>
        </w:rPr>
        <w:t>выполнение практического задания не в полном объеме;</w:t>
      </w:r>
    </w:p>
    <w:p w:rsidR="006143F6" w:rsidRPr="006143F6" w:rsidRDefault="006143F6" w:rsidP="006143F6">
      <w:pPr>
        <w:numPr>
          <w:ilvl w:val="0"/>
          <w:numId w:val="18"/>
        </w:numPr>
        <w:tabs>
          <w:tab w:val="left" w:pos="708"/>
          <w:tab w:val="num" w:pos="851"/>
        </w:tabs>
        <w:spacing w:line="276" w:lineRule="auto"/>
        <w:contextualSpacing/>
        <w:jc w:val="both"/>
        <w:rPr>
          <w:spacing w:val="-4"/>
        </w:rPr>
      </w:pPr>
      <w:r w:rsidRPr="006143F6">
        <w:rPr>
          <w:spacing w:val="-4"/>
        </w:rPr>
        <w:t>некорректные результаты выполнения задания (от 100 до 60%)</w:t>
      </w:r>
      <w:r w:rsidRPr="006143F6">
        <w:rPr>
          <w:i/>
          <w:spacing w:val="-4"/>
        </w:rPr>
        <w:t>.</w:t>
      </w:r>
    </w:p>
    <w:p w:rsidR="006143F6" w:rsidRPr="006143F6" w:rsidRDefault="006143F6" w:rsidP="006143F6">
      <w:pPr>
        <w:tabs>
          <w:tab w:val="num" w:pos="851"/>
        </w:tabs>
        <w:jc w:val="both"/>
        <w:rPr>
          <w:spacing w:val="-4"/>
          <w:szCs w:val="20"/>
        </w:rPr>
      </w:pPr>
      <w:r w:rsidRPr="006143F6">
        <w:rPr>
          <w:spacing w:val="-4"/>
          <w:szCs w:val="20"/>
        </w:rPr>
        <w:t>Отчет не может быть принят и подлежит доработке в случае:</w:t>
      </w:r>
    </w:p>
    <w:p w:rsidR="006143F6" w:rsidRPr="006143F6" w:rsidRDefault="006143F6" w:rsidP="006143F6">
      <w:pPr>
        <w:numPr>
          <w:ilvl w:val="0"/>
          <w:numId w:val="19"/>
        </w:numPr>
        <w:tabs>
          <w:tab w:val="left" w:pos="708"/>
          <w:tab w:val="num" w:pos="851"/>
        </w:tabs>
        <w:spacing w:line="276" w:lineRule="auto"/>
        <w:contextualSpacing/>
        <w:jc w:val="both"/>
        <w:rPr>
          <w:spacing w:val="-4"/>
        </w:rPr>
      </w:pPr>
      <w:r w:rsidRPr="006143F6">
        <w:rPr>
          <w:spacing w:val="-4"/>
        </w:rPr>
        <w:t>несоответствие результатов работы индивидуальному практическому заданию,</w:t>
      </w:r>
    </w:p>
    <w:p w:rsidR="006143F6" w:rsidRPr="006143F6" w:rsidRDefault="006143F6" w:rsidP="006143F6">
      <w:pPr>
        <w:numPr>
          <w:ilvl w:val="0"/>
          <w:numId w:val="19"/>
        </w:numPr>
        <w:tabs>
          <w:tab w:val="left" w:pos="708"/>
          <w:tab w:val="num" w:pos="851"/>
        </w:tabs>
        <w:spacing w:line="276" w:lineRule="auto"/>
        <w:contextualSpacing/>
        <w:jc w:val="both"/>
        <w:rPr>
          <w:spacing w:val="-4"/>
        </w:rPr>
      </w:pPr>
      <w:r w:rsidRPr="006143F6">
        <w:rPr>
          <w:spacing w:val="-4"/>
        </w:rPr>
        <w:t>отсутствия необходимых разделов,</w:t>
      </w:r>
    </w:p>
    <w:p w:rsidR="006143F6" w:rsidRPr="006143F6" w:rsidRDefault="006143F6" w:rsidP="006143F6">
      <w:pPr>
        <w:numPr>
          <w:ilvl w:val="0"/>
          <w:numId w:val="19"/>
        </w:numPr>
        <w:tabs>
          <w:tab w:val="left" w:pos="708"/>
          <w:tab w:val="num" w:pos="851"/>
        </w:tabs>
        <w:spacing w:line="276" w:lineRule="auto"/>
        <w:contextualSpacing/>
        <w:jc w:val="both"/>
        <w:rPr>
          <w:spacing w:val="-4"/>
        </w:rPr>
      </w:pPr>
      <w:r w:rsidRPr="006143F6">
        <w:rPr>
          <w:spacing w:val="-4"/>
        </w:rPr>
        <w:t>отсутствия необходимого графического материала,</w:t>
      </w:r>
    </w:p>
    <w:p w:rsidR="006143F6" w:rsidRPr="006143F6" w:rsidRDefault="006143F6" w:rsidP="006143F6">
      <w:pPr>
        <w:numPr>
          <w:ilvl w:val="0"/>
          <w:numId w:val="19"/>
        </w:numPr>
        <w:tabs>
          <w:tab w:val="left" w:pos="708"/>
          <w:tab w:val="num" w:pos="851"/>
        </w:tabs>
        <w:spacing w:line="276" w:lineRule="auto"/>
        <w:contextualSpacing/>
        <w:jc w:val="both"/>
        <w:rPr>
          <w:spacing w:val="-4"/>
        </w:rPr>
      </w:pPr>
      <w:r w:rsidRPr="006143F6">
        <w:rPr>
          <w:spacing w:val="-4"/>
        </w:rPr>
        <w:t>некорректных результатов моделируемых объектов (менее чем на 60%).</w:t>
      </w:r>
    </w:p>
    <w:p w:rsidR="006143F6" w:rsidRPr="006143F6" w:rsidRDefault="006143F6" w:rsidP="006143F6">
      <w:pPr>
        <w:tabs>
          <w:tab w:val="left" w:pos="708"/>
        </w:tabs>
        <w:spacing w:before="240"/>
        <w:ind w:left="493"/>
        <w:jc w:val="both"/>
        <w:rPr>
          <w:rFonts w:eastAsia="Calibri"/>
          <w:b/>
          <w:lang w:eastAsia="en-US"/>
        </w:rPr>
      </w:pPr>
      <w:r w:rsidRPr="006143F6">
        <w:rPr>
          <w:rFonts w:eastAsia="Calibri"/>
          <w:b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52"/>
        <w:gridCol w:w="1613"/>
        <w:gridCol w:w="4013"/>
      </w:tblGrid>
      <w:tr w:rsidR="006143F6" w:rsidRPr="006143F6" w:rsidTr="006143F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143F6">
              <w:rPr>
                <w:b/>
                <w:sz w:val="20"/>
                <w:szCs w:val="20"/>
              </w:rPr>
              <w:lastRenderedPageBreak/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143F6">
              <w:rPr>
                <w:b/>
                <w:sz w:val="20"/>
                <w:szCs w:val="20"/>
              </w:rPr>
              <w:t>Критерий</w:t>
            </w:r>
          </w:p>
        </w:tc>
      </w:tr>
      <w:tr w:rsidR="006143F6" w:rsidRPr="006143F6" w:rsidTr="006143F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43F6">
              <w:rPr>
                <w:sz w:val="20"/>
                <w:szCs w:val="20"/>
              </w:rPr>
              <w:t>«5» (отлично)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143F6">
              <w:rPr>
                <w:sz w:val="20"/>
                <w:szCs w:val="20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sz w:val="20"/>
                <w:szCs w:val="20"/>
              </w:rPr>
              <w:t>выполнены все задания практической работы, обучающийся четко и без ошибок ответил на все контрольные вопросы, представлен отчет в соответствие с требованиями.</w:t>
            </w:r>
          </w:p>
        </w:tc>
      </w:tr>
      <w:tr w:rsidR="006143F6" w:rsidRPr="006143F6" w:rsidTr="006143F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43F6">
              <w:rPr>
                <w:sz w:val="20"/>
                <w:szCs w:val="20"/>
              </w:rPr>
              <w:t>«4» (хорошо)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143F6">
              <w:rPr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sz w:val="20"/>
                <w:szCs w:val="20"/>
              </w:rPr>
              <w:t>выполнены все задания практической;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6143F6" w:rsidRPr="006143F6" w:rsidTr="006143F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43F6">
              <w:rPr>
                <w:sz w:val="20"/>
                <w:szCs w:val="20"/>
              </w:rPr>
              <w:t>«3» (удовлетворительно)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143F6">
              <w:rPr>
                <w:sz w:val="20"/>
                <w:szCs w:val="20"/>
              </w:rPr>
              <w:t>7</w:t>
            </w:r>
          </w:p>
          <w:p w:rsidR="006143F6" w:rsidRPr="006143F6" w:rsidRDefault="006143F6" w:rsidP="006143F6">
            <w:pPr>
              <w:tabs>
                <w:tab w:val="left" w:pos="708"/>
              </w:tabs>
              <w:spacing w:line="312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sz w:val="20"/>
                <w:szCs w:val="20"/>
              </w:rPr>
              <w:t>выполнены все задания практической работы с замечаниями;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6143F6" w:rsidRPr="006143F6" w:rsidTr="006143F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43F6">
              <w:rPr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143F6">
              <w:rPr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sz w:val="20"/>
                <w:szCs w:val="20"/>
              </w:rPr>
              <w:t>обучающийся не выполнил или выполнил неправильно задания практической работы; обучающийся ответил на контрольные вопросы с ошибками или не ответил на контрольные вопросы, не представлен отчет по выполнению лабораторной работы или предоставлен, но не в соответствие с требованиями.</w:t>
            </w:r>
          </w:p>
        </w:tc>
      </w:tr>
    </w:tbl>
    <w:p w:rsidR="006143F6" w:rsidRPr="006143F6" w:rsidRDefault="006143F6" w:rsidP="006143F6">
      <w:pPr>
        <w:tabs>
          <w:tab w:val="left" w:pos="708"/>
        </w:tabs>
        <w:spacing w:line="276" w:lineRule="auto"/>
        <w:rPr>
          <w:rFonts w:eastAsia="Calibri"/>
          <w:sz w:val="28"/>
          <w:szCs w:val="22"/>
          <w:lang w:eastAsia="en-US"/>
        </w:rPr>
      </w:pPr>
    </w:p>
    <w:p w:rsidR="006143F6" w:rsidRPr="006143F6" w:rsidRDefault="006143F6" w:rsidP="006143F6">
      <w:pPr>
        <w:jc w:val="center"/>
        <w:rPr>
          <w:b/>
        </w:rPr>
      </w:pPr>
      <w:r w:rsidRPr="006143F6">
        <w:rPr>
          <w:b/>
        </w:rPr>
        <w:t>УСТНЫЙ ДИФФЕРЕНЦИРОВАННЫЙ ЗАЧЕТ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firstLine="709"/>
        <w:jc w:val="both"/>
        <w:rPr>
          <w:szCs w:val="22"/>
        </w:rPr>
      </w:pPr>
      <w:r w:rsidRPr="006143F6">
        <w:rPr>
          <w:szCs w:val="22"/>
        </w:rPr>
        <w:t xml:space="preserve">Дифференцированный зачет проводится в устной форме. 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firstLine="709"/>
        <w:jc w:val="both"/>
        <w:rPr>
          <w:szCs w:val="22"/>
        </w:rPr>
      </w:pPr>
      <w:r w:rsidRPr="006143F6">
        <w:rPr>
          <w:szCs w:val="22"/>
        </w:rPr>
        <w:t xml:space="preserve">В билет включается по два вопроса из пройденных тем примерного перечня вопросов. 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firstLine="709"/>
        <w:jc w:val="both"/>
        <w:rPr>
          <w:rFonts w:eastAsia="Calibri"/>
          <w:szCs w:val="22"/>
          <w:lang w:eastAsia="en-US"/>
        </w:rPr>
      </w:pPr>
      <w:r w:rsidRPr="006143F6">
        <w:rPr>
          <w:szCs w:val="22"/>
        </w:rPr>
        <w:t>Перв</w:t>
      </w:r>
      <w:r w:rsidRPr="006143F6">
        <w:rPr>
          <w:rFonts w:eastAsia="Calibri"/>
          <w:szCs w:val="22"/>
          <w:lang w:eastAsia="en-US"/>
        </w:rPr>
        <w:t>остепенной задачей студента является составление плана ответа на вопросы.  Ответ должен содержать определения понятий, входящих в вопрос, перечень событий с их причинно-следственными связями.  На подготовку к ответу отводится не более 0,5 академического часа.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firstLine="709"/>
        <w:jc w:val="both"/>
        <w:rPr>
          <w:rFonts w:eastAsia="Calibri"/>
          <w:szCs w:val="22"/>
          <w:lang w:eastAsia="en-US"/>
        </w:rPr>
      </w:pPr>
      <w:r w:rsidRPr="006143F6">
        <w:rPr>
          <w:rFonts w:eastAsia="Calibri"/>
          <w:szCs w:val="22"/>
          <w:lang w:eastAsia="en-US"/>
        </w:rPr>
        <w:t xml:space="preserve">Для получения оценки «хорошо» или «отлично» необходимо дать содержательный и исчерпывающий ответ. Помимо этого, </w:t>
      </w:r>
      <w:proofErr w:type="gramStart"/>
      <w:r w:rsidRPr="006143F6">
        <w:rPr>
          <w:rFonts w:eastAsia="Calibri"/>
          <w:szCs w:val="22"/>
          <w:lang w:eastAsia="en-US"/>
        </w:rPr>
        <w:t>обучающемуся</w:t>
      </w:r>
      <w:proofErr w:type="gramEnd"/>
      <w:r w:rsidRPr="006143F6">
        <w:rPr>
          <w:rFonts w:eastAsia="Calibri"/>
          <w:szCs w:val="22"/>
          <w:lang w:eastAsia="en-US"/>
        </w:rPr>
        <w:t xml:space="preserve"> предлагается кратко ответить на два дополнительных вопроса по другим темам семестра. Вопросы выбираются из перечня вопросов к дифференцированному зачету и формулируются преподавателем во время устной беседы.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firstLine="709"/>
        <w:jc w:val="both"/>
        <w:rPr>
          <w:rFonts w:eastAsia="Calibri"/>
          <w:szCs w:val="22"/>
          <w:lang w:eastAsia="en-US"/>
        </w:rPr>
      </w:pPr>
      <w:r w:rsidRPr="006143F6">
        <w:rPr>
          <w:rFonts w:eastAsia="Calibri"/>
          <w:szCs w:val="22"/>
          <w:lang w:eastAsia="en-US"/>
        </w:rPr>
        <w:t>Процедура проведения дифференцированного зачета в устной форме описана в разделе 4 настоящего документа.</w:t>
      </w:r>
    </w:p>
    <w:p w:rsidR="006143F6" w:rsidRPr="006143F6" w:rsidRDefault="006143F6" w:rsidP="006143F6">
      <w:pPr>
        <w:tabs>
          <w:tab w:val="right" w:leader="underscore" w:pos="9639"/>
        </w:tabs>
        <w:spacing w:before="240" w:after="240"/>
        <w:rPr>
          <w:b/>
          <w:szCs w:val="22"/>
        </w:rPr>
      </w:pPr>
      <w:r w:rsidRPr="006143F6">
        <w:rPr>
          <w:b/>
          <w:szCs w:val="22"/>
        </w:rPr>
        <w:t>Перечень вопросов для подготовки к зачету: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1. Общество как сложная динамическая система.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2. Науки об обществе.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3. Общество и природа.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4. Развитие общества, его источники и движущие силы.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5. Формация.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6. Цивилизация.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7. Типы обществ.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8. НТР и ее социальные последствия.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lastRenderedPageBreak/>
        <w:t>9. Глобальные проблемы (дополнение к докладу)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10. Человек.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11. Природные и социальные факторы о становлении человека.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12. Личность и социализация личности.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13. Бытие человека.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14. Цель и смысл жизни человека.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15. Личность, ее социализация и воспитание.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16. Самопознание, поведение, свобода и ответственность личности.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17. Внутренний мир человека. Сознательное и бессознательное.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18. Познание мира</w:t>
      </w:r>
      <w:proofErr w:type="gramStart"/>
      <w:r w:rsidRPr="006143F6">
        <w:t>.</w:t>
      </w:r>
      <w:proofErr w:type="gramEnd"/>
      <w:r w:rsidRPr="006143F6">
        <w:t xml:space="preserve"> </w:t>
      </w:r>
      <w:proofErr w:type="gramStart"/>
      <w:r w:rsidRPr="006143F6">
        <w:t>ч</w:t>
      </w:r>
      <w:proofErr w:type="gramEnd"/>
      <w:r w:rsidRPr="006143F6">
        <w:t>увственное и рациональное, истинное и ложное.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19. Многообразие форм человеческого знания. Научное познание.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20. Науки, изучающие человека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21. Денежно-кредитная политика.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22. Власть, ее происхождение и виды.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23. Политика. Политическая система.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24. Государство (признаки, функции, формы).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25. Структура государственного аппарата в соответствии с ветвями государственной власти в демократических странах.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26. Формы государства.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27. Избирательные системы.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28. Политическая идеология и политическая культура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29. Политическая партия и партийная система.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30. Правовое государство и основные черты гражданского общества.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31. Власть, ее происхождение и виды.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32. Право в системе социальных норм. Право и мораль.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33. Социальные отношения и взаимодействия.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34. Социальная структура и ее основные элементы. Многообразие социальных групп.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35. Социальная мобильность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36. Социальные нормы, отклоняющееся поведение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 xml:space="preserve">37. Социальные конфликты 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38. Семья, как социальный институт и социальная группа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39. Молодежь как социальная группа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40. Межнациональные отношения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41. Социальный статус личности и социальной группы.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42. Основные направления социальной политики государства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43. Культура. Формы и разновидности культуры.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44. Духовная жизнь Религия как феномен культуры. Мировые религии.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45. Наука. Ее роль в развитии общества. Основные черты современной науки.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46. Образование. Самообразование.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 xml:space="preserve">47. Искусство. 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48. Мораль, ее основные нормы и ценности.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49. Тенденции духовной жизни современной России.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left="567"/>
        <w:jc w:val="both"/>
      </w:pPr>
      <w:r w:rsidRPr="006143F6">
        <w:t>50. Основные направления политики государства в области культуры.</w:t>
      </w:r>
    </w:p>
    <w:p w:rsidR="006143F6" w:rsidRPr="006143F6" w:rsidRDefault="006143F6" w:rsidP="006143F6">
      <w:pPr>
        <w:tabs>
          <w:tab w:val="left" w:pos="708"/>
        </w:tabs>
        <w:spacing w:before="240" w:after="240"/>
        <w:ind w:right="272"/>
        <w:rPr>
          <w:b/>
          <w:spacing w:val="-4"/>
          <w:szCs w:val="20"/>
        </w:rPr>
      </w:pPr>
      <w:r w:rsidRPr="006143F6">
        <w:rPr>
          <w:b/>
          <w:spacing w:val="-4"/>
          <w:szCs w:val="20"/>
        </w:rPr>
        <w:lastRenderedPageBreak/>
        <w:t>Пример билета к зачету</w:t>
      </w:r>
    </w:p>
    <w:p w:rsidR="006143F6" w:rsidRPr="006143F6" w:rsidRDefault="006143F6" w:rsidP="006143F6">
      <w:pPr>
        <w:tabs>
          <w:tab w:val="left" w:pos="708"/>
        </w:tabs>
        <w:ind w:right="271"/>
        <w:rPr>
          <w:b/>
          <w:spacing w:val="-4"/>
          <w:szCs w:val="20"/>
        </w:rPr>
      </w:pPr>
      <w:r w:rsidRPr="006143F6">
        <w:rPr>
          <w:b/>
          <w:spacing w:val="-4"/>
          <w:szCs w:val="20"/>
        </w:rPr>
        <w:t>Билет №__</w:t>
      </w:r>
    </w:p>
    <w:p w:rsidR="006143F6" w:rsidRPr="006143F6" w:rsidRDefault="006143F6" w:rsidP="006143F6">
      <w:pPr>
        <w:numPr>
          <w:ilvl w:val="0"/>
          <w:numId w:val="20"/>
        </w:numPr>
        <w:tabs>
          <w:tab w:val="left" w:pos="708"/>
        </w:tabs>
        <w:spacing w:line="276" w:lineRule="auto"/>
        <w:ind w:right="271"/>
        <w:jc w:val="both"/>
        <w:rPr>
          <w:spacing w:val="-4"/>
          <w:szCs w:val="20"/>
        </w:rPr>
      </w:pPr>
      <w:r w:rsidRPr="006143F6">
        <w:rPr>
          <w:spacing w:val="-4"/>
          <w:szCs w:val="20"/>
        </w:rPr>
        <w:t>Власть, ее происхождение и виды.</w:t>
      </w:r>
    </w:p>
    <w:p w:rsidR="006143F6" w:rsidRPr="006143F6" w:rsidRDefault="006143F6" w:rsidP="006143F6">
      <w:pPr>
        <w:numPr>
          <w:ilvl w:val="0"/>
          <w:numId w:val="20"/>
        </w:numPr>
        <w:tabs>
          <w:tab w:val="left" w:pos="708"/>
        </w:tabs>
        <w:spacing w:line="276" w:lineRule="auto"/>
        <w:ind w:right="271"/>
        <w:jc w:val="both"/>
        <w:rPr>
          <w:spacing w:val="-4"/>
          <w:szCs w:val="20"/>
        </w:rPr>
      </w:pPr>
      <w:r w:rsidRPr="006143F6">
        <w:rPr>
          <w:spacing w:val="-4"/>
          <w:szCs w:val="20"/>
        </w:rPr>
        <w:t>Духовная жизнь Религия как феномен культуры. Мировые религии</w:t>
      </w:r>
    </w:p>
    <w:p w:rsidR="006143F6" w:rsidRPr="006143F6" w:rsidRDefault="006143F6" w:rsidP="006143F6">
      <w:pPr>
        <w:tabs>
          <w:tab w:val="left" w:pos="708"/>
        </w:tabs>
        <w:autoSpaceDE w:val="0"/>
        <w:autoSpaceDN w:val="0"/>
        <w:adjustRightInd w:val="0"/>
        <w:spacing w:before="240"/>
        <w:rPr>
          <w:rFonts w:eastAsia="Calibri"/>
          <w:b/>
          <w:bCs/>
          <w:szCs w:val="22"/>
          <w:lang w:eastAsia="en-US"/>
        </w:rPr>
      </w:pPr>
    </w:p>
    <w:p w:rsidR="006143F6" w:rsidRPr="006143F6" w:rsidRDefault="006143F6" w:rsidP="006143F6">
      <w:pPr>
        <w:tabs>
          <w:tab w:val="left" w:pos="708"/>
        </w:tabs>
        <w:autoSpaceDE w:val="0"/>
        <w:autoSpaceDN w:val="0"/>
        <w:adjustRightInd w:val="0"/>
        <w:spacing w:before="240"/>
        <w:rPr>
          <w:rFonts w:eastAsia="Calibri"/>
          <w:b/>
          <w:bCs/>
          <w:szCs w:val="22"/>
          <w:lang w:eastAsia="en-US"/>
        </w:rPr>
      </w:pPr>
    </w:p>
    <w:p w:rsidR="006143F6" w:rsidRPr="006143F6" w:rsidRDefault="006143F6" w:rsidP="006143F6">
      <w:pPr>
        <w:tabs>
          <w:tab w:val="left" w:pos="708"/>
        </w:tabs>
        <w:autoSpaceDE w:val="0"/>
        <w:autoSpaceDN w:val="0"/>
        <w:adjustRightInd w:val="0"/>
        <w:spacing w:before="240"/>
        <w:rPr>
          <w:rFonts w:eastAsia="Calibri"/>
          <w:b/>
          <w:bCs/>
          <w:szCs w:val="22"/>
          <w:lang w:eastAsia="en-US"/>
        </w:rPr>
      </w:pPr>
    </w:p>
    <w:p w:rsidR="006143F6" w:rsidRPr="006143F6" w:rsidRDefault="006143F6" w:rsidP="006143F6">
      <w:pPr>
        <w:tabs>
          <w:tab w:val="left" w:pos="708"/>
        </w:tabs>
        <w:autoSpaceDE w:val="0"/>
        <w:autoSpaceDN w:val="0"/>
        <w:adjustRightInd w:val="0"/>
        <w:spacing w:before="240"/>
        <w:rPr>
          <w:rFonts w:eastAsia="Calibri"/>
          <w:b/>
          <w:bCs/>
          <w:szCs w:val="22"/>
          <w:lang w:eastAsia="en-US"/>
        </w:rPr>
      </w:pPr>
      <w:r w:rsidRPr="006143F6">
        <w:rPr>
          <w:rFonts w:eastAsia="Calibri"/>
          <w:b/>
          <w:bCs/>
          <w:szCs w:val="22"/>
          <w:lang w:eastAsia="en-US"/>
        </w:rPr>
        <w:t>Шкала оценивания и критерии оценки:</w:t>
      </w:r>
    </w:p>
    <w:p w:rsidR="006143F6" w:rsidRPr="006143F6" w:rsidRDefault="006143F6" w:rsidP="006143F6">
      <w:pPr>
        <w:tabs>
          <w:tab w:val="left" w:pos="708"/>
        </w:tabs>
        <w:autoSpaceDE w:val="0"/>
        <w:autoSpaceDN w:val="0"/>
        <w:adjustRightInd w:val="0"/>
        <w:rPr>
          <w:rFonts w:eastAsia="Calibri"/>
          <w:b/>
          <w:bCs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701"/>
      </w:tblGrid>
      <w:tr w:rsidR="006143F6" w:rsidRPr="006143F6" w:rsidTr="006143F6">
        <w:trPr>
          <w:cantSplit/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6143F6" w:rsidRPr="006143F6" w:rsidTr="006143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Уровень усвоения материала, предусмотренного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</w:tr>
      <w:tr w:rsidR="006143F6" w:rsidRPr="006143F6" w:rsidTr="006143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Умение выполнять задания, предусмотренные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6143F6" w:rsidRPr="006143F6" w:rsidTr="006143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6143F6" w:rsidRPr="006143F6" w:rsidTr="006143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6143F6" w:rsidRPr="006143F6" w:rsidTr="006143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6143F6" w:rsidRPr="006143F6" w:rsidTr="006143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6143F6" w:rsidRPr="006143F6" w:rsidTr="006143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6143F6" w:rsidRPr="006143F6" w:rsidTr="006143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6143F6" w:rsidRPr="006143F6" w:rsidTr="006143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6143F6" w:rsidRPr="006143F6" w:rsidTr="006143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6143F6" w:rsidRDefault="006143F6" w:rsidP="006143F6">
            <w:pPr>
              <w:tabs>
                <w:tab w:val="left" w:pos="70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143F6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6143F6" w:rsidRPr="006143F6" w:rsidRDefault="006143F6" w:rsidP="006143F6">
      <w:pPr>
        <w:tabs>
          <w:tab w:val="left" w:pos="708"/>
        </w:tabs>
        <w:autoSpaceDE w:val="0"/>
        <w:autoSpaceDN w:val="0"/>
        <w:adjustRightInd w:val="0"/>
        <w:rPr>
          <w:rFonts w:eastAsia="Calibri"/>
          <w:b/>
          <w:bCs/>
          <w:szCs w:val="22"/>
          <w:lang w:eastAsia="en-US"/>
        </w:rPr>
      </w:pPr>
    </w:p>
    <w:p w:rsidR="006143F6" w:rsidRPr="006143F6" w:rsidRDefault="006143F6" w:rsidP="006143F6">
      <w:pPr>
        <w:tabs>
          <w:tab w:val="left" w:pos="708"/>
        </w:tabs>
        <w:autoSpaceDE w:val="0"/>
        <w:autoSpaceDN w:val="0"/>
        <w:adjustRightInd w:val="0"/>
        <w:rPr>
          <w:rFonts w:eastAsia="Calibri"/>
          <w:b/>
          <w:bCs/>
          <w:szCs w:val="22"/>
          <w:lang w:eastAsia="en-US"/>
        </w:rPr>
      </w:pPr>
      <w:r w:rsidRPr="006143F6">
        <w:rPr>
          <w:rFonts w:eastAsia="Calibri"/>
          <w:b/>
          <w:bCs/>
          <w:szCs w:val="22"/>
          <w:lang w:eastAsia="en-US"/>
        </w:rPr>
        <w:t>Соответствие баллов шкале оценивания:</w:t>
      </w:r>
    </w:p>
    <w:p w:rsidR="006143F6" w:rsidRPr="006143F6" w:rsidRDefault="006143F6" w:rsidP="006143F6">
      <w:pPr>
        <w:tabs>
          <w:tab w:val="left" w:pos="708"/>
        </w:tabs>
        <w:autoSpaceDE w:val="0"/>
        <w:autoSpaceDN w:val="0"/>
        <w:adjustRightInd w:val="0"/>
        <w:rPr>
          <w:rFonts w:eastAsia="Calibri"/>
          <w:b/>
          <w:bCs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Cs w:val="22"/>
                <w:lang w:eastAsia="en-US"/>
              </w:rPr>
            </w:pPr>
            <w:r w:rsidRPr="006143F6">
              <w:rPr>
                <w:rFonts w:eastAsia="Calibri"/>
                <w:b/>
                <w:szCs w:val="22"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Cs w:val="22"/>
                <w:lang w:eastAsia="en-US"/>
              </w:rPr>
            </w:pPr>
            <w:r w:rsidRPr="006143F6">
              <w:rPr>
                <w:rFonts w:eastAsia="Calibri"/>
                <w:b/>
                <w:szCs w:val="22"/>
                <w:lang w:eastAsia="en-US"/>
              </w:rPr>
              <w:t xml:space="preserve">Оценка </w:t>
            </w:r>
            <w:proofErr w:type="gramStart"/>
            <w:r w:rsidRPr="006143F6">
              <w:rPr>
                <w:rFonts w:eastAsia="Calibri"/>
                <w:b/>
                <w:szCs w:val="22"/>
                <w:lang w:eastAsia="en-US"/>
              </w:rPr>
              <w:t>обучающегося</w:t>
            </w:r>
            <w:proofErr w:type="gramEnd"/>
          </w:p>
        </w:tc>
      </w:tr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zCs w:val="22"/>
              </w:rPr>
              <w:t>90 ÷ 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zCs w:val="22"/>
              </w:rPr>
              <w:t>отлично</w:t>
            </w:r>
          </w:p>
        </w:tc>
      </w:tr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zCs w:val="22"/>
              </w:rPr>
              <w:t>75 ÷ 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pacing w:val="-4"/>
                <w:szCs w:val="20"/>
              </w:rPr>
              <w:t>хорошо</w:t>
            </w:r>
          </w:p>
        </w:tc>
      </w:tr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zCs w:val="22"/>
              </w:rPr>
              <w:t>60 ÷ 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Cs w:val="20"/>
              </w:rPr>
            </w:pPr>
            <w:r w:rsidRPr="006143F6">
              <w:rPr>
                <w:szCs w:val="22"/>
              </w:rPr>
              <w:t>удовлетворительно</w:t>
            </w:r>
          </w:p>
        </w:tc>
      </w:tr>
      <w:tr w:rsidR="006143F6" w:rsidRPr="006143F6" w:rsidTr="006143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2"/>
              </w:rPr>
            </w:pPr>
            <w:r w:rsidRPr="006143F6">
              <w:rPr>
                <w:szCs w:val="22"/>
              </w:rPr>
              <w:t>менее 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F6" w:rsidRPr="006143F6" w:rsidRDefault="006143F6" w:rsidP="006143F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2"/>
              </w:rPr>
            </w:pPr>
            <w:r w:rsidRPr="006143F6">
              <w:rPr>
                <w:szCs w:val="22"/>
              </w:rPr>
              <w:t>неудовлетворительно</w:t>
            </w:r>
          </w:p>
        </w:tc>
      </w:tr>
    </w:tbl>
    <w:p w:rsidR="006143F6" w:rsidRPr="006143F6" w:rsidRDefault="006143F6" w:rsidP="006143F6">
      <w:pPr>
        <w:tabs>
          <w:tab w:val="right" w:leader="underscore" w:pos="9639"/>
        </w:tabs>
        <w:ind w:firstLine="567"/>
        <w:rPr>
          <w:szCs w:val="22"/>
        </w:rPr>
      </w:pPr>
    </w:p>
    <w:p w:rsidR="006143F6" w:rsidRPr="006143F6" w:rsidRDefault="006143F6" w:rsidP="006143F6">
      <w:pPr>
        <w:tabs>
          <w:tab w:val="right" w:leader="underscore" w:pos="9639"/>
        </w:tabs>
        <w:ind w:firstLine="567"/>
        <w:jc w:val="both"/>
        <w:rPr>
          <w:szCs w:val="22"/>
        </w:rPr>
      </w:pPr>
      <w:proofErr w:type="gramStart"/>
      <w:r w:rsidRPr="006143F6">
        <w:rPr>
          <w:szCs w:val="22"/>
        </w:rPr>
        <w:t xml:space="preserve">Знания, умения и навыки обучающихся при промежуточной аттестации </w:t>
      </w:r>
      <w:r w:rsidRPr="006143F6">
        <w:rPr>
          <w:b/>
          <w:szCs w:val="22"/>
        </w:rPr>
        <w:t xml:space="preserve">в форме дифференцированного зачета </w:t>
      </w:r>
      <w:r w:rsidRPr="006143F6">
        <w:rPr>
          <w:szCs w:val="22"/>
        </w:rPr>
        <w:t>определяются оценками «зачтено (отлично)», «зачтено (хорошо)», «зачтено (удовлетворительно)», «не зачтено (неудовлетворительно)».</w:t>
      </w:r>
      <w:proofErr w:type="gramEnd"/>
    </w:p>
    <w:p w:rsidR="006143F6" w:rsidRPr="006143F6" w:rsidRDefault="006143F6" w:rsidP="006143F6">
      <w:pPr>
        <w:tabs>
          <w:tab w:val="right" w:leader="underscore" w:pos="9639"/>
        </w:tabs>
        <w:ind w:firstLine="567"/>
        <w:jc w:val="both"/>
        <w:rPr>
          <w:szCs w:val="22"/>
        </w:rPr>
      </w:pPr>
      <w:r w:rsidRPr="006143F6">
        <w:rPr>
          <w:szCs w:val="22"/>
        </w:rPr>
        <w:t>«Зачтено (отлично)»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6143F6" w:rsidRPr="006143F6" w:rsidRDefault="006143F6" w:rsidP="006143F6">
      <w:pPr>
        <w:tabs>
          <w:tab w:val="right" w:leader="underscore" w:pos="9639"/>
        </w:tabs>
        <w:ind w:firstLine="567"/>
        <w:jc w:val="both"/>
        <w:rPr>
          <w:szCs w:val="22"/>
        </w:rPr>
      </w:pPr>
      <w:r w:rsidRPr="006143F6">
        <w:rPr>
          <w:szCs w:val="22"/>
        </w:rPr>
        <w:t xml:space="preserve">«Зачтено (хорошо)» – обучающийся твердо знает программный материал, грамотно и по существу излагает его, не допускает существенных неточностей в ответе на вопрос, </w:t>
      </w:r>
      <w:r w:rsidRPr="006143F6">
        <w:rPr>
          <w:szCs w:val="22"/>
        </w:rPr>
        <w:lastRenderedPageBreak/>
        <w:t xml:space="preserve">может правильно применять теоретические </w:t>
      </w:r>
      <w:proofErr w:type="gramStart"/>
      <w:r w:rsidRPr="006143F6">
        <w:rPr>
          <w:szCs w:val="22"/>
        </w:rPr>
        <w:t>положения</w:t>
      </w:r>
      <w:proofErr w:type="gramEnd"/>
      <w:r w:rsidRPr="006143F6">
        <w:rPr>
          <w:szCs w:val="22"/>
        </w:rPr>
        <w:t xml:space="preserve"> и владеет необходимыми умениями и навыками при выполнении практических заданий.</w:t>
      </w:r>
    </w:p>
    <w:p w:rsidR="006143F6" w:rsidRPr="006143F6" w:rsidRDefault="006143F6" w:rsidP="006143F6">
      <w:pPr>
        <w:tabs>
          <w:tab w:val="right" w:leader="underscore" w:pos="9639"/>
        </w:tabs>
        <w:ind w:firstLine="567"/>
        <w:jc w:val="both"/>
        <w:rPr>
          <w:szCs w:val="22"/>
        </w:rPr>
      </w:pPr>
      <w:r w:rsidRPr="006143F6">
        <w:rPr>
          <w:szCs w:val="22"/>
        </w:rPr>
        <w:t>«Зачтено (удовлетворительно)»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6143F6" w:rsidRPr="006143F6" w:rsidRDefault="006143F6" w:rsidP="006143F6">
      <w:pPr>
        <w:tabs>
          <w:tab w:val="right" w:leader="underscore" w:pos="9639"/>
        </w:tabs>
        <w:ind w:firstLine="567"/>
        <w:jc w:val="both"/>
        <w:rPr>
          <w:szCs w:val="22"/>
        </w:rPr>
      </w:pPr>
      <w:r w:rsidRPr="006143F6">
        <w:rPr>
          <w:szCs w:val="22"/>
        </w:rPr>
        <w:t xml:space="preserve">«Не зачтено (неудовлетворительно)» – </w:t>
      </w:r>
      <w:proofErr w:type="gramStart"/>
      <w:r w:rsidRPr="006143F6">
        <w:rPr>
          <w:szCs w:val="22"/>
        </w:rPr>
        <w:t>обучающийся</w:t>
      </w:r>
      <w:proofErr w:type="gramEnd"/>
      <w:r w:rsidRPr="006143F6">
        <w:rPr>
          <w:szCs w:val="22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6143F6" w:rsidRPr="006143F6" w:rsidRDefault="006143F6" w:rsidP="006143F6">
      <w:pPr>
        <w:tabs>
          <w:tab w:val="left" w:pos="708"/>
        </w:tabs>
        <w:spacing w:after="200" w:line="276" w:lineRule="auto"/>
        <w:ind w:left="720"/>
        <w:contextualSpacing/>
      </w:pPr>
    </w:p>
    <w:p w:rsidR="006143F6" w:rsidRPr="006143F6" w:rsidRDefault="00181CCA" w:rsidP="006143F6">
      <w:pPr>
        <w:jc w:val="center"/>
        <w:rPr>
          <w:b/>
        </w:rPr>
      </w:pPr>
      <w:bookmarkStart w:id="19" w:name="_GoBack"/>
      <w:r w:rsidRPr="006143F6">
        <w:rPr>
          <w:b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РЕЗУЛЬТАТОВ ОБУЧЕНИЯ</w:t>
      </w:r>
    </w:p>
    <w:bookmarkEnd w:id="19"/>
    <w:p w:rsidR="006143F6" w:rsidRPr="006143F6" w:rsidRDefault="006143F6" w:rsidP="006143F6">
      <w:pPr>
        <w:tabs>
          <w:tab w:val="left" w:pos="708"/>
        </w:tabs>
        <w:spacing w:line="276" w:lineRule="auto"/>
        <w:ind w:firstLine="709"/>
        <w:jc w:val="both"/>
        <w:rPr>
          <w:szCs w:val="22"/>
        </w:rPr>
      </w:pPr>
      <w:r w:rsidRPr="006143F6">
        <w:rPr>
          <w:szCs w:val="22"/>
        </w:rPr>
        <w:t>Во время проведения лекционных занятий учитывается посещаемость обучающихся, оценивается их познавательная активность на занятии.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firstLine="709"/>
        <w:jc w:val="both"/>
        <w:rPr>
          <w:szCs w:val="22"/>
        </w:rPr>
      </w:pPr>
      <w:proofErr w:type="gramStart"/>
      <w:r w:rsidRPr="006143F6">
        <w:rPr>
          <w:szCs w:val="22"/>
        </w:rPr>
        <w:t>Темы рефератов распределяются между обучающимися или группой обучающихся на первом занятии, готовые рефераты представляются в соответствующие сроки.</w:t>
      </w:r>
      <w:proofErr w:type="gramEnd"/>
    </w:p>
    <w:p w:rsidR="006143F6" w:rsidRPr="006143F6" w:rsidRDefault="006143F6" w:rsidP="006143F6">
      <w:pPr>
        <w:tabs>
          <w:tab w:val="left" w:pos="708"/>
        </w:tabs>
        <w:spacing w:line="276" w:lineRule="auto"/>
        <w:ind w:firstLine="709"/>
        <w:jc w:val="both"/>
        <w:rPr>
          <w:szCs w:val="22"/>
        </w:rPr>
      </w:pPr>
      <w:r w:rsidRPr="006143F6">
        <w:rPr>
          <w:szCs w:val="22"/>
        </w:rPr>
        <w:t xml:space="preserve">Устный опрос проводится на практических занятиях и затрагивает как тематику предшествующих занятий, так и лекционный материал. 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firstLine="709"/>
        <w:jc w:val="both"/>
        <w:rPr>
          <w:szCs w:val="22"/>
        </w:rPr>
      </w:pPr>
      <w:r w:rsidRPr="006143F6">
        <w:rPr>
          <w:szCs w:val="22"/>
        </w:rPr>
        <w:t>В случае невыполнения заданий в процессе обучения, их необходимо «отработать» до дифференцированного зачета. Вид заданий, которые необходимо выполнить для ликвидации задолженности определяется в индивидуальном порядке, с учетом причин невыполнения.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firstLine="709"/>
        <w:jc w:val="both"/>
        <w:rPr>
          <w:szCs w:val="22"/>
        </w:rPr>
      </w:pPr>
      <w:r w:rsidRPr="006143F6">
        <w:rPr>
          <w:szCs w:val="22"/>
        </w:rPr>
        <w:t xml:space="preserve">Практические задания (контрольные работы) являются важной частью промежуточной аттестации по дисциплине (модулю), практике. 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firstLine="709"/>
        <w:jc w:val="both"/>
        <w:rPr>
          <w:color w:val="000000"/>
          <w:szCs w:val="22"/>
        </w:rPr>
      </w:pPr>
      <w:r w:rsidRPr="006143F6">
        <w:rPr>
          <w:szCs w:val="22"/>
        </w:rPr>
        <w:t xml:space="preserve">В случае невыполнения реферата, контрольных и практических заданий в установленные сроки </w:t>
      </w:r>
      <w:proofErr w:type="gramStart"/>
      <w:r w:rsidRPr="006143F6">
        <w:rPr>
          <w:szCs w:val="22"/>
        </w:rPr>
        <w:t>обучающемуся</w:t>
      </w:r>
      <w:proofErr w:type="gramEnd"/>
      <w:r w:rsidRPr="006143F6">
        <w:rPr>
          <w:szCs w:val="22"/>
        </w:rPr>
        <w:t xml:space="preserve"> необходимо погасить задолженность по невыполненным заданиям до проведения экзамена. График погашения задолженности устанавливается преподавателем в индивидуальном порядке с учетом причин невыполнения.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firstLine="709"/>
        <w:jc w:val="both"/>
        <w:rPr>
          <w:szCs w:val="22"/>
        </w:rPr>
      </w:pPr>
      <w:r w:rsidRPr="006143F6">
        <w:rPr>
          <w:szCs w:val="22"/>
        </w:rPr>
        <w:t xml:space="preserve">По окончании освоения дисциплины проводится промежуточная аттестация в виде дифференцированного зачета, что позволяет оценить достижение результатов </w:t>
      </w:r>
      <w:proofErr w:type="gramStart"/>
      <w:r w:rsidRPr="006143F6">
        <w:rPr>
          <w:szCs w:val="22"/>
        </w:rPr>
        <w:t>обучения по дисциплине</w:t>
      </w:r>
      <w:proofErr w:type="gramEnd"/>
      <w:r w:rsidRPr="006143F6">
        <w:rPr>
          <w:szCs w:val="22"/>
        </w:rPr>
        <w:t>.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ind w:firstLine="709"/>
        <w:jc w:val="both"/>
        <w:rPr>
          <w:szCs w:val="22"/>
        </w:rPr>
      </w:pPr>
      <w:r w:rsidRPr="006143F6">
        <w:rPr>
          <w:szCs w:val="22"/>
        </w:rPr>
        <w:t xml:space="preserve">Во время сдачи промежуточной аттестации в устной форме в аудитории может находиться одновременно вся учебная группа, при тестировании на компьютере – по одному обучающемуся за персональным компьютером. </w:t>
      </w:r>
    </w:p>
    <w:p w:rsidR="006143F6" w:rsidRPr="006143F6" w:rsidRDefault="006143F6" w:rsidP="006143F6">
      <w:pPr>
        <w:tabs>
          <w:tab w:val="left" w:pos="708"/>
        </w:tabs>
        <w:spacing w:line="276" w:lineRule="auto"/>
        <w:jc w:val="both"/>
        <w:rPr>
          <w:rFonts w:eastAsia="Calibri"/>
          <w:szCs w:val="22"/>
          <w:lang w:eastAsia="en-US"/>
        </w:rPr>
      </w:pPr>
    </w:p>
    <w:p w:rsidR="00195E63" w:rsidRDefault="00195E63" w:rsidP="00195E63">
      <w:pPr>
        <w:spacing w:line="276" w:lineRule="auto"/>
        <w:rPr>
          <w:rFonts w:eastAsiaTheme="minorEastAsia" w:cstheme="minorBidi"/>
          <w:spacing w:val="-4"/>
          <w:szCs w:val="20"/>
        </w:rPr>
      </w:pPr>
    </w:p>
    <w:p w:rsidR="002724CB" w:rsidRPr="00195E63" w:rsidRDefault="002724CB" w:rsidP="00195E63">
      <w:pPr>
        <w:spacing w:line="276" w:lineRule="auto"/>
        <w:rPr>
          <w:b/>
        </w:rPr>
      </w:pPr>
    </w:p>
    <w:p w:rsidR="006A72CC" w:rsidRPr="003830F5" w:rsidRDefault="006A72CC" w:rsidP="00EC1A9D">
      <w:pPr>
        <w:spacing w:line="276" w:lineRule="auto"/>
        <w:ind w:firstLine="708"/>
        <w:jc w:val="both"/>
      </w:pPr>
    </w:p>
    <w:sectPr w:rsidR="006A72CC" w:rsidRPr="003830F5" w:rsidSect="009D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CB" w:rsidRDefault="002724CB" w:rsidP="00E27AB6">
      <w:r>
        <w:separator/>
      </w:r>
    </w:p>
  </w:endnote>
  <w:endnote w:type="continuationSeparator" w:id="0">
    <w:p w:rsidR="002724CB" w:rsidRDefault="002724CB" w:rsidP="00E2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492383"/>
      <w:docPartObj>
        <w:docPartGallery w:val="Page Numbers (Bottom of Page)"/>
        <w:docPartUnique/>
      </w:docPartObj>
    </w:sdtPr>
    <w:sdtEndPr/>
    <w:sdtContent>
      <w:p w:rsidR="002724CB" w:rsidRDefault="002724C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CCA">
          <w:rPr>
            <w:noProof/>
          </w:rPr>
          <w:t>46</w:t>
        </w:r>
        <w:r>
          <w:fldChar w:fldCharType="end"/>
        </w:r>
      </w:p>
    </w:sdtContent>
  </w:sdt>
  <w:p w:rsidR="002724CB" w:rsidRDefault="002724C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CB" w:rsidRDefault="002724CB" w:rsidP="00E27AB6">
      <w:r>
        <w:separator/>
      </w:r>
    </w:p>
  </w:footnote>
  <w:footnote w:type="continuationSeparator" w:id="0">
    <w:p w:rsidR="002724CB" w:rsidRDefault="002724CB" w:rsidP="00E2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4352008"/>
    <w:multiLevelType w:val="hybridMultilevel"/>
    <w:tmpl w:val="357647AE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>
    <w:nsid w:val="06A8068B"/>
    <w:multiLevelType w:val="hybridMultilevel"/>
    <w:tmpl w:val="6810B128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11701"/>
    <w:multiLevelType w:val="hybridMultilevel"/>
    <w:tmpl w:val="01F4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3252E"/>
    <w:multiLevelType w:val="hybridMultilevel"/>
    <w:tmpl w:val="244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56E7A"/>
    <w:multiLevelType w:val="hybridMultilevel"/>
    <w:tmpl w:val="38E89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041CEC"/>
    <w:multiLevelType w:val="hybridMultilevel"/>
    <w:tmpl w:val="7BD2A438"/>
    <w:lvl w:ilvl="0" w:tplc="365C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94CB2"/>
    <w:multiLevelType w:val="hybridMultilevel"/>
    <w:tmpl w:val="E172751E"/>
    <w:lvl w:ilvl="0" w:tplc="C7C20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C45E28"/>
    <w:multiLevelType w:val="hybridMultilevel"/>
    <w:tmpl w:val="C3066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678D2"/>
    <w:multiLevelType w:val="hybridMultilevel"/>
    <w:tmpl w:val="DC86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B3D09"/>
    <w:multiLevelType w:val="multilevel"/>
    <w:tmpl w:val="346B3D09"/>
    <w:lvl w:ilvl="0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6B3271"/>
    <w:multiLevelType w:val="hybridMultilevel"/>
    <w:tmpl w:val="E506AE1C"/>
    <w:lvl w:ilvl="0" w:tplc="1E12EA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695288"/>
    <w:multiLevelType w:val="hybridMultilevel"/>
    <w:tmpl w:val="CFD6F14C"/>
    <w:lvl w:ilvl="0" w:tplc="1F22C2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F0A25"/>
    <w:multiLevelType w:val="multilevel"/>
    <w:tmpl w:val="559F0A25"/>
    <w:lvl w:ilvl="0">
      <w:start w:val="1"/>
      <w:numFmt w:val="bullet"/>
      <w:pStyle w:val="a0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016AF"/>
    <w:multiLevelType w:val="multilevel"/>
    <w:tmpl w:val="601016AF"/>
    <w:lvl w:ilvl="0">
      <w:start w:val="1"/>
      <w:numFmt w:val="bullet"/>
      <w:pStyle w:val="a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7F3D23"/>
    <w:multiLevelType w:val="hybridMultilevel"/>
    <w:tmpl w:val="2E2E1182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AA38F9"/>
    <w:multiLevelType w:val="hybridMultilevel"/>
    <w:tmpl w:val="B518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A7362"/>
    <w:multiLevelType w:val="multilevel"/>
    <w:tmpl w:val="6FBA7362"/>
    <w:lvl w:ilvl="0">
      <w:start w:val="1"/>
      <w:numFmt w:val="bullet"/>
      <w:pStyle w:val="a2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71D25AC1"/>
    <w:multiLevelType w:val="hybridMultilevel"/>
    <w:tmpl w:val="F1EC7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EE7A57"/>
    <w:multiLevelType w:val="hybridMultilevel"/>
    <w:tmpl w:val="3E6AE31A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DC"/>
    <w:rsid w:val="00001879"/>
    <w:rsid w:val="00011E0C"/>
    <w:rsid w:val="000172D2"/>
    <w:rsid w:val="00030DA8"/>
    <w:rsid w:val="0003326A"/>
    <w:rsid w:val="00033C01"/>
    <w:rsid w:val="00037DF2"/>
    <w:rsid w:val="00061730"/>
    <w:rsid w:val="00062A32"/>
    <w:rsid w:val="000669A7"/>
    <w:rsid w:val="000735BB"/>
    <w:rsid w:val="000800F1"/>
    <w:rsid w:val="00092E64"/>
    <w:rsid w:val="0009447F"/>
    <w:rsid w:val="000A394B"/>
    <w:rsid w:val="000A58C9"/>
    <w:rsid w:val="000B6881"/>
    <w:rsid w:val="000B6FF6"/>
    <w:rsid w:val="000C39F6"/>
    <w:rsid w:val="000D48FF"/>
    <w:rsid w:val="000E12A1"/>
    <w:rsid w:val="000E1C22"/>
    <w:rsid w:val="000E39D7"/>
    <w:rsid w:val="001121D9"/>
    <w:rsid w:val="00120EA8"/>
    <w:rsid w:val="00130A7F"/>
    <w:rsid w:val="00136F9A"/>
    <w:rsid w:val="00152492"/>
    <w:rsid w:val="0016331E"/>
    <w:rsid w:val="00181CCA"/>
    <w:rsid w:val="0018277F"/>
    <w:rsid w:val="00195E63"/>
    <w:rsid w:val="00196CA0"/>
    <w:rsid w:val="001B14E0"/>
    <w:rsid w:val="001B1795"/>
    <w:rsid w:val="001C18A5"/>
    <w:rsid w:val="001C18AC"/>
    <w:rsid w:val="001C1FE7"/>
    <w:rsid w:val="001C3D27"/>
    <w:rsid w:val="001C7C0A"/>
    <w:rsid w:val="001D443F"/>
    <w:rsid w:val="001D58DC"/>
    <w:rsid w:val="001F06D0"/>
    <w:rsid w:val="001F1256"/>
    <w:rsid w:val="001F7CCB"/>
    <w:rsid w:val="00202111"/>
    <w:rsid w:val="00206D9C"/>
    <w:rsid w:val="0022091C"/>
    <w:rsid w:val="00221C0D"/>
    <w:rsid w:val="002275A0"/>
    <w:rsid w:val="00253BDF"/>
    <w:rsid w:val="00255CAE"/>
    <w:rsid w:val="002567A8"/>
    <w:rsid w:val="00265A90"/>
    <w:rsid w:val="00270156"/>
    <w:rsid w:val="002724CB"/>
    <w:rsid w:val="00282978"/>
    <w:rsid w:val="00285EAD"/>
    <w:rsid w:val="002871DE"/>
    <w:rsid w:val="002978A1"/>
    <w:rsid w:val="002B4764"/>
    <w:rsid w:val="002D4478"/>
    <w:rsid w:val="002E0BD9"/>
    <w:rsid w:val="002E361D"/>
    <w:rsid w:val="002E4643"/>
    <w:rsid w:val="002E76A2"/>
    <w:rsid w:val="0030209F"/>
    <w:rsid w:val="0030382B"/>
    <w:rsid w:val="00311C1F"/>
    <w:rsid w:val="00335AC3"/>
    <w:rsid w:val="00347458"/>
    <w:rsid w:val="00350CA9"/>
    <w:rsid w:val="003545CF"/>
    <w:rsid w:val="0036360C"/>
    <w:rsid w:val="0036572E"/>
    <w:rsid w:val="00370146"/>
    <w:rsid w:val="003830F5"/>
    <w:rsid w:val="003834D9"/>
    <w:rsid w:val="00386EAA"/>
    <w:rsid w:val="003A2230"/>
    <w:rsid w:val="003B393A"/>
    <w:rsid w:val="003B3BC4"/>
    <w:rsid w:val="003B4C3E"/>
    <w:rsid w:val="003C0D86"/>
    <w:rsid w:val="003C284F"/>
    <w:rsid w:val="003D0611"/>
    <w:rsid w:val="003D588C"/>
    <w:rsid w:val="003E1E91"/>
    <w:rsid w:val="003E3268"/>
    <w:rsid w:val="003F26AC"/>
    <w:rsid w:val="003F3696"/>
    <w:rsid w:val="00417C41"/>
    <w:rsid w:val="00417C5A"/>
    <w:rsid w:val="00422699"/>
    <w:rsid w:val="004228C7"/>
    <w:rsid w:val="00433CA1"/>
    <w:rsid w:val="00462BEA"/>
    <w:rsid w:val="004746B8"/>
    <w:rsid w:val="004777A5"/>
    <w:rsid w:val="00480F6F"/>
    <w:rsid w:val="00486CE4"/>
    <w:rsid w:val="0048704C"/>
    <w:rsid w:val="00490DEF"/>
    <w:rsid w:val="004A2933"/>
    <w:rsid w:val="004A31C7"/>
    <w:rsid w:val="004A7461"/>
    <w:rsid w:val="004D227C"/>
    <w:rsid w:val="004E1BB0"/>
    <w:rsid w:val="004E2AB7"/>
    <w:rsid w:val="004F6533"/>
    <w:rsid w:val="0051740C"/>
    <w:rsid w:val="00521001"/>
    <w:rsid w:val="00523D2C"/>
    <w:rsid w:val="005343A5"/>
    <w:rsid w:val="00534BD4"/>
    <w:rsid w:val="005427F6"/>
    <w:rsid w:val="00544BEB"/>
    <w:rsid w:val="00554360"/>
    <w:rsid w:val="005663AB"/>
    <w:rsid w:val="005710E7"/>
    <w:rsid w:val="005744E3"/>
    <w:rsid w:val="00577FB0"/>
    <w:rsid w:val="005819D6"/>
    <w:rsid w:val="005857CA"/>
    <w:rsid w:val="00592CC6"/>
    <w:rsid w:val="005A03D0"/>
    <w:rsid w:val="005A0AB9"/>
    <w:rsid w:val="005C1DFC"/>
    <w:rsid w:val="005C50DC"/>
    <w:rsid w:val="005D0C57"/>
    <w:rsid w:val="005D1B38"/>
    <w:rsid w:val="005D24BE"/>
    <w:rsid w:val="005D3470"/>
    <w:rsid w:val="005E4AC3"/>
    <w:rsid w:val="005F0F48"/>
    <w:rsid w:val="00605E64"/>
    <w:rsid w:val="006125B4"/>
    <w:rsid w:val="006143F6"/>
    <w:rsid w:val="00617772"/>
    <w:rsid w:val="00625A3C"/>
    <w:rsid w:val="00652B0F"/>
    <w:rsid w:val="00664AA8"/>
    <w:rsid w:val="00671451"/>
    <w:rsid w:val="00672B8D"/>
    <w:rsid w:val="0067644A"/>
    <w:rsid w:val="00691D7F"/>
    <w:rsid w:val="00691F13"/>
    <w:rsid w:val="00697777"/>
    <w:rsid w:val="006A72CC"/>
    <w:rsid w:val="006B35F7"/>
    <w:rsid w:val="006C38FF"/>
    <w:rsid w:val="006E0AA9"/>
    <w:rsid w:val="006F20A3"/>
    <w:rsid w:val="006F51DB"/>
    <w:rsid w:val="006F6400"/>
    <w:rsid w:val="007277B1"/>
    <w:rsid w:val="00727988"/>
    <w:rsid w:val="00740FE2"/>
    <w:rsid w:val="007416D5"/>
    <w:rsid w:val="00751C6F"/>
    <w:rsid w:val="00753216"/>
    <w:rsid w:val="00760A6A"/>
    <w:rsid w:val="007735C7"/>
    <w:rsid w:val="007A2F62"/>
    <w:rsid w:val="007A7BB2"/>
    <w:rsid w:val="007C0CF4"/>
    <w:rsid w:val="007C32AC"/>
    <w:rsid w:val="007C3775"/>
    <w:rsid w:val="007D5BBD"/>
    <w:rsid w:val="007D66C8"/>
    <w:rsid w:val="007E2D2E"/>
    <w:rsid w:val="007E48CB"/>
    <w:rsid w:val="00810676"/>
    <w:rsid w:val="00810EF7"/>
    <w:rsid w:val="00811791"/>
    <w:rsid w:val="008128A7"/>
    <w:rsid w:val="0081295B"/>
    <w:rsid w:val="00820C5B"/>
    <w:rsid w:val="00836FE8"/>
    <w:rsid w:val="00837525"/>
    <w:rsid w:val="0084620A"/>
    <w:rsid w:val="00850571"/>
    <w:rsid w:val="00851FCB"/>
    <w:rsid w:val="00860F8A"/>
    <w:rsid w:val="0086105D"/>
    <w:rsid w:val="008836C7"/>
    <w:rsid w:val="008867F4"/>
    <w:rsid w:val="008B3356"/>
    <w:rsid w:val="008D49A1"/>
    <w:rsid w:val="008E4F12"/>
    <w:rsid w:val="008F731A"/>
    <w:rsid w:val="00902C40"/>
    <w:rsid w:val="00903FA6"/>
    <w:rsid w:val="0090730D"/>
    <w:rsid w:val="00910648"/>
    <w:rsid w:val="00913BCF"/>
    <w:rsid w:val="009178C0"/>
    <w:rsid w:val="00917FF1"/>
    <w:rsid w:val="00921E77"/>
    <w:rsid w:val="009221D0"/>
    <w:rsid w:val="009257E9"/>
    <w:rsid w:val="009527F2"/>
    <w:rsid w:val="009604F5"/>
    <w:rsid w:val="009761C9"/>
    <w:rsid w:val="009862C3"/>
    <w:rsid w:val="009B0B3F"/>
    <w:rsid w:val="009B1533"/>
    <w:rsid w:val="009D3733"/>
    <w:rsid w:val="009D7BA4"/>
    <w:rsid w:val="00A00E7E"/>
    <w:rsid w:val="00A01CF5"/>
    <w:rsid w:val="00A0580E"/>
    <w:rsid w:val="00A069AA"/>
    <w:rsid w:val="00A12789"/>
    <w:rsid w:val="00A16B4B"/>
    <w:rsid w:val="00A3185F"/>
    <w:rsid w:val="00A420B4"/>
    <w:rsid w:val="00A44C38"/>
    <w:rsid w:val="00A56B3F"/>
    <w:rsid w:val="00A603E7"/>
    <w:rsid w:val="00A61A0E"/>
    <w:rsid w:val="00A7301E"/>
    <w:rsid w:val="00A7733C"/>
    <w:rsid w:val="00A84003"/>
    <w:rsid w:val="00A85621"/>
    <w:rsid w:val="00AA177D"/>
    <w:rsid w:val="00AA55C9"/>
    <w:rsid w:val="00AA72F9"/>
    <w:rsid w:val="00AB600D"/>
    <w:rsid w:val="00AB66D6"/>
    <w:rsid w:val="00AB704E"/>
    <w:rsid w:val="00AC1095"/>
    <w:rsid w:val="00AC3EBC"/>
    <w:rsid w:val="00AD7BE1"/>
    <w:rsid w:val="00AD7F8E"/>
    <w:rsid w:val="00AE2264"/>
    <w:rsid w:val="00AE358D"/>
    <w:rsid w:val="00B16591"/>
    <w:rsid w:val="00B254B7"/>
    <w:rsid w:val="00B308C9"/>
    <w:rsid w:val="00B37726"/>
    <w:rsid w:val="00B40284"/>
    <w:rsid w:val="00B43845"/>
    <w:rsid w:val="00B44275"/>
    <w:rsid w:val="00B46E04"/>
    <w:rsid w:val="00B46EBD"/>
    <w:rsid w:val="00B63401"/>
    <w:rsid w:val="00B92203"/>
    <w:rsid w:val="00BB2ACD"/>
    <w:rsid w:val="00BB4876"/>
    <w:rsid w:val="00BC445F"/>
    <w:rsid w:val="00BD720A"/>
    <w:rsid w:val="00BE5F88"/>
    <w:rsid w:val="00C17993"/>
    <w:rsid w:val="00C20DEC"/>
    <w:rsid w:val="00C27FC6"/>
    <w:rsid w:val="00C30156"/>
    <w:rsid w:val="00C3131F"/>
    <w:rsid w:val="00C32683"/>
    <w:rsid w:val="00C33AF7"/>
    <w:rsid w:val="00C34AA0"/>
    <w:rsid w:val="00C40A02"/>
    <w:rsid w:val="00C521E6"/>
    <w:rsid w:val="00C558A0"/>
    <w:rsid w:val="00C6433C"/>
    <w:rsid w:val="00C678CB"/>
    <w:rsid w:val="00C83651"/>
    <w:rsid w:val="00C87EC5"/>
    <w:rsid w:val="00C919C0"/>
    <w:rsid w:val="00C93FDB"/>
    <w:rsid w:val="00CB0C2A"/>
    <w:rsid w:val="00CC0108"/>
    <w:rsid w:val="00CC2DE6"/>
    <w:rsid w:val="00CC5F16"/>
    <w:rsid w:val="00CD4909"/>
    <w:rsid w:val="00CF6144"/>
    <w:rsid w:val="00CF6AC1"/>
    <w:rsid w:val="00D01D8C"/>
    <w:rsid w:val="00D04651"/>
    <w:rsid w:val="00D122B3"/>
    <w:rsid w:val="00D21ECD"/>
    <w:rsid w:val="00D55AC9"/>
    <w:rsid w:val="00D56E24"/>
    <w:rsid w:val="00D57E70"/>
    <w:rsid w:val="00D63098"/>
    <w:rsid w:val="00D70F78"/>
    <w:rsid w:val="00D92272"/>
    <w:rsid w:val="00D970AE"/>
    <w:rsid w:val="00DA32CB"/>
    <w:rsid w:val="00DA36DA"/>
    <w:rsid w:val="00DA630A"/>
    <w:rsid w:val="00DB59DB"/>
    <w:rsid w:val="00DC00C1"/>
    <w:rsid w:val="00DC2CCD"/>
    <w:rsid w:val="00DC3C98"/>
    <w:rsid w:val="00DD4163"/>
    <w:rsid w:val="00DF273D"/>
    <w:rsid w:val="00E12D90"/>
    <w:rsid w:val="00E236E1"/>
    <w:rsid w:val="00E257DA"/>
    <w:rsid w:val="00E27AB6"/>
    <w:rsid w:val="00E45446"/>
    <w:rsid w:val="00E47B1E"/>
    <w:rsid w:val="00E47BEC"/>
    <w:rsid w:val="00E551F4"/>
    <w:rsid w:val="00E552CE"/>
    <w:rsid w:val="00E65634"/>
    <w:rsid w:val="00E838F5"/>
    <w:rsid w:val="00EA1DC3"/>
    <w:rsid w:val="00EC1A9D"/>
    <w:rsid w:val="00EC3AD2"/>
    <w:rsid w:val="00ED0BFE"/>
    <w:rsid w:val="00ED781A"/>
    <w:rsid w:val="00EE05DD"/>
    <w:rsid w:val="00EE403B"/>
    <w:rsid w:val="00EE5055"/>
    <w:rsid w:val="00EF270D"/>
    <w:rsid w:val="00F0564E"/>
    <w:rsid w:val="00F1260D"/>
    <w:rsid w:val="00F2627D"/>
    <w:rsid w:val="00F27C33"/>
    <w:rsid w:val="00F47334"/>
    <w:rsid w:val="00F47D55"/>
    <w:rsid w:val="00F566CD"/>
    <w:rsid w:val="00F6129F"/>
    <w:rsid w:val="00F70719"/>
    <w:rsid w:val="00F73DA3"/>
    <w:rsid w:val="00F75F15"/>
    <w:rsid w:val="00F77293"/>
    <w:rsid w:val="00F81F0E"/>
    <w:rsid w:val="00FA17BA"/>
    <w:rsid w:val="00FA4C3A"/>
    <w:rsid w:val="00FA7479"/>
    <w:rsid w:val="00FB010C"/>
    <w:rsid w:val="00FC6185"/>
    <w:rsid w:val="00FD3DE3"/>
    <w:rsid w:val="00FE0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D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uiPriority w:val="9"/>
    <w:qFormat/>
    <w:rsid w:val="00E65634"/>
    <w:pPr>
      <w:keepNext/>
      <w:keepLines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3"/>
    <w:next w:val="a3"/>
    <w:link w:val="20"/>
    <w:uiPriority w:val="9"/>
    <w:qFormat/>
    <w:rsid w:val="00E65634"/>
    <w:pPr>
      <w:keepNext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3">
    <w:name w:val="heading 3"/>
    <w:basedOn w:val="a3"/>
    <w:next w:val="a3"/>
    <w:link w:val="30"/>
    <w:uiPriority w:val="9"/>
    <w:qFormat/>
    <w:rsid w:val="00910648"/>
    <w:pPr>
      <w:keepNext/>
      <w:shd w:val="clear" w:color="auto" w:fill="FFFFFF"/>
      <w:ind w:left="612"/>
      <w:outlineLvl w:val="2"/>
    </w:pPr>
    <w:rPr>
      <w:b/>
      <w:bCs/>
      <w:color w:val="000000"/>
      <w:spacing w:val="-8"/>
      <w:sz w:val="28"/>
      <w:szCs w:val="28"/>
    </w:rPr>
  </w:style>
  <w:style w:type="paragraph" w:styleId="4">
    <w:name w:val="heading 4"/>
    <w:basedOn w:val="a3"/>
    <w:next w:val="a3"/>
    <w:link w:val="40"/>
    <w:uiPriority w:val="9"/>
    <w:qFormat/>
    <w:rsid w:val="00910648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3"/>
    <w:next w:val="a3"/>
    <w:link w:val="50"/>
    <w:uiPriority w:val="9"/>
    <w:qFormat/>
    <w:rsid w:val="00910648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"/>
    <w:qFormat/>
    <w:rsid w:val="00910648"/>
    <w:pPr>
      <w:keepNext/>
      <w:jc w:val="center"/>
      <w:outlineLvl w:val="5"/>
    </w:pPr>
    <w:rPr>
      <w:b/>
      <w:sz w:val="28"/>
      <w:lang w:eastAsia="ar-SA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6143F6"/>
    <w:pPr>
      <w:keepNext/>
      <w:keepLines/>
      <w:tabs>
        <w:tab w:val="left" w:pos="708"/>
      </w:tabs>
      <w:spacing w:before="200" w:line="276" w:lineRule="auto"/>
      <w:ind w:hanging="360"/>
      <w:jc w:val="both"/>
      <w:outlineLvl w:val="6"/>
    </w:pPr>
    <w:rPr>
      <w:rFonts w:ascii="Cambria" w:hAnsi="Cambria"/>
      <w:i/>
      <w:iCs/>
      <w:color w:val="404040"/>
      <w:szCs w:val="22"/>
    </w:rPr>
  </w:style>
  <w:style w:type="paragraph" w:styleId="8">
    <w:name w:val="heading 8"/>
    <w:basedOn w:val="a3"/>
    <w:next w:val="a3"/>
    <w:link w:val="80"/>
    <w:uiPriority w:val="9"/>
    <w:qFormat/>
    <w:rsid w:val="00910648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6143F6"/>
    <w:pPr>
      <w:keepNext/>
      <w:keepLines/>
      <w:tabs>
        <w:tab w:val="left" w:pos="708"/>
      </w:tabs>
      <w:spacing w:before="200" w:line="276" w:lineRule="auto"/>
      <w:ind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1">
    <w:name w:val="Текст1"/>
    <w:basedOn w:val="a3"/>
    <w:rsid w:val="00A44C38"/>
    <w:rPr>
      <w:rFonts w:ascii="Courier New" w:hAnsi="Courier New"/>
      <w:sz w:val="20"/>
      <w:szCs w:val="20"/>
      <w:lang w:eastAsia="ar-SA"/>
    </w:rPr>
  </w:style>
  <w:style w:type="paragraph" w:styleId="a7">
    <w:name w:val="No Spacing"/>
    <w:uiPriority w:val="1"/>
    <w:qFormat/>
    <w:rsid w:val="00523D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E65634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8">
    <w:name w:val="List Paragraph"/>
    <w:basedOn w:val="a3"/>
    <w:uiPriority w:val="34"/>
    <w:qFormat/>
    <w:rsid w:val="00EA1D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4"/>
    <w:link w:val="3"/>
    <w:uiPriority w:val="9"/>
    <w:rsid w:val="00910648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4"/>
    <w:link w:val="4"/>
    <w:uiPriority w:val="9"/>
    <w:rsid w:val="0091064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4"/>
    <w:link w:val="5"/>
    <w:uiPriority w:val="9"/>
    <w:rsid w:val="0091064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uiPriority w:val="9"/>
    <w:rsid w:val="0091064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4"/>
    <w:link w:val="8"/>
    <w:uiPriority w:val="9"/>
    <w:rsid w:val="009106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сновной текст 21"/>
    <w:basedOn w:val="a3"/>
    <w:rsid w:val="00910648"/>
    <w:pPr>
      <w:spacing w:after="120" w:line="480" w:lineRule="auto"/>
    </w:pPr>
    <w:rPr>
      <w:lang w:eastAsia="ar-SA"/>
    </w:rPr>
  </w:style>
  <w:style w:type="paragraph" w:styleId="a9">
    <w:name w:val="Body Text Indent"/>
    <w:basedOn w:val="a3"/>
    <w:link w:val="aa"/>
    <w:uiPriority w:val="99"/>
    <w:rsid w:val="00910648"/>
    <w:pPr>
      <w:spacing w:after="120"/>
      <w:ind w:left="283"/>
    </w:pPr>
  </w:style>
  <w:style w:type="character" w:customStyle="1" w:styleId="aa">
    <w:name w:val="Основной текст с отступом Знак"/>
    <w:basedOn w:val="a4"/>
    <w:link w:val="a9"/>
    <w:uiPriority w:val="99"/>
    <w:rsid w:val="00910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910648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910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3"/>
    <w:rsid w:val="00910648"/>
    <w:pPr>
      <w:ind w:right="-185" w:firstLine="540"/>
      <w:jc w:val="both"/>
    </w:pPr>
    <w:rPr>
      <w:lang w:eastAsia="ar-SA"/>
    </w:rPr>
  </w:style>
  <w:style w:type="character" w:customStyle="1" w:styleId="WW8Num1z0">
    <w:name w:val="WW8Num1z0"/>
    <w:rsid w:val="00910648"/>
    <w:rPr>
      <w:rFonts w:ascii="Symbol" w:hAnsi="Symbol"/>
    </w:rPr>
  </w:style>
  <w:style w:type="character" w:customStyle="1" w:styleId="WW8Num1z1">
    <w:name w:val="WW8Num1z1"/>
    <w:rsid w:val="00910648"/>
    <w:rPr>
      <w:rFonts w:ascii="Courier New" w:hAnsi="Courier New" w:cs="Courier New"/>
    </w:rPr>
  </w:style>
  <w:style w:type="character" w:customStyle="1" w:styleId="WW8Num1z2">
    <w:name w:val="WW8Num1z2"/>
    <w:rsid w:val="00910648"/>
    <w:rPr>
      <w:rFonts w:ascii="Wingdings" w:hAnsi="Wingdings"/>
    </w:rPr>
  </w:style>
  <w:style w:type="character" w:customStyle="1" w:styleId="WW8Num3z0">
    <w:name w:val="WW8Num3z0"/>
    <w:rsid w:val="00910648"/>
    <w:rPr>
      <w:rFonts w:ascii="Symbol" w:hAnsi="Symbol"/>
    </w:rPr>
  </w:style>
  <w:style w:type="character" w:customStyle="1" w:styleId="WW8Num3z1">
    <w:name w:val="WW8Num3z1"/>
    <w:rsid w:val="00910648"/>
    <w:rPr>
      <w:rFonts w:ascii="Courier New" w:hAnsi="Courier New"/>
    </w:rPr>
  </w:style>
  <w:style w:type="character" w:customStyle="1" w:styleId="WW8Num3z2">
    <w:name w:val="WW8Num3z2"/>
    <w:rsid w:val="00910648"/>
    <w:rPr>
      <w:rFonts w:ascii="Wingdings" w:hAnsi="Wingdings"/>
    </w:rPr>
  </w:style>
  <w:style w:type="character" w:customStyle="1" w:styleId="WW8Num4z0">
    <w:name w:val="WW8Num4z0"/>
    <w:rsid w:val="00910648"/>
    <w:rPr>
      <w:rFonts w:ascii="Symbol" w:hAnsi="Symbol"/>
    </w:rPr>
  </w:style>
  <w:style w:type="character" w:customStyle="1" w:styleId="WW8Num4z1">
    <w:name w:val="WW8Num4z1"/>
    <w:rsid w:val="00910648"/>
    <w:rPr>
      <w:rFonts w:ascii="Courier New" w:hAnsi="Courier New"/>
    </w:rPr>
  </w:style>
  <w:style w:type="character" w:customStyle="1" w:styleId="WW8Num4z2">
    <w:name w:val="WW8Num4z2"/>
    <w:rsid w:val="00910648"/>
    <w:rPr>
      <w:rFonts w:ascii="Wingdings" w:hAnsi="Wingdings"/>
    </w:rPr>
  </w:style>
  <w:style w:type="character" w:customStyle="1" w:styleId="WW8Num6z0">
    <w:name w:val="WW8Num6z0"/>
    <w:rsid w:val="00910648"/>
    <w:rPr>
      <w:rFonts w:ascii="Symbol" w:hAnsi="Symbol"/>
    </w:rPr>
  </w:style>
  <w:style w:type="character" w:customStyle="1" w:styleId="WW8Num6z1">
    <w:name w:val="WW8Num6z1"/>
    <w:rsid w:val="00910648"/>
    <w:rPr>
      <w:rFonts w:ascii="Courier New" w:hAnsi="Courier New" w:cs="Courier New"/>
    </w:rPr>
  </w:style>
  <w:style w:type="character" w:customStyle="1" w:styleId="WW8Num6z2">
    <w:name w:val="WW8Num6z2"/>
    <w:rsid w:val="00910648"/>
    <w:rPr>
      <w:rFonts w:ascii="Wingdings" w:hAnsi="Wingdings"/>
    </w:rPr>
  </w:style>
  <w:style w:type="character" w:customStyle="1" w:styleId="WW8Num7z0">
    <w:name w:val="WW8Num7z0"/>
    <w:rsid w:val="00910648"/>
    <w:rPr>
      <w:rFonts w:ascii="Symbol" w:hAnsi="Symbol"/>
    </w:rPr>
  </w:style>
  <w:style w:type="character" w:customStyle="1" w:styleId="12">
    <w:name w:val="Основной шрифт абзаца1"/>
    <w:rsid w:val="00910648"/>
  </w:style>
  <w:style w:type="character" w:styleId="ad">
    <w:name w:val="page number"/>
    <w:basedOn w:val="12"/>
    <w:rsid w:val="00910648"/>
  </w:style>
  <w:style w:type="paragraph" w:customStyle="1" w:styleId="ae">
    <w:name w:val="Заголовок"/>
    <w:basedOn w:val="a3"/>
    <w:next w:val="ab"/>
    <w:link w:val="af"/>
    <w:uiPriority w:val="10"/>
    <w:qFormat/>
    <w:rsid w:val="0091064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List"/>
    <w:basedOn w:val="ab"/>
    <w:uiPriority w:val="99"/>
    <w:rsid w:val="00910648"/>
    <w:pPr>
      <w:spacing w:after="0"/>
      <w:ind w:right="-185"/>
    </w:pPr>
    <w:rPr>
      <w:rFonts w:cs="Tahoma"/>
      <w:b/>
      <w:bCs/>
      <w:i/>
      <w:color w:val="000000"/>
      <w:lang w:eastAsia="ar-SA"/>
    </w:rPr>
  </w:style>
  <w:style w:type="paragraph" w:customStyle="1" w:styleId="13">
    <w:name w:val="Название1"/>
    <w:basedOn w:val="a3"/>
    <w:rsid w:val="00910648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3"/>
    <w:rsid w:val="00910648"/>
    <w:pPr>
      <w:suppressLineNumbers/>
    </w:pPr>
    <w:rPr>
      <w:rFonts w:cs="Tahoma"/>
      <w:lang w:eastAsia="ar-SA"/>
    </w:rPr>
  </w:style>
  <w:style w:type="paragraph" w:customStyle="1" w:styleId="210">
    <w:name w:val="Основной текст с отступом 21"/>
    <w:basedOn w:val="a3"/>
    <w:rsid w:val="00910648"/>
    <w:pPr>
      <w:ind w:firstLine="540"/>
      <w:jc w:val="center"/>
    </w:pPr>
    <w:rPr>
      <w:b/>
      <w:sz w:val="32"/>
      <w:szCs w:val="20"/>
      <w:lang w:eastAsia="ar-SA"/>
    </w:rPr>
  </w:style>
  <w:style w:type="paragraph" w:styleId="af1">
    <w:name w:val="footer"/>
    <w:basedOn w:val="a3"/>
    <w:link w:val="af2"/>
    <w:uiPriority w:val="99"/>
    <w:rsid w:val="0091064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2">
    <w:name w:val="Нижний колонтитул Знак"/>
    <w:basedOn w:val="a4"/>
    <w:link w:val="af1"/>
    <w:uiPriority w:val="99"/>
    <w:rsid w:val="00910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header"/>
    <w:basedOn w:val="a3"/>
    <w:link w:val="af4"/>
    <w:uiPriority w:val="99"/>
    <w:rsid w:val="0091064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4">
    <w:name w:val="Верхний колонтитул Знак"/>
    <w:basedOn w:val="a4"/>
    <w:link w:val="af3"/>
    <w:uiPriority w:val="99"/>
    <w:rsid w:val="00910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1064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5">
    <w:name w:val="Цитата1"/>
    <w:basedOn w:val="a3"/>
    <w:rsid w:val="00910648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af5">
    <w:name w:val="Содержимое таблицы"/>
    <w:basedOn w:val="a3"/>
    <w:rsid w:val="00910648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910648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rsid w:val="00910648"/>
    <w:pPr>
      <w:spacing w:after="0"/>
      <w:ind w:right="-185"/>
    </w:pPr>
    <w:rPr>
      <w:b/>
      <w:bCs/>
      <w:i/>
      <w:color w:val="000000"/>
      <w:lang w:eastAsia="ar-SA"/>
    </w:rPr>
  </w:style>
  <w:style w:type="paragraph" w:customStyle="1" w:styleId="16">
    <w:name w:val="Обычный1"/>
    <w:rsid w:val="00910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3"/>
    <w:rsid w:val="00910648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63">
    <w:name w:val="Font Style63"/>
    <w:basedOn w:val="a4"/>
    <w:rsid w:val="00910648"/>
    <w:rPr>
      <w:rFonts w:ascii="Times New Roman" w:hAnsi="Times New Roman" w:cs="Times New Roman"/>
      <w:sz w:val="26"/>
      <w:szCs w:val="26"/>
    </w:rPr>
  </w:style>
  <w:style w:type="character" w:customStyle="1" w:styleId="submenu-table">
    <w:name w:val="submenu-table"/>
    <w:basedOn w:val="a4"/>
    <w:rsid w:val="00910648"/>
  </w:style>
  <w:style w:type="paragraph" w:styleId="af8">
    <w:name w:val="Normal (Web)"/>
    <w:basedOn w:val="a3"/>
    <w:uiPriority w:val="99"/>
    <w:rsid w:val="00910648"/>
    <w:pPr>
      <w:spacing w:before="100" w:beforeAutospacing="1" w:after="100" w:afterAutospacing="1"/>
    </w:pPr>
  </w:style>
  <w:style w:type="character" w:styleId="af9">
    <w:name w:val="Hyperlink"/>
    <w:basedOn w:val="a4"/>
    <w:rsid w:val="00910648"/>
    <w:rPr>
      <w:color w:val="0000FF"/>
      <w:u w:val="single"/>
    </w:rPr>
  </w:style>
  <w:style w:type="character" w:customStyle="1" w:styleId="22">
    <w:name w:val="Основной текст (2)_"/>
    <w:link w:val="23"/>
    <w:rsid w:val="00910648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3"/>
    <w:link w:val="22"/>
    <w:rsid w:val="00910648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106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7">
    <w:name w:val="Абзац списка1"/>
    <w:basedOn w:val="a3"/>
    <w:uiPriority w:val="34"/>
    <w:rsid w:val="00910648"/>
    <w:pPr>
      <w:ind w:left="720" w:firstLine="709"/>
      <w:jc w:val="both"/>
    </w:pPr>
    <w:rPr>
      <w:lang w:val="en-US" w:eastAsia="en-US"/>
    </w:rPr>
  </w:style>
  <w:style w:type="character" w:customStyle="1" w:styleId="10">
    <w:name w:val="Заголовок 1 Знак"/>
    <w:basedOn w:val="a4"/>
    <w:link w:val="1"/>
    <w:uiPriority w:val="9"/>
    <w:rsid w:val="00E65634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32">
    <w:name w:val="Основной текст (3)_"/>
    <w:link w:val="33"/>
    <w:rsid w:val="003E1E91"/>
    <w:rPr>
      <w:shd w:val="clear" w:color="auto" w:fill="FFFFFF"/>
    </w:rPr>
  </w:style>
  <w:style w:type="character" w:customStyle="1" w:styleId="41">
    <w:name w:val="Основной текст (4)_"/>
    <w:link w:val="42"/>
    <w:rsid w:val="003E1E91"/>
    <w:rPr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3E1E9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3"/>
    <w:link w:val="32"/>
    <w:rsid w:val="003E1E91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">
    <w:name w:val="Основной текст (4)"/>
    <w:basedOn w:val="a3"/>
    <w:link w:val="41"/>
    <w:rsid w:val="003E1E91"/>
    <w:pPr>
      <w:widowControl w:val="0"/>
      <w:shd w:val="clear" w:color="auto" w:fill="FFFFFF"/>
      <w:spacing w:before="240" w:after="1500" w:line="34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afa">
    <w:name w:val="Table Grid"/>
    <w:basedOn w:val="a5"/>
    <w:uiPriority w:val="59"/>
    <w:rsid w:val="001B1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1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b">
    <w:name w:val="Balloon Text"/>
    <w:basedOn w:val="a3"/>
    <w:link w:val="afc"/>
    <w:uiPriority w:val="99"/>
    <w:semiHidden/>
    <w:unhideWhenUsed/>
    <w:rsid w:val="007D5B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semiHidden/>
    <w:rsid w:val="007D5BBD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TOC Heading"/>
    <w:basedOn w:val="1"/>
    <w:next w:val="a3"/>
    <w:uiPriority w:val="39"/>
    <w:semiHidden/>
    <w:unhideWhenUsed/>
    <w:qFormat/>
    <w:rsid w:val="00AE2264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18">
    <w:name w:val="toc 1"/>
    <w:basedOn w:val="a3"/>
    <w:next w:val="a3"/>
    <w:autoRedefine/>
    <w:uiPriority w:val="39"/>
    <w:unhideWhenUsed/>
    <w:rsid w:val="00AE2264"/>
    <w:pPr>
      <w:spacing w:after="100"/>
    </w:pPr>
  </w:style>
  <w:style w:type="paragraph" w:styleId="24">
    <w:name w:val="toc 2"/>
    <w:basedOn w:val="a3"/>
    <w:next w:val="a3"/>
    <w:autoRedefine/>
    <w:uiPriority w:val="99"/>
    <w:unhideWhenUsed/>
    <w:rsid w:val="00AE2264"/>
    <w:pPr>
      <w:spacing w:after="100"/>
      <w:ind w:left="240"/>
    </w:pPr>
  </w:style>
  <w:style w:type="paragraph" w:customStyle="1" w:styleId="Default">
    <w:name w:val="Default"/>
    <w:uiPriority w:val="99"/>
    <w:rsid w:val="00417C5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customStyle="1" w:styleId="19">
    <w:name w:val="Сетка таблицы1"/>
    <w:basedOn w:val="a5"/>
    <w:next w:val="afa"/>
    <w:rsid w:val="0013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4"/>
    <w:link w:val="7"/>
    <w:uiPriority w:val="9"/>
    <w:semiHidden/>
    <w:rsid w:val="006143F6"/>
    <w:rPr>
      <w:rFonts w:ascii="Cambria" w:eastAsia="Times New Roman" w:hAnsi="Cambria" w:cs="Times New Roman"/>
      <w:i/>
      <w:iCs/>
      <w:color w:val="404040"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6143F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a">
    <w:name w:val="Нет списка1"/>
    <w:next w:val="a6"/>
    <w:uiPriority w:val="99"/>
    <w:semiHidden/>
    <w:unhideWhenUsed/>
    <w:rsid w:val="006143F6"/>
  </w:style>
  <w:style w:type="character" w:styleId="afe">
    <w:name w:val="FollowedHyperlink"/>
    <w:semiHidden/>
    <w:unhideWhenUsed/>
    <w:rsid w:val="006143F6"/>
    <w:rPr>
      <w:color w:val="800080"/>
      <w:u w:val="single"/>
    </w:rPr>
  </w:style>
  <w:style w:type="paragraph" w:styleId="HTML">
    <w:name w:val="HTML Preformatted"/>
    <w:basedOn w:val="a3"/>
    <w:link w:val="HTML0"/>
    <w:semiHidden/>
    <w:unhideWhenUsed/>
    <w:rsid w:val="00614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4"/>
    <w:link w:val="HTML"/>
    <w:semiHidden/>
    <w:rsid w:val="006143F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43">
    <w:name w:val="toc 4"/>
    <w:basedOn w:val="a3"/>
    <w:next w:val="a3"/>
    <w:autoRedefine/>
    <w:uiPriority w:val="99"/>
    <w:semiHidden/>
    <w:unhideWhenUsed/>
    <w:rsid w:val="006143F6"/>
    <w:pPr>
      <w:tabs>
        <w:tab w:val="left" w:pos="708"/>
      </w:tabs>
      <w:spacing w:line="276" w:lineRule="auto"/>
      <w:ind w:left="720" w:hanging="360"/>
      <w:jc w:val="both"/>
    </w:pPr>
    <w:rPr>
      <w:szCs w:val="22"/>
    </w:rPr>
  </w:style>
  <w:style w:type="paragraph" w:styleId="51">
    <w:name w:val="toc 5"/>
    <w:basedOn w:val="a3"/>
    <w:next w:val="a3"/>
    <w:autoRedefine/>
    <w:uiPriority w:val="99"/>
    <w:semiHidden/>
    <w:unhideWhenUsed/>
    <w:rsid w:val="006143F6"/>
    <w:pPr>
      <w:tabs>
        <w:tab w:val="right" w:leader="dot" w:pos="9345"/>
      </w:tabs>
      <w:ind w:left="540" w:hanging="360"/>
      <w:jc w:val="both"/>
    </w:pPr>
    <w:rPr>
      <w:szCs w:val="22"/>
    </w:rPr>
  </w:style>
  <w:style w:type="paragraph" w:styleId="aff">
    <w:name w:val="footnote text"/>
    <w:basedOn w:val="a3"/>
    <w:link w:val="aff0"/>
    <w:uiPriority w:val="99"/>
    <w:semiHidden/>
    <w:unhideWhenUsed/>
    <w:rsid w:val="006143F6"/>
    <w:pPr>
      <w:tabs>
        <w:tab w:val="left" w:pos="708"/>
      </w:tabs>
      <w:spacing w:line="276" w:lineRule="auto"/>
      <w:ind w:hanging="360"/>
      <w:jc w:val="both"/>
    </w:pPr>
    <w:rPr>
      <w:sz w:val="20"/>
      <w:szCs w:val="20"/>
    </w:rPr>
  </w:style>
  <w:style w:type="character" w:customStyle="1" w:styleId="aff0">
    <w:name w:val="Текст сноски Знак"/>
    <w:basedOn w:val="a4"/>
    <w:link w:val="aff"/>
    <w:uiPriority w:val="99"/>
    <w:semiHidden/>
    <w:rsid w:val="00614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text"/>
    <w:basedOn w:val="a3"/>
    <w:link w:val="1b"/>
    <w:uiPriority w:val="99"/>
    <w:semiHidden/>
    <w:unhideWhenUsed/>
    <w:rsid w:val="006143F6"/>
    <w:pPr>
      <w:tabs>
        <w:tab w:val="left" w:pos="708"/>
      </w:tabs>
      <w:ind w:hanging="360"/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4"/>
    <w:semiHidden/>
    <w:rsid w:val="00614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caption"/>
    <w:basedOn w:val="a3"/>
    <w:next w:val="a3"/>
    <w:uiPriority w:val="35"/>
    <w:semiHidden/>
    <w:unhideWhenUsed/>
    <w:qFormat/>
    <w:rsid w:val="006143F6"/>
    <w:pPr>
      <w:tabs>
        <w:tab w:val="left" w:pos="708"/>
      </w:tabs>
      <w:ind w:hanging="360"/>
      <w:jc w:val="both"/>
    </w:pPr>
    <w:rPr>
      <w:b/>
      <w:bCs/>
      <w:color w:val="2DA2BF"/>
      <w:sz w:val="18"/>
      <w:szCs w:val="18"/>
    </w:rPr>
  </w:style>
  <w:style w:type="paragraph" w:styleId="aff4">
    <w:name w:val="List Bullet"/>
    <w:basedOn w:val="a3"/>
    <w:uiPriority w:val="99"/>
    <w:semiHidden/>
    <w:unhideWhenUsed/>
    <w:rsid w:val="006143F6"/>
    <w:pPr>
      <w:tabs>
        <w:tab w:val="left" w:pos="360"/>
        <w:tab w:val="left" w:pos="1069"/>
      </w:tabs>
      <w:ind w:left="360" w:hanging="360"/>
    </w:pPr>
    <w:rPr>
      <w:rFonts w:ascii="Arial" w:hAnsi="Arial" w:cs="Arial"/>
      <w:szCs w:val="28"/>
    </w:rPr>
  </w:style>
  <w:style w:type="paragraph" w:styleId="34">
    <w:name w:val="List Bullet 3"/>
    <w:basedOn w:val="a3"/>
    <w:uiPriority w:val="99"/>
    <w:semiHidden/>
    <w:unhideWhenUsed/>
    <w:rsid w:val="006143F6"/>
    <w:pPr>
      <w:tabs>
        <w:tab w:val="left" w:pos="708"/>
      </w:tabs>
      <w:ind w:hanging="360"/>
      <w:jc w:val="both"/>
    </w:pPr>
    <w:rPr>
      <w:bCs/>
      <w:iCs/>
      <w:sz w:val="28"/>
      <w:szCs w:val="28"/>
    </w:rPr>
  </w:style>
  <w:style w:type="paragraph" w:styleId="aff5">
    <w:name w:val="Subtitle"/>
    <w:basedOn w:val="a3"/>
    <w:next w:val="a3"/>
    <w:link w:val="aff6"/>
    <w:uiPriority w:val="11"/>
    <w:qFormat/>
    <w:rsid w:val="006143F6"/>
    <w:pPr>
      <w:tabs>
        <w:tab w:val="left" w:pos="708"/>
      </w:tabs>
      <w:spacing w:line="276" w:lineRule="auto"/>
      <w:ind w:hanging="360"/>
      <w:jc w:val="both"/>
    </w:pPr>
    <w:rPr>
      <w:rFonts w:ascii="Cambria" w:hAnsi="Cambria"/>
      <w:i/>
      <w:iCs/>
      <w:color w:val="2DA2BF"/>
      <w:spacing w:val="15"/>
    </w:rPr>
  </w:style>
  <w:style w:type="character" w:customStyle="1" w:styleId="aff6">
    <w:name w:val="Подзаголовок Знак"/>
    <w:basedOn w:val="a4"/>
    <w:link w:val="aff5"/>
    <w:uiPriority w:val="11"/>
    <w:rsid w:val="006143F6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25">
    <w:name w:val="Body Text 2"/>
    <w:basedOn w:val="a3"/>
    <w:link w:val="26"/>
    <w:uiPriority w:val="99"/>
    <w:semiHidden/>
    <w:unhideWhenUsed/>
    <w:rsid w:val="006143F6"/>
    <w:pPr>
      <w:tabs>
        <w:tab w:val="left" w:pos="708"/>
      </w:tabs>
      <w:ind w:hanging="360"/>
      <w:jc w:val="center"/>
      <w:outlineLvl w:val="2"/>
    </w:pPr>
    <w:rPr>
      <w:b/>
      <w:szCs w:val="22"/>
    </w:rPr>
  </w:style>
  <w:style w:type="character" w:customStyle="1" w:styleId="26">
    <w:name w:val="Основной текст 2 Знак"/>
    <w:basedOn w:val="a4"/>
    <w:link w:val="25"/>
    <w:uiPriority w:val="99"/>
    <w:semiHidden/>
    <w:rsid w:val="006143F6"/>
    <w:rPr>
      <w:rFonts w:ascii="Times New Roman" w:eastAsia="Times New Roman" w:hAnsi="Times New Roman" w:cs="Times New Roman"/>
      <w:b/>
      <w:sz w:val="24"/>
      <w:lang w:eastAsia="ru-RU"/>
    </w:rPr>
  </w:style>
  <w:style w:type="paragraph" w:styleId="35">
    <w:name w:val="Body Text 3"/>
    <w:basedOn w:val="a3"/>
    <w:link w:val="36"/>
    <w:uiPriority w:val="99"/>
    <w:semiHidden/>
    <w:unhideWhenUsed/>
    <w:rsid w:val="006143F6"/>
    <w:pPr>
      <w:tabs>
        <w:tab w:val="left" w:pos="708"/>
      </w:tabs>
      <w:spacing w:after="120" w:line="276" w:lineRule="auto"/>
      <w:ind w:hanging="360"/>
      <w:jc w:val="both"/>
    </w:pPr>
    <w:rPr>
      <w:sz w:val="16"/>
      <w:szCs w:val="16"/>
    </w:rPr>
  </w:style>
  <w:style w:type="character" w:customStyle="1" w:styleId="36">
    <w:name w:val="Основной текст 3 Знак"/>
    <w:basedOn w:val="a4"/>
    <w:link w:val="35"/>
    <w:uiPriority w:val="99"/>
    <w:semiHidden/>
    <w:rsid w:val="00614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Indent 2"/>
    <w:basedOn w:val="a3"/>
    <w:link w:val="28"/>
    <w:uiPriority w:val="99"/>
    <w:semiHidden/>
    <w:unhideWhenUsed/>
    <w:rsid w:val="006143F6"/>
    <w:pPr>
      <w:tabs>
        <w:tab w:val="left" w:pos="708"/>
      </w:tabs>
      <w:ind w:firstLine="708"/>
      <w:jc w:val="both"/>
    </w:pPr>
    <w:rPr>
      <w:sz w:val="28"/>
      <w:szCs w:val="22"/>
    </w:rPr>
  </w:style>
  <w:style w:type="character" w:customStyle="1" w:styleId="28">
    <w:name w:val="Основной текст с отступом 2 Знак"/>
    <w:basedOn w:val="a4"/>
    <w:link w:val="27"/>
    <w:uiPriority w:val="99"/>
    <w:semiHidden/>
    <w:rsid w:val="006143F6"/>
    <w:rPr>
      <w:rFonts w:ascii="Times New Roman" w:eastAsia="Times New Roman" w:hAnsi="Times New Roman" w:cs="Times New Roman"/>
      <w:sz w:val="28"/>
      <w:lang w:eastAsia="ru-RU"/>
    </w:rPr>
  </w:style>
  <w:style w:type="paragraph" w:styleId="37">
    <w:name w:val="Body Text Indent 3"/>
    <w:basedOn w:val="a3"/>
    <w:link w:val="38"/>
    <w:uiPriority w:val="99"/>
    <w:semiHidden/>
    <w:unhideWhenUsed/>
    <w:rsid w:val="006143F6"/>
    <w:pPr>
      <w:tabs>
        <w:tab w:val="left" w:pos="708"/>
      </w:tabs>
      <w:spacing w:after="120" w:line="276" w:lineRule="auto"/>
      <w:ind w:left="283" w:hanging="360"/>
      <w:jc w:val="both"/>
    </w:pPr>
    <w:rPr>
      <w:sz w:val="16"/>
      <w:szCs w:val="16"/>
    </w:rPr>
  </w:style>
  <w:style w:type="character" w:customStyle="1" w:styleId="38">
    <w:name w:val="Основной текст с отступом 3 Знак"/>
    <w:basedOn w:val="a4"/>
    <w:link w:val="37"/>
    <w:uiPriority w:val="99"/>
    <w:semiHidden/>
    <w:rsid w:val="00614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Block Text"/>
    <w:basedOn w:val="a3"/>
    <w:uiPriority w:val="99"/>
    <w:semiHidden/>
    <w:unhideWhenUsed/>
    <w:rsid w:val="006143F6"/>
    <w:pPr>
      <w:tabs>
        <w:tab w:val="left" w:pos="708"/>
      </w:tabs>
      <w:ind w:left="142" w:right="4819" w:hanging="360"/>
      <w:jc w:val="center"/>
    </w:pPr>
    <w:rPr>
      <w:szCs w:val="22"/>
    </w:rPr>
  </w:style>
  <w:style w:type="paragraph" w:styleId="aff8">
    <w:name w:val="annotation subject"/>
    <w:basedOn w:val="aff1"/>
    <w:next w:val="aff1"/>
    <w:link w:val="aff9"/>
    <w:uiPriority w:val="99"/>
    <w:semiHidden/>
    <w:unhideWhenUsed/>
    <w:rsid w:val="006143F6"/>
    <w:pPr>
      <w:spacing w:line="276" w:lineRule="auto"/>
    </w:pPr>
    <w:rPr>
      <w:rFonts w:ascii="Calibri" w:hAnsi="Calibri"/>
      <w:b/>
      <w:bCs/>
      <w:sz w:val="22"/>
      <w:szCs w:val="22"/>
    </w:rPr>
  </w:style>
  <w:style w:type="character" w:customStyle="1" w:styleId="aff9">
    <w:name w:val="Тема примечания Знак"/>
    <w:basedOn w:val="aff2"/>
    <w:link w:val="aff8"/>
    <w:uiPriority w:val="99"/>
    <w:semiHidden/>
    <w:rsid w:val="006143F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29">
    <w:name w:val="Quote"/>
    <w:basedOn w:val="a3"/>
    <w:next w:val="a3"/>
    <w:link w:val="2a"/>
    <w:uiPriority w:val="29"/>
    <w:qFormat/>
    <w:rsid w:val="006143F6"/>
    <w:pPr>
      <w:tabs>
        <w:tab w:val="left" w:pos="708"/>
      </w:tabs>
      <w:spacing w:line="276" w:lineRule="auto"/>
      <w:ind w:hanging="360"/>
      <w:jc w:val="both"/>
    </w:pPr>
    <w:rPr>
      <w:i/>
      <w:iCs/>
      <w:color w:val="000000"/>
      <w:szCs w:val="22"/>
    </w:rPr>
  </w:style>
  <w:style w:type="character" w:customStyle="1" w:styleId="2a">
    <w:name w:val="Цитата 2 Знак"/>
    <w:basedOn w:val="a4"/>
    <w:link w:val="29"/>
    <w:uiPriority w:val="29"/>
    <w:rsid w:val="006143F6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styleId="affa">
    <w:name w:val="Intense Quote"/>
    <w:basedOn w:val="a3"/>
    <w:next w:val="a3"/>
    <w:link w:val="affb"/>
    <w:uiPriority w:val="30"/>
    <w:qFormat/>
    <w:rsid w:val="006143F6"/>
    <w:pPr>
      <w:pBdr>
        <w:bottom w:val="single" w:sz="4" w:space="4" w:color="2DA2BF"/>
      </w:pBdr>
      <w:tabs>
        <w:tab w:val="left" w:pos="708"/>
      </w:tabs>
      <w:spacing w:before="200" w:after="280" w:line="276" w:lineRule="auto"/>
      <w:ind w:left="936" w:right="936" w:hanging="360"/>
      <w:jc w:val="both"/>
    </w:pPr>
    <w:rPr>
      <w:b/>
      <w:bCs/>
      <w:i/>
      <w:iCs/>
      <w:color w:val="2DA2BF"/>
      <w:szCs w:val="22"/>
    </w:rPr>
  </w:style>
  <w:style w:type="character" w:customStyle="1" w:styleId="affb">
    <w:name w:val="Выделенная цитата Знак"/>
    <w:basedOn w:val="a4"/>
    <w:link w:val="affa"/>
    <w:uiPriority w:val="30"/>
    <w:rsid w:val="006143F6"/>
    <w:rPr>
      <w:rFonts w:ascii="Times New Roman" w:eastAsia="Times New Roman" w:hAnsi="Times New Roman" w:cs="Times New Roman"/>
      <w:b/>
      <w:bCs/>
      <w:i/>
      <w:iCs/>
      <w:color w:val="2DA2BF"/>
      <w:sz w:val="24"/>
      <w:lang w:eastAsia="ru-RU"/>
    </w:rPr>
  </w:style>
  <w:style w:type="character" w:customStyle="1" w:styleId="af">
    <w:name w:val="Название Знак"/>
    <w:link w:val="ae"/>
    <w:uiPriority w:val="10"/>
    <w:locked/>
    <w:rsid w:val="006143F6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34">
    <w:name w:val="p34"/>
    <w:basedOn w:val="a3"/>
    <w:uiPriority w:val="99"/>
    <w:semiHidden/>
    <w:rsid w:val="006143F6"/>
    <w:pPr>
      <w:tabs>
        <w:tab w:val="left" w:pos="708"/>
      </w:tabs>
      <w:spacing w:before="100" w:beforeAutospacing="1" w:after="100" w:afterAutospacing="1"/>
      <w:ind w:hanging="360"/>
    </w:pPr>
    <w:rPr>
      <w:szCs w:val="22"/>
    </w:rPr>
  </w:style>
  <w:style w:type="paragraph" w:customStyle="1" w:styleId="1c">
    <w:name w:val="Знак Знак Знак Знак Знак Знак Знак Знак1 Знак"/>
    <w:basedOn w:val="a3"/>
    <w:uiPriority w:val="99"/>
    <w:semiHidden/>
    <w:rsid w:val="006143F6"/>
    <w:pPr>
      <w:widowControl w:val="0"/>
      <w:tabs>
        <w:tab w:val="left" w:pos="708"/>
      </w:tabs>
      <w:spacing w:after="160" w:line="240" w:lineRule="exact"/>
      <w:ind w:hanging="360"/>
      <w:jc w:val="both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ablebig">
    <w:name w:val="Table_big"/>
    <w:basedOn w:val="a3"/>
    <w:uiPriority w:val="99"/>
    <w:semiHidden/>
    <w:rsid w:val="006143F6"/>
    <w:pPr>
      <w:tabs>
        <w:tab w:val="left" w:pos="708"/>
      </w:tabs>
      <w:overflowPunct w:val="0"/>
      <w:autoSpaceDE w:val="0"/>
      <w:autoSpaceDN w:val="0"/>
      <w:adjustRightInd w:val="0"/>
      <w:ind w:hanging="360"/>
      <w:jc w:val="center"/>
    </w:pPr>
    <w:rPr>
      <w:szCs w:val="22"/>
      <w:lang w:eastAsia="en-US"/>
    </w:rPr>
  </w:style>
  <w:style w:type="paragraph" w:customStyle="1" w:styleId="Tablebigbold">
    <w:name w:val="Table_big_bold"/>
    <w:basedOn w:val="Tablebig"/>
    <w:uiPriority w:val="99"/>
    <w:semiHidden/>
    <w:rsid w:val="006143F6"/>
    <w:pPr>
      <w:ind w:left="-57" w:right="-57"/>
    </w:pPr>
    <w:rPr>
      <w:b/>
      <w:sz w:val="22"/>
    </w:rPr>
  </w:style>
  <w:style w:type="paragraph" w:customStyle="1" w:styleId="p36">
    <w:name w:val="p36"/>
    <w:basedOn w:val="a3"/>
    <w:uiPriority w:val="99"/>
    <w:semiHidden/>
    <w:rsid w:val="006143F6"/>
    <w:pPr>
      <w:tabs>
        <w:tab w:val="left" w:pos="708"/>
      </w:tabs>
      <w:spacing w:before="100" w:beforeAutospacing="1" w:after="100" w:afterAutospacing="1"/>
      <w:ind w:hanging="360"/>
    </w:pPr>
    <w:rPr>
      <w:szCs w:val="22"/>
    </w:rPr>
  </w:style>
  <w:style w:type="paragraph" w:customStyle="1" w:styleId="affc">
    <w:name w:val="АБЗАЦ"/>
    <w:basedOn w:val="a3"/>
    <w:uiPriority w:val="99"/>
    <w:semiHidden/>
    <w:rsid w:val="006143F6"/>
    <w:pPr>
      <w:tabs>
        <w:tab w:val="left" w:pos="708"/>
      </w:tabs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Style4">
    <w:name w:val="_Style 4"/>
    <w:basedOn w:val="a3"/>
    <w:uiPriority w:val="34"/>
    <w:semiHidden/>
    <w:rsid w:val="006143F6"/>
    <w:pPr>
      <w:tabs>
        <w:tab w:val="left" w:pos="708"/>
      </w:tabs>
      <w:spacing w:after="200" w:line="276" w:lineRule="auto"/>
      <w:ind w:left="720" w:hanging="360"/>
      <w:contextualSpacing/>
    </w:pPr>
    <w:rPr>
      <w:rFonts w:ascii="Calibri" w:hAnsi="Calibri"/>
      <w:sz w:val="22"/>
      <w:szCs w:val="22"/>
    </w:rPr>
  </w:style>
  <w:style w:type="character" w:customStyle="1" w:styleId="Char">
    <w:name w:val="описание Char"/>
    <w:link w:val="affd"/>
    <w:semiHidden/>
    <w:locked/>
    <w:rsid w:val="006143F6"/>
    <w:rPr>
      <w:i/>
      <w:sz w:val="24"/>
    </w:rPr>
  </w:style>
  <w:style w:type="paragraph" w:customStyle="1" w:styleId="affd">
    <w:name w:val="описание"/>
    <w:basedOn w:val="a3"/>
    <w:link w:val="Char"/>
    <w:semiHidden/>
    <w:rsid w:val="006143F6"/>
    <w:pPr>
      <w:tabs>
        <w:tab w:val="left" w:pos="708"/>
      </w:tabs>
      <w:overflowPunct w:val="0"/>
      <w:autoSpaceDE w:val="0"/>
      <w:autoSpaceDN w:val="0"/>
      <w:adjustRightInd w:val="0"/>
      <w:ind w:firstLine="567"/>
      <w:jc w:val="both"/>
    </w:pPr>
    <w:rPr>
      <w:rFonts w:asciiTheme="minorHAnsi" w:eastAsiaTheme="minorHAnsi" w:hAnsiTheme="minorHAnsi" w:cstheme="minorBidi"/>
      <w:i/>
      <w:szCs w:val="22"/>
      <w:lang w:eastAsia="en-US"/>
    </w:rPr>
  </w:style>
  <w:style w:type="paragraph" w:customStyle="1" w:styleId="Tablecentred">
    <w:name w:val="Table_centred"/>
    <w:basedOn w:val="a3"/>
    <w:uiPriority w:val="99"/>
    <w:semiHidden/>
    <w:rsid w:val="006143F6"/>
    <w:pPr>
      <w:keepLines/>
      <w:tabs>
        <w:tab w:val="left" w:pos="708"/>
      </w:tabs>
      <w:overflowPunct w:val="0"/>
      <w:autoSpaceDE w:val="0"/>
      <w:autoSpaceDN w:val="0"/>
      <w:adjustRightInd w:val="0"/>
      <w:ind w:firstLine="567"/>
      <w:jc w:val="center"/>
    </w:pPr>
    <w:rPr>
      <w:szCs w:val="22"/>
      <w:lang w:eastAsia="en-US"/>
    </w:rPr>
  </w:style>
  <w:style w:type="paragraph" w:customStyle="1" w:styleId="tabletitle">
    <w:name w:val="table_title"/>
    <w:basedOn w:val="a3"/>
    <w:uiPriority w:val="99"/>
    <w:semiHidden/>
    <w:rsid w:val="006143F6"/>
    <w:pPr>
      <w:tabs>
        <w:tab w:val="left" w:pos="708"/>
      </w:tabs>
      <w:overflowPunct w:val="0"/>
      <w:autoSpaceDE w:val="0"/>
      <w:autoSpaceDN w:val="0"/>
      <w:adjustRightInd w:val="0"/>
      <w:ind w:hanging="360"/>
      <w:jc w:val="center"/>
    </w:pPr>
    <w:rPr>
      <w:b/>
      <w:sz w:val="20"/>
      <w:szCs w:val="20"/>
      <w:lang w:eastAsia="en-US"/>
    </w:rPr>
  </w:style>
  <w:style w:type="paragraph" w:customStyle="1" w:styleId="110">
    <w:name w:val="Знак Знак Знак Знак Знак Знак Знак1 Знак Знак1 Знак Знак Знак Знак"/>
    <w:basedOn w:val="a3"/>
    <w:uiPriority w:val="99"/>
    <w:semiHidden/>
    <w:rsid w:val="006143F6"/>
    <w:pPr>
      <w:tabs>
        <w:tab w:val="left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3"/>
    <w:uiPriority w:val="99"/>
    <w:semiHidden/>
    <w:rsid w:val="006143F6"/>
    <w:pPr>
      <w:numPr>
        <w:numId w:val="7"/>
      </w:numPr>
      <w:tabs>
        <w:tab w:val="left" w:pos="4155"/>
      </w:tabs>
      <w:spacing w:line="276" w:lineRule="auto"/>
      <w:jc w:val="both"/>
    </w:pPr>
    <w:rPr>
      <w:szCs w:val="22"/>
    </w:rPr>
  </w:style>
  <w:style w:type="paragraph" w:customStyle="1" w:styleId="-11">
    <w:name w:val="Цветная заливка - Акцент 11"/>
    <w:uiPriority w:val="99"/>
    <w:semiHidden/>
    <w:rsid w:val="006143F6"/>
    <w:pPr>
      <w:tabs>
        <w:tab w:val="left" w:pos="708"/>
      </w:tabs>
      <w:ind w:hanging="36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-110">
    <w:name w:val="Цветной список - Акцент 11"/>
    <w:basedOn w:val="a3"/>
    <w:uiPriority w:val="34"/>
    <w:semiHidden/>
    <w:qFormat/>
    <w:rsid w:val="006143F6"/>
    <w:pPr>
      <w:tabs>
        <w:tab w:val="left" w:pos="708"/>
      </w:tabs>
      <w:spacing w:after="200" w:line="276" w:lineRule="auto"/>
      <w:ind w:left="720" w:hanging="360"/>
      <w:contextualSpacing/>
    </w:pPr>
    <w:rPr>
      <w:rFonts w:ascii="Calibri" w:hAnsi="Calibri"/>
      <w:sz w:val="22"/>
      <w:szCs w:val="22"/>
    </w:rPr>
  </w:style>
  <w:style w:type="paragraph" w:customStyle="1" w:styleId="title3">
    <w:name w:val="title_3"/>
    <w:basedOn w:val="a3"/>
    <w:uiPriority w:val="99"/>
    <w:semiHidden/>
    <w:rsid w:val="006143F6"/>
    <w:pPr>
      <w:tabs>
        <w:tab w:val="left" w:pos="708"/>
      </w:tabs>
      <w:overflowPunct w:val="0"/>
      <w:autoSpaceDE w:val="0"/>
      <w:autoSpaceDN w:val="0"/>
      <w:adjustRightInd w:val="0"/>
      <w:ind w:left="5670" w:hanging="567"/>
      <w:jc w:val="right"/>
    </w:pPr>
    <w:rPr>
      <w:szCs w:val="20"/>
      <w:lang w:eastAsia="en-US"/>
    </w:rPr>
  </w:style>
  <w:style w:type="paragraph" w:customStyle="1" w:styleId="-">
    <w:name w:val="абзац-Н"/>
    <w:basedOn w:val="27"/>
    <w:uiPriority w:val="99"/>
    <w:semiHidden/>
    <w:rsid w:val="006143F6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customStyle="1" w:styleId="tabledigit">
    <w:name w:val="table_digit"/>
    <w:basedOn w:val="a3"/>
    <w:next w:val="a3"/>
    <w:uiPriority w:val="99"/>
    <w:semiHidden/>
    <w:rsid w:val="006143F6"/>
    <w:pPr>
      <w:tabs>
        <w:tab w:val="left" w:pos="708"/>
      </w:tabs>
      <w:overflowPunct w:val="0"/>
      <w:autoSpaceDE w:val="0"/>
      <w:autoSpaceDN w:val="0"/>
      <w:adjustRightInd w:val="0"/>
      <w:ind w:left="-170" w:right="-170" w:hanging="360"/>
      <w:jc w:val="center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affe">
    <w:name w:val="Без отступа"/>
    <w:basedOn w:val="a3"/>
    <w:uiPriority w:val="99"/>
    <w:semiHidden/>
    <w:rsid w:val="006143F6"/>
    <w:pPr>
      <w:tabs>
        <w:tab w:val="left" w:pos="708"/>
      </w:tabs>
      <w:ind w:hanging="360"/>
      <w:jc w:val="both"/>
    </w:pPr>
    <w:rPr>
      <w:sz w:val="28"/>
      <w:szCs w:val="20"/>
    </w:rPr>
  </w:style>
  <w:style w:type="paragraph" w:customStyle="1" w:styleId="tablecentre">
    <w:name w:val="table_centre"/>
    <w:basedOn w:val="a3"/>
    <w:uiPriority w:val="99"/>
    <w:semiHidden/>
    <w:rsid w:val="006143F6"/>
    <w:pPr>
      <w:tabs>
        <w:tab w:val="left" w:pos="708"/>
      </w:tabs>
      <w:overflowPunct w:val="0"/>
      <w:autoSpaceDE w:val="0"/>
      <w:autoSpaceDN w:val="0"/>
      <w:adjustRightInd w:val="0"/>
      <w:ind w:hanging="360"/>
      <w:jc w:val="center"/>
    </w:pPr>
    <w:rPr>
      <w:bCs/>
      <w:sz w:val="20"/>
      <w:szCs w:val="20"/>
      <w:lang w:eastAsia="en-US"/>
    </w:rPr>
  </w:style>
  <w:style w:type="paragraph" w:customStyle="1" w:styleId="p24">
    <w:name w:val="p24"/>
    <w:basedOn w:val="a3"/>
    <w:uiPriority w:val="99"/>
    <w:semiHidden/>
    <w:rsid w:val="006143F6"/>
    <w:pPr>
      <w:tabs>
        <w:tab w:val="left" w:pos="708"/>
      </w:tabs>
      <w:spacing w:before="100" w:beforeAutospacing="1" w:after="100" w:afterAutospacing="1"/>
      <w:ind w:hanging="360"/>
    </w:pPr>
    <w:rPr>
      <w:szCs w:val="22"/>
    </w:rPr>
  </w:style>
  <w:style w:type="paragraph" w:customStyle="1" w:styleId="table">
    <w:name w:val="table"/>
    <w:basedOn w:val="a3"/>
    <w:uiPriority w:val="99"/>
    <w:semiHidden/>
    <w:rsid w:val="006143F6"/>
    <w:pPr>
      <w:tabs>
        <w:tab w:val="left" w:pos="708"/>
      </w:tabs>
      <w:overflowPunct w:val="0"/>
      <w:autoSpaceDE w:val="0"/>
      <w:autoSpaceDN w:val="0"/>
      <w:adjustRightInd w:val="0"/>
      <w:ind w:hanging="360"/>
    </w:pPr>
    <w:rPr>
      <w:bCs/>
      <w:sz w:val="20"/>
      <w:szCs w:val="20"/>
      <w:lang w:eastAsia="en-US"/>
    </w:rPr>
  </w:style>
  <w:style w:type="paragraph" w:customStyle="1" w:styleId="Tableleft">
    <w:name w:val="Table_left"/>
    <w:basedOn w:val="a3"/>
    <w:uiPriority w:val="99"/>
    <w:semiHidden/>
    <w:rsid w:val="006143F6"/>
    <w:pPr>
      <w:tabs>
        <w:tab w:val="left" w:pos="708"/>
      </w:tabs>
      <w:overflowPunct w:val="0"/>
      <w:autoSpaceDE w:val="0"/>
      <w:autoSpaceDN w:val="0"/>
      <w:adjustRightInd w:val="0"/>
      <w:ind w:hanging="360"/>
    </w:pPr>
    <w:rPr>
      <w:sz w:val="20"/>
      <w:szCs w:val="20"/>
      <w:lang w:eastAsia="en-US"/>
    </w:rPr>
  </w:style>
  <w:style w:type="paragraph" w:customStyle="1" w:styleId="afff">
    <w:name w:val="Для таблиц"/>
    <w:basedOn w:val="a3"/>
    <w:uiPriority w:val="99"/>
    <w:semiHidden/>
    <w:rsid w:val="006143F6"/>
    <w:pPr>
      <w:tabs>
        <w:tab w:val="left" w:pos="708"/>
      </w:tabs>
      <w:ind w:hanging="360"/>
    </w:pPr>
    <w:rPr>
      <w:szCs w:val="22"/>
    </w:rPr>
  </w:style>
  <w:style w:type="paragraph" w:customStyle="1" w:styleId="a1">
    <w:name w:val="СПИС"/>
    <w:basedOn w:val="a3"/>
    <w:uiPriority w:val="99"/>
    <w:semiHidden/>
    <w:rsid w:val="006143F6"/>
    <w:pPr>
      <w:numPr>
        <w:numId w:val="8"/>
      </w:numPr>
      <w:tabs>
        <w:tab w:val="clear" w:pos="720"/>
        <w:tab w:val="left" w:pos="993"/>
      </w:tabs>
      <w:spacing w:before="120"/>
      <w:ind w:left="992" w:hanging="425"/>
      <w:jc w:val="both"/>
    </w:pPr>
    <w:rPr>
      <w:rFonts w:ascii="Petersburg" w:hAnsi="Petersburg"/>
      <w:sz w:val="26"/>
      <w:szCs w:val="20"/>
    </w:rPr>
  </w:style>
  <w:style w:type="paragraph" w:customStyle="1" w:styleId="a2">
    <w:name w:val="Обычный маркированный"/>
    <w:basedOn w:val="a3"/>
    <w:uiPriority w:val="99"/>
    <w:semiHidden/>
    <w:rsid w:val="006143F6"/>
    <w:pPr>
      <w:numPr>
        <w:numId w:val="9"/>
      </w:numPr>
      <w:tabs>
        <w:tab w:val="left" w:pos="1860"/>
      </w:tabs>
      <w:spacing w:line="276" w:lineRule="auto"/>
      <w:jc w:val="both"/>
    </w:pPr>
    <w:rPr>
      <w:szCs w:val="22"/>
    </w:rPr>
  </w:style>
  <w:style w:type="paragraph" w:customStyle="1" w:styleId="p62">
    <w:name w:val="p62"/>
    <w:basedOn w:val="a3"/>
    <w:uiPriority w:val="99"/>
    <w:semiHidden/>
    <w:rsid w:val="006143F6"/>
    <w:pPr>
      <w:tabs>
        <w:tab w:val="left" w:pos="708"/>
      </w:tabs>
      <w:spacing w:before="100" w:beforeAutospacing="1" w:after="100" w:afterAutospacing="1"/>
      <w:ind w:hanging="360"/>
    </w:pPr>
    <w:rPr>
      <w:szCs w:val="22"/>
    </w:rPr>
  </w:style>
  <w:style w:type="paragraph" w:customStyle="1" w:styleId="p38">
    <w:name w:val="p38"/>
    <w:basedOn w:val="a3"/>
    <w:uiPriority w:val="99"/>
    <w:semiHidden/>
    <w:rsid w:val="006143F6"/>
    <w:pPr>
      <w:tabs>
        <w:tab w:val="left" w:pos="708"/>
      </w:tabs>
      <w:spacing w:before="100" w:beforeAutospacing="1" w:after="100" w:afterAutospacing="1"/>
      <w:ind w:hanging="360"/>
    </w:pPr>
    <w:rPr>
      <w:szCs w:val="22"/>
    </w:rPr>
  </w:style>
  <w:style w:type="paragraph" w:customStyle="1" w:styleId="Tablemin">
    <w:name w:val="Table_min"/>
    <w:basedOn w:val="Tablebig"/>
    <w:uiPriority w:val="99"/>
    <w:semiHidden/>
    <w:rsid w:val="006143F6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afff0">
    <w:name w:val="Абзац"/>
    <w:basedOn w:val="a3"/>
    <w:uiPriority w:val="99"/>
    <w:semiHidden/>
    <w:rsid w:val="006143F6"/>
    <w:pPr>
      <w:tabs>
        <w:tab w:val="left" w:pos="708"/>
      </w:tabs>
      <w:spacing w:line="276" w:lineRule="auto"/>
      <w:ind w:firstLine="567"/>
      <w:jc w:val="both"/>
    </w:pPr>
    <w:rPr>
      <w:spacing w:val="-4"/>
      <w:szCs w:val="20"/>
    </w:rPr>
  </w:style>
  <w:style w:type="paragraph" w:customStyle="1" w:styleId="title2">
    <w:name w:val="title_2"/>
    <w:basedOn w:val="a3"/>
    <w:uiPriority w:val="99"/>
    <w:semiHidden/>
    <w:rsid w:val="006143F6"/>
    <w:pPr>
      <w:tabs>
        <w:tab w:val="right" w:pos="9072"/>
      </w:tabs>
      <w:overflowPunct w:val="0"/>
      <w:autoSpaceDE w:val="0"/>
      <w:autoSpaceDN w:val="0"/>
      <w:adjustRightInd w:val="0"/>
      <w:ind w:hanging="360"/>
      <w:jc w:val="both"/>
    </w:pPr>
    <w:rPr>
      <w:szCs w:val="20"/>
      <w:lang w:eastAsia="en-US"/>
    </w:rPr>
  </w:style>
  <w:style w:type="paragraph" w:customStyle="1" w:styleId="111">
    <w:name w:val="Знак Знак Знак Знак Знак Знак Знак1 Знак Знак Знак Знак Знак1 Знак"/>
    <w:basedOn w:val="a3"/>
    <w:uiPriority w:val="99"/>
    <w:semiHidden/>
    <w:rsid w:val="006143F6"/>
    <w:pPr>
      <w:tabs>
        <w:tab w:val="left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_Style 2"/>
    <w:basedOn w:val="a3"/>
    <w:uiPriority w:val="34"/>
    <w:semiHidden/>
    <w:rsid w:val="006143F6"/>
    <w:pPr>
      <w:tabs>
        <w:tab w:val="left" w:pos="708"/>
      </w:tabs>
      <w:spacing w:after="200" w:line="276" w:lineRule="auto"/>
      <w:ind w:left="720" w:hanging="360"/>
      <w:contextualSpacing/>
    </w:pPr>
    <w:rPr>
      <w:rFonts w:ascii="Calibri" w:hAnsi="Calibri"/>
      <w:sz w:val="22"/>
      <w:szCs w:val="22"/>
    </w:rPr>
  </w:style>
  <w:style w:type="paragraph" w:customStyle="1" w:styleId="a0">
    <w:name w:val="Маркированный"/>
    <w:basedOn w:val="a3"/>
    <w:uiPriority w:val="99"/>
    <w:semiHidden/>
    <w:rsid w:val="006143F6"/>
    <w:pPr>
      <w:numPr>
        <w:numId w:val="10"/>
      </w:numPr>
      <w:tabs>
        <w:tab w:val="left" w:pos="780"/>
      </w:tabs>
      <w:spacing w:line="276" w:lineRule="auto"/>
      <w:jc w:val="both"/>
    </w:pPr>
    <w:rPr>
      <w:szCs w:val="22"/>
    </w:rPr>
  </w:style>
  <w:style w:type="paragraph" w:customStyle="1" w:styleId="Tabletitleleft">
    <w:name w:val="Table_title_left"/>
    <w:basedOn w:val="Tableleft"/>
    <w:uiPriority w:val="99"/>
    <w:semiHidden/>
    <w:rsid w:val="006143F6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semiHidden/>
    <w:rsid w:val="006143F6"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3"/>
    <w:uiPriority w:val="99"/>
    <w:semiHidden/>
    <w:rsid w:val="006143F6"/>
    <w:pPr>
      <w:tabs>
        <w:tab w:val="left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b">
    <w:name w:val="Средняя сетка 2 Знак"/>
    <w:link w:val="211"/>
    <w:uiPriority w:val="1"/>
    <w:semiHidden/>
    <w:locked/>
    <w:rsid w:val="006143F6"/>
    <w:rPr>
      <w:rFonts w:ascii="Times New Roman" w:eastAsia="Times New Roman" w:hAnsi="Times New Roman" w:cs="Times New Roman"/>
      <w:color w:val="000000"/>
    </w:rPr>
  </w:style>
  <w:style w:type="paragraph" w:customStyle="1" w:styleId="211">
    <w:name w:val="Средняя сетка 21"/>
    <w:link w:val="2b"/>
    <w:uiPriority w:val="1"/>
    <w:semiHidden/>
    <w:qFormat/>
    <w:rsid w:val="006143F6"/>
    <w:pPr>
      <w:tabs>
        <w:tab w:val="left" w:pos="708"/>
      </w:tabs>
      <w:ind w:hanging="360"/>
    </w:pPr>
    <w:rPr>
      <w:rFonts w:ascii="Times New Roman" w:eastAsia="Times New Roman" w:hAnsi="Times New Roman" w:cs="Times New Roman"/>
      <w:color w:val="000000"/>
    </w:rPr>
  </w:style>
  <w:style w:type="paragraph" w:customStyle="1" w:styleId="c14">
    <w:name w:val="c14"/>
    <w:basedOn w:val="a3"/>
    <w:uiPriority w:val="99"/>
    <w:semiHidden/>
    <w:rsid w:val="006143F6"/>
    <w:pPr>
      <w:tabs>
        <w:tab w:val="left" w:pos="708"/>
      </w:tabs>
      <w:spacing w:before="100" w:beforeAutospacing="1" w:after="100" w:afterAutospacing="1"/>
      <w:ind w:hanging="360"/>
    </w:pPr>
  </w:style>
  <w:style w:type="character" w:styleId="afff1">
    <w:name w:val="footnote reference"/>
    <w:semiHidden/>
    <w:unhideWhenUsed/>
    <w:rsid w:val="006143F6"/>
    <w:rPr>
      <w:vertAlign w:val="superscript"/>
    </w:rPr>
  </w:style>
  <w:style w:type="character" w:styleId="afff2">
    <w:name w:val="annotation reference"/>
    <w:semiHidden/>
    <w:unhideWhenUsed/>
    <w:rsid w:val="006143F6"/>
    <w:rPr>
      <w:sz w:val="16"/>
      <w:szCs w:val="16"/>
    </w:rPr>
  </w:style>
  <w:style w:type="character" w:styleId="afff3">
    <w:name w:val="Subtle Emphasis"/>
    <w:uiPriority w:val="19"/>
    <w:qFormat/>
    <w:rsid w:val="006143F6"/>
    <w:rPr>
      <w:i/>
      <w:iCs/>
      <w:color w:val="808080"/>
    </w:rPr>
  </w:style>
  <w:style w:type="character" w:styleId="afff4">
    <w:name w:val="Intense Emphasis"/>
    <w:uiPriority w:val="21"/>
    <w:qFormat/>
    <w:rsid w:val="006143F6"/>
    <w:rPr>
      <w:b/>
      <w:bCs/>
      <w:i/>
      <w:iCs/>
      <w:color w:val="2DA2BF"/>
    </w:rPr>
  </w:style>
  <w:style w:type="character" w:styleId="afff5">
    <w:name w:val="Subtle Reference"/>
    <w:uiPriority w:val="31"/>
    <w:qFormat/>
    <w:rsid w:val="006143F6"/>
    <w:rPr>
      <w:smallCaps/>
      <w:color w:val="DA1F28"/>
      <w:u w:val="single"/>
    </w:rPr>
  </w:style>
  <w:style w:type="character" w:styleId="afff6">
    <w:name w:val="Intense Reference"/>
    <w:uiPriority w:val="32"/>
    <w:qFormat/>
    <w:rsid w:val="006143F6"/>
    <w:rPr>
      <w:b/>
      <w:bCs/>
      <w:smallCaps/>
      <w:color w:val="DA1F28"/>
      <w:spacing w:val="5"/>
      <w:u w:val="single"/>
    </w:rPr>
  </w:style>
  <w:style w:type="character" w:styleId="afff7">
    <w:name w:val="Book Title"/>
    <w:uiPriority w:val="33"/>
    <w:qFormat/>
    <w:rsid w:val="006143F6"/>
    <w:rPr>
      <w:b/>
      <w:bCs/>
      <w:smallCaps/>
      <w:spacing w:val="5"/>
    </w:rPr>
  </w:style>
  <w:style w:type="character" w:customStyle="1" w:styleId="afff8">
    <w:name w:val="Заголовок Знак"/>
    <w:locked/>
    <w:rsid w:val="006143F6"/>
    <w:rPr>
      <w:b/>
      <w:bCs w:val="0"/>
      <w:sz w:val="40"/>
      <w:lang w:val="ru-RU" w:eastAsia="ru-RU" w:bidi="ar-SA"/>
    </w:rPr>
  </w:style>
  <w:style w:type="character" w:customStyle="1" w:styleId="apple-converted-space">
    <w:name w:val="apple-converted-space"/>
    <w:rsid w:val="006143F6"/>
  </w:style>
  <w:style w:type="character" w:customStyle="1" w:styleId="s7">
    <w:name w:val="s7"/>
    <w:basedOn w:val="a4"/>
    <w:rsid w:val="006143F6"/>
  </w:style>
  <w:style w:type="character" w:customStyle="1" w:styleId="s19">
    <w:name w:val="s19"/>
    <w:rsid w:val="006143F6"/>
  </w:style>
  <w:style w:type="character" w:customStyle="1" w:styleId="s20">
    <w:name w:val="s20"/>
    <w:rsid w:val="006143F6"/>
  </w:style>
  <w:style w:type="character" w:customStyle="1" w:styleId="s8">
    <w:name w:val="s8"/>
    <w:rsid w:val="006143F6"/>
  </w:style>
  <w:style w:type="character" w:customStyle="1" w:styleId="s1">
    <w:name w:val="s1"/>
    <w:basedOn w:val="a4"/>
    <w:rsid w:val="006143F6"/>
  </w:style>
  <w:style w:type="character" w:customStyle="1" w:styleId="1d">
    <w:name w:val="Нумерованный_1 Знак"/>
    <w:rsid w:val="006143F6"/>
    <w:rPr>
      <w:sz w:val="28"/>
      <w:lang w:val="ru-RU" w:eastAsia="ru-RU" w:bidi="ar-SA"/>
    </w:rPr>
  </w:style>
  <w:style w:type="character" w:customStyle="1" w:styleId="s5">
    <w:name w:val="s5"/>
    <w:rsid w:val="006143F6"/>
  </w:style>
  <w:style w:type="character" w:customStyle="1" w:styleId="1b">
    <w:name w:val="Текст примечания Знак1"/>
    <w:basedOn w:val="a4"/>
    <w:link w:val="aff1"/>
    <w:uiPriority w:val="99"/>
    <w:semiHidden/>
    <w:locked/>
    <w:rsid w:val="00614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Тема примечания Знак1"/>
    <w:basedOn w:val="1b"/>
    <w:semiHidden/>
    <w:rsid w:val="006143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">
    <w:name w:val="Нижний колонтитул Знак1"/>
    <w:basedOn w:val="a4"/>
    <w:uiPriority w:val="99"/>
    <w:semiHidden/>
    <w:rsid w:val="006143F6"/>
    <w:rPr>
      <w:rFonts w:ascii="Times New Roman" w:hAnsi="Times New Roman" w:cs="Times New Roman" w:hint="default"/>
      <w:sz w:val="24"/>
    </w:rPr>
  </w:style>
  <w:style w:type="character" w:customStyle="1" w:styleId="1f0">
    <w:name w:val="Подзаголовок Знак1"/>
    <w:basedOn w:val="a4"/>
    <w:uiPriority w:val="11"/>
    <w:rsid w:val="006143F6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c12">
    <w:name w:val="c12"/>
    <w:basedOn w:val="a4"/>
    <w:rsid w:val="006143F6"/>
  </w:style>
  <w:style w:type="table" w:customStyle="1" w:styleId="2c">
    <w:name w:val="Сетка таблицы2"/>
    <w:basedOn w:val="a5"/>
    <w:next w:val="afa"/>
    <w:uiPriority w:val="59"/>
    <w:rsid w:val="006143F6"/>
    <w:pPr>
      <w:overflowPunct w:val="0"/>
      <w:autoSpaceDE w:val="0"/>
      <w:autoSpaceDN w:val="0"/>
      <w:adjustRightInd w:val="0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5"/>
    <w:uiPriority w:val="39"/>
    <w:rsid w:val="006143F6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5"/>
    <w:uiPriority w:val="59"/>
    <w:rsid w:val="006143F6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6143F6"/>
    <w:rPr>
      <w:rFonts w:ascii="Calibri" w:eastAsia="Arial Unicode MS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">
    <w:name w:val="Сетка таблицы3"/>
    <w:basedOn w:val="a5"/>
    <w:rsid w:val="006143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5"/>
    <w:rsid w:val="006143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5"/>
    <w:uiPriority w:val="59"/>
    <w:rsid w:val="006143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5"/>
    <w:rsid w:val="006143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rsid w:val="006143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2left">
    <w:name w:val="table_2_left"/>
    <w:basedOn w:val="table"/>
    <w:uiPriority w:val="99"/>
    <w:semiHidden/>
    <w:rsid w:val="006143F6"/>
    <w:rPr>
      <w:sz w:val="24"/>
    </w:rPr>
  </w:style>
  <w:style w:type="paragraph" w:customStyle="1" w:styleId="table2centre">
    <w:name w:val="table_2_centre"/>
    <w:basedOn w:val="table2left"/>
    <w:uiPriority w:val="99"/>
    <w:semiHidden/>
    <w:rsid w:val="006143F6"/>
    <w:pPr>
      <w:jc w:val="center"/>
    </w:pPr>
    <w:rPr>
      <w:bCs w:val="0"/>
    </w:rPr>
  </w:style>
  <w:style w:type="paragraph" w:customStyle="1" w:styleId="tabledigitsmall">
    <w:name w:val="table_digit_small"/>
    <w:basedOn w:val="tabledigit"/>
    <w:uiPriority w:val="99"/>
    <w:semiHidden/>
    <w:rsid w:val="006143F6"/>
    <w:pPr>
      <w:spacing w:before="100"/>
    </w:pPr>
    <w:rPr>
      <w:b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D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uiPriority w:val="9"/>
    <w:qFormat/>
    <w:rsid w:val="00E65634"/>
    <w:pPr>
      <w:keepNext/>
      <w:keepLines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3"/>
    <w:next w:val="a3"/>
    <w:link w:val="20"/>
    <w:uiPriority w:val="9"/>
    <w:qFormat/>
    <w:rsid w:val="00E65634"/>
    <w:pPr>
      <w:keepNext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3">
    <w:name w:val="heading 3"/>
    <w:basedOn w:val="a3"/>
    <w:next w:val="a3"/>
    <w:link w:val="30"/>
    <w:uiPriority w:val="9"/>
    <w:qFormat/>
    <w:rsid w:val="00910648"/>
    <w:pPr>
      <w:keepNext/>
      <w:shd w:val="clear" w:color="auto" w:fill="FFFFFF"/>
      <w:ind w:left="612"/>
      <w:outlineLvl w:val="2"/>
    </w:pPr>
    <w:rPr>
      <w:b/>
      <w:bCs/>
      <w:color w:val="000000"/>
      <w:spacing w:val="-8"/>
      <w:sz w:val="28"/>
      <w:szCs w:val="28"/>
    </w:rPr>
  </w:style>
  <w:style w:type="paragraph" w:styleId="4">
    <w:name w:val="heading 4"/>
    <w:basedOn w:val="a3"/>
    <w:next w:val="a3"/>
    <w:link w:val="40"/>
    <w:uiPriority w:val="9"/>
    <w:qFormat/>
    <w:rsid w:val="00910648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3"/>
    <w:next w:val="a3"/>
    <w:link w:val="50"/>
    <w:uiPriority w:val="9"/>
    <w:qFormat/>
    <w:rsid w:val="00910648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"/>
    <w:qFormat/>
    <w:rsid w:val="00910648"/>
    <w:pPr>
      <w:keepNext/>
      <w:jc w:val="center"/>
      <w:outlineLvl w:val="5"/>
    </w:pPr>
    <w:rPr>
      <w:b/>
      <w:sz w:val="28"/>
      <w:lang w:eastAsia="ar-SA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6143F6"/>
    <w:pPr>
      <w:keepNext/>
      <w:keepLines/>
      <w:tabs>
        <w:tab w:val="left" w:pos="708"/>
      </w:tabs>
      <w:spacing w:before="200" w:line="276" w:lineRule="auto"/>
      <w:ind w:hanging="360"/>
      <w:jc w:val="both"/>
      <w:outlineLvl w:val="6"/>
    </w:pPr>
    <w:rPr>
      <w:rFonts w:ascii="Cambria" w:hAnsi="Cambria"/>
      <w:i/>
      <w:iCs/>
      <w:color w:val="404040"/>
      <w:szCs w:val="22"/>
    </w:rPr>
  </w:style>
  <w:style w:type="paragraph" w:styleId="8">
    <w:name w:val="heading 8"/>
    <w:basedOn w:val="a3"/>
    <w:next w:val="a3"/>
    <w:link w:val="80"/>
    <w:uiPriority w:val="9"/>
    <w:qFormat/>
    <w:rsid w:val="00910648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6143F6"/>
    <w:pPr>
      <w:keepNext/>
      <w:keepLines/>
      <w:tabs>
        <w:tab w:val="left" w:pos="708"/>
      </w:tabs>
      <w:spacing w:before="200" w:line="276" w:lineRule="auto"/>
      <w:ind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1">
    <w:name w:val="Текст1"/>
    <w:basedOn w:val="a3"/>
    <w:rsid w:val="00A44C38"/>
    <w:rPr>
      <w:rFonts w:ascii="Courier New" w:hAnsi="Courier New"/>
      <w:sz w:val="20"/>
      <w:szCs w:val="20"/>
      <w:lang w:eastAsia="ar-SA"/>
    </w:rPr>
  </w:style>
  <w:style w:type="paragraph" w:styleId="a7">
    <w:name w:val="No Spacing"/>
    <w:uiPriority w:val="1"/>
    <w:qFormat/>
    <w:rsid w:val="00523D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E65634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8">
    <w:name w:val="List Paragraph"/>
    <w:basedOn w:val="a3"/>
    <w:uiPriority w:val="34"/>
    <w:qFormat/>
    <w:rsid w:val="00EA1D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4"/>
    <w:link w:val="3"/>
    <w:uiPriority w:val="9"/>
    <w:rsid w:val="00910648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4"/>
    <w:link w:val="4"/>
    <w:uiPriority w:val="9"/>
    <w:rsid w:val="0091064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4"/>
    <w:link w:val="5"/>
    <w:uiPriority w:val="9"/>
    <w:rsid w:val="0091064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uiPriority w:val="9"/>
    <w:rsid w:val="0091064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4"/>
    <w:link w:val="8"/>
    <w:uiPriority w:val="9"/>
    <w:rsid w:val="009106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сновной текст 21"/>
    <w:basedOn w:val="a3"/>
    <w:rsid w:val="00910648"/>
    <w:pPr>
      <w:spacing w:after="120" w:line="480" w:lineRule="auto"/>
    </w:pPr>
    <w:rPr>
      <w:lang w:eastAsia="ar-SA"/>
    </w:rPr>
  </w:style>
  <w:style w:type="paragraph" w:styleId="a9">
    <w:name w:val="Body Text Indent"/>
    <w:basedOn w:val="a3"/>
    <w:link w:val="aa"/>
    <w:uiPriority w:val="99"/>
    <w:rsid w:val="00910648"/>
    <w:pPr>
      <w:spacing w:after="120"/>
      <w:ind w:left="283"/>
    </w:pPr>
  </w:style>
  <w:style w:type="character" w:customStyle="1" w:styleId="aa">
    <w:name w:val="Основной текст с отступом Знак"/>
    <w:basedOn w:val="a4"/>
    <w:link w:val="a9"/>
    <w:uiPriority w:val="99"/>
    <w:rsid w:val="00910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910648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910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3"/>
    <w:rsid w:val="00910648"/>
    <w:pPr>
      <w:ind w:right="-185" w:firstLine="540"/>
      <w:jc w:val="both"/>
    </w:pPr>
    <w:rPr>
      <w:lang w:eastAsia="ar-SA"/>
    </w:rPr>
  </w:style>
  <w:style w:type="character" w:customStyle="1" w:styleId="WW8Num1z0">
    <w:name w:val="WW8Num1z0"/>
    <w:rsid w:val="00910648"/>
    <w:rPr>
      <w:rFonts w:ascii="Symbol" w:hAnsi="Symbol"/>
    </w:rPr>
  </w:style>
  <w:style w:type="character" w:customStyle="1" w:styleId="WW8Num1z1">
    <w:name w:val="WW8Num1z1"/>
    <w:rsid w:val="00910648"/>
    <w:rPr>
      <w:rFonts w:ascii="Courier New" w:hAnsi="Courier New" w:cs="Courier New"/>
    </w:rPr>
  </w:style>
  <w:style w:type="character" w:customStyle="1" w:styleId="WW8Num1z2">
    <w:name w:val="WW8Num1z2"/>
    <w:rsid w:val="00910648"/>
    <w:rPr>
      <w:rFonts w:ascii="Wingdings" w:hAnsi="Wingdings"/>
    </w:rPr>
  </w:style>
  <w:style w:type="character" w:customStyle="1" w:styleId="WW8Num3z0">
    <w:name w:val="WW8Num3z0"/>
    <w:rsid w:val="00910648"/>
    <w:rPr>
      <w:rFonts w:ascii="Symbol" w:hAnsi="Symbol"/>
    </w:rPr>
  </w:style>
  <w:style w:type="character" w:customStyle="1" w:styleId="WW8Num3z1">
    <w:name w:val="WW8Num3z1"/>
    <w:rsid w:val="00910648"/>
    <w:rPr>
      <w:rFonts w:ascii="Courier New" w:hAnsi="Courier New"/>
    </w:rPr>
  </w:style>
  <w:style w:type="character" w:customStyle="1" w:styleId="WW8Num3z2">
    <w:name w:val="WW8Num3z2"/>
    <w:rsid w:val="00910648"/>
    <w:rPr>
      <w:rFonts w:ascii="Wingdings" w:hAnsi="Wingdings"/>
    </w:rPr>
  </w:style>
  <w:style w:type="character" w:customStyle="1" w:styleId="WW8Num4z0">
    <w:name w:val="WW8Num4z0"/>
    <w:rsid w:val="00910648"/>
    <w:rPr>
      <w:rFonts w:ascii="Symbol" w:hAnsi="Symbol"/>
    </w:rPr>
  </w:style>
  <w:style w:type="character" w:customStyle="1" w:styleId="WW8Num4z1">
    <w:name w:val="WW8Num4z1"/>
    <w:rsid w:val="00910648"/>
    <w:rPr>
      <w:rFonts w:ascii="Courier New" w:hAnsi="Courier New"/>
    </w:rPr>
  </w:style>
  <w:style w:type="character" w:customStyle="1" w:styleId="WW8Num4z2">
    <w:name w:val="WW8Num4z2"/>
    <w:rsid w:val="00910648"/>
    <w:rPr>
      <w:rFonts w:ascii="Wingdings" w:hAnsi="Wingdings"/>
    </w:rPr>
  </w:style>
  <w:style w:type="character" w:customStyle="1" w:styleId="WW8Num6z0">
    <w:name w:val="WW8Num6z0"/>
    <w:rsid w:val="00910648"/>
    <w:rPr>
      <w:rFonts w:ascii="Symbol" w:hAnsi="Symbol"/>
    </w:rPr>
  </w:style>
  <w:style w:type="character" w:customStyle="1" w:styleId="WW8Num6z1">
    <w:name w:val="WW8Num6z1"/>
    <w:rsid w:val="00910648"/>
    <w:rPr>
      <w:rFonts w:ascii="Courier New" w:hAnsi="Courier New" w:cs="Courier New"/>
    </w:rPr>
  </w:style>
  <w:style w:type="character" w:customStyle="1" w:styleId="WW8Num6z2">
    <w:name w:val="WW8Num6z2"/>
    <w:rsid w:val="00910648"/>
    <w:rPr>
      <w:rFonts w:ascii="Wingdings" w:hAnsi="Wingdings"/>
    </w:rPr>
  </w:style>
  <w:style w:type="character" w:customStyle="1" w:styleId="WW8Num7z0">
    <w:name w:val="WW8Num7z0"/>
    <w:rsid w:val="00910648"/>
    <w:rPr>
      <w:rFonts w:ascii="Symbol" w:hAnsi="Symbol"/>
    </w:rPr>
  </w:style>
  <w:style w:type="character" w:customStyle="1" w:styleId="12">
    <w:name w:val="Основной шрифт абзаца1"/>
    <w:rsid w:val="00910648"/>
  </w:style>
  <w:style w:type="character" w:styleId="ad">
    <w:name w:val="page number"/>
    <w:basedOn w:val="12"/>
    <w:rsid w:val="00910648"/>
  </w:style>
  <w:style w:type="paragraph" w:customStyle="1" w:styleId="ae">
    <w:name w:val="Заголовок"/>
    <w:basedOn w:val="a3"/>
    <w:next w:val="ab"/>
    <w:link w:val="af"/>
    <w:uiPriority w:val="10"/>
    <w:qFormat/>
    <w:rsid w:val="0091064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List"/>
    <w:basedOn w:val="ab"/>
    <w:uiPriority w:val="99"/>
    <w:rsid w:val="00910648"/>
    <w:pPr>
      <w:spacing w:after="0"/>
      <w:ind w:right="-185"/>
    </w:pPr>
    <w:rPr>
      <w:rFonts w:cs="Tahoma"/>
      <w:b/>
      <w:bCs/>
      <w:i/>
      <w:color w:val="000000"/>
      <w:lang w:eastAsia="ar-SA"/>
    </w:rPr>
  </w:style>
  <w:style w:type="paragraph" w:customStyle="1" w:styleId="13">
    <w:name w:val="Название1"/>
    <w:basedOn w:val="a3"/>
    <w:rsid w:val="00910648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3"/>
    <w:rsid w:val="00910648"/>
    <w:pPr>
      <w:suppressLineNumbers/>
    </w:pPr>
    <w:rPr>
      <w:rFonts w:cs="Tahoma"/>
      <w:lang w:eastAsia="ar-SA"/>
    </w:rPr>
  </w:style>
  <w:style w:type="paragraph" w:customStyle="1" w:styleId="210">
    <w:name w:val="Основной текст с отступом 21"/>
    <w:basedOn w:val="a3"/>
    <w:rsid w:val="00910648"/>
    <w:pPr>
      <w:ind w:firstLine="540"/>
      <w:jc w:val="center"/>
    </w:pPr>
    <w:rPr>
      <w:b/>
      <w:sz w:val="32"/>
      <w:szCs w:val="20"/>
      <w:lang w:eastAsia="ar-SA"/>
    </w:rPr>
  </w:style>
  <w:style w:type="paragraph" w:styleId="af1">
    <w:name w:val="footer"/>
    <w:basedOn w:val="a3"/>
    <w:link w:val="af2"/>
    <w:uiPriority w:val="99"/>
    <w:rsid w:val="0091064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2">
    <w:name w:val="Нижний колонтитул Знак"/>
    <w:basedOn w:val="a4"/>
    <w:link w:val="af1"/>
    <w:uiPriority w:val="99"/>
    <w:rsid w:val="00910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header"/>
    <w:basedOn w:val="a3"/>
    <w:link w:val="af4"/>
    <w:uiPriority w:val="99"/>
    <w:rsid w:val="0091064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4">
    <w:name w:val="Верхний колонтитул Знак"/>
    <w:basedOn w:val="a4"/>
    <w:link w:val="af3"/>
    <w:uiPriority w:val="99"/>
    <w:rsid w:val="00910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1064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5">
    <w:name w:val="Цитата1"/>
    <w:basedOn w:val="a3"/>
    <w:rsid w:val="00910648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af5">
    <w:name w:val="Содержимое таблицы"/>
    <w:basedOn w:val="a3"/>
    <w:rsid w:val="00910648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910648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rsid w:val="00910648"/>
    <w:pPr>
      <w:spacing w:after="0"/>
      <w:ind w:right="-185"/>
    </w:pPr>
    <w:rPr>
      <w:b/>
      <w:bCs/>
      <w:i/>
      <w:color w:val="000000"/>
      <w:lang w:eastAsia="ar-SA"/>
    </w:rPr>
  </w:style>
  <w:style w:type="paragraph" w:customStyle="1" w:styleId="16">
    <w:name w:val="Обычный1"/>
    <w:rsid w:val="00910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3"/>
    <w:rsid w:val="00910648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63">
    <w:name w:val="Font Style63"/>
    <w:basedOn w:val="a4"/>
    <w:rsid w:val="00910648"/>
    <w:rPr>
      <w:rFonts w:ascii="Times New Roman" w:hAnsi="Times New Roman" w:cs="Times New Roman"/>
      <w:sz w:val="26"/>
      <w:szCs w:val="26"/>
    </w:rPr>
  </w:style>
  <w:style w:type="character" w:customStyle="1" w:styleId="submenu-table">
    <w:name w:val="submenu-table"/>
    <w:basedOn w:val="a4"/>
    <w:rsid w:val="00910648"/>
  </w:style>
  <w:style w:type="paragraph" w:styleId="af8">
    <w:name w:val="Normal (Web)"/>
    <w:basedOn w:val="a3"/>
    <w:uiPriority w:val="99"/>
    <w:rsid w:val="00910648"/>
    <w:pPr>
      <w:spacing w:before="100" w:beforeAutospacing="1" w:after="100" w:afterAutospacing="1"/>
    </w:pPr>
  </w:style>
  <w:style w:type="character" w:styleId="af9">
    <w:name w:val="Hyperlink"/>
    <w:basedOn w:val="a4"/>
    <w:rsid w:val="00910648"/>
    <w:rPr>
      <w:color w:val="0000FF"/>
      <w:u w:val="single"/>
    </w:rPr>
  </w:style>
  <w:style w:type="character" w:customStyle="1" w:styleId="22">
    <w:name w:val="Основной текст (2)_"/>
    <w:link w:val="23"/>
    <w:rsid w:val="00910648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3"/>
    <w:link w:val="22"/>
    <w:rsid w:val="00910648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106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7">
    <w:name w:val="Абзац списка1"/>
    <w:basedOn w:val="a3"/>
    <w:uiPriority w:val="34"/>
    <w:rsid w:val="00910648"/>
    <w:pPr>
      <w:ind w:left="720" w:firstLine="709"/>
      <w:jc w:val="both"/>
    </w:pPr>
    <w:rPr>
      <w:lang w:val="en-US" w:eastAsia="en-US"/>
    </w:rPr>
  </w:style>
  <w:style w:type="character" w:customStyle="1" w:styleId="10">
    <w:name w:val="Заголовок 1 Знак"/>
    <w:basedOn w:val="a4"/>
    <w:link w:val="1"/>
    <w:uiPriority w:val="9"/>
    <w:rsid w:val="00E65634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32">
    <w:name w:val="Основной текст (3)_"/>
    <w:link w:val="33"/>
    <w:rsid w:val="003E1E91"/>
    <w:rPr>
      <w:shd w:val="clear" w:color="auto" w:fill="FFFFFF"/>
    </w:rPr>
  </w:style>
  <w:style w:type="character" w:customStyle="1" w:styleId="41">
    <w:name w:val="Основной текст (4)_"/>
    <w:link w:val="42"/>
    <w:rsid w:val="003E1E91"/>
    <w:rPr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3E1E9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3"/>
    <w:link w:val="32"/>
    <w:rsid w:val="003E1E91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">
    <w:name w:val="Основной текст (4)"/>
    <w:basedOn w:val="a3"/>
    <w:link w:val="41"/>
    <w:rsid w:val="003E1E91"/>
    <w:pPr>
      <w:widowControl w:val="0"/>
      <w:shd w:val="clear" w:color="auto" w:fill="FFFFFF"/>
      <w:spacing w:before="240" w:after="1500" w:line="34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afa">
    <w:name w:val="Table Grid"/>
    <w:basedOn w:val="a5"/>
    <w:uiPriority w:val="59"/>
    <w:rsid w:val="001B1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1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b">
    <w:name w:val="Balloon Text"/>
    <w:basedOn w:val="a3"/>
    <w:link w:val="afc"/>
    <w:uiPriority w:val="99"/>
    <w:semiHidden/>
    <w:unhideWhenUsed/>
    <w:rsid w:val="007D5B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semiHidden/>
    <w:rsid w:val="007D5BBD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TOC Heading"/>
    <w:basedOn w:val="1"/>
    <w:next w:val="a3"/>
    <w:uiPriority w:val="39"/>
    <w:semiHidden/>
    <w:unhideWhenUsed/>
    <w:qFormat/>
    <w:rsid w:val="00AE2264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18">
    <w:name w:val="toc 1"/>
    <w:basedOn w:val="a3"/>
    <w:next w:val="a3"/>
    <w:autoRedefine/>
    <w:uiPriority w:val="39"/>
    <w:unhideWhenUsed/>
    <w:rsid w:val="00AE2264"/>
    <w:pPr>
      <w:spacing w:after="100"/>
    </w:pPr>
  </w:style>
  <w:style w:type="paragraph" w:styleId="24">
    <w:name w:val="toc 2"/>
    <w:basedOn w:val="a3"/>
    <w:next w:val="a3"/>
    <w:autoRedefine/>
    <w:uiPriority w:val="99"/>
    <w:unhideWhenUsed/>
    <w:rsid w:val="00AE2264"/>
    <w:pPr>
      <w:spacing w:after="100"/>
      <w:ind w:left="240"/>
    </w:pPr>
  </w:style>
  <w:style w:type="paragraph" w:customStyle="1" w:styleId="Default">
    <w:name w:val="Default"/>
    <w:uiPriority w:val="99"/>
    <w:rsid w:val="00417C5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customStyle="1" w:styleId="19">
    <w:name w:val="Сетка таблицы1"/>
    <w:basedOn w:val="a5"/>
    <w:next w:val="afa"/>
    <w:rsid w:val="0013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4"/>
    <w:link w:val="7"/>
    <w:uiPriority w:val="9"/>
    <w:semiHidden/>
    <w:rsid w:val="006143F6"/>
    <w:rPr>
      <w:rFonts w:ascii="Cambria" w:eastAsia="Times New Roman" w:hAnsi="Cambria" w:cs="Times New Roman"/>
      <w:i/>
      <w:iCs/>
      <w:color w:val="404040"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6143F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a">
    <w:name w:val="Нет списка1"/>
    <w:next w:val="a6"/>
    <w:uiPriority w:val="99"/>
    <w:semiHidden/>
    <w:unhideWhenUsed/>
    <w:rsid w:val="006143F6"/>
  </w:style>
  <w:style w:type="character" w:styleId="afe">
    <w:name w:val="FollowedHyperlink"/>
    <w:semiHidden/>
    <w:unhideWhenUsed/>
    <w:rsid w:val="006143F6"/>
    <w:rPr>
      <w:color w:val="800080"/>
      <w:u w:val="single"/>
    </w:rPr>
  </w:style>
  <w:style w:type="paragraph" w:styleId="HTML">
    <w:name w:val="HTML Preformatted"/>
    <w:basedOn w:val="a3"/>
    <w:link w:val="HTML0"/>
    <w:semiHidden/>
    <w:unhideWhenUsed/>
    <w:rsid w:val="00614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4"/>
    <w:link w:val="HTML"/>
    <w:semiHidden/>
    <w:rsid w:val="006143F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43">
    <w:name w:val="toc 4"/>
    <w:basedOn w:val="a3"/>
    <w:next w:val="a3"/>
    <w:autoRedefine/>
    <w:uiPriority w:val="99"/>
    <w:semiHidden/>
    <w:unhideWhenUsed/>
    <w:rsid w:val="006143F6"/>
    <w:pPr>
      <w:tabs>
        <w:tab w:val="left" w:pos="708"/>
      </w:tabs>
      <w:spacing w:line="276" w:lineRule="auto"/>
      <w:ind w:left="720" w:hanging="360"/>
      <w:jc w:val="both"/>
    </w:pPr>
    <w:rPr>
      <w:szCs w:val="22"/>
    </w:rPr>
  </w:style>
  <w:style w:type="paragraph" w:styleId="51">
    <w:name w:val="toc 5"/>
    <w:basedOn w:val="a3"/>
    <w:next w:val="a3"/>
    <w:autoRedefine/>
    <w:uiPriority w:val="99"/>
    <w:semiHidden/>
    <w:unhideWhenUsed/>
    <w:rsid w:val="006143F6"/>
    <w:pPr>
      <w:tabs>
        <w:tab w:val="right" w:leader="dot" w:pos="9345"/>
      </w:tabs>
      <w:ind w:left="540" w:hanging="360"/>
      <w:jc w:val="both"/>
    </w:pPr>
    <w:rPr>
      <w:szCs w:val="22"/>
    </w:rPr>
  </w:style>
  <w:style w:type="paragraph" w:styleId="aff">
    <w:name w:val="footnote text"/>
    <w:basedOn w:val="a3"/>
    <w:link w:val="aff0"/>
    <w:uiPriority w:val="99"/>
    <w:semiHidden/>
    <w:unhideWhenUsed/>
    <w:rsid w:val="006143F6"/>
    <w:pPr>
      <w:tabs>
        <w:tab w:val="left" w:pos="708"/>
      </w:tabs>
      <w:spacing w:line="276" w:lineRule="auto"/>
      <w:ind w:hanging="360"/>
      <w:jc w:val="both"/>
    </w:pPr>
    <w:rPr>
      <w:sz w:val="20"/>
      <w:szCs w:val="20"/>
    </w:rPr>
  </w:style>
  <w:style w:type="character" w:customStyle="1" w:styleId="aff0">
    <w:name w:val="Текст сноски Знак"/>
    <w:basedOn w:val="a4"/>
    <w:link w:val="aff"/>
    <w:uiPriority w:val="99"/>
    <w:semiHidden/>
    <w:rsid w:val="00614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text"/>
    <w:basedOn w:val="a3"/>
    <w:link w:val="1b"/>
    <w:uiPriority w:val="99"/>
    <w:semiHidden/>
    <w:unhideWhenUsed/>
    <w:rsid w:val="006143F6"/>
    <w:pPr>
      <w:tabs>
        <w:tab w:val="left" w:pos="708"/>
      </w:tabs>
      <w:ind w:hanging="360"/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4"/>
    <w:semiHidden/>
    <w:rsid w:val="00614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caption"/>
    <w:basedOn w:val="a3"/>
    <w:next w:val="a3"/>
    <w:uiPriority w:val="35"/>
    <w:semiHidden/>
    <w:unhideWhenUsed/>
    <w:qFormat/>
    <w:rsid w:val="006143F6"/>
    <w:pPr>
      <w:tabs>
        <w:tab w:val="left" w:pos="708"/>
      </w:tabs>
      <w:ind w:hanging="360"/>
      <w:jc w:val="both"/>
    </w:pPr>
    <w:rPr>
      <w:b/>
      <w:bCs/>
      <w:color w:val="2DA2BF"/>
      <w:sz w:val="18"/>
      <w:szCs w:val="18"/>
    </w:rPr>
  </w:style>
  <w:style w:type="paragraph" w:styleId="aff4">
    <w:name w:val="List Bullet"/>
    <w:basedOn w:val="a3"/>
    <w:uiPriority w:val="99"/>
    <w:semiHidden/>
    <w:unhideWhenUsed/>
    <w:rsid w:val="006143F6"/>
    <w:pPr>
      <w:tabs>
        <w:tab w:val="left" w:pos="360"/>
        <w:tab w:val="left" w:pos="1069"/>
      </w:tabs>
      <w:ind w:left="360" w:hanging="360"/>
    </w:pPr>
    <w:rPr>
      <w:rFonts w:ascii="Arial" w:hAnsi="Arial" w:cs="Arial"/>
      <w:szCs w:val="28"/>
    </w:rPr>
  </w:style>
  <w:style w:type="paragraph" w:styleId="34">
    <w:name w:val="List Bullet 3"/>
    <w:basedOn w:val="a3"/>
    <w:uiPriority w:val="99"/>
    <w:semiHidden/>
    <w:unhideWhenUsed/>
    <w:rsid w:val="006143F6"/>
    <w:pPr>
      <w:tabs>
        <w:tab w:val="left" w:pos="708"/>
      </w:tabs>
      <w:ind w:hanging="360"/>
      <w:jc w:val="both"/>
    </w:pPr>
    <w:rPr>
      <w:bCs/>
      <w:iCs/>
      <w:sz w:val="28"/>
      <w:szCs w:val="28"/>
    </w:rPr>
  </w:style>
  <w:style w:type="paragraph" w:styleId="aff5">
    <w:name w:val="Subtitle"/>
    <w:basedOn w:val="a3"/>
    <w:next w:val="a3"/>
    <w:link w:val="aff6"/>
    <w:uiPriority w:val="11"/>
    <w:qFormat/>
    <w:rsid w:val="006143F6"/>
    <w:pPr>
      <w:tabs>
        <w:tab w:val="left" w:pos="708"/>
      </w:tabs>
      <w:spacing w:line="276" w:lineRule="auto"/>
      <w:ind w:hanging="360"/>
      <w:jc w:val="both"/>
    </w:pPr>
    <w:rPr>
      <w:rFonts w:ascii="Cambria" w:hAnsi="Cambria"/>
      <w:i/>
      <w:iCs/>
      <w:color w:val="2DA2BF"/>
      <w:spacing w:val="15"/>
    </w:rPr>
  </w:style>
  <w:style w:type="character" w:customStyle="1" w:styleId="aff6">
    <w:name w:val="Подзаголовок Знак"/>
    <w:basedOn w:val="a4"/>
    <w:link w:val="aff5"/>
    <w:uiPriority w:val="11"/>
    <w:rsid w:val="006143F6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25">
    <w:name w:val="Body Text 2"/>
    <w:basedOn w:val="a3"/>
    <w:link w:val="26"/>
    <w:uiPriority w:val="99"/>
    <w:semiHidden/>
    <w:unhideWhenUsed/>
    <w:rsid w:val="006143F6"/>
    <w:pPr>
      <w:tabs>
        <w:tab w:val="left" w:pos="708"/>
      </w:tabs>
      <w:ind w:hanging="360"/>
      <w:jc w:val="center"/>
      <w:outlineLvl w:val="2"/>
    </w:pPr>
    <w:rPr>
      <w:b/>
      <w:szCs w:val="22"/>
    </w:rPr>
  </w:style>
  <w:style w:type="character" w:customStyle="1" w:styleId="26">
    <w:name w:val="Основной текст 2 Знак"/>
    <w:basedOn w:val="a4"/>
    <w:link w:val="25"/>
    <w:uiPriority w:val="99"/>
    <w:semiHidden/>
    <w:rsid w:val="006143F6"/>
    <w:rPr>
      <w:rFonts w:ascii="Times New Roman" w:eastAsia="Times New Roman" w:hAnsi="Times New Roman" w:cs="Times New Roman"/>
      <w:b/>
      <w:sz w:val="24"/>
      <w:lang w:eastAsia="ru-RU"/>
    </w:rPr>
  </w:style>
  <w:style w:type="paragraph" w:styleId="35">
    <w:name w:val="Body Text 3"/>
    <w:basedOn w:val="a3"/>
    <w:link w:val="36"/>
    <w:uiPriority w:val="99"/>
    <w:semiHidden/>
    <w:unhideWhenUsed/>
    <w:rsid w:val="006143F6"/>
    <w:pPr>
      <w:tabs>
        <w:tab w:val="left" w:pos="708"/>
      </w:tabs>
      <w:spacing w:after="120" w:line="276" w:lineRule="auto"/>
      <w:ind w:hanging="360"/>
      <w:jc w:val="both"/>
    </w:pPr>
    <w:rPr>
      <w:sz w:val="16"/>
      <w:szCs w:val="16"/>
    </w:rPr>
  </w:style>
  <w:style w:type="character" w:customStyle="1" w:styleId="36">
    <w:name w:val="Основной текст 3 Знак"/>
    <w:basedOn w:val="a4"/>
    <w:link w:val="35"/>
    <w:uiPriority w:val="99"/>
    <w:semiHidden/>
    <w:rsid w:val="00614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Indent 2"/>
    <w:basedOn w:val="a3"/>
    <w:link w:val="28"/>
    <w:uiPriority w:val="99"/>
    <w:semiHidden/>
    <w:unhideWhenUsed/>
    <w:rsid w:val="006143F6"/>
    <w:pPr>
      <w:tabs>
        <w:tab w:val="left" w:pos="708"/>
      </w:tabs>
      <w:ind w:firstLine="708"/>
      <w:jc w:val="both"/>
    </w:pPr>
    <w:rPr>
      <w:sz w:val="28"/>
      <w:szCs w:val="22"/>
    </w:rPr>
  </w:style>
  <w:style w:type="character" w:customStyle="1" w:styleId="28">
    <w:name w:val="Основной текст с отступом 2 Знак"/>
    <w:basedOn w:val="a4"/>
    <w:link w:val="27"/>
    <w:uiPriority w:val="99"/>
    <w:semiHidden/>
    <w:rsid w:val="006143F6"/>
    <w:rPr>
      <w:rFonts w:ascii="Times New Roman" w:eastAsia="Times New Roman" w:hAnsi="Times New Roman" w:cs="Times New Roman"/>
      <w:sz w:val="28"/>
      <w:lang w:eastAsia="ru-RU"/>
    </w:rPr>
  </w:style>
  <w:style w:type="paragraph" w:styleId="37">
    <w:name w:val="Body Text Indent 3"/>
    <w:basedOn w:val="a3"/>
    <w:link w:val="38"/>
    <w:uiPriority w:val="99"/>
    <w:semiHidden/>
    <w:unhideWhenUsed/>
    <w:rsid w:val="006143F6"/>
    <w:pPr>
      <w:tabs>
        <w:tab w:val="left" w:pos="708"/>
      </w:tabs>
      <w:spacing w:after="120" w:line="276" w:lineRule="auto"/>
      <w:ind w:left="283" w:hanging="360"/>
      <w:jc w:val="both"/>
    </w:pPr>
    <w:rPr>
      <w:sz w:val="16"/>
      <w:szCs w:val="16"/>
    </w:rPr>
  </w:style>
  <w:style w:type="character" w:customStyle="1" w:styleId="38">
    <w:name w:val="Основной текст с отступом 3 Знак"/>
    <w:basedOn w:val="a4"/>
    <w:link w:val="37"/>
    <w:uiPriority w:val="99"/>
    <w:semiHidden/>
    <w:rsid w:val="00614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Block Text"/>
    <w:basedOn w:val="a3"/>
    <w:uiPriority w:val="99"/>
    <w:semiHidden/>
    <w:unhideWhenUsed/>
    <w:rsid w:val="006143F6"/>
    <w:pPr>
      <w:tabs>
        <w:tab w:val="left" w:pos="708"/>
      </w:tabs>
      <w:ind w:left="142" w:right="4819" w:hanging="360"/>
      <w:jc w:val="center"/>
    </w:pPr>
    <w:rPr>
      <w:szCs w:val="22"/>
    </w:rPr>
  </w:style>
  <w:style w:type="paragraph" w:styleId="aff8">
    <w:name w:val="annotation subject"/>
    <w:basedOn w:val="aff1"/>
    <w:next w:val="aff1"/>
    <w:link w:val="aff9"/>
    <w:uiPriority w:val="99"/>
    <w:semiHidden/>
    <w:unhideWhenUsed/>
    <w:rsid w:val="006143F6"/>
    <w:pPr>
      <w:spacing w:line="276" w:lineRule="auto"/>
    </w:pPr>
    <w:rPr>
      <w:rFonts w:ascii="Calibri" w:hAnsi="Calibri"/>
      <w:b/>
      <w:bCs/>
      <w:sz w:val="22"/>
      <w:szCs w:val="22"/>
    </w:rPr>
  </w:style>
  <w:style w:type="character" w:customStyle="1" w:styleId="aff9">
    <w:name w:val="Тема примечания Знак"/>
    <w:basedOn w:val="aff2"/>
    <w:link w:val="aff8"/>
    <w:uiPriority w:val="99"/>
    <w:semiHidden/>
    <w:rsid w:val="006143F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29">
    <w:name w:val="Quote"/>
    <w:basedOn w:val="a3"/>
    <w:next w:val="a3"/>
    <w:link w:val="2a"/>
    <w:uiPriority w:val="29"/>
    <w:qFormat/>
    <w:rsid w:val="006143F6"/>
    <w:pPr>
      <w:tabs>
        <w:tab w:val="left" w:pos="708"/>
      </w:tabs>
      <w:spacing w:line="276" w:lineRule="auto"/>
      <w:ind w:hanging="360"/>
      <w:jc w:val="both"/>
    </w:pPr>
    <w:rPr>
      <w:i/>
      <w:iCs/>
      <w:color w:val="000000"/>
      <w:szCs w:val="22"/>
    </w:rPr>
  </w:style>
  <w:style w:type="character" w:customStyle="1" w:styleId="2a">
    <w:name w:val="Цитата 2 Знак"/>
    <w:basedOn w:val="a4"/>
    <w:link w:val="29"/>
    <w:uiPriority w:val="29"/>
    <w:rsid w:val="006143F6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styleId="affa">
    <w:name w:val="Intense Quote"/>
    <w:basedOn w:val="a3"/>
    <w:next w:val="a3"/>
    <w:link w:val="affb"/>
    <w:uiPriority w:val="30"/>
    <w:qFormat/>
    <w:rsid w:val="006143F6"/>
    <w:pPr>
      <w:pBdr>
        <w:bottom w:val="single" w:sz="4" w:space="4" w:color="2DA2BF"/>
      </w:pBdr>
      <w:tabs>
        <w:tab w:val="left" w:pos="708"/>
      </w:tabs>
      <w:spacing w:before="200" w:after="280" w:line="276" w:lineRule="auto"/>
      <w:ind w:left="936" w:right="936" w:hanging="360"/>
      <w:jc w:val="both"/>
    </w:pPr>
    <w:rPr>
      <w:b/>
      <w:bCs/>
      <w:i/>
      <w:iCs/>
      <w:color w:val="2DA2BF"/>
      <w:szCs w:val="22"/>
    </w:rPr>
  </w:style>
  <w:style w:type="character" w:customStyle="1" w:styleId="affb">
    <w:name w:val="Выделенная цитата Знак"/>
    <w:basedOn w:val="a4"/>
    <w:link w:val="affa"/>
    <w:uiPriority w:val="30"/>
    <w:rsid w:val="006143F6"/>
    <w:rPr>
      <w:rFonts w:ascii="Times New Roman" w:eastAsia="Times New Roman" w:hAnsi="Times New Roman" w:cs="Times New Roman"/>
      <w:b/>
      <w:bCs/>
      <w:i/>
      <w:iCs/>
      <w:color w:val="2DA2BF"/>
      <w:sz w:val="24"/>
      <w:lang w:eastAsia="ru-RU"/>
    </w:rPr>
  </w:style>
  <w:style w:type="character" w:customStyle="1" w:styleId="af">
    <w:name w:val="Название Знак"/>
    <w:link w:val="ae"/>
    <w:uiPriority w:val="10"/>
    <w:locked/>
    <w:rsid w:val="006143F6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34">
    <w:name w:val="p34"/>
    <w:basedOn w:val="a3"/>
    <w:uiPriority w:val="99"/>
    <w:semiHidden/>
    <w:rsid w:val="006143F6"/>
    <w:pPr>
      <w:tabs>
        <w:tab w:val="left" w:pos="708"/>
      </w:tabs>
      <w:spacing w:before="100" w:beforeAutospacing="1" w:after="100" w:afterAutospacing="1"/>
      <w:ind w:hanging="360"/>
    </w:pPr>
    <w:rPr>
      <w:szCs w:val="22"/>
    </w:rPr>
  </w:style>
  <w:style w:type="paragraph" w:customStyle="1" w:styleId="1c">
    <w:name w:val="Знак Знак Знак Знак Знак Знак Знак Знак1 Знак"/>
    <w:basedOn w:val="a3"/>
    <w:uiPriority w:val="99"/>
    <w:semiHidden/>
    <w:rsid w:val="006143F6"/>
    <w:pPr>
      <w:widowControl w:val="0"/>
      <w:tabs>
        <w:tab w:val="left" w:pos="708"/>
      </w:tabs>
      <w:spacing w:after="160" w:line="240" w:lineRule="exact"/>
      <w:ind w:hanging="360"/>
      <w:jc w:val="both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ablebig">
    <w:name w:val="Table_big"/>
    <w:basedOn w:val="a3"/>
    <w:uiPriority w:val="99"/>
    <w:semiHidden/>
    <w:rsid w:val="006143F6"/>
    <w:pPr>
      <w:tabs>
        <w:tab w:val="left" w:pos="708"/>
      </w:tabs>
      <w:overflowPunct w:val="0"/>
      <w:autoSpaceDE w:val="0"/>
      <w:autoSpaceDN w:val="0"/>
      <w:adjustRightInd w:val="0"/>
      <w:ind w:hanging="360"/>
      <w:jc w:val="center"/>
    </w:pPr>
    <w:rPr>
      <w:szCs w:val="22"/>
      <w:lang w:eastAsia="en-US"/>
    </w:rPr>
  </w:style>
  <w:style w:type="paragraph" w:customStyle="1" w:styleId="Tablebigbold">
    <w:name w:val="Table_big_bold"/>
    <w:basedOn w:val="Tablebig"/>
    <w:uiPriority w:val="99"/>
    <w:semiHidden/>
    <w:rsid w:val="006143F6"/>
    <w:pPr>
      <w:ind w:left="-57" w:right="-57"/>
    </w:pPr>
    <w:rPr>
      <w:b/>
      <w:sz w:val="22"/>
    </w:rPr>
  </w:style>
  <w:style w:type="paragraph" w:customStyle="1" w:styleId="p36">
    <w:name w:val="p36"/>
    <w:basedOn w:val="a3"/>
    <w:uiPriority w:val="99"/>
    <w:semiHidden/>
    <w:rsid w:val="006143F6"/>
    <w:pPr>
      <w:tabs>
        <w:tab w:val="left" w:pos="708"/>
      </w:tabs>
      <w:spacing w:before="100" w:beforeAutospacing="1" w:after="100" w:afterAutospacing="1"/>
      <w:ind w:hanging="360"/>
    </w:pPr>
    <w:rPr>
      <w:szCs w:val="22"/>
    </w:rPr>
  </w:style>
  <w:style w:type="paragraph" w:customStyle="1" w:styleId="affc">
    <w:name w:val="АБЗАЦ"/>
    <w:basedOn w:val="a3"/>
    <w:uiPriority w:val="99"/>
    <w:semiHidden/>
    <w:rsid w:val="006143F6"/>
    <w:pPr>
      <w:tabs>
        <w:tab w:val="left" w:pos="708"/>
      </w:tabs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Style4">
    <w:name w:val="_Style 4"/>
    <w:basedOn w:val="a3"/>
    <w:uiPriority w:val="34"/>
    <w:semiHidden/>
    <w:rsid w:val="006143F6"/>
    <w:pPr>
      <w:tabs>
        <w:tab w:val="left" w:pos="708"/>
      </w:tabs>
      <w:spacing w:after="200" w:line="276" w:lineRule="auto"/>
      <w:ind w:left="720" w:hanging="360"/>
      <w:contextualSpacing/>
    </w:pPr>
    <w:rPr>
      <w:rFonts w:ascii="Calibri" w:hAnsi="Calibri"/>
      <w:sz w:val="22"/>
      <w:szCs w:val="22"/>
    </w:rPr>
  </w:style>
  <w:style w:type="character" w:customStyle="1" w:styleId="Char">
    <w:name w:val="описание Char"/>
    <w:link w:val="affd"/>
    <w:semiHidden/>
    <w:locked/>
    <w:rsid w:val="006143F6"/>
    <w:rPr>
      <w:i/>
      <w:sz w:val="24"/>
    </w:rPr>
  </w:style>
  <w:style w:type="paragraph" w:customStyle="1" w:styleId="affd">
    <w:name w:val="описание"/>
    <w:basedOn w:val="a3"/>
    <w:link w:val="Char"/>
    <w:semiHidden/>
    <w:rsid w:val="006143F6"/>
    <w:pPr>
      <w:tabs>
        <w:tab w:val="left" w:pos="708"/>
      </w:tabs>
      <w:overflowPunct w:val="0"/>
      <w:autoSpaceDE w:val="0"/>
      <w:autoSpaceDN w:val="0"/>
      <w:adjustRightInd w:val="0"/>
      <w:ind w:firstLine="567"/>
      <w:jc w:val="both"/>
    </w:pPr>
    <w:rPr>
      <w:rFonts w:asciiTheme="minorHAnsi" w:eastAsiaTheme="minorHAnsi" w:hAnsiTheme="minorHAnsi" w:cstheme="minorBidi"/>
      <w:i/>
      <w:szCs w:val="22"/>
      <w:lang w:eastAsia="en-US"/>
    </w:rPr>
  </w:style>
  <w:style w:type="paragraph" w:customStyle="1" w:styleId="Tablecentred">
    <w:name w:val="Table_centred"/>
    <w:basedOn w:val="a3"/>
    <w:uiPriority w:val="99"/>
    <w:semiHidden/>
    <w:rsid w:val="006143F6"/>
    <w:pPr>
      <w:keepLines/>
      <w:tabs>
        <w:tab w:val="left" w:pos="708"/>
      </w:tabs>
      <w:overflowPunct w:val="0"/>
      <w:autoSpaceDE w:val="0"/>
      <w:autoSpaceDN w:val="0"/>
      <w:adjustRightInd w:val="0"/>
      <w:ind w:firstLine="567"/>
      <w:jc w:val="center"/>
    </w:pPr>
    <w:rPr>
      <w:szCs w:val="22"/>
      <w:lang w:eastAsia="en-US"/>
    </w:rPr>
  </w:style>
  <w:style w:type="paragraph" w:customStyle="1" w:styleId="tabletitle">
    <w:name w:val="table_title"/>
    <w:basedOn w:val="a3"/>
    <w:uiPriority w:val="99"/>
    <w:semiHidden/>
    <w:rsid w:val="006143F6"/>
    <w:pPr>
      <w:tabs>
        <w:tab w:val="left" w:pos="708"/>
      </w:tabs>
      <w:overflowPunct w:val="0"/>
      <w:autoSpaceDE w:val="0"/>
      <w:autoSpaceDN w:val="0"/>
      <w:adjustRightInd w:val="0"/>
      <w:ind w:hanging="360"/>
      <w:jc w:val="center"/>
    </w:pPr>
    <w:rPr>
      <w:b/>
      <w:sz w:val="20"/>
      <w:szCs w:val="20"/>
      <w:lang w:eastAsia="en-US"/>
    </w:rPr>
  </w:style>
  <w:style w:type="paragraph" w:customStyle="1" w:styleId="110">
    <w:name w:val="Знак Знак Знак Знак Знак Знак Знак1 Знак Знак1 Знак Знак Знак Знак"/>
    <w:basedOn w:val="a3"/>
    <w:uiPriority w:val="99"/>
    <w:semiHidden/>
    <w:rsid w:val="006143F6"/>
    <w:pPr>
      <w:tabs>
        <w:tab w:val="left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3"/>
    <w:uiPriority w:val="99"/>
    <w:semiHidden/>
    <w:rsid w:val="006143F6"/>
    <w:pPr>
      <w:numPr>
        <w:numId w:val="7"/>
      </w:numPr>
      <w:tabs>
        <w:tab w:val="left" w:pos="4155"/>
      </w:tabs>
      <w:spacing w:line="276" w:lineRule="auto"/>
      <w:jc w:val="both"/>
    </w:pPr>
    <w:rPr>
      <w:szCs w:val="22"/>
    </w:rPr>
  </w:style>
  <w:style w:type="paragraph" w:customStyle="1" w:styleId="-11">
    <w:name w:val="Цветная заливка - Акцент 11"/>
    <w:uiPriority w:val="99"/>
    <w:semiHidden/>
    <w:rsid w:val="006143F6"/>
    <w:pPr>
      <w:tabs>
        <w:tab w:val="left" w:pos="708"/>
      </w:tabs>
      <w:ind w:hanging="36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-110">
    <w:name w:val="Цветной список - Акцент 11"/>
    <w:basedOn w:val="a3"/>
    <w:uiPriority w:val="34"/>
    <w:semiHidden/>
    <w:qFormat/>
    <w:rsid w:val="006143F6"/>
    <w:pPr>
      <w:tabs>
        <w:tab w:val="left" w:pos="708"/>
      </w:tabs>
      <w:spacing w:after="200" w:line="276" w:lineRule="auto"/>
      <w:ind w:left="720" w:hanging="360"/>
      <w:contextualSpacing/>
    </w:pPr>
    <w:rPr>
      <w:rFonts w:ascii="Calibri" w:hAnsi="Calibri"/>
      <w:sz w:val="22"/>
      <w:szCs w:val="22"/>
    </w:rPr>
  </w:style>
  <w:style w:type="paragraph" w:customStyle="1" w:styleId="title3">
    <w:name w:val="title_3"/>
    <w:basedOn w:val="a3"/>
    <w:uiPriority w:val="99"/>
    <w:semiHidden/>
    <w:rsid w:val="006143F6"/>
    <w:pPr>
      <w:tabs>
        <w:tab w:val="left" w:pos="708"/>
      </w:tabs>
      <w:overflowPunct w:val="0"/>
      <w:autoSpaceDE w:val="0"/>
      <w:autoSpaceDN w:val="0"/>
      <w:adjustRightInd w:val="0"/>
      <w:ind w:left="5670" w:hanging="567"/>
      <w:jc w:val="right"/>
    </w:pPr>
    <w:rPr>
      <w:szCs w:val="20"/>
      <w:lang w:eastAsia="en-US"/>
    </w:rPr>
  </w:style>
  <w:style w:type="paragraph" w:customStyle="1" w:styleId="-">
    <w:name w:val="абзац-Н"/>
    <w:basedOn w:val="27"/>
    <w:uiPriority w:val="99"/>
    <w:semiHidden/>
    <w:rsid w:val="006143F6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customStyle="1" w:styleId="tabledigit">
    <w:name w:val="table_digit"/>
    <w:basedOn w:val="a3"/>
    <w:next w:val="a3"/>
    <w:uiPriority w:val="99"/>
    <w:semiHidden/>
    <w:rsid w:val="006143F6"/>
    <w:pPr>
      <w:tabs>
        <w:tab w:val="left" w:pos="708"/>
      </w:tabs>
      <w:overflowPunct w:val="0"/>
      <w:autoSpaceDE w:val="0"/>
      <w:autoSpaceDN w:val="0"/>
      <w:adjustRightInd w:val="0"/>
      <w:ind w:left="-170" w:right="-170" w:hanging="360"/>
      <w:jc w:val="center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affe">
    <w:name w:val="Без отступа"/>
    <w:basedOn w:val="a3"/>
    <w:uiPriority w:val="99"/>
    <w:semiHidden/>
    <w:rsid w:val="006143F6"/>
    <w:pPr>
      <w:tabs>
        <w:tab w:val="left" w:pos="708"/>
      </w:tabs>
      <w:ind w:hanging="360"/>
      <w:jc w:val="both"/>
    </w:pPr>
    <w:rPr>
      <w:sz w:val="28"/>
      <w:szCs w:val="20"/>
    </w:rPr>
  </w:style>
  <w:style w:type="paragraph" w:customStyle="1" w:styleId="tablecentre">
    <w:name w:val="table_centre"/>
    <w:basedOn w:val="a3"/>
    <w:uiPriority w:val="99"/>
    <w:semiHidden/>
    <w:rsid w:val="006143F6"/>
    <w:pPr>
      <w:tabs>
        <w:tab w:val="left" w:pos="708"/>
      </w:tabs>
      <w:overflowPunct w:val="0"/>
      <w:autoSpaceDE w:val="0"/>
      <w:autoSpaceDN w:val="0"/>
      <w:adjustRightInd w:val="0"/>
      <w:ind w:hanging="360"/>
      <w:jc w:val="center"/>
    </w:pPr>
    <w:rPr>
      <w:bCs/>
      <w:sz w:val="20"/>
      <w:szCs w:val="20"/>
      <w:lang w:eastAsia="en-US"/>
    </w:rPr>
  </w:style>
  <w:style w:type="paragraph" w:customStyle="1" w:styleId="p24">
    <w:name w:val="p24"/>
    <w:basedOn w:val="a3"/>
    <w:uiPriority w:val="99"/>
    <w:semiHidden/>
    <w:rsid w:val="006143F6"/>
    <w:pPr>
      <w:tabs>
        <w:tab w:val="left" w:pos="708"/>
      </w:tabs>
      <w:spacing w:before="100" w:beforeAutospacing="1" w:after="100" w:afterAutospacing="1"/>
      <w:ind w:hanging="360"/>
    </w:pPr>
    <w:rPr>
      <w:szCs w:val="22"/>
    </w:rPr>
  </w:style>
  <w:style w:type="paragraph" w:customStyle="1" w:styleId="table">
    <w:name w:val="table"/>
    <w:basedOn w:val="a3"/>
    <w:uiPriority w:val="99"/>
    <w:semiHidden/>
    <w:rsid w:val="006143F6"/>
    <w:pPr>
      <w:tabs>
        <w:tab w:val="left" w:pos="708"/>
      </w:tabs>
      <w:overflowPunct w:val="0"/>
      <w:autoSpaceDE w:val="0"/>
      <w:autoSpaceDN w:val="0"/>
      <w:adjustRightInd w:val="0"/>
      <w:ind w:hanging="360"/>
    </w:pPr>
    <w:rPr>
      <w:bCs/>
      <w:sz w:val="20"/>
      <w:szCs w:val="20"/>
      <w:lang w:eastAsia="en-US"/>
    </w:rPr>
  </w:style>
  <w:style w:type="paragraph" w:customStyle="1" w:styleId="Tableleft">
    <w:name w:val="Table_left"/>
    <w:basedOn w:val="a3"/>
    <w:uiPriority w:val="99"/>
    <w:semiHidden/>
    <w:rsid w:val="006143F6"/>
    <w:pPr>
      <w:tabs>
        <w:tab w:val="left" w:pos="708"/>
      </w:tabs>
      <w:overflowPunct w:val="0"/>
      <w:autoSpaceDE w:val="0"/>
      <w:autoSpaceDN w:val="0"/>
      <w:adjustRightInd w:val="0"/>
      <w:ind w:hanging="360"/>
    </w:pPr>
    <w:rPr>
      <w:sz w:val="20"/>
      <w:szCs w:val="20"/>
      <w:lang w:eastAsia="en-US"/>
    </w:rPr>
  </w:style>
  <w:style w:type="paragraph" w:customStyle="1" w:styleId="afff">
    <w:name w:val="Для таблиц"/>
    <w:basedOn w:val="a3"/>
    <w:uiPriority w:val="99"/>
    <w:semiHidden/>
    <w:rsid w:val="006143F6"/>
    <w:pPr>
      <w:tabs>
        <w:tab w:val="left" w:pos="708"/>
      </w:tabs>
      <w:ind w:hanging="360"/>
    </w:pPr>
    <w:rPr>
      <w:szCs w:val="22"/>
    </w:rPr>
  </w:style>
  <w:style w:type="paragraph" w:customStyle="1" w:styleId="a1">
    <w:name w:val="СПИС"/>
    <w:basedOn w:val="a3"/>
    <w:uiPriority w:val="99"/>
    <w:semiHidden/>
    <w:rsid w:val="006143F6"/>
    <w:pPr>
      <w:numPr>
        <w:numId w:val="8"/>
      </w:numPr>
      <w:tabs>
        <w:tab w:val="clear" w:pos="720"/>
        <w:tab w:val="left" w:pos="993"/>
      </w:tabs>
      <w:spacing w:before="120"/>
      <w:ind w:left="992" w:hanging="425"/>
      <w:jc w:val="both"/>
    </w:pPr>
    <w:rPr>
      <w:rFonts w:ascii="Petersburg" w:hAnsi="Petersburg"/>
      <w:sz w:val="26"/>
      <w:szCs w:val="20"/>
    </w:rPr>
  </w:style>
  <w:style w:type="paragraph" w:customStyle="1" w:styleId="a2">
    <w:name w:val="Обычный маркированный"/>
    <w:basedOn w:val="a3"/>
    <w:uiPriority w:val="99"/>
    <w:semiHidden/>
    <w:rsid w:val="006143F6"/>
    <w:pPr>
      <w:numPr>
        <w:numId w:val="9"/>
      </w:numPr>
      <w:tabs>
        <w:tab w:val="left" w:pos="1860"/>
      </w:tabs>
      <w:spacing w:line="276" w:lineRule="auto"/>
      <w:jc w:val="both"/>
    </w:pPr>
    <w:rPr>
      <w:szCs w:val="22"/>
    </w:rPr>
  </w:style>
  <w:style w:type="paragraph" w:customStyle="1" w:styleId="p62">
    <w:name w:val="p62"/>
    <w:basedOn w:val="a3"/>
    <w:uiPriority w:val="99"/>
    <w:semiHidden/>
    <w:rsid w:val="006143F6"/>
    <w:pPr>
      <w:tabs>
        <w:tab w:val="left" w:pos="708"/>
      </w:tabs>
      <w:spacing w:before="100" w:beforeAutospacing="1" w:after="100" w:afterAutospacing="1"/>
      <w:ind w:hanging="360"/>
    </w:pPr>
    <w:rPr>
      <w:szCs w:val="22"/>
    </w:rPr>
  </w:style>
  <w:style w:type="paragraph" w:customStyle="1" w:styleId="p38">
    <w:name w:val="p38"/>
    <w:basedOn w:val="a3"/>
    <w:uiPriority w:val="99"/>
    <w:semiHidden/>
    <w:rsid w:val="006143F6"/>
    <w:pPr>
      <w:tabs>
        <w:tab w:val="left" w:pos="708"/>
      </w:tabs>
      <w:spacing w:before="100" w:beforeAutospacing="1" w:after="100" w:afterAutospacing="1"/>
      <w:ind w:hanging="360"/>
    </w:pPr>
    <w:rPr>
      <w:szCs w:val="22"/>
    </w:rPr>
  </w:style>
  <w:style w:type="paragraph" w:customStyle="1" w:styleId="Tablemin">
    <w:name w:val="Table_min"/>
    <w:basedOn w:val="Tablebig"/>
    <w:uiPriority w:val="99"/>
    <w:semiHidden/>
    <w:rsid w:val="006143F6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afff0">
    <w:name w:val="Абзац"/>
    <w:basedOn w:val="a3"/>
    <w:uiPriority w:val="99"/>
    <w:semiHidden/>
    <w:rsid w:val="006143F6"/>
    <w:pPr>
      <w:tabs>
        <w:tab w:val="left" w:pos="708"/>
      </w:tabs>
      <w:spacing w:line="276" w:lineRule="auto"/>
      <w:ind w:firstLine="567"/>
      <w:jc w:val="both"/>
    </w:pPr>
    <w:rPr>
      <w:spacing w:val="-4"/>
      <w:szCs w:val="20"/>
    </w:rPr>
  </w:style>
  <w:style w:type="paragraph" w:customStyle="1" w:styleId="title2">
    <w:name w:val="title_2"/>
    <w:basedOn w:val="a3"/>
    <w:uiPriority w:val="99"/>
    <w:semiHidden/>
    <w:rsid w:val="006143F6"/>
    <w:pPr>
      <w:tabs>
        <w:tab w:val="right" w:pos="9072"/>
      </w:tabs>
      <w:overflowPunct w:val="0"/>
      <w:autoSpaceDE w:val="0"/>
      <w:autoSpaceDN w:val="0"/>
      <w:adjustRightInd w:val="0"/>
      <w:ind w:hanging="360"/>
      <w:jc w:val="both"/>
    </w:pPr>
    <w:rPr>
      <w:szCs w:val="20"/>
      <w:lang w:eastAsia="en-US"/>
    </w:rPr>
  </w:style>
  <w:style w:type="paragraph" w:customStyle="1" w:styleId="111">
    <w:name w:val="Знак Знак Знак Знак Знак Знак Знак1 Знак Знак Знак Знак Знак1 Знак"/>
    <w:basedOn w:val="a3"/>
    <w:uiPriority w:val="99"/>
    <w:semiHidden/>
    <w:rsid w:val="006143F6"/>
    <w:pPr>
      <w:tabs>
        <w:tab w:val="left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_Style 2"/>
    <w:basedOn w:val="a3"/>
    <w:uiPriority w:val="34"/>
    <w:semiHidden/>
    <w:rsid w:val="006143F6"/>
    <w:pPr>
      <w:tabs>
        <w:tab w:val="left" w:pos="708"/>
      </w:tabs>
      <w:spacing w:after="200" w:line="276" w:lineRule="auto"/>
      <w:ind w:left="720" w:hanging="360"/>
      <w:contextualSpacing/>
    </w:pPr>
    <w:rPr>
      <w:rFonts w:ascii="Calibri" w:hAnsi="Calibri"/>
      <w:sz w:val="22"/>
      <w:szCs w:val="22"/>
    </w:rPr>
  </w:style>
  <w:style w:type="paragraph" w:customStyle="1" w:styleId="a0">
    <w:name w:val="Маркированный"/>
    <w:basedOn w:val="a3"/>
    <w:uiPriority w:val="99"/>
    <w:semiHidden/>
    <w:rsid w:val="006143F6"/>
    <w:pPr>
      <w:numPr>
        <w:numId w:val="10"/>
      </w:numPr>
      <w:tabs>
        <w:tab w:val="left" w:pos="780"/>
      </w:tabs>
      <w:spacing w:line="276" w:lineRule="auto"/>
      <w:jc w:val="both"/>
    </w:pPr>
    <w:rPr>
      <w:szCs w:val="22"/>
    </w:rPr>
  </w:style>
  <w:style w:type="paragraph" w:customStyle="1" w:styleId="Tabletitleleft">
    <w:name w:val="Table_title_left"/>
    <w:basedOn w:val="Tableleft"/>
    <w:uiPriority w:val="99"/>
    <w:semiHidden/>
    <w:rsid w:val="006143F6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semiHidden/>
    <w:rsid w:val="006143F6"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3"/>
    <w:uiPriority w:val="99"/>
    <w:semiHidden/>
    <w:rsid w:val="006143F6"/>
    <w:pPr>
      <w:tabs>
        <w:tab w:val="left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b">
    <w:name w:val="Средняя сетка 2 Знак"/>
    <w:link w:val="211"/>
    <w:uiPriority w:val="1"/>
    <w:semiHidden/>
    <w:locked/>
    <w:rsid w:val="006143F6"/>
    <w:rPr>
      <w:rFonts w:ascii="Times New Roman" w:eastAsia="Times New Roman" w:hAnsi="Times New Roman" w:cs="Times New Roman"/>
      <w:color w:val="000000"/>
    </w:rPr>
  </w:style>
  <w:style w:type="paragraph" w:customStyle="1" w:styleId="211">
    <w:name w:val="Средняя сетка 21"/>
    <w:link w:val="2b"/>
    <w:uiPriority w:val="1"/>
    <w:semiHidden/>
    <w:qFormat/>
    <w:rsid w:val="006143F6"/>
    <w:pPr>
      <w:tabs>
        <w:tab w:val="left" w:pos="708"/>
      </w:tabs>
      <w:ind w:hanging="360"/>
    </w:pPr>
    <w:rPr>
      <w:rFonts w:ascii="Times New Roman" w:eastAsia="Times New Roman" w:hAnsi="Times New Roman" w:cs="Times New Roman"/>
      <w:color w:val="000000"/>
    </w:rPr>
  </w:style>
  <w:style w:type="paragraph" w:customStyle="1" w:styleId="c14">
    <w:name w:val="c14"/>
    <w:basedOn w:val="a3"/>
    <w:uiPriority w:val="99"/>
    <w:semiHidden/>
    <w:rsid w:val="006143F6"/>
    <w:pPr>
      <w:tabs>
        <w:tab w:val="left" w:pos="708"/>
      </w:tabs>
      <w:spacing w:before="100" w:beforeAutospacing="1" w:after="100" w:afterAutospacing="1"/>
      <w:ind w:hanging="360"/>
    </w:pPr>
  </w:style>
  <w:style w:type="character" w:styleId="afff1">
    <w:name w:val="footnote reference"/>
    <w:semiHidden/>
    <w:unhideWhenUsed/>
    <w:rsid w:val="006143F6"/>
    <w:rPr>
      <w:vertAlign w:val="superscript"/>
    </w:rPr>
  </w:style>
  <w:style w:type="character" w:styleId="afff2">
    <w:name w:val="annotation reference"/>
    <w:semiHidden/>
    <w:unhideWhenUsed/>
    <w:rsid w:val="006143F6"/>
    <w:rPr>
      <w:sz w:val="16"/>
      <w:szCs w:val="16"/>
    </w:rPr>
  </w:style>
  <w:style w:type="character" w:styleId="afff3">
    <w:name w:val="Subtle Emphasis"/>
    <w:uiPriority w:val="19"/>
    <w:qFormat/>
    <w:rsid w:val="006143F6"/>
    <w:rPr>
      <w:i/>
      <w:iCs/>
      <w:color w:val="808080"/>
    </w:rPr>
  </w:style>
  <w:style w:type="character" w:styleId="afff4">
    <w:name w:val="Intense Emphasis"/>
    <w:uiPriority w:val="21"/>
    <w:qFormat/>
    <w:rsid w:val="006143F6"/>
    <w:rPr>
      <w:b/>
      <w:bCs/>
      <w:i/>
      <w:iCs/>
      <w:color w:val="2DA2BF"/>
    </w:rPr>
  </w:style>
  <w:style w:type="character" w:styleId="afff5">
    <w:name w:val="Subtle Reference"/>
    <w:uiPriority w:val="31"/>
    <w:qFormat/>
    <w:rsid w:val="006143F6"/>
    <w:rPr>
      <w:smallCaps/>
      <w:color w:val="DA1F28"/>
      <w:u w:val="single"/>
    </w:rPr>
  </w:style>
  <w:style w:type="character" w:styleId="afff6">
    <w:name w:val="Intense Reference"/>
    <w:uiPriority w:val="32"/>
    <w:qFormat/>
    <w:rsid w:val="006143F6"/>
    <w:rPr>
      <w:b/>
      <w:bCs/>
      <w:smallCaps/>
      <w:color w:val="DA1F28"/>
      <w:spacing w:val="5"/>
      <w:u w:val="single"/>
    </w:rPr>
  </w:style>
  <w:style w:type="character" w:styleId="afff7">
    <w:name w:val="Book Title"/>
    <w:uiPriority w:val="33"/>
    <w:qFormat/>
    <w:rsid w:val="006143F6"/>
    <w:rPr>
      <w:b/>
      <w:bCs/>
      <w:smallCaps/>
      <w:spacing w:val="5"/>
    </w:rPr>
  </w:style>
  <w:style w:type="character" w:customStyle="1" w:styleId="afff8">
    <w:name w:val="Заголовок Знак"/>
    <w:locked/>
    <w:rsid w:val="006143F6"/>
    <w:rPr>
      <w:b/>
      <w:bCs w:val="0"/>
      <w:sz w:val="40"/>
      <w:lang w:val="ru-RU" w:eastAsia="ru-RU" w:bidi="ar-SA"/>
    </w:rPr>
  </w:style>
  <w:style w:type="character" w:customStyle="1" w:styleId="apple-converted-space">
    <w:name w:val="apple-converted-space"/>
    <w:rsid w:val="006143F6"/>
  </w:style>
  <w:style w:type="character" w:customStyle="1" w:styleId="s7">
    <w:name w:val="s7"/>
    <w:basedOn w:val="a4"/>
    <w:rsid w:val="006143F6"/>
  </w:style>
  <w:style w:type="character" w:customStyle="1" w:styleId="s19">
    <w:name w:val="s19"/>
    <w:rsid w:val="006143F6"/>
  </w:style>
  <w:style w:type="character" w:customStyle="1" w:styleId="s20">
    <w:name w:val="s20"/>
    <w:rsid w:val="006143F6"/>
  </w:style>
  <w:style w:type="character" w:customStyle="1" w:styleId="s8">
    <w:name w:val="s8"/>
    <w:rsid w:val="006143F6"/>
  </w:style>
  <w:style w:type="character" w:customStyle="1" w:styleId="s1">
    <w:name w:val="s1"/>
    <w:basedOn w:val="a4"/>
    <w:rsid w:val="006143F6"/>
  </w:style>
  <w:style w:type="character" w:customStyle="1" w:styleId="1d">
    <w:name w:val="Нумерованный_1 Знак"/>
    <w:rsid w:val="006143F6"/>
    <w:rPr>
      <w:sz w:val="28"/>
      <w:lang w:val="ru-RU" w:eastAsia="ru-RU" w:bidi="ar-SA"/>
    </w:rPr>
  </w:style>
  <w:style w:type="character" w:customStyle="1" w:styleId="s5">
    <w:name w:val="s5"/>
    <w:rsid w:val="006143F6"/>
  </w:style>
  <w:style w:type="character" w:customStyle="1" w:styleId="1b">
    <w:name w:val="Текст примечания Знак1"/>
    <w:basedOn w:val="a4"/>
    <w:link w:val="aff1"/>
    <w:uiPriority w:val="99"/>
    <w:semiHidden/>
    <w:locked/>
    <w:rsid w:val="00614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Тема примечания Знак1"/>
    <w:basedOn w:val="1b"/>
    <w:semiHidden/>
    <w:rsid w:val="006143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">
    <w:name w:val="Нижний колонтитул Знак1"/>
    <w:basedOn w:val="a4"/>
    <w:uiPriority w:val="99"/>
    <w:semiHidden/>
    <w:rsid w:val="006143F6"/>
    <w:rPr>
      <w:rFonts w:ascii="Times New Roman" w:hAnsi="Times New Roman" w:cs="Times New Roman" w:hint="default"/>
      <w:sz w:val="24"/>
    </w:rPr>
  </w:style>
  <w:style w:type="character" w:customStyle="1" w:styleId="1f0">
    <w:name w:val="Подзаголовок Знак1"/>
    <w:basedOn w:val="a4"/>
    <w:uiPriority w:val="11"/>
    <w:rsid w:val="006143F6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c12">
    <w:name w:val="c12"/>
    <w:basedOn w:val="a4"/>
    <w:rsid w:val="006143F6"/>
  </w:style>
  <w:style w:type="table" w:customStyle="1" w:styleId="2c">
    <w:name w:val="Сетка таблицы2"/>
    <w:basedOn w:val="a5"/>
    <w:next w:val="afa"/>
    <w:uiPriority w:val="59"/>
    <w:rsid w:val="006143F6"/>
    <w:pPr>
      <w:overflowPunct w:val="0"/>
      <w:autoSpaceDE w:val="0"/>
      <w:autoSpaceDN w:val="0"/>
      <w:adjustRightInd w:val="0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5"/>
    <w:uiPriority w:val="39"/>
    <w:rsid w:val="006143F6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5"/>
    <w:uiPriority w:val="59"/>
    <w:rsid w:val="006143F6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6143F6"/>
    <w:rPr>
      <w:rFonts w:ascii="Calibri" w:eastAsia="Arial Unicode MS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">
    <w:name w:val="Сетка таблицы3"/>
    <w:basedOn w:val="a5"/>
    <w:rsid w:val="006143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5"/>
    <w:rsid w:val="006143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5"/>
    <w:uiPriority w:val="59"/>
    <w:rsid w:val="006143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5"/>
    <w:rsid w:val="006143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rsid w:val="006143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2left">
    <w:name w:val="table_2_left"/>
    <w:basedOn w:val="table"/>
    <w:uiPriority w:val="99"/>
    <w:semiHidden/>
    <w:rsid w:val="006143F6"/>
    <w:rPr>
      <w:sz w:val="24"/>
    </w:rPr>
  </w:style>
  <w:style w:type="paragraph" w:customStyle="1" w:styleId="table2centre">
    <w:name w:val="table_2_centre"/>
    <w:basedOn w:val="table2left"/>
    <w:uiPriority w:val="99"/>
    <w:semiHidden/>
    <w:rsid w:val="006143F6"/>
    <w:pPr>
      <w:jc w:val="center"/>
    </w:pPr>
    <w:rPr>
      <w:bCs w:val="0"/>
    </w:rPr>
  </w:style>
  <w:style w:type="paragraph" w:customStyle="1" w:styleId="tabledigitsmall">
    <w:name w:val="table_digit_small"/>
    <w:basedOn w:val="tabledigit"/>
    <w:uiPriority w:val="99"/>
    <w:semiHidden/>
    <w:rsid w:val="006143F6"/>
    <w:pPr>
      <w:spacing w:before="100"/>
    </w:pPr>
    <w:rPr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cademia-moscow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" TargetMode="External"/><Relationship Id="rId10" Type="http://schemas.openxmlformats.org/officeDocument/2006/relationships/hyperlink" Target="http://bibli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495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34F30-76BD-418B-9F88-5C549A7F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46</Pages>
  <Words>13627</Words>
  <Characters>77674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Шахова</cp:lastModifiedBy>
  <cp:revision>7</cp:revision>
  <cp:lastPrinted>2022-08-11T06:44:00Z</cp:lastPrinted>
  <dcterms:created xsi:type="dcterms:W3CDTF">2022-08-11T07:09:00Z</dcterms:created>
  <dcterms:modified xsi:type="dcterms:W3CDTF">2023-05-08T10:32:00Z</dcterms:modified>
</cp:coreProperties>
</file>