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DE" w:rsidRPr="008E3ADE" w:rsidRDefault="008E3ADE" w:rsidP="008E3ADE">
      <w:pPr>
        <w:autoSpaceDN w:val="0"/>
        <w:spacing w:after="0" w:line="240" w:lineRule="auto"/>
        <w:jc w:val="both"/>
        <w:rPr>
          <w:rFonts w:eastAsia="Calibri"/>
          <w:b/>
          <w:bCs/>
          <w:color w:val="000000"/>
          <w:lang w:eastAsia="en-US"/>
        </w:rPr>
      </w:pPr>
    </w:p>
    <w:p w:rsidR="00380726" w:rsidRPr="00380726" w:rsidRDefault="00380726" w:rsidP="00380726">
      <w:pPr>
        <w:widowControl w:val="0"/>
        <w:autoSpaceDN w:val="0"/>
        <w:spacing w:after="0" w:line="346" w:lineRule="exact"/>
        <w:ind w:left="20"/>
        <w:jc w:val="center"/>
        <w:rPr>
          <w:rFonts w:eastAsia="Calibri"/>
          <w:bCs/>
          <w:sz w:val="32"/>
          <w:szCs w:val="28"/>
        </w:rPr>
      </w:pPr>
      <w:r w:rsidRPr="00380726">
        <w:rPr>
          <w:rFonts w:eastAsia="Calibri"/>
          <w:bCs/>
          <w:sz w:val="32"/>
          <w:szCs w:val="28"/>
        </w:rPr>
        <w:t>Государственное автономное образовательное учреждение</w:t>
      </w:r>
    </w:p>
    <w:p w:rsidR="00380726" w:rsidRPr="00380726" w:rsidRDefault="00380726" w:rsidP="00380726">
      <w:pPr>
        <w:widowControl w:val="0"/>
        <w:autoSpaceDN w:val="0"/>
        <w:spacing w:after="0" w:line="346" w:lineRule="exact"/>
        <w:ind w:left="20"/>
        <w:jc w:val="center"/>
        <w:rPr>
          <w:rFonts w:eastAsia="Calibri"/>
          <w:b/>
          <w:bCs/>
        </w:rPr>
      </w:pPr>
      <w:r w:rsidRPr="00380726">
        <w:rPr>
          <w:rFonts w:eastAsia="Calibri"/>
          <w:bCs/>
          <w:sz w:val="32"/>
          <w:szCs w:val="28"/>
        </w:rPr>
        <w:t>высшего образования Ленинградской области</w:t>
      </w:r>
      <w:r w:rsidRPr="00380726">
        <w:rPr>
          <w:rFonts w:eastAsia="Calibri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380726" w:rsidRPr="00380726" w:rsidRDefault="00380726" w:rsidP="00380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380726">
        <w:rPr>
          <w:b/>
        </w:rPr>
        <w:t xml:space="preserve"> </w:t>
      </w:r>
    </w:p>
    <w:p w:rsidR="00380726" w:rsidRPr="00380726" w:rsidRDefault="00380726" w:rsidP="00380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380726" w:rsidRPr="00380726" w:rsidRDefault="00380726" w:rsidP="00380726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caps/>
          <w:sz w:val="28"/>
          <w:szCs w:val="28"/>
        </w:rPr>
      </w:pPr>
    </w:p>
    <w:p w:rsidR="00380726" w:rsidRPr="00380726" w:rsidRDefault="00380726" w:rsidP="00380726">
      <w:pPr>
        <w:autoSpaceDN w:val="0"/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3173C" w:rsidRPr="0073173C" w:rsidTr="0073173C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73C" w:rsidRPr="0073173C" w:rsidRDefault="0073173C" w:rsidP="007317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  <w:r w:rsidRPr="0073173C">
              <w:rPr>
                <w:sz w:val="28"/>
                <w:szCs w:val="28"/>
                <w:lang w:eastAsia="en-US"/>
              </w:rPr>
              <w:t>«Утверждаю»</w:t>
            </w:r>
          </w:p>
          <w:p w:rsidR="0073173C" w:rsidRPr="0073173C" w:rsidRDefault="0073173C" w:rsidP="007317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73173C">
              <w:rPr>
                <w:sz w:val="28"/>
                <w:szCs w:val="28"/>
                <w:lang w:eastAsia="en-US"/>
              </w:rPr>
              <w:t>Проректор по учебно-</w:t>
            </w:r>
          </w:p>
          <w:p w:rsidR="0073173C" w:rsidRPr="0073173C" w:rsidRDefault="0073173C" w:rsidP="007317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73173C">
              <w:rPr>
                <w:sz w:val="28"/>
                <w:szCs w:val="28"/>
                <w:lang w:eastAsia="en-US"/>
              </w:rPr>
              <w:t>методической работе</w:t>
            </w:r>
          </w:p>
          <w:p w:rsidR="0073173C" w:rsidRPr="0073173C" w:rsidRDefault="0073173C" w:rsidP="007317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73173C">
              <w:rPr>
                <w:sz w:val="28"/>
                <w:szCs w:val="28"/>
                <w:lang w:eastAsia="en-US"/>
              </w:rPr>
              <w:t>С.Н. Большаков</w:t>
            </w:r>
          </w:p>
          <w:p w:rsidR="0073173C" w:rsidRPr="0073173C" w:rsidRDefault="0073173C" w:rsidP="003B15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  <w:r w:rsidRPr="0073173C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380726" w:rsidRPr="00380726" w:rsidRDefault="00380726" w:rsidP="00380726">
      <w:pPr>
        <w:autoSpaceDN w:val="0"/>
        <w:spacing w:after="0"/>
        <w:jc w:val="right"/>
        <w:rPr>
          <w:sz w:val="28"/>
          <w:szCs w:val="28"/>
        </w:rPr>
      </w:pPr>
      <w:r w:rsidRPr="00380726">
        <w:rPr>
          <w:sz w:val="28"/>
          <w:szCs w:val="28"/>
        </w:rPr>
        <w:t xml:space="preserve">    </w:t>
      </w:r>
    </w:p>
    <w:p w:rsidR="00380726" w:rsidRPr="00380726" w:rsidRDefault="00380726" w:rsidP="00380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b/>
          <w:bCs/>
          <w:caps/>
          <w:sz w:val="28"/>
          <w:szCs w:val="28"/>
        </w:rPr>
      </w:pPr>
    </w:p>
    <w:p w:rsidR="00380726" w:rsidRPr="00380726" w:rsidRDefault="00380726" w:rsidP="00380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b/>
          <w:bCs/>
          <w:caps/>
          <w:sz w:val="28"/>
          <w:szCs w:val="28"/>
        </w:rPr>
      </w:pPr>
    </w:p>
    <w:p w:rsidR="00380726" w:rsidRPr="00380726" w:rsidRDefault="00380726" w:rsidP="00380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b/>
          <w:bCs/>
          <w:caps/>
          <w:sz w:val="28"/>
          <w:szCs w:val="28"/>
        </w:rPr>
      </w:pPr>
    </w:p>
    <w:p w:rsidR="00380726" w:rsidRPr="00380726" w:rsidRDefault="00380726" w:rsidP="00380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380726" w:rsidRPr="00380726" w:rsidRDefault="00380726" w:rsidP="00380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</w:rPr>
      </w:pPr>
      <w:r w:rsidRPr="00380726">
        <w:rPr>
          <w:b/>
          <w:caps/>
          <w:sz w:val="28"/>
          <w:szCs w:val="28"/>
        </w:rPr>
        <w:t xml:space="preserve">РАБОЧАЯ ПРОГРАММа </w:t>
      </w:r>
    </w:p>
    <w:p w:rsidR="00380726" w:rsidRPr="00380726" w:rsidRDefault="00380726" w:rsidP="00380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aps/>
          <w:sz w:val="28"/>
          <w:szCs w:val="28"/>
        </w:rPr>
      </w:pPr>
      <w:r w:rsidRPr="00380726">
        <w:rPr>
          <w:sz w:val="28"/>
          <w:szCs w:val="28"/>
        </w:rPr>
        <w:t xml:space="preserve">учебной дисциплины </w:t>
      </w:r>
      <w:r w:rsidRPr="00380726">
        <w:rPr>
          <w:bCs/>
          <w:caps/>
          <w:sz w:val="28"/>
          <w:szCs w:val="28"/>
        </w:rPr>
        <w:t>БД.0</w:t>
      </w:r>
      <w:r w:rsidR="00C33DFE">
        <w:rPr>
          <w:bCs/>
          <w:caps/>
          <w:sz w:val="28"/>
          <w:szCs w:val="28"/>
        </w:rPr>
        <w:t>4</w:t>
      </w:r>
      <w:r w:rsidRPr="00380726">
        <w:rPr>
          <w:bCs/>
          <w:caps/>
          <w:sz w:val="28"/>
          <w:szCs w:val="28"/>
        </w:rPr>
        <w:t xml:space="preserve"> Физическая культура</w:t>
      </w:r>
    </w:p>
    <w:p w:rsidR="00380726" w:rsidRPr="00380726" w:rsidRDefault="00380726" w:rsidP="0038072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380726">
        <w:rPr>
          <w:sz w:val="28"/>
          <w:szCs w:val="28"/>
        </w:rPr>
        <w:t>по специальности среднего профессионального образования</w:t>
      </w:r>
    </w:p>
    <w:p w:rsidR="00380726" w:rsidRPr="00380726" w:rsidRDefault="000575A6" w:rsidP="0038072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38.02.0</w:t>
      </w:r>
      <w:r w:rsidR="003B15E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3B15E3">
        <w:rPr>
          <w:sz w:val="28"/>
          <w:szCs w:val="28"/>
        </w:rPr>
        <w:t>Банковское дело</w:t>
      </w:r>
    </w:p>
    <w:p w:rsidR="00380726" w:rsidRPr="00380726" w:rsidRDefault="00380726" w:rsidP="0038072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380726">
        <w:rPr>
          <w:b/>
          <w:sz w:val="28"/>
          <w:szCs w:val="28"/>
        </w:rPr>
        <w:t>(общеобразовательная подготовка)</w:t>
      </w:r>
    </w:p>
    <w:p w:rsidR="00380726" w:rsidRPr="00380726" w:rsidRDefault="00380726" w:rsidP="00380726">
      <w:pPr>
        <w:autoSpaceDN w:val="0"/>
        <w:spacing w:after="0" w:line="240" w:lineRule="auto"/>
        <w:rPr>
          <w:b/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b/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jc w:val="center"/>
        <w:rPr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jc w:val="center"/>
        <w:rPr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jc w:val="center"/>
        <w:rPr>
          <w:sz w:val="28"/>
          <w:szCs w:val="28"/>
        </w:rPr>
      </w:pPr>
      <w:r w:rsidRPr="00380726">
        <w:rPr>
          <w:sz w:val="28"/>
          <w:szCs w:val="28"/>
        </w:rPr>
        <w:t>Санкт-Петербург</w:t>
      </w:r>
    </w:p>
    <w:p w:rsidR="00380726" w:rsidRPr="00380726" w:rsidRDefault="00F76A0C" w:rsidP="00380726">
      <w:pPr>
        <w:autoSpaceDN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3B15E3">
        <w:rPr>
          <w:sz w:val="28"/>
          <w:szCs w:val="28"/>
        </w:rPr>
        <w:t>2</w:t>
      </w:r>
    </w:p>
    <w:p w:rsidR="00C33DFE" w:rsidRPr="003B15E3" w:rsidRDefault="00C33DFE" w:rsidP="00C33DFE">
      <w:pPr>
        <w:spacing w:after="0" w:line="240" w:lineRule="auto"/>
        <w:ind w:left="20" w:firstLine="689"/>
        <w:jc w:val="both"/>
        <w:rPr>
          <w:rFonts w:eastAsia="Arial Unicode MS"/>
          <w:bCs/>
          <w:szCs w:val="24"/>
        </w:rPr>
      </w:pPr>
      <w:r w:rsidRPr="003B15E3">
        <w:rPr>
          <w:rFonts w:eastAsia="Arial Unicode MS"/>
          <w:szCs w:val="24"/>
        </w:rPr>
        <w:lastRenderedPageBreak/>
        <w:t xml:space="preserve">Рабочая программа </w:t>
      </w:r>
      <w:r w:rsidRPr="003B15E3">
        <w:rPr>
          <w:szCs w:val="24"/>
        </w:rPr>
        <w:t>учебной дисциплины</w:t>
      </w:r>
      <w:r w:rsidRPr="003B15E3">
        <w:rPr>
          <w:rFonts w:eastAsia="Arial Unicode MS"/>
          <w:szCs w:val="24"/>
        </w:rPr>
        <w:t xml:space="preserve"> </w:t>
      </w:r>
      <w:r w:rsidRPr="003B15E3">
        <w:rPr>
          <w:bCs/>
          <w:caps/>
          <w:szCs w:val="24"/>
        </w:rPr>
        <w:t>БД.0</w:t>
      </w:r>
      <w:r w:rsidR="006553C8" w:rsidRPr="003B15E3">
        <w:rPr>
          <w:bCs/>
          <w:caps/>
          <w:szCs w:val="24"/>
        </w:rPr>
        <w:t>4</w:t>
      </w:r>
      <w:r w:rsidRPr="003B15E3">
        <w:rPr>
          <w:bCs/>
          <w:caps/>
          <w:szCs w:val="24"/>
        </w:rPr>
        <w:t xml:space="preserve"> </w:t>
      </w:r>
      <w:r w:rsidR="006553C8" w:rsidRPr="003B15E3">
        <w:rPr>
          <w:bCs/>
          <w:caps/>
          <w:szCs w:val="24"/>
        </w:rPr>
        <w:t>Ф</w:t>
      </w:r>
      <w:r w:rsidR="006553C8" w:rsidRPr="003B15E3">
        <w:rPr>
          <w:bCs/>
          <w:szCs w:val="24"/>
        </w:rPr>
        <w:t>изическая культура</w:t>
      </w:r>
      <w:r w:rsidRPr="003B15E3">
        <w:rPr>
          <w:rFonts w:eastAsia="Arial Unicode MS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 от 17.05.2012 г. (Приказ Минобрнауки России № 413).</w:t>
      </w:r>
    </w:p>
    <w:p w:rsidR="00380726" w:rsidRPr="003B15E3" w:rsidRDefault="00380726" w:rsidP="00380726">
      <w:pPr>
        <w:autoSpaceDN w:val="0"/>
        <w:spacing w:after="0" w:line="240" w:lineRule="auto"/>
        <w:jc w:val="both"/>
        <w:rPr>
          <w:rFonts w:eastAsia="Arial Unicode MS"/>
          <w:szCs w:val="24"/>
        </w:rPr>
      </w:pPr>
    </w:p>
    <w:p w:rsidR="00380726" w:rsidRPr="003B15E3" w:rsidRDefault="00380726" w:rsidP="00380726">
      <w:pPr>
        <w:autoSpaceDN w:val="0"/>
        <w:spacing w:after="0" w:line="240" w:lineRule="auto"/>
        <w:ind w:left="20"/>
        <w:jc w:val="both"/>
        <w:rPr>
          <w:rFonts w:eastAsia="Arial Unicode MS"/>
          <w:szCs w:val="24"/>
        </w:rPr>
      </w:pPr>
      <w:r w:rsidRPr="003B15E3">
        <w:rPr>
          <w:rFonts w:eastAsia="Arial Unicode MS"/>
          <w:szCs w:val="24"/>
        </w:rPr>
        <w:t>Организация-разработчик: ГАОУ ВО ЛО «ЛГУ им. А.С. Пушкина».</w:t>
      </w:r>
    </w:p>
    <w:p w:rsidR="00380726" w:rsidRPr="003B15E3" w:rsidRDefault="00380726" w:rsidP="00380726">
      <w:pPr>
        <w:autoSpaceDN w:val="0"/>
        <w:spacing w:after="0" w:line="240" w:lineRule="auto"/>
        <w:ind w:left="20"/>
        <w:jc w:val="both"/>
        <w:rPr>
          <w:rFonts w:eastAsia="Arial Unicode MS"/>
          <w:szCs w:val="24"/>
        </w:rPr>
      </w:pPr>
    </w:p>
    <w:p w:rsidR="00380726" w:rsidRPr="003B15E3" w:rsidRDefault="00380726" w:rsidP="00380726">
      <w:pPr>
        <w:autoSpaceDN w:val="0"/>
        <w:spacing w:after="0" w:line="240" w:lineRule="auto"/>
        <w:ind w:left="20"/>
        <w:jc w:val="both"/>
        <w:rPr>
          <w:rFonts w:eastAsia="Arial Unicode MS"/>
          <w:szCs w:val="24"/>
        </w:rPr>
      </w:pPr>
      <w:r w:rsidRPr="003B15E3">
        <w:rPr>
          <w:rFonts w:eastAsia="Arial Unicode MS"/>
          <w:szCs w:val="24"/>
        </w:rPr>
        <w:t xml:space="preserve">Разработчик: </w:t>
      </w:r>
      <w:r w:rsidR="00607BFE" w:rsidRPr="003B15E3">
        <w:rPr>
          <w:rFonts w:eastAsia="Arial Unicode MS"/>
          <w:szCs w:val="24"/>
        </w:rPr>
        <w:t>Румянцев Илья Сергеевич</w:t>
      </w:r>
      <w:r w:rsidRPr="003B15E3">
        <w:rPr>
          <w:rFonts w:eastAsia="Arial Unicode MS"/>
          <w:szCs w:val="24"/>
        </w:rPr>
        <w:t>, преподаватель ГАОУ ВО ЛО «ЛГУ им. А.С. Пушкина».</w:t>
      </w:r>
    </w:p>
    <w:p w:rsidR="00380726" w:rsidRPr="003B15E3" w:rsidRDefault="00380726" w:rsidP="00380726">
      <w:pPr>
        <w:autoSpaceDN w:val="0"/>
        <w:spacing w:after="0" w:line="240" w:lineRule="auto"/>
        <w:ind w:left="20"/>
        <w:jc w:val="both"/>
        <w:rPr>
          <w:rFonts w:eastAsia="Arial Unicode MS"/>
          <w:szCs w:val="24"/>
        </w:rPr>
      </w:pPr>
    </w:p>
    <w:p w:rsidR="00380726" w:rsidRPr="003B15E3" w:rsidRDefault="00380726" w:rsidP="00380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en-US"/>
        </w:rPr>
      </w:pPr>
      <w:r w:rsidRPr="003B15E3">
        <w:rPr>
          <w:bCs/>
          <w:szCs w:val="24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380726" w:rsidRPr="003B15E3" w:rsidRDefault="00380726" w:rsidP="00380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en-US"/>
        </w:rPr>
      </w:pPr>
    </w:p>
    <w:p w:rsidR="00380726" w:rsidRPr="003B15E3" w:rsidRDefault="00380726" w:rsidP="00380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en-US"/>
        </w:rPr>
      </w:pPr>
      <w:r w:rsidRPr="003B15E3">
        <w:rPr>
          <w:bCs/>
          <w:szCs w:val="24"/>
          <w:lang w:eastAsia="en-US"/>
        </w:rPr>
        <w:t>Протокол № 1 от «3</w:t>
      </w:r>
      <w:r w:rsidR="00F76A0C" w:rsidRPr="003B15E3">
        <w:rPr>
          <w:bCs/>
          <w:szCs w:val="24"/>
          <w:lang w:eastAsia="en-US"/>
        </w:rPr>
        <w:t>1» августа 202</w:t>
      </w:r>
      <w:r w:rsidR="00B96637">
        <w:rPr>
          <w:bCs/>
          <w:szCs w:val="24"/>
          <w:lang w:eastAsia="en-US"/>
        </w:rPr>
        <w:t>2</w:t>
      </w:r>
      <w:bookmarkStart w:id="0" w:name="_GoBack"/>
      <w:bookmarkEnd w:id="0"/>
      <w:r w:rsidRPr="003B15E3">
        <w:rPr>
          <w:bCs/>
          <w:szCs w:val="24"/>
          <w:lang w:eastAsia="en-US"/>
        </w:rPr>
        <w:t xml:space="preserve"> г.</w:t>
      </w:r>
    </w:p>
    <w:p w:rsidR="00380726" w:rsidRPr="003B15E3" w:rsidRDefault="00380726" w:rsidP="00380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en-US"/>
        </w:rPr>
      </w:pPr>
    </w:p>
    <w:p w:rsidR="00891C13" w:rsidRPr="003B15E3" w:rsidRDefault="00891C13" w:rsidP="00891C13">
      <w:pPr>
        <w:jc w:val="center"/>
        <w:rPr>
          <w:szCs w:val="24"/>
        </w:rPr>
      </w:pPr>
    </w:p>
    <w:p w:rsidR="005343DE" w:rsidRPr="003B15E3" w:rsidRDefault="005343DE" w:rsidP="005343DE">
      <w:pPr>
        <w:pStyle w:val="af8"/>
        <w:jc w:val="center"/>
        <w:rPr>
          <w:rFonts w:ascii="Times New Roman" w:hAnsi="Times New Roman"/>
          <w:color w:val="auto"/>
          <w:sz w:val="24"/>
          <w:szCs w:val="24"/>
        </w:rPr>
      </w:pPr>
      <w:r w:rsidRPr="003B15E3">
        <w:rPr>
          <w:rFonts w:ascii="Times New Roman" w:hAnsi="Times New Roman"/>
          <w:color w:val="auto"/>
          <w:sz w:val="24"/>
          <w:szCs w:val="24"/>
        </w:rPr>
        <w:br w:type="page"/>
      </w:r>
      <w:r w:rsidR="001C010A" w:rsidRPr="003B15E3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1C010A" w:rsidRPr="003B15E3" w:rsidRDefault="001C010A" w:rsidP="001C010A">
      <w:pPr>
        <w:rPr>
          <w:szCs w:val="24"/>
        </w:rPr>
      </w:pPr>
    </w:p>
    <w:p w:rsidR="005343DE" w:rsidRPr="003B15E3" w:rsidRDefault="005343DE">
      <w:pPr>
        <w:pStyle w:val="19"/>
        <w:tabs>
          <w:tab w:val="right" w:leader="dot" w:pos="9345"/>
        </w:tabs>
        <w:rPr>
          <w:noProof/>
          <w:szCs w:val="24"/>
        </w:rPr>
      </w:pPr>
      <w:r w:rsidRPr="003B15E3">
        <w:rPr>
          <w:szCs w:val="24"/>
        </w:rPr>
        <w:fldChar w:fldCharType="begin"/>
      </w:r>
      <w:r w:rsidRPr="003B15E3">
        <w:rPr>
          <w:szCs w:val="24"/>
        </w:rPr>
        <w:instrText xml:space="preserve"> TOC \o "1-3" \h \z \u </w:instrText>
      </w:r>
      <w:r w:rsidRPr="003B15E3">
        <w:rPr>
          <w:szCs w:val="24"/>
        </w:rPr>
        <w:fldChar w:fldCharType="separate"/>
      </w:r>
      <w:hyperlink w:anchor="_Toc506547386" w:history="1">
        <w:r w:rsidR="008B565E" w:rsidRPr="003B15E3">
          <w:rPr>
            <w:rStyle w:val="aa"/>
            <w:noProof/>
            <w:szCs w:val="24"/>
          </w:rPr>
          <w:t>1. ПОЯСНИТЕЛЬНАЯ ЗАПИСКА</w:t>
        </w:r>
        <w:r w:rsidR="008B565E" w:rsidRPr="003B15E3">
          <w:rPr>
            <w:noProof/>
            <w:webHidden/>
            <w:szCs w:val="24"/>
          </w:rPr>
          <w:tab/>
        </w:r>
        <w:r w:rsidRPr="003B15E3">
          <w:rPr>
            <w:noProof/>
            <w:webHidden/>
            <w:szCs w:val="24"/>
          </w:rPr>
          <w:fldChar w:fldCharType="begin"/>
        </w:r>
        <w:r w:rsidRPr="003B15E3">
          <w:rPr>
            <w:noProof/>
            <w:webHidden/>
            <w:szCs w:val="24"/>
          </w:rPr>
          <w:instrText xml:space="preserve"> PAGEREF _Toc506547386 \h </w:instrText>
        </w:r>
        <w:r w:rsidRPr="003B15E3">
          <w:rPr>
            <w:noProof/>
            <w:webHidden/>
            <w:szCs w:val="24"/>
          </w:rPr>
        </w:r>
        <w:r w:rsidRPr="003B15E3">
          <w:rPr>
            <w:noProof/>
            <w:webHidden/>
            <w:szCs w:val="24"/>
          </w:rPr>
          <w:fldChar w:fldCharType="separate"/>
        </w:r>
        <w:r w:rsidR="003B15E3">
          <w:rPr>
            <w:noProof/>
            <w:webHidden/>
            <w:szCs w:val="24"/>
          </w:rPr>
          <w:t>4</w:t>
        </w:r>
        <w:r w:rsidRPr="003B15E3">
          <w:rPr>
            <w:noProof/>
            <w:webHidden/>
            <w:szCs w:val="24"/>
          </w:rPr>
          <w:fldChar w:fldCharType="end"/>
        </w:r>
      </w:hyperlink>
    </w:p>
    <w:p w:rsidR="005343DE" w:rsidRPr="003B15E3" w:rsidRDefault="006E4F1D">
      <w:pPr>
        <w:pStyle w:val="19"/>
        <w:tabs>
          <w:tab w:val="right" w:leader="dot" w:pos="9345"/>
        </w:tabs>
        <w:rPr>
          <w:noProof/>
          <w:szCs w:val="24"/>
        </w:rPr>
      </w:pPr>
      <w:hyperlink w:anchor="_Toc506547387" w:history="1">
        <w:r w:rsidR="008B565E" w:rsidRPr="003B15E3">
          <w:rPr>
            <w:rStyle w:val="aa"/>
            <w:noProof/>
            <w:szCs w:val="24"/>
          </w:rPr>
          <w:t>2. ОБЩАЯ ХАРАКТЕРИСТИКА УЧЕБНОЙ ДИСЦИПЛИНЫ «ФИЗИЧЕСКАЯ КУЛЬТУРА»</w:t>
        </w:r>
        <w:r w:rsidR="008B565E" w:rsidRPr="003B15E3">
          <w:rPr>
            <w:noProof/>
            <w:webHidden/>
            <w:szCs w:val="24"/>
          </w:rPr>
          <w:tab/>
        </w:r>
        <w:r w:rsidR="005343DE" w:rsidRPr="003B15E3">
          <w:rPr>
            <w:noProof/>
            <w:webHidden/>
            <w:szCs w:val="24"/>
          </w:rPr>
          <w:fldChar w:fldCharType="begin"/>
        </w:r>
        <w:r w:rsidR="005343DE" w:rsidRPr="003B15E3">
          <w:rPr>
            <w:noProof/>
            <w:webHidden/>
            <w:szCs w:val="24"/>
          </w:rPr>
          <w:instrText xml:space="preserve"> PAGEREF _Toc506547387 \h </w:instrText>
        </w:r>
        <w:r w:rsidR="005343DE" w:rsidRPr="003B15E3">
          <w:rPr>
            <w:noProof/>
            <w:webHidden/>
            <w:szCs w:val="24"/>
          </w:rPr>
        </w:r>
        <w:r w:rsidR="005343DE" w:rsidRPr="003B15E3">
          <w:rPr>
            <w:noProof/>
            <w:webHidden/>
            <w:szCs w:val="24"/>
          </w:rPr>
          <w:fldChar w:fldCharType="separate"/>
        </w:r>
        <w:r w:rsidR="003B15E3">
          <w:rPr>
            <w:noProof/>
            <w:webHidden/>
            <w:szCs w:val="24"/>
          </w:rPr>
          <w:t>5</w:t>
        </w:r>
        <w:r w:rsidR="005343DE" w:rsidRPr="003B15E3">
          <w:rPr>
            <w:noProof/>
            <w:webHidden/>
            <w:szCs w:val="24"/>
          </w:rPr>
          <w:fldChar w:fldCharType="end"/>
        </w:r>
      </w:hyperlink>
    </w:p>
    <w:p w:rsidR="005343DE" w:rsidRPr="003B15E3" w:rsidRDefault="006E4F1D">
      <w:pPr>
        <w:pStyle w:val="19"/>
        <w:tabs>
          <w:tab w:val="right" w:leader="dot" w:pos="9345"/>
        </w:tabs>
        <w:rPr>
          <w:noProof/>
          <w:szCs w:val="24"/>
        </w:rPr>
      </w:pPr>
      <w:hyperlink w:anchor="_Toc506547388" w:history="1">
        <w:r w:rsidR="008B565E" w:rsidRPr="003B15E3">
          <w:rPr>
            <w:rStyle w:val="aa"/>
            <w:noProof/>
            <w:szCs w:val="24"/>
          </w:rPr>
          <w:t>3. МЕСТО УЧЕБНОЙ ДИСЦИПЛИНЫ В УЧЕБНОМ ПЛАНЕ</w:t>
        </w:r>
        <w:r w:rsidR="008B565E" w:rsidRPr="003B15E3">
          <w:rPr>
            <w:noProof/>
            <w:webHidden/>
            <w:szCs w:val="24"/>
          </w:rPr>
          <w:tab/>
        </w:r>
        <w:r w:rsidR="005343DE" w:rsidRPr="003B15E3">
          <w:rPr>
            <w:noProof/>
            <w:webHidden/>
            <w:szCs w:val="24"/>
          </w:rPr>
          <w:fldChar w:fldCharType="begin"/>
        </w:r>
        <w:r w:rsidR="005343DE" w:rsidRPr="003B15E3">
          <w:rPr>
            <w:noProof/>
            <w:webHidden/>
            <w:szCs w:val="24"/>
          </w:rPr>
          <w:instrText xml:space="preserve"> PAGEREF _Toc506547388 \h </w:instrText>
        </w:r>
        <w:r w:rsidR="005343DE" w:rsidRPr="003B15E3">
          <w:rPr>
            <w:noProof/>
            <w:webHidden/>
            <w:szCs w:val="24"/>
          </w:rPr>
        </w:r>
        <w:r w:rsidR="005343DE" w:rsidRPr="003B15E3">
          <w:rPr>
            <w:noProof/>
            <w:webHidden/>
            <w:szCs w:val="24"/>
          </w:rPr>
          <w:fldChar w:fldCharType="separate"/>
        </w:r>
        <w:r w:rsidR="003B15E3">
          <w:rPr>
            <w:noProof/>
            <w:webHidden/>
            <w:szCs w:val="24"/>
          </w:rPr>
          <w:t>6</w:t>
        </w:r>
        <w:r w:rsidR="005343DE" w:rsidRPr="003B15E3">
          <w:rPr>
            <w:noProof/>
            <w:webHidden/>
            <w:szCs w:val="24"/>
          </w:rPr>
          <w:fldChar w:fldCharType="end"/>
        </w:r>
      </w:hyperlink>
    </w:p>
    <w:p w:rsidR="005343DE" w:rsidRPr="003B15E3" w:rsidRDefault="006E4F1D">
      <w:pPr>
        <w:pStyle w:val="19"/>
        <w:tabs>
          <w:tab w:val="right" w:leader="dot" w:pos="9345"/>
        </w:tabs>
        <w:rPr>
          <w:noProof/>
          <w:szCs w:val="24"/>
        </w:rPr>
      </w:pPr>
      <w:hyperlink w:anchor="_Toc506547389" w:history="1">
        <w:r w:rsidR="008B565E" w:rsidRPr="003B15E3">
          <w:rPr>
            <w:rStyle w:val="aa"/>
            <w:noProof/>
            <w:szCs w:val="24"/>
          </w:rPr>
          <w:t>4. РЕЗУЛЬТАТЫ ОСВОЕНИЯ УЧЕБНОЙ ДИСЦИПЛИНЫ</w:t>
        </w:r>
        <w:r w:rsidR="008B565E" w:rsidRPr="003B15E3">
          <w:rPr>
            <w:noProof/>
            <w:webHidden/>
            <w:szCs w:val="24"/>
          </w:rPr>
          <w:tab/>
        </w:r>
        <w:r w:rsidR="005343DE" w:rsidRPr="003B15E3">
          <w:rPr>
            <w:noProof/>
            <w:webHidden/>
            <w:szCs w:val="24"/>
          </w:rPr>
          <w:fldChar w:fldCharType="begin"/>
        </w:r>
        <w:r w:rsidR="005343DE" w:rsidRPr="003B15E3">
          <w:rPr>
            <w:noProof/>
            <w:webHidden/>
            <w:szCs w:val="24"/>
          </w:rPr>
          <w:instrText xml:space="preserve"> PAGEREF _Toc506547389 \h </w:instrText>
        </w:r>
        <w:r w:rsidR="005343DE" w:rsidRPr="003B15E3">
          <w:rPr>
            <w:noProof/>
            <w:webHidden/>
            <w:szCs w:val="24"/>
          </w:rPr>
        </w:r>
        <w:r w:rsidR="005343DE" w:rsidRPr="003B15E3">
          <w:rPr>
            <w:noProof/>
            <w:webHidden/>
            <w:szCs w:val="24"/>
          </w:rPr>
          <w:fldChar w:fldCharType="separate"/>
        </w:r>
        <w:r w:rsidR="003B15E3">
          <w:rPr>
            <w:noProof/>
            <w:webHidden/>
            <w:szCs w:val="24"/>
          </w:rPr>
          <w:t>6</w:t>
        </w:r>
        <w:r w:rsidR="005343DE" w:rsidRPr="003B15E3">
          <w:rPr>
            <w:noProof/>
            <w:webHidden/>
            <w:szCs w:val="24"/>
          </w:rPr>
          <w:fldChar w:fldCharType="end"/>
        </w:r>
      </w:hyperlink>
    </w:p>
    <w:p w:rsidR="005343DE" w:rsidRPr="003B15E3" w:rsidRDefault="006E4F1D">
      <w:pPr>
        <w:pStyle w:val="19"/>
        <w:tabs>
          <w:tab w:val="right" w:leader="dot" w:pos="9345"/>
        </w:tabs>
        <w:rPr>
          <w:noProof/>
          <w:szCs w:val="24"/>
        </w:rPr>
      </w:pPr>
      <w:hyperlink w:anchor="_Toc506547390" w:history="1">
        <w:r w:rsidR="008B565E" w:rsidRPr="003B15E3">
          <w:rPr>
            <w:rStyle w:val="aa"/>
            <w:rFonts w:eastAsia="SimSun"/>
            <w:noProof/>
            <w:szCs w:val="24"/>
          </w:rPr>
          <w:t>5. СОДЕРЖАНИЕ УЧЕБНОЙ ДИСЦИПЛИНЫ</w:t>
        </w:r>
        <w:r w:rsidR="008B565E" w:rsidRPr="003B15E3">
          <w:rPr>
            <w:noProof/>
            <w:webHidden/>
            <w:szCs w:val="24"/>
          </w:rPr>
          <w:tab/>
        </w:r>
        <w:r w:rsidR="005343DE" w:rsidRPr="003B15E3">
          <w:rPr>
            <w:noProof/>
            <w:webHidden/>
            <w:szCs w:val="24"/>
          </w:rPr>
          <w:fldChar w:fldCharType="begin"/>
        </w:r>
        <w:r w:rsidR="005343DE" w:rsidRPr="003B15E3">
          <w:rPr>
            <w:noProof/>
            <w:webHidden/>
            <w:szCs w:val="24"/>
          </w:rPr>
          <w:instrText xml:space="preserve"> PAGEREF _Toc506547390 \h </w:instrText>
        </w:r>
        <w:r w:rsidR="005343DE" w:rsidRPr="003B15E3">
          <w:rPr>
            <w:noProof/>
            <w:webHidden/>
            <w:szCs w:val="24"/>
          </w:rPr>
        </w:r>
        <w:r w:rsidR="005343DE" w:rsidRPr="003B15E3">
          <w:rPr>
            <w:noProof/>
            <w:webHidden/>
            <w:szCs w:val="24"/>
          </w:rPr>
          <w:fldChar w:fldCharType="separate"/>
        </w:r>
        <w:r w:rsidR="003B15E3">
          <w:rPr>
            <w:noProof/>
            <w:webHidden/>
            <w:szCs w:val="24"/>
          </w:rPr>
          <w:t>8</w:t>
        </w:r>
        <w:r w:rsidR="005343DE" w:rsidRPr="003B15E3">
          <w:rPr>
            <w:noProof/>
            <w:webHidden/>
            <w:szCs w:val="24"/>
          </w:rPr>
          <w:fldChar w:fldCharType="end"/>
        </w:r>
      </w:hyperlink>
    </w:p>
    <w:p w:rsidR="005343DE" w:rsidRPr="003B15E3" w:rsidRDefault="006E4F1D">
      <w:pPr>
        <w:pStyle w:val="19"/>
        <w:tabs>
          <w:tab w:val="right" w:leader="dot" w:pos="9345"/>
        </w:tabs>
        <w:rPr>
          <w:noProof/>
          <w:szCs w:val="24"/>
        </w:rPr>
      </w:pPr>
      <w:hyperlink w:anchor="_Toc506547393" w:history="1">
        <w:r w:rsidR="008B565E" w:rsidRPr="003B15E3">
          <w:rPr>
            <w:rStyle w:val="aa"/>
            <w:noProof/>
            <w:szCs w:val="24"/>
          </w:rPr>
          <w:t>6. ТЕМАТИЧЕСКОЕ ПЛАНИРОВАНИЕ</w:t>
        </w:r>
        <w:r w:rsidR="008B565E" w:rsidRPr="003B15E3">
          <w:rPr>
            <w:noProof/>
            <w:webHidden/>
            <w:szCs w:val="24"/>
          </w:rPr>
          <w:tab/>
        </w:r>
        <w:r w:rsidR="005343DE" w:rsidRPr="003B15E3">
          <w:rPr>
            <w:noProof/>
            <w:webHidden/>
            <w:szCs w:val="24"/>
          </w:rPr>
          <w:fldChar w:fldCharType="begin"/>
        </w:r>
        <w:r w:rsidR="005343DE" w:rsidRPr="003B15E3">
          <w:rPr>
            <w:noProof/>
            <w:webHidden/>
            <w:szCs w:val="24"/>
          </w:rPr>
          <w:instrText xml:space="preserve"> PAGEREF _Toc506547393 \h </w:instrText>
        </w:r>
        <w:r w:rsidR="005343DE" w:rsidRPr="003B15E3">
          <w:rPr>
            <w:noProof/>
            <w:webHidden/>
            <w:szCs w:val="24"/>
          </w:rPr>
        </w:r>
        <w:r w:rsidR="005343DE" w:rsidRPr="003B15E3">
          <w:rPr>
            <w:noProof/>
            <w:webHidden/>
            <w:szCs w:val="24"/>
          </w:rPr>
          <w:fldChar w:fldCharType="separate"/>
        </w:r>
        <w:r w:rsidR="003B15E3">
          <w:rPr>
            <w:noProof/>
            <w:webHidden/>
            <w:szCs w:val="24"/>
          </w:rPr>
          <w:t>12</w:t>
        </w:r>
        <w:r w:rsidR="005343DE" w:rsidRPr="003B15E3">
          <w:rPr>
            <w:noProof/>
            <w:webHidden/>
            <w:szCs w:val="24"/>
          </w:rPr>
          <w:fldChar w:fldCharType="end"/>
        </w:r>
      </w:hyperlink>
    </w:p>
    <w:p w:rsidR="005343DE" w:rsidRPr="003B15E3" w:rsidRDefault="006E4F1D">
      <w:pPr>
        <w:pStyle w:val="19"/>
        <w:tabs>
          <w:tab w:val="right" w:leader="dot" w:pos="9345"/>
        </w:tabs>
        <w:rPr>
          <w:noProof/>
          <w:szCs w:val="24"/>
        </w:rPr>
      </w:pPr>
      <w:hyperlink w:anchor="_Toc506547394" w:history="1">
        <w:r w:rsidR="008B565E" w:rsidRPr="003B15E3">
          <w:rPr>
            <w:rStyle w:val="aa"/>
            <w:noProof/>
            <w:szCs w:val="24"/>
          </w:rPr>
          <w:t>7. ХАРАКТЕРИСТИКА ОСНОВНЫХ ВИДОВ УЧЕБНОЙ ДЕЯТЕЛЬНОСТИ СТУДЕНТОВ</w:t>
        </w:r>
        <w:r w:rsidR="008B565E" w:rsidRPr="003B15E3">
          <w:rPr>
            <w:noProof/>
            <w:webHidden/>
            <w:szCs w:val="24"/>
          </w:rPr>
          <w:tab/>
        </w:r>
        <w:r w:rsidR="005343DE" w:rsidRPr="003B15E3">
          <w:rPr>
            <w:noProof/>
            <w:webHidden/>
            <w:szCs w:val="24"/>
          </w:rPr>
          <w:fldChar w:fldCharType="begin"/>
        </w:r>
        <w:r w:rsidR="005343DE" w:rsidRPr="003B15E3">
          <w:rPr>
            <w:noProof/>
            <w:webHidden/>
            <w:szCs w:val="24"/>
          </w:rPr>
          <w:instrText xml:space="preserve"> PAGEREF _Toc506547394 \h </w:instrText>
        </w:r>
        <w:r w:rsidR="005343DE" w:rsidRPr="003B15E3">
          <w:rPr>
            <w:noProof/>
            <w:webHidden/>
            <w:szCs w:val="24"/>
          </w:rPr>
        </w:r>
        <w:r w:rsidR="005343DE" w:rsidRPr="003B15E3">
          <w:rPr>
            <w:noProof/>
            <w:webHidden/>
            <w:szCs w:val="24"/>
          </w:rPr>
          <w:fldChar w:fldCharType="separate"/>
        </w:r>
        <w:r w:rsidR="003B15E3">
          <w:rPr>
            <w:noProof/>
            <w:webHidden/>
            <w:szCs w:val="24"/>
          </w:rPr>
          <w:t>17</w:t>
        </w:r>
        <w:r w:rsidR="005343DE" w:rsidRPr="003B15E3">
          <w:rPr>
            <w:noProof/>
            <w:webHidden/>
            <w:szCs w:val="24"/>
          </w:rPr>
          <w:fldChar w:fldCharType="end"/>
        </w:r>
      </w:hyperlink>
    </w:p>
    <w:p w:rsidR="005343DE" w:rsidRPr="003B15E3" w:rsidRDefault="006E4F1D">
      <w:pPr>
        <w:pStyle w:val="19"/>
        <w:tabs>
          <w:tab w:val="right" w:leader="dot" w:pos="9345"/>
        </w:tabs>
        <w:rPr>
          <w:noProof/>
          <w:szCs w:val="24"/>
        </w:rPr>
      </w:pPr>
      <w:hyperlink w:anchor="_Toc506547395" w:history="1">
        <w:r w:rsidR="008B565E" w:rsidRPr="003B15E3">
          <w:rPr>
            <w:rStyle w:val="aa"/>
            <w:rFonts w:eastAsia="SimSun"/>
            <w:noProof/>
            <w:szCs w:val="24"/>
            <w:lang w:bidi="hi-IN"/>
          </w:rPr>
          <w:t>8. УЧЕБНО - МЕТОДИЧЕСКОЕ И МАТЕРИАЛЬНО-ТЕХНИЧЕСКОЕ ОБЕСПЕЧЕНИЕ ПРОГРАММЫ УЧЕБНОЙ ДИСЦИПЛИНЫ</w:t>
        </w:r>
        <w:r w:rsidR="008B565E" w:rsidRPr="003B15E3">
          <w:rPr>
            <w:noProof/>
            <w:webHidden/>
            <w:szCs w:val="24"/>
          </w:rPr>
          <w:tab/>
        </w:r>
        <w:r w:rsidR="005343DE" w:rsidRPr="003B15E3">
          <w:rPr>
            <w:noProof/>
            <w:webHidden/>
            <w:szCs w:val="24"/>
          </w:rPr>
          <w:fldChar w:fldCharType="begin"/>
        </w:r>
        <w:r w:rsidR="005343DE" w:rsidRPr="003B15E3">
          <w:rPr>
            <w:noProof/>
            <w:webHidden/>
            <w:szCs w:val="24"/>
          </w:rPr>
          <w:instrText xml:space="preserve"> PAGEREF _Toc506547395 \h </w:instrText>
        </w:r>
        <w:r w:rsidR="005343DE" w:rsidRPr="003B15E3">
          <w:rPr>
            <w:noProof/>
            <w:webHidden/>
            <w:szCs w:val="24"/>
          </w:rPr>
        </w:r>
        <w:r w:rsidR="005343DE" w:rsidRPr="003B15E3">
          <w:rPr>
            <w:noProof/>
            <w:webHidden/>
            <w:szCs w:val="24"/>
          </w:rPr>
          <w:fldChar w:fldCharType="separate"/>
        </w:r>
        <w:r w:rsidR="003B15E3">
          <w:rPr>
            <w:noProof/>
            <w:webHidden/>
            <w:szCs w:val="24"/>
          </w:rPr>
          <w:t>20</w:t>
        </w:r>
        <w:r w:rsidR="005343DE" w:rsidRPr="003B15E3">
          <w:rPr>
            <w:noProof/>
            <w:webHidden/>
            <w:szCs w:val="24"/>
          </w:rPr>
          <w:fldChar w:fldCharType="end"/>
        </w:r>
      </w:hyperlink>
    </w:p>
    <w:p w:rsidR="005343DE" w:rsidRPr="003B15E3" w:rsidRDefault="006E4F1D">
      <w:pPr>
        <w:pStyle w:val="19"/>
        <w:tabs>
          <w:tab w:val="right" w:leader="dot" w:pos="9345"/>
        </w:tabs>
        <w:rPr>
          <w:noProof/>
          <w:szCs w:val="24"/>
        </w:rPr>
      </w:pPr>
      <w:hyperlink w:anchor="_Toc506547398" w:history="1">
        <w:r w:rsidR="008B565E" w:rsidRPr="003B15E3">
          <w:rPr>
            <w:rStyle w:val="aa"/>
            <w:noProof/>
            <w:szCs w:val="24"/>
          </w:rPr>
          <w:t xml:space="preserve">9. КОНТРОЛЬ И ОЦЕНКА </w:t>
        </w:r>
        <w:r w:rsidR="0023697E" w:rsidRPr="003B15E3">
          <w:rPr>
            <w:rStyle w:val="aa"/>
            <w:noProof/>
            <w:szCs w:val="24"/>
          </w:rPr>
          <w:t>РЕЗУЛЬТАТОВ ОСВОЕНИЯ УЧЕБНОЙ ДИСЦИПЛИНЫ</w:t>
        </w:r>
        <w:r w:rsidR="008B565E" w:rsidRPr="003B15E3">
          <w:rPr>
            <w:noProof/>
            <w:webHidden/>
            <w:szCs w:val="24"/>
          </w:rPr>
          <w:tab/>
        </w:r>
        <w:r w:rsidR="005343DE" w:rsidRPr="003B15E3">
          <w:rPr>
            <w:noProof/>
            <w:webHidden/>
            <w:szCs w:val="24"/>
          </w:rPr>
          <w:fldChar w:fldCharType="begin"/>
        </w:r>
        <w:r w:rsidR="005343DE" w:rsidRPr="003B15E3">
          <w:rPr>
            <w:noProof/>
            <w:webHidden/>
            <w:szCs w:val="24"/>
          </w:rPr>
          <w:instrText xml:space="preserve"> PAGEREF _Toc506547398 \h </w:instrText>
        </w:r>
        <w:r w:rsidR="005343DE" w:rsidRPr="003B15E3">
          <w:rPr>
            <w:noProof/>
            <w:webHidden/>
            <w:szCs w:val="24"/>
          </w:rPr>
        </w:r>
        <w:r w:rsidR="005343DE" w:rsidRPr="003B15E3">
          <w:rPr>
            <w:noProof/>
            <w:webHidden/>
            <w:szCs w:val="24"/>
          </w:rPr>
          <w:fldChar w:fldCharType="separate"/>
        </w:r>
        <w:r w:rsidR="003B15E3">
          <w:rPr>
            <w:noProof/>
            <w:webHidden/>
            <w:szCs w:val="24"/>
          </w:rPr>
          <w:t>23</w:t>
        </w:r>
        <w:r w:rsidR="005343DE" w:rsidRPr="003B15E3">
          <w:rPr>
            <w:noProof/>
            <w:webHidden/>
            <w:szCs w:val="24"/>
          </w:rPr>
          <w:fldChar w:fldCharType="end"/>
        </w:r>
      </w:hyperlink>
    </w:p>
    <w:p w:rsidR="005343DE" w:rsidRPr="003B15E3" w:rsidRDefault="005343DE">
      <w:pPr>
        <w:pStyle w:val="19"/>
        <w:tabs>
          <w:tab w:val="right" w:leader="dot" w:pos="9345"/>
        </w:tabs>
        <w:rPr>
          <w:noProof/>
          <w:szCs w:val="24"/>
        </w:rPr>
      </w:pPr>
    </w:p>
    <w:p w:rsidR="005343DE" w:rsidRPr="003B15E3" w:rsidRDefault="005343DE">
      <w:pPr>
        <w:pStyle w:val="19"/>
        <w:tabs>
          <w:tab w:val="right" w:leader="dot" w:pos="9345"/>
        </w:tabs>
        <w:rPr>
          <w:noProof/>
          <w:szCs w:val="24"/>
        </w:rPr>
      </w:pPr>
    </w:p>
    <w:p w:rsidR="005343DE" w:rsidRPr="003B15E3" w:rsidRDefault="005343DE">
      <w:pPr>
        <w:rPr>
          <w:szCs w:val="24"/>
        </w:rPr>
      </w:pPr>
      <w:r w:rsidRPr="003B15E3">
        <w:rPr>
          <w:b/>
          <w:bCs/>
          <w:szCs w:val="24"/>
        </w:rPr>
        <w:fldChar w:fldCharType="end"/>
      </w:r>
    </w:p>
    <w:p w:rsidR="00891C13" w:rsidRPr="003B15E3" w:rsidRDefault="00891C13" w:rsidP="00891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4"/>
        </w:rPr>
      </w:pPr>
    </w:p>
    <w:p w:rsidR="00891C13" w:rsidRPr="003B15E3" w:rsidRDefault="00891C13" w:rsidP="00891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SimSun"/>
          <w:b/>
          <w:bCs/>
          <w:i/>
          <w:kern w:val="1"/>
          <w:szCs w:val="24"/>
          <w:lang w:bidi="hi-IN"/>
        </w:rPr>
      </w:pPr>
    </w:p>
    <w:p w:rsidR="00891C13" w:rsidRPr="003B15E3" w:rsidRDefault="00891C13" w:rsidP="00891C13">
      <w:pPr>
        <w:autoSpaceDE w:val="0"/>
        <w:autoSpaceDN w:val="0"/>
        <w:adjustRightInd w:val="0"/>
        <w:spacing w:line="360" w:lineRule="auto"/>
        <w:rPr>
          <w:szCs w:val="24"/>
          <w:lang w:eastAsia="en-US"/>
        </w:rPr>
      </w:pPr>
      <w:r w:rsidRPr="003B15E3">
        <w:rPr>
          <w:szCs w:val="24"/>
          <w:lang w:eastAsia="en-US"/>
        </w:rPr>
        <w:t xml:space="preserve"> </w:t>
      </w:r>
    </w:p>
    <w:p w:rsidR="00891C13" w:rsidRPr="003B15E3" w:rsidRDefault="00891C13" w:rsidP="00891C13">
      <w:pPr>
        <w:rPr>
          <w:szCs w:val="24"/>
        </w:rPr>
        <w:sectPr w:rsidR="00891C13" w:rsidRPr="003B15E3" w:rsidSect="00200AB2">
          <w:foot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  <w:r w:rsidRPr="003B15E3">
        <w:rPr>
          <w:szCs w:val="24"/>
          <w:lang w:eastAsia="en-US"/>
        </w:rPr>
        <w:t xml:space="preserve"> </w:t>
      </w:r>
    </w:p>
    <w:p w:rsidR="00891C13" w:rsidRPr="003B15E3" w:rsidRDefault="00891C13" w:rsidP="003B15E3">
      <w:pPr>
        <w:pStyle w:val="10"/>
        <w:spacing w:line="276" w:lineRule="auto"/>
      </w:pPr>
      <w:bookmarkStart w:id="1" w:name="_Toc506547386"/>
      <w:r w:rsidRPr="003B15E3">
        <w:lastRenderedPageBreak/>
        <w:t>1. ПОЯСНИТЕЛЬНАЯ ЗАПИСКА</w:t>
      </w:r>
      <w:bookmarkEnd w:id="1"/>
    </w:p>
    <w:p w:rsidR="00DF0B73" w:rsidRPr="003B15E3" w:rsidRDefault="00891C13" w:rsidP="003B15E3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szCs w:val="24"/>
        </w:rPr>
      </w:pPr>
      <w:r w:rsidRPr="003B15E3">
        <w:rPr>
          <w:szCs w:val="24"/>
        </w:rPr>
        <w:t xml:space="preserve">Рабочая программа по </w:t>
      </w:r>
      <w:r w:rsidR="00D70BE6" w:rsidRPr="003B15E3">
        <w:rPr>
          <w:szCs w:val="24"/>
        </w:rPr>
        <w:t xml:space="preserve">учебной дисциплине </w:t>
      </w:r>
      <w:r w:rsidRPr="003B15E3">
        <w:rPr>
          <w:szCs w:val="24"/>
        </w:rPr>
        <w:t>«</w:t>
      </w:r>
      <w:r w:rsidR="00C61BE5" w:rsidRPr="003B15E3">
        <w:rPr>
          <w:szCs w:val="24"/>
        </w:rPr>
        <w:t>Физическая культура</w:t>
      </w:r>
      <w:r w:rsidR="00754800" w:rsidRPr="003B15E3">
        <w:rPr>
          <w:szCs w:val="24"/>
        </w:rPr>
        <w:t>» для специальности</w:t>
      </w:r>
      <w:r w:rsidRPr="003B15E3">
        <w:rPr>
          <w:szCs w:val="24"/>
        </w:rPr>
        <w:t xml:space="preserve"> среднего </w:t>
      </w:r>
      <w:r w:rsidR="00F46572">
        <w:rPr>
          <w:szCs w:val="24"/>
        </w:rPr>
        <w:t>банковское дело.</w:t>
      </w:r>
    </w:p>
    <w:p w:rsidR="00891C13" w:rsidRPr="003B15E3" w:rsidRDefault="00891C13" w:rsidP="003B15E3">
      <w:pPr>
        <w:pStyle w:val="ab"/>
        <w:widowControl w:val="0"/>
        <w:jc w:val="both"/>
        <w:rPr>
          <w:rFonts w:eastAsia="SimSun" w:cs="Times New Roman"/>
          <w:i/>
          <w:kern w:val="1"/>
          <w:szCs w:val="24"/>
          <w:vertAlign w:val="superscript"/>
          <w:lang w:bidi="hi-IN"/>
        </w:rPr>
      </w:pPr>
      <w:r w:rsidRPr="003B15E3">
        <w:rPr>
          <w:rFonts w:cs="Times New Roman"/>
          <w:szCs w:val="24"/>
        </w:rPr>
        <w:t>составлена на основе следующих нормативных документов:</w:t>
      </w:r>
    </w:p>
    <w:p w:rsidR="007510AD" w:rsidRPr="007510AD" w:rsidRDefault="007510AD" w:rsidP="007510AD">
      <w:pPr>
        <w:numPr>
          <w:ilvl w:val="0"/>
          <w:numId w:val="34"/>
        </w:numPr>
        <w:suppressAutoHyphens/>
        <w:ind w:left="426"/>
        <w:contextualSpacing/>
        <w:jc w:val="both"/>
        <w:rPr>
          <w:rFonts w:eastAsia="Calibri"/>
          <w:szCs w:val="24"/>
          <w:lang w:eastAsia="ar-SA"/>
        </w:rPr>
      </w:pPr>
      <w:r w:rsidRPr="007510AD">
        <w:rPr>
          <w:rFonts w:eastAsia="Calibri"/>
          <w:szCs w:val="24"/>
          <w:lang w:eastAsia="ar-SA"/>
        </w:rPr>
        <w:t>Закон «Об образовании в Российской Федерации» от 29.12.2012 №273-ФЗ, с изменениями.</w:t>
      </w:r>
    </w:p>
    <w:p w:rsidR="007510AD" w:rsidRPr="007510AD" w:rsidRDefault="007510AD" w:rsidP="007510AD">
      <w:pPr>
        <w:numPr>
          <w:ilvl w:val="0"/>
          <w:numId w:val="34"/>
        </w:numPr>
        <w:shd w:val="clear" w:color="auto" w:fill="FFFFFF"/>
        <w:suppressAutoHyphens/>
        <w:ind w:left="426"/>
        <w:contextualSpacing/>
        <w:jc w:val="both"/>
        <w:rPr>
          <w:rFonts w:eastAsia="Calibri"/>
          <w:szCs w:val="24"/>
          <w:lang w:eastAsia="ar-SA"/>
        </w:rPr>
      </w:pPr>
      <w:r w:rsidRPr="007510AD">
        <w:rPr>
          <w:rFonts w:eastAsia="Calibri"/>
          <w:szCs w:val="24"/>
          <w:lang w:eastAsia="ar-SA"/>
        </w:rPr>
        <w:t>Федеральный государственный стандарт среднего общего образования, утвержденный приказом Минобрнауки от 17.05.2012 №413 с изменениями.</w:t>
      </w:r>
    </w:p>
    <w:p w:rsidR="007510AD" w:rsidRPr="007510AD" w:rsidRDefault="007510AD" w:rsidP="007510AD">
      <w:pPr>
        <w:numPr>
          <w:ilvl w:val="0"/>
          <w:numId w:val="34"/>
        </w:numPr>
        <w:suppressAutoHyphens/>
        <w:ind w:left="426"/>
        <w:contextualSpacing/>
        <w:jc w:val="both"/>
        <w:rPr>
          <w:rFonts w:eastAsia="Calibri"/>
          <w:szCs w:val="24"/>
          <w:lang w:eastAsia="ar-SA"/>
        </w:rPr>
      </w:pPr>
      <w:r w:rsidRPr="007510AD">
        <w:rPr>
          <w:rFonts w:eastAsia="Calibri"/>
          <w:szCs w:val="24"/>
          <w:lang w:eastAsia="ar-SA"/>
        </w:rPr>
        <w:t>Приказ Министерства просвещения России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7510AD" w:rsidRPr="007510AD" w:rsidRDefault="007510AD" w:rsidP="007510AD">
      <w:pPr>
        <w:numPr>
          <w:ilvl w:val="0"/>
          <w:numId w:val="34"/>
        </w:numPr>
        <w:suppressAutoHyphens/>
        <w:ind w:left="426"/>
        <w:contextualSpacing/>
        <w:jc w:val="both"/>
        <w:rPr>
          <w:rFonts w:eastAsia="Calibri"/>
          <w:szCs w:val="24"/>
          <w:lang w:eastAsia="ar-SA"/>
        </w:rPr>
      </w:pPr>
      <w:r w:rsidRPr="007510AD">
        <w:rPr>
          <w:rFonts w:eastAsia="Calibri"/>
          <w:szCs w:val="24"/>
          <w:lang w:eastAsia="ar-SA"/>
        </w:rPr>
        <w:t>Примерные программы учебных дисциплин, созданные на основе ФГОС среднего общего образования.</w:t>
      </w:r>
    </w:p>
    <w:p w:rsidR="007510AD" w:rsidRPr="007510AD" w:rsidRDefault="007510AD" w:rsidP="007510AD">
      <w:pPr>
        <w:numPr>
          <w:ilvl w:val="0"/>
          <w:numId w:val="34"/>
        </w:numPr>
        <w:suppressAutoHyphens/>
        <w:ind w:left="426"/>
        <w:contextualSpacing/>
        <w:jc w:val="both"/>
        <w:rPr>
          <w:rFonts w:eastAsia="Calibri"/>
          <w:szCs w:val="24"/>
          <w:lang w:eastAsia="ar-SA"/>
        </w:rPr>
      </w:pPr>
      <w:r w:rsidRPr="007510AD">
        <w:rPr>
          <w:rFonts w:eastAsia="Calibri"/>
          <w:szCs w:val="24"/>
          <w:lang w:eastAsia="ar-SA"/>
        </w:rPr>
        <w:t>Программа подготовки специалистов среднего звена по специальности 38.02.07 Банковское дело.</w:t>
      </w:r>
    </w:p>
    <w:p w:rsidR="007510AD" w:rsidRPr="007510AD" w:rsidRDefault="007510AD" w:rsidP="007510AD">
      <w:pPr>
        <w:numPr>
          <w:ilvl w:val="0"/>
          <w:numId w:val="34"/>
        </w:numPr>
        <w:suppressAutoHyphens/>
        <w:ind w:left="426"/>
        <w:contextualSpacing/>
        <w:jc w:val="both"/>
        <w:rPr>
          <w:rFonts w:eastAsia="Calibri"/>
          <w:szCs w:val="24"/>
          <w:lang w:eastAsia="ar-SA"/>
        </w:rPr>
      </w:pPr>
      <w:r w:rsidRPr="007510AD">
        <w:rPr>
          <w:rFonts w:eastAsia="Calibri"/>
          <w:szCs w:val="24"/>
          <w:lang w:eastAsia="ar-SA"/>
        </w:rPr>
        <w:t>Приказ Министерства просвещения России от 20.05.2020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(ред. от 23.12.2020)</w:t>
      </w:r>
    </w:p>
    <w:p w:rsidR="00C61BE5" w:rsidRPr="003B15E3" w:rsidRDefault="00F953FF" w:rsidP="003B15E3">
      <w:pPr>
        <w:autoSpaceDE w:val="0"/>
        <w:autoSpaceDN w:val="0"/>
        <w:adjustRightInd w:val="0"/>
        <w:spacing w:after="0"/>
        <w:ind w:left="357"/>
        <w:jc w:val="both"/>
        <w:rPr>
          <w:rFonts w:eastAsia="SchoolBookCSanPin-Regular"/>
          <w:szCs w:val="24"/>
        </w:rPr>
      </w:pPr>
      <w:r w:rsidRPr="003B15E3">
        <w:rPr>
          <w:rFonts w:eastAsia="SchoolBookCSanPin-Regular"/>
          <w:szCs w:val="24"/>
        </w:rPr>
        <w:tab/>
      </w:r>
      <w:r w:rsidR="00C61BE5" w:rsidRPr="003B15E3">
        <w:rPr>
          <w:rFonts w:eastAsia="SchoolBookCSanPin-Regular"/>
          <w:szCs w:val="24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C61BE5" w:rsidRPr="003B15E3" w:rsidRDefault="00C61BE5" w:rsidP="003B15E3">
      <w:pPr>
        <w:autoSpaceDE w:val="0"/>
        <w:autoSpaceDN w:val="0"/>
        <w:adjustRightInd w:val="0"/>
        <w:spacing w:after="0"/>
        <w:ind w:left="357" w:firstLine="351"/>
        <w:jc w:val="both"/>
        <w:rPr>
          <w:rFonts w:eastAsia="SchoolBookCSanPin-Regular"/>
          <w:szCs w:val="24"/>
        </w:rPr>
      </w:pPr>
      <w:r w:rsidRPr="003B15E3">
        <w:rPr>
          <w:rFonts w:eastAsia="SchoolBookCSanPin-Regular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C61BE5" w:rsidRPr="003B15E3" w:rsidRDefault="00C61BE5" w:rsidP="003B15E3">
      <w:pPr>
        <w:autoSpaceDE w:val="0"/>
        <w:autoSpaceDN w:val="0"/>
        <w:adjustRightInd w:val="0"/>
        <w:spacing w:after="0"/>
        <w:ind w:left="357" w:firstLine="351"/>
        <w:jc w:val="both"/>
        <w:rPr>
          <w:rFonts w:eastAsia="SchoolBookCSanPin-Regular"/>
          <w:szCs w:val="24"/>
        </w:rPr>
      </w:pPr>
      <w:r w:rsidRPr="003B15E3">
        <w:rPr>
          <w:rFonts w:eastAsia="SchoolBookCSanPin-Regular"/>
          <w:szCs w:val="24"/>
        </w:rPr>
        <w:t>Содержание программы «Физическая культура» направлено на достижение следующих целей:</w:t>
      </w:r>
    </w:p>
    <w:p w:rsidR="00C61BE5" w:rsidRPr="003B15E3" w:rsidRDefault="00C61BE5" w:rsidP="003B15E3">
      <w:pPr>
        <w:pStyle w:val="af1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eastAsia="SchoolBookCSanPin-Regular"/>
        </w:rPr>
      </w:pPr>
      <w:r w:rsidRPr="003B15E3">
        <w:rPr>
          <w:rFonts w:eastAsia="SchoolBookCSanPin-Regular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C61BE5" w:rsidRPr="003B15E3" w:rsidRDefault="00C61BE5" w:rsidP="003B15E3">
      <w:pPr>
        <w:pStyle w:val="af1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eastAsia="SchoolBookCSanPin-Regular"/>
        </w:rPr>
      </w:pPr>
      <w:r w:rsidRPr="003B15E3">
        <w:rPr>
          <w:rFonts w:eastAsia="SchoolBookCSanPin-Regular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C61BE5" w:rsidRPr="003B15E3" w:rsidRDefault="00C61BE5" w:rsidP="003B15E3">
      <w:pPr>
        <w:pStyle w:val="af1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eastAsia="SchoolBookCSanPin-Regular"/>
        </w:rPr>
      </w:pPr>
      <w:r w:rsidRPr="003B15E3">
        <w:rPr>
          <w:rFonts w:eastAsia="SchoolBookCSanPin-Regular"/>
        </w:rPr>
        <w:lastRenderedPageBreak/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C61BE5" w:rsidRPr="003B15E3" w:rsidRDefault="00C61BE5" w:rsidP="003B15E3">
      <w:pPr>
        <w:pStyle w:val="af1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eastAsia="SchoolBookCSanPin-Regular"/>
        </w:rPr>
      </w:pPr>
      <w:r w:rsidRPr="003B15E3">
        <w:rPr>
          <w:rFonts w:eastAsia="SchoolBookCSanPin-Regular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C61BE5" w:rsidRPr="003B15E3" w:rsidRDefault="00C61BE5" w:rsidP="003B15E3">
      <w:pPr>
        <w:pStyle w:val="af1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eastAsia="SchoolBookCSanPin-Regular"/>
        </w:rPr>
      </w:pPr>
      <w:r w:rsidRPr="003B15E3">
        <w:rPr>
          <w:rFonts w:eastAsia="SchoolBookCSanPin-Regular"/>
        </w:rPr>
        <w:t xml:space="preserve">овладение системой профессионально и </w:t>
      </w:r>
      <w:r w:rsidR="00ED28CD" w:rsidRPr="003B15E3">
        <w:rPr>
          <w:rFonts w:eastAsia="SchoolBookCSanPin-Regular"/>
        </w:rPr>
        <w:t>жизненно значимых практических умений,</w:t>
      </w:r>
      <w:r w:rsidRPr="003B15E3">
        <w:rPr>
          <w:rFonts w:eastAsia="SchoolBookCSanPin-Regular"/>
        </w:rPr>
        <w:t xml:space="preserve"> и навыков, обеспечивающих сохранение и укрепление физического и психического здоровья;</w:t>
      </w:r>
    </w:p>
    <w:p w:rsidR="00C61BE5" w:rsidRPr="003B15E3" w:rsidRDefault="00C61BE5" w:rsidP="003B15E3">
      <w:pPr>
        <w:pStyle w:val="af1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eastAsia="SchoolBookCSanPin-Regular"/>
        </w:rPr>
      </w:pPr>
      <w:r w:rsidRPr="003B15E3">
        <w:rPr>
          <w:rFonts w:eastAsia="SchoolBookCSanPin-Regular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C61BE5" w:rsidRPr="003B15E3" w:rsidRDefault="00C61BE5" w:rsidP="003B15E3">
      <w:pPr>
        <w:pStyle w:val="af1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3B15E3">
        <w:rPr>
          <w:rFonts w:eastAsia="SchoolBookCSanPin-Regular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04E55" w:rsidRPr="003B15E3" w:rsidRDefault="00704E55" w:rsidP="003B15E3">
      <w:pPr>
        <w:shd w:val="clear" w:color="auto" w:fill="FFFFFF"/>
        <w:spacing w:after="0"/>
        <w:ind w:left="357" w:right="11"/>
        <w:jc w:val="both"/>
        <w:rPr>
          <w:color w:val="000000"/>
          <w:spacing w:val="-1"/>
          <w:szCs w:val="24"/>
        </w:rPr>
      </w:pPr>
      <w:r w:rsidRPr="003B15E3">
        <w:rPr>
          <w:color w:val="000000"/>
          <w:spacing w:val="-1"/>
          <w:szCs w:val="24"/>
        </w:rPr>
        <w:t>Обучение по дисциплине ведется на русском языке.</w:t>
      </w:r>
    </w:p>
    <w:p w:rsidR="00704E55" w:rsidRPr="003B15E3" w:rsidRDefault="00704E55" w:rsidP="003B15E3">
      <w:pPr>
        <w:pStyle w:val="af1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</w:p>
    <w:p w:rsidR="00891C13" w:rsidRPr="003B15E3" w:rsidRDefault="00891C13" w:rsidP="003B15E3">
      <w:pPr>
        <w:spacing w:after="0"/>
        <w:ind w:firstLine="105"/>
        <w:jc w:val="both"/>
        <w:rPr>
          <w:szCs w:val="24"/>
        </w:rPr>
      </w:pPr>
    </w:p>
    <w:p w:rsidR="00891C13" w:rsidRPr="003B15E3" w:rsidRDefault="00891C13" w:rsidP="003B15E3">
      <w:pPr>
        <w:pStyle w:val="10"/>
        <w:spacing w:line="276" w:lineRule="auto"/>
      </w:pPr>
      <w:bookmarkStart w:id="2" w:name="_Toc506547387"/>
      <w:r w:rsidRPr="003B15E3">
        <w:t>2. ОБЩАЯ ХАРАКТЕРИСТИКА УЧЕБНОЙ ДИСЦИПЛИНЫ «</w:t>
      </w:r>
      <w:r w:rsidR="00ED28CD" w:rsidRPr="003B15E3">
        <w:t>ФИЗИЧЕСКАЯ КУЛЬТУРА</w:t>
      </w:r>
      <w:r w:rsidRPr="003B15E3">
        <w:t>»</w:t>
      </w:r>
      <w:bookmarkEnd w:id="2"/>
    </w:p>
    <w:p w:rsidR="00C61BE5" w:rsidRPr="003B15E3" w:rsidRDefault="00FA311E" w:rsidP="003B15E3">
      <w:pPr>
        <w:autoSpaceDE w:val="0"/>
        <w:autoSpaceDN w:val="0"/>
        <w:adjustRightInd w:val="0"/>
        <w:spacing w:after="0"/>
        <w:ind w:firstLine="708"/>
        <w:jc w:val="both"/>
        <w:rPr>
          <w:rFonts w:eastAsia="SchoolBookCSanPin-Regular"/>
          <w:szCs w:val="24"/>
        </w:rPr>
      </w:pPr>
      <w:r w:rsidRPr="003B15E3">
        <w:rPr>
          <w:rFonts w:eastAsia="SchoolBookCSanPin-Regular"/>
          <w:szCs w:val="24"/>
        </w:rPr>
        <w:t>С</w:t>
      </w:r>
      <w:r w:rsidR="00C61BE5" w:rsidRPr="003B15E3">
        <w:rPr>
          <w:rFonts w:eastAsia="SchoolBookCSanPin-Regular"/>
          <w:szCs w:val="24"/>
        </w:rPr>
        <w:t>одержание учебной дисциплины «Физическая культура» направлено на укрепление здоровья, повышение физического потенциала, работоспособности обучающихся,</w:t>
      </w:r>
      <w:r w:rsidRPr="003B15E3">
        <w:rPr>
          <w:rFonts w:eastAsia="SchoolBookCSanPin-Regular"/>
          <w:szCs w:val="24"/>
        </w:rPr>
        <w:t xml:space="preserve"> </w:t>
      </w:r>
      <w:r w:rsidR="00C61BE5" w:rsidRPr="003B15E3">
        <w:rPr>
          <w:rFonts w:eastAsia="SchoolBookCSanPin-Regular"/>
          <w:szCs w:val="24"/>
        </w:rPr>
        <w:t>формирование у них жизненных, социальных и профессиональных мотиваций.</w:t>
      </w:r>
    </w:p>
    <w:p w:rsidR="00C61BE5" w:rsidRPr="003B15E3" w:rsidRDefault="00C61BE5" w:rsidP="003B15E3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szCs w:val="24"/>
        </w:rPr>
      </w:pPr>
      <w:r w:rsidRPr="003B15E3">
        <w:rPr>
          <w:rFonts w:eastAsia="SchoolBookCSanPin-Regular"/>
          <w:szCs w:val="24"/>
        </w:rPr>
        <w:t>Реализация содержания учебной дисциплин</w:t>
      </w:r>
      <w:r w:rsidR="00FA311E" w:rsidRPr="003B15E3">
        <w:rPr>
          <w:rFonts w:eastAsia="SchoolBookCSanPin-Regular"/>
          <w:szCs w:val="24"/>
        </w:rPr>
        <w:t>ы «Физическая культура» в преем</w:t>
      </w:r>
      <w:r w:rsidRPr="003B15E3">
        <w:rPr>
          <w:rFonts w:eastAsia="SchoolBookCSanPin-Regular"/>
          <w:szCs w:val="24"/>
        </w:rPr>
        <w:t>ственности с другими общеобразовательными ди</w:t>
      </w:r>
      <w:r w:rsidR="00FA311E" w:rsidRPr="003B15E3">
        <w:rPr>
          <w:rFonts w:eastAsia="SchoolBookCSanPin-Regular"/>
          <w:szCs w:val="24"/>
        </w:rPr>
        <w:t>сциплинами способствует воспита</w:t>
      </w:r>
      <w:r w:rsidRPr="003B15E3">
        <w:rPr>
          <w:rFonts w:eastAsia="SchoolBookCSanPin-Regular"/>
          <w:szCs w:val="24"/>
        </w:rPr>
        <w:t>нию, социализации и самоидентификации обучающихся посредством личностно</w:t>
      </w:r>
      <w:r w:rsidR="00785E66" w:rsidRPr="003B15E3">
        <w:rPr>
          <w:rFonts w:eastAsia="SchoolBookCSanPin-Regular"/>
          <w:szCs w:val="24"/>
        </w:rPr>
        <w:t>й</w:t>
      </w:r>
      <w:r w:rsidRPr="003B15E3">
        <w:rPr>
          <w:rFonts w:eastAsia="SchoolBookCSanPin-Regular"/>
          <w:szCs w:val="24"/>
        </w:rPr>
        <w:t xml:space="preserve"> и</w:t>
      </w:r>
      <w:r w:rsidR="00FA311E" w:rsidRPr="003B15E3">
        <w:rPr>
          <w:rFonts w:eastAsia="SchoolBookCSanPin-Regular"/>
          <w:szCs w:val="24"/>
        </w:rPr>
        <w:t xml:space="preserve"> </w:t>
      </w:r>
      <w:r w:rsidRPr="003B15E3">
        <w:rPr>
          <w:rFonts w:eastAsia="SchoolBookCSanPin-Regular"/>
          <w:szCs w:val="24"/>
        </w:rPr>
        <w:t>общественно значимой деятельности, становле</w:t>
      </w:r>
      <w:r w:rsidR="00785E66" w:rsidRPr="003B15E3">
        <w:rPr>
          <w:rFonts w:eastAsia="SchoolBookCSanPin-Regular"/>
          <w:szCs w:val="24"/>
        </w:rPr>
        <w:t xml:space="preserve">нию </w:t>
      </w:r>
      <w:r w:rsidRPr="003B15E3">
        <w:rPr>
          <w:rFonts w:eastAsia="SchoolBookCSanPin-Regular"/>
          <w:szCs w:val="24"/>
        </w:rPr>
        <w:t>здорового образа</w:t>
      </w:r>
      <w:r w:rsidR="00FA311E" w:rsidRPr="003B15E3">
        <w:rPr>
          <w:rFonts w:eastAsia="SchoolBookCSanPin-Regular"/>
          <w:szCs w:val="24"/>
        </w:rPr>
        <w:t xml:space="preserve"> </w:t>
      </w:r>
      <w:r w:rsidRPr="003B15E3">
        <w:rPr>
          <w:rFonts w:eastAsia="SchoolBookCSanPin-Regular"/>
          <w:szCs w:val="24"/>
        </w:rPr>
        <w:t>жизни.</w:t>
      </w:r>
    </w:p>
    <w:p w:rsidR="00C61BE5" w:rsidRPr="003B15E3" w:rsidRDefault="00C61BE5" w:rsidP="003B15E3">
      <w:pPr>
        <w:autoSpaceDE w:val="0"/>
        <w:autoSpaceDN w:val="0"/>
        <w:adjustRightInd w:val="0"/>
        <w:spacing w:after="0"/>
        <w:ind w:firstLine="708"/>
        <w:jc w:val="both"/>
        <w:rPr>
          <w:rFonts w:eastAsia="SchoolBookCSanPin-Regular"/>
          <w:szCs w:val="24"/>
        </w:rPr>
      </w:pPr>
      <w:r w:rsidRPr="003B15E3">
        <w:rPr>
          <w:rFonts w:eastAsia="SchoolBookCSanPin-Regular"/>
          <w:szCs w:val="24"/>
        </w:rPr>
        <w:t>Методологической основой организации занятий по физической культуре является</w:t>
      </w:r>
      <w:r w:rsidR="00FA311E" w:rsidRPr="003B15E3">
        <w:rPr>
          <w:rFonts w:eastAsia="SchoolBookCSanPin-Regular"/>
          <w:szCs w:val="24"/>
        </w:rPr>
        <w:t xml:space="preserve"> </w:t>
      </w:r>
      <w:r w:rsidRPr="003B15E3">
        <w:rPr>
          <w:rFonts w:eastAsia="SchoolBookCSanPin-Regular"/>
          <w:szCs w:val="24"/>
        </w:rPr>
        <w:t>системно-деятельностный подход, который обеспечивает построение образовательного</w:t>
      </w:r>
      <w:r w:rsidR="00FA311E" w:rsidRPr="003B15E3">
        <w:rPr>
          <w:rFonts w:eastAsia="SchoolBookCSanPin-Regular"/>
          <w:szCs w:val="24"/>
        </w:rPr>
        <w:t xml:space="preserve"> </w:t>
      </w:r>
      <w:r w:rsidRPr="003B15E3">
        <w:rPr>
          <w:rFonts w:eastAsia="SchoolBookCSanPin-Regular"/>
          <w:szCs w:val="24"/>
        </w:rPr>
        <w:t>процесса с учетом индивидуальных, возрастных, психологических, физиологических</w:t>
      </w:r>
      <w:r w:rsidR="00FA311E" w:rsidRPr="003B15E3">
        <w:rPr>
          <w:rFonts w:eastAsia="SchoolBookCSanPin-Regular"/>
          <w:szCs w:val="24"/>
        </w:rPr>
        <w:t xml:space="preserve"> </w:t>
      </w:r>
      <w:r w:rsidRPr="003B15E3">
        <w:rPr>
          <w:rFonts w:eastAsia="SchoolBookCSanPin-Regular"/>
          <w:szCs w:val="24"/>
        </w:rPr>
        <w:t>особенностей и качества здоровья обучающихся.</w:t>
      </w:r>
    </w:p>
    <w:p w:rsidR="00C61BE5" w:rsidRPr="003B15E3" w:rsidRDefault="00C61BE5" w:rsidP="003B15E3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szCs w:val="24"/>
        </w:rPr>
      </w:pPr>
      <w:r w:rsidRPr="003B15E3">
        <w:rPr>
          <w:rFonts w:eastAsia="SchoolBookCSanPin-Regular"/>
          <w:szCs w:val="24"/>
        </w:rPr>
        <w:t>Учебно-тренировочные занятия содействуют укр</w:t>
      </w:r>
      <w:r w:rsidR="00FA311E" w:rsidRPr="003B15E3">
        <w:rPr>
          <w:rFonts w:eastAsia="SchoolBookCSanPin-Regular"/>
          <w:szCs w:val="24"/>
        </w:rPr>
        <w:t>еплению здоровья, развитию фи</w:t>
      </w:r>
      <w:r w:rsidRPr="003B15E3">
        <w:rPr>
          <w:rFonts w:eastAsia="SchoolBookCSanPin-Regular"/>
          <w:szCs w:val="24"/>
        </w:rPr>
        <w:t>зических качеств, повышению уровня функциональных и двигательных способностей</w:t>
      </w:r>
      <w:r w:rsidR="00FA311E" w:rsidRPr="003B15E3">
        <w:rPr>
          <w:rFonts w:eastAsia="SchoolBookCSanPin-Regular"/>
          <w:szCs w:val="24"/>
        </w:rPr>
        <w:t xml:space="preserve"> </w:t>
      </w:r>
      <w:r w:rsidRPr="003B15E3">
        <w:rPr>
          <w:rFonts w:eastAsia="SchoolBookCSanPin-Regular"/>
          <w:szCs w:val="24"/>
        </w:rPr>
        <w:t>организма студентов, а также профилактике профессиональных заболеваний.</w:t>
      </w:r>
    </w:p>
    <w:p w:rsidR="00C61BE5" w:rsidRPr="003B15E3" w:rsidRDefault="00FA311E" w:rsidP="003B15E3">
      <w:pPr>
        <w:autoSpaceDE w:val="0"/>
        <w:autoSpaceDN w:val="0"/>
        <w:adjustRightInd w:val="0"/>
        <w:spacing w:after="0"/>
        <w:jc w:val="both"/>
        <w:rPr>
          <w:rFonts w:eastAsia="SchoolBookCSanPin-Regular"/>
          <w:szCs w:val="24"/>
        </w:rPr>
      </w:pPr>
      <w:r w:rsidRPr="003B15E3">
        <w:rPr>
          <w:rFonts w:eastAsia="SchoolBookCSanPin-Regular"/>
          <w:szCs w:val="24"/>
        </w:rPr>
        <w:t xml:space="preserve"> </w:t>
      </w:r>
      <w:r w:rsidR="00ED6045" w:rsidRPr="003B15E3">
        <w:rPr>
          <w:rFonts w:eastAsia="SchoolBookCSanPin-Regular"/>
          <w:szCs w:val="24"/>
        </w:rPr>
        <w:tab/>
      </w:r>
      <w:r w:rsidR="003B15E3">
        <w:rPr>
          <w:rFonts w:eastAsia="SchoolBookCSanPin-Regular"/>
          <w:szCs w:val="24"/>
        </w:rPr>
        <w:t>Обучающиеся</w:t>
      </w:r>
      <w:r w:rsidRPr="003B15E3">
        <w:rPr>
          <w:rFonts w:eastAsia="SchoolBookCSanPin-Regular"/>
          <w:szCs w:val="24"/>
        </w:rPr>
        <w:t>, временно освобож</w:t>
      </w:r>
      <w:r w:rsidR="00C61BE5" w:rsidRPr="003B15E3">
        <w:rPr>
          <w:rFonts w:eastAsia="SchoolBookCSanPin-Regular"/>
          <w:szCs w:val="24"/>
        </w:rPr>
        <w:t>денные по состоянию здоровья от практических занятий, осваивают теоретический</w:t>
      </w:r>
      <w:r w:rsidRPr="003B15E3">
        <w:rPr>
          <w:rFonts w:eastAsia="SchoolBookCSanPin-Regular"/>
          <w:szCs w:val="24"/>
        </w:rPr>
        <w:t xml:space="preserve"> </w:t>
      </w:r>
      <w:r w:rsidR="00C61BE5" w:rsidRPr="003B15E3">
        <w:rPr>
          <w:rFonts w:eastAsia="SchoolBookCSanPin-Regular"/>
          <w:szCs w:val="24"/>
        </w:rPr>
        <w:t>и учебно-методический материал, готовят рефераты, выполняют индивидуальные</w:t>
      </w:r>
      <w:r w:rsidRPr="003B15E3">
        <w:rPr>
          <w:rFonts w:eastAsia="SchoolBookCSanPin-Regular"/>
          <w:szCs w:val="24"/>
        </w:rPr>
        <w:t xml:space="preserve"> </w:t>
      </w:r>
      <w:r w:rsidR="00C61BE5" w:rsidRPr="003B15E3">
        <w:rPr>
          <w:rFonts w:eastAsia="SchoolBookCSanPin-Regular"/>
          <w:szCs w:val="24"/>
        </w:rPr>
        <w:t>проекты. Темой реферата, например, может быть: «Использование индивидуальной</w:t>
      </w:r>
      <w:r w:rsidRPr="003B15E3">
        <w:rPr>
          <w:rFonts w:eastAsia="SchoolBookCSanPin-Regular"/>
          <w:szCs w:val="24"/>
        </w:rPr>
        <w:t xml:space="preserve"> </w:t>
      </w:r>
      <w:r w:rsidR="00C61BE5" w:rsidRPr="003B15E3">
        <w:rPr>
          <w:rFonts w:eastAsia="SchoolBookCSanPin-Regular"/>
          <w:szCs w:val="24"/>
        </w:rPr>
        <w:t>двигательной активности и основных валеологических факторов для профилактики</w:t>
      </w:r>
      <w:r w:rsidRPr="003B15E3">
        <w:rPr>
          <w:rFonts w:eastAsia="SchoolBookCSanPin-Regular"/>
          <w:szCs w:val="24"/>
        </w:rPr>
        <w:t xml:space="preserve"> </w:t>
      </w:r>
      <w:r w:rsidR="00C61BE5" w:rsidRPr="003B15E3">
        <w:rPr>
          <w:rFonts w:eastAsia="SchoolBookCSanPin-Regular"/>
          <w:szCs w:val="24"/>
        </w:rPr>
        <w:t>и укрепления здоровья» (при том или ином заболевании).</w:t>
      </w:r>
    </w:p>
    <w:p w:rsidR="00C61BE5" w:rsidRPr="003B15E3" w:rsidRDefault="00C61BE5" w:rsidP="003B15E3">
      <w:pPr>
        <w:autoSpaceDE w:val="0"/>
        <w:autoSpaceDN w:val="0"/>
        <w:adjustRightInd w:val="0"/>
        <w:spacing w:after="0"/>
        <w:ind w:firstLine="708"/>
        <w:jc w:val="both"/>
        <w:rPr>
          <w:rFonts w:eastAsia="SchoolBookCSanPin-Regular"/>
          <w:szCs w:val="24"/>
        </w:rPr>
      </w:pPr>
      <w:r w:rsidRPr="003B15E3">
        <w:rPr>
          <w:rFonts w:eastAsia="SchoolBookCSanPin-Regular"/>
          <w:szCs w:val="24"/>
        </w:rPr>
        <w:t>Все контрольные нормативы по физической культуре студенты сдают в течение</w:t>
      </w:r>
      <w:r w:rsidR="00FA311E" w:rsidRPr="003B15E3">
        <w:rPr>
          <w:rFonts w:eastAsia="SchoolBookCSanPin-Regular"/>
          <w:szCs w:val="24"/>
        </w:rPr>
        <w:t xml:space="preserve"> </w:t>
      </w:r>
      <w:r w:rsidRPr="003B15E3">
        <w:rPr>
          <w:rFonts w:eastAsia="SchoolBookCSanPin-Regular"/>
          <w:szCs w:val="24"/>
        </w:rPr>
        <w:t>учебного года для оценки преподавателем их фу</w:t>
      </w:r>
      <w:r w:rsidR="00FA311E" w:rsidRPr="003B15E3">
        <w:rPr>
          <w:rFonts w:eastAsia="SchoolBookCSanPin-Regular"/>
          <w:szCs w:val="24"/>
        </w:rPr>
        <w:t>нкциональной и двигательной под</w:t>
      </w:r>
      <w:r w:rsidRPr="003B15E3">
        <w:rPr>
          <w:rFonts w:eastAsia="SchoolBookCSanPin-Regular"/>
          <w:szCs w:val="24"/>
        </w:rPr>
        <w:t>готовленности, в том числе и для оценки их готовности к выполнению нормативов</w:t>
      </w:r>
      <w:r w:rsidR="00FA311E" w:rsidRPr="003B15E3">
        <w:rPr>
          <w:rFonts w:eastAsia="SchoolBookCSanPin-Regular"/>
          <w:szCs w:val="24"/>
        </w:rPr>
        <w:t xml:space="preserve"> </w:t>
      </w:r>
      <w:r w:rsidRPr="003B15E3">
        <w:rPr>
          <w:rFonts w:eastAsia="SchoolBookCSanPin-Regular"/>
          <w:szCs w:val="24"/>
        </w:rPr>
        <w:t>Всероссийского физкультурно-спортивного комплекса «Готов к труду и обороне»</w:t>
      </w:r>
      <w:r w:rsidR="00FA311E" w:rsidRPr="003B15E3">
        <w:rPr>
          <w:rFonts w:eastAsia="SchoolBookCSanPin-Regular"/>
          <w:szCs w:val="24"/>
        </w:rPr>
        <w:t xml:space="preserve"> </w:t>
      </w:r>
      <w:r w:rsidR="00507545" w:rsidRPr="003B15E3">
        <w:rPr>
          <w:rFonts w:eastAsia="SchoolBookCSanPin-Regular"/>
          <w:szCs w:val="24"/>
        </w:rPr>
        <w:t>(ГТО)</w:t>
      </w:r>
      <w:r w:rsidRPr="003B15E3">
        <w:rPr>
          <w:rFonts w:eastAsia="SchoolBookCSanPin-Regular"/>
          <w:szCs w:val="24"/>
        </w:rPr>
        <w:t>.</w:t>
      </w:r>
    </w:p>
    <w:p w:rsidR="007C2D4C" w:rsidRPr="003B15E3" w:rsidRDefault="00C61BE5" w:rsidP="003B15E3">
      <w:pPr>
        <w:autoSpaceDE w:val="0"/>
        <w:autoSpaceDN w:val="0"/>
        <w:adjustRightInd w:val="0"/>
        <w:spacing w:after="0"/>
        <w:jc w:val="both"/>
        <w:rPr>
          <w:b/>
          <w:szCs w:val="24"/>
        </w:rPr>
      </w:pPr>
      <w:r w:rsidRPr="003B15E3">
        <w:rPr>
          <w:rFonts w:eastAsia="SchoolBookCSanPin-Regular"/>
          <w:szCs w:val="24"/>
        </w:rPr>
        <w:t>Изучение общеобразовательной учебной дисциплины «Физическая культура»</w:t>
      </w:r>
      <w:r w:rsidR="00FA311E" w:rsidRPr="003B15E3">
        <w:rPr>
          <w:rFonts w:eastAsia="SchoolBookCSanPin-Regular"/>
          <w:szCs w:val="24"/>
        </w:rPr>
        <w:t xml:space="preserve"> </w:t>
      </w:r>
      <w:r w:rsidRPr="003B15E3">
        <w:rPr>
          <w:rFonts w:eastAsia="SchoolBookCSanPin-Regular"/>
          <w:szCs w:val="24"/>
        </w:rPr>
        <w:t xml:space="preserve">завершается подведением итогов в форме </w:t>
      </w:r>
      <w:r w:rsidR="0055120C" w:rsidRPr="003B15E3">
        <w:rPr>
          <w:rFonts w:eastAsia="SchoolBookCSanPin-Regular"/>
          <w:szCs w:val="24"/>
        </w:rPr>
        <w:t xml:space="preserve">дифференцированного </w:t>
      </w:r>
      <w:r w:rsidRPr="003B15E3">
        <w:rPr>
          <w:rFonts w:eastAsia="SchoolBookCSanPin-Regular"/>
          <w:szCs w:val="24"/>
        </w:rPr>
        <w:t>зачета в рамках</w:t>
      </w:r>
      <w:r w:rsidR="00FA311E" w:rsidRPr="003B15E3">
        <w:rPr>
          <w:rFonts w:eastAsia="SchoolBookCSanPin-Regular"/>
          <w:szCs w:val="24"/>
        </w:rPr>
        <w:t xml:space="preserve"> </w:t>
      </w:r>
      <w:r w:rsidRPr="003B15E3">
        <w:rPr>
          <w:rFonts w:eastAsia="SchoolBookCSanPin-Regular"/>
          <w:szCs w:val="24"/>
        </w:rPr>
        <w:t xml:space="preserve">промежуточной </w:t>
      </w:r>
      <w:r w:rsidRPr="003B15E3">
        <w:rPr>
          <w:rFonts w:eastAsia="SchoolBookCSanPin-Regular"/>
          <w:szCs w:val="24"/>
        </w:rPr>
        <w:lastRenderedPageBreak/>
        <w:t>аттестации студентов в процессе освоения ОПОП СПО с получением</w:t>
      </w:r>
      <w:r w:rsidR="00FA311E" w:rsidRPr="003B15E3">
        <w:rPr>
          <w:rFonts w:eastAsia="SchoolBookCSanPin-Regular"/>
          <w:szCs w:val="24"/>
        </w:rPr>
        <w:t xml:space="preserve"> </w:t>
      </w:r>
      <w:r w:rsidR="00ED6045" w:rsidRPr="003B15E3">
        <w:rPr>
          <w:rFonts w:eastAsia="SchoolBookCSanPin-Regular"/>
          <w:szCs w:val="24"/>
        </w:rPr>
        <w:t>среднего общего образования (</w:t>
      </w:r>
      <w:r w:rsidRPr="003B15E3">
        <w:rPr>
          <w:rFonts w:eastAsia="SchoolBookCSanPin-Regular"/>
          <w:szCs w:val="24"/>
        </w:rPr>
        <w:t>ППССЗ).</w:t>
      </w:r>
    </w:p>
    <w:p w:rsidR="00ED28CD" w:rsidRPr="003B15E3" w:rsidRDefault="00ED28CD" w:rsidP="003B15E3">
      <w:pPr>
        <w:ind w:firstLine="709"/>
        <w:contextualSpacing/>
        <w:jc w:val="both"/>
        <w:rPr>
          <w:szCs w:val="24"/>
        </w:rPr>
      </w:pPr>
      <w:r w:rsidRPr="003B15E3">
        <w:rPr>
          <w:szCs w:val="24"/>
        </w:rPr>
        <w:t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7C2D4C" w:rsidRPr="003B15E3" w:rsidRDefault="007C2D4C" w:rsidP="003B15E3">
      <w:pPr>
        <w:rPr>
          <w:szCs w:val="24"/>
        </w:rPr>
      </w:pPr>
    </w:p>
    <w:p w:rsidR="00ED28CD" w:rsidRPr="003B15E3" w:rsidRDefault="00891C13" w:rsidP="003B15E3">
      <w:pPr>
        <w:pStyle w:val="10"/>
        <w:spacing w:line="276" w:lineRule="auto"/>
      </w:pPr>
      <w:bookmarkStart w:id="3" w:name="_Toc506547388"/>
      <w:r w:rsidRPr="003B15E3">
        <w:t>3. МЕСТО УЧЕ</w:t>
      </w:r>
      <w:r w:rsidR="00B40527" w:rsidRPr="003B15E3">
        <w:t>БНОЙ ДИСЦИПЛИНЫ В УЧЕБНОМ ПЛАНЕ</w:t>
      </w:r>
      <w:bookmarkEnd w:id="3"/>
    </w:p>
    <w:p w:rsidR="00891C13" w:rsidRPr="003B15E3" w:rsidRDefault="00891C13" w:rsidP="003B15E3">
      <w:pPr>
        <w:spacing w:after="0"/>
        <w:ind w:firstLine="709"/>
        <w:jc w:val="both"/>
        <w:rPr>
          <w:szCs w:val="24"/>
        </w:rPr>
      </w:pPr>
      <w:r w:rsidRPr="003B15E3">
        <w:rPr>
          <w:szCs w:val="24"/>
        </w:rPr>
        <w:t>Учебная дисциплина «</w:t>
      </w:r>
      <w:r w:rsidR="007C2D4C" w:rsidRPr="003B15E3">
        <w:rPr>
          <w:szCs w:val="24"/>
        </w:rPr>
        <w:t>Физическая культура</w:t>
      </w:r>
      <w:r w:rsidR="0081439B" w:rsidRPr="003B15E3">
        <w:rPr>
          <w:szCs w:val="24"/>
        </w:rPr>
        <w:t xml:space="preserve">» является учебным предметом </w:t>
      </w:r>
      <w:r w:rsidRPr="003B15E3">
        <w:rPr>
          <w:szCs w:val="24"/>
        </w:rPr>
        <w:t xml:space="preserve">из обязательной предметной области </w:t>
      </w:r>
      <w:r w:rsidR="0081439B" w:rsidRPr="003B15E3">
        <w:rPr>
          <w:szCs w:val="24"/>
        </w:rPr>
        <w:t xml:space="preserve">физическая культура, экология и основы безопасности жизнедеятельности </w:t>
      </w:r>
      <w:r w:rsidRPr="003B15E3">
        <w:rPr>
          <w:szCs w:val="24"/>
        </w:rPr>
        <w:t xml:space="preserve"> ФГОС среднего общего образования.</w:t>
      </w:r>
    </w:p>
    <w:p w:rsidR="00891C13" w:rsidRPr="003B15E3" w:rsidRDefault="00891C13" w:rsidP="003B15E3">
      <w:pPr>
        <w:pStyle w:val="ab"/>
        <w:spacing w:after="0"/>
        <w:ind w:firstLine="709"/>
        <w:jc w:val="both"/>
        <w:rPr>
          <w:rFonts w:eastAsia="SimSun"/>
          <w:kern w:val="1"/>
          <w:szCs w:val="24"/>
          <w:lang w:bidi="hi-IN"/>
        </w:rPr>
      </w:pPr>
      <w:r w:rsidRPr="003B15E3">
        <w:rPr>
          <w:rFonts w:cs="Times New Roman"/>
          <w:szCs w:val="24"/>
        </w:rPr>
        <w:t>Учебная дисциплина «</w:t>
      </w:r>
      <w:r w:rsidR="007C2D4C" w:rsidRPr="003B15E3">
        <w:rPr>
          <w:rFonts w:cs="Times New Roman"/>
          <w:szCs w:val="24"/>
        </w:rPr>
        <w:t>Физическая культура</w:t>
      </w:r>
      <w:r w:rsidRPr="003B15E3">
        <w:rPr>
          <w:rFonts w:cs="Times New Roman"/>
          <w:szCs w:val="24"/>
        </w:rPr>
        <w:t xml:space="preserve">» изучается в пределах освоения программы подготовки специалистов среднего звена (ППССЗ), в общеобразовательном цикле учебного плана ППССЗ по специальности </w:t>
      </w:r>
      <w:r w:rsidR="000575A6" w:rsidRPr="003B15E3">
        <w:rPr>
          <w:rFonts w:eastAsia="SimSun"/>
          <w:kern w:val="1"/>
          <w:szCs w:val="24"/>
          <w:lang w:bidi="hi-IN"/>
        </w:rPr>
        <w:t>38.02.0</w:t>
      </w:r>
      <w:r w:rsidR="003B15E3">
        <w:rPr>
          <w:rFonts w:eastAsia="SimSun"/>
          <w:kern w:val="1"/>
          <w:szCs w:val="24"/>
          <w:lang w:bidi="hi-IN"/>
        </w:rPr>
        <w:t>7</w:t>
      </w:r>
      <w:r w:rsidR="000575A6" w:rsidRPr="003B15E3">
        <w:rPr>
          <w:rFonts w:eastAsia="SimSun"/>
          <w:kern w:val="1"/>
          <w:szCs w:val="24"/>
          <w:lang w:bidi="hi-IN"/>
        </w:rPr>
        <w:t xml:space="preserve"> </w:t>
      </w:r>
      <w:r w:rsidR="003B15E3">
        <w:rPr>
          <w:rFonts w:eastAsia="SimSun"/>
          <w:kern w:val="1"/>
          <w:szCs w:val="24"/>
          <w:lang w:bidi="hi-IN"/>
        </w:rPr>
        <w:t>Банковское дело</w:t>
      </w:r>
      <w:r w:rsidR="00DF0B73" w:rsidRPr="003B15E3">
        <w:rPr>
          <w:rFonts w:eastAsia="SimSun"/>
          <w:kern w:val="1"/>
          <w:szCs w:val="24"/>
          <w:lang w:bidi="hi-IN"/>
        </w:rPr>
        <w:t xml:space="preserve"> </w:t>
      </w:r>
      <w:r w:rsidRPr="003B15E3">
        <w:rPr>
          <w:rFonts w:cs="Times New Roman"/>
          <w:szCs w:val="24"/>
        </w:rPr>
        <w:t>на базе основного общего образования.</w:t>
      </w:r>
    </w:p>
    <w:p w:rsidR="00891C13" w:rsidRPr="003B15E3" w:rsidRDefault="00891C13" w:rsidP="003B15E3">
      <w:pPr>
        <w:spacing w:after="0"/>
        <w:ind w:firstLine="709"/>
        <w:jc w:val="both"/>
        <w:rPr>
          <w:rFonts w:eastAsia="SimSun"/>
          <w:b/>
          <w:kern w:val="1"/>
          <w:szCs w:val="24"/>
          <w:lang w:bidi="hi-IN"/>
        </w:rPr>
      </w:pPr>
      <w:r w:rsidRPr="003B15E3">
        <w:rPr>
          <w:szCs w:val="24"/>
        </w:rPr>
        <w:t>В учебном плане ППССЗ учебная дисциплина «</w:t>
      </w:r>
      <w:r w:rsidR="007C2D4C" w:rsidRPr="003B15E3">
        <w:rPr>
          <w:szCs w:val="24"/>
        </w:rPr>
        <w:t>Физическая культура</w:t>
      </w:r>
      <w:r w:rsidRPr="003B15E3">
        <w:rPr>
          <w:szCs w:val="24"/>
        </w:rPr>
        <w:t>» находится в составе общеобразовательных учебных дисциплин, формируемых из обязательных предметных областей ФГОС среднего общего образования, для специальносте</w:t>
      </w:r>
      <w:r w:rsidR="0081439B" w:rsidRPr="003B15E3">
        <w:rPr>
          <w:szCs w:val="24"/>
        </w:rPr>
        <w:t>й СПО социально-экономического</w:t>
      </w:r>
      <w:r w:rsidR="00ED6045" w:rsidRPr="003B15E3">
        <w:rPr>
          <w:szCs w:val="24"/>
        </w:rPr>
        <w:t xml:space="preserve"> </w:t>
      </w:r>
      <w:r w:rsidRPr="003B15E3">
        <w:rPr>
          <w:szCs w:val="24"/>
        </w:rPr>
        <w:t>профиля профессионального образования.</w:t>
      </w:r>
    </w:p>
    <w:p w:rsidR="00B40527" w:rsidRPr="003B15E3" w:rsidRDefault="00B40527" w:rsidP="003B15E3">
      <w:pPr>
        <w:spacing w:after="0"/>
        <w:jc w:val="center"/>
        <w:rPr>
          <w:b/>
          <w:szCs w:val="24"/>
        </w:rPr>
      </w:pPr>
    </w:p>
    <w:p w:rsidR="00891C13" w:rsidRPr="003B15E3" w:rsidRDefault="00891C13" w:rsidP="003B15E3">
      <w:pPr>
        <w:pStyle w:val="10"/>
        <w:spacing w:line="276" w:lineRule="auto"/>
      </w:pPr>
      <w:bookmarkStart w:id="4" w:name="_Toc506547389"/>
      <w:r w:rsidRPr="003B15E3">
        <w:t>4. РЕЗУЛЬТАТЫ ОСВОЕНИЯ УЧЕБНОЙ ДИСЦИПЛИНЫ</w:t>
      </w:r>
      <w:bookmarkEnd w:id="4"/>
    </w:p>
    <w:p w:rsidR="00891C13" w:rsidRPr="003B15E3" w:rsidRDefault="00891C13" w:rsidP="003B15E3">
      <w:pPr>
        <w:spacing w:after="0"/>
        <w:ind w:firstLine="708"/>
        <w:jc w:val="both"/>
        <w:rPr>
          <w:b/>
          <w:szCs w:val="24"/>
        </w:rPr>
      </w:pPr>
      <w:r w:rsidRPr="003B15E3">
        <w:rPr>
          <w:szCs w:val="24"/>
        </w:rPr>
        <w:t>Освоение содержания учебной дисциплины «</w:t>
      </w:r>
      <w:r w:rsidR="007C2D4C" w:rsidRPr="003B15E3">
        <w:rPr>
          <w:szCs w:val="24"/>
        </w:rPr>
        <w:t>Физическая культура</w:t>
      </w:r>
      <w:r w:rsidRPr="003B15E3">
        <w:rPr>
          <w:szCs w:val="24"/>
        </w:rPr>
        <w:t>» обеспечивает достижение студентами следующих результатов:</w:t>
      </w:r>
    </w:p>
    <w:p w:rsidR="007C2D4C" w:rsidRPr="003B15E3" w:rsidRDefault="007C2D4C" w:rsidP="003B15E3">
      <w:pPr>
        <w:spacing w:after="0"/>
        <w:ind w:firstLine="709"/>
        <w:jc w:val="both"/>
        <w:rPr>
          <w:b/>
          <w:szCs w:val="24"/>
        </w:rPr>
      </w:pPr>
      <w:r w:rsidRPr="003B15E3">
        <w:rPr>
          <w:b/>
          <w:szCs w:val="24"/>
        </w:rPr>
        <w:t>л</w:t>
      </w:r>
      <w:r w:rsidR="00891C13" w:rsidRPr="003B15E3">
        <w:rPr>
          <w:b/>
          <w:szCs w:val="24"/>
        </w:rPr>
        <w:t>ичностных</w:t>
      </w:r>
      <w:r w:rsidRPr="003B15E3">
        <w:rPr>
          <w:b/>
          <w:szCs w:val="24"/>
        </w:rPr>
        <w:t>:</w:t>
      </w:r>
    </w:p>
    <w:p w:rsidR="007510AD" w:rsidRPr="007510AD" w:rsidRDefault="007510AD" w:rsidP="007510AD">
      <w:pPr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7510AD">
        <w:rPr>
          <w:szCs w:val="24"/>
        </w:rPr>
        <w:t>осознание обучающимися российской гражданской идентичности;</w:t>
      </w:r>
    </w:p>
    <w:p w:rsidR="007510AD" w:rsidRPr="007510AD" w:rsidRDefault="007510AD" w:rsidP="007510AD">
      <w:pPr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7510AD">
        <w:rPr>
          <w:szCs w:val="24"/>
        </w:rPr>
        <w:t>готовность к саморазвитию, самостоятельности и самоопределению;</w:t>
      </w:r>
    </w:p>
    <w:p w:rsidR="007510AD" w:rsidRPr="007510AD" w:rsidRDefault="007510AD" w:rsidP="007510AD">
      <w:pPr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7510AD">
        <w:rPr>
          <w:szCs w:val="24"/>
        </w:rPr>
        <w:t>наличие мотивации к обучению и личностному развитию;</w:t>
      </w:r>
    </w:p>
    <w:p w:rsidR="007510AD" w:rsidRDefault="007510AD" w:rsidP="007510AD">
      <w:pPr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7510AD">
        <w:rPr>
          <w:szCs w:val="24"/>
        </w:rPr>
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</w:r>
    </w:p>
    <w:p w:rsidR="007C2D4C" w:rsidRPr="003B15E3" w:rsidRDefault="007C2D4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b/>
          <w:bCs/>
          <w:szCs w:val="24"/>
        </w:rPr>
      </w:pPr>
      <w:r w:rsidRPr="003B15E3">
        <w:rPr>
          <w:rFonts w:eastAsia="SchoolBookCSanPin-Regular"/>
          <w:b/>
          <w:bCs/>
          <w:iCs/>
          <w:szCs w:val="24"/>
        </w:rPr>
        <w:t>метапредметных</w:t>
      </w:r>
      <w:r w:rsidRPr="003B15E3">
        <w:rPr>
          <w:rFonts w:eastAsia="SchoolBookCSanPin-Regular"/>
          <w:b/>
          <w:bCs/>
          <w:szCs w:val="24"/>
        </w:rPr>
        <w:t>:</w:t>
      </w:r>
    </w:p>
    <w:p w:rsidR="007510AD" w:rsidRPr="007510AD" w:rsidRDefault="007510AD" w:rsidP="007510AD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szCs w:val="24"/>
        </w:rPr>
      </w:pPr>
      <w:r w:rsidRPr="007510AD">
        <w:rPr>
          <w:rFonts w:eastAsia="SchoolBookCSanPin-Regular"/>
          <w:szCs w:val="24"/>
        </w:rPr>
        <w:t>освоенные обучающимися межпредметные понятия и универсальные учебные действия (регулятивные, познавательные, коммуникативные);</w:t>
      </w:r>
    </w:p>
    <w:p w:rsidR="007510AD" w:rsidRPr="007510AD" w:rsidRDefault="007510AD" w:rsidP="007510AD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szCs w:val="24"/>
        </w:rPr>
      </w:pPr>
      <w:r w:rsidRPr="007510AD">
        <w:rPr>
          <w:rFonts w:eastAsia="SchoolBookCSanPin-Regular"/>
          <w:szCs w:val="24"/>
        </w:rPr>
        <w:t>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7510AD" w:rsidRDefault="007510AD" w:rsidP="007510AD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szCs w:val="24"/>
        </w:rPr>
      </w:pPr>
      <w:r w:rsidRPr="007510AD">
        <w:rPr>
          <w:rFonts w:eastAsia="SchoolBookCSanPin-Regular"/>
          <w:szCs w:val="24"/>
        </w:rPr>
        <w:t>овладение навыками учебно-исследовательской, проектной и социальной деятельности;</w:t>
      </w:r>
    </w:p>
    <w:p w:rsidR="007C2D4C" w:rsidRPr="003B15E3" w:rsidRDefault="007C2D4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b/>
          <w:bCs/>
          <w:iCs/>
          <w:szCs w:val="24"/>
        </w:rPr>
      </w:pPr>
      <w:r w:rsidRPr="003B15E3">
        <w:rPr>
          <w:rFonts w:eastAsia="SchoolBookCSanPin-Regular"/>
          <w:b/>
          <w:bCs/>
          <w:iCs/>
          <w:szCs w:val="24"/>
        </w:rPr>
        <w:t>предметных:</w:t>
      </w:r>
    </w:p>
    <w:p w:rsidR="007510AD" w:rsidRPr="007510AD" w:rsidRDefault="007510AD" w:rsidP="007510AD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szCs w:val="24"/>
        </w:rPr>
      </w:pPr>
      <w:r w:rsidRPr="007510AD">
        <w:rPr>
          <w:rFonts w:eastAsia="SchoolBookCSanPin-Regular"/>
          <w:szCs w:val="24"/>
        </w:rPr>
        <w:t xml:space="preserve"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</w:t>
      </w:r>
      <w:r w:rsidRPr="007510AD">
        <w:rPr>
          <w:rFonts w:eastAsia="SchoolBookCSanPin-Regular"/>
          <w:szCs w:val="24"/>
        </w:rPr>
        <w:lastRenderedPageBreak/>
        <w:t>подготовке к выполнению нормативов Всероссийского физкультурно-спортивного комплекса "Готов к труду и обороне" (ГТО);</w:t>
      </w:r>
    </w:p>
    <w:p w:rsidR="007510AD" w:rsidRPr="007510AD" w:rsidRDefault="007510AD" w:rsidP="007510AD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szCs w:val="24"/>
        </w:rPr>
      </w:pPr>
      <w:r w:rsidRPr="007510AD">
        <w:rPr>
          <w:rFonts w:eastAsia="SchoolBookCSanPin-Regular"/>
          <w:szCs w:val="24"/>
        </w:rPr>
        <w:t>2) владение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</w:r>
    </w:p>
    <w:p w:rsidR="007510AD" w:rsidRPr="007510AD" w:rsidRDefault="007510AD" w:rsidP="007510AD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szCs w:val="24"/>
        </w:rPr>
      </w:pPr>
      <w:r w:rsidRPr="007510AD">
        <w:rPr>
          <w:rFonts w:eastAsia="SchoolBookCSanPin-Regular"/>
          <w:szCs w:val="24"/>
        </w:rPr>
        <w:t>3) владение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</w:r>
    </w:p>
    <w:p w:rsidR="007510AD" w:rsidRPr="007510AD" w:rsidRDefault="007510AD" w:rsidP="007510AD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szCs w:val="24"/>
        </w:rPr>
      </w:pPr>
      <w:r w:rsidRPr="007510AD">
        <w:rPr>
          <w:rFonts w:eastAsia="SchoolBookCSanPin-Regular"/>
          <w:szCs w:val="24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510AD" w:rsidRPr="007510AD" w:rsidRDefault="007510AD" w:rsidP="007510AD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szCs w:val="24"/>
        </w:rPr>
      </w:pPr>
      <w:r w:rsidRPr="007510AD">
        <w:rPr>
          <w:rFonts w:eastAsia="SchoolBookCSanPin-Regular"/>
          <w:szCs w:val="24"/>
        </w:rPr>
        <w:t>5) владение техническими приемами и двигательными действиями базовых видов спорта, активное применение их в физкультурно-оздоровительной и соревновательной деятельности, в сфере досуга, в профессионально-прикладной сфере;</w:t>
      </w:r>
    </w:p>
    <w:p w:rsidR="00B747D1" w:rsidRPr="003B15E3" w:rsidRDefault="007510AD" w:rsidP="007510AD">
      <w:pPr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7510AD">
        <w:rPr>
          <w:rFonts w:eastAsia="SchoolBookCSanPin-Regular"/>
          <w:szCs w:val="24"/>
        </w:rPr>
        <w:t>6) положительную динамику в развитии основных физических качеств (силы, быстроты, выносливости, гибкости и ловкости).</w:t>
      </w:r>
    </w:p>
    <w:p w:rsidR="00507545" w:rsidRPr="003B15E3" w:rsidRDefault="00507545" w:rsidP="003B15E3">
      <w:pPr>
        <w:rPr>
          <w:rFonts w:eastAsia="SimSun"/>
          <w:szCs w:val="24"/>
          <w:lang w:eastAsia="zh-CN"/>
        </w:rPr>
      </w:pPr>
      <w:bookmarkStart w:id="5" w:name="_Toc506547390"/>
    </w:p>
    <w:p w:rsidR="00ED28CD" w:rsidRPr="003B15E3" w:rsidRDefault="00B747D1" w:rsidP="003B15E3">
      <w:pPr>
        <w:pStyle w:val="10"/>
        <w:spacing w:line="276" w:lineRule="auto"/>
        <w:rPr>
          <w:rFonts w:eastAsia="SimSun"/>
        </w:rPr>
      </w:pPr>
      <w:r w:rsidRPr="003B15E3">
        <w:rPr>
          <w:rFonts w:eastAsia="SimSun"/>
        </w:rPr>
        <w:t>5. СОДЕРЖАНИЕ УЧЕБНОЙ ДИСЦИПЛИНЫ</w:t>
      </w:r>
      <w:bookmarkEnd w:id="5"/>
    </w:p>
    <w:p w:rsidR="00891C13" w:rsidRPr="003B15E3" w:rsidRDefault="00891C13" w:rsidP="003B15E3">
      <w:pPr>
        <w:spacing w:after="0"/>
        <w:rPr>
          <w:rFonts w:eastAsia="SimSun"/>
          <w:b/>
          <w:szCs w:val="24"/>
          <w:lang w:bidi="hi-IN"/>
        </w:rPr>
      </w:pPr>
      <w:bookmarkStart w:id="6" w:name="_Toc506547391"/>
      <w:r w:rsidRPr="003B15E3">
        <w:rPr>
          <w:rFonts w:eastAsia="SimSun"/>
          <w:b/>
          <w:szCs w:val="24"/>
          <w:lang w:bidi="hi-IN"/>
        </w:rPr>
        <w:t>5.1.  Объем</w:t>
      </w:r>
      <w:r w:rsidRPr="003B15E3">
        <w:rPr>
          <w:b/>
          <w:szCs w:val="24"/>
          <w:lang w:bidi="hi-IN"/>
        </w:rPr>
        <w:t xml:space="preserve"> </w:t>
      </w:r>
      <w:r w:rsidRPr="003B15E3">
        <w:rPr>
          <w:rFonts w:eastAsia="SimSun"/>
          <w:b/>
          <w:szCs w:val="24"/>
          <w:lang w:bidi="hi-IN"/>
        </w:rPr>
        <w:t>учебной</w:t>
      </w:r>
      <w:r w:rsidRPr="003B15E3">
        <w:rPr>
          <w:b/>
          <w:szCs w:val="24"/>
          <w:lang w:bidi="hi-IN"/>
        </w:rPr>
        <w:t xml:space="preserve"> </w:t>
      </w:r>
      <w:r w:rsidRPr="003B15E3">
        <w:rPr>
          <w:rFonts w:eastAsia="SimSun"/>
          <w:b/>
          <w:szCs w:val="24"/>
          <w:lang w:bidi="hi-IN"/>
        </w:rPr>
        <w:t>дисциплины</w:t>
      </w:r>
      <w:r w:rsidRPr="003B15E3">
        <w:rPr>
          <w:b/>
          <w:szCs w:val="24"/>
          <w:lang w:bidi="hi-IN"/>
        </w:rPr>
        <w:t xml:space="preserve"> </w:t>
      </w:r>
      <w:r w:rsidRPr="003B15E3">
        <w:rPr>
          <w:rFonts w:eastAsia="SimSun"/>
          <w:b/>
          <w:szCs w:val="24"/>
          <w:lang w:bidi="hi-IN"/>
        </w:rPr>
        <w:t>и</w:t>
      </w:r>
      <w:r w:rsidRPr="003B15E3">
        <w:rPr>
          <w:b/>
          <w:szCs w:val="24"/>
          <w:lang w:bidi="hi-IN"/>
        </w:rPr>
        <w:t xml:space="preserve"> </w:t>
      </w:r>
      <w:r w:rsidRPr="003B15E3">
        <w:rPr>
          <w:rFonts w:eastAsia="SimSun"/>
          <w:b/>
          <w:szCs w:val="24"/>
          <w:lang w:bidi="hi-IN"/>
        </w:rPr>
        <w:t>виды</w:t>
      </w:r>
      <w:r w:rsidRPr="003B15E3">
        <w:rPr>
          <w:b/>
          <w:szCs w:val="24"/>
          <w:lang w:bidi="hi-IN"/>
        </w:rPr>
        <w:t xml:space="preserve"> </w:t>
      </w:r>
      <w:r w:rsidRPr="003B15E3">
        <w:rPr>
          <w:rFonts w:eastAsia="SimSun"/>
          <w:b/>
          <w:szCs w:val="24"/>
          <w:lang w:bidi="hi-IN"/>
        </w:rPr>
        <w:t>учебной</w:t>
      </w:r>
      <w:r w:rsidRPr="003B15E3">
        <w:rPr>
          <w:b/>
          <w:szCs w:val="24"/>
          <w:lang w:bidi="hi-IN"/>
        </w:rPr>
        <w:t xml:space="preserve"> </w:t>
      </w:r>
      <w:r w:rsidRPr="003B15E3">
        <w:rPr>
          <w:rFonts w:eastAsia="SimSun"/>
          <w:b/>
          <w:szCs w:val="24"/>
          <w:lang w:bidi="hi-IN"/>
        </w:rPr>
        <w:t>работы</w:t>
      </w:r>
      <w:bookmarkEnd w:id="6"/>
    </w:p>
    <w:p w:rsidR="00891C13" w:rsidRPr="003B15E3" w:rsidRDefault="00891C13" w:rsidP="003B15E3">
      <w:pPr>
        <w:widowControl w:val="0"/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pacing w:after="0"/>
        <w:ind w:firstLine="709"/>
        <w:rPr>
          <w:rFonts w:eastAsia="SimSun"/>
          <w:b/>
          <w:kern w:val="1"/>
          <w:szCs w:val="24"/>
          <w:lang w:bidi="hi-IN"/>
        </w:rPr>
      </w:pPr>
    </w:p>
    <w:p w:rsidR="00507545" w:rsidRPr="003B15E3" w:rsidRDefault="00507545" w:rsidP="003B15E3">
      <w:pPr>
        <w:widowControl w:val="0"/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pacing w:after="0"/>
        <w:ind w:firstLine="709"/>
        <w:rPr>
          <w:rFonts w:eastAsia="SimSun"/>
          <w:b/>
          <w:kern w:val="1"/>
          <w:szCs w:val="24"/>
          <w:lang w:bidi="hi-IN"/>
        </w:rPr>
      </w:pPr>
    </w:p>
    <w:tbl>
      <w:tblPr>
        <w:tblW w:w="98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3327"/>
      </w:tblGrid>
      <w:tr w:rsidR="00891C13" w:rsidRPr="003B15E3" w:rsidTr="00C61BE5">
        <w:trPr>
          <w:trHeight w:val="46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1C13" w:rsidRPr="003B15E3" w:rsidRDefault="00891C13" w:rsidP="003B15E3">
            <w:pPr>
              <w:widowControl w:val="0"/>
              <w:snapToGrid w:val="0"/>
              <w:spacing w:after="0"/>
              <w:jc w:val="both"/>
              <w:rPr>
                <w:rFonts w:eastAsia="SimSun"/>
                <w:b/>
                <w:kern w:val="1"/>
                <w:szCs w:val="24"/>
                <w:lang w:bidi="hi-IN"/>
              </w:rPr>
            </w:pPr>
            <w:r w:rsidRPr="003B15E3">
              <w:rPr>
                <w:rFonts w:eastAsia="SimSun"/>
                <w:b/>
                <w:kern w:val="1"/>
                <w:szCs w:val="24"/>
                <w:lang w:bidi="hi-IN"/>
              </w:rPr>
              <w:t>Вид</w:t>
            </w:r>
            <w:r w:rsidRPr="003B15E3">
              <w:rPr>
                <w:b/>
                <w:kern w:val="1"/>
                <w:szCs w:val="24"/>
                <w:lang w:bidi="hi-IN"/>
              </w:rPr>
              <w:t xml:space="preserve"> </w:t>
            </w:r>
            <w:r w:rsidRPr="003B15E3">
              <w:rPr>
                <w:rFonts w:eastAsia="SimSun"/>
                <w:b/>
                <w:kern w:val="1"/>
                <w:szCs w:val="24"/>
                <w:lang w:bidi="hi-IN"/>
              </w:rPr>
              <w:t>учебной</w:t>
            </w:r>
            <w:r w:rsidRPr="003B15E3">
              <w:rPr>
                <w:b/>
                <w:kern w:val="1"/>
                <w:szCs w:val="24"/>
                <w:lang w:bidi="hi-IN"/>
              </w:rPr>
              <w:t xml:space="preserve"> </w:t>
            </w:r>
            <w:r w:rsidRPr="003B15E3">
              <w:rPr>
                <w:rFonts w:eastAsia="SimSun"/>
                <w:b/>
                <w:kern w:val="1"/>
                <w:szCs w:val="24"/>
                <w:lang w:bidi="hi-IN"/>
              </w:rPr>
              <w:t>работы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C13" w:rsidRPr="003B15E3" w:rsidRDefault="00891C13" w:rsidP="003B15E3">
            <w:pPr>
              <w:widowControl w:val="0"/>
              <w:snapToGrid w:val="0"/>
              <w:spacing w:after="0"/>
              <w:jc w:val="both"/>
              <w:rPr>
                <w:szCs w:val="24"/>
              </w:rPr>
            </w:pPr>
            <w:r w:rsidRPr="003B15E3">
              <w:rPr>
                <w:rFonts w:eastAsia="SimSun"/>
                <w:b/>
                <w:kern w:val="1"/>
                <w:szCs w:val="24"/>
                <w:lang w:bidi="hi-IN"/>
              </w:rPr>
              <w:t>Объем</w:t>
            </w:r>
            <w:r w:rsidRPr="003B15E3">
              <w:rPr>
                <w:b/>
                <w:kern w:val="1"/>
                <w:szCs w:val="24"/>
                <w:lang w:bidi="hi-IN"/>
              </w:rPr>
              <w:t xml:space="preserve"> </w:t>
            </w:r>
            <w:r w:rsidRPr="003B15E3">
              <w:rPr>
                <w:rFonts w:eastAsia="SimSun"/>
                <w:b/>
                <w:kern w:val="1"/>
                <w:szCs w:val="24"/>
                <w:lang w:bidi="hi-IN"/>
              </w:rPr>
              <w:t>часов</w:t>
            </w:r>
          </w:p>
        </w:tc>
      </w:tr>
      <w:tr w:rsidR="00891C13" w:rsidRPr="003B15E3" w:rsidTr="00C61BE5">
        <w:trPr>
          <w:trHeight w:val="285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1C13" w:rsidRPr="003B15E3" w:rsidRDefault="00891C13" w:rsidP="003B15E3">
            <w:pPr>
              <w:widowControl w:val="0"/>
              <w:snapToGrid w:val="0"/>
              <w:spacing w:after="0"/>
              <w:jc w:val="both"/>
              <w:rPr>
                <w:rFonts w:eastAsia="SimSun"/>
                <w:i/>
                <w:kern w:val="1"/>
                <w:szCs w:val="24"/>
                <w:lang w:bidi="hi-IN"/>
              </w:rPr>
            </w:pPr>
            <w:r w:rsidRPr="003B15E3">
              <w:rPr>
                <w:rFonts w:eastAsia="SimSun"/>
                <w:b/>
                <w:kern w:val="1"/>
                <w:szCs w:val="24"/>
                <w:lang w:bidi="hi-IN"/>
              </w:rPr>
              <w:t>Максимальная</w:t>
            </w:r>
            <w:r w:rsidRPr="003B15E3">
              <w:rPr>
                <w:b/>
                <w:kern w:val="1"/>
                <w:szCs w:val="24"/>
                <w:lang w:bidi="hi-IN"/>
              </w:rPr>
              <w:t xml:space="preserve"> </w:t>
            </w:r>
            <w:r w:rsidRPr="003B15E3">
              <w:rPr>
                <w:rFonts w:eastAsia="SimSun"/>
                <w:b/>
                <w:kern w:val="1"/>
                <w:szCs w:val="24"/>
                <w:lang w:bidi="hi-IN"/>
              </w:rPr>
              <w:t>учебная</w:t>
            </w:r>
            <w:r w:rsidRPr="003B15E3">
              <w:rPr>
                <w:b/>
                <w:kern w:val="1"/>
                <w:szCs w:val="24"/>
                <w:lang w:bidi="hi-IN"/>
              </w:rPr>
              <w:t xml:space="preserve"> </w:t>
            </w:r>
            <w:r w:rsidRPr="003B15E3">
              <w:rPr>
                <w:rFonts w:eastAsia="SimSun"/>
                <w:b/>
                <w:kern w:val="1"/>
                <w:szCs w:val="24"/>
                <w:lang w:bidi="hi-IN"/>
              </w:rPr>
              <w:t>нагрузка</w:t>
            </w:r>
            <w:r w:rsidRPr="003B15E3">
              <w:rPr>
                <w:b/>
                <w:kern w:val="1"/>
                <w:szCs w:val="24"/>
                <w:lang w:bidi="hi-IN"/>
              </w:rPr>
              <w:t xml:space="preserve"> </w:t>
            </w:r>
            <w:r w:rsidRPr="003B15E3">
              <w:rPr>
                <w:rFonts w:eastAsia="SimSun"/>
                <w:b/>
                <w:kern w:val="1"/>
                <w:szCs w:val="24"/>
                <w:lang w:bidi="hi-IN"/>
              </w:rPr>
              <w:t>(всего)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C13" w:rsidRPr="003B15E3" w:rsidRDefault="000575A6" w:rsidP="003B15E3">
            <w:pPr>
              <w:widowControl w:val="0"/>
              <w:snapToGrid w:val="0"/>
              <w:spacing w:after="0"/>
              <w:jc w:val="center"/>
              <w:rPr>
                <w:b/>
                <w:szCs w:val="24"/>
              </w:rPr>
            </w:pPr>
            <w:r w:rsidRPr="003B15E3">
              <w:rPr>
                <w:rFonts w:eastAsia="SimSun"/>
                <w:b/>
                <w:kern w:val="1"/>
                <w:szCs w:val="24"/>
                <w:lang w:bidi="hi-IN"/>
              </w:rPr>
              <w:t>117</w:t>
            </w:r>
          </w:p>
        </w:tc>
      </w:tr>
      <w:tr w:rsidR="00891C13" w:rsidRPr="003B15E3" w:rsidTr="00C61BE5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1C13" w:rsidRPr="003B15E3" w:rsidRDefault="00891C13" w:rsidP="003B15E3">
            <w:pPr>
              <w:widowControl w:val="0"/>
              <w:snapToGrid w:val="0"/>
              <w:spacing w:after="0"/>
              <w:jc w:val="both"/>
              <w:rPr>
                <w:rFonts w:eastAsia="SimSun"/>
                <w:i/>
                <w:kern w:val="1"/>
                <w:szCs w:val="24"/>
                <w:lang w:bidi="hi-IN"/>
              </w:rPr>
            </w:pPr>
            <w:r w:rsidRPr="003B15E3">
              <w:rPr>
                <w:rFonts w:eastAsia="SimSun"/>
                <w:b/>
                <w:kern w:val="1"/>
                <w:szCs w:val="24"/>
                <w:lang w:bidi="hi-IN"/>
              </w:rPr>
              <w:t>Обязательная</w:t>
            </w:r>
            <w:r w:rsidRPr="003B15E3">
              <w:rPr>
                <w:b/>
                <w:kern w:val="1"/>
                <w:szCs w:val="24"/>
                <w:lang w:bidi="hi-IN"/>
              </w:rPr>
              <w:t xml:space="preserve"> </w:t>
            </w:r>
            <w:r w:rsidRPr="003B15E3">
              <w:rPr>
                <w:rFonts w:eastAsia="SimSun"/>
                <w:b/>
                <w:kern w:val="1"/>
                <w:szCs w:val="24"/>
                <w:lang w:bidi="hi-IN"/>
              </w:rPr>
              <w:t>аудиторная</w:t>
            </w:r>
            <w:r w:rsidRPr="003B15E3">
              <w:rPr>
                <w:b/>
                <w:kern w:val="1"/>
                <w:szCs w:val="24"/>
                <w:lang w:bidi="hi-IN"/>
              </w:rPr>
              <w:t xml:space="preserve"> </w:t>
            </w:r>
            <w:r w:rsidRPr="003B15E3">
              <w:rPr>
                <w:rFonts w:eastAsia="SimSun"/>
                <w:b/>
                <w:kern w:val="1"/>
                <w:szCs w:val="24"/>
                <w:lang w:bidi="hi-IN"/>
              </w:rPr>
              <w:t>учебная</w:t>
            </w:r>
            <w:r w:rsidRPr="003B15E3">
              <w:rPr>
                <w:b/>
                <w:kern w:val="1"/>
                <w:szCs w:val="24"/>
                <w:lang w:bidi="hi-IN"/>
              </w:rPr>
              <w:t xml:space="preserve"> </w:t>
            </w:r>
            <w:r w:rsidRPr="003B15E3">
              <w:rPr>
                <w:rFonts w:eastAsia="SimSun"/>
                <w:b/>
                <w:kern w:val="1"/>
                <w:szCs w:val="24"/>
                <w:lang w:bidi="hi-IN"/>
              </w:rPr>
              <w:t>нагрузка</w:t>
            </w:r>
            <w:r w:rsidRPr="003B15E3">
              <w:rPr>
                <w:b/>
                <w:kern w:val="1"/>
                <w:szCs w:val="24"/>
                <w:lang w:bidi="hi-IN"/>
              </w:rPr>
              <w:t xml:space="preserve"> </w:t>
            </w:r>
            <w:r w:rsidRPr="003B15E3">
              <w:rPr>
                <w:rFonts w:eastAsia="SimSun"/>
                <w:b/>
                <w:kern w:val="1"/>
                <w:szCs w:val="24"/>
                <w:lang w:bidi="hi-IN"/>
              </w:rPr>
              <w:t>(всего)</w:t>
            </w:r>
            <w:r w:rsidRPr="003B15E3">
              <w:rPr>
                <w:b/>
                <w:kern w:val="1"/>
                <w:szCs w:val="24"/>
                <w:lang w:bidi="hi-IN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C13" w:rsidRPr="003B15E3" w:rsidRDefault="00ED6045" w:rsidP="003B15E3">
            <w:pPr>
              <w:widowControl w:val="0"/>
              <w:snapToGrid w:val="0"/>
              <w:spacing w:after="0"/>
              <w:jc w:val="center"/>
              <w:rPr>
                <w:b/>
                <w:szCs w:val="24"/>
              </w:rPr>
            </w:pPr>
            <w:r w:rsidRPr="003B15E3">
              <w:rPr>
                <w:b/>
                <w:szCs w:val="24"/>
              </w:rPr>
              <w:t>117</w:t>
            </w:r>
          </w:p>
        </w:tc>
      </w:tr>
      <w:tr w:rsidR="00891C13" w:rsidRPr="003B15E3" w:rsidTr="00C61BE5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1C13" w:rsidRPr="003B15E3" w:rsidRDefault="00891C13" w:rsidP="003B15E3">
            <w:pPr>
              <w:widowControl w:val="0"/>
              <w:snapToGrid w:val="0"/>
              <w:spacing w:after="0"/>
              <w:jc w:val="both"/>
              <w:rPr>
                <w:rFonts w:eastAsia="SimSun"/>
                <w:i/>
                <w:kern w:val="1"/>
                <w:szCs w:val="24"/>
                <w:lang w:bidi="hi-IN"/>
              </w:rPr>
            </w:pPr>
            <w:r w:rsidRPr="003B15E3">
              <w:rPr>
                <w:rFonts w:eastAsia="SimSun"/>
                <w:kern w:val="1"/>
                <w:szCs w:val="24"/>
                <w:lang w:bidi="hi-IN"/>
              </w:rPr>
              <w:t>в</w:t>
            </w:r>
            <w:r w:rsidRPr="003B15E3">
              <w:rPr>
                <w:kern w:val="1"/>
                <w:szCs w:val="24"/>
                <w:lang w:bidi="hi-IN"/>
              </w:rPr>
              <w:t xml:space="preserve"> </w:t>
            </w:r>
            <w:r w:rsidRPr="003B15E3">
              <w:rPr>
                <w:rFonts w:eastAsia="SimSun"/>
                <w:kern w:val="1"/>
                <w:szCs w:val="24"/>
                <w:lang w:bidi="hi-IN"/>
              </w:rPr>
              <w:t>том</w:t>
            </w:r>
            <w:r w:rsidRPr="003B15E3">
              <w:rPr>
                <w:kern w:val="1"/>
                <w:szCs w:val="24"/>
                <w:lang w:bidi="hi-IN"/>
              </w:rPr>
              <w:t xml:space="preserve"> </w:t>
            </w:r>
            <w:r w:rsidRPr="003B15E3">
              <w:rPr>
                <w:rFonts w:eastAsia="SimSun"/>
                <w:kern w:val="1"/>
                <w:szCs w:val="24"/>
                <w:lang w:bidi="hi-IN"/>
              </w:rPr>
              <w:t>числе: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C13" w:rsidRPr="003B15E3" w:rsidRDefault="00891C13" w:rsidP="003B15E3">
            <w:pPr>
              <w:widowControl w:val="0"/>
              <w:snapToGrid w:val="0"/>
              <w:spacing w:after="0"/>
              <w:jc w:val="center"/>
              <w:rPr>
                <w:rFonts w:eastAsia="SimSun"/>
                <w:b/>
                <w:kern w:val="1"/>
                <w:szCs w:val="24"/>
                <w:lang w:bidi="hi-IN"/>
              </w:rPr>
            </w:pPr>
          </w:p>
        </w:tc>
      </w:tr>
      <w:tr w:rsidR="00891C13" w:rsidRPr="003B15E3" w:rsidTr="00C61BE5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1C13" w:rsidRPr="003B15E3" w:rsidRDefault="00891C13" w:rsidP="003B15E3">
            <w:pPr>
              <w:widowControl w:val="0"/>
              <w:snapToGrid w:val="0"/>
              <w:spacing w:after="0"/>
              <w:jc w:val="both"/>
              <w:rPr>
                <w:rFonts w:eastAsia="SimSun"/>
                <w:i/>
                <w:kern w:val="1"/>
                <w:szCs w:val="24"/>
                <w:lang w:bidi="hi-IN"/>
              </w:rPr>
            </w:pPr>
            <w:r w:rsidRPr="003B15E3">
              <w:rPr>
                <w:kern w:val="1"/>
                <w:szCs w:val="24"/>
                <w:lang w:bidi="hi-IN"/>
              </w:rPr>
              <w:t xml:space="preserve">     теоретические занятия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C13" w:rsidRPr="003B15E3" w:rsidRDefault="00B94B06" w:rsidP="003B15E3">
            <w:pPr>
              <w:widowControl w:val="0"/>
              <w:snapToGrid w:val="0"/>
              <w:spacing w:after="0"/>
              <w:jc w:val="center"/>
              <w:rPr>
                <w:b/>
                <w:szCs w:val="24"/>
              </w:rPr>
            </w:pPr>
            <w:r w:rsidRPr="003B15E3">
              <w:rPr>
                <w:b/>
                <w:szCs w:val="24"/>
              </w:rPr>
              <w:t>-</w:t>
            </w:r>
          </w:p>
        </w:tc>
      </w:tr>
      <w:tr w:rsidR="00891C13" w:rsidRPr="003B15E3" w:rsidTr="00C61BE5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1C13" w:rsidRPr="003B15E3" w:rsidRDefault="00891C13" w:rsidP="003B15E3">
            <w:pPr>
              <w:widowControl w:val="0"/>
              <w:snapToGrid w:val="0"/>
              <w:spacing w:after="0"/>
              <w:jc w:val="both"/>
              <w:rPr>
                <w:rFonts w:eastAsia="SimSun"/>
                <w:i/>
                <w:kern w:val="1"/>
                <w:szCs w:val="24"/>
                <w:lang w:bidi="hi-IN"/>
              </w:rPr>
            </w:pPr>
            <w:r w:rsidRPr="003B15E3">
              <w:rPr>
                <w:kern w:val="1"/>
                <w:szCs w:val="24"/>
                <w:lang w:bidi="hi-IN"/>
              </w:rPr>
              <w:t xml:space="preserve">     </w:t>
            </w:r>
            <w:r w:rsidRPr="003B15E3">
              <w:rPr>
                <w:rFonts w:eastAsia="SimSun"/>
                <w:kern w:val="1"/>
                <w:szCs w:val="24"/>
                <w:lang w:bidi="hi-IN"/>
              </w:rPr>
              <w:t>практические</w:t>
            </w:r>
            <w:r w:rsidRPr="003B15E3">
              <w:rPr>
                <w:kern w:val="1"/>
                <w:szCs w:val="24"/>
                <w:lang w:bidi="hi-IN"/>
              </w:rPr>
              <w:t xml:space="preserve"> </w:t>
            </w:r>
            <w:r w:rsidRPr="003B15E3">
              <w:rPr>
                <w:rFonts w:eastAsia="SimSun"/>
                <w:kern w:val="1"/>
                <w:szCs w:val="24"/>
                <w:lang w:bidi="hi-IN"/>
              </w:rPr>
              <w:t>занятия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C13" w:rsidRPr="003B15E3" w:rsidRDefault="00B94B06" w:rsidP="003B15E3">
            <w:pPr>
              <w:widowControl w:val="0"/>
              <w:snapToGrid w:val="0"/>
              <w:spacing w:after="0"/>
              <w:jc w:val="center"/>
              <w:rPr>
                <w:b/>
                <w:szCs w:val="24"/>
              </w:rPr>
            </w:pPr>
            <w:r w:rsidRPr="003B15E3">
              <w:rPr>
                <w:b/>
                <w:szCs w:val="24"/>
              </w:rPr>
              <w:t>115</w:t>
            </w:r>
          </w:p>
        </w:tc>
      </w:tr>
      <w:tr w:rsidR="00891C13" w:rsidRPr="003B15E3" w:rsidTr="00C61BE5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1C13" w:rsidRPr="003B15E3" w:rsidRDefault="00891C13" w:rsidP="003B15E3">
            <w:pPr>
              <w:widowControl w:val="0"/>
              <w:snapToGrid w:val="0"/>
              <w:spacing w:after="0"/>
              <w:jc w:val="both"/>
              <w:rPr>
                <w:rFonts w:eastAsia="SimSun"/>
                <w:i/>
                <w:kern w:val="1"/>
                <w:szCs w:val="24"/>
                <w:lang w:bidi="hi-IN"/>
              </w:rPr>
            </w:pPr>
            <w:r w:rsidRPr="003B15E3">
              <w:rPr>
                <w:rFonts w:eastAsia="SimSun"/>
                <w:b/>
                <w:kern w:val="1"/>
                <w:szCs w:val="24"/>
                <w:lang w:bidi="hi-IN"/>
              </w:rPr>
              <w:t>Самостоятельная</w:t>
            </w:r>
            <w:r w:rsidRPr="003B15E3">
              <w:rPr>
                <w:b/>
                <w:kern w:val="1"/>
                <w:szCs w:val="24"/>
                <w:lang w:bidi="hi-IN"/>
              </w:rPr>
              <w:t xml:space="preserve"> </w:t>
            </w:r>
            <w:r w:rsidRPr="003B15E3">
              <w:rPr>
                <w:rFonts w:eastAsia="SimSun"/>
                <w:b/>
                <w:kern w:val="1"/>
                <w:szCs w:val="24"/>
                <w:lang w:bidi="hi-IN"/>
              </w:rPr>
              <w:t>работа</w:t>
            </w:r>
            <w:r w:rsidRPr="003B15E3">
              <w:rPr>
                <w:b/>
                <w:kern w:val="1"/>
                <w:szCs w:val="24"/>
                <w:lang w:bidi="hi-IN"/>
              </w:rPr>
              <w:t xml:space="preserve"> </w:t>
            </w:r>
            <w:r w:rsidRPr="003B15E3">
              <w:rPr>
                <w:rFonts w:eastAsia="SimSun"/>
                <w:b/>
                <w:kern w:val="1"/>
                <w:szCs w:val="24"/>
                <w:lang w:bidi="hi-IN"/>
              </w:rPr>
              <w:t>обучающегося</w:t>
            </w:r>
            <w:r w:rsidRPr="003B15E3">
              <w:rPr>
                <w:b/>
                <w:kern w:val="1"/>
                <w:szCs w:val="24"/>
                <w:lang w:bidi="hi-IN"/>
              </w:rPr>
              <w:t xml:space="preserve"> </w:t>
            </w:r>
            <w:r w:rsidRPr="003B15E3">
              <w:rPr>
                <w:rFonts w:eastAsia="SimSun"/>
                <w:b/>
                <w:kern w:val="1"/>
                <w:szCs w:val="24"/>
                <w:lang w:bidi="hi-IN"/>
              </w:rPr>
              <w:t>(всего)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C13" w:rsidRPr="003B15E3" w:rsidRDefault="000575A6" w:rsidP="003B15E3">
            <w:pPr>
              <w:widowControl w:val="0"/>
              <w:snapToGrid w:val="0"/>
              <w:spacing w:after="0"/>
              <w:jc w:val="center"/>
              <w:rPr>
                <w:b/>
                <w:szCs w:val="24"/>
              </w:rPr>
            </w:pPr>
            <w:r w:rsidRPr="003B15E3">
              <w:rPr>
                <w:b/>
                <w:szCs w:val="24"/>
              </w:rPr>
              <w:t>-</w:t>
            </w:r>
          </w:p>
        </w:tc>
      </w:tr>
      <w:tr w:rsidR="00B94B06" w:rsidRPr="003B15E3" w:rsidTr="00C61BE5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B06" w:rsidRPr="003B15E3" w:rsidRDefault="00B94B06" w:rsidP="003B15E3">
            <w:pPr>
              <w:widowControl w:val="0"/>
              <w:snapToGrid w:val="0"/>
              <w:spacing w:after="0"/>
              <w:jc w:val="both"/>
              <w:rPr>
                <w:rFonts w:eastAsia="SimSun"/>
                <w:b/>
                <w:kern w:val="1"/>
                <w:szCs w:val="24"/>
                <w:lang w:bidi="hi-IN"/>
              </w:rPr>
            </w:pPr>
            <w:r w:rsidRPr="003B15E3">
              <w:rPr>
                <w:rFonts w:eastAsia="SimSun"/>
                <w:b/>
                <w:kern w:val="1"/>
                <w:szCs w:val="24"/>
                <w:lang w:bidi="hi-IN"/>
              </w:rPr>
              <w:t>Дифференцированный зачет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B06" w:rsidRPr="003B15E3" w:rsidRDefault="00B94B06" w:rsidP="003B15E3">
            <w:pPr>
              <w:widowControl w:val="0"/>
              <w:snapToGrid w:val="0"/>
              <w:spacing w:after="0"/>
              <w:jc w:val="center"/>
              <w:rPr>
                <w:b/>
                <w:szCs w:val="24"/>
              </w:rPr>
            </w:pPr>
            <w:r w:rsidRPr="003B15E3">
              <w:rPr>
                <w:b/>
                <w:szCs w:val="24"/>
              </w:rPr>
              <w:t>2</w:t>
            </w:r>
          </w:p>
        </w:tc>
      </w:tr>
    </w:tbl>
    <w:p w:rsidR="00B747D1" w:rsidRPr="003B15E3" w:rsidRDefault="00B747D1" w:rsidP="003B15E3">
      <w:pPr>
        <w:jc w:val="both"/>
        <w:rPr>
          <w:b/>
          <w:szCs w:val="24"/>
        </w:rPr>
      </w:pPr>
    </w:p>
    <w:p w:rsidR="00891C13" w:rsidRPr="003B15E3" w:rsidRDefault="00891C13" w:rsidP="003B15E3">
      <w:pPr>
        <w:spacing w:after="0"/>
        <w:rPr>
          <w:b/>
          <w:szCs w:val="24"/>
        </w:rPr>
      </w:pPr>
      <w:bookmarkStart w:id="7" w:name="_Toc506547392"/>
      <w:r w:rsidRPr="003B15E3">
        <w:rPr>
          <w:b/>
          <w:szCs w:val="24"/>
        </w:rPr>
        <w:t>5.2 Содержание дисциплины</w:t>
      </w:r>
      <w:bookmarkEnd w:id="7"/>
    </w:p>
    <w:p w:rsidR="00BB55DE" w:rsidRPr="003B15E3" w:rsidRDefault="00BB55DE" w:rsidP="003B15E3">
      <w:pPr>
        <w:autoSpaceDE w:val="0"/>
        <w:autoSpaceDN w:val="0"/>
        <w:adjustRightInd w:val="0"/>
        <w:spacing w:after="0"/>
        <w:rPr>
          <w:rFonts w:eastAsia="SchoolBookCSanPin-Regular"/>
          <w:b/>
          <w:szCs w:val="24"/>
        </w:rPr>
      </w:pPr>
    </w:p>
    <w:p w:rsidR="00BB55DE" w:rsidRPr="003B15E3" w:rsidRDefault="00BB55DE" w:rsidP="003B15E3">
      <w:pPr>
        <w:autoSpaceDE w:val="0"/>
        <w:autoSpaceDN w:val="0"/>
        <w:adjustRightInd w:val="0"/>
        <w:spacing w:after="0"/>
        <w:jc w:val="both"/>
        <w:rPr>
          <w:rFonts w:eastAsia="SchoolBookCSanPin-Regular"/>
          <w:b/>
          <w:szCs w:val="24"/>
        </w:rPr>
      </w:pPr>
    </w:p>
    <w:p w:rsidR="001F3AA4" w:rsidRPr="003B15E3" w:rsidRDefault="001F3AA4" w:rsidP="003B15E3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b/>
          <w:i/>
          <w:iCs/>
          <w:szCs w:val="24"/>
        </w:rPr>
      </w:pPr>
      <w:r w:rsidRPr="003B15E3">
        <w:rPr>
          <w:rFonts w:eastAsia="SchoolBookCSanPin-Regular"/>
          <w:b/>
          <w:i/>
          <w:iCs/>
          <w:szCs w:val="24"/>
        </w:rPr>
        <w:t>Учебно</w:t>
      </w:r>
      <w:r w:rsidRPr="003B15E3">
        <w:rPr>
          <w:rFonts w:eastAsia="SchoolBookCSanPin-Regular"/>
          <w:b/>
          <w:i/>
          <w:szCs w:val="24"/>
        </w:rPr>
        <w:t>-</w:t>
      </w:r>
      <w:r w:rsidRPr="003B15E3">
        <w:rPr>
          <w:rFonts w:eastAsia="SchoolBookCSanPin-Regular"/>
          <w:b/>
          <w:i/>
          <w:iCs/>
          <w:szCs w:val="24"/>
        </w:rPr>
        <w:t>тренировочные занятия</w:t>
      </w:r>
    </w:p>
    <w:p w:rsidR="001F3AA4" w:rsidRPr="003B15E3" w:rsidRDefault="001F3AA4" w:rsidP="003B15E3">
      <w:pPr>
        <w:autoSpaceDE w:val="0"/>
        <w:autoSpaceDN w:val="0"/>
        <w:adjustRightInd w:val="0"/>
        <w:spacing w:after="0"/>
        <w:ind w:firstLine="708"/>
        <w:jc w:val="both"/>
        <w:rPr>
          <w:rFonts w:eastAsia="SchoolBookCSanPin-Regular"/>
          <w:szCs w:val="24"/>
        </w:rPr>
      </w:pPr>
      <w:r w:rsidRPr="003B15E3">
        <w:rPr>
          <w:rFonts w:eastAsia="SchoolBookCSanPin-Regular"/>
          <w:szCs w:val="24"/>
        </w:rPr>
        <w:t>При проведении учебно-тренировочных занятий преподаватель определяет оптимальный объем физической нагрузки, опираясь на данные о состоянии здоровья</w:t>
      </w:r>
      <w:r w:rsidR="00166C15" w:rsidRPr="003B15E3">
        <w:rPr>
          <w:rFonts w:eastAsia="SchoolBookCSanPin-Regular"/>
          <w:szCs w:val="24"/>
        </w:rPr>
        <w:t xml:space="preserve"> </w:t>
      </w:r>
      <w:r w:rsidRPr="003B15E3">
        <w:rPr>
          <w:rFonts w:eastAsia="SchoolBookCSanPin-Regular"/>
          <w:szCs w:val="24"/>
        </w:rPr>
        <w:t>студентов, дает индивидуальные рекомендации для самостоятельных занятий тем</w:t>
      </w:r>
      <w:r w:rsidR="00166C15" w:rsidRPr="003B15E3">
        <w:rPr>
          <w:rFonts w:eastAsia="SchoolBookCSanPin-Regular"/>
          <w:szCs w:val="24"/>
        </w:rPr>
        <w:t xml:space="preserve"> </w:t>
      </w:r>
      <w:r w:rsidRPr="003B15E3">
        <w:rPr>
          <w:rFonts w:eastAsia="SchoolBookCSanPin-Regular"/>
          <w:szCs w:val="24"/>
        </w:rPr>
        <w:t>или иным видом спорта.</w:t>
      </w:r>
    </w:p>
    <w:p w:rsidR="001F3AA4" w:rsidRPr="003B15E3" w:rsidRDefault="001F3AA4" w:rsidP="003B15E3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b/>
          <w:bCs/>
          <w:i/>
          <w:szCs w:val="24"/>
        </w:rPr>
      </w:pPr>
      <w:r w:rsidRPr="003B15E3">
        <w:rPr>
          <w:rFonts w:eastAsia="SchoolBookCSanPin-Regular"/>
          <w:b/>
          <w:bCs/>
          <w:i/>
          <w:szCs w:val="24"/>
        </w:rPr>
        <w:t>1. Легкая атлетика</w:t>
      </w:r>
    </w:p>
    <w:p w:rsidR="001F3AA4" w:rsidRPr="003B15E3" w:rsidRDefault="001F3AA4" w:rsidP="003B15E3">
      <w:pPr>
        <w:autoSpaceDE w:val="0"/>
        <w:autoSpaceDN w:val="0"/>
        <w:adjustRightInd w:val="0"/>
        <w:spacing w:after="0"/>
        <w:ind w:firstLine="708"/>
        <w:jc w:val="both"/>
        <w:rPr>
          <w:rFonts w:eastAsia="SchoolBookCSanPin-Regular"/>
          <w:szCs w:val="24"/>
        </w:rPr>
      </w:pPr>
      <w:r w:rsidRPr="003B15E3">
        <w:rPr>
          <w:rFonts w:eastAsia="SchoolBookCSanPin-Regular"/>
          <w:szCs w:val="24"/>
        </w:rPr>
        <w:t>Решает задачи поддержки и укрепления здоровья. Способствует развитию выносливости, быстроты, скоростно-силовых качеств, упорства, трудолюбия, внимания,</w:t>
      </w:r>
      <w:r w:rsidR="00166C15" w:rsidRPr="003B15E3">
        <w:rPr>
          <w:rFonts w:eastAsia="SchoolBookCSanPin-Regular"/>
          <w:szCs w:val="24"/>
        </w:rPr>
        <w:t xml:space="preserve"> </w:t>
      </w:r>
      <w:r w:rsidRPr="003B15E3">
        <w:rPr>
          <w:rFonts w:eastAsia="SchoolBookCSanPin-Regular"/>
          <w:szCs w:val="24"/>
        </w:rPr>
        <w:t>восприятия, мышления.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8"/>
        <w:jc w:val="both"/>
        <w:rPr>
          <w:rFonts w:eastAsia="SchoolBookCSanPin-Regular"/>
          <w:bCs/>
          <w:szCs w:val="24"/>
        </w:rPr>
      </w:pPr>
      <w:r w:rsidRPr="003B15E3">
        <w:rPr>
          <w:rFonts w:eastAsia="SchoolBookCSanPin-Regular"/>
          <w:bCs/>
          <w:szCs w:val="24"/>
        </w:rPr>
        <w:lastRenderedPageBreak/>
        <w:t>Обучение техники бега  на короткие дистанции с низкого, среднего и высокого старта. Обучение техники прыжка в длину с места. Повышение уровня ОФП (специальные беговые упражнения). Развитие и совершенствование физических качеств (быстроты, координации движений, ловкости и т.д.).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8"/>
        <w:jc w:val="both"/>
        <w:rPr>
          <w:rFonts w:eastAsia="SchoolBookCSanPin-Regular"/>
          <w:bCs/>
          <w:szCs w:val="24"/>
        </w:rPr>
      </w:pPr>
      <w:r w:rsidRPr="003B15E3">
        <w:rPr>
          <w:rFonts w:eastAsia="SchoolBookCSanPin-Regular"/>
          <w:bCs/>
          <w:szCs w:val="24"/>
        </w:rPr>
        <w:t>Овладение и закрепление техники бега на короткие дистанции. Совершенствование техники выполнения специальных упражнений. Совершенствование техники бега на короткие дистанции (старт, разбег, финиширование).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8"/>
        <w:jc w:val="both"/>
        <w:rPr>
          <w:rFonts w:eastAsia="SchoolBookCSanPin-Regular"/>
          <w:bCs/>
          <w:szCs w:val="24"/>
        </w:rPr>
      </w:pPr>
      <w:r w:rsidRPr="003B15E3">
        <w:rPr>
          <w:rFonts w:eastAsia="SchoolBookCSanPin-Regular"/>
          <w:bCs/>
          <w:szCs w:val="24"/>
        </w:rPr>
        <w:t xml:space="preserve">Овладение техникой прыжка в длину с разбега способом «согнув ноги». Повышение уровня ОФП. Закрепление знаний по правилам судейства в лёгкой атлетике.  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8"/>
        <w:jc w:val="both"/>
        <w:rPr>
          <w:rFonts w:eastAsia="SchoolBookCSanPin-Regular"/>
          <w:bCs/>
          <w:szCs w:val="24"/>
        </w:rPr>
      </w:pPr>
      <w:r w:rsidRPr="003B15E3">
        <w:rPr>
          <w:rFonts w:eastAsia="SchoolBookCSanPin-Regular"/>
          <w:bCs/>
          <w:szCs w:val="24"/>
        </w:rPr>
        <w:t>Совершенствование техники бега на короткие дистанции и прыжки в длину с разбега. Закрепление техники выполнения общих физических упражнений. Овладение техникой бега на средние дистанции.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8"/>
        <w:jc w:val="both"/>
        <w:rPr>
          <w:rFonts w:eastAsia="SchoolBookCSanPin-Regular"/>
          <w:bCs/>
          <w:szCs w:val="24"/>
        </w:rPr>
      </w:pPr>
      <w:r w:rsidRPr="003B15E3">
        <w:rPr>
          <w:rFonts w:eastAsia="SchoolBookCSanPin-Regular"/>
          <w:bCs/>
          <w:szCs w:val="24"/>
        </w:rPr>
        <w:t>Совершенствовать технику прыжка в длину с разбега способом «согнув ноги». Повышение уровня ОФП. Закрепление знаний по правилам судейства в лёгкой атлетике. Совершенствование техники бега на средние дистанции. Совершенствование техники прыжок в длину с разбега.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8"/>
        <w:jc w:val="both"/>
        <w:rPr>
          <w:rFonts w:eastAsia="SchoolBookCSanPin-Regular"/>
          <w:bCs/>
          <w:szCs w:val="24"/>
        </w:rPr>
      </w:pPr>
      <w:r w:rsidRPr="003B15E3">
        <w:rPr>
          <w:rFonts w:eastAsia="SchoolBookCSanPin-Regular"/>
          <w:bCs/>
          <w:szCs w:val="24"/>
        </w:rPr>
        <w:t>Совершенствовать технику бега по дистанции. Овладение техникой старта, стартового разбега, финиширования. Разучивание комплексов специальных упражнений. Развитие выносливости.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8"/>
        <w:jc w:val="both"/>
        <w:rPr>
          <w:rFonts w:eastAsia="SchoolBookCSanPin-Regular"/>
          <w:bCs/>
          <w:szCs w:val="24"/>
        </w:rPr>
      </w:pPr>
      <w:r w:rsidRPr="003B15E3">
        <w:rPr>
          <w:rFonts w:eastAsia="SchoolBookCSanPin-Regular"/>
          <w:bCs/>
          <w:szCs w:val="24"/>
        </w:rPr>
        <w:t xml:space="preserve">Выполнение контрольного норматива: бег </w:t>
      </w:r>
      <w:smartTag w:uri="urn:schemas-microsoft-com:office:smarttags" w:element="metricconverter">
        <w:smartTagPr>
          <w:attr w:name="ProductID" w:val="100 метров"/>
        </w:smartTagPr>
        <w:r w:rsidRPr="003B15E3">
          <w:rPr>
            <w:rFonts w:eastAsia="SchoolBookCSanPin-Regular"/>
            <w:bCs/>
            <w:szCs w:val="24"/>
          </w:rPr>
          <w:t>100 метров</w:t>
        </w:r>
      </w:smartTag>
      <w:r w:rsidRPr="003B15E3">
        <w:rPr>
          <w:rFonts w:eastAsia="SchoolBookCSanPin-Regular"/>
          <w:bCs/>
          <w:szCs w:val="24"/>
        </w:rPr>
        <w:t xml:space="preserve"> на время. Выполнение К.Н.: прыжка в длину с разбега способом «согнув ноги».  Выполнение К.Н.: </w:t>
      </w:r>
      <w:smartTag w:uri="urn:schemas-microsoft-com:office:smarttags" w:element="metricconverter">
        <w:smartTagPr>
          <w:attr w:name="ProductID" w:val="500 метров"/>
        </w:smartTagPr>
        <w:r w:rsidRPr="003B15E3">
          <w:rPr>
            <w:rFonts w:eastAsia="SchoolBookCSanPin-Regular"/>
            <w:bCs/>
            <w:szCs w:val="24"/>
          </w:rPr>
          <w:t>500 метров</w:t>
        </w:r>
      </w:smartTag>
      <w:r w:rsidRPr="003B15E3">
        <w:rPr>
          <w:rFonts w:eastAsia="SchoolBookCSanPin-Regular"/>
          <w:bCs/>
          <w:szCs w:val="24"/>
        </w:rPr>
        <w:t xml:space="preserve"> – девушки, </w:t>
      </w:r>
      <w:smartTag w:uri="urn:schemas-microsoft-com:office:smarttags" w:element="metricconverter">
        <w:smartTagPr>
          <w:attr w:name="ProductID" w:val="1000 метров"/>
        </w:smartTagPr>
        <w:r w:rsidRPr="003B15E3">
          <w:rPr>
            <w:rFonts w:eastAsia="SchoolBookCSanPin-Regular"/>
            <w:bCs/>
            <w:szCs w:val="24"/>
          </w:rPr>
          <w:t>1000 метров</w:t>
        </w:r>
      </w:smartTag>
      <w:r w:rsidRPr="003B15E3">
        <w:rPr>
          <w:rFonts w:eastAsia="SchoolBookCSanPin-Regular"/>
          <w:bCs/>
          <w:szCs w:val="24"/>
        </w:rPr>
        <w:t xml:space="preserve"> – юноши. Совершенствование техники бега на короткие дистанции. Совершенствование техники бега на средние дистанции. Совершенствование техники бега на длинные дистанции.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8"/>
        <w:jc w:val="both"/>
        <w:rPr>
          <w:rFonts w:eastAsia="SchoolBookCSanPin-Regular"/>
          <w:b/>
          <w:bCs/>
          <w:i/>
          <w:szCs w:val="24"/>
        </w:rPr>
      </w:pPr>
      <w:r w:rsidRPr="003B15E3">
        <w:rPr>
          <w:rFonts w:eastAsia="SchoolBookCSanPin-Regular"/>
          <w:b/>
          <w:bCs/>
          <w:i/>
          <w:szCs w:val="24"/>
        </w:rPr>
        <w:t xml:space="preserve">2. Баскетбол 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bCs/>
          <w:iCs/>
          <w:szCs w:val="24"/>
        </w:rPr>
      </w:pPr>
      <w:r w:rsidRPr="003B15E3">
        <w:rPr>
          <w:rFonts w:eastAsia="SchoolBookCSanPin-Regular"/>
          <w:bCs/>
          <w:iCs/>
          <w:szCs w:val="24"/>
        </w:rPr>
        <w:t>Овладение техникой выполнения ведения мяча, передачи и броска мяча с места. Основные направления развития физических качеств. Формирование ценностной ориентации и мотивации здорового образа жизни. Овладение и закрепление техникой ведения и передачи мяча в баскетболе.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bCs/>
          <w:iCs/>
          <w:szCs w:val="24"/>
        </w:rPr>
      </w:pPr>
      <w:r w:rsidRPr="003B15E3">
        <w:rPr>
          <w:rFonts w:eastAsia="SchoolBookCSanPin-Regular"/>
          <w:bCs/>
          <w:iCs/>
          <w:szCs w:val="24"/>
        </w:rPr>
        <w:t>Закрепление техники ведения и передачи мяча в движении и броска мяча в кольцо - «ведение – 2 шага – бросок». Совершенствование техники выполнения ведения мяча, передачи и броска мяча в кольцо с места. Развитие логического мышления в баскетболе. Совершенствование техники ведения и передачи мяча в движении, выполнение упражнения «ведение-2 шага-бросок».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bCs/>
          <w:iCs/>
          <w:szCs w:val="24"/>
        </w:rPr>
      </w:pPr>
      <w:r w:rsidRPr="003B15E3">
        <w:rPr>
          <w:rFonts w:eastAsia="SchoolBookCSanPin-Regular"/>
          <w:bCs/>
          <w:iCs/>
          <w:szCs w:val="24"/>
        </w:rPr>
        <w:t>Совершенствование техники выполнения штрафного броска, ведение, ловля и передача мяча в колоне и кругу. Совершенствование техники выполнения перемещения в защитной стойке баскетболиста. Закрепление техники выполнения среднего броска с места. Применение правил игры в баскетбол в учебной игре. Совершенствование техники выполнения штрафного броска, перемещение в защитной стойке баскетболиста, правила игры в баскетбол.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bCs/>
          <w:iCs/>
          <w:szCs w:val="24"/>
        </w:rPr>
      </w:pPr>
      <w:r w:rsidRPr="003B15E3">
        <w:rPr>
          <w:rFonts w:eastAsia="SchoolBookCSanPin-Regular"/>
          <w:bCs/>
          <w:iCs/>
          <w:szCs w:val="24"/>
        </w:rPr>
        <w:t>Совершенствовать технику владения мячом. Выполнение контрольных нормативов: «ведение – 2 шага – бросок». Выполнение контрольных нормативов: бросок мяча с места под кольцом. Совершенствовать технические элементы баскетбола в учебной игре. Совершенствование техники владения баскетбольным мячом.</w:t>
      </w:r>
    </w:p>
    <w:p w:rsidR="001F3AA4" w:rsidRPr="003B15E3" w:rsidRDefault="002755C3" w:rsidP="003B15E3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bCs/>
          <w:iCs/>
          <w:szCs w:val="24"/>
        </w:rPr>
      </w:pPr>
      <w:r w:rsidRPr="003B15E3">
        <w:rPr>
          <w:rFonts w:eastAsia="SchoolBookCSanPin-Regular"/>
          <w:b/>
          <w:bCs/>
          <w:i/>
          <w:szCs w:val="24"/>
        </w:rPr>
        <w:t>3</w:t>
      </w:r>
      <w:r w:rsidR="001F3AA4" w:rsidRPr="003B15E3">
        <w:rPr>
          <w:rFonts w:eastAsia="SchoolBookCSanPin-Regular"/>
          <w:b/>
          <w:bCs/>
          <w:i/>
          <w:szCs w:val="24"/>
        </w:rPr>
        <w:t xml:space="preserve">. </w:t>
      </w:r>
      <w:r w:rsidR="005343DE" w:rsidRPr="003B15E3">
        <w:rPr>
          <w:rFonts w:eastAsia="SchoolBookCSanPin-Regular"/>
          <w:b/>
          <w:bCs/>
          <w:i/>
          <w:szCs w:val="24"/>
        </w:rPr>
        <w:t>Волейбол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bCs/>
          <w:szCs w:val="24"/>
        </w:rPr>
      </w:pPr>
      <w:r w:rsidRPr="003B15E3">
        <w:rPr>
          <w:rFonts w:eastAsia="SchoolBookCSanPin-Regular"/>
          <w:bCs/>
          <w:szCs w:val="24"/>
        </w:rPr>
        <w:lastRenderedPageBreak/>
        <w:t>Овладение техникой перемещения, стоек, верхней и нижней передачи мяча двумя руками. Закрепление техники выполнения специальных подводящих упражнений верхней и нижней передач.  Обучение технике передачи мяча двумя руками сверху и снизу на месте и после перемещения. Владение техникой верхней и нижней передачи мяча в волейболе.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bCs/>
          <w:szCs w:val="24"/>
        </w:rPr>
      </w:pPr>
      <w:r w:rsidRPr="003B15E3">
        <w:rPr>
          <w:rFonts w:eastAsia="SchoolBookCSanPin-Regular"/>
          <w:bCs/>
          <w:szCs w:val="24"/>
        </w:rPr>
        <w:t>Совершенствование техники нижней подачи и приёма после неё.  Выполнение техники перемещения, стоек, верхней и нижней передач мяча двумя руками. Закрепление техники приёма мяча с подачи двумя руками снизу на месте. Совершенствование техники владения мячом в учебной игре. Совершенствование и закрепление технике нижней прямой подачи, прием с подачи, учебная игра.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bCs/>
          <w:szCs w:val="24"/>
        </w:rPr>
      </w:pPr>
      <w:r w:rsidRPr="003B15E3">
        <w:rPr>
          <w:rFonts w:eastAsia="SchoolBookCSanPin-Regular"/>
          <w:bCs/>
          <w:szCs w:val="24"/>
        </w:rPr>
        <w:t>Обучение технике прямого нападающего удара. Совершенствование техники изученных приёмов. Применение изученных приемов в учебной игре. Выполнение технических элементов в учебной игре.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bCs/>
          <w:szCs w:val="24"/>
        </w:rPr>
      </w:pPr>
      <w:r w:rsidRPr="003B15E3">
        <w:rPr>
          <w:rFonts w:eastAsia="SchoolBookCSanPin-Regular"/>
          <w:bCs/>
          <w:szCs w:val="24"/>
        </w:rPr>
        <w:t>Приём контрольных нормативов: передача мяча над собой снизу, сверху. Приём контрольных нормативов: подача мяча на точность по ориентирам на площадке. Учебная игра с применением изученных положений. Совершенствование техники владения техническими элементами в волейболе.</w:t>
      </w:r>
    </w:p>
    <w:p w:rsidR="001F3AA4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bCs/>
          <w:szCs w:val="24"/>
        </w:rPr>
      </w:pPr>
      <w:r w:rsidRPr="003B15E3">
        <w:rPr>
          <w:rFonts w:eastAsia="SchoolBookCSanPin-Regular"/>
          <w:b/>
          <w:bCs/>
          <w:i/>
          <w:iCs/>
          <w:szCs w:val="24"/>
        </w:rPr>
        <w:t>4. Лыжная подготовка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bCs/>
          <w:szCs w:val="24"/>
        </w:rPr>
      </w:pPr>
      <w:r w:rsidRPr="003B15E3">
        <w:rPr>
          <w:rFonts w:eastAsia="SchoolBookCSanPin-Regular"/>
          <w:bCs/>
          <w:szCs w:val="24"/>
        </w:rPr>
        <w:t>Выполнение техники попеременного двухшажного хода. Выполнение техники подъёмов «полуёлочкой» и «елочкой», и спуска в «основной стойке». Применение изученных способов передвижения на учебно-тренировочном круге. Обучение и закрепление технике лыжных ходов на учебном круге. Обучение и закрепление технике подъема и спусков.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bCs/>
          <w:szCs w:val="24"/>
        </w:rPr>
      </w:pPr>
      <w:r w:rsidRPr="003B15E3">
        <w:rPr>
          <w:rFonts w:eastAsia="SchoolBookCSanPin-Regular"/>
          <w:bCs/>
          <w:szCs w:val="24"/>
        </w:rPr>
        <w:t>Овладение техникой одновременного бесшажного хода, спуска в «основной стойке». Овладение техникой подводящих упражнений, при обучении подъёмов и спусков  на учебном склоне. Применение изученных способов передвижения на учебно-тренировочном круге. Закрепление техники перемещения на лыжах на учебном круге. Воспитание выносливости.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bCs/>
          <w:szCs w:val="24"/>
        </w:rPr>
      </w:pPr>
      <w:r w:rsidRPr="003B15E3">
        <w:rPr>
          <w:rFonts w:eastAsia="SchoolBookCSanPin-Regular"/>
          <w:bCs/>
          <w:szCs w:val="24"/>
        </w:rPr>
        <w:t xml:space="preserve">Оценка  техники попеременного двухшажного хода на учебном круге. Оценка  техники спуска в «основной стойке», подъема «ёлочкой» на учебном склоне. Оценка техники поворота «плугом» со склона средней крутизны. Прием контрольных нормативов на дистанции 3км у девушек, дистанции </w:t>
      </w:r>
      <w:smartTag w:uri="urn:schemas-microsoft-com:office:smarttags" w:element="metricconverter">
        <w:smartTagPr>
          <w:attr w:name="ProductID" w:val="5 км"/>
        </w:smartTagPr>
        <w:r w:rsidRPr="003B15E3">
          <w:rPr>
            <w:rFonts w:eastAsia="SchoolBookCSanPin-Regular"/>
            <w:bCs/>
            <w:szCs w:val="24"/>
          </w:rPr>
          <w:t>5 км</w:t>
        </w:r>
      </w:smartTag>
      <w:r w:rsidRPr="003B15E3">
        <w:rPr>
          <w:rFonts w:eastAsia="SchoolBookCSanPin-Regular"/>
          <w:bCs/>
          <w:szCs w:val="24"/>
        </w:rPr>
        <w:t xml:space="preserve"> у юношей. Совершенствование техники попеременного двухшажного хода. Выполнение контрольных нормативов в ходьбе на лыжах: девушки (</w:t>
      </w:r>
      <w:smartTag w:uri="urn:schemas-microsoft-com:office:smarttags" w:element="metricconverter">
        <w:smartTagPr>
          <w:attr w:name="ProductID" w:val="3 км"/>
        </w:smartTagPr>
        <w:r w:rsidRPr="003B15E3">
          <w:rPr>
            <w:rFonts w:eastAsia="SchoolBookCSanPin-Regular"/>
            <w:bCs/>
            <w:szCs w:val="24"/>
          </w:rPr>
          <w:t>3 км</w:t>
        </w:r>
      </w:smartTag>
      <w:r w:rsidRPr="003B15E3">
        <w:rPr>
          <w:rFonts w:eastAsia="SchoolBookCSanPin-Regular"/>
          <w:bCs/>
          <w:szCs w:val="24"/>
        </w:rPr>
        <w:t>.), юноши (</w:t>
      </w:r>
      <w:smartTag w:uri="urn:schemas-microsoft-com:office:smarttags" w:element="metricconverter">
        <w:smartTagPr>
          <w:attr w:name="ProductID" w:val="5 км"/>
        </w:smartTagPr>
        <w:r w:rsidRPr="003B15E3">
          <w:rPr>
            <w:rFonts w:eastAsia="SchoolBookCSanPin-Regular"/>
            <w:bCs/>
            <w:szCs w:val="24"/>
          </w:rPr>
          <w:t>5 км</w:t>
        </w:r>
      </w:smartTag>
      <w:r w:rsidRPr="003B15E3">
        <w:rPr>
          <w:rFonts w:eastAsia="SchoolBookCSanPin-Regular"/>
          <w:bCs/>
          <w:szCs w:val="24"/>
        </w:rPr>
        <w:t>). Совершенствование техники спуска и подъема.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rPr>
          <w:rFonts w:eastAsia="SchoolBookCSanPin-Regular"/>
          <w:b/>
          <w:bCs/>
          <w:i/>
          <w:szCs w:val="24"/>
        </w:rPr>
      </w:pPr>
      <w:r w:rsidRPr="003B15E3">
        <w:rPr>
          <w:rFonts w:eastAsia="SchoolBookCSanPin-Regular"/>
          <w:b/>
          <w:bCs/>
          <w:i/>
          <w:szCs w:val="24"/>
        </w:rPr>
        <w:t>5. Оценка уровня физического развития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bCs/>
          <w:iCs/>
          <w:szCs w:val="24"/>
        </w:rPr>
      </w:pPr>
      <w:r w:rsidRPr="003B15E3">
        <w:rPr>
          <w:rFonts w:eastAsia="SchoolBookCSanPin-Regular"/>
          <w:bCs/>
          <w:iCs/>
          <w:szCs w:val="24"/>
        </w:rPr>
        <w:t>Ознакомление с технологией регламентированных занятий по физическому воспитанию с направленностью на коррекцию телосложения студенток. Ознакомление с упражнениями по физическому воспитанию студентов с вариативным компонентом, направленным на коррекцию телосложения. Ознакомление с методикой коррекции телосложения студентов. Обучение основам методики оценки и коррекции телосложения.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bCs/>
          <w:iCs/>
          <w:szCs w:val="24"/>
        </w:rPr>
      </w:pP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bCs/>
          <w:iCs/>
          <w:szCs w:val="24"/>
        </w:rPr>
      </w:pPr>
      <w:r w:rsidRPr="003B15E3">
        <w:rPr>
          <w:rFonts w:eastAsia="SchoolBookCSanPin-Regular"/>
          <w:bCs/>
          <w:iCs/>
          <w:szCs w:val="24"/>
        </w:rPr>
        <w:t>Ознакомление с методикой самоконтроля, его основные методы и показатели. Ознакомление с дневником самоконтроля. Применение отдельных методов контроля при регулярных занятиях физическими упражнениями и спортом. Методы контроля физического состояния здоровья, самоконтроль.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bCs/>
          <w:iCs/>
          <w:szCs w:val="24"/>
        </w:rPr>
      </w:pPr>
      <w:r w:rsidRPr="003B15E3">
        <w:rPr>
          <w:rFonts w:eastAsia="SchoolBookCSanPin-Regular"/>
          <w:bCs/>
          <w:iCs/>
          <w:szCs w:val="24"/>
        </w:rPr>
        <w:lastRenderedPageBreak/>
        <w:t>Ознакомление с методикой проведения корригирующей гимнастики. Обучение корригирующей гимнастики (формирование правильной осанки и исправление дефектов осанки). Общие задачи (подбор специальных и общеразвивающих упражнений, соответствующих возрасту и физической подготовленности студентов). Организация и методика проведения корригирующей гимнастики при нарушениях осанки.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bCs/>
          <w:iCs/>
          <w:szCs w:val="24"/>
        </w:rPr>
      </w:pPr>
      <w:r w:rsidRPr="003B15E3">
        <w:rPr>
          <w:rFonts w:eastAsia="SchoolBookCSanPin-Regular"/>
          <w:bCs/>
          <w:iCs/>
          <w:szCs w:val="24"/>
        </w:rPr>
        <w:t>Формирование и совершенствование функциональных систем, направленных на повышение иммунитета организма. Обучение закаливающим мероприятиям. Принципы закаливания. Основные методы закаливания. Гигиенические требования при проведении занятий по закаливанию.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bCs/>
          <w:iCs/>
          <w:szCs w:val="24"/>
        </w:rPr>
      </w:pPr>
      <w:r w:rsidRPr="003B15E3">
        <w:rPr>
          <w:rFonts w:eastAsia="SchoolBookCSanPin-Regular"/>
          <w:bCs/>
          <w:iCs/>
          <w:szCs w:val="24"/>
        </w:rPr>
        <w:t>Методика регулирования эмоций. Ознакомление с методикой определения эмоциональных состояний человека. Тестирование эмоциональных состояний. Оценка и рекомендации по коррекции эмоциональных состояний. Методика регулирования эмоциональных состояний.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rPr>
          <w:rFonts w:eastAsia="SchoolBookCSanPin-Regular"/>
          <w:bCs/>
          <w:iCs/>
          <w:szCs w:val="24"/>
        </w:rPr>
      </w:pPr>
      <w:r w:rsidRPr="003B15E3">
        <w:rPr>
          <w:rFonts w:eastAsia="SchoolBookCSanPin-Regular"/>
          <w:b/>
          <w:bCs/>
          <w:i/>
          <w:iCs/>
          <w:szCs w:val="24"/>
        </w:rPr>
        <w:t>6. Легкоатлетическая гимнастика, работа  на тренажера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eastAsia="SchoolBookCSanPin-Regular"/>
          <w:bCs/>
          <w:iCs/>
          <w:szCs w:val="24"/>
        </w:rPr>
      </w:pPr>
      <w:r w:rsidRPr="003B15E3">
        <w:rPr>
          <w:rFonts w:eastAsia="SchoolBookCSanPin-Regular"/>
          <w:bCs/>
          <w:iCs/>
          <w:szCs w:val="24"/>
        </w:rPr>
        <w:t>Круговой метод тренировки для развития силы основных мышечных групп с эспандерами, амортизаторами из резины, гантелями, гирей, штангой. Техника безопасности занятий.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rPr>
          <w:rFonts w:eastAsia="SchoolBookCSanPin-Regular"/>
          <w:b/>
          <w:bCs/>
          <w:i/>
          <w:iCs/>
          <w:szCs w:val="24"/>
        </w:rPr>
      </w:pPr>
      <w:r w:rsidRPr="003B15E3">
        <w:rPr>
          <w:rFonts w:eastAsia="SchoolBookCSanPin-Regular"/>
          <w:b/>
          <w:bCs/>
          <w:i/>
          <w:iCs/>
          <w:szCs w:val="24"/>
        </w:rPr>
        <w:t>7. Настольный теннис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rPr>
          <w:rFonts w:eastAsia="SchoolBookCSanPin-Regular"/>
          <w:bCs/>
          <w:iCs/>
          <w:szCs w:val="24"/>
        </w:rPr>
        <w:sectPr w:rsidR="005343DE" w:rsidRPr="003B15E3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3B15E3">
        <w:rPr>
          <w:rFonts w:eastAsia="SchoolBookCSanPin-Regular"/>
          <w:bCs/>
          <w:iCs/>
          <w:szCs w:val="24"/>
        </w:rPr>
        <w:t>Исходные положения (стойки). Способы передвижений. Способы держания ракетки. Подачи. Технические приемы. Совершенствование техники игры в настольный теннис.</w:t>
      </w:r>
    </w:p>
    <w:p w:rsidR="00A3114F" w:rsidRPr="003B15E3" w:rsidRDefault="005343DE" w:rsidP="003B15E3">
      <w:pPr>
        <w:pStyle w:val="10"/>
        <w:spacing w:line="276" w:lineRule="auto"/>
      </w:pPr>
      <w:bookmarkStart w:id="8" w:name="_Toc506547393"/>
      <w:r w:rsidRPr="003B15E3">
        <w:lastRenderedPageBreak/>
        <w:t>6.ТЕМАТИЧЕСК</w:t>
      </w:r>
      <w:r w:rsidR="008B565E" w:rsidRPr="003B15E3">
        <w:t>ОЕ</w:t>
      </w:r>
      <w:r w:rsidRPr="003B15E3">
        <w:t xml:space="preserve"> ПЛАН</w:t>
      </w:r>
      <w:bookmarkEnd w:id="8"/>
      <w:r w:rsidR="008B565E" w:rsidRPr="003B15E3">
        <w:t>ИРОВАНИЕ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639"/>
        <w:gridCol w:w="992"/>
        <w:gridCol w:w="1276"/>
      </w:tblGrid>
      <w:tr w:rsidR="008C4C22" w:rsidRPr="003B15E3" w:rsidTr="00C4765D">
        <w:trPr>
          <w:trHeight w:val="426"/>
        </w:trPr>
        <w:tc>
          <w:tcPr>
            <w:tcW w:w="3227" w:type="dxa"/>
            <w:shd w:val="clear" w:color="auto" w:fill="auto"/>
          </w:tcPr>
          <w:p w:rsidR="008C4C22" w:rsidRPr="003B15E3" w:rsidRDefault="008C4C22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  <w:shd w:val="clear" w:color="auto" w:fill="auto"/>
          </w:tcPr>
          <w:p w:rsidR="008C4C22" w:rsidRPr="003B15E3" w:rsidRDefault="008C4C22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 xml:space="preserve">Содержание учебного материала, практические работы, самостоятельная работа обучающегося </w:t>
            </w:r>
          </w:p>
        </w:tc>
        <w:tc>
          <w:tcPr>
            <w:tcW w:w="992" w:type="dxa"/>
            <w:shd w:val="clear" w:color="auto" w:fill="auto"/>
          </w:tcPr>
          <w:p w:rsidR="008C4C22" w:rsidRPr="003B15E3" w:rsidRDefault="008C4C22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Объем часов</w:t>
            </w:r>
          </w:p>
        </w:tc>
        <w:tc>
          <w:tcPr>
            <w:tcW w:w="1276" w:type="dxa"/>
            <w:shd w:val="clear" w:color="auto" w:fill="FFFFFF"/>
          </w:tcPr>
          <w:p w:rsidR="008C4C22" w:rsidRPr="003B15E3" w:rsidRDefault="0000679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Уровень освоения</w:t>
            </w:r>
            <w:r w:rsidR="008C4C22" w:rsidRPr="003B15E3">
              <w:rPr>
                <w:b/>
                <w:bCs/>
                <w:szCs w:val="24"/>
              </w:rPr>
              <w:t xml:space="preserve"> </w:t>
            </w:r>
          </w:p>
        </w:tc>
      </w:tr>
      <w:tr w:rsidR="00C14176" w:rsidRPr="003B15E3" w:rsidTr="006553C8">
        <w:trPr>
          <w:trHeight w:val="295"/>
        </w:trPr>
        <w:tc>
          <w:tcPr>
            <w:tcW w:w="12866" w:type="dxa"/>
            <w:gridSpan w:val="2"/>
            <w:shd w:val="clear" w:color="auto" w:fill="auto"/>
          </w:tcPr>
          <w:p w:rsidR="00C14176" w:rsidRPr="003B15E3" w:rsidRDefault="00C14176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Раздел 1. Легкая атлетика</w:t>
            </w:r>
          </w:p>
        </w:tc>
        <w:tc>
          <w:tcPr>
            <w:tcW w:w="992" w:type="dxa"/>
            <w:shd w:val="clear" w:color="auto" w:fill="auto"/>
          </w:tcPr>
          <w:p w:rsidR="00C14176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14176" w:rsidRPr="003B15E3" w:rsidRDefault="00C14176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B06237" w:rsidRPr="003B15E3" w:rsidTr="006553C8">
        <w:trPr>
          <w:trHeight w:val="129"/>
        </w:trPr>
        <w:tc>
          <w:tcPr>
            <w:tcW w:w="3227" w:type="dxa"/>
            <w:vMerge w:val="restart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Тема 1.1. Бег на короткие дистанции.  Прыжок в длину с места.</w:t>
            </w: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</w:tr>
      <w:tr w:rsidR="00B06237" w:rsidRPr="003B15E3" w:rsidTr="006553C8">
        <w:trPr>
          <w:trHeight w:val="802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 xml:space="preserve">Обучение техники бега  на короткие дистанции с низкого, среднего и высокого старта. 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Обучение техники прыжка в длину с места.</w:t>
            </w:r>
            <w:r w:rsidRPr="003B15E3">
              <w:rPr>
                <w:bCs/>
                <w:szCs w:val="24"/>
              </w:rPr>
              <w:tab/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 xml:space="preserve">Повышение уровня ОФП (специальные беговые упражнения).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</w:tr>
      <w:tr w:rsidR="00B06237" w:rsidRPr="003B15E3" w:rsidTr="003B15E3">
        <w:trPr>
          <w:trHeight w:val="796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Развитие и совершенствование физических качеств (быстроты, координации движений, ловкости и т.д.)</w:t>
            </w:r>
            <w:r w:rsidR="003B15E3">
              <w:rPr>
                <w:bCs/>
                <w:szCs w:val="24"/>
              </w:rPr>
              <w:t xml:space="preserve">. </w:t>
            </w:r>
            <w:r w:rsidRPr="003B15E3">
              <w:rPr>
                <w:bCs/>
                <w:szCs w:val="24"/>
              </w:rPr>
              <w:t>Овладение и закрепление техники бега на короткие дистанции. Совершенствование техники выполнения специальных упражнений.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B06237" w:rsidRPr="003B15E3" w:rsidTr="006553C8">
        <w:trPr>
          <w:trHeight w:val="267"/>
        </w:trPr>
        <w:tc>
          <w:tcPr>
            <w:tcW w:w="3227" w:type="dxa"/>
            <w:vMerge w:val="restart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Тема 1.2. Бег на короткие дистанции. Прыжки в длину способом «согнув ноги».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/>
                <w:szCs w:val="24"/>
              </w:rPr>
            </w:pPr>
            <w:r w:rsidRPr="003B15E3">
              <w:rPr>
                <w:b/>
                <w:bCs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B06237" w:rsidRPr="003B15E3" w:rsidTr="006553C8">
        <w:trPr>
          <w:trHeight w:val="976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Совершенствование техники бега на короткие дистанции (старт, разбег, финиширование).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Овладение техникой прыжка в длину с разбега способом «согнув ноги».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Cs/>
                <w:szCs w:val="24"/>
              </w:rPr>
              <w:t>Повышение уровня ОФП.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Cs/>
                <w:szCs w:val="24"/>
              </w:rPr>
              <w:t xml:space="preserve">Закрепление знаний по правилам судейства в лёгкой атлетике.  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B06237" w:rsidRPr="003B15E3" w:rsidTr="006553C8">
        <w:trPr>
          <w:trHeight w:val="439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Совершенствование техники бега на короткие дистанции и прыжки в длину с разбега.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Закрепление техники выполнения общих физических упражнений.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B06237" w:rsidRPr="003B15E3" w:rsidTr="006553C8">
        <w:trPr>
          <w:trHeight w:val="215"/>
        </w:trPr>
        <w:tc>
          <w:tcPr>
            <w:tcW w:w="3227" w:type="dxa"/>
            <w:vMerge w:val="restart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Тема 1.3. Бег на средние дистанции.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B06237" w:rsidRPr="003B15E3" w:rsidTr="006553C8">
        <w:trPr>
          <w:trHeight w:val="1139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Овладение техникой бега на средние дистанции.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Совершенствовать технику прыжка в длину с разбега способом «согнув ноги».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Повышение уровня ОФП.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Закрепление знаний по правилам судейства в лёгкой атлетике.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Совершенствование техники бега на средние дистанции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Cs/>
                <w:szCs w:val="24"/>
              </w:rPr>
              <w:t>Совершенствование техники прыжок в длину с разбега.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B06237" w:rsidRPr="003B15E3" w:rsidTr="006553C8">
        <w:trPr>
          <w:trHeight w:val="268"/>
        </w:trPr>
        <w:tc>
          <w:tcPr>
            <w:tcW w:w="3227" w:type="dxa"/>
            <w:vMerge w:val="restart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Тема 1.4. Бег на длинные дистанции.</w:t>
            </w: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B06237" w:rsidRPr="003B15E3" w:rsidTr="006553C8">
        <w:trPr>
          <w:trHeight w:val="555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Совершенствовать технику бега по дистанции.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Cs/>
                <w:szCs w:val="24"/>
              </w:rPr>
              <w:t>Овладение техникой старта, стартового разбега, финиширования.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B06237" w:rsidRPr="003B15E3" w:rsidTr="006553C8">
        <w:trPr>
          <w:trHeight w:val="407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Разучивание комплексов специальных упражнений</w:t>
            </w:r>
          </w:p>
          <w:p w:rsidR="000575A6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Развитие выносливости.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B06237" w:rsidRPr="003B15E3" w:rsidTr="006553C8">
        <w:trPr>
          <w:trHeight w:val="149"/>
        </w:trPr>
        <w:tc>
          <w:tcPr>
            <w:tcW w:w="3227" w:type="dxa"/>
            <w:vMerge w:val="restart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Тема 1.5.  Бег на короткие, средние и длинные дистанции.</w:t>
            </w: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6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B06237" w:rsidRPr="003B15E3" w:rsidTr="006553C8">
        <w:trPr>
          <w:trHeight w:val="300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Cs/>
                <w:szCs w:val="24"/>
              </w:rPr>
              <w:t>Выполнение контрольного норматива: бег 100 метров на время.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B06237" w:rsidRPr="003B15E3" w:rsidTr="006553C8">
        <w:trPr>
          <w:trHeight w:val="315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 xml:space="preserve">Выполнение К.Н.: прыжка в длину с разбега способом «согнув ноги». 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B06237" w:rsidRPr="003B15E3" w:rsidTr="006553C8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Выполнение К.Н.: 500 метров – девушки, 1000 метров – юноши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B06237" w:rsidRPr="003B15E3" w:rsidTr="006553C8">
        <w:trPr>
          <w:trHeight w:val="300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Совершенствование техники бега на короткие дистанции.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B06237" w:rsidRPr="003B15E3" w:rsidTr="006553C8">
        <w:trPr>
          <w:trHeight w:val="315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 xml:space="preserve">Совершенствование техники бега на средние дистанции. 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B06237" w:rsidRPr="003B15E3" w:rsidTr="006553C8">
        <w:trPr>
          <w:trHeight w:val="330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Совершенствование техники бега на длинные дистанции.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B06237" w:rsidRPr="003B15E3" w:rsidTr="00B06237">
        <w:trPr>
          <w:trHeight w:val="205"/>
        </w:trPr>
        <w:tc>
          <w:tcPr>
            <w:tcW w:w="12866" w:type="dxa"/>
            <w:gridSpan w:val="2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Раздел 2. Баскетбол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9943B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B06237" w:rsidRPr="003B15E3" w:rsidTr="006553C8">
        <w:trPr>
          <w:trHeight w:val="169"/>
        </w:trPr>
        <w:tc>
          <w:tcPr>
            <w:tcW w:w="3227" w:type="dxa"/>
            <w:vMerge w:val="restart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Тема 2.1.</w:t>
            </w:r>
            <w:r w:rsidRPr="003B15E3">
              <w:rPr>
                <w:bCs/>
                <w:iCs/>
                <w:szCs w:val="24"/>
              </w:rPr>
              <w:t xml:space="preserve"> Техника выполнения ведения мяча, передачи и броска мяча в кольцо с места.</w:t>
            </w: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</w:tr>
      <w:tr w:rsidR="00B06237" w:rsidRPr="003B15E3" w:rsidTr="006553C8">
        <w:trPr>
          <w:trHeight w:val="177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Cs/>
                <w:iCs/>
                <w:szCs w:val="24"/>
              </w:rPr>
              <w:t>Овладение техникой выполнения ведения мяча, передачи и броска мяча с места.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B06237" w:rsidRPr="003B15E3" w:rsidTr="006553C8">
        <w:trPr>
          <w:trHeight w:val="748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  <w:r w:rsidRPr="003B15E3">
              <w:rPr>
                <w:bCs/>
                <w:iCs/>
                <w:szCs w:val="24"/>
              </w:rPr>
              <w:t>Основные направления развития физических качеств.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  <w:r w:rsidRPr="003B15E3">
              <w:rPr>
                <w:bCs/>
                <w:iCs/>
                <w:szCs w:val="24"/>
              </w:rPr>
              <w:t>Формирование ценностной ориентации и мотивации здорового образа жизни.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  <w:r w:rsidRPr="003B15E3">
              <w:rPr>
                <w:bCs/>
                <w:iCs/>
                <w:szCs w:val="24"/>
              </w:rPr>
              <w:t>Овладение и закрепление техникой ведения и передачи мяча в баскетболе.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3B15E3" w:rsidRPr="003B15E3" w:rsidTr="006553C8">
        <w:trPr>
          <w:trHeight w:val="189"/>
        </w:trPr>
        <w:tc>
          <w:tcPr>
            <w:tcW w:w="3227" w:type="dxa"/>
            <w:vMerge w:val="restart"/>
            <w:shd w:val="clear" w:color="auto" w:fill="auto"/>
          </w:tcPr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Тема 2.2.</w:t>
            </w:r>
            <w:r w:rsidRPr="003B15E3">
              <w:rPr>
                <w:bCs/>
                <w:iCs/>
                <w:szCs w:val="24"/>
              </w:rPr>
              <w:t xml:space="preserve"> Техника выполнения ведения и передачи мяча в движении, ведение – 2 шага – бросок.</w:t>
            </w:r>
          </w:p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3B15E3" w:rsidRPr="003B15E3" w:rsidTr="006553C8">
        <w:trPr>
          <w:trHeight w:val="1033"/>
        </w:trPr>
        <w:tc>
          <w:tcPr>
            <w:tcW w:w="3227" w:type="dxa"/>
            <w:vMerge/>
            <w:shd w:val="clear" w:color="auto" w:fill="auto"/>
          </w:tcPr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vMerge w:val="restart"/>
            <w:shd w:val="clear" w:color="auto" w:fill="auto"/>
          </w:tcPr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  <w:r w:rsidRPr="003B15E3">
              <w:rPr>
                <w:bCs/>
                <w:iCs/>
                <w:szCs w:val="24"/>
              </w:rPr>
              <w:t>Закрепление техники ведения и передачи мяча в движении и броска мяча в кольцо - «ведение – 2 шага – бросок».</w:t>
            </w:r>
          </w:p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  <w:r w:rsidRPr="003B15E3">
              <w:rPr>
                <w:bCs/>
                <w:iCs/>
                <w:szCs w:val="24"/>
              </w:rPr>
              <w:t>Совершенствование техники выполнения ведения мяча, передачи и броска мяча в кольцо с места.</w:t>
            </w:r>
          </w:p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  <w:r w:rsidRPr="003B15E3">
              <w:rPr>
                <w:bCs/>
                <w:iCs/>
                <w:szCs w:val="24"/>
              </w:rPr>
              <w:t>Развитие логического мышления в баскетболе.</w:t>
            </w:r>
          </w:p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  <w:r w:rsidRPr="003B15E3">
              <w:rPr>
                <w:bCs/>
                <w:iCs/>
                <w:szCs w:val="24"/>
              </w:rPr>
              <w:t>Совершенствование техники ведения и передачи мяча в движении, выполнение упражнения «ведение-2 шага-бросок».</w:t>
            </w:r>
          </w:p>
        </w:tc>
        <w:tc>
          <w:tcPr>
            <w:tcW w:w="992" w:type="dxa"/>
            <w:shd w:val="clear" w:color="auto" w:fill="auto"/>
          </w:tcPr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3B15E3" w:rsidRPr="003B15E3" w:rsidTr="003B15E3">
        <w:trPr>
          <w:trHeight w:val="153"/>
        </w:trPr>
        <w:tc>
          <w:tcPr>
            <w:tcW w:w="3227" w:type="dxa"/>
            <w:vMerge/>
            <w:shd w:val="clear" w:color="auto" w:fill="auto"/>
          </w:tcPr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BFBFBF"/>
          </w:tcPr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B06237" w:rsidRPr="003B15E3" w:rsidTr="006553C8">
        <w:trPr>
          <w:trHeight w:val="282"/>
        </w:trPr>
        <w:tc>
          <w:tcPr>
            <w:tcW w:w="3227" w:type="dxa"/>
            <w:vMerge w:val="restart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Тема 2.3.</w:t>
            </w:r>
            <w:r w:rsidRPr="003B15E3">
              <w:rPr>
                <w:bCs/>
                <w:iCs/>
                <w:szCs w:val="24"/>
              </w:rPr>
              <w:t xml:space="preserve"> Техника выполнения штрафного броска, ведение, ловля и передача мяча в колоне и кругу, правила баскетбола.</w:t>
            </w: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Cs/>
                <w:szCs w:val="24"/>
              </w:rPr>
            </w:pPr>
            <w:r w:rsidRPr="003B15E3">
              <w:rPr>
                <w:b/>
                <w:bCs/>
                <w:iCs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11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B06237" w:rsidRPr="003B15E3" w:rsidTr="006553C8">
        <w:trPr>
          <w:trHeight w:val="634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  <w:r w:rsidRPr="003B15E3">
              <w:rPr>
                <w:bCs/>
                <w:iCs/>
                <w:szCs w:val="24"/>
              </w:rPr>
              <w:t>Совершенствование техники выполнения штрафного броска, ведение, ловля и передача мяча в колоне и кругу.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B06237" w:rsidRPr="003B15E3" w:rsidTr="006553C8">
        <w:trPr>
          <w:trHeight w:val="324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  <w:r w:rsidRPr="003B15E3">
              <w:rPr>
                <w:bCs/>
                <w:iCs/>
                <w:szCs w:val="24"/>
              </w:rPr>
              <w:t>Совершенствование техники выполнения перемещения в защитной стойке баскетболиста.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B06237" w:rsidRPr="003B15E3" w:rsidTr="006553C8">
        <w:trPr>
          <w:trHeight w:val="324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  <w:r w:rsidRPr="003B15E3">
              <w:rPr>
                <w:bCs/>
                <w:iCs/>
                <w:szCs w:val="24"/>
              </w:rPr>
              <w:t>Закрепление техники выполнения среднего броска с места.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B06237" w:rsidRPr="003B15E3" w:rsidTr="006553C8">
        <w:trPr>
          <w:trHeight w:val="292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  <w:r w:rsidRPr="003B15E3">
              <w:rPr>
                <w:bCs/>
                <w:iCs/>
                <w:szCs w:val="24"/>
              </w:rPr>
              <w:t>Применение правил игры в баскетбол в учебной игре.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B06237" w:rsidRPr="003B15E3" w:rsidTr="006553C8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  <w:r w:rsidRPr="003B15E3">
              <w:rPr>
                <w:bCs/>
                <w:iCs/>
                <w:szCs w:val="24"/>
              </w:rPr>
              <w:t>Совершенствование техники выполнения штрафного броска.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B06237" w:rsidRPr="003B15E3" w:rsidTr="006553C8">
        <w:trPr>
          <w:trHeight w:val="345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  <w:r w:rsidRPr="003B15E3">
              <w:rPr>
                <w:bCs/>
                <w:iCs/>
                <w:szCs w:val="24"/>
              </w:rPr>
              <w:t>Перемещение в защитной стойке баскетболиста, правила игры в баскетбол.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B06237" w:rsidRPr="003B15E3" w:rsidTr="006553C8">
        <w:trPr>
          <w:trHeight w:val="70"/>
        </w:trPr>
        <w:tc>
          <w:tcPr>
            <w:tcW w:w="3227" w:type="dxa"/>
            <w:vMerge w:val="restart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Тема 2.4. Совершенствование техники владения баскетбольным мячом</w:t>
            </w:r>
            <w:r w:rsidRPr="003B15E3">
              <w:rPr>
                <w:bCs/>
                <w:iCs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Cs/>
                <w:szCs w:val="24"/>
              </w:rPr>
            </w:pPr>
            <w:r w:rsidRPr="003B15E3">
              <w:rPr>
                <w:b/>
                <w:bCs/>
                <w:iCs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10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B06237" w:rsidRPr="003B15E3" w:rsidTr="006553C8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Cs/>
                <w:szCs w:val="24"/>
              </w:rPr>
            </w:pPr>
            <w:r w:rsidRPr="003B15E3">
              <w:rPr>
                <w:bCs/>
                <w:iCs/>
                <w:szCs w:val="24"/>
              </w:rPr>
              <w:t xml:space="preserve">Совершенствовать технику владения мячом. 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B06237" w:rsidRPr="003B15E3" w:rsidTr="006553C8">
        <w:trPr>
          <w:trHeight w:val="240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  <w:r w:rsidRPr="003B15E3">
              <w:rPr>
                <w:bCs/>
                <w:iCs/>
                <w:szCs w:val="24"/>
              </w:rPr>
              <w:t>Выполнение контрольных нормативов: «ведение – 2 шага – бросок».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B06237" w:rsidRPr="003B15E3" w:rsidTr="006553C8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  <w:r w:rsidRPr="003B15E3">
              <w:rPr>
                <w:bCs/>
                <w:iCs/>
                <w:szCs w:val="24"/>
              </w:rPr>
              <w:t>Выполнение контрольных нормативов: бросок мяча с места под кольцом.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B06237" w:rsidRPr="003B15E3" w:rsidTr="006553C8">
        <w:trPr>
          <w:trHeight w:val="255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  <w:r w:rsidRPr="003B15E3">
              <w:rPr>
                <w:bCs/>
                <w:iCs/>
                <w:szCs w:val="24"/>
              </w:rPr>
              <w:t>Совершенствовать технические элементы баскетбола в учебной игре.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B06237" w:rsidRPr="003B15E3" w:rsidTr="006553C8">
        <w:trPr>
          <w:trHeight w:val="97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  <w:r w:rsidRPr="003B15E3">
              <w:rPr>
                <w:bCs/>
                <w:iCs/>
                <w:szCs w:val="24"/>
              </w:rPr>
              <w:t>Совершенствование техники владения баскетбольным мячом.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B06237" w:rsidRPr="003B15E3" w:rsidTr="003B15E3">
        <w:trPr>
          <w:trHeight w:val="410"/>
        </w:trPr>
        <w:tc>
          <w:tcPr>
            <w:tcW w:w="12866" w:type="dxa"/>
            <w:gridSpan w:val="2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Cs/>
                <w:szCs w:val="24"/>
              </w:rPr>
            </w:pPr>
            <w:r w:rsidRPr="003B15E3">
              <w:rPr>
                <w:b/>
                <w:bCs/>
                <w:szCs w:val="24"/>
              </w:rPr>
              <w:lastRenderedPageBreak/>
              <w:t>Раздел 3. Волейбол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9943B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B06237" w:rsidRPr="003B15E3" w:rsidTr="006553C8">
        <w:trPr>
          <w:trHeight w:val="255"/>
        </w:trPr>
        <w:tc>
          <w:tcPr>
            <w:tcW w:w="3227" w:type="dxa"/>
            <w:vMerge w:val="restart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Тема 3.1. Техника перемещений, стоек, технике верхней и нижней передач двумя руками.</w:t>
            </w: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Cs/>
                <w:szCs w:val="24"/>
              </w:rPr>
            </w:pPr>
            <w:r w:rsidRPr="003B15E3">
              <w:rPr>
                <w:b/>
                <w:bCs/>
                <w:iCs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8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</w:tr>
      <w:tr w:rsidR="00B06237" w:rsidRPr="003B15E3" w:rsidTr="006553C8">
        <w:trPr>
          <w:trHeight w:val="221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 xml:space="preserve">Овладение техникой перемещения, стоек, верхней и нижней передачи мяча двумя руками. 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B06237" w:rsidRPr="003B15E3" w:rsidTr="006553C8">
        <w:trPr>
          <w:trHeight w:val="630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 xml:space="preserve">Закрепление техники выполнения специальных подводящих упражнений верхней и нижней передач. 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B06237" w:rsidRPr="003B15E3" w:rsidTr="006553C8">
        <w:trPr>
          <w:trHeight w:val="600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Обучение технике передачи мяча двумя руками сверху и снизу на месте и после перемещения.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B06237" w:rsidRPr="003B15E3" w:rsidTr="006553C8">
        <w:trPr>
          <w:trHeight w:val="243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Владение техникой верхней и нижней передачи мяча в волейболе.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3A3558" w:rsidRPr="003B15E3" w:rsidTr="006553C8">
        <w:trPr>
          <w:trHeight w:val="145"/>
        </w:trPr>
        <w:tc>
          <w:tcPr>
            <w:tcW w:w="3227" w:type="dxa"/>
            <w:vMerge w:val="restart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Тема 3.2.Техника нижней подачи и приёма после неё.</w:t>
            </w: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Cs/>
                <w:szCs w:val="24"/>
              </w:rPr>
            </w:pPr>
            <w:r w:rsidRPr="003B15E3">
              <w:rPr>
                <w:b/>
                <w:bCs/>
                <w:iCs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3A3558" w:rsidRPr="003B15E3" w:rsidTr="006553C8">
        <w:trPr>
          <w:trHeight w:val="804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 xml:space="preserve">Совершенствование техники нижней подачи и приёма после неё. </w:t>
            </w:r>
          </w:p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 xml:space="preserve">Выполнение техники перемещения, стоек, верхней и нижней передач мяча двумя руками. </w:t>
            </w:r>
          </w:p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Cs/>
                <w:szCs w:val="24"/>
              </w:rPr>
            </w:pPr>
            <w:r w:rsidRPr="003B15E3">
              <w:rPr>
                <w:bCs/>
                <w:szCs w:val="24"/>
              </w:rPr>
              <w:t>Закрепление техники приёма мяча с подачи двумя руками снизу на месте.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3A3558" w:rsidRPr="003B15E3" w:rsidTr="006553C8">
        <w:trPr>
          <w:trHeight w:val="707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Совершенствование техники владения мячом в учебной игре.</w:t>
            </w:r>
          </w:p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Совершенствование и закрепление технике нижней прямой подачи, прием с подачи, учебная игра.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3A3558" w:rsidRPr="003B15E3" w:rsidTr="006553C8">
        <w:trPr>
          <w:trHeight w:val="134"/>
        </w:trPr>
        <w:tc>
          <w:tcPr>
            <w:tcW w:w="3227" w:type="dxa"/>
            <w:vMerge w:val="restart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 xml:space="preserve">Тема 3.3 .Техника прямого нападающего удара. </w:t>
            </w:r>
          </w:p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Техника изученных приёмов.</w:t>
            </w: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iCs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3A3558" w:rsidRPr="003B15E3" w:rsidTr="00780788">
        <w:trPr>
          <w:trHeight w:val="432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Cs/>
                <w:szCs w:val="24"/>
              </w:rPr>
              <w:t>Обучение технике прямого нападающего удара. Совершенствование техники изученных приёмов. Применение изученных приемов в учебной игре.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3A3558" w:rsidRPr="003B15E3" w:rsidTr="006553C8">
        <w:trPr>
          <w:trHeight w:val="279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Выполнение технических элементов в учебной игре.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780788" w:rsidRPr="003B15E3" w:rsidTr="006553C8">
        <w:trPr>
          <w:trHeight w:val="299"/>
        </w:trPr>
        <w:tc>
          <w:tcPr>
            <w:tcW w:w="3227" w:type="dxa"/>
            <w:vMerge w:val="restart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Тема 3.4. Совершенствование техники владения волейбольным мячом.</w:t>
            </w:r>
          </w:p>
        </w:tc>
        <w:tc>
          <w:tcPr>
            <w:tcW w:w="9639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iCs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6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780788" w:rsidRPr="003B15E3" w:rsidTr="006553C8">
        <w:trPr>
          <w:trHeight w:val="261"/>
        </w:trPr>
        <w:tc>
          <w:tcPr>
            <w:tcW w:w="3227" w:type="dxa"/>
            <w:vMerge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Cs/>
                <w:szCs w:val="24"/>
              </w:rPr>
              <w:t>Приём контрольных нормативов: передача мяча над собой снизу, сверху.</w:t>
            </w:r>
          </w:p>
        </w:tc>
        <w:tc>
          <w:tcPr>
            <w:tcW w:w="992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780788" w:rsidRPr="003B15E3" w:rsidTr="006553C8">
        <w:trPr>
          <w:trHeight w:val="407"/>
        </w:trPr>
        <w:tc>
          <w:tcPr>
            <w:tcW w:w="3227" w:type="dxa"/>
            <w:vMerge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Приём контрольных нормативов: подача мяча на точность по ориентирам на площадке.</w:t>
            </w:r>
          </w:p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Учебная игра с применением изученных положений.</w:t>
            </w:r>
          </w:p>
        </w:tc>
        <w:tc>
          <w:tcPr>
            <w:tcW w:w="992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780788" w:rsidRPr="003B15E3" w:rsidTr="006553C8">
        <w:trPr>
          <w:trHeight w:val="189"/>
        </w:trPr>
        <w:tc>
          <w:tcPr>
            <w:tcW w:w="3227" w:type="dxa"/>
            <w:vMerge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Совершенствование техники владения техническими элементами в волейболе.</w:t>
            </w:r>
          </w:p>
        </w:tc>
        <w:tc>
          <w:tcPr>
            <w:tcW w:w="992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780788" w:rsidRPr="003B15E3" w:rsidTr="003B15E3">
        <w:trPr>
          <w:trHeight w:val="566"/>
        </w:trPr>
        <w:tc>
          <w:tcPr>
            <w:tcW w:w="12866" w:type="dxa"/>
            <w:gridSpan w:val="2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Раздел 4. Лыжная подготовка</w:t>
            </w:r>
          </w:p>
        </w:tc>
        <w:tc>
          <w:tcPr>
            <w:tcW w:w="992" w:type="dxa"/>
            <w:shd w:val="clear" w:color="auto" w:fill="auto"/>
          </w:tcPr>
          <w:p w:rsidR="00780788" w:rsidRPr="003B15E3" w:rsidRDefault="009943B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780788" w:rsidRPr="003B15E3" w:rsidTr="006553C8">
        <w:trPr>
          <w:trHeight w:val="173"/>
        </w:trPr>
        <w:tc>
          <w:tcPr>
            <w:tcW w:w="3227" w:type="dxa"/>
            <w:vMerge w:val="restart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 xml:space="preserve">Тема 4.1. Техника попеременного двухшажного хода. </w:t>
            </w:r>
          </w:p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Техника подъёмов и спуска в «основной стойке».</w:t>
            </w:r>
          </w:p>
        </w:tc>
        <w:tc>
          <w:tcPr>
            <w:tcW w:w="9639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iCs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</w:tr>
      <w:tr w:rsidR="00780788" w:rsidRPr="003B15E3" w:rsidTr="006553C8">
        <w:trPr>
          <w:trHeight w:val="724"/>
        </w:trPr>
        <w:tc>
          <w:tcPr>
            <w:tcW w:w="3227" w:type="dxa"/>
            <w:vMerge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Выполнение техники попеременного двухшажного хода. Выполнение техники подъёмов «полуёлочкой» и «елочкой», и спуска в «основной стойке».</w:t>
            </w:r>
          </w:p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Cs/>
                <w:szCs w:val="24"/>
              </w:rPr>
              <w:t>Применение изученных способов передвижения на учебно-тренировочном круге.</w:t>
            </w:r>
          </w:p>
        </w:tc>
        <w:tc>
          <w:tcPr>
            <w:tcW w:w="992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780788" w:rsidRPr="003B15E3" w:rsidTr="006553C8">
        <w:trPr>
          <w:trHeight w:val="465"/>
        </w:trPr>
        <w:tc>
          <w:tcPr>
            <w:tcW w:w="3227" w:type="dxa"/>
            <w:vMerge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Обучение и закрепление технике лыжных ходов на учебном круге.</w:t>
            </w:r>
          </w:p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Обучение и закрепление технике подъема и спусков.</w:t>
            </w:r>
          </w:p>
        </w:tc>
        <w:tc>
          <w:tcPr>
            <w:tcW w:w="992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3A3558" w:rsidRPr="003B15E3" w:rsidTr="000575A6">
        <w:trPr>
          <w:trHeight w:val="418"/>
        </w:trPr>
        <w:tc>
          <w:tcPr>
            <w:tcW w:w="3227" w:type="dxa"/>
            <w:vMerge w:val="restart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lastRenderedPageBreak/>
              <w:t>Тема 4.2. Техника одновременного бесшажного  и одношажного ходов, подъёмов «полуёлочкой» и «ёлочкой».</w:t>
            </w: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iCs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3A3558" w:rsidRPr="003B15E3" w:rsidTr="006553C8">
        <w:trPr>
          <w:trHeight w:val="930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Овладение техникой одновременного бесшажного хода, спуска в «основной стойке».</w:t>
            </w:r>
          </w:p>
          <w:p w:rsidR="003A3558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Овладение техникой подводящих упражнений, при обучении подъёмов и спусков  на учебном склоне. Применение изученных способов передвижения на учебно-тренировочном круге.</w:t>
            </w:r>
          </w:p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3A3558" w:rsidRPr="003B15E3" w:rsidTr="006553C8">
        <w:trPr>
          <w:trHeight w:val="392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Закрепление техники перемещения на лыжах на учебном круге.</w:t>
            </w:r>
          </w:p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Воспитание выносливости.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3A3558" w:rsidRPr="003B15E3" w:rsidTr="003B15E3">
        <w:trPr>
          <w:trHeight w:val="297"/>
        </w:trPr>
        <w:tc>
          <w:tcPr>
            <w:tcW w:w="3227" w:type="dxa"/>
            <w:vMerge w:val="restart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 xml:space="preserve">Тема 4.3. Совершенствование </w:t>
            </w:r>
          </w:p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техники перемещения лыжных ходов.</w:t>
            </w: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iCs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3A3558" w:rsidRPr="003B15E3" w:rsidTr="006553C8">
        <w:trPr>
          <w:trHeight w:val="1067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Оценка  техники попеременного двухшажного хода на учебном круге.</w:t>
            </w:r>
          </w:p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 xml:space="preserve">Оценка  техники спуска в «основной стойке», подъема «ёлочкой» на учебном склоне. </w:t>
            </w:r>
          </w:p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Оценка техники поворота «плугом» со склона средней крутизны.</w:t>
            </w:r>
          </w:p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Прием контрольных нормативов на дистанции 3км у девушек, дистанции 5 км у юношей.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3A3558" w:rsidRPr="003B15E3" w:rsidTr="006553C8">
        <w:trPr>
          <w:trHeight w:val="812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Совершенствование техники попеременного двухшажного хода.</w:t>
            </w:r>
          </w:p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Выполнение контрольных нормативов в ходьбе на лыжах: девушки (3 км.), юноши (5 км).</w:t>
            </w:r>
          </w:p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Совершенствование техники спуска и подъема.</w:t>
            </w:r>
          </w:p>
          <w:p w:rsidR="000575A6" w:rsidRPr="003B15E3" w:rsidRDefault="000575A6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3A3558" w:rsidRPr="003B15E3" w:rsidTr="000575A6">
        <w:trPr>
          <w:trHeight w:val="439"/>
        </w:trPr>
        <w:tc>
          <w:tcPr>
            <w:tcW w:w="12866" w:type="dxa"/>
            <w:gridSpan w:val="2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iCs/>
                <w:szCs w:val="24"/>
              </w:rPr>
              <w:t>Раздел 5. Оценка уровня физического развития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32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3A3558" w:rsidRPr="003B15E3" w:rsidTr="000575A6">
        <w:trPr>
          <w:trHeight w:val="417"/>
        </w:trPr>
        <w:tc>
          <w:tcPr>
            <w:tcW w:w="3227" w:type="dxa"/>
            <w:vMerge w:val="restart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iCs/>
                <w:szCs w:val="24"/>
              </w:rPr>
              <w:t>Тема 5.1. Основы методики оценки и коррекции телосложения</w:t>
            </w: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iCs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</w:tr>
      <w:tr w:rsidR="003A3558" w:rsidRPr="003B15E3" w:rsidTr="006553C8">
        <w:trPr>
          <w:trHeight w:val="1058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  <w:r w:rsidRPr="003B15E3">
              <w:rPr>
                <w:bCs/>
                <w:iCs/>
                <w:szCs w:val="24"/>
              </w:rPr>
              <w:t>Ознакомление с технологией регламентированных занятий по физическому воспитанию с направленностью на коррекцию телосложения студенток.</w:t>
            </w:r>
          </w:p>
          <w:p w:rsidR="003A3558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  <w:r w:rsidRPr="003B15E3">
              <w:rPr>
                <w:bCs/>
                <w:iCs/>
                <w:szCs w:val="24"/>
              </w:rPr>
              <w:t>Ознакомление с упражнениями по физическому воспитанию студентов с вариативным компонентом, направленным на коррекцию телосложения.</w:t>
            </w:r>
          </w:p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3A3558" w:rsidRPr="003B15E3" w:rsidTr="006553C8">
        <w:trPr>
          <w:trHeight w:val="506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  <w:r w:rsidRPr="003B15E3">
              <w:rPr>
                <w:bCs/>
                <w:iCs/>
                <w:szCs w:val="24"/>
              </w:rPr>
              <w:t>Ознакомление с методикой студентов.</w:t>
            </w:r>
          </w:p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  <w:r w:rsidRPr="003B15E3">
              <w:rPr>
                <w:bCs/>
                <w:iCs/>
                <w:szCs w:val="24"/>
              </w:rPr>
              <w:t>Обучение основам методики оценки и коррекции телосложения.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3A3558" w:rsidRPr="003B15E3" w:rsidTr="000575A6">
        <w:trPr>
          <w:trHeight w:val="432"/>
        </w:trPr>
        <w:tc>
          <w:tcPr>
            <w:tcW w:w="3227" w:type="dxa"/>
            <w:vMerge w:val="restart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iCs/>
                <w:szCs w:val="24"/>
              </w:rPr>
              <w:t>Тема 5.2. Методы контроля  физического состояния здоровья, самоконтроль.</w:t>
            </w: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iCs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3A3558" w:rsidRPr="003B15E3" w:rsidTr="006553C8">
        <w:trPr>
          <w:trHeight w:val="627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 xml:space="preserve">Ознакомление с методикой самоконтроля, его основные методы и показатели. Ознакомление с дневником самоконтроля. </w:t>
            </w:r>
          </w:p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Методы контроля физического состояния здоровья, самоконтроль.</w:t>
            </w:r>
          </w:p>
          <w:p w:rsidR="000575A6" w:rsidRPr="003B15E3" w:rsidRDefault="000575A6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CA17EB" w:rsidRPr="003B15E3" w:rsidTr="006553C8">
        <w:trPr>
          <w:trHeight w:val="210"/>
        </w:trPr>
        <w:tc>
          <w:tcPr>
            <w:tcW w:w="3227" w:type="dxa"/>
            <w:vMerge w:val="restart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  <w:r w:rsidRPr="003B15E3">
              <w:rPr>
                <w:bCs/>
                <w:szCs w:val="24"/>
              </w:rPr>
              <w:lastRenderedPageBreak/>
              <w:t>Тема 5.3.</w:t>
            </w:r>
            <w:r w:rsidRPr="003B15E3">
              <w:rPr>
                <w:bCs/>
                <w:iCs/>
                <w:szCs w:val="24"/>
              </w:rPr>
              <w:t xml:space="preserve"> Организация и методика проведения корригирующей гимнастики при нарушениях осанки.</w:t>
            </w:r>
          </w:p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iCs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CA17EB" w:rsidRPr="003B15E3" w:rsidTr="000575A6">
        <w:trPr>
          <w:trHeight w:val="980"/>
        </w:trPr>
        <w:tc>
          <w:tcPr>
            <w:tcW w:w="3227" w:type="dxa"/>
            <w:vMerge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Cs/>
                <w:szCs w:val="24"/>
              </w:rPr>
              <w:t>Ознакомление с методикой проведения корригирующей гимнастики.</w:t>
            </w:r>
            <w:r w:rsidR="000575A6" w:rsidRPr="003B15E3">
              <w:rPr>
                <w:bCs/>
                <w:szCs w:val="24"/>
              </w:rPr>
              <w:t xml:space="preserve"> </w:t>
            </w:r>
            <w:r w:rsidRPr="003B15E3">
              <w:rPr>
                <w:bCs/>
                <w:szCs w:val="24"/>
              </w:rPr>
              <w:t>Обучение корригирующей гимнастики (формирование правильной осанки и исправление дефектов осанки.</w:t>
            </w:r>
            <w:r w:rsidR="000575A6" w:rsidRPr="003B15E3">
              <w:rPr>
                <w:bCs/>
                <w:szCs w:val="24"/>
              </w:rPr>
              <w:t xml:space="preserve"> </w:t>
            </w:r>
            <w:r w:rsidRPr="003B15E3">
              <w:rPr>
                <w:bCs/>
                <w:szCs w:val="24"/>
              </w:rPr>
              <w:t>Общие задачи (подбор специальных и общеразвивающих упражнений, соответствующих возрасту и физической подготовленности студентов).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CA17EB" w:rsidRPr="003B15E3" w:rsidTr="003A3558">
        <w:trPr>
          <w:trHeight w:val="299"/>
        </w:trPr>
        <w:tc>
          <w:tcPr>
            <w:tcW w:w="3227" w:type="dxa"/>
            <w:vMerge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Организация и методика проведения корригирующей гимнастики при нарушениях осанки.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CA17EB" w:rsidRPr="003B15E3" w:rsidTr="006553C8">
        <w:trPr>
          <w:trHeight w:val="282"/>
        </w:trPr>
        <w:tc>
          <w:tcPr>
            <w:tcW w:w="3227" w:type="dxa"/>
            <w:vMerge w:val="restart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  <w:r w:rsidRPr="003B15E3">
              <w:rPr>
                <w:bCs/>
                <w:szCs w:val="24"/>
              </w:rPr>
              <w:t xml:space="preserve">Тема 5.4. </w:t>
            </w:r>
            <w:r w:rsidRPr="003B15E3">
              <w:rPr>
                <w:bCs/>
                <w:iCs/>
                <w:szCs w:val="24"/>
              </w:rPr>
              <w:t>Организация и методика проведения закаливающих процедур</w:t>
            </w: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iCs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D5613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CA17EB" w:rsidRPr="003B15E3" w:rsidTr="006553C8">
        <w:trPr>
          <w:trHeight w:val="399"/>
        </w:trPr>
        <w:tc>
          <w:tcPr>
            <w:tcW w:w="3227" w:type="dxa"/>
            <w:vMerge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Cs/>
                <w:iCs/>
                <w:szCs w:val="24"/>
              </w:rPr>
              <w:t>Формирование и совершенствование функциональных систем, направленных на повышение иммунитета организма.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D5613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CA17EB" w:rsidRPr="003B15E3" w:rsidTr="00CA17EB">
        <w:trPr>
          <w:trHeight w:val="564"/>
        </w:trPr>
        <w:tc>
          <w:tcPr>
            <w:tcW w:w="3227" w:type="dxa"/>
            <w:vMerge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  <w:r w:rsidRPr="003B15E3">
              <w:rPr>
                <w:bCs/>
                <w:iCs/>
                <w:szCs w:val="24"/>
              </w:rPr>
              <w:t>Обучение закаливающим мероприятиям. Принципы закаливания. Основные методы закаливания. Гигиенические требования при проведении занятий по закаливанию.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D5613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3A3558" w:rsidRPr="003B15E3" w:rsidTr="006553C8">
        <w:trPr>
          <w:trHeight w:val="181"/>
        </w:trPr>
        <w:tc>
          <w:tcPr>
            <w:tcW w:w="3227" w:type="dxa"/>
            <w:vMerge w:val="restart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  <w:r w:rsidRPr="003B15E3">
              <w:rPr>
                <w:bCs/>
                <w:iCs/>
                <w:szCs w:val="24"/>
              </w:rPr>
              <w:t>Тема 5.5. Основы методики регулирования эмоциональных состояний.</w:t>
            </w: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Cs/>
                <w:szCs w:val="24"/>
              </w:rPr>
            </w:pPr>
            <w:r w:rsidRPr="003B15E3">
              <w:rPr>
                <w:b/>
                <w:bCs/>
                <w:iCs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D5613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6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3A3558" w:rsidRPr="003B15E3" w:rsidTr="006553C8">
        <w:trPr>
          <w:trHeight w:val="413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Методика регулирования эмоций. Ознакомление с методикой определения эмоциональных состояний человека.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3A3558" w:rsidRPr="003B15E3" w:rsidTr="006553C8">
        <w:trPr>
          <w:trHeight w:val="255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Тестирование эмоциональных состояний.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D5613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3A3558" w:rsidRPr="003B15E3" w:rsidTr="006553C8">
        <w:trPr>
          <w:trHeight w:val="199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Оценка и рекомендации по коррекции эмоциональных состояний.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D5613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3A3558" w:rsidRPr="003B15E3" w:rsidTr="006553C8">
        <w:trPr>
          <w:trHeight w:val="203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Методика регулирования эмоциональных состояний.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3A3558" w:rsidRPr="003B15E3" w:rsidTr="006553C8">
        <w:trPr>
          <w:trHeight w:val="253"/>
        </w:trPr>
        <w:tc>
          <w:tcPr>
            <w:tcW w:w="12866" w:type="dxa"/>
            <w:gridSpan w:val="2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iCs/>
                <w:szCs w:val="24"/>
              </w:rPr>
              <w:t>Тема 6. Легкоатлетическая гимнастика, работа  на тренажерах.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</w:tr>
      <w:tr w:rsidR="003A3558" w:rsidRPr="003B15E3" w:rsidTr="006553C8">
        <w:trPr>
          <w:trHeight w:val="253"/>
        </w:trPr>
        <w:tc>
          <w:tcPr>
            <w:tcW w:w="3227" w:type="dxa"/>
            <w:vMerge w:val="restart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Cs/>
                <w:szCs w:val="24"/>
              </w:rPr>
            </w:pPr>
            <w:r w:rsidRPr="003B15E3">
              <w:rPr>
                <w:bCs/>
                <w:iCs/>
                <w:szCs w:val="24"/>
              </w:rPr>
              <w:t>Тема 6.1. Легкоатлетическая гимнастика, работа  на тренажерах.</w:t>
            </w: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Cs/>
                <w:szCs w:val="24"/>
              </w:rPr>
            </w:pPr>
            <w:r w:rsidRPr="003B15E3">
              <w:rPr>
                <w:b/>
                <w:bCs/>
                <w:iCs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6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</w:tr>
      <w:tr w:rsidR="003A3558" w:rsidRPr="003B15E3" w:rsidTr="006553C8">
        <w:trPr>
          <w:trHeight w:val="528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Cs/>
                <w:szCs w:val="24"/>
              </w:rPr>
              <w:t>Круговой метод тренировки для развития силы основных мышечных групп с эспандерами, амортизаторами из резины, гантелями, гирей, штангой. Техника безопасности занятий.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CA17EB" w:rsidRPr="003B15E3" w:rsidTr="006553C8">
        <w:trPr>
          <w:trHeight w:val="528"/>
        </w:trPr>
        <w:tc>
          <w:tcPr>
            <w:tcW w:w="3227" w:type="dxa"/>
            <w:vMerge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Составление комплекса утренней гимнастики. Составление и проведение  комплекса производственной гимнастики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CA17EB" w:rsidRPr="003B15E3" w:rsidTr="00CA17EB">
        <w:trPr>
          <w:trHeight w:val="185"/>
        </w:trPr>
        <w:tc>
          <w:tcPr>
            <w:tcW w:w="12866" w:type="dxa"/>
            <w:gridSpan w:val="2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Раздел 7. Настольный теннис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7EB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</w:tr>
      <w:tr w:rsidR="00CA17EB" w:rsidRPr="003B15E3" w:rsidTr="006553C8">
        <w:trPr>
          <w:trHeight w:val="175"/>
        </w:trPr>
        <w:tc>
          <w:tcPr>
            <w:tcW w:w="3227" w:type="dxa"/>
            <w:vMerge w:val="restart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Тема 7.1. Настольный теннис</w:t>
            </w: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Cs/>
                <w:szCs w:val="24"/>
              </w:rPr>
            </w:pPr>
            <w:r w:rsidRPr="003B15E3">
              <w:rPr>
                <w:b/>
                <w:bCs/>
                <w:iCs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8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</w:tr>
      <w:tr w:rsidR="00CA17EB" w:rsidRPr="003B15E3" w:rsidTr="006553C8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Исходные положения (стойки)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CA17EB" w:rsidRPr="003B15E3" w:rsidTr="006553C8">
        <w:trPr>
          <w:trHeight w:val="155"/>
        </w:trPr>
        <w:tc>
          <w:tcPr>
            <w:tcW w:w="3227" w:type="dxa"/>
            <w:vMerge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Способы передвижений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9943B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CA17EB" w:rsidRPr="003B15E3" w:rsidTr="006553C8">
        <w:trPr>
          <w:trHeight w:val="307"/>
        </w:trPr>
        <w:tc>
          <w:tcPr>
            <w:tcW w:w="3227" w:type="dxa"/>
            <w:vMerge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Способы держания ракетки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9943B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CA17EB" w:rsidRPr="003B15E3" w:rsidTr="006553C8">
        <w:trPr>
          <w:trHeight w:val="245"/>
        </w:trPr>
        <w:tc>
          <w:tcPr>
            <w:tcW w:w="3227" w:type="dxa"/>
            <w:vMerge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Подачи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CA17EB" w:rsidRPr="003B15E3" w:rsidTr="006553C8">
        <w:trPr>
          <w:trHeight w:val="267"/>
        </w:trPr>
        <w:tc>
          <w:tcPr>
            <w:tcW w:w="3227" w:type="dxa"/>
            <w:vMerge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Технические приемы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3B15E3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CA17EB" w:rsidRPr="003B15E3" w:rsidTr="006553C8">
        <w:trPr>
          <w:trHeight w:val="262"/>
        </w:trPr>
        <w:tc>
          <w:tcPr>
            <w:tcW w:w="3227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CA17EB" w:rsidRPr="003B15E3" w:rsidTr="006553C8">
        <w:trPr>
          <w:trHeight w:val="266"/>
        </w:trPr>
        <w:tc>
          <w:tcPr>
            <w:tcW w:w="3227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0575A6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08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117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</w:tbl>
    <w:p w:rsidR="00CC6231" w:rsidRPr="003B15E3" w:rsidRDefault="00CC6231" w:rsidP="003B15E3">
      <w:pPr>
        <w:spacing w:after="0"/>
        <w:jc w:val="both"/>
        <w:rPr>
          <w:szCs w:val="24"/>
        </w:rPr>
      </w:pPr>
    </w:p>
    <w:p w:rsidR="006A384B" w:rsidRPr="003B15E3" w:rsidRDefault="006A384B" w:rsidP="003B15E3">
      <w:pPr>
        <w:spacing w:after="0"/>
        <w:jc w:val="both"/>
        <w:rPr>
          <w:szCs w:val="24"/>
        </w:rPr>
        <w:sectPr w:rsidR="006A384B" w:rsidRPr="003B15E3" w:rsidSect="00C4765D">
          <w:pgSz w:w="16838" w:h="11906" w:orient="landscape"/>
          <w:pgMar w:top="1474" w:right="1134" w:bottom="851" w:left="1134" w:header="720" w:footer="165" w:gutter="0"/>
          <w:cols w:space="720"/>
          <w:docGrid w:linePitch="360"/>
        </w:sectPr>
      </w:pPr>
    </w:p>
    <w:p w:rsidR="008F1887" w:rsidRPr="003B15E3" w:rsidRDefault="00200AB2" w:rsidP="003B15E3">
      <w:pPr>
        <w:pStyle w:val="10"/>
        <w:spacing w:line="276" w:lineRule="auto"/>
      </w:pPr>
      <w:bookmarkStart w:id="9" w:name="_Toc506547394"/>
      <w:r w:rsidRPr="003B15E3">
        <w:lastRenderedPageBreak/>
        <w:t>7. ХАРАКТЕРИСТИКА ОСНОВНЫХ ВИДОВ УЧЕБНОЙ ДЕ</w:t>
      </w:r>
      <w:bookmarkEnd w:id="9"/>
      <w:r w:rsidRPr="003B15E3">
        <w:t>ЯТЕЛЬНОСТИ СТУДЕНТОВ</w:t>
      </w:r>
    </w:p>
    <w:p w:rsidR="00891C13" w:rsidRPr="003B15E3" w:rsidRDefault="00891C13" w:rsidP="003B15E3">
      <w:pPr>
        <w:suppressAutoHyphens/>
        <w:spacing w:after="0"/>
        <w:ind w:left="720"/>
        <w:jc w:val="center"/>
        <w:rPr>
          <w:szCs w:val="24"/>
        </w:rPr>
      </w:pPr>
    </w:p>
    <w:tbl>
      <w:tblPr>
        <w:tblW w:w="95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5"/>
        <w:gridCol w:w="6910"/>
      </w:tblGrid>
      <w:tr w:rsidR="00891C13" w:rsidRPr="003B15E3" w:rsidTr="00644983">
        <w:trPr>
          <w:trHeight w:val="100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13" w:rsidRPr="003B15E3" w:rsidRDefault="00891C13" w:rsidP="009943BB">
            <w:pPr>
              <w:spacing w:line="240" w:lineRule="auto"/>
              <w:jc w:val="center"/>
              <w:rPr>
                <w:b/>
                <w:szCs w:val="24"/>
              </w:rPr>
            </w:pPr>
            <w:r w:rsidRPr="003B15E3">
              <w:rPr>
                <w:b/>
                <w:szCs w:val="24"/>
              </w:rPr>
              <w:t>Содержание обучения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3" w:rsidRPr="003B15E3" w:rsidRDefault="00891C13" w:rsidP="009943BB">
            <w:pPr>
              <w:spacing w:line="240" w:lineRule="auto"/>
              <w:jc w:val="center"/>
              <w:rPr>
                <w:b/>
                <w:szCs w:val="24"/>
              </w:rPr>
            </w:pPr>
            <w:r w:rsidRPr="003B15E3">
              <w:rPr>
                <w:b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2C6D84" w:rsidRPr="003B15E3" w:rsidTr="002C6D84">
        <w:trPr>
          <w:trHeight w:val="75"/>
        </w:trPr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D84" w:rsidRPr="003B15E3" w:rsidRDefault="002C6D84" w:rsidP="00994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B15E3">
              <w:rPr>
                <w:b/>
                <w:bCs/>
                <w:szCs w:val="24"/>
              </w:rPr>
              <w:t>ПРАКТИЧЕСКАЯ ЧАСТЬ</w:t>
            </w:r>
          </w:p>
        </w:tc>
      </w:tr>
      <w:tr w:rsidR="00E65180" w:rsidRPr="003B15E3" w:rsidTr="00FB05F0">
        <w:trPr>
          <w:trHeight w:val="3405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180" w:rsidRPr="003B15E3" w:rsidRDefault="002C6D84" w:rsidP="009943BB">
            <w:pPr>
              <w:spacing w:after="0" w:line="240" w:lineRule="auto"/>
              <w:rPr>
                <w:b/>
                <w:szCs w:val="24"/>
              </w:rPr>
            </w:pPr>
            <w:r w:rsidRPr="003B15E3">
              <w:rPr>
                <w:b/>
                <w:bCs/>
                <w:szCs w:val="24"/>
              </w:rPr>
              <w:t>Раздел 1. Легкая атлетика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5F0" w:rsidRPr="003B15E3" w:rsidRDefault="00FB05F0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Освоение техники беговых упражнений (кроссового бега, бега на короткие, средние и длинные дистанции), высокого и низкого старта, стартового разгона, финиширования; бега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B15E3">
                <w:rPr>
                  <w:szCs w:val="24"/>
                </w:rPr>
                <w:t>100 м</w:t>
              </w:r>
            </w:smartTag>
            <w:r w:rsidRPr="003B15E3">
              <w:rPr>
                <w:szCs w:val="24"/>
              </w:rPr>
              <w:t xml:space="preserve">, эстафетный бег 4´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B15E3">
                <w:rPr>
                  <w:szCs w:val="24"/>
                </w:rPr>
                <w:t>100 м</w:t>
              </w:r>
            </w:smartTag>
            <w:r w:rsidRPr="003B15E3">
              <w:rPr>
                <w:szCs w:val="24"/>
              </w:rPr>
              <w:t xml:space="preserve">, 4´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3B15E3">
                <w:rPr>
                  <w:szCs w:val="24"/>
                </w:rPr>
                <w:t>400 м</w:t>
              </w:r>
            </w:smartTag>
            <w:r w:rsidRPr="003B15E3">
              <w:rPr>
                <w:szCs w:val="24"/>
              </w:rPr>
              <w:t xml:space="preserve">; бега по прямой с различной скоростью, равномерного бега на дистанцию </w:t>
            </w:r>
            <w:smartTag w:uri="urn:schemas-microsoft-com:office:smarttags" w:element="metricconverter">
              <w:smartTagPr>
                <w:attr w:name="ProductID" w:val="2 000 м"/>
              </w:smartTagPr>
              <w:r w:rsidRPr="003B15E3">
                <w:rPr>
                  <w:szCs w:val="24"/>
                </w:rPr>
                <w:t>2 000 м</w:t>
              </w:r>
            </w:smartTag>
            <w:r w:rsidRPr="003B15E3">
              <w:rPr>
                <w:szCs w:val="24"/>
              </w:rPr>
              <w:t xml:space="preserve"> (девушки) и </w:t>
            </w:r>
            <w:smartTag w:uri="urn:schemas-microsoft-com:office:smarttags" w:element="metricconverter">
              <w:smartTagPr>
                <w:attr w:name="ProductID" w:val="3 000 м"/>
              </w:smartTagPr>
              <w:r w:rsidRPr="003B15E3">
                <w:rPr>
                  <w:szCs w:val="24"/>
                </w:rPr>
                <w:t>3 000 м</w:t>
              </w:r>
            </w:smartTag>
            <w:r w:rsidRPr="003B15E3">
              <w:rPr>
                <w:szCs w:val="24"/>
              </w:rPr>
              <w:t xml:space="preserve"> (юноши). </w:t>
            </w:r>
          </w:p>
          <w:p w:rsidR="00FB05F0" w:rsidRPr="003B15E3" w:rsidRDefault="00FB05F0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Умение технически грамотно выполнять (на технику): прыжки в длину с разбега способом «согнув ноги»; прыжки в высоту способами: «прогнувшись», перешагивания, «ножницы», перекидной. </w:t>
            </w:r>
          </w:p>
          <w:p w:rsidR="00E65180" w:rsidRPr="003B15E3" w:rsidRDefault="00FB05F0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SchoolBookCSanPin-Regular"/>
                <w:szCs w:val="24"/>
              </w:rPr>
            </w:pPr>
            <w:r w:rsidRPr="003B15E3">
              <w:rPr>
                <w:szCs w:val="24"/>
              </w:rPr>
              <w:t xml:space="preserve">Метание гранаты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3B15E3">
                <w:rPr>
                  <w:szCs w:val="24"/>
                </w:rPr>
                <w:t>500 г</w:t>
              </w:r>
            </w:smartTag>
            <w:r w:rsidRPr="003B15E3">
              <w:rPr>
                <w:szCs w:val="24"/>
              </w:rPr>
              <w:t xml:space="preserve"> (девушки) и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3B15E3">
                <w:rPr>
                  <w:szCs w:val="24"/>
                </w:rPr>
                <w:t>700 г</w:t>
              </w:r>
            </w:smartTag>
            <w:r w:rsidRPr="003B15E3">
              <w:rPr>
                <w:szCs w:val="24"/>
              </w:rPr>
              <w:t xml:space="preserve"> (юноши); сдача контрольных нормативов</w:t>
            </w:r>
          </w:p>
        </w:tc>
      </w:tr>
      <w:tr w:rsidR="00FB05F0" w:rsidRPr="003B15E3" w:rsidTr="00E65180">
        <w:trPr>
          <w:trHeight w:val="180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0" w:rsidRPr="003B15E3" w:rsidRDefault="00FB05F0" w:rsidP="009943BB">
            <w:pPr>
              <w:spacing w:after="0" w:line="240" w:lineRule="auto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Раздел 2. Баскетбол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F0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15E3">
              <w:rPr>
                <w:szCs w:val="24"/>
              </w:rPr>
              <w:t xml:space="preserve">Освоение основных игровых элементов. </w:t>
            </w:r>
          </w:p>
          <w:p w:rsidR="00FB05F0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15E3">
              <w:rPr>
                <w:szCs w:val="24"/>
              </w:rPr>
              <w:t xml:space="preserve">Знание правил соревнований по баскетболу. </w:t>
            </w:r>
          </w:p>
          <w:p w:rsidR="00FB05F0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15E3">
              <w:rPr>
                <w:szCs w:val="24"/>
              </w:rPr>
              <w:t xml:space="preserve">Развитие координационных способностей, совершенствование ориентации в пространстве, скорости реакции, дифференцировке пространственных, временных и силовых параметров движения. </w:t>
            </w:r>
          </w:p>
          <w:p w:rsidR="00FB05F0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15E3">
              <w:rPr>
                <w:szCs w:val="24"/>
              </w:rPr>
              <w:t>Развитие личностно-коммуникативных качеств.</w:t>
            </w:r>
          </w:p>
          <w:p w:rsidR="00FB05F0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15E3">
              <w:rPr>
                <w:szCs w:val="24"/>
              </w:rPr>
              <w:t xml:space="preserve">Совершенствование восприятия, внимания, памяти, воображения, согласованности групповых взаимодействий, быстрого принятия решений. </w:t>
            </w:r>
          </w:p>
          <w:p w:rsidR="00FB05F0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15E3">
              <w:rPr>
                <w:szCs w:val="24"/>
              </w:rPr>
              <w:t xml:space="preserve">Развитие волевых качеств, инициативности, самостоятельности. Умение выполнять технику игровых элементов на оценку. Участие в соревнованиях по баскетболу. </w:t>
            </w:r>
          </w:p>
          <w:p w:rsidR="00FB05F0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15E3">
              <w:rPr>
                <w:szCs w:val="24"/>
              </w:rPr>
              <w:t>Освоение техники самоконтроля при занятиях; умение оказывать первую помощь при травмах в игровой ситуации</w:t>
            </w:r>
          </w:p>
        </w:tc>
      </w:tr>
      <w:tr w:rsidR="00891C13" w:rsidRPr="003B15E3" w:rsidTr="00FB05F0">
        <w:trPr>
          <w:trHeight w:val="2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1C13" w:rsidRPr="003B15E3" w:rsidRDefault="00FB05F0" w:rsidP="009943BB">
            <w:pPr>
              <w:spacing w:line="240" w:lineRule="auto"/>
              <w:rPr>
                <w:b/>
                <w:szCs w:val="24"/>
              </w:rPr>
            </w:pPr>
            <w:r w:rsidRPr="003B15E3">
              <w:rPr>
                <w:b/>
                <w:bCs/>
                <w:szCs w:val="24"/>
              </w:rPr>
              <w:t>Раздел 3. Волейбол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5F0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15E3">
              <w:rPr>
                <w:szCs w:val="24"/>
              </w:rPr>
              <w:t xml:space="preserve">Освоение основных игровых элементов. </w:t>
            </w:r>
          </w:p>
          <w:p w:rsidR="00FB05F0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15E3">
              <w:rPr>
                <w:szCs w:val="24"/>
              </w:rPr>
              <w:t xml:space="preserve">Знание правил соревнований по волейболу. </w:t>
            </w:r>
          </w:p>
          <w:p w:rsidR="00FB05F0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15E3">
              <w:rPr>
                <w:szCs w:val="24"/>
              </w:rPr>
              <w:t xml:space="preserve">Развитие координационных способностей, совершенствование ориентации в пространстве, скорости реакции, дифференцировке пространственных, временных и силовых параметров движения. </w:t>
            </w:r>
          </w:p>
          <w:p w:rsidR="00FB05F0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15E3">
              <w:rPr>
                <w:szCs w:val="24"/>
              </w:rPr>
              <w:t>Развитие личностно-коммуникативных качеств.</w:t>
            </w:r>
          </w:p>
          <w:p w:rsidR="00FB05F0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15E3">
              <w:rPr>
                <w:szCs w:val="24"/>
              </w:rPr>
              <w:t xml:space="preserve">Совершенствование восприятия, внимания, памяти, воображения, согласованности групповых взаимодействий, быстрого принятия решений. </w:t>
            </w:r>
          </w:p>
          <w:p w:rsidR="00FB05F0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15E3">
              <w:rPr>
                <w:szCs w:val="24"/>
              </w:rPr>
              <w:t xml:space="preserve">Развитие волевых качеств, инициативности, самостоятельности. Умение выполнять технику игровых элементов на оценку. Участие в соревнованиях по волейболу. </w:t>
            </w:r>
          </w:p>
          <w:p w:rsidR="00891C13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15E3">
              <w:rPr>
                <w:szCs w:val="24"/>
              </w:rPr>
              <w:t>Освоение техники самоконтроля при занятиях; умение оказывать первую помощь при травмах в игровой ситуации</w:t>
            </w:r>
          </w:p>
        </w:tc>
      </w:tr>
      <w:tr w:rsidR="00FB05F0" w:rsidRPr="003B15E3" w:rsidTr="00FB05F0">
        <w:trPr>
          <w:trHeight w:val="285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5F0" w:rsidRPr="003B15E3" w:rsidRDefault="00FB05F0" w:rsidP="009943BB">
            <w:pPr>
              <w:spacing w:line="240" w:lineRule="auto"/>
              <w:rPr>
                <w:b/>
                <w:szCs w:val="24"/>
              </w:rPr>
            </w:pPr>
            <w:r w:rsidRPr="003B15E3">
              <w:rPr>
                <w:b/>
                <w:bCs/>
                <w:szCs w:val="24"/>
              </w:rPr>
              <w:t xml:space="preserve">Раздел 4. Лыжная </w:t>
            </w:r>
            <w:r w:rsidRPr="003B15E3">
              <w:rPr>
                <w:b/>
                <w:bCs/>
                <w:szCs w:val="24"/>
              </w:rPr>
              <w:lastRenderedPageBreak/>
              <w:t>подготовка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5F0" w:rsidRPr="003B15E3" w:rsidRDefault="00FB05F0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lastRenderedPageBreak/>
              <w:t xml:space="preserve">Овладение техникой лыжных ходов, перехода с одновременных </w:t>
            </w:r>
            <w:r w:rsidRPr="003B15E3">
              <w:rPr>
                <w:szCs w:val="24"/>
              </w:rPr>
              <w:lastRenderedPageBreak/>
              <w:t xml:space="preserve">лыжных ходов на попеременные. </w:t>
            </w:r>
          </w:p>
          <w:p w:rsidR="00671FE3" w:rsidRPr="003B15E3" w:rsidRDefault="00FB05F0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Преодоление подъемов и препятствий; выполнение перехода с хода на ход в зависимости от условий дистанции и состояния лыжни. </w:t>
            </w:r>
          </w:p>
          <w:p w:rsidR="00671FE3" w:rsidRPr="003B15E3" w:rsidRDefault="00FB05F0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Сдача на оценку техники лыжных ходов. </w:t>
            </w:r>
          </w:p>
          <w:p w:rsidR="00671FE3" w:rsidRPr="003B15E3" w:rsidRDefault="00FB05F0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>Умение разбираться в элементах тактики лыжных гонок: распределении сил, лидирован</w:t>
            </w:r>
            <w:r w:rsidR="00671FE3" w:rsidRPr="003B15E3">
              <w:rPr>
                <w:szCs w:val="24"/>
              </w:rPr>
              <w:t>ии, обгоне, финишировании и др.</w:t>
            </w:r>
          </w:p>
          <w:p w:rsidR="00671FE3" w:rsidRPr="003B15E3" w:rsidRDefault="00FB05F0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B15E3">
                <w:rPr>
                  <w:szCs w:val="24"/>
                </w:rPr>
                <w:t>3 км</w:t>
              </w:r>
            </w:smartTag>
            <w:r w:rsidRPr="003B15E3">
              <w:rPr>
                <w:szCs w:val="24"/>
              </w:rPr>
              <w:t xml:space="preserve"> (девушки) 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B15E3">
                <w:rPr>
                  <w:szCs w:val="24"/>
                </w:rPr>
                <w:t>5 км</w:t>
              </w:r>
            </w:smartTag>
            <w:r w:rsidRPr="003B15E3">
              <w:rPr>
                <w:szCs w:val="24"/>
              </w:rPr>
              <w:t xml:space="preserve"> (юноши). Знание правил соревнований, техники безопасности при занятиях лыжным спортом. </w:t>
            </w:r>
          </w:p>
          <w:p w:rsidR="00FB05F0" w:rsidRPr="003B15E3" w:rsidRDefault="00FB05F0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>Умение оказывать первую помощь при травмах и обморожениях</w:t>
            </w:r>
          </w:p>
        </w:tc>
      </w:tr>
      <w:tr w:rsidR="00FB05F0" w:rsidRPr="003B15E3" w:rsidTr="00FB05F0">
        <w:trPr>
          <w:trHeight w:val="217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5F0" w:rsidRPr="003B15E3" w:rsidRDefault="00671FE3" w:rsidP="009943BB">
            <w:pPr>
              <w:spacing w:line="240" w:lineRule="auto"/>
              <w:rPr>
                <w:b/>
                <w:szCs w:val="24"/>
              </w:rPr>
            </w:pPr>
            <w:r w:rsidRPr="003B15E3">
              <w:rPr>
                <w:b/>
                <w:bCs/>
                <w:iCs/>
                <w:szCs w:val="24"/>
              </w:rPr>
              <w:lastRenderedPageBreak/>
              <w:t>Раздел 5. Оценка уровня физического развития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FE3" w:rsidRPr="003B15E3" w:rsidRDefault="00671FE3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Демонстрация установки на психическое и физическое здоровье. Освоение методов профилактики профессиональных заболеваний. </w:t>
            </w:r>
          </w:p>
          <w:p w:rsidR="00671FE3" w:rsidRPr="003B15E3" w:rsidRDefault="00671FE3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Овладение приемами массажа и самомассажа, психорегулирующими упражнениями. </w:t>
            </w:r>
          </w:p>
          <w:p w:rsidR="00671FE3" w:rsidRPr="003B15E3" w:rsidRDefault="00671FE3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Использование тестов, позволяющих самостоятельно определять и анализировать состояние здоровья; овладение основными приемами неотложной доврачебной помощи. </w:t>
            </w:r>
          </w:p>
          <w:p w:rsidR="00671FE3" w:rsidRPr="003B15E3" w:rsidRDefault="00671FE3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 </w:t>
            </w:r>
          </w:p>
          <w:p w:rsidR="00671FE3" w:rsidRPr="003B15E3" w:rsidRDefault="00671FE3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Знание методов здоровьесберегающих технологий при работе за компьютером. </w:t>
            </w:r>
          </w:p>
          <w:p w:rsidR="00FB05F0" w:rsidRPr="003B15E3" w:rsidRDefault="00671FE3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</w:t>
            </w:r>
          </w:p>
        </w:tc>
      </w:tr>
      <w:tr w:rsidR="00FB05F0" w:rsidRPr="003B15E3" w:rsidTr="00671FE3">
        <w:trPr>
          <w:trHeight w:val="195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5F0" w:rsidRPr="003B15E3" w:rsidRDefault="00BF5506" w:rsidP="009943BB">
            <w:pPr>
              <w:spacing w:line="240" w:lineRule="auto"/>
              <w:rPr>
                <w:b/>
                <w:szCs w:val="24"/>
              </w:rPr>
            </w:pPr>
            <w:r w:rsidRPr="003B15E3">
              <w:rPr>
                <w:b/>
                <w:bCs/>
                <w:iCs/>
                <w:szCs w:val="24"/>
              </w:rPr>
              <w:t>Раздел</w:t>
            </w:r>
            <w:r w:rsidR="00671FE3" w:rsidRPr="003B15E3">
              <w:rPr>
                <w:b/>
                <w:bCs/>
                <w:iCs/>
                <w:szCs w:val="24"/>
              </w:rPr>
              <w:t xml:space="preserve"> 6. Легкоатлетическая гимнастика, работа  на тренажерах.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FE3" w:rsidRPr="003B15E3" w:rsidRDefault="00671FE3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CSanPin-Regular"/>
                <w:szCs w:val="24"/>
              </w:rPr>
            </w:pPr>
            <w:r w:rsidRPr="003B15E3">
              <w:rPr>
                <w:rFonts w:eastAsia="SchoolBookCSanPin-Regular"/>
                <w:szCs w:val="24"/>
              </w:rPr>
              <w:t xml:space="preserve">Знание и умение грамотно использовать современные методики дыхательной гимнастики. </w:t>
            </w:r>
          </w:p>
          <w:p w:rsidR="00671FE3" w:rsidRPr="003B15E3" w:rsidRDefault="00671FE3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CSanPin-Regular"/>
                <w:szCs w:val="24"/>
              </w:rPr>
            </w:pPr>
            <w:r w:rsidRPr="003B15E3">
              <w:rPr>
                <w:rFonts w:eastAsia="SchoolBookCSanPin-Regular"/>
                <w:szCs w:val="24"/>
              </w:rPr>
              <w:t xml:space="preserve">Осуществление контроля и самоконтроля за состоянием здоровья. </w:t>
            </w:r>
          </w:p>
          <w:p w:rsidR="00671FE3" w:rsidRPr="003B15E3" w:rsidRDefault="00671FE3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CSanPin-Regular"/>
                <w:szCs w:val="24"/>
              </w:rPr>
            </w:pPr>
            <w:r w:rsidRPr="003B15E3">
              <w:rPr>
                <w:rFonts w:eastAsia="SchoolBookCSanPin-Regular"/>
                <w:szCs w:val="24"/>
              </w:rPr>
              <w:t xml:space="preserve">Знание средств и методов при занятиях дыхательной гимнастикой. </w:t>
            </w:r>
          </w:p>
          <w:p w:rsidR="00FB05F0" w:rsidRPr="003B15E3" w:rsidRDefault="00671FE3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CSanPin-Regular"/>
                <w:szCs w:val="24"/>
              </w:rPr>
            </w:pPr>
            <w:r w:rsidRPr="003B15E3">
              <w:rPr>
                <w:rFonts w:eastAsia="SchoolBookCSanPin-Regular"/>
                <w:szCs w:val="24"/>
              </w:rPr>
              <w:t>Заполнение дневника самоконтроля.</w:t>
            </w:r>
          </w:p>
        </w:tc>
      </w:tr>
      <w:tr w:rsidR="00671FE3" w:rsidRPr="003B15E3" w:rsidTr="00671FE3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FE3" w:rsidRPr="003B15E3" w:rsidRDefault="00BF5506" w:rsidP="009943BB">
            <w:pPr>
              <w:spacing w:line="240" w:lineRule="auto"/>
              <w:rPr>
                <w:b/>
                <w:szCs w:val="24"/>
              </w:rPr>
            </w:pPr>
            <w:r w:rsidRPr="003B15E3">
              <w:rPr>
                <w:b/>
                <w:bCs/>
                <w:szCs w:val="24"/>
              </w:rPr>
              <w:t>Раздел</w:t>
            </w:r>
            <w:r w:rsidR="00671FE3" w:rsidRPr="003B15E3">
              <w:rPr>
                <w:b/>
                <w:bCs/>
                <w:szCs w:val="24"/>
              </w:rPr>
              <w:t xml:space="preserve"> 7. Настольный теннис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FE3" w:rsidRPr="003B15E3" w:rsidRDefault="00671FE3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CSanPin-Regular"/>
                <w:szCs w:val="24"/>
              </w:rPr>
            </w:pPr>
            <w:r w:rsidRPr="003B15E3">
              <w:rPr>
                <w:rFonts w:eastAsia="SchoolBookCSanPin-Regular"/>
                <w:szCs w:val="24"/>
              </w:rPr>
              <w:t>Умение составлять и выполнять индивидуально подобранные композиции из упражнений, выполняемых с разной амплитудой, траекторией, ритмом, темпом, пространственной точностью. Составление, освоение и выполнение в группе комплекса упражнений из 26-30 движений.</w:t>
            </w:r>
          </w:p>
          <w:p w:rsidR="00671FE3" w:rsidRPr="003B15E3" w:rsidRDefault="00671FE3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CSanPin-Regular"/>
                <w:szCs w:val="24"/>
              </w:rPr>
            </w:pPr>
            <w:r w:rsidRPr="003B15E3">
              <w:rPr>
                <w:rFonts w:eastAsia="SchoolBookCSanPin-Regular"/>
                <w:szCs w:val="24"/>
              </w:rPr>
              <w:t xml:space="preserve">Овладение спортивным мастерством в избранном виде спорта. Участие в соревнованиях. </w:t>
            </w:r>
          </w:p>
          <w:p w:rsidR="00671FE3" w:rsidRPr="003B15E3" w:rsidRDefault="00671FE3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CSanPin-Regular"/>
                <w:szCs w:val="24"/>
              </w:rPr>
            </w:pPr>
            <w:r w:rsidRPr="003B15E3">
              <w:rPr>
                <w:rFonts w:eastAsia="SchoolBookCSanPin-Regular"/>
                <w:szCs w:val="24"/>
              </w:rPr>
              <w:t xml:space="preserve">Умение осуществлять контроль за состоянием здоровья (в динамике); умение оказывать первую медицинскую помощь при травмах. </w:t>
            </w:r>
          </w:p>
          <w:p w:rsidR="00671FE3" w:rsidRPr="003B15E3" w:rsidRDefault="00671FE3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CSanPin-Regular"/>
                <w:szCs w:val="24"/>
              </w:rPr>
            </w:pPr>
            <w:r w:rsidRPr="003B15E3">
              <w:rPr>
                <w:rFonts w:eastAsia="SchoolBookCSanPin-Regular"/>
                <w:szCs w:val="24"/>
              </w:rPr>
              <w:t>Соблюдение техники безопасности.</w:t>
            </w:r>
          </w:p>
        </w:tc>
      </w:tr>
    </w:tbl>
    <w:p w:rsidR="00891C13" w:rsidRPr="003B15E3" w:rsidRDefault="00891C13" w:rsidP="003B15E3">
      <w:pPr>
        <w:spacing w:after="0"/>
        <w:rPr>
          <w:szCs w:val="24"/>
        </w:rPr>
      </w:pPr>
    </w:p>
    <w:p w:rsidR="00F7489A" w:rsidRPr="003B15E3" w:rsidRDefault="00F7489A" w:rsidP="003B15E3">
      <w:pPr>
        <w:spacing w:after="0"/>
        <w:rPr>
          <w:szCs w:val="24"/>
        </w:rPr>
      </w:pPr>
    </w:p>
    <w:p w:rsidR="00644983" w:rsidRPr="003B15E3" w:rsidRDefault="00D87886" w:rsidP="003B15E3">
      <w:pPr>
        <w:pStyle w:val="10"/>
        <w:spacing w:line="276" w:lineRule="auto"/>
        <w:rPr>
          <w:rFonts w:eastAsia="SimSun"/>
          <w:lang w:bidi="hi-IN"/>
        </w:rPr>
      </w:pPr>
      <w:bookmarkStart w:id="10" w:name="_Toc506547395"/>
      <w:r w:rsidRPr="003B15E3">
        <w:rPr>
          <w:rFonts w:eastAsia="SimSun"/>
          <w:lang w:bidi="hi-IN"/>
        </w:rPr>
        <w:lastRenderedPageBreak/>
        <w:t>8. УЧЕБНО - МЕТОДИЧЕСКОЕ И МАТЕРИАЛЬНО-ТЕХНИЧЕСКОЕ ОБЕСПЕЧЕНИЕ ПРОГРАММЫ УЧЕБНОЙ ДИСЦИПЛИНЫ</w:t>
      </w:r>
      <w:bookmarkEnd w:id="10"/>
    </w:p>
    <w:p w:rsidR="00891C13" w:rsidRPr="003B15E3" w:rsidRDefault="00891C13" w:rsidP="003B15E3">
      <w:pPr>
        <w:spacing w:after="0"/>
        <w:rPr>
          <w:rFonts w:eastAsia="SimSun"/>
          <w:b/>
          <w:szCs w:val="24"/>
          <w:lang w:bidi="hi-IN"/>
        </w:rPr>
      </w:pPr>
      <w:bookmarkStart w:id="11" w:name="_Toc506547396"/>
      <w:r w:rsidRPr="003B15E3">
        <w:rPr>
          <w:b/>
          <w:szCs w:val="24"/>
          <w:lang w:bidi="hi-IN"/>
        </w:rPr>
        <w:t xml:space="preserve">8.1. </w:t>
      </w:r>
      <w:r w:rsidRPr="003B15E3">
        <w:rPr>
          <w:rFonts w:eastAsia="SimSun"/>
          <w:b/>
          <w:szCs w:val="24"/>
          <w:lang w:bidi="hi-IN"/>
        </w:rPr>
        <w:t>Требования</w:t>
      </w:r>
      <w:r w:rsidRPr="003B15E3">
        <w:rPr>
          <w:b/>
          <w:szCs w:val="24"/>
          <w:lang w:bidi="hi-IN"/>
        </w:rPr>
        <w:t xml:space="preserve"> </w:t>
      </w:r>
      <w:r w:rsidRPr="003B15E3">
        <w:rPr>
          <w:rFonts w:eastAsia="SimSun"/>
          <w:b/>
          <w:szCs w:val="24"/>
          <w:lang w:bidi="hi-IN"/>
        </w:rPr>
        <w:t>к</w:t>
      </w:r>
      <w:r w:rsidRPr="003B15E3">
        <w:rPr>
          <w:b/>
          <w:szCs w:val="24"/>
          <w:lang w:bidi="hi-IN"/>
        </w:rPr>
        <w:t xml:space="preserve"> </w:t>
      </w:r>
      <w:r w:rsidRPr="003B15E3">
        <w:rPr>
          <w:rFonts w:eastAsia="SimSun"/>
          <w:b/>
          <w:szCs w:val="24"/>
          <w:lang w:bidi="hi-IN"/>
        </w:rPr>
        <w:t>минимальному</w:t>
      </w:r>
      <w:r w:rsidRPr="003B15E3">
        <w:rPr>
          <w:b/>
          <w:szCs w:val="24"/>
          <w:lang w:bidi="hi-IN"/>
        </w:rPr>
        <w:t xml:space="preserve"> </w:t>
      </w:r>
      <w:r w:rsidRPr="003B15E3">
        <w:rPr>
          <w:rFonts w:eastAsia="SimSun"/>
          <w:b/>
          <w:szCs w:val="24"/>
          <w:lang w:bidi="hi-IN"/>
        </w:rPr>
        <w:t>материально-техническому</w:t>
      </w:r>
      <w:r w:rsidRPr="003B15E3">
        <w:rPr>
          <w:b/>
          <w:szCs w:val="24"/>
          <w:lang w:bidi="hi-IN"/>
        </w:rPr>
        <w:t xml:space="preserve"> </w:t>
      </w:r>
      <w:r w:rsidRPr="003B15E3">
        <w:rPr>
          <w:rFonts w:eastAsia="SimSun"/>
          <w:b/>
          <w:szCs w:val="24"/>
          <w:lang w:bidi="hi-IN"/>
        </w:rPr>
        <w:t>обеспечению</w:t>
      </w:r>
      <w:bookmarkEnd w:id="11"/>
    </w:p>
    <w:p w:rsidR="003F0B2F" w:rsidRPr="003B15E3" w:rsidRDefault="003F0B2F" w:rsidP="003B15E3">
      <w:pPr>
        <w:spacing w:after="0"/>
        <w:ind w:firstLine="709"/>
        <w:rPr>
          <w:rFonts w:eastAsia="SimSun"/>
          <w:b/>
          <w:i/>
          <w:szCs w:val="24"/>
          <w:lang w:bidi="hi-IN"/>
        </w:rPr>
      </w:pPr>
      <w:bookmarkStart w:id="12" w:name="_Toc506547397"/>
      <w:r w:rsidRPr="003B15E3">
        <w:rPr>
          <w:rFonts w:eastAsia="SimSun"/>
          <w:b/>
          <w:i/>
          <w:szCs w:val="24"/>
          <w:lang w:bidi="hi-IN"/>
        </w:rPr>
        <w:t>Тренажерный зал (аудитория 111)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Штанга большая – 1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Штанга малая – 1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Гантели:</w:t>
      </w:r>
      <w:r w:rsidRPr="003B15E3">
        <w:rPr>
          <w:rFonts w:eastAsia="SimSun"/>
          <w:b/>
          <w:szCs w:val="24"/>
          <w:lang w:bidi="hi-IN"/>
        </w:rPr>
        <w:t xml:space="preserve"> </w:t>
      </w:r>
      <w:r w:rsidRPr="003B15E3">
        <w:rPr>
          <w:rFonts w:eastAsia="SimSun"/>
          <w:szCs w:val="24"/>
          <w:lang w:bidi="hi-IN"/>
        </w:rPr>
        <w:t>1 кг. – 4 шт., 2 кг. – 20 шт., 4 кг. – 16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Гранаты учебные: 500 г. – 4 шт., 700 г. – 3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Гиря на 16 кг. – 2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Ядра для толкания: 7 кг. – 1 шт., 3 кг. – 3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Мяч волейбольный – 5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Мяч футбольный – 3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Мяч баскетбольный – 4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Мяч для метания – 5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Мяч набивной – 12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Скакалка гимнастическая – 10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Обручи – 5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Коврик гимнастический – 15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Мат гимнастический – 5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Гимнастическая стенка – 4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Перекладина навесная универсальная для гимнастической стенки – 1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Скамейка гимнастическая – 2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Секундомер – 1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Рулетка – 1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Дартс – 1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Д/настольного тенниса – 1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Велотренажёр – 1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Эллиптический тренажер – 1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Весы медицинские – 1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Кулер для воды – 1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Стол письменный – 1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Стул – 1 шт.</w:t>
      </w:r>
    </w:p>
    <w:p w:rsidR="00A5009C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Шкаф для одежды – 1 шт.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/>
          <w:i/>
          <w:szCs w:val="24"/>
          <w:lang w:bidi="hi-IN"/>
        </w:rPr>
      </w:pPr>
      <w:r w:rsidRPr="003B15E3">
        <w:rPr>
          <w:rFonts w:eastAsia="SimSun"/>
          <w:b/>
          <w:i/>
          <w:szCs w:val="24"/>
          <w:lang w:bidi="hi-IN"/>
        </w:rPr>
        <w:t>Спортивный зал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 xml:space="preserve">Шведская стенка -10 шт 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Маты -20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Козел гимнастический -2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Гимнастические мостики-4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Стойки для прыжков в высоту -1 комп.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Гантели 1кг -30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Мегафон-1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 xml:space="preserve">Флажки -10 шт 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Динамометр напольный-1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Комплект для групп поддержки-1 комп.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Комплект лыж-15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lastRenderedPageBreak/>
        <w:t>Палки для лыж -15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Ракетки для бадминтона-5 пар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Сетка волеб. Проф.-1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Кольца гимнастич.-1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Мячи баскетбольные-15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Мячи волебольные-15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Баскетбольная форма -12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Майки -10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Волейбольная форма-12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Футбольная форма -14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Скакалки-комп.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Мячи набивные-37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Канат-3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Конь гимнастический-1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Дорожка гимнастическая-1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Дорожка для прыжков в длинну-1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Брусья настенные-1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Щит из оргстекла-2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Перекладина пристенная с вертикальной стойкой -2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Щит баскетбольный игровой-2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Бревно напольное-1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Перекладина гимнастическая универсальная -2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Бревно гимнастическое высокое-1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Скамейки гимнастические 4 м-4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 xml:space="preserve">Скамейки маленькие-10шт 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Шест гимнастический-1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Стойка волейбольная -2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Огнетушитель-2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Часы-1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Пробковая доска-1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Тренажер-1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Брусья паралльные -2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Табло электронное-1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Насос электрический-1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Турник-7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/>
          <w:bCs/>
          <w:szCs w:val="24"/>
          <w:lang w:bidi="hi-IN"/>
        </w:rPr>
      </w:pPr>
      <w:r w:rsidRPr="003B15E3">
        <w:rPr>
          <w:rFonts w:eastAsia="SimSun"/>
          <w:b/>
          <w:bCs/>
          <w:szCs w:val="24"/>
          <w:lang w:bidi="hi-IN"/>
        </w:rPr>
        <w:t>Игровой холл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 xml:space="preserve">Шведская стенка - 11 шт 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Перекладина гимнастическая пристенная - 1шт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Козел гимнастический - 1шт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Бревно гимнастическое</w:t>
      </w:r>
      <w:r w:rsidRPr="003B15E3">
        <w:rPr>
          <w:rFonts w:eastAsia="SimSun"/>
          <w:bCs/>
          <w:szCs w:val="24"/>
          <w:lang w:bidi="hi-IN"/>
        </w:rPr>
        <w:tab/>
        <w:t>- 1шт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Маты - 21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 xml:space="preserve">Бревно гимнастическое 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напольное - 1шт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Скамья гимнастическая 4 м - 4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Сухой басейн с шарами - 1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lastRenderedPageBreak/>
        <w:t>Скамья гимнастическая мал. - 6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Мостик для опорных прыжков прыжков - 1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Часы в спортзале (табло) - 1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Стойка для прыжков в высоту - 1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Цилиндр подвесной - 1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Сетка волейбольная - 1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Мешень для метания - 1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Турник - 8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Коврик для прыжков в длинну - 2шт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Канат - 1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Гири 1 кг - 23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Обручи - 9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Барьеры атлетич. - 4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Мячи баскетбольные - 7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Стойки - 1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/>
          <w:bCs/>
          <w:szCs w:val="24"/>
          <w:lang w:bidi="hi-IN"/>
        </w:rPr>
      </w:pPr>
      <w:r w:rsidRPr="003B15E3">
        <w:rPr>
          <w:rFonts w:eastAsia="SimSun"/>
          <w:b/>
          <w:bCs/>
          <w:szCs w:val="24"/>
          <w:lang w:bidi="hi-IN"/>
        </w:rPr>
        <w:t>Тренерская</w:t>
      </w:r>
      <w:r w:rsidRPr="003B15E3">
        <w:rPr>
          <w:rFonts w:eastAsia="SimSun"/>
          <w:b/>
          <w:bCs/>
          <w:szCs w:val="24"/>
          <w:lang w:bidi="hi-IN"/>
        </w:rPr>
        <w:tab/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Компьютер перс. - 1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Принтер SHARP - 1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Стол компьютерный - 1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Стол письменный - 1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Стеллаж (металич) - 4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Шкаф закрытый - 1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Шкаф полузакрытый - 1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Центр samsung - 1шт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Мегафон - 1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 xml:space="preserve">Коврик гимнастический 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мягкий</w:t>
      </w:r>
      <w:r w:rsidRPr="003B15E3">
        <w:rPr>
          <w:rFonts w:eastAsia="SimSun"/>
          <w:bCs/>
          <w:szCs w:val="24"/>
          <w:lang w:bidi="hi-IN"/>
        </w:rPr>
        <w:tab/>
        <w:t>- 15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 xml:space="preserve">Коврик гимнастический </w:t>
      </w:r>
      <w:r w:rsidRPr="003B15E3">
        <w:rPr>
          <w:rFonts w:eastAsia="SimSun"/>
          <w:bCs/>
          <w:szCs w:val="24"/>
          <w:lang w:bidi="hi-IN"/>
        </w:rPr>
        <w:tab/>
        <w:t>- 13шт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мячи волейб - 20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мячи футбольные - 5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мячи баскетбольные - 10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Скакалка - 30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Рулетка 30м - 1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Свисток - 2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Аптечка - 1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Бадминтон - 5 комп.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Мячи набивные-21 шт(1кг)1 шт(3кг)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Конусы - 12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Пульсометр напольный - 1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Cs/>
          <w:szCs w:val="24"/>
          <w:lang w:bidi="hi-IN"/>
        </w:rPr>
      </w:pPr>
      <w:r w:rsidRPr="003B15E3">
        <w:rPr>
          <w:rFonts w:eastAsia="SimSun"/>
          <w:bCs/>
          <w:szCs w:val="24"/>
          <w:lang w:bidi="hi-IN"/>
        </w:rPr>
        <w:t>Шкаф металический для одежды</w:t>
      </w:r>
      <w:r w:rsidRPr="003B15E3">
        <w:rPr>
          <w:rFonts w:eastAsia="SimSun"/>
          <w:bCs/>
          <w:szCs w:val="24"/>
          <w:lang w:bidi="hi-IN"/>
        </w:rPr>
        <w:tab/>
        <w:t xml:space="preserve">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/>
          <w:bCs/>
          <w:szCs w:val="24"/>
          <w:lang w:bidi="hi-IN"/>
        </w:rPr>
      </w:pPr>
      <w:r w:rsidRPr="003B15E3">
        <w:rPr>
          <w:rFonts w:eastAsia="SimSun"/>
          <w:b/>
          <w:bCs/>
          <w:szCs w:val="24"/>
          <w:lang w:bidi="hi-IN"/>
        </w:rPr>
        <w:t>Раздевалка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Шкаф металический для одежды- 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Скамейки -6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  <w:r w:rsidRPr="003B15E3">
        <w:rPr>
          <w:rFonts w:eastAsia="SimSun"/>
          <w:szCs w:val="24"/>
          <w:lang w:bidi="hi-IN"/>
        </w:rPr>
        <w:t>Зеркало -2 шт</w:t>
      </w:r>
    </w:p>
    <w:p w:rsidR="003F0B2F" w:rsidRPr="003B15E3" w:rsidRDefault="003F0B2F" w:rsidP="003B15E3">
      <w:pPr>
        <w:spacing w:after="0"/>
        <w:ind w:firstLine="709"/>
        <w:rPr>
          <w:rFonts w:eastAsia="SimSun"/>
          <w:b/>
          <w:i/>
          <w:szCs w:val="24"/>
          <w:lang w:bidi="hi-IN"/>
        </w:rPr>
      </w:pPr>
      <w:r w:rsidRPr="003B15E3">
        <w:rPr>
          <w:rFonts w:eastAsia="SimSun"/>
          <w:b/>
          <w:i/>
          <w:szCs w:val="24"/>
          <w:lang w:bidi="hi-IN"/>
        </w:rPr>
        <w:t>Открытый стадион широкого профиля с элементами полосы препятствий</w:t>
      </w:r>
    </w:p>
    <w:p w:rsidR="003F0B2F" w:rsidRPr="003B15E3" w:rsidRDefault="003F0B2F" w:rsidP="003B15E3">
      <w:pPr>
        <w:spacing w:after="0"/>
        <w:ind w:firstLine="709"/>
        <w:rPr>
          <w:rFonts w:eastAsia="SimSun"/>
          <w:szCs w:val="24"/>
          <w:lang w:bidi="hi-IN"/>
        </w:rPr>
      </w:pPr>
    </w:p>
    <w:p w:rsidR="001E1F5B" w:rsidRPr="003B15E3" w:rsidRDefault="00891C13" w:rsidP="003B15E3">
      <w:pPr>
        <w:spacing w:after="0"/>
        <w:rPr>
          <w:rFonts w:eastAsia="SimSun"/>
          <w:b/>
          <w:szCs w:val="24"/>
          <w:lang w:bidi="hi-IN"/>
        </w:rPr>
      </w:pPr>
      <w:r w:rsidRPr="003B15E3">
        <w:rPr>
          <w:rFonts w:eastAsia="SimSun"/>
          <w:b/>
          <w:szCs w:val="24"/>
          <w:lang w:bidi="hi-IN"/>
        </w:rPr>
        <w:t xml:space="preserve">8.2. </w:t>
      </w:r>
      <w:bookmarkEnd w:id="12"/>
      <w:r w:rsidR="001E1F5B" w:rsidRPr="003B15E3">
        <w:rPr>
          <w:rFonts w:eastAsia="SimSun"/>
          <w:b/>
          <w:szCs w:val="24"/>
          <w:lang w:bidi="hi-IN"/>
        </w:rPr>
        <w:t>Информационное обеспечение обучения. Перечень учебных изданий, Интернет-ресурсов, дополнительной литературы</w:t>
      </w:r>
    </w:p>
    <w:p w:rsidR="008B565E" w:rsidRPr="003B15E3" w:rsidRDefault="008B565E" w:rsidP="003B15E3">
      <w:pPr>
        <w:spacing w:after="0"/>
        <w:jc w:val="center"/>
        <w:rPr>
          <w:b/>
          <w:szCs w:val="24"/>
        </w:rPr>
      </w:pPr>
      <w:r w:rsidRPr="003B15E3">
        <w:rPr>
          <w:b/>
          <w:szCs w:val="24"/>
        </w:rPr>
        <w:t>Основная</w:t>
      </w:r>
      <w:r w:rsidR="00292E8C" w:rsidRPr="003B15E3">
        <w:rPr>
          <w:b/>
          <w:szCs w:val="24"/>
          <w:lang w:val="en-US"/>
        </w:rPr>
        <w:t xml:space="preserve"> </w:t>
      </w:r>
      <w:r w:rsidR="00292E8C" w:rsidRPr="003B15E3">
        <w:rPr>
          <w:b/>
          <w:szCs w:val="24"/>
        </w:rPr>
        <w:t>литература</w:t>
      </w:r>
      <w:r w:rsidRPr="003B15E3">
        <w:rPr>
          <w:b/>
          <w:szCs w:val="24"/>
        </w:rPr>
        <w:t>:</w:t>
      </w:r>
    </w:p>
    <w:p w:rsidR="008B565E" w:rsidRPr="003B15E3" w:rsidRDefault="008B565E" w:rsidP="009943BB">
      <w:pPr>
        <w:spacing w:after="0"/>
        <w:ind w:firstLine="708"/>
        <w:jc w:val="both"/>
        <w:rPr>
          <w:b/>
          <w:bCs/>
          <w:kern w:val="1"/>
          <w:szCs w:val="24"/>
        </w:rPr>
      </w:pPr>
      <w:r w:rsidRPr="003B15E3">
        <w:rPr>
          <w:iCs/>
          <w:szCs w:val="24"/>
          <w:shd w:val="clear" w:color="auto" w:fill="FFFFFF"/>
        </w:rPr>
        <w:t xml:space="preserve">1. Аллянов Ю. Н. Физическая культура: Учебник для СПО/  Ю. Н. Аллянов, И. А. Письменский. – 3-е изд., испр. –  М.: Издательство Юрайт, 2018. – 493 с. – </w:t>
      </w:r>
      <w:r w:rsidRPr="003B15E3">
        <w:rPr>
          <w:iCs/>
          <w:szCs w:val="24"/>
          <w:shd w:val="clear" w:color="auto" w:fill="FFFFFF"/>
          <w:lang w:val="en-US"/>
        </w:rPr>
        <w:t>http</w:t>
      </w:r>
      <w:r w:rsidRPr="003B15E3">
        <w:rPr>
          <w:iCs/>
          <w:szCs w:val="24"/>
          <w:shd w:val="clear" w:color="auto" w:fill="FFFFFF"/>
        </w:rPr>
        <w:t xml:space="preserve">:// </w:t>
      </w:r>
      <w:hyperlink r:id="rId9" w:history="1">
        <w:r w:rsidRPr="003B15E3">
          <w:rPr>
            <w:rStyle w:val="aa"/>
            <w:iCs/>
            <w:szCs w:val="24"/>
            <w:shd w:val="clear" w:color="auto" w:fill="FFFFFF"/>
            <w:lang w:val="en-US"/>
          </w:rPr>
          <w:t>biblio</w:t>
        </w:r>
      </w:hyperlink>
      <w:r w:rsidRPr="003B15E3">
        <w:rPr>
          <w:iCs/>
          <w:szCs w:val="24"/>
          <w:shd w:val="clear" w:color="auto" w:fill="FFFFFF"/>
        </w:rPr>
        <w:t>-</w:t>
      </w:r>
      <w:r w:rsidRPr="003B15E3">
        <w:rPr>
          <w:iCs/>
          <w:szCs w:val="24"/>
          <w:shd w:val="clear" w:color="auto" w:fill="FFFFFF"/>
          <w:lang w:val="en-US"/>
        </w:rPr>
        <w:t>online</w:t>
      </w:r>
      <w:r w:rsidRPr="003B15E3">
        <w:rPr>
          <w:iCs/>
          <w:szCs w:val="24"/>
          <w:shd w:val="clear" w:color="auto" w:fill="FFFFFF"/>
        </w:rPr>
        <w:t>.</w:t>
      </w:r>
      <w:r w:rsidRPr="003B15E3">
        <w:rPr>
          <w:iCs/>
          <w:szCs w:val="24"/>
          <w:shd w:val="clear" w:color="auto" w:fill="FFFFFF"/>
          <w:lang w:val="en-US"/>
        </w:rPr>
        <w:t>ru</w:t>
      </w:r>
      <w:r w:rsidRPr="003B15E3">
        <w:rPr>
          <w:iCs/>
          <w:szCs w:val="24"/>
          <w:shd w:val="clear" w:color="auto" w:fill="FFFFFF"/>
        </w:rPr>
        <w:t>/</w:t>
      </w:r>
    </w:p>
    <w:p w:rsidR="008B565E" w:rsidRPr="003B15E3" w:rsidRDefault="008B565E" w:rsidP="003B15E3">
      <w:pPr>
        <w:spacing w:after="0"/>
        <w:jc w:val="center"/>
        <w:rPr>
          <w:b/>
          <w:szCs w:val="24"/>
        </w:rPr>
      </w:pPr>
      <w:r w:rsidRPr="003B15E3">
        <w:rPr>
          <w:b/>
          <w:szCs w:val="24"/>
        </w:rPr>
        <w:t>Дополнительная</w:t>
      </w:r>
      <w:r w:rsidR="00292E8C" w:rsidRPr="003B15E3">
        <w:rPr>
          <w:b/>
          <w:szCs w:val="24"/>
        </w:rPr>
        <w:t xml:space="preserve"> литература</w:t>
      </w:r>
      <w:r w:rsidRPr="003B15E3">
        <w:rPr>
          <w:b/>
          <w:szCs w:val="24"/>
        </w:rPr>
        <w:t>:</w:t>
      </w:r>
    </w:p>
    <w:p w:rsidR="008B565E" w:rsidRPr="003B15E3" w:rsidRDefault="008B565E" w:rsidP="003B15E3">
      <w:pPr>
        <w:spacing w:after="0"/>
        <w:ind w:firstLine="708"/>
        <w:jc w:val="both"/>
        <w:rPr>
          <w:szCs w:val="24"/>
        </w:rPr>
      </w:pPr>
      <w:r w:rsidRPr="003B15E3">
        <w:rPr>
          <w:szCs w:val="24"/>
        </w:rPr>
        <w:t xml:space="preserve">1. Физическая культура: Учебник и практикум для СПО/ А. Б. Муллер [и др.]. – М.: Издательство Юрайт, 2018. – 424 с. – </w:t>
      </w:r>
      <w:r w:rsidRPr="003B15E3">
        <w:rPr>
          <w:szCs w:val="24"/>
          <w:lang w:val="en-US"/>
        </w:rPr>
        <w:t>http</w:t>
      </w:r>
      <w:r w:rsidRPr="003B15E3">
        <w:rPr>
          <w:szCs w:val="24"/>
        </w:rPr>
        <w:t xml:space="preserve">:// </w:t>
      </w:r>
      <w:hyperlink r:id="rId10" w:history="1">
        <w:r w:rsidRPr="003B15E3">
          <w:rPr>
            <w:rStyle w:val="aa"/>
            <w:szCs w:val="24"/>
            <w:lang w:val="en-US"/>
          </w:rPr>
          <w:t>biblio</w:t>
        </w:r>
      </w:hyperlink>
      <w:r w:rsidRPr="003B15E3">
        <w:rPr>
          <w:szCs w:val="24"/>
        </w:rPr>
        <w:t>-</w:t>
      </w:r>
      <w:r w:rsidRPr="003B15E3">
        <w:rPr>
          <w:szCs w:val="24"/>
          <w:lang w:val="en-US"/>
        </w:rPr>
        <w:t>online</w:t>
      </w:r>
      <w:r w:rsidRPr="003B15E3">
        <w:rPr>
          <w:szCs w:val="24"/>
        </w:rPr>
        <w:t>.</w:t>
      </w:r>
      <w:r w:rsidRPr="003B15E3">
        <w:rPr>
          <w:szCs w:val="24"/>
          <w:lang w:val="en-US"/>
        </w:rPr>
        <w:t>ru</w:t>
      </w:r>
      <w:r w:rsidRPr="003B15E3">
        <w:rPr>
          <w:szCs w:val="24"/>
        </w:rPr>
        <w:t>/</w:t>
      </w:r>
    </w:p>
    <w:p w:rsidR="008B565E" w:rsidRPr="003B15E3" w:rsidRDefault="008B565E" w:rsidP="003B15E3">
      <w:pPr>
        <w:spacing w:after="0"/>
        <w:ind w:firstLine="708"/>
        <w:jc w:val="both"/>
        <w:rPr>
          <w:szCs w:val="24"/>
        </w:rPr>
      </w:pPr>
      <w:r w:rsidRPr="003B15E3">
        <w:rPr>
          <w:iCs/>
          <w:szCs w:val="24"/>
        </w:rPr>
        <w:t>2. Жданкина Е. Ф.</w:t>
      </w:r>
      <w:r w:rsidRPr="003B15E3">
        <w:rPr>
          <w:i/>
          <w:iCs/>
          <w:szCs w:val="24"/>
        </w:rPr>
        <w:t> </w:t>
      </w:r>
      <w:r w:rsidRPr="003B15E3">
        <w:rPr>
          <w:szCs w:val="24"/>
        </w:rPr>
        <w:t xml:space="preserve">Физическая культура. Лыжная подготовка: Учебное пособие для СПО/ Е. Ф. Жданкина, И. М. Добрынин; под науч. ред. С. В. Новаковского. – М.: Издательство Юрайт, 2018. – 125 с. – </w:t>
      </w:r>
      <w:r w:rsidRPr="003B15E3">
        <w:rPr>
          <w:szCs w:val="24"/>
          <w:lang w:val="en-US"/>
        </w:rPr>
        <w:t>http</w:t>
      </w:r>
      <w:r w:rsidRPr="003B15E3">
        <w:rPr>
          <w:szCs w:val="24"/>
        </w:rPr>
        <w:t xml:space="preserve">:// </w:t>
      </w:r>
      <w:hyperlink r:id="rId11" w:history="1">
        <w:r w:rsidRPr="003B15E3">
          <w:rPr>
            <w:rStyle w:val="aa"/>
            <w:szCs w:val="24"/>
            <w:lang w:val="en-US"/>
          </w:rPr>
          <w:t>biblio</w:t>
        </w:r>
      </w:hyperlink>
      <w:r w:rsidRPr="003B15E3">
        <w:rPr>
          <w:szCs w:val="24"/>
        </w:rPr>
        <w:t>-</w:t>
      </w:r>
      <w:r w:rsidRPr="003B15E3">
        <w:rPr>
          <w:szCs w:val="24"/>
          <w:lang w:val="en-US"/>
        </w:rPr>
        <w:t>online</w:t>
      </w:r>
      <w:r w:rsidRPr="003B15E3">
        <w:rPr>
          <w:szCs w:val="24"/>
        </w:rPr>
        <w:t>.</w:t>
      </w:r>
      <w:r w:rsidRPr="003B15E3">
        <w:rPr>
          <w:szCs w:val="24"/>
          <w:lang w:val="en-US"/>
        </w:rPr>
        <w:t>ru</w:t>
      </w:r>
      <w:r w:rsidRPr="003B15E3">
        <w:rPr>
          <w:szCs w:val="24"/>
        </w:rPr>
        <w:t>/</w:t>
      </w:r>
    </w:p>
    <w:p w:rsidR="00AC5D24" w:rsidRPr="003B15E3" w:rsidRDefault="00AC5D24" w:rsidP="003B15E3">
      <w:pPr>
        <w:spacing w:after="0"/>
        <w:ind w:firstLine="708"/>
        <w:rPr>
          <w:szCs w:val="24"/>
        </w:rPr>
      </w:pPr>
    </w:p>
    <w:p w:rsidR="00AC5D24" w:rsidRPr="003B15E3" w:rsidRDefault="00AC5D24" w:rsidP="003B15E3">
      <w:pPr>
        <w:suppressAutoHyphens/>
        <w:spacing w:after="0"/>
        <w:ind w:firstLine="709"/>
        <w:jc w:val="center"/>
        <w:rPr>
          <w:b/>
          <w:bCs/>
          <w:kern w:val="1"/>
          <w:szCs w:val="24"/>
        </w:rPr>
      </w:pPr>
      <w:r w:rsidRPr="003B15E3">
        <w:rPr>
          <w:b/>
          <w:bCs/>
          <w:kern w:val="1"/>
          <w:szCs w:val="24"/>
        </w:rPr>
        <w:t>Электронные библиотеки: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111"/>
        <w:gridCol w:w="2126"/>
      </w:tblGrid>
      <w:tr w:rsidR="009943BB" w:rsidRPr="009943BB" w:rsidTr="009943BB">
        <w:tc>
          <w:tcPr>
            <w:tcW w:w="567" w:type="dxa"/>
            <w:shd w:val="clear" w:color="auto" w:fill="auto"/>
          </w:tcPr>
          <w:p w:rsidR="009943BB" w:rsidRPr="009943BB" w:rsidRDefault="009943BB" w:rsidP="009943BB">
            <w:pPr>
              <w:keepNext/>
              <w:tabs>
                <w:tab w:val="left" w:pos="1134"/>
                <w:tab w:val="right" w:leader="underscore" w:pos="9639"/>
              </w:tabs>
              <w:spacing w:after="0" w:line="240" w:lineRule="auto"/>
              <w:jc w:val="center"/>
              <w:rPr>
                <w:rFonts w:eastAsiaTheme="minorEastAsia" w:cstheme="minorBidi"/>
                <w:b/>
                <w:szCs w:val="20"/>
              </w:rPr>
            </w:pPr>
            <w:r w:rsidRPr="009943BB">
              <w:rPr>
                <w:rFonts w:eastAsiaTheme="minorEastAsia" w:cstheme="minorBidi"/>
                <w:b/>
                <w:iCs/>
                <w:szCs w:val="20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9943BB" w:rsidRPr="009943BB" w:rsidRDefault="009943BB" w:rsidP="009943BB">
            <w:pPr>
              <w:keepNext/>
              <w:tabs>
                <w:tab w:val="left" w:pos="1134"/>
                <w:tab w:val="right" w:leader="underscore" w:pos="9639"/>
              </w:tabs>
              <w:spacing w:after="0" w:line="240" w:lineRule="auto"/>
              <w:jc w:val="center"/>
              <w:rPr>
                <w:rFonts w:eastAsiaTheme="minorEastAsia" w:cstheme="minorBidi"/>
                <w:b/>
                <w:szCs w:val="20"/>
              </w:rPr>
            </w:pPr>
            <w:r w:rsidRPr="009943BB">
              <w:rPr>
                <w:rFonts w:eastAsiaTheme="minorEastAsia" w:cstheme="minorBidi"/>
                <w:b/>
                <w:iCs/>
                <w:szCs w:val="20"/>
              </w:rPr>
              <w:t>Ссылка на информационный ресурс</w:t>
            </w:r>
          </w:p>
        </w:tc>
        <w:tc>
          <w:tcPr>
            <w:tcW w:w="4111" w:type="dxa"/>
            <w:shd w:val="clear" w:color="auto" w:fill="auto"/>
          </w:tcPr>
          <w:p w:rsidR="009943BB" w:rsidRPr="009943BB" w:rsidRDefault="009943BB" w:rsidP="009943BB">
            <w:pPr>
              <w:keepNext/>
              <w:tabs>
                <w:tab w:val="left" w:pos="1134"/>
                <w:tab w:val="right" w:leader="underscore" w:pos="9639"/>
              </w:tabs>
              <w:spacing w:after="0" w:line="240" w:lineRule="auto"/>
              <w:jc w:val="center"/>
              <w:rPr>
                <w:rFonts w:eastAsiaTheme="minorEastAsia" w:cstheme="minorBidi"/>
                <w:b/>
                <w:szCs w:val="20"/>
              </w:rPr>
            </w:pPr>
            <w:r w:rsidRPr="009943BB">
              <w:rPr>
                <w:rFonts w:eastAsiaTheme="minorEastAsia" w:cstheme="minorBidi"/>
                <w:b/>
                <w:iCs/>
                <w:szCs w:val="20"/>
              </w:rPr>
              <w:t>Наименование разработки в электронной форме</w:t>
            </w:r>
          </w:p>
        </w:tc>
        <w:tc>
          <w:tcPr>
            <w:tcW w:w="2126" w:type="dxa"/>
            <w:shd w:val="clear" w:color="auto" w:fill="auto"/>
          </w:tcPr>
          <w:p w:rsidR="009943BB" w:rsidRPr="009943BB" w:rsidRDefault="009943BB" w:rsidP="009943BB">
            <w:pPr>
              <w:keepNext/>
              <w:tabs>
                <w:tab w:val="left" w:pos="1134"/>
                <w:tab w:val="right" w:leader="underscore" w:pos="9639"/>
              </w:tabs>
              <w:spacing w:after="0" w:line="240" w:lineRule="auto"/>
              <w:jc w:val="center"/>
              <w:rPr>
                <w:rFonts w:eastAsiaTheme="minorEastAsia" w:cstheme="minorBidi"/>
                <w:b/>
                <w:szCs w:val="20"/>
              </w:rPr>
            </w:pPr>
            <w:r w:rsidRPr="009943BB">
              <w:rPr>
                <w:rFonts w:eastAsiaTheme="minorEastAsia" w:cstheme="minorBidi"/>
                <w:b/>
                <w:iCs/>
                <w:szCs w:val="20"/>
              </w:rPr>
              <w:t>Доступность</w:t>
            </w:r>
          </w:p>
        </w:tc>
      </w:tr>
      <w:tr w:rsidR="009943BB" w:rsidRPr="009943BB" w:rsidTr="009943BB">
        <w:tc>
          <w:tcPr>
            <w:tcW w:w="567" w:type="dxa"/>
            <w:shd w:val="clear" w:color="auto" w:fill="auto"/>
          </w:tcPr>
          <w:p w:rsidR="009943BB" w:rsidRPr="009943BB" w:rsidRDefault="009943BB" w:rsidP="009943BB">
            <w:pPr>
              <w:numPr>
                <w:ilvl w:val="0"/>
                <w:numId w:val="32"/>
              </w:num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943BB" w:rsidRPr="009943BB" w:rsidRDefault="009943BB" w:rsidP="009943BB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szCs w:val="20"/>
              </w:rPr>
            </w:pPr>
            <w:r w:rsidRPr="009943BB">
              <w:rPr>
                <w:rFonts w:eastAsiaTheme="minorEastAsia" w:cstheme="minorBidi"/>
                <w:szCs w:val="20"/>
              </w:rPr>
              <w:t>ЭБС «Юрайт»</w:t>
            </w:r>
          </w:p>
          <w:p w:rsidR="009943BB" w:rsidRPr="009943BB" w:rsidRDefault="006E4F1D" w:rsidP="009943BB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szCs w:val="20"/>
                <w:lang w:val="en-US"/>
              </w:rPr>
            </w:pPr>
            <w:hyperlink r:id="rId12" w:history="1">
              <w:r w:rsidR="009943BB" w:rsidRPr="009943BB">
                <w:rPr>
                  <w:rFonts w:eastAsiaTheme="minorEastAsia" w:cstheme="minorBidi"/>
                  <w:szCs w:val="20"/>
                  <w:u w:val="single"/>
                </w:rPr>
                <w:t>https://urait.r</w:t>
              </w:r>
              <w:r w:rsidR="009943BB" w:rsidRPr="009943BB">
                <w:rPr>
                  <w:rFonts w:eastAsiaTheme="minorEastAsia" w:cstheme="minorBidi"/>
                  <w:szCs w:val="20"/>
                  <w:u w:val="single"/>
                  <w:lang w:val="en-US"/>
                </w:rPr>
                <w:t>u</w:t>
              </w:r>
            </w:hyperlink>
          </w:p>
          <w:p w:rsidR="009943BB" w:rsidRPr="009943BB" w:rsidRDefault="009943BB" w:rsidP="009943BB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szCs w:val="20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9943BB" w:rsidRPr="009943BB" w:rsidRDefault="009943BB" w:rsidP="009943BB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szCs w:val="20"/>
              </w:rPr>
            </w:pPr>
            <w:r w:rsidRPr="009943BB">
              <w:rPr>
                <w:rFonts w:eastAsiaTheme="minorEastAsia" w:cstheme="minorBidi"/>
                <w:iCs/>
                <w:szCs w:val="20"/>
              </w:rPr>
              <w:t xml:space="preserve">ЭБС на платформе «Юрайт». </w:t>
            </w:r>
            <w:r w:rsidRPr="009943BB">
              <w:rPr>
                <w:rFonts w:eastAsiaTheme="minorEastAsia" w:cstheme="minorBidi"/>
                <w:iCs/>
                <w:szCs w:val="20"/>
              </w:rPr>
              <w:br/>
              <w:t>Учебники и учебные пособия издательства «Юрайт» и др.</w:t>
            </w:r>
          </w:p>
        </w:tc>
        <w:tc>
          <w:tcPr>
            <w:tcW w:w="2126" w:type="dxa"/>
            <w:shd w:val="clear" w:color="auto" w:fill="auto"/>
          </w:tcPr>
          <w:p w:rsidR="009943BB" w:rsidRPr="009943BB" w:rsidRDefault="009943BB" w:rsidP="009943BB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iCs/>
                <w:szCs w:val="20"/>
              </w:rPr>
            </w:pPr>
            <w:r w:rsidRPr="009943BB">
              <w:rPr>
                <w:rFonts w:eastAsiaTheme="minorEastAsia" w:cstheme="minorBidi"/>
                <w:iCs/>
                <w:szCs w:val="20"/>
              </w:rPr>
              <w:t xml:space="preserve">Индивидуальный неограниченный доступ </w:t>
            </w:r>
          </w:p>
        </w:tc>
      </w:tr>
      <w:tr w:rsidR="009943BB" w:rsidRPr="009943BB" w:rsidTr="009943BB">
        <w:tc>
          <w:tcPr>
            <w:tcW w:w="567" w:type="dxa"/>
            <w:shd w:val="clear" w:color="auto" w:fill="auto"/>
          </w:tcPr>
          <w:p w:rsidR="009943BB" w:rsidRPr="009943BB" w:rsidRDefault="009943BB" w:rsidP="009943BB">
            <w:pPr>
              <w:numPr>
                <w:ilvl w:val="0"/>
                <w:numId w:val="32"/>
              </w:num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943BB" w:rsidRPr="009943BB" w:rsidRDefault="009943BB" w:rsidP="009943BB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szCs w:val="20"/>
              </w:rPr>
            </w:pPr>
            <w:r w:rsidRPr="009943BB">
              <w:rPr>
                <w:rFonts w:eastAsiaTheme="minorEastAsia" w:cstheme="minorBidi"/>
                <w:szCs w:val="20"/>
              </w:rPr>
              <w:t>ЭБС «Академия»</w:t>
            </w:r>
          </w:p>
          <w:p w:rsidR="009943BB" w:rsidRPr="009943BB" w:rsidRDefault="006E4F1D" w:rsidP="009943BB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szCs w:val="20"/>
              </w:rPr>
            </w:pPr>
            <w:hyperlink r:id="rId13" w:history="1">
              <w:r w:rsidR="009943BB" w:rsidRPr="009943BB">
                <w:rPr>
                  <w:rFonts w:eastAsiaTheme="minorEastAsia" w:cstheme="minorBidi"/>
                  <w:szCs w:val="20"/>
                  <w:u w:val="single"/>
                </w:rPr>
                <w:t>https://www.academia-moscow.ru</w:t>
              </w:r>
            </w:hyperlink>
          </w:p>
        </w:tc>
        <w:tc>
          <w:tcPr>
            <w:tcW w:w="4111" w:type="dxa"/>
            <w:shd w:val="clear" w:color="auto" w:fill="auto"/>
          </w:tcPr>
          <w:p w:rsidR="009943BB" w:rsidRPr="009943BB" w:rsidRDefault="009943BB" w:rsidP="009943BB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iCs/>
                <w:szCs w:val="20"/>
              </w:rPr>
            </w:pPr>
            <w:r w:rsidRPr="009943BB">
              <w:rPr>
                <w:rFonts w:eastAsiaTheme="minorEastAsia" w:cstheme="minorBidi"/>
                <w:iCs/>
                <w:szCs w:val="20"/>
              </w:rPr>
              <w:t xml:space="preserve">ЭБС на платформе «Академия». </w:t>
            </w:r>
            <w:r w:rsidRPr="009943BB">
              <w:rPr>
                <w:rFonts w:eastAsiaTheme="minorEastAsia" w:cstheme="minorBidi"/>
                <w:iCs/>
                <w:szCs w:val="20"/>
              </w:rPr>
              <w:br/>
              <w:t>Учебники и учебные пособия издательства «Академия» и др.</w:t>
            </w:r>
          </w:p>
        </w:tc>
        <w:tc>
          <w:tcPr>
            <w:tcW w:w="2126" w:type="dxa"/>
            <w:shd w:val="clear" w:color="auto" w:fill="auto"/>
          </w:tcPr>
          <w:p w:rsidR="009943BB" w:rsidRPr="009943BB" w:rsidRDefault="009943BB" w:rsidP="009943BB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iCs/>
                <w:szCs w:val="20"/>
              </w:rPr>
            </w:pPr>
            <w:r w:rsidRPr="009943BB">
              <w:rPr>
                <w:rFonts w:eastAsiaTheme="minorEastAsia" w:cstheme="minorBidi"/>
                <w:iCs/>
                <w:szCs w:val="20"/>
              </w:rPr>
              <w:t>Индивидуальный неограниченный доступ</w:t>
            </w:r>
          </w:p>
        </w:tc>
      </w:tr>
    </w:tbl>
    <w:p w:rsidR="00AC5D24" w:rsidRDefault="00AC5D24" w:rsidP="003B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7" w:firstLine="709"/>
        <w:rPr>
          <w:kern w:val="1"/>
          <w:szCs w:val="24"/>
        </w:rPr>
      </w:pPr>
    </w:p>
    <w:p w:rsidR="00891C13" w:rsidRPr="003B15E3" w:rsidRDefault="00891C13" w:rsidP="003B1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SimSun"/>
          <w:bCs/>
          <w:color w:val="000000"/>
          <w:kern w:val="1"/>
          <w:szCs w:val="24"/>
          <w:lang w:bidi="hi-IN"/>
        </w:rPr>
      </w:pPr>
    </w:p>
    <w:p w:rsidR="00F70516" w:rsidRPr="003B15E3" w:rsidRDefault="001A263D" w:rsidP="003B15E3">
      <w:pPr>
        <w:pStyle w:val="10"/>
        <w:spacing w:line="276" w:lineRule="auto"/>
      </w:pPr>
      <w:bookmarkStart w:id="13" w:name="_Toc506547398"/>
      <w:r w:rsidRPr="003B15E3">
        <w:t xml:space="preserve">9. КОНТРОЛЬ И ОЦЕНКА </w:t>
      </w:r>
      <w:bookmarkEnd w:id="13"/>
      <w:r w:rsidR="0023697E" w:rsidRPr="003B15E3">
        <w:t>РЕЗУЛЬТАТОВ ОСВОЕНИЯ УЧЕБНОЙ ДИСЦИПЛИНЫ</w:t>
      </w:r>
    </w:p>
    <w:p w:rsidR="001A263D" w:rsidRPr="003B15E3" w:rsidRDefault="00891C13" w:rsidP="00D1060E">
      <w:r w:rsidRPr="003B15E3">
        <w:t xml:space="preserve"> </w:t>
      </w:r>
    </w:p>
    <w:p w:rsidR="008A5BCD" w:rsidRDefault="00F36D18" w:rsidP="003B15E3">
      <w:pPr>
        <w:pStyle w:val="af1"/>
        <w:spacing w:line="276" w:lineRule="auto"/>
        <w:ind w:left="0" w:firstLine="709"/>
        <w:jc w:val="both"/>
      </w:pPr>
      <w:r w:rsidRPr="003B15E3">
        <w:rPr>
          <w:b/>
        </w:rPr>
        <w:t xml:space="preserve">9.1. </w:t>
      </w:r>
      <w:r w:rsidR="00BF596B" w:rsidRPr="003B15E3">
        <w:rPr>
          <w:b/>
        </w:rPr>
        <w:t>Контроль и оценка результатов</w:t>
      </w:r>
      <w:r w:rsidR="00BF596B" w:rsidRPr="003B15E3">
        <w:t xml:space="preserve"> </w:t>
      </w:r>
    </w:p>
    <w:p w:rsidR="008A5BCD" w:rsidRPr="00445641" w:rsidRDefault="008A5BCD" w:rsidP="008A5BCD">
      <w:pPr>
        <w:tabs>
          <w:tab w:val="right" w:leader="underscore" w:pos="9639"/>
        </w:tabs>
        <w:spacing w:after="0"/>
        <w:ind w:firstLine="567"/>
        <w:jc w:val="both"/>
        <w:rPr>
          <w:szCs w:val="24"/>
        </w:rPr>
      </w:pPr>
      <w:r w:rsidRPr="00445641">
        <w:rPr>
          <w:szCs w:val="24"/>
        </w:rPr>
        <w:t xml:space="preserve">Оценивание уровня учебных достижений обучающихся по дисциплине осуществляется в виде текущего и промежуточного контроля. </w:t>
      </w:r>
    </w:p>
    <w:p w:rsidR="008A5BCD" w:rsidRPr="00445641" w:rsidRDefault="008A5BCD" w:rsidP="008A5BCD">
      <w:pPr>
        <w:tabs>
          <w:tab w:val="right" w:leader="underscore" w:pos="9639"/>
        </w:tabs>
        <w:spacing w:after="0"/>
        <w:ind w:firstLine="567"/>
        <w:jc w:val="both"/>
        <w:rPr>
          <w:bCs/>
          <w:szCs w:val="24"/>
        </w:rPr>
      </w:pPr>
      <w:r w:rsidRPr="00445641">
        <w:rPr>
          <w:bCs/>
          <w:szCs w:val="24"/>
        </w:rPr>
        <w:t xml:space="preserve"> </w:t>
      </w:r>
      <w:r w:rsidRPr="00445641">
        <w:rPr>
          <w:b/>
          <w:bCs/>
          <w:szCs w:val="24"/>
        </w:rPr>
        <w:t xml:space="preserve">Текущий контроль успеваемости </w:t>
      </w:r>
      <w:r w:rsidRPr="00445641">
        <w:rPr>
          <w:bCs/>
          <w:szCs w:val="24"/>
        </w:rPr>
        <w:t xml:space="preserve">по дисциплине осуществляется в форме </w:t>
      </w:r>
      <w:r>
        <w:rPr>
          <w:bCs/>
          <w:szCs w:val="24"/>
        </w:rPr>
        <w:t>практических занятий</w:t>
      </w:r>
      <w:r w:rsidRPr="00445641">
        <w:rPr>
          <w:bCs/>
          <w:szCs w:val="24"/>
        </w:rPr>
        <w:t>. О</w:t>
      </w:r>
      <w:r w:rsidRPr="00445641">
        <w:rPr>
          <w:szCs w:val="24"/>
        </w:rPr>
        <w:t>тдельно оцениваются личностные качества студента (аккуратность, исп</w:t>
      </w:r>
      <w:r>
        <w:rPr>
          <w:szCs w:val="24"/>
        </w:rPr>
        <w:t>олнительность, инициативность)</w:t>
      </w:r>
      <w:r w:rsidRPr="00423654">
        <w:rPr>
          <w:color w:val="000000"/>
          <w:szCs w:val="24"/>
          <w:shd w:val="clear" w:color="auto" w:fill="FFFFFF"/>
        </w:rPr>
        <w:t>, а также выполнения обуч</w:t>
      </w:r>
      <w:r>
        <w:rPr>
          <w:color w:val="000000"/>
          <w:szCs w:val="24"/>
          <w:shd w:val="clear" w:color="auto" w:fill="FFFFFF"/>
        </w:rPr>
        <w:t>ающимися индивидуальных заданий</w:t>
      </w:r>
      <w:r w:rsidRPr="00423654">
        <w:rPr>
          <w:color w:val="000000"/>
          <w:szCs w:val="24"/>
          <w:shd w:val="clear" w:color="auto" w:fill="FFFFFF"/>
        </w:rPr>
        <w:t>.</w:t>
      </w:r>
    </w:p>
    <w:p w:rsidR="008A5BCD" w:rsidRPr="00445641" w:rsidRDefault="008A5BCD" w:rsidP="008A5BCD">
      <w:pPr>
        <w:tabs>
          <w:tab w:val="right" w:leader="underscore" w:pos="9639"/>
        </w:tabs>
        <w:spacing w:after="0"/>
        <w:ind w:firstLine="567"/>
        <w:jc w:val="both"/>
        <w:rPr>
          <w:spacing w:val="-4"/>
          <w:szCs w:val="20"/>
        </w:rPr>
      </w:pPr>
      <w:r w:rsidRPr="00445641">
        <w:rPr>
          <w:b/>
          <w:spacing w:val="-4"/>
          <w:szCs w:val="20"/>
        </w:rPr>
        <w:t xml:space="preserve">Промежуточный контроль </w:t>
      </w:r>
      <w:r w:rsidRPr="00445641">
        <w:rPr>
          <w:spacing w:val="-4"/>
          <w:szCs w:val="20"/>
        </w:rPr>
        <w:t>по дисциплине осуществляется в форме</w:t>
      </w:r>
      <w:r>
        <w:rPr>
          <w:spacing w:val="-4"/>
          <w:szCs w:val="20"/>
        </w:rPr>
        <w:t xml:space="preserve"> дифференцированного</w:t>
      </w:r>
      <w:r w:rsidRPr="00445641">
        <w:rPr>
          <w:spacing w:val="-4"/>
          <w:szCs w:val="20"/>
        </w:rPr>
        <w:t xml:space="preserve"> зачета.</w:t>
      </w:r>
    </w:p>
    <w:p w:rsidR="008A5BCD" w:rsidRPr="00445641" w:rsidRDefault="008A5BCD" w:rsidP="008A5BCD">
      <w:pPr>
        <w:spacing w:after="0"/>
        <w:ind w:firstLine="709"/>
        <w:contextualSpacing/>
        <w:jc w:val="both"/>
        <w:rPr>
          <w:szCs w:val="24"/>
        </w:rPr>
      </w:pPr>
      <w:r w:rsidRPr="00445641">
        <w:rPr>
          <w:szCs w:val="24"/>
        </w:rPr>
        <w:t>Знания, умения и навыки обучающихся при промежуточном контроле (второй семестр</w:t>
      </w:r>
      <w:r>
        <w:rPr>
          <w:szCs w:val="24"/>
        </w:rPr>
        <w:t>, дифференцированный</w:t>
      </w:r>
      <w:r w:rsidRPr="00445641">
        <w:rPr>
          <w:szCs w:val="24"/>
        </w:rPr>
        <w:t xml:space="preserve"> зачет</w:t>
      </w:r>
      <w:r>
        <w:rPr>
          <w:szCs w:val="24"/>
        </w:rPr>
        <w:t>)</w:t>
      </w:r>
      <w:r w:rsidRPr="00445641">
        <w:rPr>
          <w:szCs w:val="24"/>
        </w:rPr>
        <w:t xml:space="preserve"> определяются оценками «отлично», «хорошо», «удовлетворительно», «неудовлетворительно» (зачтено (отлично), зачтено (хорошо), зачтено (удовлетворительно), не зачтено (неудовлетворительно)).</w:t>
      </w:r>
    </w:p>
    <w:p w:rsidR="008A5BCD" w:rsidRPr="00445641" w:rsidRDefault="008A5BCD" w:rsidP="008A5BCD">
      <w:pPr>
        <w:spacing w:after="0"/>
        <w:ind w:firstLine="709"/>
        <w:contextualSpacing/>
        <w:jc w:val="both"/>
        <w:rPr>
          <w:szCs w:val="24"/>
        </w:rPr>
      </w:pPr>
      <w:r w:rsidRPr="00445641">
        <w:rPr>
          <w:szCs w:val="24"/>
        </w:rPr>
        <w:t xml:space="preserve">1. 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</w:t>
      </w:r>
      <w:r w:rsidRPr="00445641">
        <w:rPr>
          <w:szCs w:val="24"/>
        </w:rPr>
        <w:lastRenderedPageBreak/>
        <w:t>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8A5BCD" w:rsidRPr="00445641" w:rsidRDefault="008A5BCD" w:rsidP="008A5BCD">
      <w:pPr>
        <w:spacing w:after="0"/>
        <w:ind w:firstLine="709"/>
        <w:contextualSpacing/>
        <w:jc w:val="both"/>
        <w:rPr>
          <w:szCs w:val="24"/>
        </w:rPr>
      </w:pPr>
      <w:r w:rsidRPr="00445641">
        <w:rPr>
          <w:szCs w:val="24"/>
        </w:rPr>
        <w:t>2. 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8A5BCD" w:rsidRPr="00445641" w:rsidRDefault="008A5BCD" w:rsidP="008A5BCD">
      <w:pPr>
        <w:spacing w:after="0"/>
        <w:ind w:firstLine="709"/>
        <w:contextualSpacing/>
        <w:jc w:val="both"/>
        <w:rPr>
          <w:szCs w:val="24"/>
        </w:rPr>
      </w:pPr>
      <w:r w:rsidRPr="00445641">
        <w:rPr>
          <w:szCs w:val="24"/>
        </w:rPr>
        <w:t>3. 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8A5BCD" w:rsidRDefault="008A5BCD" w:rsidP="008A5BCD">
      <w:pPr>
        <w:spacing w:after="0"/>
        <w:ind w:firstLine="709"/>
        <w:contextualSpacing/>
        <w:jc w:val="both"/>
        <w:rPr>
          <w:szCs w:val="24"/>
        </w:rPr>
      </w:pPr>
      <w:r w:rsidRPr="00445641">
        <w:rPr>
          <w:szCs w:val="24"/>
        </w:rPr>
        <w:t>4. «Неудовлетворительно» – обучающийся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9"/>
        <w:gridCol w:w="2544"/>
      </w:tblGrid>
      <w:tr w:rsidR="00CC6231" w:rsidRPr="003B15E3" w:rsidTr="00F36D18">
        <w:trPr>
          <w:trHeight w:val="578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31" w:rsidRPr="003B15E3" w:rsidRDefault="00CC6231" w:rsidP="009943B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bCs/>
                <w:szCs w:val="24"/>
              </w:rPr>
              <w:t>Результаты (освоенные умения, усвоенные знания)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1" w:rsidRPr="003B15E3" w:rsidRDefault="00CC6231" w:rsidP="009943B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15E3">
              <w:rPr>
                <w:b/>
                <w:szCs w:val="24"/>
              </w:rPr>
              <w:t>Формы и методы контроля и оценки результатов обучения</w:t>
            </w:r>
          </w:p>
        </w:tc>
      </w:tr>
      <w:tr w:rsidR="00CC6231" w:rsidRPr="003B15E3" w:rsidTr="00F36D18">
        <w:trPr>
          <w:trHeight w:val="578"/>
        </w:trPr>
        <w:tc>
          <w:tcPr>
            <w:tcW w:w="7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Освоение содержания учебной дисциплины «Физическая культура» обеспечивает достижение студентами следующих результатов: </w:t>
            </w: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b/>
                <w:szCs w:val="24"/>
              </w:rPr>
              <w:t>личностных:</w:t>
            </w:r>
            <w:r w:rsidRPr="003B15E3">
              <w:rPr>
                <w:szCs w:val="24"/>
              </w:rPr>
              <w:t xml:space="preserve"> </w:t>
            </w: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- готовность и способность обучающихся к саморазвитию и личностному самоопределению; </w:t>
            </w: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-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 </w:t>
            </w: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- потребность к самостоятельному использованию физической культуры как составляющей доминанты здоровья; </w:t>
            </w: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- приобретение личного опыта творческого использования профессионально- оздоровительных средств и методов двигательной активности; </w:t>
            </w: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      </w: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- готовность самостоятельно использовать в трудовых и жизненных ситуациях навыки профессиональной адаптивной физической культуры; </w:t>
            </w: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      </w: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      </w: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lastRenderedPageBreak/>
              <w:t xml:space="preserve"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      </w: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- 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 </w:t>
            </w: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- умение оказывать первую помощь при занятиях спортивно-оздоровительной деятельностью; </w:t>
            </w: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>- патриотизм, уважение к своему народу, чувство ответственности перед Родиной;</w:t>
            </w: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>- готовность к служению Отечеству, его защите;</w:t>
            </w: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b/>
                <w:szCs w:val="24"/>
              </w:rPr>
              <w:t>метапредметных:</w:t>
            </w:r>
            <w:r w:rsidRPr="003B15E3">
              <w:rPr>
                <w:szCs w:val="24"/>
              </w:rPr>
              <w:t xml:space="preserve"> </w:t>
            </w: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-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      </w: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- готовность учебного сотрудничества с преподавателями и сверстниками с использованием специальных средств и методов двигательной активности; </w:t>
            </w: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-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      </w: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      </w: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- формирование навыков участия в различных видах соревновательной деятельности, моделирующих профессиональную подготовку; </w:t>
            </w: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>- умение использовать средства информационных и коммуникационных технологий 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b/>
                <w:szCs w:val="24"/>
              </w:rPr>
              <w:t>предметных:</w:t>
            </w:r>
            <w:r w:rsidRPr="003B15E3">
              <w:rPr>
                <w:szCs w:val="24"/>
              </w:rPr>
              <w:t xml:space="preserve"> </w:t>
            </w: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- умение использовать разнообразные формы и виды физкультурной деятельности для организации здорового образа жизни, активного отдыха и досуга; </w:t>
            </w: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      </w: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- владение физическими упражнениями разной функциональной направленности, использование их в режиме учебной и </w:t>
            </w:r>
            <w:r w:rsidRPr="003B15E3">
              <w:rPr>
                <w:szCs w:val="24"/>
              </w:rPr>
              <w:lastRenderedPageBreak/>
              <w:t>производственной деятельности с целью профилактики переутомления и сохранения высокой работоспособности;</w:t>
            </w:r>
          </w:p>
          <w:p w:rsidR="00CC6231" w:rsidRPr="003B15E3" w:rsidRDefault="00CC6231" w:rsidP="009943BB">
            <w:pPr>
              <w:spacing w:after="0" w:line="240" w:lineRule="auto"/>
              <w:rPr>
                <w:b/>
                <w:i/>
                <w:szCs w:val="24"/>
              </w:rPr>
            </w:pPr>
            <w:r w:rsidRPr="003B15E3">
              <w:rPr>
                <w:szCs w:val="24"/>
              </w:rPr>
              <w:t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177E4B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Практическая работа, </w:t>
            </w:r>
            <w:r w:rsidRPr="003B15E3">
              <w:rPr>
                <w:vanish/>
                <w:szCs w:val="24"/>
              </w:rPr>
              <w:t>рактическая работа, регулирую</w:t>
            </w:r>
            <w:r w:rsidR="00EA204F" w:rsidRPr="003B15E3">
              <w:rPr>
                <w:vanish/>
                <w:szCs w:val="24"/>
              </w:rPr>
              <w:t xml:space="preserve"> </w:t>
            </w:r>
            <w:r w:rsidR="00CC6231" w:rsidRPr="003B15E3">
              <w:rPr>
                <w:szCs w:val="24"/>
              </w:rPr>
              <w:t>выполнение индивидуальных заданий, тестирование, принятие нормативов.</w:t>
            </w:r>
          </w:p>
        </w:tc>
      </w:tr>
      <w:tr w:rsidR="00CC6231" w:rsidRPr="003B15E3" w:rsidTr="00F36D18">
        <w:trPr>
          <w:trHeight w:val="414"/>
        </w:trPr>
        <w:tc>
          <w:tcPr>
            <w:tcW w:w="7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31" w:rsidRPr="003B15E3" w:rsidRDefault="00CC6231" w:rsidP="009943BB">
            <w:pPr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 xml:space="preserve">Фронтальная беседа, </w:t>
            </w:r>
            <w:r w:rsidRPr="003B15E3">
              <w:rPr>
                <w:szCs w:val="24"/>
              </w:rPr>
              <w:lastRenderedPageBreak/>
              <w:t>устный опрос, тестирование.</w:t>
            </w: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szCs w:val="24"/>
              </w:rPr>
            </w:pPr>
            <w:r w:rsidRPr="003B15E3">
              <w:rPr>
                <w:szCs w:val="24"/>
              </w:rPr>
              <w:t>Дифференцированный зачет.</w:t>
            </w:r>
          </w:p>
        </w:tc>
      </w:tr>
    </w:tbl>
    <w:p w:rsidR="00706694" w:rsidRDefault="00706694" w:rsidP="003B15E3">
      <w:pPr>
        <w:rPr>
          <w:szCs w:val="24"/>
        </w:rPr>
      </w:pPr>
    </w:p>
    <w:p w:rsidR="00E72321" w:rsidRPr="00E72321" w:rsidRDefault="00E72321" w:rsidP="00E72321">
      <w:pPr>
        <w:spacing w:after="0"/>
        <w:rPr>
          <w:b/>
          <w:szCs w:val="24"/>
        </w:rPr>
      </w:pPr>
      <w:r w:rsidRPr="00E72321">
        <w:rPr>
          <w:b/>
          <w:szCs w:val="24"/>
        </w:rPr>
        <w:t>9.2 Методические указания для обучающихся по освоению дисциплины. Организация образовательного процесса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/>
          <w:szCs w:val="24"/>
        </w:rPr>
      </w:pPr>
      <w:r w:rsidRPr="00E72321">
        <w:rPr>
          <w:rFonts w:eastAsia="SchoolBookCSanPin-Regular"/>
          <w:szCs w:val="24"/>
        </w:rPr>
        <w:t>Методологической основой организации занятий по физической культуре является системно-деятельностный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/>
          <w:szCs w:val="24"/>
        </w:rPr>
      </w:pPr>
      <w:r w:rsidRPr="00E72321">
        <w:rPr>
          <w:rFonts w:eastAsia="SchoolBookCSanPin-Regular"/>
          <w:szCs w:val="24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/>
          <w:szCs w:val="24"/>
        </w:rPr>
      </w:pPr>
      <w:r w:rsidRPr="00E72321">
        <w:rPr>
          <w:rFonts w:eastAsia="SchoolBookCSanPin-Regular"/>
          <w:szCs w:val="24"/>
        </w:rPr>
        <w:t>1) физкультурно-оздоровительной деятельностью;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rPr>
          <w:rFonts w:eastAsia="SchoolBookCSanPin-Regular"/>
          <w:szCs w:val="24"/>
        </w:rPr>
      </w:pPr>
      <w:r w:rsidRPr="00E72321">
        <w:rPr>
          <w:rFonts w:eastAsia="SchoolBookCSanPin-Regular"/>
          <w:szCs w:val="24"/>
        </w:rPr>
        <w:t>2) спортивно-оздоровительной деятельностью с прикладной ориентированной подготовкой;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/>
          <w:szCs w:val="24"/>
        </w:rPr>
      </w:pPr>
      <w:r w:rsidRPr="00E72321">
        <w:rPr>
          <w:rFonts w:eastAsia="SchoolBookCSanPin-Regular"/>
          <w:szCs w:val="24"/>
        </w:rPr>
        <w:t>3) введением в профессиональную деятельность специалиста.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/>
          <w:szCs w:val="24"/>
        </w:rPr>
      </w:pPr>
      <w:r w:rsidRPr="00E72321">
        <w:rPr>
          <w:rFonts w:eastAsia="SchoolBookCSanPin-Regular"/>
          <w:szCs w:val="24"/>
        </w:rPr>
        <w:t>Первая содержательная линия ориентирует образовательный процесс на укрепление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 самостоятельной физической подготовке к предстоящей жизнедеятельности.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/>
          <w:szCs w:val="24"/>
        </w:rPr>
      </w:pPr>
      <w:r w:rsidRPr="00E72321">
        <w:rPr>
          <w:rFonts w:eastAsia="SchoolBookCSanPin-Regular"/>
          <w:szCs w:val="24"/>
        </w:rPr>
        <w:t>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/>
          <w:szCs w:val="24"/>
        </w:rPr>
      </w:pPr>
      <w:r w:rsidRPr="00E72321">
        <w:rPr>
          <w:rFonts w:eastAsia="SchoolBookCSanPin-Regular"/>
          <w:szCs w:val="24"/>
        </w:rPr>
        <w:t>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самосовершенствования и конкурентоспособности на современном рынке труда.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/>
          <w:szCs w:val="24"/>
        </w:rPr>
      </w:pPr>
      <w:r w:rsidRPr="00E72321">
        <w:rPr>
          <w:rFonts w:eastAsia="SchoolBookCSanPin-Regular"/>
          <w:szCs w:val="24"/>
        </w:rPr>
        <w:t xml:space="preserve">Основное содержание учебной дисциплины «Физическая культура» реализуется в </w:t>
      </w:r>
      <w:r>
        <w:rPr>
          <w:rFonts w:eastAsia="SchoolBookCSanPin-Regular"/>
          <w:szCs w:val="24"/>
        </w:rPr>
        <w:t>п</w:t>
      </w:r>
      <w:r w:rsidRPr="00E72321">
        <w:rPr>
          <w:rFonts w:eastAsia="SchoolBookCSanPin-Regular"/>
          <w:szCs w:val="24"/>
        </w:rPr>
        <w:t xml:space="preserve">роцессе  практических занятий </w:t>
      </w:r>
      <w:r>
        <w:rPr>
          <w:rFonts w:eastAsia="SchoolBookCSanPin-Regular"/>
          <w:szCs w:val="24"/>
        </w:rPr>
        <w:t xml:space="preserve">и </w:t>
      </w:r>
      <w:r w:rsidRPr="00E72321">
        <w:rPr>
          <w:rFonts w:eastAsia="SchoolBookCSanPin-Regular"/>
          <w:szCs w:val="24"/>
        </w:rPr>
        <w:t>предусматривает организацию учебно-методических и учебно-тренировочных занятий.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/>
          <w:szCs w:val="24"/>
        </w:rPr>
      </w:pPr>
      <w:r w:rsidRPr="00E72321">
        <w:rPr>
          <w:rFonts w:eastAsia="SchoolBookCSanPin-Regular"/>
          <w:szCs w:val="24"/>
        </w:rPr>
        <w:t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психорегулирующими упражнениями; знакомство с тестами, позволяющими самостоятельно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/>
          <w:szCs w:val="24"/>
        </w:rPr>
      </w:pPr>
      <w:r w:rsidRPr="00E72321">
        <w:rPr>
          <w:rFonts w:eastAsia="SchoolBookCSanPin-Regular"/>
          <w:szCs w:val="24"/>
        </w:rPr>
        <w:t>На учебно-методических занятиях преподаватель проводит консультации, на которых по результатам тестирования помогает определить оздоровительную и профессиональную направленность индивидуальной двигательной нагрузки.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/>
          <w:szCs w:val="24"/>
        </w:rPr>
      </w:pPr>
      <w:r w:rsidRPr="00E72321">
        <w:rPr>
          <w:rFonts w:eastAsia="SchoolBookCSanPin-Regular"/>
          <w:szCs w:val="24"/>
        </w:rPr>
        <w:t xml:space="preserve"> Учебно-тренировочные занятия содействуют укреплению здоровья, развитию физических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/>
          <w:szCs w:val="24"/>
        </w:rPr>
      </w:pPr>
      <w:r w:rsidRPr="00E72321">
        <w:rPr>
          <w:rFonts w:eastAsia="SchoolBookCSanPin-Regular"/>
          <w:szCs w:val="24"/>
        </w:rPr>
        <w:t xml:space="preserve">Специфической особенностью реализации содержания учебной дисциплины «Физическая культура» является ориентация образовательного процесса на получение </w:t>
      </w:r>
      <w:r w:rsidRPr="00E72321">
        <w:rPr>
          <w:rFonts w:eastAsia="SchoolBookCSanPin-Regular"/>
          <w:szCs w:val="24"/>
        </w:rPr>
        <w:lastRenderedPageBreak/>
        <w:t>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профессионально-прикладной подготовленности студента.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SchoolBookCSanPin-Regular"/>
          <w:sz w:val="20"/>
          <w:szCs w:val="20"/>
        </w:rPr>
      </w:pPr>
      <w:r w:rsidRPr="00E72321">
        <w:rPr>
          <w:rFonts w:eastAsia="SchoolBookCSanPin-Regular"/>
          <w:szCs w:val="24"/>
        </w:rPr>
        <w:t>С этой целью до начала обучения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функциональных систем позволяет определить медицинскую группу, в которой целесообразно заниматься обучающимся: основная, подготовительная или специальная.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/>
          <w:szCs w:val="24"/>
        </w:rPr>
      </w:pPr>
      <w:r w:rsidRPr="00E72321">
        <w:rPr>
          <w:rFonts w:eastAsia="SchoolBookCSanPin-Regular"/>
          <w:szCs w:val="24"/>
        </w:rPr>
        <w:t>К 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/>
          <w:szCs w:val="24"/>
        </w:rPr>
      </w:pPr>
      <w:r w:rsidRPr="00E72321">
        <w:rPr>
          <w:rFonts w:eastAsia="SchoolBookCSanPin-Regular"/>
          <w:szCs w:val="24"/>
        </w:rPr>
        <w:t>К подготовительной медицинской группе относятся лица с недостаточным физическим развитием, слабой физической подготовленностью, без отклонений или с незначительными временными отклонениями в состоянии здоровья.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/>
          <w:szCs w:val="24"/>
        </w:rPr>
      </w:pPr>
      <w:r w:rsidRPr="00E72321">
        <w:rPr>
          <w:rFonts w:eastAsia="SchoolBookCSanPin-Regular"/>
          <w:szCs w:val="24"/>
        </w:rPr>
        <w:t>К специальной медицинской группе относятся студенты, имеющие патологические отклонения в состоянии здоровья.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/>
          <w:szCs w:val="24"/>
        </w:rPr>
      </w:pPr>
      <w:r w:rsidRPr="00E72321">
        <w:rPr>
          <w:rFonts w:eastAsia="SchoolBookCSanPin-Regular"/>
          <w:szCs w:val="24"/>
        </w:rPr>
        <w:t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Студены, временно освобожденные по состоянию здоровья от практических занятий, осваивают теоретический и учебно-методический материал, готовят рефераты, выполняют индивидуальные проекты. Темой реферата, например, может быть: «Использование индивидуальной двигательной активности и основных валеологических факторов для профилактики и укрепления здоровья» (при том или ином заболевании).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/>
          <w:szCs w:val="24"/>
        </w:rPr>
      </w:pPr>
      <w:r w:rsidRPr="00E72321">
        <w:rPr>
          <w:rFonts w:eastAsia="SchoolBookCSanPin-Regular"/>
          <w:szCs w:val="24"/>
        </w:rPr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/>
          <w:color w:val="FF0000"/>
          <w:szCs w:val="24"/>
        </w:rPr>
      </w:pPr>
      <w:r w:rsidRPr="00E72321">
        <w:rPr>
          <w:rFonts w:eastAsia="SchoolBookCSanPin-Regular"/>
          <w:szCs w:val="24"/>
        </w:rPr>
        <w:t>Изучение общеобразовательной учебной дисциплины 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ОПОП СПО</w:t>
      </w:r>
    </w:p>
    <w:p w:rsidR="00E72321" w:rsidRPr="00E72321" w:rsidRDefault="00E72321" w:rsidP="00E72321">
      <w:pPr>
        <w:spacing w:after="0" w:line="240" w:lineRule="auto"/>
        <w:ind w:firstLine="567"/>
        <w:jc w:val="both"/>
        <w:rPr>
          <w:szCs w:val="24"/>
        </w:rPr>
      </w:pPr>
      <w:r w:rsidRPr="00E72321">
        <w:rPr>
          <w:szCs w:val="24"/>
        </w:rPr>
        <w:t xml:space="preserve">В рамках дисциплины предусмотрены практические занятия, </w:t>
      </w:r>
      <w:r>
        <w:rPr>
          <w:szCs w:val="24"/>
        </w:rPr>
        <w:t>которые</w:t>
      </w:r>
      <w:r w:rsidRPr="00E72321">
        <w:rPr>
          <w:szCs w:val="24"/>
        </w:rPr>
        <w:t xml:space="preserve"> проводятся в форме сдачи контрольных нормативов.</w:t>
      </w:r>
    </w:p>
    <w:p w:rsidR="00E72321" w:rsidRDefault="00E72321" w:rsidP="003B15E3">
      <w:pPr>
        <w:spacing w:after="0"/>
        <w:jc w:val="both"/>
        <w:rPr>
          <w:szCs w:val="24"/>
        </w:rPr>
      </w:pPr>
    </w:p>
    <w:p w:rsidR="00E72321" w:rsidRPr="00E72321" w:rsidRDefault="00E72321" w:rsidP="00E72321">
      <w:pPr>
        <w:spacing w:after="0"/>
        <w:rPr>
          <w:b/>
          <w:szCs w:val="24"/>
        </w:rPr>
      </w:pPr>
      <w:bookmarkStart w:id="14" w:name="_Toc505682712"/>
      <w:r w:rsidRPr="00E72321">
        <w:rPr>
          <w:b/>
          <w:szCs w:val="24"/>
        </w:rPr>
        <w:t>9.3 Фонд оценочных средств</w:t>
      </w:r>
      <w:bookmarkEnd w:id="14"/>
    </w:p>
    <w:p w:rsidR="00D1060E" w:rsidRPr="00D1060E" w:rsidRDefault="00D1060E" w:rsidP="00D1060E">
      <w:pPr>
        <w:tabs>
          <w:tab w:val="right" w:leader="underscore" w:pos="9639"/>
        </w:tabs>
        <w:spacing w:before="240" w:after="0" w:line="240" w:lineRule="auto"/>
        <w:ind w:firstLine="567"/>
        <w:jc w:val="both"/>
      </w:pPr>
      <w:r w:rsidRPr="00D1060E">
        <w:t xml:space="preserve">Порядок оценки освоения обучающимися учебного материала определяется содержанием следующих разделов дисциплины: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957"/>
        <w:gridCol w:w="3401"/>
        <w:gridCol w:w="1984"/>
        <w:gridCol w:w="2267"/>
      </w:tblGrid>
      <w:tr w:rsidR="00D1060E" w:rsidRPr="00D1060E" w:rsidTr="00D1060E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1060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1060E">
              <w:rPr>
                <w:b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D1060E">
              <w:rPr>
                <w:b/>
                <w:bCs/>
                <w:sz w:val="20"/>
                <w:szCs w:val="20"/>
              </w:rPr>
              <w:t>Критерии 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04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D1060E">
              <w:rPr>
                <w:b/>
                <w:bCs/>
                <w:sz w:val="20"/>
                <w:szCs w:val="20"/>
              </w:rPr>
              <w:t>Оценочные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</w:pPr>
            <w:r w:rsidRPr="00D1060E">
              <w:rPr>
                <w:b/>
                <w:bCs/>
                <w:sz w:val="20"/>
                <w:szCs w:val="20"/>
              </w:rPr>
              <w:t>средства текущего контроля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D1060E">
              <w:rPr>
                <w:b/>
                <w:bCs/>
                <w:sz w:val="20"/>
                <w:szCs w:val="20"/>
              </w:rPr>
              <w:t>Шкала оценивания</w:t>
            </w:r>
          </w:p>
        </w:tc>
      </w:tr>
      <w:tr w:rsidR="00D1060E" w:rsidRPr="00D1060E" w:rsidTr="00D1060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Знать научные основы физической культуры и здорового образа жизни. Уметь выполнять упражнения легкой атлетики в соответствии с нормативами. Понимать особенности применения физических упражнений для лиц, имеющих отклонения в состоянии здоровья.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widowControl w:val="0"/>
              <w:spacing w:after="0" w:line="240" w:lineRule="auto"/>
              <w:rPr>
                <w:rFonts w:eastAsia="Courier New"/>
                <w:color w:val="000000"/>
                <w:spacing w:val="-4"/>
                <w:sz w:val="20"/>
                <w:szCs w:val="20"/>
              </w:rPr>
            </w:pPr>
            <w:r w:rsidRPr="00D1060E">
              <w:rPr>
                <w:rFonts w:eastAsia="Courier New"/>
                <w:color w:val="000000"/>
                <w:spacing w:val="-4"/>
                <w:sz w:val="20"/>
                <w:szCs w:val="20"/>
              </w:rPr>
              <w:t>Тестирование</w:t>
            </w:r>
          </w:p>
          <w:p w:rsidR="00D1060E" w:rsidRPr="00D1060E" w:rsidRDefault="00D1060E" w:rsidP="00D1060E">
            <w:pPr>
              <w:widowControl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1060E">
              <w:rPr>
                <w:rFonts w:eastAsia="Courier New"/>
                <w:color w:val="000000"/>
                <w:spacing w:val="-4"/>
                <w:sz w:val="20"/>
                <w:szCs w:val="20"/>
              </w:rPr>
              <w:t>Реферат для лиц временно освобожденных от практических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Отлично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Хорошо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Удовлетворительно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Неудовлетворительно</w:t>
            </w:r>
          </w:p>
        </w:tc>
      </w:tr>
      <w:tr w:rsidR="00D1060E" w:rsidRPr="00D1060E" w:rsidTr="00D1060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 xml:space="preserve">Баскетбол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 xml:space="preserve">Знать научные основы физической культуры и здорового образа жизни. Знать правила, терминологию и особенности проведения баскетбола. 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Уметь перемещаться в игре, выполнять подачи, при игре в баскетбол. Владеть основами техники броска и тактики игры.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Выполнять упражнения из программы спортивных игр. Знать основы судейства.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widowControl w:val="0"/>
              <w:spacing w:after="0" w:line="240" w:lineRule="auto"/>
              <w:rPr>
                <w:rFonts w:eastAsia="Courier New"/>
                <w:color w:val="000000"/>
                <w:spacing w:val="-4"/>
                <w:sz w:val="20"/>
                <w:szCs w:val="20"/>
              </w:rPr>
            </w:pPr>
            <w:r w:rsidRPr="00D1060E">
              <w:rPr>
                <w:rFonts w:eastAsia="Courier New"/>
                <w:color w:val="000000"/>
                <w:spacing w:val="-4"/>
                <w:sz w:val="20"/>
                <w:szCs w:val="20"/>
              </w:rPr>
              <w:t>Тестирование</w:t>
            </w:r>
          </w:p>
          <w:p w:rsidR="00D1060E" w:rsidRPr="00D1060E" w:rsidRDefault="00D1060E" w:rsidP="00D1060E">
            <w:pPr>
              <w:widowControl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1060E">
              <w:rPr>
                <w:rFonts w:eastAsia="Courier New"/>
                <w:color w:val="000000"/>
                <w:spacing w:val="-4"/>
                <w:sz w:val="20"/>
                <w:szCs w:val="20"/>
              </w:rPr>
              <w:t>Реферат для лиц временно освобожденных от практических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Отлично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Хорошо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Удовлетворительно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Неудовлетворительно</w:t>
            </w:r>
          </w:p>
        </w:tc>
      </w:tr>
      <w:tr w:rsidR="00D1060E" w:rsidRPr="00D1060E" w:rsidTr="00D1060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 xml:space="preserve">Знать научные основы физической культуры и здорового образа жизни. Знать правила, терминологию и особенности проведения волейбола. 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Уметь перемещаться в игре, выполнять подачи, нападающие удары при игре в волейбол. Владеть основами тактики игры.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Выполнять упражнения из программы спортивных игр. Знать основы судейства.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widowControl w:val="0"/>
              <w:spacing w:after="0" w:line="240" w:lineRule="auto"/>
              <w:rPr>
                <w:rFonts w:eastAsia="Courier New"/>
                <w:color w:val="000000"/>
                <w:spacing w:val="-4"/>
                <w:sz w:val="20"/>
                <w:szCs w:val="20"/>
              </w:rPr>
            </w:pPr>
            <w:r w:rsidRPr="00D1060E">
              <w:rPr>
                <w:rFonts w:eastAsia="Courier New"/>
                <w:color w:val="000000"/>
                <w:spacing w:val="-4"/>
                <w:sz w:val="20"/>
                <w:szCs w:val="20"/>
              </w:rPr>
              <w:t>Тестирование</w:t>
            </w:r>
          </w:p>
          <w:p w:rsidR="00D1060E" w:rsidRPr="00D1060E" w:rsidRDefault="00D1060E" w:rsidP="00D1060E">
            <w:pPr>
              <w:widowControl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1060E">
              <w:rPr>
                <w:rFonts w:eastAsia="Courier New"/>
                <w:color w:val="000000"/>
                <w:spacing w:val="-4"/>
                <w:sz w:val="20"/>
                <w:szCs w:val="20"/>
              </w:rPr>
              <w:t>Реферат для лиц временно освобожденных от практических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Отлично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Хорошо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Удовлетворительно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Неудовлетворительно</w:t>
            </w:r>
          </w:p>
        </w:tc>
      </w:tr>
      <w:tr w:rsidR="00D1060E" w:rsidRPr="00D1060E" w:rsidTr="00D1060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4.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Лыжная 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 xml:space="preserve">Знать научные основы физической культуры и здорового образа жизни. 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Знать особенности организации и проведения самостоятельных занятий физической культурой. Выполнять контрольные требования в соответствии с программой. Уметь обеспечивать помощь и страховку во время выполнения упражнений.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widowControl w:val="0"/>
              <w:spacing w:after="0" w:line="240" w:lineRule="auto"/>
              <w:rPr>
                <w:rFonts w:eastAsia="Courier New"/>
                <w:color w:val="000000"/>
                <w:spacing w:val="-4"/>
                <w:sz w:val="20"/>
                <w:szCs w:val="20"/>
              </w:rPr>
            </w:pPr>
            <w:r w:rsidRPr="00D1060E">
              <w:rPr>
                <w:rFonts w:eastAsia="Courier New"/>
                <w:color w:val="000000"/>
                <w:spacing w:val="-4"/>
                <w:sz w:val="20"/>
                <w:szCs w:val="20"/>
              </w:rPr>
              <w:t>Тестирование</w:t>
            </w:r>
          </w:p>
          <w:p w:rsidR="00D1060E" w:rsidRPr="00D1060E" w:rsidRDefault="00D1060E" w:rsidP="00D1060E">
            <w:pPr>
              <w:widowControl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1060E">
              <w:rPr>
                <w:rFonts w:eastAsia="Courier New"/>
                <w:color w:val="000000"/>
                <w:spacing w:val="-4"/>
                <w:sz w:val="20"/>
                <w:szCs w:val="20"/>
              </w:rPr>
              <w:t>Реферат для лиц временно освобожденных от практических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Отлично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Хорошо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Удовлетворительно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Неудовлетворительно</w:t>
            </w:r>
          </w:p>
        </w:tc>
      </w:tr>
      <w:tr w:rsidR="00D1060E" w:rsidRPr="00D1060E" w:rsidTr="00D1060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5.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Оценка уровня физического развития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 xml:space="preserve">Знать научные основы физической культуры и здорового образа жизни. 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Знать особенности организации и проведения самостоятельных занятий физической культурой. Выполнять контрольные требования в соответствии с программой. Уметь обеспечивать помощь и страховку во время выполнения упражнений.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widowControl w:val="0"/>
              <w:spacing w:after="0" w:line="240" w:lineRule="auto"/>
              <w:rPr>
                <w:rFonts w:eastAsia="Courier New"/>
                <w:color w:val="000000"/>
                <w:spacing w:val="-4"/>
                <w:sz w:val="20"/>
                <w:szCs w:val="20"/>
              </w:rPr>
            </w:pPr>
            <w:r w:rsidRPr="00D1060E">
              <w:rPr>
                <w:rFonts w:eastAsia="Courier New"/>
                <w:color w:val="000000"/>
                <w:spacing w:val="-4"/>
                <w:sz w:val="20"/>
                <w:szCs w:val="20"/>
              </w:rPr>
              <w:t>Тестирование</w:t>
            </w:r>
          </w:p>
          <w:p w:rsidR="00D1060E" w:rsidRPr="00D1060E" w:rsidRDefault="00D1060E" w:rsidP="00D1060E">
            <w:pPr>
              <w:widowControl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1060E">
              <w:rPr>
                <w:rFonts w:eastAsia="Courier New"/>
                <w:color w:val="000000"/>
                <w:spacing w:val="-4"/>
                <w:sz w:val="20"/>
                <w:szCs w:val="20"/>
              </w:rPr>
              <w:t>Реферат для лиц временно освобожденных от практических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Отлично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Хорошо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Удовлетворительно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Неудовлетворительно</w:t>
            </w:r>
          </w:p>
        </w:tc>
      </w:tr>
      <w:tr w:rsidR="00D1060E" w:rsidRPr="00D1060E" w:rsidTr="00D1060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6.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 xml:space="preserve">Знать научные основы физической культуры и здорового образа жизни. Знать правила, терминологию и особенности настольного тенниса. 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Уметь перемещаться в игре, выполнять подачи. Владеть основами и тактики игры.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Знать основы судейства.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widowControl w:val="0"/>
              <w:spacing w:after="0" w:line="240" w:lineRule="auto"/>
              <w:rPr>
                <w:rFonts w:eastAsia="Courier New"/>
                <w:color w:val="000000"/>
                <w:spacing w:val="-4"/>
                <w:sz w:val="20"/>
                <w:szCs w:val="20"/>
              </w:rPr>
            </w:pPr>
            <w:r w:rsidRPr="00D1060E">
              <w:rPr>
                <w:rFonts w:eastAsia="Courier New"/>
                <w:color w:val="000000"/>
                <w:spacing w:val="-4"/>
                <w:sz w:val="20"/>
                <w:szCs w:val="20"/>
              </w:rPr>
              <w:t>Тестирование</w:t>
            </w:r>
          </w:p>
          <w:p w:rsidR="00D1060E" w:rsidRPr="00D1060E" w:rsidRDefault="00D1060E" w:rsidP="00D1060E">
            <w:pPr>
              <w:widowControl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1060E">
              <w:rPr>
                <w:rFonts w:eastAsia="Courier New"/>
                <w:color w:val="000000"/>
                <w:spacing w:val="-4"/>
                <w:sz w:val="20"/>
                <w:szCs w:val="20"/>
              </w:rPr>
              <w:t>Реферат для лиц временно освобожденных от практических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Отлично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Хорошо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Удовлетворительно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Неудовлетворительно</w:t>
            </w:r>
          </w:p>
        </w:tc>
      </w:tr>
      <w:tr w:rsidR="00D1060E" w:rsidRPr="00D1060E" w:rsidTr="00D1060E"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D1060E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D1060E">
              <w:rPr>
                <w:b/>
                <w:bCs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1060E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D1060E" w:rsidRPr="00D1060E" w:rsidTr="00D1060E">
        <w:trPr>
          <w:trHeight w:val="499"/>
        </w:trPr>
        <w:tc>
          <w:tcPr>
            <w:tcW w:w="4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Тестирование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Перечень вопросов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Зачтено (отлично)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Зачтено (хорошо)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>Зачтено (удовлетворительно)</w:t>
            </w:r>
          </w:p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sz w:val="20"/>
                <w:szCs w:val="20"/>
              </w:rPr>
            </w:pPr>
            <w:r w:rsidRPr="00D1060E">
              <w:rPr>
                <w:sz w:val="20"/>
                <w:szCs w:val="20"/>
              </w:rPr>
              <w:t xml:space="preserve">Не зачтено (неудовлетворительно) </w:t>
            </w:r>
          </w:p>
        </w:tc>
      </w:tr>
    </w:tbl>
    <w:p w:rsidR="00D1060E" w:rsidRPr="00D1060E" w:rsidRDefault="00D1060E" w:rsidP="00D1060E">
      <w:pPr>
        <w:spacing w:after="0"/>
        <w:jc w:val="both"/>
      </w:pPr>
    </w:p>
    <w:p w:rsidR="00D1060E" w:rsidRPr="00D1060E" w:rsidRDefault="00D1060E" w:rsidP="00D1060E">
      <w:pPr>
        <w:jc w:val="center"/>
        <w:rPr>
          <w:b/>
        </w:rPr>
      </w:pPr>
      <w:r w:rsidRPr="00D1060E">
        <w:rPr>
          <w:b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РЕЗУЛЬТАТОВ ОБУЧЕНИЯ В ПРОЦЕССЕ ОСВОЕНИЯ ОПОП СПО</w:t>
      </w:r>
    </w:p>
    <w:p w:rsidR="00D1060E" w:rsidRPr="00D1060E" w:rsidRDefault="00D1060E" w:rsidP="00D1060E">
      <w:pPr>
        <w:tabs>
          <w:tab w:val="left" w:pos="900"/>
          <w:tab w:val="right" w:leader="underscore" w:pos="9639"/>
        </w:tabs>
        <w:spacing w:after="0" w:line="240" w:lineRule="auto"/>
        <w:ind w:left="1069"/>
        <w:jc w:val="both"/>
        <w:rPr>
          <w:b/>
          <w:caps/>
        </w:rPr>
      </w:pPr>
    </w:p>
    <w:p w:rsidR="00D1060E" w:rsidRPr="00D1060E" w:rsidRDefault="00D1060E" w:rsidP="00D1060E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bCs/>
        </w:rPr>
      </w:pPr>
      <w:r w:rsidRPr="00D1060E">
        <w:rPr>
          <w:bCs/>
        </w:rPr>
        <w:t>Контроль успеваемости по дисциплине осуществляется с помощью следующих оценочных средств:</w:t>
      </w:r>
    </w:p>
    <w:p w:rsidR="00D1060E" w:rsidRPr="00D1060E" w:rsidRDefault="00D1060E" w:rsidP="00D1060E">
      <w:pPr>
        <w:jc w:val="center"/>
        <w:rPr>
          <w:b/>
        </w:rPr>
      </w:pPr>
      <w:r w:rsidRPr="00D1060E">
        <w:rPr>
          <w:b/>
        </w:rPr>
        <w:t>КОНТРОЛЬНЫЕ УПРАЖНЕНИЯ И НОРМЫ ОЦЕНКИ ФИЗИЧЕСКОЙ ПОДГОТОВЛЕННОСТИ СТУДЕНТОВ</w:t>
      </w:r>
    </w:p>
    <w:p w:rsidR="00D1060E" w:rsidRPr="00D1060E" w:rsidRDefault="00D1060E" w:rsidP="00D1060E">
      <w:pPr>
        <w:spacing w:after="0"/>
        <w:jc w:val="center"/>
        <w:rPr>
          <w:szCs w:val="24"/>
          <w:lang w:eastAsia="en-US"/>
        </w:rPr>
      </w:pPr>
      <w:r w:rsidRPr="00D1060E">
        <w:rPr>
          <w:b/>
          <w:szCs w:val="24"/>
          <w:lang w:eastAsia="en-US"/>
        </w:rPr>
        <w:t xml:space="preserve">Уровень физических способностей по разделам «Легкая атлетика», </w:t>
      </w:r>
    </w:p>
    <w:tbl>
      <w:tblPr>
        <w:tblpPr w:leftFromText="180" w:rightFromText="180" w:bottomFromText="200" w:vertAnchor="text" w:horzAnchor="margin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6"/>
        <w:gridCol w:w="668"/>
        <w:gridCol w:w="923"/>
        <w:gridCol w:w="924"/>
        <w:gridCol w:w="930"/>
      </w:tblGrid>
      <w:tr w:rsidR="00D1060E" w:rsidRPr="00D1060E" w:rsidTr="00D1060E">
        <w:trPr>
          <w:trHeight w:val="135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b/>
              </w:rPr>
            </w:pPr>
            <w:r w:rsidRPr="00D1060E">
              <w:rPr>
                <w:b/>
              </w:rPr>
              <w:t>Контрольные упражнения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ind w:left="-689"/>
              <w:jc w:val="center"/>
              <w:rPr>
                <w:b/>
              </w:rPr>
            </w:pPr>
            <w:r w:rsidRPr="00D1060E">
              <w:rPr>
                <w:b/>
              </w:rPr>
              <w:t>Пол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b/>
              </w:rPr>
            </w:pPr>
            <w:r w:rsidRPr="00D1060E">
              <w:rPr>
                <w:b/>
              </w:rPr>
              <w:t>Нормативы, баллы</w:t>
            </w:r>
          </w:p>
        </w:tc>
      </w:tr>
      <w:tr w:rsidR="00D1060E" w:rsidRPr="00D1060E" w:rsidTr="00D1060E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b/>
              </w:rPr>
            </w:pPr>
            <w:r w:rsidRPr="00D1060E">
              <w:rPr>
                <w:b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b/>
              </w:rPr>
            </w:pPr>
            <w:r w:rsidRPr="00D1060E">
              <w:rPr>
                <w:b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firstLine="36"/>
              <w:jc w:val="center"/>
              <w:rPr>
                <w:b/>
              </w:rPr>
            </w:pPr>
            <w:r w:rsidRPr="00D1060E">
              <w:rPr>
                <w:b/>
              </w:rPr>
              <w:t>3</w:t>
            </w:r>
          </w:p>
        </w:tc>
      </w:tr>
      <w:tr w:rsidR="00D1060E" w:rsidRPr="00D1060E" w:rsidTr="00D1060E"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firstLine="36"/>
              <w:jc w:val="center"/>
              <w:rPr>
                <w:b/>
              </w:rPr>
            </w:pPr>
            <w:r w:rsidRPr="00D1060E">
              <w:rPr>
                <w:b/>
              </w:rPr>
              <w:t>Лёгкая атлетика</w:t>
            </w:r>
          </w:p>
        </w:tc>
      </w:tr>
      <w:tr w:rsidR="00D1060E" w:rsidRPr="00D1060E" w:rsidTr="00D1060E">
        <w:trPr>
          <w:trHeight w:val="135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both"/>
            </w:pPr>
            <w:r w:rsidRPr="00D1060E">
              <w:t>Бег 60 м, (сек)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9,6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firstLine="36"/>
              <w:jc w:val="center"/>
            </w:pPr>
            <w:r w:rsidRPr="00D1060E">
              <w:t>10,7</w:t>
            </w:r>
          </w:p>
        </w:tc>
      </w:tr>
      <w:tr w:rsidR="00D1060E" w:rsidRPr="00D1060E" w:rsidTr="00D1060E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8,5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firstLine="36"/>
              <w:jc w:val="center"/>
            </w:pPr>
            <w:r w:rsidRPr="00D1060E">
              <w:t>9,6</w:t>
            </w:r>
          </w:p>
        </w:tc>
      </w:tr>
      <w:tr w:rsidR="00D1060E" w:rsidRPr="00D1060E" w:rsidTr="00D1060E">
        <w:trPr>
          <w:trHeight w:val="135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both"/>
            </w:pPr>
            <w:r w:rsidRPr="00D1060E">
              <w:t>Бег 100 м, (сек)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16,2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16,5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firstLine="36"/>
              <w:jc w:val="center"/>
            </w:pPr>
            <w:r w:rsidRPr="00D1060E">
              <w:t>16,8</w:t>
            </w:r>
          </w:p>
        </w:tc>
      </w:tr>
      <w:tr w:rsidR="00D1060E" w:rsidRPr="00D1060E" w:rsidTr="00D1060E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14,2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15,1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firstLine="36"/>
              <w:jc w:val="center"/>
            </w:pPr>
            <w:r w:rsidRPr="00D1060E">
              <w:t>15,7</w:t>
            </w:r>
          </w:p>
        </w:tc>
      </w:tr>
      <w:tr w:rsidR="00D1060E" w:rsidRPr="00D1060E" w:rsidTr="00D1060E">
        <w:trPr>
          <w:trHeight w:val="13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both"/>
            </w:pPr>
            <w:r w:rsidRPr="00D1060E">
              <w:t>Бег 500 м, (мин)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2,1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firstLine="36"/>
              <w:jc w:val="center"/>
            </w:pPr>
            <w:r w:rsidRPr="00D1060E">
              <w:t>2,2</w:t>
            </w:r>
          </w:p>
        </w:tc>
      </w:tr>
      <w:tr w:rsidR="00D1060E" w:rsidRPr="00D1060E" w:rsidTr="00D1060E">
        <w:trPr>
          <w:trHeight w:val="13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both"/>
            </w:pPr>
            <w:r w:rsidRPr="00D1060E">
              <w:t>Бег 1000 м, (мин)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3,25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firstLine="36"/>
              <w:jc w:val="center"/>
            </w:pPr>
            <w:r w:rsidRPr="00D1060E">
              <w:t>4,2</w:t>
            </w:r>
          </w:p>
        </w:tc>
      </w:tr>
      <w:tr w:rsidR="00D1060E" w:rsidRPr="00D1060E" w:rsidTr="00D1060E">
        <w:trPr>
          <w:trHeight w:val="13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both"/>
            </w:pPr>
            <w:r w:rsidRPr="00D1060E">
              <w:t>Бег 2000 м, (мин)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10,2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11,2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firstLine="36"/>
              <w:jc w:val="center"/>
            </w:pPr>
            <w:r w:rsidRPr="00D1060E">
              <w:t>12</w:t>
            </w:r>
          </w:p>
        </w:tc>
      </w:tr>
      <w:tr w:rsidR="00D1060E" w:rsidRPr="00D1060E" w:rsidTr="00D1060E">
        <w:trPr>
          <w:trHeight w:val="13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both"/>
            </w:pPr>
            <w:r w:rsidRPr="00D1060E">
              <w:t>Бег 3000 м, (мин)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14,2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firstLine="36"/>
              <w:jc w:val="center"/>
            </w:pPr>
            <w:r w:rsidRPr="00D1060E">
              <w:t>15,35</w:t>
            </w:r>
          </w:p>
        </w:tc>
      </w:tr>
      <w:tr w:rsidR="00D1060E" w:rsidRPr="00D1060E" w:rsidTr="00D1060E">
        <w:trPr>
          <w:trHeight w:val="135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both"/>
            </w:pPr>
            <w:r w:rsidRPr="00D1060E">
              <w:t>Прыжок в длину с места, (см)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165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firstLine="36"/>
              <w:jc w:val="center"/>
            </w:pPr>
            <w:r w:rsidRPr="00D1060E">
              <w:t>145</w:t>
            </w:r>
          </w:p>
        </w:tc>
      </w:tr>
      <w:tr w:rsidR="00D1060E" w:rsidRPr="00D1060E" w:rsidTr="00D1060E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235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215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firstLine="36"/>
              <w:jc w:val="center"/>
            </w:pPr>
            <w:r w:rsidRPr="00D1060E">
              <w:t>205</w:t>
            </w:r>
          </w:p>
        </w:tc>
      </w:tr>
      <w:tr w:rsidR="00D1060E" w:rsidRPr="00D1060E" w:rsidTr="00D1060E"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689" w:firstLine="36"/>
              <w:jc w:val="center"/>
              <w:rPr>
                <w:b/>
              </w:rPr>
            </w:pPr>
            <w:r w:rsidRPr="00D1060E">
              <w:rPr>
                <w:b/>
              </w:rPr>
              <w:t>Общая физическая подготовка</w:t>
            </w:r>
          </w:p>
        </w:tc>
      </w:tr>
      <w:tr w:rsidR="00D1060E" w:rsidRPr="00D1060E" w:rsidTr="00D1060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both"/>
            </w:pPr>
            <w:r w:rsidRPr="00D1060E">
              <w:t>Подтягивание на перекладине (кол-во раз)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hanging="106"/>
              <w:jc w:val="center"/>
            </w:pPr>
            <w:r w:rsidRPr="00D1060E">
              <w:t>4</w:t>
            </w:r>
          </w:p>
        </w:tc>
      </w:tr>
      <w:tr w:rsidR="00D1060E" w:rsidRPr="00D1060E" w:rsidTr="00D1060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</w:pPr>
            <w:r w:rsidRPr="00D1060E">
              <w:t>Сгибание и разгибание рук в упоре лёжа на гимнастической скамейке (кол-во раз)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ind w:hanging="106"/>
              <w:jc w:val="center"/>
            </w:pPr>
            <w:r w:rsidRPr="00D1060E">
              <w:t>9</w:t>
            </w:r>
          </w:p>
        </w:tc>
      </w:tr>
      <w:tr w:rsidR="00D1060E" w:rsidRPr="00D1060E" w:rsidTr="00D1060E"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ind w:left="-689" w:hanging="106"/>
              <w:jc w:val="center"/>
            </w:pPr>
            <w:r w:rsidRPr="00D1060E">
              <w:t>Волейбол</w:t>
            </w:r>
          </w:p>
        </w:tc>
      </w:tr>
      <w:tr w:rsidR="00D1060E" w:rsidRPr="00D1060E" w:rsidTr="00D1060E">
        <w:trPr>
          <w:trHeight w:val="135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both"/>
            </w:pPr>
            <w:r w:rsidRPr="00D1060E">
              <w:t>Верхняя передача двумя руками над собой (кол-во раз)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hanging="106"/>
              <w:jc w:val="center"/>
            </w:pPr>
            <w:r w:rsidRPr="00D1060E">
              <w:t>10</w:t>
            </w:r>
          </w:p>
        </w:tc>
      </w:tr>
      <w:tr w:rsidR="00D1060E" w:rsidRPr="00D1060E" w:rsidTr="00D1060E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hanging="106"/>
              <w:jc w:val="center"/>
            </w:pPr>
            <w:r w:rsidRPr="00D1060E">
              <w:t>12</w:t>
            </w:r>
          </w:p>
        </w:tc>
      </w:tr>
      <w:tr w:rsidR="00D1060E" w:rsidRPr="00D1060E" w:rsidTr="00D1060E">
        <w:trPr>
          <w:trHeight w:val="135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both"/>
            </w:pPr>
            <w:r w:rsidRPr="00D1060E">
              <w:t>Нижняя передача двумя руками над собой (кол-во раз)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hanging="106"/>
              <w:jc w:val="center"/>
            </w:pPr>
            <w:r w:rsidRPr="00D1060E">
              <w:t>8</w:t>
            </w:r>
          </w:p>
        </w:tc>
      </w:tr>
      <w:tr w:rsidR="00D1060E" w:rsidRPr="00D1060E" w:rsidTr="00D1060E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hanging="106"/>
              <w:jc w:val="center"/>
            </w:pPr>
            <w:r w:rsidRPr="00D1060E">
              <w:t>10</w:t>
            </w:r>
          </w:p>
        </w:tc>
      </w:tr>
      <w:tr w:rsidR="00D1060E" w:rsidRPr="00D1060E" w:rsidTr="00D1060E">
        <w:trPr>
          <w:trHeight w:val="135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both"/>
            </w:pPr>
            <w:r w:rsidRPr="00D1060E">
              <w:t>Верхняя передача мяча в парах через сетку (кол-во раз)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hanging="106"/>
              <w:jc w:val="center"/>
            </w:pPr>
            <w:r w:rsidRPr="00D1060E">
              <w:t>12</w:t>
            </w:r>
          </w:p>
        </w:tc>
      </w:tr>
      <w:tr w:rsidR="00D1060E" w:rsidRPr="00D1060E" w:rsidTr="00D1060E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hanging="106"/>
              <w:jc w:val="center"/>
            </w:pPr>
            <w:r w:rsidRPr="00D1060E">
              <w:t>15</w:t>
            </w:r>
          </w:p>
        </w:tc>
      </w:tr>
      <w:tr w:rsidR="00D1060E" w:rsidRPr="00D1060E" w:rsidTr="00D1060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both"/>
            </w:pPr>
            <w:r w:rsidRPr="00D1060E">
              <w:t>Прямая верхняя подача на точность (кол-во раз из 3 попыток) Попасть в правую или левую половину площадки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</w:t>
            </w:r>
          </w:p>
        </w:tc>
      </w:tr>
      <w:tr w:rsidR="00D1060E" w:rsidRPr="00D1060E" w:rsidTr="00D1060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both"/>
            </w:pPr>
            <w:r w:rsidRPr="00D1060E">
              <w:t>Прямая верхняя подача (кол-во раз из 3 попыток)</w:t>
            </w:r>
          </w:p>
          <w:p w:rsidR="00D1060E" w:rsidRPr="00D1060E" w:rsidRDefault="00D1060E" w:rsidP="00D1060E">
            <w:pPr>
              <w:spacing w:after="0" w:line="240" w:lineRule="auto"/>
              <w:jc w:val="both"/>
            </w:pPr>
            <w:r w:rsidRPr="00D1060E">
              <w:t>Попасть в площадку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</w:t>
            </w:r>
          </w:p>
        </w:tc>
      </w:tr>
      <w:tr w:rsidR="00D1060E" w:rsidRPr="00D1060E" w:rsidTr="00D1060E"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ind w:left="-689"/>
              <w:jc w:val="center"/>
              <w:rPr>
                <w:b/>
              </w:rPr>
            </w:pPr>
            <w:r w:rsidRPr="00D1060E">
              <w:rPr>
                <w:b/>
              </w:rPr>
              <w:t>Баскетбол</w:t>
            </w:r>
          </w:p>
        </w:tc>
      </w:tr>
      <w:tr w:rsidR="00D1060E" w:rsidRPr="00D1060E" w:rsidTr="00D1060E">
        <w:trPr>
          <w:trHeight w:val="135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both"/>
            </w:pPr>
            <w:r w:rsidRPr="00D1060E">
              <w:t>Ведение мяча на месте по восьмерке. Каждая ошибка «-» бал.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Д</w:t>
            </w:r>
          </w:p>
        </w:tc>
        <w:tc>
          <w:tcPr>
            <w:tcW w:w="2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Из 5 восьмерок</w:t>
            </w:r>
          </w:p>
        </w:tc>
      </w:tr>
      <w:tr w:rsidR="00D1060E" w:rsidRPr="00D1060E" w:rsidTr="00D1060E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Ю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</w:pPr>
          </w:p>
        </w:tc>
      </w:tr>
      <w:tr w:rsidR="00D1060E" w:rsidRPr="00D1060E" w:rsidTr="00D1060E">
        <w:trPr>
          <w:trHeight w:val="278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both"/>
            </w:pPr>
            <w:r w:rsidRPr="00D1060E">
              <w:t>Ведение мяча по восьмерке между 2 стойками на расстоянии 7м (кол-во восьмерок за 30 сек.)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firstLine="36"/>
              <w:jc w:val="center"/>
            </w:pPr>
            <w:r w:rsidRPr="00D1060E">
              <w:t>3</w:t>
            </w:r>
          </w:p>
        </w:tc>
      </w:tr>
      <w:tr w:rsidR="00D1060E" w:rsidRPr="00D1060E" w:rsidTr="00D1060E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firstLine="36"/>
              <w:jc w:val="center"/>
            </w:pPr>
            <w:r w:rsidRPr="00D1060E">
              <w:t>4</w:t>
            </w:r>
          </w:p>
        </w:tc>
      </w:tr>
      <w:tr w:rsidR="00D1060E" w:rsidRPr="00D1060E" w:rsidTr="00D1060E">
        <w:trPr>
          <w:trHeight w:val="135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both"/>
            </w:pPr>
            <w:r w:rsidRPr="00D1060E">
              <w:t>Штрафной бросок (кол-во раз из 10 попыток)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firstLine="36"/>
              <w:jc w:val="center"/>
            </w:pPr>
            <w:r w:rsidRPr="00D1060E">
              <w:t>2</w:t>
            </w:r>
          </w:p>
        </w:tc>
      </w:tr>
      <w:tr w:rsidR="00D1060E" w:rsidRPr="00D1060E" w:rsidTr="00D1060E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firstLine="36"/>
              <w:jc w:val="center"/>
            </w:pPr>
            <w:r w:rsidRPr="00D1060E">
              <w:t>3</w:t>
            </w:r>
          </w:p>
        </w:tc>
      </w:tr>
      <w:tr w:rsidR="00D1060E" w:rsidRPr="00D1060E" w:rsidTr="00D1060E">
        <w:trPr>
          <w:trHeight w:val="135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both"/>
            </w:pPr>
            <w:r w:rsidRPr="00D1060E">
              <w:t xml:space="preserve">Бросок мяча в движении из под щита после ведения 2 </w:t>
            </w:r>
            <w:r w:rsidRPr="00D1060E">
              <w:lastRenderedPageBreak/>
              <w:t>шага (кол-во раз из 5 попыток)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lastRenderedPageBreak/>
              <w:t>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E" w:rsidRPr="00D1060E" w:rsidRDefault="00D1060E" w:rsidP="00D1060E">
            <w:pPr>
              <w:spacing w:after="0" w:line="240" w:lineRule="auto"/>
              <w:ind w:firstLine="36"/>
              <w:jc w:val="center"/>
            </w:pPr>
          </w:p>
        </w:tc>
      </w:tr>
      <w:tr w:rsidR="00D1060E" w:rsidRPr="00D1060E" w:rsidTr="00D1060E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firstLine="36"/>
              <w:jc w:val="center"/>
            </w:pPr>
            <w:r w:rsidRPr="00D1060E">
              <w:t>1</w:t>
            </w:r>
          </w:p>
        </w:tc>
      </w:tr>
      <w:tr w:rsidR="00D1060E" w:rsidRPr="00D1060E" w:rsidTr="00D1060E">
        <w:trPr>
          <w:trHeight w:val="135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both"/>
            </w:pPr>
            <w:r w:rsidRPr="00D1060E">
              <w:lastRenderedPageBreak/>
              <w:t>Обводка области штрафного броска с обеих сторон с броском в корзину из под щита, (сек.)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13,8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14,8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firstLine="36"/>
              <w:jc w:val="center"/>
            </w:pPr>
            <w:r w:rsidRPr="00D1060E">
              <w:t>15,5</w:t>
            </w:r>
          </w:p>
        </w:tc>
      </w:tr>
      <w:tr w:rsidR="00D1060E" w:rsidRPr="00D1060E" w:rsidTr="00D1060E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11,4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11,8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firstLine="36"/>
              <w:jc w:val="center"/>
            </w:pPr>
            <w:r w:rsidRPr="00D1060E">
              <w:t>12,8</w:t>
            </w:r>
          </w:p>
        </w:tc>
      </w:tr>
      <w:tr w:rsidR="00D1060E" w:rsidRPr="00D1060E" w:rsidTr="00D1060E">
        <w:trPr>
          <w:trHeight w:val="135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both"/>
            </w:pPr>
            <w:r w:rsidRPr="00D1060E">
              <w:t>Броски с дистанции 4 – 5 м. (кол-во попаданий из 10 бросков)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firstLine="36"/>
              <w:jc w:val="center"/>
            </w:pPr>
            <w:r w:rsidRPr="00D1060E">
              <w:t>3</w:t>
            </w:r>
          </w:p>
        </w:tc>
      </w:tr>
      <w:tr w:rsidR="00D1060E" w:rsidRPr="00D1060E" w:rsidTr="00D1060E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firstLine="36"/>
              <w:jc w:val="center"/>
            </w:pPr>
            <w:r w:rsidRPr="00D1060E">
              <w:t>4</w:t>
            </w:r>
          </w:p>
        </w:tc>
      </w:tr>
      <w:tr w:rsidR="00D1060E" w:rsidRPr="00D1060E" w:rsidTr="00D1060E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left="-343"/>
              <w:jc w:val="center"/>
            </w:pPr>
            <w:r w:rsidRPr="00D1060E">
              <w:t>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26,30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</w:pPr>
            <w:r w:rsidRPr="00D1060E">
              <w:t>25,30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ind w:firstLine="36"/>
              <w:jc w:val="center"/>
            </w:pPr>
            <w:r w:rsidRPr="00D1060E">
              <w:t>23,30</w:t>
            </w:r>
          </w:p>
        </w:tc>
      </w:tr>
    </w:tbl>
    <w:p w:rsidR="00D1060E" w:rsidRPr="00D1060E" w:rsidRDefault="00D1060E" w:rsidP="00D1060E">
      <w:pPr>
        <w:spacing w:after="0"/>
        <w:jc w:val="both"/>
      </w:pPr>
    </w:p>
    <w:p w:rsidR="00D1060E" w:rsidRPr="00D1060E" w:rsidRDefault="00D1060E" w:rsidP="00D1060E">
      <w:pPr>
        <w:jc w:val="center"/>
        <w:rPr>
          <w:b/>
        </w:rPr>
      </w:pPr>
      <w:r w:rsidRPr="00D1060E">
        <w:rPr>
          <w:b/>
        </w:rPr>
        <w:t>ТРЕБОВАНИЯ К РЕЗУЛЬТАТАМ ОБУЧЕНИЯ СТУДЕНТОВ СПЕЦИАЛЬНОЙ ГРУППЫ</w:t>
      </w:r>
    </w:p>
    <w:p w:rsidR="00D1060E" w:rsidRPr="00D1060E" w:rsidRDefault="00D1060E" w:rsidP="00D1060E">
      <w:pPr>
        <w:numPr>
          <w:ilvl w:val="1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SchoolBookCSanPin-Regular"/>
        </w:rPr>
      </w:pPr>
      <w:r w:rsidRPr="00D1060E">
        <w:rPr>
          <w:rFonts w:eastAsia="SchoolBookCSanPin-Regular"/>
        </w:rPr>
        <w:t>Уметь определить уровень собственного здоровья по тестам.</w:t>
      </w:r>
    </w:p>
    <w:p w:rsidR="00D1060E" w:rsidRPr="00D1060E" w:rsidRDefault="00D1060E" w:rsidP="00D1060E">
      <w:pPr>
        <w:numPr>
          <w:ilvl w:val="1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SchoolBookCSanPin-Regular"/>
        </w:rPr>
      </w:pPr>
      <w:r w:rsidRPr="00D1060E">
        <w:rPr>
          <w:rFonts w:eastAsia="SchoolBookCSanPin-Regular"/>
        </w:rPr>
        <w:t>Уметь составить и провести с группой комплексы упражнений утренней и производственной гимнастики.</w:t>
      </w:r>
    </w:p>
    <w:p w:rsidR="00D1060E" w:rsidRPr="00D1060E" w:rsidRDefault="00D1060E" w:rsidP="00D1060E">
      <w:pPr>
        <w:numPr>
          <w:ilvl w:val="1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SchoolBookCSanPin-Regular"/>
        </w:rPr>
      </w:pPr>
      <w:r w:rsidRPr="00D1060E">
        <w:rPr>
          <w:rFonts w:eastAsia="SchoolBookCSanPin-Regular"/>
        </w:rPr>
        <w:t>Овладеть элементами техники движений: релаксационных, беговых, прыжковых, ходьбы на лыжах, в плавании.</w:t>
      </w:r>
    </w:p>
    <w:p w:rsidR="00D1060E" w:rsidRPr="00D1060E" w:rsidRDefault="00D1060E" w:rsidP="00D1060E">
      <w:pPr>
        <w:numPr>
          <w:ilvl w:val="1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SchoolBookCSanPin-Regular"/>
        </w:rPr>
      </w:pPr>
      <w:r w:rsidRPr="00D1060E">
        <w:rPr>
          <w:rFonts w:eastAsia="SchoolBookCSanPin-Regular"/>
        </w:rPr>
        <w:t>Уметь составлять комплексы физических упражнений для восстановления работоспособности после умственного и физического утомления.</w:t>
      </w:r>
    </w:p>
    <w:p w:rsidR="00D1060E" w:rsidRPr="00D1060E" w:rsidRDefault="00D1060E" w:rsidP="00D1060E">
      <w:pPr>
        <w:numPr>
          <w:ilvl w:val="1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SchoolBookCSanPin-Regular"/>
        </w:rPr>
      </w:pPr>
      <w:r w:rsidRPr="00D1060E">
        <w:rPr>
          <w:rFonts w:eastAsia="SchoolBookCSanPin-Regular"/>
        </w:rPr>
        <w:t>Уметь применять на практике приемы массажа и самомассажа.</w:t>
      </w:r>
    </w:p>
    <w:p w:rsidR="00D1060E" w:rsidRPr="00D1060E" w:rsidRDefault="00D1060E" w:rsidP="00D1060E">
      <w:pPr>
        <w:numPr>
          <w:ilvl w:val="1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SchoolBookCSanPin-Regular"/>
        </w:rPr>
      </w:pPr>
      <w:r w:rsidRPr="00D1060E">
        <w:rPr>
          <w:rFonts w:eastAsia="SchoolBookCSanPin-Regular"/>
        </w:rPr>
        <w:t>Овладеть техникой спортивных игр по одному из избранных видов.</w:t>
      </w:r>
    </w:p>
    <w:p w:rsidR="00D1060E" w:rsidRPr="00D1060E" w:rsidRDefault="00D1060E" w:rsidP="00D1060E">
      <w:pPr>
        <w:numPr>
          <w:ilvl w:val="1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SchoolBookCSanPin-Regular"/>
        </w:rPr>
      </w:pPr>
      <w:r w:rsidRPr="00D1060E">
        <w:rPr>
          <w:rFonts w:eastAsia="SchoolBookCSanPin-Regular"/>
        </w:rPr>
        <w:t>Повышать аэробную выносливость с использованием циклических видов спорта (терренкура, кроссовой и лыжной подготовки).</w:t>
      </w:r>
    </w:p>
    <w:p w:rsidR="00D1060E" w:rsidRPr="00D1060E" w:rsidRDefault="00D1060E" w:rsidP="00D1060E">
      <w:pPr>
        <w:numPr>
          <w:ilvl w:val="1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SchoolBookCSanPin-Regular"/>
        </w:rPr>
      </w:pPr>
      <w:r w:rsidRPr="00D1060E">
        <w:rPr>
          <w:rFonts w:eastAsia="SchoolBookCSanPin-Regular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упражнений.</w:t>
      </w:r>
    </w:p>
    <w:p w:rsidR="00D1060E" w:rsidRPr="00D1060E" w:rsidRDefault="00D1060E" w:rsidP="00D1060E">
      <w:pPr>
        <w:numPr>
          <w:ilvl w:val="1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SchoolBookCSanPin-Regular"/>
        </w:rPr>
      </w:pPr>
      <w:r w:rsidRPr="00D1060E">
        <w:rPr>
          <w:rFonts w:eastAsia="SchoolBookCSanPin-Regular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D1060E" w:rsidRPr="00D1060E" w:rsidRDefault="00D1060E" w:rsidP="00D1060E">
      <w:pPr>
        <w:numPr>
          <w:ilvl w:val="1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SchoolBookCSanPin-Regular"/>
        </w:rPr>
      </w:pPr>
      <w:r w:rsidRPr="00D1060E">
        <w:rPr>
          <w:rFonts w:eastAsia="SchoolBookCSanPin-Regular"/>
        </w:rPr>
        <w:t>Уметь определять индивидуальную оптимальную нагрузку при занятиях фи-зическими упражнениями. Знать основные принципы, методы и факторы ее регуляции.</w:t>
      </w:r>
    </w:p>
    <w:p w:rsidR="00D1060E" w:rsidRPr="00D1060E" w:rsidRDefault="00D1060E" w:rsidP="00D1060E">
      <w:pPr>
        <w:numPr>
          <w:ilvl w:val="1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SchoolBookCSanPin-Regular"/>
        </w:rPr>
      </w:pPr>
      <w:r w:rsidRPr="00D1060E">
        <w:rPr>
          <w:rFonts w:eastAsia="SchoolBookCSanPin-Regular"/>
        </w:rPr>
        <w:t>Уметь выполнять упражнения:</w:t>
      </w:r>
    </w:p>
    <w:p w:rsidR="00D1060E" w:rsidRPr="00D1060E" w:rsidRDefault="00D1060E" w:rsidP="00D1060E">
      <w:pPr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eastAsia="SchoolBookCSanPin-Regular"/>
        </w:rPr>
      </w:pPr>
      <w:r w:rsidRPr="00D1060E">
        <w:rPr>
          <w:rFonts w:eastAsia="SchoolBookCSanPin-Regular"/>
        </w:rPr>
        <w:t>сгибание и выпрямление рук в упоре лежа (для девушек — руки на опоре высотой до 50 см);</w:t>
      </w:r>
    </w:p>
    <w:p w:rsidR="00D1060E" w:rsidRPr="00D1060E" w:rsidRDefault="00D1060E" w:rsidP="00D1060E">
      <w:pPr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eastAsia="SchoolBookCSanPin-Regular"/>
        </w:rPr>
      </w:pPr>
      <w:r w:rsidRPr="00D1060E">
        <w:rPr>
          <w:rFonts w:eastAsia="SchoolBookCSanPin-Regular"/>
        </w:rPr>
        <w:t>подтягивание на перекладине (юноши);</w:t>
      </w:r>
    </w:p>
    <w:p w:rsidR="00D1060E" w:rsidRPr="00D1060E" w:rsidRDefault="00D1060E" w:rsidP="00D1060E">
      <w:pPr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eastAsia="SchoolBookCSanPin-Regular"/>
        </w:rPr>
      </w:pPr>
      <w:r w:rsidRPr="00D1060E">
        <w:rPr>
          <w:rFonts w:eastAsia="SchoolBookCSanPin-Regular"/>
        </w:rPr>
        <w:t>поднимание туловища (сед) из положения лежа на спине, руки за головой, ноги закреплены (девушки);</w:t>
      </w:r>
    </w:p>
    <w:p w:rsidR="00D1060E" w:rsidRPr="00D1060E" w:rsidRDefault="00D1060E" w:rsidP="00D1060E">
      <w:pPr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eastAsia="SchoolBookCSanPin-Regular"/>
        </w:rPr>
      </w:pPr>
      <w:r w:rsidRPr="00D1060E">
        <w:rPr>
          <w:rFonts w:eastAsia="SchoolBookCSanPin-Regular"/>
        </w:rPr>
        <w:t>прыжки в длину с места;</w:t>
      </w:r>
    </w:p>
    <w:p w:rsidR="00D1060E" w:rsidRPr="00D1060E" w:rsidRDefault="00D1060E" w:rsidP="00D1060E">
      <w:pPr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eastAsia="SchoolBookCSanPin-Regular"/>
        </w:rPr>
      </w:pPr>
      <w:r w:rsidRPr="00D1060E">
        <w:rPr>
          <w:rFonts w:eastAsia="SchoolBookCSanPin-Regular"/>
        </w:rPr>
        <w:t>бег 100 м;</w:t>
      </w:r>
    </w:p>
    <w:p w:rsidR="00D1060E" w:rsidRPr="00D1060E" w:rsidRDefault="00D1060E" w:rsidP="00D1060E">
      <w:pPr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eastAsia="SchoolBookCSanPin-Regular"/>
        </w:rPr>
      </w:pPr>
      <w:r w:rsidRPr="00D1060E">
        <w:rPr>
          <w:rFonts w:eastAsia="SchoolBookCSanPin-Regular"/>
        </w:rPr>
        <w:t>бег: юноши — 3 км, девушки — 2 км (без учета времени);</w:t>
      </w:r>
    </w:p>
    <w:p w:rsidR="00D1060E" w:rsidRPr="00D1060E" w:rsidRDefault="00D1060E" w:rsidP="00D1060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eastAsia="Calibri"/>
          <w:b/>
          <w:bCs/>
          <w:lang w:eastAsia="en-US"/>
        </w:rPr>
      </w:pPr>
      <w:r w:rsidRPr="00D1060E">
        <w:rPr>
          <w:rFonts w:eastAsia="SchoolBookCSanPin-Regular"/>
        </w:rPr>
        <w:t>тест Купера — 12-минутное передвижение.</w:t>
      </w:r>
    </w:p>
    <w:p w:rsidR="00D1060E" w:rsidRPr="00D1060E" w:rsidRDefault="00D1060E" w:rsidP="00D1060E">
      <w:pPr>
        <w:autoSpaceDE w:val="0"/>
        <w:autoSpaceDN w:val="0"/>
        <w:adjustRightInd w:val="0"/>
        <w:spacing w:after="0" w:line="240" w:lineRule="auto"/>
        <w:ind w:left="993"/>
        <w:rPr>
          <w:rFonts w:eastAsia="SchoolBookCSanPin-Regular"/>
        </w:rPr>
      </w:pPr>
    </w:p>
    <w:p w:rsidR="00D1060E" w:rsidRPr="00D1060E" w:rsidRDefault="00D1060E" w:rsidP="00D1060E">
      <w:pPr>
        <w:jc w:val="center"/>
        <w:rPr>
          <w:rFonts w:eastAsia="Calibri"/>
          <w:b/>
          <w:lang w:eastAsia="en-US"/>
        </w:rPr>
      </w:pPr>
      <w:r w:rsidRPr="00D1060E">
        <w:rPr>
          <w:rFonts w:eastAsia="Calibri"/>
          <w:b/>
          <w:lang w:eastAsia="en-US"/>
        </w:rPr>
        <w:t>РЕФЕРАТ</w:t>
      </w:r>
    </w:p>
    <w:p w:rsidR="00D1060E" w:rsidRPr="00D1060E" w:rsidRDefault="00D1060E" w:rsidP="00D1060E">
      <w:pPr>
        <w:spacing w:after="0" w:line="240" w:lineRule="auto"/>
        <w:ind w:firstLine="567"/>
        <w:jc w:val="both"/>
        <w:rPr>
          <w:b/>
          <w:spacing w:val="-4"/>
        </w:rPr>
      </w:pPr>
      <w:r w:rsidRPr="00D1060E">
        <w:rPr>
          <w:rFonts w:eastAsia="Calibri"/>
          <w:color w:val="000000"/>
        </w:rPr>
        <w:t xml:space="preserve">Реферат представляет собой самостоятельную работу обучающихся  по изучению и анализу источников по выбранной теме. </w:t>
      </w:r>
      <w:r w:rsidRPr="00D1060E">
        <w:t>Выполнение реферата при проведении промежуточной или текущей аттестации предполагается для лиц, временно (или постоянно) освобожденных от практических занятий.</w:t>
      </w:r>
    </w:p>
    <w:p w:rsidR="00D1060E" w:rsidRPr="00D1060E" w:rsidRDefault="00D1060E" w:rsidP="00D1060E">
      <w:pPr>
        <w:spacing w:after="0" w:line="240" w:lineRule="auto"/>
        <w:ind w:firstLine="567"/>
        <w:rPr>
          <w:b/>
          <w:spacing w:val="-4"/>
          <w:szCs w:val="20"/>
        </w:rPr>
      </w:pPr>
      <w:r w:rsidRPr="00D1060E">
        <w:rPr>
          <w:b/>
          <w:spacing w:val="-4"/>
          <w:szCs w:val="20"/>
        </w:rPr>
        <w:t>Подготовка и защита реферата</w:t>
      </w:r>
    </w:p>
    <w:p w:rsidR="00D1060E" w:rsidRPr="00D1060E" w:rsidRDefault="00D1060E" w:rsidP="00D1060E">
      <w:pPr>
        <w:tabs>
          <w:tab w:val="left" w:pos="993"/>
        </w:tabs>
        <w:spacing w:after="0" w:line="240" w:lineRule="auto"/>
        <w:ind w:left="491" w:firstLine="76"/>
        <w:jc w:val="both"/>
        <w:rPr>
          <w:spacing w:val="-4"/>
          <w:szCs w:val="20"/>
        </w:rPr>
      </w:pPr>
      <w:r w:rsidRPr="00D1060E">
        <w:rPr>
          <w:spacing w:val="-4"/>
          <w:szCs w:val="20"/>
        </w:rPr>
        <w:t>Защита реферата проводится в форме устного собеседования.</w:t>
      </w:r>
    </w:p>
    <w:p w:rsidR="00D1060E" w:rsidRPr="00D1060E" w:rsidRDefault="00D1060E" w:rsidP="00D1060E">
      <w:pPr>
        <w:widowControl w:val="0"/>
        <w:tabs>
          <w:tab w:val="num" w:pos="8960"/>
        </w:tabs>
        <w:spacing w:after="0" w:line="260" w:lineRule="exact"/>
        <w:ind w:firstLine="567"/>
        <w:jc w:val="both"/>
        <w:rPr>
          <w:iCs/>
          <w:szCs w:val="24"/>
        </w:rPr>
      </w:pPr>
      <w:r w:rsidRPr="00D1060E">
        <w:rPr>
          <w:iCs/>
          <w:color w:val="000000"/>
          <w:szCs w:val="24"/>
        </w:rPr>
        <w:t xml:space="preserve">Процедура защиты реферата предполагает </w:t>
      </w:r>
      <w:r w:rsidRPr="00D1060E">
        <w:rPr>
          <w:iCs/>
          <w:szCs w:val="24"/>
        </w:rPr>
        <w:t>ответы на вопросы преподавателя по теме реферата.</w:t>
      </w:r>
    </w:p>
    <w:p w:rsidR="00D1060E" w:rsidRPr="00D1060E" w:rsidRDefault="00D1060E" w:rsidP="00D1060E">
      <w:pPr>
        <w:tabs>
          <w:tab w:val="num" w:pos="1287"/>
        </w:tabs>
        <w:spacing w:after="0" w:line="240" w:lineRule="auto"/>
        <w:ind w:firstLine="567"/>
        <w:jc w:val="both"/>
        <w:rPr>
          <w:spacing w:val="-4"/>
          <w:szCs w:val="20"/>
        </w:rPr>
      </w:pPr>
      <w:r w:rsidRPr="00D1060E">
        <w:rPr>
          <w:spacing w:val="-4"/>
          <w:szCs w:val="20"/>
        </w:rPr>
        <w:lastRenderedPageBreak/>
        <w:t>Оценивание реферата осуществляется по пятибалльной системе.</w:t>
      </w:r>
    </w:p>
    <w:p w:rsidR="00D1060E" w:rsidRPr="00D1060E" w:rsidRDefault="00D1060E" w:rsidP="00D1060E">
      <w:pPr>
        <w:tabs>
          <w:tab w:val="num" w:pos="1287"/>
        </w:tabs>
        <w:spacing w:after="0" w:line="240" w:lineRule="auto"/>
        <w:ind w:firstLine="567"/>
        <w:jc w:val="both"/>
        <w:rPr>
          <w:spacing w:val="-4"/>
          <w:szCs w:val="20"/>
        </w:rPr>
      </w:pPr>
      <w:r w:rsidRPr="00D1060E">
        <w:rPr>
          <w:spacing w:val="-4"/>
          <w:szCs w:val="20"/>
        </w:rPr>
        <w:t xml:space="preserve">Объем реферата – не более 10 стр. Обязательно использование официальных легитимных источников информации, в т.ч. информационных Интернет-ресурсов, опубликованных за последние 10 лет. Оформление реферата осуществляется согласно ГОСТ 7.32-2001. </w:t>
      </w:r>
      <w:r w:rsidRPr="00D1060E">
        <w:rPr>
          <w:rFonts w:eastAsia="Calibri"/>
          <w:color w:val="000000"/>
        </w:rPr>
        <w:t>Обязательно наличие титульного листа, вступления, основной части, заключения с выводами и списка использованных источников.</w:t>
      </w:r>
    </w:p>
    <w:p w:rsidR="00D1060E" w:rsidRPr="00D1060E" w:rsidRDefault="00D1060E" w:rsidP="00D1060E">
      <w:pPr>
        <w:spacing w:before="60" w:after="60" w:line="240" w:lineRule="auto"/>
        <w:rPr>
          <w:b/>
          <w:spacing w:val="-4"/>
          <w:szCs w:val="20"/>
        </w:rPr>
      </w:pPr>
    </w:p>
    <w:p w:rsidR="00D1060E" w:rsidRPr="00D1060E" w:rsidRDefault="00D1060E" w:rsidP="00D1060E">
      <w:pPr>
        <w:spacing w:before="60" w:after="60" w:line="240" w:lineRule="auto"/>
        <w:rPr>
          <w:b/>
          <w:spacing w:val="-4"/>
          <w:szCs w:val="20"/>
        </w:rPr>
      </w:pPr>
      <w:r w:rsidRPr="00D1060E">
        <w:rPr>
          <w:b/>
          <w:spacing w:val="-4"/>
          <w:szCs w:val="20"/>
        </w:rPr>
        <w:t>Примерная тематика рефератов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b/>
          <w:bCs/>
          <w:szCs w:val="24"/>
        </w:rPr>
        <w:t>Раздел 1 Легкая атлетика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1. Техника низкого старта.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2. Техника бега на короткие дистанции.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3. Техника бега на средние дистанции.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4. Техника бега на длинные дистанции.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5. Техника прыжка в длину с места.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6. Техника прыжка в длину с разбега.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7.</w:t>
      </w:r>
      <w:r w:rsidRPr="00D1060E">
        <w:rPr>
          <w:color w:val="000000"/>
          <w:szCs w:val="24"/>
          <w:shd w:val="clear" w:color="auto" w:fill="FFFFFF"/>
        </w:rPr>
        <w:t>Техника прыжка в высоту способом перешагивание.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8. Техника метания на дальность.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9. Результаты выступления российских спортсменов на летних олимпийских играх в Лондоне в беге на короткие дистанции.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10. Результаты выступления российских спортсменов на летних олимпийских играх в Лондоне в беге на средние и дистанции.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11. Результаты выступления российских спортсменов на летних олимпийских играх в Лондоне в беге на длинные дистанции и марафоне.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12. Результаты выступления российских спортсменов на летних олимпийских играх в Лондоне в прыжках в длину с места.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13. Результаты выступления российских спортсменов на летних олимпийских играх в Лондоне в прыжках в длину с разбега.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14. Результаты выступления российских спортсменов на летних олимпийских играх в Лондоне в прыжках в высоту.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15. Результаты выступления российских спортсменов на зимних олимпийских играх в г. Сочи в метании молота и копья.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b/>
          <w:bCs/>
          <w:szCs w:val="24"/>
        </w:rPr>
        <w:t>Раздел 2. Баскетбол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1. "Школа баскетболиста". Техника передвижений, остановок, поворотов, стоек.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2. Техника ловли и передачи мяча в баскетболе.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3. Техника броска мяча в кольцо.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4. Индивидуальная техника защиты. Вырывание и выбивание мяча.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5. Тактика игры.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6. Развитие координационных и кондиционных способностей в баскетболе.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7. Итоги выступления российской сборной по баскетболу на олимпийских играх в Лондоне.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8. Выдающиеся баскетболисты 20-21 века.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9. История возникновения и развития баскетбола.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10. Правила игры в баскетбол. История и современность.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11. Структура тренировки по баскетболу.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12. Правила судейства в баскетболе. История и современность.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b/>
          <w:bCs/>
          <w:szCs w:val="24"/>
        </w:rPr>
        <w:t>Раздел 3. Волейбол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lastRenderedPageBreak/>
        <w:t>1. "Школа волейболиста". Техника передвижений, остановок, поворотов.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2. Техника приема и передачи мяча в волейболе.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3. Техника подачи мяча в волейболе.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4. Тактика игры.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5. Развитие психомоторных способностей при игре в волейбол.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6. Итоги выступления российской сборной по волейболу на олимпийских играх в Лондоне.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7. Выдающиеся волейболисты 20-21 века.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8. История возникновения и развития волейбола.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9. Правила игры в волейбол. История и современность.</w:t>
      </w:r>
    </w:p>
    <w:p w:rsidR="00D1060E" w:rsidRPr="00D1060E" w:rsidRDefault="00D1060E" w:rsidP="00D1060E">
      <w:pPr>
        <w:spacing w:after="0"/>
        <w:jc w:val="both"/>
        <w:rPr>
          <w:szCs w:val="24"/>
        </w:rPr>
      </w:pPr>
      <w:r w:rsidRPr="00D1060E">
        <w:rPr>
          <w:szCs w:val="24"/>
        </w:rPr>
        <w:t>10. Структура тренировки по волейболу.</w:t>
      </w:r>
    </w:p>
    <w:p w:rsidR="00D1060E" w:rsidRPr="00D1060E" w:rsidRDefault="00D1060E" w:rsidP="00D1060E">
      <w:pPr>
        <w:spacing w:before="60" w:after="60" w:line="240" w:lineRule="auto"/>
        <w:rPr>
          <w:b/>
          <w:spacing w:val="-4"/>
          <w:szCs w:val="20"/>
        </w:rPr>
      </w:pPr>
    </w:p>
    <w:p w:rsidR="00D1060E" w:rsidRPr="00D1060E" w:rsidRDefault="00D1060E" w:rsidP="00D1060E">
      <w:pPr>
        <w:autoSpaceDE w:val="0"/>
        <w:autoSpaceDN w:val="0"/>
        <w:adjustRightInd w:val="0"/>
        <w:spacing w:before="240" w:after="240" w:line="240" w:lineRule="auto"/>
        <w:rPr>
          <w:rFonts w:eastAsia="Calibri"/>
          <w:b/>
          <w:bCs/>
          <w:lang w:eastAsia="en-US"/>
        </w:rPr>
      </w:pPr>
      <w:r w:rsidRPr="00D1060E">
        <w:rPr>
          <w:rFonts w:eastAsia="Calibri"/>
          <w:b/>
          <w:bCs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1900"/>
        <w:gridCol w:w="1864"/>
      </w:tblGrid>
      <w:tr w:rsidR="00D1060E" w:rsidRPr="00D1060E" w:rsidTr="00D1060E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sz w:val="20"/>
                <w:szCs w:val="20"/>
              </w:rPr>
              <w:t>Критерии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bCs/>
                <w:sz w:val="20"/>
                <w:szCs w:val="20"/>
              </w:rPr>
              <w:t>Минимальное количество баллов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bCs/>
                <w:sz w:val="20"/>
                <w:szCs w:val="20"/>
              </w:rPr>
              <w:t>Максимальное количество баллов</w:t>
            </w:r>
          </w:p>
        </w:tc>
      </w:tr>
      <w:tr w:rsidR="00D1060E" w:rsidRPr="00D1060E" w:rsidTr="00D1060E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</w:rPr>
              <w:t>Соответствие содержания реферата заявленной теме, логичность и последовательность в изложении материала.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</w:rPr>
              <w:t>0,75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1060E" w:rsidRPr="00D1060E" w:rsidTr="00D1060E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</w:rPr>
              <w:t>Грамотная постановка проблемы, корректное изложение смысла основных идей, используемых для раскрытия темы.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</w:rPr>
              <w:t>0,75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1060E" w:rsidRPr="00D1060E" w:rsidTr="00D1060E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</w:rPr>
              <w:t>Способность к анализу и обобщению информационного материала из литературных источников и Интернет-ресурсов, степень полноты обзора состояния вопроса.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D1060E" w:rsidRPr="00D1060E" w:rsidTr="00D1060E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</w:rPr>
              <w:t>Наличие авторского заключения, собственных выводов по результатам изучения выбранной темы, обоснованность выводов.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D1060E" w:rsidRPr="00D1060E" w:rsidTr="00D1060E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</w:rPr>
              <w:t>Правильность оформления (соответствие стандарту, структурная упорядоченность, ссылки, цитаты, соблюдение шрифтов, интервалов и т.д.).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1060E" w:rsidRPr="00D1060E" w:rsidTr="00D1060E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sz w:val="20"/>
                <w:szCs w:val="20"/>
              </w:rPr>
              <w:t>Итого</w:t>
            </w:r>
            <w:r w:rsidRPr="00D1060E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</w:tr>
    </w:tbl>
    <w:p w:rsidR="00D1060E" w:rsidRPr="00D1060E" w:rsidRDefault="00D1060E" w:rsidP="00D1060E">
      <w:pPr>
        <w:autoSpaceDE w:val="0"/>
        <w:autoSpaceDN w:val="0"/>
        <w:adjustRightInd w:val="0"/>
        <w:spacing w:before="240" w:after="240" w:line="240" w:lineRule="auto"/>
        <w:rPr>
          <w:rFonts w:eastAsia="Calibri"/>
          <w:b/>
          <w:bCs/>
          <w:lang w:eastAsia="en-US"/>
        </w:rPr>
      </w:pPr>
      <w:r w:rsidRPr="00D1060E">
        <w:rPr>
          <w:rFonts w:eastAsia="Calibri"/>
          <w:b/>
          <w:lang w:eastAsia="en-US"/>
        </w:rPr>
        <w:t>Соответствие баллов шкале оценивания</w:t>
      </w:r>
      <w:r w:rsidRPr="00D1060E">
        <w:rPr>
          <w:rFonts w:eastAsia="Calibri"/>
          <w:b/>
          <w:bCs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</w:tblGrid>
      <w:tr w:rsidR="00D1060E" w:rsidRPr="00D1060E" w:rsidTr="00D1060E">
        <w:trPr>
          <w:trHeight w:val="5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D1060E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pacing w:val="-4"/>
                <w:szCs w:val="20"/>
              </w:rPr>
            </w:pPr>
            <w:r w:rsidRPr="00D1060E">
              <w:rPr>
                <w:b/>
              </w:rPr>
              <w:t>Оценка обучающегося</w:t>
            </w:r>
          </w:p>
        </w:tc>
      </w:tr>
      <w:tr w:rsidR="00D1060E" w:rsidRPr="00D1060E" w:rsidTr="00D106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1060E">
              <w:t>6,3 ÷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1060E">
              <w:t>отлично</w:t>
            </w:r>
          </w:p>
        </w:tc>
      </w:tr>
      <w:tr w:rsidR="00D1060E" w:rsidRPr="00D1060E" w:rsidTr="00D106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1060E">
              <w:t>5,2 ÷ 6,2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1060E">
              <w:rPr>
                <w:spacing w:val="-4"/>
                <w:szCs w:val="20"/>
              </w:rPr>
              <w:t>хорошо</w:t>
            </w:r>
          </w:p>
        </w:tc>
      </w:tr>
      <w:tr w:rsidR="00D1060E" w:rsidRPr="00D1060E" w:rsidTr="00D106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1060E">
              <w:t>4,5 ÷ 5,1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1060E">
              <w:t>удовлетворительно</w:t>
            </w:r>
          </w:p>
        </w:tc>
      </w:tr>
      <w:tr w:rsidR="00D1060E" w:rsidRPr="00D1060E" w:rsidTr="00D106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D1060E">
              <w:t>менее 4,5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D1060E">
              <w:t>неудовлетворительно</w:t>
            </w:r>
          </w:p>
        </w:tc>
      </w:tr>
    </w:tbl>
    <w:p w:rsidR="00D1060E" w:rsidRPr="00D1060E" w:rsidRDefault="00D1060E" w:rsidP="00D1060E">
      <w:pPr>
        <w:spacing w:after="0"/>
        <w:jc w:val="both"/>
      </w:pPr>
    </w:p>
    <w:p w:rsidR="00D1060E" w:rsidRPr="00D1060E" w:rsidRDefault="00D1060E" w:rsidP="00D1060E">
      <w:pPr>
        <w:jc w:val="center"/>
        <w:rPr>
          <w:b/>
        </w:rPr>
      </w:pPr>
      <w:r w:rsidRPr="00D1060E">
        <w:rPr>
          <w:b/>
        </w:rPr>
        <w:t>ТЕСТ</w:t>
      </w:r>
    </w:p>
    <w:p w:rsidR="00D1060E" w:rsidRPr="00D1060E" w:rsidRDefault="00D1060E" w:rsidP="00D1060E">
      <w:pPr>
        <w:tabs>
          <w:tab w:val="left" w:pos="567"/>
        </w:tabs>
        <w:spacing w:after="0" w:line="240" w:lineRule="auto"/>
        <w:jc w:val="both"/>
      </w:pPr>
      <w:r w:rsidRPr="00D1060E">
        <w:t xml:space="preserve">Тестирование проводится во время аудиторных занятий. На выполнение отводится </w:t>
      </w:r>
      <w:r w:rsidRPr="00D1060E">
        <w:rPr>
          <w:rFonts w:eastAsia="Calibri"/>
          <w:lang w:eastAsia="en-US"/>
        </w:rPr>
        <w:t>0,5 академического часа</w:t>
      </w:r>
      <w:r w:rsidRPr="00D1060E">
        <w:t xml:space="preserve">. Работы выполняются индивидуально, в письменной форме. Обучающимся выдаются бланки с вопросами теста и вариантами ответов, а также бланк для ответов. На бланке для ответов необходимо указать ФИО обучающегося, номер группы, отметить выбранный вариант ответа. </w:t>
      </w:r>
    </w:p>
    <w:p w:rsidR="00D1060E" w:rsidRPr="00D1060E" w:rsidRDefault="00D1060E" w:rsidP="00D1060E">
      <w:pPr>
        <w:spacing w:before="240" w:after="240" w:line="240" w:lineRule="auto"/>
        <w:rPr>
          <w:rFonts w:eastAsia="Calibri"/>
          <w:b/>
          <w:lang w:eastAsia="en-US"/>
        </w:rPr>
      </w:pPr>
      <w:r w:rsidRPr="00D1060E">
        <w:rPr>
          <w:rFonts w:eastAsia="Calibri"/>
          <w:b/>
          <w:lang w:eastAsia="en-US"/>
        </w:rPr>
        <w:lastRenderedPageBreak/>
        <w:t>Перечень разделов, по которым проводится тестирование, приведен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4230"/>
      </w:tblGrid>
      <w:tr w:rsidR="00D1060E" w:rsidRPr="00D1060E" w:rsidTr="00D1060E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D1060E">
              <w:rPr>
                <w:b/>
                <w:lang w:eastAsia="en-US"/>
              </w:rPr>
              <w:t>№ п</w:t>
            </w:r>
            <w:r w:rsidRPr="00D1060E">
              <w:rPr>
                <w:b/>
                <w:lang w:val="en-US" w:eastAsia="en-US"/>
              </w:rPr>
              <w:t>/</w:t>
            </w:r>
            <w:r w:rsidRPr="00D1060E">
              <w:rPr>
                <w:b/>
                <w:lang w:eastAsia="en-US"/>
              </w:rPr>
              <w:t>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D1060E">
              <w:rPr>
                <w:b/>
                <w:lang w:eastAsia="en-US"/>
              </w:rPr>
              <w:t>Наименование раздела дисциплины</w:t>
            </w:r>
          </w:p>
        </w:tc>
      </w:tr>
      <w:tr w:rsidR="00D1060E" w:rsidRPr="00D1060E" w:rsidTr="00D1060E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D1060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D1060E">
              <w:rPr>
                <w:bCs/>
                <w:sz w:val="20"/>
                <w:szCs w:val="20"/>
              </w:rPr>
              <w:t>Оценка уровня физического развития</w:t>
            </w:r>
          </w:p>
        </w:tc>
      </w:tr>
    </w:tbl>
    <w:p w:rsidR="00D1060E" w:rsidRPr="00D1060E" w:rsidRDefault="00D1060E" w:rsidP="00D1060E">
      <w:pPr>
        <w:tabs>
          <w:tab w:val="right" w:leader="underscore" w:pos="9639"/>
        </w:tabs>
        <w:spacing w:before="240" w:after="240" w:line="240" w:lineRule="auto"/>
        <w:ind w:firstLine="567"/>
        <w:jc w:val="both"/>
        <w:rPr>
          <w:b/>
          <w:spacing w:val="-4"/>
          <w:szCs w:val="20"/>
        </w:rPr>
      </w:pPr>
      <w:r w:rsidRPr="00D1060E">
        <w:rPr>
          <w:b/>
          <w:spacing w:val="-4"/>
          <w:szCs w:val="20"/>
        </w:rPr>
        <w:t>Примеры тестовых заданий</w:t>
      </w:r>
    </w:p>
    <w:p w:rsidR="00D1060E" w:rsidRPr="00D1060E" w:rsidRDefault="00D1060E" w:rsidP="00D1060E">
      <w:pPr>
        <w:spacing w:after="0"/>
        <w:jc w:val="both"/>
        <w:rPr>
          <w:b/>
        </w:rPr>
      </w:pPr>
      <w:r w:rsidRPr="00D1060E">
        <w:rPr>
          <w:b/>
        </w:rPr>
        <w:t>Тест 1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1. Нормальное психосоматическое состояние человека, отражающее его полное физическое, психическое и социальное благополучие и обеспечение полноценных трудовых, социальных и биологических функций называется: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здоровый образ жизни;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здоровый стиль жизни;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здоровье.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2. Высшая мера человеческого здоровья: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физическое здоровье;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социальное здоровье;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психическое здоровье.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3. Назовите способ предупреждения болезней: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укрепление здоровья;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удаление внешних причин;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удаление внешних причин и укрепление организма.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4. Что такое здоровый образ жизни: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занятия физической культурой и отсутствие вредных привычек;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оптимальная система организации жизнедеятельности;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сбалансированное питание.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5. Назовите источники происхождения болезней: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состояние человеческого организма;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внешние причины, воздействующие на организм;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состояние человеческого организма и внешние причины, воздействующие на организм.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6. Естественное состояние организма, обусловленное нормальным функционированием всех органов и систем: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нравственное здоровье;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физическое здоровье;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психическое здоровье.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7. Биохимические, физиологические и психические резервы организма составляют систему: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lastRenderedPageBreak/>
        <w:t>А) функциональных резервов;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физических резервов;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психофизиологических резервов.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8. От взаимодействия каких факторов зависит здоровье человека: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экологический, медицинский, материальный;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социальный, средовый, биологический;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психологический, человеческий, экологический.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8. Необходимый элемент здорового образа жизни любого человека: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рациональное питание;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искоренение вредных привычек;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рациональный режим труда и отдыха.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9. Чтобы предупредить умственное утомление необходимо: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использовать активный отдых;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выпить кофе;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переключиться на просмотр телевизора.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10. Активный отдых: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повышает работоспособность;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снижает работоспособность;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повышает работоспособность только при соблюдении определенных условий.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11. Оптимальный двигательный режим для студентов составляет: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10-14 часов;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14-21 час;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21-28 часов.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12. Основное средство двигательной активности: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закаливающие процедуры;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физкультурные минутки;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утренняя гигиеническая гимнастика.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13. Совокупность гигиенических правил, выполнение которых способствует сохранению и укреплению здоровья человека, определяет: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общественную гигиену;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личную гигиену;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специальную гигиену.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14. Что понимается под закаливанием: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процесс повышения устойчивости организма к действию физических факторов внешней среды;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процесс повышения сопротивляемости организма к простудным заболеваниям;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процесс совершенствования обмена веществ и энергии.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15. Какой процедурой нужно начинать закаливание водой: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купание при пониженных температурах;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обливанием;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обтиранием.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16. Начинать обтирание следует с: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35-36</w:t>
      </w:r>
      <w:r w:rsidRPr="00D1060E">
        <w:rPr>
          <w:color w:val="333333"/>
          <w:szCs w:val="24"/>
        </w:rPr>
        <w:sym w:font="Symbol" w:char="F0B0"/>
      </w:r>
      <w:r w:rsidRPr="00D1060E">
        <w:rPr>
          <w:color w:val="333333"/>
          <w:szCs w:val="24"/>
        </w:rPr>
        <w:t>С;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36-37</w:t>
      </w:r>
      <w:r w:rsidRPr="00D1060E">
        <w:rPr>
          <w:color w:val="333333"/>
          <w:szCs w:val="24"/>
        </w:rPr>
        <w:sym w:font="Symbol" w:char="F0B0"/>
      </w:r>
      <w:r w:rsidRPr="00D1060E">
        <w:rPr>
          <w:color w:val="333333"/>
          <w:szCs w:val="24"/>
        </w:rPr>
        <w:t>С;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37-38</w:t>
      </w:r>
      <w:r w:rsidRPr="00D1060E">
        <w:rPr>
          <w:color w:val="333333"/>
          <w:szCs w:val="24"/>
        </w:rPr>
        <w:sym w:font="Symbol" w:char="F0B0"/>
      </w:r>
      <w:r w:rsidRPr="00D1060E">
        <w:rPr>
          <w:color w:val="333333"/>
          <w:szCs w:val="24"/>
        </w:rPr>
        <w:t>С.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17. Наиболее простой способ закаливания: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солнечные ванны;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водные процедуры;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воздушные ванны.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18. Недостаток двигательной активности называется: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гиперенией;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гипероксией;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гиподинамией.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19. Какой витамин регулирует обмен веществ и крайне необходим детям в период формирования костного скелета: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«РР»;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«В</w:t>
      </w:r>
      <w:r w:rsidRPr="00D1060E">
        <w:rPr>
          <w:color w:val="333333"/>
          <w:szCs w:val="24"/>
          <w:vertAlign w:val="subscript"/>
        </w:rPr>
        <w:t>6</w:t>
      </w:r>
      <w:r w:rsidRPr="00D1060E">
        <w:rPr>
          <w:color w:val="333333"/>
          <w:szCs w:val="24"/>
        </w:rPr>
        <w:t>»;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«Д».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20. Избыток, каких пищевых компонентов может привести организм к ожирению, диабету и атеросклерозу: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углеводов и жиров;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белков и витаминов;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минеральных веществ и белков.</w:t>
      </w:r>
    </w:p>
    <w:p w:rsidR="00D1060E" w:rsidRPr="00D1060E" w:rsidRDefault="00D1060E" w:rsidP="00D1060E">
      <w:pPr>
        <w:shd w:val="clear" w:color="auto" w:fill="FFFFFF"/>
        <w:spacing w:after="0"/>
        <w:ind w:left="426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21. Наибольший энергетический расход (ккал/сут) характерен для: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механизированного труда;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умственного труда;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тяжелого физического труда.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22. Средняя суточная потребность взрослого человека во сне составляет: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6 часов;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8 часов;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10 часов.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23. Ужинать перед сном необходимо не позднее: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1-1,5 ч;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lastRenderedPageBreak/>
        <w:t>Б) 2-2,5 ч;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3-3,5 ч.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24. Важнейшие пищевые добавки, которые необходимы для пластических функций: построения и постоянного обновления различных тканей и клеток организма, а также участвуют в обмене веществ: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белки;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жиры;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углеводы.</w:t>
      </w:r>
    </w:p>
    <w:p w:rsidR="00D1060E" w:rsidRPr="00D1060E" w:rsidRDefault="00D1060E" w:rsidP="00D1060E">
      <w:pPr>
        <w:shd w:val="clear" w:color="auto" w:fill="FFFFFF"/>
        <w:spacing w:after="0"/>
        <w:ind w:left="36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25. С какой стороны должен падать свет электролампочки при работе за письменным столом: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сверху: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сверху или справа;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сверху или слева.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26. Оптимальное расстояние для расположения книги или тетради до глаз человека: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25 см;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30 см;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35 см.</w:t>
      </w:r>
    </w:p>
    <w:p w:rsidR="00D1060E" w:rsidRPr="00D1060E" w:rsidRDefault="00D1060E" w:rsidP="00D1060E">
      <w:pPr>
        <w:spacing w:after="0"/>
        <w:rPr>
          <w:b/>
          <w:bCs/>
          <w:color w:val="333333"/>
          <w:szCs w:val="24"/>
        </w:rPr>
      </w:pPr>
    </w:p>
    <w:p w:rsidR="00D1060E" w:rsidRPr="00D1060E" w:rsidRDefault="00D1060E" w:rsidP="00D1060E">
      <w:pPr>
        <w:tabs>
          <w:tab w:val="right" w:leader="underscore" w:pos="9639"/>
        </w:tabs>
        <w:spacing w:after="0" w:line="240" w:lineRule="auto"/>
        <w:jc w:val="both"/>
        <w:rPr>
          <w:rFonts w:eastAsia="Calibri"/>
          <w:b/>
          <w:bCs/>
          <w:lang w:eastAsia="en-US"/>
        </w:rPr>
      </w:pPr>
      <w:r w:rsidRPr="00D1060E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D1060E" w:rsidRPr="00D1060E" w:rsidRDefault="00D1060E" w:rsidP="00D1060E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614"/>
        <w:gridCol w:w="1950"/>
        <w:gridCol w:w="1895"/>
      </w:tblGrid>
      <w:tr w:rsidR="00D1060E" w:rsidRPr="00D1060E" w:rsidTr="00D1060E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Баллы обучающегося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D1060E" w:rsidRPr="00D1060E" w:rsidTr="00D1060E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менее, чем на 11 баллов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26</w:t>
            </w:r>
          </w:p>
        </w:tc>
      </w:tr>
      <w:tr w:rsidR="00D1060E" w:rsidRPr="00D1060E" w:rsidTr="00D1060E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26</w:t>
            </w:r>
          </w:p>
        </w:tc>
      </w:tr>
    </w:tbl>
    <w:p w:rsidR="00D1060E" w:rsidRPr="00D1060E" w:rsidRDefault="00D1060E" w:rsidP="00D1060E">
      <w:pPr>
        <w:spacing w:before="240" w:line="240" w:lineRule="auto"/>
        <w:rPr>
          <w:rFonts w:eastAsia="Calibri"/>
          <w:b/>
          <w:lang w:eastAsia="en-US"/>
        </w:rPr>
      </w:pPr>
      <w:r w:rsidRPr="00D1060E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D1060E" w:rsidRPr="00D1060E" w:rsidTr="00D106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D1060E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D1060E">
              <w:rPr>
                <w:rFonts w:eastAsia="Calibri"/>
                <w:b/>
                <w:lang w:eastAsia="en-US"/>
              </w:rPr>
              <w:t>Оценка обучающегося</w:t>
            </w:r>
          </w:p>
        </w:tc>
      </w:tr>
      <w:tr w:rsidR="00D1060E" w:rsidRPr="00D1060E" w:rsidTr="00D106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1060E">
              <w:rPr>
                <w:spacing w:val="-4"/>
                <w:szCs w:val="20"/>
              </w:rPr>
              <w:t>23-26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1060E">
              <w:t>отлично</w:t>
            </w:r>
          </w:p>
        </w:tc>
      </w:tr>
      <w:tr w:rsidR="00D1060E" w:rsidRPr="00D1060E" w:rsidTr="00D106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1060E">
              <w:rPr>
                <w:spacing w:val="-4"/>
                <w:szCs w:val="20"/>
              </w:rPr>
              <w:t>19-22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1060E">
              <w:rPr>
                <w:spacing w:val="-4"/>
                <w:szCs w:val="20"/>
              </w:rPr>
              <w:t>хорошо</w:t>
            </w:r>
          </w:p>
        </w:tc>
      </w:tr>
      <w:tr w:rsidR="00D1060E" w:rsidRPr="00D1060E" w:rsidTr="00D106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1060E">
              <w:rPr>
                <w:spacing w:val="-4"/>
                <w:szCs w:val="20"/>
              </w:rPr>
              <w:t>15-18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1060E">
              <w:t>удовлетворительно</w:t>
            </w:r>
          </w:p>
        </w:tc>
      </w:tr>
      <w:tr w:rsidR="00D1060E" w:rsidRPr="00D1060E" w:rsidTr="00D106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D1060E">
              <w:t>менее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D1060E">
              <w:t>неудовлетворительно</w:t>
            </w:r>
          </w:p>
        </w:tc>
      </w:tr>
    </w:tbl>
    <w:p w:rsidR="00D1060E" w:rsidRPr="00D1060E" w:rsidRDefault="00D1060E" w:rsidP="00D1060E">
      <w:pPr>
        <w:spacing w:after="0"/>
        <w:jc w:val="both"/>
      </w:pPr>
    </w:p>
    <w:p w:rsidR="00D1060E" w:rsidRPr="00D1060E" w:rsidRDefault="00D1060E" w:rsidP="00D1060E">
      <w:pPr>
        <w:spacing w:after="0"/>
        <w:rPr>
          <w:szCs w:val="24"/>
        </w:rPr>
      </w:pPr>
      <w:r w:rsidRPr="00D1060E">
        <w:rPr>
          <w:b/>
          <w:szCs w:val="24"/>
        </w:rPr>
        <w:t>Тест 2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1. Процесс совершенствования двигательных физических качеств, направленных на всестороннее и гармоничное физическое развитие человека: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общая физическая подготовка (ОФП):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специальная физическая подготовка (СФП);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профессионально-прикладная физическая подготовка (ППФП).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lastRenderedPageBreak/>
        <w:t>2. Процесс воспитания физических качеств, обеспечивающий преимущественное развитие тех двигательных способностей, которые необходимы для конкретной спортивной дисциплины (вида спорта) или вида трудовой деятельности: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общая физическая подготовка (ОФП):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специальная физическая подготовка (СФП);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профессионально-прикладная физическая подготовка (ППФП).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3. Направленности специальной физической подготовки (СФП)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 xml:space="preserve">а) спортивная подготовка и профессионально-прикладная физическая подготовка; 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профессионально-прикладная физическая подготовка и общая физическая подготовка (ОФП);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спортивная подготовка и общая физическая подготовка (ОФП)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4. Достичь гармоничного развития мускулатуры тела и соответствующей силы мышц,  приобрести общую, выносливость, повысить быстроту выполнения разнообразных движений, общие скоростные способности; научиться выполнять движения без излишних напряжений, овладеть умением расслабляться: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задачи ОФП;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задачи СФП;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задачи ППФП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5. Достижение высокой работоспособности студентов: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цель ОФП;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цель СФП;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в)цель ППФП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6. Воспитание отдельных физических качеств, навыков и умений, необходимых в избранном виде спорта: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цель ППФП;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цель СФП;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цель ОФП.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7. Средства общей физической подготовки: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физические упражнения (ходьба, бег, плавание, гребля, подвижные и спортивные игры, гимнастика, упражнения с отягощениями и др.);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специальные упражнения и элементы избранного вида спорта;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игры народов севера.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8. Средства специальной физической подготовки: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физические упражнения (ходьба, бег, плавание, гребля, подвижные и спортивные игры, гимнастика, упражнения с отягощениями и др.);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спортивная тренировка;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специальные упражнения и элементы избранного вида спорта.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9. Функциональные свойства организма, которые предопределяют двигательные возможности человека: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lastRenderedPageBreak/>
        <w:t>а) физическое воспитание;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физические упражнения;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физические качества.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10. В спортивной теории принято различать пять физических качеств: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координацию, прыгучесть, напряжение, скоростно-силовые качества и выносливость;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силу, быстроту, выносливость, гибкость, ловкость;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выносливость, координацию, гибкость, силу, точность.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11. Целесообразное использование знаний, средств, методов и условий, позволяющее направленно воздействовать на развитие спортсмена и обеспечивать необходимую степень его готовности к спортивным достижениям: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специальная подготовка;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спортивная подготовка (тренировка);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общая подготовка.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12. Степень владения техникой действия, при которой управление движением (движениями) происходит автоматически и действия отличаются надежностью: а) двигательное умение;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двигательный навык;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двигательное действие.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13.Степень владения техникой действия, при которой повышена концентрация внимания на составные операции (части), наблюдается нестабильное решение двигательной задачи: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двигательное умение; 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двигательное действие;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двигательный навык.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14. Способность человека преодолевать внешнее сопротивление или противодействовать ему по средствам мышечных напряжений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выносливость;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б)гибкость;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в)сила.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15. Способность выполнять движения с большой амплитудой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ловкость;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гибкость;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быстрота.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 xml:space="preserve">16. Способность быстро, точно, целесообразно, экономично решать двигательные задачи: 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ловкость;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сила;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выносливость.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17. Способность противостоять утомлению 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lastRenderedPageBreak/>
        <w:t>а) сила;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выносливость;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быстрота.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18. Комплекс функциональных свойств человека, определяющих скоростные характеристики движений, а также двигательной реакции: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ловкость;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гибкость;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быстрота.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 xml:space="preserve">19. Укрепление здоровья, улучшение физического состояния и активный отдых: 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цель СП в сфере спорта высших достижений;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цель СП в сфере массового спорта;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цель ОФП.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 xml:space="preserve">20. Добиться максимально высоких результатов в соревновательной деятельности: 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а) цель СП в сфере массового спорта;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б) цель СП в сфере спорта высших достижений;</w:t>
      </w:r>
    </w:p>
    <w:p w:rsidR="00D1060E" w:rsidRPr="00D1060E" w:rsidRDefault="00D1060E" w:rsidP="00D1060E">
      <w:pPr>
        <w:shd w:val="clear" w:color="auto" w:fill="FFFFFF"/>
        <w:spacing w:after="0"/>
        <w:rPr>
          <w:color w:val="333333"/>
          <w:szCs w:val="24"/>
        </w:rPr>
      </w:pPr>
      <w:r w:rsidRPr="00D1060E">
        <w:rPr>
          <w:color w:val="333333"/>
          <w:szCs w:val="24"/>
        </w:rPr>
        <w:t>в) цель ОФП.</w:t>
      </w:r>
    </w:p>
    <w:p w:rsidR="00D1060E" w:rsidRPr="00D1060E" w:rsidRDefault="00D1060E" w:rsidP="00D1060E">
      <w:pPr>
        <w:spacing w:after="0"/>
        <w:jc w:val="both"/>
      </w:pPr>
    </w:p>
    <w:p w:rsidR="00D1060E" w:rsidRPr="00D1060E" w:rsidRDefault="00D1060E" w:rsidP="00D1060E">
      <w:pPr>
        <w:tabs>
          <w:tab w:val="right" w:leader="underscore" w:pos="9639"/>
        </w:tabs>
        <w:spacing w:after="0" w:line="240" w:lineRule="auto"/>
        <w:jc w:val="both"/>
        <w:rPr>
          <w:rFonts w:eastAsia="Calibri"/>
          <w:b/>
          <w:bCs/>
          <w:lang w:eastAsia="en-US"/>
        </w:rPr>
      </w:pPr>
      <w:r w:rsidRPr="00D1060E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D1060E" w:rsidRPr="00D1060E" w:rsidRDefault="00D1060E" w:rsidP="00D1060E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614"/>
        <w:gridCol w:w="1950"/>
        <w:gridCol w:w="1895"/>
      </w:tblGrid>
      <w:tr w:rsidR="00D1060E" w:rsidRPr="00D1060E" w:rsidTr="00D1060E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Баллы обучающегося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D1060E" w:rsidRPr="00D1060E" w:rsidTr="00D1060E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менее, чем на 11 баллов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D1060E" w:rsidRPr="00D1060E" w:rsidTr="00D1060E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</w:t>
            </w:r>
          </w:p>
        </w:tc>
      </w:tr>
    </w:tbl>
    <w:p w:rsidR="00D1060E" w:rsidRPr="00D1060E" w:rsidRDefault="00D1060E" w:rsidP="00D1060E">
      <w:pPr>
        <w:spacing w:before="240" w:line="240" w:lineRule="auto"/>
        <w:rPr>
          <w:rFonts w:eastAsia="Calibri"/>
          <w:b/>
          <w:lang w:eastAsia="en-US"/>
        </w:rPr>
      </w:pPr>
      <w:r w:rsidRPr="00D1060E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D1060E" w:rsidRPr="00D1060E" w:rsidTr="00D106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D1060E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D1060E">
              <w:rPr>
                <w:rFonts w:eastAsia="Calibri"/>
                <w:b/>
                <w:lang w:eastAsia="en-US"/>
              </w:rPr>
              <w:t>Оценка обучающегося</w:t>
            </w:r>
          </w:p>
        </w:tc>
      </w:tr>
      <w:tr w:rsidR="00D1060E" w:rsidRPr="00D1060E" w:rsidTr="00D106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1060E">
              <w:rPr>
                <w:spacing w:val="-4"/>
                <w:szCs w:val="20"/>
              </w:rPr>
              <w:t>18-20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1060E">
              <w:t>отлично</w:t>
            </w:r>
          </w:p>
        </w:tc>
      </w:tr>
      <w:tr w:rsidR="00D1060E" w:rsidRPr="00D1060E" w:rsidTr="00D106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1060E">
              <w:rPr>
                <w:spacing w:val="-4"/>
                <w:szCs w:val="20"/>
              </w:rPr>
              <w:t>15-17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1060E">
              <w:rPr>
                <w:spacing w:val="-4"/>
                <w:szCs w:val="20"/>
              </w:rPr>
              <w:t>хорошо</w:t>
            </w:r>
          </w:p>
        </w:tc>
      </w:tr>
      <w:tr w:rsidR="00D1060E" w:rsidRPr="00D1060E" w:rsidTr="00D106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1060E">
              <w:rPr>
                <w:spacing w:val="-4"/>
                <w:szCs w:val="20"/>
              </w:rPr>
              <w:t>11-14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1060E">
              <w:t>удовлетворительно</w:t>
            </w:r>
          </w:p>
        </w:tc>
      </w:tr>
      <w:tr w:rsidR="00D1060E" w:rsidRPr="00D1060E" w:rsidTr="00D106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D1060E">
              <w:t>менее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D1060E">
              <w:t>неудовлетворительно</w:t>
            </w:r>
          </w:p>
        </w:tc>
      </w:tr>
    </w:tbl>
    <w:p w:rsidR="00D1060E" w:rsidRPr="00D1060E" w:rsidRDefault="00D1060E" w:rsidP="00D1060E">
      <w:pPr>
        <w:spacing w:after="0"/>
        <w:jc w:val="both"/>
      </w:pPr>
    </w:p>
    <w:p w:rsidR="00D1060E" w:rsidRPr="00D1060E" w:rsidRDefault="00D1060E" w:rsidP="00D1060E">
      <w:pPr>
        <w:jc w:val="center"/>
        <w:rPr>
          <w:b/>
        </w:rPr>
      </w:pPr>
      <w:r w:rsidRPr="00D1060E">
        <w:rPr>
          <w:b/>
        </w:rPr>
        <w:t>УСТНЫЙ ДИФФЕРЕНЦИРОВАННЫЙ ЗАЧЕТ</w:t>
      </w:r>
    </w:p>
    <w:p w:rsidR="00D1060E" w:rsidRPr="00D1060E" w:rsidRDefault="00D1060E" w:rsidP="00D1060E">
      <w:pPr>
        <w:tabs>
          <w:tab w:val="right" w:leader="underscore" w:pos="9639"/>
        </w:tabs>
        <w:spacing w:before="120" w:after="240" w:line="240" w:lineRule="auto"/>
        <w:ind w:firstLine="709"/>
        <w:jc w:val="both"/>
      </w:pPr>
      <w:r w:rsidRPr="00D1060E">
        <w:t xml:space="preserve">Дифференцированный зачет проводится по результатам выполнения контрольных нормативов в соответствующем семестре обучения или выполнения и защиты реферата для лиц, временно (или постоянно) освобожденных от практических занятий. При проведении зачета преподаватель имеет право задать студенту не более двух дополнительных вопросов из примерного перечня вопросов к зачету. Для подготовки ответа на вопросы студенту выделяется не более 0,5 академического часа. </w:t>
      </w:r>
    </w:p>
    <w:p w:rsidR="00D1060E" w:rsidRPr="00D1060E" w:rsidRDefault="00D1060E" w:rsidP="00D1060E">
      <w:pPr>
        <w:tabs>
          <w:tab w:val="right" w:leader="underscore" w:pos="9639"/>
        </w:tabs>
        <w:spacing w:before="120" w:after="0" w:line="240" w:lineRule="auto"/>
        <w:jc w:val="both"/>
        <w:rPr>
          <w:b/>
        </w:rPr>
      </w:pPr>
      <w:r w:rsidRPr="00D1060E">
        <w:rPr>
          <w:b/>
        </w:rPr>
        <w:t>Перечень вопросов для подготовки к зачету:</w:t>
      </w:r>
    </w:p>
    <w:p w:rsidR="00D1060E" w:rsidRPr="00D1060E" w:rsidRDefault="00D1060E" w:rsidP="00D1060E">
      <w:pPr>
        <w:shd w:val="clear" w:color="auto" w:fill="F7F7F6"/>
        <w:spacing w:after="0"/>
        <w:jc w:val="both"/>
        <w:rPr>
          <w:rFonts w:ascii="Arial" w:hAnsi="Arial" w:cs="Arial"/>
          <w:color w:val="000000"/>
          <w:szCs w:val="24"/>
        </w:rPr>
      </w:pPr>
      <w:r w:rsidRPr="00D1060E">
        <w:rPr>
          <w:color w:val="000000"/>
          <w:szCs w:val="24"/>
        </w:rPr>
        <w:lastRenderedPageBreak/>
        <w:t>1. Цель физической культуры.</w:t>
      </w:r>
    </w:p>
    <w:p w:rsidR="00D1060E" w:rsidRPr="00D1060E" w:rsidRDefault="00D1060E" w:rsidP="00D1060E">
      <w:pPr>
        <w:shd w:val="clear" w:color="auto" w:fill="F7F7F6"/>
        <w:spacing w:after="0"/>
        <w:jc w:val="both"/>
        <w:rPr>
          <w:rFonts w:ascii="Arial" w:hAnsi="Arial" w:cs="Arial"/>
          <w:color w:val="000000"/>
          <w:szCs w:val="24"/>
        </w:rPr>
      </w:pPr>
      <w:r w:rsidRPr="00D1060E">
        <w:rPr>
          <w:color w:val="000000"/>
          <w:szCs w:val="24"/>
        </w:rPr>
        <w:t>2. Методы физического воспитания</w:t>
      </w:r>
    </w:p>
    <w:p w:rsidR="00D1060E" w:rsidRPr="00D1060E" w:rsidRDefault="00D1060E" w:rsidP="00D1060E">
      <w:pPr>
        <w:shd w:val="clear" w:color="auto" w:fill="F7F7F6"/>
        <w:spacing w:after="0"/>
        <w:jc w:val="both"/>
        <w:rPr>
          <w:rFonts w:ascii="Arial" w:hAnsi="Arial" w:cs="Arial"/>
          <w:color w:val="000000"/>
          <w:szCs w:val="24"/>
        </w:rPr>
      </w:pPr>
      <w:r w:rsidRPr="00D1060E">
        <w:rPr>
          <w:color w:val="000000"/>
          <w:szCs w:val="24"/>
        </w:rPr>
        <w:t>3. Что является основным документом самоконтроля?</w:t>
      </w:r>
    </w:p>
    <w:p w:rsidR="00D1060E" w:rsidRPr="00D1060E" w:rsidRDefault="00D1060E" w:rsidP="00D1060E">
      <w:pPr>
        <w:shd w:val="clear" w:color="auto" w:fill="F7F7F6"/>
        <w:spacing w:after="0"/>
        <w:jc w:val="both"/>
        <w:rPr>
          <w:rFonts w:ascii="Arial" w:hAnsi="Arial" w:cs="Arial"/>
          <w:color w:val="000000"/>
          <w:szCs w:val="24"/>
        </w:rPr>
      </w:pPr>
      <w:r w:rsidRPr="00D1060E">
        <w:rPr>
          <w:color w:val="000000"/>
          <w:szCs w:val="24"/>
        </w:rPr>
        <w:t>4. Методика определения пульса</w:t>
      </w:r>
    </w:p>
    <w:p w:rsidR="00D1060E" w:rsidRPr="00D1060E" w:rsidRDefault="00D1060E" w:rsidP="00D1060E">
      <w:pPr>
        <w:shd w:val="clear" w:color="auto" w:fill="F7F7F6"/>
        <w:spacing w:after="0"/>
        <w:jc w:val="both"/>
        <w:rPr>
          <w:rFonts w:ascii="Arial" w:hAnsi="Arial" w:cs="Arial"/>
          <w:color w:val="000000"/>
          <w:szCs w:val="24"/>
        </w:rPr>
      </w:pPr>
      <w:r w:rsidRPr="00D1060E">
        <w:rPr>
          <w:color w:val="000000"/>
          <w:szCs w:val="24"/>
        </w:rPr>
        <w:t>5. Формы физического воспитания</w:t>
      </w:r>
    </w:p>
    <w:p w:rsidR="00D1060E" w:rsidRPr="00D1060E" w:rsidRDefault="00D1060E" w:rsidP="00D1060E">
      <w:pPr>
        <w:shd w:val="clear" w:color="auto" w:fill="F7F7F6"/>
        <w:spacing w:after="0"/>
        <w:jc w:val="both"/>
        <w:rPr>
          <w:rFonts w:ascii="Arial" w:hAnsi="Arial" w:cs="Arial"/>
          <w:color w:val="000000"/>
          <w:szCs w:val="24"/>
        </w:rPr>
      </w:pPr>
      <w:r w:rsidRPr="00D1060E">
        <w:rPr>
          <w:color w:val="000000"/>
          <w:szCs w:val="24"/>
        </w:rPr>
        <w:t>6. Осанка, дать определение.</w:t>
      </w:r>
    </w:p>
    <w:p w:rsidR="00D1060E" w:rsidRPr="00D1060E" w:rsidRDefault="00D1060E" w:rsidP="00D1060E">
      <w:pPr>
        <w:shd w:val="clear" w:color="auto" w:fill="F7F7F6"/>
        <w:spacing w:after="0"/>
        <w:jc w:val="both"/>
        <w:rPr>
          <w:rFonts w:ascii="Arial" w:hAnsi="Arial" w:cs="Arial"/>
          <w:color w:val="000000"/>
          <w:szCs w:val="24"/>
        </w:rPr>
      </w:pPr>
      <w:r w:rsidRPr="00D1060E">
        <w:rPr>
          <w:color w:val="000000"/>
          <w:szCs w:val="24"/>
        </w:rPr>
        <w:t>7. Особенности интеллектуальной деятельности студентов</w:t>
      </w:r>
    </w:p>
    <w:p w:rsidR="00D1060E" w:rsidRPr="00D1060E" w:rsidRDefault="00D1060E" w:rsidP="00D1060E">
      <w:pPr>
        <w:shd w:val="clear" w:color="auto" w:fill="F7F7F6"/>
        <w:spacing w:after="0"/>
        <w:jc w:val="both"/>
        <w:rPr>
          <w:color w:val="000000"/>
          <w:szCs w:val="24"/>
        </w:rPr>
      </w:pPr>
      <w:r w:rsidRPr="00D1060E">
        <w:rPr>
          <w:color w:val="000000"/>
          <w:szCs w:val="24"/>
        </w:rPr>
        <w:t>8. Основные причины травматизма во время занятий физической культурой</w:t>
      </w:r>
    </w:p>
    <w:p w:rsidR="00D1060E" w:rsidRPr="00D1060E" w:rsidRDefault="00D1060E" w:rsidP="00D1060E">
      <w:pPr>
        <w:shd w:val="clear" w:color="auto" w:fill="F7F7F6"/>
        <w:spacing w:after="0"/>
        <w:jc w:val="both"/>
        <w:rPr>
          <w:rFonts w:ascii="Arial" w:hAnsi="Arial" w:cs="Arial"/>
          <w:color w:val="000000"/>
          <w:szCs w:val="24"/>
        </w:rPr>
      </w:pPr>
      <w:r w:rsidRPr="00D1060E">
        <w:rPr>
          <w:color w:val="000000"/>
          <w:szCs w:val="24"/>
        </w:rPr>
        <w:t>9. Здоровый образ жизни.</w:t>
      </w:r>
    </w:p>
    <w:p w:rsidR="00D1060E" w:rsidRPr="00D1060E" w:rsidRDefault="00D1060E" w:rsidP="00D1060E">
      <w:pPr>
        <w:shd w:val="clear" w:color="auto" w:fill="F7F7F6"/>
        <w:spacing w:after="0"/>
        <w:jc w:val="both"/>
        <w:rPr>
          <w:rFonts w:ascii="Arial" w:hAnsi="Arial" w:cs="Arial"/>
          <w:color w:val="000000"/>
          <w:szCs w:val="24"/>
        </w:rPr>
      </w:pPr>
      <w:r w:rsidRPr="00D1060E">
        <w:rPr>
          <w:color w:val="000000"/>
          <w:szCs w:val="24"/>
        </w:rPr>
        <w:t>10. Какие меры безопасности необходимо принять перед началом занятий по гимнастике?</w:t>
      </w:r>
    </w:p>
    <w:p w:rsidR="00D1060E" w:rsidRPr="00D1060E" w:rsidRDefault="00D1060E" w:rsidP="00D1060E">
      <w:pPr>
        <w:shd w:val="clear" w:color="auto" w:fill="F7F7F6"/>
        <w:spacing w:after="0"/>
        <w:jc w:val="both"/>
        <w:rPr>
          <w:rFonts w:ascii="Arial" w:hAnsi="Arial" w:cs="Arial"/>
          <w:color w:val="000000"/>
          <w:szCs w:val="24"/>
        </w:rPr>
      </w:pPr>
      <w:r w:rsidRPr="00D1060E">
        <w:rPr>
          <w:color w:val="000000"/>
          <w:szCs w:val="24"/>
        </w:rPr>
        <w:t>11. Ваши действия по оказанию первой помощи при травмах во время занятий физическими упражнениями.</w:t>
      </w:r>
    </w:p>
    <w:p w:rsidR="00D1060E" w:rsidRPr="00D1060E" w:rsidRDefault="00D1060E" w:rsidP="00D1060E">
      <w:pPr>
        <w:shd w:val="clear" w:color="auto" w:fill="F7F7F6"/>
        <w:spacing w:after="0"/>
        <w:jc w:val="both"/>
        <w:rPr>
          <w:rFonts w:ascii="Arial" w:hAnsi="Arial" w:cs="Arial"/>
          <w:color w:val="000000"/>
          <w:szCs w:val="24"/>
        </w:rPr>
      </w:pPr>
      <w:r w:rsidRPr="00D1060E">
        <w:rPr>
          <w:color w:val="000000"/>
          <w:szCs w:val="24"/>
        </w:rPr>
        <w:t>12. Как влияют на развитие двигательных способностей занятия подвижными играми.</w:t>
      </w:r>
    </w:p>
    <w:p w:rsidR="00D1060E" w:rsidRPr="00D1060E" w:rsidRDefault="00D1060E" w:rsidP="00D1060E">
      <w:pPr>
        <w:shd w:val="clear" w:color="auto" w:fill="F7F7F6"/>
        <w:spacing w:after="0"/>
        <w:jc w:val="both"/>
        <w:rPr>
          <w:rFonts w:ascii="Arial" w:hAnsi="Arial" w:cs="Arial"/>
          <w:color w:val="000000"/>
          <w:szCs w:val="24"/>
        </w:rPr>
      </w:pPr>
      <w:r w:rsidRPr="00D1060E">
        <w:rPr>
          <w:color w:val="000000"/>
          <w:szCs w:val="24"/>
        </w:rPr>
        <w:t>13. Что понимается под физической культурой</w:t>
      </w:r>
    </w:p>
    <w:p w:rsidR="00D1060E" w:rsidRPr="00D1060E" w:rsidRDefault="00D1060E" w:rsidP="00D1060E">
      <w:pPr>
        <w:shd w:val="clear" w:color="auto" w:fill="F7F7F6"/>
        <w:spacing w:after="0"/>
        <w:jc w:val="both"/>
        <w:rPr>
          <w:rFonts w:ascii="Arial" w:hAnsi="Arial" w:cs="Arial"/>
          <w:color w:val="000000"/>
          <w:szCs w:val="24"/>
        </w:rPr>
      </w:pPr>
      <w:r w:rsidRPr="00D1060E">
        <w:rPr>
          <w:color w:val="000000"/>
          <w:szCs w:val="24"/>
        </w:rPr>
        <w:t>14. Требования безопасности во время проведения подвижных игр</w:t>
      </w:r>
    </w:p>
    <w:p w:rsidR="00D1060E" w:rsidRPr="00D1060E" w:rsidRDefault="00D1060E" w:rsidP="00D1060E">
      <w:pPr>
        <w:shd w:val="clear" w:color="auto" w:fill="F7F7F6"/>
        <w:spacing w:after="0"/>
        <w:jc w:val="both"/>
        <w:rPr>
          <w:rFonts w:ascii="Arial" w:hAnsi="Arial" w:cs="Arial"/>
          <w:color w:val="000000"/>
          <w:szCs w:val="24"/>
        </w:rPr>
      </w:pPr>
      <w:r w:rsidRPr="00D1060E">
        <w:rPr>
          <w:color w:val="000000"/>
          <w:szCs w:val="24"/>
        </w:rPr>
        <w:t>15. Техника двигательного действия</w:t>
      </w:r>
    </w:p>
    <w:p w:rsidR="00D1060E" w:rsidRPr="00D1060E" w:rsidRDefault="00D1060E" w:rsidP="00D1060E">
      <w:pPr>
        <w:shd w:val="clear" w:color="auto" w:fill="F7F7F6"/>
        <w:spacing w:after="0"/>
        <w:jc w:val="both"/>
        <w:rPr>
          <w:rFonts w:ascii="Arial" w:hAnsi="Arial" w:cs="Arial"/>
          <w:color w:val="000000"/>
          <w:szCs w:val="24"/>
        </w:rPr>
      </w:pPr>
      <w:r w:rsidRPr="00D1060E">
        <w:rPr>
          <w:color w:val="000000"/>
          <w:szCs w:val="24"/>
        </w:rPr>
        <w:t>16. Этапы в построении процесса освоения двигательного действия</w:t>
      </w:r>
    </w:p>
    <w:p w:rsidR="00D1060E" w:rsidRPr="00D1060E" w:rsidRDefault="00D1060E" w:rsidP="00D1060E">
      <w:pPr>
        <w:shd w:val="clear" w:color="auto" w:fill="F7F7F6"/>
        <w:spacing w:after="0"/>
        <w:jc w:val="both"/>
        <w:rPr>
          <w:rFonts w:ascii="Arial" w:hAnsi="Arial" w:cs="Arial"/>
          <w:color w:val="000000"/>
          <w:szCs w:val="24"/>
        </w:rPr>
      </w:pPr>
      <w:r w:rsidRPr="00D1060E">
        <w:rPr>
          <w:color w:val="000000"/>
          <w:szCs w:val="24"/>
        </w:rPr>
        <w:t>17. Понятие физического качества «сила»</w:t>
      </w:r>
    </w:p>
    <w:p w:rsidR="00D1060E" w:rsidRPr="00D1060E" w:rsidRDefault="00D1060E" w:rsidP="00D1060E">
      <w:pPr>
        <w:shd w:val="clear" w:color="auto" w:fill="F7F7F6"/>
        <w:spacing w:after="0"/>
        <w:jc w:val="both"/>
        <w:rPr>
          <w:rFonts w:ascii="Arial" w:hAnsi="Arial" w:cs="Arial"/>
          <w:color w:val="000000"/>
          <w:szCs w:val="24"/>
        </w:rPr>
      </w:pPr>
      <w:r w:rsidRPr="00D1060E">
        <w:rPr>
          <w:color w:val="000000"/>
          <w:szCs w:val="24"/>
        </w:rPr>
        <w:t>18. Что понимается под индивидуальным физическим развитием</w:t>
      </w:r>
    </w:p>
    <w:p w:rsidR="00D1060E" w:rsidRPr="00D1060E" w:rsidRDefault="00D1060E" w:rsidP="00D1060E">
      <w:pPr>
        <w:shd w:val="clear" w:color="auto" w:fill="F7F7F6"/>
        <w:spacing w:after="0"/>
        <w:jc w:val="both"/>
        <w:rPr>
          <w:rFonts w:ascii="Arial" w:hAnsi="Arial" w:cs="Arial"/>
          <w:color w:val="000000"/>
          <w:szCs w:val="24"/>
        </w:rPr>
      </w:pPr>
      <w:r w:rsidRPr="00D1060E">
        <w:rPr>
          <w:color w:val="000000"/>
          <w:szCs w:val="24"/>
        </w:rPr>
        <w:t>19. Что понимается под качеством «выносливость»</w:t>
      </w:r>
    </w:p>
    <w:p w:rsidR="00D1060E" w:rsidRPr="00D1060E" w:rsidRDefault="00D1060E" w:rsidP="00D1060E">
      <w:pPr>
        <w:shd w:val="clear" w:color="auto" w:fill="F7F7F6"/>
        <w:spacing w:after="0"/>
        <w:jc w:val="both"/>
        <w:rPr>
          <w:rFonts w:ascii="Arial" w:hAnsi="Arial" w:cs="Arial"/>
          <w:color w:val="000000"/>
          <w:szCs w:val="24"/>
        </w:rPr>
      </w:pPr>
      <w:r w:rsidRPr="00D1060E">
        <w:rPr>
          <w:color w:val="000000"/>
          <w:szCs w:val="24"/>
        </w:rPr>
        <w:t>20. Понятие «физическая нагрузка»</w:t>
      </w:r>
    </w:p>
    <w:p w:rsidR="00D1060E" w:rsidRPr="00D1060E" w:rsidRDefault="00D1060E" w:rsidP="00D1060E">
      <w:pPr>
        <w:autoSpaceDE w:val="0"/>
        <w:autoSpaceDN w:val="0"/>
        <w:adjustRightInd w:val="0"/>
        <w:spacing w:before="240" w:after="0" w:line="240" w:lineRule="auto"/>
        <w:rPr>
          <w:rFonts w:eastAsia="Calibri"/>
          <w:b/>
          <w:bCs/>
          <w:lang w:eastAsia="en-US"/>
        </w:rPr>
      </w:pPr>
      <w:r w:rsidRPr="00D1060E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D1060E" w:rsidRPr="00D1060E" w:rsidRDefault="00D1060E" w:rsidP="00D1060E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701"/>
        <w:gridCol w:w="1701"/>
      </w:tblGrid>
      <w:tr w:rsidR="00D1060E" w:rsidRPr="00D1060E" w:rsidTr="00D1060E">
        <w:trPr>
          <w:cantSplit/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Баллы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D1060E" w:rsidRPr="00D1060E" w:rsidTr="00D1060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  <w:lang w:eastAsia="en-US"/>
              </w:rPr>
              <w:t>Уровень усвоения материала, предусмотренного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E" w:rsidRPr="00D1060E" w:rsidRDefault="00D1060E" w:rsidP="00D1060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D1060E" w:rsidRPr="00D1060E" w:rsidTr="00D1060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  <w:lang w:eastAsia="en-US"/>
              </w:rPr>
              <w:t>Умение выполнять задания, предусмотренные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E" w:rsidRPr="00D1060E" w:rsidRDefault="00D1060E" w:rsidP="00D1060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D1060E" w:rsidRPr="00D1060E" w:rsidTr="00D1060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  <w:lang w:eastAsia="en-US"/>
              </w:rPr>
              <w:t>Уровень знакомства с основной литературой,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E" w:rsidRPr="00D1060E" w:rsidRDefault="00D1060E" w:rsidP="00D1060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D1060E" w:rsidRPr="00D1060E" w:rsidTr="00D1060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  <w:lang w:eastAsia="en-US"/>
              </w:rPr>
              <w:t>Уровень знакомства с дополнительной литературой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E" w:rsidRPr="00D1060E" w:rsidRDefault="00D1060E" w:rsidP="00D1060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D1060E" w:rsidRPr="00D1060E" w:rsidTr="00D1060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E" w:rsidRPr="00D1060E" w:rsidRDefault="00D1060E" w:rsidP="00D1060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D1060E" w:rsidRPr="00D1060E" w:rsidTr="00D1060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E" w:rsidRPr="00D1060E" w:rsidRDefault="00D1060E" w:rsidP="00D1060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D1060E" w:rsidRPr="00D1060E" w:rsidTr="00D1060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E" w:rsidRPr="00D1060E" w:rsidRDefault="00D1060E" w:rsidP="00D1060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D1060E" w:rsidRPr="00D1060E" w:rsidTr="00D1060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  <w:lang w:eastAsia="en-US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E" w:rsidRPr="00D1060E" w:rsidRDefault="00D1060E" w:rsidP="00D1060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D1060E" w:rsidRPr="00D1060E" w:rsidTr="00D1060E">
        <w:trPr>
          <w:trHeight w:val="7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  <w:lang w:eastAsia="en-US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E" w:rsidRPr="00D1060E" w:rsidRDefault="00D1060E" w:rsidP="00D1060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D1060E" w:rsidRPr="00D1060E" w:rsidTr="00D1060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E" w:rsidRPr="00D1060E" w:rsidRDefault="00D1060E" w:rsidP="00D1060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E" w:rsidRPr="00D1060E" w:rsidRDefault="00D1060E" w:rsidP="00D1060E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060E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</w:p>
        </w:tc>
      </w:tr>
    </w:tbl>
    <w:p w:rsidR="00D1060E" w:rsidRPr="00D1060E" w:rsidRDefault="00D1060E" w:rsidP="00D1060E">
      <w:pPr>
        <w:autoSpaceDE w:val="0"/>
        <w:autoSpaceDN w:val="0"/>
        <w:adjustRightInd w:val="0"/>
        <w:spacing w:before="240" w:after="240" w:line="240" w:lineRule="auto"/>
        <w:rPr>
          <w:rFonts w:eastAsia="Calibri"/>
          <w:b/>
          <w:bCs/>
          <w:lang w:eastAsia="en-US"/>
        </w:rPr>
      </w:pPr>
    </w:p>
    <w:p w:rsidR="00D1060E" w:rsidRPr="00D1060E" w:rsidRDefault="00D1060E" w:rsidP="00D1060E">
      <w:pPr>
        <w:autoSpaceDE w:val="0"/>
        <w:autoSpaceDN w:val="0"/>
        <w:adjustRightInd w:val="0"/>
        <w:spacing w:before="240" w:after="240" w:line="240" w:lineRule="auto"/>
        <w:rPr>
          <w:rFonts w:eastAsia="Calibri"/>
          <w:b/>
          <w:bCs/>
          <w:lang w:eastAsia="en-US"/>
        </w:rPr>
      </w:pPr>
    </w:p>
    <w:p w:rsidR="00D1060E" w:rsidRPr="00D1060E" w:rsidRDefault="00D1060E" w:rsidP="00D1060E">
      <w:pPr>
        <w:autoSpaceDE w:val="0"/>
        <w:autoSpaceDN w:val="0"/>
        <w:adjustRightInd w:val="0"/>
        <w:spacing w:before="240" w:after="240" w:line="240" w:lineRule="auto"/>
        <w:rPr>
          <w:rFonts w:eastAsia="Calibri"/>
          <w:b/>
          <w:bCs/>
          <w:lang w:eastAsia="en-US"/>
        </w:rPr>
      </w:pPr>
    </w:p>
    <w:p w:rsidR="00D1060E" w:rsidRPr="00D1060E" w:rsidRDefault="00D1060E" w:rsidP="00D1060E">
      <w:pPr>
        <w:autoSpaceDE w:val="0"/>
        <w:autoSpaceDN w:val="0"/>
        <w:adjustRightInd w:val="0"/>
        <w:spacing w:before="240" w:after="240" w:line="240" w:lineRule="auto"/>
        <w:rPr>
          <w:rFonts w:eastAsia="Calibri"/>
          <w:b/>
          <w:bCs/>
          <w:lang w:eastAsia="en-US"/>
        </w:rPr>
      </w:pPr>
      <w:r w:rsidRPr="00D1060E">
        <w:rPr>
          <w:rFonts w:eastAsia="Calibri"/>
          <w:b/>
          <w:bCs/>
          <w:lang w:eastAsia="en-US"/>
        </w:rPr>
        <w:lastRenderedPageBreak/>
        <w:t>Соответствие баллов шкале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</w:tblGrid>
      <w:tr w:rsidR="00D1060E" w:rsidRPr="00D1060E" w:rsidTr="00D1060E">
        <w:trPr>
          <w:trHeight w:val="5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D1060E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pacing w:val="-4"/>
                <w:szCs w:val="20"/>
              </w:rPr>
            </w:pPr>
            <w:r w:rsidRPr="00D1060E">
              <w:rPr>
                <w:b/>
              </w:rPr>
              <w:t>Оценка обучающегося</w:t>
            </w:r>
          </w:p>
        </w:tc>
      </w:tr>
      <w:tr w:rsidR="00D1060E" w:rsidRPr="00D1060E" w:rsidTr="00D106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1060E">
              <w:t>18 ÷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1060E">
              <w:t>отлично</w:t>
            </w:r>
          </w:p>
        </w:tc>
      </w:tr>
      <w:tr w:rsidR="00D1060E" w:rsidRPr="00D1060E" w:rsidTr="00D106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1060E">
              <w:t>15 ÷ 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1060E">
              <w:rPr>
                <w:spacing w:val="-4"/>
                <w:szCs w:val="20"/>
              </w:rPr>
              <w:t>хорошо</w:t>
            </w:r>
          </w:p>
        </w:tc>
      </w:tr>
      <w:tr w:rsidR="00D1060E" w:rsidRPr="00D1060E" w:rsidTr="00D106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1060E">
              <w:t>12 ÷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D1060E">
              <w:t>удовлетворительно</w:t>
            </w:r>
          </w:p>
        </w:tc>
      </w:tr>
      <w:tr w:rsidR="00D1060E" w:rsidRPr="00D1060E" w:rsidTr="00D106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D1060E">
              <w:t>менее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0E" w:rsidRPr="00D1060E" w:rsidRDefault="00D1060E" w:rsidP="00D1060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D1060E">
              <w:t>неудовлетворительно</w:t>
            </w:r>
          </w:p>
        </w:tc>
      </w:tr>
    </w:tbl>
    <w:p w:rsidR="00D1060E" w:rsidRPr="00D1060E" w:rsidRDefault="00D1060E" w:rsidP="00D1060E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lang w:eastAsia="en-US"/>
        </w:rPr>
      </w:pPr>
    </w:p>
    <w:p w:rsidR="00D1060E" w:rsidRPr="00D1060E" w:rsidRDefault="00D1060E" w:rsidP="00D1060E">
      <w:pPr>
        <w:tabs>
          <w:tab w:val="right" w:leader="underscore" w:pos="9639"/>
        </w:tabs>
        <w:spacing w:after="0" w:line="240" w:lineRule="auto"/>
        <w:ind w:firstLine="567"/>
        <w:jc w:val="both"/>
      </w:pPr>
    </w:p>
    <w:p w:rsidR="00D1060E" w:rsidRPr="00D1060E" w:rsidRDefault="00D1060E" w:rsidP="00D1060E">
      <w:pPr>
        <w:tabs>
          <w:tab w:val="right" w:leader="underscore" w:pos="9639"/>
        </w:tabs>
        <w:spacing w:after="0" w:line="240" w:lineRule="auto"/>
        <w:ind w:firstLine="567"/>
        <w:jc w:val="both"/>
      </w:pPr>
      <w:r w:rsidRPr="00D1060E">
        <w:t xml:space="preserve">Знания, умения и навыки обучающихся при промежуточной аттестации </w:t>
      </w:r>
      <w:r w:rsidRPr="00D1060E">
        <w:rPr>
          <w:b/>
        </w:rPr>
        <w:t xml:space="preserve">в форме дифференцированного зачета </w:t>
      </w:r>
      <w:r w:rsidRPr="00D1060E">
        <w:t>определяются оценками «зачтено (отлично)», «зачтено (хорошо)», «зачтено (удовлетворительно)», «не зачтено (неудовлетворительно)».</w:t>
      </w:r>
    </w:p>
    <w:p w:rsidR="00D1060E" w:rsidRPr="00D1060E" w:rsidRDefault="00D1060E" w:rsidP="00D1060E">
      <w:pPr>
        <w:tabs>
          <w:tab w:val="right" w:leader="underscore" w:pos="9639"/>
        </w:tabs>
        <w:spacing w:after="0" w:line="240" w:lineRule="auto"/>
        <w:ind w:firstLine="567"/>
        <w:jc w:val="both"/>
      </w:pPr>
      <w:r w:rsidRPr="00D1060E">
        <w:t>«Зачтено (отлично)»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отлично выполнил контрольные нормативы.</w:t>
      </w:r>
    </w:p>
    <w:p w:rsidR="00D1060E" w:rsidRPr="00D1060E" w:rsidRDefault="00D1060E" w:rsidP="00D1060E">
      <w:pPr>
        <w:tabs>
          <w:tab w:val="right" w:leader="underscore" w:pos="9639"/>
        </w:tabs>
        <w:spacing w:after="0" w:line="240" w:lineRule="auto"/>
        <w:ind w:firstLine="567"/>
        <w:jc w:val="both"/>
      </w:pPr>
      <w:r w:rsidRPr="00D1060E">
        <w:t>«Зачтено (хорошо)»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заданий, хорошо выполнил контрольные нормативы.</w:t>
      </w:r>
    </w:p>
    <w:p w:rsidR="00D1060E" w:rsidRPr="00D1060E" w:rsidRDefault="00D1060E" w:rsidP="00D1060E">
      <w:pPr>
        <w:tabs>
          <w:tab w:val="right" w:leader="underscore" w:pos="9639"/>
        </w:tabs>
        <w:spacing w:after="0" w:line="240" w:lineRule="auto"/>
        <w:ind w:firstLine="567"/>
        <w:jc w:val="both"/>
      </w:pPr>
      <w:r w:rsidRPr="00D1060E">
        <w:t>«Зачтено (удовлетворительно)»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заданий, удовлетворительно выполнил контрольные нормативы.</w:t>
      </w:r>
    </w:p>
    <w:p w:rsidR="00D1060E" w:rsidRPr="00D1060E" w:rsidRDefault="00D1060E" w:rsidP="00D1060E">
      <w:pPr>
        <w:tabs>
          <w:tab w:val="right" w:leader="underscore" w:pos="9639"/>
        </w:tabs>
        <w:spacing w:after="0" w:line="240" w:lineRule="auto"/>
        <w:ind w:firstLine="567"/>
        <w:jc w:val="both"/>
        <w:rPr>
          <w:b/>
          <w:i/>
        </w:rPr>
      </w:pPr>
      <w:r w:rsidRPr="00D1060E">
        <w:t>«Не зачтено (неудовлетворительно)» – обучающийся не знает значительной части программного материала, допускает существенные ошибки, с большими затруднениями выполняет практические задания, не выполнил контрольные нормативы.</w:t>
      </w:r>
    </w:p>
    <w:p w:rsidR="00D1060E" w:rsidRPr="00D1060E" w:rsidRDefault="00D1060E" w:rsidP="00D1060E">
      <w:pPr>
        <w:spacing w:after="0"/>
        <w:jc w:val="both"/>
      </w:pPr>
    </w:p>
    <w:p w:rsidR="00D1060E" w:rsidRPr="00D1060E" w:rsidRDefault="00D1060E" w:rsidP="00D1060E">
      <w:pPr>
        <w:jc w:val="center"/>
        <w:rPr>
          <w:b/>
        </w:rPr>
      </w:pPr>
      <w:r w:rsidRPr="00D1060E">
        <w:rPr>
          <w:b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РЕЗУЛЬТАТОВ ОБУЧЕНИЯ</w:t>
      </w:r>
    </w:p>
    <w:p w:rsidR="00D1060E" w:rsidRPr="00D1060E" w:rsidRDefault="00D1060E" w:rsidP="00D1060E">
      <w:pPr>
        <w:shd w:val="clear" w:color="auto" w:fill="FFFFFF"/>
        <w:spacing w:after="0" w:line="240" w:lineRule="auto"/>
        <w:ind w:firstLine="567"/>
        <w:jc w:val="both"/>
      </w:pPr>
      <w:r w:rsidRPr="00D1060E">
        <w:t>Темы рефератов распределяются между обучающимися на первом занятии, готовые рефераты представляются в установленные сроки.</w:t>
      </w:r>
    </w:p>
    <w:p w:rsidR="00D1060E" w:rsidRPr="00D1060E" w:rsidRDefault="00D1060E" w:rsidP="00D1060E">
      <w:pPr>
        <w:spacing w:after="0" w:line="240" w:lineRule="auto"/>
        <w:ind w:firstLine="567"/>
        <w:jc w:val="both"/>
      </w:pPr>
      <w:r w:rsidRPr="00D1060E">
        <w:t xml:space="preserve">Устный опрос проводится на практических занятиях и затрагивает как тематику предшествующих занятий, так и лекционный материал. </w:t>
      </w:r>
    </w:p>
    <w:p w:rsidR="00D1060E" w:rsidRPr="00D1060E" w:rsidRDefault="00D1060E" w:rsidP="00D1060E">
      <w:pPr>
        <w:spacing w:after="0" w:line="240" w:lineRule="auto"/>
        <w:ind w:firstLine="567"/>
        <w:jc w:val="both"/>
      </w:pPr>
      <w:r w:rsidRPr="00D1060E">
        <w:t>В случае невыполнения заданий в процессе обучения, их необходимо «отработать» до зачета. Вид заданий, которые необходимо выполнить для ликвидации задолженности определяется в индивидуальном порядке, с учетом причин невыполнения.</w:t>
      </w:r>
    </w:p>
    <w:p w:rsidR="00D1060E" w:rsidRPr="00D1060E" w:rsidRDefault="00D1060E" w:rsidP="00D1060E">
      <w:pPr>
        <w:spacing w:after="0" w:line="240" w:lineRule="auto"/>
        <w:ind w:firstLine="567"/>
        <w:jc w:val="both"/>
      </w:pPr>
      <w:r w:rsidRPr="00D1060E">
        <w:t xml:space="preserve">Практические задания являются важной частью промежуточной аттестации по дисциплине (модулю). </w:t>
      </w:r>
    </w:p>
    <w:p w:rsidR="00D1060E" w:rsidRPr="00D1060E" w:rsidRDefault="00D1060E" w:rsidP="00D1060E">
      <w:pPr>
        <w:spacing w:after="0" w:line="240" w:lineRule="auto"/>
        <w:ind w:firstLine="567"/>
        <w:jc w:val="both"/>
      </w:pPr>
      <w:r w:rsidRPr="00D1060E">
        <w:t>Допуск обучающегося к практическим занятиям происходит после прохождения медицинского осмотра и установления медицинской группы (основная, подготовительная, специальная).</w:t>
      </w:r>
    </w:p>
    <w:p w:rsidR="00D1060E" w:rsidRPr="00D1060E" w:rsidRDefault="00D1060E" w:rsidP="00D1060E">
      <w:pPr>
        <w:spacing w:after="0" w:line="240" w:lineRule="auto"/>
        <w:ind w:firstLine="567"/>
        <w:jc w:val="both"/>
      </w:pPr>
      <w:r w:rsidRPr="00D1060E">
        <w:t>В период и по окончании освоения дисциплины проводится промежуточная аттестация в виде других форм контроля и дифференцированного зачета, что позволяет оценить достижение результатов обучения по дисциплине.</w:t>
      </w:r>
    </w:p>
    <w:p w:rsidR="00E72321" w:rsidRDefault="00E72321" w:rsidP="003B15E3">
      <w:pPr>
        <w:spacing w:after="0"/>
        <w:jc w:val="both"/>
        <w:rPr>
          <w:rFonts w:eastAsiaTheme="minorEastAsia" w:cstheme="minorBidi"/>
          <w:spacing w:val="-4"/>
          <w:szCs w:val="20"/>
        </w:rPr>
      </w:pPr>
    </w:p>
    <w:p w:rsidR="00D1060E" w:rsidRPr="00E72321" w:rsidRDefault="00D1060E" w:rsidP="003B15E3">
      <w:pPr>
        <w:spacing w:after="0"/>
        <w:jc w:val="both"/>
        <w:rPr>
          <w:szCs w:val="24"/>
          <w:lang w:eastAsia="en-US"/>
        </w:rPr>
      </w:pPr>
    </w:p>
    <w:sectPr w:rsidR="00D1060E" w:rsidRPr="00E72321" w:rsidSect="00C1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1D" w:rsidRDefault="006E4F1D" w:rsidP="00200AB2">
      <w:pPr>
        <w:spacing w:after="0" w:line="240" w:lineRule="auto"/>
      </w:pPr>
      <w:r>
        <w:separator/>
      </w:r>
    </w:p>
  </w:endnote>
  <w:endnote w:type="continuationSeparator" w:id="0">
    <w:p w:rsidR="006E4F1D" w:rsidRDefault="006E4F1D" w:rsidP="0020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E3" w:rsidRDefault="003B15E3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B96637">
      <w:rPr>
        <w:noProof/>
      </w:rPr>
      <w:t>2</w:t>
    </w:r>
    <w:r>
      <w:fldChar w:fldCharType="end"/>
    </w:r>
  </w:p>
  <w:p w:rsidR="003B15E3" w:rsidRDefault="003B15E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1D" w:rsidRDefault="006E4F1D" w:rsidP="00200AB2">
      <w:pPr>
        <w:spacing w:after="0" w:line="240" w:lineRule="auto"/>
      </w:pPr>
      <w:r>
        <w:separator/>
      </w:r>
    </w:p>
  </w:footnote>
  <w:footnote w:type="continuationSeparator" w:id="0">
    <w:p w:rsidR="006E4F1D" w:rsidRDefault="006E4F1D" w:rsidP="00200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kern w:val="1"/>
        <w:sz w:val="28"/>
        <w:szCs w:val="28"/>
        <w:lang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kern w:val="1"/>
        <w:sz w:val="28"/>
        <w:szCs w:val="28"/>
        <w:lang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4" w15:restartNumberingAfterBreak="0">
    <w:nsid w:val="00000005"/>
    <w:multiLevelType w:val="multilevel"/>
    <w:tmpl w:val="1AC4266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angal"/>
        <w:b/>
        <w:caps/>
        <w:kern w:val="1"/>
        <w:sz w:val="20"/>
        <w:szCs w:val="20"/>
        <w:lang w:bidi="hi-IN"/>
      </w:rPr>
    </w:lvl>
  </w:abstractNum>
  <w:abstractNum w:abstractNumId="7" w15:restartNumberingAfterBreak="0">
    <w:nsid w:val="02132FE2"/>
    <w:multiLevelType w:val="hybridMultilevel"/>
    <w:tmpl w:val="7262B7BC"/>
    <w:lvl w:ilvl="0" w:tplc="AED0C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62F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B64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862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017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83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945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C04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04E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929BE"/>
    <w:multiLevelType w:val="hybridMultilevel"/>
    <w:tmpl w:val="14D4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07779C"/>
    <w:multiLevelType w:val="hybridMultilevel"/>
    <w:tmpl w:val="D6EE079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0" w15:restartNumberingAfterBreak="0">
    <w:nsid w:val="1CB157F2"/>
    <w:multiLevelType w:val="hybridMultilevel"/>
    <w:tmpl w:val="6BC4A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041CEC"/>
    <w:multiLevelType w:val="hybridMultilevel"/>
    <w:tmpl w:val="7BD2A438"/>
    <w:lvl w:ilvl="0" w:tplc="365CE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AE101E"/>
    <w:multiLevelType w:val="hybridMultilevel"/>
    <w:tmpl w:val="DDEA0338"/>
    <w:lvl w:ilvl="0" w:tplc="365CE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392C0A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2B9A7EA4"/>
    <w:multiLevelType w:val="hybridMultilevel"/>
    <w:tmpl w:val="52C4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83AD4"/>
    <w:multiLevelType w:val="hybridMultilevel"/>
    <w:tmpl w:val="3F365930"/>
    <w:lvl w:ilvl="0" w:tplc="00000005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75ED2"/>
    <w:multiLevelType w:val="multilevel"/>
    <w:tmpl w:val="F504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02A2B"/>
    <w:multiLevelType w:val="hybridMultilevel"/>
    <w:tmpl w:val="1D9AF736"/>
    <w:lvl w:ilvl="0" w:tplc="EE803B0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187A5C1A">
      <w:start w:val="1"/>
      <w:numFmt w:val="bullet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5D7808"/>
    <w:multiLevelType w:val="hybridMultilevel"/>
    <w:tmpl w:val="C35045E0"/>
    <w:lvl w:ilvl="0" w:tplc="FE800B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86A5A0A"/>
    <w:multiLevelType w:val="hybridMultilevel"/>
    <w:tmpl w:val="DF22A1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C79B3"/>
    <w:multiLevelType w:val="hybridMultilevel"/>
    <w:tmpl w:val="481A62B0"/>
    <w:lvl w:ilvl="0" w:tplc="B6462B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D66E7"/>
    <w:multiLevelType w:val="hybridMultilevel"/>
    <w:tmpl w:val="E80E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82BFD"/>
    <w:multiLevelType w:val="hybridMultilevel"/>
    <w:tmpl w:val="E4845C1E"/>
    <w:lvl w:ilvl="0" w:tplc="365CE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979BA"/>
    <w:multiLevelType w:val="hybridMultilevel"/>
    <w:tmpl w:val="4A2E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C61B7"/>
    <w:multiLevelType w:val="multilevel"/>
    <w:tmpl w:val="D68AFD82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eastAsia="Times New Roman" w:hint="default"/>
      </w:rPr>
    </w:lvl>
  </w:abstractNum>
  <w:abstractNum w:abstractNumId="28" w15:restartNumberingAfterBreak="0">
    <w:nsid w:val="4E6D78D8"/>
    <w:multiLevelType w:val="hybridMultilevel"/>
    <w:tmpl w:val="A1BC5064"/>
    <w:lvl w:ilvl="0" w:tplc="04190017">
      <w:start w:val="1"/>
      <w:numFmt w:val="lowerLetter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29" w15:restartNumberingAfterBreak="0">
    <w:nsid w:val="519801B4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53913B16"/>
    <w:multiLevelType w:val="hybridMultilevel"/>
    <w:tmpl w:val="EC900C86"/>
    <w:lvl w:ilvl="0" w:tplc="B5CCF724">
      <w:numFmt w:val="bullet"/>
      <w:lvlText w:val="•"/>
      <w:lvlJc w:val="left"/>
      <w:pPr>
        <w:ind w:left="717" w:hanging="360"/>
      </w:pPr>
      <w:rPr>
        <w:rFonts w:ascii="Times New Roman" w:eastAsia="SchoolBookCSanPin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F0A25"/>
    <w:multiLevelType w:val="hybridMultilevel"/>
    <w:tmpl w:val="80EC3EAA"/>
    <w:lvl w:ilvl="0" w:tplc="AE24446C">
      <w:start w:val="1"/>
      <w:numFmt w:val="bullet"/>
      <w:pStyle w:val="a0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5EE5C95"/>
    <w:multiLevelType w:val="hybridMultilevel"/>
    <w:tmpl w:val="2D7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C777C"/>
    <w:multiLevelType w:val="hybridMultilevel"/>
    <w:tmpl w:val="6BB0D29C"/>
    <w:lvl w:ilvl="0" w:tplc="41060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E6F21"/>
    <w:multiLevelType w:val="multilevel"/>
    <w:tmpl w:val="DEDAFD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7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2" w:hanging="2160"/>
      </w:pPr>
      <w:rPr>
        <w:rFonts w:hint="default"/>
      </w:rPr>
    </w:lvl>
  </w:abstractNum>
  <w:abstractNum w:abstractNumId="35" w15:restartNumberingAfterBreak="0">
    <w:nsid w:val="5FF46388"/>
    <w:multiLevelType w:val="hybridMultilevel"/>
    <w:tmpl w:val="4350CC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016AF"/>
    <w:multiLevelType w:val="hybridMultilevel"/>
    <w:tmpl w:val="134CAB70"/>
    <w:lvl w:ilvl="0" w:tplc="AE24446C">
      <w:start w:val="1"/>
      <w:numFmt w:val="bullet"/>
      <w:pStyle w:val="a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844D51"/>
    <w:multiLevelType w:val="hybridMultilevel"/>
    <w:tmpl w:val="C18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81628"/>
    <w:multiLevelType w:val="hybridMultilevel"/>
    <w:tmpl w:val="6FF0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D5426"/>
    <w:multiLevelType w:val="hybridMultilevel"/>
    <w:tmpl w:val="C6C05172"/>
    <w:lvl w:ilvl="0" w:tplc="B5CCF724">
      <w:numFmt w:val="bullet"/>
      <w:lvlText w:val="•"/>
      <w:lvlJc w:val="left"/>
      <w:pPr>
        <w:ind w:left="717" w:hanging="360"/>
      </w:pPr>
      <w:rPr>
        <w:rFonts w:ascii="Times New Roman" w:eastAsia="SchoolBookCSanPin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63F15937"/>
    <w:multiLevelType w:val="hybridMultilevel"/>
    <w:tmpl w:val="BD0C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92FE7"/>
    <w:multiLevelType w:val="hybridMultilevel"/>
    <w:tmpl w:val="F87C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A7362"/>
    <w:multiLevelType w:val="hybridMultilevel"/>
    <w:tmpl w:val="9AF2E6BC"/>
    <w:lvl w:ilvl="0" w:tplc="2A149382">
      <w:start w:val="1"/>
      <w:numFmt w:val="bullet"/>
      <w:pStyle w:val="a2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3"/>
  </w:num>
  <w:num w:numId="9">
    <w:abstractNumId w:val="15"/>
  </w:num>
  <w:num w:numId="10">
    <w:abstractNumId w:val="9"/>
  </w:num>
  <w:num w:numId="11">
    <w:abstractNumId w:val="26"/>
  </w:num>
  <w:num w:numId="12">
    <w:abstractNumId w:val="28"/>
  </w:num>
  <w:num w:numId="13">
    <w:abstractNumId w:val="14"/>
  </w:num>
  <w:num w:numId="14">
    <w:abstractNumId w:val="16"/>
  </w:num>
  <w:num w:numId="15">
    <w:abstractNumId w:val="8"/>
  </w:num>
  <w:num w:numId="16">
    <w:abstractNumId w:val="37"/>
  </w:num>
  <w:num w:numId="17">
    <w:abstractNumId w:val="24"/>
  </w:num>
  <w:num w:numId="18">
    <w:abstractNumId w:val="32"/>
  </w:num>
  <w:num w:numId="19">
    <w:abstractNumId w:val="18"/>
  </w:num>
  <w:num w:numId="20">
    <w:abstractNumId w:val="29"/>
  </w:num>
  <w:num w:numId="21">
    <w:abstractNumId w:val="22"/>
  </w:num>
  <w:num w:numId="22">
    <w:abstractNumId w:val="40"/>
  </w:num>
  <w:num w:numId="23">
    <w:abstractNumId w:val="41"/>
  </w:num>
  <w:num w:numId="24">
    <w:abstractNumId w:val="10"/>
  </w:num>
  <w:num w:numId="25">
    <w:abstractNumId w:val="39"/>
  </w:num>
  <w:num w:numId="26">
    <w:abstractNumId w:val="30"/>
  </w:num>
  <w:num w:numId="27">
    <w:abstractNumId w:val="7"/>
  </w:num>
  <w:num w:numId="28">
    <w:abstractNumId w:val="34"/>
  </w:num>
  <w:num w:numId="29">
    <w:abstractNumId w:val="27"/>
  </w:num>
  <w:num w:numId="30">
    <w:abstractNumId w:val="21"/>
  </w:num>
  <w:num w:numId="31">
    <w:abstractNumId w:val="17"/>
  </w:num>
  <w:num w:numId="32">
    <w:abstractNumId w:val="35"/>
  </w:num>
  <w:num w:numId="33">
    <w:abstractNumId w:val="13"/>
  </w:num>
  <w:num w:numId="34">
    <w:abstractNumId w:val="12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43"/>
  </w:num>
  <w:num w:numId="40">
    <w:abstractNumId w:val="38"/>
  </w:num>
  <w:num w:numId="41">
    <w:abstractNumId w:val="25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13"/>
    <w:rsid w:val="0000679B"/>
    <w:rsid w:val="000070D7"/>
    <w:rsid w:val="0001464F"/>
    <w:rsid w:val="000575A6"/>
    <w:rsid w:val="00084D0A"/>
    <w:rsid w:val="000C7CBE"/>
    <w:rsid w:val="000D1D45"/>
    <w:rsid w:val="000F6175"/>
    <w:rsid w:val="0010192F"/>
    <w:rsid w:val="00122F3F"/>
    <w:rsid w:val="0012722A"/>
    <w:rsid w:val="001312D8"/>
    <w:rsid w:val="00135C10"/>
    <w:rsid w:val="00137446"/>
    <w:rsid w:val="00137F74"/>
    <w:rsid w:val="001402DC"/>
    <w:rsid w:val="00166C15"/>
    <w:rsid w:val="00177E4B"/>
    <w:rsid w:val="00193F94"/>
    <w:rsid w:val="0019607E"/>
    <w:rsid w:val="001A263D"/>
    <w:rsid w:val="001C010A"/>
    <w:rsid w:val="001E1F5B"/>
    <w:rsid w:val="001E452A"/>
    <w:rsid w:val="001E45B0"/>
    <w:rsid w:val="001E6FBC"/>
    <w:rsid w:val="001F103E"/>
    <w:rsid w:val="001F3AA4"/>
    <w:rsid w:val="00200AB2"/>
    <w:rsid w:val="0021642B"/>
    <w:rsid w:val="00220496"/>
    <w:rsid w:val="0023697E"/>
    <w:rsid w:val="002518C2"/>
    <w:rsid w:val="002552AE"/>
    <w:rsid w:val="002755C3"/>
    <w:rsid w:val="00292E8C"/>
    <w:rsid w:val="002C6D84"/>
    <w:rsid w:val="002E6279"/>
    <w:rsid w:val="002F2AB8"/>
    <w:rsid w:val="003102BD"/>
    <w:rsid w:val="0034411D"/>
    <w:rsid w:val="00354D4A"/>
    <w:rsid w:val="00356B6C"/>
    <w:rsid w:val="0036287C"/>
    <w:rsid w:val="00367470"/>
    <w:rsid w:val="0037232B"/>
    <w:rsid w:val="00380726"/>
    <w:rsid w:val="00387B78"/>
    <w:rsid w:val="0039676A"/>
    <w:rsid w:val="003A1D27"/>
    <w:rsid w:val="003A3225"/>
    <w:rsid w:val="003A3558"/>
    <w:rsid w:val="003B15E3"/>
    <w:rsid w:val="003B5398"/>
    <w:rsid w:val="003D00C1"/>
    <w:rsid w:val="003F0B2F"/>
    <w:rsid w:val="004235C2"/>
    <w:rsid w:val="00436BBF"/>
    <w:rsid w:val="0043732F"/>
    <w:rsid w:val="004579A9"/>
    <w:rsid w:val="00461EA4"/>
    <w:rsid w:val="00462C66"/>
    <w:rsid w:val="004B538C"/>
    <w:rsid w:val="004C71D8"/>
    <w:rsid w:val="004D27CF"/>
    <w:rsid w:val="004E6984"/>
    <w:rsid w:val="004E70B7"/>
    <w:rsid w:val="00507545"/>
    <w:rsid w:val="00510E6E"/>
    <w:rsid w:val="00513960"/>
    <w:rsid w:val="005220EC"/>
    <w:rsid w:val="00527132"/>
    <w:rsid w:val="005343DE"/>
    <w:rsid w:val="00541DBC"/>
    <w:rsid w:val="005475FC"/>
    <w:rsid w:val="00547D7B"/>
    <w:rsid w:val="0055120C"/>
    <w:rsid w:val="00554478"/>
    <w:rsid w:val="005644D1"/>
    <w:rsid w:val="00565572"/>
    <w:rsid w:val="00574387"/>
    <w:rsid w:val="005D2546"/>
    <w:rsid w:val="005E3213"/>
    <w:rsid w:val="005F1DDC"/>
    <w:rsid w:val="005F6BAE"/>
    <w:rsid w:val="006047CB"/>
    <w:rsid w:val="00607BFE"/>
    <w:rsid w:val="006104FF"/>
    <w:rsid w:val="0063475B"/>
    <w:rsid w:val="00642019"/>
    <w:rsid w:val="00644983"/>
    <w:rsid w:val="006553C8"/>
    <w:rsid w:val="00655D69"/>
    <w:rsid w:val="00657D75"/>
    <w:rsid w:val="0066179E"/>
    <w:rsid w:val="00662D06"/>
    <w:rsid w:val="00671FE3"/>
    <w:rsid w:val="00683FF7"/>
    <w:rsid w:val="00691B98"/>
    <w:rsid w:val="0069475F"/>
    <w:rsid w:val="00694CB1"/>
    <w:rsid w:val="006A0F34"/>
    <w:rsid w:val="006A2DE0"/>
    <w:rsid w:val="006A384B"/>
    <w:rsid w:val="006B0D6D"/>
    <w:rsid w:val="006B61B4"/>
    <w:rsid w:val="006C4194"/>
    <w:rsid w:val="006D2AED"/>
    <w:rsid w:val="006D481A"/>
    <w:rsid w:val="006E4F1D"/>
    <w:rsid w:val="00704E55"/>
    <w:rsid w:val="00706694"/>
    <w:rsid w:val="00711405"/>
    <w:rsid w:val="00724236"/>
    <w:rsid w:val="0073173C"/>
    <w:rsid w:val="0074435C"/>
    <w:rsid w:val="007510AD"/>
    <w:rsid w:val="00754800"/>
    <w:rsid w:val="00780788"/>
    <w:rsid w:val="00785E66"/>
    <w:rsid w:val="007C2D4C"/>
    <w:rsid w:val="007C6D3F"/>
    <w:rsid w:val="007E0DEC"/>
    <w:rsid w:val="0081439B"/>
    <w:rsid w:val="00816C1A"/>
    <w:rsid w:val="00821C1E"/>
    <w:rsid w:val="00827E7E"/>
    <w:rsid w:val="00837F9C"/>
    <w:rsid w:val="00841809"/>
    <w:rsid w:val="0088780E"/>
    <w:rsid w:val="00891C13"/>
    <w:rsid w:val="008A5BCD"/>
    <w:rsid w:val="008B226D"/>
    <w:rsid w:val="008B565E"/>
    <w:rsid w:val="008B734D"/>
    <w:rsid w:val="008C4C22"/>
    <w:rsid w:val="008D3C6D"/>
    <w:rsid w:val="008D72B6"/>
    <w:rsid w:val="008E03FC"/>
    <w:rsid w:val="008E3ADE"/>
    <w:rsid w:val="008F1887"/>
    <w:rsid w:val="008F1A6C"/>
    <w:rsid w:val="00903964"/>
    <w:rsid w:val="0090665C"/>
    <w:rsid w:val="009135E3"/>
    <w:rsid w:val="009154BA"/>
    <w:rsid w:val="00924608"/>
    <w:rsid w:val="00934FDC"/>
    <w:rsid w:val="009838F4"/>
    <w:rsid w:val="00986789"/>
    <w:rsid w:val="009943BB"/>
    <w:rsid w:val="009C013E"/>
    <w:rsid w:val="009D4BC4"/>
    <w:rsid w:val="00A25FF2"/>
    <w:rsid w:val="00A3114F"/>
    <w:rsid w:val="00A5009C"/>
    <w:rsid w:val="00A51D59"/>
    <w:rsid w:val="00A66E19"/>
    <w:rsid w:val="00A678AF"/>
    <w:rsid w:val="00A75A0C"/>
    <w:rsid w:val="00A84992"/>
    <w:rsid w:val="00A95A62"/>
    <w:rsid w:val="00AC4550"/>
    <w:rsid w:val="00AC576F"/>
    <w:rsid w:val="00AC5D24"/>
    <w:rsid w:val="00AF77D4"/>
    <w:rsid w:val="00AF7B03"/>
    <w:rsid w:val="00B06237"/>
    <w:rsid w:val="00B239E5"/>
    <w:rsid w:val="00B40527"/>
    <w:rsid w:val="00B51917"/>
    <w:rsid w:val="00B747D1"/>
    <w:rsid w:val="00B94B06"/>
    <w:rsid w:val="00B96637"/>
    <w:rsid w:val="00BB55DE"/>
    <w:rsid w:val="00BD001F"/>
    <w:rsid w:val="00BD044B"/>
    <w:rsid w:val="00BD0B5B"/>
    <w:rsid w:val="00BD605B"/>
    <w:rsid w:val="00BE1F9D"/>
    <w:rsid w:val="00BE2D47"/>
    <w:rsid w:val="00BF5506"/>
    <w:rsid w:val="00BF596B"/>
    <w:rsid w:val="00C12849"/>
    <w:rsid w:val="00C14176"/>
    <w:rsid w:val="00C33DFE"/>
    <w:rsid w:val="00C37B0D"/>
    <w:rsid w:val="00C4765D"/>
    <w:rsid w:val="00C61BE5"/>
    <w:rsid w:val="00C64E1F"/>
    <w:rsid w:val="00C70497"/>
    <w:rsid w:val="00CA0851"/>
    <w:rsid w:val="00CA17EB"/>
    <w:rsid w:val="00CC6231"/>
    <w:rsid w:val="00CD3321"/>
    <w:rsid w:val="00CE6C24"/>
    <w:rsid w:val="00D1060E"/>
    <w:rsid w:val="00D11A6B"/>
    <w:rsid w:val="00D2055A"/>
    <w:rsid w:val="00D56138"/>
    <w:rsid w:val="00D57AAB"/>
    <w:rsid w:val="00D70BE6"/>
    <w:rsid w:val="00D87886"/>
    <w:rsid w:val="00DA20AE"/>
    <w:rsid w:val="00DE5690"/>
    <w:rsid w:val="00DF0B73"/>
    <w:rsid w:val="00DF23DC"/>
    <w:rsid w:val="00E16229"/>
    <w:rsid w:val="00E2536B"/>
    <w:rsid w:val="00E34131"/>
    <w:rsid w:val="00E40D26"/>
    <w:rsid w:val="00E62D93"/>
    <w:rsid w:val="00E65180"/>
    <w:rsid w:val="00E72321"/>
    <w:rsid w:val="00E76477"/>
    <w:rsid w:val="00E93AE6"/>
    <w:rsid w:val="00E93ECA"/>
    <w:rsid w:val="00EA204F"/>
    <w:rsid w:val="00EC6EEA"/>
    <w:rsid w:val="00ED28CD"/>
    <w:rsid w:val="00ED6045"/>
    <w:rsid w:val="00EE3300"/>
    <w:rsid w:val="00F03874"/>
    <w:rsid w:val="00F36D18"/>
    <w:rsid w:val="00F46572"/>
    <w:rsid w:val="00F51255"/>
    <w:rsid w:val="00F6244E"/>
    <w:rsid w:val="00F70516"/>
    <w:rsid w:val="00F7489A"/>
    <w:rsid w:val="00F76A0C"/>
    <w:rsid w:val="00F813AC"/>
    <w:rsid w:val="00F953FF"/>
    <w:rsid w:val="00FA311E"/>
    <w:rsid w:val="00FB05F0"/>
    <w:rsid w:val="00FC7A7E"/>
    <w:rsid w:val="00FE23BA"/>
    <w:rsid w:val="00FE625C"/>
    <w:rsid w:val="00FF233E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218818"/>
  <w15:docId w15:val="{783AA0B3-D874-41A0-8F55-F8FDA8CA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1060E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0">
    <w:name w:val="heading 1"/>
    <w:basedOn w:val="a3"/>
    <w:next w:val="a3"/>
    <w:link w:val="11"/>
    <w:uiPriority w:val="9"/>
    <w:qFormat/>
    <w:rsid w:val="001A263D"/>
    <w:pPr>
      <w:keepNext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b/>
      <w:szCs w:val="24"/>
      <w:lang w:eastAsia="zh-C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D10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D1060E"/>
    <w:pPr>
      <w:keepNext/>
      <w:keepLines/>
      <w:spacing w:before="200" w:after="0"/>
      <w:jc w:val="both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D1060E"/>
    <w:pPr>
      <w:keepNext/>
      <w:keepLines/>
      <w:spacing w:before="200" w:after="0"/>
      <w:jc w:val="both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D1060E"/>
    <w:pPr>
      <w:keepNext/>
      <w:keepLines/>
      <w:spacing w:before="200" w:after="0"/>
      <w:jc w:val="both"/>
      <w:outlineLvl w:val="4"/>
    </w:pPr>
    <w:rPr>
      <w:rFonts w:ascii="Cambria" w:hAnsi="Cambria"/>
      <w:color w:val="16505E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D1060E"/>
    <w:pPr>
      <w:keepNext/>
      <w:keepLines/>
      <w:spacing w:before="200" w:after="0"/>
      <w:jc w:val="both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1060E"/>
    <w:pPr>
      <w:keepNext/>
      <w:keepLines/>
      <w:tabs>
        <w:tab w:val="num" w:pos="8960"/>
      </w:tabs>
      <w:spacing w:before="200" w:after="0"/>
      <w:ind w:hanging="360"/>
      <w:jc w:val="both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1060E"/>
    <w:pPr>
      <w:keepNext/>
      <w:keepLines/>
      <w:tabs>
        <w:tab w:val="num" w:pos="8960"/>
      </w:tabs>
      <w:spacing w:before="200" w:after="0"/>
      <w:ind w:hanging="360"/>
      <w:jc w:val="both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1060E"/>
    <w:pPr>
      <w:keepNext/>
      <w:keepLines/>
      <w:tabs>
        <w:tab w:val="num" w:pos="8960"/>
      </w:tabs>
      <w:spacing w:before="200" w:after="0"/>
      <w:ind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1A263D"/>
    <w:rPr>
      <w:rFonts w:ascii="Times New Roman" w:hAnsi="Times New Roman"/>
      <w:b/>
      <w:sz w:val="24"/>
      <w:szCs w:val="24"/>
      <w:lang w:eastAsia="zh-CN"/>
    </w:rPr>
  </w:style>
  <w:style w:type="character" w:customStyle="1" w:styleId="WW8Num1z0">
    <w:name w:val="WW8Num1z0"/>
    <w:rsid w:val="00891C13"/>
  </w:style>
  <w:style w:type="character" w:customStyle="1" w:styleId="WW8Num1z1">
    <w:name w:val="WW8Num1z1"/>
    <w:rsid w:val="00891C13"/>
  </w:style>
  <w:style w:type="character" w:customStyle="1" w:styleId="WW8Num1z2">
    <w:name w:val="WW8Num1z2"/>
    <w:rsid w:val="00891C13"/>
  </w:style>
  <w:style w:type="character" w:customStyle="1" w:styleId="WW8Num1z3">
    <w:name w:val="WW8Num1z3"/>
    <w:rsid w:val="00891C13"/>
  </w:style>
  <w:style w:type="character" w:customStyle="1" w:styleId="WW8Num1z4">
    <w:name w:val="WW8Num1z4"/>
    <w:rsid w:val="00891C13"/>
  </w:style>
  <w:style w:type="character" w:customStyle="1" w:styleId="WW8Num1z5">
    <w:name w:val="WW8Num1z5"/>
    <w:rsid w:val="00891C13"/>
  </w:style>
  <w:style w:type="character" w:customStyle="1" w:styleId="WW8Num1z6">
    <w:name w:val="WW8Num1z6"/>
    <w:rsid w:val="00891C13"/>
  </w:style>
  <w:style w:type="character" w:customStyle="1" w:styleId="WW8Num1z7">
    <w:name w:val="WW8Num1z7"/>
    <w:rsid w:val="00891C13"/>
  </w:style>
  <w:style w:type="character" w:customStyle="1" w:styleId="WW8Num1z8">
    <w:name w:val="WW8Num1z8"/>
    <w:rsid w:val="00891C13"/>
  </w:style>
  <w:style w:type="character" w:customStyle="1" w:styleId="WW8Num2z0">
    <w:name w:val="WW8Num2z0"/>
    <w:rsid w:val="00891C13"/>
    <w:rPr>
      <w:rFonts w:ascii="Times New Roman" w:eastAsia="SimSun" w:hAnsi="Times New Roman" w:cs="Times New Roman"/>
      <w:b/>
      <w:kern w:val="1"/>
      <w:sz w:val="28"/>
      <w:szCs w:val="28"/>
      <w:lang w:bidi="hi-IN"/>
    </w:rPr>
  </w:style>
  <w:style w:type="character" w:customStyle="1" w:styleId="WW8Num2z1">
    <w:name w:val="WW8Num2z1"/>
    <w:rsid w:val="00891C13"/>
  </w:style>
  <w:style w:type="character" w:customStyle="1" w:styleId="WW8Num2z2">
    <w:name w:val="WW8Num2z2"/>
    <w:rsid w:val="00891C13"/>
  </w:style>
  <w:style w:type="character" w:customStyle="1" w:styleId="WW8Num2z3">
    <w:name w:val="WW8Num2z3"/>
    <w:rsid w:val="00891C13"/>
  </w:style>
  <w:style w:type="character" w:customStyle="1" w:styleId="WW8Num2z4">
    <w:name w:val="WW8Num2z4"/>
    <w:rsid w:val="00891C13"/>
  </w:style>
  <w:style w:type="character" w:customStyle="1" w:styleId="WW8Num2z5">
    <w:name w:val="WW8Num2z5"/>
    <w:rsid w:val="00891C13"/>
  </w:style>
  <w:style w:type="character" w:customStyle="1" w:styleId="WW8Num2z6">
    <w:name w:val="WW8Num2z6"/>
    <w:rsid w:val="00891C13"/>
  </w:style>
  <w:style w:type="character" w:customStyle="1" w:styleId="WW8Num2z7">
    <w:name w:val="WW8Num2z7"/>
    <w:rsid w:val="00891C13"/>
  </w:style>
  <w:style w:type="character" w:customStyle="1" w:styleId="WW8Num2z8">
    <w:name w:val="WW8Num2z8"/>
    <w:rsid w:val="00891C13"/>
  </w:style>
  <w:style w:type="character" w:customStyle="1" w:styleId="WW8Num3z0">
    <w:name w:val="WW8Num3z0"/>
    <w:rsid w:val="00891C13"/>
    <w:rPr>
      <w:rFonts w:cs="Times New Roman"/>
      <w:b/>
    </w:rPr>
  </w:style>
  <w:style w:type="character" w:customStyle="1" w:styleId="WW8Num3z1">
    <w:name w:val="WW8Num3z1"/>
    <w:rsid w:val="00891C13"/>
  </w:style>
  <w:style w:type="character" w:customStyle="1" w:styleId="WW8Num3z2">
    <w:name w:val="WW8Num3z2"/>
    <w:rsid w:val="00891C13"/>
  </w:style>
  <w:style w:type="character" w:customStyle="1" w:styleId="WW8Num3z3">
    <w:name w:val="WW8Num3z3"/>
    <w:rsid w:val="00891C13"/>
  </w:style>
  <w:style w:type="character" w:customStyle="1" w:styleId="WW8Num3z4">
    <w:name w:val="WW8Num3z4"/>
    <w:rsid w:val="00891C13"/>
  </w:style>
  <w:style w:type="character" w:customStyle="1" w:styleId="WW8Num3z5">
    <w:name w:val="WW8Num3z5"/>
    <w:rsid w:val="00891C13"/>
  </w:style>
  <w:style w:type="character" w:customStyle="1" w:styleId="WW8Num3z6">
    <w:name w:val="WW8Num3z6"/>
    <w:rsid w:val="00891C13"/>
  </w:style>
  <w:style w:type="character" w:customStyle="1" w:styleId="WW8Num3z7">
    <w:name w:val="WW8Num3z7"/>
    <w:rsid w:val="00891C13"/>
  </w:style>
  <w:style w:type="character" w:customStyle="1" w:styleId="WW8Num3z8">
    <w:name w:val="WW8Num3z8"/>
    <w:rsid w:val="00891C13"/>
  </w:style>
  <w:style w:type="character" w:customStyle="1" w:styleId="WW8Num4z0">
    <w:name w:val="WW8Num4z0"/>
    <w:rsid w:val="00891C13"/>
    <w:rPr>
      <w:sz w:val="28"/>
    </w:rPr>
  </w:style>
  <w:style w:type="character" w:customStyle="1" w:styleId="WW8Num5z0">
    <w:name w:val="WW8Num5z0"/>
    <w:rsid w:val="00891C13"/>
    <w:rPr>
      <w:rFonts w:ascii="Times New Roman" w:hAnsi="Times New Roman" w:cs="Times New Roman"/>
    </w:rPr>
  </w:style>
  <w:style w:type="character" w:customStyle="1" w:styleId="WW8Num6z0">
    <w:name w:val="WW8Num6z0"/>
    <w:rsid w:val="00891C13"/>
    <w:rPr>
      <w:rFonts w:ascii="Symbol" w:hAnsi="Symbol" w:cs="Symbol"/>
    </w:rPr>
  </w:style>
  <w:style w:type="character" w:customStyle="1" w:styleId="WW8Num7z0">
    <w:name w:val="WW8Num7z0"/>
    <w:rsid w:val="00891C13"/>
    <w:rPr>
      <w:rFonts w:ascii="Times New Roman" w:eastAsia="SimSun" w:hAnsi="Times New Roman" w:cs="Mangal"/>
      <w:b/>
      <w:caps/>
      <w:kern w:val="1"/>
      <w:sz w:val="20"/>
      <w:szCs w:val="20"/>
      <w:lang w:bidi="hi-IN"/>
    </w:rPr>
  </w:style>
  <w:style w:type="character" w:customStyle="1" w:styleId="WW8Num6z1">
    <w:name w:val="WW8Num6z1"/>
    <w:rsid w:val="00891C13"/>
    <w:rPr>
      <w:rFonts w:ascii="Courier New" w:hAnsi="Courier New" w:cs="Courier New"/>
    </w:rPr>
  </w:style>
  <w:style w:type="character" w:customStyle="1" w:styleId="WW8Num6z2">
    <w:name w:val="WW8Num6z2"/>
    <w:rsid w:val="00891C13"/>
    <w:rPr>
      <w:rFonts w:ascii="Wingdings" w:hAnsi="Wingdings" w:cs="Wingdings"/>
    </w:rPr>
  </w:style>
  <w:style w:type="character" w:customStyle="1" w:styleId="WW8Num7z1">
    <w:name w:val="WW8Num7z1"/>
    <w:rsid w:val="00891C13"/>
  </w:style>
  <w:style w:type="character" w:customStyle="1" w:styleId="WW8Num7z2">
    <w:name w:val="WW8Num7z2"/>
    <w:rsid w:val="00891C13"/>
  </w:style>
  <w:style w:type="character" w:customStyle="1" w:styleId="WW8Num7z3">
    <w:name w:val="WW8Num7z3"/>
    <w:rsid w:val="00891C13"/>
  </w:style>
  <w:style w:type="character" w:customStyle="1" w:styleId="WW8Num7z4">
    <w:name w:val="WW8Num7z4"/>
    <w:rsid w:val="00891C13"/>
  </w:style>
  <w:style w:type="character" w:customStyle="1" w:styleId="WW8Num7z5">
    <w:name w:val="WW8Num7z5"/>
    <w:rsid w:val="00891C13"/>
  </w:style>
  <w:style w:type="character" w:customStyle="1" w:styleId="WW8Num7z6">
    <w:name w:val="WW8Num7z6"/>
    <w:rsid w:val="00891C13"/>
  </w:style>
  <w:style w:type="character" w:customStyle="1" w:styleId="WW8Num7z7">
    <w:name w:val="WW8Num7z7"/>
    <w:rsid w:val="00891C13"/>
  </w:style>
  <w:style w:type="character" w:customStyle="1" w:styleId="WW8Num7z8">
    <w:name w:val="WW8Num7z8"/>
    <w:rsid w:val="00891C13"/>
  </w:style>
  <w:style w:type="character" w:customStyle="1" w:styleId="WW8Num8z0">
    <w:name w:val="WW8Num8z0"/>
    <w:rsid w:val="00891C13"/>
    <w:rPr>
      <w:rFonts w:eastAsia="Calibri"/>
      <w:b w:val="0"/>
      <w:i w:val="0"/>
      <w:sz w:val="24"/>
      <w:lang w:eastAsia="ru-RU"/>
    </w:rPr>
  </w:style>
  <w:style w:type="character" w:customStyle="1" w:styleId="WW8Num8z1">
    <w:name w:val="WW8Num8z1"/>
    <w:rsid w:val="00891C13"/>
  </w:style>
  <w:style w:type="character" w:customStyle="1" w:styleId="WW8Num8z2">
    <w:name w:val="WW8Num8z2"/>
    <w:rsid w:val="00891C13"/>
  </w:style>
  <w:style w:type="character" w:customStyle="1" w:styleId="WW8Num8z3">
    <w:name w:val="WW8Num8z3"/>
    <w:rsid w:val="00891C13"/>
  </w:style>
  <w:style w:type="character" w:customStyle="1" w:styleId="WW8Num8z4">
    <w:name w:val="WW8Num8z4"/>
    <w:rsid w:val="00891C13"/>
  </w:style>
  <w:style w:type="character" w:customStyle="1" w:styleId="WW8Num8z5">
    <w:name w:val="WW8Num8z5"/>
    <w:rsid w:val="00891C13"/>
  </w:style>
  <w:style w:type="character" w:customStyle="1" w:styleId="WW8Num8z6">
    <w:name w:val="WW8Num8z6"/>
    <w:rsid w:val="00891C13"/>
  </w:style>
  <w:style w:type="character" w:customStyle="1" w:styleId="WW8Num8z7">
    <w:name w:val="WW8Num8z7"/>
    <w:rsid w:val="00891C13"/>
  </w:style>
  <w:style w:type="character" w:customStyle="1" w:styleId="WW8Num8z8">
    <w:name w:val="WW8Num8z8"/>
    <w:rsid w:val="00891C13"/>
  </w:style>
  <w:style w:type="character" w:customStyle="1" w:styleId="WW8Num9z0">
    <w:name w:val="WW8Num9z0"/>
    <w:rsid w:val="00891C13"/>
  </w:style>
  <w:style w:type="character" w:customStyle="1" w:styleId="WW8Num9z1">
    <w:name w:val="WW8Num9z1"/>
    <w:rsid w:val="00891C13"/>
  </w:style>
  <w:style w:type="character" w:customStyle="1" w:styleId="WW8Num9z2">
    <w:name w:val="WW8Num9z2"/>
    <w:rsid w:val="00891C13"/>
  </w:style>
  <w:style w:type="character" w:customStyle="1" w:styleId="WW8Num9z3">
    <w:name w:val="WW8Num9z3"/>
    <w:rsid w:val="00891C13"/>
  </w:style>
  <w:style w:type="character" w:customStyle="1" w:styleId="WW8Num9z4">
    <w:name w:val="WW8Num9z4"/>
    <w:rsid w:val="00891C13"/>
  </w:style>
  <w:style w:type="character" w:customStyle="1" w:styleId="WW8Num9z5">
    <w:name w:val="WW8Num9z5"/>
    <w:rsid w:val="00891C13"/>
  </w:style>
  <w:style w:type="character" w:customStyle="1" w:styleId="WW8Num9z6">
    <w:name w:val="WW8Num9z6"/>
    <w:rsid w:val="00891C13"/>
  </w:style>
  <w:style w:type="character" w:customStyle="1" w:styleId="WW8Num9z7">
    <w:name w:val="WW8Num9z7"/>
    <w:rsid w:val="00891C13"/>
  </w:style>
  <w:style w:type="character" w:customStyle="1" w:styleId="WW8Num9z8">
    <w:name w:val="WW8Num9z8"/>
    <w:rsid w:val="00891C13"/>
  </w:style>
  <w:style w:type="character" w:customStyle="1" w:styleId="WW8Num10z0">
    <w:name w:val="WW8Num10z0"/>
    <w:rsid w:val="00891C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W8Num10z1">
    <w:name w:val="WW8Num10z1"/>
    <w:rsid w:val="00891C13"/>
    <w:rPr>
      <w:rFonts w:ascii="Courier New" w:hAnsi="Courier New" w:cs="Courier New"/>
    </w:rPr>
  </w:style>
  <w:style w:type="character" w:customStyle="1" w:styleId="WW8Num10z2">
    <w:name w:val="WW8Num10z2"/>
    <w:rsid w:val="00891C13"/>
    <w:rPr>
      <w:rFonts w:ascii="Wingdings" w:hAnsi="Wingdings" w:cs="Wingdings"/>
    </w:rPr>
  </w:style>
  <w:style w:type="character" w:customStyle="1" w:styleId="WW8Num11z0">
    <w:name w:val="WW8Num11z0"/>
    <w:rsid w:val="00891C13"/>
  </w:style>
  <w:style w:type="character" w:customStyle="1" w:styleId="WW8Num11z1">
    <w:name w:val="WW8Num11z1"/>
    <w:rsid w:val="00891C13"/>
  </w:style>
  <w:style w:type="character" w:customStyle="1" w:styleId="WW8Num11z2">
    <w:name w:val="WW8Num11z2"/>
    <w:rsid w:val="00891C13"/>
  </w:style>
  <w:style w:type="character" w:customStyle="1" w:styleId="WW8Num11z3">
    <w:name w:val="WW8Num11z3"/>
    <w:rsid w:val="00891C13"/>
  </w:style>
  <w:style w:type="character" w:customStyle="1" w:styleId="WW8Num11z4">
    <w:name w:val="WW8Num11z4"/>
    <w:rsid w:val="00891C13"/>
  </w:style>
  <w:style w:type="character" w:customStyle="1" w:styleId="WW8Num11z5">
    <w:name w:val="WW8Num11z5"/>
    <w:rsid w:val="00891C13"/>
  </w:style>
  <w:style w:type="character" w:customStyle="1" w:styleId="WW8Num11z6">
    <w:name w:val="WW8Num11z6"/>
    <w:rsid w:val="00891C13"/>
  </w:style>
  <w:style w:type="character" w:customStyle="1" w:styleId="WW8Num11z7">
    <w:name w:val="WW8Num11z7"/>
    <w:rsid w:val="00891C13"/>
  </w:style>
  <w:style w:type="character" w:customStyle="1" w:styleId="WW8Num11z8">
    <w:name w:val="WW8Num11z8"/>
    <w:rsid w:val="00891C13"/>
  </w:style>
  <w:style w:type="character" w:customStyle="1" w:styleId="21">
    <w:name w:val="Основной шрифт абзаца2"/>
    <w:rsid w:val="00891C13"/>
  </w:style>
  <w:style w:type="character" w:customStyle="1" w:styleId="WW8NumSt3z0">
    <w:name w:val="WW8NumSt3z0"/>
    <w:rsid w:val="00891C13"/>
    <w:rPr>
      <w:rFonts w:ascii="Times New Roman" w:hAnsi="Times New Roman" w:cs="Times New Roman"/>
    </w:rPr>
  </w:style>
  <w:style w:type="character" w:customStyle="1" w:styleId="WW8NumSt4z0">
    <w:name w:val="WW8NumSt4z0"/>
    <w:rsid w:val="00891C13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891C13"/>
  </w:style>
  <w:style w:type="character" w:customStyle="1" w:styleId="a7">
    <w:name w:val="Верхний колонтитул Знак"/>
    <w:basedOn w:val="12"/>
    <w:uiPriority w:val="99"/>
    <w:rsid w:val="00891C13"/>
  </w:style>
  <w:style w:type="character" w:customStyle="1" w:styleId="a8">
    <w:name w:val="Нижний колонтитул Знак"/>
    <w:basedOn w:val="12"/>
    <w:uiPriority w:val="99"/>
    <w:rsid w:val="00891C13"/>
  </w:style>
  <w:style w:type="character" w:customStyle="1" w:styleId="a9">
    <w:name w:val="Основной текст Знак"/>
    <w:uiPriority w:val="99"/>
    <w:rsid w:val="00891C13"/>
    <w:rPr>
      <w:sz w:val="22"/>
      <w:szCs w:val="22"/>
    </w:rPr>
  </w:style>
  <w:style w:type="character" w:styleId="aa">
    <w:name w:val="Hyperlink"/>
    <w:rsid w:val="00891C13"/>
    <w:rPr>
      <w:color w:val="0000FF"/>
      <w:u w:val="single"/>
    </w:rPr>
  </w:style>
  <w:style w:type="paragraph" w:customStyle="1" w:styleId="13">
    <w:name w:val="Заголовок1"/>
    <w:basedOn w:val="a3"/>
    <w:next w:val="ab"/>
    <w:link w:val="ac"/>
    <w:uiPriority w:val="10"/>
    <w:qFormat/>
    <w:rsid w:val="00891C1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b">
    <w:name w:val="Body Text"/>
    <w:basedOn w:val="a3"/>
    <w:link w:val="14"/>
    <w:uiPriority w:val="99"/>
    <w:rsid w:val="00891C13"/>
    <w:pPr>
      <w:suppressAutoHyphens/>
      <w:spacing w:after="120"/>
    </w:pPr>
    <w:rPr>
      <w:rFonts w:eastAsia="Calibri" w:cs="Calibri"/>
      <w:lang w:eastAsia="zh-CN"/>
    </w:rPr>
  </w:style>
  <w:style w:type="character" w:customStyle="1" w:styleId="14">
    <w:name w:val="Основной текст Знак1"/>
    <w:link w:val="ab"/>
    <w:rsid w:val="00891C13"/>
    <w:rPr>
      <w:rFonts w:ascii="Calibri" w:eastAsia="Calibri" w:hAnsi="Calibri" w:cs="Calibri"/>
      <w:lang w:eastAsia="zh-CN"/>
    </w:rPr>
  </w:style>
  <w:style w:type="paragraph" w:styleId="ad">
    <w:name w:val="List"/>
    <w:basedOn w:val="ab"/>
    <w:uiPriority w:val="99"/>
    <w:rsid w:val="00891C13"/>
    <w:rPr>
      <w:rFonts w:cs="Mangal"/>
    </w:rPr>
  </w:style>
  <w:style w:type="paragraph" w:styleId="ae">
    <w:name w:val="caption"/>
    <w:basedOn w:val="a3"/>
    <w:uiPriority w:val="35"/>
    <w:qFormat/>
    <w:rsid w:val="00891C13"/>
    <w:pPr>
      <w:suppressLineNumbers/>
      <w:suppressAutoHyphens/>
      <w:spacing w:before="120" w:after="120"/>
    </w:pPr>
    <w:rPr>
      <w:rFonts w:eastAsia="Calibri" w:cs="Arial"/>
      <w:i/>
      <w:iCs/>
      <w:szCs w:val="24"/>
      <w:lang w:eastAsia="zh-CN"/>
    </w:rPr>
  </w:style>
  <w:style w:type="paragraph" w:customStyle="1" w:styleId="22">
    <w:name w:val="Указатель2"/>
    <w:basedOn w:val="a3"/>
    <w:rsid w:val="00891C13"/>
    <w:pPr>
      <w:suppressLineNumbers/>
      <w:suppressAutoHyphens/>
    </w:pPr>
    <w:rPr>
      <w:rFonts w:eastAsia="Calibri" w:cs="Arial"/>
      <w:lang w:eastAsia="zh-CN"/>
    </w:rPr>
  </w:style>
  <w:style w:type="paragraph" w:customStyle="1" w:styleId="15">
    <w:name w:val="Название объекта1"/>
    <w:basedOn w:val="a3"/>
    <w:rsid w:val="00891C13"/>
    <w:pPr>
      <w:suppressLineNumbers/>
      <w:suppressAutoHyphens/>
      <w:spacing w:before="120" w:after="120"/>
    </w:pPr>
    <w:rPr>
      <w:rFonts w:eastAsia="Calibri" w:cs="Mangal"/>
      <w:i/>
      <w:iCs/>
      <w:szCs w:val="24"/>
      <w:lang w:eastAsia="zh-CN"/>
    </w:rPr>
  </w:style>
  <w:style w:type="paragraph" w:customStyle="1" w:styleId="16">
    <w:name w:val="Указатель1"/>
    <w:basedOn w:val="a3"/>
    <w:rsid w:val="00891C13"/>
    <w:pPr>
      <w:suppressLineNumbers/>
      <w:suppressAutoHyphens/>
    </w:pPr>
    <w:rPr>
      <w:rFonts w:eastAsia="Calibri" w:cs="Mangal"/>
      <w:lang w:eastAsia="zh-CN"/>
    </w:rPr>
  </w:style>
  <w:style w:type="paragraph" w:styleId="af">
    <w:name w:val="header"/>
    <w:basedOn w:val="a3"/>
    <w:link w:val="17"/>
    <w:uiPriority w:val="99"/>
    <w:rsid w:val="00891C13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Calibri" w:cs="Calibri"/>
      <w:lang w:eastAsia="zh-CN"/>
    </w:rPr>
  </w:style>
  <w:style w:type="character" w:customStyle="1" w:styleId="17">
    <w:name w:val="Верхний колонтитул Знак1"/>
    <w:link w:val="af"/>
    <w:rsid w:val="00891C13"/>
    <w:rPr>
      <w:rFonts w:ascii="Calibri" w:eastAsia="Calibri" w:hAnsi="Calibri" w:cs="Calibri"/>
      <w:lang w:eastAsia="zh-CN"/>
    </w:rPr>
  </w:style>
  <w:style w:type="paragraph" w:styleId="af0">
    <w:name w:val="footer"/>
    <w:basedOn w:val="a3"/>
    <w:link w:val="18"/>
    <w:uiPriority w:val="99"/>
    <w:rsid w:val="00891C13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Calibri" w:cs="Calibri"/>
      <w:lang w:eastAsia="zh-CN"/>
    </w:rPr>
  </w:style>
  <w:style w:type="character" w:customStyle="1" w:styleId="18">
    <w:name w:val="Нижний колонтитул Знак1"/>
    <w:link w:val="af0"/>
    <w:rsid w:val="00891C13"/>
    <w:rPr>
      <w:rFonts w:ascii="Calibri" w:eastAsia="Calibri" w:hAnsi="Calibri" w:cs="Calibri"/>
      <w:lang w:eastAsia="zh-CN"/>
    </w:rPr>
  </w:style>
  <w:style w:type="paragraph" w:styleId="af1">
    <w:name w:val="List Paragraph"/>
    <w:basedOn w:val="a3"/>
    <w:link w:val="af2"/>
    <w:uiPriority w:val="34"/>
    <w:qFormat/>
    <w:rsid w:val="00891C13"/>
    <w:pPr>
      <w:suppressAutoHyphens/>
      <w:spacing w:after="0" w:line="240" w:lineRule="auto"/>
      <w:ind w:left="720"/>
    </w:pPr>
    <w:rPr>
      <w:szCs w:val="24"/>
      <w:lang w:eastAsia="zh-CN"/>
    </w:rPr>
  </w:style>
  <w:style w:type="paragraph" w:customStyle="1" w:styleId="af3">
    <w:name w:val="Содержимое таблицы"/>
    <w:basedOn w:val="a3"/>
    <w:rsid w:val="00891C13"/>
    <w:pPr>
      <w:suppressLineNumbers/>
      <w:suppressAutoHyphens/>
    </w:pPr>
    <w:rPr>
      <w:rFonts w:eastAsia="Calibri" w:cs="Calibri"/>
      <w:lang w:eastAsia="zh-CN"/>
    </w:rPr>
  </w:style>
  <w:style w:type="paragraph" w:customStyle="1" w:styleId="af4">
    <w:name w:val="Заголовок таблицы"/>
    <w:basedOn w:val="af3"/>
    <w:rsid w:val="00891C13"/>
    <w:pPr>
      <w:jc w:val="center"/>
    </w:pPr>
    <w:rPr>
      <w:b/>
      <w:bCs/>
    </w:rPr>
  </w:style>
  <w:style w:type="character" w:customStyle="1" w:styleId="23">
    <w:name w:val="Основной текст (2)_"/>
    <w:link w:val="24"/>
    <w:rsid w:val="00891C13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3"/>
    <w:link w:val="23"/>
    <w:rsid w:val="00891C13"/>
    <w:pPr>
      <w:shd w:val="clear" w:color="auto" w:fill="FFFFFF"/>
      <w:spacing w:after="360" w:line="0" w:lineRule="atLeast"/>
    </w:pPr>
    <w:rPr>
      <w:sz w:val="27"/>
      <w:szCs w:val="27"/>
    </w:rPr>
  </w:style>
  <w:style w:type="character" w:customStyle="1" w:styleId="31">
    <w:name w:val="Основной текст (3)_"/>
    <w:link w:val="32"/>
    <w:rsid w:val="00891C13"/>
    <w:rPr>
      <w:shd w:val="clear" w:color="auto" w:fill="FFFFFF"/>
    </w:rPr>
  </w:style>
  <w:style w:type="character" w:customStyle="1" w:styleId="41">
    <w:name w:val="Основной текст (4)_"/>
    <w:link w:val="42"/>
    <w:rsid w:val="00891C13"/>
    <w:rPr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891C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3"/>
    <w:link w:val="31"/>
    <w:rsid w:val="00891C13"/>
    <w:pPr>
      <w:widowControl w:val="0"/>
      <w:shd w:val="clear" w:color="auto" w:fill="FFFFFF"/>
      <w:spacing w:after="240" w:line="322" w:lineRule="exact"/>
      <w:jc w:val="center"/>
    </w:pPr>
  </w:style>
  <w:style w:type="paragraph" w:customStyle="1" w:styleId="42">
    <w:name w:val="Основной текст (4)"/>
    <w:basedOn w:val="a3"/>
    <w:link w:val="41"/>
    <w:rsid w:val="00891C13"/>
    <w:pPr>
      <w:widowControl w:val="0"/>
      <w:shd w:val="clear" w:color="auto" w:fill="FFFFFF"/>
      <w:spacing w:before="240" w:after="1500" w:line="346" w:lineRule="exact"/>
      <w:jc w:val="center"/>
    </w:pPr>
    <w:rPr>
      <w:b/>
      <w:bCs/>
      <w:sz w:val="18"/>
      <w:szCs w:val="18"/>
    </w:rPr>
  </w:style>
  <w:style w:type="paragraph" w:styleId="af5">
    <w:name w:val="No Spacing"/>
    <w:link w:val="af6"/>
    <w:uiPriority w:val="1"/>
    <w:qFormat/>
    <w:rsid w:val="00891C13"/>
    <w:pPr>
      <w:suppressAutoHyphens/>
    </w:pPr>
    <w:rPr>
      <w:rFonts w:eastAsia="Calibri" w:cs="Calibri"/>
      <w:sz w:val="22"/>
      <w:szCs w:val="22"/>
      <w:lang w:eastAsia="zh-CN"/>
    </w:rPr>
  </w:style>
  <w:style w:type="paragraph" w:styleId="af7">
    <w:name w:val="Normal (Web)"/>
    <w:basedOn w:val="a3"/>
    <w:uiPriority w:val="99"/>
    <w:unhideWhenUsed/>
    <w:rsid w:val="00166C15"/>
    <w:pPr>
      <w:spacing w:before="100" w:beforeAutospacing="1" w:after="119" w:line="240" w:lineRule="auto"/>
    </w:pPr>
    <w:rPr>
      <w:szCs w:val="24"/>
    </w:rPr>
  </w:style>
  <w:style w:type="paragraph" w:styleId="af8">
    <w:name w:val="TOC Heading"/>
    <w:basedOn w:val="10"/>
    <w:next w:val="a3"/>
    <w:uiPriority w:val="39"/>
    <w:semiHidden/>
    <w:unhideWhenUsed/>
    <w:qFormat/>
    <w:rsid w:val="005343DE"/>
    <w:pPr>
      <w:keepLines/>
      <w:tabs>
        <w:tab w:val="clear" w:pos="0"/>
      </w:tabs>
      <w:suppressAutoHyphens w:val="0"/>
      <w:autoSpaceD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19">
    <w:name w:val="toc 1"/>
    <w:basedOn w:val="a3"/>
    <w:next w:val="a3"/>
    <w:autoRedefine/>
    <w:uiPriority w:val="39"/>
    <w:unhideWhenUsed/>
    <w:rsid w:val="005343DE"/>
  </w:style>
  <w:style w:type="paragraph" w:styleId="af9">
    <w:name w:val="Balloon Text"/>
    <w:basedOn w:val="a3"/>
    <w:link w:val="afa"/>
    <w:uiPriority w:val="99"/>
    <w:semiHidden/>
    <w:unhideWhenUsed/>
    <w:rsid w:val="0091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9154BA"/>
    <w:rPr>
      <w:rFonts w:ascii="Tahoma" w:hAnsi="Tahoma" w:cs="Tahoma"/>
      <w:sz w:val="16"/>
      <w:szCs w:val="16"/>
    </w:rPr>
  </w:style>
  <w:style w:type="character" w:customStyle="1" w:styleId="af2">
    <w:name w:val="Абзац списка Знак"/>
    <w:link w:val="af1"/>
    <w:uiPriority w:val="34"/>
    <w:locked/>
    <w:rsid w:val="000F6175"/>
    <w:rPr>
      <w:rFonts w:ascii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8E03FC"/>
    <w:rPr>
      <w:rFonts w:cs="Calibri"/>
      <w:color w:val="000000"/>
      <w:sz w:val="24"/>
      <w:szCs w:val="24"/>
    </w:rPr>
  </w:style>
  <w:style w:type="numbering" w:customStyle="1" w:styleId="1a">
    <w:name w:val="Нет списка1"/>
    <w:next w:val="a6"/>
    <w:uiPriority w:val="99"/>
    <w:semiHidden/>
    <w:unhideWhenUsed/>
    <w:rsid w:val="00BF5506"/>
  </w:style>
  <w:style w:type="table" w:styleId="afb">
    <w:name w:val="Table Grid"/>
    <w:basedOn w:val="a5"/>
    <w:uiPriority w:val="59"/>
    <w:rsid w:val="00BF5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4"/>
    <w:link w:val="2"/>
    <w:uiPriority w:val="9"/>
    <w:semiHidden/>
    <w:rsid w:val="00D10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uiPriority w:val="9"/>
    <w:semiHidden/>
    <w:rsid w:val="00D1060E"/>
    <w:rPr>
      <w:rFonts w:ascii="Cambria" w:hAnsi="Cambria"/>
      <w:b/>
      <w:bCs/>
      <w:color w:val="2DA2BF"/>
      <w:sz w:val="24"/>
      <w:szCs w:val="22"/>
    </w:rPr>
  </w:style>
  <w:style w:type="character" w:customStyle="1" w:styleId="40">
    <w:name w:val="Заголовок 4 Знак"/>
    <w:basedOn w:val="a4"/>
    <w:link w:val="4"/>
    <w:uiPriority w:val="9"/>
    <w:semiHidden/>
    <w:rsid w:val="00D1060E"/>
    <w:rPr>
      <w:rFonts w:ascii="Cambria" w:hAnsi="Cambria"/>
      <w:b/>
      <w:bCs/>
      <w:i/>
      <w:iCs/>
      <w:color w:val="2DA2BF"/>
      <w:sz w:val="24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D1060E"/>
    <w:rPr>
      <w:rFonts w:ascii="Cambria" w:hAnsi="Cambria"/>
      <w:color w:val="16505E"/>
      <w:sz w:val="24"/>
      <w:szCs w:val="22"/>
    </w:rPr>
  </w:style>
  <w:style w:type="character" w:customStyle="1" w:styleId="60">
    <w:name w:val="Заголовок 6 Знак"/>
    <w:basedOn w:val="a4"/>
    <w:link w:val="6"/>
    <w:uiPriority w:val="9"/>
    <w:semiHidden/>
    <w:rsid w:val="00D1060E"/>
    <w:rPr>
      <w:rFonts w:ascii="Cambria" w:hAnsi="Cambria"/>
      <w:i/>
      <w:iCs/>
      <w:color w:val="16505E"/>
      <w:sz w:val="24"/>
      <w:szCs w:val="22"/>
    </w:rPr>
  </w:style>
  <w:style w:type="character" w:customStyle="1" w:styleId="70">
    <w:name w:val="Заголовок 7 Знак"/>
    <w:basedOn w:val="a4"/>
    <w:link w:val="7"/>
    <w:uiPriority w:val="9"/>
    <w:semiHidden/>
    <w:rsid w:val="00D1060E"/>
    <w:rPr>
      <w:rFonts w:ascii="Cambria" w:hAnsi="Cambria"/>
      <w:i/>
      <w:iCs/>
      <w:color w:val="404040"/>
      <w:sz w:val="24"/>
      <w:szCs w:val="22"/>
    </w:rPr>
  </w:style>
  <w:style w:type="character" w:customStyle="1" w:styleId="80">
    <w:name w:val="Заголовок 8 Знак"/>
    <w:basedOn w:val="a4"/>
    <w:link w:val="8"/>
    <w:uiPriority w:val="9"/>
    <w:semiHidden/>
    <w:rsid w:val="00D1060E"/>
    <w:rPr>
      <w:rFonts w:ascii="Cambria" w:hAnsi="Cambria"/>
      <w:color w:val="2DA2BF"/>
    </w:rPr>
  </w:style>
  <w:style w:type="character" w:customStyle="1" w:styleId="90">
    <w:name w:val="Заголовок 9 Знак"/>
    <w:basedOn w:val="a4"/>
    <w:link w:val="9"/>
    <w:uiPriority w:val="9"/>
    <w:semiHidden/>
    <w:rsid w:val="00D1060E"/>
    <w:rPr>
      <w:rFonts w:ascii="Cambria" w:hAnsi="Cambria"/>
      <w:i/>
      <w:iCs/>
      <w:color w:val="404040"/>
    </w:rPr>
  </w:style>
  <w:style w:type="numbering" w:customStyle="1" w:styleId="25">
    <w:name w:val="Нет списка2"/>
    <w:next w:val="a6"/>
    <w:uiPriority w:val="99"/>
    <w:semiHidden/>
    <w:unhideWhenUsed/>
    <w:rsid w:val="00D1060E"/>
  </w:style>
  <w:style w:type="character" w:styleId="afc">
    <w:name w:val="FollowedHyperlink"/>
    <w:semiHidden/>
    <w:unhideWhenUsed/>
    <w:rsid w:val="00D1060E"/>
    <w:rPr>
      <w:color w:val="800080"/>
      <w:u w:val="single"/>
    </w:rPr>
  </w:style>
  <w:style w:type="paragraph" w:styleId="HTML">
    <w:name w:val="HTML Preformatted"/>
    <w:basedOn w:val="a3"/>
    <w:link w:val="HTML0"/>
    <w:semiHidden/>
    <w:unhideWhenUsed/>
    <w:rsid w:val="00D1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4"/>
    <w:link w:val="HTML"/>
    <w:semiHidden/>
    <w:rsid w:val="00D1060E"/>
    <w:rPr>
      <w:rFonts w:ascii="Arial Unicode MS" w:eastAsia="Arial Unicode MS" w:hAnsi="Arial Unicode MS" w:cs="Arial Unicode MS"/>
    </w:rPr>
  </w:style>
  <w:style w:type="paragraph" w:styleId="26">
    <w:name w:val="toc 2"/>
    <w:basedOn w:val="a3"/>
    <w:next w:val="a3"/>
    <w:autoRedefine/>
    <w:uiPriority w:val="99"/>
    <w:semiHidden/>
    <w:unhideWhenUsed/>
    <w:rsid w:val="00D1060E"/>
    <w:pPr>
      <w:tabs>
        <w:tab w:val="right" w:leader="dot" w:pos="9345"/>
      </w:tabs>
      <w:spacing w:after="0" w:line="240" w:lineRule="auto"/>
      <w:ind w:left="720" w:hanging="360"/>
      <w:jc w:val="both"/>
    </w:pPr>
  </w:style>
  <w:style w:type="paragraph" w:styleId="43">
    <w:name w:val="toc 4"/>
    <w:basedOn w:val="a3"/>
    <w:next w:val="a3"/>
    <w:autoRedefine/>
    <w:uiPriority w:val="99"/>
    <w:semiHidden/>
    <w:unhideWhenUsed/>
    <w:rsid w:val="00D1060E"/>
    <w:pPr>
      <w:tabs>
        <w:tab w:val="num" w:pos="8960"/>
      </w:tabs>
      <w:spacing w:after="0"/>
      <w:ind w:left="720" w:hanging="360"/>
      <w:jc w:val="both"/>
    </w:pPr>
  </w:style>
  <w:style w:type="paragraph" w:styleId="51">
    <w:name w:val="toc 5"/>
    <w:basedOn w:val="a3"/>
    <w:next w:val="a3"/>
    <w:autoRedefine/>
    <w:uiPriority w:val="99"/>
    <w:semiHidden/>
    <w:unhideWhenUsed/>
    <w:rsid w:val="00D1060E"/>
    <w:pPr>
      <w:tabs>
        <w:tab w:val="right" w:leader="dot" w:pos="9345"/>
      </w:tabs>
      <w:spacing w:after="0" w:line="240" w:lineRule="auto"/>
      <w:ind w:left="540" w:hanging="360"/>
      <w:jc w:val="both"/>
    </w:pPr>
  </w:style>
  <w:style w:type="paragraph" w:styleId="afd">
    <w:name w:val="footnote text"/>
    <w:basedOn w:val="a3"/>
    <w:link w:val="afe"/>
    <w:uiPriority w:val="99"/>
    <w:semiHidden/>
    <w:unhideWhenUsed/>
    <w:rsid w:val="00D1060E"/>
    <w:pPr>
      <w:tabs>
        <w:tab w:val="num" w:pos="8960"/>
      </w:tabs>
      <w:spacing w:after="0"/>
      <w:ind w:hanging="360"/>
      <w:jc w:val="both"/>
    </w:pPr>
    <w:rPr>
      <w:sz w:val="20"/>
      <w:szCs w:val="20"/>
    </w:rPr>
  </w:style>
  <w:style w:type="character" w:customStyle="1" w:styleId="afe">
    <w:name w:val="Текст сноски Знак"/>
    <w:basedOn w:val="a4"/>
    <w:link w:val="afd"/>
    <w:uiPriority w:val="99"/>
    <w:semiHidden/>
    <w:rsid w:val="00D1060E"/>
    <w:rPr>
      <w:rFonts w:ascii="Times New Roman" w:hAnsi="Times New Roman"/>
    </w:rPr>
  </w:style>
  <w:style w:type="paragraph" w:styleId="aff">
    <w:name w:val="annotation text"/>
    <w:basedOn w:val="a3"/>
    <w:link w:val="aff0"/>
    <w:uiPriority w:val="99"/>
    <w:semiHidden/>
    <w:unhideWhenUsed/>
    <w:rsid w:val="00D1060E"/>
    <w:pPr>
      <w:tabs>
        <w:tab w:val="num" w:pos="8960"/>
      </w:tabs>
      <w:spacing w:after="0"/>
      <w:ind w:hanging="360"/>
      <w:jc w:val="both"/>
    </w:pPr>
    <w:rPr>
      <w:sz w:val="20"/>
      <w:szCs w:val="20"/>
    </w:rPr>
  </w:style>
  <w:style w:type="character" w:customStyle="1" w:styleId="aff0">
    <w:name w:val="Текст примечания Знак"/>
    <w:basedOn w:val="a4"/>
    <w:link w:val="aff"/>
    <w:uiPriority w:val="99"/>
    <w:semiHidden/>
    <w:rsid w:val="00D1060E"/>
    <w:rPr>
      <w:rFonts w:ascii="Times New Roman" w:hAnsi="Times New Roman"/>
    </w:rPr>
  </w:style>
  <w:style w:type="paragraph" w:styleId="aff1">
    <w:name w:val="List Bullet"/>
    <w:basedOn w:val="a3"/>
    <w:autoRedefine/>
    <w:uiPriority w:val="99"/>
    <w:semiHidden/>
    <w:unhideWhenUsed/>
    <w:rsid w:val="00D1060E"/>
    <w:pPr>
      <w:tabs>
        <w:tab w:val="num" w:pos="360"/>
        <w:tab w:val="num" w:pos="1069"/>
      </w:tabs>
      <w:spacing w:after="0" w:line="240" w:lineRule="auto"/>
      <w:ind w:left="360" w:hanging="360"/>
    </w:pPr>
    <w:rPr>
      <w:rFonts w:ascii="Arial" w:hAnsi="Arial" w:cs="Arial"/>
      <w:szCs w:val="28"/>
    </w:rPr>
  </w:style>
  <w:style w:type="paragraph" w:styleId="33">
    <w:name w:val="List Bullet 3"/>
    <w:basedOn w:val="a3"/>
    <w:autoRedefine/>
    <w:uiPriority w:val="99"/>
    <w:semiHidden/>
    <w:unhideWhenUsed/>
    <w:rsid w:val="00D1060E"/>
    <w:pPr>
      <w:tabs>
        <w:tab w:val="num" w:pos="8960"/>
      </w:tabs>
      <w:spacing w:after="0" w:line="240" w:lineRule="auto"/>
      <w:ind w:hanging="360"/>
      <w:jc w:val="both"/>
    </w:pPr>
    <w:rPr>
      <w:bCs/>
      <w:iCs/>
      <w:sz w:val="28"/>
      <w:szCs w:val="28"/>
    </w:rPr>
  </w:style>
  <w:style w:type="character" w:customStyle="1" w:styleId="aff2">
    <w:name w:val="Основной текст с отступом Знак"/>
    <w:aliases w:val="текст Знак1,Основной текст 1 Знак1,Нумерованный список !! Знак1,Надин стиль Знак1"/>
    <w:basedOn w:val="a4"/>
    <w:link w:val="aff3"/>
    <w:semiHidden/>
    <w:locked/>
    <w:rsid w:val="00D1060E"/>
    <w:rPr>
      <w:rFonts w:ascii="Times New Roman" w:hAnsi="Times New Roman"/>
      <w:sz w:val="28"/>
    </w:rPr>
  </w:style>
  <w:style w:type="paragraph" w:styleId="aff3">
    <w:name w:val="Body Text Indent"/>
    <w:aliases w:val="текст,Основной текст 1,Нумерованный список !!,Надин стиль"/>
    <w:basedOn w:val="a3"/>
    <w:link w:val="aff2"/>
    <w:semiHidden/>
    <w:unhideWhenUsed/>
    <w:rsid w:val="00D1060E"/>
    <w:pPr>
      <w:tabs>
        <w:tab w:val="num" w:pos="8960"/>
      </w:tabs>
      <w:spacing w:after="0" w:line="240" w:lineRule="auto"/>
      <w:ind w:hanging="360"/>
      <w:jc w:val="both"/>
    </w:pPr>
    <w:rPr>
      <w:sz w:val="28"/>
      <w:szCs w:val="20"/>
    </w:rPr>
  </w:style>
  <w:style w:type="character" w:customStyle="1" w:styleId="1b">
    <w:name w:val="Основной текст с отступом Знак1"/>
    <w:aliases w:val="текст Знак,Основной текст 1 Знак,Нумерованный список !! Знак,Надин стиль Знак"/>
    <w:basedOn w:val="a4"/>
    <w:semiHidden/>
    <w:rsid w:val="00D1060E"/>
    <w:rPr>
      <w:sz w:val="22"/>
      <w:szCs w:val="22"/>
    </w:rPr>
  </w:style>
  <w:style w:type="paragraph" w:styleId="aff4">
    <w:name w:val="Subtitle"/>
    <w:basedOn w:val="a3"/>
    <w:next w:val="a3"/>
    <w:link w:val="aff5"/>
    <w:uiPriority w:val="11"/>
    <w:qFormat/>
    <w:rsid w:val="00D1060E"/>
    <w:pPr>
      <w:tabs>
        <w:tab w:val="num" w:pos="8960"/>
      </w:tabs>
      <w:spacing w:after="0"/>
      <w:ind w:hanging="360"/>
      <w:jc w:val="both"/>
    </w:pPr>
    <w:rPr>
      <w:rFonts w:ascii="Cambria" w:hAnsi="Cambria"/>
      <w:i/>
      <w:iCs/>
      <w:color w:val="2DA2BF"/>
      <w:spacing w:val="15"/>
      <w:szCs w:val="24"/>
    </w:rPr>
  </w:style>
  <w:style w:type="character" w:customStyle="1" w:styleId="aff5">
    <w:name w:val="Подзаголовок Знак"/>
    <w:basedOn w:val="a4"/>
    <w:link w:val="aff4"/>
    <w:uiPriority w:val="11"/>
    <w:rsid w:val="00D1060E"/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27">
    <w:name w:val="Основной текст 2 Знак"/>
    <w:aliases w:val="Основной текст 2 Знак Знак Знак Знак Знак1"/>
    <w:basedOn w:val="a4"/>
    <w:link w:val="28"/>
    <w:semiHidden/>
    <w:locked/>
    <w:rsid w:val="00D1060E"/>
    <w:rPr>
      <w:rFonts w:ascii="Times New Roman" w:hAnsi="Times New Roman"/>
      <w:b/>
      <w:sz w:val="24"/>
    </w:rPr>
  </w:style>
  <w:style w:type="paragraph" w:styleId="28">
    <w:name w:val="Body Text 2"/>
    <w:aliases w:val="Основной текст 2 Знак Знак Знак Знак"/>
    <w:basedOn w:val="a3"/>
    <w:link w:val="27"/>
    <w:semiHidden/>
    <w:unhideWhenUsed/>
    <w:rsid w:val="00D1060E"/>
    <w:pPr>
      <w:tabs>
        <w:tab w:val="num" w:pos="8960"/>
      </w:tabs>
      <w:spacing w:after="0" w:line="240" w:lineRule="auto"/>
      <w:ind w:hanging="360"/>
      <w:jc w:val="center"/>
      <w:outlineLvl w:val="2"/>
    </w:pPr>
    <w:rPr>
      <w:b/>
      <w:szCs w:val="20"/>
    </w:rPr>
  </w:style>
  <w:style w:type="character" w:customStyle="1" w:styleId="210">
    <w:name w:val="Основной текст 2 Знак1"/>
    <w:aliases w:val="Основной текст 2 Знак Знак Знак Знак Знак"/>
    <w:basedOn w:val="a4"/>
    <w:semiHidden/>
    <w:rsid w:val="00D1060E"/>
    <w:rPr>
      <w:sz w:val="22"/>
      <w:szCs w:val="22"/>
    </w:rPr>
  </w:style>
  <w:style w:type="paragraph" w:styleId="34">
    <w:name w:val="Body Text 3"/>
    <w:basedOn w:val="a3"/>
    <w:link w:val="35"/>
    <w:uiPriority w:val="99"/>
    <w:semiHidden/>
    <w:unhideWhenUsed/>
    <w:rsid w:val="00D1060E"/>
    <w:pPr>
      <w:tabs>
        <w:tab w:val="num" w:pos="8960"/>
      </w:tabs>
      <w:spacing w:after="120"/>
      <w:ind w:hanging="360"/>
      <w:jc w:val="both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D1060E"/>
    <w:rPr>
      <w:rFonts w:ascii="Times New Roman" w:hAnsi="Times New Roman"/>
      <w:sz w:val="16"/>
      <w:szCs w:val="16"/>
    </w:rPr>
  </w:style>
  <w:style w:type="paragraph" w:styleId="29">
    <w:name w:val="Body Text Indent 2"/>
    <w:basedOn w:val="a3"/>
    <w:link w:val="2a"/>
    <w:uiPriority w:val="99"/>
    <w:semiHidden/>
    <w:unhideWhenUsed/>
    <w:rsid w:val="00D1060E"/>
    <w:pPr>
      <w:tabs>
        <w:tab w:val="num" w:pos="8960"/>
      </w:tabs>
      <w:spacing w:after="0" w:line="240" w:lineRule="auto"/>
      <w:ind w:firstLine="708"/>
      <w:jc w:val="both"/>
    </w:pPr>
    <w:rPr>
      <w:sz w:val="28"/>
    </w:rPr>
  </w:style>
  <w:style w:type="character" w:customStyle="1" w:styleId="2a">
    <w:name w:val="Основной текст с отступом 2 Знак"/>
    <w:basedOn w:val="a4"/>
    <w:link w:val="29"/>
    <w:uiPriority w:val="99"/>
    <w:semiHidden/>
    <w:rsid w:val="00D1060E"/>
    <w:rPr>
      <w:rFonts w:ascii="Times New Roman" w:hAnsi="Times New Roman"/>
      <w:sz w:val="28"/>
      <w:szCs w:val="22"/>
    </w:rPr>
  </w:style>
  <w:style w:type="paragraph" w:styleId="36">
    <w:name w:val="Body Text Indent 3"/>
    <w:basedOn w:val="a3"/>
    <w:link w:val="37"/>
    <w:uiPriority w:val="99"/>
    <w:semiHidden/>
    <w:unhideWhenUsed/>
    <w:rsid w:val="00D1060E"/>
    <w:pPr>
      <w:tabs>
        <w:tab w:val="num" w:pos="8960"/>
      </w:tabs>
      <w:spacing w:after="120"/>
      <w:ind w:left="283" w:hanging="360"/>
      <w:jc w:val="both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semiHidden/>
    <w:rsid w:val="00D1060E"/>
    <w:rPr>
      <w:rFonts w:ascii="Times New Roman" w:hAnsi="Times New Roman"/>
      <w:sz w:val="16"/>
      <w:szCs w:val="16"/>
    </w:rPr>
  </w:style>
  <w:style w:type="paragraph" w:styleId="aff6">
    <w:name w:val="Block Text"/>
    <w:basedOn w:val="a3"/>
    <w:uiPriority w:val="99"/>
    <w:semiHidden/>
    <w:unhideWhenUsed/>
    <w:rsid w:val="00D1060E"/>
    <w:pPr>
      <w:tabs>
        <w:tab w:val="num" w:pos="8960"/>
      </w:tabs>
      <w:spacing w:after="0" w:line="240" w:lineRule="auto"/>
      <w:ind w:left="142" w:right="4819" w:hanging="360"/>
      <w:jc w:val="center"/>
    </w:pPr>
  </w:style>
  <w:style w:type="paragraph" w:styleId="aff7">
    <w:name w:val="annotation subject"/>
    <w:basedOn w:val="aff"/>
    <w:next w:val="aff"/>
    <w:link w:val="aff8"/>
    <w:uiPriority w:val="99"/>
    <w:semiHidden/>
    <w:unhideWhenUsed/>
    <w:rsid w:val="00D1060E"/>
    <w:rPr>
      <w:b/>
      <w:bCs/>
    </w:rPr>
  </w:style>
  <w:style w:type="character" w:customStyle="1" w:styleId="aff8">
    <w:name w:val="Тема примечания Знак"/>
    <w:basedOn w:val="aff0"/>
    <w:link w:val="aff7"/>
    <w:uiPriority w:val="99"/>
    <w:semiHidden/>
    <w:rsid w:val="00D1060E"/>
    <w:rPr>
      <w:rFonts w:ascii="Times New Roman" w:hAnsi="Times New Roman"/>
      <w:b/>
      <w:bCs/>
    </w:rPr>
  </w:style>
  <w:style w:type="character" w:customStyle="1" w:styleId="af6">
    <w:name w:val="Без интервала Знак"/>
    <w:link w:val="af5"/>
    <w:uiPriority w:val="1"/>
    <w:locked/>
    <w:rsid w:val="00D1060E"/>
    <w:rPr>
      <w:rFonts w:eastAsia="Calibri" w:cs="Calibri"/>
      <w:sz w:val="22"/>
      <w:szCs w:val="22"/>
      <w:lang w:eastAsia="zh-CN"/>
    </w:rPr>
  </w:style>
  <w:style w:type="paragraph" w:styleId="2b">
    <w:name w:val="Quote"/>
    <w:basedOn w:val="a3"/>
    <w:next w:val="a3"/>
    <w:link w:val="2c"/>
    <w:uiPriority w:val="29"/>
    <w:qFormat/>
    <w:rsid w:val="00D1060E"/>
    <w:pPr>
      <w:tabs>
        <w:tab w:val="num" w:pos="8960"/>
      </w:tabs>
      <w:spacing w:after="0"/>
      <w:ind w:hanging="360"/>
      <w:jc w:val="both"/>
    </w:pPr>
    <w:rPr>
      <w:i/>
      <w:iCs/>
      <w:color w:val="000000"/>
    </w:rPr>
  </w:style>
  <w:style w:type="character" w:customStyle="1" w:styleId="2c">
    <w:name w:val="Цитата 2 Знак"/>
    <w:basedOn w:val="a4"/>
    <w:link w:val="2b"/>
    <w:uiPriority w:val="29"/>
    <w:rsid w:val="00D1060E"/>
    <w:rPr>
      <w:rFonts w:ascii="Times New Roman" w:hAnsi="Times New Roman"/>
      <w:i/>
      <w:iCs/>
      <w:color w:val="000000"/>
      <w:sz w:val="24"/>
      <w:szCs w:val="22"/>
    </w:rPr>
  </w:style>
  <w:style w:type="paragraph" w:styleId="aff9">
    <w:name w:val="Intense Quote"/>
    <w:basedOn w:val="a3"/>
    <w:next w:val="a3"/>
    <w:link w:val="affa"/>
    <w:uiPriority w:val="30"/>
    <w:qFormat/>
    <w:rsid w:val="00D1060E"/>
    <w:pPr>
      <w:pBdr>
        <w:bottom w:val="single" w:sz="4" w:space="4" w:color="2DA2BF"/>
      </w:pBdr>
      <w:tabs>
        <w:tab w:val="num" w:pos="8960"/>
      </w:tabs>
      <w:spacing w:before="200" w:after="280"/>
      <w:ind w:left="936" w:right="936" w:hanging="360"/>
      <w:jc w:val="both"/>
    </w:pPr>
    <w:rPr>
      <w:b/>
      <w:bCs/>
      <w:i/>
      <w:iCs/>
      <w:color w:val="2DA2BF"/>
    </w:rPr>
  </w:style>
  <w:style w:type="character" w:customStyle="1" w:styleId="affa">
    <w:name w:val="Выделенная цитата Знак"/>
    <w:basedOn w:val="a4"/>
    <w:link w:val="aff9"/>
    <w:uiPriority w:val="30"/>
    <w:rsid w:val="00D1060E"/>
    <w:rPr>
      <w:rFonts w:ascii="Times New Roman" w:hAnsi="Times New Roman"/>
      <w:b/>
      <w:bCs/>
      <w:i/>
      <w:iCs/>
      <w:color w:val="2DA2BF"/>
      <w:sz w:val="24"/>
      <w:szCs w:val="22"/>
    </w:rPr>
  </w:style>
  <w:style w:type="paragraph" w:customStyle="1" w:styleId="a">
    <w:name w:val="список с точками"/>
    <w:basedOn w:val="a3"/>
    <w:uiPriority w:val="99"/>
    <w:semiHidden/>
    <w:rsid w:val="00D1060E"/>
    <w:pPr>
      <w:numPr>
        <w:numId w:val="36"/>
      </w:numPr>
      <w:spacing w:after="0"/>
      <w:jc w:val="both"/>
    </w:pPr>
  </w:style>
  <w:style w:type="paragraph" w:customStyle="1" w:styleId="affb">
    <w:name w:val="Для таблиц"/>
    <w:basedOn w:val="a3"/>
    <w:uiPriority w:val="99"/>
    <w:semiHidden/>
    <w:rsid w:val="00D1060E"/>
    <w:pPr>
      <w:tabs>
        <w:tab w:val="num" w:pos="8960"/>
      </w:tabs>
      <w:spacing w:after="0" w:line="240" w:lineRule="auto"/>
      <w:ind w:hanging="360"/>
    </w:pPr>
  </w:style>
  <w:style w:type="character" w:customStyle="1" w:styleId="ac">
    <w:name w:val="Название Знак"/>
    <w:link w:val="13"/>
    <w:uiPriority w:val="10"/>
    <w:locked/>
    <w:rsid w:val="00D1060E"/>
    <w:rPr>
      <w:rFonts w:ascii="Arial" w:eastAsia="Microsoft YaHei" w:hAnsi="Arial" w:cs="Mangal"/>
      <w:sz w:val="28"/>
      <w:szCs w:val="28"/>
      <w:lang w:eastAsia="zh-CN"/>
    </w:rPr>
  </w:style>
  <w:style w:type="paragraph" w:customStyle="1" w:styleId="affc">
    <w:name w:val="АБЗАЦ"/>
    <w:basedOn w:val="a3"/>
    <w:uiPriority w:val="99"/>
    <w:semiHidden/>
    <w:rsid w:val="00D1060E"/>
    <w:pPr>
      <w:tabs>
        <w:tab w:val="num" w:pos="8960"/>
      </w:tabs>
      <w:spacing w:after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1">
    <w:name w:val="СПИС"/>
    <w:basedOn w:val="a3"/>
    <w:uiPriority w:val="99"/>
    <w:semiHidden/>
    <w:rsid w:val="00D1060E"/>
    <w:pPr>
      <w:numPr>
        <w:numId w:val="37"/>
      </w:numPr>
      <w:tabs>
        <w:tab w:val="clear" w:pos="720"/>
        <w:tab w:val="num" w:pos="993"/>
      </w:tabs>
      <w:spacing w:before="120" w:after="0" w:line="240" w:lineRule="auto"/>
      <w:ind w:left="992" w:hanging="425"/>
      <w:jc w:val="both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9"/>
    <w:uiPriority w:val="99"/>
    <w:semiHidden/>
    <w:rsid w:val="00D1060E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customStyle="1" w:styleId="affd">
    <w:name w:val="Без отступа"/>
    <w:basedOn w:val="a3"/>
    <w:uiPriority w:val="99"/>
    <w:semiHidden/>
    <w:rsid w:val="00D1060E"/>
    <w:pPr>
      <w:tabs>
        <w:tab w:val="num" w:pos="8960"/>
      </w:tabs>
      <w:spacing w:after="0" w:line="240" w:lineRule="auto"/>
      <w:ind w:hanging="360"/>
      <w:jc w:val="both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3"/>
    <w:uiPriority w:val="99"/>
    <w:semiHidden/>
    <w:rsid w:val="00D1060E"/>
    <w:pPr>
      <w:tabs>
        <w:tab w:val="num" w:pos="643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Абзац"/>
    <w:basedOn w:val="a3"/>
    <w:uiPriority w:val="99"/>
    <w:semiHidden/>
    <w:rsid w:val="00D1060E"/>
    <w:pPr>
      <w:tabs>
        <w:tab w:val="num" w:pos="8960"/>
      </w:tabs>
      <w:spacing w:after="0"/>
      <w:ind w:firstLine="567"/>
      <w:jc w:val="both"/>
    </w:pPr>
    <w:rPr>
      <w:spacing w:val="-4"/>
      <w:szCs w:val="20"/>
    </w:rPr>
  </w:style>
  <w:style w:type="paragraph" w:customStyle="1" w:styleId="111">
    <w:name w:val="Знак Знак Знак Знак Знак Знак Знак1 Знак Знак Знак Знак Знак1 Знак"/>
    <w:basedOn w:val="a3"/>
    <w:uiPriority w:val="99"/>
    <w:semiHidden/>
    <w:rsid w:val="00D1060E"/>
    <w:pPr>
      <w:tabs>
        <w:tab w:val="num" w:pos="643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Маркированный"/>
    <w:basedOn w:val="a3"/>
    <w:uiPriority w:val="99"/>
    <w:semiHidden/>
    <w:rsid w:val="00D1060E"/>
    <w:pPr>
      <w:numPr>
        <w:numId w:val="38"/>
      </w:numPr>
      <w:spacing w:after="0"/>
      <w:jc w:val="both"/>
    </w:pPr>
  </w:style>
  <w:style w:type="paragraph" w:customStyle="1" w:styleId="tabletitle">
    <w:name w:val="table_title"/>
    <w:basedOn w:val="a3"/>
    <w:uiPriority w:val="99"/>
    <w:semiHidden/>
    <w:rsid w:val="00D1060E"/>
    <w:pPr>
      <w:tabs>
        <w:tab w:val="num" w:pos="8960"/>
      </w:tabs>
      <w:overflowPunct w:val="0"/>
      <w:autoSpaceDE w:val="0"/>
      <w:autoSpaceDN w:val="0"/>
      <w:adjustRightInd w:val="0"/>
      <w:spacing w:after="0" w:line="240" w:lineRule="auto"/>
      <w:ind w:hanging="360"/>
      <w:jc w:val="center"/>
    </w:pPr>
    <w:rPr>
      <w:b/>
      <w:sz w:val="20"/>
      <w:szCs w:val="20"/>
      <w:lang w:eastAsia="en-US"/>
    </w:rPr>
  </w:style>
  <w:style w:type="paragraph" w:customStyle="1" w:styleId="table">
    <w:name w:val="table"/>
    <w:basedOn w:val="a3"/>
    <w:uiPriority w:val="99"/>
    <w:semiHidden/>
    <w:rsid w:val="00D1060E"/>
    <w:pPr>
      <w:tabs>
        <w:tab w:val="num" w:pos="8960"/>
      </w:tabs>
      <w:overflowPunct w:val="0"/>
      <w:autoSpaceDE w:val="0"/>
      <w:autoSpaceDN w:val="0"/>
      <w:adjustRightInd w:val="0"/>
      <w:spacing w:after="0" w:line="240" w:lineRule="auto"/>
      <w:ind w:hanging="360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3"/>
    <w:uiPriority w:val="99"/>
    <w:semiHidden/>
    <w:rsid w:val="00D1060E"/>
    <w:pPr>
      <w:tabs>
        <w:tab w:val="num" w:pos="8960"/>
      </w:tabs>
      <w:overflowPunct w:val="0"/>
      <w:autoSpaceDE w:val="0"/>
      <w:autoSpaceDN w:val="0"/>
      <w:adjustRightInd w:val="0"/>
      <w:spacing w:after="0" w:line="240" w:lineRule="auto"/>
      <w:ind w:hanging="360"/>
      <w:jc w:val="center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uiPriority w:val="99"/>
    <w:semiHidden/>
    <w:rsid w:val="00D1060E"/>
    <w:rPr>
      <w:sz w:val="24"/>
    </w:rPr>
  </w:style>
  <w:style w:type="paragraph" w:customStyle="1" w:styleId="table2centre">
    <w:name w:val="table_2_centre"/>
    <w:basedOn w:val="table2left"/>
    <w:uiPriority w:val="99"/>
    <w:semiHidden/>
    <w:rsid w:val="00D1060E"/>
    <w:pPr>
      <w:jc w:val="center"/>
    </w:pPr>
    <w:rPr>
      <w:bCs w:val="0"/>
    </w:rPr>
  </w:style>
  <w:style w:type="character" w:customStyle="1" w:styleId="Char">
    <w:name w:val="описание Char"/>
    <w:link w:val="afff"/>
    <w:semiHidden/>
    <w:locked/>
    <w:rsid w:val="00D1060E"/>
    <w:rPr>
      <w:i/>
      <w:sz w:val="24"/>
      <w:lang w:eastAsia="en-US"/>
    </w:rPr>
  </w:style>
  <w:style w:type="paragraph" w:customStyle="1" w:styleId="afff">
    <w:name w:val="описание"/>
    <w:basedOn w:val="a3"/>
    <w:link w:val="Char"/>
    <w:semiHidden/>
    <w:rsid w:val="00D1060E"/>
    <w:pPr>
      <w:tabs>
        <w:tab w:val="num" w:pos="896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i/>
      <w:szCs w:val="20"/>
      <w:lang w:eastAsia="en-US"/>
    </w:rPr>
  </w:style>
  <w:style w:type="paragraph" w:customStyle="1" w:styleId="title2">
    <w:name w:val="title_2"/>
    <w:basedOn w:val="a3"/>
    <w:uiPriority w:val="99"/>
    <w:semiHidden/>
    <w:rsid w:val="00D1060E"/>
    <w:pP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ind w:hanging="360"/>
      <w:jc w:val="both"/>
    </w:pPr>
    <w:rPr>
      <w:szCs w:val="20"/>
      <w:lang w:eastAsia="en-US"/>
    </w:rPr>
  </w:style>
  <w:style w:type="paragraph" w:customStyle="1" w:styleId="tabledigit">
    <w:name w:val="table_digit"/>
    <w:basedOn w:val="a3"/>
    <w:next w:val="a3"/>
    <w:uiPriority w:val="99"/>
    <w:semiHidden/>
    <w:rsid w:val="00D1060E"/>
    <w:pPr>
      <w:tabs>
        <w:tab w:val="num" w:pos="8960"/>
      </w:tabs>
      <w:overflowPunct w:val="0"/>
      <w:autoSpaceDE w:val="0"/>
      <w:autoSpaceDN w:val="0"/>
      <w:adjustRightInd w:val="0"/>
      <w:spacing w:after="0" w:line="240" w:lineRule="auto"/>
      <w:ind w:left="-170" w:right="-170" w:hanging="360"/>
      <w:jc w:val="center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3"/>
    <w:uiPriority w:val="99"/>
    <w:semiHidden/>
    <w:rsid w:val="00D1060E"/>
    <w:pPr>
      <w:tabs>
        <w:tab w:val="num" w:pos="8960"/>
      </w:tabs>
      <w:overflowPunct w:val="0"/>
      <w:autoSpaceDE w:val="0"/>
      <w:autoSpaceDN w:val="0"/>
      <w:adjustRightInd w:val="0"/>
      <w:spacing w:after="0" w:line="240" w:lineRule="auto"/>
      <w:ind w:hanging="360"/>
    </w:pPr>
    <w:rPr>
      <w:sz w:val="20"/>
      <w:szCs w:val="20"/>
      <w:lang w:eastAsia="en-US"/>
    </w:rPr>
  </w:style>
  <w:style w:type="paragraph" w:customStyle="1" w:styleId="Tablebig">
    <w:name w:val="Table_big"/>
    <w:basedOn w:val="a3"/>
    <w:uiPriority w:val="99"/>
    <w:semiHidden/>
    <w:rsid w:val="00D1060E"/>
    <w:pPr>
      <w:tabs>
        <w:tab w:val="num" w:pos="8960"/>
      </w:tabs>
      <w:overflowPunct w:val="0"/>
      <w:autoSpaceDE w:val="0"/>
      <w:autoSpaceDN w:val="0"/>
      <w:adjustRightInd w:val="0"/>
      <w:spacing w:after="0" w:line="240" w:lineRule="auto"/>
      <w:ind w:hanging="360"/>
      <w:jc w:val="center"/>
    </w:pPr>
    <w:rPr>
      <w:lang w:eastAsia="en-US"/>
    </w:rPr>
  </w:style>
  <w:style w:type="paragraph" w:customStyle="1" w:styleId="Tablebigbold">
    <w:name w:val="Table_big_bold"/>
    <w:basedOn w:val="Tablebig"/>
    <w:uiPriority w:val="99"/>
    <w:semiHidden/>
    <w:rsid w:val="00D1060E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uiPriority w:val="99"/>
    <w:semiHidden/>
    <w:rsid w:val="00D1060E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uiPriority w:val="99"/>
    <w:semiHidden/>
    <w:rsid w:val="00D1060E"/>
    <w:pPr>
      <w:spacing w:before="100"/>
    </w:pPr>
    <w:rPr>
      <w:b w:val="0"/>
      <w:sz w:val="16"/>
    </w:rPr>
  </w:style>
  <w:style w:type="paragraph" w:customStyle="1" w:styleId="1c">
    <w:name w:val="Знак Знак Знак Знак Знак Знак Знак Знак1 Знак"/>
    <w:basedOn w:val="a3"/>
    <w:uiPriority w:val="99"/>
    <w:semiHidden/>
    <w:rsid w:val="00D1060E"/>
    <w:pPr>
      <w:widowControl w:val="0"/>
      <w:tabs>
        <w:tab w:val="num" w:pos="8960"/>
      </w:tabs>
      <w:spacing w:after="160" w:line="240" w:lineRule="exact"/>
      <w:ind w:hanging="360"/>
      <w:jc w:val="both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3"/>
    <w:uiPriority w:val="99"/>
    <w:semiHidden/>
    <w:rsid w:val="00D1060E"/>
    <w:pPr>
      <w:tabs>
        <w:tab w:val="num" w:pos="8960"/>
      </w:tabs>
      <w:overflowPunct w:val="0"/>
      <w:autoSpaceDE w:val="0"/>
      <w:autoSpaceDN w:val="0"/>
      <w:adjustRightInd w:val="0"/>
      <w:spacing w:after="0" w:line="240" w:lineRule="auto"/>
      <w:ind w:left="5670" w:hanging="567"/>
      <w:jc w:val="right"/>
    </w:pPr>
    <w:rPr>
      <w:szCs w:val="20"/>
      <w:lang w:eastAsia="en-US"/>
    </w:rPr>
  </w:style>
  <w:style w:type="paragraph" w:customStyle="1" w:styleId="Tablecentred">
    <w:name w:val="Table_centred"/>
    <w:basedOn w:val="a3"/>
    <w:uiPriority w:val="99"/>
    <w:semiHidden/>
    <w:rsid w:val="00D1060E"/>
    <w:pPr>
      <w:keepLines/>
      <w:tabs>
        <w:tab w:val="num" w:pos="8960"/>
      </w:tabs>
      <w:overflowPunct w:val="0"/>
      <w:autoSpaceDE w:val="0"/>
      <w:autoSpaceDN w:val="0"/>
      <w:adjustRightInd w:val="0"/>
      <w:spacing w:after="0" w:line="240" w:lineRule="auto"/>
      <w:ind w:firstLine="567"/>
      <w:jc w:val="center"/>
    </w:pPr>
    <w:rPr>
      <w:lang w:eastAsia="en-US"/>
    </w:rPr>
  </w:style>
  <w:style w:type="paragraph" w:customStyle="1" w:styleId="Tabletitleleft">
    <w:name w:val="Table_title_left"/>
    <w:basedOn w:val="Tableleft"/>
    <w:uiPriority w:val="99"/>
    <w:semiHidden/>
    <w:rsid w:val="00D1060E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uiPriority w:val="99"/>
    <w:semiHidden/>
    <w:rsid w:val="00D1060E"/>
    <w:rPr>
      <w:rFonts w:ascii="Arial" w:hAnsi="Arial"/>
      <w:sz w:val="24"/>
    </w:rPr>
  </w:style>
  <w:style w:type="paragraph" w:customStyle="1" w:styleId="120">
    <w:name w:val="Знак Знак Знак Знак Знак Знак Знак1 Знак Знак2 Знак"/>
    <w:basedOn w:val="a3"/>
    <w:uiPriority w:val="99"/>
    <w:semiHidden/>
    <w:rsid w:val="00D1060E"/>
    <w:pPr>
      <w:tabs>
        <w:tab w:val="num" w:pos="643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Обычный маркированный"/>
    <w:basedOn w:val="a3"/>
    <w:uiPriority w:val="99"/>
    <w:semiHidden/>
    <w:rsid w:val="00D1060E"/>
    <w:pPr>
      <w:numPr>
        <w:numId w:val="39"/>
      </w:numPr>
      <w:spacing w:after="0"/>
      <w:jc w:val="both"/>
    </w:pPr>
  </w:style>
  <w:style w:type="paragraph" w:customStyle="1" w:styleId="-11">
    <w:name w:val="Цветной список - Акцент 11"/>
    <w:basedOn w:val="a3"/>
    <w:uiPriority w:val="34"/>
    <w:semiHidden/>
    <w:qFormat/>
    <w:rsid w:val="00D1060E"/>
    <w:pPr>
      <w:tabs>
        <w:tab w:val="num" w:pos="8960"/>
      </w:tabs>
      <w:ind w:left="720" w:hanging="360"/>
      <w:contextualSpacing/>
    </w:pPr>
  </w:style>
  <w:style w:type="paragraph" w:customStyle="1" w:styleId="p34">
    <w:name w:val="p34"/>
    <w:basedOn w:val="a3"/>
    <w:uiPriority w:val="99"/>
    <w:semiHidden/>
    <w:rsid w:val="00D1060E"/>
    <w:pPr>
      <w:tabs>
        <w:tab w:val="num" w:pos="8960"/>
      </w:tabs>
      <w:spacing w:before="100" w:beforeAutospacing="1" w:after="100" w:afterAutospacing="1" w:line="240" w:lineRule="auto"/>
      <w:ind w:hanging="360"/>
    </w:pPr>
  </w:style>
  <w:style w:type="paragraph" w:customStyle="1" w:styleId="p36">
    <w:name w:val="p36"/>
    <w:basedOn w:val="a3"/>
    <w:uiPriority w:val="99"/>
    <w:semiHidden/>
    <w:rsid w:val="00D1060E"/>
    <w:pPr>
      <w:tabs>
        <w:tab w:val="num" w:pos="8960"/>
      </w:tabs>
      <w:spacing w:before="100" w:beforeAutospacing="1" w:after="100" w:afterAutospacing="1" w:line="240" w:lineRule="auto"/>
      <w:ind w:hanging="360"/>
    </w:pPr>
  </w:style>
  <w:style w:type="paragraph" w:customStyle="1" w:styleId="-110">
    <w:name w:val="Цветная заливка - Акцент 11"/>
    <w:uiPriority w:val="99"/>
    <w:semiHidden/>
    <w:rsid w:val="00D1060E"/>
    <w:pPr>
      <w:tabs>
        <w:tab w:val="num" w:pos="8960"/>
      </w:tabs>
      <w:spacing w:after="200" w:line="276" w:lineRule="auto"/>
      <w:ind w:hanging="360"/>
    </w:pPr>
    <w:rPr>
      <w:sz w:val="24"/>
      <w:szCs w:val="24"/>
    </w:rPr>
  </w:style>
  <w:style w:type="paragraph" w:customStyle="1" w:styleId="p62">
    <w:name w:val="p62"/>
    <w:basedOn w:val="a3"/>
    <w:uiPriority w:val="99"/>
    <w:semiHidden/>
    <w:rsid w:val="00D1060E"/>
    <w:pPr>
      <w:tabs>
        <w:tab w:val="num" w:pos="8960"/>
      </w:tabs>
      <w:spacing w:before="100" w:beforeAutospacing="1" w:after="100" w:afterAutospacing="1" w:line="240" w:lineRule="auto"/>
      <w:ind w:hanging="360"/>
    </w:pPr>
  </w:style>
  <w:style w:type="paragraph" w:customStyle="1" w:styleId="p24">
    <w:name w:val="p24"/>
    <w:basedOn w:val="a3"/>
    <w:uiPriority w:val="99"/>
    <w:semiHidden/>
    <w:rsid w:val="00D1060E"/>
    <w:pPr>
      <w:tabs>
        <w:tab w:val="num" w:pos="8960"/>
      </w:tabs>
      <w:spacing w:before="100" w:beforeAutospacing="1" w:after="100" w:afterAutospacing="1" w:line="240" w:lineRule="auto"/>
      <w:ind w:hanging="360"/>
    </w:pPr>
  </w:style>
  <w:style w:type="paragraph" w:customStyle="1" w:styleId="p38">
    <w:name w:val="p38"/>
    <w:basedOn w:val="a3"/>
    <w:uiPriority w:val="99"/>
    <w:semiHidden/>
    <w:rsid w:val="00D1060E"/>
    <w:pPr>
      <w:tabs>
        <w:tab w:val="num" w:pos="8960"/>
      </w:tabs>
      <w:spacing w:before="100" w:beforeAutospacing="1" w:after="100" w:afterAutospacing="1" w:line="240" w:lineRule="auto"/>
      <w:ind w:hanging="360"/>
    </w:pPr>
  </w:style>
  <w:style w:type="paragraph" w:customStyle="1" w:styleId="1d">
    <w:name w:val="Абзац списка1"/>
    <w:basedOn w:val="a3"/>
    <w:uiPriority w:val="34"/>
    <w:semiHidden/>
    <w:rsid w:val="00D1060E"/>
    <w:pPr>
      <w:tabs>
        <w:tab w:val="num" w:pos="8960"/>
      </w:tabs>
      <w:ind w:left="720" w:hanging="360"/>
      <w:contextualSpacing/>
    </w:pPr>
  </w:style>
  <w:style w:type="character" w:customStyle="1" w:styleId="afff0">
    <w:name w:val="Основной текст_"/>
    <w:link w:val="61"/>
    <w:semiHidden/>
    <w:locked/>
    <w:rsid w:val="00D1060E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3"/>
    <w:link w:val="afff0"/>
    <w:semiHidden/>
    <w:rsid w:val="00D1060E"/>
    <w:pPr>
      <w:widowControl w:val="0"/>
      <w:shd w:val="clear" w:color="auto" w:fill="FFFFFF"/>
      <w:tabs>
        <w:tab w:val="num" w:pos="8960"/>
      </w:tabs>
      <w:spacing w:after="0" w:line="322" w:lineRule="exact"/>
      <w:ind w:hanging="1520"/>
    </w:pPr>
    <w:rPr>
      <w:sz w:val="26"/>
      <w:szCs w:val="26"/>
    </w:rPr>
  </w:style>
  <w:style w:type="character" w:customStyle="1" w:styleId="52">
    <w:name w:val="Основной текст (5)_"/>
    <w:link w:val="53"/>
    <w:semiHidden/>
    <w:locked/>
    <w:rsid w:val="00D1060E"/>
    <w:rPr>
      <w:b/>
      <w:bCs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3"/>
    <w:link w:val="52"/>
    <w:semiHidden/>
    <w:rsid w:val="00D1060E"/>
    <w:pPr>
      <w:widowControl w:val="0"/>
      <w:shd w:val="clear" w:color="auto" w:fill="FFFFFF"/>
      <w:tabs>
        <w:tab w:val="num" w:pos="8960"/>
      </w:tabs>
      <w:spacing w:after="0" w:line="274" w:lineRule="exact"/>
      <w:ind w:hanging="360"/>
      <w:jc w:val="center"/>
    </w:pPr>
    <w:rPr>
      <w:b/>
      <w:bCs/>
      <w:sz w:val="23"/>
      <w:szCs w:val="23"/>
    </w:rPr>
  </w:style>
  <w:style w:type="character" w:customStyle="1" w:styleId="62">
    <w:name w:val="Основной текст (6)_"/>
    <w:link w:val="63"/>
    <w:semiHidden/>
    <w:locked/>
    <w:rsid w:val="00D1060E"/>
    <w:rPr>
      <w:i/>
      <w:iCs/>
      <w:shd w:val="clear" w:color="auto" w:fill="FFFFFF"/>
    </w:rPr>
  </w:style>
  <w:style w:type="paragraph" w:customStyle="1" w:styleId="63">
    <w:name w:val="Основной текст (6)"/>
    <w:basedOn w:val="a3"/>
    <w:link w:val="62"/>
    <w:semiHidden/>
    <w:rsid w:val="00D1060E"/>
    <w:pPr>
      <w:widowControl w:val="0"/>
      <w:shd w:val="clear" w:color="auto" w:fill="FFFFFF"/>
      <w:tabs>
        <w:tab w:val="num" w:pos="8960"/>
      </w:tabs>
      <w:spacing w:before="360" w:after="60" w:line="0" w:lineRule="atLeast"/>
      <w:ind w:hanging="360"/>
      <w:jc w:val="center"/>
    </w:pPr>
    <w:rPr>
      <w:i/>
      <w:iCs/>
      <w:sz w:val="20"/>
      <w:szCs w:val="20"/>
    </w:rPr>
  </w:style>
  <w:style w:type="character" w:customStyle="1" w:styleId="71">
    <w:name w:val="Основной текст (7)_"/>
    <w:link w:val="72"/>
    <w:semiHidden/>
    <w:locked/>
    <w:rsid w:val="00D1060E"/>
    <w:rPr>
      <w:i/>
      <w:iCs/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3"/>
    <w:link w:val="71"/>
    <w:semiHidden/>
    <w:rsid w:val="00D1060E"/>
    <w:pPr>
      <w:widowControl w:val="0"/>
      <w:shd w:val="clear" w:color="auto" w:fill="FFFFFF"/>
      <w:tabs>
        <w:tab w:val="num" w:pos="8960"/>
      </w:tabs>
      <w:spacing w:after="240" w:line="274" w:lineRule="exact"/>
      <w:ind w:hanging="360"/>
      <w:jc w:val="both"/>
    </w:pPr>
    <w:rPr>
      <w:i/>
      <w:iCs/>
      <w:sz w:val="26"/>
      <w:szCs w:val="26"/>
    </w:rPr>
  </w:style>
  <w:style w:type="character" w:customStyle="1" w:styleId="2d">
    <w:name w:val="Средняя сетка 2 Знак"/>
    <w:link w:val="211"/>
    <w:uiPriority w:val="1"/>
    <w:semiHidden/>
    <w:locked/>
    <w:rsid w:val="00D1060E"/>
    <w:rPr>
      <w:color w:val="000000"/>
    </w:rPr>
  </w:style>
  <w:style w:type="paragraph" w:customStyle="1" w:styleId="211">
    <w:name w:val="Средняя сетка 21"/>
    <w:link w:val="2d"/>
    <w:uiPriority w:val="1"/>
    <w:semiHidden/>
    <w:qFormat/>
    <w:rsid w:val="00D1060E"/>
    <w:pPr>
      <w:tabs>
        <w:tab w:val="num" w:pos="8960"/>
      </w:tabs>
      <w:spacing w:after="200" w:line="276" w:lineRule="auto"/>
      <w:ind w:hanging="360"/>
    </w:pPr>
    <w:rPr>
      <w:color w:val="000000"/>
    </w:rPr>
  </w:style>
  <w:style w:type="character" w:styleId="afff1">
    <w:name w:val="footnote reference"/>
    <w:semiHidden/>
    <w:unhideWhenUsed/>
    <w:rsid w:val="00D1060E"/>
    <w:rPr>
      <w:vertAlign w:val="superscript"/>
    </w:rPr>
  </w:style>
  <w:style w:type="character" w:styleId="afff2">
    <w:name w:val="annotation reference"/>
    <w:semiHidden/>
    <w:unhideWhenUsed/>
    <w:rsid w:val="00D1060E"/>
    <w:rPr>
      <w:sz w:val="16"/>
      <w:szCs w:val="16"/>
    </w:rPr>
  </w:style>
  <w:style w:type="character" w:styleId="afff3">
    <w:name w:val="Subtle Emphasis"/>
    <w:uiPriority w:val="19"/>
    <w:qFormat/>
    <w:rsid w:val="00D1060E"/>
    <w:rPr>
      <w:i/>
      <w:iCs/>
      <w:color w:val="808080" w:themeColor="text1" w:themeTint="7F"/>
    </w:rPr>
  </w:style>
  <w:style w:type="character" w:styleId="afff4">
    <w:name w:val="Intense Emphasis"/>
    <w:uiPriority w:val="21"/>
    <w:qFormat/>
    <w:rsid w:val="00D1060E"/>
    <w:rPr>
      <w:b/>
      <w:bCs/>
      <w:i/>
      <w:iCs/>
      <w:color w:val="4F81BD" w:themeColor="accent1"/>
    </w:rPr>
  </w:style>
  <w:style w:type="character" w:styleId="afff5">
    <w:name w:val="Subtle Reference"/>
    <w:uiPriority w:val="31"/>
    <w:qFormat/>
    <w:rsid w:val="00D1060E"/>
    <w:rPr>
      <w:smallCaps/>
      <w:color w:val="C0504D" w:themeColor="accent2"/>
      <w:u w:val="single"/>
    </w:rPr>
  </w:style>
  <w:style w:type="character" w:styleId="afff6">
    <w:name w:val="Intense Reference"/>
    <w:uiPriority w:val="32"/>
    <w:qFormat/>
    <w:rsid w:val="00D1060E"/>
    <w:rPr>
      <w:b/>
      <w:bCs/>
      <w:smallCaps/>
      <w:color w:val="C0504D" w:themeColor="accent2"/>
      <w:spacing w:val="5"/>
      <w:u w:val="single"/>
    </w:rPr>
  </w:style>
  <w:style w:type="character" w:styleId="afff7">
    <w:name w:val="Book Title"/>
    <w:uiPriority w:val="33"/>
    <w:qFormat/>
    <w:rsid w:val="00D1060E"/>
    <w:rPr>
      <w:b/>
      <w:bCs/>
      <w:smallCaps/>
      <w:spacing w:val="5"/>
    </w:rPr>
  </w:style>
  <w:style w:type="character" w:customStyle="1" w:styleId="1e">
    <w:name w:val="Нумерованный_1 Знак"/>
    <w:rsid w:val="00D1060E"/>
    <w:rPr>
      <w:sz w:val="28"/>
      <w:lang w:val="ru-RU" w:eastAsia="ru-RU" w:bidi="ar-SA"/>
    </w:rPr>
  </w:style>
  <w:style w:type="character" w:customStyle="1" w:styleId="afff8">
    <w:name w:val="Заголовок Знак"/>
    <w:locked/>
    <w:rsid w:val="00D1060E"/>
    <w:rPr>
      <w:b/>
      <w:bCs w:val="0"/>
      <w:sz w:val="40"/>
      <w:lang w:val="ru-RU" w:eastAsia="ru-RU" w:bidi="ar-SA"/>
    </w:rPr>
  </w:style>
  <w:style w:type="character" w:customStyle="1" w:styleId="1f">
    <w:name w:val="Подзаголовок Знак1"/>
    <w:basedOn w:val="a4"/>
    <w:uiPriority w:val="11"/>
    <w:rsid w:val="00D1060E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s19">
    <w:name w:val="s19"/>
    <w:rsid w:val="00D1060E"/>
  </w:style>
  <w:style w:type="character" w:customStyle="1" w:styleId="s8">
    <w:name w:val="s8"/>
    <w:rsid w:val="00D1060E"/>
  </w:style>
  <w:style w:type="character" w:customStyle="1" w:styleId="apple-converted-space">
    <w:name w:val="apple-converted-space"/>
    <w:rsid w:val="00D1060E"/>
  </w:style>
  <w:style w:type="character" w:customStyle="1" w:styleId="s5">
    <w:name w:val="s5"/>
    <w:rsid w:val="00D1060E"/>
  </w:style>
  <w:style w:type="character" w:customStyle="1" w:styleId="s20">
    <w:name w:val="s20"/>
    <w:rsid w:val="00D1060E"/>
  </w:style>
  <w:style w:type="character" w:customStyle="1" w:styleId="s1">
    <w:name w:val="s1"/>
    <w:basedOn w:val="a4"/>
    <w:rsid w:val="00D1060E"/>
  </w:style>
  <w:style w:type="character" w:customStyle="1" w:styleId="s7">
    <w:name w:val="s7"/>
    <w:basedOn w:val="a4"/>
    <w:rsid w:val="00D1060E"/>
  </w:style>
  <w:style w:type="character" w:customStyle="1" w:styleId="73">
    <w:name w:val="Основной текст (7) + Не курсив"/>
    <w:rsid w:val="00D106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table" w:customStyle="1" w:styleId="1f0">
    <w:name w:val="Сетка таблицы1"/>
    <w:basedOn w:val="a5"/>
    <w:next w:val="afb"/>
    <w:uiPriority w:val="59"/>
    <w:rsid w:val="00D1060E"/>
    <w:pPr>
      <w:overflowPunct w:val="0"/>
      <w:autoSpaceDE w:val="0"/>
      <w:autoSpaceDN w:val="0"/>
      <w:adjustRightInd w:val="0"/>
      <w:spacing w:after="200" w:line="276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1060E"/>
    <w:pPr>
      <w:spacing w:after="200" w:line="276" w:lineRule="auto"/>
    </w:pPr>
    <w:rPr>
      <w:rFonts w:eastAsia="Arial Unicode M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11"/>
    <w:basedOn w:val="a5"/>
    <w:uiPriority w:val="59"/>
    <w:rsid w:val="00D1060E"/>
    <w:pPr>
      <w:spacing w:after="200" w:line="276" w:lineRule="auto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5"/>
    <w:uiPriority w:val="39"/>
    <w:rsid w:val="00D1060E"/>
    <w:pPr>
      <w:spacing w:after="200" w:line="276" w:lineRule="auto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5"/>
    <w:uiPriority w:val="59"/>
    <w:rsid w:val="00D1060E"/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1"/>
    <w:rsid w:val="00D1060E"/>
    <w:pPr>
      <w:numPr>
        <w:numId w:val="43"/>
      </w:numPr>
    </w:pPr>
  </w:style>
  <w:style w:type="numbering" w:customStyle="1" w:styleId="1">
    <w:name w:val="Список1"/>
    <w:rsid w:val="00D1060E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cademia-moscow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ABC6-F5C1-42F6-8B70-0737419E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11400</Words>
  <Characters>64980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76228</CharactersWithSpaces>
  <SharedDoc>false</SharedDoc>
  <HLinks>
    <vt:vector size="84" baseType="variant">
      <vt:variant>
        <vt:i4>5242892</vt:i4>
      </vt:variant>
      <vt:variant>
        <vt:i4>69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983110</vt:i4>
      </vt:variant>
      <vt:variant>
        <vt:i4>66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7143523</vt:i4>
      </vt:variant>
      <vt:variant>
        <vt:i4>63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60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57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1835060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_Toc506547398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_Toc506547395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_Toc506547394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_Toc506547393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_Toc506547390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_Toc506547389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_Toc506547388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_Toc506547387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_Toc506547386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 Вениаминовна Беляшова</cp:lastModifiedBy>
  <cp:revision>11</cp:revision>
  <cp:lastPrinted>2022-08-09T12:30:00Z</cp:lastPrinted>
  <dcterms:created xsi:type="dcterms:W3CDTF">2022-08-09T13:23:00Z</dcterms:created>
  <dcterms:modified xsi:type="dcterms:W3CDTF">2023-05-08T11:19:00Z</dcterms:modified>
</cp:coreProperties>
</file>