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146C" w:rsidRPr="0096146C" w:rsidRDefault="0096146C" w:rsidP="002B4BC9">
      <w:pPr>
        <w:widowControl w:val="0"/>
        <w:suppressAutoHyphens w:val="0"/>
        <w:ind w:left="20"/>
        <w:jc w:val="center"/>
        <w:rPr>
          <w:rFonts w:eastAsia="Calibri"/>
          <w:bCs/>
          <w:sz w:val="32"/>
          <w:szCs w:val="28"/>
          <w:lang w:eastAsia="ru-RU"/>
        </w:rPr>
      </w:pPr>
      <w:r w:rsidRPr="0096146C">
        <w:rPr>
          <w:rFonts w:eastAsia="Calibri"/>
          <w:bCs/>
          <w:sz w:val="32"/>
          <w:szCs w:val="28"/>
          <w:lang w:eastAsia="ru-RU"/>
        </w:rPr>
        <w:t>Государственное автономное образовательное учреждение</w:t>
      </w:r>
    </w:p>
    <w:p w:rsidR="0096146C" w:rsidRPr="0096146C" w:rsidRDefault="0096146C" w:rsidP="002B4BC9">
      <w:pPr>
        <w:widowControl w:val="0"/>
        <w:suppressAutoHyphens w:val="0"/>
        <w:ind w:left="20"/>
        <w:jc w:val="center"/>
        <w:rPr>
          <w:rFonts w:eastAsia="Calibri"/>
          <w:b/>
          <w:bCs/>
          <w:sz w:val="22"/>
          <w:szCs w:val="22"/>
          <w:lang w:eastAsia="ru-RU"/>
        </w:rPr>
      </w:pPr>
      <w:r w:rsidRPr="0096146C">
        <w:rPr>
          <w:rFonts w:eastAsia="Calibri"/>
          <w:bCs/>
          <w:sz w:val="32"/>
          <w:szCs w:val="28"/>
          <w:lang w:eastAsia="ru-RU"/>
        </w:rPr>
        <w:t>высшего образования Ленинградской области</w:t>
      </w:r>
      <w:r w:rsidRPr="0096146C">
        <w:rPr>
          <w:rFonts w:eastAsia="Calibri"/>
          <w:b/>
          <w:bCs/>
          <w:sz w:val="32"/>
          <w:szCs w:val="28"/>
          <w:lang w:eastAsia="ru-RU"/>
        </w:rPr>
        <w:br/>
        <w:t>ЛЕНИНГРАДСКИЙ ГОСУДАРСТВЕННЫЙ УНИВЕРСИТЕТ ИМЕНИ А. С. ПУШКИНА</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lang w:eastAsia="ru-RU"/>
        </w:rPr>
      </w:pPr>
      <w:r w:rsidRPr="0096146C">
        <w:rPr>
          <w:b/>
          <w:sz w:val="22"/>
          <w:szCs w:val="22"/>
          <w:lang w:eastAsia="ru-RU"/>
        </w:rPr>
        <w:t xml:space="preserve"> </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96146C" w:rsidRPr="0096146C" w:rsidRDefault="0096146C" w:rsidP="002B4BC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lang w:eastAsia="ru-RU"/>
        </w:rPr>
      </w:pPr>
      <w:r w:rsidRPr="0096146C">
        <w:rPr>
          <w:b/>
          <w:bCs/>
          <w:caps/>
          <w:sz w:val="28"/>
          <w:szCs w:val="28"/>
          <w:lang w:eastAsia="ru-RU"/>
        </w:rPr>
        <w:tab/>
      </w:r>
      <w:r w:rsidRPr="0096146C">
        <w:rPr>
          <w:b/>
          <w:bCs/>
          <w:caps/>
          <w:sz w:val="28"/>
          <w:szCs w:val="28"/>
          <w:lang w:eastAsia="ru-RU"/>
        </w:rPr>
        <w:tab/>
      </w:r>
      <w:r w:rsidRPr="0096146C">
        <w:rPr>
          <w:b/>
          <w:bCs/>
          <w:caps/>
          <w:sz w:val="28"/>
          <w:szCs w:val="28"/>
          <w:lang w:eastAsia="ru-RU"/>
        </w:rPr>
        <w:tab/>
      </w:r>
      <w:r w:rsidRPr="0096146C">
        <w:rPr>
          <w:b/>
          <w:bCs/>
          <w:caps/>
          <w:sz w:val="28"/>
          <w:szCs w:val="28"/>
          <w:lang w:eastAsia="ru-RU"/>
        </w:rPr>
        <w:tab/>
      </w:r>
      <w:r w:rsidRPr="0096146C">
        <w:rPr>
          <w:b/>
          <w:bCs/>
          <w:caps/>
          <w:sz w:val="28"/>
          <w:szCs w:val="28"/>
          <w:lang w:eastAsia="ru-RU"/>
        </w:rPr>
        <w:tab/>
      </w:r>
      <w:r w:rsidRPr="0096146C">
        <w:rPr>
          <w:b/>
          <w:bCs/>
          <w:caps/>
          <w:sz w:val="28"/>
          <w:szCs w:val="28"/>
          <w:lang w:eastAsia="ru-RU"/>
        </w:rPr>
        <w:tab/>
      </w:r>
    </w:p>
    <w:p w:rsidR="0096146C" w:rsidRPr="0096146C" w:rsidRDefault="0096146C" w:rsidP="002B4BC9">
      <w:pPr>
        <w:suppressAutoHyphens w:val="0"/>
        <w:rPr>
          <w:sz w:val="28"/>
          <w:szCs w:val="28"/>
          <w:lang w:eastAsia="ru-RU"/>
        </w:rPr>
      </w:pPr>
      <w:r w:rsidRPr="0096146C">
        <w:rPr>
          <w:sz w:val="28"/>
          <w:szCs w:val="28"/>
          <w:lang w:eastAsia="ru-RU"/>
        </w:rPr>
        <w:tab/>
      </w:r>
      <w:r w:rsidRPr="0096146C">
        <w:rPr>
          <w:sz w:val="28"/>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D1694" w:rsidTr="00FD1694">
        <w:tc>
          <w:tcPr>
            <w:tcW w:w="9570" w:type="dxa"/>
            <w:tcBorders>
              <w:top w:val="nil"/>
              <w:left w:val="nil"/>
              <w:bottom w:val="nil"/>
              <w:right w:val="nil"/>
            </w:tcBorders>
            <w:hideMark/>
          </w:tcPr>
          <w:p w:rsidR="00FD1694" w:rsidRDefault="00FD1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 w:val="28"/>
                <w:szCs w:val="28"/>
              </w:rPr>
            </w:pPr>
            <w:r>
              <w:rPr>
                <w:sz w:val="28"/>
                <w:szCs w:val="28"/>
              </w:rPr>
              <w:t>«Утверждаю»</w:t>
            </w:r>
          </w:p>
          <w:p w:rsidR="00FD1694" w:rsidRDefault="00FD1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Проректор по учебно-</w:t>
            </w:r>
          </w:p>
          <w:p w:rsidR="00FD1694" w:rsidRDefault="00FD1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методической работе</w:t>
            </w:r>
          </w:p>
          <w:p w:rsidR="00FD1694" w:rsidRDefault="00FD1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Pr>
                <w:sz w:val="28"/>
                <w:szCs w:val="28"/>
              </w:rPr>
              <w:t>С.Н. Большаков</w:t>
            </w:r>
          </w:p>
          <w:p w:rsidR="00FD1694" w:rsidRDefault="00FD1694" w:rsidP="001F63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 w:val="28"/>
                <w:szCs w:val="28"/>
              </w:rPr>
            </w:pPr>
          </w:p>
        </w:tc>
      </w:tr>
    </w:tbl>
    <w:p w:rsidR="0096146C" w:rsidRPr="0096146C" w:rsidRDefault="0096146C" w:rsidP="002B4BC9">
      <w:pPr>
        <w:suppressAutoHyphens w:val="0"/>
        <w:jc w:val="right"/>
        <w:rPr>
          <w:sz w:val="28"/>
          <w:szCs w:val="28"/>
          <w:lang w:eastAsia="ru-RU"/>
        </w:rPr>
      </w:pPr>
      <w:r w:rsidRPr="0096146C">
        <w:rPr>
          <w:sz w:val="28"/>
          <w:szCs w:val="28"/>
          <w:lang w:eastAsia="ru-RU"/>
        </w:rPr>
        <w:t xml:space="preserve">    </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96146C">
        <w:rPr>
          <w:b/>
          <w:caps/>
          <w:sz w:val="28"/>
          <w:szCs w:val="28"/>
          <w:lang w:eastAsia="ru-RU"/>
        </w:rPr>
        <w:t xml:space="preserve">РАБОЧАЯ ПРОГРАММа </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96146C">
        <w:rPr>
          <w:sz w:val="28"/>
          <w:szCs w:val="28"/>
          <w:lang w:eastAsia="ru-RU"/>
        </w:rPr>
        <w:t xml:space="preserve">учебной дисциплины </w:t>
      </w:r>
      <w:r w:rsidRPr="0096146C">
        <w:rPr>
          <w:bCs/>
          <w:caps/>
          <w:sz w:val="28"/>
          <w:szCs w:val="28"/>
          <w:lang w:eastAsia="ru-RU"/>
        </w:rPr>
        <w:t>ОГСЭ.04 ФИЗИЧЕСКАЯ КУЛЬТУРА</w:t>
      </w:r>
    </w:p>
    <w:p w:rsidR="0096146C" w:rsidRPr="0096146C" w:rsidRDefault="0096146C" w:rsidP="002B4BC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96146C">
        <w:rPr>
          <w:sz w:val="28"/>
          <w:szCs w:val="28"/>
          <w:lang w:eastAsia="ru-RU"/>
        </w:rPr>
        <w:t>по специальности среднего профессионального образования</w:t>
      </w:r>
    </w:p>
    <w:p w:rsidR="0096146C" w:rsidRPr="0096146C" w:rsidRDefault="0096146C" w:rsidP="002B4BC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96146C">
        <w:rPr>
          <w:sz w:val="28"/>
          <w:szCs w:val="28"/>
          <w:lang w:eastAsia="ru-RU"/>
        </w:rPr>
        <w:t>38.02.01 Экономика и бухгалтерский учет (по отраслям)</w:t>
      </w:r>
    </w:p>
    <w:p w:rsidR="0096146C" w:rsidRPr="0096146C" w:rsidRDefault="0096146C" w:rsidP="002B4BC9">
      <w:pPr>
        <w:suppressAutoHyphens w:val="0"/>
        <w:rPr>
          <w:b/>
          <w:sz w:val="28"/>
          <w:szCs w:val="28"/>
          <w:lang w:eastAsia="ru-RU"/>
        </w:rPr>
      </w:pPr>
    </w:p>
    <w:p w:rsidR="0096146C" w:rsidRPr="0096146C" w:rsidRDefault="0096146C" w:rsidP="002B4BC9">
      <w:pPr>
        <w:suppressAutoHyphens w:val="0"/>
        <w:rPr>
          <w:b/>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jc w:val="center"/>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rPr>
          <w:sz w:val="28"/>
          <w:szCs w:val="28"/>
          <w:lang w:eastAsia="ru-RU"/>
        </w:rPr>
      </w:pPr>
    </w:p>
    <w:p w:rsidR="0096146C" w:rsidRPr="0096146C" w:rsidRDefault="0096146C" w:rsidP="002B4BC9">
      <w:pPr>
        <w:suppressAutoHyphens w:val="0"/>
        <w:jc w:val="center"/>
        <w:rPr>
          <w:sz w:val="28"/>
          <w:szCs w:val="28"/>
          <w:lang w:eastAsia="ru-RU"/>
        </w:rPr>
      </w:pPr>
    </w:p>
    <w:p w:rsidR="0096146C" w:rsidRPr="0096146C" w:rsidRDefault="0096146C" w:rsidP="002B4BC9">
      <w:pPr>
        <w:suppressAutoHyphens w:val="0"/>
        <w:jc w:val="center"/>
        <w:rPr>
          <w:sz w:val="28"/>
          <w:szCs w:val="28"/>
          <w:lang w:eastAsia="ru-RU"/>
        </w:rPr>
      </w:pPr>
      <w:r w:rsidRPr="0096146C">
        <w:rPr>
          <w:sz w:val="28"/>
          <w:szCs w:val="28"/>
          <w:lang w:eastAsia="ru-RU"/>
        </w:rPr>
        <w:t>Санкт-Петербург</w:t>
      </w:r>
    </w:p>
    <w:p w:rsidR="0096146C" w:rsidRPr="0096146C" w:rsidRDefault="00FC200F" w:rsidP="002B4BC9">
      <w:pPr>
        <w:suppressAutoHyphens w:val="0"/>
        <w:jc w:val="center"/>
        <w:rPr>
          <w:sz w:val="28"/>
          <w:szCs w:val="28"/>
          <w:lang w:eastAsia="ru-RU"/>
        </w:rPr>
      </w:pPr>
      <w:r>
        <w:rPr>
          <w:sz w:val="28"/>
          <w:szCs w:val="28"/>
          <w:lang w:eastAsia="ru-RU"/>
        </w:rPr>
        <w:t>202</w:t>
      </w:r>
      <w:r w:rsidR="006B778A">
        <w:rPr>
          <w:sz w:val="28"/>
          <w:szCs w:val="28"/>
          <w:lang w:eastAsia="ru-RU"/>
        </w:rPr>
        <w:t>2</w:t>
      </w:r>
    </w:p>
    <w:p w:rsidR="0096146C" w:rsidRPr="0096146C" w:rsidRDefault="0096146C" w:rsidP="002B4BC9">
      <w:pPr>
        <w:suppressAutoHyphens w:val="0"/>
        <w:spacing w:after="200"/>
        <w:rPr>
          <w:rFonts w:eastAsia="Arial Unicode MS"/>
          <w:sz w:val="28"/>
          <w:szCs w:val="28"/>
          <w:lang w:eastAsia="ru-RU"/>
        </w:rPr>
      </w:pPr>
      <w:r w:rsidRPr="0096146C">
        <w:rPr>
          <w:rFonts w:eastAsia="Arial Unicode MS"/>
          <w:sz w:val="28"/>
          <w:szCs w:val="28"/>
          <w:lang w:eastAsia="ru-RU"/>
        </w:rPr>
        <w:br w:type="page"/>
      </w:r>
    </w:p>
    <w:p w:rsidR="0096146C" w:rsidRPr="0096146C" w:rsidRDefault="0096146C" w:rsidP="002B4BC9">
      <w:pPr>
        <w:suppressAutoHyphens w:val="0"/>
        <w:ind w:left="20" w:firstLine="689"/>
        <w:jc w:val="both"/>
        <w:rPr>
          <w:rFonts w:eastAsia="Arial Unicode MS"/>
          <w:bCs/>
          <w:sz w:val="28"/>
          <w:szCs w:val="28"/>
          <w:lang w:eastAsia="ru-RU"/>
        </w:rPr>
      </w:pPr>
      <w:r w:rsidRPr="0096146C">
        <w:rPr>
          <w:rFonts w:eastAsia="Arial Unicode MS"/>
          <w:sz w:val="28"/>
          <w:szCs w:val="28"/>
          <w:lang w:eastAsia="ru-RU"/>
        </w:rPr>
        <w:lastRenderedPageBreak/>
        <w:t xml:space="preserve">Рабочая программа учебной дисциплины ОГСЭ.04 </w:t>
      </w:r>
      <w:r w:rsidRPr="0096146C">
        <w:rPr>
          <w:rFonts w:eastAsia="Arial Unicode MS"/>
          <w:bCs/>
          <w:sz w:val="28"/>
          <w:szCs w:val="28"/>
          <w:lang w:eastAsia="ru-RU"/>
        </w:rPr>
        <w:t xml:space="preserve">Физическая культура </w:t>
      </w:r>
      <w:r w:rsidRPr="0096146C">
        <w:rPr>
          <w:rFonts w:eastAsia="Arial Unicode MS"/>
          <w:sz w:val="28"/>
          <w:szCs w:val="28"/>
          <w:lang w:eastAsia="ru-RU"/>
        </w:rPr>
        <w:t xml:space="preserve">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 </w:t>
      </w:r>
    </w:p>
    <w:p w:rsidR="0096146C" w:rsidRPr="0096146C" w:rsidRDefault="0096146C" w:rsidP="002B4BC9">
      <w:pPr>
        <w:suppressAutoHyphens w:val="0"/>
        <w:jc w:val="both"/>
        <w:rPr>
          <w:rFonts w:eastAsia="Arial Unicode MS"/>
          <w:sz w:val="28"/>
          <w:szCs w:val="28"/>
          <w:lang w:eastAsia="ru-RU"/>
        </w:rPr>
      </w:pPr>
    </w:p>
    <w:p w:rsidR="0096146C" w:rsidRPr="0096146C" w:rsidRDefault="0096146C" w:rsidP="002B4BC9">
      <w:pPr>
        <w:suppressAutoHyphens w:val="0"/>
        <w:ind w:left="20"/>
        <w:jc w:val="both"/>
        <w:rPr>
          <w:rFonts w:eastAsia="Arial Unicode MS"/>
          <w:sz w:val="28"/>
          <w:szCs w:val="28"/>
          <w:lang w:eastAsia="ru-RU"/>
        </w:rPr>
      </w:pPr>
      <w:r w:rsidRPr="0096146C">
        <w:rPr>
          <w:rFonts w:eastAsia="Arial Unicode MS"/>
          <w:sz w:val="28"/>
          <w:szCs w:val="28"/>
          <w:lang w:eastAsia="ru-RU"/>
        </w:rPr>
        <w:t>Организация-разработчик: ГАОУ ВО ЛО «ЛГУ им. А.С. Пушкина».</w:t>
      </w:r>
    </w:p>
    <w:p w:rsidR="0096146C" w:rsidRPr="0096146C" w:rsidRDefault="0096146C" w:rsidP="002B4BC9">
      <w:pPr>
        <w:suppressAutoHyphens w:val="0"/>
        <w:ind w:left="20"/>
        <w:jc w:val="both"/>
        <w:rPr>
          <w:rFonts w:eastAsia="Arial Unicode MS"/>
          <w:sz w:val="28"/>
          <w:szCs w:val="28"/>
          <w:lang w:eastAsia="ru-RU"/>
        </w:rPr>
      </w:pPr>
    </w:p>
    <w:p w:rsidR="0096146C" w:rsidRPr="0096146C" w:rsidRDefault="0096146C" w:rsidP="002B4BC9">
      <w:pPr>
        <w:suppressAutoHyphens w:val="0"/>
        <w:ind w:left="20"/>
        <w:jc w:val="both"/>
        <w:rPr>
          <w:rFonts w:eastAsia="Arial Unicode MS"/>
          <w:sz w:val="28"/>
          <w:szCs w:val="28"/>
          <w:lang w:eastAsia="ru-RU"/>
        </w:rPr>
      </w:pPr>
      <w:r w:rsidRPr="0096146C">
        <w:rPr>
          <w:rFonts w:eastAsia="Arial Unicode MS"/>
          <w:sz w:val="28"/>
          <w:szCs w:val="28"/>
          <w:lang w:eastAsia="ru-RU"/>
        </w:rPr>
        <w:t xml:space="preserve">Разработчик:  </w:t>
      </w:r>
      <w:r w:rsidR="00D054A1">
        <w:rPr>
          <w:rFonts w:eastAsia="Arial Unicode MS"/>
          <w:sz w:val="28"/>
          <w:szCs w:val="28"/>
          <w:lang w:eastAsia="ru-RU"/>
        </w:rPr>
        <w:t>Румянцев Илья Сергеевич</w:t>
      </w:r>
      <w:r w:rsidRPr="0096146C">
        <w:rPr>
          <w:rFonts w:eastAsia="Arial Unicode MS"/>
          <w:sz w:val="28"/>
          <w:szCs w:val="28"/>
          <w:lang w:eastAsia="ru-RU"/>
        </w:rPr>
        <w:t>, преподаватель ГАОУ ВО ЛО «ЛГУ им. А.С. Пушкина».</w:t>
      </w:r>
    </w:p>
    <w:p w:rsidR="0096146C" w:rsidRPr="0096146C" w:rsidRDefault="0096146C" w:rsidP="002B4BC9">
      <w:pPr>
        <w:suppressAutoHyphens w:val="0"/>
        <w:ind w:left="20"/>
        <w:jc w:val="both"/>
        <w:rPr>
          <w:rFonts w:eastAsia="Arial Unicode MS"/>
          <w:sz w:val="28"/>
          <w:szCs w:val="28"/>
          <w:lang w:eastAsia="ru-RU"/>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96146C">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96146C">
        <w:rPr>
          <w:bCs/>
          <w:sz w:val="28"/>
          <w:szCs w:val="28"/>
          <w:lang w:eastAsia="en-US"/>
        </w:rPr>
        <w:t>Протокол № 1 от «3</w:t>
      </w:r>
      <w:r w:rsidR="00FC200F">
        <w:rPr>
          <w:bCs/>
          <w:sz w:val="28"/>
          <w:szCs w:val="28"/>
          <w:lang w:eastAsia="en-US"/>
        </w:rPr>
        <w:t>1» августа 202</w:t>
      </w:r>
      <w:r w:rsidR="006B778A">
        <w:rPr>
          <w:bCs/>
          <w:sz w:val="28"/>
          <w:szCs w:val="28"/>
          <w:lang w:eastAsia="en-US"/>
        </w:rPr>
        <w:t>2</w:t>
      </w:r>
      <w:bookmarkStart w:id="0" w:name="_GoBack"/>
      <w:bookmarkEnd w:id="0"/>
      <w:r w:rsidRPr="0096146C">
        <w:rPr>
          <w:bCs/>
          <w:sz w:val="28"/>
          <w:szCs w:val="28"/>
          <w:lang w:eastAsia="en-US"/>
        </w:rPr>
        <w:t xml:space="preserve"> г.</w:t>
      </w:r>
    </w:p>
    <w:p w:rsidR="0096146C" w:rsidRPr="0096146C" w:rsidRDefault="0096146C"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96146C" w:rsidRDefault="0096146C" w:rsidP="002B4BC9">
      <w:pPr>
        <w:suppressAutoHyphens w:val="0"/>
        <w:jc w:val="both"/>
        <w:rPr>
          <w:bCs/>
          <w:sz w:val="28"/>
          <w:szCs w:val="28"/>
          <w:lang w:eastAsia="en-US"/>
        </w:rPr>
      </w:pPr>
    </w:p>
    <w:p w:rsidR="004F04B5" w:rsidRPr="0096146C" w:rsidRDefault="004F04B5" w:rsidP="002B4BC9">
      <w:pPr>
        <w:suppressAutoHyphens w:val="0"/>
        <w:jc w:val="both"/>
        <w:rPr>
          <w:lang w:eastAsia="ru-RU"/>
        </w:rPr>
      </w:pPr>
    </w:p>
    <w:p w:rsidR="0096146C" w:rsidRPr="0096146C" w:rsidRDefault="0096146C" w:rsidP="002B4BC9">
      <w:pPr>
        <w:suppressAutoHyphens w:val="0"/>
        <w:jc w:val="both"/>
        <w:rPr>
          <w:rFonts w:eastAsia="Calibri"/>
          <w:b/>
          <w:bCs/>
          <w:color w:val="000000"/>
          <w:sz w:val="22"/>
          <w:szCs w:val="22"/>
          <w:lang w:eastAsia="en-US"/>
        </w:rPr>
      </w:pPr>
    </w:p>
    <w:p w:rsidR="0096146C" w:rsidRPr="0096146C" w:rsidRDefault="0096146C" w:rsidP="002B4BC9">
      <w:pPr>
        <w:widowControl w:val="0"/>
        <w:autoSpaceDE w:val="0"/>
        <w:rPr>
          <w:sz w:val="20"/>
          <w:szCs w:val="20"/>
        </w:rPr>
      </w:pPr>
    </w:p>
    <w:p w:rsidR="00BD7D40" w:rsidRPr="00BD7D40" w:rsidRDefault="00BD7D40" w:rsidP="002B4BC9">
      <w:pPr>
        <w:suppressAutoHyphens w:val="0"/>
        <w:autoSpaceDN w:val="0"/>
        <w:jc w:val="both"/>
        <w:rPr>
          <w:lang w:eastAsia="ru-RU"/>
        </w:rPr>
      </w:pPr>
    </w:p>
    <w:p w:rsidR="00BD7D40" w:rsidRPr="00BD7D40" w:rsidRDefault="00BD7D40" w:rsidP="002B4BC9">
      <w:pPr>
        <w:suppressAutoHyphens w:val="0"/>
        <w:autoSpaceDN w:val="0"/>
        <w:jc w:val="both"/>
        <w:rPr>
          <w:rFonts w:eastAsia="Calibri"/>
          <w:b/>
          <w:bCs/>
          <w:color w:val="000000"/>
          <w:sz w:val="22"/>
          <w:szCs w:val="22"/>
          <w:lang w:eastAsia="en-US"/>
        </w:rPr>
      </w:pPr>
    </w:p>
    <w:p w:rsidR="00BD7D40" w:rsidRPr="00BD7D40" w:rsidRDefault="00BD7D40" w:rsidP="002B4BC9">
      <w:pPr>
        <w:widowControl w:val="0"/>
        <w:autoSpaceDE w:val="0"/>
        <w:rPr>
          <w:sz w:val="20"/>
          <w:szCs w:val="20"/>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3575CE" w:rsidRDefault="003575CE" w:rsidP="002B4BC9">
      <w:pPr>
        <w:rPr>
          <w:lang w:eastAsia="ru-RU"/>
        </w:rPr>
      </w:pPr>
    </w:p>
    <w:p w:rsidR="00E47E06" w:rsidRDefault="00E47E06" w:rsidP="002B4BC9">
      <w:pPr>
        <w:rPr>
          <w:lang w:eastAsia="ru-RU"/>
        </w:rPr>
      </w:pPr>
    </w:p>
    <w:p w:rsidR="00E47E06" w:rsidRDefault="00E47E06" w:rsidP="002B4BC9">
      <w:pPr>
        <w:rPr>
          <w:lang w:eastAsia="ru-RU"/>
        </w:rPr>
      </w:pPr>
    </w:p>
    <w:p w:rsidR="00E47E06" w:rsidRDefault="00E47E06" w:rsidP="002B4BC9">
      <w:pPr>
        <w:rPr>
          <w:lang w:eastAsia="ru-RU"/>
        </w:rPr>
      </w:pPr>
    </w:p>
    <w:p w:rsidR="003575CE" w:rsidRDefault="003575CE" w:rsidP="002B4BC9">
      <w:pPr>
        <w:rPr>
          <w:lang w:eastAsia="ru-RU"/>
        </w:rPr>
      </w:pP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sdtContent>
        <w:p w:rsidR="003575CE" w:rsidRPr="00CE3446" w:rsidRDefault="00CE3446" w:rsidP="002B4BC9">
          <w:pPr>
            <w:pStyle w:val="afe"/>
            <w:spacing w:line="240" w:lineRule="auto"/>
            <w:jc w:val="center"/>
            <w:rPr>
              <w:rFonts w:ascii="Times New Roman" w:hAnsi="Times New Roman" w:cs="Times New Roman"/>
              <w:color w:val="auto"/>
            </w:rPr>
          </w:pPr>
          <w:r w:rsidRPr="00CE3446">
            <w:rPr>
              <w:rFonts w:ascii="Times New Roman" w:hAnsi="Times New Roman" w:cs="Times New Roman"/>
              <w:color w:val="auto"/>
            </w:rPr>
            <w:t>СОДЕРЖАНИЕ</w:t>
          </w:r>
        </w:p>
        <w:p w:rsidR="003575CE" w:rsidRPr="003575CE" w:rsidRDefault="003575CE" w:rsidP="002B4BC9">
          <w:pPr>
            <w:rPr>
              <w:lang w:eastAsia="ru-RU"/>
            </w:rPr>
          </w:pPr>
        </w:p>
        <w:p w:rsidR="003575CE" w:rsidRPr="003575CE" w:rsidRDefault="003575CE" w:rsidP="002B4BC9">
          <w:pPr>
            <w:pStyle w:val="19"/>
            <w:tabs>
              <w:tab w:val="right" w:leader="dot" w:pos="9345"/>
            </w:tabs>
            <w:rPr>
              <w:rFonts w:asciiTheme="minorHAnsi" w:eastAsiaTheme="minorEastAsia" w:hAnsiTheme="minorHAnsi" w:cstheme="minorBidi"/>
              <w:noProof/>
              <w:sz w:val="28"/>
              <w:szCs w:val="28"/>
              <w:lang w:eastAsia="ru-RU"/>
            </w:rPr>
          </w:pPr>
          <w:r>
            <w:fldChar w:fldCharType="begin"/>
          </w:r>
          <w:r>
            <w:instrText xml:space="preserve"> TOC \o "1-3" \h \z \u </w:instrText>
          </w:r>
          <w:r>
            <w:fldChar w:fldCharType="separate"/>
          </w:r>
          <w:hyperlink w:anchor="_Toc508693172" w:history="1">
            <w:r w:rsidR="00CE3446" w:rsidRPr="003575CE">
              <w:rPr>
                <w:rStyle w:val="a8"/>
                <w:noProof/>
                <w:sz w:val="28"/>
                <w:szCs w:val="28"/>
              </w:rPr>
              <w:t xml:space="preserve">1. ПАСПОРТ </w:t>
            </w:r>
            <w:r w:rsidR="00CE3446">
              <w:rPr>
                <w:rStyle w:val="a8"/>
                <w:noProof/>
                <w:sz w:val="28"/>
                <w:szCs w:val="28"/>
              </w:rPr>
              <w:t xml:space="preserve">РАБОЧЕЙ </w:t>
            </w:r>
            <w:r w:rsidR="00CE3446" w:rsidRPr="003575CE">
              <w:rPr>
                <w:rStyle w:val="a8"/>
                <w:noProof/>
                <w:sz w:val="28"/>
                <w:szCs w:val="28"/>
              </w:rPr>
              <w:t>ПРОГРАММЫ УЧЕБНОЙ ДИСЦИПЛИНЫ</w:t>
            </w:r>
            <w:r w:rsidR="00CE3446" w:rsidRPr="003575CE">
              <w:rPr>
                <w:noProof/>
                <w:webHidden/>
                <w:sz w:val="28"/>
                <w:szCs w:val="28"/>
              </w:rPr>
              <w:tab/>
            </w:r>
            <w:r w:rsidR="00CE3446">
              <w:rPr>
                <w:noProof/>
                <w:webHidden/>
                <w:sz w:val="28"/>
                <w:szCs w:val="28"/>
              </w:rPr>
              <w:t>4</w:t>
            </w:r>
          </w:hyperlink>
        </w:p>
        <w:p w:rsidR="003575CE" w:rsidRPr="003575CE" w:rsidRDefault="00AB7A33" w:rsidP="002B4BC9">
          <w:pPr>
            <w:pStyle w:val="19"/>
            <w:tabs>
              <w:tab w:val="right" w:leader="dot" w:pos="9345"/>
            </w:tabs>
            <w:rPr>
              <w:rFonts w:asciiTheme="minorHAnsi" w:eastAsiaTheme="minorEastAsia" w:hAnsiTheme="minorHAnsi" w:cstheme="minorBidi"/>
              <w:noProof/>
              <w:sz w:val="28"/>
              <w:szCs w:val="28"/>
              <w:lang w:eastAsia="ru-RU"/>
            </w:rPr>
          </w:pPr>
          <w:hyperlink w:anchor="_Toc508693173" w:history="1">
            <w:r w:rsidR="00CE3446" w:rsidRPr="003575CE">
              <w:rPr>
                <w:rStyle w:val="a8"/>
                <w:noProof/>
                <w:sz w:val="28"/>
                <w:szCs w:val="28"/>
                <w:lang w:eastAsia="ru-RU"/>
              </w:rPr>
              <w:t>2. СТРУКТУРА И СОДЕРЖАНИЕ УЧЕБНОЙ ДИСЦИПЛИНЫ</w:t>
            </w:r>
            <w:r w:rsidR="00CE3446" w:rsidRPr="003575CE">
              <w:rPr>
                <w:noProof/>
                <w:webHidden/>
                <w:sz w:val="28"/>
                <w:szCs w:val="28"/>
              </w:rPr>
              <w:tab/>
            </w:r>
            <w:r w:rsidR="00CE3446">
              <w:rPr>
                <w:noProof/>
                <w:webHidden/>
                <w:sz w:val="28"/>
                <w:szCs w:val="28"/>
              </w:rPr>
              <w:t>5</w:t>
            </w:r>
          </w:hyperlink>
        </w:p>
        <w:p w:rsidR="003575CE" w:rsidRPr="003575CE" w:rsidRDefault="00AB7A33" w:rsidP="002B4BC9">
          <w:pPr>
            <w:pStyle w:val="19"/>
            <w:tabs>
              <w:tab w:val="right" w:leader="dot" w:pos="9345"/>
            </w:tabs>
            <w:rPr>
              <w:rFonts w:asciiTheme="minorHAnsi" w:eastAsiaTheme="minorEastAsia" w:hAnsiTheme="minorHAnsi" w:cstheme="minorBidi"/>
              <w:noProof/>
              <w:sz w:val="28"/>
              <w:szCs w:val="28"/>
              <w:lang w:eastAsia="ru-RU"/>
            </w:rPr>
          </w:pPr>
          <w:hyperlink w:anchor="_Toc508693174" w:history="1">
            <w:r w:rsidR="00CE3446" w:rsidRPr="003575CE">
              <w:rPr>
                <w:rStyle w:val="a8"/>
                <w:noProof/>
                <w:sz w:val="28"/>
                <w:szCs w:val="28"/>
              </w:rPr>
              <w:t xml:space="preserve">3. УСЛОВИЯ РЕАЛИЗАЦИИ </w:t>
            </w:r>
            <w:r w:rsidR="00CE3446">
              <w:rPr>
                <w:rStyle w:val="a8"/>
                <w:noProof/>
                <w:sz w:val="28"/>
                <w:szCs w:val="28"/>
              </w:rPr>
              <w:t xml:space="preserve">РАБОЧЕЙ </w:t>
            </w:r>
            <w:r w:rsidR="00CE3446" w:rsidRPr="003575CE">
              <w:rPr>
                <w:rStyle w:val="a8"/>
                <w:noProof/>
                <w:sz w:val="28"/>
                <w:szCs w:val="28"/>
              </w:rPr>
              <w:t xml:space="preserve">ПРОГРАММЫ </w:t>
            </w:r>
            <w:r w:rsidR="00CE3446">
              <w:rPr>
                <w:rStyle w:val="a8"/>
                <w:noProof/>
                <w:sz w:val="28"/>
                <w:szCs w:val="28"/>
              </w:rPr>
              <w:t xml:space="preserve">УЧЕБНОЙ </w:t>
            </w:r>
            <w:r w:rsidR="00CE3446" w:rsidRPr="003575CE">
              <w:rPr>
                <w:rStyle w:val="a8"/>
                <w:noProof/>
                <w:sz w:val="28"/>
                <w:szCs w:val="28"/>
              </w:rPr>
              <w:t>ДИСЦИПЛИНЫ</w:t>
            </w:r>
            <w:r w:rsidR="00CE3446" w:rsidRPr="003575CE">
              <w:rPr>
                <w:noProof/>
                <w:webHidden/>
                <w:sz w:val="28"/>
                <w:szCs w:val="28"/>
              </w:rPr>
              <w:tab/>
            </w:r>
            <w:r w:rsidR="003575CE" w:rsidRPr="003575CE">
              <w:rPr>
                <w:noProof/>
                <w:webHidden/>
                <w:sz w:val="28"/>
                <w:szCs w:val="28"/>
              </w:rPr>
              <w:fldChar w:fldCharType="begin"/>
            </w:r>
            <w:r w:rsidR="003575CE" w:rsidRPr="003575CE">
              <w:rPr>
                <w:noProof/>
                <w:webHidden/>
                <w:sz w:val="28"/>
                <w:szCs w:val="28"/>
              </w:rPr>
              <w:instrText xml:space="preserve"> PAGEREF _Toc508693174 \h </w:instrText>
            </w:r>
            <w:r w:rsidR="003575CE" w:rsidRPr="003575CE">
              <w:rPr>
                <w:noProof/>
                <w:webHidden/>
                <w:sz w:val="28"/>
                <w:szCs w:val="28"/>
              </w:rPr>
            </w:r>
            <w:r w:rsidR="003575CE" w:rsidRPr="003575CE">
              <w:rPr>
                <w:noProof/>
                <w:webHidden/>
                <w:sz w:val="28"/>
                <w:szCs w:val="28"/>
              </w:rPr>
              <w:fldChar w:fldCharType="separate"/>
            </w:r>
            <w:r w:rsidR="001F63DB">
              <w:rPr>
                <w:noProof/>
                <w:webHidden/>
                <w:sz w:val="28"/>
                <w:szCs w:val="28"/>
              </w:rPr>
              <w:t>9</w:t>
            </w:r>
            <w:r w:rsidR="003575CE" w:rsidRPr="003575CE">
              <w:rPr>
                <w:noProof/>
                <w:webHidden/>
                <w:sz w:val="28"/>
                <w:szCs w:val="28"/>
              </w:rPr>
              <w:fldChar w:fldCharType="end"/>
            </w:r>
          </w:hyperlink>
        </w:p>
        <w:p w:rsidR="003575CE" w:rsidRDefault="00AB7A33" w:rsidP="002B4BC9">
          <w:pPr>
            <w:pStyle w:val="19"/>
            <w:tabs>
              <w:tab w:val="right" w:leader="dot" w:pos="9345"/>
            </w:tabs>
            <w:rPr>
              <w:rFonts w:asciiTheme="minorHAnsi" w:eastAsiaTheme="minorEastAsia" w:hAnsiTheme="minorHAnsi" w:cstheme="minorBidi"/>
              <w:noProof/>
              <w:sz w:val="22"/>
              <w:szCs w:val="22"/>
              <w:lang w:eastAsia="ru-RU"/>
            </w:rPr>
          </w:pPr>
          <w:hyperlink w:anchor="_Toc508693175" w:history="1">
            <w:r w:rsidR="00CE3446" w:rsidRPr="003575CE">
              <w:rPr>
                <w:rStyle w:val="a8"/>
                <w:noProof/>
                <w:sz w:val="28"/>
                <w:szCs w:val="28"/>
              </w:rPr>
              <w:t xml:space="preserve">4. КОНТРОЛЬ И ОЦЕНКА РЕЗУЛЬТАТОВ ОСВОЕНИЯ </w:t>
            </w:r>
            <w:r w:rsidR="00CE3446">
              <w:rPr>
                <w:rStyle w:val="a8"/>
                <w:noProof/>
                <w:sz w:val="28"/>
                <w:szCs w:val="28"/>
              </w:rPr>
              <w:t xml:space="preserve">УЧЕБНОЙ </w:t>
            </w:r>
            <w:r w:rsidR="00CE3446" w:rsidRPr="003575CE">
              <w:rPr>
                <w:rStyle w:val="a8"/>
                <w:noProof/>
                <w:sz w:val="28"/>
                <w:szCs w:val="28"/>
              </w:rPr>
              <w:t>ДИСЦИПЛИНЫ</w:t>
            </w:r>
            <w:r w:rsidR="00CE3446" w:rsidRPr="003575CE">
              <w:rPr>
                <w:noProof/>
                <w:webHidden/>
                <w:sz w:val="28"/>
                <w:szCs w:val="28"/>
              </w:rPr>
              <w:tab/>
            </w:r>
            <w:r w:rsidR="003575CE" w:rsidRPr="003575CE">
              <w:rPr>
                <w:noProof/>
                <w:webHidden/>
                <w:sz w:val="28"/>
                <w:szCs w:val="28"/>
              </w:rPr>
              <w:fldChar w:fldCharType="begin"/>
            </w:r>
            <w:r w:rsidR="003575CE" w:rsidRPr="003575CE">
              <w:rPr>
                <w:noProof/>
                <w:webHidden/>
                <w:sz w:val="28"/>
                <w:szCs w:val="28"/>
              </w:rPr>
              <w:instrText xml:space="preserve"> PAGEREF _Toc508693175 \h </w:instrText>
            </w:r>
            <w:r w:rsidR="003575CE" w:rsidRPr="003575CE">
              <w:rPr>
                <w:noProof/>
                <w:webHidden/>
                <w:sz w:val="28"/>
                <w:szCs w:val="28"/>
              </w:rPr>
            </w:r>
            <w:r w:rsidR="003575CE" w:rsidRPr="003575CE">
              <w:rPr>
                <w:noProof/>
                <w:webHidden/>
                <w:sz w:val="28"/>
                <w:szCs w:val="28"/>
              </w:rPr>
              <w:fldChar w:fldCharType="separate"/>
            </w:r>
            <w:r w:rsidR="001F63DB">
              <w:rPr>
                <w:noProof/>
                <w:webHidden/>
                <w:sz w:val="28"/>
                <w:szCs w:val="28"/>
              </w:rPr>
              <w:t>12</w:t>
            </w:r>
            <w:r w:rsidR="003575CE" w:rsidRPr="003575CE">
              <w:rPr>
                <w:noProof/>
                <w:webHidden/>
                <w:sz w:val="28"/>
                <w:szCs w:val="28"/>
              </w:rPr>
              <w:fldChar w:fldCharType="end"/>
            </w:r>
          </w:hyperlink>
        </w:p>
        <w:p w:rsidR="003575CE" w:rsidRDefault="003575CE" w:rsidP="002B4BC9">
          <w:r>
            <w:rPr>
              <w:b/>
              <w:bCs/>
            </w:rPr>
            <w:fldChar w:fldCharType="end"/>
          </w:r>
        </w:p>
      </w:sdtContent>
    </w:sdt>
    <w:p w:rsidR="003575CE" w:rsidRPr="003575CE" w:rsidRDefault="003575CE" w:rsidP="002B4BC9">
      <w:pPr>
        <w:rPr>
          <w:lang w:eastAsia="ru-RU"/>
        </w:rPr>
      </w:pPr>
    </w:p>
    <w:p w:rsidR="003575CE" w:rsidRDefault="003575CE" w:rsidP="002B4BC9">
      <w:pPr>
        <w:suppressAutoHyphens w:val="0"/>
        <w:rPr>
          <w:sz w:val="28"/>
          <w:szCs w:val="28"/>
        </w:rPr>
      </w:pPr>
      <w:bookmarkStart w:id="1" w:name="_Toc508693101"/>
      <w:bookmarkStart w:id="2" w:name="_Toc508693144"/>
      <w:bookmarkStart w:id="3" w:name="_Toc508693172"/>
      <w:r>
        <w:rPr>
          <w:sz w:val="28"/>
          <w:szCs w:val="28"/>
        </w:rPr>
        <w:br w:type="page"/>
      </w:r>
    </w:p>
    <w:p w:rsidR="00625EAB" w:rsidRPr="00553E1C" w:rsidRDefault="00C614E8" w:rsidP="002B4BC9">
      <w:pPr>
        <w:pStyle w:val="1"/>
        <w:rPr>
          <w:sz w:val="28"/>
          <w:szCs w:val="28"/>
        </w:rPr>
      </w:pPr>
      <w:r w:rsidRPr="00553E1C">
        <w:rPr>
          <w:sz w:val="28"/>
          <w:szCs w:val="28"/>
        </w:rPr>
        <w:lastRenderedPageBreak/>
        <w:t xml:space="preserve">1. ПАСПОРТ </w:t>
      </w:r>
      <w:r w:rsidR="00CE3446">
        <w:rPr>
          <w:sz w:val="28"/>
          <w:szCs w:val="28"/>
        </w:rPr>
        <w:t xml:space="preserve">РАБОЧЕЙ </w:t>
      </w:r>
      <w:r w:rsidRPr="00553E1C">
        <w:rPr>
          <w:sz w:val="28"/>
          <w:szCs w:val="28"/>
        </w:rPr>
        <w:t>ПРОГРАММЫ УЧЕБНОЙ ДИСЦИПЛИНЫ</w:t>
      </w:r>
      <w:bookmarkEnd w:id="1"/>
      <w:bookmarkEnd w:id="2"/>
      <w:bookmarkEnd w:id="3"/>
    </w:p>
    <w:p w:rsidR="00625EAB" w:rsidRDefault="00625EAB"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625EAB" w:rsidRDefault="00C614E8" w:rsidP="002B4B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8"/>
          <w:szCs w:val="28"/>
        </w:rPr>
      </w:pPr>
      <w:r>
        <w:rPr>
          <w:b/>
          <w:sz w:val="28"/>
          <w:szCs w:val="28"/>
        </w:rPr>
        <w:t>1.1</w:t>
      </w:r>
      <w:r w:rsidR="00553E1C">
        <w:rPr>
          <w:b/>
          <w:sz w:val="28"/>
          <w:szCs w:val="28"/>
        </w:rPr>
        <w:t>.</w:t>
      </w:r>
      <w:r>
        <w:rPr>
          <w:b/>
          <w:sz w:val="28"/>
          <w:szCs w:val="28"/>
        </w:rPr>
        <w:t xml:space="preserve"> </w:t>
      </w:r>
      <w:r w:rsidR="00625EAB">
        <w:rPr>
          <w:b/>
          <w:sz w:val="28"/>
          <w:szCs w:val="28"/>
        </w:rPr>
        <w:t xml:space="preserve">Область применения </w:t>
      </w:r>
      <w:r w:rsidR="00DC5F10">
        <w:rPr>
          <w:b/>
          <w:sz w:val="28"/>
          <w:szCs w:val="28"/>
        </w:rPr>
        <w:t xml:space="preserve">рабочей </w:t>
      </w:r>
      <w:r w:rsidR="00625EAB">
        <w:rPr>
          <w:b/>
          <w:sz w:val="28"/>
          <w:szCs w:val="28"/>
        </w:rPr>
        <w:t>программы</w:t>
      </w:r>
    </w:p>
    <w:p w:rsidR="00625EAB" w:rsidRDefault="00C614E8" w:rsidP="002B4BC9">
      <w:pPr>
        <w:widowControl w:val="0"/>
        <w:tabs>
          <w:tab w:val="left" w:pos="567"/>
        </w:tabs>
        <w:ind w:firstLine="709"/>
        <w:jc w:val="both"/>
        <w:rPr>
          <w:sz w:val="28"/>
          <w:szCs w:val="28"/>
        </w:rPr>
      </w:pPr>
      <w:r>
        <w:rPr>
          <w:sz w:val="28"/>
          <w:szCs w:val="28"/>
        </w:rPr>
        <w:t>Рабочая программа учебной дисциплины ОГСЭ.04</w:t>
      </w:r>
      <w:r w:rsidR="004E5E89">
        <w:rPr>
          <w:sz w:val="28"/>
          <w:szCs w:val="28"/>
        </w:rPr>
        <w:t xml:space="preserve"> </w:t>
      </w:r>
      <w:r w:rsidR="004237BA">
        <w:rPr>
          <w:sz w:val="28"/>
          <w:szCs w:val="28"/>
        </w:rPr>
        <w:t>«Физическая культура»</w:t>
      </w:r>
      <w:r w:rsidR="00625EAB">
        <w:rPr>
          <w:sz w:val="28"/>
          <w:szCs w:val="28"/>
        </w:rPr>
        <w:t xml:space="preserve"> </w:t>
      </w:r>
      <w:r w:rsidRPr="00C614E8">
        <w:rPr>
          <w:color w:val="000000"/>
          <w:sz w:val="28"/>
          <w:szCs w:val="28"/>
          <w:lang w:eastAsia="ru-RU"/>
        </w:rPr>
        <w:t>является частью основной профессиональной образовательной программы подготовки специалистов среднего звена в соответстви</w:t>
      </w:r>
      <w:r w:rsidR="00552D40">
        <w:rPr>
          <w:color w:val="000000"/>
          <w:sz w:val="28"/>
          <w:szCs w:val="28"/>
          <w:lang w:eastAsia="ru-RU"/>
        </w:rPr>
        <w:t xml:space="preserve">и с ФГОС по специальности СПО </w:t>
      </w:r>
      <w:r w:rsidR="00527F92">
        <w:rPr>
          <w:sz w:val="28"/>
          <w:szCs w:val="28"/>
        </w:rPr>
        <w:t>38.02.01 Экономика и бухгалтерский учёт (по отраслям)</w:t>
      </w:r>
      <w:r w:rsidRPr="00C614E8">
        <w:rPr>
          <w:bCs/>
          <w:color w:val="000000"/>
          <w:sz w:val="28"/>
          <w:szCs w:val="28"/>
          <w:lang w:eastAsia="ru-RU"/>
        </w:rPr>
        <w:t xml:space="preserve">, </w:t>
      </w:r>
      <w:r w:rsidRPr="00C614E8">
        <w:rPr>
          <w:color w:val="000000"/>
          <w:sz w:val="28"/>
          <w:szCs w:val="28"/>
          <w:lang w:eastAsia="ru-RU"/>
        </w:rPr>
        <w:t>базовая подготовка.</w:t>
      </w:r>
    </w:p>
    <w:p w:rsidR="00763FB9" w:rsidRPr="0002095B" w:rsidRDefault="00763FB9" w:rsidP="002B4BC9">
      <w:pPr>
        <w:ind w:firstLine="709"/>
        <w:jc w:val="both"/>
        <w:rPr>
          <w:sz w:val="28"/>
          <w:szCs w:val="28"/>
        </w:rPr>
      </w:pPr>
      <w:r w:rsidRPr="0002095B">
        <w:rPr>
          <w:sz w:val="28"/>
          <w:szCs w:val="28"/>
        </w:rPr>
        <w:t>Обучение по дисциплине ведется на русском языке.</w:t>
      </w:r>
    </w:p>
    <w:p w:rsidR="00763FB9" w:rsidRPr="0002095B" w:rsidRDefault="00763FB9" w:rsidP="002B4BC9">
      <w:pPr>
        <w:ind w:firstLine="709"/>
        <w:jc w:val="both"/>
        <w:rPr>
          <w:sz w:val="28"/>
          <w:szCs w:val="28"/>
        </w:rPr>
      </w:pPr>
      <w:r w:rsidRPr="0002095B">
        <w:rPr>
          <w:sz w:val="28"/>
          <w:szCs w:val="28"/>
        </w:rPr>
        <w:t xml:space="preserve">При реализации программы </w:t>
      </w:r>
      <w:r w:rsidR="004E5E89">
        <w:rPr>
          <w:sz w:val="28"/>
          <w:szCs w:val="28"/>
        </w:rPr>
        <w:t>профессиональной</w:t>
      </w:r>
      <w:r w:rsidRPr="0002095B">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5E63D5">
        <w:rPr>
          <w:sz w:val="28"/>
          <w:szCs w:val="28"/>
        </w:rPr>
        <w:t>.</w:t>
      </w:r>
    </w:p>
    <w:p w:rsidR="00763FB9" w:rsidRDefault="00763FB9" w:rsidP="002B4BC9">
      <w:pPr>
        <w:widowControl w:val="0"/>
        <w:tabs>
          <w:tab w:val="left" w:pos="567"/>
        </w:tabs>
        <w:ind w:firstLine="851"/>
        <w:jc w:val="both"/>
        <w:rPr>
          <w:sz w:val="28"/>
          <w:szCs w:val="28"/>
        </w:rPr>
      </w:pPr>
    </w:p>
    <w:p w:rsidR="00625EAB" w:rsidRDefault="00777D64" w:rsidP="002B4B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1.2</w:t>
      </w:r>
      <w:r w:rsidR="00553E1C">
        <w:rPr>
          <w:b/>
          <w:sz w:val="28"/>
          <w:szCs w:val="28"/>
        </w:rPr>
        <w:t>.</w:t>
      </w:r>
      <w:r w:rsidR="00625EAB">
        <w:rPr>
          <w:b/>
          <w:sz w:val="28"/>
          <w:szCs w:val="28"/>
        </w:rPr>
        <w:t xml:space="preserve"> Место учебной </w:t>
      </w:r>
      <w:r w:rsidR="00C614E8">
        <w:rPr>
          <w:b/>
          <w:sz w:val="28"/>
          <w:szCs w:val="28"/>
        </w:rPr>
        <w:t xml:space="preserve">дисциплины в структуре основной </w:t>
      </w:r>
      <w:r w:rsidR="00625EAB">
        <w:rPr>
          <w:b/>
          <w:sz w:val="28"/>
          <w:szCs w:val="28"/>
        </w:rPr>
        <w:t>профессиона</w:t>
      </w:r>
      <w:r w:rsidR="00C614E8">
        <w:rPr>
          <w:b/>
          <w:sz w:val="28"/>
          <w:szCs w:val="28"/>
        </w:rPr>
        <w:t>льной образовательной программы</w:t>
      </w:r>
      <w:r w:rsidR="00625EAB">
        <w:rPr>
          <w:b/>
          <w:sz w:val="28"/>
          <w:szCs w:val="28"/>
        </w:rPr>
        <w:t xml:space="preserve"> </w:t>
      </w:r>
    </w:p>
    <w:p w:rsidR="00625EAB" w:rsidRDefault="00DC5F10" w:rsidP="002B4B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Учебная</w:t>
      </w:r>
      <w:r w:rsidR="00625EAB">
        <w:rPr>
          <w:b/>
          <w:sz w:val="28"/>
          <w:szCs w:val="28"/>
        </w:rPr>
        <w:t xml:space="preserve"> </w:t>
      </w:r>
      <w:r w:rsidR="00625EAB">
        <w:rPr>
          <w:sz w:val="28"/>
          <w:szCs w:val="28"/>
        </w:rPr>
        <w:t xml:space="preserve">дисциплина «Физическая культура» входит в общий гуманитарный и социально-экономический </w:t>
      </w:r>
      <w:r>
        <w:rPr>
          <w:sz w:val="28"/>
          <w:szCs w:val="28"/>
        </w:rPr>
        <w:t xml:space="preserve">учебный </w:t>
      </w:r>
      <w:r w:rsidR="00625EAB">
        <w:rPr>
          <w:sz w:val="28"/>
          <w:szCs w:val="28"/>
        </w:rPr>
        <w:t>цикл.</w:t>
      </w:r>
    </w:p>
    <w:p w:rsidR="00FC5CE6" w:rsidRDefault="00FC5CE6" w:rsidP="002B4B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sz w:val="28"/>
          <w:szCs w:val="28"/>
        </w:rPr>
      </w:pPr>
    </w:p>
    <w:p w:rsidR="00625EAB" w:rsidRDefault="00777D64" w:rsidP="002B4B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1.3</w:t>
      </w:r>
      <w:r w:rsidR="00553E1C">
        <w:rPr>
          <w:b/>
          <w:sz w:val="28"/>
          <w:szCs w:val="28"/>
        </w:rPr>
        <w:t>.</w:t>
      </w:r>
      <w:r>
        <w:rPr>
          <w:b/>
          <w:sz w:val="28"/>
          <w:szCs w:val="28"/>
        </w:rPr>
        <w:t xml:space="preserve"> </w:t>
      </w:r>
      <w:r w:rsidR="00625EAB">
        <w:rPr>
          <w:b/>
          <w:sz w:val="28"/>
          <w:szCs w:val="28"/>
        </w:rPr>
        <w:t xml:space="preserve">Цели и задачи учебной дисциплины – требования к </w:t>
      </w:r>
      <w:r w:rsidR="00DC5F10">
        <w:rPr>
          <w:b/>
          <w:sz w:val="28"/>
          <w:szCs w:val="28"/>
        </w:rPr>
        <w:t>результатам освоения дисциплины</w:t>
      </w:r>
    </w:p>
    <w:p w:rsidR="00625EAB" w:rsidRPr="00777D64" w:rsidRDefault="00625EAB" w:rsidP="002B4BC9">
      <w:pPr>
        <w:widowControl w:val="0"/>
        <w:shd w:val="clear" w:color="auto" w:fill="FFFFFF"/>
        <w:tabs>
          <w:tab w:val="left" w:pos="1276"/>
        </w:tabs>
        <w:autoSpaceDE w:val="0"/>
        <w:ind w:left="709"/>
        <w:jc w:val="both"/>
        <w:rPr>
          <w:sz w:val="28"/>
          <w:szCs w:val="28"/>
        </w:rPr>
      </w:pPr>
      <w:r w:rsidRPr="00777D64">
        <w:rPr>
          <w:sz w:val="28"/>
          <w:szCs w:val="28"/>
        </w:rPr>
        <w:t>В результате освоения учебной дисциплины обучающийся должен:</w:t>
      </w:r>
    </w:p>
    <w:p w:rsidR="003D7156" w:rsidRDefault="003D7156" w:rsidP="002B4BC9">
      <w:pPr>
        <w:suppressAutoHyphens w:val="0"/>
        <w:autoSpaceDE w:val="0"/>
        <w:autoSpaceDN w:val="0"/>
        <w:adjustRightInd w:val="0"/>
        <w:ind w:firstLine="709"/>
        <w:jc w:val="both"/>
        <w:rPr>
          <w:b/>
          <w:bCs/>
          <w:sz w:val="28"/>
          <w:szCs w:val="28"/>
          <w:lang w:eastAsia="ru-RU"/>
        </w:rPr>
      </w:pPr>
      <w:r w:rsidRPr="003D7156">
        <w:rPr>
          <w:b/>
          <w:bCs/>
          <w:sz w:val="28"/>
          <w:szCs w:val="28"/>
          <w:lang w:eastAsia="ru-RU"/>
        </w:rPr>
        <w:t>уметь:</w:t>
      </w:r>
    </w:p>
    <w:p w:rsidR="001C6B5B" w:rsidRDefault="001C6B5B" w:rsidP="002B4BC9">
      <w:pPr>
        <w:suppressAutoHyphens w:val="0"/>
        <w:autoSpaceDE w:val="0"/>
        <w:autoSpaceDN w:val="0"/>
        <w:adjustRightInd w:val="0"/>
        <w:ind w:firstLine="709"/>
        <w:jc w:val="both"/>
        <w:rPr>
          <w:sz w:val="28"/>
          <w:szCs w:val="28"/>
          <w:lang w:eastAsia="ru-RU"/>
        </w:rPr>
      </w:pPr>
      <w:r>
        <w:rPr>
          <w:sz w:val="28"/>
          <w:szCs w:val="28"/>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3D7156" w:rsidRPr="003D7156" w:rsidRDefault="003D7156" w:rsidP="002B4BC9">
      <w:pPr>
        <w:suppressAutoHyphens w:val="0"/>
        <w:autoSpaceDE w:val="0"/>
        <w:autoSpaceDN w:val="0"/>
        <w:adjustRightInd w:val="0"/>
        <w:ind w:firstLine="709"/>
        <w:jc w:val="both"/>
        <w:rPr>
          <w:b/>
          <w:bCs/>
          <w:sz w:val="28"/>
          <w:szCs w:val="28"/>
          <w:lang w:eastAsia="ru-RU"/>
        </w:rPr>
      </w:pPr>
      <w:r w:rsidRPr="003D7156">
        <w:rPr>
          <w:b/>
          <w:bCs/>
          <w:sz w:val="28"/>
          <w:szCs w:val="28"/>
          <w:lang w:eastAsia="ru-RU"/>
        </w:rPr>
        <w:t>знать:</w:t>
      </w:r>
    </w:p>
    <w:p w:rsidR="001C6B5B" w:rsidRDefault="001C6B5B" w:rsidP="002B4BC9">
      <w:pPr>
        <w:suppressAutoHyphens w:val="0"/>
        <w:autoSpaceDE w:val="0"/>
        <w:autoSpaceDN w:val="0"/>
        <w:adjustRightInd w:val="0"/>
        <w:ind w:firstLine="709"/>
        <w:jc w:val="both"/>
        <w:rPr>
          <w:sz w:val="28"/>
          <w:szCs w:val="28"/>
          <w:lang w:eastAsia="ru-RU"/>
        </w:rPr>
      </w:pPr>
      <w:r>
        <w:rPr>
          <w:sz w:val="28"/>
          <w:szCs w:val="28"/>
          <w:lang w:eastAsia="ru-RU"/>
        </w:rPr>
        <w:t>- о роли физической культуры в общекультурном, профессиональном и социальном развитии человека;</w:t>
      </w:r>
    </w:p>
    <w:p w:rsidR="001C6B5B" w:rsidRDefault="001C6B5B"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Pr>
          <w:sz w:val="28"/>
          <w:szCs w:val="28"/>
          <w:lang w:eastAsia="ru-RU"/>
        </w:rPr>
        <w:t>- основы здорового образа жизни.</w:t>
      </w:r>
    </w:p>
    <w:p w:rsidR="001C6B5B" w:rsidRDefault="001C6B5B"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eastAsia="ru-RU"/>
        </w:rPr>
      </w:pPr>
    </w:p>
    <w:p w:rsidR="00913DBC" w:rsidRDefault="00777D64"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lang w:eastAsia="ru-RU"/>
        </w:rPr>
      </w:pPr>
      <w:r w:rsidRPr="00777D64">
        <w:rPr>
          <w:color w:val="000000"/>
          <w:sz w:val="28"/>
          <w:szCs w:val="28"/>
          <w:lang w:eastAsia="ru-RU"/>
        </w:rPr>
        <w:t xml:space="preserve">Изучение дисциплины способствует освоению </w:t>
      </w:r>
      <w:r w:rsidRPr="00777D64">
        <w:rPr>
          <w:b/>
          <w:color w:val="000000"/>
          <w:sz w:val="28"/>
          <w:szCs w:val="28"/>
          <w:lang w:eastAsia="ru-RU"/>
        </w:rPr>
        <w:t>общ</w:t>
      </w:r>
      <w:r w:rsidR="00BF6CDF">
        <w:rPr>
          <w:b/>
          <w:color w:val="000000"/>
          <w:sz w:val="28"/>
          <w:szCs w:val="28"/>
          <w:lang w:eastAsia="ru-RU"/>
        </w:rPr>
        <w:t>их</w:t>
      </w:r>
      <w:r w:rsidRPr="00777D64">
        <w:rPr>
          <w:b/>
          <w:color w:val="000000"/>
          <w:sz w:val="28"/>
          <w:szCs w:val="28"/>
          <w:lang w:eastAsia="ru-RU"/>
        </w:rPr>
        <w:t xml:space="preserve"> компетенци</w:t>
      </w:r>
      <w:r w:rsidR="00BF6CDF">
        <w:rPr>
          <w:b/>
          <w:color w:val="000000"/>
          <w:sz w:val="28"/>
          <w:szCs w:val="28"/>
          <w:lang w:eastAsia="ru-RU"/>
        </w:rPr>
        <w:t>й</w:t>
      </w:r>
      <w:r w:rsidR="006A4309">
        <w:rPr>
          <w:b/>
          <w:color w:val="000000"/>
          <w:sz w:val="28"/>
          <w:szCs w:val="28"/>
          <w:lang w:eastAsia="ru-RU"/>
        </w:rPr>
        <w:t>:</w:t>
      </w:r>
    </w:p>
    <w:p w:rsidR="006A4309" w:rsidRPr="006A4309" w:rsidRDefault="006A4309"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eastAsia="ru-RU"/>
        </w:rPr>
      </w:pPr>
      <w:r w:rsidRPr="006A4309">
        <w:rPr>
          <w:color w:val="000000"/>
          <w:sz w:val="28"/>
          <w:szCs w:val="28"/>
          <w:lang w:eastAsia="ru-RU"/>
        </w:rPr>
        <w:t>ОК.03</w:t>
      </w:r>
      <w:r w:rsidR="0092200C">
        <w:rPr>
          <w:color w:val="000000"/>
          <w:sz w:val="28"/>
          <w:szCs w:val="28"/>
          <w:lang w:eastAsia="ru-RU"/>
        </w:rPr>
        <w:t>.</w:t>
      </w:r>
      <w:r w:rsidRPr="006A4309">
        <w:rPr>
          <w:color w:val="000000"/>
          <w:sz w:val="28"/>
          <w:szCs w:val="28"/>
          <w:lang w:eastAsia="ru-RU"/>
        </w:rPr>
        <w:t xml:space="preserve"> Планировать и реализовывать собственное профессиональное и личностное развитие.</w:t>
      </w:r>
    </w:p>
    <w:p w:rsidR="006A4309" w:rsidRPr="006A4309" w:rsidRDefault="006A4309"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eastAsia="ru-RU"/>
        </w:rPr>
      </w:pPr>
      <w:r w:rsidRPr="006A4309">
        <w:rPr>
          <w:color w:val="000000"/>
          <w:sz w:val="28"/>
          <w:szCs w:val="28"/>
          <w:lang w:eastAsia="ru-RU"/>
        </w:rPr>
        <w:t>ОК.04</w:t>
      </w:r>
      <w:r w:rsidR="0092200C">
        <w:rPr>
          <w:color w:val="000000"/>
          <w:sz w:val="28"/>
          <w:szCs w:val="28"/>
          <w:lang w:eastAsia="ru-RU"/>
        </w:rPr>
        <w:t>.</w:t>
      </w:r>
      <w:r w:rsidRPr="006A4309">
        <w:rPr>
          <w:color w:val="000000"/>
          <w:sz w:val="28"/>
          <w:szCs w:val="28"/>
          <w:lang w:eastAsia="ru-RU"/>
        </w:rPr>
        <w:t xml:space="preserve"> Работать в коллективе и команде, эффективно взаимодействовать с коллегами, руководством, клиентами.</w:t>
      </w:r>
    </w:p>
    <w:p w:rsidR="00777D64" w:rsidRPr="006A4309" w:rsidRDefault="00DC5F10"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A4309">
        <w:rPr>
          <w:color w:val="000000"/>
          <w:sz w:val="28"/>
          <w:szCs w:val="28"/>
          <w:lang w:eastAsia="ru-RU"/>
        </w:rPr>
        <w:t xml:space="preserve"> 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w:t>
      </w:r>
      <w:r w:rsidR="0033547E" w:rsidRPr="006A4309">
        <w:rPr>
          <w:color w:val="000000"/>
          <w:sz w:val="28"/>
          <w:szCs w:val="28"/>
          <w:lang w:eastAsia="ru-RU"/>
        </w:rPr>
        <w:t xml:space="preserve"> физической подготовленности.</w:t>
      </w:r>
      <w:r w:rsidRPr="006A4309">
        <w:rPr>
          <w:color w:val="000000"/>
          <w:sz w:val="28"/>
          <w:szCs w:val="28"/>
          <w:lang w:eastAsia="ru-RU"/>
        </w:rPr>
        <w:t xml:space="preserve"> </w:t>
      </w:r>
    </w:p>
    <w:p w:rsidR="003D7156" w:rsidRPr="0092200C" w:rsidRDefault="006A4309" w:rsidP="002B4BC9">
      <w:pPr>
        <w:ind w:firstLine="708"/>
        <w:jc w:val="both"/>
        <w:rPr>
          <w:sz w:val="28"/>
          <w:szCs w:val="28"/>
          <w:lang w:eastAsia="ru-RU"/>
        </w:rPr>
      </w:pPr>
      <w:r w:rsidRPr="0092200C">
        <w:rPr>
          <w:sz w:val="28"/>
          <w:szCs w:val="28"/>
          <w:lang w:eastAsia="ru-RU"/>
        </w:rPr>
        <w:t>ОК.10</w:t>
      </w:r>
      <w:r w:rsidR="0092200C">
        <w:rPr>
          <w:sz w:val="28"/>
          <w:szCs w:val="28"/>
          <w:lang w:eastAsia="ru-RU"/>
        </w:rPr>
        <w:t>.</w:t>
      </w:r>
      <w:r w:rsidRPr="0092200C">
        <w:rPr>
          <w:sz w:val="28"/>
          <w:szCs w:val="28"/>
          <w:lang w:eastAsia="ru-RU"/>
        </w:rPr>
        <w:t xml:space="preserve"> Пользоваться профессиональной документацией на государственном и иностранном языках.</w:t>
      </w:r>
    </w:p>
    <w:p w:rsidR="006A4309" w:rsidRDefault="006A4309" w:rsidP="002B4BC9">
      <w:pPr>
        <w:suppressAutoHyphens w:val="0"/>
        <w:autoSpaceDE w:val="0"/>
        <w:autoSpaceDN w:val="0"/>
        <w:adjustRightInd w:val="0"/>
        <w:ind w:firstLine="709"/>
        <w:jc w:val="both"/>
        <w:rPr>
          <w:rFonts w:ascii="TimesNewRomanPSMT" w:hAnsi="TimesNewRomanPSMT" w:cs="TimesNewRomanPSMT"/>
          <w:sz w:val="28"/>
          <w:szCs w:val="28"/>
          <w:lang w:eastAsia="ru-RU"/>
        </w:rPr>
      </w:pPr>
    </w:p>
    <w:p w:rsidR="009D3050" w:rsidRPr="009D3050" w:rsidRDefault="009D3050" w:rsidP="002B4BC9">
      <w:pPr>
        <w:suppressAutoHyphens w:val="0"/>
        <w:ind w:firstLine="709"/>
        <w:jc w:val="both"/>
        <w:rPr>
          <w:rFonts w:eastAsia="Calibri"/>
          <w:b/>
          <w:sz w:val="28"/>
          <w:szCs w:val="28"/>
          <w:lang w:eastAsia="ru-RU"/>
        </w:rPr>
      </w:pPr>
      <w:bookmarkStart w:id="4" w:name="bookmark1"/>
      <w:r w:rsidRPr="009D3050">
        <w:rPr>
          <w:rFonts w:eastAsia="Calibri"/>
          <w:b/>
          <w:sz w:val="28"/>
          <w:szCs w:val="28"/>
          <w:lang w:eastAsia="ru-RU"/>
        </w:rPr>
        <w:t>1.4</w:t>
      </w:r>
      <w:r w:rsidR="00553E1C">
        <w:rPr>
          <w:rFonts w:eastAsia="Calibri"/>
          <w:b/>
          <w:sz w:val="28"/>
          <w:szCs w:val="28"/>
          <w:lang w:eastAsia="ru-RU"/>
        </w:rPr>
        <w:t>.</w:t>
      </w:r>
      <w:r w:rsidRPr="009D3050">
        <w:rPr>
          <w:rFonts w:eastAsia="Calibri"/>
          <w:b/>
          <w:sz w:val="28"/>
          <w:szCs w:val="28"/>
          <w:lang w:eastAsia="ru-RU"/>
        </w:rPr>
        <w:t xml:space="preserve"> Количество часов на освоение программы дисциплины</w:t>
      </w:r>
      <w:bookmarkEnd w:id="4"/>
    </w:p>
    <w:p w:rsidR="009D3050" w:rsidRPr="009D3050" w:rsidRDefault="009D3050" w:rsidP="002B4BC9">
      <w:pPr>
        <w:widowControl w:val="0"/>
        <w:suppressAutoHyphens w:val="0"/>
        <w:ind w:firstLine="709"/>
        <w:jc w:val="both"/>
        <w:rPr>
          <w:sz w:val="28"/>
          <w:szCs w:val="28"/>
          <w:lang w:eastAsia="ru-RU"/>
        </w:rPr>
      </w:pPr>
      <w:r w:rsidRPr="009D3050">
        <w:rPr>
          <w:color w:val="000000"/>
          <w:sz w:val="28"/>
          <w:szCs w:val="28"/>
          <w:lang w:eastAsia="ru-RU"/>
        </w:rPr>
        <w:t xml:space="preserve">Максимальная учебная нагрузка обучающегося – </w:t>
      </w:r>
      <w:r w:rsidR="00D24C10">
        <w:rPr>
          <w:color w:val="000000"/>
          <w:sz w:val="28"/>
          <w:szCs w:val="28"/>
          <w:lang w:eastAsia="ru-RU"/>
        </w:rPr>
        <w:t>160</w:t>
      </w:r>
      <w:r w:rsidRPr="009D3050">
        <w:rPr>
          <w:bCs/>
          <w:color w:val="000000"/>
          <w:sz w:val="28"/>
          <w:szCs w:val="28"/>
          <w:lang w:eastAsia="ru-RU"/>
        </w:rPr>
        <w:t xml:space="preserve"> </w:t>
      </w:r>
      <w:r w:rsidRPr="009D3050">
        <w:rPr>
          <w:color w:val="000000"/>
          <w:sz w:val="28"/>
          <w:szCs w:val="28"/>
          <w:lang w:eastAsia="ru-RU"/>
        </w:rPr>
        <w:t>часов, в том числе:</w:t>
      </w:r>
    </w:p>
    <w:p w:rsidR="009D3050" w:rsidRPr="009D3050" w:rsidRDefault="009D3050" w:rsidP="002B4BC9">
      <w:pPr>
        <w:widowControl w:val="0"/>
        <w:tabs>
          <w:tab w:val="left" w:pos="743"/>
        </w:tabs>
        <w:suppressAutoHyphens w:val="0"/>
        <w:ind w:firstLine="709"/>
        <w:jc w:val="both"/>
        <w:rPr>
          <w:color w:val="000000"/>
          <w:sz w:val="28"/>
          <w:szCs w:val="28"/>
          <w:lang w:eastAsia="ru-RU"/>
        </w:rPr>
      </w:pPr>
      <w:r w:rsidRPr="009D3050">
        <w:rPr>
          <w:color w:val="000000"/>
          <w:sz w:val="28"/>
          <w:szCs w:val="28"/>
          <w:lang w:eastAsia="ru-RU"/>
        </w:rPr>
        <w:t xml:space="preserve">- обязательная аудиторная учебная нагрузка – </w:t>
      </w:r>
      <w:r w:rsidR="006153C2">
        <w:rPr>
          <w:color w:val="000000"/>
          <w:sz w:val="28"/>
          <w:szCs w:val="28"/>
          <w:lang w:eastAsia="ru-RU"/>
        </w:rPr>
        <w:t>1</w:t>
      </w:r>
      <w:r w:rsidR="00D24C10">
        <w:rPr>
          <w:color w:val="000000"/>
          <w:sz w:val="28"/>
          <w:szCs w:val="28"/>
          <w:lang w:eastAsia="ru-RU"/>
        </w:rPr>
        <w:t>60</w:t>
      </w:r>
      <w:r w:rsidRPr="009D3050">
        <w:rPr>
          <w:bCs/>
          <w:color w:val="000000"/>
          <w:sz w:val="28"/>
          <w:szCs w:val="28"/>
          <w:lang w:eastAsia="ru-RU"/>
        </w:rPr>
        <w:t xml:space="preserve"> </w:t>
      </w:r>
      <w:r w:rsidRPr="009D3050">
        <w:rPr>
          <w:color w:val="000000"/>
          <w:sz w:val="28"/>
          <w:szCs w:val="28"/>
          <w:lang w:eastAsia="ru-RU"/>
        </w:rPr>
        <w:t>часов, в том числе:</w:t>
      </w:r>
    </w:p>
    <w:p w:rsidR="0033547E" w:rsidRPr="00315650" w:rsidRDefault="009D3050" w:rsidP="002B4BC9">
      <w:pPr>
        <w:widowControl w:val="0"/>
        <w:tabs>
          <w:tab w:val="left" w:pos="743"/>
        </w:tabs>
        <w:suppressAutoHyphens w:val="0"/>
        <w:ind w:firstLine="709"/>
        <w:jc w:val="both"/>
        <w:rPr>
          <w:sz w:val="28"/>
          <w:szCs w:val="28"/>
          <w:lang w:eastAsia="ru-RU"/>
        </w:rPr>
      </w:pPr>
      <w:r w:rsidRPr="009D3050">
        <w:rPr>
          <w:color w:val="000000"/>
          <w:sz w:val="28"/>
          <w:szCs w:val="28"/>
          <w:lang w:eastAsia="ru-RU"/>
        </w:rPr>
        <w:lastRenderedPageBreak/>
        <w:t xml:space="preserve">- практических занятий – </w:t>
      </w:r>
      <w:r w:rsidR="006153C2">
        <w:rPr>
          <w:color w:val="000000"/>
          <w:sz w:val="28"/>
          <w:szCs w:val="28"/>
          <w:lang w:eastAsia="ru-RU"/>
        </w:rPr>
        <w:t>1</w:t>
      </w:r>
      <w:r w:rsidR="00D24C10">
        <w:rPr>
          <w:color w:val="000000"/>
          <w:sz w:val="28"/>
          <w:szCs w:val="28"/>
          <w:lang w:eastAsia="ru-RU"/>
        </w:rPr>
        <w:t>60</w:t>
      </w:r>
      <w:r w:rsidRPr="009D3050">
        <w:rPr>
          <w:color w:val="000000"/>
          <w:sz w:val="28"/>
          <w:szCs w:val="28"/>
          <w:lang w:eastAsia="ru-RU"/>
        </w:rPr>
        <w:t xml:space="preserve"> час</w:t>
      </w:r>
      <w:r w:rsidR="006153C2">
        <w:rPr>
          <w:color w:val="000000"/>
          <w:sz w:val="28"/>
          <w:szCs w:val="28"/>
          <w:lang w:eastAsia="ru-RU"/>
        </w:rPr>
        <w:t>ов</w:t>
      </w:r>
      <w:r w:rsidR="00D24C10">
        <w:rPr>
          <w:color w:val="000000"/>
          <w:sz w:val="28"/>
          <w:szCs w:val="28"/>
          <w:lang w:eastAsia="ru-RU"/>
        </w:rPr>
        <w:t>.</w:t>
      </w:r>
    </w:p>
    <w:p w:rsidR="006153C2" w:rsidRPr="006153C2" w:rsidRDefault="006153C2" w:rsidP="002B4BC9">
      <w:pPr>
        <w:pStyle w:val="1"/>
        <w:numPr>
          <w:ilvl w:val="0"/>
          <w:numId w:val="0"/>
        </w:numPr>
        <w:rPr>
          <w:sz w:val="28"/>
          <w:szCs w:val="28"/>
          <w:lang w:eastAsia="ru-RU"/>
        </w:rPr>
      </w:pPr>
      <w:bookmarkStart w:id="5" w:name="_Toc506976171"/>
      <w:bookmarkStart w:id="6" w:name="_Toc508693102"/>
      <w:bookmarkStart w:id="7" w:name="_Toc508693145"/>
      <w:bookmarkStart w:id="8" w:name="_Toc508693173"/>
      <w:r w:rsidRPr="006153C2">
        <w:rPr>
          <w:sz w:val="28"/>
          <w:szCs w:val="28"/>
          <w:lang w:eastAsia="ru-RU"/>
        </w:rPr>
        <w:t>2. СТРУКТУРА И СОДЕРЖАНИЕ УЧЕБНОЙ ДИСЦИПЛИНЫ</w:t>
      </w:r>
      <w:bookmarkEnd w:id="5"/>
      <w:bookmarkEnd w:id="6"/>
      <w:bookmarkEnd w:id="7"/>
      <w:bookmarkEnd w:id="8"/>
    </w:p>
    <w:p w:rsidR="006153C2" w:rsidRPr="006153C2" w:rsidRDefault="006153C2" w:rsidP="002B4BC9">
      <w:pPr>
        <w:widowControl w:val="0"/>
        <w:tabs>
          <w:tab w:val="left" w:pos="2079"/>
        </w:tabs>
        <w:suppressAutoHyphens w:val="0"/>
        <w:rPr>
          <w:bCs/>
          <w:sz w:val="28"/>
          <w:szCs w:val="28"/>
          <w:lang w:eastAsia="ru-RU"/>
        </w:rPr>
      </w:pPr>
    </w:p>
    <w:p w:rsidR="006153C2" w:rsidRPr="006153C2" w:rsidRDefault="006153C2" w:rsidP="002B4BC9">
      <w:pPr>
        <w:widowControl w:val="0"/>
        <w:tabs>
          <w:tab w:val="left" w:pos="2079"/>
        </w:tabs>
        <w:suppressAutoHyphens w:val="0"/>
        <w:ind w:firstLine="709"/>
        <w:rPr>
          <w:b/>
          <w:bCs/>
          <w:sz w:val="28"/>
          <w:szCs w:val="28"/>
          <w:lang w:eastAsia="ru-RU"/>
        </w:rPr>
      </w:pPr>
      <w:r w:rsidRPr="006153C2">
        <w:rPr>
          <w:b/>
          <w:bCs/>
          <w:color w:val="000000"/>
          <w:sz w:val="28"/>
          <w:szCs w:val="28"/>
          <w:lang w:eastAsia="ru-RU"/>
        </w:rPr>
        <w:t>2.1. Объём учебной дисциплины и виды учебной работы</w:t>
      </w:r>
    </w:p>
    <w:tbl>
      <w:tblPr>
        <w:tblStyle w:val="18"/>
        <w:tblW w:w="0" w:type="auto"/>
        <w:tblLook w:val="04A0" w:firstRow="1" w:lastRow="0" w:firstColumn="1" w:lastColumn="0" w:noHBand="0" w:noVBand="1"/>
      </w:tblPr>
      <w:tblGrid>
        <w:gridCol w:w="7336"/>
        <w:gridCol w:w="2235"/>
      </w:tblGrid>
      <w:tr w:rsidR="006153C2" w:rsidRPr="006153C2" w:rsidTr="006153C2">
        <w:tc>
          <w:tcPr>
            <w:tcW w:w="7336" w:type="dxa"/>
            <w:vAlign w:val="center"/>
          </w:tcPr>
          <w:p w:rsidR="006153C2" w:rsidRPr="006153C2" w:rsidRDefault="006153C2" w:rsidP="002B4BC9">
            <w:pPr>
              <w:widowControl w:val="0"/>
              <w:suppressAutoHyphens w:val="0"/>
              <w:jc w:val="center"/>
              <w:rPr>
                <w:rFonts w:ascii="Times New Roman" w:hAnsi="Times New Roman"/>
                <w:sz w:val="28"/>
                <w:szCs w:val="28"/>
                <w:lang w:eastAsia="ru-RU"/>
              </w:rPr>
            </w:pPr>
            <w:r w:rsidRPr="006153C2">
              <w:rPr>
                <w:rFonts w:ascii="Times New Roman" w:hAnsi="Times New Roman"/>
                <w:bCs/>
                <w:color w:val="000000"/>
                <w:sz w:val="28"/>
                <w:szCs w:val="28"/>
                <w:lang w:eastAsia="ru-RU"/>
              </w:rPr>
              <w:t>Вид учебной работы</w:t>
            </w:r>
          </w:p>
        </w:tc>
        <w:tc>
          <w:tcPr>
            <w:tcW w:w="2235" w:type="dxa"/>
            <w:vAlign w:val="center"/>
          </w:tcPr>
          <w:p w:rsidR="006153C2" w:rsidRPr="006153C2" w:rsidRDefault="006153C2" w:rsidP="002B4BC9">
            <w:pPr>
              <w:widowControl w:val="0"/>
              <w:suppressAutoHyphens w:val="0"/>
              <w:jc w:val="center"/>
              <w:rPr>
                <w:rFonts w:ascii="Times New Roman" w:hAnsi="Times New Roman"/>
                <w:sz w:val="28"/>
                <w:szCs w:val="28"/>
                <w:lang w:eastAsia="ru-RU"/>
              </w:rPr>
            </w:pPr>
            <w:r w:rsidRPr="006153C2">
              <w:rPr>
                <w:rFonts w:ascii="Times New Roman" w:hAnsi="Times New Roman"/>
                <w:bCs/>
                <w:color w:val="000000"/>
                <w:sz w:val="28"/>
                <w:szCs w:val="28"/>
                <w:lang w:eastAsia="ru-RU"/>
              </w:rPr>
              <w:t>Объём ча</w:t>
            </w:r>
            <w:r w:rsidRPr="006153C2">
              <w:rPr>
                <w:rFonts w:ascii="Times New Roman" w:hAnsi="Times New Roman"/>
                <w:bCs/>
                <w:color w:val="000000"/>
                <w:sz w:val="28"/>
                <w:szCs w:val="28"/>
                <w:lang w:eastAsia="ru-RU"/>
              </w:rPr>
              <w:softHyphen/>
              <w:t>сов</w:t>
            </w:r>
          </w:p>
        </w:tc>
      </w:tr>
      <w:tr w:rsidR="006153C2" w:rsidRPr="006153C2" w:rsidTr="006153C2">
        <w:tc>
          <w:tcPr>
            <w:tcW w:w="7336" w:type="dxa"/>
            <w:vAlign w:val="center"/>
          </w:tcPr>
          <w:p w:rsidR="006153C2" w:rsidRPr="006153C2" w:rsidRDefault="006153C2" w:rsidP="002B4BC9">
            <w:pPr>
              <w:widowControl w:val="0"/>
              <w:suppressAutoHyphens w:val="0"/>
              <w:rPr>
                <w:rFonts w:ascii="Times New Roman" w:hAnsi="Times New Roman"/>
                <w:b/>
                <w:sz w:val="28"/>
                <w:szCs w:val="28"/>
                <w:lang w:eastAsia="ru-RU"/>
              </w:rPr>
            </w:pPr>
            <w:r w:rsidRPr="006153C2">
              <w:rPr>
                <w:rFonts w:ascii="Times New Roman" w:hAnsi="Times New Roman"/>
                <w:b/>
                <w:bCs/>
                <w:color w:val="000000"/>
                <w:sz w:val="28"/>
                <w:szCs w:val="28"/>
                <w:lang w:eastAsia="ru-RU"/>
              </w:rPr>
              <w:t>Максимальная учебная нагрузка (всего)</w:t>
            </w:r>
          </w:p>
        </w:tc>
        <w:tc>
          <w:tcPr>
            <w:tcW w:w="2235" w:type="dxa"/>
            <w:vAlign w:val="center"/>
          </w:tcPr>
          <w:p w:rsidR="006153C2" w:rsidRPr="006153C2" w:rsidRDefault="00D24C10" w:rsidP="002B4BC9">
            <w:pPr>
              <w:widowControl w:val="0"/>
              <w:suppressAutoHyphens w:val="0"/>
              <w:jc w:val="center"/>
              <w:rPr>
                <w:rFonts w:ascii="Times New Roman" w:hAnsi="Times New Roman"/>
                <w:b/>
                <w:sz w:val="28"/>
                <w:szCs w:val="28"/>
                <w:lang w:eastAsia="ru-RU"/>
              </w:rPr>
            </w:pPr>
            <w:r>
              <w:rPr>
                <w:rFonts w:ascii="Times New Roman" w:hAnsi="Times New Roman"/>
                <w:b/>
                <w:sz w:val="28"/>
                <w:szCs w:val="28"/>
                <w:lang w:eastAsia="ru-RU"/>
              </w:rPr>
              <w:t>160</w:t>
            </w:r>
          </w:p>
        </w:tc>
      </w:tr>
      <w:tr w:rsidR="006153C2" w:rsidRPr="006153C2" w:rsidTr="006153C2">
        <w:tc>
          <w:tcPr>
            <w:tcW w:w="7336" w:type="dxa"/>
            <w:vAlign w:val="center"/>
          </w:tcPr>
          <w:p w:rsidR="006153C2" w:rsidRPr="006153C2" w:rsidRDefault="006153C2" w:rsidP="002B4BC9">
            <w:pPr>
              <w:widowControl w:val="0"/>
              <w:suppressAutoHyphens w:val="0"/>
              <w:rPr>
                <w:rFonts w:ascii="Times New Roman" w:hAnsi="Times New Roman"/>
                <w:b/>
                <w:sz w:val="28"/>
                <w:szCs w:val="28"/>
                <w:lang w:eastAsia="ru-RU"/>
              </w:rPr>
            </w:pPr>
            <w:r w:rsidRPr="006153C2">
              <w:rPr>
                <w:rFonts w:ascii="Times New Roman" w:hAnsi="Times New Roman"/>
                <w:b/>
                <w:bCs/>
                <w:color w:val="000000"/>
                <w:sz w:val="28"/>
                <w:szCs w:val="28"/>
                <w:lang w:eastAsia="ru-RU"/>
              </w:rPr>
              <w:t>Обязательная аудиторная учебная нагрузка (всего)</w:t>
            </w:r>
          </w:p>
        </w:tc>
        <w:tc>
          <w:tcPr>
            <w:tcW w:w="2235" w:type="dxa"/>
            <w:vAlign w:val="center"/>
          </w:tcPr>
          <w:p w:rsidR="006153C2" w:rsidRPr="006153C2" w:rsidRDefault="00D24C10" w:rsidP="002B4BC9">
            <w:pPr>
              <w:widowControl w:val="0"/>
              <w:suppressAutoHyphens w:val="0"/>
              <w:jc w:val="center"/>
              <w:rPr>
                <w:rFonts w:ascii="Times New Roman" w:hAnsi="Times New Roman"/>
                <w:b/>
                <w:sz w:val="28"/>
                <w:szCs w:val="28"/>
                <w:lang w:eastAsia="ru-RU"/>
              </w:rPr>
            </w:pPr>
            <w:r>
              <w:rPr>
                <w:rFonts w:ascii="Times New Roman" w:hAnsi="Times New Roman"/>
                <w:b/>
                <w:bCs/>
                <w:color w:val="000000"/>
                <w:sz w:val="28"/>
                <w:szCs w:val="28"/>
                <w:lang w:eastAsia="ru-RU"/>
              </w:rPr>
              <w:t>160</w:t>
            </w:r>
          </w:p>
        </w:tc>
      </w:tr>
      <w:tr w:rsidR="006153C2" w:rsidRPr="006153C2" w:rsidTr="006153C2">
        <w:tc>
          <w:tcPr>
            <w:tcW w:w="7336" w:type="dxa"/>
            <w:vAlign w:val="center"/>
          </w:tcPr>
          <w:p w:rsidR="006153C2" w:rsidRPr="006153C2" w:rsidRDefault="006153C2" w:rsidP="002B4BC9">
            <w:pPr>
              <w:widowControl w:val="0"/>
              <w:suppressAutoHyphens w:val="0"/>
              <w:ind w:firstLine="567"/>
              <w:rPr>
                <w:rFonts w:ascii="Times New Roman" w:hAnsi="Times New Roman"/>
                <w:sz w:val="28"/>
                <w:szCs w:val="28"/>
                <w:lang w:eastAsia="ru-RU"/>
              </w:rPr>
            </w:pPr>
            <w:r w:rsidRPr="006153C2">
              <w:rPr>
                <w:rFonts w:ascii="Times New Roman" w:hAnsi="Times New Roman"/>
                <w:color w:val="000000"/>
                <w:sz w:val="28"/>
                <w:szCs w:val="28"/>
                <w:lang w:eastAsia="ru-RU"/>
              </w:rPr>
              <w:t xml:space="preserve">в том числе: </w:t>
            </w:r>
          </w:p>
        </w:tc>
        <w:tc>
          <w:tcPr>
            <w:tcW w:w="2235" w:type="dxa"/>
            <w:vAlign w:val="center"/>
          </w:tcPr>
          <w:p w:rsidR="006153C2" w:rsidRPr="006153C2" w:rsidRDefault="006153C2" w:rsidP="002B4BC9">
            <w:pPr>
              <w:widowControl w:val="0"/>
              <w:suppressAutoHyphens w:val="0"/>
              <w:jc w:val="center"/>
              <w:rPr>
                <w:rFonts w:ascii="Times New Roman" w:hAnsi="Times New Roman"/>
                <w:sz w:val="28"/>
                <w:szCs w:val="28"/>
                <w:lang w:eastAsia="ru-RU"/>
              </w:rPr>
            </w:pPr>
          </w:p>
        </w:tc>
      </w:tr>
      <w:tr w:rsidR="006153C2" w:rsidRPr="006153C2" w:rsidTr="006153C2">
        <w:tc>
          <w:tcPr>
            <w:tcW w:w="7336" w:type="dxa"/>
            <w:vAlign w:val="center"/>
          </w:tcPr>
          <w:p w:rsidR="006153C2" w:rsidRPr="006153C2" w:rsidRDefault="006153C2" w:rsidP="002B4BC9">
            <w:pPr>
              <w:widowControl w:val="0"/>
              <w:suppressAutoHyphens w:val="0"/>
              <w:ind w:firstLine="567"/>
              <w:rPr>
                <w:rFonts w:ascii="Times New Roman" w:hAnsi="Times New Roman"/>
                <w:color w:val="000000"/>
                <w:sz w:val="28"/>
                <w:szCs w:val="28"/>
                <w:lang w:eastAsia="ru-RU"/>
              </w:rPr>
            </w:pPr>
            <w:r w:rsidRPr="006153C2">
              <w:rPr>
                <w:rFonts w:ascii="Times New Roman" w:hAnsi="Times New Roman"/>
                <w:color w:val="000000"/>
                <w:sz w:val="28"/>
                <w:szCs w:val="28"/>
                <w:lang w:eastAsia="ru-RU"/>
              </w:rPr>
              <w:t>практические занятия</w:t>
            </w:r>
          </w:p>
        </w:tc>
        <w:tc>
          <w:tcPr>
            <w:tcW w:w="2235" w:type="dxa"/>
            <w:vAlign w:val="center"/>
          </w:tcPr>
          <w:p w:rsidR="006153C2" w:rsidRPr="006153C2" w:rsidRDefault="007773E4" w:rsidP="002B4BC9">
            <w:pPr>
              <w:widowControl w:val="0"/>
              <w:suppressAutoHyphens w:val="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160</w:t>
            </w:r>
          </w:p>
        </w:tc>
      </w:tr>
      <w:tr w:rsidR="006153C2" w:rsidRPr="006153C2" w:rsidTr="006153C2">
        <w:tc>
          <w:tcPr>
            <w:tcW w:w="7336" w:type="dxa"/>
            <w:vAlign w:val="center"/>
          </w:tcPr>
          <w:p w:rsidR="006153C2" w:rsidRPr="006153C2" w:rsidRDefault="006153C2" w:rsidP="002B4BC9">
            <w:pPr>
              <w:widowControl w:val="0"/>
              <w:suppressAutoHyphens w:val="0"/>
              <w:ind w:firstLine="567"/>
              <w:rPr>
                <w:rFonts w:ascii="Times New Roman" w:hAnsi="Times New Roman"/>
                <w:color w:val="000000"/>
                <w:sz w:val="28"/>
                <w:szCs w:val="28"/>
                <w:lang w:eastAsia="ru-RU"/>
              </w:rPr>
            </w:pPr>
            <w:r w:rsidRPr="006153C2">
              <w:rPr>
                <w:rFonts w:ascii="Times New Roman" w:hAnsi="Times New Roman"/>
                <w:color w:val="000000"/>
                <w:sz w:val="28"/>
                <w:szCs w:val="28"/>
                <w:lang w:eastAsia="ru-RU"/>
              </w:rPr>
              <w:t>теоретические занятия</w:t>
            </w:r>
          </w:p>
        </w:tc>
        <w:tc>
          <w:tcPr>
            <w:tcW w:w="2235" w:type="dxa"/>
            <w:vAlign w:val="center"/>
          </w:tcPr>
          <w:p w:rsidR="006153C2" w:rsidRPr="006153C2" w:rsidRDefault="0033547E" w:rsidP="002B4BC9">
            <w:pPr>
              <w:widowControl w:val="0"/>
              <w:suppressAutoHyphens w:val="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w:t>
            </w:r>
          </w:p>
        </w:tc>
      </w:tr>
      <w:tr w:rsidR="006153C2" w:rsidRPr="006153C2" w:rsidTr="006153C2">
        <w:tc>
          <w:tcPr>
            <w:tcW w:w="7336" w:type="dxa"/>
            <w:vAlign w:val="center"/>
          </w:tcPr>
          <w:p w:rsidR="006153C2" w:rsidRPr="006153C2" w:rsidRDefault="006153C2" w:rsidP="002B4BC9">
            <w:pPr>
              <w:widowControl w:val="0"/>
              <w:suppressAutoHyphens w:val="0"/>
              <w:rPr>
                <w:rFonts w:ascii="Times New Roman" w:hAnsi="Times New Roman"/>
                <w:b/>
                <w:sz w:val="28"/>
                <w:szCs w:val="28"/>
                <w:lang w:eastAsia="ru-RU"/>
              </w:rPr>
            </w:pPr>
            <w:r w:rsidRPr="006153C2">
              <w:rPr>
                <w:rFonts w:ascii="Times New Roman" w:hAnsi="Times New Roman"/>
                <w:b/>
                <w:bCs/>
                <w:color w:val="000000"/>
                <w:sz w:val="28"/>
                <w:szCs w:val="28"/>
                <w:lang w:eastAsia="ru-RU"/>
              </w:rPr>
              <w:t>Самостоятельная работа обучающегося (всего)</w:t>
            </w:r>
          </w:p>
        </w:tc>
        <w:tc>
          <w:tcPr>
            <w:tcW w:w="2235" w:type="dxa"/>
            <w:vAlign w:val="center"/>
          </w:tcPr>
          <w:p w:rsidR="006153C2" w:rsidRPr="0033547E" w:rsidRDefault="0033547E" w:rsidP="002B4BC9">
            <w:pPr>
              <w:widowControl w:val="0"/>
              <w:suppressAutoHyphens w:val="0"/>
              <w:jc w:val="center"/>
              <w:rPr>
                <w:rFonts w:ascii="Times New Roman" w:hAnsi="Times New Roman"/>
                <w:sz w:val="28"/>
                <w:szCs w:val="28"/>
                <w:lang w:eastAsia="ru-RU"/>
              </w:rPr>
            </w:pPr>
            <w:r w:rsidRPr="0033547E">
              <w:rPr>
                <w:rFonts w:ascii="Times New Roman" w:hAnsi="Times New Roman"/>
                <w:sz w:val="28"/>
                <w:szCs w:val="28"/>
                <w:lang w:eastAsia="ru-RU"/>
              </w:rPr>
              <w:t>-</w:t>
            </w:r>
          </w:p>
        </w:tc>
      </w:tr>
      <w:tr w:rsidR="001F63DB" w:rsidRPr="006153C2" w:rsidTr="001F63DB">
        <w:tc>
          <w:tcPr>
            <w:tcW w:w="9571" w:type="dxa"/>
            <w:gridSpan w:val="2"/>
          </w:tcPr>
          <w:p w:rsidR="001F63DB" w:rsidRPr="00553E1C" w:rsidRDefault="001F63DB" w:rsidP="001F63DB">
            <w:pPr>
              <w:widowControl w:val="0"/>
              <w:suppressAutoHyphens w:val="0"/>
              <w:rPr>
                <w:rFonts w:ascii="Times New Roman" w:hAnsi="Times New Roman"/>
                <w:b/>
                <w:bCs/>
                <w:color w:val="000000"/>
                <w:sz w:val="28"/>
                <w:szCs w:val="28"/>
                <w:lang w:eastAsia="ru-RU"/>
              </w:rPr>
            </w:pPr>
            <w:r w:rsidRPr="006153C2">
              <w:rPr>
                <w:rFonts w:ascii="Times New Roman" w:hAnsi="Times New Roman"/>
                <w:b/>
                <w:bCs/>
                <w:color w:val="000000"/>
                <w:sz w:val="28"/>
                <w:szCs w:val="28"/>
                <w:lang w:eastAsia="ru-RU"/>
              </w:rPr>
              <w:t>Промежуточная аттестация</w:t>
            </w:r>
            <w:r w:rsidRPr="006153C2">
              <w:rPr>
                <w:rFonts w:ascii="Times New Roman" w:hAnsi="Times New Roman"/>
                <w:bCs/>
                <w:color w:val="000000"/>
                <w:sz w:val="28"/>
                <w:szCs w:val="28"/>
                <w:lang w:eastAsia="ru-RU"/>
              </w:rPr>
              <w:t xml:space="preserve"> в форме </w:t>
            </w:r>
            <w:r>
              <w:rPr>
                <w:rFonts w:ascii="Times New Roman" w:hAnsi="Times New Roman"/>
                <w:bCs/>
                <w:color w:val="000000"/>
                <w:sz w:val="28"/>
                <w:szCs w:val="28"/>
                <w:lang w:eastAsia="ru-RU"/>
              </w:rPr>
              <w:t xml:space="preserve">ДФК (3-5 семестры) и </w:t>
            </w:r>
            <w:r w:rsidRPr="006153C2">
              <w:rPr>
                <w:rFonts w:ascii="Times New Roman" w:hAnsi="Times New Roman"/>
                <w:bCs/>
                <w:color w:val="000000"/>
                <w:sz w:val="28"/>
                <w:szCs w:val="28"/>
                <w:lang w:eastAsia="ru-RU"/>
              </w:rPr>
              <w:t>дифференцированного зачёта</w:t>
            </w:r>
            <w:r>
              <w:rPr>
                <w:rFonts w:ascii="Times New Roman" w:hAnsi="Times New Roman"/>
                <w:bCs/>
                <w:color w:val="000000"/>
                <w:sz w:val="28"/>
                <w:szCs w:val="28"/>
                <w:lang w:eastAsia="ru-RU"/>
              </w:rPr>
              <w:t xml:space="preserve"> (6</w:t>
            </w:r>
            <w:r w:rsidRPr="006153C2">
              <w:rPr>
                <w:rFonts w:ascii="Times New Roman" w:hAnsi="Times New Roman"/>
                <w:bCs/>
                <w:color w:val="000000"/>
                <w:sz w:val="28"/>
                <w:szCs w:val="28"/>
                <w:lang w:eastAsia="ru-RU"/>
              </w:rPr>
              <w:t xml:space="preserve"> семестр)</w:t>
            </w:r>
          </w:p>
        </w:tc>
      </w:tr>
    </w:tbl>
    <w:p w:rsidR="00625EAB" w:rsidRDefault="00625EAB" w:rsidP="002B4BC9">
      <w:pPr>
        <w:sectPr w:rsidR="00625EAB" w:rsidSect="00405690">
          <w:footerReference w:type="default" r:id="rId8"/>
          <w:pgSz w:w="11906" w:h="16838"/>
          <w:pgMar w:top="1134" w:right="850" w:bottom="1134" w:left="1701" w:header="720" w:footer="708" w:gutter="0"/>
          <w:cols w:space="720"/>
          <w:titlePg/>
          <w:docGrid w:linePitch="360"/>
        </w:sectPr>
      </w:pPr>
    </w:p>
    <w:p w:rsidR="00D24C10" w:rsidRDefault="00D24C10"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lastRenderedPageBreak/>
        <w:t>2.2</w:t>
      </w:r>
      <w:r>
        <w:rPr>
          <w:b/>
          <w:sz w:val="28"/>
          <w:szCs w:val="28"/>
        </w:rPr>
        <w:t xml:space="preserve"> Тематический план и содержание учебной дисциплины «Физическая культура»</w:t>
      </w:r>
    </w:p>
    <w:p w:rsidR="00D24C10" w:rsidRDefault="00D24C10"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5" w:type="dxa"/>
        <w:tblLayout w:type="fixed"/>
        <w:tblLook w:val="0000" w:firstRow="0" w:lastRow="0" w:firstColumn="0" w:lastColumn="0" w:noHBand="0" w:noVBand="0"/>
      </w:tblPr>
      <w:tblGrid>
        <w:gridCol w:w="3948"/>
        <w:gridCol w:w="8259"/>
        <w:gridCol w:w="1353"/>
        <w:gridCol w:w="1380"/>
      </w:tblGrid>
      <w:tr w:rsidR="00FC200F" w:rsidTr="00CA38D2">
        <w:trPr>
          <w:trHeight w:val="756"/>
        </w:trPr>
        <w:tc>
          <w:tcPr>
            <w:tcW w:w="3948" w:type="dxa"/>
            <w:tcBorders>
              <w:top w:val="single" w:sz="4" w:space="0" w:color="000000"/>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Наименование разделов и тем</w:t>
            </w:r>
          </w:p>
        </w:tc>
        <w:tc>
          <w:tcPr>
            <w:tcW w:w="8259" w:type="dxa"/>
            <w:tcBorders>
              <w:top w:val="single" w:sz="4" w:space="0" w:color="000000"/>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Объем часов</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Уровень освоения</w:t>
            </w:r>
          </w:p>
        </w:tc>
      </w:tr>
      <w:tr w:rsidR="00FC200F" w:rsidTr="00CA38D2">
        <w:tc>
          <w:tcPr>
            <w:tcW w:w="3948" w:type="dxa"/>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w:t>
            </w:r>
          </w:p>
        </w:tc>
        <w:tc>
          <w:tcPr>
            <w:tcW w:w="8259" w:type="dxa"/>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2</w:t>
            </w:r>
          </w:p>
        </w:tc>
        <w:tc>
          <w:tcPr>
            <w:tcW w:w="1353" w:type="dxa"/>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4</w:t>
            </w:r>
          </w:p>
        </w:tc>
      </w:tr>
      <w:tr w:rsidR="00FC200F" w:rsidTr="00CA38D2">
        <w:trPr>
          <w:trHeight w:val="244"/>
        </w:trPr>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snapToGrid w:val="0"/>
              <w:rPr>
                <w:b/>
                <w:bCs/>
              </w:rPr>
            </w:pPr>
            <w:r>
              <w:rPr>
                <w:b/>
                <w:bCs/>
              </w:rPr>
              <w:t>Раздел 1. Формирование жизненно важных умений и навыков на занятиях легкой атлетикой и кроссовой подготовкой</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285"/>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Тема 1.1. Совершенствование скоростно-силовых качеств.</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970168"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297"/>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i/>
              </w:rPr>
              <w:t>Ходьба:</w:t>
            </w:r>
            <w:r>
              <w:rPr>
                <w:rFonts w:eastAsia="Calibri"/>
                <w:bCs/>
              </w:rPr>
              <w:t xml:space="preserve"> обычным шагом, строевым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r>
      <w:tr w:rsidR="00FC200F" w:rsidTr="00CA38D2">
        <w:trPr>
          <w:trHeight w:val="315"/>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375BA">
              <w:rPr>
                <w:rFonts w:eastAsia="Calibri"/>
                <w:bCs/>
                <w:i/>
              </w:rPr>
              <w:t>Ходьба:</w:t>
            </w:r>
            <w:r>
              <w:rPr>
                <w:rFonts w:eastAsia="Calibri"/>
                <w:bCs/>
              </w:rPr>
              <w:t xml:space="preserve"> на носках, на пятках, на внутренней и наружной сторонах стоп.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79"/>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Pr="00B375BA"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B375BA">
              <w:rPr>
                <w:rFonts w:eastAsia="Calibri"/>
                <w:bCs/>
                <w:i/>
              </w:rPr>
              <w:t>Ходьба:</w:t>
            </w:r>
            <w:r>
              <w:rPr>
                <w:rFonts w:eastAsia="Calibri"/>
                <w:bCs/>
              </w:rPr>
              <w:t xml:space="preserve"> с опорой руками о колени, </w:t>
            </w:r>
            <w:r>
              <w:rPr>
                <w:bCs/>
              </w:rPr>
              <w:t xml:space="preserve">приставным и переменным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28"/>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Pr="00B375BA"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B375BA">
              <w:rPr>
                <w:bCs/>
                <w:i/>
              </w:rPr>
              <w:t>Ходьба:</w:t>
            </w:r>
            <w:r>
              <w:rPr>
                <w:bCs/>
              </w:rPr>
              <w:t xml:space="preserve"> в полуприседе и приседе,</w:t>
            </w:r>
            <w:r>
              <w:rPr>
                <w:rFonts w:eastAsia="Calibri"/>
                <w:bCs/>
              </w:rPr>
              <w:t xml:space="preserve"> выпадами</w:t>
            </w:r>
            <w:r>
              <w:rPr>
                <w:bCs/>
              </w:rPr>
              <w:t xml:space="preserve">, </w:t>
            </w:r>
            <w:r>
              <w:rPr>
                <w:rFonts w:eastAsia="Calibri"/>
                <w:bCs/>
              </w:rPr>
              <w:t>с высоким подниманием бедра, пригнувшись.</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56"/>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tcBorders>
            <w:shd w:val="clear" w:color="auto" w:fill="auto"/>
          </w:tcPr>
          <w:p w:rsidR="00FC200F" w:rsidRPr="00B375BA"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B375BA">
              <w:rPr>
                <w:bCs/>
                <w:i/>
              </w:rPr>
              <w:t>Ходьба:</w:t>
            </w:r>
            <w:r>
              <w:rPr>
                <w:bCs/>
              </w:rPr>
              <w:t xml:space="preserve"> скрестным шагом вперед и в сторону, по заданной линии. </w:t>
            </w:r>
          </w:p>
        </w:tc>
        <w:tc>
          <w:tcPr>
            <w:tcW w:w="1353" w:type="dxa"/>
            <w:tcBorders>
              <w:top w:val="single" w:sz="4" w:space="0" w:color="auto"/>
              <w:left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1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Ходьба: на беговой дорожке.</w:t>
            </w:r>
            <w:r>
              <w:rPr>
                <w:color w:val="000000"/>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36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snapToGrid w:val="0"/>
              <w:jc w:val="both"/>
              <w:rPr>
                <w:bCs/>
              </w:rPr>
            </w:pPr>
            <w:r>
              <w:rPr>
                <w:rFonts w:eastAsia="Calibri"/>
                <w:bCs/>
                <w:i/>
              </w:rPr>
              <w:t xml:space="preserve">Бег: </w:t>
            </w:r>
            <w:r>
              <w:rPr>
                <w:rFonts w:eastAsia="Calibri"/>
                <w:bCs/>
              </w:rPr>
              <w:t>обычный, семенящий,</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336"/>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snapToGrid w:val="0"/>
              <w:jc w:val="both"/>
              <w:rPr>
                <w:rFonts w:eastAsia="Calibri"/>
                <w:bCs/>
                <w:i/>
              </w:rPr>
            </w:pPr>
            <w:r w:rsidRPr="001C03FF">
              <w:rPr>
                <w:rFonts w:eastAsia="Calibri"/>
                <w:bCs/>
                <w:i/>
              </w:rPr>
              <w:t>Бег:</w:t>
            </w:r>
            <w:r>
              <w:rPr>
                <w:rFonts w:eastAsia="Calibri"/>
                <w:bCs/>
              </w:rPr>
              <w:t xml:space="preserve"> с высоким подниманием бедра, с захлестыванием голени назад,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585"/>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snapToGrid w:val="0"/>
              <w:jc w:val="both"/>
              <w:rPr>
                <w:rFonts w:eastAsia="Calibri"/>
                <w:bCs/>
              </w:rPr>
            </w:pPr>
            <w:r w:rsidRPr="001C03FF">
              <w:rPr>
                <w:rFonts w:eastAsia="Calibri"/>
                <w:bCs/>
                <w:i/>
              </w:rPr>
              <w:t>Бег:</w:t>
            </w:r>
            <w:r>
              <w:rPr>
                <w:rFonts w:eastAsia="Calibri"/>
                <w:bCs/>
              </w:rPr>
              <w:t xml:space="preserve"> скрестным шагом вперед и в сторону, с подниманием прямых ног вперед, с поворотами и остановками.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Pr>
                <w:bCs/>
              </w:rPr>
              <w:t>1</w:t>
            </w:r>
          </w:p>
        </w:tc>
      </w:tr>
      <w:tr w:rsidR="00FC200F" w:rsidTr="00CA38D2">
        <w:trPr>
          <w:trHeight w:val="303"/>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snapToGrid w:val="0"/>
              <w:jc w:val="both"/>
              <w:rPr>
                <w:rFonts w:eastAsia="Calibri"/>
                <w:bCs/>
              </w:rPr>
            </w:pPr>
            <w:r>
              <w:rPr>
                <w:rFonts w:eastAsia="Calibri"/>
                <w:bCs/>
              </w:rPr>
              <w:t xml:space="preserve">Бег на короткие и средние дистанции.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7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snapToGrid w:val="0"/>
              <w:jc w:val="both"/>
              <w:rPr>
                <w:rFonts w:eastAsia="Calibri"/>
                <w:bCs/>
              </w:rPr>
            </w:pPr>
            <w:r>
              <w:rPr>
                <w:rFonts w:eastAsia="Calibri"/>
                <w:bCs/>
              </w:rPr>
              <w:t>Челночный бег 10 х 10 м.</w:t>
            </w:r>
            <w:r>
              <w:rPr>
                <w:bCs/>
              </w:rPr>
              <w:t xml:space="preserve"> Эстафетный бег.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81900">
              <w:rPr>
                <w:bCs/>
              </w:rPr>
              <w:t>2</w:t>
            </w:r>
          </w:p>
        </w:tc>
      </w:tr>
      <w:tr w:rsidR="00FC200F" w:rsidTr="00CA38D2">
        <w:trPr>
          <w:trHeight w:val="270"/>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snapToGrid w:val="0"/>
              <w:jc w:val="both"/>
              <w:rPr>
                <w:rFonts w:eastAsia="Calibri"/>
                <w:bCs/>
              </w:rPr>
            </w:pPr>
            <w:r>
              <w:rPr>
                <w:bCs/>
              </w:rPr>
              <w:t>Изучение различных программ бега.</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Pr>
                <w:bCs/>
              </w:rPr>
              <w:t>1</w:t>
            </w:r>
          </w:p>
        </w:tc>
      </w:tr>
      <w:tr w:rsidR="00FC200F" w:rsidTr="00CA38D2">
        <w:trPr>
          <w:trHeight w:val="255"/>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Тема 1.2. Совершенствование выносливости, упорства, трудолюбия.</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970168"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C200F" w:rsidTr="00CA38D2">
        <w:trPr>
          <w:trHeight w:val="585"/>
        </w:trPr>
        <w:tc>
          <w:tcPr>
            <w:tcW w:w="3948" w:type="dxa"/>
            <w:vMerge/>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jc w:val="both"/>
              <w:rPr>
                <w:b/>
                <w:bCs/>
              </w:rPr>
            </w:pPr>
            <w:r>
              <w:rPr>
                <w:bCs/>
                <w:i/>
              </w:rPr>
              <w:t>Кросс:</w:t>
            </w:r>
            <w:r>
              <w:rPr>
                <w:bCs/>
              </w:rPr>
              <w:t xml:space="preserve"> особенности, техника. Отработка техники группового старта и бега для девушек – 1 км, для юношей –</w:t>
            </w:r>
            <w:r>
              <w:rPr>
                <w:rFonts w:eastAsia="Calibri"/>
                <w:bCs/>
              </w:rPr>
              <w:t xml:space="preserve"> </w:t>
            </w:r>
            <w:r>
              <w:rPr>
                <w:bCs/>
              </w:rPr>
              <w:t xml:space="preserve">3 км.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C2BA1">
              <w:rPr>
                <w:bCs/>
              </w:rPr>
              <w:t>2</w:t>
            </w:r>
          </w:p>
        </w:tc>
      </w:tr>
      <w:tr w:rsidR="00FC200F" w:rsidTr="00CA38D2">
        <w:trPr>
          <w:trHeight w:val="303"/>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jc w:val="both"/>
              <w:rPr>
                <w:bCs/>
              </w:rPr>
            </w:pPr>
            <w:r>
              <w:rPr>
                <w:bCs/>
              </w:rPr>
              <w:t>Отработка техники бега с преодолением естественных препятствий.</w:t>
            </w:r>
          </w:p>
          <w:p w:rsidR="00FC200F" w:rsidRDefault="00FC200F" w:rsidP="00CA38D2">
            <w:pPr>
              <w:jc w:val="both"/>
              <w:rPr>
                <w:b/>
                <w:bCs/>
              </w:rPr>
            </w:pP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DC2BA1">
              <w:rPr>
                <w:bCs/>
              </w:rPr>
              <w:t>2</w:t>
            </w:r>
          </w:p>
        </w:tc>
      </w:tr>
      <w:tr w:rsidR="00FC200F" w:rsidTr="00CA38D2">
        <w:trPr>
          <w:trHeight w:val="510"/>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jc w:val="both"/>
              <w:rPr>
                <w:bCs/>
              </w:rPr>
            </w:pPr>
            <w:r>
              <w:rPr>
                <w:bCs/>
              </w:rPr>
              <w:t>Отработка техники переноса пострадавшего. Отработка техники переноса пострадавшего с преодолением препятствий.</w:t>
            </w:r>
          </w:p>
          <w:p w:rsidR="00FC200F" w:rsidRDefault="00FC200F" w:rsidP="00CA38D2">
            <w:pPr>
              <w:jc w:val="both"/>
              <w:rPr>
                <w:bCs/>
              </w:rPr>
            </w:pP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DC2BA1">
              <w:rPr>
                <w:bCs/>
              </w:rPr>
              <w:t>2</w:t>
            </w: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snapToGrid w:val="0"/>
              <w:rPr>
                <w:b/>
                <w:bCs/>
              </w:rPr>
            </w:pPr>
            <w:r>
              <w:rPr>
                <w:rFonts w:ascii="Times New Roman CYR" w:hAnsi="Times New Roman CYR" w:cs="Times New Roman CYR"/>
                <w:b/>
                <w:bCs/>
              </w:rPr>
              <w:lastRenderedPageBreak/>
              <w:t>Раздел 2. Формирование навыков здорового образа жизни на занятиях спортиграми.</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315"/>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rFonts w:ascii="Times New Roman CYR" w:hAnsi="Times New Roman CYR" w:cs="Times New Roman CYR"/>
              </w:rPr>
              <w:t>Тема 2.1. Дифференцировка пространственных, временных и силовых параметров движения.</w:t>
            </w:r>
          </w:p>
        </w:tc>
        <w:tc>
          <w:tcPr>
            <w:tcW w:w="8259" w:type="dxa"/>
            <w:tcBorders>
              <w:top w:val="single" w:sz="4" w:space="0" w:color="000000"/>
              <w:left w:val="single" w:sz="4" w:space="0" w:color="000000"/>
              <w:bottom w:val="single" w:sz="4" w:space="0" w:color="auto"/>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970168"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78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Здоровый образ жизни и его основные элементы: сознательный отказ от вредных привычек, соблюдение личной гигиены, сбалансированное питание, двигательная активность.</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546"/>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Баскетбол</w:t>
            </w:r>
            <w:r>
              <w:rPr>
                <w:bCs/>
              </w:rPr>
              <w:t xml:space="preserve">: </w:t>
            </w:r>
          </w:p>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Ловля и передача мяча, ведение.</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279"/>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Броски по кольцу.</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288"/>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Вырывания и выбивания, приемы техники защиты и нападения.</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555"/>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Волейбол</w:t>
            </w:r>
            <w:r>
              <w:rPr>
                <w:bCs/>
              </w:rPr>
              <w:t xml:space="preserve">: </w:t>
            </w:r>
          </w:p>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Подачи, передачи.</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30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Нападающий удар.</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rPr>
          <w:trHeight w:val="237"/>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p>
        </w:tc>
        <w:tc>
          <w:tcPr>
            <w:tcW w:w="8259"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Прием мяча снизу двумя руками, блокирование.</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F73DA5">
              <w:rPr>
                <w:bCs/>
              </w:rPr>
              <w:t>2</w:t>
            </w: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Pr>
                <w:rFonts w:ascii="Times New Roman CYR" w:hAnsi="Times New Roman CYR" w:cs="Times New Roman CYR"/>
                <w:b/>
                <w:bCs/>
              </w:rPr>
              <w:t>Раздел 3. Основы физической подготовки на уроках гимнастики</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270"/>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Pr>
                <w:rFonts w:eastAsia="Calibri"/>
                <w:bCs/>
              </w:rPr>
              <w:t xml:space="preserve">Тема 3.1. </w:t>
            </w:r>
            <w:r>
              <w:rPr>
                <w:color w:val="000000"/>
              </w:rPr>
              <w:t xml:space="preserve">Эффективные и экономичные способы овладения жизненно важными умениями и навыками </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DD498E"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819"/>
        </w:trPr>
        <w:tc>
          <w:tcPr>
            <w:tcW w:w="3948" w:type="dxa"/>
            <w:vMerge/>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i/>
              </w:rPr>
              <w:t>Гимнастика оздоровительно-спортивной направленности.</w:t>
            </w:r>
            <w:r>
              <w:t xml:space="preserve">  </w:t>
            </w:r>
            <w:r>
              <w:rPr>
                <w:rFonts w:eastAsia="Calibri"/>
              </w:rPr>
              <w:t>Выполнение с</w:t>
            </w:r>
            <w:r>
              <w:rPr>
                <w:bCs/>
              </w:rPr>
              <w:t xml:space="preserve">троевых упражнений: строевые приемы, построения и перестроения, передвижения, размыкания и смыкания. Фигурная маршировка.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r>
      <w:tr w:rsidR="00FC200F" w:rsidTr="00CA38D2">
        <w:trPr>
          <w:trHeight w:val="609"/>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 xml:space="preserve">Управление строем при проведении студентами (учащимися) строевых упражнений с учебной группой.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3F6DB9">
              <w:rPr>
                <w:bCs/>
              </w:rPr>
              <w:t>2</w:t>
            </w:r>
          </w:p>
        </w:tc>
      </w:tr>
      <w:tr w:rsidR="00FC200F" w:rsidTr="00CA38D2">
        <w:trPr>
          <w:trHeight w:val="870"/>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jc w:val="both"/>
              <w:rPr>
                <w:bCs/>
              </w:rPr>
            </w:pPr>
            <w:r>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3F6DB9">
              <w:rPr>
                <w:bCs/>
              </w:rPr>
              <w:t>2</w:t>
            </w:r>
          </w:p>
        </w:tc>
      </w:tr>
      <w:tr w:rsidR="00FC200F" w:rsidTr="00CA38D2">
        <w:trPr>
          <w:trHeight w:val="279"/>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jc w:val="both"/>
              <w:rPr>
                <w:rFonts w:eastAsia="Calibri"/>
                <w:bCs/>
              </w:rPr>
            </w:pPr>
            <w:r>
              <w:rPr>
                <w:rFonts w:eastAsia="Calibri"/>
                <w:bCs/>
              </w:rPr>
              <w:t xml:space="preserve">Выполнение ОРУ на гимнастической скамейке и со скамейкой.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3F6DB9">
              <w:rPr>
                <w:bCs/>
              </w:rPr>
              <w:t>2</w:t>
            </w:r>
          </w:p>
        </w:tc>
      </w:tr>
      <w:tr w:rsidR="00FC200F" w:rsidTr="00CA38D2">
        <w:trPr>
          <w:trHeight w:val="555"/>
        </w:trPr>
        <w:tc>
          <w:tcPr>
            <w:tcW w:w="3948" w:type="dxa"/>
            <w:vMerge/>
            <w:tcBorders>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Pr>
                <w:rFonts w:eastAsia="Calibri"/>
              </w:rPr>
              <w:t xml:space="preserve">Упражнения на перекладине: подъемы, опускания, перемахи, обороты, соскоки. Висы и упоры.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Pr>
                <w:bCs/>
              </w:rPr>
              <w:t>1</w:t>
            </w:r>
          </w:p>
        </w:tc>
      </w:tr>
      <w:tr w:rsidR="00FC200F" w:rsidTr="00CA38D2">
        <w:trPr>
          <w:trHeight w:val="258"/>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Отжимание в упоре лежа на полу. </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3F6DB9">
              <w:rPr>
                <w:bCs/>
              </w:rPr>
              <w:t>2</w:t>
            </w: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Раздел 4. Физкультурно-спортивная деятельность на уроках силовой подготовки - средство укрепления здоровья, достижения жизненных и профессиональных целей</w:t>
            </w:r>
          </w:p>
        </w:tc>
        <w:tc>
          <w:tcPr>
            <w:tcW w:w="1353" w:type="dxa"/>
            <w:tcBorders>
              <w:top w:val="single" w:sz="4" w:space="0" w:color="auto"/>
              <w:left w:val="single" w:sz="4" w:space="0" w:color="000000"/>
              <w:bottom w:val="single" w:sz="4" w:space="0" w:color="000000"/>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FC200F" w:rsidTr="00CA38D2">
        <w:trPr>
          <w:trHeight w:val="288"/>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Тема 4.1.Совершенствование силовой выносливости и </w:t>
            </w:r>
            <w:r>
              <w:lastRenderedPageBreak/>
              <w:t>координации движений.</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b/>
                <w:bCs/>
              </w:rPr>
              <w:lastRenderedPageBreak/>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DD498E"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525"/>
        </w:trPr>
        <w:tc>
          <w:tcPr>
            <w:tcW w:w="3948" w:type="dxa"/>
            <w:vMerge/>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color w:val="000000"/>
              </w:rPr>
              <w:t xml:space="preserve">1. </w:t>
            </w:r>
            <w:r>
              <w:rPr>
                <w:bCs/>
              </w:rPr>
              <w:t xml:space="preserve">Разучивание и совершенствование выполнения </w:t>
            </w:r>
            <w:r>
              <w:t xml:space="preserve">упражнений, </w:t>
            </w:r>
            <w:r>
              <w:rPr>
                <w:color w:val="000000"/>
              </w:rPr>
              <w:t xml:space="preserve">направленных </w:t>
            </w:r>
            <w:r>
              <w:rPr>
                <w:color w:val="000000"/>
              </w:rPr>
              <w:lastRenderedPageBreak/>
              <w:t xml:space="preserve">на развитие </w:t>
            </w:r>
            <w:r>
              <w:t>специальных физических качеств.</w:t>
            </w:r>
            <w:r>
              <w:rPr>
                <w:rFonts w:eastAsia="Calibri"/>
                <w:color w:val="000000"/>
              </w:rPr>
              <w:t xml:space="preserve"> </w:t>
            </w:r>
            <w: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lastRenderedPageBreak/>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2C3ECA">
              <w:rPr>
                <w:bCs/>
              </w:rPr>
              <w:t>2</w:t>
            </w:r>
          </w:p>
        </w:tc>
      </w:tr>
      <w:tr w:rsidR="00FC200F" w:rsidTr="00CA38D2">
        <w:trPr>
          <w:trHeight w:val="285"/>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2. Использование на занятиях элементов круговой тренировки по станциям.</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2C3ECA">
              <w:rPr>
                <w:bCs/>
              </w:rPr>
              <w:t>2</w:t>
            </w:r>
          </w:p>
        </w:tc>
      </w:tr>
      <w:tr w:rsidR="00FC200F" w:rsidTr="00CA38D2">
        <w:trPr>
          <w:trHeight w:val="315"/>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Тема 4.2. Увеличение резервных возможностей сердечно-сосудистой и дыхательных систем, повышение защитных функций организма.</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F20823"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2C3ECA">
              <w:rPr>
                <w:bCs/>
              </w:rPr>
              <w:t>2</w:t>
            </w:r>
          </w:p>
        </w:tc>
      </w:tr>
      <w:tr w:rsidR="00FC200F" w:rsidTr="00CA38D2">
        <w:trPr>
          <w:trHeight w:val="780"/>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Элементы аэробных занятий на уроках физкультуры.</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2C3ECA">
              <w:rPr>
                <w:bCs/>
              </w:rPr>
              <w:t>2</w:t>
            </w: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rPr>
              <w:t>Раздел 5</w:t>
            </w:r>
            <w:r>
              <w:rPr>
                <w:rFonts w:ascii="Times New Roman CYR" w:hAnsi="Times New Roman CYR" w:cs="Times New Roman CYR"/>
                <w:b/>
                <w:bCs/>
              </w:rPr>
              <w:t>. Совершенствование</w:t>
            </w:r>
            <w:r>
              <w:rPr>
                <w:b/>
              </w:rPr>
              <w:t xml:space="preserve"> профессиональной двигательной подготовленности    на занятиях спортиграми. </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315"/>
        </w:trPr>
        <w:tc>
          <w:tcPr>
            <w:tcW w:w="3948" w:type="dxa"/>
            <w:vMerge w:val="restart"/>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Тема 5.1. Развитие согласованности групповых взаимодействий, быстрое принятие решений, воспитание инициативности и самостоятельности.</w:t>
            </w:r>
          </w:p>
        </w:tc>
        <w:tc>
          <w:tcPr>
            <w:tcW w:w="8259" w:type="dxa"/>
            <w:tcBorders>
              <w:top w:val="single" w:sz="4" w:space="0" w:color="000000"/>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Pr>
                <w:b/>
                <w:bCs/>
              </w:rPr>
              <w:t>Практические занятия:</w:t>
            </w:r>
            <w:r>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C4555C"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510"/>
        </w:trPr>
        <w:tc>
          <w:tcPr>
            <w:tcW w:w="3948" w:type="dxa"/>
            <w:vMerge/>
            <w:tcBorders>
              <w:top w:val="single" w:sz="4" w:space="0" w:color="000000"/>
              <w:left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Баскетбол</w:t>
            </w:r>
            <w:r>
              <w:rPr>
                <w:bCs/>
              </w:rPr>
              <w:t>: Тактика защиты и тактика нападения.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E54A73">
              <w:rPr>
                <w:bCs/>
              </w:rPr>
              <w:t>2</w:t>
            </w:r>
          </w:p>
        </w:tc>
      </w:tr>
      <w:tr w:rsidR="00FC200F" w:rsidTr="00CA38D2">
        <w:trPr>
          <w:trHeight w:val="570"/>
        </w:trPr>
        <w:tc>
          <w:tcPr>
            <w:tcW w:w="3948" w:type="dxa"/>
            <w:vMerge/>
            <w:tcBorders>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8259" w:type="dxa"/>
            <w:tcBorders>
              <w:top w:val="single" w:sz="4" w:space="0" w:color="auto"/>
              <w:left w:val="single" w:sz="4" w:space="0" w:color="000000"/>
              <w:bottom w:val="single" w:sz="4" w:space="0" w:color="000000"/>
            </w:tcBorders>
            <w:shd w:val="clear" w:color="auto" w:fill="auto"/>
          </w:tcPr>
          <w:p w:rsidR="00FC200F" w:rsidRPr="0048139A"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Волейбол</w:t>
            </w:r>
            <w:r>
              <w:rPr>
                <w:bCs/>
              </w:rPr>
              <w:t>: Тактика нападения и тактика защиты. Правила игры. Игра по правилам.</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jc w:val="center"/>
            </w:pPr>
            <w:r w:rsidRPr="00E54A73">
              <w:rPr>
                <w:bCs/>
              </w:rPr>
              <w:t>2</w:t>
            </w: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rFonts w:ascii="Times New Roman CYR" w:hAnsi="Times New Roman CYR" w:cs="Times New Roman CYR"/>
                <w:b/>
                <w:bCs/>
              </w:rPr>
              <w:t>Раздел 6. Поддержка и укрепление здоровья на уроках легкой атлетики</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150"/>
        </w:trPr>
        <w:tc>
          <w:tcPr>
            <w:tcW w:w="3948" w:type="dxa"/>
            <w:vMerge w:val="restart"/>
            <w:tcBorders>
              <w:top w:val="single" w:sz="4" w:space="0" w:color="000000"/>
              <w:left w:val="single" w:sz="4" w:space="0" w:color="000000"/>
            </w:tcBorders>
            <w:shd w:val="clear" w:color="auto" w:fill="auto"/>
          </w:tcPr>
          <w:p w:rsidR="00FC200F" w:rsidRPr="0057273B"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r w:rsidRPr="0057273B">
              <w:rPr>
                <w:rFonts w:ascii="Times New Roman CYR" w:hAnsi="Times New Roman CYR" w:cs="Times New Roman CYR"/>
                <w:bCs/>
              </w:rPr>
              <w:t xml:space="preserve">Тема </w:t>
            </w:r>
            <w:r>
              <w:rPr>
                <w:rFonts w:ascii="Times New Roman CYR" w:hAnsi="Times New Roman CYR" w:cs="Times New Roman CYR"/>
                <w:bCs/>
              </w:rPr>
              <w:t>6.</w:t>
            </w:r>
            <w:r w:rsidRPr="0057273B">
              <w:rPr>
                <w:rFonts w:ascii="Times New Roman CYR" w:hAnsi="Times New Roman CYR" w:cs="Times New Roman CYR"/>
                <w:bCs/>
              </w:rPr>
              <w:t xml:space="preserve">1. </w:t>
            </w:r>
            <w:r>
              <w:rPr>
                <w:rFonts w:ascii="Times New Roman CYR" w:hAnsi="Times New Roman CYR" w:cs="Times New Roman CYR"/>
                <w:bCs/>
              </w:rPr>
              <w:t>Повышение уровня разносторонней физической подготовленности</w:t>
            </w:r>
          </w:p>
        </w:tc>
        <w:tc>
          <w:tcPr>
            <w:tcW w:w="8259" w:type="dxa"/>
            <w:tcBorders>
              <w:top w:val="single" w:sz="4" w:space="0" w:color="000000"/>
              <w:left w:val="single" w:sz="4" w:space="0" w:color="000000"/>
              <w:bottom w:val="single" w:sz="4" w:space="0" w:color="auto"/>
            </w:tcBorders>
            <w:shd w:val="clear" w:color="auto" w:fill="auto"/>
          </w:tcPr>
          <w:p w:rsidR="00FC200F" w:rsidRPr="00C4555C"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4555C">
              <w:rPr>
                <w:rFonts w:eastAsia="Calibri"/>
                <w:b/>
                <w:bCs/>
              </w:rPr>
              <w:t>Практические занятия</w:t>
            </w:r>
            <w:r>
              <w:rPr>
                <w:b/>
                <w:bCs/>
              </w:rPr>
              <w:t>:</w:t>
            </w:r>
            <w:r w:rsidRPr="00C4555C">
              <w:rPr>
                <w:b/>
                <w:bCs/>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FC200F" w:rsidRPr="00C4555C"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rPr>
          <w:trHeight w:val="450"/>
        </w:trPr>
        <w:tc>
          <w:tcPr>
            <w:tcW w:w="3948" w:type="dxa"/>
            <w:vMerge/>
            <w:tcBorders>
              <w:top w:val="single" w:sz="4" w:space="0" w:color="000000"/>
              <w:left w:val="single" w:sz="4" w:space="0" w:color="000000"/>
            </w:tcBorders>
            <w:shd w:val="clear" w:color="auto" w:fill="auto"/>
          </w:tcPr>
          <w:p w:rsidR="00FC200F" w:rsidRPr="0057273B"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rFonts w:eastAsia="Calibri"/>
                <w:bCs/>
              </w:rPr>
              <w:t xml:space="preserve">Бег с прыжками через препятствия. Бег на беговой дорожке. </w:t>
            </w:r>
            <w:r>
              <w:t>Специальные беговые упражнения.</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AB13AC">
              <w:rPr>
                <w:bCs/>
              </w:rPr>
              <w:t>2</w:t>
            </w:r>
          </w:p>
        </w:tc>
      </w:tr>
      <w:tr w:rsidR="00FC200F" w:rsidTr="00CA38D2">
        <w:trPr>
          <w:trHeight w:val="600"/>
        </w:trPr>
        <w:tc>
          <w:tcPr>
            <w:tcW w:w="3948" w:type="dxa"/>
            <w:vMerge/>
            <w:tcBorders>
              <w:left w:val="single" w:sz="4" w:space="0" w:color="000000"/>
            </w:tcBorders>
            <w:shd w:val="clear" w:color="auto" w:fill="auto"/>
          </w:tcPr>
          <w:p w:rsidR="00FC200F" w:rsidRPr="0057273B"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auto"/>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Pr>
                <w:bCs/>
              </w:rPr>
              <w:t>Отработка техники бега по пересеченной местности. Отработка техники бега в гору и бега при спуске.</w:t>
            </w:r>
          </w:p>
        </w:tc>
        <w:tc>
          <w:tcPr>
            <w:tcW w:w="1353" w:type="dxa"/>
            <w:tcBorders>
              <w:top w:val="single" w:sz="4" w:space="0" w:color="auto"/>
              <w:left w:val="single" w:sz="4" w:space="0" w:color="000000"/>
              <w:bottom w:val="single" w:sz="4" w:space="0" w:color="auto"/>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C200F" w:rsidRDefault="00FC200F" w:rsidP="00CA38D2">
            <w:pPr>
              <w:jc w:val="center"/>
            </w:pPr>
            <w:r w:rsidRPr="00AB13AC">
              <w:rPr>
                <w:bCs/>
              </w:rPr>
              <w:t>2</w:t>
            </w:r>
          </w:p>
        </w:tc>
      </w:tr>
      <w:tr w:rsidR="00FC200F" w:rsidTr="00CA38D2">
        <w:trPr>
          <w:trHeight w:val="213"/>
        </w:trPr>
        <w:tc>
          <w:tcPr>
            <w:tcW w:w="3948" w:type="dxa"/>
            <w:vMerge/>
            <w:tcBorders>
              <w:left w:val="single" w:sz="4" w:space="0" w:color="000000"/>
              <w:bottom w:val="single" w:sz="4" w:space="0" w:color="000000"/>
            </w:tcBorders>
            <w:shd w:val="clear" w:color="auto" w:fill="auto"/>
          </w:tcPr>
          <w:p w:rsidR="00FC200F" w:rsidRPr="0057273B"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auto"/>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Прыжки в длину и высоту.</w:t>
            </w:r>
          </w:p>
        </w:tc>
        <w:tc>
          <w:tcPr>
            <w:tcW w:w="1353" w:type="dxa"/>
            <w:tcBorders>
              <w:top w:val="single" w:sz="4" w:space="0" w:color="auto"/>
              <w:left w:val="single" w:sz="4" w:space="0" w:color="000000"/>
              <w:bottom w:val="single" w:sz="4" w:space="0" w:color="000000"/>
            </w:tcBorders>
            <w:shd w:val="clear" w:color="auto" w:fill="auto"/>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F20823">
              <w:rPr>
                <w:bCs/>
              </w:rPr>
              <w:t>2</w:t>
            </w:r>
          </w:p>
        </w:tc>
      </w:tr>
      <w:tr w:rsidR="00FC200F" w:rsidTr="00CA38D2">
        <w:tc>
          <w:tcPr>
            <w:tcW w:w="3948" w:type="dxa"/>
            <w:tcBorders>
              <w:top w:val="single" w:sz="4" w:space="0" w:color="000000"/>
              <w:left w:val="single" w:sz="4" w:space="0" w:color="000000"/>
              <w:bottom w:val="single" w:sz="4" w:space="0" w:color="000000"/>
            </w:tcBorders>
            <w:shd w:val="clear" w:color="auto" w:fill="auto"/>
          </w:tcPr>
          <w:p w:rsidR="00FC200F" w:rsidRPr="0057273B"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Cs/>
              </w:rPr>
            </w:pPr>
          </w:p>
        </w:tc>
        <w:tc>
          <w:tcPr>
            <w:tcW w:w="8259" w:type="dxa"/>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Промежуточная аттестация (дифференцированный зачет)</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Pr="00D24C10"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24C10">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FC200F" w:rsidTr="00CA38D2">
        <w:tc>
          <w:tcPr>
            <w:tcW w:w="12207" w:type="dxa"/>
            <w:gridSpan w:val="2"/>
            <w:tcBorders>
              <w:top w:val="single" w:sz="4" w:space="0" w:color="000000"/>
              <w:left w:val="single" w:sz="4" w:space="0" w:color="000000"/>
              <w:bottom w:val="single" w:sz="4" w:space="0" w:color="000000"/>
            </w:tcBorders>
            <w:shd w:val="clear" w:color="auto" w:fill="auto"/>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Всего:</w:t>
            </w:r>
          </w:p>
        </w:tc>
        <w:tc>
          <w:tcPr>
            <w:tcW w:w="1353" w:type="dxa"/>
            <w:tcBorders>
              <w:top w:val="single" w:sz="4" w:space="0" w:color="000000"/>
              <w:left w:val="single" w:sz="4" w:space="0" w:color="000000"/>
              <w:bottom w:val="single" w:sz="4" w:space="0" w:color="000000"/>
            </w:tcBorders>
            <w:shd w:val="clear" w:color="auto" w:fill="auto"/>
            <w:vAlign w:val="center"/>
          </w:tcPr>
          <w:p w:rsidR="00FC200F" w:rsidRPr="008F34F5"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160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00F" w:rsidRDefault="00FC200F" w:rsidP="00CA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bl>
    <w:p w:rsidR="00FC200F" w:rsidRDefault="00FC200F"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25EAB" w:rsidRDefault="00625EAB" w:rsidP="002B4BC9"/>
    <w:p w:rsidR="00625EAB" w:rsidRDefault="00625EAB" w:rsidP="002B4BC9">
      <w:pPr>
        <w:sectPr w:rsidR="00625EAB" w:rsidSect="00964A5A">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720" w:bottom="851" w:left="720" w:header="720" w:footer="709" w:gutter="0"/>
          <w:cols w:space="720"/>
          <w:docGrid w:linePitch="326"/>
        </w:sectPr>
      </w:pPr>
    </w:p>
    <w:p w:rsidR="00764C98" w:rsidRDefault="00764C98" w:rsidP="002B4BC9">
      <w:pPr>
        <w:pStyle w:val="1"/>
        <w:rPr>
          <w:sz w:val="28"/>
          <w:szCs w:val="28"/>
        </w:rPr>
      </w:pPr>
      <w:bookmarkStart w:id="9" w:name="_Toc508693103"/>
      <w:bookmarkStart w:id="10" w:name="_Toc508693146"/>
      <w:bookmarkStart w:id="11" w:name="_Toc508693174"/>
      <w:r w:rsidRPr="00C5572D">
        <w:rPr>
          <w:sz w:val="28"/>
          <w:szCs w:val="28"/>
        </w:rPr>
        <w:lastRenderedPageBreak/>
        <w:t xml:space="preserve">3. УСЛОВИЯ РЕАЛИЗАЦИИ </w:t>
      </w:r>
      <w:r w:rsidR="003E5452">
        <w:rPr>
          <w:sz w:val="28"/>
          <w:szCs w:val="28"/>
        </w:rPr>
        <w:t xml:space="preserve">РАБОЧЕЙ </w:t>
      </w:r>
      <w:r w:rsidRPr="00C5572D">
        <w:rPr>
          <w:sz w:val="28"/>
          <w:szCs w:val="28"/>
        </w:rPr>
        <w:t xml:space="preserve">ПРОГРАММЫ </w:t>
      </w:r>
      <w:r w:rsidR="003E5452">
        <w:rPr>
          <w:sz w:val="28"/>
          <w:szCs w:val="28"/>
        </w:rPr>
        <w:t xml:space="preserve">УЧЕБНОЙ </w:t>
      </w:r>
      <w:r w:rsidRPr="00C5572D">
        <w:rPr>
          <w:sz w:val="28"/>
          <w:szCs w:val="28"/>
        </w:rPr>
        <w:t>ДИСЦИПЛИНЫ</w:t>
      </w:r>
      <w:bookmarkEnd w:id="9"/>
      <w:bookmarkEnd w:id="10"/>
      <w:bookmarkEnd w:id="11"/>
    </w:p>
    <w:p w:rsidR="00C5572D" w:rsidRPr="00C5572D" w:rsidRDefault="00C5572D" w:rsidP="002B4BC9"/>
    <w:p w:rsidR="00764C98" w:rsidRDefault="00764C98" w:rsidP="002B4BC9">
      <w:pPr>
        <w:ind w:firstLine="709"/>
        <w:jc w:val="both"/>
        <w:rPr>
          <w:b/>
          <w:sz w:val="28"/>
          <w:szCs w:val="28"/>
        </w:rPr>
      </w:pPr>
      <w:r>
        <w:rPr>
          <w:b/>
          <w:sz w:val="28"/>
          <w:szCs w:val="28"/>
        </w:rPr>
        <w:t xml:space="preserve">3.1. </w:t>
      </w:r>
      <w:r w:rsidRPr="00722728">
        <w:rPr>
          <w:b/>
          <w:sz w:val="28"/>
          <w:szCs w:val="28"/>
        </w:rPr>
        <w:t>Требования к минимальному материально-техническому обеспечению</w:t>
      </w:r>
    </w:p>
    <w:p w:rsidR="006D4126" w:rsidRPr="006D4126" w:rsidRDefault="006D4126" w:rsidP="006D4126">
      <w:pPr>
        <w:ind w:firstLine="709"/>
        <w:jc w:val="both"/>
        <w:rPr>
          <w:b/>
          <w:i/>
          <w:sz w:val="28"/>
          <w:szCs w:val="28"/>
        </w:rPr>
      </w:pPr>
      <w:r w:rsidRPr="006D4126">
        <w:rPr>
          <w:b/>
          <w:i/>
          <w:sz w:val="28"/>
          <w:szCs w:val="28"/>
        </w:rPr>
        <w:t>Тренажерный зал (аудитория 111)</w:t>
      </w:r>
    </w:p>
    <w:p w:rsidR="006D4126" w:rsidRPr="006D4126" w:rsidRDefault="006D4126" w:rsidP="006D4126">
      <w:pPr>
        <w:ind w:firstLine="709"/>
        <w:jc w:val="both"/>
        <w:rPr>
          <w:sz w:val="28"/>
          <w:szCs w:val="28"/>
        </w:rPr>
      </w:pPr>
      <w:r w:rsidRPr="006D4126">
        <w:rPr>
          <w:sz w:val="28"/>
          <w:szCs w:val="28"/>
        </w:rPr>
        <w:t>Штанга большая – 1 шт.</w:t>
      </w:r>
    </w:p>
    <w:p w:rsidR="006D4126" w:rsidRPr="006D4126" w:rsidRDefault="006D4126" w:rsidP="006D4126">
      <w:pPr>
        <w:ind w:firstLine="709"/>
        <w:jc w:val="both"/>
        <w:rPr>
          <w:sz w:val="28"/>
          <w:szCs w:val="28"/>
        </w:rPr>
      </w:pPr>
      <w:r w:rsidRPr="006D4126">
        <w:rPr>
          <w:sz w:val="28"/>
          <w:szCs w:val="28"/>
        </w:rPr>
        <w:t>Штанга малая – 1 шт.</w:t>
      </w:r>
    </w:p>
    <w:p w:rsidR="006D4126" w:rsidRPr="006D4126" w:rsidRDefault="006D4126" w:rsidP="006D4126">
      <w:pPr>
        <w:ind w:firstLine="709"/>
        <w:jc w:val="both"/>
        <w:rPr>
          <w:sz w:val="28"/>
          <w:szCs w:val="28"/>
        </w:rPr>
      </w:pPr>
      <w:r w:rsidRPr="006D4126">
        <w:rPr>
          <w:sz w:val="28"/>
          <w:szCs w:val="28"/>
        </w:rPr>
        <w:t>Гантели: 1 кг. – 4 шт., 2 кг. – 20 шт., 4 кг. – 16 шт.</w:t>
      </w:r>
    </w:p>
    <w:p w:rsidR="006D4126" w:rsidRPr="006D4126" w:rsidRDefault="006D4126" w:rsidP="006D4126">
      <w:pPr>
        <w:ind w:firstLine="709"/>
        <w:jc w:val="both"/>
        <w:rPr>
          <w:sz w:val="28"/>
          <w:szCs w:val="28"/>
        </w:rPr>
      </w:pPr>
      <w:r w:rsidRPr="006D4126">
        <w:rPr>
          <w:sz w:val="28"/>
          <w:szCs w:val="28"/>
        </w:rPr>
        <w:t>Гранаты учебные: 500 г. – 4 шт., 700 г. – 3 шт.</w:t>
      </w:r>
    </w:p>
    <w:p w:rsidR="006D4126" w:rsidRPr="006D4126" w:rsidRDefault="006D4126" w:rsidP="006D4126">
      <w:pPr>
        <w:ind w:firstLine="709"/>
        <w:jc w:val="both"/>
        <w:rPr>
          <w:sz w:val="28"/>
          <w:szCs w:val="28"/>
        </w:rPr>
      </w:pPr>
      <w:r w:rsidRPr="006D4126">
        <w:rPr>
          <w:sz w:val="28"/>
          <w:szCs w:val="28"/>
        </w:rPr>
        <w:t>Гиря на 16 кг. – 2 шт.</w:t>
      </w:r>
    </w:p>
    <w:p w:rsidR="006D4126" w:rsidRPr="006D4126" w:rsidRDefault="006D4126" w:rsidP="006D4126">
      <w:pPr>
        <w:ind w:firstLine="709"/>
        <w:jc w:val="both"/>
        <w:rPr>
          <w:sz w:val="28"/>
          <w:szCs w:val="28"/>
        </w:rPr>
      </w:pPr>
      <w:r w:rsidRPr="006D4126">
        <w:rPr>
          <w:sz w:val="28"/>
          <w:szCs w:val="28"/>
        </w:rPr>
        <w:t>Ядра для толкания: 7 кг. – 1 шт., 3 кг. – 3 шт.</w:t>
      </w:r>
    </w:p>
    <w:p w:rsidR="006D4126" w:rsidRPr="006D4126" w:rsidRDefault="006D4126" w:rsidP="006D4126">
      <w:pPr>
        <w:ind w:firstLine="709"/>
        <w:jc w:val="both"/>
        <w:rPr>
          <w:sz w:val="28"/>
          <w:szCs w:val="28"/>
        </w:rPr>
      </w:pPr>
      <w:r w:rsidRPr="006D4126">
        <w:rPr>
          <w:sz w:val="28"/>
          <w:szCs w:val="28"/>
        </w:rPr>
        <w:t>Мяч волейбольный – 5 шт.</w:t>
      </w:r>
    </w:p>
    <w:p w:rsidR="006D4126" w:rsidRPr="006D4126" w:rsidRDefault="006D4126" w:rsidP="006D4126">
      <w:pPr>
        <w:ind w:firstLine="709"/>
        <w:jc w:val="both"/>
        <w:rPr>
          <w:sz w:val="28"/>
          <w:szCs w:val="28"/>
        </w:rPr>
      </w:pPr>
      <w:r w:rsidRPr="006D4126">
        <w:rPr>
          <w:sz w:val="28"/>
          <w:szCs w:val="28"/>
        </w:rPr>
        <w:t>Мяч футбольный – 3 шт.</w:t>
      </w:r>
    </w:p>
    <w:p w:rsidR="006D4126" w:rsidRPr="006D4126" w:rsidRDefault="006D4126" w:rsidP="006D4126">
      <w:pPr>
        <w:ind w:firstLine="709"/>
        <w:jc w:val="both"/>
        <w:rPr>
          <w:sz w:val="28"/>
          <w:szCs w:val="28"/>
        </w:rPr>
      </w:pPr>
      <w:r w:rsidRPr="006D4126">
        <w:rPr>
          <w:sz w:val="28"/>
          <w:szCs w:val="28"/>
        </w:rPr>
        <w:t>Мяч баскетбольный – 4 шт.</w:t>
      </w:r>
    </w:p>
    <w:p w:rsidR="006D4126" w:rsidRPr="006D4126" w:rsidRDefault="006D4126" w:rsidP="006D4126">
      <w:pPr>
        <w:ind w:firstLine="709"/>
        <w:jc w:val="both"/>
        <w:rPr>
          <w:sz w:val="28"/>
          <w:szCs w:val="28"/>
        </w:rPr>
      </w:pPr>
      <w:r w:rsidRPr="006D4126">
        <w:rPr>
          <w:sz w:val="28"/>
          <w:szCs w:val="28"/>
        </w:rPr>
        <w:t>Мяч для метания – 5 шт.</w:t>
      </w:r>
    </w:p>
    <w:p w:rsidR="006D4126" w:rsidRPr="006D4126" w:rsidRDefault="006D4126" w:rsidP="006D4126">
      <w:pPr>
        <w:ind w:firstLine="709"/>
        <w:jc w:val="both"/>
        <w:rPr>
          <w:sz w:val="28"/>
          <w:szCs w:val="28"/>
        </w:rPr>
      </w:pPr>
      <w:r w:rsidRPr="006D4126">
        <w:rPr>
          <w:sz w:val="28"/>
          <w:szCs w:val="28"/>
        </w:rPr>
        <w:t>Мяч набивной – 12 шт.</w:t>
      </w:r>
    </w:p>
    <w:p w:rsidR="006D4126" w:rsidRPr="006D4126" w:rsidRDefault="006D4126" w:rsidP="006D4126">
      <w:pPr>
        <w:ind w:firstLine="709"/>
        <w:jc w:val="both"/>
        <w:rPr>
          <w:sz w:val="28"/>
          <w:szCs w:val="28"/>
        </w:rPr>
      </w:pPr>
      <w:r w:rsidRPr="006D4126">
        <w:rPr>
          <w:sz w:val="28"/>
          <w:szCs w:val="28"/>
        </w:rPr>
        <w:t>Скакалка гимнастическая – 10 шт.</w:t>
      </w:r>
    </w:p>
    <w:p w:rsidR="006D4126" w:rsidRPr="006D4126" w:rsidRDefault="006D4126" w:rsidP="006D4126">
      <w:pPr>
        <w:ind w:firstLine="709"/>
        <w:jc w:val="both"/>
        <w:rPr>
          <w:sz w:val="28"/>
          <w:szCs w:val="28"/>
        </w:rPr>
      </w:pPr>
      <w:r w:rsidRPr="006D4126">
        <w:rPr>
          <w:sz w:val="28"/>
          <w:szCs w:val="28"/>
        </w:rPr>
        <w:t>Обручи – 5 шт.</w:t>
      </w:r>
    </w:p>
    <w:p w:rsidR="006D4126" w:rsidRPr="006D4126" w:rsidRDefault="006D4126" w:rsidP="006D4126">
      <w:pPr>
        <w:ind w:firstLine="709"/>
        <w:jc w:val="both"/>
        <w:rPr>
          <w:sz w:val="28"/>
          <w:szCs w:val="28"/>
        </w:rPr>
      </w:pPr>
      <w:r w:rsidRPr="006D4126">
        <w:rPr>
          <w:sz w:val="28"/>
          <w:szCs w:val="28"/>
        </w:rPr>
        <w:t>Коврик гимнастический – 15 шт.</w:t>
      </w:r>
    </w:p>
    <w:p w:rsidR="006D4126" w:rsidRPr="006D4126" w:rsidRDefault="006D4126" w:rsidP="006D4126">
      <w:pPr>
        <w:ind w:firstLine="709"/>
        <w:jc w:val="both"/>
        <w:rPr>
          <w:sz w:val="28"/>
          <w:szCs w:val="28"/>
        </w:rPr>
      </w:pPr>
      <w:r w:rsidRPr="006D4126">
        <w:rPr>
          <w:sz w:val="28"/>
          <w:szCs w:val="28"/>
        </w:rPr>
        <w:t>Мат гимнастический – 5 шт.</w:t>
      </w:r>
    </w:p>
    <w:p w:rsidR="006D4126" w:rsidRPr="006D4126" w:rsidRDefault="006D4126" w:rsidP="006D4126">
      <w:pPr>
        <w:ind w:firstLine="709"/>
        <w:jc w:val="both"/>
        <w:rPr>
          <w:sz w:val="28"/>
          <w:szCs w:val="28"/>
        </w:rPr>
      </w:pPr>
      <w:r w:rsidRPr="006D4126">
        <w:rPr>
          <w:sz w:val="28"/>
          <w:szCs w:val="28"/>
        </w:rPr>
        <w:t>Гимнастическая стенка – 4 шт.</w:t>
      </w:r>
    </w:p>
    <w:p w:rsidR="006D4126" w:rsidRPr="006D4126" w:rsidRDefault="006D4126" w:rsidP="006D4126">
      <w:pPr>
        <w:ind w:firstLine="709"/>
        <w:jc w:val="both"/>
        <w:rPr>
          <w:sz w:val="28"/>
          <w:szCs w:val="28"/>
        </w:rPr>
      </w:pPr>
      <w:r w:rsidRPr="006D4126">
        <w:rPr>
          <w:sz w:val="28"/>
          <w:szCs w:val="28"/>
        </w:rPr>
        <w:t>Перекладина навесная универсальная для гимнастической стенки – 1 шт.</w:t>
      </w:r>
    </w:p>
    <w:p w:rsidR="006D4126" w:rsidRPr="006D4126" w:rsidRDefault="006D4126" w:rsidP="006D4126">
      <w:pPr>
        <w:ind w:firstLine="709"/>
        <w:jc w:val="both"/>
        <w:rPr>
          <w:sz w:val="28"/>
          <w:szCs w:val="28"/>
        </w:rPr>
      </w:pPr>
      <w:r w:rsidRPr="006D4126">
        <w:rPr>
          <w:sz w:val="28"/>
          <w:szCs w:val="28"/>
        </w:rPr>
        <w:t>Скамейка гимнастическая – 2 шт.</w:t>
      </w:r>
    </w:p>
    <w:p w:rsidR="006D4126" w:rsidRPr="006D4126" w:rsidRDefault="006D4126" w:rsidP="006D4126">
      <w:pPr>
        <w:ind w:firstLine="709"/>
        <w:jc w:val="both"/>
        <w:rPr>
          <w:sz w:val="28"/>
          <w:szCs w:val="28"/>
        </w:rPr>
      </w:pPr>
      <w:r w:rsidRPr="006D4126">
        <w:rPr>
          <w:sz w:val="28"/>
          <w:szCs w:val="28"/>
        </w:rPr>
        <w:t>Секундомер – 1 шт.</w:t>
      </w:r>
    </w:p>
    <w:p w:rsidR="006D4126" w:rsidRPr="006D4126" w:rsidRDefault="006D4126" w:rsidP="006D4126">
      <w:pPr>
        <w:ind w:firstLine="709"/>
        <w:jc w:val="both"/>
        <w:rPr>
          <w:sz w:val="28"/>
          <w:szCs w:val="28"/>
        </w:rPr>
      </w:pPr>
      <w:r w:rsidRPr="006D4126">
        <w:rPr>
          <w:sz w:val="28"/>
          <w:szCs w:val="28"/>
        </w:rPr>
        <w:t>Рулетка – 1 шт.</w:t>
      </w:r>
    </w:p>
    <w:p w:rsidR="006D4126" w:rsidRPr="006D4126" w:rsidRDefault="006D4126" w:rsidP="006D4126">
      <w:pPr>
        <w:ind w:firstLine="709"/>
        <w:jc w:val="both"/>
        <w:rPr>
          <w:sz w:val="28"/>
          <w:szCs w:val="28"/>
        </w:rPr>
      </w:pPr>
      <w:r w:rsidRPr="006D4126">
        <w:rPr>
          <w:sz w:val="28"/>
          <w:szCs w:val="28"/>
        </w:rPr>
        <w:t>Дартс – 1 шт.</w:t>
      </w:r>
    </w:p>
    <w:p w:rsidR="006D4126" w:rsidRPr="006D4126" w:rsidRDefault="006D4126" w:rsidP="006D4126">
      <w:pPr>
        <w:ind w:firstLine="709"/>
        <w:jc w:val="both"/>
        <w:rPr>
          <w:sz w:val="28"/>
          <w:szCs w:val="28"/>
        </w:rPr>
      </w:pPr>
      <w:r w:rsidRPr="006D4126">
        <w:rPr>
          <w:sz w:val="28"/>
          <w:szCs w:val="28"/>
        </w:rPr>
        <w:t>Д/настольного тенниса – 1 шт.</w:t>
      </w:r>
    </w:p>
    <w:p w:rsidR="006D4126" w:rsidRPr="006D4126" w:rsidRDefault="006D4126" w:rsidP="006D4126">
      <w:pPr>
        <w:ind w:firstLine="709"/>
        <w:jc w:val="both"/>
        <w:rPr>
          <w:sz w:val="28"/>
          <w:szCs w:val="28"/>
        </w:rPr>
      </w:pPr>
      <w:r w:rsidRPr="006D4126">
        <w:rPr>
          <w:sz w:val="28"/>
          <w:szCs w:val="28"/>
        </w:rPr>
        <w:t>Велотренажёр – 1 шт.</w:t>
      </w:r>
    </w:p>
    <w:p w:rsidR="006D4126" w:rsidRPr="006D4126" w:rsidRDefault="006D4126" w:rsidP="006D4126">
      <w:pPr>
        <w:ind w:firstLine="709"/>
        <w:jc w:val="both"/>
        <w:rPr>
          <w:sz w:val="28"/>
          <w:szCs w:val="28"/>
        </w:rPr>
      </w:pPr>
      <w:r w:rsidRPr="006D4126">
        <w:rPr>
          <w:sz w:val="28"/>
          <w:szCs w:val="28"/>
        </w:rPr>
        <w:t>Эллиптический тренажер – 1 шт.</w:t>
      </w:r>
    </w:p>
    <w:p w:rsidR="006D4126" w:rsidRPr="006D4126" w:rsidRDefault="006D4126" w:rsidP="006D4126">
      <w:pPr>
        <w:ind w:firstLine="709"/>
        <w:jc w:val="both"/>
        <w:rPr>
          <w:sz w:val="28"/>
          <w:szCs w:val="28"/>
        </w:rPr>
      </w:pPr>
      <w:r w:rsidRPr="006D4126">
        <w:rPr>
          <w:sz w:val="28"/>
          <w:szCs w:val="28"/>
        </w:rPr>
        <w:t>Весы медицинские – 1 шт.</w:t>
      </w:r>
    </w:p>
    <w:p w:rsidR="006D4126" w:rsidRPr="006D4126" w:rsidRDefault="006D4126" w:rsidP="006D4126">
      <w:pPr>
        <w:ind w:firstLine="709"/>
        <w:jc w:val="both"/>
        <w:rPr>
          <w:sz w:val="28"/>
          <w:szCs w:val="28"/>
        </w:rPr>
      </w:pPr>
      <w:r w:rsidRPr="006D4126">
        <w:rPr>
          <w:sz w:val="28"/>
          <w:szCs w:val="28"/>
        </w:rPr>
        <w:t>Кулер для воды – 1 шт.</w:t>
      </w:r>
    </w:p>
    <w:p w:rsidR="006D4126" w:rsidRPr="006D4126" w:rsidRDefault="006D4126" w:rsidP="006D4126">
      <w:pPr>
        <w:ind w:firstLine="709"/>
        <w:jc w:val="both"/>
        <w:rPr>
          <w:sz w:val="28"/>
          <w:szCs w:val="28"/>
        </w:rPr>
      </w:pPr>
      <w:r w:rsidRPr="006D4126">
        <w:rPr>
          <w:sz w:val="28"/>
          <w:szCs w:val="28"/>
        </w:rPr>
        <w:t>Стол письменный – 1 шт.</w:t>
      </w:r>
    </w:p>
    <w:p w:rsidR="006D4126" w:rsidRPr="006D4126" w:rsidRDefault="006D4126" w:rsidP="006D4126">
      <w:pPr>
        <w:ind w:firstLine="709"/>
        <w:jc w:val="both"/>
        <w:rPr>
          <w:sz w:val="28"/>
          <w:szCs w:val="28"/>
        </w:rPr>
      </w:pPr>
      <w:r w:rsidRPr="006D4126">
        <w:rPr>
          <w:sz w:val="28"/>
          <w:szCs w:val="28"/>
        </w:rPr>
        <w:t>Стул – 1 шт.</w:t>
      </w:r>
    </w:p>
    <w:p w:rsidR="006D4126" w:rsidRPr="006D4126" w:rsidRDefault="006D4126" w:rsidP="006D4126">
      <w:pPr>
        <w:ind w:firstLine="709"/>
        <w:jc w:val="both"/>
        <w:rPr>
          <w:sz w:val="28"/>
          <w:szCs w:val="28"/>
        </w:rPr>
      </w:pPr>
      <w:r w:rsidRPr="006D4126">
        <w:rPr>
          <w:sz w:val="28"/>
          <w:szCs w:val="28"/>
        </w:rPr>
        <w:t>Шкаф для одежды – 1 шт.</w:t>
      </w:r>
    </w:p>
    <w:p w:rsidR="002B4BC9" w:rsidRDefault="002B4BC9"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8"/>
          <w:szCs w:val="28"/>
          <w:lang w:eastAsia="ru-RU"/>
        </w:rPr>
      </w:pPr>
      <w:r w:rsidRPr="002B4BC9">
        <w:rPr>
          <w:b/>
          <w:sz w:val="28"/>
          <w:szCs w:val="28"/>
          <w:lang w:eastAsia="ru-RU"/>
        </w:rPr>
        <w:t>Спортивный зал:</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 xml:space="preserve">Шведская стенка -10 шт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Маты -20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Козел гимнастический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Гимнастические мостики-4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Стойки для прыжков в высоту -1 комп.</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Гантели 1кг -30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Мегафон-1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 xml:space="preserve">Флажки -10 шт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Динамометр напольный-1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lastRenderedPageBreak/>
        <w:t>Комплект для групп поддержки-1 комп.</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Комплект лыж-15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Палки для лыж -15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Ракетки для бадминтона-5 пар</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Сетка волеб. Проф.-1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Кольца гимнастич.-1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Мячи баскетбольные-15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Мячи волебольные-15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Баскетбольная форма -12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Майки -10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Волейбольная форма-12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Футбольная форма -14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Скакалки-комп.</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Мячи набивные-37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Канат-3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Конь гимнастический-1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Дорожка гимнастическая-1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Дорожка для прыжков в длинну-1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Брусья настенные-1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Щит из оргстекла-2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Перекладина пристенная с вертикальной стойкой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Щит баскетбольный игровой-2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Бревно напольное-1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Перекладина гимнастическая универсальная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Бревно гимнастическое высокое-1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Скамейки гимнастические 4 м-4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 xml:space="preserve">Скамейки маленькие-10шт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Шест гимнастический-1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Стойка волейбольная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Огнетушитель-2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Часы-1 шт</w:t>
      </w:r>
    </w:p>
    <w:p w:rsid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Пробковая доска-1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Тренажер-1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Брусья паралльные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Табло электронное-1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Насос электрический-1 шт</w:t>
      </w:r>
    </w:p>
    <w:p w:rsid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Турник-7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8"/>
          <w:szCs w:val="28"/>
          <w:lang w:eastAsia="ru-RU"/>
        </w:rPr>
      </w:pPr>
      <w:r w:rsidRPr="006D4126">
        <w:rPr>
          <w:b/>
          <w:bCs/>
          <w:sz w:val="28"/>
          <w:szCs w:val="28"/>
          <w:lang w:eastAsia="ru-RU"/>
        </w:rPr>
        <w:t>Игровой холл</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 xml:space="preserve">Шведская стенка - 11 шт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Перекладина гимнастическая пристенная - 1шт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Козел гимнастический - 1шт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Бревно гимнастическое</w:t>
      </w:r>
      <w:r w:rsidRPr="006D4126">
        <w:rPr>
          <w:bCs/>
          <w:sz w:val="28"/>
          <w:szCs w:val="28"/>
          <w:lang w:eastAsia="ru-RU"/>
        </w:rPr>
        <w:tab/>
        <w:t>- 1шт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Маты - 21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 xml:space="preserve">Бревно гимнастическое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напольное - 1шт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lastRenderedPageBreak/>
        <w:t>Скамья гимнастическая 4 м - 4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Сухой басейн с шарами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Скамья гимнастическая мал. - 6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Мостик для опорных прыжков прыжков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Часы в спортзале (табло)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Стойка для прыжков в высоту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Цилиндр подвесной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Сетка волейбольная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Мешень для метания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Турник - 8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Коврик для прыжков в длинну - 2шт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Канат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Гири 1 кг - 23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Обручи - 9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Барьеры атлетич. - 4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Мячи баскетбольные - 7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Стойки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8"/>
          <w:szCs w:val="28"/>
          <w:lang w:eastAsia="ru-RU"/>
        </w:rPr>
      </w:pPr>
      <w:r w:rsidRPr="006D4126">
        <w:rPr>
          <w:b/>
          <w:bCs/>
          <w:sz w:val="28"/>
          <w:szCs w:val="28"/>
          <w:lang w:eastAsia="ru-RU"/>
        </w:rPr>
        <w:t>Тренерская</w:t>
      </w:r>
      <w:r w:rsidRPr="006D4126">
        <w:rPr>
          <w:b/>
          <w:bCs/>
          <w:sz w:val="28"/>
          <w:szCs w:val="28"/>
          <w:lang w:eastAsia="ru-RU"/>
        </w:rPr>
        <w:tab/>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Компьютер перс.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Принтер SHARP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Стол компьютерный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Стол письменный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Стеллаж (металич) - 4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Шкаф закрытый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Шкаф полузакрытый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Центр samsung - 1шт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Мегафон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 xml:space="preserve">Коврик гимнастический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мягкий</w:t>
      </w:r>
      <w:r w:rsidRPr="006D4126">
        <w:rPr>
          <w:bCs/>
          <w:sz w:val="28"/>
          <w:szCs w:val="28"/>
          <w:lang w:eastAsia="ru-RU"/>
        </w:rPr>
        <w:tab/>
        <w:t>- 15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 xml:space="preserve">Коврик гимнастический </w:t>
      </w:r>
      <w:r w:rsidRPr="006D4126">
        <w:rPr>
          <w:bCs/>
          <w:sz w:val="28"/>
          <w:szCs w:val="28"/>
          <w:lang w:eastAsia="ru-RU"/>
        </w:rPr>
        <w:tab/>
        <w:t>- 13шт</w:t>
      </w:r>
    </w:p>
    <w:p w:rsid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мячи волейб - 20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мячи футбольные - 5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мячи баскетбольные - 10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Скакалка - 30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Рулетка 30м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Свисток - 2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Аптечка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Бадминтон - 5 комп.</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Мячи набивные-21 шт(1кг)1 шт(3кг)</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Конусы - 12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Пульсометр напольный - 1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6D4126">
        <w:rPr>
          <w:bCs/>
          <w:sz w:val="28"/>
          <w:szCs w:val="28"/>
          <w:lang w:eastAsia="ru-RU"/>
        </w:rPr>
        <w:t>Шкаф металический для одежды</w:t>
      </w:r>
      <w:r w:rsidRPr="006D4126">
        <w:rPr>
          <w:bCs/>
          <w:sz w:val="28"/>
          <w:szCs w:val="28"/>
          <w:lang w:eastAsia="ru-RU"/>
        </w:rPr>
        <w:tab/>
        <w:t xml:space="preserve">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8"/>
          <w:szCs w:val="28"/>
          <w:lang w:eastAsia="ru-RU"/>
        </w:rPr>
      </w:pPr>
      <w:r w:rsidRPr="006D4126">
        <w:rPr>
          <w:b/>
          <w:bCs/>
          <w:sz w:val="28"/>
          <w:szCs w:val="28"/>
          <w:lang w:eastAsia="ru-RU"/>
        </w:rPr>
        <w:t>Раздевалка</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Шкаф металический для одежды- </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t>Скамейки -6 шт</w:t>
      </w:r>
    </w:p>
    <w:p w:rsidR="006D4126" w:rsidRPr="006D4126" w:rsidRDefault="006D4126" w:rsidP="006D41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6D4126">
        <w:rPr>
          <w:sz w:val="28"/>
          <w:szCs w:val="28"/>
          <w:lang w:eastAsia="ru-RU"/>
        </w:rPr>
        <w:lastRenderedPageBreak/>
        <w:t>Зеркало -2 шт</w:t>
      </w:r>
    </w:p>
    <w:p w:rsidR="002B4BC9" w:rsidRPr="002B4BC9" w:rsidRDefault="002B4BC9" w:rsidP="002B4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8"/>
          <w:szCs w:val="28"/>
          <w:lang w:eastAsia="ru-RU"/>
        </w:rPr>
      </w:pPr>
      <w:r w:rsidRPr="002B4BC9">
        <w:rPr>
          <w:b/>
          <w:sz w:val="28"/>
          <w:szCs w:val="28"/>
          <w:lang w:eastAsia="ru-RU"/>
        </w:rPr>
        <w:t xml:space="preserve">Открытый стадион широкого профиля с элементами полосы препятствий: </w:t>
      </w:r>
    </w:p>
    <w:p w:rsidR="002B4BC9" w:rsidRDefault="002B4BC9" w:rsidP="002B4BC9">
      <w:pPr>
        <w:ind w:firstLine="709"/>
        <w:rPr>
          <w:b/>
          <w:sz w:val="28"/>
          <w:szCs w:val="28"/>
        </w:rPr>
      </w:pPr>
    </w:p>
    <w:p w:rsidR="00764C98" w:rsidRPr="00875478" w:rsidRDefault="00764C98" w:rsidP="002B4BC9">
      <w:pPr>
        <w:ind w:firstLine="709"/>
        <w:rPr>
          <w:b/>
          <w:sz w:val="28"/>
          <w:szCs w:val="28"/>
        </w:rPr>
      </w:pPr>
      <w:r w:rsidRPr="00875478">
        <w:rPr>
          <w:b/>
          <w:sz w:val="28"/>
          <w:szCs w:val="28"/>
        </w:rPr>
        <w:t>3.2. Информационное обеспечение обучения</w:t>
      </w:r>
    </w:p>
    <w:p w:rsidR="00393563" w:rsidRPr="004775C7" w:rsidRDefault="00393563" w:rsidP="002B4BC9">
      <w:pPr>
        <w:suppressAutoHyphens w:val="0"/>
        <w:ind w:firstLine="709"/>
        <w:jc w:val="both"/>
        <w:rPr>
          <w:bCs/>
          <w:sz w:val="28"/>
          <w:szCs w:val="28"/>
          <w:shd w:val="clear" w:color="auto" w:fill="FFFFFF"/>
          <w:lang w:eastAsia="ru-RU"/>
        </w:rPr>
      </w:pPr>
      <w:r w:rsidRPr="004775C7">
        <w:rPr>
          <w:bCs/>
          <w:sz w:val="28"/>
          <w:szCs w:val="28"/>
          <w:shd w:val="clear" w:color="auto" w:fill="FFFFFF"/>
          <w:lang w:eastAsia="ru-RU"/>
        </w:rPr>
        <w:t>Перечень рекомендуемых учебных изданий, Интернет-ресурсов, дополнительной литературы.</w:t>
      </w:r>
    </w:p>
    <w:p w:rsidR="004775C7" w:rsidRPr="004775C7" w:rsidRDefault="004775C7" w:rsidP="002B4BC9">
      <w:pPr>
        <w:jc w:val="center"/>
        <w:rPr>
          <w:b/>
          <w:sz w:val="28"/>
          <w:szCs w:val="28"/>
        </w:rPr>
      </w:pPr>
      <w:r w:rsidRPr="004775C7">
        <w:rPr>
          <w:b/>
          <w:sz w:val="28"/>
          <w:szCs w:val="28"/>
        </w:rPr>
        <w:t>Основная</w:t>
      </w:r>
      <w:r w:rsidR="003C779F">
        <w:rPr>
          <w:b/>
          <w:sz w:val="28"/>
          <w:szCs w:val="28"/>
        </w:rPr>
        <w:t xml:space="preserve"> литература</w:t>
      </w:r>
      <w:r w:rsidRPr="004775C7">
        <w:rPr>
          <w:b/>
          <w:sz w:val="28"/>
          <w:szCs w:val="28"/>
        </w:rPr>
        <w:t>:</w:t>
      </w:r>
    </w:p>
    <w:p w:rsidR="004775C7" w:rsidRPr="004775C7" w:rsidRDefault="004775C7" w:rsidP="002B4BC9">
      <w:pPr>
        <w:ind w:firstLine="708"/>
        <w:jc w:val="both"/>
        <w:rPr>
          <w:sz w:val="28"/>
          <w:szCs w:val="28"/>
        </w:rPr>
      </w:pPr>
      <w:r w:rsidRPr="004775C7">
        <w:rPr>
          <w:iCs/>
          <w:sz w:val="28"/>
          <w:szCs w:val="28"/>
          <w:shd w:val="clear" w:color="auto" w:fill="FFFFFF"/>
        </w:rPr>
        <w:t>1. Алляно</w:t>
      </w:r>
      <w:r w:rsidR="007D7DB0">
        <w:rPr>
          <w:iCs/>
          <w:sz w:val="28"/>
          <w:szCs w:val="28"/>
          <w:shd w:val="clear" w:color="auto" w:fill="FFFFFF"/>
        </w:rPr>
        <w:t>в</w:t>
      </w:r>
      <w:r w:rsidRPr="004775C7">
        <w:rPr>
          <w:iCs/>
          <w:sz w:val="28"/>
          <w:szCs w:val="28"/>
          <w:shd w:val="clear" w:color="auto" w:fill="FFFFFF"/>
        </w:rPr>
        <w:t xml:space="preserve"> Ю. Н.</w:t>
      </w:r>
      <w:r w:rsidRPr="004775C7">
        <w:rPr>
          <w:rStyle w:val="apple-converted-space"/>
          <w:iCs/>
          <w:sz w:val="28"/>
          <w:szCs w:val="28"/>
          <w:shd w:val="clear" w:color="auto" w:fill="FFFFFF"/>
        </w:rPr>
        <w:t> </w:t>
      </w:r>
      <w:r w:rsidRPr="004775C7">
        <w:rPr>
          <w:sz w:val="28"/>
          <w:szCs w:val="28"/>
          <w:shd w:val="clear" w:color="auto" w:fill="FFFFFF"/>
        </w:rPr>
        <w:t xml:space="preserve">Физическая культура: Учебник для СПО/  Ю. Н. Аллянов, И. А. Письменский. </w:t>
      </w:r>
      <w:r w:rsidRPr="004775C7">
        <w:rPr>
          <w:sz w:val="28"/>
          <w:szCs w:val="28"/>
        </w:rPr>
        <w:t xml:space="preserve">– </w:t>
      </w:r>
      <w:r w:rsidRPr="004775C7">
        <w:rPr>
          <w:sz w:val="28"/>
          <w:szCs w:val="28"/>
          <w:shd w:val="clear" w:color="auto" w:fill="FFFFFF"/>
        </w:rPr>
        <w:t xml:space="preserve">3-е изд., испр. </w:t>
      </w:r>
      <w:r w:rsidRPr="004775C7">
        <w:rPr>
          <w:sz w:val="28"/>
          <w:szCs w:val="28"/>
        </w:rPr>
        <w:t xml:space="preserve">– </w:t>
      </w:r>
      <w:r w:rsidRPr="004775C7">
        <w:rPr>
          <w:sz w:val="28"/>
          <w:szCs w:val="28"/>
          <w:shd w:val="clear" w:color="auto" w:fill="FFFFFF"/>
        </w:rPr>
        <w:t xml:space="preserve"> М.: Издательство Юрайт, 2018. </w:t>
      </w:r>
      <w:r w:rsidRPr="004775C7">
        <w:rPr>
          <w:sz w:val="28"/>
          <w:szCs w:val="28"/>
        </w:rPr>
        <w:t xml:space="preserve">– </w:t>
      </w:r>
      <w:r w:rsidRPr="004775C7">
        <w:rPr>
          <w:sz w:val="28"/>
          <w:szCs w:val="28"/>
          <w:shd w:val="clear" w:color="auto" w:fill="FFFFFF"/>
        </w:rPr>
        <w:t>493 с.</w:t>
      </w:r>
      <w:r w:rsidRPr="004775C7">
        <w:rPr>
          <w:sz w:val="28"/>
          <w:szCs w:val="28"/>
        </w:rPr>
        <w:t xml:space="preserve"> – </w:t>
      </w:r>
      <w:r w:rsidRPr="004775C7">
        <w:rPr>
          <w:sz w:val="28"/>
          <w:szCs w:val="28"/>
          <w:lang w:val="en-US"/>
        </w:rPr>
        <w:t>http</w:t>
      </w:r>
      <w:r w:rsidRPr="004775C7">
        <w:rPr>
          <w:sz w:val="28"/>
          <w:szCs w:val="28"/>
        </w:rPr>
        <w:t xml:space="preserve">:// </w:t>
      </w:r>
      <w:hyperlink r:id="rId15" w:history="1">
        <w:r w:rsidRPr="004775C7">
          <w:rPr>
            <w:rStyle w:val="a8"/>
            <w:color w:val="auto"/>
            <w:sz w:val="28"/>
            <w:szCs w:val="28"/>
            <w:lang w:val="en-US"/>
          </w:rPr>
          <w:t>biblio</w:t>
        </w:r>
      </w:hyperlink>
      <w:r w:rsidRPr="004775C7">
        <w:rPr>
          <w:sz w:val="28"/>
          <w:szCs w:val="28"/>
        </w:rPr>
        <w:t>-</w:t>
      </w:r>
      <w:r w:rsidRPr="004775C7">
        <w:rPr>
          <w:sz w:val="28"/>
          <w:szCs w:val="28"/>
          <w:lang w:val="en-US"/>
        </w:rPr>
        <w:t>online</w:t>
      </w:r>
      <w:r w:rsidRPr="004775C7">
        <w:rPr>
          <w:sz w:val="28"/>
          <w:szCs w:val="28"/>
        </w:rPr>
        <w:t>.</w:t>
      </w:r>
      <w:r w:rsidRPr="004775C7">
        <w:rPr>
          <w:sz w:val="28"/>
          <w:szCs w:val="28"/>
          <w:lang w:val="en-US"/>
        </w:rPr>
        <w:t>ru</w:t>
      </w:r>
      <w:r w:rsidRPr="004775C7">
        <w:rPr>
          <w:sz w:val="28"/>
          <w:szCs w:val="28"/>
        </w:rPr>
        <w:t>/</w:t>
      </w:r>
    </w:p>
    <w:p w:rsidR="00A54D84" w:rsidRDefault="00A54D84" w:rsidP="00A54D84">
      <w:pPr>
        <w:ind w:firstLine="708"/>
        <w:jc w:val="both"/>
        <w:rPr>
          <w:sz w:val="28"/>
          <w:szCs w:val="28"/>
        </w:rPr>
      </w:pPr>
      <w:r>
        <w:rPr>
          <w:sz w:val="28"/>
          <w:szCs w:val="28"/>
        </w:rPr>
        <w:t xml:space="preserve">2. </w:t>
      </w:r>
      <w:r w:rsidRPr="004775C7">
        <w:rPr>
          <w:sz w:val="28"/>
          <w:szCs w:val="28"/>
        </w:rPr>
        <w:t xml:space="preserve">Физическая культура: Учебник и практикум для СПО/ А. Б. Муллер [и др.]. – М.: Издательство Юрайт, 2018. – 424 с. – </w:t>
      </w:r>
      <w:r w:rsidRPr="004775C7">
        <w:rPr>
          <w:sz w:val="28"/>
          <w:szCs w:val="28"/>
          <w:lang w:val="en-US"/>
        </w:rPr>
        <w:t>http</w:t>
      </w:r>
      <w:r w:rsidRPr="004775C7">
        <w:rPr>
          <w:sz w:val="28"/>
          <w:szCs w:val="28"/>
        </w:rPr>
        <w:t xml:space="preserve">:// </w:t>
      </w:r>
      <w:hyperlink r:id="rId16" w:history="1">
        <w:r w:rsidRPr="004775C7">
          <w:rPr>
            <w:rStyle w:val="a8"/>
            <w:color w:val="auto"/>
            <w:sz w:val="28"/>
            <w:szCs w:val="28"/>
            <w:lang w:val="en-US"/>
          </w:rPr>
          <w:t>biblio</w:t>
        </w:r>
      </w:hyperlink>
      <w:r w:rsidRPr="004775C7">
        <w:rPr>
          <w:sz w:val="28"/>
          <w:szCs w:val="28"/>
        </w:rPr>
        <w:t>-</w:t>
      </w:r>
      <w:r w:rsidRPr="004775C7">
        <w:rPr>
          <w:sz w:val="28"/>
          <w:szCs w:val="28"/>
          <w:lang w:val="en-US"/>
        </w:rPr>
        <w:t>online</w:t>
      </w:r>
      <w:r w:rsidRPr="004775C7">
        <w:rPr>
          <w:sz w:val="28"/>
          <w:szCs w:val="28"/>
        </w:rPr>
        <w:t>.</w:t>
      </w:r>
      <w:r w:rsidRPr="004775C7">
        <w:rPr>
          <w:sz w:val="28"/>
          <w:szCs w:val="28"/>
          <w:lang w:val="en-US"/>
        </w:rPr>
        <w:t>ru</w:t>
      </w:r>
      <w:r w:rsidRPr="004775C7">
        <w:rPr>
          <w:sz w:val="28"/>
          <w:szCs w:val="28"/>
        </w:rPr>
        <w:t>/</w:t>
      </w:r>
    </w:p>
    <w:p w:rsidR="004775C7" w:rsidRPr="004775C7" w:rsidRDefault="004775C7" w:rsidP="002B4BC9">
      <w:pPr>
        <w:ind w:firstLine="708"/>
        <w:rPr>
          <w:sz w:val="28"/>
          <w:szCs w:val="28"/>
        </w:rPr>
      </w:pPr>
    </w:p>
    <w:p w:rsidR="004775C7" w:rsidRPr="004775C7" w:rsidRDefault="004775C7" w:rsidP="002B4BC9">
      <w:pPr>
        <w:pStyle w:val="aff"/>
        <w:rPr>
          <w:b/>
          <w:szCs w:val="28"/>
        </w:rPr>
      </w:pPr>
      <w:r w:rsidRPr="004775C7">
        <w:rPr>
          <w:b/>
          <w:szCs w:val="28"/>
        </w:rPr>
        <w:t>Дополнительная</w:t>
      </w:r>
      <w:r w:rsidR="003C779F">
        <w:rPr>
          <w:b/>
          <w:szCs w:val="28"/>
        </w:rPr>
        <w:t xml:space="preserve"> литература</w:t>
      </w:r>
      <w:r w:rsidRPr="004775C7">
        <w:rPr>
          <w:b/>
          <w:szCs w:val="28"/>
        </w:rPr>
        <w:t>:</w:t>
      </w:r>
    </w:p>
    <w:p w:rsidR="00A54D84" w:rsidRPr="00A54D84" w:rsidRDefault="00A54D84" w:rsidP="00A54D84">
      <w:pPr>
        <w:ind w:firstLine="708"/>
        <w:rPr>
          <w:iCs/>
          <w:sz w:val="28"/>
          <w:szCs w:val="28"/>
          <w:shd w:val="clear" w:color="auto" w:fill="FFFFFF"/>
        </w:rPr>
      </w:pPr>
      <w:r>
        <w:rPr>
          <w:iCs/>
          <w:sz w:val="28"/>
          <w:szCs w:val="28"/>
          <w:shd w:val="clear" w:color="auto" w:fill="FFFFFF"/>
        </w:rPr>
        <w:t>1. Туревский, И. М.</w:t>
      </w:r>
      <w:r>
        <w:rPr>
          <w:rStyle w:val="apple-converted-space"/>
          <w:iCs/>
          <w:sz w:val="28"/>
          <w:szCs w:val="28"/>
          <w:shd w:val="clear" w:color="auto" w:fill="FFFFFF"/>
        </w:rPr>
        <w:t> </w:t>
      </w:r>
      <w:r>
        <w:rPr>
          <w:sz w:val="28"/>
          <w:szCs w:val="28"/>
          <w:shd w:val="clear" w:color="auto" w:fill="FFFFFF"/>
        </w:rPr>
        <w:t xml:space="preserve">Физическая подготовка: сдача нормативов комплекса ГТО: учебное пособие для среднего профессионального образования / И. М. Туревский, В. Н. Бородаенко, Л. В. Тарасенко. </w:t>
      </w:r>
      <w:r>
        <w:rPr>
          <w:sz w:val="28"/>
          <w:szCs w:val="28"/>
        </w:rPr>
        <w:t>–</w:t>
      </w:r>
      <w:r>
        <w:rPr>
          <w:sz w:val="28"/>
          <w:szCs w:val="28"/>
          <w:shd w:val="clear" w:color="auto" w:fill="FFFFFF"/>
        </w:rPr>
        <w:t xml:space="preserve"> 2-е изд. </w:t>
      </w:r>
      <w:r>
        <w:rPr>
          <w:sz w:val="28"/>
          <w:szCs w:val="28"/>
        </w:rPr>
        <w:t>–</w:t>
      </w:r>
      <w:r>
        <w:rPr>
          <w:sz w:val="28"/>
          <w:szCs w:val="28"/>
          <w:shd w:val="clear" w:color="auto" w:fill="FFFFFF"/>
        </w:rPr>
        <w:t xml:space="preserve"> Москва: Издательство Юрайт, 2019. </w:t>
      </w:r>
      <w:r>
        <w:rPr>
          <w:sz w:val="28"/>
          <w:szCs w:val="28"/>
        </w:rPr>
        <w:t>–</w:t>
      </w:r>
      <w:r>
        <w:rPr>
          <w:sz w:val="28"/>
          <w:szCs w:val="28"/>
          <w:shd w:val="clear" w:color="auto" w:fill="FFFFFF"/>
        </w:rPr>
        <w:t xml:space="preserve"> 148 с. </w:t>
      </w:r>
      <w:r>
        <w:rPr>
          <w:sz w:val="28"/>
          <w:szCs w:val="28"/>
        </w:rPr>
        <w:t>–</w:t>
      </w:r>
      <w:r>
        <w:rPr>
          <w:sz w:val="28"/>
          <w:szCs w:val="28"/>
          <w:shd w:val="clear" w:color="auto" w:fill="FFFFFF"/>
        </w:rPr>
        <w:t xml:space="preserve"> (Профессиональное образование). </w:t>
      </w:r>
      <w:r>
        <w:rPr>
          <w:sz w:val="28"/>
          <w:szCs w:val="28"/>
        </w:rPr>
        <w:t>–</w:t>
      </w:r>
      <w:r>
        <w:rPr>
          <w:sz w:val="28"/>
          <w:szCs w:val="28"/>
          <w:shd w:val="clear" w:color="auto" w:fill="FFFFFF"/>
        </w:rPr>
        <w:t xml:space="preserve"> ISBN 978-5-534-11519-2. </w:t>
      </w:r>
      <w:r>
        <w:rPr>
          <w:sz w:val="28"/>
          <w:szCs w:val="28"/>
        </w:rPr>
        <w:t>–</w:t>
      </w:r>
      <w:r>
        <w:rPr>
          <w:sz w:val="28"/>
          <w:szCs w:val="28"/>
          <w:shd w:val="clear" w:color="auto" w:fill="FFFFFF"/>
        </w:rPr>
        <w:t xml:space="preserve"> Текст: электронный // ЭБС Юрайт [сайт]. </w:t>
      </w:r>
      <w:r>
        <w:rPr>
          <w:sz w:val="28"/>
          <w:szCs w:val="28"/>
        </w:rPr>
        <w:t>–</w:t>
      </w:r>
      <w:r>
        <w:rPr>
          <w:sz w:val="28"/>
          <w:szCs w:val="28"/>
          <w:shd w:val="clear" w:color="auto" w:fill="FFFFFF"/>
        </w:rPr>
        <w:t xml:space="preserve"> URL:</w:t>
      </w:r>
      <w:r>
        <w:rPr>
          <w:rStyle w:val="apple-converted-space"/>
          <w:sz w:val="28"/>
          <w:szCs w:val="28"/>
          <w:shd w:val="clear" w:color="auto" w:fill="FFFFFF"/>
        </w:rPr>
        <w:t> </w:t>
      </w:r>
      <w:hyperlink r:id="rId17" w:tgtFrame="_blank" w:history="1">
        <w:r w:rsidRPr="00A54D84">
          <w:rPr>
            <w:rStyle w:val="a8"/>
            <w:color w:val="auto"/>
            <w:sz w:val="28"/>
            <w:szCs w:val="28"/>
            <w:shd w:val="clear" w:color="auto" w:fill="FFFFFF"/>
          </w:rPr>
          <w:t>https://biblio-online.ru/bcode/445464</w:t>
        </w:r>
      </w:hyperlink>
    </w:p>
    <w:p w:rsidR="004775C7" w:rsidRPr="004775C7" w:rsidRDefault="004775C7" w:rsidP="002B4BC9">
      <w:pPr>
        <w:ind w:firstLine="708"/>
        <w:jc w:val="both"/>
        <w:rPr>
          <w:sz w:val="28"/>
          <w:szCs w:val="28"/>
        </w:rPr>
      </w:pPr>
      <w:r w:rsidRPr="004775C7">
        <w:rPr>
          <w:iCs/>
          <w:sz w:val="28"/>
          <w:szCs w:val="28"/>
          <w:shd w:val="clear" w:color="auto" w:fill="FFFFFF"/>
        </w:rPr>
        <w:t>2. Жданкина Е. Ф.</w:t>
      </w:r>
      <w:r w:rsidRPr="004775C7">
        <w:rPr>
          <w:rStyle w:val="apple-converted-space"/>
          <w:i/>
          <w:iCs/>
          <w:sz w:val="28"/>
          <w:szCs w:val="28"/>
          <w:shd w:val="clear" w:color="auto" w:fill="FFFFFF"/>
        </w:rPr>
        <w:t> </w:t>
      </w:r>
      <w:r w:rsidRPr="004775C7">
        <w:rPr>
          <w:sz w:val="28"/>
          <w:szCs w:val="28"/>
          <w:shd w:val="clear" w:color="auto" w:fill="FFFFFF"/>
        </w:rPr>
        <w:t xml:space="preserve">Физическая культура. Лыжная подготовка: Учебное пособие для СПО/ Е. Ф. Жданкина, И. М. Добрынин; под науч. ред. С. В. Новаковского. </w:t>
      </w:r>
      <w:r w:rsidRPr="004775C7">
        <w:rPr>
          <w:rFonts w:eastAsiaTheme="minorHAnsi"/>
          <w:sz w:val="28"/>
          <w:szCs w:val="28"/>
          <w:lang w:eastAsia="en-US"/>
        </w:rPr>
        <w:t>–</w:t>
      </w:r>
      <w:r w:rsidRPr="004775C7">
        <w:rPr>
          <w:sz w:val="28"/>
          <w:szCs w:val="28"/>
          <w:shd w:val="clear" w:color="auto" w:fill="FFFFFF"/>
        </w:rPr>
        <w:t xml:space="preserve"> М.: Издательство Юрайт, 2018. </w:t>
      </w:r>
      <w:r w:rsidRPr="004775C7">
        <w:rPr>
          <w:rFonts w:eastAsiaTheme="minorHAnsi"/>
          <w:sz w:val="28"/>
          <w:szCs w:val="28"/>
          <w:lang w:eastAsia="en-US"/>
        </w:rPr>
        <w:t>–</w:t>
      </w:r>
      <w:r w:rsidRPr="004775C7">
        <w:rPr>
          <w:sz w:val="28"/>
          <w:szCs w:val="28"/>
          <w:shd w:val="clear" w:color="auto" w:fill="FFFFFF"/>
        </w:rPr>
        <w:t xml:space="preserve"> 125 с.</w:t>
      </w:r>
      <w:r w:rsidRPr="004775C7">
        <w:rPr>
          <w:sz w:val="28"/>
          <w:szCs w:val="28"/>
        </w:rPr>
        <w:t xml:space="preserve"> – </w:t>
      </w:r>
      <w:r w:rsidRPr="004775C7">
        <w:rPr>
          <w:sz w:val="28"/>
          <w:szCs w:val="28"/>
          <w:lang w:val="en-US"/>
        </w:rPr>
        <w:t>http</w:t>
      </w:r>
      <w:r w:rsidRPr="004775C7">
        <w:rPr>
          <w:sz w:val="28"/>
          <w:szCs w:val="28"/>
        </w:rPr>
        <w:t xml:space="preserve">:// </w:t>
      </w:r>
      <w:hyperlink r:id="rId18" w:history="1">
        <w:r w:rsidRPr="004775C7">
          <w:rPr>
            <w:rStyle w:val="a8"/>
            <w:color w:val="auto"/>
            <w:sz w:val="28"/>
            <w:szCs w:val="28"/>
            <w:lang w:val="en-US"/>
          </w:rPr>
          <w:t>biblio</w:t>
        </w:r>
      </w:hyperlink>
      <w:r w:rsidRPr="004775C7">
        <w:rPr>
          <w:sz w:val="28"/>
          <w:szCs w:val="28"/>
        </w:rPr>
        <w:t>-</w:t>
      </w:r>
      <w:r w:rsidRPr="004775C7">
        <w:rPr>
          <w:sz w:val="28"/>
          <w:szCs w:val="28"/>
          <w:lang w:val="en-US"/>
        </w:rPr>
        <w:t>online</w:t>
      </w:r>
      <w:r w:rsidRPr="004775C7">
        <w:rPr>
          <w:sz w:val="28"/>
          <w:szCs w:val="28"/>
        </w:rPr>
        <w:t>.</w:t>
      </w:r>
      <w:r w:rsidRPr="004775C7">
        <w:rPr>
          <w:sz w:val="28"/>
          <w:szCs w:val="28"/>
          <w:lang w:val="en-US"/>
        </w:rPr>
        <w:t>ru</w:t>
      </w:r>
      <w:r w:rsidRPr="004775C7">
        <w:rPr>
          <w:sz w:val="28"/>
          <w:szCs w:val="28"/>
        </w:rPr>
        <w:t>/</w:t>
      </w:r>
    </w:p>
    <w:p w:rsidR="004775C7" w:rsidRPr="004775C7" w:rsidRDefault="004775C7" w:rsidP="002B4BC9">
      <w:pPr>
        <w:jc w:val="both"/>
        <w:rPr>
          <w:b/>
          <w:bCs/>
          <w:sz w:val="28"/>
          <w:szCs w:val="28"/>
        </w:rPr>
      </w:pPr>
    </w:p>
    <w:p w:rsidR="00393563" w:rsidRPr="004775C7" w:rsidRDefault="00393563" w:rsidP="002B4BC9">
      <w:pPr>
        <w:ind w:firstLine="709"/>
        <w:jc w:val="both"/>
        <w:rPr>
          <w:b/>
          <w:bCs/>
          <w:sz w:val="28"/>
          <w:szCs w:val="28"/>
        </w:rPr>
      </w:pPr>
      <w:r w:rsidRPr="004775C7">
        <w:rPr>
          <w:b/>
          <w:bCs/>
          <w:sz w:val="28"/>
          <w:szCs w:val="28"/>
        </w:rPr>
        <w:t>Электронные библиотеки:</w:t>
      </w:r>
    </w:p>
    <w:p w:rsidR="006C7F2C" w:rsidRPr="006C7F2C" w:rsidRDefault="006C7F2C" w:rsidP="006C7F2C">
      <w:pPr>
        <w:widowControl w:val="0"/>
        <w:tabs>
          <w:tab w:val="left" w:pos="635"/>
        </w:tabs>
        <w:ind w:firstLine="709"/>
        <w:rPr>
          <w:rFonts w:eastAsia="Calibri"/>
          <w:sz w:val="27"/>
          <w:szCs w:val="27"/>
          <w:shd w:val="clear" w:color="auto" w:fill="FFFFFF"/>
        </w:rPr>
      </w:pPr>
      <w:r w:rsidRPr="006C7F2C">
        <w:rPr>
          <w:rFonts w:eastAsia="Calibri"/>
          <w:sz w:val="28"/>
          <w:szCs w:val="28"/>
        </w:rPr>
        <w:t>1. ЭБС Университетская библиотека онлайн. – Режим доступа:</w:t>
      </w:r>
      <w:hyperlink r:id="rId19" w:history="1">
        <w:r w:rsidRPr="006C7F2C">
          <w:rPr>
            <w:rFonts w:eastAsia="Calibri"/>
            <w:color w:val="0000FF"/>
            <w:sz w:val="28"/>
            <w:szCs w:val="28"/>
            <w:u w:val="single"/>
          </w:rPr>
          <w:t xml:space="preserve"> </w:t>
        </w:r>
        <w:r w:rsidRPr="006C7F2C">
          <w:rPr>
            <w:rFonts w:eastAsia="Calibri"/>
            <w:color w:val="0000FF"/>
            <w:sz w:val="28"/>
            <w:szCs w:val="28"/>
            <w:u w:val="single"/>
            <w:lang w:val="en-US"/>
          </w:rPr>
          <w:t>http</w:t>
        </w:r>
        <w:r w:rsidRPr="006C7F2C">
          <w:rPr>
            <w:rFonts w:eastAsia="Calibri"/>
            <w:color w:val="0000FF"/>
            <w:sz w:val="28"/>
            <w:szCs w:val="28"/>
            <w:u w:val="single"/>
          </w:rPr>
          <w:t>://</w:t>
        </w:r>
        <w:r w:rsidRPr="006C7F2C">
          <w:rPr>
            <w:rFonts w:eastAsia="Calibri"/>
            <w:color w:val="0000FF"/>
            <w:sz w:val="28"/>
            <w:szCs w:val="28"/>
            <w:u w:val="single"/>
            <w:lang w:val="en-US"/>
          </w:rPr>
          <w:t>www</w:t>
        </w:r>
        <w:r w:rsidRPr="006C7F2C">
          <w:rPr>
            <w:rFonts w:eastAsia="Calibri"/>
            <w:color w:val="0000FF"/>
            <w:sz w:val="28"/>
            <w:szCs w:val="28"/>
            <w:u w:val="single"/>
          </w:rPr>
          <w:t>.</w:t>
        </w:r>
        <w:r w:rsidRPr="006C7F2C">
          <w:rPr>
            <w:rFonts w:eastAsia="Calibri"/>
            <w:color w:val="0000FF"/>
            <w:sz w:val="28"/>
            <w:szCs w:val="28"/>
            <w:u w:val="single"/>
            <w:lang w:val="en-US"/>
          </w:rPr>
          <w:t>biblioclub</w:t>
        </w:r>
        <w:r w:rsidRPr="006C7F2C">
          <w:rPr>
            <w:rFonts w:eastAsia="Calibri"/>
            <w:color w:val="0000FF"/>
            <w:sz w:val="28"/>
            <w:szCs w:val="28"/>
            <w:u w:val="single"/>
          </w:rPr>
          <w:t>.</w:t>
        </w:r>
        <w:r w:rsidRPr="006C7F2C">
          <w:rPr>
            <w:rFonts w:eastAsia="Calibri"/>
            <w:color w:val="0000FF"/>
            <w:sz w:val="28"/>
            <w:szCs w:val="28"/>
            <w:u w:val="single"/>
            <w:lang w:val="en-US"/>
          </w:rPr>
          <w:t>ru</w:t>
        </w:r>
        <w:r w:rsidRPr="006C7F2C">
          <w:rPr>
            <w:rFonts w:eastAsia="Calibri"/>
            <w:color w:val="0000FF"/>
            <w:sz w:val="28"/>
            <w:szCs w:val="28"/>
            <w:u w:val="single"/>
          </w:rPr>
          <w:t>/</w:t>
        </w:r>
      </w:hyperlink>
    </w:p>
    <w:p w:rsidR="006C7F2C" w:rsidRPr="006C7F2C" w:rsidRDefault="006C7F2C" w:rsidP="006C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Fonts w:ascii="Calibri" w:eastAsia="Calibri" w:hAnsi="Calibri" w:cs="Calibri"/>
          <w:color w:val="0000FF"/>
          <w:sz w:val="28"/>
          <w:szCs w:val="28"/>
          <w:u w:val="single"/>
        </w:rPr>
      </w:pPr>
      <w:r w:rsidRPr="006C7F2C">
        <w:rPr>
          <w:rFonts w:eastAsia="Calibri"/>
          <w:sz w:val="28"/>
          <w:szCs w:val="28"/>
          <w:shd w:val="clear" w:color="auto" w:fill="FFFFFF"/>
        </w:rPr>
        <w:t xml:space="preserve">2. ЭБС Юрайт. – Режим доступа: </w:t>
      </w:r>
      <w:hyperlink r:id="rId20" w:history="1">
        <w:r w:rsidRPr="006C7F2C">
          <w:rPr>
            <w:rFonts w:eastAsia="Calibri"/>
            <w:color w:val="0000FF"/>
            <w:sz w:val="28"/>
            <w:szCs w:val="28"/>
            <w:u w:val="single"/>
            <w:shd w:val="clear" w:color="auto" w:fill="FFFFFF"/>
          </w:rPr>
          <w:t>http://www.biblio-</w:t>
        </w:r>
        <w:r w:rsidRPr="006C7F2C">
          <w:rPr>
            <w:rFonts w:eastAsia="Calibri"/>
            <w:color w:val="0000FF"/>
            <w:sz w:val="28"/>
            <w:szCs w:val="28"/>
            <w:u w:val="single"/>
            <w:shd w:val="clear" w:color="auto" w:fill="FFFFFF"/>
            <w:lang w:val="en-US"/>
          </w:rPr>
          <w:t>online</w:t>
        </w:r>
        <w:r w:rsidRPr="006C7F2C">
          <w:rPr>
            <w:rFonts w:eastAsia="Calibri"/>
            <w:color w:val="0000FF"/>
            <w:sz w:val="28"/>
            <w:szCs w:val="28"/>
            <w:u w:val="single"/>
            <w:shd w:val="clear" w:color="auto" w:fill="FFFFFF"/>
          </w:rPr>
          <w:t>.</w:t>
        </w:r>
        <w:r w:rsidRPr="006C7F2C">
          <w:rPr>
            <w:rFonts w:eastAsia="Calibri"/>
            <w:color w:val="0000FF"/>
            <w:sz w:val="28"/>
            <w:szCs w:val="28"/>
            <w:u w:val="single"/>
            <w:shd w:val="clear" w:color="auto" w:fill="FFFFFF"/>
            <w:lang w:val="en-US"/>
          </w:rPr>
          <w:t>ru</w:t>
        </w:r>
        <w:r w:rsidRPr="006C7F2C">
          <w:rPr>
            <w:rFonts w:eastAsia="Calibri"/>
            <w:color w:val="0000FF"/>
            <w:sz w:val="28"/>
            <w:szCs w:val="28"/>
            <w:u w:val="single"/>
            <w:shd w:val="clear" w:color="auto" w:fill="FFFFFF"/>
          </w:rPr>
          <w:t>/</w:t>
        </w:r>
      </w:hyperlink>
    </w:p>
    <w:p w:rsidR="006C7F2C" w:rsidRDefault="006C7F2C" w:rsidP="002B4BC9">
      <w:pPr>
        <w:suppressAutoHyphens w:val="0"/>
        <w:ind w:firstLine="708"/>
        <w:rPr>
          <w:sz w:val="28"/>
          <w:szCs w:val="28"/>
          <w:lang w:eastAsia="ru-RU"/>
        </w:rPr>
      </w:pPr>
    </w:p>
    <w:p w:rsidR="006C7F2C" w:rsidRDefault="006C7F2C" w:rsidP="00D1695C">
      <w:pPr>
        <w:suppressAutoHyphens w:val="0"/>
        <w:rPr>
          <w:sz w:val="28"/>
          <w:szCs w:val="28"/>
          <w:lang w:eastAsia="ru-RU"/>
        </w:rPr>
      </w:pPr>
    </w:p>
    <w:p w:rsidR="00625EAB" w:rsidRPr="00C5572D" w:rsidRDefault="00C5572D" w:rsidP="002B4BC9">
      <w:pPr>
        <w:pStyle w:val="1"/>
        <w:rPr>
          <w:i/>
          <w:sz w:val="28"/>
          <w:szCs w:val="28"/>
        </w:rPr>
      </w:pPr>
      <w:bookmarkStart w:id="12" w:name="_Toc506974038"/>
      <w:bookmarkStart w:id="13" w:name="_Toc508693104"/>
      <w:bookmarkStart w:id="14" w:name="_Toc508693147"/>
      <w:bookmarkStart w:id="15" w:name="_Toc508693175"/>
      <w:r w:rsidRPr="00C5572D">
        <w:rPr>
          <w:sz w:val="28"/>
          <w:szCs w:val="28"/>
        </w:rPr>
        <w:t xml:space="preserve">4. КОНТРОЛЬ И ОЦЕНКА РЕЗУЛЬТАТОВ ОСВОЕНИЯ </w:t>
      </w:r>
      <w:r w:rsidR="003E5452">
        <w:rPr>
          <w:sz w:val="28"/>
          <w:szCs w:val="28"/>
        </w:rPr>
        <w:t xml:space="preserve">УЧЕБНОЙ </w:t>
      </w:r>
      <w:r w:rsidRPr="00C5572D">
        <w:rPr>
          <w:sz w:val="28"/>
          <w:szCs w:val="28"/>
        </w:rPr>
        <w:t>ДИСЦИПЛИНЫ</w:t>
      </w:r>
      <w:bookmarkEnd w:id="12"/>
      <w:bookmarkEnd w:id="13"/>
      <w:bookmarkEnd w:id="14"/>
      <w:bookmarkEnd w:id="15"/>
    </w:p>
    <w:p w:rsidR="00C5572D" w:rsidRDefault="00C5572D" w:rsidP="002B4BC9">
      <w:pPr>
        <w:tabs>
          <w:tab w:val="left" w:pos="9923"/>
        </w:tabs>
        <w:autoSpaceDE w:val="0"/>
        <w:ind w:firstLine="851"/>
        <w:rPr>
          <w:b/>
          <w:sz w:val="28"/>
          <w:szCs w:val="32"/>
        </w:rPr>
      </w:pPr>
    </w:p>
    <w:p w:rsidR="00C5572D" w:rsidRDefault="00FA0831" w:rsidP="002B4BC9">
      <w:pPr>
        <w:suppressAutoHyphens w:val="0"/>
        <w:ind w:firstLine="709"/>
        <w:jc w:val="both"/>
        <w:rPr>
          <w:sz w:val="28"/>
          <w:szCs w:val="28"/>
          <w:lang w:eastAsia="ru-RU"/>
        </w:rPr>
      </w:pPr>
      <w:r>
        <w:rPr>
          <w:b/>
          <w:sz w:val="28"/>
          <w:szCs w:val="28"/>
          <w:lang w:eastAsia="ru-RU"/>
        </w:rPr>
        <w:t xml:space="preserve">4.1. </w:t>
      </w:r>
      <w:r w:rsidR="00C5572D" w:rsidRPr="00C5572D">
        <w:rPr>
          <w:b/>
          <w:sz w:val="28"/>
          <w:szCs w:val="28"/>
          <w:lang w:eastAsia="ru-RU"/>
        </w:rPr>
        <w:t>Контроль и оценка</w:t>
      </w:r>
      <w:r w:rsidR="00C5572D" w:rsidRPr="00C5572D">
        <w:rPr>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w:t>
      </w:r>
    </w:p>
    <w:p w:rsidR="00165F22" w:rsidRDefault="00625EAB" w:rsidP="002B4BC9">
      <w:pPr>
        <w:suppressAutoHyphens w:val="0"/>
        <w:ind w:firstLine="709"/>
        <w:jc w:val="both"/>
        <w:rPr>
          <w:rFonts w:eastAsia="Calibri"/>
          <w:i/>
          <w:sz w:val="28"/>
          <w:szCs w:val="28"/>
          <w:u w:val="single"/>
        </w:rPr>
      </w:pPr>
      <w:r>
        <w:rPr>
          <w:i/>
          <w:sz w:val="28"/>
          <w:szCs w:val="28"/>
        </w:rPr>
        <w:t xml:space="preserve">Текущий контроль </w:t>
      </w:r>
      <w:r>
        <w:rPr>
          <w:sz w:val="28"/>
          <w:szCs w:val="28"/>
        </w:rPr>
        <w:t>осуществляется преподавателем в процессе проведения практических занятий при этом может учитываться как конкретный результат, так и техника выполнения физических упражнений,</w:t>
      </w:r>
      <w:r>
        <w:rPr>
          <w:rFonts w:eastAsia="Calibri"/>
          <w:sz w:val="28"/>
          <w:szCs w:val="28"/>
        </w:rPr>
        <w:t xml:space="preserve"> направленных на формирование жизненно важных умений и навыков, развитие </w:t>
      </w:r>
      <w:r>
        <w:rPr>
          <w:color w:val="000000"/>
          <w:sz w:val="28"/>
          <w:szCs w:val="28"/>
        </w:rPr>
        <w:t>физических качеств</w:t>
      </w:r>
      <w:r>
        <w:rPr>
          <w:rFonts w:eastAsia="Calibri"/>
          <w:sz w:val="28"/>
          <w:szCs w:val="28"/>
        </w:rPr>
        <w:t xml:space="preserve"> и др., а также уровень теоретических знаний</w:t>
      </w:r>
      <w:r w:rsidR="00682B60">
        <w:rPr>
          <w:rFonts w:eastAsia="Calibri"/>
          <w:sz w:val="28"/>
          <w:szCs w:val="28"/>
        </w:rPr>
        <w:t>.</w:t>
      </w:r>
      <w:r w:rsidR="00167B40">
        <w:rPr>
          <w:rFonts w:eastAsia="Calibri"/>
          <w:sz w:val="28"/>
          <w:szCs w:val="28"/>
        </w:rPr>
        <w:t xml:space="preserve"> </w:t>
      </w:r>
    </w:p>
    <w:p w:rsidR="00165F22" w:rsidRDefault="00165F22" w:rsidP="002B4BC9">
      <w:pPr>
        <w:suppressAutoHyphens w:val="0"/>
        <w:ind w:firstLine="709"/>
        <w:jc w:val="both"/>
        <w:rPr>
          <w:rFonts w:eastAsia="Calibri"/>
          <w:i/>
          <w:sz w:val="28"/>
          <w:szCs w:val="28"/>
          <w:u w:val="single"/>
        </w:rPr>
      </w:pPr>
      <w:r>
        <w:rPr>
          <w:rFonts w:eastAsia="Calibri"/>
          <w:i/>
          <w:sz w:val="28"/>
          <w:szCs w:val="28"/>
          <w:u w:val="single"/>
        </w:rPr>
        <w:t>Промежуточная аттестация проводится в 3,</w:t>
      </w:r>
      <w:r w:rsidR="0033547E">
        <w:rPr>
          <w:rFonts w:eastAsia="Calibri"/>
          <w:i/>
          <w:sz w:val="28"/>
          <w:szCs w:val="28"/>
          <w:u w:val="single"/>
        </w:rPr>
        <w:t xml:space="preserve"> </w:t>
      </w:r>
      <w:r>
        <w:rPr>
          <w:rFonts w:eastAsia="Calibri"/>
          <w:i/>
          <w:sz w:val="28"/>
          <w:szCs w:val="28"/>
          <w:u w:val="single"/>
        </w:rPr>
        <w:t xml:space="preserve">4 и 5 </w:t>
      </w:r>
      <w:r w:rsidR="00167B40" w:rsidRPr="00167B40">
        <w:rPr>
          <w:rFonts w:eastAsia="Calibri"/>
          <w:i/>
          <w:sz w:val="28"/>
          <w:szCs w:val="28"/>
          <w:u w:val="single"/>
        </w:rPr>
        <w:t>семестрах</w:t>
      </w:r>
      <w:r>
        <w:rPr>
          <w:rFonts w:eastAsia="Calibri"/>
          <w:i/>
          <w:sz w:val="28"/>
          <w:szCs w:val="28"/>
          <w:u w:val="single"/>
        </w:rPr>
        <w:t xml:space="preserve"> в форме зачёта.</w:t>
      </w:r>
    </w:p>
    <w:p w:rsidR="00625EAB" w:rsidRPr="00165F22" w:rsidRDefault="00167B40" w:rsidP="002B4BC9">
      <w:pPr>
        <w:suppressAutoHyphens w:val="0"/>
        <w:ind w:firstLine="709"/>
        <w:jc w:val="both"/>
        <w:rPr>
          <w:sz w:val="28"/>
          <w:szCs w:val="28"/>
          <w:lang w:eastAsia="ru-RU"/>
        </w:rPr>
      </w:pPr>
      <w:r w:rsidRPr="00167B40">
        <w:rPr>
          <w:rFonts w:eastAsia="Calibri"/>
          <w:b/>
          <w:bCs/>
          <w:i/>
          <w:sz w:val="28"/>
          <w:szCs w:val="28"/>
          <w:u w:val="single"/>
        </w:rPr>
        <w:lastRenderedPageBreak/>
        <w:t xml:space="preserve">Дифференцированный зачёт </w:t>
      </w:r>
      <w:r w:rsidR="00625EAB" w:rsidRPr="00167B40">
        <w:rPr>
          <w:rFonts w:eastAsia="Calibri"/>
          <w:b/>
          <w:bCs/>
          <w:i/>
          <w:sz w:val="28"/>
          <w:szCs w:val="28"/>
          <w:u w:val="single"/>
        </w:rPr>
        <w:t xml:space="preserve">проводится в конце </w:t>
      </w:r>
      <w:r w:rsidR="00165F22">
        <w:rPr>
          <w:rFonts w:eastAsia="Calibri"/>
          <w:b/>
          <w:bCs/>
          <w:i/>
          <w:sz w:val="28"/>
          <w:szCs w:val="28"/>
          <w:u w:val="single"/>
        </w:rPr>
        <w:t>обучения (6 семестр)</w:t>
      </w:r>
      <w:r w:rsidR="00625EAB" w:rsidRPr="00167B40">
        <w:rPr>
          <w:rFonts w:eastAsia="Calibri"/>
          <w:b/>
          <w:bCs/>
          <w:i/>
          <w:sz w:val="28"/>
          <w:szCs w:val="28"/>
          <w:u w:val="single"/>
        </w:rPr>
        <w:t xml:space="preserve"> и </w:t>
      </w:r>
      <w:r w:rsidR="00625EAB" w:rsidRPr="00167B40">
        <w:rPr>
          <w:b/>
          <w:i/>
          <w:sz w:val="28"/>
          <w:szCs w:val="28"/>
          <w:u w:val="single"/>
        </w:rPr>
        <w:t xml:space="preserve">предусматривает </w:t>
      </w:r>
      <w:r w:rsidR="00625EAB" w:rsidRPr="00167B40">
        <w:rPr>
          <w:rFonts w:eastAsia="Calibri"/>
          <w:b/>
          <w:bCs/>
          <w:i/>
          <w:sz w:val="28"/>
          <w:szCs w:val="28"/>
          <w:u w:val="single"/>
        </w:rPr>
        <w:t>контроль за освоением умений путем выполнения учебных нормативов.</w:t>
      </w:r>
      <w:r w:rsidR="00625EAB">
        <w:rPr>
          <w:bCs/>
        </w:rPr>
        <w:t xml:space="preserve"> </w:t>
      </w:r>
      <w:r w:rsidR="00625EAB">
        <w:rPr>
          <w:bCs/>
          <w:sz w:val="28"/>
          <w:szCs w:val="28"/>
        </w:rPr>
        <w:t>Оценка результатов обучения проводится по сравнительным показателям, показывающим положительную тенденцию с учетом положительных</w:t>
      </w:r>
      <w:r w:rsidR="00625EAB">
        <w:rPr>
          <w:rFonts w:eastAsia="Calibri"/>
          <w:bCs/>
          <w:sz w:val="28"/>
          <w:szCs w:val="28"/>
        </w:rPr>
        <w:t xml:space="preserve"> изменений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w:t>
      </w:r>
      <w:r w:rsidR="00625EAB">
        <w:rPr>
          <w:bCs/>
          <w:sz w:val="28"/>
          <w:szCs w:val="28"/>
        </w:rPr>
        <w:t xml:space="preserve">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 результатов </w:t>
      </w:r>
      <w:r w:rsidR="00625EAB">
        <w:rPr>
          <w:rFonts w:eastAsia="Calibri"/>
          <w:bCs/>
          <w:sz w:val="28"/>
          <w:szCs w:val="28"/>
        </w:rPr>
        <w:t xml:space="preserve"> овладения жизненно важными умениями и навыками: </w:t>
      </w:r>
      <w:r w:rsidR="00625EAB">
        <w:rPr>
          <w:bCs/>
          <w:sz w:val="28"/>
          <w:szCs w:val="28"/>
        </w:rPr>
        <w:t>бег на 100 м; для девушек бег на 500 м, отжимание в упоре лежа на полу; для юношей бег на 1000 м, подтягивание на перекладине; 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 жизни; о</w:t>
      </w:r>
      <w:r w:rsidR="00625EAB">
        <w:rPr>
          <w:rFonts w:eastAsia="Calibri"/>
          <w:bCs/>
          <w:sz w:val="28"/>
          <w:szCs w:val="28"/>
        </w:rPr>
        <w:t xml:space="preserve">своения комплекса упражнений гигиенической утренней гимнастики и </w:t>
      </w:r>
      <w:r w:rsidR="00625EAB">
        <w:rPr>
          <w:bCs/>
          <w:sz w:val="28"/>
          <w:szCs w:val="28"/>
        </w:rPr>
        <w:t xml:space="preserve">комплекса физических упражнений профессиональной направленности; </w:t>
      </w:r>
      <w:r w:rsidR="00625EAB">
        <w:rPr>
          <w:rFonts w:eastAsia="Calibri"/>
          <w:bCs/>
          <w:sz w:val="28"/>
          <w:szCs w:val="28"/>
        </w:rPr>
        <w:t>результаты овладения жизненно важными физическими качествами:</w:t>
      </w:r>
      <w:r w:rsidR="00625EAB">
        <w:rPr>
          <w:sz w:val="28"/>
          <w:szCs w:val="28"/>
        </w:rPr>
        <w:t xml:space="preserve"> например, </w:t>
      </w:r>
      <w:r w:rsidR="00625EAB">
        <w:rPr>
          <w:color w:val="000000"/>
          <w:sz w:val="28"/>
          <w:szCs w:val="28"/>
        </w:rPr>
        <w:t>развитие силы мышц тела</w:t>
      </w:r>
    </w:p>
    <w:p w:rsidR="00625EAB" w:rsidRDefault="00625EAB" w:rsidP="002B4BC9">
      <w:pPr>
        <w:tabs>
          <w:tab w:val="left" w:pos="9923"/>
        </w:tabs>
        <w:autoSpaceDE w:val="0"/>
        <w:ind w:firstLine="851"/>
        <w:jc w:val="both"/>
        <w:rPr>
          <w:color w:val="000000"/>
          <w:sz w:val="28"/>
          <w:szCs w:val="28"/>
        </w:rPr>
      </w:pPr>
      <w:r>
        <w:rPr>
          <w:color w:val="000000"/>
          <w:sz w:val="28"/>
          <w:szCs w:val="28"/>
        </w:rPr>
        <w:t>-</w:t>
      </w:r>
      <w:r w:rsidR="0033547E">
        <w:rPr>
          <w:color w:val="000000"/>
          <w:sz w:val="28"/>
          <w:szCs w:val="28"/>
        </w:rPr>
        <w:t xml:space="preserve"> </w:t>
      </w:r>
      <w:r>
        <w:rPr>
          <w:color w:val="000000"/>
          <w:sz w:val="28"/>
          <w:szCs w:val="28"/>
        </w:rPr>
        <w:t xml:space="preserve">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 </w:t>
      </w:r>
    </w:p>
    <w:p w:rsidR="00625EAB" w:rsidRDefault="00625EAB" w:rsidP="002B4BC9">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851"/>
        <w:jc w:val="both"/>
        <w:rPr>
          <w:bCs/>
          <w:sz w:val="28"/>
          <w:szCs w:val="28"/>
        </w:rPr>
      </w:pPr>
      <w:r>
        <w:rPr>
          <w:color w:val="000000"/>
          <w:sz w:val="28"/>
          <w:szCs w:val="28"/>
        </w:rPr>
        <w:t>- девушки</w:t>
      </w:r>
      <w:r>
        <w:rPr>
          <w:sz w:val="28"/>
          <w:szCs w:val="28"/>
        </w:rPr>
        <w:t xml:space="preserve"> (</w:t>
      </w:r>
      <w:r w:rsidR="00D24C10">
        <w:rPr>
          <w:sz w:val="28"/>
          <w:szCs w:val="28"/>
        </w:rPr>
        <w:t xml:space="preserve">подъём в положение </w:t>
      </w:r>
      <w:r>
        <w:rPr>
          <w:color w:val="000000"/>
          <w:sz w:val="28"/>
          <w:szCs w:val="28"/>
        </w:rPr>
        <w:t>сед из положения лежа на спине, руки за голову, ноги закреп</w:t>
      </w:r>
      <w:r>
        <w:rPr>
          <w:color w:val="000000"/>
          <w:sz w:val="28"/>
          <w:szCs w:val="28"/>
        </w:rPr>
        <w:softHyphen/>
        <w:t>лены;</w:t>
      </w:r>
      <w:r>
        <w:rPr>
          <w:sz w:val="28"/>
          <w:szCs w:val="28"/>
        </w:rPr>
        <w:t xml:space="preserve"> </w:t>
      </w:r>
      <w:r>
        <w:rPr>
          <w:color w:val="000000"/>
          <w:sz w:val="28"/>
          <w:szCs w:val="28"/>
        </w:rPr>
        <w:t>сгибание и разгибание рук; приседание на одной ноге, стоя на скамейке, опора о гладкую стену.</w:t>
      </w:r>
      <w:r>
        <w:rPr>
          <w:bCs/>
          <w:i/>
          <w:sz w:val="28"/>
          <w:szCs w:val="28"/>
        </w:rPr>
        <w:t xml:space="preserve"> </w:t>
      </w:r>
      <w:r>
        <w:rPr>
          <w:bCs/>
          <w:sz w:val="28"/>
          <w:szCs w:val="28"/>
        </w:rPr>
        <w:t xml:space="preserve">При проведении зачета предусмотрена вариативная часть, которая разрабатывается и утверждается учебным заведением. </w:t>
      </w:r>
    </w:p>
    <w:p w:rsidR="00625EAB" w:rsidRDefault="00625EAB" w:rsidP="002B4BC9">
      <w:pPr>
        <w:shd w:val="clear" w:color="auto" w:fill="FFFFFF"/>
        <w:tabs>
          <w:tab w:val="left" w:pos="9923"/>
        </w:tabs>
        <w:autoSpaceDE w:val="0"/>
        <w:ind w:firstLine="851"/>
        <w:jc w:val="both"/>
        <w:rPr>
          <w:bCs/>
          <w:sz w:val="28"/>
          <w:szCs w:val="28"/>
        </w:rPr>
      </w:pPr>
      <w:r>
        <w:rPr>
          <w:bCs/>
          <w:sz w:val="28"/>
          <w:szCs w:val="28"/>
        </w:rPr>
        <w:t>Для юношей проводится тест на владение умениями и навыками, необходимыми для службы в Вооруженных Силах Российской Федерации.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33547E" w:rsidRPr="00917E65" w:rsidTr="002B4BC9">
        <w:trPr>
          <w:jc w:val="center"/>
        </w:trPr>
        <w:tc>
          <w:tcPr>
            <w:tcW w:w="2943" w:type="dxa"/>
            <w:vAlign w:val="center"/>
          </w:tcPr>
          <w:p w:rsidR="0033547E" w:rsidRPr="00917E65" w:rsidRDefault="0033547E" w:rsidP="002B4BC9">
            <w:pPr>
              <w:jc w:val="center"/>
              <w:rPr>
                <w:rFonts w:eastAsia="Calibri"/>
                <w:b/>
              </w:rPr>
            </w:pPr>
            <w:r w:rsidRPr="00917E65">
              <w:rPr>
                <w:rFonts w:eastAsia="Calibri"/>
                <w:b/>
              </w:rPr>
              <w:t>Результаты обучения (освоенные умения, усвоенные знания)</w:t>
            </w:r>
          </w:p>
        </w:tc>
        <w:tc>
          <w:tcPr>
            <w:tcW w:w="2552" w:type="dxa"/>
            <w:vAlign w:val="center"/>
          </w:tcPr>
          <w:p w:rsidR="0033547E" w:rsidRPr="00917E65" w:rsidRDefault="0033547E" w:rsidP="002B4BC9">
            <w:pPr>
              <w:jc w:val="center"/>
              <w:rPr>
                <w:rFonts w:eastAsia="Calibri"/>
                <w:b/>
              </w:rPr>
            </w:pPr>
            <w:r>
              <w:rPr>
                <w:rFonts w:eastAsia="Calibri"/>
                <w:b/>
              </w:rPr>
              <w:t>Коды формируемых профессиональ</w:t>
            </w:r>
            <w:r w:rsidRPr="00917E65">
              <w:rPr>
                <w:rFonts w:eastAsia="Calibri"/>
                <w:b/>
              </w:rPr>
              <w:t>ных и общих компетенций</w:t>
            </w:r>
          </w:p>
        </w:tc>
        <w:tc>
          <w:tcPr>
            <w:tcW w:w="4076" w:type="dxa"/>
            <w:vAlign w:val="center"/>
          </w:tcPr>
          <w:p w:rsidR="0033547E" w:rsidRPr="00917E65" w:rsidRDefault="0033547E" w:rsidP="002B4BC9">
            <w:pPr>
              <w:jc w:val="center"/>
              <w:rPr>
                <w:rFonts w:eastAsia="Calibri"/>
                <w:b/>
              </w:rPr>
            </w:pPr>
            <w:r w:rsidRPr="00917E65">
              <w:rPr>
                <w:rFonts w:eastAsia="Calibri"/>
                <w:b/>
              </w:rPr>
              <w:t>Формы и методы контроля и оценки результатов обучения</w:t>
            </w:r>
          </w:p>
        </w:tc>
      </w:tr>
      <w:tr w:rsidR="0033547E" w:rsidRPr="00917E65" w:rsidTr="002B4BC9">
        <w:trPr>
          <w:jc w:val="center"/>
        </w:trPr>
        <w:tc>
          <w:tcPr>
            <w:tcW w:w="2943" w:type="dxa"/>
          </w:tcPr>
          <w:p w:rsidR="0033547E" w:rsidRPr="00917E65" w:rsidRDefault="0033547E" w:rsidP="002B4BC9">
            <w:pPr>
              <w:rPr>
                <w:rFonts w:eastAsia="Calibri"/>
                <w:b/>
              </w:rPr>
            </w:pPr>
            <w:r w:rsidRPr="00917E65">
              <w:rPr>
                <w:rFonts w:eastAsia="Calibri"/>
                <w:b/>
              </w:rPr>
              <w:t>Умения:</w:t>
            </w:r>
          </w:p>
        </w:tc>
        <w:tc>
          <w:tcPr>
            <w:tcW w:w="2552" w:type="dxa"/>
          </w:tcPr>
          <w:p w:rsidR="0033547E" w:rsidRPr="00917E65" w:rsidRDefault="0033547E" w:rsidP="002B4BC9">
            <w:pPr>
              <w:rPr>
                <w:rFonts w:eastAsia="Calibri"/>
                <w:b/>
              </w:rPr>
            </w:pPr>
          </w:p>
        </w:tc>
        <w:tc>
          <w:tcPr>
            <w:tcW w:w="4076" w:type="dxa"/>
          </w:tcPr>
          <w:p w:rsidR="0033547E" w:rsidRPr="00917E65" w:rsidRDefault="0033547E" w:rsidP="002B4BC9">
            <w:pPr>
              <w:rPr>
                <w:rFonts w:eastAsia="Calibri"/>
                <w:b/>
              </w:rPr>
            </w:pPr>
          </w:p>
        </w:tc>
      </w:tr>
      <w:tr w:rsidR="0033547E" w:rsidRPr="00917E65" w:rsidTr="002B4BC9">
        <w:trPr>
          <w:jc w:val="center"/>
        </w:trPr>
        <w:tc>
          <w:tcPr>
            <w:tcW w:w="2943" w:type="dxa"/>
          </w:tcPr>
          <w:p w:rsidR="0033547E" w:rsidRPr="00FA6A32" w:rsidRDefault="0033547E" w:rsidP="002B4BC9">
            <w:pPr>
              <w:contextualSpacing/>
              <w:rPr>
                <w:lang w:eastAsia="ru-RU"/>
              </w:rPr>
            </w:pPr>
            <w:r>
              <w:rPr>
                <w:bCs/>
              </w:rPr>
              <w:t>использовать физкультурно-оздоровительную деятельность для укрепления здоровья, достижения жизненных и профессиональных целей</w:t>
            </w:r>
          </w:p>
        </w:tc>
        <w:tc>
          <w:tcPr>
            <w:tcW w:w="2552" w:type="dxa"/>
          </w:tcPr>
          <w:p w:rsidR="0033547E" w:rsidRPr="00917E65" w:rsidRDefault="0033547E" w:rsidP="002B4BC9">
            <w:pPr>
              <w:jc w:val="center"/>
              <w:rPr>
                <w:rFonts w:eastAsia="Calibri"/>
                <w:b/>
                <w:bCs/>
              </w:rPr>
            </w:pPr>
            <w:r>
              <w:rPr>
                <w:rFonts w:eastAsia="Calibri"/>
                <w:b/>
                <w:bCs/>
              </w:rPr>
              <w:t xml:space="preserve">ОК 8 </w:t>
            </w:r>
          </w:p>
        </w:tc>
        <w:tc>
          <w:tcPr>
            <w:tcW w:w="4076" w:type="dxa"/>
          </w:tcPr>
          <w:p w:rsidR="0033547E" w:rsidRDefault="0033547E" w:rsidP="002B4BC9">
            <w:pPr>
              <w:snapToGrid w:val="0"/>
              <w:jc w:val="both"/>
            </w:pPr>
            <w:r>
              <w:rPr>
                <w:bCs/>
              </w:rPr>
              <w:t xml:space="preserve">Экспертное наблюдение и оценка умений студентов в ходе проведения методико-практических и учебно-тренировочных занятий, </w:t>
            </w:r>
            <w:r>
              <w:t>занятий в секциях по видам спорта, группах ОФП.</w:t>
            </w:r>
          </w:p>
          <w:p w:rsidR="0033547E" w:rsidRPr="00917E65" w:rsidRDefault="0033547E" w:rsidP="002B4BC9">
            <w:pPr>
              <w:rPr>
                <w:rFonts w:eastAsia="Calibri"/>
                <w:b/>
              </w:rPr>
            </w:pPr>
            <w:r>
              <w:rPr>
                <w:bCs/>
              </w:rPr>
              <w:t>Экспертная</w:t>
            </w:r>
            <w:r>
              <w:t xml:space="preserve"> оценка умений </w:t>
            </w:r>
            <w:r>
              <w:rPr>
                <w:bCs/>
              </w:rPr>
              <w:t>студентов</w:t>
            </w:r>
            <w:r>
              <w:t xml:space="preserve"> при выполнении </w:t>
            </w:r>
            <w:r>
              <w:rPr>
                <w:rFonts w:eastAsia="Calibri"/>
              </w:rPr>
              <w:t>фрагмента учебно-тренировочного занятия;</w:t>
            </w:r>
            <w:r>
              <w:rPr>
                <w:bCs/>
              </w:rPr>
              <w:t xml:space="preserve"> тестовых заданий и учебных нормативов на контрольных работах, зачетах.</w:t>
            </w:r>
          </w:p>
        </w:tc>
      </w:tr>
      <w:tr w:rsidR="0033547E" w:rsidRPr="00917E65" w:rsidTr="002B4BC9">
        <w:trPr>
          <w:jc w:val="center"/>
        </w:trPr>
        <w:tc>
          <w:tcPr>
            <w:tcW w:w="2943" w:type="dxa"/>
          </w:tcPr>
          <w:p w:rsidR="0033547E" w:rsidRPr="00917E65" w:rsidRDefault="0033547E" w:rsidP="002B4BC9">
            <w:pPr>
              <w:rPr>
                <w:rFonts w:eastAsia="Calibri"/>
                <w:b/>
              </w:rPr>
            </w:pPr>
            <w:r w:rsidRPr="00917E65">
              <w:rPr>
                <w:rFonts w:eastAsia="Calibri"/>
                <w:b/>
              </w:rPr>
              <w:t>Знания:</w:t>
            </w:r>
          </w:p>
        </w:tc>
        <w:tc>
          <w:tcPr>
            <w:tcW w:w="2552" w:type="dxa"/>
          </w:tcPr>
          <w:p w:rsidR="0033547E" w:rsidRPr="00917E65" w:rsidRDefault="0033547E" w:rsidP="002B4BC9">
            <w:pPr>
              <w:rPr>
                <w:rFonts w:eastAsia="Calibri"/>
                <w:b/>
              </w:rPr>
            </w:pPr>
          </w:p>
        </w:tc>
        <w:tc>
          <w:tcPr>
            <w:tcW w:w="4076" w:type="dxa"/>
          </w:tcPr>
          <w:p w:rsidR="0033547E" w:rsidRPr="00917E65" w:rsidRDefault="0033547E" w:rsidP="002B4BC9">
            <w:pPr>
              <w:rPr>
                <w:rFonts w:eastAsia="Calibri"/>
                <w:b/>
              </w:rPr>
            </w:pPr>
          </w:p>
        </w:tc>
      </w:tr>
      <w:tr w:rsidR="0033547E" w:rsidRPr="00917E65" w:rsidTr="002B4BC9">
        <w:trPr>
          <w:jc w:val="center"/>
        </w:trPr>
        <w:tc>
          <w:tcPr>
            <w:tcW w:w="2943" w:type="dxa"/>
          </w:tcPr>
          <w:p w:rsidR="0033547E" w:rsidRPr="00417C66" w:rsidRDefault="0033547E" w:rsidP="002B4BC9">
            <w:pPr>
              <w:rPr>
                <w:rFonts w:eastAsia="Calibri"/>
                <w:bCs/>
              </w:rPr>
            </w:pPr>
            <w:r>
              <w:rPr>
                <w:bCs/>
              </w:rPr>
              <w:t xml:space="preserve">роли физической культуры в общекультурном, социальном и физическом </w:t>
            </w:r>
            <w:r>
              <w:rPr>
                <w:bCs/>
              </w:rPr>
              <w:lastRenderedPageBreak/>
              <w:t>развитии человека</w:t>
            </w:r>
          </w:p>
        </w:tc>
        <w:tc>
          <w:tcPr>
            <w:tcW w:w="2552" w:type="dxa"/>
          </w:tcPr>
          <w:p w:rsidR="0033547E" w:rsidRPr="00917E65" w:rsidRDefault="0033547E" w:rsidP="002B4BC9">
            <w:pPr>
              <w:jc w:val="center"/>
              <w:rPr>
                <w:rFonts w:eastAsia="Calibri"/>
                <w:b/>
                <w:bCs/>
              </w:rPr>
            </w:pPr>
            <w:r>
              <w:rPr>
                <w:rFonts w:eastAsia="Calibri"/>
                <w:b/>
                <w:bCs/>
              </w:rPr>
              <w:lastRenderedPageBreak/>
              <w:t>ОК 8</w:t>
            </w:r>
          </w:p>
        </w:tc>
        <w:tc>
          <w:tcPr>
            <w:tcW w:w="4076" w:type="dxa"/>
          </w:tcPr>
          <w:p w:rsidR="0033547E" w:rsidRDefault="0033547E" w:rsidP="002B4BC9">
            <w:pPr>
              <w:snapToGrid w:val="0"/>
              <w:jc w:val="both"/>
              <w:rPr>
                <w:rFonts w:eastAsia="Calibri"/>
              </w:rPr>
            </w:pPr>
            <w:r>
              <w:rPr>
                <w:bCs/>
              </w:rPr>
              <w:t>Экспертное наблюдение и регулярная оценка знаний студентов в ходе проведения: методико-практических и учебно-</w:t>
            </w:r>
            <w:r>
              <w:rPr>
                <w:bCs/>
              </w:rPr>
              <w:lastRenderedPageBreak/>
              <w:t xml:space="preserve">тренировочных занятий; </w:t>
            </w:r>
            <w:r>
              <w:t>занятий в секциях по видам спорта, группах ОФП; проверки в</w:t>
            </w:r>
            <w:r>
              <w:rPr>
                <w:rFonts w:eastAsia="Calibri"/>
              </w:rPr>
              <w:t>едения дневника индивидуальной физкультурно-спортивной деятельности студента.</w:t>
            </w:r>
          </w:p>
          <w:p w:rsidR="0033547E" w:rsidRPr="00917E65" w:rsidRDefault="0033547E" w:rsidP="002B4BC9">
            <w:pPr>
              <w:rPr>
                <w:rFonts w:eastAsia="Calibri"/>
                <w:b/>
              </w:rPr>
            </w:pPr>
            <w:r>
              <w:rPr>
                <w:bCs/>
              </w:rPr>
              <w:t>Экспертная</w:t>
            </w:r>
            <w:r>
              <w:t xml:space="preserve"> оценка знаний </w:t>
            </w:r>
            <w:r>
              <w:rPr>
                <w:bCs/>
              </w:rPr>
              <w:t>студентов при</w:t>
            </w:r>
            <w:r>
              <w:rPr>
                <w:rFonts w:eastAsia="Calibri"/>
                <w:bCs/>
              </w:rPr>
              <w:t xml:space="preserve"> контроле качества теоретических знаний по результатам выполнения контрольных тестовых заданий.</w:t>
            </w:r>
          </w:p>
        </w:tc>
      </w:tr>
      <w:tr w:rsidR="0033547E" w:rsidRPr="00917E65" w:rsidTr="002B4BC9">
        <w:trPr>
          <w:trHeight w:val="1030"/>
          <w:jc w:val="center"/>
        </w:trPr>
        <w:tc>
          <w:tcPr>
            <w:tcW w:w="2943" w:type="dxa"/>
          </w:tcPr>
          <w:p w:rsidR="0033547E" w:rsidRPr="00417C66" w:rsidRDefault="0033547E" w:rsidP="002B4BC9">
            <w:pPr>
              <w:shd w:val="clear" w:color="auto" w:fill="FFFFFF"/>
              <w:rPr>
                <w:rFonts w:eastAsia="Calibri"/>
                <w:spacing w:val="-2"/>
              </w:rPr>
            </w:pPr>
            <w:r>
              <w:rPr>
                <w:bCs/>
              </w:rPr>
              <w:lastRenderedPageBreak/>
              <w:t>основ здорового образа жизни</w:t>
            </w:r>
          </w:p>
        </w:tc>
        <w:tc>
          <w:tcPr>
            <w:tcW w:w="2552" w:type="dxa"/>
          </w:tcPr>
          <w:p w:rsidR="0033547E" w:rsidRPr="00917E65" w:rsidRDefault="0033547E" w:rsidP="002B4BC9">
            <w:pPr>
              <w:jc w:val="center"/>
              <w:rPr>
                <w:rFonts w:eastAsia="Calibri"/>
                <w:b/>
                <w:bCs/>
              </w:rPr>
            </w:pPr>
            <w:r>
              <w:rPr>
                <w:rFonts w:eastAsia="Calibri"/>
                <w:b/>
                <w:bCs/>
              </w:rPr>
              <w:t>ОК 8</w:t>
            </w:r>
          </w:p>
        </w:tc>
        <w:tc>
          <w:tcPr>
            <w:tcW w:w="4076" w:type="dxa"/>
          </w:tcPr>
          <w:p w:rsidR="0033547E" w:rsidRDefault="0033547E" w:rsidP="002B4BC9">
            <w:pPr>
              <w:snapToGrid w:val="0"/>
              <w:jc w:val="both"/>
              <w:rPr>
                <w:rFonts w:eastAsia="Calibri"/>
              </w:rPr>
            </w:pPr>
            <w:r>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t>занятий в секциях по видам спорта, группах ОФП; проверки в</w:t>
            </w:r>
            <w:r>
              <w:rPr>
                <w:rFonts w:eastAsia="Calibri"/>
              </w:rPr>
              <w:t>едения дневника индивидуальной физкультурно-спортивной деятельности студента.</w:t>
            </w:r>
          </w:p>
          <w:p w:rsidR="0033547E" w:rsidRPr="00917E65" w:rsidRDefault="0033547E" w:rsidP="002B4BC9">
            <w:pPr>
              <w:rPr>
                <w:rFonts w:eastAsia="Calibri"/>
                <w:b/>
              </w:rPr>
            </w:pPr>
            <w:r>
              <w:rPr>
                <w:bCs/>
              </w:rPr>
              <w:t>Экспертная</w:t>
            </w:r>
            <w:r>
              <w:t xml:space="preserve"> оценка знаний </w:t>
            </w:r>
            <w:r>
              <w:rPr>
                <w:bCs/>
              </w:rPr>
              <w:t>студентов при</w:t>
            </w:r>
            <w:r>
              <w:rPr>
                <w:rFonts w:eastAsia="Calibri"/>
                <w:bCs/>
              </w:rPr>
              <w:t xml:space="preserve"> контроле качества теоретических знаний по результатам выполнения контрольных тестовых заданий.</w:t>
            </w:r>
          </w:p>
        </w:tc>
      </w:tr>
    </w:tbl>
    <w:p w:rsidR="00964A5A" w:rsidRDefault="00964A5A" w:rsidP="002B4BC9">
      <w:pPr>
        <w:shd w:val="clear" w:color="auto" w:fill="FFFFFF"/>
        <w:tabs>
          <w:tab w:val="left" w:pos="9923"/>
        </w:tabs>
        <w:autoSpaceDE w:val="0"/>
        <w:ind w:firstLine="851"/>
        <w:jc w:val="both"/>
        <w:rPr>
          <w:bCs/>
          <w:sz w:val="28"/>
          <w:szCs w:val="28"/>
        </w:rPr>
      </w:pPr>
    </w:p>
    <w:p w:rsidR="00964A5A" w:rsidRDefault="00964A5A">
      <w:pPr>
        <w:suppressAutoHyphens w:val="0"/>
        <w:rPr>
          <w:bCs/>
          <w:sz w:val="28"/>
          <w:szCs w:val="28"/>
        </w:rPr>
      </w:pPr>
      <w:r>
        <w:rPr>
          <w:bCs/>
          <w:sz w:val="28"/>
          <w:szCs w:val="28"/>
        </w:rPr>
        <w:br w:type="page"/>
      </w:r>
    </w:p>
    <w:p w:rsidR="00FA0831" w:rsidRPr="00FA0831" w:rsidRDefault="00FA0831" w:rsidP="002B4BC9">
      <w:pPr>
        <w:shd w:val="clear" w:color="auto" w:fill="FFFFFF"/>
        <w:tabs>
          <w:tab w:val="left" w:pos="9923"/>
        </w:tabs>
        <w:autoSpaceDE w:val="0"/>
        <w:ind w:firstLine="851"/>
        <w:jc w:val="center"/>
        <w:rPr>
          <w:b/>
          <w:bCs/>
          <w:sz w:val="28"/>
          <w:szCs w:val="28"/>
        </w:rPr>
      </w:pPr>
      <w:r w:rsidRPr="00FA0831">
        <w:rPr>
          <w:b/>
          <w:bCs/>
          <w:sz w:val="28"/>
          <w:szCs w:val="28"/>
        </w:rPr>
        <w:lastRenderedPageBreak/>
        <w:t>4.2. Фонд оценочных средств.</w:t>
      </w:r>
    </w:p>
    <w:p w:rsidR="00FA0831" w:rsidRDefault="00FA0831" w:rsidP="002B4BC9">
      <w:pPr>
        <w:shd w:val="clear" w:color="auto" w:fill="FFFFFF"/>
        <w:tabs>
          <w:tab w:val="left" w:pos="9923"/>
        </w:tabs>
        <w:autoSpaceDE w:val="0"/>
        <w:ind w:firstLine="851"/>
        <w:jc w:val="both"/>
        <w:rPr>
          <w:bCs/>
          <w:sz w:val="28"/>
          <w:szCs w:val="28"/>
        </w:rPr>
      </w:pPr>
    </w:p>
    <w:p w:rsidR="00FA0831" w:rsidRPr="00FA0831" w:rsidRDefault="00FA0831" w:rsidP="002B4BC9">
      <w:pPr>
        <w:tabs>
          <w:tab w:val="left" w:pos="8310"/>
        </w:tabs>
        <w:suppressAutoHyphens w:val="0"/>
        <w:contextualSpacing/>
        <w:rPr>
          <w:rFonts w:eastAsia="Calibri"/>
          <w:b/>
          <w:sz w:val="28"/>
          <w:szCs w:val="28"/>
          <w:u w:val="single"/>
          <w:lang w:eastAsia="en-US"/>
        </w:rPr>
      </w:pPr>
      <w:r w:rsidRPr="00FA0831">
        <w:rPr>
          <w:rFonts w:eastAsia="Calibri"/>
          <w:b/>
          <w:sz w:val="28"/>
          <w:szCs w:val="28"/>
          <w:u w:val="single"/>
          <w:lang w:eastAsia="en-US"/>
        </w:rPr>
        <w:t>Задания для текущего контроля</w:t>
      </w:r>
    </w:p>
    <w:p w:rsidR="00FA0831" w:rsidRPr="00FA0831" w:rsidRDefault="00FA0831" w:rsidP="002B4BC9">
      <w:pPr>
        <w:suppressAutoHyphens w:val="0"/>
        <w:spacing w:after="200"/>
        <w:jc w:val="both"/>
        <w:rPr>
          <w:b/>
          <w:bCs/>
          <w:color w:val="000000"/>
          <w:sz w:val="28"/>
          <w:szCs w:val="28"/>
          <w:lang w:eastAsia="en-US"/>
        </w:rPr>
      </w:pPr>
    </w:p>
    <w:p w:rsidR="00FA0831" w:rsidRPr="00964A5A" w:rsidRDefault="00FA0831" w:rsidP="00964A5A">
      <w:pPr>
        <w:jc w:val="center"/>
        <w:rPr>
          <w:rFonts w:eastAsia="Calibri"/>
          <w:b/>
          <w:sz w:val="28"/>
          <w:szCs w:val="28"/>
        </w:rPr>
      </w:pPr>
      <w:bookmarkStart w:id="16" w:name="_Toc508693176"/>
      <w:bookmarkStart w:id="17" w:name="_Toc508693148"/>
      <w:bookmarkStart w:id="18" w:name="_Toc508693105"/>
      <w:r w:rsidRPr="00964A5A">
        <w:rPr>
          <w:b/>
          <w:bCs/>
          <w:sz w:val="28"/>
          <w:szCs w:val="28"/>
        </w:rPr>
        <w:t xml:space="preserve">Примерные контрольные нормативы по проверке </w:t>
      </w:r>
      <w:r w:rsidRPr="00964A5A">
        <w:rPr>
          <w:rFonts w:eastAsia="Calibri"/>
          <w:b/>
          <w:sz w:val="28"/>
          <w:szCs w:val="28"/>
        </w:rPr>
        <w:t>овладения студентами  жизненно важными умениями и навыками</w:t>
      </w:r>
      <w:bookmarkEnd w:id="16"/>
      <w:bookmarkEnd w:id="17"/>
      <w:bookmarkEnd w:id="18"/>
    </w:p>
    <w:p w:rsidR="00FA0831" w:rsidRPr="00FA0831" w:rsidRDefault="00FA0831" w:rsidP="002B4BC9">
      <w:pPr>
        <w:suppressAutoHyphens w:val="0"/>
        <w:spacing w:after="200"/>
        <w:jc w:val="center"/>
        <w:rPr>
          <w:sz w:val="28"/>
          <w:szCs w:val="28"/>
          <w:lang w:eastAsia="en-US"/>
        </w:rPr>
      </w:pPr>
    </w:p>
    <w:tbl>
      <w:tblPr>
        <w:tblW w:w="10064" w:type="dxa"/>
        <w:tblInd w:w="10" w:type="dxa"/>
        <w:tblLayout w:type="fixed"/>
        <w:tblCellMar>
          <w:left w:w="0" w:type="dxa"/>
          <w:right w:w="0" w:type="dxa"/>
        </w:tblCellMar>
        <w:tblLook w:val="04A0" w:firstRow="1" w:lastRow="0" w:firstColumn="1" w:lastColumn="0" w:noHBand="0" w:noVBand="1"/>
      </w:tblPr>
      <w:tblGrid>
        <w:gridCol w:w="438"/>
        <w:gridCol w:w="2964"/>
        <w:gridCol w:w="709"/>
        <w:gridCol w:w="709"/>
        <w:gridCol w:w="709"/>
        <w:gridCol w:w="688"/>
        <w:gridCol w:w="729"/>
        <w:gridCol w:w="709"/>
        <w:gridCol w:w="567"/>
        <w:gridCol w:w="709"/>
        <w:gridCol w:w="566"/>
        <w:gridCol w:w="567"/>
      </w:tblGrid>
      <w:tr w:rsidR="00FA0831" w:rsidRPr="00FA0831" w:rsidTr="00FA0831">
        <w:tc>
          <w:tcPr>
            <w:tcW w:w="438" w:type="dxa"/>
            <w:vMerge w:val="restart"/>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uppressAutoHyphens w:val="0"/>
              <w:snapToGrid w:val="0"/>
              <w:ind w:left="-108" w:right="-54"/>
              <w:jc w:val="center"/>
              <w:rPr>
                <w:color w:val="000000"/>
              </w:rPr>
            </w:pPr>
            <w:r w:rsidRPr="00FA0831">
              <w:rPr>
                <w:color w:val="000000"/>
                <w:lang w:eastAsia="en-US"/>
              </w:rPr>
              <w:t>№</w:t>
            </w:r>
          </w:p>
          <w:p w:rsidR="00FA0831" w:rsidRPr="00FA0831" w:rsidRDefault="00FA0831" w:rsidP="00964A5A">
            <w:pPr>
              <w:ind w:left="-108" w:right="-54"/>
              <w:jc w:val="center"/>
              <w:rPr>
                <w:color w:val="000000"/>
              </w:rPr>
            </w:pPr>
            <w:r w:rsidRPr="00FA0831">
              <w:rPr>
                <w:color w:val="000000"/>
                <w:lang w:eastAsia="en-US"/>
              </w:rPr>
              <w:t>п/п</w:t>
            </w:r>
          </w:p>
        </w:tc>
        <w:tc>
          <w:tcPr>
            <w:tcW w:w="2964" w:type="dxa"/>
            <w:vMerge w:val="restart"/>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Наименование упражнений</w:t>
            </w:r>
          </w:p>
        </w:tc>
        <w:tc>
          <w:tcPr>
            <w:tcW w:w="3544" w:type="dxa"/>
            <w:gridSpan w:val="5"/>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Девушки</w:t>
            </w:r>
          </w:p>
        </w:tc>
        <w:tc>
          <w:tcPr>
            <w:tcW w:w="3118" w:type="dxa"/>
            <w:gridSpan w:val="5"/>
            <w:tcBorders>
              <w:top w:val="single" w:sz="8" w:space="0" w:color="000000"/>
              <w:left w:val="single" w:sz="8" w:space="0" w:color="000000"/>
              <w:bottom w:val="single" w:sz="8" w:space="0" w:color="000000"/>
              <w:right w:val="single" w:sz="8" w:space="0" w:color="000000"/>
            </w:tcBorders>
            <w:vAlign w:val="center"/>
            <w:hideMark/>
          </w:tcPr>
          <w:p w:rsidR="00FA0831" w:rsidRPr="00FA0831" w:rsidRDefault="00FA0831" w:rsidP="00964A5A">
            <w:pPr>
              <w:snapToGrid w:val="0"/>
              <w:jc w:val="center"/>
              <w:rPr>
                <w:color w:val="000000"/>
              </w:rPr>
            </w:pPr>
            <w:r w:rsidRPr="00FA0831">
              <w:rPr>
                <w:color w:val="000000"/>
                <w:lang w:eastAsia="en-US"/>
              </w:rPr>
              <w:t>Юноши</w:t>
            </w:r>
          </w:p>
        </w:tc>
      </w:tr>
      <w:tr w:rsidR="00FA0831" w:rsidRPr="00FA0831" w:rsidTr="00FA0831">
        <w:tc>
          <w:tcPr>
            <w:tcW w:w="438" w:type="dxa"/>
            <w:vMerge/>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uppressAutoHyphens w:val="0"/>
              <w:jc w:val="both"/>
              <w:rPr>
                <w:color w:val="000000"/>
              </w:rPr>
            </w:pPr>
          </w:p>
        </w:tc>
        <w:tc>
          <w:tcPr>
            <w:tcW w:w="2964" w:type="dxa"/>
            <w:vMerge/>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uppressAutoHyphens w:val="0"/>
              <w:jc w:val="both"/>
              <w:rPr>
                <w:color w:val="000000"/>
              </w:rPr>
            </w:pPr>
          </w:p>
        </w:tc>
        <w:tc>
          <w:tcPr>
            <w:tcW w:w="6662"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0831" w:rsidRPr="00FA0831" w:rsidRDefault="00FA0831" w:rsidP="00964A5A">
            <w:pPr>
              <w:snapToGrid w:val="0"/>
              <w:ind w:left="-116" w:right="-110"/>
              <w:jc w:val="center"/>
              <w:rPr>
                <w:color w:val="000000"/>
              </w:rPr>
            </w:pPr>
            <w:r w:rsidRPr="00FA0831">
              <w:rPr>
                <w:color w:val="000000"/>
                <w:lang w:eastAsia="en-US"/>
              </w:rPr>
              <w:t>Оценка в баллах</w:t>
            </w:r>
          </w:p>
        </w:tc>
      </w:tr>
      <w:tr w:rsidR="00FA0831" w:rsidRPr="00FA0831" w:rsidTr="00FA0831">
        <w:tc>
          <w:tcPr>
            <w:tcW w:w="438" w:type="dxa"/>
            <w:vMerge/>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uppressAutoHyphens w:val="0"/>
              <w:jc w:val="both"/>
              <w:rPr>
                <w:color w:val="000000"/>
              </w:rPr>
            </w:pPr>
          </w:p>
        </w:tc>
        <w:tc>
          <w:tcPr>
            <w:tcW w:w="2964" w:type="dxa"/>
            <w:vMerge/>
            <w:tcBorders>
              <w:top w:val="single" w:sz="8" w:space="0" w:color="000000"/>
              <w:left w:val="single" w:sz="8" w:space="0" w:color="000000"/>
              <w:bottom w:val="single" w:sz="8" w:space="0" w:color="000000"/>
              <w:right w:val="nil"/>
            </w:tcBorders>
            <w:vAlign w:val="center"/>
            <w:hideMark/>
          </w:tcPr>
          <w:p w:rsidR="00FA0831" w:rsidRPr="00FA0831" w:rsidRDefault="00FA0831" w:rsidP="00964A5A">
            <w:pPr>
              <w:suppressAutoHyphens w:val="0"/>
              <w:jc w:val="both"/>
              <w:rPr>
                <w:color w:val="000000"/>
              </w:rPr>
            </w:pP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3</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2</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5</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3</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2</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w:t>
            </w:r>
          </w:p>
        </w:tc>
      </w:tr>
      <w:tr w:rsidR="00FA0831" w:rsidRPr="00FA0831" w:rsidTr="00FA0831">
        <w:tc>
          <w:tcPr>
            <w:tcW w:w="438" w:type="dxa"/>
            <w:tcBorders>
              <w:top w:val="single" w:sz="8" w:space="0" w:color="000000"/>
              <w:left w:val="single" w:sz="8" w:space="0" w:color="000000"/>
              <w:bottom w:val="single" w:sz="8" w:space="0" w:color="000000"/>
              <w:right w:val="nil"/>
            </w:tcBorders>
            <w:vAlign w:val="center"/>
          </w:tcPr>
          <w:p w:rsidR="00FA0831" w:rsidRPr="00FA0831" w:rsidRDefault="00FA0831" w:rsidP="00964A5A">
            <w:pPr>
              <w:snapToGrid w:val="0"/>
              <w:jc w:val="both"/>
              <w:rPr>
                <w:color w:val="292420"/>
              </w:rPr>
            </w:pPr>
          </w:p>
        </w:tc>
        <w:tc>
          <w:tcPr>
            <w:tcW w:w="2964" w:type="dxa"/>
            <w:tcBorders>
              <w:top w:val="single" w:sz="8" w:space="0" w:color="000000"/>
              <w:left w:val="single" w:sz="8" w:space="0" w:color="000000"/>
              <w:bottom w:val="single" w:sz="8" w:space="0" w:color="000000"/>
              <w:right w:val="nil"/>
            </w:tcBorders>
            <w:vAlign w:val="center"/>
          </w:tcPr>
          <w:p w:rsidR="00FA0831" w:rsidRPr="00FA0831" w:rsidRDefault="00FA0831" w:rsidP="00964A5A">
            <w:pPr>
              <w:snapToGrid w:val="0"/>
              <w:jc w:val="both"/>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688"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72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7"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6"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FA0831" w:rsidRPr="00FA0831" w:rsidRDefault="00FA0831" w:rsidP="00964A5A">
            <w:pPr>
              <w:snapToGrid w:val="0"/>
              <w:ind w:left="-116" w:right="-110"/>
              <w:jc w:val="center"/>
              <w:rPr>
                <w:color w:val="000000"/>
              </w:rPr>
            </w:pP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jc w:val="both"/>
              <w:rPr>
                <w:color w:val="292420"/>
              </w:rPr>
            </w:pPr>
            <w:r w:rsidRPr="00FA0831">
              <w:rPr>
                <w:color w:val="292420"/>
                <w:lang w:eastAsia="en-US"/>
              </w:rPr>
              <w:t>Бег 30 м (сек)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5.0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5.2</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5.4</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5.6</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5.8</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4.5</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4.7</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4.9</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5.1</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5.3</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2</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jc w:val="both"/>
              <w:rPr>
                <w:color w:val="292420"/>
              </w:rPr>
            </w:pPr>
            <w:r w:rsidRPr="00FA0831">
              <w:rPr>
                <w:color w:val="292420"/>
                <w:lang w:eastAsia="en-US"/>
              </w:rPr>
              <w:t>Бег 60 м (сек)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93" w:right="-44" w:hanging="108"/>
              <w:jc w:val="center"/>
              <w:rPr>
                <w:color w:val="292420"/>
              </w:rPr>
            </w:pPr>
            <w:r w:rsidRPr="00FA0831">
              <w:rPr>
                <w:color w:val="292420"/>
                <w:lang w:eastAsia="en-US"/>
              </w:rPr>
              <w:t>10.0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92" w:right="-44" w:hanging="108"/>
              <w:jc w:val="center"/>
              <w:rPr>
                <w:color w:val="292420"/>
              </w:rPr>
            </w:pPr>
            <w:r w:rsidRPr="00FA0831">
              <w:rPr>
                <w:color w:val="292420"/>
                <w:lang w:eastAsia="en-US"/>
              </w:rPr>
              <w:t>10.2</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10.4</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10.6</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10.8</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92" w:right="-44" w:hanging="108"/>
              <w:jc w:val="center"/>
              <w:rPr>
                <w:color w:val="292420"/>
              </w:rPr>
            </w:pPr>
            <w:r w:rsidRPr="00FA0831">
              <w:rPr>
                <w:color w:val="292420"/>
                <w:lang w:eastAsia="en-US"/>
              </w:rPr>
              <w:t>8.4</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8.6</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92" w:right="-44" w:hanging="108"/>
              <w:jc w:val="center"/>
              <w:rPr>
                <w:color w:val="292420"/>
              </w:rPr>
            </w:pPr>
            <w:r w:rsidRPr="00FA0831">
              <w:rPr>
                <w:color w:val="292420"/>
                <w:lang w:eastAsia="en-US"/>
              </w:rPr>
              <w:t>8.8</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9.0</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9.2</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3</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rPr>
                <w:color w:val="292420"/>
              </w:rPr>
            </w:pPr>
            <w:r w:rsidRPr="00FA0831">
              <w:rPr>
                <w:color w:val="292420"/>
                <w:lang w:eastAsia="en-US"/>
              </w:rPr>
              <w:t>Бег 100 м (сек)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15.7</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16.0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17.9</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18.9</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13.2</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13.8</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14.0</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14.3</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14.6</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4</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pPr>
            <w:r w:rsidRPr="00FA0831">
              <w:rPr>
                <w:color w:val="292420"/>
                <w:lang w:eastAsia="en-US"/>
              </w:rPr>
              <w:t xml:space="preserve">Бег 500 м </w:t>
            </w:r>
            <w:r w:rsidRPr="00FA0831">
              <w:rPr>
                <w:lang w:eastAsia="en-US"/>
              </w:rPr>
              <w:t>(мин., 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1,50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2,00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292420"/>
              </w:rPr>
            </w:pPr>
            <w:r w:rsidRPr="00FA0831">
              <w:rPr>
                <w:color w:val="292420"/>
                <w:lang w:eastAsia="en-US"/>
              </w:rPr>
              <w:t>2,10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2,20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2,30</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292420"/>
              </w:rPr>
            </w:pPr>
          </w:p>
        </w:tc>
        <w:tc>
          <w:tcPr>
            <w:tcW w:w="567"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292420"/>
              </w:rPr>
            </w:pPr>
          </w:p>
        </w:tc>
        <w:tc>
          <w:tcPr>
            <w:tcW w:w="566"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FA0831" w:rsidRPr="00FA0831" w:rsidRDefault="00FA0831" w:rsidP="00964A5A">
            <w:pPr>
              <w:snapToGrid w:val="0"/>
              <w:ind w:left="-116" w:right="-110"/>
              <w:jc w:val="center"/>
              <w:rPr>
                <w:color w:val="000000"/>
              </w:rPr>
            </w:pP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5</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ind w:right="-108"/>
              <w:jc w:val="both"/>
              <w:rPr>
                <w:color w:val="292420"/>
              </w:rPr>
            </w:pPr>
            <w:r w:rsidRPr="00FA0831">
              <w:rPr>
                <w:color w:val="292420"/>
                <w:lang w:eastAsia="en-US"/>
              </w:rPr>
              <w:t>Бег 1000 м (мин.сек)</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688" w:type="dxa"/>
            <w:tcBorders>
              <w:top w:val="nil"/>
              <w:left w:val="single" w:sz="8" w:space="0" w:color="000000"/>
              <w:bottom w:val="single" w:sz="8" w:space="0" w:color="000000"/>
              <w:right w:val="nil"/>
            </w:tcBorders>
            <w:vAlign w:val="center"/>
          </w:tcPr>
          <w:p w:rsidR="00FA0831" w:rsidRPr="00FA0831" w:rsidRDefault="00FA0831" w:rsidP="00964A5A">
            <w:pPr>
              <w:snapToGrid w:val="0"/>
              <w:ind w:right="-44" w:hanging="108"/>
              <w:jc w:val="center"/>
              <w:rPr>
                <w:color w:val="292420"/>
              </w:rPr>
            </w:pPr>
          </w:p>
        </w:tc>
        <w:tc>
          <w:tcPr>
            <w:tcW w:w="729" w:type="dxa"/>
            <w:tcBorders>
              <w:top w:val="nil"/>
              <w:left w:val="single" w:sz="8" w:space="0" w:color="000000"/>
              <w:bottom w:val="single" w:sz="8" w:space="0" w:color="000000"/>
              <w:right w:val="nil"/>
            </w:tcBorders>
            <w:vAlign w:val="center"/>
          </w:tcPr>
          <w:p w:rsidR="00FA0831" w:rsidRPr="00FA0831" w:rsidRDefault="00FA0831" w:rsidP="00964A5A">
            <w:pPr>
              <w:snapToGrid w:val="0"/>
              <w:ind w:right="-44"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4.02</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4.16</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4.31</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4.47</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5.02</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6</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rPr>
                <w:color w:val="000000"/>
              </w:rPr>
            </w:pPr>
            <w:r w:rsidRPr="00FA0831">
              <w:rPr>
                <w:color w:val="000000"/>
                <w:lang w:eastAsia="en-US"/>
              </w:rPr>
              <w:t>Бег 2000 м (дев.)/3000 м (юн.) (сек)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10.15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10.50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11.15</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11.50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12.15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12.00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000000"/>
              </w:rPr>
            </w:pPr>
            <w:r w:rsidRPr="00FA0831">
              <w:rPr>
                <w:color w:val="000000"/>
                <w:lang w:eastAsia="en-US"/>
              </w:rPr>
              <w:t>12.35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13.10</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13.50</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left="-116" w:right="-110"/>
              <w:jc w:val="center"/>
              <w:rPr>
                <w:color w:val="000000"/>
              </w:rPr>
            </w:pPr>
            <w:r w:rsidRPr="00FA0831">
              <w:rPr>
                <w:color w:val="000000"/>
                <w:lang w:eastAsia="en-US"/>
              </w:rPr>
              <w:t>14.00</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7</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jc w:val="both"/>
              <w:rPr>
                <w:color w:val="292420"/>
              </w:rPr>
            </w:pPr>
            <w:r w:rsidRPr="00FA0831">
              <w:rPr>
                <w:color w:val="292420"/>
                <w:lang w:eastAsia="en-US"/>
              </w:rPr>
              <w:t>Челночный бег 10×10 м (мин.сек)</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29.0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30.0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31.0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32.0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33.0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25.0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27.0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28.5</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30.0</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31.5</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8</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rPr>
                <w:color w:val="292420"/>
              </w:rPr>
            </w:pPr>
            <w:r w:rsidRPr="00FA0831">
              <w:rPr>
                <w:color w:val="292420"/>
                <w:lang w:eastAsia="en-US"/>
              </w:rPr>
              <w:t>Прыжок в длину с места (см)</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190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180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160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150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250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240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230</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220</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210</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9</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jc w:val="both"/>
              <w:rPr>
                <w:color w:val="292420"/>
              </w:rPr>
            </w:pPr>
            <w:r w:rsidRPr="00FA0831">
              <w:rPr>
                <w:color w:val="292420"/>
                <w:lang w:eastAsia="en-US"/>
              </w:rPr>
              <w:t>Прыжки со скакалкой за 1 мин (кол. раз)</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140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120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110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100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90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140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130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120</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110</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100</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10</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rPr>
                <w:color w:val="292420"/>
              </w:rPr>
            </w:pPr>
            <w:r w:rsidRPr="00FA0831">
              <w:rPr>
                <w:color w:val="292420"/>
                <w:lang w:eastAsia="en-US"/>
              </w:rPr>
              <w:t xml:space="preserve">Подтягивания в висе (юн)/ приседания на одной ноге (дев) (кол. раз) </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8</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6</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15</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9</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7</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5</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11</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8"/>
              <w:jc w:val="both"/>
              <w:rPr>
                <w:color w:val="292420"/>
              </w:rPr>
            </w:pPr>
            <w:r w:rsidRPr="00FA0831">
              <w:rPr>
                <w:color w:val="292420"/>
                <w:lang w:eastAsia="en-US"/>
              </w:rPr>
              <w:t>Поднимание (сед) и опускание туловища из пол. лёжа на спине (кол. раз)</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60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50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40</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30</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20</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7"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00000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6" w:type="dxa"/>
            <w:tcBorders>
              <w:top w:val="nil"/>
              <w:left w:val="single" w:sz="8" w:space="0" w:color="000000"/>
              <w:bottom w:val="single" w:sz="8" w:space="0" w:color="000000"/>
              <w:right w:val="nil"/>
            </w:tcBorders>
            <w:vAlign w:val="center"/>
          </w:tcPr>
          <w:p w:rsidR="00FA0831" w:rsidRPr="00FA0831" w:rsidRDefault="00FA0831" w:rsidP="00964A5A">
            <w:pPr>
              <w:snapToGrid w:val="0"/>
              <w:ind w:left="-116" w:right="-110"/>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FA0831" w:rsidRPr="00FA0831" w:rsidRDefault="00FA0831" w:rsidP="00964A5A">
            <w:pPr>
              <w:snapToGrid w:val="0"/>
              <w:ind w:left="-116" w:right="-110"/>
              <w:jc w:val="center"/>
              <w:rPr>
                <w:color w:val="000000"/>
              </w:rPr>
            </w:pP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12</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8"/>
              <w:jc w:val="both"/>
              <w:rPr>
                <w:color w:val="292420"/>
              </w:rPr>
            </w:pPr>
            <w:r w:rsidRPr="00FA0831">
              <w:rPr>
                <w:color w:val="292420"/>
                <w:lang w:eastAsia="en-US"/>
              </w:rPr>
              <w:t>Сило</w:t>
            </w:r>
            <w:r>
              <w:rPr>
                <w:color w:val="292420"/>
                <w:lang w:eastAsia="en-US"/>
              </w:rPr>
              <w:t>во</w:t>
            </w:r>
            <w:r w:rsidRPr="00FA0831">
              <w:rPr>
                <w:color w:val="292420"/>
                <w:lang w:eastAsia="en-US"/>
              </w:rPr>
              <w:t>й переворот в упор на перекладине (кол. раз)</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688" w:type="dxa"/>
            <w:tcBorders>
              <w:top w:val="nil"/>
              <w:left w:val="single" w:sz="8" w:space="0" w:color="000000"/>
              <w:bottom w:val="single" w:sz="8" w:space="0" w:color="000000"/>
              <w:right w:val="nil"/>
            </w:tcBorders>
            <w:vAlign w:val="center"/>
          </w:tcPr>
          <w:p w:rsidR="00FA0831" w:rsidRPr="00FA0831" w:rsidRDefault="00FA0831" w:rsidP="00964A5A">
            <w:pPr>
              <w:snapToGrid w:val="0"/>
              <w:ind w:right="-44" w:hanging="108"/>
              <w:jc w:val="center"/>
              <w:rPr>
                <w:color w:val="292420"/>
              </w:rPr>
            </w:pPr>
          </w:p>
        </w:tc>
        <w:tc>
          <w:tcPr>
            <w:tcW w:w="729" w:type="dxa"/>
            <w:tcBorders>
              <w:top w:val="nil"/>
              <w:left w:val="single" w:sz="8" w:space="0" w:color="000000"/>
              <w:bottom w:val="single" w:sz="8" w:space="0" w:color="000000"/>
              <w:right w:val="nil"/>
            </w:tcBorders>
            <w:vAlign w:val="center"/>
          </w:tcPr>
          <w:p w:rsidR="00FA0831" w:rsidRPr="00FA0831" w:rsidRDefault="00FA0831" w:rsidP="00964A5A">
            <w:pPr>
              <w:snapToGrid w:val="0"/>
              <w:ind w:right="-44"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8</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3</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2</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1</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13</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8"/>
              <w:jc w:val="both"/>
              <w:rPr>
                <w:color w:val="292420"/>
              </w:rPr>
            </w:pPr>
            <w:r w:rsidRPr="00FA0831">
              <w:rPr>
                <w:color w:val="292420"/>
                <w:lang w:eastAsia="en-US"/>
              </w:rPr>
              <w:t>Поднимание ног до касания перекладины (в висе) (кол. раз)</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110"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110" w:hanging="108"/>
              <w:jc w:val="center"/>
              <w:rPr>
                <w:color w:val="292420"/>
              </w:rPr>
            </w:pPr>
          </w:p>
        </w:tc>
        <w:tc>
          <w:tcPr>
            <w:tcW w:w="688" w:type="dxa"/>
            <w:tcBorders>
              <w:top w:val="nil"/>
              <w:left w:val="single" w:sz="8" w:space="0" w:color="000000"/>
              <w:bottom w:val="single" w:sz="8" w:space="0" w:color="000000"/>
              <w:right w:val="nil"/>
            </w:tcBorders>
            <w:vAlign w:val="center"/>
          </w:tcPr>
          <w:p w:rsidR="00FA0831" w:rsidRPr="00FA0831" w:rsidRDefault="00FA0831" w:rsidP="00964A5A">
            <w:pPr>
              <w:snapToGrid w:val="0"/>
              <w:ind w:right="-110" w:hanging="108"/>
              <w:jc w:val="center"/>
              <w:rPr>
                <w:color w:val="292420"/>
              </w:rPr>
            </w:pPr>
          </w:p>
        </w:tc>
        <w:tc>
          <w:tcPr>
            <w:tcW w:w="729" w:type="dxa"/>
            <w:tcBorders>
              <w:top w:val="nil"/>
              <w:left w:val="single" w:sz="8" w:space="0" w:color="000000"/>
              <w:bottom w:val="single" w:sz="8" w:space="0" w:color="000000"/>
              <w:right w:val="nil"/>
            </w:tcBorders>
            <w:vAlign w:val="center"/>
          </w:tcPr>
          <w:p w:rsidR="00FA0831" w:rsidRPr="00FA0831" w:rsidRDefault="00FA0831" w:rsidP="00964A5A">
            <w:pPr>
              <w:snapToGrid w:val="0"/>
              <w:ind w:right="-110"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7</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5</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3</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110" w:hanging="108"/>
              <w:jc w:val="center"/>
              <w:rPr>
                <w:color w:val="000000"/>
              </w:rPr>
            </w:pPr>
            <w:r w:rsidRPr="00FA0831">
              <w:rPr>
                <w:color w:val="000000"/>
                <w:lang w:eastAsia="en-US"/>
              </w:rPr>
              <w:t>2</w:t>
            </w: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14</w:t>
            </w:r>
          </w:p>
        </w:tc>
        <w:tc>
          <w:tcPr>
            <w:tcW w:w="2964"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both"/>
            </w:pPr>
            <w:r w:rsidRPr="00FA0831">
              <w:rPr>
                <w:lang w:eastAsia="en-US"/>
              </w:rPr>
              <w:t>Наклоны туловища вперед</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pPr>
            <w:r w:rsidRPr="00FA0831">
              <w:rPr>
                <w:lang w:eastAsia="en-US"/>
              </w:rPr>
              <w:t>25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20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110" w:hanging="108"/>
              <w:jc w:val="center"/>
              <w:rPr>
                <w:color w:val="292420"/>
              </w:rPr>
            </w:pPr>
            <w:r w:rsidRPr="00FA0831">
              <w:rPr>
                <w:color w:val="292420"/>
                <w:lang w:eastAsia="en-US"/>
              </w:rPr>
              <w:t>15</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292420"/>
              </w:rPr>
            </w:pPr>
            <w:r w:rsidRPr="00FA0831">
              <w:rPr>
                <w:color w:val="292420"/>
                <w:lang w:eastAsia="en-US"/>
              </w:rPr>
              <w:t>12</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110" w:hanging="108"/>
              <w:jc w:val="center"/>
              <w:rPr>
                <w:color w:val="292420"/>
              </w:rPr>
            </w:pPr>
            <w:r w:rsidRPr="00FA0831">
              <w:rPr>
                <w:color w:val="292420"/>
                <w:lang w:eastAsia="en-US"/>
              </w:rPr>
              <w:t>8</w:t>
            </w: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110" w:hanging="108"/>
              <w:jc w:val="center"/>
              <w:rPr>
                <w:color w:val="292420"/>
              </w:rPr>
            </w:pPr>
          </w:p>
        </w:tc>
        <w:tc>
          <w:tcPr>
            <w:tcW w:w="567"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FA0831" w:rsidRPr="00FA0831" w:rsidRDefault="00FA0831" w:rsidP="00964A5A">
            <w:pPr>
              <w:snapToGrid w:val="0"/>
              <w:ind w:left="-108" w:right="-110" w:hanging="108"/>
              <w:jc w:val="center"/>
              <w:rPr>
                <w:color w:val="292420"/>
              </w:rPr>
            </w:pPr>
          </w:p>
        </w:tc>
        <w:tc>
          <w:tcPr>
            <w:tcW w:w="566" w:type="dxa"/>
            <w:tcBorders>
              <w:top w:val="nil"/>
              <w:left w:val="single" w:sz="8" w:space="0" w:color="000000"/>
              <w:bottom w:val="single" w:sz="8" w:space="0" w:color="000000"/>
              <w:right w:val="nil"/>
            </w:tcBorders>
            <w:vAlign w:val="center"/>
          </w:tcPr>
          <w:p w:rsidR="00FA0831" w:rsidRPr="00FA0831" w:rsidRDefault="00FA0831" w:rsidP="00964A5A">
            <w:pPr>
              <w:snapToGrid w:val="0"/>
              <w:ind w:right="-110" w:hanging="108"/>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FA0831" w:rsidRPr="00FA0831" w:rsidRDefault="00FA0831" w:rsidP="00964A5A">
            <w:pPr>
              <w:snapToGrid w:val="0"/>
              <w:ind w:right="-110" w:hanging="108"/>
              <w:jc w:val="center"/>
              <w:rPr>
                <w:color w:val="000000"/>
              </w:rPr>
            </w:pPr>
          </w:p>
        </w:tc>
      </w:tr>
      <w:tr w:rsidR="00FA0831" w:rsidRPr="00FA0831" w:rsidTr="00FA0831">
        <w:tc>
          <w:tcPr>
            <w:tcW w:w="43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jc w:val="center"/>
              <w:rPr>
                <w:color w:val="000000"/>
              </w:rPr>
            </w:pPr>
            <w:r w:rsidRPr="00FA0831">
              <w:rPr>
                <w:color w:val="000000"/>
                <w:lang w:eastAsia="en-US"/>
              </w:rPr>
              <w:t>15</w:t>
            </w:r>
          </w:p>
        </w:tc>
        <w:tc>
          <w:tcPr>
            <w:tcW w:w="2964" w:type="dxa"/>
            <w:tcBorders>
              <w:top w:val="nil"/>
              <w:left w:val="single" w:sz="8" w:space="0" w:color="000000"/>
              <w:bottom w:val="single" w:sz="8" w:space="0" w:color="000000"/>
              <w:right w:val="nil"/>
            </w:tcBorders>
            <w:hideMark/>
          </w:tcPr>
          <w:p w:rsidR="00FA0831" w:rsidRPr="00FA0831" w:rsidRDefault="00FA0831" w:rsidP="00964A5A">
            <w:pPr>
              <w:snapToGrid w:val="0"/>
              <w:jc w:val="both"/>
              <w:rPr>
                <w:color w:val="292420"/>
              </w:rPr>
            </w:pPr>
            <w:r w:rsidRPr="00FA0831">
              <w:rPr>
                <w:color w:val="292420"/>
                <w:lang w:eastAsia="en-US"/>
              </w:rPr>
              <w:t>Отжимания - сгибание и разгибание рук в упоре лёжа на полу (кол-во раз)</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8</w:t>
            </w:r>
          </w:p>
        </w:tc>
        <w:tc>
          <w:tcPr>
            <w:tcW w:w="688"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6</w:t>
            </w:r>
          </w:p>
        </w:tc>
        <w:tc>
          <w:tcPr>
            <w:tcW w:w="72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4</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40</w:t>
            </w:r>
          </w:p>
        </w:tc>
        <w:tc>
          <w:tcPr>
            <w:tcW w:w="567"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35</w:t>
            </w:r>
          </w:p>
        </w:tc>
        <w:tc>
          <w:tcPr>
            <w:tcW w:w="709"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left="-108" w:right="-44" w:hanging="108"/>
              <w:jc w:val="center"/>
              <w:rPr>
                <w:color w:val="292420"/>
              </w:rPr>
            </w:pPr>
            <w:r w:rsidRPr="00FA0831">
              <w:rPr>
                <w:color w:val="292420"/>
                <w:lang w:eastAsia="en-US"/>
              </w:rPr>
              <w:t>30</w:t>
            </w:r>
          </w:p>
        </w:tc>
        <w:tc>
          <w:tcPr>
            <w:tcW w:w="566" w:type="dxa"/>
            <w:tcBorders>
              <w:top w:val="nil"/>
              <w:left w:val="single" w:sz="8" w:space="0" w:color="000000"/>
              <w:bottom w:val="single" w:sz="8" w:space="0" w:color="000000"/>
              <w:right w:val="nil"/>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25</w:t>
            </w:r>
          </w:p>
        </w:tc>
        <w:tc>
          <w:tcPr>
            <w:tcW w:w="567" w:type="dxa"/>
            <w:tcBorders>
              <w:top w:val="nil"/>
              <w:left w:val="single" w:sz="8" w:space="0" w:color="000000"/>
              <w:bottom w:val="single" w:sz="8" w:space="0" w:color="000000"/>
              <w:right w:val="single" w:sz="8" w:space="0" w:color="000000"/>
            </w:tcBorders>
            <w:vAlign w:val="center"/>
            <w:hideMark/>
          </w:tcPr>
          <w:p w:rsidR="00FA0831" w:rsidRPr="00FA0831" w:rsidRDefault="00FA0831" w:rsidP="00964A5A">
            <w:pPr>
              <w:snapToGrid w:val="0"/>
              <w:ind w:right="-44" w:hanging="108"/>
              <w:jc w:val="center"/>
              <w:rPr>
                <w:color w:val="000000"/>
              </w:rPr>
            </w:pPr>
            <w:r w:rsidRPr="00FA0831">
              <w:rPr>
                <w:color w:val="000000"/>
                <w:lang w:eastAsia="en-US"/>
              </w:rPr>
              <w:t>20</w:t>
            </w:r>
          </w:p>
        </w:tc>
      </w:tr>
    </w:tbl>
    <w:p w:rsidR="00FA0831" w:rsidRPr="00FA0831" w:rsidRDefault="00FA0831" w:rsidP="002B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bCs/>
          <w:sz w:val="28"/>
          <w:szCs w:val="28"/>
          <w:lang w:eastAsia="en-US"/>
        </w:rPr>
      </w:pPr>
    </w:p>
    <w:p w:rsidR="00FA0831" w:rsidRPr="00FA0831" w:rsidRDefault="00FA0831" w:rsidP="00964A5A">
      <w:pPr>
        <w:suppressAutoHyphens w:val="0"/>
        <w:jc w:val="center"/>
        <w:rPr>
          <w:sz w:val="28"/>
          <w:szCs w:val="28"/>
          <w:lang w:eastAsia="en-US"/>
        </w:rPr>
      </w:pPr>
      <w:r w:rsidRPr="00FA0831">
        <w:rPr>
          <w:b/>
          <w:sz w:val="28"/>
          <w:szCs w:val="28"/>
          <w:lang w:eastAsia="en-US"/>
        </w:rPr>
        <w:t>ТЕМЫ РЕФЕРАТОВ ПО ФИЗИЧЕСКОЙ КУЛЬТУРЕ</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Сущность и причины возникновения физического воспитания в обществе.</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Система физического воспитания в Российской Федерации.</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Формирование личности в процессе физического воспитания.</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Средства физического воспитания и их влияния на организм занимающихся.</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Методы физического воспитания.</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lastRenderedPageBreak/>
        <w:t>Формы построения занятий в физическом воспитании.</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Физическое воспитание обучающихся с ослабленным здоровьем.</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Физкультурно-оздоровительные мероприятия в режиме учебного дня студентов.</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 xml:space="preserve"> Физическая культура во внеучебное время обучающихся.</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Принципы и методы закаливания.</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История возникновения Олимпийских игр.</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Основы здорового образа жизни.</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Основы правильного питания.</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Основы правильного дыхания.</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Организация режима дня студентов.</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Развитие у обучающихся физических качеств.</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Оздоровительная система Парфирия Иванова.</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Оздоровительная система Поля Брега.</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Оздоровительная система М. Норбекова и Ю. Хвана.</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Значение шейпинга в формировании здорового образа жизни.</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Система шейпинга, ее особенности.</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Питание при занятиях шейпингом.</w:t>
      </w:r>
    </w:p>
    <w:p w:rsidR="00FA0831" w:rsidRPr="00FA0831" w:rsidRDefault="00FA0831" w:rsidP="00964A5A">
      <w:pPr>
        <w:numPr>
          <w:ilvl w:val="0"/>
          <w:numId w:val="20"/>
        </w:numPr>
        <w:suppressAutoHyphens w:val="0"/>
        <w:ind w:left="714" w:hanging="357"/>
        <w:jc w:val="both"/>
        <w:rPr>
          <w:sz w:val="28"/>
          <w:szCs w:val="28"/>
          <w:lang w:eastAsia="en-US"/>
        </w:rPr>
      </w:pPr>
      <w:r w:rsidRPr="00FA0831">
        <w:rPr>
          <w:sz w:val="28"/>
          <w:szCs w:val="28"/>
          <w:lang w:eastAsia="en-US"/>
        </w:rPr>
        <w:t>Влияние занятий шейпингом на физическое состояние занимающихся.</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Классификация средств и методов обучения упражнениям шейпинга.</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Комплексный контроль в процессе занятий шейпингом.</w:t>
      </w:r>
    </w:p>
    <w:p w:rsidR="00FA0831" w:rsidRPr="00FA0831" w:rsidRDefault="00FA0831" w:rsidP="00964A5A">
      <w:pPr>
        <w:numPr>
          <w:ilvl w:val="0"/>
          <w:numId w:val="20"/>
        </w:numPr>
        <w:suppressAutoHyphens w:val="0"/>
        <w:jc w:val="both"/>
        <w:rPr>
          <w:sz w:val="28"/>
          <w:szCs w:val="28"/>
          <w:lang w:eastAsia="en-US"/>
        </w:rPr>
      </w:pPr>
      <w:r w:rsidRPr="00FA0831">
        <w:rPr>
          <w:sz w:val="28"/>
          <w:szCs w:val="28"/>
          <w:lang w:eastAsia="en-US"/>
        </w:rPr>
        <w:t>Место шейпинга в системе профессионального физкультурного образования.</w:t>
      </w:r>
    </w:p>
    <w:p w:rsidR="00FA0831" w:rsidRPr="00FA0831" w:rsidRDefault="00FA0831" w:rsidP="00964A5A">
      <w:pPr>
        <w:suppressAutoHyphens w:val="0"/>
        <w:ind w:left="360"/>
        <w:jc w:val="both"/>
        <w:rPr>
          <w:sz w:val="28"/>
          <w:szCs w:val="28"/>
          <w:lang w:eastAsia="en-US"/>
        </w:rPr>
      </w:pPr>
      <w:r w:rsidRPr="00FA0831">
        <w:rPr>
          <w:sz w:val="28"/>
          <w:szCs w:val="28"/>
          <w:lang w:eastAsia="en-US"/>
        </w:rPr>
        <w:t>29 Средства восстановления в шейпинге</w:t>
      </w:r>
    </w:p>
    <w:p w:rsidR="00FA0831" w:rsidRDefault="00FA0831" w:rsidP="00964A5A">
      <w:pPr>
        <w:suppressAutoHyphens w:val="0"/>
        <w:ind w:left="714" w:hanging="357"/>
        <w:jc w:val="both"/>
        <w:rPr>
          <w:sz w:val="28"/>
          <w:szCs w:val="28"/>
          <w:lang w:eastAsia="en-US"/>
        </w:rPr>
      </w:pPr>
      <w:r w:rsidRPr="00FA0831">
        <w:rPr>
          <w:sz w:val="28"/>
          <w:szCs w:val="28"/>
          <w:lang w:eastAsia="en-US"/>
        </w:rPr>
        <w:t>30. Физические качества и морфофункциональные особенности занимающихся шейпингом.</w:t>
      </w:r>
    </w:p>
    <w:p w:rsidR="00964A5A" w:rsidRPr="00FA0831" w:rsidRDefault="00964A5A" w:rsidP="00964A5A">
      <w:pPr>
        <w:suppressAutoHyphens w:val="0"/>
        <w:ind w:left="714" w:hanging="357"/>
        <w:jc w:val="both"/>
        <w:rPr>
          <w:sz w:val="28"/>
          <w:szCs w:val="28"/>
          <w:lang w:eastAsia="en-US"/>
        </w:rPr>
      </w:pPr>
    </w:p>
    <w:p w:rsidR="008726A4" w:rsidRPr="008726A4" w:rsidRDefault="008726A4" w:rsidP="008726A4">
      <w:pPr>
        <w:suppressAutoHyphens w:val="0"/>
        <w:spacing w:line="276" w:lineRule="auto"/>
        <w:ind w:firstLine="567"/>
        <w:jc w:val="both"/>
        <w:rPr>
          <w:b/>
          <w:sz w:val="28"/>
          <w:szCs w:val="28"/>
          <w:lang w:eastAsia="en-US"/>
        </w:rPr>
      </w:pPr>
      <w:r w:rsidRPr="008726A4">
        <w:rPr>
          <w:b/>
          <w:sz w:val="28"/>
          <w:szCs w:val="28"/>
          <w:lang w:eastAsia="en-US"/>
        </w:rPr>
        <w:t>Реферат</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 xml:space="preserve">Реферат – это один из видов научно-исследовательской работы студентов, выполняемый с </w:t>
      </w:r>
      <w:r w:rsidRPr="008726A4">
        <w:rPr>
          <w:b/>
          <w:sz w:val="28"/>
          <w:szCs w:val="28"/>
          <w:lang w:eastAsia="en-US"/>
        </w:rPr>
        <w:t>целью</w:t>
      </w:r>
      <w:r w:rsidRPr="008726A4">
        <w:rPr>
          <w:sz w:val="28"/>
          <w:szCs w:val="28"/>
          <w:lang w:eastAsia="en-US"/>
        </w:rPr>
        <w:t xml:space="preserve"> аналитического изложения изученных источников информации по выбранной тематике с формулировкой собственных выводов.</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 xml:space="preserve">Общим </w:t>
      </w:r>
      <w:r w:rsidRPr="008726A4">
        <w:rPr>
          <w:b/>
          <w:sz w:val="28"/>
          <w:szCs w:val="28"/>
          <w:lang w:eastAsia="en-US"/>
        </w:rPr>
        <w:t>требованием</w:t>
      </w:r>
      <w:r w:rsidRPr="008726A4">
        <w:rPr>
          <w:sz w:val="28"/>
          <w:szCs w:val="28"/>
          <w:lang w:eastAsia="en-US"/>
        </w:rPr>
        <w:t xml:space="preserve"> к научному тексту, которому должен отвечать и реферат, является </w:t>
      </w:r>
      <w:r w:rsidRPr="008726A4">
        <w:rPr>
          <w:bCs/>
          <w:sz w:val="28"/>
          <w:szCs w:val="28"/>
          <w:lang w:eastAsia="en-US"/>
        </w:rPr>
        <w:t>полнота, глубина изложения, точность, краткость, оригинальность</w:t>
      </w:r>
      <w:r w:rsidRPr="008726A4">
        <w:rPr>
          <w:sz w:val="28"/>
          <w:szCs w:val="28"/>
          <w:lang w:eastAsia="en-US"/>
        </w:rPr>
        <w:t xml:space="preserve">. Под </w:t>
      </w:r>
      <w:r w:rsidRPr="008726A4">
        <w:rPr>
          <w:b/>
          <w:bCs/>
          <w:sz w:val="28"/>
          <w:szCs w:val="28"/>
          <w:lang w:eastAsia="en-US"/>
        </w:rPr>
        <w:t xml:space="preserve">полнотой </w:t>
      </w:r>
      <w:r w:rsidRPr="008726A4">
        <w:rPr>
          <w:sz w:val="28"/>
          <w:szCs w:val="28"/>
          <w:lang w:eastAsia="en-US"/>
        </w:rPr>
        <w:t xml:space="preserve">принято понимать изложение проблемы в полном объёме, содержащее в себе необходимые сведения. </w:t>
      </w:r>
      <w:r w:rsidRPr="008726A4">
        <w:rPr>
          <w:b/>
          <w:bCs/>
          <w:sz w:val="28"/>
          <w:szCs w:val="28"/>
          <w:lang w:eastAsia="en-US"/>
        </w:rPr>
        <w:t xml:space="preserve">Глубина изложения </w:t>
      </w:r>
      <w:r w:rsidRPr="008726A4">
        <w:rPr>
          <w:bCs/>
          <w:sz w:val="28"/>
          <w:szCs w:val="28"/>
          <w:lang w:eastAsia="en-US"/>
        </w:rPr>
        <w:t xml:space="preserve">– </w:t>
      </w:r>
      <w:r w:rsidRPr="008726A4">
        <w:rPr>
          <w:sz w:val="28"/>
          <w:szCs w:val="28"/>
          <w:lang w:eastAsia="en-US"/>
        </w:rPr>
        <w:t xml:space="preserve">это степень проникновения в сущность явления, идеи. Под </w:t>
      </w:r>
      <w:r w:rsidRPr="008726A4">
        <w:rPr>
          <w:b/>
          <w:bCs/>
          <w:sz w:val="28"/>
          <w:szCs w:val="28"/>
          <w:lang w:eastAsia="en-US"/>
        </w:rPr>
        <w:t xml:space="preserve">точностью текста </w:t>
      </w:r>
      <w:r w:rsidRPr="008726A4">
        <w:rPr>
          <w:sz w:val="28"/>
          <w:szCs w:val="28"/>
          <w:lang w:eastAsia="en-US"/>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8726A4">
        <w:rPr>
          <w:b/>
          <w:bCs/>
          <w:sz w:val="28"/>
          <w:szCs w:val="28"/>
          <w:lang w:eastAsia="en-US"/>
        </w:rPr>
        <w:t xml:space="preserve">краткостью </w:t>
      </w:r>
      <w:r w:rsidRPr="008726A4">
        <w:rPr>
          <w:sz w:val="28"/>
          <w:szCs w:val="28"/>
          <w:lang w:eastAsia="en-US"/>
        </w:rPr>
        <w:t xml:space="preserve">понимается сжатое изложение. Это отсутствие несущественных фактов, деталей, аргументов, излишних цифр и т. д. Под </w:t>
      </w:r>
      <w:r w:rsidRPr="008726A4">
        <w:rPr>
          <w:b/>
          <w:bCs/>
          <w:sz w:val="28"/>
          <w:szCs w:val="28"/>
          <w:lang w:eastAsia="en-US"/>
        </w:rPr>
        <w:t xml:space="preserve">оригинальностью </w:t>
      </w:r>
      <w:r w:rsidRPr="008726A4">
        <w:rPr>
          <w:sz w:val="28"/>
          <w:szCs w:val="28"/>
          <w:lang w:eastAsia="en-US"/>
        </w:rPr>
        <w:t>текста понимается такое изложение материала, которое свидетельствует о самостоятельности мысли, суждений студента.</w:t>
      </w:r>
    </w:p>
    <w:p w:rsidR="008726A4" w:rsidRPr="008726A4" w:rsidRDefault="008726A4" w:rsidP="008726A4">
      <w:pPr>
        <w:suppressAutoHyphens w:val="0"/>
        <w:autoSpaceDE w:val="0"/>
        <w:autoSpaceDN w:val="0"/>
        <w:adjustRightInd w:val="0"/>
        <w:spacing w:line="276" w:lineRule="auto"/>
        <w:ind w:firstLine="567"/>
        <w:jc w:val="both"/>
        <w:rPr>
          <w:b/>
          <w:bCs/>
          <w:i/>
          <w:iCs/>
          <w:sz w:val="28"/>
          <w:szCs w:val="28"/>
          <w:lang w:eastAsia="en-US"/>
        </w:rPr>
      </w:pPr>
      <w:r w:rsidRPr="008726A4">
        <w:rPr>
          <w:bCs/>
          <w:iCs/>
          <w:sz w:val="28"/>
          <w:szCs w:val="28"/>
          <w:lang w:eastAsia="en-US"/>
        </w:rPr>
        <w:t xml:space="preserve">Примерная </w:t>
      </w:r>
      <w:r w:rsidRPr="008726A4">
        <w:rPr>
          <w:b/>
          <w:bCs/>
          <w:iCs/>
          <w:sz w:val="28"/>
          <w:szCs w:val="28"/>
          <w:lang w:eastAsia="en-US"/>
        </w:rPr>
        <w:t>структура</w:t>
      </w:r>
      <w:r w:rsidRPr="008726A4">
        <w:rPr>
          <w:bCs/>
          <w:iCs/>
          <w:sz w:val="28"/>
          <w:szCs w:val="28"/>
          <w:lang w:eastAsia="en-US"/>
        </w:rPr>
        <w:t xml:space="preserve"> реферата:</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lastRenderedPageBreak/>
        <w:t xml:space="preserve">1). </w:t>
      </w:r>
      <w:r w:rsidRPr="008726A4">
        <w:rPr>
          <w:b/>
          <w:bCs/>
          <w:sz w:val="28"/>
          <w:szCs w:val="28"/>
          <w:lang w:eastAsia="en-US"/>
        </w:rPr>
        <w:t xml:space="preserve">Титульный лист </w:t>
      </w:r>
      <w:r w:rsidRPr="008726A4">
        <w:rPr>
          <w:sz w:val="28"/>
          <w:szCs w:val="28"/>
          <w:lang w:eastAsia="en-US"/>
        </w:rPr>
        <w:t>– название вуза, название кафедры, дисциплина, тема, Ф. И. О. автора, Ф. И. О. и должность проверяющего, город и год написания.</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t xml:space="preserve">2). </w:t>
      </w:r>
      <w:r w:rsidRPr="008726A4">
        <w:rPr>
          <w:b/>
          <w:bCs/>
          <w:sz w:val="28"/>
          <w:szCs w:val="28"/>
          <w:lang w:eastAsia="en-US"/>
        </w:rPr>
        <w:t xml:space="preserve">Оглавление </w:t>
      </w:r>
      <w:r w:rsidRPr="008726A4">
        <w:rPr>
          <w:sz w:val="28"/>
          <w:szCs w:val="28"/>
          <w:lang w:eastAsia="en-US"/>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t xml:space="preserve">3). </w:t>
      </w:r>
      <w:r w:rsidRPr="008726A4">
        <w:rPr>
          <w:b/>
          <w:bCs/>
          <w:sz w:val="28"/>
          <w:szCs w:val="28"/>
          <w:lang w:eastAsia="en-US"/>
        </w:rPr>
        <w:t xml:space="preserve">Введение </w:t>
      </w:r>
      <w:r w:rsidRPr="008726A4">
        <w:rPr>
          <w:sz w:val="28"/>
          <w:szCs w:val="28"/>
          <w:lang w:eastAsia="en-US"/>
        </w:rPr>
        <w:t xml:space="preserve">– даётся </w:t>
      </w:r>
      <w:r w:rsidRPr="008726A4">
        <w:rPr>
          <w:iCs/>
          <w:sz w:val="28"/>
          <w:szCs w:val="28"/>
          <w:lang w:eastAsia="en-US"/>
        </w:rPr>
        <w:t>постановка проблемы</w:t>
      </w:r>
      <w:r w:rsidRPr="008726A4">
        <w:rPr>
          <w:sz w:val="28"/>
          <w:szCs w:val="28"/>
          <w:lang w:eastAsia="en-US"/>
        </w:rPr>
        <w:t xml:space="preserve">, её </w:t>
      </w:r>
      <w:r w:rsidRPr="008726A4">
        <w:rPr>
          <w:iCs/>
          <w:sz w:val="28"/>
          <w:szCs w:val="28"/>
          <w:lang w:eastAsia="en-US"/>
        </w:rPr>
        <w:t>актуальность и значение</w:t>
      </w:r>
      <w:r w:rsidRPr="008726A4">
        <w:rPr>
          <w:sz w:val="28"/>
          <w:szCs w:val="28"/>
          <w:lang w:eastAsia="en-US"/>
        </w:rPr>
        <w:t xml:space="preserve">, </w:t>
      </w:r>
      <w:r w:rsidRPr="008726A4">
        <w:rPr>
          <w:iCs/>
          <w:sz w:val="28"/>
          <w:szCs w:val="28"/>
          <w:lang w:eastAsia="en-US"/>
        </w:rPr>
        <w:t>степень разработки</w:t>
      </w:r>
      <w:r w:rsidRPr="008726A4">
        <w:rPr>
          <w:sz w:val="28"/>
          <w:szCs w:val="28"/>
          <w:lang w:eastAsia="en-US"/>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8726A4">
        <w:rPr>
          <w:iCs/>
          <w:sz w:val="28"/>
          <w:szCs w:val="28"/>
          <w:lang w:eastAsia="en-US"/>
        </w:rPr>
        <w:t>цель и зада</w:t>
      </w:r>
      <w:r w:rsidRPr="008726A4">
        <w:rPr>
          <w:sz w:val="28"/>
          <w:szCs w:val="28"/>
          <w:lang w:eastAsia="en-US"/>
        </w:rPr>
        <w:t>чи реферата. Введение отрабатывается после написания всей работы.</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t xml:space="preserve">4). </w:t>
      </w:r>
      <w:r w:rsidRPr="008726A4">
        <w:rPr>
          <w:b/>
          <w:bCs/>
          <w:sz w:val="28"/>
          <w:szCs w:val="28"/>
          <w:lang w:eastAsia="en-US"/>
        </w:rPr>
        <w:t xml:space="preserve">Основная часть </w:t>
      </w:r>
      <w:r w:rsidRPr="008726A4">
        <w:rPr>
          <w:sz w:val="28"/>
          <w:szCs w:val="28"/>
          <w:lang w:eastAsia="en-US"/>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t xml:space="preserve">5). </w:t>
      </w:r>
      <w:r w:rsidRPr="008726A4">
        <w:rPr>
          <w:b/>
          <w:bCs/>
          <w:sz w:val="28"/>
          <w:szCs w:val="28"/>
          <w:lang w:eastAsia="en-US"/>
        </w:rPr>
        <w:t xml:space="preserve">Заключение </w:t>
      </w:r>
      <w:r w:rsidRPr="008726A4">
        <w:rPr>
          <w:sz w:val="28"/>
          <w:szCs w:val="28"/>
          <w:lang w:eastAsia="en-US"/>
        </w:rPr>
        <w:t>– содержит основные выводы по теме, возможно, указание на направление дальнейших исследований по данной теме.</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bCs/>
          <w:sz w:val="28"/>
          <w:szCs w:val="28"/>
          <w:lang w:eastAsia="en-US"/>
        </w:rPr>
        <w:t xml:space="preserve">6). </w:t>
      </w:r>
      <w:r w:rsidRPr="008726A4">
        <w:rPr>
          <w:b/>
          <w:bCs/>
          <w:sz w:val="28"/>
          <w:szCs w:val="28"/>
          <w:lang w:eastAsia="en-US"/>
        </w:rPr>
        <w:t>Список источников и литературы</w:t>
      </w:r>
      <w:r w:rsidRPr="008726A4">
        <w:rPr>
          <w:sz w:val="28"/>
          <w:szCs w:val="28"/>
          <w:lang w:eastAsia="en-US"/>
        </w:rPr>
        <w:t>, использованных автором реферата.</w:t>
      </w:r>
    </w:p>
    <w:p w:rsidR="008726A4" w:rsidRPr="008726A4" w:rsidRDefault="008726A4" w:rsidP="008726A4">
      <w:pPr>
        <w:suppressAutoHyphens w:val="0"/>
        <w:spacing w:line="276" w:lineRule="auto"/>
        <w:ind w:firstLine="567"/>
        <w:rPr>
          <w:sz w:val="28"/>
          <w:szCs w:val="28"/>
          <w:lang w:eastAsia="ru-RU"/>
        </w:rPr>
      </w:pPr>
      <w:r w:rsidRPr="008726A4">
        <w:rPr>
          <w:sz w:val="28"/>
          <w:szCs w:val="28"/>
          <w:lang w:eastAsia="ru-RU"/>
        </w:rPr>
        <w:t xml:space="preserve">В процессе работы над рефератом можно выделить 4 </w:t>
      </w:r>
      <w:r w:rsidRPr="008726A4">
        <w:rPr>
          <w:b/>
          <w:sz w:val="28"/>
          <w:szCs w:val="28"/>
          <w:lang w:eastAsia="ru-RU"/>
        </w:rPr>
        <w:t>этапа</w:t>
      </w:r>
      <w:r w:rsidRPr="008726A4">
        <w:rPr>
          <w:sz w:val="28"/>
          <w:szCs w:val="28"/>
          <w:lang w:eastAsia="ru-RU"/>
        </w:rPr>
        <w:t xml:space="preserve">: </w:t>
      </w:r>
    </w:p>
    <w:p w:rsidR="008726A4" w:rsidRPr="008726A4" w:rsidRDefault="008726A4" w:rsidP="008726A4">
      <w:pPr>
        <w:suppressAutoHyphens w:val="0"/>
        <w:spacing w:line="276" w:lineRule="auto"/>
        <w:ind w:firstLine="567"/>
        <w:rPr>
          <w:sz w:val="28"/>
          <w:szCs w:val="28"/>
          <w:lang w:eastAsia="ru-RU"/>
        </w:rPr>
      </w:pPr>
      <w:r w:rsidRPr="008726A4">
        <w:rPr>
          <w:sz w:val="28"/>
          <w:szCs w:val="28"/>
          <w:lang w:eastAsia="ru-RU"/>
        </w:rPr>
        <w:t xml:space="preserve">1). Вводный – выбор темы, работа над планом и введением. </w:t>
      </w:r>
    </w:p>
    <w:p w:rsidR="008726A4" w:rsidRPr="008726A4" w:rsidRDefault="008726A4" w:rsidP="008726A4">
      <w:pPr>
        <w:suppressAutoHyphens w:val="0"/>
        <w:spacing w:line="276" w:lineRule="auto"/>
        <w:ind w:firstLine="567"/>
        <w:rPr>
          <w:sz w:val="28"/>
          <w:szCs w:val="28"/>
          <w:lang w:eastAsia="ru-RU"/>
        </w:rPr>
      </w:pPr>
      <w:r w:rsidRPr="008726A4">
        <w:rPr>
          <w:sz w:val="28"/>
          <w:szCs w:val="28"/>
          <w:lang w:eastAsia="ru-RU"/>
        </w:rPr>
        <w:t xml:space="preserve">2). Основной – работа над содержанием и заключением peферата. </w:t>
      </w:r>
    </w:p>
    <w:p w:rsidR="008726A4" w:rsidRPr="008726A4" w:rsidRDefault="008726A4" w:rsidP="008726A4">
      <w:pPr>
        <w:suppressAutoHyphens w:val="0"/>
        <w:spacing w:line="276" w:lineRule="auto"/>
        <w:ind w:firstLine="567"/>
        <w:rPr>
          <w:sz w:val="28"/>
          <w:szCs w:val="28"/>
          <w:lang w:eastAsia="ru-RU"/>
        </w:rPr>
      </w:pPr>
      <w:r w:rsidRPr="008726A4">
        <w:rPr>
          <w:sz w:val="28"/>
          <w:szCs w:val="28"/>
          <w:lang w:eastAsia="ru-RU"/>
        </w:rPr>
        <w:t xml:space="preserve">3). Заключительный – оформление реферата. </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4). Защита реферата (на экзамене, студенческой конференции и пр.).</w:t>
      </w:r>
    </w:p>
    <w:p w:rsidR="008726A4" w:rsidRPr="008726A4" w:rsidRDefault="008726A4" w:rsidP="008726A4">
      <w:pPr>
        <w:suppressAutoHyphens w:val="0"/>
        <w:autoSpaceDE w:val="0"/>
        <w:autoSpaceDN w:val="0"/>
        <w:adjustRightInd w:val="0"/>
        <w:spacing w:line="276" w:lineRule="auto"/>
        <w:ind w:firstLine="567"/>
        <w:jc w:val="both"/>
        <w:rPr>
          <w:color w:val="000000"/>
          <w:sz w:val="28"/>
          <w:szCs w:val="28"/>
          <w:lang w:eastAsia="en-US"/>
        </w:rPr>
      </w:pPr>
      <w:r w:rsidRPr="008726A4">
        <w:rPr>
          <w:b/>
          <w:bCs/>
          <w:color w:val="000000"/>
          <w:sz w:val="28"/>
          <w:szCs w:val="28"/>
          <w:lang w:eastAsia="en-US"/>
        </w:rPr>
        <w:t>Требования к письменной речи</w:t>
      </w:r>
      <w:r w:rsidRPr="008726A4">
        <w:rPr>
          <w:color w:val="000000"/>
          <w:sz w:val="28"/>
          <w:szCs w:val="28"/>
          <w:lang w:eastAsia="en-US"/>
        </w:rPr>
        <w:t xml:space="preserve">: </w:t>
      </w:r>
    </w:p>
    <w:p w:rsidR="008726A4" w:rsidRPr="008726A4" w:rsidRDefault="008726A4" w:rsidP="008726A4">
      <w:pPr>
        <w:suppressAutoHyphens w:val="0"/>
        <w:autoSpaceDE w:val="0"/>
        <w:autoSpaceDN w:val="0"/>
        <w:adjustRightInd w:val="0"/>
        <w:spacing w:line="276" w:lineRule="auto"/>
        <w:ind w:firstLine="567"/>
        <w:jc w:val="both"/>
        <w:rPr>
          <w:color w:val="000000"/>
          <w:sz w:val="28"/>
          <w:szCs w:val="28"/>
          <w:lang w:eastAsia="en-US"/>
        </w:rPr>
      </w:pPr>
      <w:r w:rsidRPr="008726A4">
        <w:rPr>
          <w:color w:val="000000"/>
          <w:sz w:val="28"/>
          <w:szCs w:val="28"/>
          <w:lang w:eastAsia="en-US"/>
        </w:rPr>
        <w:t xml:space="preserve">– излагать мысли последовательно; </w:t>
      </w:r>
    </w:p>
    <w:p w:rsidR="008726A4" w:rsidRPr="008726A4" w:rsidRDefault="008726A4" w:rsidP="008726A4">
      <w:pPr>
        <w:suppressAutoHyphens w:val="0"/>
        <w:autoSpaceDE w:val="0"/>
        <w:autoSpaceDN w:val="0"/>
        <w:adjustRightInd w:val="0"/>
        <w:spacing w:line="276" w:lineRule="auto"/>
        <w:ind w:firstLine="567"/>
        <w:jc w:val="both"/>
        <w:rPr>
          <w:color w:val="000000"/>
          <w:sz w:val="28"/>
          <w:szCs w:val="28"/>
          <w:lang w:eastAsia="en-US"/>
        </w:rPr>
      </w:pPr>
      <w:r w:rsidRPr="008726A4">
        <w:rPr>
          <w:color w:val="000000"/>
          <w:sz w:val="28"/>
          <w:szCs w:val="28"/>
          <w:lang w:eastAsia="en-US"/>
        </w:rPr>
        <w:t xml:space="preserve">– выделять каждую смысловую часть плана красной строкой; </w:t>
      </w:r>
    </w:p>
    <w:p w:rsidR="008726A4" w:rsidRPr="008726A4" w:rsidRDefault="008726A4" w:rsidP="008726A4">
      <w:pPr>
        <w:suppressAutoHyphens w:val="0"/>
        <w:autoSpaceDE w:val="0"/>
        <w:autoSpaceDN w:val="0"/>
        <w:adjustRightInd w:val="0"/>
        <w:spacing w:line="276" w:lineRule="auto"/>
        <w:ind w:firstLine="567"/>
        <w:jc w:val="both"/>
        <w:rPr>
          <w:color w:val="000000"/>
          <w:sz w:val="28"/>
          <w:szCs w:val="28"/>
          <w:lang w:eastAsia="en-US"/>
        </w:rPr>
      </w:pPr>
      <w:r w:rsidRPr="008726A4">
        <w:rPr>
          <w:color w:val="000000"/>
          <w:sz w:val="28"/>
          <w:szCs w:val="28"/>
          <w:lang w:eastAsia="en-US"/>
        </w:rPr>
        <w:t xml:space="preserve">– обдумывать построение фразы, прежде чем её написать; </w:t>
      </w:r>
    </w:p>
    <w:p w:rsidR="008726A4" w:rsidRPr="008726A4" w:rsidRDefault="008726A4" w:rsidP="008726A4">
      <w:pPr>
        <w:suppressAutoHyphens w:val="0"/>
        <w:autoSpaceDE w:val="0"/>
        <w:autoSpaceDN w:val="0"/>
        <w:adjustRightInd w:val="0"/>
        <w:spacing w:line="276" w:lineRule="auto"/>
        <w:ind w:firstLine="567"/>
        <w:jc w:val="both"/>
        <w:rPr>
          <w:color w:val="000000"/>
          <w:sz w:val="28"/>
          <w:szCs w:val="28"/>
          <w:lang w:eastAsia="en-US"/>
        </w:rPr>
      </w:pPr>
      <w:r w:rsidRPr="008726A4">
        <w:rPr>
          <w:color w:val="000000"/>
          <w:sz w:val="28"/>
          <w:szCs w:val="28"/>
          <w:lang w:eastAsia="en-US"/>
        </w:rPr>
        <w:t xml:space="preserve">– выбирать наиболее точные и образные слова и выражения; </w:t>
      </w:r>
    </w:p>
    <w:p w:rsidR="008726A4" w:rsidRPr="008726A4" w:rsidRDefault="008726A4" w:rsidP="008726A4">
      <w:pPr>
        <w:suppressAutoHyphens w:val="0"/>
        <w:spacing w:line="276" w:lineRule="auto"/>
        <w:ind w:firstLine="567"/>
        <w:jc w:val="both"/>
        <w:rPr>
          <w:sz w:val="28"/>
          <w:szCs w:val="28"/>
          <w:lang w:eastAsia="en-US"/>
        </w:rPr>
      </w:pPr>
      <w:r w:rsidRPr="008726A4">
        <w:rPr>
          <w:color w:val="000000"/>
          <w:sz w:val="28"/>
          <w:szCs w:val="28"/>
          <w:lang w:eastAsia="en-US"/>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8726A4" w:rsidRPr="008726A4" w:rsidRDefault="008726A4" w:rsidP="008726A4">
      <w:pPr>
        <w:suppressAutoHyphens w:val="0"/>
        <w:spacing w:line="276" w:lineRule="auto"/>
        <w:ind w:firstLine="567"/>
        <w:jc w:val="both"/>
        <w:rPr>
          <w:sz w:val="28"/>
          <w:szCs w:val="28"/>
          <w:lang w:eastAsia="en-US"/>
        </w:rPr>
      </w:pPr>
      <w:r w:rsidRPr="008726A4">
        <w:rPr>
          <w:b/>
          <w:sz w:val="28"/>
          <w:szCs w:val="28"/>
          <w:lang w:eastAsia="en-US"/>
        </w:rPr>
        <w:t>Методические рекомендации</w:t>
      </w:r>
      <w:r w:rsidRPr="008726A4">
        <w:rPr>
          <w:sz w:val="28"/>
          <w:szCs w:val="28"/>
          <w:lang w:eastAsia="en-US"/>
        </w:rPr>
        <w:t xml:space="preserve"> по написанию реферата:</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lastRenderedPageBreak/>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8726A4" w:rsidRPr="008726A4" w:rsidRDefault="008726A4" w:rsidP="008726A4">
      <w:pPr>
        <w:suppressAutoHyphens w:val="0"/>
        <w:spacing w:line="276" w:lineRule="auto"/>
        <w:ind w:firstLine="567"/>
        <w:jc w:val="both"/>
        <w:rPr>
          <w:sz w:val="28"/>
          <w:szCs w:val="28"/>
          <w:lang w:eastAsia="ru-RU"/>
        </w:rPr>
      </w:pPr>
      <w:r w:rsidRPr="008726A4">
        <w:rPr>
          <w:color w:val="000000"/>
          <w:sz w:val="28"/>
          <w:szCs w:val="28"/>
          <w:lang w:eastAsia="ru-RU"/>
        </w:rPr>
        <w:t xml:space="preserve">3). </w:t>
      </w:r>
      <w:r w:rsidRPr="008726A4">
        <w:rPr>
          <w:sz w:val="28"/>
          <w:szCs w:val="28"/>
          <w:lang w:eastAsia="ru-RU"/>
        </w:rPr>
        <w:t xml:space="preserve">При изложении материала необходимо соблюдать общепринятые правила: </w:t>
      </w:r>
    </w:p>
    <w:p w:rsidR="008726A4" w:rsidRPr="008726A4" w:rsidRDefault="008726A4" w:rsidP="008726A4">
      <w:pPr>
        <w:suppressAutoHyphens w:val="0"/>
        <w:spacing w:after="44" w:line="276" w:lineRule="auto"/>
        <w:ind w:firstLine="567"/>
        <w:jc w:val="both"/>
        <w:rPr>
          <w:sz w:val="28"/>
          <w:szCs w:val="28"/>
          <w:lang w:eastAsia="ru-RU"/>
        </w:rPr>
      </w:pPr>
      <w:r w:rsidRPr="008726A4">
        <w:rPr>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8726A4" w:rsidRPr="008726A4" w:rsidRDefault="008726A4" w:rsidP="008726A4">
      <w:pPr>
        <w:suppressAutoHyphens w:val="0"/>
        <w:spacing w:after="44" w:line="276" w:lineRule="auto"/>
        <w:ind w:firstLine="567"/>
        <w:jc w:val="both"/>
        <w:rPr>
          <w:sz w:val="28"/>
          <w:szCs w:val="28"/>
          <w:lang w:eastAsia="ru-RU"/>
        </w:rPr>
      </w:pPr>
      <w:r w:rsidRPr="008726A4">
        <w:rPr>
          <w:sz w:val="28"/>
          <w:szCs w:val="28"/>
          <w:lang w:eastAsia="ru-RU"/>
        </w:rPr>
        <w:t xml:space="preserve">- при упоминании в тексте фамилий ставить инициалы перед фамилией; </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 каждая глава (параграф) начинается с новой страницы.</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8726A4">
        <w:rPr>
          <w:b/>
          <w:sz w:val="28"/>
          <w:szCs w:val="28"/>
          <w:lang w:eastAsia="ru-RU"/>
        </w:rPr>
        <w:t>требования</w:t>
      </w:r>
      <w:r w:rsidRPr="008726A4">
        <w:rPr>
          <w:sz w:val="28"/>
          <w:szCs w:val="28"/>
          <w:lang w:eastAsia="ru-RU"/>
        </w:rPr>
        <w:t xml:space="preserve">: </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1) цитата приводится в той форме, в какой дана в источнике, заключается в кавычки с обеих сторон; </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3) каждая цитата должна сопровождаться ссылкой на источник; </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8726A4" w:rsidRPr="008726A4" w:rsidRDefault="008726A4" w:rsidP="008726A4">
      <w:pPr>
        <w:suppressAutoHyphens w:val="0"/>
        <w:spacing w:line="276" w:lineRule="auto"/>
        <w:ind w:firstLine="567"/>
        <w:jc w:val="both"/>
        <w:rPr>
          <w:sz w:val="28"/>
          <w:szCs w:val="28"/>
          <w:lang w:eastAsia="ru-RU"/>
        </w:rPr>
      </w:pPr>
      <w:r w:rsidRPr="008726A4">
        <w:rPr>
          <w:sz w:val="28"/>
          <w:szCs w:val="28"/>
          <w:lang w:eastAsia="ru-RU"/>
        </w:rPr>
        <w:t xml:space="preserve">5) цитирование не должно быть избыточным: это создаёт впечатление несамостоятельной работы; </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8726A4" w:rsidRPr="008726A4" w:rsidRDefault="008726A4" w:rsidP="008726A4">
      <w:pPr>
        <w:suppressAutoHyphens w:val="0"/>
        <w:autoSpaceDE w:val="0"/>
        <w:autoSpaceDN w:val="0"/>
        <w:adjustRightInd w:val="0"/>
        <w:spacing w:line="276" w:lineRule="auto"/>
        <w:ind w:firstLine="567"/>
        <w:jc w:val="both"/>
        <w:rPr>
          <w:b/>
          <w:bCs/>
          <w:sz w:val="28"/>
          <w:szCs w:val="28"/>
          <w:lang w:eastAsia="en-US"/>
        </w:rPr>
      </w:pPr>
      <w:r w:rsidRPr="008726A4">
        <w:rPr>
          <w:bCs/>
          <w:sz w:val="28"/>
          <w:szCs w:val="28"/>
          <w:lang w:eastAsia="en-US"/>
        </w:rPr>
        <w:t>Технические параметры текста:</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sz w:val="28"/>
          <w:szCs w:val="28"/>
          <w:lang w:eastAsia="en-US"/>
        </w:rPr>
        <w:t xml:space="preserve">-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w:t>
      </w:r>
      <w:r w:rsidRPr="008726A4">
        <w:rPr>
          <w:sz w:val="28"/>
          <w:szCs w:val="28"/>
          <w:lang w:eastAsia="en-US"/>
        </w:rPr>
        <w:lastRenderedPageBreak/>
        <w:t>листе допускается шрифт Arial №16; междустрочный интервал – 1,5; отступ на абзац – 1,25.</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sz w:val="28"/>
          <w:szCs w:val="28"/>
          <w:lang w:eastAsia="en-US"/>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sz w:val="28"/>
          <w:szCs w:val="28"/>
          <w:lang w:eastAsia="en-US"/>
        </w:rPr>
        <w:t>- В тексте допускаются рисунки, схемы, графики, таблицы, обусловленные и подтвержденные содержанием.</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sz w:val="28"/>
          <w:szCs w:val="28"/>
          <w:lang w:eastAsia="en-US"/>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8726A4" w:rsidRPr="008726A4" w:rsidRDefault="008726A4" w:rsidP="008726A4">
      <w:pPr>
        <w:suppressAutoHyphens w:val="0"/>
        <w:spacing w:line="276" w:lineRule="auto"/>
        <w:ind w:firstLine="567"/>
        <w:jc w:val="both"/>
        <w:rPr>
          <w:sz w:val="28"/>
          <w:szCs w:val="28"/>
          <w:lang w:eastAsia="en-US"/>
        </w:rPr>
      </w:pPr>
      <w:r w:rsidRPr="008726A4">
        <w:rPr>
          <w:sz w:val="28"/>
          <w:szCs w:val="28"/>
          <w:lang w:eastAsia="en-US"/>
        </w:rPr>
        <w:t>- Работа должна быть сброшюрована (прошита) по левому полю скоросшивателем любого типа либо пластиковой пружиной.</w:t>
      </w:r>
    </w:p>
    <w:p w:rsidR="008726A4" w:rsidRPr="008726A4" w:rsidRDefault="008726A4" w:rsidP="008726A4">
      <w:pPr>
        <w:suppressAutoHyphens w:val="0"/>
        <w:autoSpaceDE w:val="0"/>
        <w:autoSpaceDN w:val="0"/>
        <w:adjustRightInd w:val="0"/>
        <w:spacing w:line="276" w:lineRule="auto"/>
        <w:ind w:firstLine="567"/>
        <w:jc w:val="both"/>
        <w:rPr>
          <w:b/>
          <w:bCs/>
          <w:i/>
          <w:sz w:val="28"/>
          <w:szCs w:val="28"/>
          <w:lang w:eastAsia="en-US"/>
        </w:rPr>
      </w:pPr>
      <w:r w:rsidRPr="008726A4">
        <w:rPr>
          <w:sz w:val="28"/>
          <w:szCs w:val="28"/>
          <w:lang w:eastAsia="en-US"/>
        </w:rPr>
        <w:t xml:space="preserve">6). </w:t>
      </w:r>
      <w:r w:rsidRPr="008726A4">
        <w:rPr>
          <w:bCs/>
          <w:sz w:val="28"/>
          <w:szCs w:val="28"/>
          <w:lang w:eastAsia="en-US"/>
        </w:rPr>
        <w:t>Оформление библиографического списка</w:t>
      </w:r>
    </w:p>
    <w:p w:rsidR="008726A4" w:rsidRPr="008726A4" w:rsidRDefault="008726A4" w:rsidP="008726A4">
      <w:pPr>
        <w:suppressAutoHyphens w:val="0"/>
        <w:autoSpaceDE w:val="0"/>
        <w:autoSpaceDN w:val="0"/>
        <w:adjustRightInd w:val="0"/>
        <w:spacing w:line="276" w:lineRule="auto"/>
        <w:ind w:firstLine="567"/>
        <w:jc w:val="both"/>
        <w:rPr>
          <w:sz w:val="28"/>
          <w:szCs w:val="28"/>
          <w:lang w:eastAsia="en-US"/>
        </w:rPr>
      </w:pPr>
      <w:r w:rsidRPr="008726A4">
        <w:rPr>
          <w:sz w:val="28"/>
          <w:szCs w:val="28"/>
          <w:lang w:eastAsia="en-US"/>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8726A4" w:rsidRPr="008726A4" w:rsidRDefault="008726A4" w:rsidP="008726A4">
      <w:pPr>
        <w:suppressAutoHyphens w:val="0"/>
        <w:spacing w:line="276" w:lineRule="auto"/>
        <w:ind w:firstLine="567"/>
        <w:jc w:val="both"/>
        <w:rPr>
          <w:sz w:val="28"/>
          <w:szCs w:val="28"/>
          <w:lang w:eastAsia="en-US"/>
        </w:rPr>
      </w:pPr>
      <w:r w:rsidRPr="008726A4">
        <w:rPr>
          <w:b/>
          <w:bCs/>
          <w:iCs/>
          <w:sz w:val="28"/>
          <w:szCs w:val="28"/>
          <w:lang w:eastAsia="en-US"/>
        </w:rPr>
        <w:t>Защита</w:t>
      </w:r>
      <w:r w:rsidRPr="008726A4">
        <w:rPr>
          <w:bCs/>
          <w:iCs/>
          <w:sz w:val="28"/>
          <w:szCs w:val="28"/>
          <w:lang w:eastAsia="en-US"/>
        </w:rPr>
        <w:t xml:space="preserve"> реферата</w:t>
      </w:r>
      <w:r w:rsidRPr="008726A4">
        <w:rPr>
          <w:b/>
          <w:bCs/>
          <w:i/>
          <w:iCs/>
          <w:sz w:val="28"/>
          <w:szCs w:val="28"/>
          <w:lang w:eastAsia="en-US"/>
        </w:rPr>
        <w:t xml:space="preserve"> </w:t>
      </w:r>
      <w:r w:rsidRPr="008726A4">
        <w:rPr>
          <w:sz w:val="28"/>
          <w:szCs w:val="28"/>
          <w:lang w:eastAsia="en-US"/>
        </w:rPr>
        <w:t>возможна в разных формах: доклад на семинаре, зачёте или на научно-практической конференции.</w:t>
      </w:r>
    </w:p>
    <w:p w:rsidR="008726A4" w:rsidRPr="008726A4" w:rsidRDefault="008726A4" w:rsidP="008726A4">
      <w:pPr>
        <w:suppressAutoHyphens w:val="0"/>
        <w:spacing w:line="276" w:lineRule="auto"/>
        <w:ind w:firstLine="567"/>
        <w:jc w:val="both"/>
        <w:rPr>
          <w:sz w:val="28"/>
          <w:szCs w:val="28"/>
          <w:lang w:eastAsia="en-US"/>
        </w:rPr>
      </w:pPr>
      <w:r w:rsidRPr="008726A4">
        <w:rPr>
          <w:b/>
          <w:sz w:val="28"/>
          <w:szCs w:val="28"/>
          <w:lang w:eastAsia="en-US"/>
        </w:rPr>
        <w:t>Критерии</w:t>
      </w:r>
      <w:r w:rsidRPr="008726A4">
        <w:rPr>
          <w:sz w:val="28"/>
          <w:szCs w:val="28"/>
          <w:lang w:eastAsia="en-US"/>
        </w:rPr>
        <w:t xml:space="preserve"> оценки реферата: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i/>
          <w:iCs/>
          <w:color w:val="000000"/>
          <w:sz w:val="28"/>
          <w:szCs w:val="28"/>
          <w:lang w:eastAsia="ru-RU"/>
        </w:rPr>
        <w:t>Оценка 5</w:t>
      </w:r>
      <w:r w:rsidRPr="00FA0831">
        <w:rPr>
          <w:color w:val="000000"/>
          <w:sz w:val="28"/>
          <w:szCs w:val="28"/>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i/>
          <w:iCs/>
          <w:color w:val="000000"/>
          <w:sz w:val="28"/>
          <w:szCs w:val="28"/>
          <w:lang w:eastAsia="ru-RU"/>
        </w:rPr>
        <w:t>Оценка 4</w:t>
      </w:r>
      <w:r w:rsidRPr="00FA0831">
        <w:rPr>
          <w:color w:val="000000"/>
          <w:sz w:val="28"/>
          <w:szCs w:val="28"/>
          <w:lang w:eastAsia="ru-RU"/>
        </w:rPr>
        <w:t>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xml:space="preserve">Оценка 3 – имеются существенные отступления от требований к реферированию. В частности: тема освещена лишь частично; допущены фактические ошибки в </w:t>
      </w:r>
      <w:r w:rsidRPr="00FA0831">
        <w:rPr>
          <w:color w:val="000000"/>
          <w:sz w:val="28"/>
          <w:szCs w:val="28"/>
          <w:lang w:eastAsia="ru-RU"/>
        </w:rPr>
        <w:lastRenderedPageBreak/>
        <w:t>содержании реферата или при ответе на дополнительные вопросы; во время защиты отсутствует вывод.</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2 – тема реферата не раскрыта, обнаруживается существенное непонимание проблемы.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1 – реферат не представлен.</w:t>
      </w:r>
    </w:p>
    <w:p w:rsidR="00FA0831" w:rsidRPr="00FA0831" w:rsidRDefault="00FA0831" w:rsidP="002B4BC9">
      <w:pPr>
        <w:suppressAutoHyphens w:val="0"/>
        <w:spacing w:after="200"/>
        <w:ind w:left="714" w:hanging="357"/>
        <w:jc w:val="both"/>
        <w:rPr>
          <w:sz w:val="28"/>
          <w:szCs w:val="28"/>
          <w:lang w:eastAsia="en-US"/>
        </w:rPr>
      </w:pP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i/>
          <w:iCs/>
          <w:color w:val="000000"/>
          <w:sz w:val="28"/>
          <w:szCs w:val="28"/>
          <w:lang w:eastAsia="ru-RU"/>
        </w:rPr>
        <w:t>Теоретические задания</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t>Тест №1</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 Способность выполнять координационно-сложные двигательные действия называется: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ловкостью</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гибкостью</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силовой выносливостью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 Плоскостопие приводит к:</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микротравмам позвоночника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перегрузкам организма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потере подвижности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3. Во время игры в баскетбол игра начинается при наличии на площадке: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трех игроков</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четырех игроков</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пяти игроков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4. При переломе плеча шиной фиксируют:</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локтевой, лучезапястный суставы</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плечевой, локтевой суставы</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lastRenderedPageBreak/>
        <w:t>в. лучезапястный, локтевой суставы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5. К спортивным играм относится: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гандбол</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лапта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салочки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6. Динамическая сила необходима при:</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толкании ядра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гимнастике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беге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 Расстояние от центра кольца до линии 3-х очкового броска в баскетболе составляет:</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5 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7м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6,25 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 Наиболее опасным для жизни является …… перелом.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открытый</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закрытый с вывихом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закрытый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9. Продолжительность туристического похода для детей 16-17 лет не должна превышать:</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пятнадцати дней</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десяти дней</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пяти дней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10. Основным строительным материалом для клеток организма являются: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углеводы</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жиры</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белки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 Страной-родоначальницей Олимпийских игр является: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Древний Египет</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lastRenderedPageBreak/>
        <w:t>б. Древний Рим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Древняя Греция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 Наибольший эффект развития координационных способностей обеспечивает:</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стрельба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баскетбол</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бег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13. Мужчины не принимают участие в:</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керлинге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художественной гимнастике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спортивной гимнастике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 Самым опасным кровотечением является: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артериальное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венозное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капиллярное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 Вид спорта, который не является олимпийским – это:</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хоккей с мячом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сноуборд</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керлинг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 Нарушение осанки приводит к расстройству:</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сердца, легких</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памяти</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зрение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17. Спортивная игра, которая относится к подвижным играм:</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плавание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бег в мешках</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баскетбол</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 Мяч заброшен в кольцо из-за площадки при вбрасывании. В игре в баскетбол он:</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засчитывается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lastRenderedPageBreak/>
        <w:t>б. не засчитывается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засчитывается, если его коснулся игрок на площадке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 Видом спорта, в котором обеспечивается наибольший эффект развития гибкости, является: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а. гимнастика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б. керлинг</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 бокс</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 Энергия для существования организма измеряется в:</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ваттах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калориях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углеводах</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t>Тест №2</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 Способность противостоять утомлению при достаточно длительных нагрузках силового характера называется:</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быстротой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гибкостью</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силовой выносливостью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2.  Нарушение осанки приводит к расстройству:</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сердца, легких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памяти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зрения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3.  Если во время игры в волейбол мяч попадает в линию, то:</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lastRenderedPageBreak/>
        <w:t>           </w:t>
      </w:r>
      <w:r w:rsidR="00FA0831" w:rsidRPr="00FA0831">
        <w:rPr>
          <w:color w:val="000000"/>
          <w:sz w:val="28"/>
          <w:szCs w:val="28"/>
          <w:lang w:eastAsia="ru-RU"/>
        </w:rPr>
        <w:t>а. мяч засчитан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мяч не засчитан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переподача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4.  При переломе голени шину фиксируют на:</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голеностопе, коленном суставе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бедре, стопе, голени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голени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5.  К подвижным играм относятся:</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xml:space="preserve">           </w:t>
      </w:r>
      <w:r w:rsidR="00FA0831" w:rsidRPr="00FA0831">
        <w:rPr>
          <w:color w:val="000000"/>
          <w:sz w:val="28"/>
          <w:szCs w:val="28"/>
          <w:lang w:eastAsia="ru-RU"/>
        </w:rPr>
        <w:t>а. плавание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бег в мешках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баскетбол</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6.  Скоростная выносливость необходима занятиях:</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боксом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стайерским бегом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баскетболом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 Оказывая первую доврачебную помощь при тепловом ударе необходимо: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xml:space="preserve">      </w:t>
      </w:r>
      <w:r w:rsidR="002B4BC9">
        <w:rPr>
          <w:color w:val="000000"/>
          <w:sz w:val="28"/>
          <w:szCs w:val="28"/>
          <w:lang w:eastAsia="ru-RU"/>
        </w:rPr>
        <w:t>    </w:t>
      </w:r>
      <w:r w:rsidRPr="00FA0831">
        <w:rPr>
          <w:color w:val="000000"/>
          <w:sz w:val="28"/>
          <w:szCs w:val="28"/>
          <w:lang w:eastAsia="ru-RU"/>
        </w:rPr>
        <w:t>а. окунуть пострадавшего в холодную воду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расстегнуть пострадавшему одежду и наложить холодное полотенце</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поместить пострадавшего в холод</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 Последние летние Олимпийские игры современности состоялись в:</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Лондоне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Солт-Лейк-Сити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Пекине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9. В однодневном походе дети 16-17 лет должны пройти не более:</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30 км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20км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12 км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10. Энергия, необходимая для существования организма измеряется в:</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ваттах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калориях</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углеводах</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 Отсчет Олимпийских игр Древней Греции ведется с:</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776 г.до н.э.</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876 г..до н.э.</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976 г. до н.э.</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 Вид спорта, который обеспечивает наибольший эффект развития гибкости – это:</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бокс</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гимнастика</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керлинг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13. Для опорного прыжка в гимнастике применяется:</w:t>
      </w:r>
    </w:p>
    <w:p w:rsidR="00FA0831" w:rsidRPr="00FA0831" w:rsidRDefault="002B4BC9" w:rsidP="002B4BC9">
      <w:pPr>
        <w:shd w:val="clear" w:color="auto" w:fill="FFFFFF"/>
        <w:suppressAutoHyphens w:val="0"/>
        <w:spacing w:after="200"/>
        <w:jc w:val="both"/>
        <w:rPr>
          <w:color w:val="000000"/>
          <w:sz w:val="28"/>
          <w:szCs w:val="28"/>
          <w:lang w:eastAsia="ru-RU"/>
        </w:rPr>
      </w:pPr>
      <w:r>
        <w:rPr>
          <w:color w:val="000000"/>
          <w:sz w:val="28"/>
          <w:szCs w:val="28"/>
          <w:lang w:eastAsia="ru-RU"/>
        </w:rPr>
        <w:t>          </w:t>
      </w:r>
      <w:r w:rsidR="00FA0831" w:rsidRPr="00FA0831">
        <w:rPr>
          <w:color w:val="000000"/>
          <w:sz w:val="28"/>
          <w:szCs w:val="28"/>
          <w:lang w:eastAsia="ru-RU"/>
        </w:rPr>
        <w:t>а. батут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конь</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кольцо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 Под физической культурой понимается: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а. выполнение физических упражнений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ведение здорового образа жизни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lastRenderedPageBreak/>
        <w:t>в. наличие спортивных сооружений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 Кровь возвращается к сердцу по:</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артериям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капиллярам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венам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 Идея и инициатива возрождению Олимпийских игр принадлежит: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Хуан Антонио Самаранчу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Пьеру Де Кубертену</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Зевсу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17. ЧСС у человека в состоянии покоя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от 50 до 80 уд\мин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от 90 до 100 уд\мин</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от 30 до 70 уд\мин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 Длина круговой беговой дорожки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400 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600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300 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 Вес мужской легкоатлетической гранаты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600 г</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700 г</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800 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 Высота сетки в мужском волейболе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243 см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220 см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263 см</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lastRenderedPageBreak/>
        <w:t>Тест №3</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 Под физической культурой понимается: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а. выполнение физических упражнений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ведение здорового образа жизни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наличие спортивных сооружений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 ЧСС у человека в состоянии покоя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от 50 до 80 уд\мин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от 90 до 100 уд\мин</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от 30 до 70 уд\мин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3. Олимпийский флаг имеет……. Цвет.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красный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синий</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белый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4. Следует прекратить прием пищи за …….. до тренировки.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за 4 часа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за 30 мин</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за 2 часа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5. Размер баскетбольной площадки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20 х 12 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28 х 15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26 х 14 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6. Длина круговой беговой дорожки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400 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б. 600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300 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 Вес мужской легкоатлетической гранаты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600 г</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700 г</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800 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 Высота сетки в мужском волейболе составляет:  </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243 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220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263 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9. В нашей стране Олимпийские игры проходили в …. году.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1960 г</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1980 г</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1970 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10. Советская Олимпийская команда в 1952 году завоевала …….. золотых медалей.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22</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5</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30</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 В баскетболе играют ….. периодов и …. минут.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2х15 мин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4х10 мин</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3х30 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 Алкоголь накапливается и задерживается в организме на: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3-5 дней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5-7 дней</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15-20 дней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13. Прием анаболитических препаратов …… естественное развитие организма.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нарушает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б. стимулирует</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ускоряет</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 Правильной можно считать осанку, если стоя у стены, человек касается ее: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затылком, ягодицами, пятками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затылком, спиной, пятками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затылком; лопатками, ягодицами, пятками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 В первых известных сейчас Олимпийских Играх, состоявшихся в 776 г. до н.э., атлеты состязались в беге на дистанции, равной: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двойной длине стадиона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200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одной стадии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 В уроках физкультуры выделяют подготовительную, основную, заключительную части, потому что:</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перед уроком, как правило, ставятся задачи и каждая часть предназначена для решения одной из них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так учителю удобнее распределять различные по характеру упражнения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выделение частей урока связано с необходимостью управлять динамкой работоспособности занимающихся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17. Физическое качество «быстрота» лучше всего проявляется в:</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беге на 100 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беге на 1000 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в хоккее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 Олимпийские кольца на флаге располагаются в следующем порядке: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красный, синий, желтый, зеленый, черный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зеленый, черный, красный, синий, желтый</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синий, черный, красный, желтый, зеленый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 Вес баскетбольного мяча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500-600 г</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100-200 г</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lastRenderedPageBreak/>
        <w:t>в. 900-950 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 Если во время игры в волейбол игрок отбивает мяч ногой, то:  </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звучит свисток, игра останавливается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игра продолжается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игрок удаляется</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t>Тест №4</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 Способность выполнять движения с большой амплитудой за счет эластичности мышц, сухожилий, связок – это:</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быстрота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гибкость</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силовая выносливость</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 Снижение нагрузок на стопу ведет к:</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сколиозу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головной боли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плоскостопию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3. При переломе предплечья фиксируется: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локтевой, лучезапястный сустав</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плечевой, локтевой сустав</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лучезапястный, плечевой сустав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4. Быстрота необходима при: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рывке штанги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спринтерском беге</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гимнастике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5.  При открытом переломе первая доврачебная  помощь заключается в том, чтобы:</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а. наложить шину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наложить шину и повязку</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наложить повязку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6. Наибольший эффект развития скоростных возможностей обеспечивает: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спринтерский бег</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стайерский бег</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плавание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 В спортивной гимнастике применяется: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булава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скакалка</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кольцо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w:t>
      </w:r>
      <w:r w:rsidRPr="00FA0831">
        <w:rPr>
          <w:color w:val="FF0000"/>
          <w:sz w:val="28"/>
          <w:szCs w:val="28"/>
          <w:lang w:eastAsia="ru-RU"/>
        </w:rPr>
        <w:t> </w:t>
      </w:r>
      <w:r w:rsidRPr="00FA0831">
        <w:rPr>
          <w:color w:val="000000"/>
          <w:sz w:val="28"/>
          <w:szCs w:val="28"/>
          <w:lang w:eastAsia="ru-RU"/>
        </w:rPr>
        <w:t>ЧСС у человека в состоянии покоя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от 50 до 80 уд\мин</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от 90 до 100 уд\мин</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от 30 до 70 уд\мин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9. Темный цвет крови бывает при …… кровотечении.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артериальном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венозном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капиллярном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10. Плоскостопие приводит к:</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микротравмам позвоночника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перегрузкам организма</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потере подвижности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 При переломе плеча шиной фиксируют: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локтевой, лучезапястный суставы</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плечевой, локтевой суставы</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лучезапястный, плечевой суставы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 Динамическая сила необходима при: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а. беге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толкании ядра</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гимнастике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13. Наиболее опасным для жизни переломом является……перелом.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закрытый</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открытый</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закрытый с вывихом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 Основным строительным материалом для клеток организма являются: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белки</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жиры</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углеводы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 Мужчины не принимают участие в:</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спортивной гимнастике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керлинге</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художественной гимнастике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 Нарушение осанки приводит к расстройству:</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сердца, легких.</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памяти.</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Зрения.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17. Способность противостоять утомлению при достаточно длительных нагрузках силового характера – это:</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быстрота.</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гибкость.</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силовая выносливость.</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 Скоростная выносливость необходима в:</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боксе</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б. стайерском беге</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баскетболе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 Вид спорта, который обеспечивает наибольший эффект развития гибкости – это:</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бокс</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гимнастика</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керлинг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 В гимнастике для опорного прыжка применяется: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батут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конь</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в. перекладина</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t>Тест №5.</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 Основным способом приема и передачи мяча в волейболе является: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верхняя передача мяча одной рукой.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нижняя передача одной рукой.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верхняя передача двумя руками.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 Верхняя передача мяча выполняется приемом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на все пальцы обеих рук.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на три пальца и ладони рук.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на ладони.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на большой и указательный пальцы обеих рук.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3. При приеме мяча двумя руками снизу не рекомендуется принимать мяч:</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на сомкнутые предплечья.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б. на раскрытые ладони.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на сомкнутые кулаки.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4.Если при подаче мяч коснулся сетки и перелетел на сторону соперника, то: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подача повторяется.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игра продолжается.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в.подача считается проигранной.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5. При верхней передаче мяча на большое расстояние передача заканчивается: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коротким движением рук и полным выпрямлением ног.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полусогнутыми руками.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полным выпрямлением рук и ног.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6. При приеме мяча сверху соприкосновение пальцев с мячом должно происходить на: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уровне верхней части лица в 15-20 см от него.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расстоянии 30-40 см выше головы.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уровне груди.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 Что не является ошибкой при приеме мяча сверху?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прием на выставленные вперед большие пальцы рук.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прием на кисти рук, поставленные параллельно друг другу.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прием на все пальцы рук.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 Какой способ приема мяча следует применить, если подача сильная и мяч немного не долетает до игрока?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сверху двумя руками.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снизу  двумя руками.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одной рукой снизу.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9.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охлаждать поврежденный сустав.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согревать поврежденный сустав.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в. обратиться к врачу.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10. Если во время игры в волейбол мяч попадает в линию, то:</w:t>
      </w:r>
    </w:p>
    <w:p w:rsidR="00FA0831" w:rsidRPr="00FA0831" w:rsidRDefault="00FA0831" w:rsidP="002B4BC9">
      <w:pPr>
        <w:shd w:val="clear" w:color="auto" w:fill="FFFFFF"/>
        <w:suppressAutoHyphens w:val="0"/>
        <w:spacing w:after="200"/>
        <w:ind w:left="426"/>
        <w:jc w:val="both"/>
        <w:rPr>
          <w:color w:val="000000"/>
          <w:sz w:val="28"/>
          <w:szCs w:val="28"/>
          <w:lang w:eastAsia="ru-RU"/>
        </w:rPr>
      </w:pPr>
      <w:r w:rsidRPr="00FA0831">
        <w:rPr>
          <w:color w:val="000000"/>
          <w:sz w:val="28"/>
          <w:szCs w:val="28"/>
          <w:lang w:eastAsia="ru-RU"/>
        </w:rPr>
        <w:t>а. мяч засчитан</w:t>
      </w:r>
    </w:p>
    <w:p w:rsidR="00FA0831" w:rsidRPr="00FA0831" w:rsidRDefault="00FA0831" w:rsidP="002B4BC9">
      <w:pPr>
        <w:shd w:val="clear" w:color="auto" w:fill="FFFFFF"/>
        <w:suppressAutoHyphens w:val="0"/>
        <w:spacing w:after="200"/>
        <w:ind w:left="426"/>
        <w:jc w:val="both"/>
        <w:rPr>
          <w:color w:val="000000"/>
          <w:sz w:val="28"/>
          <w:szCs w:val="28"/>
          <w:lang w:eastAsia="ru-RU"/>
        </w:rPr>
      </w:pPr>
      <w:r w:rsidRPr="00FA0831">
        <w:rPr>
          <w:color w:val="000000"/>
          <w:sz w:val="28"/>
          <w:szCs w:val="28"/>
          <w:lang w:eastAsia="ru-RU"/>
        </w:rPr>
        <w:t>б. мяч не засчитан</w:t>
      </w:r>
    </w:p>
    <w:p w:rsidR="00FA0831" w:rsidRPr="00FA0831" w:rsidRDefault="00FA0831" w:rsidP="002B4BC9">
      <w:pPr>
        <w:shd w:val="clear" w:color="auto" w:fill="FFFFFF"/>
        <w:suppressAutoHyphens w:val="0"/>
        <w:spacing w:after="200"/>
        <w:ind w:left="426"/>
        <w:jc w:val="both"/>
        <w:rPr>
          <w:color w:val="000000"/>
          <w:sz w:val="28"/>
          <w:szCs w:val="28"/>
          <w:lang w:eastAsia="ru-RU"/>
        </w:rPr>
      </w:pPr>
      <w:r w:rsidRPr="00FA0831">
        <w:rPr>
          <w:color w:val="000000"/>
          <w:sz w:val="28"/>
          <w:szCs w:val="28"/>
          <w:lang w:eastAsia="ru-RU"/>
        </w:rPr>
        <w:t>в. переподача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 Какой подачи не существует?</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одной рукой снизу.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двумя руками снизу.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верхней прямой.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верхней боковой.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 Выпрыгивание на блок выполняется толчком вверх:</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одной ногой.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обеими ногами.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13. Какие технические приемы используют волейболисты в защите?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прием мяча, блок.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прием мяча, зонная защита.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блок, зонная защита.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 Напишите, какие действия или термины относятся к волейболу: 1) очко, 2) гол, 3) зона, 4) пенальти, 5) подсечка, 6) переход, 7) блок, 8) вне игры, 9) партия, 10) штрафной удар.</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1, 3,6, 7, 9.</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1, 2, 5, 7, 10.</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2, 4, 5, 6, 8.</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 Если во время игры в волейбол игрок отбивает мяч ногой, то:  </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звучит свисток, игра останавливается</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б. игра продолжается</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игрок удаляется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 Высота сетки в мужском волейболе составляет:</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t>а. 243 см</w:t>
      </w:r>
    </w:p>
    <w:p w:rsidR="00FA0831" w:rsidRPr="00FA0831" w:rsidRDefault="00FA0831" w:rsidP="002B4BC9">
      <w:pPr>
        <w:shd w:val="clear" w:color="auto" w:fill="FFFFFF"/>
        <w:suppressAutoHyphens w:val="0"/>
        <w:spacing w:after="200"/>
        <w:ind w:left="708"/>
        <w:jc w:val="both"/>
        <w:rPr>
          <w:color w:val="000000"/>
          <w:sz w:val="28"/>
          <w:szCs w:val="28"/>
          <w:lang w:eastAsia="ru-RU"/>
        </w:rPr>
      </w:pPr>
      <w:r w:rsidRPr="00FA0831">
        <w:rPr>
          <w:color w:val="000000"/>
          <w:sz w:val="28"/>
          <w:szCs w:val="28"/>
          <w:lang w:eastAsia="ru-RU"/>
        </w:rPr>
        <w:lastRenderedPageBreak/>
        <w:t>б. 220 см</w:t>
      </w:r>
    </w:p>
    <w:p w:rsidR="00FA0831" w:rsidRPr="00FA0831" w:rsidRDefault="00FA0831" w:rsidP="002B4BC9">
      <w:pPr>
        <w:shd w:val="clear" w:color="auto" w:fill="FFFFFF"/>
        <w:suppressAutoHyphens w:val="0"/>
        <w:spacing w:after="200"/>
        <w:ind w:firstLine="708"/>
        <w:jc w:val="both"/>
        <w:rPr>
          <w:color w:val="000000"/>
          <w:sz w:val="28"/>
          <w:szCs w:val="28"/>
          <w:lang w:eastAsia="ru-RU"/>
        </w:rPr>
      </w:pPr>
      <w:r w:rsidRPr="00FA0831">
        <w:rPr>
          <w:color w:val="000000"/>
          <w:sz w:val="28"/>
          <w:szCs w:val="28"/>
          <w:lang w:eastAsia="ru-RU"/>
        </w:rPr>
        <w:t>в. 263 см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17. На крупных соревнованиях по волейболу игра проводится из</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двух партий.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трех партий.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пяти партий.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 До скольких очков ведется счет в решающей (3-й или 5-й) партии?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до 15 очков.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до 20 очков.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до 25 очков.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 Допускается ли команда волейболистов до участия в соревнованиях, если в ее составе 5 человек?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допускается.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не допускается.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допускается с согласия команды соперника.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 Сколько еще касаний мяча может сделать принимающая подачу команда, если прием мяча с подачи считать первым касанием?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одно.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два.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три.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color w:val="000000"/>
          <w:sz w:val="28"/>
          <w:szCs w:val="28"/>
          <w:lang w:eastAsia="ru-RU"/>
        </w:rPr>
        <w:t>Тест № 6.</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Выполните тестовое задание</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Общие рекомендации по выполнению тестового задания</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1. Внимательно прочитайте задание, выберите правильный вариант ответа.</w:t>
      </w:r>
    </w:p>
    <w:p w:rsidR="00FA0831" w:rsidRPr="00FA0831" w:rsidRDefault="00FA0831" w:rsidP="002B4BC9">
      <w:pPr>
        <w:shd w:val="clear" w:color="auto" w:fill="FFFFFF"/>
        <w:suppressAutoHyphens w:val="0"/>
        <w:spacing w:after="200"/>
        <w:ind w:firstLine="710"/>
        <w:jc w:val="both"/>
        <w:rPr>
          <w:color w:val="000000"/>
          <w:sz w:val="28"/>
          <w:szCs w:val="28"/>
          <w:lang w:eastAsia="ru-RU"/>
        </w:rPr>
      </w:pPr>
      <w:r w:rsidRPr="00FA0831">
        <w:rPr>
          <w:color w:val="000000"/>
          <w:sz w:val="28"/>
          <w:szCs w:val="28"/>
          <w:lang w:eastAsia="ru-RU"/>
        </w:rPr>
        <w:t>2. Задание выполняется на бланке ответа и сдается для проверки преподавателю.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1.С какого приема начинается игра в баскетбол?</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с подбрасывания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б. с вбрасывания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с разыгрывания мяча в центральном круге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br/>
        <w:t>2. В каком случае назначается штрафной бросок?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если команда потратила на атаку более 32 сек;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если нарушены правила в момент броска по кольцу;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если игроки защищающейся команды ведут себя некорректно по отношению к  нападающим;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3. За какое количество фолов по правилам ФИБА игрок удаляется из игры: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7.</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3.</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5.</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4. Что означает в баскетболе термин «пробежка» при выполнении броска в кольцо?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выполнение с мячом в руках одного шага;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выполнение с мячом в руках двух шагов и прыжка;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выполнение с мячом в руках три и более шагов;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выполнение прыжка после ведения.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5.Назовите способы ведения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с изменением скорости и высоты отскока (низкое, среднее, высокое);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правой и левой рукой;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без зрительного контроля;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всё вышеперечисленное.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6.Сколько очков получает команда за результативный штрафной бросок, бросок  «с игры» и бросок из-за шестиметровой линии?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1,2,3.</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2,1,3.</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1,3,2.</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3,1,2.</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7.Какие действия игрока запрещаются правилами баскетбола?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а. передачи и броски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повороты и финты во время ведения и бросков;</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выбивание и ловля катящегося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столкновения, удары, захваты, толчки, подножки.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8. Сколько времени отводится команде нападения для осуществления атаки на своей стороне площадки и на стороне соперника?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10 и 14 сек;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8 и 24 сек;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12 и 20 сек;</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9. Назовите размеры баскетбольной площадки?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18х9;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24х12;</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28х15.</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10.Сколько периодов и какой длительностью предусмотрено правилами игры?</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6 по 10 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4 по 10 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2 по 45 мин.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11.Родиной баскетбола является…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Англия;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Америка;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Аргентина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12.Как называется ведение мяча с противодействием соперника?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рейтинг;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дриблинг;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стретчинг;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прессинг.</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13.Создателем игры в баскетбол считается…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Х. Нильсон;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б. Л. Ордин;</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Д. Нейсмит;</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14.Что обозначает слово «финт»?</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обманное движение;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пробежка;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необычная передача мяча;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помеха на пути движения нападающего.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15.Какое физическое качество наиболее проявляется в игре в баскетбол?</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быстрота;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выносливость;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гибкость;  </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ловкость.</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16.Назовите способы выбивания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кулаком сверху;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кистью сверху и снизу;</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как получится.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17.Как определить правильную степень накачки мяча: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надавить двумя руками – должен быть твердым;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прижать к полу ногой – должен быть мягким;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на вытянутой руке уронить на пол – должен отскочить до пояса;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бросить в пол и посчитать количество отскоков – должно быть 5.</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18.Возможна ли ничья в баскетболе?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возможна;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невозможна;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возможна только в групповом турнире.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19.Какая страна стала чемпионом Олимпиады 2012 года в женском баскетболе?</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Россия;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lastRenderedPageBreak/>
        <w:t>     б. США;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w:t>
      </w:r>
      <w:r>
        <w:rPr>
          <w:color w:val="000000"/>
          <w:sz w:val="28"/>
          <w:szCs w:val="28"/>
          <w:lang w:eastAsia="ru-RU"/>
        </w:rPr>
        <w:t xml:space="preserve"> </w:t>
      </w:r>
      <w:r w:rsidRPr="00FA0831">
        <w:rPr>
          <w:color w:val="000000"/>
          <w:sz w:val="28"/>
          <w:szCs w:val="28"/>
          <w:lang w:eastAsia="ru-RU"/>
        </w:rPr>
        <w:t>Австралия;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г. Испания.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20.Высота баскетбольной корзины равна: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а. 300 см;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б. 305 см;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в. 310 см.</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             </w:t>
      </w:r>
      <w:r w:rsidRPr="00FA0831">
        <w:rPr>
          <w:i/>
          <w:iCs/>
          <w:color w:val="000000"/>
          <w:sz w:val="28"/>
          <w:szCs w:val="28"/>
          <w:lang w:eastAsia="ru-RU"/>
        </w:rPr>
        <w:t>Эталоны выполнения заданий</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1.</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1.а.2.б.3.в.4.б.5.а.6.а.7.в.8.а.9.б.10.а.11.в.12.б.13.б.14.а.15.а.16.а.17.б.18.в.19.а.20.б.</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2.</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1.в.2.а.3.а.4.б.5.б.6.б.7.б.8.а.9.в.10.б.11.в.12.б.13.б.14.б.15.в.16.б.17.а.18.а.19.б.20.а.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3.</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1.б.2.а.3.в.4.в.5.б.6.а.7.б.8.а.9.б.10.а.11.б.12.в.13.а.14.в.15.в.16.в.17.а.18.в.19.а.20.б.</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4.</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1.б.2.в.3.а.4.б.5.а.6.а.7.в.8.а.9.б.10.б.11.б.12.б.13.б.14.а.15.в.16.а.17.в.18.б.19.б.20.б.</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5.</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1.в.2.а.3.б.4.б.5.в.6.а.7.в.8.б.9.б.10.а.11.б.12.б.13.а.14.а.15.б.16.а.17.в.18.а.19.б.20.б.</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Тест № 6.</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1.в.2.б.3.в.4.в.5.г.6.а.7.г.8.б.9.в.10.б.11.б.12.б.13.в.14.а.15.г.16.б.17.в.18.б.19.б.20.б.</w:t>
      </w:r>
    </w:p>
    <w:p w:rsidR="00FA0831" w:rsidRPr="00FA0831" w:rsidRDefault="00FA0831" w:rsidP="002B4BC9">
      <w:pPr>
        <w:shd w:val="clear" w:color="auto" w:fill="FFFFFF"/>
        <w:suppressAutoHyphens w:val="0"/>
        <w:spacing w:after="200"/>
        <w:jc w:val="center"/>
        <w:rPr>
          <w:color w:val="000000"/>
          <w:sz w:val="28"/>
          <w:szCs w:val="28"/>
          <w:lang w:eastAsia="ru-RU"/>
        </w:rPr>
      </w:pPr>
      <w:r w:rsidRPr="00FA0831">
        <w:rPr>
          <w:i/>
          <w:iCs/>
          <w:color w:val="000000"/>
          <w:sz w:val="28"/>
          <w:szCs w:val="28"/>
          <w:lang w:eastAsia="ru-RU"/>
        </w:rPr>
        <w:t>Критерии оценивания.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20-16  правильных ответов – отлично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15-12  правильных ответов – хорошо</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11-8    правильных ответов – удовлетворительно</w:t>
      </w:r>
    </w:p>
    <w:p w:rsidR="00FA0831" w:rsidRDefault="00FA0831" w:rsidP="002B4BC9">
      <w:pPr>
        <w:shd w:val="clear" w:color="auto" w:fill="FFFFFF"/>
        <w:suppressAutoHyphens w:val="0"/>
        <w:spacing w:after="200"/>
        <w:ind w:left="720"/>
        <w:jc w:val="both"/>
        <w:rPr>
          <w:color w:val="000000"/>
          <w:sz w:val="28"/>
          <w:szCs w:val="28"/>
          <w:lang w:eastAsia="ru-RU"/>
        </w:rPr>
      </w:pPr>
    </w:p>
    <w:p w:rsidR="008726A4" w:rsidRPr="008726A4" w:rsidRDefault="008726A4" w:rsidP="008726A4">
      <w:pPr>
        <w:suppressAutoHyphens w:val="0"/>
        <w:rPr>
          <w:rFonts w:ascii="Arial" w:eastAsia="Calibri" w:hAnsi="Arial" w:cs="Arial"/>
          <w:color w:val="000000"/>
          <w:sz w:val="28"/>
          <w:szCs w:val="28"/>
          <w:lang w:eastAsia="ru-RU"/>
        </w:rPr>
      </w:pPr>
      <w:r w:rsidRPr="008726A4">
        <w:rPr>
          <w:rFonts w:eastAsia="Calibri" w:cs="Tahoma"/>
          <w:b/>
          <w:bCs/>
          <w:color w:val="000000"/>
          <w:sz w:val="28"/>
          <w:szCs w:val="28"/>
          <w:lang w:eastAsia="ru-RU"/>
        </w:rPr>
        <w:t>Презентация</w:t>
      </w:r>
    </w:p>
    <w:p w:rsidR="008726A4" w:rsidRPr="008726A4" w:rsidRDefault="008726A4" w:rsidP="008726A4">
      <w:pPr>
        <w:suppressAutoHyphens w:val="0"/>
        <w:rPr>
          <w:rFonts w:ascii="Arial" w:eastAsia="Calibri" w:hAnsi="Arial" w:cs="Arial"/>
          <w:color w:val="000000"/>
          <w:sz w:val="28"/>
          <w:szCs w:val="28"/>
          <w:lang w:eastAsia="ru-RU"/>
        </w:rPr>
      </w:pPr>
    </w:p>
    <w:p w:rsidR="008726A4" w:rsidRPr="008726A4" w:rsidRDefault="008726A4" w:rsidP="008726A4">
      <w:pPr>
        <w:suppressAutoHyphens w:val="0"/>
        <w:ind w:firstLine="708"/>
        <w:rPr>
          <w:rFonts w:eastAsia="Calibri" w:cs="Tahoma"/>
          <w:color w:val="000000"/>
          <w:sz w:val="28"/>
          <w:szCs w:val="28"/>
          <w:lang w:eastAsia="ru-RU"/>
        </w:rPr>
      </w:pPr>
      <w:r w:rsidRPr="008726A4">
        <w:rPr>
          <w:rFonts w:eastAsia="Calibri" w:cs="Tahoma"/>
          <w:color w:val="000000"/>
          <w:sz w:val="28"/>
          <w:szCs w:val="28"/>
          <w:lang w:eastAsia="ru-RU"/>
        </w:rPr>
        <w:lastRenderedPageBreak/>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8726A4" w:rsidRPr="008726A4" w:rsidRDefault="008726A4" w:rsidP="008726A4">
      <w:pPr>
        <w:suppressAutoHyphens w:val="0"/>
        <w:ind w:firstLine="709"/>
        <w:rPr>
          <w:rFonts w:eastAsia="Calibri" w:cs="Tahoma"/>
          <w:color w:val="000000"/>
          <w:sz w:val="28"/>
          <w:szCs w:val="28"/>
          <w:lang w:eastAsia="ru-RU"/>
        </w:rPr>
      </w:pP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b/>
          <w:bCs/>
          <w:color w:val="000000"/>
          <w:sz w:val="28"/>
          <w:szCs w:val="28"/>
          <w:lang w:eastAsia="ru-RU"/>
        </w:rPr>
        <w:t>Оформление слайдов</w:t>
      </w:r>
      <w:r w:rsidRPr="008726A4">
        <w:rPr>
          <w:rFonts w:eastAsia="Calibri" w:cs="Tahoma"/>
          <w:color w:val="000000"/>
          <w:sz w:val="28"/>
          <w:szCs w:val="28"/>
          <w:lang w:eastAsia="ru-RU"/>
        </w:rPr>
        <w:t>:</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1. Стиль:</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необходимо соблюдать единый стиль оформления;</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избегать стилей, которые будут отвлекать от самой презентации;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вспомогательная информация (управляющие кнопки) не должны преобладать над основной информацией (текстом, иллюстрациями).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2. Фон:</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фона предпочтительны холодные тона;</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3. Использование цвета:</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фона и текста используются контрастные цвета;</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необходимо обращать внимание н цвет гиперссылок (до и после использования);</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используются таблицы сочетаемости цветов в приложении;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необходимо использовать возможности компьютерной анимации для предоставления информации на слайде.</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4. Анимационные эффекты:</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 стоит злоупотреблять различными анимационными эффектами, они не должны отвлекать внимание от содержания информации на слайде.</w:t>
      </w:r>
    </w:p>
    <w:p w:rsidR="008726A4" w:rsidRPr="008726A4" w:rsidRDefault="008726A4" w:rsidP="008726A4">
      <w:pPr>
        <w:suppressAutoHyphens w:val="0"/>
        <w:ind w:firstLine="709"/>
        <w:rPr>
          <w:rFonts w:eastAsia="Calibri" w:cs="Tahoma"/>
          <w:color w:val="000000"/>
          <w:sz w:val="28"/>
          <w:szCs w:val="28"/>
          <w:lang w:eastAsia="ru-RU"/>
        </w:rPr>
      </w:pP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b/>
          <w:bCs/>
          <w:color w:val="000000"/>
          <w:sz w:val="28"/>
          <w:szCs w:val="28"/>
          <w:lang w:eastAsia="ru-RU"/>
        </w:rPr>
        <w:t>Представление информации: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1. Содержание информации: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используются короткие слова и предложения;</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минимизируется количество предлогов, наречий, прилагательных;</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заголовки должны привлекать внимание аудитории.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2. Расположение информации на странице:</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предпочтительно горизонтальное расположение информации;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наиболее важная информация должна располагаться в центре экрана;</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если на слайде располагается картинка, надпись должна располагаться под ней.</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3. Шрифты:</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заголовков - не менее 24;</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информации - на менее 18;</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шрифты без засечек легче читать с большого расстояния;</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нельзя смешивать разные типы шрифтов в одной презентации;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выделения информации следует использовать жирный шрифт, курсив или подчеркивание;</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 нельзя злоупотреблять прописными буквами (они читаются хуже строчных).</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4. Способы выделения информации: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lastRenderedPageBreak/>
        <w:t>- следует использовать: рамки, границы, заливку, штриховку, стрелки, рисунки, диаграммы, схемы для иллюстрации наиболее важных фактов.</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5. Объем информации:</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презентация должна включать в себя 10-15 слайдов;</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не стоит заполнять один слайд слишком большим объемом информации(аудитория способна запомнить единовременно не более трех фактов, выводов, определений);</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наибольшая эффективность достигается, когда ключевые пункты отображаются по одному на каждом отдельном слайде.</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6. Виды слайдов:</w:t>
      </w:r>
    </w:p>
    <w:p w:rsidR="008726A4" w:rsidRPr="008726A4" w:rsidRDefault="008726A4" w:rsidP="008726A4">
      <w:pPr>
        <w:suppressAutoHyphens w:val="0"/>
        <w:ind w:firstLine="709"/>
        <w:rPr>
          <w:rFonts w:eastAsia="Calibri" w:cs="Tahoma"/>
          <w:color w:val="000000"/>
          <w:sz w:val="28"/>
          <w:szCs w:val="28"/>
          <w:lang w:eastAsia="ru-RU"/>
        </w:rPr>
      </w:pPr>
      <w:r w:rsidRPr="008726A4">
        <w:rPr>
          <w:rFonts w:eastAsia="Calibri" w:cs="Tahoma"/>
          <w:color w:val="000000"/>
          <w:sz w:val="28"/>
          <w:szCs w:val="28"/>
          <w:lang w:eastAsia="ru-RU"/>
        </w:rPr>
        <w:t>- для обеспечения разнообразия следует использовать разные виды слайдов: с текстом, с таблицами, с диаграммами.</w:t>
      </w:r>
    </w:p>
    <w:p w:rsidR="008726A4" w:rsidRPr="008726A4" w:rsidRDefault="008726A4" w:rsidP="008726A4">
      <w:pPr>
        <w:suppressAutoHyphens w:val="0"/>
        <w:rPr>
          <w:lang w:eastAsia="ru-RU"/>
        </w:rPr>
      </w:pPr>
    </w:p>
    <w:p w:rsidR="00FA0831" w:rsidRPr="00FA0831" w:rsidRDefault="00FA0831" w:rsidP="002B4BC9">
      <w:pPr>
        <w:shd w:val="clear" w:color="auto" w:fill="FFFFFF"/>
        <w:suppressAutoHyphens w:val="0"/>
        <w:spacing w:after="200"/>
        <w:jc w:val="center"/>
        <w:rPr>
          <w:b/>
          <w:color w:val="000000"/>
          <w:sz w:val="28"/>
          <w:szCs w:val="28"/>
          <w:lang w:eastAsia="ru-RU"/>
        </w:rPr>
      </w:pPr>
      <w:r w:rsidRPr="00FA0831">
        <w:rPr>
          <w:b/>
          <w:color w:val="000000"/>
          <w:sz w:val="28"/>
          <w:szCs w:val="28"/>
          <w:lang w:eastAsia="ru-RU"/>
        </w:rPr>
        <w:t>Темы презентаций</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Виды бега в легкой атлетике.</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Виды прыжков в легкой атлетике.</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Техника и тактика игры в волейбол.</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Техника и тактика игры в баскетбол.</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Техника лыжных ходов.</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Бадминтон.</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Настольный теннис.</w:t>
      </w:r>
    </w:p>
    <w:p w:rsidR="00FA0831" w:rsidRPr="00FA0831" w:rsidRDefault="00FA0831" w:rsidP="002B4BC9">
      <w:pPr>
        <w:numPr>
          <w:ilvl w:val="0"/>
          <w:numId w:val="21"/>
        </w:numPr>
        <w:shd w:val="clear" w:color="auto" w:fill="FFFFFF"/>
        <w:suppressAutoHyphens w:val="0"/>
        <w:spacing w:after="200"/>
        <w:jc w:val="both"/>
        <w:rPr>
          <w:color w:val="000000"/>
          <w:sz w:val="28"/>
          <w:szCs w:val="28"/>
          <w:lang w:eastAsia="ru-RU"/>
        </w:rPr>
      </w:pPr>
      <w:r w:rsidRPr="00FA0831">
        <w:rPr>
          <w:color w:val="000000"/>
          <w:sz w:val="28"/>
          <w:szCs w:val="28"/>
          <w:lang w:eastAsia="ru-RU"/>
        </w:rPr>
        <w:t>Фитнес.</w:t>
      </w:r>
    </w:p>
    <w:p w:rsidR="00FA0831" w:rsidRPr="00FA0831" w:rsidRDefault="00FA0831" w:rsidP="002B4BC9">
      <w:pPr>
        <w:shd w:val="clear" w:color="auto" w:fill="FFFFFF"/>
        <w:suppressAutoHyphens w:val="0"/>
        <w:spacing w:after="200"/>
        <w:ind w:left="720"/>
        <w:jc w:val="center"/>
        <w:rPr>
          <w:color w:val="000000"/>
          <w:sz w:val="28"/>
          <w:szCs w:val="28"/>
          <w:lang w:eastAsia="ru-RU"/>
        </w:rPr>
      </w:pPr>
      <w:r w:rsidRPr="00FA0831">
        <w:rPr>
          <w:color w:val="000000"/>
          <w:sz w:val="28"/>
          <w:szCs w:val="28"/>
          <w:lang w:eastAsia="ru-RU"/>
        </w:rPr>
        <w:t>Критерии оценивания.</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5 ставится, если выдержан объем презентации- 12-16 слайдов, тема раскрыта полностью, дизайн логичен и подчеркивает содержание, имеются постоянные элементы дизайна, графика соответствует теме, отсутствуют грамматические ошибки.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4 – объем презентации выдержан, но тема раскрыта не полностью, имеются незначительные грамматические ошибки, дизайн соответствует содержанию, графика соответствует содержанию.</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3 - объем презентации выдержан, работа демонстрирует неполное понимание содержания, дизайн и графика случайные, есть грамматические ошибки, мешающие восприятию информации.</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2 – работа сделана фрагментарно, тема не раскрыта.</w:t>
      </w:r>
    </w:p>
    <w:p w:rsidR="00FA0831" w:rsidRPr="00FA0831" w:rsidRDefault="00FA0831" w:rsidP="002B4BC9">
      <w:pPr>
        <w:shd w:val="clear" w:color="auto" w:fill="FFFFFF"/>
        <w:suppressAutoHyphens w:val="0"/>
        <w:spacing w:after="200"/>
        <w:jc w:val="both"/>
        <w:rPr>
          <w:color w:val="000000"/>
          <w:sz w:val="28"/>
          <w:szCs w:val="28"/>
          <w:lang w:eastAsia="ru-RU"/>
        </w:rPr>
      </w:pPr>
      <w:r w:rsidRPr="00FA0831">
        <w:rPr>
          <w:color w:val="000000"/>
          <w:sz w:val="28"/>
          <w:szCs w:val="28"/>
          <w:lang w:eastAsia="ru-RU"/>
        </w:rPr>
        <w:t>Оценка 1 – презентация не представлена.</w:t>
      </w:r>
    </w:p>
    <w:p w:rsidR="00FA0831" w:rsidRPr="00FA0831" w:rsidRDefault="00FA0831" w:rsidP="002B4BC9">
      <w:pPr>
        <w:tabs>
          <w:tab w:val="left" w:pos="8310"/>
        </w:tabs>
        <w:suppressAutoHyphens w:val="0"/>
        <w:jc w:val="both"/>
        <w:rPr>
          <w:b/>
          <w:i/>
          <w:sz w:val="28"/>
          <w:szCs w:val="28"/>
          <w:u w:val="single"/>
          <w:lang w:eastAsia="en-US"/>
        </w:rPr>
      </w:pPr>
    </w:p>
    <w:p w:rsidR="00FA0831" w:rsidRPr="00FA0831" w:rsidRDefault="00FA0831" w:rsidP="002B4BC9">
      <w:pPr>
        <w:tabs>
          <w:tab w:val="left" w:pos="1530"/>
        </w:tabs>
        <w:suppressAutoHyphens w:val="0"/>
        <w:spacing w:after="200"/>
        <w:ind w:left="1596"/>
        <w:contextualSpacing/>
        <w:jc w:val="both"/>
        <w:rPr>
          <w:rFonts w:eastAsia="Calibri"/>
          <w:b/>
          <w:sz w:val="28"/>
          <w:szCs w:val="28"/>
          <w:u w:val="single"/>
          <w:lang w:eastAsia="en-US"/>
        </w:rPr>
      </w:pPr>
      <w:r w:rsidRPr="00FA0831">
        <w:rPr>
          <w:rFonts w:eastAsia="Calibri"/>
          <w:b/>
          <w:sz w:val="28"/>
          <w:szCs w:val="28"/>
          <w:u w:val="single"/>
          <w:lang w:eastAsia="en-US"/>
        </w:rPr>
        <w:lastRenderedPageBreak/>
        <w:t>Промежуточная аттестация</w:t>
      </w:r>
    </w:p>
    <w:p w:rsidR="00FA0831" w:rsidRPr="00FA0831" w:rsidRDefault="00FA0831" w:rsidP="002B4BC9">
      <w:pPr>
        <w:tabs>
          <w:tab w:val="left" w:pos="1530"/>
        </w:tabs>
        <w:suppressAutoHyphens w:val="0"/>
        <w:contextualSpacing/>
        <w:rPr>
          <w:rFonts w:eastAsia="Calibri"/>
          <w:sz w:val="28"/>
          <w:szCs w:val="28"/>
          <w:lang w:eastAsia="en-US"/>
        </w:rPr>
      </w:pPr>
    </w:p>
    <w:p w:rsidR="00FA0831" w:rsidRPr="00FA0831" w:rsidRDefault="00FA0831" w:rsidP="002B4BC9">
      <w:pPr>
        <w:tabs>
          <w:tab w:val="left" w:pos="993"/>
        </w:tabs>
        <w:suppressAutoHyphens w:val="0"/>
        <w:contextualSpacing/>
        <w:rPr>
          <w:rFonts w:eastAsia="Calibri"/>
          <w:b/>
          <w:sz w:val="28"/>
          <w:szCs w:val="28"/>
          <w:lang w:eastAsia="en-US"/>
        </w:rPr>
      </w:pPr>
      <w:r w:rsidRPr="00FA0831">
        <w:rPr>
          <w:rFonts w:eastAsia="Calibri"/>
          <w:b/>
          <w:sz w:val="28"/>
          <w:szCs w:val="28"/>
          <w:lang w:eastAsia="en-US"/>
        </w:rPr>
        <w:t xml:space="preserve">1)  </w:t>
      </w:r>
      <w:r w:rsidRPr="00FA0831">
        <w:rPr>
          <w:rFonts w:eastAsia="Calibri"/>
          <w:b/>
          <w:bCs/>
          <w:color w:val="000000"/>
          <w:sz w:val="28"/>
          <w:szCs w:val="28"/>
          <w:lang w:eastAsia="ru-RU"/>
        </w:rPr>
        <w:t>Тестовые нормативы</w:t>
      </w:r>
      <w:r w:rsidRPr="00FA0831">
        <w:rPr>
          <w:rFonts w:eastAsia="Calibri"/>
          <w:b/>
          <w:sz w:val="28"/>
          <w:szCs w:val="28"/>
          <w:lang w:eastAsia="en-US"/>
        </w:rPr>
        <w:t xml:space="preserve"> к зачету</w:t>
      </w:r>
    </w:p>
    <w:p w:rsidR="00FA0831" w:rsidRPr="00FA0831" w:rsidRDefault="00FA0831" w:rsidP="002B4BC9">
      <w:pPr>
        <w:suppressAutoHyphens w:val="0"/>
        <w:spacing w:after="200"/>
        <w:ind w:firstLine="709"/>
        <w:jc w:val="both"/>
        <w:rPr>
          <w:b/>
          <w:bCs/>
          <w:color w:val="000000"/>
          <w:sz w:val="28"/>
          <w:szCs w:val="28"/>
          <w:lang w:eastAsia="ru-RU"/>
        </w:rPr>
      </w:pP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 </w:t>
      </w:r>
      <w:r w:rsidRPr="00FA0831">
        <w:rPr>
          <w:color w:val="000000"/>
          <w:sz w:val="28"/>
          <w:szCs w:val="28"/>
          <w:lang w:eastAsia="ru-RU"/>
        </w:rPr>
        <w:t>Низкий старт, стартовый разгон на бегание на финиш</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Принять низкий старт. Выполните стартовый разгон и на бегание на финиш. Обоснуйте выбор техники бега на спринтерской дистанции. Определите и охарактеризуйте этапы спринтерского бега.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(практически и устно)</w:t>
      </w:r>
    </w:p>
    <w:p w:rsidR="00FA0831" w:rsidRPr="00FA0831" w:rsidRDefault="00FA0831" w:rsidP="002B4BC9">
      <w:pPr>
        <w:suppressAutoHyphens w:val="0"/>
        <w:spacing w:after="200"/>
        <w:ind w:firstLine="709"/>
        <w:jc w:val="both"/>
        <w:rPr>
          <w:color w:val="000000"/>
          <w:sz w:val="28"/>
          <w:szCs w:val="28"/>
          <w:lang w:eastAsia="ru-RU"/>
        </w:rPr>
      </w:pPr>
      <w:r w:rsidRPr="00FA0831">
        <w:rPr>
          <w:b/>
          <w:bCs/>
          <w:i/>
          <w:i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2.</w:t>
      </w:r>
      <w:r w:rsidRPr="00FA0831">
        <w:rPr>
          <w:color w:val="000000"/>
          <w:sz w:val="28"/>
          <w:szCs w:val="28"/>
          <w:lang w:eastAsia="ru-RU"/>
        </w:rPr>
        <w:t> Бег 100 метров.</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спринтерский бег. Обоснуйте выбор техники бега на спринтерской дистанции. Определите и охарактеризуйте этапы спринтерского бега (практически и устно, по возрастным нормативам и медицинским группам).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3.</w:t>
      </w:r>
      <w:r w:rsidRPr="00FA0831">
        <w:rPr>
          <w:color w:val="000000"/>
          <w:sz w:val="28"/>
          <w:szCs w:val="28"/>
          <w:lang w:eastAsia="ru-RU"/>
        </w:rPr>
        <w:t> Прием и передача эстафеты, эстафетный бег 4 х 100 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прием и передачу эстафеты. Обоснуйте выбор техники приема передачи эстафеты и бега в коридоре. Определите и охарактеризуйте этапы эстафетного бега (практически и устно).</w:t>
      </w:r>
    </w:p>
    <w:p w:rsidR="00FA0831" w:rsidRPr="00FA0831" w:rsidRDefault="00FA0831" w:rsidP="002B4BC9">
      <w:pPr>
        <w:suppressAutoHyphens w:val="0"/>
        <w:spacing w:after="200"/>
        <w:ind w:firstLine="709"/>
        <w:jc w:val="both"/>
        <w:rPr>
          <w:color w:val="000000"/>
          <w:sz w:val="28"/>
          <w:szCs w:val="28"/>
          <w:lang w:eastAsia="ru-RU"/>
        </w:rPr>
      </w:pPr>
      <w:r w:rsidRPr="00FA0831">
        <w:rPr>
          <w:b/>
          <w:bCs/>
          <w:i/>
          <w:i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4.</w:t>
      </w:r>
      <w:r w:rsidRPr="00FA0831">
        <w:rPr>
          <w:color w:val="000000"/>
          <w:sz w:val="28"/>
          <w:szCs w:val="28"/>
          <w:lang w:eastAsia="ru-RU"/>
        </w:rPr>
        <w:t> Метание гранаты.</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Выполняют технически грамотно, соблюдая правила техники безопасности, метания гранаты на дальность 700гр. (юноши) и 500 гр. (девушки)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5.</w:t>
      </w:r>
      <w:r w:rsidRPr="00FA0831">
        <w:rPr>
          <w:color w:val="000000"/>
          <w:sz w:val="28"/>
          <w:szCs w:val="28"/>
          <w:lang w:eastAsia="ru-RU"/>
        </w:rPr>
        <w:t> Бег 3000 метров.</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lastRenderedPageBreak/>
        <w:t>Выполнить бег на выносливость 3000м. (юноши), 2000м.(девушки). Обосновать выбор техники и темпа бега. (практически и устно, по возрастным нормативам и медицинским группам).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темпа бега по дистанции.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6.</w:t>
      </w:r>
      <w:r w:rsidRPr="00FA0831">
        <w:rPr>
          <w:color w:val="000000"/>
          <w:sz w:val="28"/>
          <w:szCs w:val="28"/>
          <w:lang w:eastAsia="ru-RU"/>
        </w:rPr>
        <w:t> Остановка мяча (Футбол).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 парах по способностям выполняются передачи, остановки мяча. Выполняется любым изученным способом на средней дистанции. Обоснуйте выбор техники и определите, и охарактеризуйте технику выполнения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7.</w:t>
      </w:r>
      <w:r w:rsidRPr="00FA0831">
        <w:rPr>
          <w:color w:val="000000"/>
          <w:sz w:val="28"/>
          <w:szCs w:val="28"/>
          <w:lang w:eastAsia="ru-RU"/>
        </w:rPr>
        <w:t> Удары по мячу в ворота после ведения с 16,5 метров. (Футбол).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Учащийся начинает ведения мяча в гладком беге, подводя мяч к определенной зоне удара, выполняет удар в заданную зону ворот или в гандбольные ворота любым изученным способом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8.</w:t>
      </w:r>
      <w:r w:rsidRPr="00FA0831">
        <w:rPr>
          <w:color w:val="000000"/>
          <w:sz w:val="28"/>
          <w:szCs w:val="28"/>
          <w:lang w:eastAsia="ru-RU"/>
        </w:rPr>
        <w:t> Прием передача двумя руками сверху и снизу в кругу R 2м (Волейбол).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верхнюю или нижнюю передачу мяча. Обоснуйте выбор техники верхней или нижней передачи мяча. Определите и охарактеризуйте технику верхней и нижней передачи мяча (устно и практически).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техники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9.</w:t>
      </w:r>
      <w:r w:rsidRPr="00FA0831">
        <w:rPr>
          <w:color w:val="000000"/>
          <w:sz w:val="28"/>
          <w:szCs w:val="28"/>
          <w:lang w:eastAsia="ru-RU"/>
        </w:rPr>
        <w:t> Передача на точность в заданную зону (Волейбол).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lastRenderedPageBreak/>
        <w:t>Выполните верхнюю или нижнюю передачу мяча в заданную зону. Обоснуйте выбор техники передачи мяча. Определите и охарактеризуйте технику верхней и нижней передачи мяча (устно и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техники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10.</w:t>
      </w:r>
      <w:r w:rsidRPr="00FA0831">
        <w:rPr>
          <w:color w:val="000000"/>
          <w:sz w:val="28"/>
          <w:szCs w:val="28"/>
          <w:lang w:eastAsia="ru-RU"/>
        </w:rPr>
        <w:t> Подача на точность в заданную зону</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верхнюю или нижнюю подачу мяча в заданную зону. Обоснуйте выбор техники подачи мяча. Определите и охарактеризуйте технику верхней и нижней подачи мяча (устно и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техники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11. </w:t>
      </w:r>
      <w:r w:rsidRPr="00FA0831">
        <w:rPr>
          <w:color w:val="000000"/>
          <w:sz w:val="28"/>
          <w:szCs w:val="28"/>
          <w:lang w:eastAsia="ru-RU"/>
        </w:rPr>
        <w:t>Прыжок в длину с места.</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прыжок в длину с места. Обоснуйте выбор техники прыжка в длину с места. Определите и охарактеризуйте этапы прыжка в длину (устно и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i/>
          <w:i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техники упражнения;</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12.</w:t>
      </w:r>
      <w:r w:rsidRPr="00FA0831">
        <w:rPr>
          <w:color w:val="000000"/>
          <w:sz w:val="28"/>
          <w:szCs w:val="28"/>
          <w:lang w:eastAsia="ru-RU"/>
        </w:rPr>
        <w:t> Штрафные броски в кольцо. (Баскетбол).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Выполните штрафные броски. Обоснуйте и определите выбор техники бросков одной или двумя руками. (практически)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13.</w:t>
      </w:r>
      <w:r w:rsidRPr="00FA0831">
        <w:rPr>
          <w:color w:val="000000"/>
          <w:sz w:val="28"/>
          <w:szCs w:val="28"/>
          <w:lang w:eastAsia="ru-RU"/>
        </w:rPr>
        <w:t> Броски в кольцо с 4,5 метра (2х5) (Баскетбол).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Броски выполняются с 5 точек, с каждой из них по 2 броска с расстояния 4.5 метров. Обоснуйте выбор техники штрафных бросков одной или двумя руками. Определите и охарактеризуйте технику бросков. (практически)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lastRenderedPageBreak/>
        <w:t>Тема 14.</w:t>
      </w:r>
      <w:r w:rsidRPr="00FA0831">
        <w:rPr>
          <w:color w:val="000000"/>
          <w:sz w:val="28"/>
          <w:szCs w:val="28"/>
          <w:lang w:eastAsia="ru-RU"/>
        </w:rPr>
        <w:t> Два шага с ведения (Баскетбол).</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Выполнить два шага с ведения, с максимальной дистанции от щита. Объяснение и правильность выполнения два шага с удобной для учащегося стороны. (практически)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15.</w:t>
      </w:r>
      <w:r w:rsidRPr="00FA0831">
        <w:rPr>
          <w:color w:val="000000"/>
          <w:sz w:val="28"/>
          <w:szCs w:val="28"/>
          <w:lang w:eastAsia="ru-RU"/>
        </w:rPr>
        <w:t> Подтягивание на высокой перекладине или рывок гири 16 кг.</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Выполнить подтягивания или рывок на показатель силы. Показывать правильную технику и темп. Уметь осуществлять страховку и само страховку. (практически, по возрастным и медицинским показаниям, и нормативам).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16. </w:t>
      </w:r>
      <w:r w:rsidRPr="00FA0831">
        <w:rPr>
          <w:color w:val="000000"/>
          <w:sz w:val="28"/>
          <w:szCs w:val="28"/>
          <w:lang w:eastAsia="ru-RU"/>
        </w:rPr>
        <w:t>Строевые упражнения на месте.</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Знать и выполнить строевые команды. Команды для перестроений, размыкания смыкания по фронту, уступом (устно и практически).</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Устное обоснование (защита плана):</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 обоснование правильности выполнения команд и перестроений;</w:t>
      </w:r>
    </w:p>
    <w:p w:rsidR="00FA0831" w:rsidRPr="00FA0831" w:rsidRDefault="00FA0831" w:rsidP="002B4BC9">
      <w:pPr>
        <w:suppressAutoHyphens w:val="0"/>
        <w:spacing w:after="200"/>
        <w:ind w:firstLine="709"/>
        <w:jc w:val="both"/>
        <w:rPr>
          <w:color w:val="000000"/>
          <w:sz w:val="28"/>
          <w:szCs w:val="28"/>
          <w:lang w:eastAsia="ru-RU"/>
        </w:rPr>
      </w:pPr>
      <w:r w:rsidRPr="00FA0831">
        <w:rPr>
          <w:i/>
          <w:iCs/>
          <w:color w:val="000000"/>
          <w:sz w:val="28"/>
          <w:szCs w:val="28"/>
          <w:lang w:eastAsia="ru-RU"/>
        </w:rPr>
        <w:t>- </w:t>
      </w:r>
      <w:r w:rsidRPr="00FA0831">
        <w:rPr>
          <w:color w:val="000000"/>
          <w:sz w:val="28"/>
          <w:szCs w:val="28"/>
          <w:lang w:eastAsia="ru-RU"/>
        </w:rPr>
        <w:t>обоснование качества выполнения.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17.</w:t>
      </w:r>
      <w:r w:rsidRPr="00FA0831">
        <w:rPr>
          <w:color w:val="000000"/>
          <w:sz w:val="28"/>
          <w:szCs w:val="28"/>
          <w:lang w:eastAsia="ru-RU"/>
        </w:rPr>
        <w:t> Поднимание в сед за 1 минуту</w:t>
      </w:r>
      <w:r w:rsidRPr="00FA0831">
        <w:rPr>
          <w:b/>
          <w:bCs/>
          <w:color w:val="000000"/>
          <w:sz w:val="28"/>
          <w:szCs w:val="28"/>
          <w:lang w:eastAsia="ru-RU"/>
        </w:rPr>
        <w:t>.</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Выполняется лежа на гимнастическом мате ноги согнуты</w:t>
      </w:r>
      <w:r w:rsidRPr="00FA0831">
        <w:rPr>
          <w:b/>
          <w:bCs/>
          <w:color w:val="000000"/>
          <w:sz w:val="28"/>
          <w:szCs w:val="28"/>
          <w:lang w:eastAsia="ru-RU"/>
        </w:rPr>
        <w:t>, </w:t>
      </w:r>
      <w:r w:rsidRPr="00FA0831">
        <w:rPr>
          <w:color w:val="000000"/>
          <w:sz w:val="28"/>
          <w:szCs w:val="28"/>
          <w:lang w:eastAsia="ru-RU"/>
        </w:rPr>
        <w:t>упражнения служит для определения силы брюшного пресса. Показывать правильную технику выполнения упражнения и цикличности дыхания (практически, по возрастным нормативам и медицинским показаниям).</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18. </w:t>
      </w:r>
      <w:r w:rsidRPr="00FA0831">
        <w:rPr>
          <w:color w:val="000000"/>
          <w:sz w:val="28"/>
          <w:szCs w:val="28"/>
          <w:lang w:eastAsia="ru-RU"/>
        </w:rPr>
        <w:t>Наклон в перед из положения стоя.</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Выполнить наклон в перед из положения стоя на гимнастической скамейке или ступеньке на показатель гибкости. Показывать правильную технику. (практически, по возрастным нормативам).</w:t>
      </w:r>
    </w:p>
    <w:p w:rsidR="00FA0831" w:rsidRPr="00FA0831" w:rsidRDefault="00FA0831" w:rsidP="002B4BC9">
      <w:pPr>
        <w:suppressAutoHyphens w:val="0"/>
        <w:spacing w:after="200"/>
        <w:ind w:firstLine="709"/>
        <w:jc w:val="both"/>
        <w:rPr>
          <w:color w:val="000000"/>
          <w:sz w:val="28"/>
          <w:szCs w:val="28"/>
          <w:lang w:eastAsia="ru-RU"/>
        </w:rPr>
      </w:pP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Тема 19.</w:t>
      </w:r>
      <w:r w:rsidRPr="00FA0831">
        <w:rPr>
          <w:color w:val="000000"/>
          <w:sz w:val="28"/>
          <w:szCs w:val="28"/>
          <w:lang w:eastAsia="ru-RU"/>
        </w:rPr>
        <w:t>Гимнастическая связка на перекладине.</w:t>
      </w:r>
    </w:p>
    <w:p w:rsidR="00FA0831" w:rsidRPr="00FA0831" w:rsidRDefault="00FA0831" w:rsidP="002B4BC9">
      <w:pPr>
        <w:suppressAutoHyphens w:val="0"/>
        <w:spacing w:after="200"/>
        <w:ind w:firstLine="709"/>
        <w:jc w:val="both"/>
        <w:rPr>
          <w:color w:val="000000"/>
          <w:sz w:val="28"/>
          <w:szCs w:val="28"/>
          <w:lang w:eastAsia="ru-RU"/>
        </w:rPr>
      </w:pPr>
      <w:r w:rsidRPr="00FA0831">
        <w:rPr>
          <w:b/>
          <w:bCs/>
          <w:color w:val="000000"/>
          <w:sz w:val="28"/>
          <w:szCs w:val="28"/>
          <w:lang w:eastAsia="ru-RU"/>
        </w:rPr>
        <w:t>Задание</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lastRenderedPageBreak/>
        <w:t xml:space="preserve">Выполните гимнастическую связку (подход к снаряду, подъем переворотом, выход в упор, перемах правой(левой), обратный хват, оборот, перемах правой(левой) назад, переворот, соскок вперед). </w:t>
      </w:r>
    </w:p>
    <w:p w:rsidR="00FA0831" w:rsidRPr="00FA0831" w:rsidRDefault="00FA0831" w:rsidP="002B4BC9">
      <w:pPr>
        <w:suppressAutoHyphens w:val="0"/>
        <w:spacing w:after="200"/>
        <w:ind w:firstLine="709"/>
        <w:jc w:val="both"/>
        <w:rPr>
          <w:color w:val="000000"/>
          <w:sz w:val="28"/>
          <w:szCs w:val="28"/>
          <w:lang w:eastAsia="ru-RU"/>
        </w:rPr>
      </w:pPr>
      <w:r w:rsidRPr="00FA0831">
        <w:rPr>
          <w:color w:val="000000"/>
          <w:sz w:val="28"/>
          <w:szCs w:val="28"/>
          <w:lang w:eastAsia="ru-RU"/>
        </w:rPr>
        <w:t>Обоснуйте технику выполнения гимнастических элементов. Определите и охарактеризуйте этапы гимнастической связки. Уметь осуществлять страховку и самостраховку (практически и устно по медицинским группам в зависимости от физических характеристик).</w:t>
      </w:r>
    </w:p>
    <w:p w:rsidR="00FA0831" w:rsidRPr="00FA0831" w:rsidRDefault="00FA0831" w:rsidP="002B4BC9">
      <w:pPr>
        <w:shd w:val="clear" w:color="auto" w:fill="FFFFFF"/>
        <w:suppressAutoHyphens w:val="0"/>
        <w:spacing w:after="200"/>
        <w:jc w:val="both"/>
        <w:rPr>
          <w:i/>
          <w:iCs/>
          <w:color w:val="000000"/>
          <w:sz w:val="28"/>
          <w:szCs w:val="28"/>
          <w:lang w:eastAsia="ru-RU"/>
        </w:rPr>
      </w:pPr>
    </w:p>
    <w:p w:rsidR="00FA0831" w:rsidRPr="00FA0831" w:rsidRDefault="00FA0831" w:rsidP="002B4BC9">
      <w:pPr>
        <w:shd w:val="clear" w:color="auto" w:fill="FFFFFF"/>
        <w:suppressAutoHyphens w:val="0"/>
        <w:spacing w:after="200"/>
        <w:jc w:val="both"/>
        <w:rPr>
          <w:i/>
          <w:iCs/>
          <w:color w:val="000000"/>
          <w:sz w:val="28"/>
          <w:szCs w:val="28"/>
          <w:lang w:eastAsia="ru-RU"/>
        </w:rPr>
      </w:pPr>
    </w:p>
    <w:p w:rsidR="00FA0831" w:rsidRDefault="00FA0831" w:rsidP="002B4BC9">
      <w:pPr>
        <w:shd w:val="clear" w:color="auto" w:fill="FFFFFF"/>
        <w:tabs>
          <w:tab w:val="left" w:pos="9923"/>
        </w:tabs>
        <w:autoSpaceDE w:val="0"/>
        <w:ind w:firstLine="851"/>
        <w:jc w:val="both"/>
        <w:rPr>
          <w:bCs/>
          <w:sz w:val="28"/>
          <w:szCs w:val="28"/>
        </w:rPr>
      </w:pPr>
    </w:p>
    <w:sectPr w:rsidR="00FA0831">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33" w:rsidRDefault="00AB7A33">
      <w:r>
        <w:separator/>
      </w:r>
    </w:p>
  </w:endnote>
  <w:endnote w:type="continuationSeparator" w:id="0">
    <w:p w:rsidR="00AB7A33" w:rsidRDefault="00A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38849"/>
      <w:docPartObj>
        <w:docPartGallery w:val="Page Numbers (Bottom of Page)"/>
        <w:docPartUnique/>
      </w:docPartObj>
    </w:sdtPr>
    <w:sdtEndPr/>
    <w:sdtContent>
      <w:p w:rsidR="00CE3446" w:rsidRDefault="00CE3446">
        <w:pPr>
          <w:pStyle w:val="af1"/>
          <w:jc w:val="center"/>
        </w:pPr>
        <w:r>
          <w:fldChar w:fldCharType="begin"/>
        </w:r>
        <w:r>
          <w:instrText>PAGE   \* MERGEFORMAT</w:instrText>
        </w:r>
        <w:r>
          <w:fldChar w:fldCharType="separate"/>
        </w:r>
        <w:r w:rsidR="006B778A">
          <w:rPr>
            <w:noProof/>
          </w:rPr>
          <w:t>2</w:t>
        </w:r>
        <w:r>
          <w:fldChar w:fldCharType="end"/>
        </w:r>
      </w:p>
    </w:sdtContent>
  </w:sdt>
  <w:p w:rsidR="00CE3446" w:rsidRDefault="00CE3446">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pPr>
      <w:pStyle w:val="af1"/>
      <w:ind w:right="360"/>
    </w:pPr>
    <w:r>
      <w:rPr>
        <w:noProof/>
        <w:lang w:eastAsia="ru-RU"/>
      </w:rPr>
      <mc:AlternateContent>
        <mc:Choice Requires="wps">
          <w:drawing>
            <wp:anchor distT="0" distB="0" distL="0" distR="0" simplePos="0" relativeHeight="251657728" behindDoc="0" locked="0" layoutInCell="1" allowOverlap="1" wp14:anchorId="47EED177" wp14:editId="2FE6AD61">
              <wp:simplePos x="0" y="0"/>
              <wp:positionH relativeFrom="page">
                <wp:posOffset>10158095</wp:posOffset>
              </wp:positionH>
              <wp:positionV relativeFrom="paragraph">
                <wp:posOffset>635</wp:posOffset>
              </wp:positionV>
              <wp:extent cx="762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46" w:rsidRDefault="00CE3446">
                          <w:pPr>
                            <w:pStyle w:val="af1"/>
                          </w:pPr>
                          <w:r>
                            <w:rPr>
                              <w:rStyle w:val="a6"/>
                            </w:rPr>
                            <w:fldChar w:fldCharType="begin"/>
                          </w:r>
                          <w:r>
                            <w:rPr>
                              <w:rStyle w:val="a6"/>
                            </w:rPr>
                            <w:instrText xml:space="preserve"> PAGE </w:instrText>
                          </w:r>
                          <w:r>
                            <w:rPr>
                              <w:rStyle w:val="a6"/>
                            </w:rPr>
                            <w:fldChar w:fldCharType="separate"/>
                          </w:r>
                          <w:r w:rsidR="006B778A">
                            <w:rPr>
                              <w:rStyle w:val="a6"/>
                              <w:noProof/>
                            </w:rPr>
                            <w:t>6</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D177" id="_x0000_t202" coordsize="21600,21600" o:spt="202" path="m,l,21600r21600,l21600,xe">
              <v:stroke joinstyle="miter"/>
              <v:path gradientshapeok="t" o:connecttype="rect"/>
            </v:shapetype>
            <v:shape id="Text Box 2" o:spid="_x0000_s1026" type="#_x0000_t202" style="position:absolute;margin-left:799.8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" stroked="f">
              <v:fill opacity="0"/>
              <v:textbox inset="0,0,0,0">
                <w:txbxContent>
                  <w:p w:rsidR="00CE3446" w:rsidRDefault="00CE3446">
                    <w:pPr>
                      <w:pStyle w:val="af1"/>
                    </w:pPr>
                    <w:r>
                      <w:rPr>
                        <w:rStyle w:val="a6"/>
                      </w:rPr>
                      <w:fldChar w:fldCharType="begin"/>
                    </w:r>
                    <w:r>
                      <w:rPr>
                        <w:rStyle w:val="a6"/>
                      </w:rPr>
                      <w:instrText xml:space="preserve"> PAGE </w:instrText>
                    </w:r>
                    <w:r>
                      <w:rPr>
                        <w:rStyle w:val="a6"/>
                      </w:rPr>
                      <w:fldChar w:fldCharType="separate"/>
                    </w:r>
                    <w:r w:rsidR="006B778A">
                      <w:rPr>
                        <w:rStyle w:val="a6"/>
                        <w:noProof/>
                      </w:rPr>
                      <w:t>6</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pPr>
      <w:pStyle w:val="af1"/>
      <w:ind w:right="360"/>
    </w:pPr>
    <w:r>
      <w:rPr>
        <w:noProof/>
        <w:lang w:eastAsia="ru-RU"/>
      </w:rPr>
      <mc:AlternateContent>
        <mc:Choice Requires="wps">
          <w:drawing>
            <wp:anchor distT="0" distB="0" distL="0" distR="0" simplePos="0" relativeHeight="251658752" behindDoc="0" locked="0" layoutInCell="1" allowOverlap="1" wp14:anchorId="60F1EDE9" wp14:editId="3C40F277">
              <wp:simplePos x="0" y="0"/>
              <wp:positionH relativeFrom="page">
                <wp:posOffset>3703955</wp:posOffset>
              </wp:positionH>
              <wp:positionV relativeFrom="paragraph">
                <wp:posOffset>19685</wp:posOffset>
              </wp:positionV>
              <wp:extent cx="152400" cy="174625"/>
              <wp:effectExtent l="8255" t="635" r="127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46" w:rsidRDefault="00CE3446">
                          <w:pPr>
                            <w:pStyle w:val="af1"/>
                          </w:pPr>
                          <w:r>
                            <w:rPr>
                              <w:rStyle w:val="a6"/>
                            </w:rPr>
                            <w:fldChar w:fldCharType="begin"/>
                          </w:r>
                          <w:r>
                            <w:rPr>
                              <w:rStyle w:val="a6"/>
                            </w:rPr>
                            <w:instrText xml:space="preserve"> PAGE </w:instrText>
                          </w:r>
                          <w:r>
                            <w:rPr>
                              <w:rStyle w:val="a6"/>
                            </w:rPr>
                            <w:fldChar w:fldCharType="separate"/>
                          </w:r>
                          <w:r w:rsidR="006B778A">
                            <w:rPr>
                              <w:rStyle w:val="a6"/>
                              <w:noProof/>
                            </w:rPr>
                            <w:t>47</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EDE9" id="_x0000_t202" coordsize="21600,21600" o:spt="202" path="m,l,21600r21600,l21600,xe">
              <v:stroke joinstyle="miter"/>
              <v:path gradientshapeok="t" o:connecttype="rect"/>
            </v:shapetype>
            <v:shape id="Text Box 3" o:spid="_x0000_s1027" type="#_x0000_t202" style="position:absolute;margin-left:291.65pt;margin-top:1.5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" stroked="f">
              <v:fill opacity="0"/>
              <v:textbox inset="0,0,0,0">
                <w:txbxContent>
                  <w:p w:rsidR="00CE3446" w:rsidRDefault="00CE3446">
                    <w:pPr>
                      <w:pStyle w:val="af1"/>
                    </w:pPr>
                    <w:r>
                      <w:rPr>
                        <w:rStyle w:val="a6"/>
                      </w:rPr>
                      <w:fldChar w:fldCharType="begin"/>
                    </w:r>
                    <w:r>
                      <w:rPr>
                        <w:rStyle w:val="a6"/>
                      </w:rPr>
                      <w:instrText xml:space="preserve"> PAGE </w:instrText>
                    </w:r>
                    <w:r>
                      <w:rPr>
                        <w:rStyle w:val="a6"/>
                      </w:rPr>
                      <w:fldChar w:fldCharType="separate"/>
                    </w:r>
                    <w:r w:rsidR="006B778A">
                      <w:rPr>
                        <w:rStyle w:val="a6"/>
                        <w:noProof/>
                      </w:rPr>
                      <w:t>47</w:t>
                    </w:r>
                    <w:r>
                      <w:rPr>
                        <w:rStyle w:val="a6"/>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33" w:rsidRDefault="00AB7A33">
      <w:r>
        <w:separator/>
      </w:r>
    </w:p>
  </w:footnote>
  <w:footnote w:type="continuationSeparator" w:id="0">
    <w:p w:rsidR="00AB7A33" w:rsidRDefault="00AB7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46" w:rsidRDefault="00CE34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20244EDA"/>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27A7A"/>
    <w:multiLevelType w:val="hybridMultilevel"/>
    <w:tmpl w:val="B0427764"/>
    <w:lvl w:ilvl="0" w:tplc="7902B1C8">
      <w:start w:val="1"/>
      <w:numFmt w:val="decimal"/>
      <w:lvlText w:val="%1."/>
      <w:lvlJc w:val="left"/>
      <w:pPr>
        <w:tabs>
          <w:tab w:val="num" w:pos="720"/>
        </w:tabs>
        <w:ind w:left="720" w:hanging="360"/>
      </w:pPr>
      <w:rPr>
        <w:rFonts w:hint="default"/>
        <w:b/>
        <w:color w:val="auto"/>
      </w:rPr>
    </w:lvl>
    <w:lvl w:ilvl="1" w:tplc="39E432E8">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F1FBB"/>
    <w:multiLevelType w:val="hybridMultilevel"/>
    <w:tmpl w:val="0340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329C8"/>
    <w:multiLevelType w:val="hybridMultilevel"/>
    <w:tmpl w:val="2FA4FD2E"/>
    <w:lvl w:ilvl="0" w:tplc="BE7E882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24885"/>
    <w:multiLevelType w:val="multilevel"/>
    <w:tmpl w:val="C526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A7AF4"/>
    <w:multiLevelType w:val="multilevel"/>
    <w:tmpl w:val="74B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4" w15:restartNumberingAfterBreak="0">
    <w:nsid w:val="4A55589D"/>
    <w:multiLevelType w:val="hybridMultilevel"/>
    <w:tmpl w:val="E2825062"/>
    <w:lvl w:ilvl="0" w:tplc="BE7E8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6" w15:restartNumberingAfterBreak="0">
    <w:nsid w:val="612E69F3"/>
    <w:multiLevelType w:val="hybridMultilevel"/>
    <w:tmpl w:val="CB762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6"/>
  </w:num>
  <w:num w:numId="10">
    <w:abstractNumId w:val="9"/>
  </w:num>
  <w:num w:numId="11">
    <w:abstractNumId w:val="10"/>
  </w:num>
  <w:num w:numId="12">
    <w:abstractNumId w:val="12"/>
  </w:num>
  <w:num w:numId="13">
    <w:abstractNumId w:val="11"/>
  </w:num>
  <w:num w:numId="14">
    <w:abstractNumId w:val="8"/>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1167C"/>
    <w:rsid w:val="00021B47"/>
    <w:rsid w:val="00024385"/>
    <w:rsid w:val="000C2FEF"/>
    <w:rsid w:val="000E0ED5"/>
    <w:rsid w:val="000E3F64"/>
    <w:rsid w:val="00127067"/>
    <w:rsid w:val="001416DF"/>
    <w:rsid w:val="00154666"/>
    <w:rsid w:val="00165F22"/>
    <w:rsid w:val="00167B40"/>
    <w:rsid w:val="001B19C3"/>
    <w:rsid w:val="001C03FF"/>
    <w:rsid w:val="001C6B5B"/>
    <w:rsid w:val="001D3B43"/>
    <w:rsid w:val="001F29A5"/>
    <w:rsid w:val="001F63DB"/>
    <w:rsid w:val="00251404"/>
    <w:rsid w:val="00291833"/>
    <w:rsid w:val="002A29D1"/>
    <w:rsid w:val="002B4BC9"/>
    <w:rsid w:val="002C0843"/>
    <w:rsid w:val="00300BC8"/>
    <w:rsid w:val="00315650"/>
    <w:rsid w:val="0033547E"/>
    <w:rsid w:val="003575CE"/>
    <w:rsid w:val="0036066F"/>
    <w:rsid w:val="00393563"/>
    <w:rsid w:val="003C6D16"/>
    <w:rsid w:val="003C779F"/>
    <w:rsid w:val="003D7156"/>
    <w:rsid w:val="003E5452"/>
    <w:rsid w:val="003E6B85"/>
    <w:rsid w:val="00405690"/>
    <w:rsid w:val="00414059"/>
    <w:rsid w:val="004237BA"/>
    <w:rsid w:val="00424B49"/>
    <w:rsid w:val="00442D89"/>
    <w:rsid w:val="00470C91"/>
    <w:rsid w:val="004722E7"/>
    <w:rsid w:val="004775C7"/>
    <w:rsid w:val="0048139A"/>
    <w:rsid w:val="004D0972"/>
    <w:rsid w:val="004E5E89"/>
    <w:rsid w:val="004E605B"/>
    <w:rsid w:val="004F04B5"/>
    <w:rsid w:val="00527F92"/>
    <w:rsid w:val="0053172F"/>
    <w:rsid w:val="005358A8"/>
    <w:rsid w:val="00552D40"/>
    <w:rsid w:val="00553E1C"/>
    <w:rsid w:val="0057273B"/>
    <w:rsid w:val="00580A72"/>
    <w:rsid w:val="00580FE6"/>
    <w:rsid w:val="00594E8A"/>
    <w:rsid w:val="005A670A"/>
    <w:rsid w:val="005D6456"/>
    <w:rsid w:val="005E63D5"/>
    <w:rsid w:val="00604D78"/>
    <w:rsid w:val="006153C2"/>
    <w:rsid w:val="00625EAB"/>
    <w:rsid w:val="006362A4"/>
    <w:rsid w:val="00676EC4"/>
    <w:rsid w:val="00682B60"/>
    <w:rsid w:val="006A4309"/>
    <w:rsid w:val="006B090E"/>
    <w:rsid w:val="006B778A"/>
    <w:rsid w:val="006C7F2C"/>
    <w:rsid w:val="006D4126"/>
    <w:rsid w:val="006E1FA6"/>
    <w:rsid w:val="006F6E4F"/>
    <w:rsid w:val="00713C2C"/>
    <w:rsid w:val="00722728"/>
    <w:rsid w:val="00737A95"/>
    <w:rsid w:val="00763FB9"/>
    <w:rsid w:val="00764C98"/>
    <w:rsid w:val="007773E4"/>
    <w:rsid w:val="00777D64"/>
    <w:rsid w:val="007B1DAC"/>
    <w:rsid w:val="007D7DB0"/>
    <w:rsid w:val="00830E51"/>
    <w:rsid w:val="00833E37"/>
    <w:rsid w:val="00866163"/>
    <w:rsid w:val="008726A4"/>
    <w:rsid w:val="00872FE6"/>
    <w:rsid w:val="0088033E"/>
    <w:rsid w:val="008C463E"/>
    <w:rsid w:val="008D28AA"/>
    <w:rsid w:val="008F34F5"/>
    <w:rsid w:val="009002A3"/>
    <w:rsid w:val="0091150C"/>
    <w:rsid w:val="00913DBC"/>
    <w:rsid w:val="0092200C"/>
    <w:rsid w:val="0094456C"/>
    <w:rsid w:val="0096146C"/>
    <w:rsid w:val="00964A5A"/>
    <w:rsid w:val="00970168"/>
    <w:rsid w:val="009731C1"/>
    <w:rsid w:val="0099121A"/>
    <w:rsid w:val="00992399"/>
    <w:rsid w:val="009B3F27"/>
    <w:rsid w:val="009D13E1"/>
    <w:rsid w:val="009D3050"/>
    <w:rsid w:val="009E37AA"/>
    <w:rsid w:val="00A05CB9"/>
    <w:rsid w:val="00A07B56"/>
    <w:rsid w:val="00A40A8E"/>
    <w:rsid w:val="00A53D81"/>
    <w:rsid w:val="00A54D84"/>
    <w:rsid w:val="00A66323"/>
    <w:rsid w:val="00A744C1"/>
    <w:rsid w:val="00A921EE"/>
    <w:rsid w:val="00AB7A33"/>
    <w:rsid w:val="00AC683D"/>
    <w:rsid w:val="00AD5410"/>
    <w:rsid w:val="00AF574E"/>
    <w:rsid w:val="00B34C1D"/>
    <w:rsid w:val="00B375BA"/>
    <w:rsid w:val="00B43FAA"/>
    <w:rsid w:val="00B44C19"/>
    <w:rsid w:val="00B62E74"/>
    <w:rsid w:val="00BA4634"/>
    <w:rsid w:val="00BD691C"/>
    <w:rsid w:val="00BD7D40"/>
    <w:rsid w:val="00BF6CDF"/>
    <w:rsid w:val="00BF7585"/>
    <w:rsid w:val="00C10C07"/>
    <w:rsid w:val="00C4555C"/>
    <w:rsid w:val="00C55147"/>
    <w:rsid w:val="00C5572D"/>
    <w:rsid w:val="00C614E8"/>
    <w:rsid w:val="00CD07FB"/>
    <w:rsid w:val="00CD2224"/>
    <w:rsid w:val="00CD3F73"/>
    <w:rsid w:val="00CE211A"/>
    <w:rsid w:val="00CE3446"/>
    <w:rsid w:val="00CF7C18"/>
    <w:rsid w:val="00D054A1"/>
    <w:rsid w:val="00D05717"/>
    <w:rsid w:val="00D1695C"/>
    <w:rsid w:val="00D222B9"/>
    <w:rsid w:val="00D22964"/>
    <w:rsid w:val="00D24C10"/>
    <w:rsid w:val="00D818C7"/>
    <w:rsid w:val="00D84CBE"/>
    <w:rsid w:val="00DB490F"/>
    <w:rsid w:val="00DC5F10"/>
    <w:rsid w:val="00DD498E"/>
    <w:rsid w:val="00DD5F9D"/>
    <w:rsid w:val="00DF03DC"/>
    <w:rsid w:val="00DF0CE7"/>
    <w:rsid w:val="00DF0EFA"/>
    <w:rsid w:val="00E20ADD"/>
    <w:rsid w:val="00E20FB8"/>
    <w:rsid w:val="00E45DCA"/>
    <w:rsid w:val="00E47E06"/>
    <w:rsid w:val="00E50525"/>
    <w:rsid w:val="00E55EFA"/>
    <w:rsid w:val="00E91364"/>
    <w:rsid w:val="00E97E74"/>
    <w:rsid w:val="00EA4C3D"/>
    <w:rsid w:val="00EA4E9E"/>
    <w:rsid w:val="00EB127C"/>
    <w:rsid w:val="00EC2C35"/>
    <w:rsid w:val="00EC4AF4"/>
    <w:rsid w:val="00F05670"/>
    <w:rsid w:val="00F16CC3"/>
    <w:rsid w:val="00F36931"/>
    <w:rsid w:val="00F5550C"/>
    <w:rsid w:val="00F96306"/>
    <w:rsid w:val="00FA0831"/>
    <w:rsid w:val="00FA221F"/>
    <w:rsid w:val="00FC1D51"/>
    <w:rsid w:val="00FC200F"/>
    <w:rsid w:val="00FC5CE6"/>
    <w:rsid w:val="00FD1694"/>
    <w:rsid w:val="00FD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EA46D4"/>
  <w15:docId w15:val="{ABAFD6FF-3DD7-417D-96D7-B2841B61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12">
    <w:name w:val="Заголовок1"/>
    <w:basedOn w:val="a"/>
    <w:next w:val="aa"/>
    <w:uiPriority w:val="99"/>
    <w:pPr>
      <w:keepNext/>
      <w:spacing w:before="240" w:after="120"/>
    </w:pPr>
    <w:rPr>
      <w:rFonts w:ascii="Arial" w:eastAsia="SimSun" w:hAnsi="Arial" w:cs="Mangal"/>
      <w:sz w:val="28"/>
      <w:szCs w:val="28"/>
    </w:rPr>
  </w:style>
  <w:style w:type="paragraph" w:styleId="aa">
    <w:name w:val="Body Text"/>
    <w:basedOn w:val="a"/>
    <w:link w:val="13"/>
    <w:uiPriority w:val="99"/>
    <w:pPr>
      <w:spacing w:after="120"/>
    </w:pPr>
  </w:style>
  <w:style w:type="paragraph" w:styleId="ab">
    <w:name w:val="List"/>
    <w:basedOn w:val="a"/>
    <w:uiPriority w:val="99"/>
    <w:pPr>
      <w:ind w:left="283" w:hanging="283"/>
    </w:pPr>
  </w:style>
  <w:style w:type="paragraph" w:customStyle="1" w:styleId="14">
    <w:name w:val="Название1"/>
    <w:basedOn w:val="a"/>
    <w:uiPriority w:val="99"/>
    <w:pPr>
      <w:suppressLineNumbers/>
      <w:spacing w:before="120" w:after="120"/>
    </w:pPr>
    <w:rPr>
      <w:rFonts w:cs="Mangal"/>
      <w:i/>
      <w:iCs/>
    </w:rPr>
  </w:style>
  <w:style w:type="paragraph" w:customStyle="1" w:styleId="15">
    <w:name w:val="Указатель1"/>
    <w:basedOn w:val="a"/>
    <w:uiPriority w:val="99"/>
    <w:pPr>
      <w:suppressLineNumbers/>
    </w:pPr>
    <w:rPr>
      <w:rFonts w:cs="Mangal"/>
    </w:rPr>
  </w:style>
  <w:style w:type="paragraph" w:styleId="ac">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d">
    <w:name w:val="footnote text"/>
    <w:basedOn w:val="a"/>
    <w:link w:val="ae"/>
    <w:uiPriority w:val="99"/>
    <w:rPr>
      <w:sz w:val="20"/>
      <w:szCs w:val="20"/>
    </w:rPr>
  </w:style>
  <w:style w:type="paragraph" w:styleId="af">
    <w:name w:val="Balloon Text"/>
    <w:basedOn w:val="a"/>
    <w:link w:val="af0"/>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1">
    <w:name w:val="footer"/>
    <w:basedOn w:val="a"/>
    <w:link w:val="af2"/>
    <w:uiPriority w:val="99"/>
    <w:pPr>
      <w:tabs>
        <w:tab w:val="center" w:pos="4677"/>
        <w:tab w:val="right" w:pos="9355"/>
      </w:tabs>
    </w:pPr>
  </w:style>
  <w:style w:type="paragraph" w:customStyle="1" w:styleId="af3">
    <w:name w:val="Знак"/>
    <w:basedOn w:val="a"/>
    <w:uiPriority w:val="99"/>
    <w:pPr>
      <w:tabs>
        <w:tab w:val="left" w:pos="708"/>
      </w:tabs>
      <w:spacing w:after="160" w:line="240" w:lineRule="exact"/>
    </w:pPr>
    <w:rPr>
      <w:rFonts w:ascii="Verdana" w:hAnsi="Verdana" w:cs="Verdana"/>
      <w:sz w:val="20"/>
      <w:szCs w:val="20"/>
      <w:lang w:val="en-US"/>
    </w:rPr>
  </w:style>
  <w:style w:type="paragraph" w:styleId="af4">
    <w:name w:val="Subtitle"/>
    <w:basedOn w:val="a"/>
    <w:next w:val="a"/>
    <w:link w:val="16"/>
    <w:uiPriority w:val="99"/>
    <w:qFormat/>
    <w:pPr>
      <w:spacing w:after="60"/>
      <w:jc w:val="center"/>
    </w:pPr>
    <w:rPr>
      <w:rFonts w:ascii="Cambria" w:hAnsi="Cambria"/>
    </w:rPr>
  </w:style>
  <w:style w:type="paragraph" w:customStyle="1" w:styleId="17">
    <w:name w:val="Знак1"/>
    <w:basedOn w:val="a"/>
    <w:uiPriority w:val="99"/>
    <w:pPr>
      <w:spacing w:after="160" w:line="240" w:lineRule="exact"/>
    </w:pPr>
    <w:rPr>
      <w:rFonts w:ascii="Verdana" w:hAnsi="Verdana" w:cs="Verdana"/>
      <w:sz w:val="20"/>
      <w:szCs w:val="20"/>
      <w:lang w:val="en-US"/>
    </w:rPr>
  </w:style>
  <w:style w:type="paragraph" w:customStyle="1" w:styleId="af5">
    <w:name w:val="Знак Знак Знак"/>
    <w:basedOn w:val="a"/>
    <w:uiPriority w:val="99"/>
    <w:pPr>
      <w:spacing w:after="160" w:line="240" w:lineRule="exact"/>
    </w:pPr>
    <w:rPr>
      <w:rFonts w:ascii="Verdana" w:hAnsi="Verdana"/>
      <w:sz w:val="20"/>
      <w:szCs w:val="20"/>
    </w:rPr>
  </w:style>
  <w:style w:type="paragraph" w:styleId="af6">
    <w:name w:val="header"/>
    <w:basedOn w:val="a"/>
    <w:link w:val="af7"/>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afa">
    <w:name w:val="Содержимое врезки"/>
    <w:basedOn w:val="aa"/>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b">
    <w:name w:val="List Paragraph"/>
    <w:basedOn w:val="a"/>
    <w:link w:val="afc"/>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d">
    <w:name w:val="Table Grid"/>
    <w:basedOn w:val="a1"/>
    <w:uiPriority w:val="39"/>
    <w:rsid w:val="002C08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d"/>
    <w:uiPriority w:val="39"/>
    <w:rsid w:val="0061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
    <w:next w:val="a"/>
    <w:autoRedefine/>
    <w:uiPriority w:val="39"/>
    <w:unhideWhenUsed/>
    <w:rsid w:val="003575CE"/>
    <w:pPr>
      <w:spacing w:after="100"/>
    </w:pPr>
  </w:style>
  <w:style w:type="character" w:customStyle="1" w:styleId="af2">
    <w:name w:val="Нижний колонтитул Знак"/>
    <w:basedOn w:val="a0"/>
    <w:link w:val="af1"/>
    <w:uiPriority w:val="99"/>
    <w:rsid w:val="00405690"/>
    <w:rPr>
      <w:sz w:val="24"/>
      <w:szCs w:val="24"/>
      <w:lang w:eastAsia="ar-SA"/>
    </w:rPr>
  </w:style>
  <w:style w:type="paragraph" w:customStyle="1" w:styleId="c0">
    <w:name w:val="c0"/>
    <w:basedOn w:val="a"/>
    <w:rsid w:val="00D24C10"/>
    <w:pPr>
      <w:suppressAutoHyphens w:val="0"/>
      <w:spacing w:before="100" w:beforeAutospacing="1" w:after="100" w:afterAutospacing="1"/>
    </w:pPr>
    <w:rPr>
      <w:lang w:eastAsia="ru-RU"/>
    </w:rPr>
  </w:style>
  <w:style w:type="paragraph" w:styleId="aff">
    <w:name w:val="Title"/>
    <w:basedOn w:val="a"/>
    <w:link w:val="aff0"/>
    <w:qFormat/>
    <w:rsid w:val="00393563"/>
    <w:pPr>
      <w:suppressAutoHyphens w:val="0"/>
      <w:jc w:val="center"/>
    </w:pPr>
    <w:rPr>
      <w:sz w:val="28"/>
      <w:szCs w:val="20"/>
      <w:lang w:eastAsia="ru-RU"/>
    </w:rPr>
  </w:style>
  <w:style w:type="character" w:customStyle="1" w:styleId="aff0">
    <w:name w:val="Заголовок Знак"/>
    <w:basedOn w:val="a0"/>
    <w:link w:val="aff"/>
    <w:rsid w:val="00393563"/>
    <w:rPr>
      <w:sz w:val="28"/>
    </w:rPr>
  </w:style>
  <w:style w:type="numbering" w:customStyle="1" w:styleId="1a">
    <w:name w:val="Нет списка1"/>
    <w:next w:val="a2"/>
    <w:uiPriority w:val="99"/>
    <w:semiHidden/>
    <w:unhideWhenUsed/>
    <w:rsid w:val="00FA0831"/>
  </w:style>
  <w:style w:type="character" w:customStyle="1" w:styleId="10">
    <w:name w:val="Заголовок 1 Знак"/>
    <w:basedOn w:val="a0"/>
    <w:link w:val="1"/>
    <w:rsid w:val="00FA0831"/>
    <w:rPr>
      <w:b/>
      <w:sz w:val="24"/>
      <w:szCs w:val="24"/>
      <w:lang w:eastAsia="ar-SA"/>
    </w:rPr>
  </w:style>
  <w:style w:type="character" w:customStyle="1" w:styleId="20">
    <w:name w:val="Заголовок 2 Знак"/>
    <w:basedOn w:val="a0"/>
    <w:link w:val="2"/>
    <w:rsid w:val="00FA0831"/>
    <w:rPr>
      <w:rFonts w:ascii="Arial" w:hAnsi="Arial" w:cs="Arial"/>
      <w:b/>
      <w:bCs/>
      <w:i/>
      <w:iCs/>
      <w:sz w:val="28"/>
      <w:szCs w:val="28"/>
      <w:lang w:eastAsia="ar-SA"/>
    </w:rPr>
  </w:style>
  <w:style w:type="character" w:customStyle="1" w:styleId="30">
    <w:name w:val="Заголовок 3 Знак"/>
    <w:basedOn w:val="a0"/>
    <w:link w:val="3"/>
    <w:rsid w:val="00FA0831"/>
    <w:rPr>
      <w:rFonts w:ascii="Arial" w:hAnsi="Arial" w:cs="Arial"/>
      <w:b/>
      <w:bCs/>
      <w:sz w:val="26"/>
      <w:szCs w:val="26"/>
      <w:lang w:eastAsia="ar-SA"/>
    </w:rPr>
  </w:style>
  <w:style w:type="character" w:customStyle="1" w:styleId="40">
    <w:name w:val="Заголовок 4 Знак"/>
    <w:basedOn w:val="a0"/>
    <w:link w:val="4"/>
    <w:rsid w:val="00FA0831"/>
    <w:rPr>
      <w:b/>
      <w:bCs/>
      <w:sz w:val="28"/>
      <w:szCs w:val="28"/>
      <w:lang w:eastAsia="ar-SA"/>
    </w:rPr>
  </w:style>
  <w:style w:type="character" w:customStyle="1" w:styleId="50">
    <w:name w:val="Заголовок 5 Знак"/>
    <w:basedOn w:val="a0"/>
    <w:link w:val="5"/>
    <w:rsid w:val="00FA0831"/>
    <w:rPr>
      <w:b/>
      <w:bCs/>
      <w:i/>
      <w:iCs/>
      <w:sz w:val="26"/>
      <w:szCs w:val="26"/>
      <w:lang w:eastAsia="ar-SA"/>
    </w:rPr>
  </w:style>
  <w:style w:type="character" w:customStyle="1" w:styleId="afc">
    <w:name w:val="Абзац списка Знак"/>
    <w:link w:val="afb"/>
    <w:uiPriority w:val="34"/>
    <w:locked/>
    <w:rsid w:val="00FA0831"/>
    <w:rPr>
      <w:sz w:val="24"/>
      <w:szCs w:val="24"/>
      <w:lang w:eastAsia="ar-SA"/>
    </w:rPr>
  </w:style>
  <w:style w:type="character" w:customStyle="1" w:styleId="af0">
    <w:name w:val="Текст выноски Знак"/>
    <w:basedOn w:val="a0"/>
    <w:link w:val="af"/>
    <w:uiPriority w:val="99"/>
    <w:rsid w:val="00FA0831"/>
    <w:rPr>
      <w:rFonts w:ascii="Tahoma" w:hAnsi="Tahoma" w:cs="Tahoma"/>
      <w:sz w:val="16"/>
      <w:szCs w:val="16"/>
      <w:lang w:eastAsia="ar-SA"/>
    </w:rPr>
  </w:style>
  <w:style w:type="character" w:customStyle="1" w:styleId="HTML0">
    <w:name w:val="Стандартный HTML Знак"/>
    <w:basedOn w:val="a0"/>
    <w:link w:val="HTML"/>
    <w:rsid w:val="00FA0831"/>
    <w:rPr>
      <w:rFonts w:ascii="Courier New" w:hAnsi="Courier New" w:cs="Courier New"/>
      <w:lang w:eastAsia="ar-SA"/>
    </w:rPr>
  </w:style>
  <w:style w:type="character" w:customStyle="1" w:styleId="ae">
    <w:name w:val="Текст сноски Знак"/>
    <w:basedOn w:val="a0"/>
    <w:link w:val="ad"/>
    <w:uiPriority w:val="99"/>
    <w:rsid w:val="00FA0831"/>
    <w:rPr>
      <w:lang w:eastAsia="ar-SA"/>
    </w:rPr>
  </w:style>
  <w:style w:type="character" w:customStyle="1" w:styleId="af7">
    <w:name w:val="Верхний колонтитул Знак"/>
    <w:basedOn w:val="a0"/>
    <w:link w:val="af6"/>
    <w:uiPriority w:val="99"/>
    <w:rsid w:val="00FA0831"/>
    <w:rPr>
      <w:sz w:val="24"/>
      <w:szCs w:val="24"/>
      <w:lang w:eastAsia="ar-SA"/>
    </w:rPr>
  </w:style>
  <w:style w:type="character" w:customStyle="1" w:styleId="13">
    <w:name w:val="Основной текст Знак1"/>
    <w:basedOn w:val="a0"/>
    <w:link w:val="aa"/>
    <w:uiPriority w:val="99"/>
    <w:locked/>
    <w:rsid w:val="00FA0831"/>
    <w:rPr>
      <w:sz w:val="24"/>
      <w:szCs w:val="24"/>
      <w:lang w:eastAsia="ar-SA"/>
    </w:rPr>
  </w:style>
  <w:style w:type="character" w:customStyle="1" w:styleId="16">
    <w:name w:val="Подзаголовок Знак1"/>
    <w:basedOn w:val="a0"/>
    <w:link w:val="af4"/>
    <w:uiPriority w:val="99"/>
    <w:locked/>
    <w:rsid w:val="00FA083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5723">
      <w:bodyDiv w:val="1"/>
      <w:marLeft w:val="0"/>
      <w:marRight w:val="0"/>
      <w:marTop w:val="0"/>
      <w:marBottom w:val="0"/>
      <w:divBdr>
        <w:top w:val="none" w:sz="0" w:space="0" w:color="auto"/>
        <w:left w:val="none" w:sz="0" w:space="0" w:color="auto"/>
        <w:bottom w:val="none" w:sz="0" w:space="0" w:color="auto"/>
        <w:right w:val="none" w:sz="0" w:space="0" w:color="auto"/>
      </w:divBdr>
    </w:div>
    <w:div w:id="390033193">
      <w:bodyDiv w:val="1"/>
      <w:marLeft w:val="0"/>
      <w:marRight w:val="0"/>
      <w:marTop w:val="0"/>
      <w:marBottom w:val="0"/>
      <w:divBdr>
        <w:top w:val="none" w:sz="0" w:space="0" w:color="auto"/>
        <w:left w:val="none" w:sz="0" w:space="0" w:color="auto"/>
        <w:bottom w:val="none" w:sz="0" w:space="0" w:color="auto"/>
        <w:right w:val="none" w:sz="0" w:space="0" w:color="auto"/>
      </w:divBdr>
    </w:div>
    <w:div w:id="456990291">
      <w:bodyDiv w:val="1"/>
      <w:marLeft w:val="0"/>
      <w:marRight w:val="0"/>
      <w:marTop w:val="0"/>
      <w:marBottom w:val="0"/>
      <w:divBdr>
        <w:top w:val="none" w:sz="0" w:space="0" w:color="auto"/>
        <w:left w:val="none" w:sz="0" w:space="0" w:color="auto"/>
        <w:bottom w:val="none" w:sz="0" w:space="0" w:color="auto"/>
        <w:right w:val="none" w:sz="0" w:space="0" w:color="auto"/>
      </w:divBdr>
    </w:div>
    <w:div w:id="520439813">
      <w:bodyDiv w:val="1"/>
      <w:marLeft w:val="0"/>
      <w:marRight w:val="0"/>
      <w:marTop w:val="0"/>
      <w:marBottom w:val="0"/>
      <w:divBdr>
        <w:top w:val="none" w:sz="0" w:space="0" w:color="auto"/>
        <w:left w:val="none" w:sz="0" w:space="0" w:color="auto"/>
        <w:bottom w:val="none" w:sz="0" w:space="0" w:color="auto"/>
        <w:right w:val="none" w:sz="0" w:space="0" w:color="auto"/>
      </w:divBdr>
    </w:div>
    <w:div w:id="615871243">
      <w:bodyDiv w:val="1"/>
      <w:marLeft w:val="0"/>
      <w:marRight w:val="0"/>
      <w:marTop w:val="0"/>
      <w:marBottom w:val="0"/>
      <w:divBdr>
        <w:top w:val="none" w:sz="0" w:space="0" w:color="auto"/>
        <w:left w:val="none" w:sz="0" w:space="0" w:color="auto"/>
        <w:bottom w:val="none" w:sz="0" w:space="0" w:color="auto"/>
        <w:right w:val="none" w:sz="0" w:space="0" w:color="auto"/>
      </w:divBdr>
    </w:div>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860632331">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1401908811">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 w:id="1830289871">
      <w:bodyDiv w:val="1"/>
      <w:marLeft w:val="0"/>
      <w:marRight w:val="0"/>
      <w:marTop w:val="0"/>
      <w:marBottom w:val="0"/>
      <w:divBdr>
        <w:top w:val="none" w:sz="0" w:space="0" w:color="auto"/>
        <w:left w:val="none" w:sz="0" w:space="0" w:color="auto"/>
        <w:bottom w:val="none" w:sz="0" w:space="0" w:color="auto"/>
        <w:right w:val="none" w:sz="0" w:space="0" w:color="auto"/>
      </w:divBdr>
    </w:div>
    <w:div w:id="19665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biblio"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iblio-online.ru/bcode/445464"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C580-21EB-4EB0-9D2C-0FF6321B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Людмила Вениаминовна Беляшова</cp:lastModifiedBy>
  <cp:revision>26</cp:revision>
  <cp:lastPrinted>2021-09-28T07:56:00Z</cp:lastPrinted>
  <dcterms:created xsi:type="dcterms:W3CDTF">2018-11-28T14:58:00Z</dcterms:created>
  <dcterms:modified xsi:type="dcterms:W3CDTF">2023-05-07T17:01:00Z</dcterms:modified>
</cp:coreProperties>
</file>