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BB0" w:rsidRPr="006D3107" w:rsidRDefault="004C2BB0" w:rsidP="006D3107">
      <w:pPr>
        <w:widowControl w:val="0"/>
        <w:suppressAutoHyphens w:val="0"/>
        <w:spacing w:line="240" w:lineRule="auto"/>
        <w:ind w:left="20"/>
        <w:jc w:val="center"/>
        <w:rPr>
          <w:rFonts w:eastAsia="Calibri"/>
          <w:bCs/>
          <w:kern w:val="0"/>
          <w:sz w:val="32"/>
          <w:szCs w:val="28"/>
        </w:rPr>
      </w:pPr>
      <w:r w:rsidRPr="006D3107">
        <w:rPr>
          <w:rFonts w:eastAsia="Calibri"/>
          <w:bCs/>
          <w:kern w:val="0"/>
          <w:sz w:val="32"/>
          <w:szCs w:val="28"/>
        </w:rPr>
        <w:t>Государственное автономное образовательное учреждение</w:t>
      </w:r>
    </w:p>
    <w:p w:rsidR="004C2BB0" w:rsidRPr="006D3107" w:rsidRDefault="004C2BB0" w:rsidP="006D3107">
      <w:pPr>
        <w:widowControl w:val="0"/>
        <w:suppressAutoHyphens w:val="0"/>
        <w:spacing w:line="240" w:lineRule="auto"/>
        <w:ind w:left="20"/>
        <w:jc w:val="center"/>
        <w:rPr>
          <w:rFonts w:eastAsia="Calibri"/>
          <w:b/>
          <w:bCs/>
          <w:kern w:val="0"/>
          <w:sz w:val="22"/>
          <w:szCs w:val="22"/>
        </w:rPr>
      </w:pPr>
      <w:r w:rsidRPr="006D3107">
        <w:rPr>
          <w:rFonts w:eastAsia="Calibri"/>
          <w:bCs/>
          <w:kern w:val="0"/>
          <w:sz w:val="32"/>
          <w:szCs w:val="28"/>
        </w:rPr>
        <w:t>высшего образования Ленинградской области</w:t>
      </w:r>
      <w:r w:rsidRPr="006D3107">
        <w:rPr>
          <w:rFonts w:eastAsia="Calibri"/>
          <w:b/>
          <w:bCs/>
          <w:kern w:val="0"/>
          <w:sz w:val="32"/>
          <w:szCs w:val="28"/>
        </w:rPr>
        <w:br/>
        <w:t>ЛЕНИНГРАДСКИЙ ГОСУДАРСТВЕННЫЙ УНИВЕРСИТЕТ ИМЕНИ А. С. ПУШКИНА</w:t>
      </w:r>
    </w:p>
    <w:p w:rsidR="004C2BB0" w:rsidRPr="006D3107" w:rsidRDefault="004C2BB0" w:rsidP="006D31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kern w:val="0"/>
          <w:sz w:val="22"/>
          <w:szCs w:val="22"/>
        </w:rPr>
      </w:pPr>
      <w:r w:rsidRPr="006D3107">
        <w:rPr>
          <w:b/>
          <w:kern w:val="0"/>
          <w:sz w:val="22"/>
          <w:szCs w:val="22"/>
        </w:rPr>
        <w:t xml:space="preserve"> </w:t>
      </w:r>
    </w:p>
    <w:p w:rsidR="004C2BB0" w:rsidRPr="006D3107" w:rsidRDefault="004C2BB0" w:rsidP="006D31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kern w:val="0"/>
          <w:sz w:val="28"/>
          <w:szCs w:val="28"/>
        </w:rPr>
      </w:pPr>
    </w:p>
    <w:p w:rsidR="004C2BB0" w:rsidRPr="006D3107" w:rsidRDefault="004C2BB0" w:rsidP="006D3107">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b/>
          <w:bCs/>
          <w:caps/>
          <w:kern w:val="0"/>
          <w:sz w:val="28"/>
          <w:szCs w:val="28"/>
        </w:rPr>
      </w:pPr>
      <w:r w:rsidRPr="006D3107">
        <w:rPr>
          <w:b/>
          <w:bCs/>
          <w:caps/>
          <w:kern w:val="0"/>
          <w:sz w:val="28"/>
          <w:szCs w:val="28"/>
        </w:rPr>
        <w:tab/>
      </w:r>
      <w:r w:rsidRPr="006D3107">
        <w:rPr>
          <w:b/>
          <w:bCs/>
          <w:caps/>
          <w:kern w:val="0"/>
          <w:sz w:val="28"/>
          <w:szCs w:val="28"/>
        </w:rPr>
        <w:tab/>
      </w:r>
      <w:r w:rsidRPr="006D3107">
        <w:rPr>
          <w:b/>
          <w:bCs/>
          <w:caps/>
          <w:kern w:val="0"/>
          <w:sz w:val="28"/>
          <w:szCs w:val="28"/>
        </w:rPr>
        <w:tab/>
      </w:r>
      <w:r w:rsidRPr="006D3107">
        <w:rPr>
          <w:b/>
          <w:bCs/>
          <w:caps/>
          <w:kern w:val="0"/>
          <w:sz w:val="28"/>
          <w:szCs w:val="28"/>
        </w:rPr>
        <w:tab/>
      </w:r>
      <w:r w:rsidRPr="006D3107">
        <w:rPr>
          <w:b/>
          <w:bCs/>
          <w:caps/>
          <w:kern w:val="0"/>
          <w:sz w:val="28"/>
          <w:szCs w:val="28"/>
        </w:rPr>
        <w:tab/>
      </w:r>
      <w:r w:rsidRPr="006D3107">
        <w:rPr>
          <w:b/>
          <w:bCs/>
          <w:caps/>
          <w:kern w:val="0"/>
          <w:sz w:val="28"/>
          <w:szCs w:val="28"/>
        </w:rPr>
        <w:tab/>
      </w:r>
    </w:p>
    <w:p w:rsidR="004C2BB0" w:rsidRPr="006D3107" w:rsidRDefault="004C2BB0" w:rsidP="006D3107">
      <w:pPr>
        <w:suppressAutoHyphens w:val="0"/>
        <w:spacing w:line="240" w:lineRule="auto"/>
        <w:rPr>
          <w:kern w:val="0"/>
          <w:sz w:val="28"/>
          <w:szCs w:val="28"/>
        </w:rPr>
      </w:pPr>
      <w:r w:rsidRPr="006D3107">
        <w:rPr>
          <w:kern w:val="0"/>
          <w:sz w:val="28"/>
          <w:szCs w:val="28"/>
        </w:rPr>
        <w:tab/>
      </w:r>
      <w:r w:rsidRPr="006D3107">
        <w:rPr>
          <w:kern w:val="0"/>
          <w:sz w:val="28"/>
          <w:szCs w:val="2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F65E9" w:rsidTr="003F65E9">
        <w:tc>
          <w:tcPr>
            <w:tcW w:w="9570" w:type="dxa"/>
            <w:tcBorders>
              <w:top w:val="nil"/>
              <w:left w:val="nil"/>
              <w:bottom w:val="nil"/>
              <w:right w:val="nil"/>
            </w:tcBorders>
            <w:hideMark/>
          </w:tcPr>
          <w:p w:rsidR="003F65E9" w:rsidRDefault="003F65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eastAsia="Calibri"/>
                <w:sz w:val="28"/>
                <w:szCs w:val="28"/>
                <w:lang w:eastAsia="ar-SA"/>
              </w:rPr>
            </w:pPr>
            <w:r>
              <w:rPr>
                <w:sz w:val="28"/>
                <w:szCs w:val="28"/>
              </w:rPr>
              <w:t>«Утверждаю»</w:t>
            </w:r>
          </w:p>
          <w:p w:rsidR="003F65E9" w:rsidRDefault="003F65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sz w:val="28"/>
                <w:szCs w:val="28"/>
              </w:rPr>
            </w:pPr>
            <w:r>
              <w:rPr>
                <w:sz w:val="28"/>
                <w:szCs w:val="28"/>
              </w:rPr>
              <w:t>Проректор по учебно-</w:t>
            </w:r>
          </w:p>
          <w:p w:rsidR="003F65E9" w:rsidRDefault="003F65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sz w:val="28"/>
                <w:szCs w:val="28"/>
              </w:rPr>
            </w:pPr>
            <w:r>
              <w:rPr>
                <w:sz w:val="28"/>
                <w:szCs w:val="28"/>
              </w:rPr>
              <w:t>методической работе</w:t>
            </w:r>
          </w:p>
          <w:p w:rsidR="003F65E9" w:rsidRDefault="003F65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sz w:val="28"/>
                <w:szCs w:val="28"/>
              </w:rPr>
            </w:pPr>
            <w:r>
              <w:rPr>
                <w:sz w:val="28"/>
                <w:szCs w:val="28"/>
              </w:rPr>
              <w:t>С.Н. Большаков</w:t>
            </w:r>
          </w:p>
          <w:p w:rsidR="003F65E9" w:rsidRDefault="003F65E9" w:rsidP="004C3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eastAsia="Calibri"/>
                <w:sz w:val="28"/>
                <w:szCs w:val="28"/>
                <w:lang w:eastAsia="ar-SA"/>
              </w:rPr>
            </w:pPr>
          </w:p>
        </w:tc>
      </w:tr>
    </w:tbl>
    <w:p w:rsidR="004C2BB0" w:rsidRPr="006D3107" w:rsidRDefault="004C2BB0" w:rsidP="006D3107">
      <w:pPr>
        <w:suppressAutoHyphens w:val="0"/>
        <w:spacing w:line="240" w:lineRule="auto"/>
        <w:jc w:val="right"/>
        <w:rPr>
          <w:kern w:val="0"/>
          <w:sz w:val="28"/>
          <w:szCs w:val="28"/>
        </w:rPr>
      </w:pPr>
      <w:r w:rsidRPr="006D3107">
        <w:rPr>
          <w:kern w:val="0"/>
          <w:sz w:val="28"/>
          <w:szCs w:val="28"/>
        </w:rPr>
        <w:t xml:space="preserve">    </w:t>
      </w:r>
    </w:p>
    <w:p w:rsidR="004C2BB0" w:rsidRPr="006D3107" w:rsidRDefault="004C2BB0" w:rsidP="006D31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b/>
          <w:bCs/>
          <w:caps/>
          <w:kern w:val="0"/>
          <w:sz w:val="28"/>
          <w:szCs w:val="28"/>
        </w:rPr>
      </w:pPr>
    </w:p>
    <w:p w:rsidR="004C2BB0" w:rsidRPr="006D3107" w:rsidRDefault="004C2BB0" w:rsidP="006D31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b/>
          <w:bCs/>
          <w:caps/>
          <w:kern w:val="0"/>
          <w:sz w:val="28"/>
          <w:szCs w:val="28"/>
        </w:rPr>
      </w:pPr>
    </w:p>
    <w:p w:rsidR="004C2BB0" w:rsidRPr="006D3107" w:rsidRDefault="004C2BB0" w:rsidP="006D31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b/>
          <w:bCs/>
          <w:caps/>
          <w:kern w:val="0"/>
          <w:sz w:val="28"/>
          <w:szCs w:val="28"/>
        </w:rPr>
      </w:pPr>
    </w:p>
    <w:p w:rsidR="004C2BB0" w:rsidRPr="006D3107" w:rsidRDefault="004C2BB0" w:rsidP="006D31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bCs/>
          <w:caps/>
          <w:kern w:val="0"/>
          <w:sz w:val="28"/>
          <w:szCs w:val="28"/>
        </w:rPr>
      </w:pPr>
    </w:p>
    <w:p w:rsidR="004C2BB0" w:rsidRPr="006D3107" w:rsidRDefault="004C2BB0" w:rsidP="006D31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caps/>
          <w:kern w:val="0"/>
          <w:sz w:val="28"/>
          <w:szCs w:val="28"/>
        </w:rPr>
      </w:pPr>
      <w:r w:rsidRPr="006D3107">
        <w:rPr>
          <w:b/>
          <w:caps/>
          <w:kern w:val="0"/>
          <w:sz w:val="28"/>
          <w:szCs w:val="28"/>
        </w:rPr>
        <w:t xml:space="preserve">РАБОЧАЯ ПРОГРАММа </w:t>
      </w:r>
    </w:p>
    <w:p w:rsidR="004C2BB0" w:rsidRPr="006D3107" w:rsidRDefault="004C2BB0" w:rsidP="006D31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Cs/>
          <w:caps/>
          <w:kern w:val="0"/>
          <w:sz w:val="28"/>
          <w:szCs w:val="28"/>
        </w:rPr>
      </w:pPr>
      <w:r w:rsidRPr="006D3107">
        <w:rPr>
          <w:kern w:val="0"/>
          <w:sz w:val="28"/>
          <w:szCs w:val="28"/>
        </w:rPr>
        <w:t xml:space="preserve">учебной дисциплины </w:t>
      </w:r>
      <w:r w:rsidRPr="006D3107">
        <w:rPr>
          <w:bCs/>
          <w:caps/>
          <w:kern w:val="0"/>
          <w:sz w:val="28"/>
          <w:szCs w:val="28"/>
        </w:rPr>
        <w:t>ОГСЭ.02 ИСТОРИЯ</w:t>
      </w:r>
    </w:p>
    <w:p w:rsidR="004C2BB0" w:rsidRPr="006D3107" w:rsidRDefault="004C2BB0" w:rsidP="006D3107">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kern w:val="0"/>
          <w:sz w:val="28"/>
          <w:szCs w:val="28"/>
        </w:rPr>
      </w:pPr>
      <w:r w:rsidRPr="006D3107">
        <w:rPr>
          <w:kern w:val="0"/>
          <w:sz w:val="28"/>
          <w:szCs w:val="28"/>
        </w:rPr>
        <w:t>по специальности среднего профессионального образования</w:t>
      </w:r>
    </w:p>
    <w:p w:rsidR="004C2BB0" w:rsidRPr="006D3107" w:rsidRDefault="004C2BB0" w:rsidP="006D3107">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kern w:val="0"/>
          <w:sz w:val="28"/>
          <w:szCs w:val="28"/>
        </w:rPr>
      </w:pPr>
      <w:r w:rsidRPr="006D3107">
        <w:rPr>
          <w:kern w:val="0"/>
          <w:sz w:val="28"/>
          <w:szCs w:val="28"/>
        </w:rPr>
        <w:t>38.02.01 Экономика и бухгалтерский учет (по отраслям)</w:t>
      </w:r>
    </w:p>
    <w:p w:rsidR="004C2BB0" w:rsidRPr="006D3107" w:rsidRDefault="004C2BB0" w:rsidP="006D3107">
      <w:pPr>
        <w:suppressAutoHyphens w:val="0"/>
        <w:spacing w:line="240" w:lineRule="auto"/>
        <w:rPr>
          <w:b/>
          <w:kern w:val="0"/>
          <w:sz w:val="28"/>
          <w:szCs w:val="28"/>
        </w:rPr>
      </w:pPr>
    </w:p>
    <w:p w:rsidR="004C2BB0" w:rsidRPr="006D3107" w:rsidRDefault="004C2BB0" w:rsidP="006D3107">
      <w:pPr>
        <w:suppressAutoHyphens w:val="0"/>
        <w:spacing w:line="240" w:lineRule="auto"/>
        <w:rPr>
          <w:b/>
          <w:kern w:val="0"/>
          <w:sz w:val="28"/>
          <w:szCs w:val="28"/>
        </w:rPr>
      </w:pPr>
    </w:p>
    <w:p w:rsidR="004C2BB0" w:rsidRPr="006D3107" w:rsidRDefault="004C2BB0" w:rsidP="006D3107">
      <w:pPr>
        <w:suppressAutoHyphens w:val="0"/>
        <w:spacing w:line="240" w:lineRule="auto"/>
        <w:rPr>
          <w:kern w:val="0"/>
          <w:sz w:val="28"/>
          <w:szCs w:val="28"/>
        </w:rPr>
      </w:pPr>
    </w:p>
    <w:p w:rsidR="004C2BB0" w:rsidRPr="006D3107" w:rsidRDefault="004C2BB0" w:rsidP="006D3107">
      <w:pPr>
        <w:suppressAutoHyphens w:val="0"/>
        <w:spacing w:line="240" w:lineRule="auto"/>
        <w:rPr>
          <w:kern w:val="0"/>
          <w:sz w:val="28"/>
          <w:szCs w:val="28"/>
        </w:rPr>
      </w:pPr>
    </w:p>
    <w:p w:rsidR="004C2BB0" w:rsidRPr="006D3107" w:rsidRDefault="004C2BB0" w:rsidP="006D3107">
      <w:pPr>
        <w:suppressAutoHyphens w:val="0"/>
        <w:spacing w:line="240" w:lineRule="auto"/>
        <w:rPr>
          <w:kern w:val="0"/>
          <w:sz w:val="28"/>
          <w:szCs w:val="28"/>
        </w:rPr>
      </w:pPr>
    </w:p>
    <w:p w:rsidR="004C2BB0" w:rsidRPr="006D3107" w:rsidRDefault="004C2BB0" w:rsidP="006D3107">
      <w:pPr>
        <w:suppressAutoHyphens w:val="0"/>
        <w:spacing w:line="240" w:lineRule="auto"/>
        <w:rPr>
          <w:kern w:val="0"/>
          <w:sz w:val="28"/>
          <w:szCs w:val="28"/>
        </w:rPr>
      </w:pPr>
    </w:p>
    <w:p w:rsidR="004C2BB0" w:rsidRPr="006D3107" w:rsidRDefault="004C2BB0" w:rsidP="006D3107">
      <w:pPr>
        <w:suppressAutoHyphens w:val="0"/>
        <w:spacing w:line="240" w:lineRule="auto"/>
        <w:jc w:val="center"/>
        <w:rPr>
          <w:kern w:val="0"/>
          <w:sz w:val="28"/>
          <w:szCs w:val="28"/>
        </w:rPr>
      </w:pPr>
    </w:p>
    <w:p w:rsidR="004C2BB0" w:rsidRPr="006D3107" w:rsidRDefault="004C2BB0" w:rsidP="006D3107">
      <w:pPr>
        <w:suppressAutoHyphens w:val="0"/>
        <w:spacing w:line="240" w:lineRule="auto"/>
        <w:rPr>
          <w:kern w:val="0"/>
          <w:sz w:val="28"/>
          <w:szCs w:val="28"/>
        </w:rPr>
      </w:pPr>
    </w:p>
    <w:p w:rsidR="004C2BB0" w:rsidRPr="006D3107" w:rsidRDefault="004C2BB0" w:rsidP="006D3107">
      <w:pPr>
        <w:suppressAutoHyphens w:val="0"/>
        <w:spacing w:line="240" w:lineRule="auto"/>
        <w:rPr>
          <w:kern w:val="0"/>
          <w:sz w:val="28"/>
          <w:szCs w:val="28"/>
        </w:rPr>
      </w:pPr>
    </w:p>
    <w:p w:rsidR="004C2BB0" w:rsidRPr="006D3107" w:rsidRDefault="004C2BB0" w:rsidP="006D3107">
      <w:pPr>
        <w:suppressAutoHyphens w:val="0"/>
        <w:spacing w:line="240" w:lineRule="auto"/>
        <w:rPr>
          <w:kern w:val="0"/>
          <w:sz w:val="28"/>
          <w:szCs w:val="28"/>
        </w:rPr>
      </w:pPr>
    </w:p>
    <w:p w:rsidR="004C2BB0" w:rsidRPr="006D3107" w:rsidRDefault="004C2BB0" w:rsidP="006D3107">
      <w:pPr>
        <w:suppressAutoHyphens w:val="0"/>
        <w:spacing w:line="240" w:lineRule="auto"/>
        <w:rPr>
          <w:kern w:val="0"/>
          <w:sz w:val="28"/>
          <w:szCs w:val="28"/>
        </w:rPr>
      </w:pPr>
    </w:p>
    <w:p w:rsidR="004C2BB0" w:rsidRPr="006D3107" w:rsidRDefault="004C2BB0" w:rsidP="006D3107">
      <w:pPr>
        <w:suppressAutoHyphens w:val="0"/>
        <w:spacing w:line="240" w:lineRule="auto"/>
        <w:rPr>
          <w:kern w:val="0"/>
          <w:sz w:val="28"/>
          <w:szCs w:val="28"/>
        </w:rPr>
      </w:pPr>
    </w:p>
    <w:p w:rsidR="004C2BB0" w:rsidRPr="006D3107" w:rsidRDefault="004C2BB0" w:rsidP="006D3107">
      <w:pPr>
        <w:suppressAutoHyphens w:val="0"/>
        <w:spacing w:line="240" w:lineRule="auto"/>
        <w:rPr>
          <w:kern w:val="0"/>
          <w:sz w:val="28"/>
          <w:szCs w:val="28"/>
        </w:rPr>
      </w:pPr>
    </w:p>
    <w:p w:rsidR="004C2BB0" w:rsidRPr="006D3107" w:rsidRDefault="004C2BB0" w:rsidP="006D3107">
      <w:pPr>
        <w:suppressAutoHyphens w:val="0"/>
        <w:spacing w:line="240" w:lineRule="auto"/>
        <w:rPr>
          <w:kern w:val="0"/>
          <w:sz w:val="28"/>
          <w:szCs w:val="28"/>
        </w:rPr>
      </w:pPr>
    </w:p>
    <w:p w:rsidR="004C2BB0" w:rsidRPr="006D3107" w:rsidRDefault="004C2BB0" w:rsidP="006D3107">
      <w:pPr>
        <w:suppressAutoHyphens w:val="0"/>
        <w:spacing w:line="240" w:lineRule="auto"/>
        <w:rPr>
          <w:kern w:val="0"/>
          <w:sz w:val="28"/>
          <w:szCs w:val="28"/>
        </w:rPr>
      </w:pPr>
    </w:p>
    <w:p w:rsidR="004C2BB0" w:rsidRPr="006D3107" w:rsidRDefault="004C2BB0" w:rsidP="006D3107">
      <w:pPr>
        <w:suppressAutoHyphens w:val="0"/>
        <w:spacing w:line="240" w:lineRule="auto"/>
        <w:rPr>
          <w:kern w:val="0"/>
          <w:sz w:val="28"/>
          <w:szCs w:val="28"/>
        </w:rPr>
      </w:pPr>
    </w:p>
    <w:p w:rsidR="004C2BB0" w:rsidRPr="006D3107" w:rsidRDefault="004C2BB0" w:rsidP="006D3107">
      <w:pPr>
        <w:suppressAutoHyphens w:val="0"/>
        <w:spacing w:line="240" w:lineRule="auto"/>
        <w:rPr>
          <w:kern w:val="0"/>
          <w:sz w:val="28"/>
          <w:szCs w:val="28"/>
        </w:rPr>
      </w:pPr>
    </w:p>
    <w:p w:rsidR="004C2BB0" w:rsidRPr="006D3107" w:rsidRDefault="004C2BB0" w:rsidP="006D3107">
      <w:pPr>
        <w:suppressAutoHyphens w:val="0"/>
        <w:spacing w:line="240" w:lineRule="auto"/>
        <w:rPr>
          <w:kern w:val="0"/>
          <w:sz w:val="28"/>
          <w:szCs w:val="28"/>
        </w:rPr>
      </w:pPr>
    </w:p>
    <w:p w:rsidR="004C2BB0" w:rsidRPr="006D3107" w:rsidRDefault="004C2BB0" w:rsidP="006D3107">
      <w:pPr>
        <w:suppressAutoHyphens w:val="0"/>
        <w:spacing w:line="240" w:lineRule="auto"/>
        <w:jc w:val="center"/>
        <w:rPr>
          <w:kern w:val="0"/>
          <w:sz w:val="28"/>
          <w:szCs w:val="28"/>
        </w:rPr>
      </w:pPr>
    </w:p>
    <w:p w:rsidR="004C2BB0" w:rsidRPr="006D3107" w:rsidRDefault="004C2BB0" w:rsidP="006D3107">
      <w:pPr>
        <w:suppressAutoHyphens w:val="0"/>
        <w:spacing w:line="240" w:lineRule="auto"/>
        <w:jc w:val="center"/>
        <w:rPr>
          <w:kern w:val="0"/>
          <w:sz w:val="28"/>
          <w:szCs w:val="28"/>
        </w:rPr>
      </w:pPr>
      <w:r w:rsidRPr="006D3107">
        <w:rPr>
          <w:kern w:val="0"/>
          <w:sz w:val="28"/>
          <w:szCs w:val="28"/>
        </w:rPr>
        <w:t>Санкт-Петербург</w:t>
      </w:r>
    </w:p>
    <w:p w:rsidR="004C2BB0" w:rsidRPr="006D3107" w:rsidRDefault="004C2BB0" w:rsidP="006D3107">
      <w:pPr>
        <w:suppressAutoHyphens w:val="0"/>
        <w:spacing w:line="240" w:lineRule="auto"/>
        <w:jc w:val="center"/>
        <w:rPr>
          <w:kern w:val="0"/>
          <w:sz w:val="28"/>
          <w:szCs w:val="28"/>
        </w:rPr>
      </w:pPr>
      <w:r w:rsidRPr="006D3107">
        <w:rPr>
          <w:kern w:val="0"/>
          <w:sz w:val="28"/>
          <w:szCs w:val="28"/>
        </w:rPr>
        <w:t>20</w:t>
      </w:r>
      <w:r w:rsidR="00A014B4">
        <w:rPr>
          <w:kern w:val="0"/>
          <w:sz w:val="28"/>
          <w:szCs w:val="28"/>
        </w:rPr>
        <w:t>2</w:t>
      </w:r>
      <w:r w:rsidR="00862F33">
        <w:rPr>
          <w:kern w:val="0"/>
          <w:sz w:val="28"/>
          <w:szCs w:val="28"/>
        </w:rPr>
        <w:t>2</w:t>
      </w:r>
    </w:p>
    <w:p w:rsidR="004C2BB0" w:rsidRPr="006D3107" w:rsidRDefault="004C2BB0" w:rsidP="006D3107">
      <w:pPr>
        <w:suppressAutoHyphens w:val="0"/>
        <w:spacing w:after="200" w:line="240" w:lineRule="auto"/>
        <w:rPr>
          <w:rFonts w:eastAsia="Arial Unicode MS"/>
          <w:kern w:val="0"/>
          <w:sz w:val="28"/>
          <w:szCs w:val="28"/>
        </w:rPr>
      </w:pPr>
      <w:r w:rsidRPr="006D3107">
        <w:rPr>
          <w:rFonts w:eastAsia="Arial Unicode MS"/>
          <w:kern w:val="0"/>
          <w:sz w:val="28"/>
          <w:szCs w:val="28"/>
        </w:rPr>
        <w:br w:type="page"/>
      </w:r>
    </w:p>
    <w:p w:rsidR="004C2BB0" w:rsidRPr="006D3107" w:rsidRDefault="004C2BB0" w:rsidP="006D3107">
      <w:pPr>
        <w:suppressAutoHyphens w:val="0"/>
        <w:spacing w:line="240" w:lineRule="auto"/>
        <w:ind w:left="20" w:firstLine="689"/>
        <w:jc w:val="both"/>
        <w:rPr>
          <w:rFonts w:eastAsia="Arial Unicode MS"/>
          <w:bCs/>
          <w:kern w:val="0"/>
          <w:sz w:val="28"/>
          <w:szCs w:val="28"/>
        </w:rPr>
      </w:pPr>
      <w:r w:rsidRPr="006D3107">
        <w:rPr>
          <w:rFonts w:eastAsia="Arial Unicode MS"/>
          <w:kern w:val="0"/>
          <w:sz w:val="28"/>
          <w:szCs w:val="28"/>
        </w:rPr>
        <w:lastRenderedPageBreak/>
        <w:t xml:space="preserve">Рабочая программа учебной дисциплины ОГСЭ.02 </w:t>
      </w:r>
      <w:r w:rsidRPr="006D3107">
        <w:rPr>
          <w:rFonts w:eastAsia="Arial Unicode MS"/>
          <w:bCs/>
          <w:kern w:val="0"/>
          <w:sz w:val="28"/>
          <w:szCs w:val="28"/>
        </w:rPr>
        <w:t xml:space="preserve">История </w:t>
      </w:r>
      <w:r w:rsidRPr="006D3107">
        <w:rPr>
          <w:rFonts w:eastAsia="Arial Unicode MS"/>
          <w:kern w:val="0"/>
          <w:sz w:val="28"/>
          <w:szCs w:val="28"/>
        </w:rPr>
        <w:t xml:space="preserve">разработана на основе Федерального государственного образовательного стандарта среднего общего образования от 05.02.2018г. (Приказ Минобрнауки России №69) по специальности среднего профессионального образования 38.02.01 Экономика и бухгалтерский учет  (по отраслям). </w:t>
      </w:r>
    </w:p>
    <w:p w:rsidR="004C2BB0" w:rsidRPr="006D3107" w:rsidRDefault="004C2BB0" w:rsidP="006D3107">
      <w:pPr>
        <w:suppressAutoHyphens w:val="0"/>
        <w:spacing w:line="240" w:lineRule="auto"/>
        <w:jc w:val="both"/>
        <w:rPr>
          <w:rFonts w:eastAsia="Arial Unicode MS"/>
          <w:kern w:val="0"/>
          <w:sz w:val="28"/>
          <w:szCs w:val="28"/>
        </w:rPr>
      </w:pPr>
    </w:p>
    <w:p w:rsidR="004C2BB0" w:rsidRPr="006D3107" w:rsidRDefault="004C2BB0" w:rsidP="006D3107">
      <w:pPr>
        <w:suppressAutoHyphens w:val="0"/>
        <w:spacing w:line="240" w:lineRule="auto"/>
        <w:ind w:left="20"/>
        <w:jc w:val="both"/>
        <w:rPr>
          <w:rFonts w:eastAsia="Arial Unicode MS"/>
          <w:kern w:val="0"/>
          <w:sz w:val="28"/>
          <w:szCs w:val="28"/>
        </w:rPr>
      </w:pPr>
      <w:r w:rsidRPr="006D3107">
        <w:rPr>
          <w:rFonts w:eastAsia="Arial Unicode MS"/>
          <w:kern w:val="0"/>
          <w:sz w:val="28"/>
          <w:szCs w:val="28"/>
        </w:rPr>
        <w:t>Организация-разработчик: ГАОУ ВО ЛО «ЛГУ им. А.С. Пушкина».</w:t>
      </w:r>
    </w:p>
    <w:p w:rsidR="004C2BB0" w:rsidRPr="006D3107" w:rsidRDefault="004C2BB0" w:rsidP="006D3107">
      <w:pPr>
        <w:suppressAutoHyphens w:val="0"/>
        <w:spacing w:line="240" w:lineRule="auto"/>
        <w:ind w:left="20"/>
        <w:jc w:val="both"/>
        <w:rPr>
          <w:rFonts w:eastAsia="Arial Unicode MS"/>
          <w:kern w:val="0"/>
          <w:sz w:val="28"/>
          <w:szCs w:val="28"/>
        </w:rPr>
      </w:pPr>
    </w:p>
    <w:p w:rsidR="004C2BB0" w:rsidRPr="006D3107" w:rsidRDefault="004C2BB0" w:rsidP="006D3107">
      <w:pPr>
        <w:suppressAutoHyphens w:val="0"/>
        <w:spacing w:line="240" w:lineRule="auto"/>
        <w:ind w:left="20"/>
        <w:jc w:val="both"/>
        <w:rPr>
          <w:rFonts w:eastAsia="Arial Unicode MS"/>
          <w:kern w:val="0"/>
          <w:sz w:val="28"/>
          <w:szCs w:val="28"/>
        </w:rPr>
      </w:pPr>
      <w:r w:rsidRPr="006D3107">
        <w:rPr>
          <w:rFonts w:eastAsia="Arial Unicode MS"/>
          <w:kern w:val="0"/>
          <w:sz w:val="28"/>
          <w:szCs w:val="28"/>
        </w:rPr>
        <w:t xml:space="preserve">Разработчик:  </w:t>
      </w:r>
      <w:r w:rsidR="00193433">
        <w:rPr>
          <w:rFonts w:eastAsia="Arial Unicode MS"/>
          <w:kern w:val="0"/>
          <w:sz w:val="28"/>
          <w:szCs w:val="28"/>
        </w:rPr>
        <w:t>Волков Сергей Викторович</w:t>
      </w:r>
      <w:r w:rsidRPr="006D3107">
        <w:rPr>
          <w:rFonts w:eastAsia="Arial Unicode MS"/>
          <w:kern w:val="0"/>
          <w:sz w:val="28"/>
          <w:szCs w:val="28"/>
        </w:rPr>
        <w:t>, преподаватель ГАОУ ВО ЛО «ЛГУ им. А.С. Пушкина».</w:t>
      </w:r>
    </w:p>
    <w:p w:rsidR="004C2BB0" w:rsidRPr="006D3107" w:rsidRDefault="004C2BB0" w:rsidP="006D3107">
      <w:pPr>
        <w:suppressAutoHyphens w:val="0"/>
        <w:spacing w:line="240" w:lineRule="auto"/>
        <w:ind w:left="20"/>
        <w:jc w:val="both"/>
        <w:rPr>
          <w:rFonts w:eastAsia="Arial Unicode MS"/>
          <w:kern w:val="0"/>
          <w:sz w:val="28"/>
          <w:szCs w:val="28"/>
        </w:rPr>
      </w:pPr>
    </w:p>
    <w:p w:rsidR="004C2BB0" w:rsidRPr="006D3107" w:rsidRDefault="004C2BB0" w:rsidP="006D31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bCs/>
          <w:kern w:val="0"/>
          <w:sz w:val="28"/>
          <w:szCs w:val="28"/>
          <w:lang w:eastAsia="en-US"/>
        </w:rPr>
      </w:pPr>
      <w:r w:rsidRPr="006D3107">
        <w:rPr>
          <w:bCs/>
          <w:kern w:val="0"/>
          <w:sz w:val="28"/>
          <w:szCs w:val="28"/>
          <w:lang w:eastAsia="en-US"/>
        </w:rPr>
        <w:t>Рассмотрено на заседании ПЦК общеобразовательных дисциплин, дисциплин социально-экономического и естественнонаучного циклов.</w:t>
      </w:r>
    </w:p>
    <w:p w:rsidR="004C2BB0" w:rsidRPr="006D3107" w:rsidRDefault="004C2BB0" w:rsidP="006D31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bCs/>
          <w:kern w:val="0"/>
          <w:sz w:val="28"/>
          <w:szCs w:val="28"/>
          <w:lang w:eastAsia="en-US"/>
        </w:rPr>
      </w:pPr>
    </w:p>
    <w:p w:rsidR="004C2BB0" w:rsidRPr="006D3107" w:rsidRDefault="004C2BB0" w:rsidP="006D31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bCs/>
          <w:kern w:val="0"/>
          <w:sz w:val="28"/>
          <w:szCs w:val="28"/>
          <w:lang w:eastAsia="en-US"/>
        </w:rPr>
      </w:pPr>
      <w:r w:rsidRPr="006D3107">
        <w:rPr>
          <w:bCs/>
          <w:kern w:val="0"/>
          <w:sz w:val="28"/>
          <w:szCs w:val="28"/>
          <w:lang w:eastAsia="en-US"/>
        </w:rPr>
        <w:t>Протокол № 1 от «3</w:t>
      </w:r>
      <w:r w:rsidR="00A014B4">
        <w:rPr>
          <w:bCs/>
          <w:kern w:val="0"/>
          <w:sz w:val="28"/>
          <w:szCs w:val="28"/>
          <w:lang w:eastAsia="en-US"/>
        </w:rPr>
        <w:t>1» августа 202</w:t>
      </w:r>
      <w:r w:rsidR="00862F33">
        <w:rPr>
          <w:bCs/>
          <w:kern w:val="0"/>
          <w:sz w:val="28"/>
          <w:szCs w:val="28"/>
          <w:lang w:eastAsia="en-US"/>
        </w:rPr>
        <w:t xml:space="preserve">2 </w:t>
      </w:r>
      <w:bookmarkStart w:id="0" w:name="_GoBack"/>
      <w:bookmarkEnd w:id="0"/>
      <w:r w:rsidRPr="006D3107">
        <w:rPr>
          <w:bCs/>
          <w:kern w:val="0"/>
          <w:sz w:val="28"/>
          <w:szCs w:val="28"/>
          <w:lang w:eastAsia="en-US"/>
        </w:rPr>
        <w:t xml:space="preserve"> г.</w:t>
      </w:r>
    </w:p>
    <w:p w:rsidR="004C2BB0" w:rsidRPr="006D3107" w:rsidRDefault="004C2BB0" w:rsidP="006D31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bCs/>
          <w:kern w:val="0"/>
          <w:sz w:val="28"/>
          <w:szCs w:val="28"/>
          <w:lang w:eastAsia="en-US"/>
        </w:rPr>
      </w:pPr>
    </w:p>
    <w:p w:rsidR="00F20E66" w:rsidRPr="006D3107" w:rsidRDefault="00F20E66" w:rsidP="006D3107">
      <w:pPr>
        <w:spacing w:line="240" w:lineRule="auto"/>
        <w:ind w:left="113" w:right="113" w:firstLine="709"/>
        <w:rPr>
          <w:sz w:val="28"/>
          <w:szCs w:val="28"/>
        </w:rPr>
      </w:pPr>
    </w:p>
    <w:p w:rsidR="003F521A" w:rsidRPr="006D3107" w:rsidRDefault="003F521A" w:rsidP="006D3107">
      <w:pPr>
        <w:spacing w:line="240" w:lineRule="auto"/>
        <w:ind w:right="113"/>
        <w:rPr>
          <w:sz w:val="28"/>
          <w:szCs w:val="28"/>
        </w:rPr>
      </w:pPr>
    </w:p>
    <w:p w:rsidR="008745EE" w:rsidRPr="006D3107" w:rsidRDefault="008745EE" w:rsidP="006D3107">
      <w:pPr>
        <w:spacing w:line="240" w:lineRule="auto"/>
        <w:ind w:right="113"/>
        <w:rPr>
          <w:sz w:val="28"/>
          <w:szCs w:val="28"/>
        </w:rPr>
      </w:pPr>
    </w:p>
    <w:p w:rsidR="008745EE" w:rsidRPr="006D3107" w:rsidRDefault="008745EE" w:rsidP="006D3107">
      <w:pPr>
        <w:spacing w:line="240" w:lineRule="auto"/>
        <w:ind w:right="113"/>
        <w:rPr>
          <w:sz w:val="28"/>
          <w:szCs w:val="28"/>
        </w:rPr>
      </w:pPr>
    </w:p>
    <w:p w:rsidR="008745EE" w:rsidRPr="006D3107" w:rsidRDefault="008745EE" w:rsidP="006D3107">
      <w:pPr>
        <w:spacing w:line="240" w:lineRule="auto"/>
        <w:ind w:right="113"/>
        <w:rPr>
          <w:sz w:val="28"/>
          <w:szCs w:val="28"/>
        </w:rPr>
      </w:pPr>
    </w:p>
    <w:p w:rsidR="008745EE" w:rsidRPr="006D3107" w:rsidRDefault="008745EE" w:rsidP="006D3107">
      <w:pPr>
        <w:spacing w:line="240" w:lineRule="auto"/>
        <w:ind w:right="113"/>
        <w:rPr>
          <w:sz w:val="28"/>
          <w:szCs w:val="28"/>
        </w:rPr>
      </w:pPr>
    </w:p>
    <w:p w:rsidR="008745EE" w:rsidRPr="006D3107" w:rsidRDefault="008745EE" w:rsidP="006D3107">
      <w:pPr>
        <w:spacing w:line="240" w:lineRule="auto"/>
        <w:ind w:right="113"/>
        <w:rPr>
          <w:sz w:val="28"/>
          <w:szCs w:val="28"/>
        </w:rPr>
      </w:pPr>
    </w:p>
    <w:p w:rsidR="008745EE" w:rsidRPr="006D3107" w:rsidRDefault="008745EE" w:rsidP="006D3107">
      <w:pPr>
        <w:spacing w:line="240" w:lineRule="auto"/>
        <w:ind w:right="113"/>
        <w:rPr>
          <w:sz w:val="28"/>
          <w:szCs w:val="28"/>
        </w:rPr>
      </w:pPr>
    </w:p>
    <w:p w:rsidR="008745EE" w:rsidRPr="006D3107" w:rsidRDefault="008745EE" w:rsidP="006D3107">
      <w:pPr>
        <w:spacing w:line="240" w:lineRule="auto"/>
        <w:ind w:right="113"/>
        <w:rPr>
          <w:sz w:val="28"/>
          <w:szCs w:val="28"/>
        </w:rPr>
      </w:pPr>
    </w:p>
    <w:p w:rsidR="008745EE" w:rsidRPr="006D3107" w:rsidRDefault="008745EE" w:rsidP="006D3107">
      <w:pPr>
        <w:spacing w:line="240" w:lineRule="auto"/>
        <w:ind w:right="113"/>
        <w:rPr>
          <w:sz w:val="28"/>
          <w:szCs w:val="28"/>
        </w:rPr>
      </w:pPr>
    </w:p>
    <w:p w:rsidR="008745EE" w:rsidRPr="006D3107" w:rsidRDefault="008745EE" w:rsidP="006D3107">
      <w:pPr>
        <w:spacing w:line="240" w:lineRule="auto"/>
        <w:ind w:right="113"/>
        <w:rPr>
          <w:sz w:val="28"/>
          <w:szCs w:val="28"/>
        </w:rPr>
      </w:pPr>
    </w:p>
    <w:p w:rsidR="004C2BB0" w:rsidRPr="006D3107" w:rsidRDefault="004C2BB0" w:rsidP="006D3107">
      <w:pPr>
        <w:pStyle w:val="a0"/>
        <w:spacing w:line="240" w:lineRule="auto"/>
        <w:rPr>
          <w:lang w:val="ru-RU" w:eastAsia="x-none"/>
        </w:rPr>
      </w:pPr>
    </w:p>
    <w:p w:rsidR="004C2BB0" w:rsidRPr="006D3107" w:rsidRDefault="004C2BB0" w:rsidP="006D3107">
      <w:pPr>
        <w:pStyle w:val="a0"/>
        <w:spacing w:line="240" w:lineRule="auto"/>
        <w:rPr>
          <w:lang w:val="ru-RU" w:eastAsia="x-none"/>
        </w:rPr>
      </w:pPr>
    </w:p>
    <w:p w:rsidR="004C2BB0" w:rsidRPr="006D3107" w:rsidRDefault="004C2BB0" w:rsidP="006D3107">
      <w:pPr>
        <w:pStyle w:val="a0"/>
        <w:spacing w:line="240" w:lineRule="auto"/>
        <w:rPr>
          <w:lang w:val="ru-RU" w:eastAsia="x-none"/>
        </w:rPr>
      </w:pPr>
    </w:p>
    <w:p w:rsidR="00AE6960" w:rsidRPr="006D3107" w:rsidRDefault="00970E05" w:rsidP="006D3107">
      <w:pPr>
        <w:pStyle w:val="a0"/>
        <w:spacing w:line="240" w:lineRule="auto"/>
        <w:rPr>
          <w:lang w:val="ru-RU"/>
        </w:rPr>
      </w:pPr>
      <w:r>
        <w:rPr>
          <w:lang w:val="ru-RU"/>
        </w:rPr>
        <w:br w:type="page"/>
      </w:r>
    </w:p>
    <w:p w:rsidR="00AE6960" w:rsidRPr="006D3107" w:rsidRDefault="00AE6960" w:rsidP="006D3107">
      <w:pPr>
        <w:pStyle w:val="a0"/>
        <w:spacing w:line="240" w:lineRule="auto"/>
        <w:rPr>
          <w:lang w:val="ru-RU"/>
        </w:rPr>
      </w:pPr>
    </w:p>
    <w:p w:rsidR="007A5D3F" w:rsidRPr="00970E05" w:rsidRDefault="007A5D3F" w:rsidP="00970E05">
      <w:pPr>
        <w:jc w:val="center"/>
        <w:rPr>
          <w:b/>
          <w:sz w:val="28"/>
          <w:szCs w:val="28"/>
        </w:rPr>
      </w:pPr>
      <w:r w:rsidRPr="00970E05">
        <w:rPr>
          <w:b/>
          <w:sz w:val="28"/>
          <w:szCs w:val="28"/>
        </w:rPr>
        <w:t>СОДЕРЖАНИЕ</w:t>
      </w:r>
    </w:p>
    <w:p w:rsidR="007A5D3F" w:rsidRPr="006D3107" w:rsidRDefault="007A5D3F" w:rsidP="006D3107">
      <w:pPr>
        <w:spacing w:line="240" w:lineRule="auto"/>
      </w:pPr>
    </w:p>
    <w:p w:rsidR="007A5D3F" w:rsidRPr="006D3107" w:rsidRDefault="007A5D3F" w:rsidP="00720E75">
      <w:pPr>
        <w:pStyle w:val="1c"/>
        <w:tabs>
          <w:tab w:val="right" w:leader="dot" w:pos="9345"/>
        </w:tabs>
        <w:spacing w:line="360" w:lineRule="auto"/>
        <w:rPr>
          <w:rFonts w:ascii="Calibri" w:hAnsi="Calibri"/>
          <w:noProof/>
          <w:kern w:val="0"/>
          <w:sz w:val="28"/>
          <w:szCs w:val="28"/>
        </w:rPr>
      </w:pPr>
      <w:r w:rsidRPr="006D3107">
        <w:rPr>
          <w:sz w:val="28"/>
          <w:szCs w:val="28"/>
        </w:rPr>
        <w:fldChar w:fldCharType="begin"/>
      </w:r>
      <w:r w:rsidRPr="006D3107">
        <w:rPr>
          <w:sz w:val="28"/>
          <w:szCs w:val="28"/>
        </w:rPr>
        <w:instrText xml:space="preserve"> TOC \o "1-3" \h \z \u </w:instrText>
      </w:r>
      <w:r w:rsidRPr="006D3107">
        <w:rPr>
          <w:sz w:val="28"/>
          <w:szCs w:val="28"/>
        </w:rPr>
        <w:fldChar w:fldCharType="separate"/>
      </w:r>
      <w:hyperlink w:anchor="_Toc506974035" w:history="1">
        <w:r w:rsidR="001C7C5A" w:rsidRPr="006D3107">
          <w:rPr>
            <w:rStyle w:val="ac"/>
            <w:noProof/>
            <w:color w:val="auto"/>
            <w:sz w:val="28"/>
            <w:szCs w:val="28"/>
          </w:rPr>
          <w:t xml:space="preserve">1. ПАСПОРТ </w:t>
        </w:r>
        <w:r w:rsidR="001C7C5A">
          <w:rPr>
            <w:rStyle w:val="ac"/>
            <w:noProof/>
            <w:color w:val="auto"/>
            <w:sz w:val="28"/>
            <w:szCs w:val="28"/>
          </w:rPr>
          <w:t xml:space="preserve">РАБОЧЕЙ </w:t>
        </w:r>
        <w:r w:rsidR="001C7C5A" w:rsidRPr="006D3107">
          <w:rPr>
            <w:rStyle w:val="ac"/>
            <w:noProof/>
            <w:color w:val="auto"/>
            <w:sz w:val="28"/>
            <w:szCs w:val="28"/>
          </w:rPr>
          <w:t>ПРОГРАММЫ УЧЕБНОЙ ДИСЦИПЛИНЫ</w:t>
        </w:r>
        <w:r w:rsidR="001C7C5A" w:rsidRPr="006D3107">
          <w:rPr>
            <w:noProof/>
            <w:webHidden/>
            <w:sz w:val="28"/>
            <w:szCs w:val="28"/>
          </w:rPr>
          <w:tab/>
        </w:r>
        <w:r w:rsidRPr="006D3107">
          <w:rPr>
            <w:noProof/>
            <w:webHidden/>
            <w:sz w:val="28"/>
            <w:szCs w:val="28"/>
          </w:rPr>
          <w:fldChar w:fldCharType="begin"/>
        </w:r>
        <w:r w:rsidRPr="006D3107">
          <w:rPr>
            <w:noProof/>
            <w:webHidden/>
            <w:sz w:val="28"/>
            <w:szCs w:val="28"/>
          </w:rPr>
          <w:instrText xml:space="preserve"> PAGEREF _Toc506974035 \h </w:instrText>
        </w:r>
        <w:r w:rsidRPr="006D3107">
          <w:rPr>
            <w:noProof/>
            <w:webHidden/>
            <w:sz w:val="28"/>
            <w:szCs w:val="28"/>
          </w:rPr>
        </w:r>
        <w:r w:rsidRPr="006D3107">
          <w:rPr>
            <w:noProof/>
            <w:webHidden/>
            <w:sz w:val="28"/>
            <w:szCs w:val="28"/>
          </w:rPr>
          <w:fldChar w:fldCharType="separate"/>
        </w:r>
        <w:r w:rsidR="0054311A">
          <w:rPr>
            <w:noProof/>
            <w:webHidden/>
            <w:sz w:val="28"/>
            <w:szCs w:val="28"/>
          </w:rPr>
          <w:t>4</w:t>
        </w:r>
        <w:r w:rsidRPr="006D3107">
          <w:rPr>
            <w:noProof/>
            <w:webHidden/>
            <w:sz w:val="28"/>
            <w:szCs w:val="28"/>
          </w:rPr>
          <w:fldChar w:fldCharType="end"/>
        </w:r>
      </w:hyperlink>
    </w:p>
    <w:p w:rsidR="007A5D3F" w:rsidRPr="006D3107" w:rsidRDefault="001C095D" w:rsidP="00720E75">
      <w:pPr>
        <w:pStyle w:val="1c"/>
        <w:tabs>
          <w:tab w:val="right" w:leader="dot" w:pos="9345"/>
        </w:tabs>
        <w:spacing w:line="360" w:lineRule="auto"/>
        <w:rPr>
          <w:rFonts w:ascii="Calibri" w:hAnsi="Calibri"/>
          <w:noProof/>
          <w:kern w:val="0"/>
          <w:sz w:val="28"/>
          <w:szCs w:val="28"/>
        </w:rPr>
      </w:pPr>
      <w:hyperlink w:anchor="_Toc506974036" w:history="1">
        <w:r w:rsidR="001C7C5A" w:rsidRPr="006D3107">
          <w:rPr>
            <w:rStyle w:val="ac"/>
            <w:noProof/>
            <w:color w:val="auto"/>
            <w:sz w:val="28"/>
            <w:szCs w:val="28"/>
          </w:rPr>
          <w:t>2. СТРУКТУРА И СОДЕРЖАНИЕ УЧЕБНОЙ ДИСЦИПЛИНЫ</w:t>
        </w:r>
        <w:r w:rsidR="001C7C5A" w:rsidRPr="006D3107">
          <w:rPr>
            <w:noProof/>
            <w:webHidden/>
            <w:sz w:val="28"/>
            <w:szCs w:val="28"/>
          </w:rPr>
          <w:tab/>
        </w:r>
        <w:r w:rsidR="007A5D3F" w:rsidRPr="006D3107">
          <w:rPr>
            <w:noProof/>
            <w:webHidden/>
            <w:sz w:val="28"/>
            <w:szCs w:val="28"/>
          </w:rPr>
          <w:fldChar w:fldCharType="begin"/>
        </w:r>
        <w:r w:rsidR="007A5D3F" w:rsidRPr="006D3107">
          <w:rPr>
            <w:noProof/>
            <w:webHidden/>
            <w:sz w:val="28"/>
            <w:szCs w:val="28"/>
          </w:rPr>
          <w:instrText xml:space="preserve"> PAGEREF _Toc506974036 \h </w:instrText>
        </w:r>
        <w:r w:rsidR="007A5D3F" w:rsidRPr="006D3107">
          <w:rPr>
            <w:noProof/>
            <w:webHidden/>
            <w:sz w:val="28"/>
            <w:szCs w:val="28"/>
          </w:rPr>
        </w:r>
        <w:r w:rsidR="007A5D3F" w:rsidRPr="006D3107">
          <w:rPr>
            <w:noProof/>
            <w:webHidden/>
            <w:sz w:val="28"/>
            <w:szCs w:val="28"/>
          </w:rPr>
          <w:fldChar w:fldCharType="separate"/>
        </w:r>
        <w:r w:rsidR="0054311A">
          <w:rPr>
            <w:noProof/>
            <w:webHidden/>
            <w:sz w:val="28"/>
            <w:szCs w:val="28"/>
          </w:rPr>
          <w:t>6</w:t>
        </w:r>
        <w:r w:rsidR="007A5D3F" w:rsidRPr="006D3107">
          <w:rPr>
            <w:noProof/>
            <w:webHidden/>
            <w:sz w:val="28"/>
            <w:szCs w:val="28"/>
          </w:rPr>
          <w:fldChar w:fldCharType="end"/>
        </w:r>
      </w:hyperlink>
    </w:p>
    <w:p w:rsidR="007A5D3F" w:rsidRPr="006D3107" w:rsidRDefault="001C095D" w:rsidP="00720E75">
      <w:pPr>
        <w:pStyle w:val="1c"/>
        <w:tabs>
          <w:tab w:val="right" w:leader="dot" w:pos="9345"/>
        </w:tabs>
        <w:spacing w:line="360" w:lineRule="auto"/>
        <w:rPr>
          <w:rFonts w:ascii="Calibri" w:hAnsi="Calibri"/>
          <w:noProof/>
          <w:kern w:val="0"/>
          <w:sz w:val="28"/>
          <w:szCs w:val="28"/>
        </w:rPr>
      </w:pPr>
      <w:hyperlink w:anchor="_Toc506974037" w:history="1">
        <w:r w:rsidR="001C7C5A" w:rsidRPr="006D3107">
          <w:rPr>
            <w:rStyle w:val="ac"/>
            <w:noProof/>
            <w:color w:val="auto"/>
            <w:sz w:val="28"/>
            <w:szCs w:val="28"/>
          </w:rPr>
          <w:t>3. УСЛОВИЯ РЕАЛИЗАЦИИ</w:t>
        </w:r>
        <w:r w:rsidR="001C7C5A">
          <w:rPr>
            <w:rStyle w:val="ac"/>
            <w:noProof/>
            <w:color w:val="auto"/>
            <w:sz w:val="28"/>
            <w:szCs w:val="28"/>
          </w:rPr>
          <w:t xml:space="preserve"> РАБОЧЕЙ</w:t>
        </w:r>
        <w:r w:rsidR="001C7C5A" w:rsidRPr="006D3107">
          <w:rPr>
            <w:rStyle w:val="ac"/>
            <w:noProof/>
            <w:color w:val="auto"/>
            <w:sz w:val="28"/>
            <w:szCs w:val="28"/>
          </w:rPr>
          <w:t xml:space="preserve"> ПРОГРАММЫ</w:t>
        </w:r>
        <w:r w:rsidR="001C7C5A">
          <w:rPr>
            <w:rStyle w:val="ac"/>
            <w:noProof/>
            <w:color w:val="auto"/>
            <w:sz w:val="28"/>
            <w:szCs w:val="28"/>
          </w:rPr>
          <w:t xml:space="preserve"> УЧЕБНОЙ</w:t>
        </w:r>
        <w:r w:rsidR="001C7C5A" w:rsidRPr="006D3107">
          <w:rPr>
            <w:rStyle w:val="ac"/>
            <w:noProof/>
            <w:color w:val="auto"/>
            <w:sz w:val="28"/>
            <w:szCs w:val="28"/>
          </w:rPr>
          <w:t xml:space="preserve"> ДИСЦИПЛИНЫ</w:t>
        </w:r>
        <w:r w:rsidR="001C7C5A" w:rsidRPr="006D3107">
          <w:rPr>
            <w:noProof/>
            <w:webHidden/>
            <w:sz w:val="28"/>
            <w:szCs w:val="28"/>
          </w:rPr>
          <w:tab/>
        </w:r>
        <w:r w:rsidR="007A5D3F" w:rsidRPr="006D3107">
          <w:rPr>
            <w:noProof/>
            <w:webHidden/>
            <w:sz w:val="28"/>
            <w:szCs w:val="28"/>
          </w:rPr>
          <w:fldChar w:fldCharType="begin"/>
        </w:r>
        <w:r w:rsidR="007A5D3F" w:rsidRPr="006D3107">
          <w:rPr>
            <w:noProof/>
            <w:webHidden/>
            <w:sz w:val="28"/>
            <w:szCs w:val="28"/>
          </w:rPr>
          <w:instrText xml:space="preserve"> PAGEREF _Toc506974037 \h </w:instrText>
        </w:r>
        <w:r w:rsidR="007A5D3F" w:rsidRPr="006D3107">
          <w:rPr>
            <w:noProof/>
            <w:webHidden/>
            <w:sz w:val="28"/>
            <w:szCs w:val="28"/>
          </w:rPr>
        </w:r>
        <w:r w:rsidR="007A5D3F" w:rsidRPr="006D3107">
          <w:rPr>
            <w:noProof/>
            <w:webHidden/>
            <w:sz w:val="28"/>
            <w:szCs w:val="28"/>
          </w:rPr>
          <w:fldChar w:fldCharType="separate"/>
        </w:r>
        <w:r w:rsidR="0054311A">
          <w:rPr>
            <w:noProof/>
            <w:webHidden/>
            <w:sz w:val="28"/>
            <w:szCs w:val="28"/>
          </w:rPr>
          <w:t>11</w:t>
        </w:r>
        <w:r w:rsidR="007A5D3F" w:rsidRPr="006D3107">
          <w:rPr>
            <w:noProof/>
            <w:webHidden/>
            <w:sz w:val="28"/>
            <w:szCs w:val="28"/>
          </w:rPr>
          <w:fldChar w:fldCharType="end"/>
        </w:r>
      </w:hyperlink>
    </w:p>
    <w:p w:rsidR="007A5D3F" w:rsidRPr="006D3107" w:rsidRDefault="001C095D" w:rsidP="00720E75">
      <w:pPr>
        <w:pStyle w:val="1c"/>
        <w:tabs>
          <w:tab w:val="right" w:leader="dot" w:pos="9345"/>
        </w:tabs>
        <w:spacing w:line="360" w:lineRule="auto"/>
        <w:rPr>
          <w:rFonts w:ascii="Calibri" w:hAnsi="Calibri"/>
          <w:noProof/>
          <w:kern w:val="0"/>
          <w:sz w:val="28"/>
          <w:szCs w:val="28"/>
        </w:rPr>
      </w:pPr>
      <w:hyperlink w:anchor="_Toc506974038" w:history="1">
        <w:r w:rsidR="001C7C5A" w:rsidRPr="006D3107">
          <w:rPr>
            <w:rStyle w:val="ac"/>
            <w:noProof/>
            <w:color w:val="auto"/>
            <w:sz w:val="28"/>
            <w:szCs w:val="28"/>
          </w:rPr>
          <w:t xml:space="preserve">4. КОНТРОЛЬ И ОЦЕНКА РЕЗУЛЬТАТОВ ОСВОЕНИЯ </w:t>
        </w:r>
        <w:r w:rsidR="001C7C5A">
          <w:rPr>
            <w:rStyle w:val="ac"/>
            <w:noProof/>
            <w:color w:val="auto"/>
            <w:sz w:val="28"/>
            <w:szCs w:val="28"/>
          </w:rPr>
          <w:t xml:space="preserve">УЧЕБНОЙ </w:t>
        </w:r>
        <w:r w:rsidR="001C7C5A" w:rsidRPr="006D3107">
          <w:rPr>
            <w:rStyle w:val="ac"/>
            <w:noProof/>
            <w:color w:val="auto"/>
            <w:sz w:val="28"/>
            <w:szCs w:val="28"/>
          </w:rPr>
          <w:t>ДИСЦИПЛИНЫ</w:t>
        </w:r>
        <w:r w:rsidR="001C7C5A" w:rsidRPr="006D3107">
          <w:rPr>
            <w:noProof/>
            <w:webHidden/>
            <w:sz w:val="28"/>
            <w:szCs w:val="28"/>
          </w:rPr>
          <w:tab/>
        </w:r>
        <w:r w:rsidR="007A5D3F" w:rsidRPr="006D3107">
          <w:rPr>
            <w:noProof/>
            <w:webHidden/>
            <w:sz w:val="28"/>
            <w:szCs w:val="28"/>
          </w:rPr>
          <w:fldChar w:fldCharType="begin"/>
        </w:r>
        <w:r w:rsidR="007A5D3F" w:rsidRPr="006D3107">
          <w:rPr>
            <w:noProof/>
            <w:webHidden/>
            <w:sz w:val="28"/>
            <w:szCs w:val="28"/>
          </w:rPr>
          <w:instrText xml:space="preserve"> PAGEREF _Toc506974038 \h </w:instrText>
        </w:r>
        <w:r w:rsidR="007A5D3F" w:rsidRPr="006D3107">
          <w:rPr>
            <w:noProof/>
            <w:webHidden/>
            <w:sz w:val="28"/>
            <w:szCs w:val="28"/>
          </w:rPr>
        </w:r>
        <w:r w:rsidR="007A5D3F" w:rsidRPr="006D3107">
          <w:rPr>
            <w:noProof/>
            <w:webHidden/>
            <w:sz w:val="28"/>
            <w:szCs w:val="28"/>
          </w:rPr>
          <w:fldChar w:fldCharType="separate"/>
        </w:r>
        <w:r w:rsidR="0054311A">
          <w:rPr>
            <w:noProof/>
            <w:webHidden/>
            <w:sz w:val="28"/>
            <w:szCs w:val="28"/>
          </w:rPr>
          <w:t>12</w:t>
        </w:r>
        <w:r w:rsidR="007A5D3F" w:rsidRPr="006D3107">
          <w:rPr>
            <w:noProof/>
            <w:webHidden/>
            <w:sz w:val="28"/>
            <w:szCs w:val="28"/>
          </w:rPr>
          <w:fldChar w:fldCharType="end"/>
        </w:r>
      </w:hyperlink>
    </w:p>
    <w:p w:rsidR="007A5D3F" w:rsidRPr="006D3107" w:rsidRDefault="007A5D3F" w:rsidP="00720E75">
      <w:pPr>
        <w:spacing w:line="360" w:lineRule="auto"/>
        <w:rPr>
          <w:sz w:val="28"/>
          <w:szCs w:val="28"/>
        </w:rPr>
      </w:pPr>
      <w:r w:rsidRPr="006D3107">
        <w:rPr>
          <w:b/>
          <w:bCs/>
          <w:sz w:val="28"/>
          <w:szCs w:val="28"/>
        </w:rPr>
        <w:fldChar w:fldCharType="end"/>
      </w:r>
    </w:p>
    <w:p w:rsidR="003113D6" w:rsidRPr="006D3107" w:rsidRDefault="003113D6" w:rsidP="006D3107">
      <w:pPr>
        <w:spacing w:line="240" w:lineRule="auto"/>
        <w:ind w:left="113" w:right="113"/>
        <w:rPr>
          <w:b/>
          <w:sz w:val="28"/>
          <w:szCs w:val="28"/>
        </w:rPr>
      </w:pPr>
    </w:p>
    <w:p w:rsidR="003113D6" w:rsidRPr="006D3107" w:rsidRDefault="003113D6" w:rsidP="006D3107">
      <w:pPr>
        <w:spacing w:line="240" w:lineRule="auto"/>
        <w:ind w:left="113" w:right="113"/>
        <w:rPr>
          <w:b/>
          <w:sz w:val="28"/>
          <w:szCs w:val="28"/>
        </w:rPr>
      </w:pPr>
    </w:p>
    <w:p w:rsidR="00277A48" w:rsidRPr="006D3107" w:rsidRDefault="00277A48" w:rsidP="006D3107">
      <w:pPr>
        <w:spacing w:line="240" w:lineRule="auto"/>
        <w:ind w:left="113" w:right="113"/>
        <w:rPr>
          <w:b/>
          <w:sz w:val="28"/>
          <w:szCs w:val="28"/>
        </w:rPr>
      </w:pPr>
    </w:p>
    <w:p w:rsidR="00277A48" w:rsidRPr="006D3107" w:rsidRDefault="00277A48" w:rsidP="006D3107">
      <w:pPr>
        <w:spacing w:line="240" w:lineRule="auto"/>
        <w:ind w:left="113" w:right="113"/>
        <w:rPr>
          <w:b/>
          <w:sz w:val="28"/>
          <w:szCs w:val="28"/>
        </w:rPr>
      </w:pPr>
    </w:p>
    <w:p w:rsidR="00277A48" w:rsidRPr="006D3107" w:rsidRDefault="00277A48" w:rsidP="006D3107">
      <w:pPr>
        <w:spacing w:line="240" w:lineRule="auto"/>
        <w:ind w:left="113" w:right="113"/>
        <w:rPr>
          <w:b/>
          <w:sz w:val="28"/>
          <w:szCs w:val="28"/>
        </w:rPr>
      </w:pPr>
    </w:p>
    <w:p w:rsidR="00277A48" w:rsidRPr="006D3107" w:rsidRDefault="00277A48" w:rsidP="006D3107">
      <w:pPr>
        <w:spacing w:line="240" w:lineRule="auto"/>
        <w:ind w:left="113" w:right="113"/>
        <w:rPr>
          <w:b/>
          <w:sz w:val="28"/>
          <w:szCs w:val="28"/>
        </w:rPr>
      </w:pPr>
    </w:p>
    <w:p w:rsidR="00277A48" w:rsidRPr="006D3107" w:rsidRDefault="00277A48" w:rsidP="006D3107">
      <w:pPr>
        <w:spacing w:line="240" w:lineRule="auto"/>
        <w:ind w:left="113" w:right="113"/>
        <w:rPr>
          <w:b/>
          <w:sz w:val="28"/>
          <w:szCs w:val="28"/>
        </w:rPr>
      </w:pPr>
    </w:p>
    <w:p w:rsidR="00277A48" w:rsidRPr="006D3107" w:rsidRDefault="00277A48" w:rsidP="006D3107">
      <w:pPr>
        <w:spacing w:line="240" w:lineRule="auto"/>
        <w:ind w:left="113" w:right="113"/>
        <w:rPr>
          <w:b/>
          <w:sz w:val="28"/>
          <w:szCs w:val="28"/>
        </w:rPr>
      </w:pPr>
    </w:p>
    <w:p w:rsidR="00277A48" w:rsidRPr="006D3107" w:rsidRDefault="00277A48" w:rsidP="006D3107">
      <w:pPr>
        <w:spacing w:line="240" w:lineRule="auto"/>
        <w:ind w:left="113" w:right="113"/>
        <w:rPr>
          <w:b/>
          <w:sz w:val="28"/>
          <w:szCs w:val="28"/>
        </w:rPr>
      </w:pPr>
    </w:p>
    <w:p w:rsidR="00277A48" w:rsidRPr="006D3107" w:rsidRDefault="00277A48" w:rsidP="006D3107">
      <w:pPr>
        <w:spacing w:line="240" w:lineRule="auto"/>
        <w:ind w:left="113" w:right="113"/>
        <w:rPr>
          <w:b/>
          <w:sz w:val="28"/>
          <w:szCs w:val="28"/>
        </w:rPr>
      </w:pPr>
    </w:p>
    <w:p w:rsidR="00277A48" w:rsidRPr="006D3107" w:rsidRDefault="00277A48" w:rsidP="006D3107">
      <w:pPr>
        <w:spacing w:line="240" w:lineRule="auto"/>
        <w:ind w:left="113" w:right="113"/>
        <w:rPr>
          <w:b/>
          <w:sz w:val="28"/>
          <w:szCs w:val="28"/>
        </w:rPr>
      </w:pPr>
    </w:p>
    <w:p w:rsidR="00277A48" w:rsidRPr="006D3107" w:rsidRDefault="00277A48" w:rsidP="006D3107">
      <w:pPr>
        <w:spacing w:line="240" w:lineRule="auto"/>
        <w:ind w:left="113" w:right="113"/>
        <w:rPr>
          <w:b/>
          <w:sz w:val="28"/>
          <w:szCs w:val="28"/>
        </w:rPr>
      </w:pPr>
    </w:p>
    <w:p w:rsidR="00277A48" w:rsidRPr="006D3107" w:rsidRDefault="00277A48" w:rsidP="006D3107">
      <w:pPr>
        <w:spacing w:line="240" w:lineRule="auto"/>
        <w:ind w:left="113" w:right="113"/>
        <w:rPr>
          <w:b/>
          <w:sz w:val="28"/>
          <w:szCs w:val="28"/>
        </w:rPr>
      </w:pPr>
    </w:p>
    <w:p w:rsidR="00277A48" w:rsidRPr="006D3107" w:rsidRDefault="00277A48" w:rsidP="006D3107">
      <w:pPr>
        <w:spacing w:line="240" w:lineRule="auto"/>
        <w:ind w:left="113" w:right="113"/>
        <w:rPr>
          <w:b/>
          <w:sz w:val="28"/>
          <w:szCs w:val="28"/>
        </w:rPr>
      </w:pPr>
    </w:p>
    <w:p w:rsidR="00277A48" w:rsidRPr="006D3107" w:rsidRDefault="00277A48" w:rsidP="006D3107">
      <w:pPr>
        <w:spacing w:line="240" w:lineRule="auto"/>
        <w:ind w:left="113" w:right="113"/>
        <w:rPr>
          <w:b/>
          <w:sz w:val="28"/>
          <w:szCs w:val="28"/>
        </w:rPr>
      </w:pPr>
    </w:p>
    <w:p w:rsidR="00277A48" w:rsidRPr="006D3107" w:rsidRDefault="00277A48" w:rsidP="006D3107">
      <w:pPr>
        <w:spacing w:line="240" w:lineRule="auto"/>
        <w:ind w:left="113" w:right="113"/>
        <w:rPr>
          <w:b/>
          <w:sz w:val="28"/>
          <w:szCs w:val="28"/>
        </w:rPr>
      </w:pPr>
    </w:p>
    <w:p w:rsidR="00277A48" w:rsidRPr="006D3107" w:rsidRDefault="00277A48" w:rsidP="006D3107">
      <w:pPr>
        <w:spacing w:line="240" w:lineRule="auto"/>
        <w:ind w:left="113" w:right="113"/>
        <w:rPr>
          <w:b/>
          <w:sz w:val="28"/>
          <w:szCs w:val="28"/>
        </w:rPr>
      </w:pPr>
    </w:p>
    <w:p w:rsidR="00F20E66" w:rsidRPr="006D3107" w:rsidRDefault="00F20E66" w:rsidP="006D3107">
      <w:pPr>
        <w:spacing w:line="240" w:lineRule="auto"/>
        <w:ind w:left="113" w:right="113"/>
        <w:rPr>
          <w:b/>
          <w:sz w:val="28"/>
          <w:szCs w:val="28"/>
        </w:rPr>
      </w:pPr>
    </w:p>
    <w:p w:rsidR="007B792B" w:rsidRPr="006D3107" w:rsidRDefault="007B792B" w:rsidP="006D3107">
      <w:pPr>
        <w:spacing w:line="240" w:lineRule="auto"/>
        <w:ind w:left="113" w:right="113"/>
        <w:rPr>
          <w:b/>
          <w:sz w:val="28"/>
          <w:szCs w:val="28"/>
        </w:rPr>
      </w:pPr>
    </w:p>
    <w:p w:rsidR="00F20E66" w:rsidRPr="006D3107" w:rsidRDefault="00F20E66" w:rsidP="006D3107">
      <w:pPr>
        <w:spacing w:line="240" w:lineRule="auto"/>
        <w:ind w:left="113" w:right="113"/>
        <w:rPr>
          <w:b/>
          <w:sz w:val="28"/>
          <w:szCs w:val="28"/>
        </w:rPr>
      </w:pPr>
    </w:p>
    <w:p w:rsidR="000E7725" w:rsidRPr="006D3107" w:rsidRDefault="007A5D3F" w:rsidP="006D3107">
      <w:pPr>
        <w:pStyle w:val="1"/>
      </w:pPr>
      <w:r w:rsidRPr="006D3107">
        <w:br w:type="page"/>
      </w:r>
      <w:bookmarkStart w:id="1" w:name="_Toc506974035"/>
      <w:r w:rsidR="00AE6960" w:rsidRPr="006D3107">
        <w:lastRenderedPageBreak/>
        <w:t xml:space="preserve">1. </w:t>
      </w:r>
      <w:r w:rsidR="000E7725" w:rsidRPr="006D3107">
        <w:t xml:space="preserve">ПАСПОРТ </w:t>
      </w:r>
      <w:r w:rsidR="001C7C5A">
        <w:rPr>
          <w:lang w:val="ru-RU"/>
        </w:rPr>
        <w:t xml:space="preserve">РАБОЧЕЙ </w:t>
      </w:r>
      <w:r w:rsidR="000E7725" w:rsidRPr="006D3107">
        <w:t>ПРОГРАММЫ УЧЕБНОЙ</w:t>
      </w:r>
      <w:r w:rsidR="002E6BF5" w:rsidRPr="006D3107">
        <w:t xml:space="preserve"> </w:t>
      </w:r>
      <w:r w:rsidR="000E7725" w:rsidRPr="006D3107">
        <w:t>ДИСЦИПЛИНЫ</w:t>
      </w:r>
      <w:bookmarkEnd w:id="1"/>
    </w:p>
    <w:p w:rsidR="00785D4C" w:rsidRPr="006D3107" w:rsidRDefault="00785D4C" w:rsidP="006D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rPr>
          <w:bCs/>
          <w:sz w:val="28"/>
          <w:szCs w:val="28"/>
        </w:rPr>
      </w:pPr>
    </w:p>
    <w:p w:rsidR="000E7725" w:rsidRPr="006D3107" w:rsidRDefault="000E7725" w:rsidP="006D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7" w:firstLine="709"/>
        <w:rPr>
          <w:b/>
          <w:sz w:val="28"/>
          <w:szCs w:val="28"/>
        </w:rPr>
      </w:pPr>
      <w:r w:rsidRPr="006D3107">
        <w:rPr>
          <w:b/>
          <w:sz w:val="28"/>
          <w:szCs w:val="28"/>
        </w:rPr>
        <w:t xml:space="preserve">1.1. Область применения </w:t>
      </w:r>
      <w:r w:rsidR="001B4918" w:rsidRPr="006D3107">
        <w:rPr>
          <w:b/>
          <w:sz w:val="28"/>
          <w:szCs w:val="28"/>
        </w:rPr>
        <w:t xml:space="preserve">рабочей </w:t>
      </w:r>
      <w:r w:rsidRPr="006D3107">
        <w:rPr>
          <w:b/>
          <w:sz w:val="28"/>
          <w:szCs w:val="28"/>
        </w:rPr>
        <w:t>программы</w:t>
      </w:r>
    </w:p>
    <w:p w:rsidR="00C858C1" w:rsidRPr="006D3107" w:rsidRDefault="005771E1" w:rsidP="006D3107">
      <w:pPr>
        <w:spacing w:line="240" w:lineRule="auto"/>
        <w:ind w:firstLine="709"/>
        <w:jc w:val="both"/>
        <w:rPr>
          <w:sz w:val="28"/>
          <w:szCs w:val="28"/>
        </w:rPr>
      </w:pPr>
      <w:r w:rsidRPr="006D3107">
        <w:rPr>
          <w:sz w:val="28"/>
          <w:szCs w:val="28"/>
        </w:rPr>
        <w:t>Рабочая</w:t>
      </w:r>
      <w:r w:rsidR="000E7725" w:rsidRPr="006D3107">
        <w:rPr>
          <w:sz w:val="28"/>
          <w:szCs w:val="28"/>
        </w:rPr>
        <w:t xml:space="preserve"> программа </w:t>
      </w:r>
      <w:r w:rsidRPr="006D3107">
        <w:rPr>
          <w:sz w:val="28"/>
          <w:szCs w:val="28"/>
        </w:rPr>
        <w:t>учебной</w:t>
      </w:r>
      <w:r w:rsidR="000E7725" w:rsidRPr="006D3107">
        <w:rPr>
          <w:sz w:val="28"/>
          <w:szCs w:val="28"/>
        </w:rPr>
        <w:t xml:space="preserve"> дисциплины </w:t>
      </w:r>
      <w:r w:rsidR="001B4918" w:rsidRPr="006D3107">
        <w:rPr>
          <w:sz w:val="28"/>
          <w:szCs w:val="28"/>
        </w:rPr>
        <w:t>«</w:t>
      </w:r>
      <w:r w:rsidR="002D5FA2" w:rsidRPr="006D3107">
        <w:rPr>
          <w:sz w:val="28"/>
          <w:szCs w:val="28"/>
        </w:rPr>
        <w:t>История</w:t>
      </w:r>
      <w:r w:rsidR="001B4918" w:rsidRPr="006D3107">
        <w:rPr>
          <w:sz w:val="28"/>
          <w:szCs w:val="28"/>
        </w:rPr>
        <w:t>»</w:t>
      </w:r>
      <w:r w:rsidR="002D5FA2" w:rsidRPr="006D3107">
        <w:rPr>
          <w:sz w:val="28"/>
          <w:szCs w:val="28"/>
        </w:rPr>
        <w:t xml:space="preserve"> </w:t>
      </w:r>
      <w:r w:rsidR="000E7725" w:rsidRPr="006D3107">
        <w:rPr>
          <w:sz w:val="28"/>
          <w:szCs w:val="28"/>
        </w:rPr>
        <w:t xml:space="preserve">является частью основной профессиональной образовательной программы </w:t>
      </w:r>
      <w:r w:rsidR="002D5FA2" w:rsidRPr="006D3107">
        <w:rPr>
          <w:sz w:val="28"/>
          <w:szCs w:val="28"/>
        </w:rPr>
        <w:t xml:space="preserve">подготовки специалистов среднего звена </w:t>
      </w:r>
      <w:r w:rsidR="000E7725" w:rsidRPr="006D3107">
        <w:rPr>
          <w:sz w:val="28"/>
          <w:szCs w:val="28"/>
        </w:rPr>
        <w:t xml:space="preserve">в соответствии с ФГОС по специальности СПО </w:t>
      </w:r>
      <w:r w:rsidR="00C858C1" w:rsidRPr="006D3107">
        <w:rPr>
          <w:sz w:val="28"/>
          <w:szCs w:val="28"/>
        </w:rPr>
        <w:t>38.02.01 Экономика и бухгалтерский учет (по отраслям)</w:t>
      </w:r>
      <w:r w:rsidR="002D5FA2" w:rsidRPr="006D3107">
        <w:rPr>
          <w:sz w:val="28"/>
          <w:szCs w:val="28"/>
        </w:rPr>
        <w:t>, базовая подготовка</w:t>
      </w:r>
      <w:r w:rsidR="00C858C1" w:rsidRPr="006D3107">
        <w:rPr>
          <w:sz w:val="28"/>
          <w:szCs w:val="28"/>
        </w:rPr>
        <w:t xml:space="preserve">. </w:t>
      </w:r>
    </w:p>
    <w:p w:rsidR="000E7725" w:rsidRPr="006D3107" w:rsidRDefault="000E7725" w:rsidP="006D3107">
      <w:pPr>
        <w:spacing w:line="240" w:lineRule="auto"/>
        <w:ind w:firstLine="709"/>
        <w:jc w:val="both"/>
        <w:rPr>
          <w:sz w:val="28"/>
          <w:szCs w:val="28"/>
        </w:rPr>
      </w:pPr>
      <w:r w:rsidRPr="006D3107">
        <w:rPr>
          <w:sz w:val="28"/>
          <w:szCs w:val="28"/>
        </w:rPr>
        <w:t>Обучение по дисциплине ведется на русском языке.</w:t>
      </w:r>
    </w:p>
    <w:p w:rsidR="000E7725" w:rsidRPr="006D3107" w:rsidRDefault="000E7725" w:rsidP="006D3107">
      <w:pPr>
        <w:spacing w:line="240" w:lineRule="auto"/>
        <w:ind w:firstLine="709"/>
        <w:jc w:val="both"/>
        <w:rPr>
          <w:sz w:val="28"/>
          <w:szCs w:val="28"/>
        </w:rPr>
      </w:pPr>
      <w:r w:rsidRPr="006D3107">
        <w:rPr>
          <w:sz w:val="28"/>
          <w:szCs w:val="28"/>
        </w:rPr>
        <w:t xml:space="preserve">При реализации программы </w:t>
      </w:r>
      <w:r w:rsidR="002D5FA2" w:rsidRPr="006D3107">
        <w:rPr>
          <w:sz w:val="28"/>
          <w:szCs w:val="28"/>
        </w:rPr>
        <w:t>учебн</w:t>
      </w:r>
      <w:r w:rsidR="00785D4C" w:rsidRPr="006D3107">
        <w:rPr>
          <w:sz w:val="28"/>
          <w:szCs w:val="28"/>
        </w:rPr>
        <w:t>ой</w:t>
      </w:r>
      <w:r w:rsidRPr="006D3107">
        <w:rPr>
          <w:sz w:val="28"/>
          <w:szCs w:val="28"/>
        </w:rPr>
        <w:t xml:space="preserve">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AE6960" w:rsidRPr="006D3107" w:rsidRDefault="00AE6960" w:rsidP="006D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 w:right="57" w:firstLine="919"/>
        <w:jc w:val="both"/>
        <w:rPr>
          <w:b/>
          <w:sz w:val="28"/>
          <w:szCs w:val="28"/>
        </w:rPr>
      </w:pPr>
    </w:p>
    <w:p w:rsidR="005771E1" w:rsidRPr="006D3107" w:rsidRDefault="005771E1" w:rsidP="006D3107">
      <w:pPr>
        <w:pStyle w:val="aff0"/>
        <w:ind w:firstLine="709"/>
        <w:contextualSpacing/>
        <w:jc w:val="both"/>
        <w:rPr>
          <w:rFonts w:ascii="Times New Roman" w:hAnsi="Times New Roman"/>
          <w:b/>
          <w:sz w:val="28"/>
          <w:szCs w:val="28"/>
        </w:rPr>
      </w:pPr>
      <w:r w:rsidRPr="006D3107">
        <w:rPr>
          <w:rFonts w:ascii="Times New Roman" w:hAnsi="Times New Roman"/>
          <w:b/>
          <w:bCs/>
          <w:sz w:val="28"/>
          <w:szCs w:val="28"/>
        </w:rPr>
        <w:t xml:space="preserve">1.2. </w:t>
      </w:r>
      <w:r w:rsidRPr="006D3107">
        <w:rPr>
          <w:rFonts w:ascii="Times New Roman" w:hAnsi="Times New Roman"/>
          <w:b/>
          <w:sz w:val="28"/>
          <w:szCs w:val="28"/>
        </w:rPr>
        <w:t>Место дисциплины в структуре основной профессиональной образовательной программы</w:t>
      </w:r>
    </w:p>
    <w:p w:rsidR="005771E1" w:rsidRPr="006D3107" w:rsidRDefault="005771E1" w:rsidP="006D3107">
      <w:pPr>
        <w:pStyle w:val="aff0"/>
        <w:ind w:firstLine="709"/>
        <w:contextualSpacing/>
        <w:jc w:val="both"/>
        <w:rPr>
          <w:rFonts w:ascii="Times New Roman" w:hAnsi="Times New Roman"/>
          <w:sz w:val="28"/>
          <w:szCs w:val="28"/>
        </w:rPr>
      </w:pPr>
      <w:r w:rsidRPr="006D3107">
        <w:rPr>
          <w:rFonts w:ascii="Times New Roman" w:hAnsi="Times New Roman"/>
          <w:sz w:val="28"/>
          <w:szCs w:val="28"/>
        </w:rPr>
        <w:t xml:space="preserve">Учебная дисциплина «История» относится к </w:t>
      </w:r>
      <w:r w:rsidR="002D5FA2" w:rsidRPr="006D3107">
        <w:rPr>
          <w:rFonts w:ascii="Times New Roman" w:hAnsi="Times New Roman"/>
          <w:sz w:val="28"/>
          <w:szCs w:val="28"/>
        </w:rPr>
        <w:t xml:space="preserve">общему гуманитарному и </w:t>
      </w:r>
      <w:r w:rsidRPr="006D3107">
        <w:rPr>
          <w:rFonts w:ascii="Times New Roman" w:hAnsi="Times New Roman"/>
          <w:sz w:val="28"/>
          <w:szCs w:val="28"/>
        </w:rPr>
        <w:t xml:space="preserve">социально-экономическому </w:t>
      </w:r>
      <w:r w:rsidR="001B4918" w:rsidRPr="006D3107">
        <w:rPr>
          <w:rFonts w:ascii="Times New Roman" w:hAnsi="Times New Roman"/>
          <w:sz w:val="28"/>
          <w:szCs w:val="28"/>
        </w:rPr>
        <w:t xml:space="preserve">учебному </w:t>
      </w:r>
      <w:r w:rsidRPr="006D3107">
        <w:rPr>
          <w:rFonts w:ascii="Times New Roman" w:hAnsi="Times New Roman"/>
          <w:sz w:val="28"/>
          <w:szCs w:val="28"/>
        </w:rPr>
        <w:t>циклу</w:t>
      </w:r>
      <w:r w:rsidR="001B4918" w:rsidRPr="006D3107">
        <w:rPr>
          <w:rFonts w:ascii="Times New Roman" w:hAnsi="Times New Roman"/>
          <w:sz w:val="28"/>
          <w:szCs w:val="28"/>
        </w:rPr>
        <w:t>,</w:t>
      </w:r>
      <w:r w:rsidRPr="006D3107">
        <w:rPr>
          <w:rFonts w:ascii="Times New Roman" w:hAnsi="Times New Roman"/>
          <w:sz w:val="28"/>
          <w:szCs w:val="28"/>
        </w:rPr>
        <w:t xml:space="preserve"> ОГСЭ.02.</w:t>
      </w:r>
    </w:p>
    <w:p w:rsidR="005771E1" w:rsidRPr="006D3107" w:rsidRDefault="005771E1" w:rsidP="006D3107">
      <w:pPr>
        <w:pStyle w:val="aff0"/>
        <w:ind w:firstLine="709"/>
        <w:contextualSpacing/>
        <w:jc w:val="both"/>
        <w:rPr>
          <w:rFonts w:ascii="Times New Roman" w:hAnsi="Times New Roman"/>
          <w:sz w:val="28"/>
          <w:szCs w:val="28"/>
        </w:rPr>
      </w:pPr>
    </w:p>
    <w:p w:rsidR="005771E1" w:rsidRPr="006D3107" w:rsidRDefault="005771E1" w:rsidP="006D3107">
      <w:pPr>
        <w:pStyle w:val="aff0"/>
        <w:ind w:firstLine="709"/>
        <w:contextualSpacing/>
        <w:jc w:val="both"/>
        <w:rPr>
          <w:rFonts w:ascii="Times New Roman" w:hAnsi="Times New Roman"/>
          <w:b/>
          <w:bCs/>
          <w:sz w:val="28"/>
          <w:szCs w:val="28"/>
        </w:rPr>
      </w:pPr>
      <w:r w:rsidRPr="006D3107">
        <w:rPr>
          <w:rFonts w:ascii="Times New Roman" w:hAnsi="Times New Roman"/>
          <w:b/>
          <w:bCs/>
          <w:sz w:val="28"/>
          <w:szCs w:val="28"/>
        </w:rPr>
        <w:t xml:space="preserve">1.3. </w:t>
      </w:r>
      <w:r w:rsidRPr="006D3107">
        <w:rPr>
          <w:rFonts w:ascii="Times New Roman" w:hAnsi="Times New Roman"/>
          <w:b/>
          <w:sz w:val="28"/>
          <w:szCs w:val="28"/>
        </w:rPr>
        <w:t xml:space="preserve">Цели и задачи дисциплины </w:t>
      </w:r>
      <w:r w:rsidRPr="006D3107">
        <w:rPr>
          <w:rFonts w:ascii="Times New Roman" w:hAnsi="Times New Roman"/>
          <w:b/>
          <w:bCs/>
          <w:sz w:val="28"/>
          <w:szCs w:val="28"/>
        </w:rPr>
        <w:t xml:space="preserve">– </w:t>
      </w:r>
      <w:r w:rsidRPr="006D3107">
        <w:rPr>
          <w:rFonts w:ascii="Times New Roman" w:hAnsi="Times New Roman"/>
          <w:b/>
          <w:sz w:val="28"/>
          <w:szCs w:val="28"/>
        </w:rPr>
        <w:t>требования к результатам освоения дисциплины</w:t>
      </w:r>
    </w:p>
    <w:p w:rsidR="00150673" w:rsidRPr="006D3107" w:rsidRDefault="00150673" w:rsidP="006D3107">
      <w:pPr>
        <w:spacing w:line="240" w:lineRule="auto"/>
        <w:ind w:firstLine="709"/>
        <w:jc w:val="both"/>
        <w:rPr>
          <w:sz w:val="28"/>
          <w:szCs w:val="28"/>
        </w:rPr>
      </w:pPr>
      <w:r w:rsidRPr="006D3107">
        <w:rPr>
          <w:b/>
          <w:sz w:val="28"/>
          <w:szCs w:val="28"/>
        </w:rPr>
        <w:t>Цель</w:t>
      </w:r>
      <w:r w:rsidRPr="006D3107">
        <w:rPr>
          <w:sz w:val="28"/>
          <w:szCs w:val="28"/>
        </w:rPr>
        <w:t>: 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 – начала XXI вв.</w:t>
      </w:r>
    </w:p>
    <w:p w:rsidR="00150673" w:rsidRPr="006D3107" w:rsidRDefault="00150673" w:rsidP="006D3107">
      <w:pPr>
        <w:spacing w:line="240" w:lineRule="auto"/>
        <w:ind w:firstLine="709"/>
        <w:jc w:val="both"/>
        <w:rPr>
          <w:sz w:val="28"/>
          <w:szCs w:val="28"/>
        </w:rPr>
      </w:pPr>
      <w:r w:rsidRPr="006D3107">
        <w:rPr>
          <w:b/>
          <w:sz w:val="28"/>
          <w:szCs w:val="28"/>
        </w:rPr>
        <w:t>Задачи</w:t>
      </w:r>
      <w:r w:rsidRPr="006D3107">
        <w:rPr>
          <w:sz w:val="28"/>
          <w:szCs w:val="28"/>
        </w:rPr>
        <w:t>:</w:t>
      </w:r>
    </w:p>
    <w:p w:rsidR="00150673" w:rsidRPr="006D3107" w:rsidRDefault="001B4918" w:rsidP="006D3107">
      <w:pPr>
        <w:spacing w:line="240" w:lineRule="auto"/>
        <w:ind w:firstLine="709"/>
        <w:jc w:val="both"/>
        <w:rPr>
          <w:sz w:val="28"/>
          <w:szCs w:val="28"/>
        </w:rPr>
      </w:pPr>
      <w:r w:rsidRPr="006D3107">
        <w:rPr>
          <w:sz w:val="28"/>
          <w:szCs w:val="28"/>
        </w:rPr>
        <w:t>–</w:t>
      </w:r>
      <w:r w:rsidR="00150673" w:rsidRPr="006D3107">
        <w:rPr>
          <w:sz w:val="28"/>
          <w:szCs w:val="28"/>
        </w:rPr>
        <w:t xml:space="preserve"> рассмотреть основные этапы развития России на протяжении последних десятилетий XX – начала XXI вв.;</w:t>
      </w:r>
    </w:p>
    <w:p w:rsidR="00150673" w:rsidRPr="006D3107" w:rsidRDefault="00150673" w:rsidP="006D3107">
      <w:pPr>
        <w:spacing w:line="240" w:lineRule="auto"/>
        <w:ind w:firstLine="709"/>
        <w:jc w:val="both"/>
        <w:rPr>
          <w:sz w:val="28"/>
          <w:szCs w:val="28"/>
        </w:rPr>
      </w:pPr>
      <w:r w:rsidRPr="006D3107">
        <w:rPr>
          <w:sz w:val="28"/>
          <w:szCs w:val="28"/>
        </w:rPr>
        <w:t>– показать направления взаимовлияния важнейших мировых событий и процессов на развитие современной России;</w:t>
      </w:r>
    </w:p>
    <w:p w:rsidR="00150673" w:rsidRPr="006D3107" w:rsidRDefault="00150673" w:rsidP="006D3107">
      <w:pPr>
        <w:spacing w:line="240" w:lineRule="auto"/>
        <w:ind w:firstLine="709"/>
        <w:jc w:val="both"/>
        <w:rPr>
          <w:sz w:val="28"/>
          <w:szCs w:val="28"/>
        </w:rPr>
      </w:pPr>
      <w:r w:rsidRPr="006D3107">
        <w:rPr>
          <w:sz w:val="28"/>
          <w:szCs w:val="28"/>
        </w:rPr>
        <w:t>– сформировать целостное представление о месте и роли современной России в мире;</w:t>
      </w:r>
    </w:p>
    <w:p w:rsidR="00150673" w:rsidRPr="006D3107" w:rsidRDefault="00150673" w:rsidP="006D3107">
      <w:pPr>
        <w:spacing w:line="240" w:lineRule="auto"/>
        <w:ind w:firstLine="709"/>
        <w:jc w:val="both"/>
        <w:rPr>
          <w:sz w:val="28"/>
          <w:szCs w:val="28"/>
        </w:rPr>
      </w:pPr>
      <w:r w:rsidRPr="006D3107">
        <w:rPr>
          <w:sz w:val="28"/>
          <w:szCs w:val="28"/>
        </w:rPr>
        <w:t>– показать целесообразность учета исторического опыта последней четверти XX века в современном социально-экономическом, политическом и культурном развитии России.</w:t>
      </w:r>
    </w:p>
    <w:p w:rsidR="001B4918" w:rsidRPr="006D3107" w:rsidRDefault="00652310" w:rsidP="006D3107">
      <w:pPr>
        <w:spacing w:line="240" w:lineRule="auto"/>
        <w:ind w:firstLine="709"/>
        <w:jc w:val="both"/>
        <w:rPr>
          <w:sz w:val="28"/>
          <w:szCs w:val="28"/>
        </w:rPr>
      </w:pPr>
      <w:r w:rsidRPr="006D3107">
        <w:rPr>
          <w:sz w:val="28"/>
          <w:szCs w:val="28"/>
        </w:rPr>
        <w:t xml:space="preserve">В результате освоения дисциплины обучающийся должен </w:t>
      </w:r>
    </w:p>
    <w:p w:rsidR="00947FC1" w:rsidRPr="006D3107" w:rsidRDefault="00652310" w:rsidP="006D3107">
      <w:pPr>
        <w:spacing w:line="240" w:lineRule="auto"/>
        <w:ind w:firstLine="709"/>
        <w:jc w:val="both"/>
        <w:rPr>
          <w:b/>
          <w:sz w:val="28"/>
          <w:szCs w:val="28"/>
        </w:rPr>
      </w:pPr>
      <w:r w:rsidRPr="006D3107">
        <w:rPr>
          <w:b/>
          <w:sz w:val="28"/>
          <w:szCs w:val="28"/>
        </w:rPr>
        <w:t>уметь</w:t>
      </w:r>
      <w:r w:rsidR="00947FC1" w:rsidRPr="006D3107">
        <w:rPr>
          <w:b/>
          <w:sz w:val="28"/>
          <w:szCs w:val="28"/>
        </w:rPr>
        <w:t xml:space="preserve">: </w:t>
      </w:r>
    </w:p>
    <w:p w:rsidR="00652310" w:rsidRPr="006D3107" w:rsidRDefault="001B4918" w:rsidP="006D3107">
      <w:pPr>
        <w:spacing w:line="240" w:lineRule="auto"/>
        <w:ind w:firstLine="709"/>
        <w:jc w:val="both"/>
        <w:rPr>
          <w:sz w:val="28"/>
          <w:szCs w:val="28"/>
        </w:rPr>
      </w:pPr>
      <w:r w:rsidRPr="006D3107">
        <w:rPr>
          <w:sz w:val="28"/>
          <w:szCs w:val="28"/>
        </w:rPr>
        <w:t>–</w:t>
      </w:r>
      <w:r w:rsidRPr="006D3107">
        <w:rPr>
          <w:b/>
          <w:sz w:val="28"/>
          <w:szCs w:val="28"/>
        </w:rPr>
        <w:t xml:space="preserve"> </w:t>
      </w:r>
      <w:r w:rsidR="00947FC1" w:rsidRPr="006D3107">
        <w:rPr>
          <w:sz w:val="28"/>
          <w:szCs w:val="28"/>
        </w:rPr>
        <w:t>ориентироваться в современной экономической, политической и культурной ситуации в России и мире;</w:t>
      </w:r>
    </w:p>
    <w:p w:rsidR="00947FC1" w:rsidRPr="006D3107" w:rsidRDefault="001B4918" w:rsidP="006D3107">
      <w:pPr>
        <w:spacing w:line="240" w:lineRule="auto"/>
        <w:ind w:firstLine="709"/>
        <w:jc w:val="both"/>
        <w:rPr>
          <w:sz w:val="28"/>
          <w:szCs w:val="28"/>
        </w:rPr>
      </w:pPr>
      <w:r w:rsidRPr="006D3107">
        <w:rPr>
          <w:sz w:val="28"/>
          <w:szCs w:val="28"/>
        </w:rPr>
        <w:t>–</w:t>
      </w:r>
      <w:r w:rsidR="00947FC1" w:rsidRPr="006D3107">
        <w:rPr>
          <w:sz w:val="28"/>
          <w:szCs w:val="28"/>
        </w:rPr>
        <w:t xml:space="preserve"> выявлять взаимосвязь отечественных, региональных, мировых социально - экономических, политических и культурных проблем;</w:t>
      </w:r>
    </w:p>
    <w:p w:rsidR="00947FC1" w:rsidRPr="006D3107" w:rsidRDefault="00947FC1" w:rsidP="006D3107">
      <w:pPr>
        <w:spacing w:line="240" w:lineRule="auto"/>
        <w:ind w:firstLine="709"/>
        <w:jc w:val="both"/>
        <w:rPr>
          <w:b/>
          <w:sz w:val="28"/>
          <w:szCs w:val="28"/>
        </w:rPr>
      </w:pPr>
      <w:r w:rsidRPr="006D3107">
        <w:rPr>
          <w:b/>
          <w:sz w:val="28"/>
          <w:szCs w:val="28"/>
        </w:rPr>
        <w:t xml:space="preserve">знать: </w:t>
      </w:r>
    </w:p>
    <w:p w:rsidR="00947FC1" w:rsidRPr="006D3107" w:rsidRDefault="00947FC1" w:rsidP="006D3107">
      <w:pPr>
        <w:spacing w:line="240" w:lineRule="auto"/>
        <w:ind w:firstLine="709"/>
        <w:jc w:val="both"/>
        <w:rPr>
          <w:sz w:val="28"/>
          <w:szCs w:val="28"/>
        </w:rPr>
      </w:pPr>
      <w:r w:rsidRPr="006D3107">
        <w:rPr>
          <w:sz w:val="28"/>
          <w:szCs w:val="28"/>
        </w:rPr>
        <w:t xml:space="preserve">- основные направления развития ключевых регионов мира на рубеже веков (XX и XXI вв.); </w:t>
      </w:r>
    </w:p>
    <w:p w:rsidR="00947FC1" w:rsidRPr="006D3107" w:rsidRDefault="00947FC1" w:rsidP="006D3107">
      <w:pPr>
        <w:spacing w:line="240" w:lineRule="auto"/>
        <w:ind w:firstLine="709"/>
        <w:jc w:val="both"/>
        <w:rPr>
          <w:sz w:val="28"/>
          <w:szCs w:val="28"/>
        </w:rPr>
      </w:pPr>
      <w:r w:rsidRPr="006D3107">
        <w:rPr>
          <w:sz w:val="28"/>
          <w:szCs w:val="28"/>
        </w:rPr>
        <w:t>- сущность и причины локальных, региональных, межгосударственных конфликтов в конце XX - начале XXI вв.;</w:t>
      </w:r>
    </w:p>
    <w:p w:rsidR="00947FC1" w:rsidRPr="006D3107" w:rsidRDefault="00947FC1" w:rsidP="006D3107">
      <w:pPr>
        <w:spacing w:line="240" w:lineRule="auto"/>
        <w:ind w:firstLine="709"/>
        <w:jc w:val="both"/>
        <w:rPr>
          <w:sz w:val="28"/>
          <w:szCs w:val="28"/>
        </w:rPr>
      </w:pPr>
      <w:r w:rsidRPr="006D3107">
        <w:rPr>
          <w:sz w:val="28"/>
          <w:szCs w:val="28"/>
        </w:rPr>
        <w:lastRenderedPageBreak/>
        <w:t xml:space="preserve">- основные процессы (интеграционные, поликультурные, миграционные и иные) политического и экономического развития ведущих государств и регионов мира; </w:t>
      </w:r>
    </w:p>
    <w:p w:rsidR="00947FC1" w:rsidRPr="006D3107" w:rsidRDefault="00947FC1" w:rsidP="006D3107">
      <w:pPr>
        <w:spacing w:line="240" w:lineRule="auto"/>
        <w:ind w:firstLine="709"/>
        <w:jc w:val="both"/>
        <w:rPr>
          <w:sz w:val="28"/>
          <w:szCs w:val="28"/>
        </w:rPr>
      </w:pPr>
      <w:r w:rsidRPr="006D3107">
        <w:rPr>
          <w:sz w:val="28"/>
          <w:szCs w:val="28"/>
        </w:rPr>
        <w:t xml:space="preserve">- назначение ООН, НАТО, ЕС и других организаций и основные направления их деятельности; </w:t>
      </w:r>
    </w:p>
    <w:p w:rsidR="00402616" w:rsidRPr="006D3107" w:rsidRDefault="00947FC1" w:rsidP="006D3107">
      <w:pPr>
        <w:spacing w:line="240" w:lineRule="auto"/>
        <w:ind w:firstLine="709"/>
        <w:jc w:val="both"/>
        <w:rPr>
          <w:sz w:val="28"/>
          <w:szCs w:val="28"/>
        </w:rPr>
      </w:pPr>
      <w:r w:rsidRPr="006D3107">
        <w:rPr>
          <w:sz w:val="28"/>
          <w:szCs w:val="28"/>
        </w:rPr>
        <w:t xml:space="preserve">- о роли науки, культуры и религии в сохранении и укреплении национальных и государственных традиций; </w:t>
      </w:r>
    </w:p>
    <w:p w:rsidR="00947FC1" w:rsidRPr="006D3107" w:rsidRDefault="00402616" w:rsidP="006D3107">
      <w:pPr>
        <w:spacing w:line="240" w:lineRule="auto"/>
        <w:ind w:firstLine="709"/>
        <w:jc w:val="both"/>
        <w:rPr>
          <w:sz w:val="28"/>
          <w:szCs w:val="28"/>
        </w:rPr>
      </w:pPr>
      <w:r w:rsidRPr="006D3107">
        <w:rPr>
          <w:sz w:val="28"/>
          <w:szCs w:val="28"/>
        </w:rPr>
        <w:t xml:space="preserve">- </w:t>
      </w:r>
      <w:r w:rsidR="00947FC1" w:rsidRPr="006D3107">
        <w:rPr>
          <w:sz w:val="28"/>
          <w:szCs w:val="28"/>
        </w:rPr>
        <w:t>содержание и назначение важнейших нормативных правовых и законодательных актов мирового и регионального значения.</w:t>
      </w:r>
    </w:p>
    <w:p w:rsidR="000E7725" w:rsidRPr="006D3107" w:rsidRDefault="000E7725" w:rsidP="006D3107">
      <w:pPr>
        <w:spacing w:line="240" w:lineRule="auto"/>
        <w:ind w:firstLine="709"/>
        <w:jc w:val="both"/>
        <w:rPr>
          <w:sz w:val="28"/>
          <w:szCs w:val="28"/>
        </w:rPr>
      </w:pPr>
      <w:r w:rsidRPr="006D3107">
        <w:rPr>
          <w:sz w:val="28"/>
          <w:szCs w:val="28"/>
        </w:rPr>
        <w:t xml:space="preserve">Процесс изучения дисциплины направлен на формирование следующих </w:t>
      </w:r>
      <w:r w:rsidR="001B4918" w:rsidRPr="006D3107">
        <w:rPr>
          <w:b/>
          <w:sz w:val="28"/>
          <w:szCs w:val="28"/>
        </w:rPr>
        <w:t xml:space="preserve">общих </w:t>
      </w:r>
      <w:r w:rsidRPr="006D3107">
        <w:rPr>
          <w:b/>
          <w:sz w:val="28"/>
          <w:szCs w:val="28"/>
        </w:rPr>
        <w:t>компетенций</w:t>
      </w:r>
      <w:r w:rsidRPr="006D3107">
        <w:rPr>
          <w:sz w:val="28"/>
          <w:szCs w:val="28"/>
        </w:rPr>
        <w:t>:</w:t>
      </w:r>
    </w:p>
    <w:p w:rsidR="00402616" w:rsidRPr="006D3107" w:rsidRDefault="00402616" w:rsidP="006D3107">
      <w:pPr>
        <w:spacing w:line="240" w:lineRule="auto"/>
        <w:ind w:firstLine="709"/>
        <w:jc w:val="both"/>
        <w:rPr>
          <w:sz w:val="28"/>
          <w:szCs w:val="28"/>
        </w:rPr>
      </w:pPr>
    </w:p>
    <w:p w:rsidR="00FB658D" w:rsidRPr="006D3107" w:rsidRDefault="00FB658D" w:rsidP="006D3107">
      <w:pPr>
        <w:spacing w:line="240" w:lineRule="auto"/>
        <w:ind w:firstLine="709"/>
        <w:jc w:val="both"/>
        <w:rPr>
          <w:kern w:val="0"/>
          <w:sz w:val="28"/>
          <w:szCs w:val="28"/>
        </w:rPr>
      </w:pPr>
      <w:r w:rsidRPr="006D3107">
        <w:rPr>
          <w:sz w:val="28"/>
          <w:szCs w:val="28"/>
        </w:rPr>
        <w:t xml:space="preserve">ОК </w:t>
      </w:r>
      <w:r w:rsidR="00071671" w:rsidRPr="006D3107">
        <w:rPr>
          <w:sz w:val="28"/>
          <w:szCs w:val="28"/>
        </w:rPr>
        <w:t>0</w:t>
      </w:r>
      <w:r w:rsidRPr="006D3107">
        <w:rPr>
          <w:sz w:val="28"/>
          <w:szCs w:val="28"/>
        </w:rPr>
        <w:t>2</w:t>
      </w:r>
      <w:r w:rsidR="000E7725" w:rsidRPr="006D3107">
        <w:rPr>
          <w:sz w:val="28"/>
          <w:szCs w:val="28"/>
        </w:rPr>
        <w:t xml:space="preserve">. </w:t>
      </w:r>
      <w:r w:rsidRPr="006D3107">
        <w:rPr>
          <w:kern w:val="0"/>
          <w:sz w:val="28"/>
          <w:szCs w:val="28"/>
        </w:rPr>
        <w:t>Осуществлять поиск, анализ и интерпретацию информации, необходимой для выполнения задач профессиональной деятельности.</w:t>
      </w:r>
    </w:p>
    <w:p w:rsidR="006A09BD" w:rsidRPr="006D3107" w:rsidRDefault="000E7725" w:rsidP="006D3107">
      <w:pPr>
        <w:spacing w:line="240" w:lineRule="auto"/>
        <w:ind w:firstLine="709"/>
        <w:jc w:val="both"/>
        <w:rPr>
          <w:sz w:val="28"/>
          <w:szCs w:val="28"/>
        </w:rPr>
      </w:pPr>
      <w:r w:rsidRPr="006D3107">
        <w:rPr>
          <w:sz w:val="28"/>
          <w:szCs w:val="28"/>
        </w:rPr>
        <w:t xml:space="preserve">ОК </w:t>
      </w:r>
      <w:r w:rsidR="00071671" w:rsidRPr="006D3107">
        <w:rPr>
          <w:sz w:val="28"/>
          <w:szCs w:val="28"/>
        </w:rPr>
        <w:t>0</w:t>
      </w:r>
      <w:r w:rsidRPr="006D3107">
        <w:rPr>
          <w:sz w:val="28"/>
          <w:szCs w:val="28"/>
        </w:rPr>
        <w:t xml:space="preserve">3. </w:t>
      </w:r>
      <w:r w:rsidR="006A09BD" w:rsidRPr="006D3107">
        <w:rPr>
          <w:sz w:val="28"/>
          <w:szCs w:val="28"/>
        </w:rPr>
        <w:t>П</w:t>
      </w:r>
      <w:r w:rsidR="00936E7E" w:rsidRPr="006D3107">
        <w:rPr>
          <w:sz w:val="28"/>
          <w:szCs w:val="28"/>
        </w:rPr>
        <w:t>лани</w:t>
      </w:r>
      <w:r w:rsidR="006A09BD" w:rsidRPr="006D3107">
        <w:rPr>
          <w:sz w:val="28"/>
          <w:szCs w:val="28"/>
        </w:rPr>
        <w:t>р</w:t>
      </w:r>
      <w:r w:rsidR="00936E7E" w:rsidRPr="006D3107">
        <w:rPr>
          <w:sz w:val="28"/>
          <w:szCs w:val="28"/>
        </w:rPr>
        <w:t>ов</w:t>
      </w:r>
      <w:r w:rsidR="006A09BD" w:rsidRPr="006D3107">
        <w:rPr>
          <w:sz w:val="28"/>
          <w:szCs w:val="28"/>
        </w:rPr>
        <w:t>ать</w:t>
      </w:r>
      <w:r w:rsidR="00936E7E" w:rsidRPr="006D3107">
        <w:rPr>
          <w:sz w:val="28"/>
          <w:szCs w:val="28"/>
        </w:rPr>
        <w:t xml:space="preserve"> и</w:t>
      </w:r>
      <w:r w:rsidR="006A09BD" w:rsidRPr="006D3107">
        <w:rPr>
          <w:sz w:val="28"/>
          <w:szCs w:val="28"/>
        </w:rPr>
        <w:t xml:space="preserve"> ре</w:t>
      </w:r>
      <w:r w:rsidR="00936E7E" w:rsidRPr="006D3107">
        <w:rPr>
          <w:sz w:val="28"/>
          <w:szCs w:val="28"/>
        </w:rPr>
        <w:t xml:space="preserve">ализовывать </w:t>
      </w:r>
      <w:r w:rsidR="006A09BD" w:rsidRPr="006D3107">
        <w:rPr>
          <w:sz w:val="28"/>
          <w:szCs w:val="28"/>
        </w:rPr>
        <w:t>с</w:t>
      </w:r>
      <w:r w:rsidR="00936E7E" w:rsidRPr="006D3107">
        <w:rPr>
          <w:sz w:val="28"/>
          <w:szCs w:val="28"/>
        </w:rPr>
        <w:t>обственное профессиональное и личностное развитие</w:t>
      </w:r>
      <w:r w:rsidR="006A09BD" w:rsidRPr="006D3107">
        <w:rPr>
          <w:sz w:val="28"/>
          <w:szCs w:val="28"/>
        </w:rPr>
        <w:t>.</w:t>
      </w:r>
    </w:p>
    <w:p w:rsidR="00292074" w:rsidRPr="006D3107" w:rsidRDefault="00292074" w:rsidP="006D3107">
      <w:pPr>
        <w:spacing w:line="240" w:lineRule="auto"/>
        <w:ind w:firstLine="709"/>
        <w:jc w:val="both"/>
        <w:rPr>
          <w:sz w:val="28"/>
          <w:szCs w:val="28"/>
        </w:rPr>
      </w:pPr>
      <w:bookmarkStart w:id="2" w:name="sub_86"/>
      <w:r w:rsidRPr="006D3107">
        <w:rPr>
          <w:sz w:val="28"/>
          <w:szCs w:val="28"/>
        </w:rPr>
        <w:t xml:space="preserve">ОК </w:t>
      </w:r>
      <w:r w:rsidR="00071671" w:rsidRPr="006D3107">
        <w:rPr>
          <w:sz w:val="28"/>
          <w:szCs w:val="28"/>
        </w:rPr>
        <w:t>0</w:t>
      </w:r>
      <w:r w:rsidRPr="006D3107">
        <w:rPr>
          <w:sz w:val="28"/>
          <w:szCs w:val="28"/>
        </w:rPr>
        <w:t xml:space="preserve">5. </w:t>
      </w:r>
      <w:r w:rsidR="0038713C" w:rsidRPr="006D3107">
        <w:rPr>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аспекта</w:t>
      </w:r>
      <w:r w:rsidRPr="006D3107">
        <w:rPr>
          <w:sz w:val="28"/>
          <w:szCs w:val="28"/>
        </w:rPr>
        <w:t>.</w:t>
      </w:r>
    </w:p>
    <w:p w:rsidR="00292074" w:rsidRPr="006D3107" w:rsidRDefault="00292074" w:rsidP="006D3107">
      <w:pPr>
        <w:spacing w:line="240" w:lineRule="auto"/>
        <w:ind w:firstLine="709"/>
        <w:jc w:val="both"/>
        <w:rPr>
          <w:sz w:val="28"/>
          <w:szCs w:val="28"/>
        </w:rPr>
      </w:pPr>
      <w:bookmarkStart w:id="3" w:name="sub_87"/>
      <w:bookmarkEnd w:id="2"/>
      <w:r w:rsidRPr="006D3107">
        <w:rPr>
          <w:sz w:val="28"/>
          <w:szCs w:val="28"/>
        </w:rPr>
        <w:t xml:space="preserve">ОК </w:t>
      </w:r>
      <w:r w:rsidR="00071671" w:rsidRPr="006D3107">
        <w:rPr>
          <w:sz w:val="28"/>
          <w:szCs w:val="28"/>
        </w:rPr>
        <w:t>0</w:t>
      </w:r>
      <w:r w:rsidRPr="006D3107">
        <w:rPr>
          <w:sz w:val="28"/>
          <w:szCs w:val="28"/>
        </w:rPr>
        <w:t xml:space="preserve">6. </w:t>
      </w:r>
      <w:r w:rsidR="0038713C" w:rsidRPr="006D3107">
        <w:rPr>
          <w:sz w:val="28"/>
          <w:szCs w:val="28"/>
        </w:rPr>
        <w:t xml:space="preserve">Проявлять гражданско-патриотическую позицию, демонстрировать осознанное поведение на основе </w:t>
      </w:r>
      <w:r w:rsidR="001B4918" w:rsidRPr="006D3107">
        <w:rPr>
          <w:sz w:val="28"/>
          <w:szCs w:val="28"/>
        </w:rPr>
        <w:t>традицио</w:t>
      </w:r>
      <w:r w:rsidR="0038713C" w:rsidRPr="006D3107">
        <w:rPr>
          <w:sz w:val="28"/>
          <w:szCs w:val="28"/>
        </w:rPr>
        <w:t>нных общечеловеческих ценностей</w:t>
      </w:r>
      <w:r w:rsidR="002E3239">
        <w:rPr>
          <w:sz w:val="28"/>
          <w:szCs w:val="28"/>
        </w:rPr>
        <w:t>, применять стандарты антикоррупционного поведения</w:t>
      </w:r>
      <w:r w:rsidR="0038713C" w:rsidRPr="006D3107">
        <w:rPr>
          <w:sz w:val="28"/>
          <w:szCs w:val="28"/>
        </w:rPr>
        <w:t>.</w:t>
      </w:r>
    </w:p>
    <w:p w:rsidR="00292074" w:rsidRPr="006D3107" w:rsidRDefault="0038713C" w:rsidP="006D3107">
      <w:pPr>
        <w:spacing w:line="240" w:lineRule="auto"/>
        <w:ind w:firstLine="709"/>
        <w:jc w:val="both"/>
        <w:rPr>
          <w:sz w:val="28"/>
          <w:szCs w:val="28"/>
        </w:rPr>
      </w:pPr>
      <w:bookmarkStart w:id="4" w:name="sub_88"/>
      <w:bookmarkEnd w:id="3"/>
      <w:r w:rsidRPr="006D3107">
        <w:rPr>
          <w:sz w:val="28"/>
          <w:szCs w:val="28"/>
        </w:rPr>
        <w:t xml:space="preserve">ОК </w:t>
      </w:r>
      <w:r w:rsidR="00071671" w:rsidRPr="006D3107">
        <w:rPr>
          <w:sz w:val="28"/>
          <w:szCs w:val="28"/>
        </w:rPr>
        <w:t>0</w:t>
      </w:r>
      <w:r w:rsidRPr="006D3107">
        <w:rPr>
          <w:sz w:val="28"/>
          <w:szCs w:val="28"/>
        </w:rPr>
        <w:t>9</w:t>
      </w:r>
      <w:r w:rsidR="00292074" w:rsidRPr="006D3107">
        <w:rPr>
          <w:sz w:val="28"/>
          <w:szCs w:val="28"/>
        </w:rPr>
        <w:t xml:space="preserve">. </w:t>
      </w:r>
      <w:r w:rsidRPr="006D3107">
        <w:rPr>
          <w:sz w:val="28"/>
          <w:szCs w:val="28"/>
        </w:rPr>
        <w:t>Использовать информационные технологии в профессиональной деятельности.</w:t>
      </w:r>
    </w:p>
    <w:bookmarkEnd w:id="4"/>
    <w:p w:rsidR="00D63FBC" w:rsidRPr="006D3107" w:rsidRDefault="00D63FBC" w:rsidP="006D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sz w:val="28"/>
          <w:szCs w:val="28"/>
        </w:rPr>
      </w:pPr>
    </w:p>
    <w:p w:rsidR="005771E1" w:rsidRPr="006D3107" w:rsidRDefault="005771E1" w:rsidP="006D3107">
      <w:pPr>
        <w:keepNext/>
        <w:keepLines/>
        <w:widowControl w:val="0"/>
        <w:tabs>
          <w:tab w:val="left" w:pos="1055"/>
        </w:tabs>
        <w:suppressAutoHyphens w:val="0"/>
        <w:spacing w:line="240" w:lineRule="auto"/>
        <w:ind w:left="709"/>
        <w:jc w:val="both"/>
        <w:rPr>
          <w:bCs/>
          <w:kern w:val="0"/>
          <w:sz w:val="28"/>
          <w:szCs w:val="28"/>
        </w:rPr>
      </w:pPr>
      <w:r w:rsidRPr="006D3107">
        <w:rPr>
          <w:b/>
          <w:bCs/>
          <w:kern w:val="0"/>
          <w:sz w:val="28"/>
          <w:szCs w:val="28"/>
        </w:rPr>
        <w:t>1.4</w:t>
      </w:r>
      <w:r w:rsidR="001B4918" w:rsidRPr="006D3107">
        <w:rPr>
          <w:b/>
          <w:bCs/>
          <w:kern w:val="0"/>
          <w:sz w:val="28"/>
          <w:szCs w:val="28"/>
        </w:rPr>
        <w:t>.</w:t>
      </w:r>
      <w:r w:rsidRPr="006D3107">
        <w:rPr>
          <w:bCs/>
          <w:kern w:val="0"/>
          <w:sz w:val="28"/>
          <w:szCs w:val="28"/>
        </w:rPr>
        <w:t xml:space="preserve"> </w:t>
      </w:r>
      <w:r w:rsidR="001B4918" w:rsidRPr="006D3107">
        <w:rPr>
          <w:b/>
          <w:bCs/>
          <w:kern w:val="0"/>
          <w:sz w:val="28"/>
          <w:szCs w:val="28"/>
        </w:rPr>
        <w:t>К</w:t>
      </w:r>
      <w:r w:rsidRPr="006D3107">
        <w:rPr>
          <w:b/>
          <w:bCs/>
          <w:kern w:val="0"/>
          <w:sz w:val="28"/>
          <w:szCs w:val="28"/>
        </w:rPr>
        <w:t xml:space="preserve">оличество часов на освоение программы </w:t>
      </w:r>
      <w:r w:rsidR="001B4918" w:rsidRPr="006D3107">
        <w:rPr>
          <w:b/>
          <w:bCs/>
          <w:kern w:val="0"/>
          <w:sz w:val="28"/>
          <w:szCs w:val="28"/>
        </w:rPr>
        <w:t>дисциплины</w:t>
      </w:r>
    </w:p>
    <w:p w:rsidR="005771E1" w:rsidRPr="006D3107" w:rsidRDefault="001B4918" w:rsidP="006D3107">
      <w:pPr>
        <w:widowControl w:val="0"/>
        <w:suppressAutoHyphens w:val="0"/>
        <w:spacing w:line="240" w:lineRule="auto"/>
        <w:ind w:firstLine="709"/>
        <w:jc w:val="both"/>
        <w:rPr>
          <w:kern w:val="0"/>
          <w:sz w:val="28"/>
          <w:szCs w:val="28"/>
        </w:rPr>
      </w:pPr>
      <w:r w:rsidRPr="006D3107">
        <w:rPr>
          <w:kern w:val="0"/>
          <w:sz w:val="28"/>
          <w:szCs w:val="28"/>
        </w:rPr>
        <w:t>М</w:t>
      </w:r>
      <w:r w:rsidR="005771E1" w:rsidRPr="006D3107">
        <w:rPr>
          <w:kern w:val="0"/>
          <w:sz w:val="28"/>
          <w:szCs w:val="28"/>
        </w:rPr>
        <w:t>аксимальн</w:t>
      </w:r>
      <w:r w:rsidRPr="006D3107">
        <w:rPr>
          <w:kern w:val="0"/>
          <w:sz w:val="28"/>
          <w:szCs w:val="28"/>
        </w:rPr>
        <w:t>ая</w:t>
      </w:r>
      <w:r w:rsidR="005771E1" w:rsidRPr="006D3107">
        <w:rPr>
          <w:kern w:val="0"/>
          <w:sz w:val="28"/>
          <w:szCs w:val="28"/>
        </w:rPr>
        <w:t xml:space="preserve"> учебн</w:t>
      </w:r>
      <w:r w:rsidRPr="006D3107">
        <w:rPr>
          <w:kern w:val="0"/>
          <w:sz w:val="28"/>
          <w:szCs w:val="28"/>
        </w:rPr>
        <w:t>ая</w:t>
      </w:r>
      <w:r w:rsidR="005771E1" w:rsidRPr="006D3107">
        <w:rPr>
          <w:kern w:val="0"/>
          <w:sz w:val="28"/>
          <w:szCs w:val="28"/>
        </w:rPr>
        <w:t xml:space="preserve"> на</w:t>
      </w:r>
      <w:r w:rsidRPr="006D3107">
        <w:rPr>
          <w:kern w:val="0"/>
          <w:sz w:val="28"/>
          <w:szCs w:val="28"/>
        </w:rPr>
        <w:t>грузка</w:t>
      </w:r>
      <w:r w:rsidR="005771E1" w:rsidRPr="006D3107">
        <w:rPr>
          <w:kern w:val="0"/>
          <w:sz w:val="28"/>
          <w:szCs w:val="28"/>
        </w:rPr>
        <w:t xml:space="preserve"> обучающегося </w:t>
      </w:r>
      <w:r w:rsidRPr="006D3107">
        <w:rPr>
          <w:kern w:val="0"/>
          <w:sz w:val="28"/>
          <w:szCs w:val="28"/>
        </w:rPr>
        <w:t>–</w:t>
      </w:r>
      <w:r w:rsidR="005771E1" w:rsidRPr="006D3107">
        <w:rPr>
          <w:kern w:val="0"/>
          <w:sz w:val="28"/>
          <w:szCs w:val="28"/>
        </w:rPr>
        <w:t xml:space="preserve"> </w:t>
      </w:r>
      <w:r w:rsidR="005771E1" w:rsidRPr="006D3107">
        <w:rPr>
          <w:bCs/>
          <w:kern w:val="0"/>
          <w:sz w:val="28"/>
          <w:szCs w:val="28"/>
        </w:rPr>
        <w:t>4</w:t>
      </w:r>
      <w:r w:rsidR="00F967FB">
        <w:rPr>
          <w:bCs/>
          <w:kern w:val="0"/>
          <w:sz w:val="28"/>
          <w:szCs w:val="28"/>
        </w:rPr>
        <w:t>6</w:t>
      </w:r>
      <w:r w:rsidR="005771E1" w:rsidRPr="006D3107">
        <w:rPr>
          <w:bCs/>
          <w:kern w:val="0"/>
          <w:sz w:val="28"/>
          <w:szCs w:val="28"/>
        </w:rPr>
        <w:t xml:space="preserve"> </w:t>
      </w:r>
      <w:r w:rsidR="005771E1" w:rsidRPr="006D3107">
        <w:rPr>
          <w:kern w:val="0"/>
          <w:sz w:val="28"/>
          <w:szCs w:val="28"/>
        </w:rPr>
        <w:t>час</w:t>
      </w:r>
      <w:r w:rsidR="00150673" w:rsidRPr="006D3107">
        <w:rPr>
          <w:kern w:val="0"/>
          <w:sz w:val="28"/>
          <w:szCs w:val="28"/>
        </w:rPr>
        <w:t>ов</w:t>
      </w:r>
      <w:r w:rsidR="00875DD0" w:rsidRPr="006D3107">
        <w:rPr>
          <w:kern w:val="0"/>
          <w:sz w:val="28"/>
          <w:szCs w:val="28"/>
        </w:rPr>
        <w:t>, в том числе</w:t>
      </w:r>
    </w:p>
    <w:p w:rsidR="00977325" w:rsidRPr="006D3107" w:rsidRDefault="005771E1" w:rsidP="006D3107">
      <w:pPr>
        <w:widowControl w:val="0"/>
        <w:tabs>
          <w:tab w:val="left" w:pos="743"/>
        </w:tabs>
        <w:suppressAutoHyphens w:val="0"/>
        <w:spacing w:line="240" w:lineRule="auto"/>
        <w:jc w:val="both"/>
        <w:rPr>
          <w:kern w:val="0"/>
          <w:sz w:val="28"/>
          <w:szCs w:val="28"/>
        </w:rPr>
      </w:pPr>
      <w:r w:rsidRPr="006D3107">
        <w:rPr>
          <w:kern w:val="0"/>
          <w:sz w:val="28"/>
          <w:szCs w:val="28"/>
        </w:rPr>
        <w:t>обязательн</w:t>
      </w:r>
      <w:r w:rsidR="001B4918" w:rsidRPr="006D3107">
        <w:rPr>
          <w:kern w:val="0"/>
          <w:sz w:val="28"/>
          <w:szCs w:val="28"/>
        </w:rPr>
        <w:t>ая</w:t>
      </w:r>
      <w:r w:rsidRPr="006D3107">
        <w:rPr>
          <w:kern w:val="0"/>
          <w:sz w:val="28"/>
          <w:szCs w:val="28"/>
        </w:rPr>
        <w:t xml:space="preserve"> аудиторн</w:t>
      </w:r>
      <w:r w:rsidR="001B4918" w:rsidRPr="006D3107">
        <w:rPr>
          <w:kern w:val="0"/>
          <w:sz w:val="28"/>
          <w:szCs w:val="28"/>
        </w:rPr>
        <w:t>ая</w:t>
      </w:r>
      <w:r w:rsidRPr="006D3107">
        <w:rPr>
          <w:kern w:val="0"/>
          <w:sz w:val="28"/>
          <w:szCs w:val="28"/>
        </w:rPr>
        <w:t xml:space="preserve"> учебн</w:t>
      </w:r>
      <w:r w:rsidR="001B4918" w:rsidRPr="006D3107">
        <w:rPr>
          <w:kern w:val="0"/>
          <w:sz w:val="28"/>
          <w:szCs w:val="28"/>
        </w:rPr>
        <w:t>ая</w:t>
      </w:r>
      <w:r w:rsidRPr="006D3107">
        <w:rPr>
          <w:kern w:val="0"/>
          <w:sz w:val="28"/>
          <w:szCs w:val="28"/>
        </w:rPr>
        <w:t xml:space="preserve"> нагрузк</w:t>
      </w:r>
      <w:r w:rsidR="001B4918" w:rsidRPr="006D3107">
        <w:rPr>
          <w:kern w:val="0"/>
          <w:sz w:val="28"/>
          <w:szCs w:val="28"/>
        </w:rPr>
        <w:t>а –</w:t>
      </w:r>
      <w:r w:rsidRPr="006D3107">
        <w:rPr>
          <w:kern w:val="0"/>
          <w:sz w:val="28"/>
          <w:szCs w:val="28"/>
        </w:rPr>
        <w:t xml:space="preserve"> </w:t>
      </w:r>
      <w:r w:rsidR="00F967FB">
        <w:rPr>
          <w:bCs/>
          <w:kern w:val="0"/>
          <w:sz w:val="28"/>
          <w:szCs w:val="28"/>
        </w:rPr>
        <w:t>46</w:t>
      </w:r>
      <w:r w:rsidRPr="006D3107">
        <w:rPr>
          <w:bCs/>
          <w:kern w:val="0"/>
          <w:sz w:val="28"/>
          <w:szCs w:val="28"/>
        </w:rPr>
        <w:t xml:space="preserve"> </w:t>
      </w:r>
      <w:r w:rsidR="00977325" w:rsidRPr="006D3107">
        <w:rPr>
          <w:kern w:val="0"/>
          <w:sz w:val="28"/>
          <w:szCs w:val="28"/>
        </w:rPr>
        <w:t>часов.</w:t>
      </w:r>
    </w:p>
    <w:p w:rsidR="00F20E66" w:rsidRPr="006D3107" w:rsidRDefault="006D3107" w:rsidP="006D3107">
      <w:pPr>
        <w:pStyle w:val="1"/>
      </w:pPr>
      <w:bookmarkStart w:id="5" w:name="_Toc506974036"/>
      <w:r w:rsidRPr="006D3107">
        <w:rPr>
          <w:b w:val="0"/>
          <w:kern w:val="0"/>
          <w:szCs w:val="28"/>
          <w:lang w:val="ru-RU" w:eastAsia="ru-RU"/>
        </w:rPr>
        <w:br w:type="page"/>
      </w:r>
      <w:r w:rsidR="00DA41C9" w:rsidRPr="006D3107">
        <w:rPr>
          <w:lang w:val="ru-RU"/>
        </w:rPr>
        <w:lastRenderedPageBreak/>
        <w:t xml:space="preserve">2. </w:t>
      </w:r>
      <w:r w:rsidR="00DA41C9" w:rsidRPr="006D3107">
        <w:t>СТРУКТУРА И СОДЕРЖАНИЕ УЧЕБНОЙ ДИСЦИПЛИНЫ</w:t>
      </w:r>
      <w:bookmarkEnd w:id="5"/>
    </w:p>
    <w:p w:rsidR="00875DD0" w:rsidRPr="006D3107" w:rsidRDefault="00875DD0" w:rsidP="006D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sz w:val="28"/>
          <w:szCs w:val="28"/>
        </w:rPr>
      </w:pPr>
    </w:p>
    <w:p w:rsidR="002E6BF5" w:rsidRPr="006D3107" w:rsidRDefault="002E6BF5" w:rsidP="006D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sz w:val="28"/>
          <w:szCs w:val="28"/>
        </w:rPr>
      </w:pPr>
      <w:r w:rsidRPr="006D3107">
        <w:rPr>
          <w:b/>
          <w:sz w:val="28"/>
          <w:szCs w:val="28"/>
        </w:rPr>
        <w:t>2.1. Объем учебной дисциплины и виды учебной работы</w:t>
      </w:r>
    </w:p>
    <w:p w:rsidR="00875DD0" w:rsidRPr="006D3107" w:rsidRDefault="00875DD0" w:rsidP="006D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sz w:val="28"/>
          <w:szCs w:val="28"/>
        </w:rPr>
      </w:pPr>
    </w:p>
    <w:tbl>
      <w:tblPr>
        <w:tblW w:w="9343" w:type="dxa"/>
        <w:tblInd w:w="-14" w:type="dxa"/>
        <w:tblLayout w:type="fixed"/>
        <w:tblCellMar>
          <w:left w:w="115" w:type="dxa"/>
        </w:tblCellMar>
        <w:tblLook w:val="0000" w:firstRow="0" w:lastRow="0" w:firstColumn="0" w:lastColumn="0" w:noHBand="0" w:noVBand="0"/>
      </w:tblPr>
      <w:tblGrid>
        <w:gridCol w:w="7217"/>
        <w:gridCol w:w="2126"/>
      </w:tblGrid>
      <w:tr w:rsidR="00CD6AFC" w:rsidRPr="006D3107" w:rsidTr="009A3139">
        <w:trPr>
          <w:trHeight w:val="460"/>
        </w:trPr>
        <w:tc>
          <w:tcPr>
            <w:tcW w:w="7217" w:type="dxa"/>
            <w:tcBorders>
              <w:top w:val="single" w:sz="6" w:space="0" w:color="000000"/>
              <w:left w:val="single" w:sz="6" w:space="0" w:color="000000"/>
              <w:bottom w:val="single" w:sz="6" w:space="0" w:color="000000"/>
            </w:tcBorders>
            <w:shd w:val="clear" w:color="auto" w:fill="FFFFFF"/>
          </w:tcPr>
          <w:p w:rsidR="00CD6AFC" w:rsidRPr="006D3107" w:rsidRDefault="00CD6AFC" w:rsidP="006D3107">
            <w:pPr>
              <w:spacing w:line="240" w:lineRule="auto"/>
              <w:jc w:val="center"/>
              <w:rPr>
                <w:i/>
                <w:iCs/>
                <w:sz w:val="28"/>
                <w:szCs w:val="28"/>
              </w:rPr>
            </w:pPr>
            <w:r w:rsidRPr="006D3107">
              <w:rPr>
                <w:sz w:val="28"/>
                <w:szCs w:val="28"/>
              </w:rPr>
              <w:t>Вид учебной работы</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CD6AFC" w:rsidRPr="006D3107" w:rsidRDefault="00CD6AFC" w:rsidP="006D3107">
            <w:pPr>
              <w:spacing w:line="240" w:lineRule="auto"/>
              <w:jc w:val="center"/>
              <w:rPr>
                <w:sz w:val="28"/>
                <w:szCs w:val="28"/>
              </w:rPr>
            </w:pPr>
            <w:r w:rsidRPr="006D3107">
              <w:rPr>
                <w:iCs/>
                <w:sz w:val="28"/>
                <w:szCs w:val="28"/>
              </w:rPr>
              <w:t>Объем часов</w:t>
            </w:r>
          </w:p>
        </w:tc>
      </w:tr>
      <w:tr w:rsidR="00CD6AFC" w:rsidRPr="006D3107" w:rsidTr="009A3139">
        <w:trPr>
          <w:trHeight w:val="285"/>
        </w:trPr>
        <w:tc>
          <w:tcPr>
            <w:tcW w:w="7217" w:type="dxa"/>
            <w:tcBorders>
              <w:top w:val="single" w:sz="6" w:space="0" w:color="000000"/>
              <w:left w:val="single" w:sz="6" w:space="0" w:color="000000"/>
              <w:bottom w:val="single" w:sz="6" w:space="0" w:color="000000"/>
            </w:tcBorders>
            <w:shd w:val="clear" w:color="auto" w:fill="FFFFFF"/>
          </w:tcPr>
          <w:p w:rsidR="00CD6AFC" w:rsidRPr="006D3107" w:rsidRDefault="00CD6AFC" w:rsidP="006D3107">
            <w:pPr>
              <w:spacing w:line="240" w:lineRule="auto"/>
              <w:jc w:val="both"/>
              <w:rPr>
                <w:b/>
                <w:bCs/>
                <w:i/>
                <w:iCs/>
                <w:sz w:val="28"/>
                <w:szCs w:val="28"/>
              </w:rPr>
            </w:pPr>
            <w:r w:rsidRPr="006D3107">
              <w:rPr>
                <w:b/>
                <w:sz w:val="28"/>
                <w:szCs w:val="28"/>
              </w:rPr>
              <w:t>Максимальная учебная нагрузка (всего)</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CD6AFC" w:rsidRPr="006D3107" w:rsidRDefault="00A014B4" w:rsidP="006D3107">
            <w:pPr>
              <w:snapToGrid w:val="0"/>
              <w:spacing w:line="240" w:lineRule="auto"/>
              <w:jc w:val="center"/>
              <w:rPr>
                <w:b/>
                <w:sz w:val="28"/>
                <w:szCs w:val="28"/>
              </w:rPr>
            </w:pPr>
            <w:r>
              <w:rPr>
                <w:b/>
                <w:sz w:val="28"/>
                <w:szCs w:val="28"/>
              </w:rPr>
              <w:t>46</w:t>
            </w:r>
          </w:p>
        </w:tc>
      </w:tr>
      <w:tr w:rsidR="00CD6AFC" w:rsidRPr="006D3107" w:rsidTr="009A3139">
        <w:tc>
          <w:tcPr>
            <w:tcW w:w="7217" w:type="dxa"/>
            <w:tcBorders>
              <w:top w:val="single" w:sz="6" w:space="0" w:color="000000"/>
              <w:left w:val="single" w:sz="6" w:space="0" w:color="000000"/>
              <w:bottom w:val="single" w:sz="6" w:space="0" w:color="000000"/>
            </w:tcBorders>
            <w:shd w:val="clear" w:color="auto" w:fill="FFFFFF"/>
          </w:tcPr>
          <w:p w:rsidR="00CD6AFC" w:rsidRPr="006D3107" w:rsidRDefault="00CD6AFC" w:rsidP="006D3107">
            <w:pPr>
              <w:spacing w:line="240" w:lineRule="auto"/>
              <w:jc w:val="both"/>
              <w:rPr>
                <w:b/>
                <w:bCs/>
                <w:i/>
                <w:iCs/>
                <w:sz w:val="28"/>
                <w:szCs w:val="28"/>
              </w:rPr>
            </w:pPr>
            <w:r w:rsidRPr="006D3107">
              <w:rPr>
                <w:b/>
                <w:sz w:val="28"/>
                <w:szCs w:val="28"/>
              </w:rPr>
              <w:t xml:space="preserve">Обязательная аудиторная учебная нагрузка (всего) </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CD6AFC" w:rsidRPr="006D3107" w:rsidRDefault="00A014B4" w:rsidP="006D3107">
            <w:pPr>
              <w:spacing w:line="240" w:lineRule="auto"/>
              <w:jc w:val="center"/>
              <w:rPr>
                <w:b/>
                <w:sz w:val="28"/>
                <w:szCs w:val="28"/>
              </w:rPr>
            </w:pPr>
            <w:r>
              <w:rPr>
                <w:b/>
                <w:sz w:val="28"/>
                <w:szCs w:val="28"/>
              </w:rPr>
              <w:t>46</w:t>
            </w:r>
          </w:p>
        </w:tc>
      </w:tr>
      <w:tr w:rsidR="00875DD0" w:rsidRPr="006D3107" w:rsidTr="009A3139">
        <w:tc>
          <w:tcPr>
            <w:tcW w:w="7217" w:type="dxa"/>
            <w:tcBorders>
              <w:top w:val="single" w:sz="6" w:space="0" w:color="000000"/>
              <w:left w:val="single" w:sz="6" w:space="0" w:color="000000"/>
              <w:bottom w:val="single" w:sz="6" w:space="0" w:color="000000"/>
            </w:tcBorders>
            <w:shd w:val="clear" w:color="auto" w:fill="FFFFFF"/>
          </w:tcPr>
          <w:p w:rsidR="00875DD0" w:rsidRPr="006D3107" w:rsidRDefault="00875DD0" w:rsidP="006D3107">
            <w:pPr>
              <w:spacing w:line="240" w:lineRule="auto"/>
              <w:jc w:val="both"/>
              <w:rPr>
                <w:sz w:val="28"/>
                <w:szCs w:val="28"/>
              </w:rPr>
            </w:pPr>
            <w:r w:rsidRPr="006D3107">
              <w:rPr>
                <w:sz w:val="28"/>
                <w:szCs w:val="28"/>
              </w:rPr>
              <w:t>В том числе</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875DD0" w:rsidRPr="006D3107" w:rsidRDefault="00875DD0" w:rsidP="006D3107">
            <w:pPr>
              <w:spacing w:line="240" w:lineRule="auto"/>
              <w:jc w:val="center"/>
              <w:rPr>
                <w:bCs/>
                <w:iCs/>
                <w:sz w:val="28"/>
                <w:szCs w:val="28"/>
              </w:rPr>
            </w:pPr>
          </w:p>
        </w:tc>
      </w:tr>
      <w:tr w:rsidR="00150673" w:rsidRPr="006D3107" w:rsidTr="009A3139">
        <w:tc>
          <w:tcPr>
            <w:tcW w:w="7217" w:type="dxa"/>
            <w:tcBorders>
              <w:top w:val="single" w:sz="6" w:space="0" w:color="000000"/>
              <w:left w:val="single" w:sz="6" w:space="0" w:color="000000"/>
              <w:bottom w:val="single" w:sz="6" w:space="0" w:color="000000"/>
            </w:tcBorders>
            <w:shd w:val="clear" w:color="auto" w:fill="FFFFFF"/>
          </w:tcPr>
          <w:p w:rsidR="00150673" w:rsidRPr="006D3107" w:rsidRDefault="00875DD0" w:rsidP="006D3107">
            <w:pPr>
              <w:spacing w:line="240" w:lineRule="auto"/>
              <w:jc w:val="both"/>
              <w:rPr>
                <w:sz w:val="28"/>
                <w:szCs w:val="28"/>
              </w:rPr>
            </w:pPr>
            <w:r w:rsidRPr="006D3107">
              <w:rPr>
                <w:sz w:val="28"/>
                <w:szCs w:val="28"/>
              </w:rPr>
              <w:t>т</w:t>
            </w:r>
            <w:r w:rsidR="00150673" w:rsidRPr="006D3107">
              <w:rPr>
                <w:sz w:val="28"/>
                <w:szCs w:val="28"/>
              </w:rPr>
              <w:t>еоретические занятия</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150673" w:rsidRPr="006D3107" w:rsidRDefault="00150673" w:rsidP="00A014B4">
            <w:pPr>
              <w:spacing w:line="240" w:lineRule="auto"/>
              <w:jc w:val="center"/>
              <w:rPr>
                <w:bCs/>
                <w:iCs/>
                <w:sz w:val="28"/>
                <w:szCs w:val="28"/>
              </w:rPr>
            </w:pPr>
            <w:r w:rsidRPr="006D3107">
              <w:rPr>
                <w:bCs/>
                <w:iCs/>
                <w:sz w:val="28"/>
                <w:szCs w:val="28"/>
              </w:rPr>
              <w:t>3</w:t>
            </w:r>
            <w:r w:rsidR="00A014B4">
              <w:rPr>
                <w:bCs/>
                <w:iCs/>
                <w:sz w:val="28"/>
                <w:szCs w:val="28"/>
              </w:rPr>
              <w:t>2</w:t>
            </w:r>
          </w:p>
        </w:tc>
      </w:tr>
      <w:tr w:rsidR="00CD6AFC" w:rsidRPr="006D3107" w:rsidTr="009A3139">
        <w:tc>
          <w:tcPr>
            <w:tcW w:w="7217" w:type="dxa"/>
            <w:tcBorders>
              <w:top w:val="single" w:sz="6" w:space="0" w:color="000000"/>
              <w:left w:val="single" w:sz="6" w:space="0" w:color="000000"/>
              <w:bottom w:val="single" w:sz="6" w:space="0" w:color="000000"/>
            </w:tcBorders>
            <w:shd w:val="clear" w:color="auto" w:fill="FFFFFF"/>
          </w:tcPr>
          <w:p w:rsidR="00CD6AFC" w:rsidRPr="006D3107" w:rsidRDefault="00875DD0" w:rsidP="006D3107">
            <w:pPr>
              <w:spacing w:line="240" w:lineRule="auto"/>
              <w:jc w:val="both"/>
              <w:rPr>
                <w:iCs/>
                <w:sz w:val="28"/>
                <w:szCs w:val="28"/>
              </w:rPr>
            </w:pPr>
            <w:r w:rsidRPr="006D3107">
              <w:rPr>
                <w:sz w:val="28"/>
                <w:szCs w:val="28"/>
              </w:rPr>
              <w:t>практические занятия</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CD6AFC" w:rsidRPr="006D3107" w:rsidRDefault="00A014B4" w:rsidP="006D3107">
            <w:pPr>
              <w:snapToGrid w:val="0"/>
              <w:spacing w:line="240" w:lineRule="auto"/>
              <w:jc w:val="center"/>
              <w:rPr>
                <w:iCs/>
                <w:sz w:val="28"/>
                <w:szCs w:val="28"/>
              </w:rPr>
            </w:pPr>
            <w:r>
              <w:rPr>
                <w:iCs/>
                <w:sz w:val="28"/>
                <w:szCs w:val="28"/>
              </w:rPr>
              <w:t>14</w:t>
            </w:r>
          </w:p>
        </w:tc>
      </w:tr>
      <w:tr w:rsidR="00CD6AFC" w:rsidRPr="006D3107" w:rsidTr="009A3139">
        <w:tc>
          <w:tcPr>
            <w:tcW w:w="7217" w:type="dxa"/>
            <w:tcBorders>
              <w:top w:val="single" w:sz="6" w:space="0" w:color="000000"/>
              <w:left w:val="single" w:sz="6" w:space="0" w:color="000000"/>
              <w:bottom w:val="single" w:sz="6" w:space="0" w:color="000000"/>
            </w:tcBorders>
            <w:shd w:val="clear" w:color="auto" w:fill="FFFFFF"/>
          </w:tcPr>
          <w:p w:rsidR="00CD6AFC" w:rsidRPr="006D3107" w:rsidRDefault="00CD6AFC" w:rsidP="006D3107">
            <w:pPr>
              <w:spacing w:line="240" w:lineRule="auto"/>
              <w:jc w:val="both"/>
              <w:rPr>
                <w:b/>
                <w:i/>
                <w:iCs/>
                <w:sz w:val="28"/>
                <w:szCs w:val="28"/>
              </w:rPr>
            </w:pPr>
            <w:r w:rsidRPr="006D3107">
              <w:rPr>
                <w:b/>
                <w:sz w:val="28"/>
                <w:szCs w:val="28"/>
              </w:rPr>
              <w:t>Самостоятельная работа обучающегося (всего)</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CD6AFC" w:rsidRPr="006D3107" w:rsidRDefault="00150673" w:rsidP="006D3107">
            <w:pPr>
              <w:spacing w:line="240" w:lineRule="auto"/>
              <w:jc w:val="center"/>
              <w:rPr>
                <w:iCs/>
                <w:sz w:val="28"/>
                <w:szCs w:val="28"/>
              </w:rPr>
            </w:pPr>
            <w:r w:rsidRPr="006D3107">
              <w:rPr>
                <w:iCs/>
                <w:sz w:val="28"/>
                <w:szCs w:val="28"/>
              </w:rPr>
              <w:t>-</w:t>
            </w:r>
          </w:p>
        </w:tc>
      </w:tr>
      <w:tr w:rsidR="00DF7737" w:rsidRPr="006D3107" w:rsidTr="00DF7737">
        <w:tc>
          <w:tcPr>
            <w:tcW w:w="9343" w:type="dxa"/>
            <w:gridSpan w:val="2"/>
            <w:tcBorders>
              <w:top w:val="single" w:sz="6" w:space="0" w:color="000000"/>
              <w:left w:val="single" w:sz="6" w:space="0" w:color="000000"/>
              <w:bottom w:val="single" w:sz="6" w:space="0" w:color="000000"/>
              <w:right w:val="single" w:sz="6" w:space="0" w:color="000000"/>
            </w:tcBorders>
            <w:shd w:val="clear" w:color="auto" w:fill="FFFFFF"/>
          </w:tcPr>
          <w:p w:rsidR="00DF7737" w:rsidRPr="006D3107" w:rsidRDefault="00DF7737" w:rsidP="00DF7737">
            <w:pPr>
              <w:spacing w:line="240" w:lineRule="auto"/>
              <w:rPr>
                <w:b/>
                <w:iCs/>
                <w:sz w:val="28"/>
                <w:szCs w:val="28"/>
              </w:rPr>
            </w:pPr>
            <w:r w:rsidRPr="006D3107">
              <w:rPr>
                <w:b/>
                <w:iCs/>
                <w:sz w:val="28"/>
                <w:szCs w:val="28"/>
              </w:rPr>
              <w:t xml:space="preserve">Промежуточная аттестация </w:t>
            </w:r>
            <w:r w:rsidRPr="006D3107">
              <w:rPr>
                <w:iCs/>
                <w:sz w:val="28"/>
                <w:szCs w:val="28"/>
              </w:rPr>
              <w:t>в форме дифференцированного зачета (</w:t>
            </w:r>
            <w:r>
              <w:rPr>
                <w:iCs/>
                <w:sz w:val="28"/>
                <w:szCs w:val="28"/>
              </w:rPr>
              <w:t>4</w:t>
            </w:r>
            <w:r w:rsidRPr="006D3107">
              <w:rPr>
                <w:iCs/>
                <w:sz w:val="28"/>
                <w:szCs w:val="28"/>
              </w:rPr>
              <w:t xml:space="preserve"> семестр)</w:t>
            </w:r>
          </w:p>
        </w:tc>
      </w:tr>
    </w:tbl>
    <w:p w:rsidR="00F40B18" w:rsidRPr="006D3107" w:rsidRDefault="00F40B18" w:rsidP="006D3107">
      <w:pPr>
        <w:spacing w:line="240" w:lineRule="auto"/>
        <w:rPr>
          <w:b/>
          <w:i/>
        </w:rPr>
      </w:pPr>
    </w:p>
    <w:p w:rsidR="002E6BF5" w:rsidRPr="006D3107" w:rsidRDefault="002E6BF5" w:rsidP="006D3107">
      <w:pPr>
        <w:spacing w:line="240" w:lineRule="auto"/>
        <w:sectPr w:rsidR="002E6BF5" w:rsidRPr="006D3107" w:rsidSect="00DC3D7B">
          <w:footerReference w:type="even" r:id="rId8"/>
          <w:footerReference w:type="default" r:id="rId9"/>
          <w:pgSz w:w="11906" w:h="16838"/>
          <w:pgMar w:top="1134" w:right="850" w:bottom="1134" w:left="1701" w:header="720" w:footer="708" w:gutter="0"/>
          <w:cols w:space="720"/>
          <w:titlePg/>
          <w:docGrid w:linePitch="326"/>
        </w:sectPr>
      </w:pPr>
    </w:p>
    <w:p w:rsidR="00F14485" w:rsidRPr="006D3107" w:rsidRDefault="00F14485" w:rsidP="006D3107">
      <w:pPr>
        <w:spacing w:line="240" w:lineRule="auto"/>
        <w:ind w:firstLine="709"/>
        <w:rPr>
          <w:b/>
          <w:sz w:val="28"/>
          <w:szCs w:val="28"/>
        </w:rPr>
      </w:pPr>
      <w:r w:rsidRPr="006D3107">
        <w:rPr>
          <w:b/>
          <w:sz w:val="28"/>
          <w:szCs w:val="28"/>
        </w:rPr>
        <w:lastRenderedPageBreak/>
        <w:t xml:space="preserve">2.2. </w:t>
      </w:r>
      <w:r w:rsidR="001D497D" w:rsidRPr="006D3107">
        <w:rPr>
          <w:b/>
          <w:sz w:val="28"/>
          <w:szCs w:val="28"/>
        </w:rPr>
        <w:t>Т</w:t>
      </w:r>
      <w:r w:rsidRPr="006D3107">
        <w:rPr>
          <w:b/>
          <w:sz w:val="28"/>
          <w:szCs w:val="28"/>
        </w:rPr>
        <w:t>ематический план и содержание учебной дисциплины «История»</w:t>
      </w:r>
    </w:p>
    <w:p w:rsidR="00F167EF" w:rsidRDefault="00F167EF" w:rsidP="006D3107">
      <w:pPr>
        <w:spacing w:line="240" w:lineRule="auto"/>
        <w:ind w:left="113" w:right="113" w:firstLine="709"/>
        <w:rPr>
          <w:b/>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0494"/>
        <w:gridCol w:w="988"/>
        <w:gridCol w:w="1260"/>
        <w:gridCol w:w="16"/>
      </w:tblGrid>
      <w:tr w:rsidR="00A014B4" w:rsidRPr="00DF7737" w:rsidTr="0054311A">
        <w:trPr>
          <w:gridAfter w:val="1"/>
          <w:wAfter w:w="16" w:type="dxa"/>
        </w:trPr>
        <w:tc>
          <w:tcPr>
            <w:tcW w:w="2518" w:type="dxa"/>
            <w:tcBorders>
              <w:top w:val="single" w:sz="4" w:space="0" w:color="auto"/>
              <w:left w:val="single" w:sz="4" w:space="0" w:color="auto"/>
              <w:bottom w:val="single" w:sz="4" w:space="0" w:color="auto"/>
              <w:right w:val="single" w:sz="4" w:space="0" w:color="auto"/>
            </w:tcBorders>
            <w:hideMark/>
          </w:tcPr>
          <w:p w:rsidR="00A014B4" w:rsidRPr="00DF7737" w:rsidRDefault="00A014B4" w:rsidP="00DF7737">
            <w:pPr>
              <w:spacing w:line="240" w:lineRule="auto"/>
              <w:jc w:val="center"/>
              <w:rPr>
                <w:b/>
                <w:kern w:val="2"/>
              </w:rPr>
            </w:pPr>
            <w:r w:rsidRPr="00DF7737">
              <w:rPr>
                <w:b/>
                <w:kern w:val="2"/>
              </w:rPr>
              <w:t>Наименование разделов и тем</w:t>
            </w:r>
          </w:p>
        </w:tc>
        <w:tc>
          <w:tcPr>
            <w:tcW w:w="10494" w:type="dxa"/>
            <w:tcBorders>
              <w:top w:val="single" w:sz="4" w:space="0" w:color="auto"/>
              <w:left w:val="single" w:sz="4" w:space="0" w:color="auto"/>
              <w:bottom w:val="single" w:sz="4" w:space="0" w:color="auto"/>
              <w:right w:val="single" w:sz="4" w:space="0" w:color="auto"/>
            </w:tcBorders>
            <w:hideMark/>
          </w:tcPr>
          <w:p w:rsidR="00A014B4" w:rsidRPr="00DF7737" w:rsidRDefault="00A014B4" w:rsidP="00DF7737">
            <w:pPr>
              <w:spacing w:line="240" w:lineRule="auto"/>
              <w:jc w:val="center"/>
              <w:rPr>
                <w:b/>
                <w:kern w:val="2"/>
              </w:rPr>
            </w:pPr>
            <w:r w:rsidRPr="00DF7737">
              <w:rPr>
                <w:b/>
                <w:kern w:val="2"/>
              </w:rPr>
              <w:t>Содержание учебного материала, лабораторные и практические работы, самостоятельная работа обучающихся, курсовая работа (проект)</w:t>
            </w:r>
          </w:p>
        </w:tc>
        <w:tc>
          <w:tcPr>
            <w:tcW w:w="988" w:type="dxa"/>
            <w:tcBorders>
              <w:top w:val="single" w:sz="4" w:space="0" w:color="auto"/>
              <w:left w:val="single" w:sz="4" w:space="0" w:color="auto"/>
              <w:bottom w:val="single" w:sz="4" w:space="0" w:color="auto"/>
              <w:right w:val="single" w:sz="4" w:space="0" w:color="auto"/>
            </w:tcBorders>
            <w:vAlign w:val="center"/>
            <w:hideMark/>
          </w:tcPr>
          <w:p w:rsidR="00A014B4" w:rsidRPr="00DF7737" w:rsidRDefault="00A014B4" w:rsidP="00DF7737">
            <w:pPr>
              <w:spacing w:line="240" w:lineRule="auto"/>
              <w:jc w:val="center"/>
              <w:rPr>
                <w:b/>
                <w:kern w:val="2"/>
              </w:rPr>
            </w:pPr>
            <w:r w:rsidRPr="00DF7737">
              <w:rPr>
                <w:b/>
                <w:kern w:val="2"/>
              </w:rPr>
              <w:t>Объем часов</w:t>
            </w:r>
          </w:p>
        </w:tc>
        <w:tc>
          <w:tcPr>
            <w:tcW w:w="1260" w:type="dxa"/>
            <w:tcBorders>
              <w:top w:val="single" w:sz="4" w:space="0" w:color="auto"/>
              <w:left w:val="single" w:sz="4" w:space="0" w:color="auto"/>
              <w:bottom w:val="single" w:sz="4" w:space="0" w:color="auto"/>
              <w:right w:val="single" w:sz="4" w:space="0" w:color="auto"/>
            </w:tcBorders>
            <w:vAlign w:val="center"/>
            <w:hideMark/>
          </w:tcPr>
          <w:p w:rsidR="00A014B4" w:rsidRPr="00DF7737" w:rsidRDefault="00A014B4" w:rsidP="0054311A">
            <w:pPr>
              <w:spacing w:line="240" w:lineRule="auto"/>
              <w:jc w:val="center"/>
              <w:rPr>
                <w:b/>
                <w:kern w:val="2"/>
              </w:rPr>
            </w:pPr>
            <w:r w:rsidRPr="00DF7737">
              <w:rPr>
                <w:b/>
                <w:kern w:val="2"/>
              </w:rPr>
              <w:t>Уровень освоения</w:t>
            </w:r>
          </w:p>
        </w:tc>
      </w:tr>
      <w:tr w:rsidR="0054311A" w:rsidRPr="00DF7737" w:rsidTr="0054311A">
        <w:trPr>
          <w:gridAfter w:val="1"/>
          <w:wAfter w:w="16" w:type="dxa"/>
        </w:trPr>
        <w:tc>
          <w:tcPr>
            <w:tcW w:w="2518" w:type="dxa"/>
            <w:tcBorders>
              <w:top w:val="single" w:sz="4" w:space="0" w:color="auto"/>
              <w:left w:val="single" w:sz="4" w:space="0" w:color="auto"/>
              <w:bottom w:val="single" w:sz="4" w:space="0" w:color="auto"/>
              <w:right w:val="single" w:sz="4" w:space="0" w:color="auto"/>
            </w:tcBorders>
          </w:tcPr>
          <w:p w:rsidR="0054311A" w:rsidRPr="00DF7737" w:rsidRDefault="0054311A" w:rsidP="00DF7737">
            <w:pPr>
              <w:spacing w:line="240" w:lineRule="auto"/>
              <w:jc w:val="center"/>
              <w:rPr>
                <w:b/>
                <w:kern w:val="2"/>
              </w:rPr>
            </w:pPr>
            <w:r>
              <w:rPr>
                <w:b/>
                <w:kern w:val="2"/>
              </w:rPr>
              <w:t>1</w:t>
            </w:r>
          </w:p>
        </w:tc>
        <w:tc>
          <w:tcPr>
            <w:tcW w:w="10494" w:type="dxa"/>
            <w:tcBorders>
              <w:top w:val="single" w:sz="4" w:space="0" w:color="auto"/>
              <w:left w:val="single" w:sz="4" w:space="0" w:color="auto"/>
              <w:bottom w:val="single" w:sz="4" w:space="0" w:color="auto"/>
              <w:right w:val="single" w:sz="4" w:space="0" w:color="auto"/>
            </w:tcBorders>
          </w:tcPr>
          <w:p w:rsidR="0054311A" w:rsidRPr="00DF7737" w:rsidRDefault="0054311A" w:rsidP="00DF7737">
            <w:pPr>
              <w:spacing w:line="240" w:lineRule="auto"/>
              <w:jc w:val="center"/>
              <w:rPr>
                <w:b/>
                <w:kern w:val="2"/>
              </w:rPr>
            </w:pPr>
            <w:r>
              <w:rPr>
                <w:b/>
                <w:kern w:val="2"/>
              </w:rPr>
              <w:t>2</w:t>
            </w:r>
          </w:p>
        </w:tc>
        <w:tc>
          <w:tcPr>
            <w:tcW w:w="988" w:type="dxa"/>
            <w:tcBorders>
              <w:top w:val="single" w:sz="4" w:space="0" w:color="auto"/>
              <w:left w:val="single" w:sz="4" w:space="0" w:color="auto"/>
              <w:bottom w:val="single" w:sz="4" w:space="0" w:color="auto"/>
              <w:right w:val="single" w:sz="4" w:space="0" w:color="auto"/>
            </w:tcBorders>
            <w:vAlign w:val="center"/>
          </w:tcPr>
          <w:p w:rsidR="0054311A" w:rsidRPr="00DF7737" w:rsidRDefault="0054311A" w:rsidP="00DF7737">
            <w:pPr>
              <w:spacing w:line="240" w:lineRule="auto"/>
              <w:jc w:val="center"/>
              <w:rPr>
                <w:b/>
                <w:kern w:val="2"/>
              </w:rPr>
            </w:pPr>
            <w:r>
              <w:rPr>
                <w:b/>
                <w:kern w:val="2"/>
              </w:rPr>
              <w:t>3</w:t>
            </w:r>
          </w:p>
        </w:tc>
        <w:tc>
          <w:tcPr>
            <w:tcW w:w="1260" w:type="dxa"/>
            <w:tcBorders>
              <w:top w:val="single" w:sz="4" w:space="0" w:color="auto"/>
              <w:left w:val="single" w:sz="4" w:space="0" w:color="auto"/>
              <w:bottom w:val="single" w:sz="4" w:space="0" w:color="auto"/>
              <w:right w:val="single" w:sz="4" w:space="0" w:color="auto"/>
            </w:tcBorders>
            <w:vAlign w:val="center"/>
          </w:tcPr>
          <w:p w:rsidR="0054311A" w:rsidRPr="00DF7737" w:rsidRDefault="0054311A" w:rsidP="0054311A">
            <w:pPr>
              <w:spacing w:line="240" w:lineRule="auto"/>
              <w:jc w:val="center"/>
              <w:rPr>
                <w:b/>
                <w:kern w:val="2"/>
              </w:rPr>
            </w:pPr>
            <w:r>
              <w:rPr>
                <w:b/>
                <w:kern w:val="2"/>
              </w:rPr>
              <w:t>4</w:t>
            </w:r>
          </w:p>
        </w:tc>
      </w:tr>
      <w:tr w:rsidR="00DF7737" w:rsidRPr="00A014B4" w:rsidTr="0054311A">
        <w:trPr>
          <w:gridAfter w:val="1"/>
          <w:wAfter w:w="16" w:type="dxa"/>
          <w:trHeight w:val="200"/>
        </w:trPr>
        <w:tc>
          <w:tcPr>
            <w:tcW w:w="2518" w:type="dxa"/>
            <w:vMerge w:val="restart"/>
            <w:tcBorders>
              <w:top w:val="single" w:sz="4" w:space="0" w:color="auto"/>
              <w:left w:val="single" w:sz="4" w:space="0" w:color="auto"/>
              <w:right w:val="single" w:sz="4" w:space="0" w:color="auto"/>
            </w:tcBorders>
            <w:hideMark/>
          </w:tcPr>
          <w:p w:rsidR="00DF7737" w:rsidRPr="00A014B4" w:rsidRDefault="00DF7737" w:rsidP="00A014B4">
            <w:pPr>
              <w:spacing w:line="240" w:lineRule="auto"/>
              <w:rPr>
                <w:kern w:val="2"/>
              </w:rPr>
            </w:pPr>
            <w:r w:rsidRPr="00A014B4">
              <w:rPr>
                <w:b/>
                <w:kern w:val="2"/>
              </w:rPr>
              <w:t>Введение.</w:t>
            </w:r>
            <w:r w:rsidRPr="00A014B4">
              <w:rPr>
                <w:kern w:val="2"/>
              </w:rPr>
              <w:t xml:space="preserve"> </w:t>
            </w:r>
          </w:p>
          <w:p w:rsidR="00DF7737" w:rsidRPr="00A014B4" w:rsidRDefault="00DF7737" w:rsidP="00A014B4">
            <w:pPr>
              <w:spacing w:line="240" w:lineRule="auto"/>
              <w:rPr>
                <w:kern w:val="2"/>
              </w:rPr>
            </w:pPr>
            <w:r w:rsidRPr="00A014B4">
              <w:rPr>
                <w:kern w:val="2"/>
              </w:rPr>
              <w:t>Россия и мир в новейшее время</w:t>
            </w:r>
          </w:p>
        </w:tc>
        <w:tc>
          <w:tcPr>
            <w:tcW w:w="10494" w:type="dxa"/>
            <w:tcBorders>
              <w:top w:val="single" w:sz="4" w:space="0" w:color="auto"/>
              <w:left w:val="single" w:sz="4" w:space="0" w:color="auto"/>
              <w:bottom w:val="single" w:sz="4" w:space="0" w:color="auto"/>
              <w:right w:val="single" w:sz="4" w:space="0" w:color="auto"/>
            </w:tcBorders>
            <w:hideMark/>
          </w:tcPr>
          <w:p w:rsidR="00DF7737" w:rsidRPr="00DF7737" w:rsidRDefault="00DF7737" w:rsidP="00DF7737">
            <w:pPr>
              <w:spacing w:line="240" w:lineRule="auto"/>
              <w:rPr>
                <w:kern w:val="2"/>
              </w:rPr>
            </w:pPr>
            <w:r w:rsidRPr="00DF7737">
              <w:rPr>
                <w:b/>
                <w:bCs/>
                <w:kern w:val="2"/>
                <w:shd w:val="clear" w:color="auto" w:fill="FFFFFF"/>
              </w:rPr>
              <w:t>Содержание учебного материала:</w:t>
            </w:r>
          </w:p>
        </w:tc>
        <w:tc>
          <w:tcPr>
            <w:tcW w:w="988" w:type="dxa"/>
            <w:vMerge w:val="restart"/>
            <w:tcBorders>
              <w:top w:val="single" w:sz="4" w:space="0" w:color="auto"/>
              <w:left w:val="single" w:sz="4" w:space="0" w:color="auto"/>
              <w:right w:val="single" w:sz="4" w:space="0" w:color="auto"/>
            </w:tcBorders>
            <w:vAlign w:val="center"/>
            <w:hideMark/>
          </w:tcPr>
          <w:p w:rsidR="00DF7737" w:rsidRPr="00A014B4" w:rsidRDefault="00DF7737" w:rsidP="00DF7737">
            <w:pPr>
              <w:spacing w:line="240" w:lineRule="auto"/>
              <w:jc w:val="center"/>
              <w:rPr>
                <w:b/>
                <w:kern w:val="2"/>
              </w:rPr>
            </w:pPr>
            <w:r w:rsidRPr="00A014B4">
              <w:rPr>
                <w:b/>
                <w:kern w:val="2"/>
              </w:rPr>
              <w:t>2</w:t>
            </w:r>
          </w:p>
        </w:tc>
        <w:tc>
          <w:tcPr>
            <w:tcW w:w="1260" w:type="dxa"/>
            <w:vMerge w:val="restart"/>
            <w:tcBorders>
              <w:top w:val="single" w:sz="4" w:space="0" w:color="auto"/>
              <w:left w:val="single" w:sz="4" w:space="0" w:color="auto"/>
              <w:right w:val="single" w:sz="4" w:space="0" w:color="auto"/>
            </w:tcBorders>
            <w:vAlign w:val="center"/>
            <w:hideMark/>
          </w:tcPr>
          <w:p w:rsidR="00DF7737" w:rsidRPr="00A014B4" w:rsidRDefault="00DF7737" w:rsidP="0054311A">
            <w:pPr>
              <w:spacing w:line="240" w:lineRule="auto"/>
              <w:jc w:val="center"/>
              <w:rPr>
                <w:kern w:val="2"/>
              </w:rPr>
            </w:pPr>
            <w:r w:rsidRPr="00A014B4">
              <w:rPr>
                <w:kern w:val="2"/>
              </w:rPr>
              <w:t>2</w:t>
            </w:r>
          </w:p>
        </w:tc>
      </w:tr>
      <w:tr w:rsidR="00DF7737" w:rsidRPr="00A014B4" w:rsidTr="0054311A">
        <w:trPr>
          <w:gridAfter w:val="1"/>
          <w:wAfter w:w="16" w:type="dxa"/>
          <w:trHeight w:val="1133"/>
        </w:trPr>
        <w:tc>
          <w:tcPr>
            <w:tcW w:w="2518" w:type="dxa"/>
            <w:vMerge/>
            <w:tcBorders>
              <w:left w:val="single" w:sz="4" w:space="0" w:color="auto"/>
              <w:bottom w:val="single" w:sz="4" w:space="0" w:color="auto"/>
              <w:right w:val="single" w:sz="4" w:space="0" w:color="auto"/>
            </w:tcBorders>
          </w:tcPr>
          <w:p w:rsidR="00DF7737" w:rsidRPr="00A014B4" w:rsidRDefault="00DF7737" w:rsidP="00A014B4">
            <w:pPr>
              <w:spacing w:line="240" w:lineRule="auto"/>
              <w:rPr>
                <w:b/>
                <w:kern w:val="2"/>
              </w:rPr>
            </w:pPr>
          </w:p>
        </w:tc>
        <w:tc>
          <w:tcPr>
            <w:tcW w:w="10494" w:type="dxa"/>
            <w:tcBorders>
              <w:top w:val="single" w:sz="4" w:space="0" w:color="auto"/>
              <w:left w:val="single" w:sz="4" w:space="0" w:color="auto"/>
              <w:bottom w:val="single" w:sz="4" w:space="0" w:color="auto"/>
              <w:right w:val="single" w:sz="4" w:space="0" w:color="auto"/>
            </w:tcBorders>
          </w:tcPr>
          <w:p w:rsidR="00DF7737" w:rsidRPr="00DF7737" w:rsidRDefault="00DF7737" w:rsidP="00DF7737">
            <w:pPr>
              <w:spacing w:line="240" w:lineRule="auto"/>
              <w:rPr>
                <w:b/>
                <w:bCs/>
                <w:kern w:val="2"/>
                <w:shd w:val="clear" w:color="auto" w:fill="FFFFFF"/>
              </w:rPr>
            </w:pPr>
            <w:r w:rsidRPr="00DF7737">
              <w:rPr>
                <w:kern w:val="2"/>
              </w:rPr>
              <w:t>Понятие новейшая история. Периодизация новейшей истории. Источники изучения новейшей истории. Характеристика основных этапов становления современного мира. Факторы, повлиявшие на развитие стран в XX - начале XXI вв. Понятие «глобализация» и формы ее проявления в современном мире.</w:t>
            </w:r>
          </w:p>
        </w:tc>
        <w:tc>
          <w:tcPr>
            <w:tcW w:w="988" w:type="dxa"/>
            <w:vMerge/>
            <w:tcBorders>
              <w:left w:val="single" w:sz="4" w:space="0" w:color="auto"/>
              <w:bottom w:val="single" w:sz="4" w:space="0" w:color="auto"/>
              <w:right w:val="single" w:sz="4" w:space="0" w:color="auto"/>
            </w:tcBorders>
            <w:vAlign w:val="center"/>
          </w:tcPr>
          <w:p w:rsidR="00DF7737" w:rsidRPr="00A014B4" w:rsidRDefault="00DF7737" w:rsidP="00DF7737">
            <w:pPr>
              <w:spacing w:line="240" w:lineRule="auto"/>
              <w:jc w:val="center"/>
              <w:rPr>
                <w:b/>
                <w:kern w:val="2"/>
              </w:rPr>
            </w:pPr>
          </w:p>
        </w:tc>
        <w:tc>
          <w:tcPr>
            <w:tcW w:w="1260" w:type="dxa"/>
            <w:vMerge/>
            <w:tcBorders>
              <w:left w:val="single" w:sz="4" w:space="0" w:color="auto"/>
              <w:bottom w:val="single" w:sz="4" w:space="0" w:color="auto"/>
              <w:right w:val="single" w:sz="4" w:space="0" w:color="auto"/>
            </w:tcBorders>
            <w:vAlign w:val="center"/>
          </w:tcPr>
          <w:p w:rsidR="00DF7737" w:rsidRPr="00A014B4" w:rsidRDefault="00DF7737" w:rsidP="0054311A">
            <w:pPr>
              <w:spacing w:line="240" w:lineRule="auto"/>
              <w:jc w:val="center"/>
              <w:rPr>
                <w:kern w:val="2"/>
              </w:rPr>
            </w:pPr>
          </w:p>
        </w:tc>
      </w:tr>
      <w:tr w:rsidR="00A014B4" w:rsidRPr="00A014B4" w:rsidTr="0054311A">
        <w:trPr>
          <w:gridAfter w:val="1"/>
          <w:wAfter w:w="16" w:type="dxa"/>
        </w:trPr>
        <w:tc>
          <w:tcPr>
            <w:tcW w:w="13012" w:type="dxa"/>
            <w:gridSpan w:val="2"/>
            <w:tcBorders>
              <w:top w:val="single" w:sz="4" w:space="0" w:color="auto"/>
              <w:left w:val="single" w:sz="4" w:space="0" w:color="auto"/>
              <w:bottom w:val="single" w:sz="4" w:space="0" w:color="auto"/>
              <w:right w:val="single" w:sz="4" w:space="0" w:color="auto"/>
            </w:tcBorders>
            <w:hideMark/>
          </w:tcPr>
          <w:p w:rsidR="00A014B4" w:rsidRPr="00A014B4" w:rsidRDefault="00A014B4" w:rsidP="00A014B4">
            <w:pPr>
              <w:spacing w:line="240" w:lineRule="auto"/>
              <w:jc w:val="center"/>
              <w:rPr>
                <w:kern w:val="2"/>
              </w:rPr>
            </w:pPr>
            <w:r w:rsidRPr="00A014B4">
              <w:rPr>
                <w:b/>
                <w:kern w:val="2"/>
              </w:rPr>
              <w:t>Раздел 1. Основные направления и процессы экономического и политического развития ключевых регионов мира на рубеже веков (XX-XXI вв.)</w:t>
            </w:r>
          </w:p>
        </w:tc>
        <w:tc>
          <w:tcPr>
            <w:tcW w:w="988" w:type="dxa"/>
            <w:tcBorders>
              <w:top w:val="single" w:sz="4" w:space="0" w:color="auto"/>
              <w:left w:val="single" w:sz="4" w:space="0" w:color="auto"/>
              <w:bottom w:val="single" w:sz="4" w:space="0" w:color="auto"/>
              <w:right w:val="single" w:sz="4" w:space="0" w:color="auto"/>
            </w:tcBorders>
            <w:vAlign w:val="center"/>
            <w:hideMark/>
          </w:tcPr>
          <w:p w:rsidR="00A014B4" w:rsidRPr="00A014B4" w:rsidRDefault="00A014B4" w:rsidP="00DF7737">
            <w:pPr>
              <w:spacing w:line="240" w:lineRule="auto"/>
              <w:jc w:val="center"/>
              <w:rPr>
                <w:b/>
                <w:kern w:val="2"/>
              </w:rPr>
            </w:pPr>
            <w:r w:rsidRPr="00A014B4">
              <w:rPr>
                <w:b/>
                <w:kern w:val="2"/>
              </w:rPr>
              <w:t>4</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014B4" w:rsidRPr="00A014B4" w:rsidRDefault="00A014B4" w:rsidP="0054311A">
            <w:pPr>
              <w:spacing w:line="240" w:lineRule="auto"/>
              <w:jc w:val="center"/>
              <w:rPr>
                <w:kern w:val="2"/>
              </w:rPr>
            </w:pPr>
          </w:p>
        </w:tc>
      </w:tr>
      <w:tr w:rsidR="00DF7737" w:rsidRPr="00A014B4" w:rsidTr="0054311A">
        <w:trPr>
          <w:gridAfter w:val="1"/>
          <w:wAfter w:w="16" w:type="dxa"/>
          <w:trHeight w:val="296"/>
        </w:trPr>
        <w:tc>
          <w:tcPr>
            <w:tcW w:w="2518" w:type="dxa"/>
            <w:vMerge w:val="restart"/>
            <w:tcBorders>
              <w:top w:val="single" w:sz="4" w:space="0" w:color="auto"/>
              <w:left w:val="single" w:sz="4" w:space="0" w:color="auto"/>
              <w:right w:val="single" w:sz="4" w:space="0" w:color="auto"/>
            </w:tcBorders>
            <w:hideMark/>
          </w:tcPr>
          <w:p w:rsidR="00DF7737" w:rsidRPr="00A014B4" w:rsidRDefault="00DF7737" w:rsidP="00A014B4">
            <w:pPr>
              <w:spacing w:line="240" w:lineRule="auto"/>
              <w:rPr>
                <w:kern w:val="2"/>
              </w:rPr>
            </w:pPr>
            <w:r w:rsidRPr="00A014B4">
              <w:rPr>
                <w:kern w:val="2"/>
              </w:rPr>
              <w:t>Тема 1.1. Проблемы экономического развития стран в условиях глобализации</w:t>
            </w:r>
          </w:p>
        </w:tc>
        <w:tc>
          <w:tcPr>
            <w:tcW w:w="10494" w:type="dxa"/>
            <w:tcBorders>
              <w:top w:val="single" w:sz="4" w:space="0" w:color="auto"/>
              <w:left w:val="single" w:sz="4" w:space="0" w:color="auto"/>
              <w:bottom w:val="single" w:sz="4" w:space="0" w:color="auto"/>
              <w:right w:val="single" w:sz="4" w:space="0" w:color="auto"/>
            </w:tcBorders>
            <w:hideMark/>
          </w:tcPr>
          <w:p w:rsidR="00DF7737" w:rsidRPr="00DF7737" w:rsidRDefault="00DF7737" w:rsidP="00DF7737">
            <w:pPr>
              <w:spacing w:line="240" w:lineRule="auto"/>
              <w:rPr>
                <w:kern w:val="2"/>
              </w:rPr>
            </w:pPr>
            <w:r w:rsidRPr="00DF7737">
              <w:rPr>
                <w:b/>
                <w:bCs/>
                <w:kern w:val="2"/>
                <w:shd w:val="clear" w:color="auto" w:fill="FFFFFF"/>
              </w:rPr>
              <w:t>Содержание учебного материала:</w:t>
            </w:r>
          </w:p>
        </w:tc>
        <w:tc>
          <w:tcPr>
            <w:tcW w:w="988" w:type="dxa"/>
            <w:vMerge w:val="restart"/>
            <w:tcBorders>
              <w:top w:val="single" w:sz="4" w:space="0" w:color="auto"/>
              <w:left w:val="single" w:sz="4" w:space="0" w:color="auto"/>
              <w:right w:val="single" w:sz="4" w:space="0" w:color="auto"/>
            </w:tcBorders>
            <w:vAlign w:val="center"/>
            <w:hideMark/>
          </w:tcPr>
          <w:p w:rsidR="00DF7737" w:rsidRPr="00A014B4" w:rsidRDefault="00DF7737" w:rsidP="00DF7737">
            <w:pPr>
              <w:spacing w:line="240" w:lineRule="auto"/>
              <w:jc w:val="center"/>
              <w:rPr>
                <w:kern w:val="2"/>
              </w:rPr>
            </w:pPr>
            <w:r w:rsidRPr="00A014B4">
              <w:rPr>
                <w:kern w:val="2"/>
              </w:rPr>
              <w:t>4</w:t>
            </w:r>
          </w:p>
        </w:tc>
        <w:tc>
          <w:tcPr>
            <w:tcW w:w="1260" w:type="dxa"/>
            <w:vMerge w:val="restart"/>
            <w:tcBorders>
              <w:top w:val="single" w:sz="4" w:space="0" w:color="auto"/>
              <w:left w:val="single" w:sz="4" w:space="0" w:color="auto"/>
              <w:right w:val="single" w:sz="4" w:space="0" w:color="auto"/>
            </w:tcBorders>
            <w:vAlign w:val="center"/>
            <w:hideMark/>
          </w:tcPr>
          <w:p w:rsidR="00DF7737" w:rsidRPr="00A014B4" w:rsidRDefault="00DF7737" w:rsidP="0054311A">
            <w:pPr>
              <w:spacing w:line="240" w:lineRule="auto"/>
              <w:jc w:val="center"/>
              <w:rPr>
                <w:kern w:val="2"/>
              </w:rPr>
            </w:pPr>
            <w:r w:rsidRPr="00A014B4">
              <w:rPr>
                <w:kern w:val="2"/>
              </w:rPr>
              <w:t>2</w:t>
            </w:r>
          </w:p>
        </w:tc>
      </w:tr>
      <w:tr w:rsidR="00DF7737" w:rsidRPr="00A014B4" w:rsidTr="0054311A">
        <w:trPr>
          <w:gridAfter w:val="1"/>
          <w:wAfter w:w="16" w:type="dxa"/>
          <w:trHeight w:val="1853"/>
        </w:trPr>
        <w:tc>
          <w:tcPr>
            <w:tcW w:w="2518" w:type="dxa"/>
            <w:vMerge/>
            <w:tcBorders>
              <w:left w:val="single" w:sz="4" w:space="0" w:color="auto"/>
              <w:bottom w:val="single" w:sz="4" w:space="0" w:color="auto"/>
              <w:right w:val="single" w:sz="4" w:space="0" w:color="auto"/>
            </w:tcBorders>
          </w:tcPr>
          <w:p w:rsidR="00DF7737" w:rsidRPr="00A014B4" w:rsidRDefault="00DF7737" w:rsidP="00A014B4">
            <w:pPr>
              <w:spacing w:line="240" w:lineRule="auto"/>
              <w:rPr>
                <w:kern w:val="2"/>
              </w:rPr>
            </w:pPr>
          </w:p>
        </w:tc>
        <w:tc>
          <w:tcPr>
            <w:tcW w:w="10494" w:type="dxa"/>
            <w:tcBorders>
              <w:top w:val="single" w:sz="4" w:space="0" w:color="auto"/>
              <w:left w:val="single" w:sz="4" w:space="0" w:color="auto"/>
              <w:bottom w:val="single" w:sz="4" w:space="0" w:color="auto"/>
              <w:right w:val="single" w:sz="4" w:space="0" w:color="auto"/>
            </w:tcBorders>
          </w:tcPr>
          <w:p w:rsidR="00DF7737" w:rsidRPr="00DF7737" w:rsidRDefault="00DF7737" w:rsidP="00DF7737">
            <w:pPr>
              <w:spacing w:line="240" w:lineRule="auto"/>
              <w:rPr>
                <w:bCs/>
                <w:kern w:val="2"/>
                <w:lang w:eastAsia="en-US"/>
              </w:rPr>
            </w:pPr>
            <w:r w:rsidRPr="00DF7737">
              <w:rPr>
                <w:bCs/>
                <w:kern w:val="2"/>
                <w:lang w:eastAsia="en-US"/>
              </w:rPr>
              <w:t>Экономическое развитие ведущих стран Запада в середине XX века. Научно-техническая революция, ее результаты. Структурный экономический кризис 1970- начала 1980 -х гг.</w:t>
            </w:r>
          </w:p>
          <w:p w:rsidR="00DF7737" w:rsidRPr="00DF7737" w:rsidRDefault="00DF7737" w:rsidP="00DF7737">
            <w:pPr>
              <w:spacing w:line="240" w:lineRule="auto"/>
              <w:rPr>
                <w:bCs/>
                <w:kern w:val="2"/>
                <w:lang w:eastAsia="en-US"/>
              </w:rPr>
            </w:pPr>
            <w:r w:rsidRPr="00DF7737">
              <w:rPr>
                <w:bCs/>
                <w:kern w:val="2"/>
                <w:lang w:eastAsia="en-US"/>
              </w:rPr>
              <w:t>Экономическая модернизация в странах Европы и США в 70-80-х гг.</w:t>
            </w:r>
          </w:p>
          <w:p w:rsidR="00DF7737" w:rsidRPr="00DF7737" w:rsidRDefault="00DF7737" w:rsidP="00DF7737">
            <w:pPr>
              <w:spacing w:line="240" w:lineRule="auto"/>
              <w:rPr>
                <w:bCs/>
                <w:kern w:val="2"/>
                <w:lang w:eastAsia="en-US"/>
              </w:rPr>
            </w:pPr>
            <w:r w:rsidRPr="00DF7737">
              <w:rPr>
                <w:bCs/>
                <w:kern w:val="2"/>
                <w:lang w:eastAsia="en-US"/>
              </w:rPr>
              <w:t>Неоконсервативная революция на Западе. Особенности социальной политики ведущих стран Запада. Проблемы экономического развития стран в условиях глобализации.</w:t>
            </w:r>
          </w:p>
          <w:p w:rsidR="00DF7737" w:rsidRPr="00DF7737" w:rsidRDefault="00DF7737" w:rsidP="00DF7737">
            <w:pPr>
              <w:spacing w:line="240" w:lineRule="auto"/>
              <w:rPr>
                <w:b/>
                <w:bCs/>
                <w:kern w:val="2"/>
                <w:shd w:val="clear" w:color="auto" w:fill="FFFFFF"/>
              </w:rPr>
            </w:pPr>
            <w:r w:rsidRPr="00DF7737">
              <w:rPr>
                <w:bCs/>
                <w:kern w:val="2"/>
                <w:lang w:eastAsia="en-US"/>
              </w:rPr>
              <w:t>«Новые индустриальные страны» как модель «догоняющего развития» (страны Латинской Америки, Юго-Восточной Азии) в 70-80-е гг.</w:t>
            </w:r>
          </w:p>
        </w:tc>
        <w:tc>
          <w:tcPr>
            <w:tcW w:w="988" w:type="dxa"/>
            <w:vMerge/>
            <w:tcBorders>
              <w:left w:val="single" w:sz="4" w:space="0" w:color="auto"/>
              <w:bottom w:val="single" w:sz="4" w:space="0" w:color="auto"/>
              <w:right w:val="single" w:sz="4" w:space="0" w:color="auto"/>
            </w:tcBorders>
            <w:vAlign w:val="center"/>
          </w:tcPr>
          <w:p w:rsidR="00DF7737" w:rsidRPr="00A014B4" w:rsidRDefault="00DF7737" w:rsidP="00DF7737">
            <w:pPr>
              <w:spacing w:line="240" w:lineRule="auto"/>
              <w:jc w:val="center"/>
              <w:rPr>
                <w:kern w:val="2"/>
              </w:rPr>
            </w:pPr>
          </w:p>
        </w:tc>
        <w:tc>
          <w:tcPr>
            <w:tcW w:w="1260" w:type="dxa"/>
            <w:vMerge/>
            <w:tcBorders>
              <w:left w:val="single" w:sz="4" w:space="0" w:color="auto"/>
              <w:bottom w:val="single" w:sz="4" w:space="0" w:color="auto"/>
              <w:right w:val="single" w:sz="4" w:space="0" w:color="auto"/>
            </w:tcBorders>
            <w:vAlign w:val="center"/>
          </w:tcPr>
          <w:p w:rsidR="00DF7737" w:rsidRPr="00A014B4" w:rsidRDefault="00DF7737" w:rsidP="0054311A">
            <w:pPr>
              <w:spacing w:line="240" w:lineRule="auto"/>
              <w:jc w:val="center"/>
              <w:rPr>
                <w:kern w:val="2"/>
              </w:rPr>
            </w:pPr>
          </w:p>
        </w:tc>
      </w:tr>
      <w:tr w:rsidR="00A014B4" w:rsidRPr="00A014B4" w:rsidTr="0054311A">
        <w:trPr>
          <w:gridAfter w:val="1"/>
          <w:wAfter w:w="16" w:type="dxa"/>
          <w:trHeight w:val="360"/>
        </w:trPr>
        <w:tc>
          <w:tcPr>
            <w:tcW w:w="13012" w:type="dxa"/>
            <w:gridSpan w:val="2"/>
            <w:tcBorders>
              <w:top w:val="single" w:sz="4" w:space="0" w:color="auto"/>
              <w:left w:val="single" w:sz="4" w:space="0" w:color="auto"/>
              <w:bottom w:val="single" w:sz="4" w:space="0" w:color="auto"/>
              <w:right w:val="single" w:sz="4" w:space="0" w:color="auto"/>
            </w:tcBorders>
            <w:hideMark/>
          </w:tcPr>
          <w:p w:rsidR="00A014B4" w:rsidRPr="00A014B4" w:rsidRDefault="00A014B4" w:rsidP="00A014B4">
            <w:pPr>
              <w:spacing w:line="240" w:lineRule="auto"/>
              <w:jc w:val="center"/>
              <w:rPr>
                <w:bCs/>
                <w:kern w:val="2"/>
                <w:lang w:eastAsia="en-US"/>
              </w:rPr>
            </w:pPr>
            <w:r w:rsidRPr="00A014B4">
              <w:rPr>
                <w:b/>
                <w:kern w:val="2"/>
              </w:rPr>
              <w:t>Раздел 2. Послевоенное развитие СССР. Советский Союз и мир в 60-80-е гг.</w:t>
            </w:r>
          </w:p>
        </w:tc>
        <w:tc>
          <w:tcPr>
            <w:tcW w:w="988" w:type="dxa"/>
            <w:tcBorders>
              <w:top w:val="single" w:sz="4" w:space="0" w:color="auto"/>
              <w:left w:val="single" w:sz="4" w:space="0" w:color="auto"/>
              <w:bottom w:val="single" w:sz="4" w:space="0" w:color="auto"/>
              <w:right w:val="single" w:sz="4" w:space="0" w:color="auto"/>
            </w:tcBorders>
            <w:vAlign w:val="center"/>
            <w:hideMark/>
          </w:tcPr>
          <w:p w:rsidR="00A014B4" w:rsidRPr="00A014B4" w:rsidRDefault="00A014B4" w:rsidP="00DF7737">
            <w:pPr>
              <w:spacing w:line="240" w:lineRule="auto"/>
              <w:jc w:val="center"/>
              <w:rPr>
                <w:b/>
                <w:kern w:val="2"/>
              </w:rPr>
            </w:pPr>
            <w:r w:rsidRPr="00A014B4">
              <w:rPr>
                <w:b/>
                <w:kern w:val="2"/>
              </w:rPr>
              <w:t>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014B4" w:rsidRPr="00A014B4" w:rsidRDefault="00A014B4" w:rsidP="0054311A">
            <w:pPr>
              <w:spacing w:line="240" w:lineRule="auto"/>
              <w:jc w:val="center"/>
              <w:rPr>
                <w:kern w:val="2"/>
              </w:rPr>
            </w:pPr>
          </w:p>
        </w:tc>
      </w:tr>
      <w:tr w:rsidR="00DF7737" w:rsidRPr="00A014B4" w:rsidTr="0054311A">
        <w:trPr>
          <w:gridAfter w:val="1"/>
          <w:wAfter w:w="16" w:type="dxa"/>
          <w:trHeight w:val="260"/>
        </w:trPr>
        <w:tc>
          <w:tcPr>
            <w:tcW w:w="2518" w:type="dxa"/>
            <w:vMerge w:val="restart"/>
            <w:tcBorders>
              <w:top w:val="single" w:sz="4" w:space="0" w:color="auto"/>
              <w:left w:val="single" w:sz="4" w:space="0" w:color="auto"/>
              <w:right w:val="single" w:sz="4" w:space="0" w:color="auto"/>
            </w:tcBorders>
            <w:hideMark/>
          </w:tcPr>
          <w:p w:rsidR="00DF7737" w:rsidRPr="00A014B4" w:rsidRDefault="00DF7737" w:rsidP="00A014B4">
            <w:pPr>
              <w:spacing w:line="240" w:lineRule="auto"/>
              <w:rPr>
                <w:kern w:val="2"/>
              </w:rPr>
            </w:pPr>
            <w:r w:rsidRPr="00A014B4">
              <w:rPr>
                <w:kern w:val="2"/>
              </w:rPr>
              <w:t>Тема 2.1.</w:t>
            </w:r>
          </w:p>
          <w:p w:rsidR="00DF7737" w:rsidRPr="00A014B4" w:rsidRDefault="00DF7737" w:rsidP="00A014B4">
            <w:pPr>
              <w:spacing w:line="240" w:lineRule="auto"/>
              <w:rPr>
                <w:kern w:val="2"/>
              </w:rPr>
            </w:pPr>
            <w:r w:rsidRPr="00A014B4">
              <w:rPr>
                <w:kern w:val="2"/>
              </w:rPr>
              <w:t>Задачи послевоенного развития СССР. «Оттепель» в СССР</w:t>
            </w:r>
          </w:p>
        </w:tc>
        <w:tc>
          <w:tcPr>
            <w:tcW w:w="10494" w:type="dxa"/>
            <w:tcBorders>
              <w:top w:val="single" w:sz="4" w:space="0" w:color="auto"/>
              <w:left w:val="single" w:sz="4" w:space="0" w:color="auto"/>
              <w:bottom w:val="single" w:sz="4" w:space="0" w:color="auto"/>
              <w:right w:val="single" w:sz="4" w:space="0" w:color="auto"/>
            </w:tcBorders>
            <w:hideMark/>
          </w:tcPr>
          <w:p w:rsidR="00DF7737" w:rsidRPr="00DF7737" w:rsidRDefault="00DF7737" w:rsidP="00DF7737">
            <w:pPr>
              <w:spacing w:line="240" w:lineRule="auto"/>
              <w:rPr>
                <w:kern w:val="2"/>
              </w:rPr>
            </w:pPr>
            <w:r w:rsidRPr="00DF7737">
              <w:rPr>
                <w:b/>
                <w:bCs/>
                <w:kern w:val="2"/>
                <w:shd w:val="clear" w:color="auto" w:fill="FFFFFF"/>
              </w:rPr>
              <w:t>Содержание учебного материала:</w:t>
            </w:r>
          </w:p>
        </w:tc>
        <w:tc>
          <w:tcPr>
            <w:tcW w:w="988" w:type="dxa"/>
            <w:vMerge w:val="restart"/>
            <w:tcBorders>
              <w:top w:val="single" w:sz="4" w:space="0" w:color="auto"/>
              <w:left w:val="single" w:sz="4" w:space="0" w:color="auto"/>
              <w:right w:val="single" w:sz="4" w:space="0" w:color="auto"/>
            </w:tcBorders>
            <w:vAlign w:val="center"/>
            <w:hideMark/>
          </w:tcPr>
          <w:p w:rsidR="00DF7737" w:rsidRPr="00A014B4" w:rsidRDefault="00DF7737" w:rsidP="00DF7737">
            <w:pPr>
              <w:spacing w:line="240" w:lineRule="auto"/>
              <w:jc w:val="center"/>
              <w:rPr>
                <w:kern w:val="2"/>
              </w:rPr>
            </w:pPr>
            <w:r w:rsidRPr="00A014B4">
              <w:rPr>
                <w:kern w:val="2"/>
              </w:rPr>
              <w:t>2</w:t>
            </w:r>
          </w:p>
        </w:tc>
        <w:tc>
          <w:tcPr>
            <w:tcW w:w="1260" w:type="dxa"/>
            <w:vMerge w:val="restart"/>
            <w:tcBorders>
              <w:top w:val="single" w:sz="4" w:space="0" w:color="auto"/>
              <w:left w:val="single" w:sz="4" w:space="0" w:color="auto"/>
              <w:right w:val="single" w:sz="4" w:space="0" w:color="auto"/>
            </w:tcBorders>
            <w:vAlign w:val="center"/>
            <w:hideMark/>
          </w:tcPr>
          <w:p w:rsidR="00DF7737" w:rsidRPr="00A014B4" w:rsidRDefault="00DF7737" w:rsidP="0054311A">
            <w:pPr>
              <w:spacing w:line="240" w:lineRule="auto"/>
              <w:jc w:val="center"/>
              <w:rPr>
                <w:kern w:val="2"/>
              </w:rPr>
            </w:pPr>
            <w:r w:rsidRPr="00A014B4">
              <w:rPr>
                <w:kern w:val="2"/>
              </w:rPr>
              <w:t>2</w:t>
            </w:r>
          </w:p>
        </w:tc>
      </w:tr>
      <w:tr w:rsidR="00DF7737" w:rsidRPr="00A014B4" w:rsidTr="0054311A">
        <w:trPr>
          <w:gridAfter w:val="1"/>
          <w:wAfter w:w="16" w:type="dxa"/>
          <w:trHeight w:val="1613"/>
        </w:trPr>
        <w:tc>
          <w:tcPr>
            <w:tcW w:w="2518" w:type="dxa"/>
            <w:vMerge/>
            <w:tcBorders>
              <w:left w:val="single" w:sz="4" w:space="0" w:color="auto"/>
              <w:right w:val="single" w:sz="4" w:space="0" w:color="auto"/>
            </w:tcBorders>
          </w:tcPr>
          <w:p w:rsidR="00DF7737" w:rsidRPr="00A014B4" w:rsidRDefault="00DF7737" w:rsidP="00A014B4">
            <w:pPr>
              <w:spacing w:line="240" w:lineRule="auto"/>
              <w:rPr>
                <w:kern w:val="2"/>
              </w:rPr>
            </w:pPr>
          </w:p>
        </w:tc>
        <w:tc>
          <w:tcPr>
            <w:tcW w:w="10494" w:type="dxa"/>
            <w:tcBorders>
              <w:top w:val="single" w:sz="4" w:space="0" w:color="auto"/>
              <w:left w:val="single" w:sz="4" w:space="0" w:color="auto"/>
              <w:bottom w:val="single" w:sz="4" w:space="0" w:color="auto"/>
              <w:right w:val="single" w:sz="4" w:space="0" w:color="auto"/>
            </w:tcBorders>
          </w:tcPr>
          <w:p w:rsidR="00DF7737" w:rsidRPr="00DF7737" w:rsidRDefault="00DF7737" w:rsidP="00DF7737">
            <w:pPr>
              <w:spacing w:line="240" w:lineRule="auto"/>
              <w:rPr>
                <w:kern w:val="2"/>
              </w:rPr>
            </w:pPr>
            <w:r w:rsidRPr="00DF7737">
              <w:rPr>
                <w:kern w:val="2"/>
              </w:rPr>
              <w:t>Смерть И.В. Сталина. Варианты развития СССР. Борьба за власть. «Новый курс» Г. М. Маленкова. ХХ съезд партии, его историческое значение. Усиление личной власти Н.С. Хрущева. Реконструкция органов власти и управления. Изменения в области права. Национально-государственное развитие. Антирелигиозная политика. Основные тенденции развития советской экономики. Аграрная политика. Социальная цена реформ. Реабилитация репрессированных.</w:t>
            </w:r>
          </w:p>
          <w:p w:rsidR="00DF7737" w:rsidRPr="00DF7737" w:rsidRDefault="00DF7737" w:rsidP="00DF7737">
            <w:pPr>
              <w:spacing w:line="240" w:lineRule="auto"/>
              <w:rPr>
                <w:b/>
                <w:bCs/>
                <w:kern w:val="2"/>
                <w:shd w:val="clear" w:color="auto" w:fill="FFFFFF"/>
              </w:rPr>
            </w:pPr>
            <w:r w:rsidRPr="00DF7737">
              <w:rPr>
                <w:kern w:val="2"/>
              </w:rPr>
              <w:t>Внешняя политика Советского Союза в конце 50-60-е гг. XX в.</w:t>
            </w:r>
          </w:p>
        </w:tc>
        <w:tc>
          <w:tcPr>
            <w:tcW w:w="988" w:type="dxa"/>
            <w:vMerge/>
            <w:tcBorders>
              <w:left w:val="single" w:sz="4" w:space="0" w:color="auto"/>
              <w:bottom w:val="single" w:sz="4" w:space="0" w:color="auto"/>
              <w:right w:val="single" w:sz="4" w:space="0" w:color="auto"/>
            </w:tcBorders>
            <w:vAlign w:val="center"/>
          </w:tcPr>
          <w:p w:rsidR="00DF7737" w:rsidRPr="00A014B4" w:rsidRDefault="00DF7737" w:rsidP="00DF7737">
            <w:pPr>
              <w:spacing w:line="240" w:lineRule="auto"/>
              <w:jc w:val="center"/>
              <w:rPr>
                <w:kern w:val="2"/>
              </w:rPr>
            </w:pPr>
          </w:p>
        </w:tc>
        <w:tc>
          <w:tcPr>
            <w:tcW w:w="1260" w:type="dxa"/>
            <w:vMerge/>
            <w:tcBorders>
              <w:left w:val="single" w:sz="4" w:space="0" w:color="auto"/>
              <w:bottom w:val="single" w:sz="4" w:space="0" w:color="auto"/>
              <w:right w:val="single" w:sz="4" w:space="0" w:color="auto"/>
            </w:tcBorders>
            <w:vAlign w:val="center"/>
          </w:tcPr>
          <w:p w:rsidR="00DF7737" w:rsidRPr="00A014B4" w:rsidRDefault="00DF7737" w:rsidP="0054311A">
            <w:pPr>
              <w:spacing w:line="240" w:lineRule="auto"/>
              <w:jc w:val="center"/>
              <w:rPr>
                <w:kern w:val="2"/>
              </w:rPr>
            </w:pPr>
          </w:p>
        </w:tc>
      </w:tr>
      <w:tr w:rsidR="00DF7737" w:rsidRPr="00A014B4" w:rsidTr="0054311A">
        <w:trPr>
          <w:gridAfter w:val="1"/>
          <w:wAfter w:w="16" w:type="dxa"/>
          <w:trHeight w:val="280"/>
        </w:trPr>
        <w:tc>
          <w:tcPr>
            <w:tcW w:w="2518" w:type="dxa"/>
            <w:vMerge/>
            <w:tcBorders>
              <w:left w:val="single" w:sz="4" w:space="0" w:color="auto"/>
              <w:right w:val="single" w:sz="4" w:space="0" w:color="auto"/>
            </w:tcBorders>
            <w:vAlign w:val="center"/>
            <w:hideMark/>
          </w:tcPr>
          <w:p w:rsidR="00DF7737" w:rsidRPr="00A014B4" w:rsidRDefault="00DF7737" w:rsidP="00A014B4">
            <w:pPr>
              <w:suppressAutoHyphens w:val="0"/>
              <w:spacing w:line="240" w:lineRule="auto"/>
              <w:rPr>
                <w:kern w:val="2"/>
              </w:rPr>
            </w:pPr>
          </w:p>
        </w:tc>
        <w:tc>
          <w:tcPr>
            <w:tcW w:w="10494" w:type="dxa"/>
            <w:tcBorders>
              <w:top w:val="single" w:sz="4" w:space="0" w:color="auto"/>
              <w:left w:val="single" w:sz="4" w:space="0" w:color="auto"/>
              <w:bottom w:val="single" w:sz="4" w:space="0" w:color="auto"/>
              <w:right w:val="single" w:sz="4" w:space="0" w:color="auto"/>
            </w:tcBorders>
            <w:hideMark/>
          </w:tcPr>
          <w:p w:rsidR="00DF7737" w:rsidRPr="00A014B4" w:rsidRDefault="00DF7737" w:rsidP="00A014B4">
            <w:pPr>
              <w:spacing w:line="240" w:lineRule="auto"/>
              <w:rPr>
                <w:kern w:val="2"/>
              </w:rPr>
            </w:pPr>
            <w:r w:rsidRPr="00A014B4">
              <w:rPr>
                <w:b/>
                <w:kern w:val="2"/>
              </w:rPr>
              <w:t>Практические занятия:</w:t>
            </w:r>
            <w:r w:rsidRPr="00A014B4">
              <w:rPr>
                <w:kern w:val="2"/>
              </w:rPr>
              <w:t xml:space="preserve"> </w:t>
            </w:r>
          </w:p>
        </w:tc>
        <w:tc>
          <w:tcPr>
            <w:tcW w:w="988" w:type="dxa"/>
            <w:vMerge w:val="restart"/>
            <w:tcBorders>
              <w:top w:val="single" w:sz="4" w:space="0" w:color="auto"/>
              <w:left w:val="single" w:sz="4" w:space="0" w:color="auto"/>
              <w:right w:val="single" w:sz="4" w:space="0" w:color="auto"/>
            </w:tcBorders>
            <w:vAlign w:val="center"/>
            <w:hideMark/>
          </w:tcPr>
          <w:p w:rsidR="00DF7737" w:rsidRPr="00A014B4" w:rsidRDefault="00DF7737" w:rsidP="00DF7737">
            <w:pPr>
              <w:spacing w:line="240" w:lineRule="auto"/>
              <w:jc w:val="center"/>
              <w:rPr>
                <w:kern w:val="2"/>
              </w:rPr>
            </w:pPr>
            <w:r w:rsidRPr="00A014B4">
              <w:rPr>
                <w:kern w:val="2"/>
              </w:rPr>
              <w:t>2</w:t>
            </w:r>
          </w:p>
        </w:tc>
        <w:tc>
          <w:tcPr>
            <w:tcW w:w="126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DF7737" w:rsidRPr="00A014B4" w:rsidRDefault="00DF7737" w:rsidP="0054311A">
            <w:pPr>
              <w:spacing w:line="240" w:lineRule="auto"/>
              <w:jc w:val="center"/>
              <w:rPr>
                <w:kern w:val="2"/>
              </w:rPr>
            </w:pPr>
          </w:p>
        </w:tc>
      </w:tr>
      <w:tr w:rsidR="00DF7737" w:rsidRPr="00A014B4" w:rsidTr="0054311A">
        <w:trPr>
          <w:gridAfter w:val="1"/>
          <w:wAfter w:w="16" w:type="dxa"/>
          <w:trHeight w:val="259"/>
        </w:trPr>
        <w:tc>
          <w:tcPr>
            <w:tcW w:w="2518" w:type="dxa"/>
            <w:vMerge/>
            <w:tcBorders>
              <w:left w:val="single" w:sz="4" w:space="0" w:color="auto"/>
              <w:bottom w:val="single" w:sz="4" w:space="0" w:color="auto"/>
              <w:right w:val="single" w:sz="4" w:space="0" w:color="auto"/>
            </w:tcBorders>
            <w:vAlign w:val="center"/>
          </w:tcPr>
          <w:p w:rsidR="00DF7737" w:rsidRPr="00A014B4" w:rsidRDefault="00DF7737" w:rsidP="00A014B4">
            <w:pPr>
              <w:suppressAutoHyphens w:val="0"/>
              <w:spacing w:line="240" w:lineRule="auto"/>
              <w:rPr>
                <w:kern w:val="2"/>
              </w:rPr>
            </w:pPr>
          </w:p>
        </w:tc>
        <w:tc>
          <w:tcPr>
            <w:tcW w:w="10494" w:type="dxa"/>
            <w:tcBorders>
              <w:top w:val="single" w:sz="4" w:space="0" w:color="auto"/>
              <w:left w:val="single" w:sz="4" w:space="0" w:color="auto"/>
              <w:bottom w:val="single" w:sz="4" w:space="0" w:color="auto"/>
              <w:right w:val="single" w:sz="4" w:space="0" w:color="auto"/>
            </w:tcBorders>
          </w:tcPr>
          <w:p w:rsidR="00DF7737" w:rsidRDefault="00DF7737" w:rsidP="00A014B4">
            <w:pPr>
              <w:spacing w:line="240" w:lineRule="auto"/>
              <w:rPr>
                <w:kern w:val="2"/>
              </w:rPr>
            </w:pPr>
            <w:r w:rsidRPr="00A014B4">
              <w:rPr>
                <w:kern w:val="2"/>
              </w:rPr>
              <w:t>Значение реформ Н.С. Хрущева и их последствия для дальнейшего развития страны.</w:t>
            </w:r>
          </w:p>
          <w:p w:rsidR="0054311A" w:rsidRPr="00A014B4" w:rsidRDefault="0054311A" w:rsidP="00A014B4">
            <w:pPr>
              <w:spacing w:line="240" w:lineRule="auto"/>
              <w:rPr>
                <w:b/>
                <w:kern w:val="2"/>
              </w:rPr>
            </w:pPr>
          </w:p>
        </w:tc>
        <w:tc>
          <w:tcPr>
            <w:tcW w:w="988" w:type="dxa"/>
            <w:vMerge/>
            <w:tcBorders>
              <w:left w:val="single" w:sz="4" w:space="0" w:color="auto"/>
              <w:bottom w:val="single" w:sz="4" w:space="0" w:color="auto"/>
              <w:right w:val="single" w:sz="4" w:space="0" w:color="auto"/>
            </w:tcBorders>
            <w:vAlign w:val="center"/>
          </w:tcPr>
          <w:p w:rsidR="00DF7737" w:rsidRPr="00A014B4" w:rsidRDefault="00DF7737" w:rsidP="00DF7737">
            <w:pPr>
              <w:spacing w:line="240" w:lineRule="auto"/>
              <w:jc w:val="center"/>
              <w:rPr>
                <w:kern w:val="2"/>
              </w:rPr>
            </w:pPr>
          </w:p>
        </w:tc>
        <w:tc>
          <w:tcPr>
            <w:tcW w:w="1260"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DF7737" w:rsidRPr="00A014B4" w:rsidRDefault="00DF7737" w:rsidP="0054311A">
            <w:pPr>
              <w:spacing w:line="240" w:lineRule="auto"/>
              <w:jc w:val="center"/>
              <w:rPr>
                <w:kern w:val="2"/>
              </w:rPr>
            </w:pPr>
          </w:p>
        </w:tc>
      </w:tr>
      <w:tr w:rsidR="00DF7737" w:rsidRPr="00A014B4" w:rsidTr="0054311A">
        <w:trPr>
          <w:gridAfter w:val="1"/>
          <w:wAfter w:w="16" w:type="dxa"/>
          <w:trHeight w:val="200"/>
        </w:trPr>
        <w:tc>
          <w:tcPr>
            <w:tcW w:w="2518" w:type="dxa"/>
            <w:vMerge w:val="restart"/>
            <w:tcBorders>
              <w:top w:val="single" w:sz="4" w:space="0" w:color="auto"/>
              <w:left w:val="single" w:sz="4" w:space="0" w:color="auto"/>
              <w:right w:val="single" w:sz="4" w:space="0" w:color="auto"/>
            </w:tcBorders>
            <w:hideMark/>
          </w:tcPr>
          <w:p w:rsidR="00DF7737" w:rsidRPr="00A014B4" w:rsidRDefault="00DF7737" w:rsidP="00A014B4">
            <w:pPr>
              <w:spacing w:line="240" w:lineRule="auto"/>
              <w:rPr>
                <w:kern w:val="2"/>
              </w:rPr>
            </w:pPr>
            <w:r w:rsidRPr="00A014B4">
              <w:rPr>
                <w:kern w:val="2"/>
              </w:rPr>
              <w:lastRenderedPageBreak/>
              <w:t xml:space="preserve">Тема 2.2. </w:t>
            </w:r>
          </w:p>
          <w:p w:rsidR="00DF7737" w:rsidRPr="00A014B4" w:rsidRDefault="00DF7737" w:rsidP="00A014B4">
            <w:pPr>
              <w:spacing w:line="240" w:lineRule="auto"/>
              <w:rPr>
                <w:kern w:val="2"/>
              </w:rPr>
            </w:pPr>
            <w:r w:rsidRPr="00A014B4">
              <w:rPr>
                <w:kern w:val="2"/>
              </w:rPr>
              <w:t>СССР в 60-е - середине 80-х гг.</w:t>
            </w:r>
          </w:p>
        </w:tc>
        <w:tc>
          <w:tcPr>
            <w:tcW w:w="10494" w:type="dxa"/>
            <w:tcBorders>
              <w:top w:val="single" w:sz="4" w:space="0" w:color="auto"/>
              <w:left w:val="single" w:sz="4" w:space="0" w:color="auto"/>
              <w:bottom w:val="single" w:sz="4" w:space="0" w:color="auto"/>
              <w:right w:val="single" w:sz="4" w:space="0" w:color="auto"/>
            </w:tcBorders>
            <w:hideMark/>
          </w:tcPr>
          <w:p w:rsidR="00DF7737" w:rsidRPr="0054311A" w:rsidRDefault="00DF7737" w:rsidP="0054311A">
            <w:pPr>
              <w:spacing w:line="240" w:lineRule="auto"/>
              <w:rPr>
                <w:kern w:val="2"/>
              </w:rPr>
            </w:pPr>
            <w:r w:rsidRPr="0054311A">
              <w:rPr>
                <w:b/>
                <w:bCs/>
                <w:kern w:val="2"/>
                <w:shd w:val="clear" w:color="auto" w:fill="FFFFFF"/>
              </w:rPr>
              <w:t>Содержание учебного материала:</w:t>
            </w:r>
          </w:p>
        </w:tc>
        <w:tc>
          <w:tcPr>
            <w:tcW w:w="988" w:type="dxa"/>
            <w:vMerge w:val="restart"/>
            <w:tcBorders>
              <w:top w:val="single" w:sz="4" w:space="0" w:color="auto"/>
              <w:left w:val="single" w:sz="4" w:space="0" w:color="auto"/>
              <w:right w:val="single" w:sz="4" w:space="0" w:color="auto"/>
            </w:tcBorders>
            <w:vAlign w:val="center"/>
            <w:hideMark/>
          </w:tcPr>
          <w:p w:rsidR="00DF7737" w:rsidRPr="00A014B4" w:rsidRDefault="00DF7737" w:rsidP="00DF7737">
            <w:pPr>
              <w:spacing w:line="240" w:lineRule="auto"/>
              <w:jc w:val="center"/>
              <w:rPr>
                <w:kern w:val="2"/>
              </w:rPr>
            </w:pPr>
            <w:r w:rsidRPr="00A014B4">
              <w:rPr>
                <w:kern w:val="2"/>
              </w:rPr>
              <w:t>2</w:t>
            </w:r>
          </w:p>
        </w:tc>
        <w:tc>
          <w:tcPr>
            <w:tcW w:w="1260" w:type="dxa"/>
            <w:vMerge w:val="restart"/>
            <w:tcBorders>
              <w:top w:val="single" w:sz="4" w:space="0" w:color="auto"/>
              <w:left w:val="single" w:sz="4" w:space="0" w:color="auto"/>
              <w:right w:val="single" w:sz="4" w:space="0" w:color="auto"/>
            </w:tcBorders>
            <w:vAlign w:val="center"/>
            <w:hideMark/>
          </w:tcPr>
          <w:p w:rsidR="00DF7737" w:rsidRPr="00A014B4" w:rsidRDefault="00DF7737" w:rsidP="0054311A">
            <w:pPr>
              <w:spacing w:line="240" w:lineRule="auto"/>
              <w:jc w:val="center"/>
              <w:rPr>
                <w:kern w:val="2"/>
              </w:rPr>
            </w:pPr>
            <w:r w:rsidRPr="00A014B4">
              <w:rPr>
                <w:kern w:val="2"/>
              </w:rPr>
              <w:t>2</w:t>
            </w:r>
          </w:p>
        </w:tc>
      </w:tr>
      <w:tr w:rsidR="00DF7737" w:rsidRPr="00A014B4" w:rsidTr="0054311A">
        <w:trPr>
          <w:gridAfter w:val="1"/>
          <w:wAfter w:w="16" w:type="dxa"/>
          <w:trHeight w:val="1672"/>
        </w:trPr>
        <w:tc>
          <w:tcPr>
            <w:tcW w:w="2518" w:type="dxa"/>
            <w:vMerge/>
            <w:tcBorders>
              <w:left w:val="single" w:sz="4" w:space="0" w:color="auto"/>
              <w:right w:val="single" w:sz="4" w:space="0" w:color="auto"/>
            </w:tcBorders>
          </w:tcPr>
          <w:p w:rsidR="00DF7737" w:rsidRPr="00A014B4" w:rsidRDefault="00DF7737" w:rsidP="00A014B4">
            <w:pPr>
              <w:spacing w:line="240" w:lineRule="auto"/>
              <w:rPr>
                <w:kern w:val="2"/>
              </w:rPr>
            </w:pPr>
          </w:p>
        </w:tc>
        <w:tc>
          <w:tcPr>
            <w:tcW w:w="10494" w:type="dxa"/>
            <w:tcBorders>
              <w:top w:val="single" w:sz="4" w:space="0" w:color="auto"/>
              <w:left w:val="single" w:sz="4" w:space="0" w:color="auto"/>
              <w:bottom w:val="single" w:sz="4" w:space="0" w:color="auto"/>
              <w:right w:val="single" w:sz="4" w:space="0" w:color="auto"/>
            </w:tcBorders>
          </w:tcPr>
          <w:p w:rsidR="00DF7737" w:rsidRPr="0054311A" w:rsidRDefault="00DF7737" w:rsidP="0054311A">
            <w:pPr>
              <w:spacing w:line="240" w:lineRule="auto"/>
              <w:rPr>
                <w:kern w:val="2"/>
              </w:rPr>
            </w:pPr>
            <w:r w:rsidRPr="0054311A">
              <w:rPr>
                <w:kern w:val="2"/>
              </w:rPr>
              <w:t>Застойные явления в экономической жизни СССР. Реформы А.Н. Косыгина и их значение.</w:t>
            </w:r>
          </w:p>
          <w:p w:rsidR="00DF7737" w:rsidRPr="0054311A" w:rsidRDefault="00DF7737" w:rsidP="0054311A">
            <w:pPr>
              <w:spacing w:line="240" w:lineRule="auto"/>
              <w:rPr>
                <w:b/>
                <w:bCs/>
                <w:kern w:val="2"/>
                <w:shd w:val="clear" w:color="auto" w:fill="FFFFFF"/>
              </w:rPr>
            </w:pPr>
            <w:r w:rsidRPr="0054311A">
              <w:rPr>
                <w:kern w:val="2"/>
              </w:rPr>
              <w:t>Политическая система в 70- начале 80 х гг. в СССР. Принятие новой советской Конституции 1977 года. Международные отношения в 60-80 - х гг. XX века. Разрядка международной напряженности. Отношения СССР со странами Запада. Установления военно-стратегического паритета между СССР и США. Основные договоры об ограничении вооружений. Совещание в Хельсинки 1975г., подписание Заключительного акта. СССР и социалистические страны.</w:t>
            </w:r>
          </w:p>
        </w:tc>
        <w:tc>
          <w:tcPr>
            <w:tcW w:w="988" w:type="dxa"/>
            <w:vMerge/>
            <w:tcBorders>
              <w:left w:val="single" w:sz="4" w:space="0" w:color="auto"/>
              <w:bottom w:val="single" w:sz="4" w:space="0" w:color="auto"/>
              <w:right w:val="single" w:sz="4" w:space="0" w:color="auto"/>
            </w:tcBorders>
            <w:vAlign w:val="center"/>
          </w:tcPr>
          <w:p w:rsidR="00DF7737" w:rsidRPr="00A014B4" w:rsidRDefault="00DF7737" w:rsidP="00DF7737">
            <w:pPr>
              <w:spacing w:line="240" w:lineRule="auto"/>
              <w:jc w:val="center"/>
              <w:rPr>
                <w:kern w:val="2"/>
              </w:rPr>
            </w:pPr>
          </w:p>
        </w:tc>
        <w:tc>
          <w:tcPr>
            <w:tcW w:w="1260" w:type="dxa"/>
            <w:vMerge/>
            <w:tcBorders>
              <w:left w:val="single" w:sz="4" w:space="0" w:color="auto"/>
              <w:bottom w:val="single" w:sz="4" w:space="0" w:color="auto"/>
              <w:right w:val="single" w:sz="4" w:space="0" w:color="auto"/>
            </w:tcBorders>
            <w:vAlign w:val="center"/>
          </w:tcPr>
          <w:p w:rsidR="00DF7737" w:rsidRPr="00A014B4" w:rsidRDefault="00DF7737" w:rsidP="0054311A">
            <w:pPr>
              <w:spacing w:line="240" w:lineRule="auto"/>
              <w:jc w:val="center"/>
              <w:rPr>
                <w:kern w:val="2"/>
              </w:rPr>
            </w:pPr>
          </w:p>
        </w:tc>
      </w:tr>
      <w:tr w:rsidR="00DF7737" w:rsidRPr="00A014B4" w:rsidTr="0054311A">
        <w:trPr>
          <w:gridAfter w:val="1"/>
          <w:wAfter w:w="16" w:type="dxa"/>
          <w:trHeight w:val="282"/>
        </w:trPr>
        <w:tc>
          <w:tcPr>
            <w:tcW w:w="2518" w:type="dxa"/>
            <w:vMerge/>
            <w:tcBorders>
              <w:left w:val="single" w:sz="4" w:space="0" w:color="auto"/>
              <w:right w:val="single" w:sz="4" w:space="0" w:color="auto"/>
            </w:tcBorders>
            <w:vAlign w:val="center"/>
            <w:hideMark/>
          </w:tcPr>
          <w:p w:rsidR="00DF7737" w:rsidRPr="00A014B4" w:rsidRDefault="00DF7737" w:rsidP="00A014B4">
            <w:pPr>
              <w:suppressAutoHyphens w:val="0"/>
              <w:spacing w:line="240" w:lineRule="auto"/>
              <w:rPr>
                <w:kern w:val="2"/>
              </w:rPr>
            </w:pPr>
          </w:p>
        </w:tc>
        <w:tc>
          <w:tcPr>
            <w:tcW w:w="10494" w:type="dxa"/>
            <w:tcBorders>
              <w:top w:val="single" w:sz="4" w:space="0" w:color="auto"/>
              <w:left w:val="single" w:sz="4" w:space="0" w:color="auto"/>
              <w:bottom w:val="single" w:sz="4" w:space="0" w:color="auto"/>
              <w:right w:val="single" w:sz="4" w:space="0" w:color="auto"/>
            </w:tcBorders>
            <w:hideMark/>
          </w:tcPr>
          <w:p w:rsidR="00DF7737" w:rsidRPr="0054311A" w:rsidRDefault="00DF7737" w:rsidP="0054311A">
            <w:pPr>
              <w:spacing w:line="240" w:lineRule="auto"/>
              <w:rPr>
                <w:kern w:val="2"/>
              </w:rPr>
            </w:pPr>
            <w:r w:rsidRPr="0054311A">
              <w:rPr>
                <w:b/>
                <w:kern w:val="2"/>
              </w:rPr>
              <w:t>Практические занятия:</w:t>
            </w:r>
          </w:p>
        </w:tc>
        <w:tc>
          <w:tcPr>
            <w:tcW w:w="988" w:type="dxa"/>
            <w:vMerge w:val="restart"/>
            <w:tcBorders>
              <w:top w:val="single" w:sz="4" w:space="0" w:color="auto"/>
              <w:left w:val="single" w:sz="4" w:space="0" w:color="auto"/>
              <w:right w:val="single" w:sz="4" w:space="0" w:color="auto"/>
            </w:tcBorders>
            <w:vAlign w:val="center"/>
            <w:hideMark/>
          </w:tcPr>
          <w:p w:rsidR="00DF7737" w:rsidRPr="00A014B4" w:rsidRDefault="00DF7737" w:rsidP="00DF7737">
            <w:pPr>
              <w:spacing w:line="240" w:lineRule="auto"/>
              <w:jc w:val="center"/>
              <w:rPr>
                <w:kern w:val="2"/>
              </w:rPr>
            </w:pPr>
            <w:r w:rsidRPr="00A014B4">
              <w:rPr>
                <w:kern w:val="2"/>
              </w:rPr>
              <w:t>2</w:t>
            </w:r>
          </w:p>
        </w:tc>
        <w:tc>
          <w:tcPr>
            <w:tcW w:w="1260" w:type="dxa"/>
            <w:vMerge w:val="restart"/>
            <w:tcBorders>
              <w:top w:val="single" w:sz="4" w:space="0" w:color="auto"/>
              <w:left w:val="single" w:sz="4" w:space="0" w:color="auto"/>
              <w:right w:val="single" w:sz="4" w:space="0" w:color="auto"/>
            </w:tcBorders>
            <w:vAlign w:val="center"/>
          </w:tcPr>
          <w:p w:rsidR="00DF7737" w:rsidRPr="00A014B4" w:rsidRDefault="00DF7737" w:rsidP="0054311A">
            <w:pPr>
              <w:spacing w:line="240" w:lineRule="auto"/>
              <w:jc w:val="center"/>
              <w:rPr>
                <w:kern w:val="2"/>
              </w:rPr>
            </w:pPr>
          </w:p>
        </w:tc>
      </w:tr>
      <w:tr w:rsidR="00DF7737" w:rsidRPr="00A014B4" w:rsidTr="0054311A">
        <w:trPr>
          <w:gridAfter w:val="1"/>
          <w:wAfter w:w="16" w:type="dxa"/>
          <w:trHeight w:val="533"/>
        </w:trPr>
        <w:tc>
          <w:tcPr>
            <w:tcW w:w="2518" w:type="dxa"/>
            <w:vMerge/>
            <w:tcBorders>
              <w:left w:val="single" w:sz="4" w:space="0" w:color="auto"/>
              <w:bottom w:val="single" w:sz="4" w:space="0" w:color="auto"/>
              <w:right w:val="single" w:sz="4" w:space="0" w:color="auto"/>
            </w:tcBorders>
            <w:vAlign w:val="center"/>
          </w:tcPr>
          <w:p w:rsidR="00DF7737" w:rsidRPr="00A014B4" w:rsidRDefault="00DF7737" w:rsidP="00A014B4">
            <w:pPr>
              <w:suppressAutoHyphens w:val="0"/>
              <w:spacing w:line="240" w:lineRule="auto"/>
              <w:rPr>
                <w:kern w:val="2"/>
              </w:rPr>
            </w:pPr>
          </w:p>
        </w:tc>
        <w:tc>
          <w:tcPr>
            <w:tcW w:w="10494" w:type="dxa"/>
            <w:tcBorders>
              <w:top w:val="single" w:sz="4" w:space="0" w:color="auto"/>
              <w:left w:val="single" w:sz="4" w:space="0" w:color="auto"/>
              <w:bottom w:val="single" w:sz="4" w:space="0" w:color="auto"/>
              <w:right w:val="single" w:sz="4" w:space="0" w:color="auto"/>
            </w:tcBorders>
          </w:tcPr>
          <w:p w:rsidR="00DF7737" w:rsidRPr="0054311A" w:rsidRDefault="00DF7737" w:rsidP="0054311A">
            <w:pPr>
              <w:spacing w:line="240" w:lineRule="auto"/>
              <w:rPr>
                <w:b/>
                <w:kern w:val="2"/>
              </w:rPr>
            </w:pPr>
            <w:r w:rsidRPr="0054311A">
              <w:rPr>
                <w:kern w:val="2"/>
              </w:rPr>
              <w:t>Анализ основных положений реформы А.Н. Косыгина, заполнить таблицу Основные направления и итоги реформы А.Н. Косыгина.</w:t>
            </w:r>
          </w:p>
        </w:tc>
        <w:tc>
          <w:tcPr>
            <w:tcW w:w="988" w:type="dxa"/>
            <w:vMerge/>
            <w:tcBorders>
              <w:left w:val="single" w:sz="4" w:space="0" w:color="auto"/>
              <w:bottom w:val="single" w:sz="4" w:space="0" w:color="auto"/>
              <w:right w:val="single" w:sz="4" w:space="0" w:color="auto"/>
            </w:tcBorders>
            <w:vAlign w:val="center"/>
          </w:tcPr>
          <w:p w:rsidR="00DF7737" w:rsidRPr="00A014B4" w:rsidRDefault="00DF7737" w:rsidP="00DF7737">
            <w:pPr>
              <w:spacing w:line="240" w:lineRule="auto"/>
              <w:jc w:val="center"/>
              <w:rPr>
                <w:kern w:val="2"/>
              </w:rPr>
            </w:pPr>
          </w:p>
        </w:tc>
        <w:tc>
          <w:tcPr>
            <w:tcW w:w="1260" w:type="dxa"/>
            <w:vMerge/>
            <w:tcBorders>
              <w:left w:val="single" w:sz="4" w:space="0" w:color="auto"/>
              <w:bottom w:val="single" w:sz="4" w:space="0" w:color="auto"/>
              <w:right w:val="single" w:sz="4" w:space="0" w:color="auto"/>
            </w:tcBorders>
            <w:vAlign w:val="center"/>
          </w:tcPr>
          <w:p w:rsidR="00DF7737" w:rsidRPr="00A014B4" w:rsidRDefault="00DF7737" w:rsidP="0054311A">
            <w:pPr>
              <w:spacing w:line="240" w:lineRule="auto"/>
              <w:jc w:val="center"/>
              <w:rPr>
                <w:kern w:val="2"/>
              </w:rPr>
            </w:pPr>
          </w:p>
        </w:tc>
      </w:tr>
      <w:tr w:rsidR="00A014B4" w:rsidRPr="00A014B4" w:rsidTr="0054311A">
        <w:trPr>
          <w:gridAfter w:val="1"/>
          <w:wAfter w:w="16" w:type="dxa"/>
          <w:trHeight w:val="345"/>
        </w:trPr>
        <w:tc>
          <w:tcPr>
            <w:tcW w:w="13012" w:type="dxa"/>
            <w:gridSpan w:val="2"/>
            <w:tcBorders>
              <w:top w:val="single" w:sz="4" w:space="0" w:color="auto"/>
              <w:left w:val="single" w:sz="4" w:space="0" w:color="auto"/>
              <w:bottom w:val="single" w:sz="4" w:space="0" w:color="auto"/>
              <w:right w:val="single" w:sz="4" w:space="0" w:color="auto"/>
            </w:tcBorders>
            <w:hideMark/>
          </w:tcPr>
          <w:p w:rsidR="00A014B4" w:rsidRPr="00A014B4" w:rsidRDefault="00A014B4" w:rsidP="00A014B4">
            <w:pPr>
              <w:spacing w:line="240" w:lineRule="auto"/>
              <w:jc w:val="center"/>
              <w:rPr>
                <w:kern w:val="2"/>
              </w:rPr>
            </w:pPr>
            <w:r w:rsidRPr="00A014B4">
              <w:rPr>
                <w:b/>
                <w:kern w:val="2"/>
              </w:rPr>
              <w:t>Раздел 3. Назначение ООН, НАТО, ЕС и других организаций и основные направления их деятельности</w:t>
            </w:r>
          </w:p>
        </w:tc>
        <w:tc>
          <w:tcPr>
            <w:tcW w:w="988" w:type="dxa"/>
            <w:tcBorders>
              <w:top w:val="single" w:sz="4" w:space="0" w:color="auto"/>
              <w:left w:val="single" w:sz="4" w:space="0" w:color="auto"/>
              <w:bottom w:val="single" w:sz="4" w:space="0" w:color="auto"/>
              <w:right w:val="single" w:sz="4" w:space="0" w:color="auto"/>
            </w:tcBorders>
            <w:vAlign w:val="center"/>
            <w:hideMark/>
          </w:tcPr>
          <w:p w:rsidR="00A014B4" w:rsidRPr="00A014B4" w:rsidRDefault="00A014B4" w:rsidP="00DF7737">
            <w:pPr>
              <w:spacing w:line="240" w:lineRule="auto"/>
              <w:jc w:val="center"/>
              <w:rPr>
                <w:b/>
                <w:kern w:val="2"/>
              </w:rPr>
            </w:pPr>
            <w:r w:rsidRPr="00A014B4">
              <w:rPr>
                <w:b/>
                <w:kern w:val="2"/>
              </w:rPr>
              <w:t>8</w:t>
            </w:r>
          </w:p>
        </w:tc>
        <w:tc>
          <w:tcPr>
            <w:tcW w:w="1260" w:type="dxa"/>
            <w:tcBorders>
              <w:top w:val="single" w:sz="4" w:space="0" w:color="auto"/>
              <w:left w:val="single" w:sz="4" w:space="0" w:color="auto"/>
              <w:bottom w:val="single" w:sz="4" w:space="0" w:color="auto"/>
              <w:right w:val="single" w:sz="4" w:space="0" w:color="auto"/>
            </w:tcBorders>
            <w:vAlign w:val="center"/>
          </w:tcPr>
          <w:p w:rsidR="00A014B4" w:rsidRPr="00A014B4" w:rsidRDefault="00A014B4" w:rsidP="0054311A">
            <w:pPr>
              <w:spacing w:line="240" w:lineRule="auto"/>
              <w:jc w:val="center"/>
              <w:rPr>
                <w:kern w:val="2"/>
              </w:rPr>
            </w:pPr>
          </w:p>
        </w:tc>
      </w:tr>
      <w:tr w:rsidR="00DF7737" w:rsidRPr="00A014B4" w:rsidTr="0054311A">
        <w:trPr>
          <w:gridAfter w:val="1"/>
          <w:wAfter w:w="16" w:type="dxa"/>
          <w:trHeight w:val="232"/>
        </w:trPr>
        <w:tc>
          <w:tcPr>
            <w:tcW w:w="2518" w:type="dxa"/>
            <w:vMerge w:val="restart"/>
            <w:tcBorders>
              <w:top w:val="single" w:sz="4" w:space="0" w:color="auto"/>
              <w:left w:val="single" w:sz="4" w:space="0" w:color="auto"/>
              <w:right w:val="single" w:sz="4" w:space="0" w:color="auto"/>
            </w:tcBorders>
            <w:hideMark/>
          </w:tcPr>
          <w:p w:rsidR="00DF7737" w:rsidRPr="00A014B4" w:rsidRDefault="00DF7737" w:rsidP="00A014B4">
            <w:pPr>
              <w:spacing w:line="240" w:lineRule="auto"/>
              <w:rPr>
                <w:kern w:val="2"/>
              </w:rPr>
            </w:pPr>
            <w:r w:rsidRPr="00A014B4">
              <w:rPr>
                <w:kern w:val="2"/>
              </w:rPr>
              <w:t>Тема 3.1. Сущность, причины, основные концепции деятельности ООН</w:t>
            </w:r>
          </w:p>
        </w:tc>
        <w:tc>
          <w:tcPr>
            <w:tcW w:w="10494" w:type="dxa"/>
            <w:tcBorders>
              <w:top w:val="single" w:sz="4" w:space="0" w:color="auto"/>
              <w:left w:val="single" w:sz="4" w:space="0" w:color="auto"/>
              <w:bottom w:val="single" w:sz="4" w:space="0" w:color="auto"/>
              <w:right w:val="single" w:sz="4" w:space="0" w:color="auto"/>
            </w:tcBorders>
            <w:hideMark/>
          </w:tcPr>
          <w:p w:rsidR="00DF7737" w:rsidRPr="0054311A" w:rsidRDefault="00DF7737" w:rsidP="0054311A">
            <w:pPr>
              <w:spacing w:line="240" w:lineRule="auto"/>
              <w:rPr>
                <w:b/>
                <w:kern w:val="2"/>
              </w:rPr>
            </w:pPr>
            <w:r w:rsidRPr="0054311A">
              <w:rPr>
                <w:b/>
                <w:bCs/>
                <w:kern w:val="2"/>
                <w:shd w:val="clear" w:color="auto" w:fill="FFFFFF"/>
              </w:rPr>
              <w:t>Содержание учебного материала:</w:t>
            </w:r>
          </w:p>
        </w:tc>
        <w:tc>
          <w:tcPr>
            <w:tcW w:w="988" w:type="dxa"/>
            <w:vMerge w:val="restart"/>
            <w:tcBorders>
              <w:top w:val="single" w:sz="4" w:space="0" w:color="auto"/>
              <w:left w:val="single" w:sz="4" w:space="0" w:color="auto"/>
              <w:right w:val="single" w:sz="4" w:space="0" w:color="auto"/>
            </w:tcBorders>
            <w:vAlign w:val="center"/>
            <w:hideMark/>
          </w:tcPr>
          <w:p w:rsidR="00DF7737" w:rsidRPr="00A014B4" w:rsidRDefault="00DF7737" w:rsidP="00DF7737">
            <w:pPr>
              <w:spacing w:line="240" w:lineRule="auto"/>
              <w:jc w:val="center"/>
              <w:rPr>
                <w:kern w:val="2"/>
              </w:rPr>
            </w:pPr>
            <w:r w:rsidRPr="00A014B4">
              <w:rPr>
                <w:kern w:val="2"/>
              </w:rPr>
              <w:t>2</w:t>
            </w:r>
          </w:p>
        </w:tc>
        <w:tc>
          <w:tcPr>
            <w:tcW w:w="1260" w:type="dxa"/>
            <w:vMerge w:val="restart"/>
            <w:tcBorders>
              <w:top w:val="single" w:sz="4" w:space="0" w:color="auto"/>
              <w:left w:val="single" w:sz="4" w:space="0" w:color="auto"/>
              <w:right w:val="single" w:sz="4" w:space="0" w:color="auto"/>
            </w:tcBorders>
            <w:vAlign w:val="center"/>
            <w:hideMark/>
          </w:tcPr>
          <w:p w:rsidR="00DF7737" w:rsidRPr="00A014B4" w:rsidRDefault="00DF7737" w:rsidP="0054311A">
            <w:pPr>
              <w:spacing w:line="240" w:lineRule="auto"/>
              <w:jc w:val="center"/>
              <w:rPr>
                <w:kern w:val="2"/>
              </w:rPr>
            </w:pPr>
            <w:r w:rsidRPr="00A014B4">
              <w:rPr>
                <w:kern w:val="2"/>
              </w:rPr>
              <w:t>2</w:t>
            </w:r>
          </w:p>
        </w:tc>
      </w:tr>
      <w:tr w:rsidR="00DF7737" w:rsidRPr="00A014B4" w:rsidTr="0054311A">
        <w:trPr>
          <w:gridAfter w:val="1"/>
          <w:wAfter w:w="16" w:type="dxa"/>
          <w:trHeight w:val="813"/>
        </w:trPr>
        <w:tc>
          <w:tcPr>
            <w:tcW w:w="2518" w:type="dxa"/>
            <w:vMerge/>
            <w:tcBorders>
              <w:left w:val="single" w:sz="4" w:space="0" w:color="auto"/>
              <w:right w:val="single" w:sz="4" w:space="0" w:color="auto"/>
            </w:tcBorders>
          </w:tcPr>
          <w:p w:rsidR="00DF7737" w:rsidRPr="00A014B4" w:rsidRDefault="00DF7737" w:rsidP="00A014B4">
            <w:pPr>
              <w:spacing w:line="240" w:lineRule="auto"/>
              <w:rPr>
                <w:kern w:val="2"/>
              </w:rPr>
            </w:pPr>
          </w:p>
        </w:tc>
        <w:tc>
          <w:tcPr>
            <w:tcW w:w="10494" w:type="dxa"/>
            <w:tcBorders>
              <w:top w:val="single" w:sz="4" w:space="0" w:color="auto"/>
              <w:left w:val="single" w:sz="4" w:space="0" w:color="auto"/>
              <w:bottom w:val="single" w:sz="4" w:space="0" w:color="auto"/>
              <w:right w:val="single" w:sz="4" w:space="0" w:color="auto"/>
            </w:tcBorders>
          </w:tcPr>
          <w:p w:rsidR="00DF7737" w:rsidRPr="0054311A" w:rsidRDefault="00DF7737" w:rsidP="0054311A">
            <w:pPr>
              <w:spacing w:line="240" w:lineRule="auto"/>
              <w:rPr>
                <w:kern w:val="2"/>
              </w:rPr>
            </w:pPr>
            <w:r w:rsidRPr="0054311A">
              <w:rPr>
                <w:kern w:val="2"/>
              </w:rPr>
              <w:t>Причины создания ООН. Разработка концепций ООН. Система организаций ООН. Основные направления деятельности ООН.</w:t>
            </w:r>
          </w:p>
          <w:p w:rsidR="00DF7737" w:rsidRPr="0054311A" w:rsidRDefault="00DF7737" w:rsidP="0054311A">
            <w:pPr>
              <w:spacing w:line="240" w:lineRule="auto"/>
              <w:rPr>
                <w:b/>
                <w:bCs/>
                <w:kern w:val="2"/>
                <w:shd w:val="clear" w:color="auto" w:fill="FFFFFF"/>
              </w:rPr>
            </w:pPr>
            <w:r w:rsidRPr="0054311A">
              <w:rPr>
                <w:kern w:val="2"/>
              </w:rPr>
              <w:t>Оценка деятельности ООН. Россия – постоянный член Совета Безопасности.</w:t>
            </w:r>
          </w:p>
        </w:tc>
        <w:tc>
          <w:tcPr>
            <w:tcW w:w="988" w:type="dxa"/>
            <w:vMerge/>
            <w:tcBorders>
              <w:left w:val="single" w:sz="4" w:space="0" w:color="auto"/>
              <w:bottom w:val="single" w:sz="4" w:space="0" w:color="auto"/>
              <w:right w:val="single" w:sz="4" w:space="0" w:color="auto"/>
            </w:tcBorders>
            <w:vAlign w:val="center"/>
          </w:tcPr>
          <w:p w:rsidR="00DF7737" w:rsidRPr="00A014B4" w:rsidRDefault="00DF7737" w:rsidP="00DF7737">
            <w:pPr>
              <w:spacing w:line="240" w:lineRule="auto"/>
              <w:jc w:val="center"/>
              <w:rPr>
                <w:kern w:val="2"/>
              </w:rPr>
            </w:pPr>
          </w:p>
        </w:tc>
        <w:tc>
          <w:tcPr>
            <w:tcW w:w="1260" w:type="dxa"/>
            <w:vMerge/>
            <w:tcBorders>
              <w:left w:val="single" w:sz="4" w:space="0" w:color="auto"/>
              <w:bottom w:val="single" w:sz="4" w:space="0" w:color="auto"/>
              <w:right w:val="single" w:sz="4" w:space="0" w:color="auto"/>
            </w:tcBorders>
            <w:vAlign w:val="center"/>
          </w:tcPr>
          <w:p w:rsidR="00DF7737" w:rsidRPr="00A014B4" w:rsidRDefault="00DF7737" w:rsidP="0054311A">
            <w:pPr>
              <w:spacing w:line="240" w:lineRule="auto"/>
              <w:jc w:val="center"/>
              <w:rPr>
                <w:kern w:val="2"/>
              </w:rPr>
            </w:pPr>
          </w:p>
        </w:tc>
      </w:tr>
      <w:tr w:rsidR="00DF7737" w:rsidRPr="00A014B4" w:rsidTr="0054311A">
        <w:trPr>
          <w:gridAfter w:val="1"/>
          <w:wAfter w:w="16" w:type="dxa"/>
          <w:trHeight w:val="282"/>
        </w:trPr>
        <w:tc>
          <w:tcPr>
            <w:tcW w:w="2518" w:type="dxa"/>
            <w:vMerge/>
            <w:tcBorders>
              <w:left w:val="single" w:sz="4" w:space="0" w:color="auto"/>
              <w:right w:val="single" w:sz="4" w:space="0" w:color="auto"/>
            </w:tcBorders>
            <w:vAlign w:val="center"/>
            <w:hideMark/>
          </w:tcPr>
          <w:p w:rsidR="00DF7737" w:rsidRPr="00A014B4" w:rsidRDefault="00DF7737" w:rsidP="00A014B4">
            <w:pPr>
              <w:suppressAutoHyphens w:val="0"/>
              <w:spacing w:line="240" w:lineRule="auto"/>
              <w:rPr>
                <w:kern w:val="2"/>
              </w:rPr>
            </w:pPr>
          </w:p>
        </w:tc>
        <w:tc>
          <w:tcPr>
            <w:tcW w:w="10494" w:type="dxa"/>
            <w:tcBorders>
              <w:top w:val="single" w:sz="4" w:space="0" w:color="auto"/>
              <w:left w:val="single" w:sz="4" w:space="0" w:color="auto"/>
              <w:bottom w:val="single" w:sz="4" w:space="0" w:color="auto"/>
              <w:right w:val="single" w:sz="4" w:space="0" w:color="auto"/>
            </w:tcBorders>
            <w:hideMark/>
          </w:tcPr>
          <w:p w:rsidR="00DF7737" w:rsidRPr="0054311A" w:rsidRDefault="00DF7737" w:rsidP="0054311A">
            <w:pPr>
              <w:spacing w:line="240" w:lineRule="auto"/>
              <w:rPr>
                <w:kern w:val="2"/>
              </w:rPr>
            </w:pPr>
            <w:r w:rsidRPr="0054311A">
              <w:rPr>
                <w:b/>
                <w:kern w:val="2"/>
              </w:rPr>
              <w:t>Практические занятия:</w:t>
            </w:r>
          </w:p>
        </w:tc>
        <w:tc>
          <w:tcPr>
            <w:tcW w:w="988" w:type="dxa"/>
            <w:vMerge w:val="restart"/>
            <w:tcBorders>
              <w:top w:val="single" w:sz="4" w:space="0" w:color="auto"/>
              <w:left w:val="single" w:sz="4" w:space="0" w:color="auto"/>
              <w:right w:val="single" w:sz="4" w:space="0" w:color="auto"/>
            </w:tcBorders>
            <w:vAlign w:val="center"/>
            <w:hideMark/>
          </w:tcPr>
          <w:p w:rsidR="00DF7737" w:rsidRPr="00A014B4" w:rsidRDefault="00DF7737" w:rsidP="00DF7737">
            <w:pPr>
              <w:spacing w:line="240" w:lineRule="auto"/>
              <w:jc w:val="center"/>
              <w:rPr>
                <w:kern w:val="2"/>
              </w:rPr>
            </w:pPr>
            <w:r w:rsidRPr="00A014B4">
              <w:rPr>
                <w:kern w:val="2"/>
              </w:rPr>
              <w:t>2</w:t>
            </w:r>
          </w:p>
        </w:tc>
        <w:tc>
          <w:tcPr>
            <w:tcW w:w="1260" w:type="dxa"/>
            <w:vMerge w:val="restart"/>
            <w:tcBorders>
              <w:top w:val="single" w:sz="4" w:space="0" w:color="auto"/>
              <w:left w:val="single" w:sz="4" w:space="0" w:color="auto"/>
              <w:right w:val="single" w:sz="4" w:space="0" w:color="auto"/>
            </w:tcBorders>
            <w:vAlign w:val="center"/>
          </w:tcPr>
          <w:p w:rsidR="00DF7737" w:rsidRPr="00A014B4" w:rsidRDefault="00DF7737" w:rsidP="0054311A">
            <w:pPr>
              <w:spacing w:line="240" w:lineRule="auto"/>
              <w:jc w:val="center"/>
              <w:rPr>
                <w:kern w:val="2"/>
              </w:rPr>
            </w:pPr>
          </w:p>
        </w:tc>
      </w:tr>
      <w:tr w:rsidR="00DF7737" w:rsidRPr="00A014B4" w:rsidTr="0054311A">
        <w:trPr>
          <w:gridAfter w:val="1"/>
          <w:wAfter w:w="16" w:type="dxa"/>
          <w:trHeight w:val="533"/>
        </w:trPr>
        <w:tc>
          <w:tcPr>
            <w:tcW w:w="2518" w:type="dxa"/>
            <w:vMerge/>
            <w:tcBorders>
              <w:left w:val="single" w:sz="4" w:space="0" w:color="auto"/>
              <w:bottom w:val="single" w:sz="4" w:space="0" w:color="auto"/>
              <w:right w:val="single" w:sz="4" w:space="0" w:color="auto"/>
            </w:tcBorders>
            <w:vAlign w:val="center"/>
          </w:tcPr>
          <w:p w:rsidR="00DF7737" w:rsidRPr="00A014B4" w:rsidRDefault="00DF7737" w:rsidP="00A014B4">
            <w:pPr>
              <w:suppressAutoHyphens w:val="0"/>
              <w:spacing w:line="240" w:lineRule="auto"/>
              <w:rPr>
                <w:kern w:val="2"/>
              </w:rPr>
            </w:pPr>
          </w:p>
        </w:tc>
        <w:tc>
          <w:tcPr>
            <w:tcW w:w="10494" w:type="dxa"/>
            <w:tcBorders>
              <w:top w:val="single" w:sz="4" w:space="0" w:color="auto"/>
              <w:left w:val="single" w:sz="4" w:space="0" w:color="auto"/>
              <w:bottom w:val="single" w:sz="4" w:space="0" w:color="auto"/>
              <w:right w:val="single" w:sz="4" w:space="0" w:color="auto"/>
            </w:tcBorders>
          </w:tcPr>
          <w:p w:rsidR="00DF7737" w:rsidRPr="0054311A" w:rsidRDefault="00DF7737" w:rsidP="0054311A">
            <w:pPr>
              <w:spacing w:line="240" w:lineRule="auto"/>
              <w:rPr>
                <w:b/>
                <w:kern w:val="2"/>
              </w:rPr>
            </w:pPr>
            <w:r w:rsidRPr="0054311A">
              <w:rPr>
                <w:kern w:val="2"/>
              </w:rPr>
              <w:t>Анализ Устава ООН, основных концепций ООН. Заполнить таблицу Основные направления деятельности ООН.</w:t>
            </w:r>
          </w:p>
        </w:tc>
        <w:tc>
          <w:tcPr>
            <w:tcW w:w="988" w:type="dxa"/>
            <w:vMerge/>
            <w:tcBorders>
              <w:left w:val="single" w:sz="4" w:space="0" w:color="auto"/>
              <w:bottom w:val="single" w:sz="4" w:space="0" w:color="auto"/>
              <w:right w:val="single" w:sz="4" w:space="0" w:color="auto"/>
            </w:tcBorders>
            <w:vAlign w:val="center"/>
          </w:tcPr>
          <w:p w:rsidR="00DF7737" w:rsidRPr="00A014B4" w:rsidRDefault="00DF7737" w:rsidP="00DF7737">
            <w:pPr>
              <w:spacing w:line="240" w:lineRule="auto"/>
              <w:jc w:val="center"/>
              <w:rPr>
                <w:kern w:val="2"/>
              </w:rPr>
            </w:pPr>
          </w:p>
        </w:tc>
        <w:tc>
          <w:tcPr>
            <w:tcW w:w="1260" w:type="dxa"/>
            <w:vMerge/>
            <w:tcBorders>
              <w:left w:val="single" w:sz="4" w:space="0" w:color="auto"/>
              <w:bottom w:val="single" w:sz="4" w:space="0" w:color="auto"/>
              <w:right w:val="single" w:sz="4" w:space="0" w:color="auto"/>
            </w:tcBorders>
            <w:vAlign w:val="center"/>
          </w:tcPr>
          <w:p w:rsidR="00DF7737" w:rsidRPr="00A014B4" w:rsidRDefault="00DF7737" w:rsidP="0054311A">
            <w:pPr>
              <w:spacing w:line="240" w:lineRule="auto"/>
              <w:jc w:val="center"/>
              <w:rPr>
                <w:kern w:val="2"/>
              </w:rPr>
            </w:pPr>
          </w:p>
        </w:tc>
      </w:tr>
      <w:tr w:rsidR="00DF7737" w:rsidRPr="00A014B4" w:rsidTr="0054311A">
        <w:trPr>
          <w:gridAfter w:val="1"/>
          <w:wAfter w:w="16" w:type="dxa"/>
          <w:trHeight w:val="256"/>
        </w:trPr>
        <w:tc>
          <w:tcPr>
            <w:tcW w:w="2518" w:type="dxa"/>
            <w:vMerge w:val="restart"/>
            <w:tcBorders>
              <w:top w:val="single" w:sz="4" w:space="0" w:color="auto"/>
              <w:left w:val="single" w:sz="4" w:space="0" w:color="auto"/>
              <w:right w:val="single" w:sz="4" w:space="0" w:color="auto"/>
            </w:tcBorders>
            <w:hideMark/>
          </w:tcPr>
          <w:p w:rsidR="00DF7737" w:rsidRPr="00A014B4" w:rsidRDefault="00DF7737" w:rsidP="00A014B4">
            <w:pPr>
              <w:spacing w:line="240" w:lineRule="auto"/>
              <w:rPr>
                <w:kern w:val="2"/>
              </w:rPr>
            </w:pPr>
            <w:r w:rsidRPr="00A014B4">
              <w:rPr>
                <w:kern w:val="2"/>
              </w:rPr>
              <w:t>Тема 3.2.</w:t>
            </w:r>
          </w:p>
          <w:p w:rsidR="00DF7737" w:rsidRPr="00A014B4" w:rsidRDefault="00DF7737" w:rsidP="00A014B4">
            <w:pPr>
              <w:spacing w:line="240" w:lineRule="auto"/>
              <w:rPr>
                <w:kern w:val="2"/>
              </w:rPr>
            </w:pPr>
            <w:r w:rsidRPr="00A014B4">
              <w:rPr>
                <w:kern w:val="2"/>
              </w:rPr>
              <w:t>НАТО, другие организации и основные направления их деятельности</w:t>
            </w:r>
          </w:p>
        </w:tc>
        <w:tc>
          <w:tcPr>
            <w:tcW w:w="10494" w:type="dxa"/>
            <w:tcBorders>
              <w:top w:val="single" w:sz="4" w:space="0" w:color="auto"/>
              <w:left w:val="single" w:sz="4" w:space="0" w:color="auto"/>
              <w:bottom w:val="single" w:sz="4" w:space="0" w:color="auto"/>
              <w:right w:val="single" w:sz="4" w:space="0" w:color="auto"/>
            </w:tcBorders>
            <w:hideMark/>
          </w:tcPr>
          <w:p w:rsidR="00DF7737" w:rsidRPr="0054311A" w:rsidRDefault="00DF7737" w:rsidP="0054311A">
            <w:pPr>
              <w:spacing w:line="240" w:lineRule="auto"/>
              <w:rPr>
                <w:kern w:val="2"/>
              </w:rPr>
            </w:pPr>
            <w:r w:rsidRPr="0054311A">
              <w:rPr>
                <w:b/>
                <w:bCs/>
                <w:kern w:val="2"/>
                <w:shd w:val="clear" w:color="auto" w:fill="FFFFFF"/>
              </w:rPr>
              <w:t>Содержание учебного материала:</w:t>
            </w:r>
          </w:p>
        </w:tc>
        <w:tc>
          <w:tcPr>
            <w:tcW w:w="988" w:type="dxa"/>
            <w:vMerge w:val="restart"/>
            <w:tcBorders>
              <w:top w:val="single" w:sz="4" w:space="0" w:color="auto"/>
              <w:left w:val="single" w:sz="4" w:space="0" w:color="auto"/>
              <w:right w:val="single" w:sz="4" w:space="0" w:color="auto"/>
            </w:tcBorders>
            <w:vAlign w:val="center"/>
            <w:hideMark/>
          </w:tcPr>
          <w:p w:rsidR="00DF7737" w:rsidRPr="00A014B4" w:rsidRDefault="00DF7737" w:rsidP="00DF7737">
            <w:pPr>
              <w:spacing w:line="240" w:lineRule="auto"/>
              <w:jc w:val="center"/>
              <w:rPr>
                <w:kern w:val="2"/>
              </w:rPr>
            </w:pPr>
            <w:r w:rsidRPr="00A014B4">
              <w:rPr>
                <w:kern w:val="2"/>
              </w:rPr>
              <w:t>2</w:t>
            </w:r>
          </w:p>
        </w:tc>
        <w:tc>
          <w:tcPr>
            <w:tcW w:w="1260" w:type="dxa"/>
            <w:vMerge w:val="restart"/>
            <w:tcBorders>
              <w:top w:val="single" w:sz="4" w:space="0" w:color="auto"/>
              <w:left w:val="single" w:sz="4" w:space="0" w:color="auto"/>
              <w:right w:val="single" w:sz="4" w:space="0" w:color="auto"/>
            </w:tcBorders>
            <w:vAlign w:val="center"/>
            <w:hideMark/>
          </w:tcPr>
          <w:p w:rsidR="00DF7737" w:rsidRPr="00A014B4" w:rsidRDefault="00DF7737" w:rsidP="0054311A">
            <w:pPr>
              <w:spacing w:line="240" w:lineRule="auto"/>
              <w:jc w:val="center"/>
              <w:rPr>
                <w:kern w:val="2"/>
              </w:rPr>
            </w:pPr>
            <w:r w:rsidRPr="00A014B4">
              <w:rPr>
                <w:kern w:val="2"/>
              </w:rPr>
              <w:t>2</w:t>
            </w:r>
          </w:p>
        </w:tc>
      </w:tr>
      <w:tr w:rsidR="00DF7737" w:rsidRPr="00A014B4" w:rsidTr="0054311A">
        <w:trPr>
          <w:gridAfter w:val="1"/>
          <w:wAfter w:w="16" w:type="dxa"/>
          <w:trHeight w:val="1387"/>
        </w:trPr>
        <w:tc>
          <w:tcPr>
            <w:tcW w:w="2518" w:type="dxa"/>
            <w:vMerge/>
            <w:tcBorders>
              <w:left w:val="single" w:sz="4" w:space="0" w:color="auto"/>
              <w:bottom w:val="single" w:sz="4" w:space="0" w:color="auto"/>
              <w:right w:val="single" w:sz="4" w:space="0" w:color="auto"/>
            </w:tcBorders>
          </w:tcPr>
          <w:p w:rsidR="00DF7737" w:rsidRPr="00A014B4" w:rsidRDefault="00DF7737" w:rsidP="00A014B4">
            <w:pPr>
              <w:spacing w:line="240" w:lineRule="auto"/>
              <w:rPr>
                <w:kern w:val="2"/>
              </w:rPr>
            </w:pPr>
          </w:p>
        </w:tc>
        <w:tc>
          <w:tcPr>
            <w:tcW w:w="10494" w:type="dxa"/>
            <w:tcBorders>
              <w:top w:val="single" w:sz="4" w:space="0" w:color="auto"/>
              <w:left w:val="single" w:sz="4" w:space="0" w:color="auto"/>
              <w:bottom w:val="single" w:sz="4" w:space="0" w:color="auto"/>
              <w:right w:val="single" w:sz="4" w:space="0" w:color="auto"/>
            </w:tcBorders>
          </w:tcPr>
          <w:p w:rsidR="00DF7737" w:rsidRPr="0054311A" w:rsidRDefault="00DF7737" w:rsidP="0054311A">
            <w:pPr>
              <w:spacing w:line="240" w:lineRule="auto"/>
              <w:rPr>
                <w:kern w:val="2"/>
              </w:rPr>
            </w:pPr>
            <w:r w:rsidRPr="0054311A">
              <w:rPr>
                <w:kern w:val="2"/>
              </w:rPr>
              <w:t>Причины создания НАТО, состав НАТО.</w:t>
            </w:r>
          </w:p>
          <w:p w:rsidR="00DF7737" w:rsidRPr="0054311A" w:rsidRDefault="00DF7737" w:rsidP="0054311A">
            <w:pPr>
              <w:spacing w:line="240" w:lineRule="auto"/>
              <w:rPr>
                <w:b/>
                <w:bCs/>
                <w:kern w:val="2"/>
                <w:shd w:val="clear" w:color="auto" w:fill="FFFFFF"/>
              </w:rPr>
            </w:pPr>
            <w:r w:rsidRPr="0054311A">
              <w:rPr>
                <w:kern w:val="2"/>
              </w:rPr>
              <w:t>Определение основных направлений деятельности НАТО, расширение НАТО на Восток, основные военные операции стран НАТО, направления работы политических и экономических организаций.</w:t>
            </w:r>
          </w:p>
        </w:tc>
        <w:tc>
          <w:tcPr>
            <w:tcW w:w="988" w:type="dxa"/>
            <w:vMerge/>
            <w:tcBorders>
              <w:left w:val="single" w:sz="4" w:space="0" w:color="auto"/>
              <w:bottom w:val="single" w:sz="4" w:space="0" w:color="auto"/>
              <w:right w:val="single" w:sz="4" w:space="0" w:color="auto"/>
            </w:tcBorders>
            <w:vAlign w:val="center"/>
          </w:tcPr>
          <w:p w:rsidR="00DF7737" w:rsidRPr="00A014B4" w:rsidRDefault="00DF7737" w:rsidP="00DF7737">
            <w:pPr>
              <w:spacing w:line="240" w:lineRule="auto"/>
              <w:jc w:val="center"/>
              <w:rPr>
                <w:kern w:val="2"/>
              </w:rPr>
            </w:pPr>
          </w:p>
        </w:tc>
        <w:tc>
          <w:tcPr>
            <w:tcW w:w="1260" w:type="dxa"/>
            <w:vMerge/>
            <w:tcBorders>
              <w:left w:val="single" w:sz="4" w:space="0" w:color="auto"/>
              <w:bottom w:val="single" w:sz="4" w:space="0" w:color="auto"/>
              <w:right w:val="single" w:sz="4" w:space="0" w:color="auto"/>
            </w:tcBorders>
            <w:vAlign w:val="center"/>
          </w:tcPr>
          <w:p w:rsidR="00DF7737" w:rsidRPr="00A014B4" w:rsidRDefault="00DF7737" w:rsidP="0054311A">
            <w:pPr>
              <w:spacing w:line="240" w:lineRule="auto"/>
              <w:jc w:val="center"/>
              <w:rPr>
                <w:kern w:val="2"/>
              </w:rPr>
            </w:pPr>
          </w:p>
        </w:tc>
      </w:tr>
      <w:tr w:rsidR="00DF7737" w:rsidRPr="00A014B4" w:rsidTr="0054311A">
        <w:trPr>
          <w:gridAfter w:val="1"/>
          <w:wAfter w:w="16" w:type="dxa"/>
          <w:trHeight w:val="215"/>
        </w:trPr>
        <w:tc>
          <w:tcPr>
            <w:tcW w:w="2518" w:type="dxa"/>
            <w:vMerge w:val="restart"/>
            <w:tcBorders>
              <w:top w:val="single" w:sz="4" w:space="0" w:color="auto"/>
              <w:left w:val="single" w:sz="4" w:space="0" w:color="auto"/>
              <w:right w:val="single" w:sz="4" w:space="0" w:color="auto"/>
            </w:tcBorders>
            <w:hideMark/>
          </w:tcPr>
          <w:p w:rsidR="00DF7737" w:rsidRPr="00A014B4" w:rsidRDefault="00DF7737" w:rsidP="00A014B4">
            <w:pPr>
              <w:spacing w:line="240" w:lineRule="auto"/>
              <w:rPr>
                <w:kern w:val="2"/>
              </w:rPr>
            </w:pPr>
            <w:r w:rsidRPr="00A014B4">
              <w:rPr>
                <w:kern w:val="2"/>
              </w:rPr>
              <w:t xml:space="preserve">Тема 3.3. </w:t>
            </w:r>
          </w:p>
          <w:p w:rsidR="00DF7737" w:rsidRPr="00A014B4" w:rsidRDefault="00DF7737" w:rsidP="00A014B4">
            <w:pPr>
              <w:spacing w:line="240" w:lineRule="auto"/>
              <w:rPr>
                <w:kern w:val="2"/>
              </w:rPr>
            </w:pPr>
            <w:r w:rsidRPr="00A014B4">
              <w:rPr>
                <w:kern w:val="2"/>
              </w:rPr>
              <w:t>Европейский союз: этапы становления и развития</w:t>
            </w:r>
          </w:p>
        </w:tc>
        <w:tc>
          <w:tcPr>
            <w:tcW w:w="10494" w:type="dxa"/>
            <w:tcBorders>
              <w:top w:val="single" w:sz="4" w:space="0" w:color="auto"/>
              <w:left w:val="single" w:sz="4" w:space="0" w:color="auto"/>
              <w:bottom w:val="single" w:sz="4" w:space="0" w:color="auto"/>
              <w:right w:val="single" w:sz="4" w:space="0" w:color="auto"/>
            </w:tcBorders>
            <w:hideMark/>
          </w:tcPr>
          <w:p w:rsidR="00DF7737" w:rsidRPr="0054311A" w:rsidRDefault="00DF7737" w:rsidP="0054311A">
            <w:pPr>
              <w:spacing w:line="240" w:lineRule="auto"/>
              <w:rPr>
                <w:kern w:val="2"/>
              </w:rPr>
            </w:pPr>
            <w:r w:rsidRPr="0054311A">
              <w:rPr>
                <w:b/>
                <w:bCs/>
                <w:kern w:val="2"/>
                <w:shd w:val="clear" w:color="auto" w:fill="FFFFFF"/>
              </w:rPr>
              <w:t>Содержание учебного материала:</w:t>
            </w:r>
          </w:p>
        </w:tc>
        <w:tc>
          <w:tcPr>
            <w:tcW w:w="988" w:type="dxa"/>
            <w:vMerge w:val="restart"/>
            <w:tcBorders>
              <w:top w:val="single" w:sz="4" w:space="0" w:color="auto"/>
              <w:left w:val="single" w:sz="4" w:space="0" w:color="auto"/>
              <w:right w:val="single" w:sz="4" w:space="0" w:color="auto"/>
            </w:tcBorders>
            <w:vAlign w:val="center"/>
            <w:hideMark/>
          </w:tcPr>
          <w:p w:rsidR="00DF7737" w:rsidRPr="00A014B4" w:rsidRDefault="00DF7737" w:rsidP="00DF7737">
            <w:pPr>
              <w:spacing w:line="240" w:lineRule="auto"/>
              <w:jc w:val="center"/>
              <w:rPr>
                <w:kern w:val="2"/>
              </w:rPr>
            </w:pPr>
            <w:r w:rsidRPr="00A014B4">
              <w:rPr>
                <w:kern w:val="2"/>
              </w:rPr>
              <w:t>2</w:t>
            </w:r>
          </w:p>
        </w:tc>
        <w:tc>
          <w:tcPr>
            <w:tcW w:w="1260" w:type="dxa"/>
            <w:vMerge w:val="restart"/>
            <w:tcBorders>
              <w:top w:val="single" w:sz="4" w:space="0" w:color="auto"/>
              <w:left w:val="single" w:sz="4" w:space="0" w:color="auto"/>
              <w:right w:val="single" w:sz="4" w:space="0" w:color="auto"/>
            </w:tcBorders>
            <w:vAlign w:val="center"/>
            <w:hideMark/>
          </w:tcPr>
          <w:p w:rsidR="00DF7737" w:rsidRPr="00A014B4" w:rsidRDefault="00DF7737" w:rsidP="0054311A">
            <w:pPr>
              <w:spacing w:line="240" w:lineRule="auto"/>
              <w:jc w:val="center"/>
              <w:rPr>
                <w:kern w:val="2"/>
              </w:rPr>
            </w:pPr>
            <w:r w:rsidRPr="00A014B4">
              <w:rPr>
                <w:kern w:val="2"/>
              </w:rPr>
              <w:t>2</w:t>
            </w:r>
          </w:p>
        </w:tc>
      </w:tr>
      <w:tr w:rsidR="00DF7737" w:rsidRPr="00A014B4" w:rsidTr="0054311A">
        <w:trPr>
          <w:gridAfter w:val="1"/>
          <w:wAfter w:w="16" w:type="dxa"/>
          <w:trHeight w:val="1747"/>
        </w:trPr>
        <w:tc>
          <w:tcPr>
            <w:tcW w:w="2518" w:type="dxa"/>
            <w:vMerge/>
            <w:tcBorders>
              <w:left w:val="single" w:sz="4" w:space="0" w:color="auto"/>
              <w:bottom w:val="single" w:sz="4" w:space="0" w:color="auto"/>
              <w:right w:val="single" w:sz="4" w:space="0" w:color="auto"/>
            </w:tcBorders>
          </w:tcPr>
          <w:p w:rsidR="00DF7737" w:rsidRPr="00A014B4" w:rsidRDefault="00DF7737" w:rsidP="00A014B4">
            <w:pPr>
              <w:spacing w:line="240" w:lineRule="auto"/>
              <w:rPr>
                <w:kern w:val="2"/>
              </w:rPr>
            </w:pPr>
          </w:p>
        </w:tc>
        <w:tc>
          <w:tcPr>
            <w:tcW w:w="10494" w:type="dxa"/>
            <w:tcBorders>
              <w:top w:val="single" w:sz="4" w:space="0" w:color="auto"/>
              <w:left w:val="single" w:sz="4" w:space="0" w:color="auto"/>
              <w:bottom w:val="single" w:sz="4" w:space="0" w:color="auto"/>
              <w:right w:val="single" w:sz="4" w:space="0" w:color="auto"/>
            </w:tcBorders>
          </w:tcPr>
          <w:p w:rsidR="00DF7737" w:rsidRPr="0054311A" w:rsidRDefault="00DF7737" w:rsidP="0054311A">
            <w:pPr>
              <w:spacing w:line="240" w:lineRule="auto"/>
              <w:rPr>
                <w:b/>
                <w:bCs/>
                <w:kern w:val="2"/>
                <w:shd w:val="clear" w:color="auto" w:fill="FFFFFF"/>
              </w:rPr>
            </w:pPr>
            <w:r w:rsidRPr="0054311A">
              <w:rPr>
                <w:kern w:val="2"/>
              </w:rPr>
              <w:t>Интеграционные проекты экономического и политического развития Европы. Панъевропейское движение, формирование системы Европейских Сообществ. Углубление и расширение европейской интеграции. Программы «Эврика», «ЭС-ПРИТ», «РЕЙС», «БРАЙТ» и другие. «План Геншера-Коломбо». Принятие символики Европейского Сообщества. Маастрихтский договор: рождение Европейского Союза. Амстердамский договор: первая реформа Европейского Союза. Ницкий договор: интеграция по всем направлениям. Конституционный договор Европейского Союза.</w:t>
            </w:r>
          </w:p>
        </w:tc>
        <w:tc>
          <w:tcPr>
            <w:tcW w:w="988" w:type="dxa"/>
            <w:vMerge/>
            <w:tcBorders>
              <w:left w:val="single" w:sz="4" w:space="0" w:color="auto"/>
              <w:bottom w:val="single" w:sz="4" w:space="0" w:color="auto"/>
              <w:right w:val="single" w:sz="4" w:space="0" w:color="auto"/>
            </w:tcBorders>
            <w:vAlign w:val="center"/>
          </w:tcPr>
          <w:p w:rsidR="00DF7737" w:rsidRPr="00A014B4" w:rsidRDefault="00DF7737" w:rsidP="00DF7737">
            <w:pPr>
              <w:spacing w:line="240" w:lineRule="auto"/>
              <w:jc w:val="center"/>
              <w:rPr>
                <w:kern w:val="2"/>
              </w:rPr>
            </w:pPr>
          </w:p>
        </w:tc>
        <w:tc>
          <w:tcPr>
            <w:tcW w:w="1260" w:type="dxa"/>
            <w:vMerge/>
            <w:tcBorders>
              <w:left w:val="single" w:sz="4" w:space="0" w:color="auto"/>
              <w:bottom w:val="single" w:sz="4" w:space="0" w:color="auto"/>
              <w:right w:val="single" w:sz="4" w:space="0" w:color="auto"/>
            </w:tcBorders>
            <w:vAlign w:val="center"/>
          </w:tcPr>
          <w:p w:rsidR="00DF7737" w:rsidRPr="00A014B4" w:rsidRDefault="00DF7737" w:rsidP="0054311A">
            <w:pPr>
              <w:spacing w:line="240" w:lineRule="auto"/>
              <w:jc w:val="center"/>
              <w:rPr>
                <w:kern w:val="2"/>
              </w:rPr>
            </w:pPr>
          </w:p>
        </w:tc>
      </w:tr>
      <w:tr w:rsidR="00A014B4" w:rsidRPr="00A014B4" w:rsidTr="0054311A">
        <w:trPr>
          <w:trHeight w:val="356"/>
        </w:trPr>
        <w:tc>
          <w:tcPr>
            <w:tcW w:w="13012" w:type="dxa"/>
            <w:gridSpan w:val="2"/>
            <w:tcBorders>
              <w:top w:val="single" w:sz="4" w:space="0" w:color="auto"/>
              <w:left w:val="single" w:sz="4" w:space="0" w:color="auto"/>
              <w:bottom w:val="single" w:sz="4" w:space="0" w:color="auto"/>
              <w:right w:val="single" w:sz="4" w:space="0" w:color="auto"/>
            </w:tcBorders>
            <w:hideMark/>
          </w:tcPr>
          <w:p w:rsidR="00A014B4" w:rsidRPr="00A014B4" w:rsidRDefault="00A014B4" w:rsidP="00A014B4">
            <w:pPr>
              <w:spacing w:line="240" w:lineRule="auto"/>
              <w:jc w:val="center"/>
              <w:rPr>
                <w:kern w:val="2"/>
              </w:rPr>
            </w:pPr>
            <w:r w:rsidRPr="00A014B4">
              <w:rPr>
                <w:b/>
                <w:kern w:val="2"/>
              </w:rPr>
              <w:lastRenderedPageBreak/>
              <w:t>Раздел 4. Сущность и причины локальных, региональных, межгосударственных конфликтов в конце XX - XXI вв.</w:t>
            </w:r>
          </w:p>
        </w:tc>
        <w:tc>
          <w:tcPr>
            <w:tcW w:w="988" w:type="dxa"/>
            <w:tcBorders>
              <w:top w:val="single" w:sz="4" w:space="0" w:color="auto"/>
              <w:left w:val="single" w:sz="4" w:space="0" w:color="auto"/>
              <w:bottom w:val="single" w:sz="4" w:space="0" w:color="auto"/>
              <w:right w:val="single" w:sz="4" w:space="0" w:color="auto"/>
            </w:tcBorders>
            <w:vAlign w:val="center"/>
            <w:hideMark/>
          </w:tcPr>
          <w:p w:rsidR="00A014B4" w:rsidRPr="00A014B4" w:rsidRDefault="00A014B4" w:rsidP="00DF7737">
            <w:pPr>
              <w:spacing w:line="240" w:lineRule="auto"/>
              <w:jc w:val="center"/>
              <w:rPr>
                <w:b/>
                <w:kern w:val="2"/>
              </w:rPr>
            </w:pPr>
            <w:r w:rsidRPr="00A014B4">
              <w:rPr>
                <w:b/>
                <w:kern w:val="2"/>
              </w:rPr>
              <w:t>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014B4" w:rsidRPr="00A014B4" w:rsidRDefault="00A014B4" w:rsidP="0054311A">
            <w:pPr>
              <w:spacing w:line="240" w:lineRule="auto"/>
              <w:jc w:val="center"/>
              <w:rPr>
                <w:kern w:val="2"/>
              </w:rPr>
            </w:pPr>
          </w:p>
        </w:tc>
      </w:tr>
      <w:tr w:rsidR="00DF7737" w:rsidRPr="00A014B4" w:rsidTr="0054311A">
        <w:trPr>
          <w:gridAfter w:val="1"/>
          <w:wAfter w:w="16" w:type="dxa"/>
          <w:trHeight w:val="228"/>
        </w:trPr>
        <w:tc>
          <w:tcPr>
            <w:tcW w:w="2518" w:type="dxa"/>
            <w:vMerge w:val="restart"/>
            <w:tcBorders>
              <w:top w:val="single" w:sz="4" w:space="0" w:color="auto"/>
              <w:left w:val="single" w:sz="4" w:space="0" w:color="auto"/>
              <w:right w:val="single" w:sz="4" w:space="0" w:color="auto"/>
            </w:tcBorders>
            <w:hideMark/>
          </w:tcPr>
          <w:p w:rsidR="00DF7737" w:rsidRPr="00A014B4" w:rsidRDefault="00DF7737" w:rsidP="00A014B4">
            <w:pPr>
              <w:spacing w:line="240" w:lineRule="auto"/>
              <w:rPr>
                <w:kern w:val="2"/>
              </w:rPr>
            </w:pPr>
            <w:r w:rsidRPr="00A014B4">
              <w:rPr>
                <w:kern w:val="2"/>
              </w:rPr>
              <w:t>Тема 4.1. Военно-</w:t>
            </w:r>
          </w:p>
          <w:p w:rsidR="00DF7737" w:rsidRPr="00A014B4" w:rsidRDefault="00DF7737" w:rsidP="00A014B4">
            <w:pPr>
              <w:spacing w:line="240" w:lineRule="auto"/>
              <w:rPr>
                <w:kern w:val="2"/>
              </w:rPr>
            </w:pPr>
            <w:r w:rsidRPr="00A014B4">
              <w:rPr>
                <w:kern w:val="2"/>
              </w:rPr>
              <w:t>политические конфликты XX-XXI вв.</w:t>
            </w:r>
          </w:p>
        </w:tc>
        <w:tc>
          <w:tcPr>
            <w:tcW w:w="10494" w:type="dxa"/>
            <w:tcBorders>
              <w:top w:val="single" w:sz="4" w:space="0" w:color="auto"/>
              <w:left w:val="single" w:sz="4" w:space="0" w:color="auto"/>
              <w:bottom w:val="single" w:sz="4" w:space="0" w:color="auto"/>
              <w:right w:val="single" w:sz="4" w:space="0" w:color="auto"/>
            </w:tcBorders>
            <w:hideMark/>
          </w:tcPr>
          <w:p w:rsidR="00DF7737" w:rsidRPr="0054311A" w:rsidRDefault="00DF7737" w:rsidP="0054311A">
            <w:pPr>
              <w:spacing w:line="240" w:lineRule="auto"/>
              <w:rPr>
                <w:kern w:val="2"/>
              </w:rPr>
            </w:pPr>
            <w:r w:rsidRPr="0054311A">
              <w:rPr>
                <w:b/>
                <w:bCs/>
                <w:kern w:val="2"/>
                <w:shd w:val="clear" w:color="auto" w:fill="FFFFFF"/>
              </w:rPr>
              <w:t>Содержание учебного материала:</w:t>
            </w:r>
          </w:p>
        </w:tc>
        <w:tc>
          <w:tcPr>
            <w:tcW w:w="988" w:type="dxa"/>
            <w:vMerge w:val="restart"/>
            <w:tcBorders>
              <w:top w:val="single" w:sz="4" w:space="0" w:color="auto"/>
              <w:left w:val="single" w:sz="4" w:space="0" w:color="auto"/>
              <w:right w:val="single" w:sz="4" w:space="0" w:color="auto"/>
            </w:tcBorders>
            <w:vAlign w:val="center"/>
            <w:hideMark/>
          </w:tcPr>
          <w:p w:rsidR="00DF7737" w:rsidRPr="00A014B4" w:rsidRDefault="00DF7737" w:rsidP="00DF7737">
            <w:pPr>
              <w:spacing w:line="240" w:lineRule="auto"/>
              <w:jc w:val="center"/>
              <w:rPr>
                <w:kern w:val="2"/>
              </w:rPr>
            </w:pPr>
            <w:r w:rsidRPr="00A014B4">
              <w:rPr>
                <w:kern w:val="2"/>
              </w:rPr>
              <w:t>4</w:t>
            </w:r>
          </w:p>
        </w:tc>
        <w:tc>
          <w:tcPr>
            <w:tcW w:w="1260" w:type="dxa"/>
            <w:vMerge w:val="restart"/>
            <w:tcBorders>
              <w:top w:val="single" w:sz="4" w:space="0" w:color="auto"/>
              <w:left w:val="single" w:sz="4" w:space="0" w:color="auto"/>
              <w:right w:val="single" w:sz="4" w:space="0" w:color="auto"/>
            </w:tcBorders>
            <w:vAlign w:val="center"/>
            <w:hideMark/>
          </w:tcPr>
          <w:p w:rsidR="00DF7737" w:rsidRPr="00A014B4" w:rsidRDefault="00DF7737" w:rsidP="0054311A">
            <w:pPr>
              <w:spacing w:line="240" w:lineRule="auto"/>
              <w:jc w:val="center"/>
              <w:rPr>
                <w:kern w:val="2"/>
              </w:rPr>
            </w:pPr>
            <w:r w:rsidRPr="00A014B4">
              <w:rPr>
                <w:kern w:val="2"/>
              </w:rPr>
              <w:t>2</w:t>
            </w:r>
          </w:p>
        </w:tc>
      </w:tr>
      <w:tr w:rsidR="00DF7737" w:rsidRPr="00A014B4" w:rsidTr="0054311A">
        <w:trPr>
          <w:gridAfter w:val="1"/>
          <w:wAfter w:w="16" w:type="dxa"/>
          <w:trHeight w:val="1093"/>
        </w:trPr>
        <w:tc>
          <w:tcPr>
            <w:tcW w:w="2518" w:type="dxa"/>
            <w:vMerge/>
            <w:tcBorders>
              <w:left w:val="single" w:sz="4" w:space="0" w:color="auto"/>
              <w:right w:val="single" w:sz="4" w:space="0" w:color="auto"/>
            </w:tcBorders>
          </w:tcPr>
          <w:p w:rsidR="00DF7737" w:rsidRPr="00A014B4" w:rsidRDefault="00DF7737" w:rsidP="00A014B4">
            <w:pPr>
              <w:spacing w:line="240" w:lineRule="auto"/>
              <w:rPr>
                <w:kern w:val="2"/>
              </w:rPr>
            </w:pPr>
          </w:p>
        </w:tc>
        <w:tc>
          <w:tcPr>
            <w:tcW w:w="10494" w:type="dxa"/>
            <w:tcBorders>
              <w:top w:val="single" w:sz="4" w:space="0" w:color="auto"/>
              <w:left w:val="single" w:sz="4" w:space="0" w:color="auto"/>
              <w:bottom w:val="single" w:sz="4" w:space="0" w:color="auto"/>
              <w:right w:val="single" w:sz="4" w:space="0" w:color="auto"/>
            </w:tcBorders>
          </w:tcPr>
          <w:p w:rsidR="00DF7737" w:rsidRPr="0054311A" w:rsidRDefault="00DF7737" w:rsidP="0054311A">
            <w:pPr>
              <w:spacing w:line="240" w:lineRule="auto"/>
              <w:rPr>
                <w:kern w:val="2"/>
              </w:rPr>
            </w:pPr>
            <w:r w:rsidRPr="0054311A">
              <w:rPr>
                <w:kern w:val="2"/>
              </w:rPr>
              <w:t>Понятие социального конфликта. Классификация конфликтов. Причинно-следственные связи локальных, региональных, межгосударственных конфликтов. Пути разрешения конфликтов. Виды политических конфликтов. Кризисные явления в развитии международных отношений.</w:t>
            </w:r>
          </w:p>
          <w:p w:rsidR="00DF7737" w:rsidRPr="0054311A" w:rsidRDefault="00DF7737" w:rsidP="0054311A">
            <w:pPr>
              <w:spacing w:line="240" w:lineRule="auto"/>
              <w:rPr>
                <w:b/>
                <w:bCs/>
                <w:kern w:val="2"/>
                <w:shd w:val="clear" w:color="auto" w:fill="FFFFFF"/>
              </w:rPr>
            </w:pPr>
            <w:r w:rsidRPr="0054311A">
              <w:rPr>
                <w:kern w:val="2"/>
              </w:rPr>
              <w:t>Выработка новых ориентиров во внешней политике России.</w:t>
            </w:r>
          </w:p>
        </w:tc>
        <w:tc>
          <w:tcPr>
            <w:tcW w:w="988" w:type="dxa"/>
            <w:vMerge/>
            <w:tcBorders>
              <w:left w:val="single" w:sz="4" w:space="0" w:color="auto"/>
              <w:bottom w:val="single" w:sz="4" w:space="0" w:color="auto"/>
              <w:right w:val="single" w:sz="4" w:space="0" w:color="auto"/>
            </w:tcBorders>
            <w:vAlign w:val="center"/>
          </w:tcPr>
          <w:p w:rsidR="00DF7737" w:rsidRPr="00A014B4" w:rsidRDefault="00DF7737" w:rsidP="00DF7737">
            <w:pPr>
              <w:spacing w:line="240" w:lineRule="auto"/>
              <w:jc w:val="center"/>
              <w:rPr>
                <w:kern w:val="2"/>
              </w:rPr>
            </w:pPr>
          </w:p>
        </w:tc>
        <w:tc>
          <w:tcPr>
            <w:tcW w:w="1260" w:type="dxa"/>
            <w:vMerge/>
            <w:tcBorders>
              <w:left w:val="single" w:sz="4" w:space="0" w:color="auto"/>
              <w:bottom w:val="single" w:sz="4" w:space="0" w:color="auto"/>
              <w:right w:val="single" w:sz="4" w:space="0" w:color="auto"/>
            </w:tcBorders>
            <w:vAlign w:val="center"/>
          </w:tcPr>
          <w:p w:rsidR="00DF7737" w:rsidRPr="00A014B4" w:rsidRDefault="00DF7737" w:rsidP="0054311A">
            <w:pPr>
              <w:spacing w:line="240" w:lineRule="auto"/>
              <w:jc w:val="center"/>
              <w:rPr>
                <w:kern w:val="2"/>
              </w:rPr>
            </w:pPr>
          </w:p>
        </w:tc>
      </w:tr>
      <w:tr w:rsidR="00DF7737" w:rsidRPr="00A014B4" w:rsidTr="0054311A">
        <w:trPr>
          <w:gridAfter w:val="1"/>
          <w:wAfter w:w="16" w:type="dxa"/>
          <w:trHeight w:val="232"/>
        </w:trPr>
        <w:tc>
          <w:tcPr>
            <w:tcW w:w="2518" w:type="dxa"/>
            <w:vMerge/>
            <w:tcBorders>
              <w:left w:val="single" w:sz="4" w:space="0" w:color="auto"/>
              <w:right w:val="single" w:sz="4" w:space="0" w:color="auto"/>
            </w:tcBorders>
            <w:vAlign w:val="center"/>
            <w:hideMark/>
          </w:tcPr>
          <w:p w:rsidR="00DF7737" w:rsidRPr="00A014B4" w:rsidRDefault="00DF7737" w:rsidP="00A014B4">
            <w:pPr>
              <w:suppressAutoHyphens w:val="0"/>
              <w:spacing w:line="240" w:lineRule="auto"/>
              <w:rPr>
                <w:kern w:val="2"/>
              </w:rPr>
            </w:pPr>
          </w:p>
        </w:tc>
        <w:tc>
          <w:tcPr>
            <w:tcW w:w="10494" w:type="dxa"/>
            <w:tcBorders>
              <w:top w:val="single" w:sz="4" w:space="0" w:color="auto"/>
              <w:left w:val="single" w:sz="4" w:space="0" w:color="auto"/>
              <w:bottom w:val="single" w:sz="4" w:space="0" w:color="auto"/>
              <w:right w:val="single" w:sz="4" w:space="0" w:color="auto"/>
            </w:tcBorders>
            <w:hideMark/>
          </w:tcPr>
          <w:p w:rsidR="00DF7737" w:rsidRPr="00A014B4" w:rsidRDefault="00DF7737" w:rsidP="00A014B4">
            <w:pPr>
              <w:spacing w:line="240" w:lineRule="auto"/>
              <w:rPr>
                <w:kern w:val="2"/>
              </w:rPr>
            </w:pPr>
            <w:r w:rsidRPr="00A014B4">
              <w:rPr>
                <w:b/>
                <w:kern w:val="2"/>
              </w:rPr>
              <w:t xml:space="preserve">Практические занятия: </w:t>
            </w:r>
          </w:p>
        </w:tc>
        <w:tc>
          <w:tcPr>
            <w:tcW w:w="988" w:type="dxa"/>
            <w:vMerge w:val="restart"/>
            <w:tcBorders>
              <w:top w:val="single" w:sz="4" w:space="0" w:color="auto"/>
              <w:left w:val="single" w:sz="4" w:space="0" w:color="auto"/>
              <w:right w:val="single" w:sz="4" w:space="0" w:color="auto"/>
            </w:tcBorders>
            <w:vAlign w:val="center"/>
            <w:hideMark/>
          </w:tcPr>
          <w:p w:rsidR="00DF7737" w:rsidRPr="00A014B4" w:rsidRDefault="00DF7737" w:rsidP="00DF7737">
            <w:pPr>
              <w:spacing w:line="240" w:lineRule="auto"/>
              <w:jc w:val="center"/>
              <w:rPr>
                <w:kern w:val="2"/>
              </w:rPr>
            </w:pPr>
            <w:r w:rsidRPr="00A014B4">
              <w:rPr>
                <w:kern w:val="2"/>
              </w:rPr>
              <w:t>2</w:t>
            </w:r>
          </w:p>
        </w:tc>
        <w:tc>
          <w:tcPr>
            <w:tcW w:w="1260" w:type="dxa"/>
            <w:vMerge w:val="restart"/>
            <w:tcBorders>
              <w:top w:val="single" w:sz="4" w:space="0" w:color="auto"/>
              <w:left w:val="single" w:sz="4" w:space="0" w:color="auto"/>
              <w:right w:val="single" w:sz="4" w:space="0" w:color="auto"/>
            </w:tcBorders>
            <w:vAlign w:val="center"/>
          </w:tcPr>
          <w:p w:rsidR="00DF7737" w:rsidRPr="00A014B4" w:rsidRDefault="00DF7737" w:rsidP="0054311A">
            <w:pPr>
              <w:spacing w:line="240" w:lineRule="auto"/>
              <w:jc w:val="center"/>
              <w:rPr>
                <w:kern w:val="2"/>
              </w:rPr>
            </w:pPr>
          </w:p>
        </w:tc>
      </w:tr>
      <w:tr w:rsidR="00DF7737" w:rsidRPr="00A014B4" w:rsidTr="0054311A">
        <w:trPr>
          <w:gridAfter w:val="1"/>
          <w:wAfter w:w="16" w:type="dxa"/>
          <w:trHeight w:val="307"/>
        </w:trPr>
        <w:tc>
          <w:tcPr>
            <w:tcW w:w="2518" w:type="dxa"/>
            <w:vMerge/>
            <w:tcBorders>
              <w:left w:val="single" w:sz="4" w:space="0" w:color="auto"/>
              <w:bottom w:val="single" w:sz="4" w:space="0" w:color="auto"/>
              <w:right w:val="single" w:sz="4" w:space="0" w:color="auto"/>
            </w:tcBorders>
            <w:vAlign w:val="center"/>
          </w:tcPr>
          <w:p w:rsidR="00DF7737" w:rsidRPr="00A014B4" w:rsidRDefault="00DF7737" w:rsidP="00A014B4">
            <w:pPr>
              <w:suppressAutoHyphens w:val="0"/>
              <w:spacing w:line="240" w:lineRule="auto"/>
              <w:rPr>
                <w:kern w:val="2"/>
              </w:rPr>
            </w:pPr>
          </w:p>
        </w:tc>
        <w:tc>
          <w:tcPr>
            <w:tcW w:w="10494" w:type="dxa"/>
            <w:tcBorders>
              <w:top w:val="single" w:sz="4" w:space="0" w:color="auto"/>
              <w:left w:val="single" w:sz="4" w:space="0" w:color="auto"/>
              <w:bottom w:val="single" w:sz="4" w:space="0" w:color="auto"/>
              <w:right w:val="single" w:sz="4" w:space="0" w:color="auto"/>
            </w:tcBorders>
          </w:tcPr>
          <w:p w:rsidR="00DF7737" w:rsidRPr="00A014B4" w:rsidRDefault="00DF7737" w:rsidP="00A014B4">
            <w:pPr>
              <w:spacing w:line="240" w:lineRule="auto"/>
              <w:rPr>
                <w:b/>
                <w:kern w:val="2"/>
              </w:rPr>
            </w:pPr>
            <w:r w:rsidRPr="00A014B4">
              <w:rPr>
                <w:kern w:val="2"/>
              </w:rPr>
              <w:t>Сущность, причины, последствия конфликтов на Северном Кавказе</w:t>
            </w:r>
          </w:p>
        </w:tc>
        <w:tc>
          <w:tcPr>
            <w:tcW w:w="988" w:type="dxa"/>
            <w:vMerge/>
            <w:tcBorders>
              <w:left w:val="single" w:sz="4" w:space="0" w:color="auto"/>
              <w:bottom w:val="single" w:sz="4" w:space="0" w:color="auto"/>
              <w:right w:val="single" w:sz="4" w:space="0" w:color="auto"/>
            </w:tcBorders>
            <w:vAlign w:val="center"/>
          </w:tcPr>
          <w:p w:rsidR="00DF7737" w:rsidRPr="00A014B4" w:rsidRDefault="00DF7737" w:rsidP="00DF7737">
            <w:pPr>
              <w:spacing w:line="240" w:lineRule="auto"/>
              <w:jc w:val="center"/>
              <w:rPr>
                <w:kern w:val="2"/>
              </w:rPr>
            </w:pPr>
          </w:p>
        </w:tc>
        <w:tc>
          <w:tcPr>
            <w:tcW w:w="1260" w:type="dxa"/>
            <w:vMerge/>
            <w:tcBorders>
              <w:left w:val="single" w:sz="4" w:space="0" w:color="auto"/>
              <w:bottom w:val="single" w:sz="4" w:space="0" w:color="auto"/>
              <w:right w:val="single" w:sz="4" w:space="0" w:color="auto"/>
            </w:tcBorders>
            <w:vAlign w:val="center"/>
          </w:tcPr>
          <w:p w:rsidR="00DF7737" w:rsidRPr="00A014B4" w:rsidRDefault="00DF7737" w:rsidP="0054311A">
            <w:pPr>
              <w:spacing w:line="240" w:lineRule="auto"/>
              <w:jc w:val="center"/>
              <w:rPr>
                <w:kern w:val="2"/>
              </w:rPr>
            </w:pPr>
          </w:p>
        </w:tc>
      </w:tr>
      <w:tr w:rsidR="00A014B4" w:rsidRPr="00A014B4" w:rsidTr="0054311A">
        <w:trPr>
          <w:gridAfter w:val="1"/>
          <w:wAfter w:w="16" w:type="dxa"/>
          <w:trHeight w:val="261"/>
        </w:trPr>
        <w:tc>
          <w:tcPr>
            <w:tcW w:w="13012" w:type="dxa"/>
            <w:gridSpan w:val="2"/>
            <w:tcBorders>
              <w:top w:val="single" w:sz="4" w:space="0" w:color="auto"/>
              <w:left w:val="single" w:sz="4" w:space="0" w:color="auto"/>
              <w:bottom w:val="single" w:sz="4" w:space="0" w:color="auto"/>
              <w:right w:val="single" w:sz="4" w:space="0" w:color="auto"/>
            </w:tcBorders>
            <w:hideMark/>
          </w:tcPr>
          <w:p w:rsidR="00A014B4" w:rsidRPr="00A014B4" w:rsidRDefault="00A014B4" w:rsidP="00A014B4">
            <w:pPr>
              <w:spacing w:line="240" w:lineRule="auto"/>
              <w:jc w:val="center"/>
              <w:rPr>
                <w:kern w:val="2"/>
              </w:rPr>
            </w:pPr>
            <w:r w:rsidRPr="00A014B4">
              <w:rPr>
                <w:b/>
                <w:kern w:val="2"/>
              </w:rPr>
              <w:t>Раздел 5. Россия в системе единого мирового хозяйства на рубеже XX - XXI вв.</w:t>
            </w:r>
          </w:p>
        </w:tc>
        <w:tc>
          <w:tcPr>
            <w:tcW w:w="988" w:type="dxa"/>
            <w:tcBorders>
              <w:top w:val="single" w:sz="4" w:space="0" w:color="auto"/>
              <w:left w:val="single" w:sz="4" w:space="0" w:color="auto"/>
              <w:bottom w:val="single" w:sz="4" w:space="0" w:color="auto"/>
              <w:right w:val="single" w:sz="4" w:space="0" w:color="auto"/>
            </w:tcBorders>
            <w:vAlign w:val="center"/>
            <w:hideMark/>
          </w:tcPr>
          <w:p w:rsidR="00A014B4" w:rsidRPr="00A014B4" w:rsidRDefault="00A014B4" w:rsidP="00DF7737">
            <w:pPr>
              <w:spacing w:line="240" w:lineRule="auto"/>
              <w:jc w:val="center"/>
              <w:rPr>
                <w:b/>
                <w:kern w:val="2"/>
              </w:rPr>
            </w:pPr>
            <w:r w:rsidRPr="00A014B4">
              <w:rPr>
                <w:b/>
                <w:kern w:val="2"/>
              </w:rPr>
              <w:t>8</w:t>
            </w:r>
          </w:p>
        </w:tc>
        <w:tc>
          <w:tcPr>
            <w:tcW w:w="1260" w:type="dxa"/>
            <w:tcBorders>
              <w:top w:val="single" w:sz="4" w:space="0" w:color="auto"/>
              <w:left w:val="single" w:sz="4" w:space="0" w:color="auto"/>
              <w:bottom w:val="single" w:sz="4" w:space="0" w:color="auto"/>
              <w:right w:val="single" w:sz="4" w:space="0" w:color="auto"/>
            </w:tcBorders>
            <w:vAlign w:val="center"/>
          </w:tcPr>
          <w:p w:rsidR="00A014B4" w:rsidRPr="00A014B4" w:rsidRDefault="00A014B4" w:rsidP="0054311A">
            <w:pPr>
              <w:spacing w:line="240" w:lineRule="auto"/>
              <w:jc w:val="center"/>
              <w:rPr>
                <w:kern w:val="2"/>
              </w:rPr>
            </w:pPr>
          </w:p>
        </w:tc>
      </w:tr>
      <w:tr w:rsidR="00DF7737" w:rsidRPr="00A014B4" w:rsidTr="0054311A">
        <w:trPr>
          <w:gridAfter w:val="1"/>
          <w:wAfter w:w="16" w:type="dxa"/>
          <w:trHeight w:val="232"/>
        </w:trPr>
        <w:tc>
          <w:tcPr>
            <w:tcW w:w="2518" w:type="dxa"/>
            <w:vMerge w:val="restart"/>
            <w:tcBorders>
              <w:top w:val="single" w:sz="4" w:space="0" w:color="auto"/>
              <w:left w:val="single" w:sz="4" w:space="0" w:color="auto"/>
              <w:right w:val="single" w:sz="4" w:space="0" w:color="auto"/>
            </w:tcBorders>
            <w:hideMark/>
          </w:tcPr>
          <w:p w:rsidR="00DF7737" w:rsidRPr="00A014B4" w:rsidRDefault="00DF7737" w:rsidP="00A014B4">
            <w:pPr>
              <w:spacing w:line="240" w:lineRule="auto"/>
              <w:rPr>
                <w:kern w:val="2"/>
              </w:rPr>
            </w:pPr>
            <w:r w:rsidRPr="00A014B4">
              <w:rPr>
                <w:kern w:val="2"/>
              </w:rPr>
              <w:t>Тема 5.1. «Перестройка» в</w:t>
            </w:r>
          </w:p>
          <w:p w:rsidR="00DF7737" w:rsidRPr="00A014B4" w:rsidRDefault="00DF7737" w:rsidP="00A014B4">
            <w:pPr>
              <w:spacing w:line="240" w:lineRule="auto"/>
              <w:rPr>
                <w:kern w:val="2"/>
              </w:rPr>
            </w:pPr>
            <w:r w:rsidRPr="00A014B4">
              <w:rPr>
                <w:kern w:val="2"/>
              </w:rPr>
              <w:t>СССР и её итоги</w:t>
            </w:r>
          </w:p>
        </w:tc>
        <w:tc>
          <w:tcPr>
            <w:tcW w:w="10494" w:type="dxa"/>
            <w:tcBorders>
              <w:top w:val="single" w:sz="4" w:space="0" w:color="auto"/>
              <w:left w:val="single" w:sz="4" w:space="0" w:color="auto"/>
              <w:bottom w:val="single" w:sz="4" w:space="0" w:color="auto"/>
              <w:right w:val="single" w:sz="4" w:space="0" w:color="auto"/>
            </w:tcBorders>
            <w:hideMark/>
          </w:tcPr>
          <w:p w:rsidR="00DF7737" w:rsidRPr="0054311A" w:rsidRDefault="00DF7737" w:rsidP="0054311A">
            <w:pPr>
              <w:spacing w:line="240" w:lineRule="auto"/>
              <w:rPr>
                <w:kern w:val="2"/>
              </w:rPr>
            </w:pPr>
            <w:r w:rsidRPr="0054311A">
              <w:rPr>
                <w:b/>
                <w:bCs/>
                <w:kern w:val="2"/>
                <w:shd w:val="clear" w:color="auto" w:fill="FFFFFF"/>
              </w:rPr>
              <w:t>Содержание учебного материала:</w:t>
            </w:r>
          </w:p>
        </w:tc>
        <w:tc>
          <w:tcPr>
            <w:tcW w:w="988" w:type="dxa"/>
            <w:vMerge w:val="restart"/>
            <w:tcBorders>
              <w:top w:val="single" w:sz="4" w:space="0" w:color="auto"/>
              <w:left w:val="single" w:sz="4" w:space="0" w:color="auto"/>
              <w:right w:val="single" w:sz="4" w:space="0" w:color="auto"/>
            </w:tcBorders>
            <w:vAlign w:val="center"/>
            <w:hideMark/>
          </w:tcPr>
          <w:p w:rsidR="00DF7737" w:rsidRPr="00A014B4" w:rsidRDefault="00DF7737" w:rsidP="00DF7737">
            <w:pPr>
              <w:spacing w:line="240" w:lineRule="auto"/>
              <w:jc w:val="center"/>
              <w:rPr>
                <w:kern w:val="2"/>
              </w:rPr>
            </w:pPr>
            <w:r w:rsidRPr="00A014B4">
              <w:rPr>
                <w:kern w:val="2"/>
              </w:rPr>
              <w:t>2</w:t>
            </w:r>
          </w:p>
        </w:tc>
        <w:tc>
          <w:tcPr>
            <w:tcW w:w="1260" w:type="dxa"/>
            <w:vMerge w:val="restart"/>
            <w:tcBorders>
              <w:top w:val="single" w:sz="4" w:space="0" w:color="auto"/>
              <w:left w:val="single" w:sz="4" w:space="0" w:color="auto"/>
              <w:right w:val="single" w:sz="4" w:space="0" w:color="auto"/>
            </w:tcBorders>
            <w:vAlign w:val="center"/>
            <w:hideMark/>
          </w:tcPr>
          <w:p w:rsidR="00DF7737" w:rsidRPr="00A014B4" w:rsidRDefault="00DF7737" w:rsidP="0054311A">
            <w:pPr>
              <w:spacing w:line="240" w:lineRule="auto"/>
              <w:jc w:val="center"/>
              <w:rPr>
                <w:kern w:val="2"/>
              </w:rPr>
            </w:pPr>
            <w:r w:rsidRPr="00A014B4">
              <w:rPr>
                <w:kern w:val="2"/>
              </w:rPr>
              <w:t>2</w:t>
            </w:r>
          </w:p>
        </w:tc>
      </w:tr>
      <w:tr w:rsidR="00DF7737" w:rsidRPr="00A014B4" w:rsidTr="0054311A">
        <w:trPr>
          <w:gridAfter w:val="1"/>
          <w:wAfter w:w="16" w:type="dxa"/>
          <w:trHeight w:val="813"/>
        </w:trPr>
        <w:tc>
          <w:tcPr>
            <w:tcW w:w="2518" w:type="dxa"/>
            <w:vMerge/>
            <w:tcBorders>
              <w:left w:val="single" w:sz="4" w:space="0" w:color="auto"/>
              <w:bottom w:val="single" w:sz="4" w:space="0" w:color="auto"/>
              <w:right w:val="single" w:sz="4" w:space="0" w:color="auto"/>
            </w:tcBorders>
          </w:tcPr>
          <w:p w:rsidR="00DF7737" w:rsidRPr="00A014B4" w:rsidRDefault="00DF7737" w:rsidP="00A014B4">
            <w:pPr>
              <w:spacing w:line="240" w:lineRule="auto"/>
              <w:rPr>
                <w:kern w:val="2"/>
              </w:rPr>
            </w:pPr>
          </w:p>
        </w:tc>
        <w:tc>
          <w:tcPr>
            <w:tcW w:w="10494" w:type="dxa"/>
            <w:tcBorders>
              <w:top w:val="single" w:sz="4" w:space="0" w:color="auto"/>
              <w:left w:val="single" w:sz="4" w:space="0" w:color="auto"/>
              <w:bottom w:val="single" w:sz="4" w:space="0" w:color="auto"/>
              <w:right w:val="single" w:sz="4" w:space="0" w:color="auto"/>
            </w:tcBorders>
          </w:tcPr>
          <w:p w:rsidR="00DF7737" w:rsidRPr="0054311A" w:rsidRDefault="00DF7737" w:rsidP="0054311A">
            <w:pPr>
              <w:spacing w:line="240" w:lineRule="auto"/>
              <w:rPr>
                <w:b/>
                <w:bCs/>
                <w:kern w:val="2"/>
                <w:shd w:val="clear" w:color="auto" w:fill="FFFFFF"/>
              </w:rPr>
            </w:pPr>
            <w:r w:rsidRPr="0054311A">
              <w:rPr>
                <w:kern w:val="2"/>
              </w:rPr>
              <w:t>Новый курс М.С. Горбачева. Экономические и политические реформы периода «перестройки». Причины и последствия распада СССР. «Новое политическое мышление». Международные отношения в 80-90-х гг. XX века.</w:t>
            </w:r>
          </w:p>
        </w:tc>
        <w:tc>
          <w:tcPr>
            <w:tcW w:w="988" w:type="dxa"/>
            <w:vMerge/>
            <w:tcBorders>
              <w:left w:val="single" w:sz="4" w:space="0" w:color="auto"/>
              <w:bottom w:val="single" w:sz="4" w:space="0" w:color="auto"/>
              <w:right w:val="single" w:sz="4" w:space="0" w:color="auto"/>
            </w:tcBorders>
            <w:vAlign w:val="center"/>
          </w:tcPr>
          <w:p w:rsidR="00DF7737" w:rsidRPr="00A014B4" w:rsidRDefault="00DF7737" w:rsidP="00DF7737">
            <w:pPr>
              <w:spacing w:line="240" w:lineRule="auto"/>
              <w:jc w:val="center"/>
              <w:rPr>
                <w:kern w:val="2"/>
              </w:rPr>
            </w:pPr>
          </w:p>
        </w:tc>
        <w:tc>
          <w:tcPr>
            <w:tcW w:w="1260" w:type="dxa"/>
            <w:vMerge/>
            <w:tcBorders>
              <w:left w:val="single" w:sz="4" w:space="0" w:color="auto"/>
              <w:bottom w:val="single" w:sz="4" w:space="0" w:color="auto"/>
              <w:right w:val="single" w:sz="4" w:space="0" w:color="auto"/>
            </w:tcBorders>
            <w:vAlign w:val="center"/>
          </w:tcPr>
          <w:p w:rsidR="00DF7737" w:rsidRPr="00A014B4" w:rsidRDefault="00DF7737" w:rsidP="0054311A">
            <w:pPr>
              <w:spacing w:line="240" w:lineRule="auto"/>
              <w:jc w:val="center"/>
              <w:rPr>
                <w:kern w:val="2"/>
              </w:rPr>
            </w:pPr>
          </w:p>
        </w:tc>
      </w:tr>
      <w:tr w:rsidR="00DF7737" w:rsidRPr="00A014B4" w:rsidTr="0054311A">
        <w:trPr>
          <w:gridAfter w:val="1"/>
          <w:wAfter w:w="16" w:type="dxa"/>
          <w:trHeight w:val="203"/>
        </w:trPr>
        <w:tc>
          <w:tcPr>
            <w:tcW w:w="2518" w:type="dxa"/>
            <w:vMerge w:val="restart"/>
            <w:tcBorders>
              <w:top w:val="single" w:sz="4" w:space="0" w:color="auto"/>
              <w:left w:val="single" w:sz="4" w:space="0" w:color="auto"/>
              <w:right w:val="single" w:sz="4" w:space="0" w:color="auto"/>
            </w:tcBorders>
            <w:hideMark/>
          </w:tcPr>
          <w:p w:rsidR="00DF7737" w:rsidRPr="00A014B4" w:rsidRDefault="00DF7737" w:rsidP="00A014B4">
            <w:pPr>
              <w:spacing w:line="240" w:lineRule="auto"/>
              <w:rPr>
                <w:kern w:val="2"/>
              </w:rPr>
            </w:pPr>
            <w:r w:rsidRPr="00A014B4">
              <w:rPr>
                <w:kern w:val="2"/>
              </w:rPr>
              <w:t>Тема 5.2. Социально-</w:t>
            </w:r>
          </w:p>
          <w:p w:rsidR="00DF7737" w:rsidRPr="00A014B4" w:rsidRDefault="00DF7737" w:rsidP="00A014B4">
            <w:pPr>
              <w:spacing w:line="240" w:lineRule="auto"/>
              <w:rPr>
                <w:kern w:val="2"/>
              </w:rPr>
            </w:pPr>
            <w:r w:rsidRPr="00A014B4">
              <w:rPr>
                <w:kern w:val="2"/>
              </w:rPr>
              <w:t>экономическое и общественно-политическое развитие России в 90-е гг. XX века</w:t>
            </w:r>
          </w:p>
        </w:tc>
        <w:tc>
          <w:tcPr>
            <w:tcW w:w="10494" w:type="dxa"/>
            <w:tcBorders>
              <w:top w:val="single" w:sz="4" w:space="0" w:color="auto"/>
              <w:left w:val="single" w:sz="4" w:space="0" w:color="auto"/>
              <w:bottom w:val="single" w:sz="4" w:space="0" w:color="auto"/>
              <w:right w:val="single" w:sz="4" w:space="0" w:color="auto"/>
            </w:tcBorders>
            <w:hideMark/>
          </w:tcPr>
          <w:p w:rsidR="00DF7737" w:rsidRPr="0054311A" w:rsidRDefault="00DF7737" w:rsidP="0054311A">
            <w:pPr>
              <w:spacing w:line="240" w:lineRule="auto"/>
              <w:rPr>
                <w:kern w:val="2"/>
              </w:rPr>
            </w:pPr>
            <w:r w:rsidRPr="0054311A">
              <w:rPr>
                <w:b/>
                <w:bCs/>
                <w:kern w:val="2"/>
                <w:shd w:val="clear" w:color="auto" w:fill="FFFFFF"/>
              </w:rPr>
              <w:t>Содержание учебного материала:</w:t>
            </w:r>
          </w:p>
        </w:tc>
        <w:tc>
          <w:tcPr>
            <w:tcW w:w="988" w:type="dxa"/>
            <w:vMerge w:val="restart"/>
            <w:tcBorders>
              <w:top w:val="single" w:sz="4" w:space="0" w:color="auto"/>
              <w:left w:val="single" w:sz="4" w:space="0" w:color="auto"/>
              <w:right w:val="single" w:sz="4" w:space="0" w:color="auto"/>
            </w:tcBorders>
            <w:vAlign w:val="center"/>
            <w:hideMark/>
          </w:tcPr>
          <w:p w:rsidR="00DF7737" w:rsidRPr="00A014B4" w:rsidRDefault="00DF7737" w:rsidP="00DF7737">
            <w:pPr>
              <w:spacing w:line="240" w:lineRule="auto"/>
              <w:jc w:val="center"/>
              <w:rPr>
                <w:kern w:val="2"/>
              </w:rPr>
            </w:pPr>
            <w:r w:rsidRPr="00A014B4">
              <w:rPr>
                <w:kern w:val="2"/>
              </w:rPr>
              <w:t>2</w:t>
            </w:r>
          </w:p>
        </w:tc>
        <w:tc>
          <w:tcPr>
            <w:tcW w:w="1260" w:type="dxa"/>
            <w:vMerge w:val="restart"/>
            <w:tcBorders>
              <w:top w:val="single" w:sz="4" w:space="0" w:color="auto"/>
              <w:left w:val="single" w:sz="4" w:space="0" w:color="auto"/>
              <w:right w:val="single" w:sz="4" w:space="0" w:color="auto"/>
            </w:tcBorders>
            <w:vAlign w:val="center"/>
            <w:hideMark/>
          </w:tcPr>
          <w:p w:rsidR="00DF7737" w:rsidRPr="00A014B4" w:rsidRDefault="00DF7737" w:rsidP="0054311A">
            <w:pPr>
              <w:spacing w:line="240" w:lineRule="auto"/>
              <w:jc w:val="center"/>
              <w:rPr>
                <w:kern w:val="2"/>
              </w:rPr>
            </w:pPr>
            <w:r w:rsidRPr="00A014B4">
              <w:rPr>
                <w:kern w:val="2"/>
              </w:rPr>
              <w:t>2</w:t>
            </w:r>
          </w:p>
        </w:tc>
      </w:tr>
      <w:tr w:rsidR="00DF7737" w:rsidRPr="00A014B4" w:rsidTr="0054311A">
        <w:trPr>
          <w:gridAfter w:val="1"/>
          <w:wAfter w:w="16" w:type="dxa"/>
          <w:trHeight w:val="1440"/>
        </w:trPr>
        <w:tc>
          <w:tcPr>
            <w:tcW w:w="2518" w:type="dxa"/>
            <w:vMerge/>
            <w:tcBorders>
              <w:left w:val="single" w:sz="4" w:space="0" w:color="auto"/>
              <w:bottom w:val="single" w:sz="4" w:space="0" w:color="auto"/>
              <w:right w:val="single" w:sz="4" w:space="0" w:color="auto"/>
            </w:tcBorders>
          </w:tcPr>
          <w:p w:rsidR="00DF7737" w:rsidRPr="00A014B4" w:rsidRDefault="00DF7737" w:rsidP="00A014B4">
            <w:pPr>
              <w:spacing w:line="240" w:lineRule="auto"/>
              <w:rPr>
                <w:kern w:val="2"/>
              </w:rPr>
            </w:pPr>
          </w:p>
        </w:tc>
        <w:tc>
          <w:tcPr>
            <w:tcW w:w="10494" w:type="dxa"/>
            <w:tcBorders>
              <w:top w:val="single" w:sz="4" w:space="0" w:color="auto"/>
              <w:left w:val="single" w:sz="4" w:space="0" w:color="auto"/>
              <w:bottom w:val="single" w:sz="4" w:space="0" w:color="auto"/>
              <w:right w:val="single" w:sz="4" w:space="0" w:color="auto"/>
            </w:tcBorders>
          </w:tcPr>
          <w:p w:rsidR="00DF7737" w:rsidRPr="0054311A" w:rsidRDefault="00DF7737" w:rsidP="0054311A">
            <w:pPr>
              <w:spacing w:line="240" w:lineRule="auto"/>
              <w:rPr>
                <w:kern w:val="2"/>
              </w:rPr>
            </w:pPr>
            <w:r w:rsidRPr="0054311A">
              <w:rPr>
                <w:kern w:val="2"/>
              </w:rPr>
              <w:t>Экономические реформы. Польский вариант перехода к рыночной экономике в России. Социально-экономические последствия реформ. Приватизация государственной собственности.</w:t>
            </w:r>
          </w:p>
          <w:p w:rsidR="00DF7737" w:rsidRPr="0054311A" w:rsidRDefault="00DF7737" w:rsidP="0054311A">
            <w:pPr>
              <w:spacing w:line="240" w:lineRule="auto"/>
              <w:rPr>
                <w:b/>
                <w:bCs/>
                <w:kern w:val="2"/>
                <w:shd w:val="clear" w:color="auto" w:fill="FFFFFF"/>
              </w:rPr>
            </w:pPr>
            <w:r w:rsidRPr="0054311A">
              <w:rPr>
                <w:kern w:val="2"/>
              </w:rPr>
              <w:t>Развитие политической системы. Многопартийность. Принятие новой конституции, ее историческое значение. Первые шаги гражданского общества.</w:t>
            </w:r>
          </w:p>
        </w:tc>
        <w:tc>
          <w:tcPr>
            <w:tcW w:w="988" w:type="dxa"/>
            <w:vMerge/>
            <w:tcBorders>
              <w:left w:val="single" w:sz="4" w:space="0" w:color="auto"/>
              <w:bottom w:val="single" w:sz="4" w:space="0" w:color="auto"/>
              <w:right w:val="single" w:sz="4" w:space="0" w:color="auto"/>
            </w:tcBorders>
            <w:vAlign w:val="center"/>
          </w:tcPr>
          <w:p w:rsidR="00DF7737" w:rsidRPr="00A014B4" w:rsidRDefault="00DF7737" w:rsidP="00DF7737">
            <w:pPr>
              <w:spacing w:line="240" w:lineRule="auto"/>
              <w:jc w:val="center"/>
              <w:rPr>
                <w:kern w:val="2"/>
              </w:rPr>
            </w:pPr>
          </w:p>
        </w:tc>
        <w:tc>
          <w:tcPr>
            <w:tcW w:w="1260" w:type="dxa"/>
            <w:vMerge/>
            <w:tcBorders>
              <w:left w:val="single" w:sz="4" w:space="0" w:color="auto"/>
              <w:bottom w:val="single" w:sz="4" w:space="0" w:color="auto"/>
              <w:right w:val="single" w:sz="4" w:space="0" w:color="auto"/>
            </w:tcBorders>
            <w:vAlign w:val="center"/>
          </w:tcPr>
          <w:p w:rsidR="00DF7737" w:rsidRPr="00A014B4" w:rsidRDefault="00DF7737" w:rsidP="0054311A">
            <w:pPr>
              <w:spacing w:line="240" w:lineRule="auto"/>
              <w:jc w:val="center"/>
              <w:rPr>
                <w:kern w:val="2"/>
              </w:rPr>
            </w:pPr>
          </w:p>
        </w:tc>
      </w:tr>
      <w:tr w:rsidR="00DF7737" w:rsidRPr="00A014B4" w:rsidTr="0054311A">
        <w:trPr>
          <w:gridAfter w:val="1"/>
          <w:wAfter w:w="16" w:type="dxa"/>
          <w:trHeight w:val="232"/>
        </w:trPr>
        <w:tc>
          <w:tcPr>
            <w:tcW w:w="2518" w:type="dxa"/>
            <w:vMerge w:val="restart"/>
            <w:tcBorders>
              <w:top w:val="single" w:sz="4" w:space="0" w:color="auto"/>
              <w:left w:val="single" w:sz="4" w:space="0" w:color="auto"/>
              <w:right w:val="single" w:sz="4" w:space="0" w:color="auto"/>
            </w:tcBorders>
            <w:hideMark/>
          </w:tcPr>
          <w:p w:rsidR="00DF7737" w:rsidRPr="00A014B4" w:rsidRDefault="00DF7737" w:rsidP="00A014B4">
            <w:pPr>
              <w:spacing w:line="240" w:lineRule="auto"/>
              <w:rPr>
                <w:kern w:val="2"/>
              </w:rPr>
            </w:pPr>
            <w:r w:rsidRPr="00A014B4">
              <w:rPr>
                <w:kern w:val="2"/>
              </w:rPr>
              <w:t>Тема 5.3.</w:t>
            </w:r>
          </w:p>
          <w:p w:rsidR="00DF7737" w:rsidRPr="00A014B4" w:rsidRDefault="00DF7737" w:rsidP="00A014B4">
            <w:pPr>
              <w:spacing w:line="240" w:lineRule="auto"/>
              <w:rPr>
                <w:kern w:val="2"/>
              </w:rPr>
            </w:pPr>
            <w:r w:rsidRPr="00A014B4">
              <w:rPr>
                <w:kern w:val="2"/>
              </w:rPr>
              <w:t>Россия в 2000-2016 гг.</w:t>
            </w:r>
          </w:p>
        </w:tc>
        <w:tc>
          <w:tcPr>
            <w:tcW w:w="10494" w:type="dxa"/>
            <w:tcBorders>
              <w:top w:val="single" w:sz="4" w:space="0" w:color="auto"/>
              <w:left w:val="single" w:sz="4" w:space="0" w:color="auto"/>
              <w:bottom w:val="single" w:sz="4" w:space="0" w:color="auto"/>
              <w:right w:val="single" w:sz="4" w:space="0" w:color="auto"/>
            </w:tcBorders>
            <w:hideMark/>
          </w:tcPr>
          <w:p w:rsidR="00DF7737" w:rsidRPr="0054311A" w:rsidRDefault="00DF7737" w:rsidP="0054311A">
            <w:pPr>
              <w:spacing w:line="240" w:lineRule="auto"/>
              <w:rPr>
                <w:kern w:val="2"/>
              </w:rPr>
            </w:pPr>
            <w:r w:rsidRPr="0054311A">
              <w:rPr>
                <w:b/>
                <w:bCs/>
                <w:kern w:val="2"/>
                <w:shd w:val="clear" w:color="auto" w:fill="FFFFFF"/>
              </w:rPr>
              <w:t>Содержание учебного материала:</w:t>
            </w:r>
          </w:p>
        </w:tc>
        <w:tc>
          <w:tcPr>
            <w:tcW w:w="988" w:type="dxa"/>
            <w:vMerge w:val="restart"/>
            <w:tcBorders>
              <w:top w:val="single" w:sz="4" w:space="0" w:color="auto"/>
              <w:left w:val="single" w:sz="4" w:space="0" w:color="auto"/>
              <w:right w:val="single" w:sz="4" w:space="0" w:color="auto"/>
            </w:tcBorders>
            <w:vAlign w:val="center"/>
            <w:hideMark/>
          </w:tcPr>
          <w:p w:rsidR="00DF7737" w:rsidRPr="00A014B4" w:rsidRDefault="00DF7737" w:rsidP="00DF7737">
            <w:pPr>
              <w:spacing w:line="240" w:lineRule="auto"/>
              <w:jc w:val="center"/>
              <w:rPr>
                <w:kern w:val="2"/>
              </w:rPr>
            </w:pPr>
            <w:r w:rsidRPr="00A014B4">
              <w:rPr>
                <w:kern w:val="2"/>
              </w:rPr>
              <w:t>2</w:t>
            </w:r>
          </w:p>
        </w:tc>
        <w:tc>
          <w:tcPr>
            <w:tcW w:w="1260" w:type="dxa"/>
            <w:vMerge w:val="restart"/>
            <w:tcBorders>
              <w:top w:val="single" w:sz="4" w:space="0" w:color="auto"/>
              <w:left w:val="single" w:sz="4" w:space="0" w:color="auto"/>
              <w:right w:val="single" w:sz="4" w:space="0" w:color="auto"/>
            </w:tcBorders>
            <w:vAlign w:val="center"/>
            <w:hideMark/>
          </w:tcPr>
          <w:p w:rsidR="00DF7737" w:rsidRPr="00A014B4" w:rsidRDefault="00DF7737" w:rsidP="0054311A">
            <w:pPr>
              <w:spacing w:line="240" w:lineRule="auto"/>
              <w:jc w:val="center"/>
              <w:rPr>
                <w:kern w:val="2"/>
              </w:rPr>
            </w:pPr>
            <w:r w:rsidRPr="00A014B4">
              <w:rPr>
                <w:kern w:val="2"/>
              </w:rPr>
              <w:t>2</w:t>
            </w:r>
          </w:p>
        </w:tc>
      </w:tr>
      <w:tr w:rsidR="00DF7737" w:rsidRPr="00A014B4" w:rsidTr="0054311A">
        <w:trPr>
          <w:gridAfter w:val="1"/>
          <w:wAfter w:w="16" w:type="dxa"/>
          <w:trHeight w:val="813"/>
        </w:trPr>
        <w:tc>
          <w:tcPr>
            <w:tcW w:w="2518" w:type="dxa"/>
            <w:vMerge/>
            <w:tcBorders>
              <w:left w:val="single" w:sz="4" w:space="0" w:color="auto"/>
              <w:right w:val="single" w:sz="4" w:space="0" w:color="auto"/>
            </w:tcBorders>
          </w:tcPr>
          <w:p w:rsidR="00DF7737" w:rsidRPr="00A014B4" w:rsidRDefault="00DF7737" w:rsidP="00A014B4">
            <w:pPr>
              <w:spacing w:line="240" w:lineRule="auto"/>
              <w:rPr>
                <w:kern w:val="2"/>
              </w:rPr>
            </w:pPr>
          </w:p>
        </w:tc>
        <w:tc>
          <w:tcPr>
            <w:tcW w:w="10494" w:type="dxa"/>
            <w:tcBorders>
              <w:top w:val="single" w:sz="4" w:space="0" w:color="auto"/>
              <w:left w:val="single" w:sz="4" w:space="0" w:color="auto"/>
              <w:bottom w:val="single" w:sz="4" w:space="0" w:color="auto"/>
              <w:right w:val="single" w:sz="4" w:space="0" w:color="auto"/>
            </w:tcBorders>
          </w:tcPr>
          <w:p w:rsidR="00DF7737" w:rsidRPr="0054311A" w:rsidRDefault="00DF7737" w:rsidP="0054311A">
            <w:pPr>
              <w:spacing w:line="240" w:lineRule="auto"/>
              <w:rPr>
                <w:b/>
                <w:bCs/>
                <w:kern w:val="2"/>
                <w:shd w:val="clear" w:color="auto" w:fill="FFFFFF"/>
              </w:rPr>
            </w:pPr>
            <w:r w:rsidRPr="0054311A">
              <w:rPr>
                <w:kern w:val="2"/>
              </w:rPr>
              <w:t>Курс президента В.В. Путина на консолидацию общества. Укрепление государственности. Обеспечение гражданского согласия. Экономическая политика. Основные национальные проекты. Россия в глобальной экономике. Угрозы и вызовы для России в XXI в.</w:t>
            </w:r>
          </w:p>
        </w:tc>
        <w:tc>
          <w:tcPr>
            <w:tcW w:w="988" w:type="dxa"/>
            <w:vMerge/>
            <w:tcBorders>
              <w:left w:val="single" w:sz="4" w:space="0" w:color="auto"/>
              <w:bottom w:val="single" w:sz="4" w:space="0" w:color="auto"/>
              <w:right w:val="single" w:sz="4" w:space="0" w:color="auto"/>
            </w:tcBorders>
            <w:vAlign w:val="center"/>
          </w:tcPr>
          <w:p w:rsidR="00DF7737" w:rsidRPr="00A014B4" w:rsidRDefault="00DF7737" w:rsidP="00DF7737">
            <w:pPr>
              <w:spacing w:line="240" w:lineRule="auto"/>
              <w:jc w:val="center"/>
              <w:rPr>
                <w:kern w:val="2"/>
              </w:rPr>
            </w:pPr>
          </w:p>
        </w:tc>
        <w:tc>
          <w:tcPr>
            <w:tcW w:w="1260" w:type="dxa"/>
            <w:vMerge/>
            <w:tcBorders>
              <w:left w:val="single" w:sz="4" w:space="0" w:color="auto"/>
              <w:bottom w:val="single" w:sz="4" w:space="0" w:color="auto"/>
              <w:right w:val="single" w:sz="4" w:space="0" w:color="auto"/>
            </w:tcBorders>
            <w:vAlign w:val="center"/>
          </w:tcPr>
          <w:p w:rsidR="00DF7737" w:rsidRPr="00A014B4" w:rsidRDefault="00DF7737" w:rsidP="0054311A">
            <w:pPr>
              <w:spacing w:line="240" w:lineRule="auto"/>
              <w:jc w:val="center"/>
              <w:rPr>
                <w:kern w:val="2"/>
              </w:rPr>
            </w:pPr>
          </w:p>
        </w:tc>
      </w:tr>
      <w:tr w:rsidR="00DF7737" w:rsidRPr="00A014B4" w:rsidTr="0054311A">
        <w:trPr>
          <w:gridAfter w:val="1"/>
          <w:wAfter w:w="16" w:type="dxa"/>
          <w:trHeight w:val="255"/>
        </w:trPr>
        <w:tc>
          <w:tcPr>
            <w:tcW w:w="2518" w:type="dxa"/>
            <w:vMerge/>
            <w:tcBorders>
              <w:left w:val="single" w:sz="4" w:space="0" w:color="auto"/>
              <w:right w:val="single" w:sz="4" w:space="0" w:color="auto"/>
            </w:tcBorders>
            <w:vAlign w:val="center"/>
            <w:hideMark/>
          </w:tcPr>
          <w:p w:rsidR="00DF7737" w:rsidRPr="00A014B4" w:rsidRDefault="00DF7737" w:rsidP="00A014B4">
            <w:pPr>
              <w:suppressAutoHyphens w:val="0"/>
              <w:spacing w:line="240" w:lineRule="auto"/>
              <w:rPr>
                <w:kern w:val="2"/>
              </w:rPr>
            </w:pPr>
          </w:p>
        </w:tc>
        <w:tc>
          <w:tcPr>
            <w:tcW w:w="10494" w:type="dxa"/>
            <w:tcBorders>
              <w:top w:val="single" w:sz="4" w:space="0" w:color="auto"/>
              <w:left w:val="single" w:sz="4" w:space="0" w:color="auto"/>
              <w:bottom w:val="single" w:sz="4" w:space="0" w:color="auto"/>
              <w:right w:val="single" w:sz="4" w:space="0" w:color="auto"/>
            </w:tcBorders>
            <w:hideMark/>
          </w:tcPr>
          <w:p w:rsidR="00DF7737" w:rsidRPr="0054311A" w:rsidRDefault="00DF7737" w:rsidP="0054311A">
            <w:pPr>
              <w:spacing w:line="240" w:lineRule="auto"/>
              <w:rPr>
                <w:kern w:val="2"/>
              </w:rPr>
            </w:pPr>
            <w:r w:rsidRPr="0054311A">
              <w:rPr>
                <w:b/>
                <w:kern w:val="2"/>
              </w:rPr>
              <w:t>Практические занятия:</w:t>
            </w:r>
          </w:p>
        </w:tc>
        <w:tc>
          <w:tcPr>
            <w:tcW w:w="988" w:type="dxa"/>
            <w:vMerge w:val="restart"/>
            <w:tcBorders>
              <w:top w:val="single" w:sz="4" w:space="0" w:color="auto"/>
              <w:left w:val="single" w:sz="4" w:space="0" w:color="auto"/>
              <w:right w:val="single" w:sz="4" w:space="0" w:color="auto"/>
            </w:tcBorders>
            <w:vAlign w:val="center"/>
            <w:hideMark/>
          </w:tcPr>
          <w:p w:rsidR="00DF7737" w:rsidRPr="00A014B4" w:rsidRDefault="00DF7737" w:rsidP="00DF7737">
            <w:pPr>
              <w:spacing w:line="240" w:lineRule="auto"/>
              <w:jc w:val="center"/>
              <w:rPr>
                <w:kern w:val="2"/>
              </w:rPr>
            </w:pPr>
            <w:r w:rsidRPr="00A014B4">
              <w:rPr>
                <w:kern w:val="2"/>
              </w:rPr>
              <w:t>2</w:t>
            </w:r>
          </w:p>
        </w:tc>
        <w:tc>
          <w:tcPr>
            <w:tcW w:w="1260" w:type="dxa"/>
            <w:vMerge w:val="restart"/>
            <w:tcBorders>
              <w:top w:val="single" w:sz="4" w:space="0" w:color="auto"/>
              <w:left w:val="single" w:sz="4" w:space="0" w:color="auto"/>
              <w:right w:val="single" w:sz="4" w:space="0" w:color="auto"/>
            </w:tcBorders>
            <w:vAlign w:val="center"/>
          </w:tcPr>
          <w:p w:rsidR="00DF7737" w:rsidRPr="00A014B4" w:rsidRDefault="00DF7737" w:rsidP="0054311A">
            <w:pPr>
              <w:spacing w:line="240" w:lineRule="auto"/>
              <w:jc w:val="center"/>
              <w:rPr>
                <w:kern w:val="2"/>
              </w:rPr>
            </w:pPr>
          </w:p>
        </w:tc>
      </w:tr>
      <w:tr w:rsidR="00DF7737" w:rsidRPr="00A014B4" w:rsidTr="0054311A">
        <w:trPr>
          <w:gridAfter w:val="1"/>
          <w:wAfter w:w="16" w:type="dxa"/>
          <w:trHeight w:val="560"/>
        </w:trPr>
        <w:tc>
          <w:tcPr>
            <w:tcW w:w="2518" w:type="dxa"/>
            <w:vMerge/>
            <w:tcBorders>
              <w:left w:val="single" w:sz="4" w:space="0" w:color="auto"/>
              <w:bottom w:val="single" w:sz="4" w:space="0" w:color="auto"/>
              <w:right w:val="single" w:sz="4" w:space="0" w:color="auto"/>
            </w:tcBorders>
            <w:vAlign w:val="center"/>
          </w:tcPr>
          <w:p w:rsidR="00DF7737" w:rsidRPr="00A014B4" w:rsidRDefault="00DF7737" w:rsidP="00A014B4">
            <w:pPr>
              <w:suppressAutoHyphens w:val="0"/>
              <w:spacing w:line="240" w:lineRule="auto"/>
              <w:rPr>
                <w:kern w:val="2"/>
              </w:rPr>
            </w:pPr>
          </w:p>
        </w:tc>
        <w:tc>
          <w:tcPr>
            <w:tcW w:w="10494" w:type="dxa"/>
            <w:tcBorders>
              <w:top w:val="single" w:sz="4" w:space="0" w:color="auto"/>
              <w:left w:val="single" w:sz="4" w:space="0" w:color="auto"/>
              <w:bottom w:val="single" w:sz="4" w:space="0" w:color="auto"/>
              <w:right w:val="single" w:sz="4" w:space="0" w:color="auto"/>
            </w:tcBorders>
          </w:tcPr>
          <w:p w:rsidR="00DF7737" w:rsidRPr="00A014B4" w:rsidRDefault="00DF7737" w:rsidP="00A014B4">
            <w:pPr>
              <w:spacing w:line="240" w:lineRule="auto"/>
              <w:rPr>
                <w:b/>
                <w:kern w:val="2"/>
              </w:rPr>
            </w:pPr>
            <w:r w:rsidRPr="00A014B4">
              <w:rPr>
                <w:kern w:val="2"/>
              </w:rPr>
              <w:t>Реализация социальной политики государства на современном этапе. Политическая система современной России. Внешняя политика России на современном этапе.</w:t>
            </w:r>
          </w:p>
        </w:tc>
        <w:tc>
          <w:tcPr>
            <w:tcW w:w="988" w:type="dxa"/>
            <w:vMerge/>
            <w:tcBorders>
              <w:left w:val="single" w:sz="4" w:space="0" w:color="auto"/>
              <w:bottom w:val="single" w:sz="4" w:space="0" w:color="auto"/>
              <w:right w:val="single" w:sz="4" w:space="0" w:color="auto"/>
            </w:tcBorders>
            <w:vAlign w:val="center"/>
          </w:tcPr>
          <w:p w:rsidR="00DF7737" w:rsidRPr="00A014B4" w:rsidRDefault="00DF7737" w:rsidP="00DF7737">
            <w:pPr>
              <w:spacing w:line="240" w:lineRule="auto"/>
              <w:jc w:val="center"/>
              <w:rPr>
                <w:kern w:val="2"/>
              </w:rPr>
            </w:pPr>
          </w:p>
        </w:tc>
        <w:tc>
          <w:tcPr>
            <w:tcW w:w="1260" w:type="dxa"/>
            <w:vMerge/>
            <w:tcBorders>
              <w:left w:val="single" w:sz="4" w:space="0" w:color="auto"/>
              <w:bottom w:val="single" w:sz="4" w:space="0" w:color="auto"/>
              <w:right w:val="single" w:sz="4" w:space="0" w:color="auto"/>
            </w:tcBorders>
            <w:vAlign w:val="center"/>
          </w:tcPr>
          <w:p w:rsidR="00DF7737" w:rsidRPr="00A014B4" w:rsidRDefault="00DF7737" w:rsidP="0054311A">
            <w:pPr>
              <w:spacing w:line="240" w:lineRule="auto"/>
              <w:jc w:val="center"/>
              <w:rPr>
                <w:kern w:val="2"/>
              </w:rPr>
            </w:pPr>
          </w:p>
        </w:tc>
      </w:tr>
      <w:tr w:rsidR="00A014B4" w:rsidRPr="00A014B4" w:rsidTr="0054311A">
        <w:trPr>
          <w:gridAfter w:val="1"/>
          <w:wAfter w:w="16" w:type="dxa"/>
          <w:trHeight w:val="261"/>
        </w:trPr>
        <w:tc>
          <w:tcPr>
            <w:tcW w:w="13012" w:type="dxa"/>
            <w:gridSpan w:val="2"/>
            <w:tcBorders>
              <w:top w:val="single" w:sz="4" w:space="0" w:color="auto"/>
              <w:left w:val="single" w:sz="4" w:space="0" w:color="auto"/>
              <w:bottom w:val="single" w:sz="4" w:space="0" w:color="auto"/>
              <w:right w:val="single" w:sz="4" w:space="0" w:color="auto"/>
            </w:tcBorders>
            <w:hideMark/>
          </w:tcPr>
          <w:p w:rsidR="00A014B4" w:rsidRPr="00A014B4" w:rsidRDefault="00A014B4" w:rsidP="00A014B4">
            <w:pPr>
              <w:spacing w:line="240" w:lineRule="auto"/>
              <w:jc w:val="center"/>
              <w:rPr>
                <w:kern w:val="2"/>
              </w:rPr>
            </w:pPr>
            <w:r w:rsidRPr="00A014B4">
              <w:rPr>
                <w:b/>
                <w:kern w:val="2"/>
              </w:rPr>
              <w:t>Раздел 6. Роль культуры, науки и религии в сохранении, укреплении национальных и государственных традиций</w:t>
            </w:r>
          </w:p>
        </w:tc>
        <w:tc>
          <w:tcPr>
            <w:tcW w:w="988" w:type="dxa"/>
            <w:tcBorders>
              <w:top w:val="single" w:sz="4" w:space="0" w:color="auto"/>
              <w:left w:val="single" w:sz="4" w:space="0" w:color="auto"/>
              <w:bottom w:val="single" w:sz="4" w:space="0" w:color="auto"/>
              <w:right w:val="single" w:sz="4" w:space="0" w:color="auto"/>
            </w:tcBorders>
            <w:vAlign w:val="center"/>
            <w:hideMark/>
          </w:tcPr>
          <w:p w:rsidR="00A014B4" w:rsidRPr="00A014B4" w:rsidRDefault="00A014B4" w:rsidP="00DF7737">
            <w:pPr>
              <w:spacing w:line="240" w:lineRule="auto"/>
              <w:jc w:val="center"/>
              <w:rPr>
                <w:b/>
                <w:kern w:val="2"/>
              </w:rPr>
            </w:pPr>
            <w:r w:rsidRPr="00A014B4">
              <w:rPr>
                <w:b/>
                <w:kern w:val="2"/>
              </w:rPr>
              <w:t>4</w:t>
            </w:r>
          </w:p>
        </w:tc>
        <w:tc>
          <w:tcPr>
            <w:tcW w:w="1260" w:type="dxa"/>
            <w:tcBorders>
              <w:top w:val="single" w:sz="4" w:space="0" w:color="auto"/>
              <w:left w:val="single" w:sz="4" w:space="0" w:color="auto"/>
              <w:bottom w:val="single" w:sz="4" w:space="0" w:color="auto"/>
              <w:right w:val="single" w:sz="4" w:space="0" w:color="auto"/>
            </w:tcBorders>
            <w:vAlign w:val="center"/>
          </w:tcPr>
          <w:p w:rsidR="00A014B4" w:rsidRPr="00A014B4" w:rsidRDefault="00A014B4" w:rsidP="0054311A">
            <w:pPr>
              <w:spacing w:line="240" w:lineRule="auto"/>
              <w:jc w:val="center"/>
              <w:rPr>
                <w:kern w:val="2"/>
              </w:rPr>
            </w:pPr>
          </w:p>
        </w:tc>
      </w:tr>
      <w:tr w:rsidR="00DF7737" w:rsidRPr="00A014B4" w:rsidTr="0054311A">
        <w:trPr>
          <w:gridAfter w:val="1"/>
          <w:wAfter w:w="16" w:type="dxa"/>
          <w:trHeight w:val="267"/>
        </w:trPr>
        <w:tc>
          <w:tcPr>
            <w:tcW w:w="2518" w:type="dxa"/>
            <w:vMerge w:val="restart"/>
            <w:tcBorders>
              <w:top w:val="single" w:sz="4" w:space="0" w:color="auto"/>
              <w:left w:val="single" w:sz="4" w:space="0" w:color="auto"/>
              <w:right w:val="single" w:sz="4" w:space="0" w:color="auto"/>
            </w:tcBorders>
            <w:hideMark/>
          </w:tcPr>
          <w:p w:rsidR="00DF7737" w:rsidRPr="00A014B4" w:rsidRDefault="00DF7737" w:rsidP="00A014B4">
            <w:pPr>
              <w:spacing w:line="240" w:lineRule="auto"/>
              <w:rPr>
                <w:kern w:val="2"/>
              </w:rPr>
            </w:pPr>
            <w:r w:rsidRPr="00A014B4">
              <w:rPr>
                <w:kern w:val="2"/>
              </w:rPr>
              <w:t>Тема 6.1. Культура в XX-XXI вв.</w:t>
            </w:r>
          </w:p>
        </w:tc>
        <w:tc>
          <w:tcPr>
            <w:tcW w:w="10494" w:type="dxa"/>
            <w:tcBorders>
              <w:top w:val="single" w:sz="4" w:space="0" w:color="auto"/>
              <w:left w:val="single" w:sz="4" w:space="0" w:color="auto"/>
              <w:bottom w:val="single" w:sz="4" w:space="0" w:color="auto"/>
              <w:right w:val="single" w:sz="4" w:space="0" w:color="auto"/>
            </w:tcBorders>
            <w:hideMark/>
          </w:tcPr>
          <w:p w:rsidR="00DF7737" w:rsidRPr="0054311A" w:rsidRDefault="00DF7737" w:rsidP="0054311A">
            <w:pPr>
              <w:spacing w:line="240" w:lineRule="auto"/>
              <w:rPr>
                <w:kern w:val="2"/>
              </w:rPr>
            </w:pPr>
            <w:r w:rsidRPr="0054311A">
              <w:rPr>
                <w:b/>
                <w:bCs/>
                <w:kern w:val="2"/>
                <w:shd w:val="clear" w:color="auto" w:fill="FFFFFF"/>
              </w:rPr>
              <w:t>Содержание учебного материала:</w:t>
            </w:r>
          </w:p>
        </w:tc>
        <w:tc>
          <w:tcPr>
            <w:tcW w:w="988" w:type="dxa"/>
            <w:vMerge w:val="restart"/>
            <w:tcBorders>
              <w:top w:val="single" w:sz="4" w:space="0" w:color="auto"/>
              <w:left w:val="single" w:sz="4" w:space="0" w:color="auto"/>
              <w:right w:val="single" w:sz="4" w:space="0" w:color="auto"/>
            </w:tcBorders>
            <w:vAlign w:val="center"/>
            <w:hideMark/>
          </w:tcPr>
          <w:p w:rsidR="00DF7737" w:rsidRPr="00A014B4" w:rsidRDefault="00DF7737" w:rsidP="00DF7737">
            <w:pPr>
              <w:spacing w:line="240" w:lineRule="auto"/>
              <w:jc w:val="center"/>
              <w:rPr>
                <w:kern w:val="2"/>
              </w:rPr>
            </w:pPr>
            <w:r w:rsidRPr="00A014B4">
              <w:rPr>
                <w:kern w:val="2"/>
              </w:rPr>
              <w:t>2</w:t>
            </w:r>
          </w:p>
        </w:tc>
        <w:tc>
          <w:tcPr>
            <w:tcW w:w="1260" w:type="dxa"/>
            <w:vMerge w:val="restart"/>
            <w:tcBorders>
              <w:top w:val="single" w:sz="4" w:space="0" w:color="auto"/>
              <w:left w:val="single" w:sz="4" w:space="0" w:color="auto"/>
              <w:right w:val="single" w:sz="4" w:space="0" w:color="auto"/>
            </w:tcBorders>
            <w:vAlign w:val="center"/>
            <w:hideMark/>
          </w:tcPr>
          <w:p w:rsidR="00DF7737" w:rsidRPr="00A014B4" w:rsidRDefault="00DF7737" w:rsidP="0054311A">
            <w:pPr>
              <w:spacing w:line="240" w:lineRule="auto"/>
              <w:jc w:val="center"/>
              <w:rPr>
                <w:kern w:val="2"/>
              </w:rPr>
            </w:pPr>
            <w:r w:rsidRPr="00A014B4">
              <w:rPr>
                <w:kern w:val="2"/>
              </w:rPr>
              <w:t>2</w:t>
            </w:r>
          </w:p>
        </w:tc>
      </w:tr>
      <w:tr w:rsidR="00DF7737" w:rsidRPr="00A014B4" w:rsidTr="0054311A">
        <w:trPr>
          <w:gridAfter w:val="1"/>
          <w:wAfter w:w="16" w:type="dxa"/>
          <w:trHeight w:val="787"/>
        </w:trPr>
        <w:tc>
          <w:tcPr>
            <w:tcW w:w="2518" w:type="dxa"/>
            <w:vMerge/>
            <w:tcBorders>
              <w:left w:val="single" w:sz="4" w:space="0" w:color="auto"/>
              <w:bottom w:val="single" w:sz="4" w:space="0" w:color="auto"/>
              <w:right w:val="single" w:sz="4" w:space="0" w:color="auto"/>
            </w:tcBorders>
          </w:tcPr>
          <w:p w:rsidR="00DF7737" w:rsidRPr="00A014B4" w:rsidRDefault="00DF7737" w:rsidP="00A014B4">
            <w:pPr>
              <w:spacing w:line="240" w:lineRule="auto"/>
              <w:rPr>
                <w:kern w:val="2"/>
              </w:rPr>
            </w:pPr>
          </w:p>
        </w:tc>
        <w:tc>
          <w:tcPr>
            <w:tcW w:w="10494" w:type="dxa"/>
            <w:tcBorders>
              <w:top w:val="single" w:sz="4" w:space="0" w:color="auto"/>
              <w:left w:val="single" w:sz="4" w:space="0" w:color="auto"/>
              <w:bottom w:val="single" w:sz="4" w:space="0" w:color="auto"/>
              <w:right w:val="single" w:sz="4" w:space="0" w:color="auto"/>
            </w:tcBorders>
          </w:tcPr>
          <w:p w:rsidR="00DF7737" w:rsidRPr="0054311A" w:rsidRDefault="00DF7737" w:rsidP="0054311A">
            <w:pPr>
              <w:spacing w:line="240" w:lineRule="auto"/>
              <w:rPr>
                <w:b/>
                <w:bCs/>
                <w:kern w:val="2"/>
                <w:shd w:val="clear" w:color="auto" w:fill="FFFFFF"/>
              </w:rPr>
            </w:pPr>
            <w:r w:rsidRPr="0054311A">
              <w:rPr>
                <w:kern w:val="2"/>
              </w:rPr>
              <w:t>Основные тенденции в развитии мировой культуры в условиях глобализации. Проблемы массовой культуры. Сохранение самобытности национальных культур. Основные тенденции духовного развития западной культуры. Живопись, архитектура, музыка, кино современного Запада.</w:t>
            </w:r>
          </w:p>
        </w:tc>
        <w:tc>
          <w:tcPr>
            <w:tcW w:w="988" w:type="dxa"/>
            <w:vMerge/>
            <w:tcBorders>
              <w:left w:val="single" w:sz="4" w:space="0" w:color="auto"/>
              <w:bottom w:val="single" w:sz="4" w:space="0" w:color="auto"/>
              <w:right w:val="single" w:sz="4" w:space="0" w:color="auto"/>
            </w:tcBorders>
            <w:vAlign w:val="center"/>
          </w:tcPr>
          <w:p w:rsidR="00DF7737" w:rsidRPr="00A014B4" w:rsidRDefault="00DF7737" w:rsidP="00DF7737">
            <w:pPr>
              <w:spacing w:line="240" w:lineRule="auto"/>
              <w:jc w:val="center"/>
              <w:rPr>
                <w:kern w:val="2"/>
              </w:rPr>
            </w:pPr>
          </w:p>
        </w:tc>
        <w:tc>
          <w:tcPr>
            <w:tcW w:w="1260" w:type="dxa"/>
            <w:vMerge/>
            <w:tcBorders>
              <w:left w:val="single" w:sz="4" w:space="0" w:color="auto"/>
              <w:bottom w:val="single" w:sz="4" w:space="0" w:color="auto"/>
              <w:right w:val="single" w:sz="4" w:space="0" w:color="auto"/>
            </w:tcBorders>
            <w:vAlign w:val="center"/>
          </w:tcPr>
          <w:p w:rsidR="00DF7737" w:rsidRPr="00A014B4" w:rsidRDefault="00DF7737" w:rsidP="0054311A">
            <w:pPr>
              <w:spacing w:line="240" w:lineRule="auto"/>
              <w:jc w:val="center"/>
              <w:rPr>
                <w:kern w:val="2"/>
              </w:rPr>
            </w:pPr>
          </w:p>
        </w:tc>
      </w:tr>
      <w:tr w:rsidR="00DF7737" w:rsidRPr="00A014B4" w:rsidTr="0054311A">
        <w:trPr>
          <w:gridAfter w:val="1"/>
          <w:wAfter w:w="16" w:type="dxa"/>
          <w:trHeight w:val="243"/>
        </w:trPr>
        <w:tc>
          <w:tcPr>
            <w:tcW w:w="2518" w:type="dxa"/>
            <w:vMerge w:val="restart"/>
            <w:tcBorders>
              <w:top w:val="single" w:sz="4" w:space="0" w:color="auto"/>
              <w:left w:val="single" w:sz="4" w:space="0" w:color="auto"/>
              <w:right w:val="single" w:sz="4" w:space="0" w:color="auto"/>
            </w:tcBorders>
            <w:hideMark/>
          </w:tcPr>
          <w:p w:rsidR="00DF7737" w:rsidRPr="00A014B4" w:rsidRDefault="00DF7737" w:rsidP="00A014B4">
            <w:pPr>
              <w:spacing w:line="240" w:lineRule="auto"/>
              <w:rPr>
                <w:kern w:val="2"/>
              </w:rPr>
            </w:pPr>
            <w:r w:rsidRPr="00A014B4">
              <w:rPr>
                <w:kern w:val="2"/>
              </w:rPr>
              <w:lastRenderedPageBreak/>
              <w:t>Тема 6.2. Культура, наука, религия в</w:t>
            </w:r>
          </w:p>
          <w:p w:rsidR="00DF7737" w:rsidRPr="00A014B4" w:rsidRDefault="00DF7737" w:rsidP="00A014B4">
            <w:pPr>
              <w:spacing w:line="240" w:lineRule="auto"/>
              <w:rPr>
                <w:kern w:val="2"/>
              </w:rPr>
            </w:pPr>
            <w:r w:rsidRPr="00A014B4">
              <w:rPr>
                <w:kern w:val="2"/>
              </w:rPr>
              <w:t>сохранении национальных и государственных традиций</w:t>
            </w:r>
          </w:p>
        </w:tc>
        <w:tc>
          <w:tcPr>
            <w:tcW w:w="10494" w:type="dxa"/>
            <w:tcBorders>
              <w:top w:val="single" w:sz="4" w:space="0" w:color="auto"/>
              <w:left w:val="single" w:sz="4" w:space="0" w:color="auto"/>
              <w:bottom w:val="single" w:sz="4" w:space="0" w:color="auto"/>
              <w:right w:val="single" w:sz="4" w:space="0" w:color="auto"/>
            </w:tcBorders>
            <w:hideMark/>
          </w:tcPr>
          <w:p w:rsidR="00DF7737" w:rsidRPr="0054311A" w:rsidRDefault="00DF7737" w:rsidP="0054311A">
            <w:pPr>
              <w:spacing w:line="240" w:lineRule="auto"/>
              <w:rPr>
                <w:kern w:val="2"/>
              </w:rPr>
            </w:pPr>
            <w:r w:rsidRPr="0054311A">
              <w:rPr>
                <w:b/>
                <w:bCs/>
                <w:kern w:val="2"/>
                <w:shd w:val="clear" w:color="auto" w:fill="FFFFFF"/>
              </w:rPr>
              <w:t>Содержание учебного материала:</w:t>
            </w:r>
          </w:p>
        </w:tc>
        <w:tc>
          <w:tcPr>
            <w:tcW w:w="988" w:type="dxa"/>
            <w:vMerge w:val="restart"/>
            <w:tcBorders>
              <w:top w:val="single" w:sz="4" w:space="0" w:color="auto"/>
              <w:left w:val="single" w:sz="4" w:space="0" w:color="auto"/>
              <w:right w:val="single" w:sz="4" w:space="0" w:color="auto"/>
            </w:tcBorders>
            <w:vAlign w:val="center"/>
            <w:hideMark/>
          </w:tcPr>
          <w:p w:rsidR="00DF7737" w:rsidRPr="00A014B4" w:rsidRDefault="00DF7737" w:rsidP="00DF7737">
            <w:pPr>
              <w:spacing w:line="240" w:lineRule="auto"/>
              <w:jc w:val="center"/>
              <w:rPr>
                <w:kern w:val="2"/>
              </w:rPr>
            </w:pPr>
            <w:r w:rsidRPr="00A014B4">
              <w:rPr>
                <w:kern w:val="2"/>
              </w:rPr>
              <w:t>2</w:t>
            </w:r>
          </w:p>
        </w:tc>
        <w:tc>
          <w:tcPr>
            <w:tcW w:w="1260" w:type="dxa"/>
            <w:vMerge w:val="restart"/>
            <w:tcBorders>
              <w:top w:val="single" w:sz="4" w:space="0" w:color="auto"/>
              <w:left w:val="single" w:sz="4" w:space="0" w:color="auto"/>
              <w:right w:val="single" w:sz="4" w:space="0" w:color="auto"/>
            </w:tcBorders>
            <w:vAlign w:val="center"/>
            <w:hideMark/>
          </w:tcPr>
          <w:p w:rsidR="00DF7737" w:rsidRPr="00A014B4" w:rsidRDefault="00DF7737" w:rsidP="0054311A">
            <w:pPr>
              <w:spacing w:line="240" w:lineRule="auto"/>
              <w:jc w:val="center"/>
              <w:rPr>
                <w:kern w:val="2"/>
              </w:rPr>
            </w:pPr>
            <w:r w:rsidRPr="00A014B4">
              <w:rPr>
                <w:kern w:val="2"/>
              </w:rPr>
              <w:t>2</w:t>
            </w:r>
          </w:p>
        </w:tc>
      </w:tr>
      <w:tr w:rsidR="00DF7737" w:rsidRPr="00A014B4" w:rsidTr="0054311A">
        <w:trPr>
          <w:gridAfter w:val="1"/>
          <w:wAfter w:w="16" w:type="dxa"/>
          <w:trHeight w:val="1400"/>
        </w:trPr>
        <w:tc>
          <w:tcPr>
            <w:tcW w:w="2518" w:type="dxa"/>
            <w:vMerge/>
            <w:tcBorders>
              <w:left w:val="single" w:sz="4" w:space="0" w:color="auto"/>
              <w:bottom w:val="single" w:sz="4" w:space="0" w:color="auto"/>
              <w:right w:val="single" w:sz="4" w:space="0" w:color="auto"/>
            </w:tcBorders>
          </w:tcPr>
          <w:p w:rsidR="00DF7737" w:rsidRPr="00A014B4" w:rsidRDefault="00DF7737" w:rsidP="00A014B4">
            <w:pPr>
              <w:spacing w:line="240" w:lineRule="auto"/>
              <w:rPr>
                <w:kern w:val="2"/>
              </w:rPr>
            </w:pPr>
          </w:p>
        </w:tc>
        <w:tc>
          <w:tcPr>
            <w:tcW w:w="10494" w:type="dxa"/>
            <w:tcBorders>
              <w:top w:val="single" w:sz="4" w:space="0" w:color="auto"/>
              <w:left w:val="single" w:sz="4" w:space="0" w:color="auto"/>
              <w:bottom w:val="single" w:sz="4" w:space="0" w:color="auto"/>
              <w:right w:val="single" w:sz="4" w:space="0" w:color="auto"/>
            </w:tcBorders>
          </w:tcPr>
          <w:p w:rsidR="00DF7737" w:rsidRPr="0054311A" w:rsidRDefault="00DF7737" w:rsidP="0054311A">
            <w:pPr>
              <w:spacing w:line="240" w:lineRule="auto"/>
              <w:rPr>
                <w:b/>
                <w:bCs/>
                <w:kern w:val="2"/>
                <w:shd w:val="clear" w:color="auto" w:fill="FFFFFF"/>
              </w:rPr>
            </w:pPr>
            <w:r w:rsidRPr="0054311A">
              <w:rPr>
                <w:kern w:val="2"/>
              </w:rPr>
              <w:t>Культура Советского Союза в 70-1991 гг. Общие условия развития культуры в суверенной России. Образование и наука. Проблемы духовного развития российского общества в XX-XXI вв. Художественное творчество в России. Общественно-философская мысль. Живопись, архитектура, музыка, кино. Религия, ее роль и значение в современном обществе.</w:t>
            </w:r>
          </w:p>
        </w:tc>
        <w:tc>
          <w:tcPr>
            <w:tcW w:w="988" w:type="dxa"/>
            <w:vMerge/>
            <w:tcBorders>
              <w:left w:val="single" w:sz="4" w:space="0" w:color="auto"/>
              <w:bottom w:val="single" w:sz="4" w:space="0" w:color="auto"/>
              <w:right w:val="single" w:sz="4" w:space="0" w:color="auto"/>
            </w:tcBorders>
            <w:vAlign w:val="center"/>
          </w:tcPr>
          <w:p w:rsidR="00DF7737" w:rsidRPr="00A014B4" w:rsidRDefault="00DF7737" w:rsidP="00DF7737">
            <w:pPr>
              <w:spacing w:line="240" w:lineRule="auto"/>
              <w:jc w:val="center"/>
              <w:rPr>
                <w:kern w:val="2"/>
              </w:rPr>
            </w:pPr>
          </w:p>
        </w:tc>
        <w:tc>
          <w:tcPr>
            <w:tcW w:w="1260" w:type="dxa"/>
            <w:vMerge/>
            <w:tcBorders>
              <w:left w:val="single" w:sz="4" w:space="0" w:color="auto"/>
              <w:bottom w:val="single" w:sz="4" w:space="0" w:color="auto"/>
              <w:right w:val="single" w:sz="4" w:space="0" w:color="auto"/>
            </w:tcBorders>
            <w:vAlign w:val="center"/>
          </w:tcPr>
          <w:p w:rsidR="00DF7737" w:rsidRPr="00A014B4" w:rsidRDefault="00DF7737" w:rsidP="0054311A">
            <w:pPr>
              <w:spacing w:line="240" w:lineRule="auto"/>
              <w:jc w:val="center"/>
              <w:rPr>
                <w:kern w:val="2"/>
              </w:rPr>
            </w:pPr>
          </w:p>
        </w:tc>
      </w:tr>
      <w:tr w:rsidR="00A014B4" w:rsidRPr="00A014B4" w:rsidTr="0054311A">
        <w:trPr>
          <w:gridAfter w:val="1"/>
          <w:wAfter w:w="16" w:type="dxa"/>
          <w:trHeight w:val="261"/>
        </w:trPr>
        <w:tc>
          <w:tcPr>
            <w:tcW w:w="13012" w:type="dxa"/>
            <w:gridSpan w:val="2"/>
            <w:tcBorders>
              <w:top w:val="single" w:sz="4" w:space="0" w:color="auto"/>
              <w:left w:val="single" w:sz="4" w:space="0" w:color="auto"/>
              <w:bottom w:val="single" w:sz="4" w:space="0" w:color="auto"/>
              <w:right w:val="single" w:sz="4" w:space="0" w:color="auto"/>
            </w:tcBorders>
            <w:hideMark/>
          </w:tcPr>
          <w:p w:rsidR="00A014B4" w:rsidRPr="00A014B4" w:rsidRDefault="00A014B4" w:rsidP="00A014B4">
            <w:pPr>
              <w:spacing w:line="240" w:lineRule="auto"/>
              <w:jc w:val="center"/>
              <w:rPr>
                <w:kern w:val="2"/>
              </w:rPr>
            </w:pPr>
            <w:r w:rsidRPr="00A014B4">
              <w:rPr>
                <w:b/>
                <w:kern w:val="2"/>
              </w:rPr>
              <w:t>Раздел 7. Содержание и назначение важнейших правовых законодательных актов мирового и регионального значения</w:t>
            </w:r>
          </w:p>
        </w:tc>
        <w:tc>
          <w:tcPr>
            <w:tcW w:w="988" w:type="dxa"/>
            <w:tcBorders>
              <w:top w:val="single" w:sz="4" w:space="0" w:color="auto"/>
              <w:left w:val="single" w:sz="4" w:space="0" w:color="auto"/>
              <w:bottom w:val="single" w:sz="4" w:space="0" w:color="auto"/>
              <w:right w:val="single" w:sz="4" w:space="0" w:color="auto"/>
            </w:tcBorders>
            <w:vAlign w:val="center"/>
            <w:hideMark/>
          </w:tcPr>
          <w:p w:rsidR="00A014B4" w:rsidRPr="00A014B4" w:rsidRDefault="00A014B4" w:rsidP="00DF7737">
            <w:pPr>
              <w:spacing w:line="240" w:lineRule="auto"/>
              <w:jc w:val="center"/>
              <w:rPr>
                <w:b/>
                <w:kern w:val="2"/>
              </w:rPr>
            </w:pPr>
            <w:r w:rsidRPr="00A014B4">
              <w:rPr>
                <w:b/>
                <w:kern w:val="2"/>
              </w:rPr>
              <w:t>4</w:t>
            </w:r>
          </w:p>
        </w:tc>
        <w:tc>
          <w:tcPr>
            <w:tcW w:w="1260" w:type="dxa"/>
            <w:tcBorders>
              <w:top w:val="single" w:sz="4" w:space="0" w:color="auto"/>
              <w:left w:val="single" w:sz="4" w:space="0" w:color="auto"/>
              <w:bottom w:val="single" w:sz="4" w:space="0" w:color="auto"/>
              <w:right w:val="single" w:sz="4" w:space="0" w:color="auto"/>
            </w:tcBorders>
            <w:vAlign w:val="center"/>
          </w:tcPr>
          <w:p w:rsidR="00A014B4" w:rsidRPr="00A014B4" w:rsidRDefault="00A014B4" w:rsidP="0054311A">
            <w:pPr>
              <w:spacing w:line="240" w:lineRule="auto"/>
              <w:jc w:val="center"/>
              <w:rPr>
                <w:kern w:val="2"/>
              </w:rPr>
            </w:pPr>
          </w:p>
        </w:tc>
      </w:tr>
      <w:tr w:rsidR="00DF7737" w:rsidRPr="00A014B4" w:rsidTr="0054311A">
        <w:trPr>
          <w:gridAfter w:val="1"/>
          <w:wAfter w:w="16" w:type="dxa"/>
          <w:trHeight w:val="267"/>
        </w:trPr>
        <w:tc>
          <w:tcPr>
            <w:tcW w:w="2518" w:type="dxa"/>
            <w:vMerge w:val="restart"/>
            <w:tcBorders>
              <w:top w:val="single" w:sz="4" w:space="0" w:color="auto"/>
              <w:left w:val="single" w:sz="4" w:space="0" w:color="auto"/>
              <w:right w:val="single" w:sz="4" w:space="0" w:color="auto"/>
            </w:tcBorders>
            <w:hideMark/>
          </w:tcPr>
          <w:p w:rsidR="00DF7737" w:rsidRPr="00A014B4" w:rsidRDefault="00DF7737" w:rsidP="00A014B4">
            <w:pPr>
              <w:spacing w:line="240" w:lineRule="auto"/>
              <w:rPr>
                <w:kern w:val="2"/>
              </w:rPr>
            </w:pPr>
            <w:r w:rsidRPr="00A014B4">
              <w:rPr>
                <w:kern w:val="2"/>
              </w:rPr>
              <w:t>Тема 7.1. Основные правовые и</w:t>
            </w:r>
          </w:p>
          <w:p w:rsidR="00DF7737" w:rsidRPr="00A014B4" w:rsidRDefault="00DF7737" w:rsidP="00A014B4">
            <w:pPr>
              <w:spacing w:line="240" w:lineRule="auto"/>
              <w:rPr>
                <w:kern w:val="2"/>
              </w:rPr>
            </w:pPr>
            <w:r w:rsidRPr="00A014B4">
              <w:rPr>
                <w:kern w:val="2"/>
              </w:rPr>
              <w:t>законодательные акты мирового сообщества в XX-XXI вв.</w:t>
            </w:r>
          </w:p>
        </w:tc>
        <w:tc>
          <w:tcPr>
            <w:tcW w:w="10494" w:type="dxa"/>
            <w:tcBorders>
              <w:top w:val="single" w:sz="4" w:space="0" w:color="auto"/>
              <w:left w:val="single" w:sz="4" w:space="0" w:color="auto"/>
              <w:bottom w:val="single" w:sz="4" w:space="0" w:color="auto"/>
              <w:right w:val="single" w:sz="4" w:space="0" w:color="auto"/>
            </w:tcBorders>
            <w:hideMark/>
          </w:tcPr>
          <w:p w:rsidR="00DF7737" w:rsidRPr="00DF7737" w:rsidRDefault="00DF7737" w:rsidP="00DF7737">
            <w:pPr>
              <w:spacing w:line="240" w:lineRule="auto"/>
              <w:rPr>
                <w:kern w:val="2"/>
              </w:rPr>
            </w:pPr>
            <w:r w:rsidRPr="00DF7737">
              <w:rPr>
                <w:b/>
                <w:bCs/>
                <w:kern w:val="2"/>
                <w:shd w:val="clear" w:color="auto" w:fill="FFFFFF"/>
              </w:rPr>
              <w:t>Содержание учебного материала:</w:t>
            </w:r>
          </w:p>
        </w:tc>
        <w:tc>
          <w:tcPr>
            <w:tcW w:w="988" w:type="dxa"/>
            <w:vMerge w:val="restart"/>
            <w:tcBorders>
              <w:top w:val="single" w:sz="4" w:space="0" w:color="auto"/>
              <w:left w:val="single" w:sz="4" w:space="0" w:color="auto"/>
              <w:right w:val="single" w:sz="4" w:space="0" w:color="auto"/>
            </w:tcBorders>
            <w:vAlign w:val="center"/>
            <w:hideMark/>
          </w:tcPr>
          <w:p w:rsidR="00DF7737" w:rsidRPr="00A014B4" w:rsidRDefault="00DF7737" w:rsidP="00DF7737">
            <w:pPr>
              <w:spacing w:line="240" w:lineRule="auto"/>
              <w:jc w:val="center"/>
              <w:rPr>
                <w:kern w:val="2"/>
              </w:rPr>
            </w:pPr>
            <w:r w:rsidRPr="00A014B4">
              <w:rPr>
                <w:kern w:val="2"/>
              </w:rPr>
              <w:t>2</w:t>
            </w:r>
          </w:p>
        </w:tc>
        <w:tc>
          <w:tcPr>
            <w:tcW w:w="1260" w:type="dxa"/>
            <w:vMerge w:val="restart"/>
            <w:tcBorders>
              <w:top w:val="single" w:sz="4" w:space="0" w:color="auto"/>
              <w:left w:val="single" w:sz="4" w:space="0" w:color="auto"/>
              <w:right w:val="single" w:sz="4" w:space="0" w:color="auto"/>
            </w:tcBorders>
            <w:vAlign w:val="center"/>
          </w:tcPr>
          <w:p w:rsidR="00DF7737" w:rsidRPr="00A014B4" w:rsidRDefault="00DF7737" w:rsidP="0054311A">
            <w:pPr>
              <w:spacing w:line="240" w:lineRule="auto"/>
              <w:jc w:val="center"/>
              <w:rPr>
                <w:kern w:val="2"/>
              </w:rPr>
            </w:pPr>
            <w:r w:rsidRPr="00A014B4">
              <w:rPr>
                <w:kern w:val="2"/>
              </w:rPr>
              <w:t>2</w:t>
            </w:r>
          </w:p>
          <w:p w:rsidR="00DF7737" w:rsidRPr="00A014B4" w:rsidRDefault="00DF7737" w:rsidP="0054311A">
            <w:pPr>
              <w:spacing w:line="240" w:lineRule="auto"/>
              <w:jc w:val="center"/>
              <w:rPr>
                <w:kern w:val="2"/>
              </w:rPr>
            </w:pPr>
          </w:p>
        </w:tc>
      </w:tr>
      <w:tr w:rsidR="00DF7737" w:rsidRPr="00A014B4" w:rsidTr="0054311A">
        <w:trPr>
          <w:gridAfter w:val="1"/>
          <w:wAfter w:w="16" w:type="dxa"/>
          <w:trHeight w:val="787"/>
        </w:trPr>
        <w:tc>
          <w:tcPr>
            <w:tcW w:w="2518" w:type="dxa"/>
            <w:vMerge/>
            <w:tcBorders>
              <w:left w:val="single" w:sz="4" w:space="0" w:color="auto"/>
              <w:right w:val="single" w:sz="4" w:space="0" w:color="auto"/>
            </w:tcBorders>
          </w:tcPr>
          <w:p w:rsidR="00DF7737" w:rsidRPr="00A014B4" w:rsidRDefault="00DF7737" w:rsidP="00A014B4">
            <w:pPr>
              <w:spacing w:line="240" w:lineRule="auto"/>
              <w:rPr>
                <w:kern w:val="2"/>
              </w:rPr>
            </w:pPr>
          </w:p>
        </w:tc>
        <w:tc>
          <w:tcPr>
            <w:tcW w:w="10494" w:type="dxa"/>
            <w:tcBorders>
              <w:top w:val="single" w:sz="4" w:space="0" w:color="auto"/>
              <w:left w:val="single" w:sz="4" w:space="0" w:color="auto"/>
              <w:bottom w:val="single" w:sz="4" w:space="0" w:color="auto"/>
              <w:right w:val="single" w:sz="4" w:space="0" w:color="auto"/>
            </w:tcBorders>
          </w:tcPr>
          <w:p w:rsidR="00DF7737" w:rsidRPr="00DF7737" w:rsidRDefault="00DF7737" w:rsidP="00DF7737">
            <w:pPr>
              <w:spacing w:line="240" w:lineRule="auto"/>
              <w:rPr>
                <w:b/>
                <w:bCs/>
                <w:kern w:val="2"/>
                <w:shd w:val="clear" w:color="auto" w:fill="FFFFFF"/>
              </w:rPr>
            </w:pPr>
            <w:r w:rsidRPr="00DF7737">
              <w:rPr>
                <w:kern w:val="2"/>
              </w:rPr>
              <w:t>Развитие международного права в XX-XXI вв. Разработка правовых актов, направленных на разрешение основных проблем глобального мира. Декларация по правам ребенка. Декларация по правам человека. Декларации ЮНЕСКО, МОТ, ВОЗ и др.</w:t>
            </w:r>
          </w:p>
        </w:tc>
        <w:tc>
          <w:tcPr>
            <w:tcW w:w="988" w:type="dxa"/>
            <w:vMerge/>
            <w:tcBorders>
              <w:left w:val="single" w:sz="4" w:space="0" w:color="auto"/>
              <w:bottom w:val="single" w:sz="4" w:space="0" w:color="auto"/>
              <w:right w:val="single" w:sz="4" w:space="0" w:color="auto"/>
            </w:tcBorders>
            <w:vAlign w:val="center"/>
          </w:tcPr>
          <w:p w:rsidR="00DF7737" w:rsidRPr="00A014B4" w:rsidRDefault="00DF7737" w:rsidP="00DF7737">
            <w:pPr>
              <w:spacing w:line="240" w:lineRule="auto"/>
              <w:jc w:val="center"/>
              <w:rPr>
                <w:kern w:val="2"/>
              </w:rPr>
            </w:pPr>
          </w:p>
        </w:tc>
        <w:tc>
          <w:tcPr>
            <w:tcW w:w="1260" w:type="dxa"/>
            <w:vMerge/>
            <w:tcBorders>
              <w:left w:val="single" w:sz="4" w:space="0" w:color="auto"/>
              <w:bottom w:val="single" w:sz="4" w:space="0" w:color="auto"/>
              <w:right w:val="single" w:sz="4" w:space="0" w:color="auto"/>
            </w:tcBorders>
            <w:vAlign w:val="center"/>
          </w:tcPr>
          <w:p w:rsidR="00DF7737" w:rsidRPr="00A014B4" w:rsidRDefault="00DF7737" w:rsidP="0054311A">
            <w:pPr>
              <w:spacing w:line="240" w:lineRule="auto"/>
              <w:jc w:val="center"/>
              <w:rPr>
                <w:kern w:val="2"/>
              </w:rPr>
            </w:pPr>
          </w:p>
        </w:tc>
      </w:tr>
      <w:tr w:rsidR="00DF7737" w:rsidRPr="00A014B4" w:rsidTr="0054311A">
        <w:trPr>
          <w:gridAfter w:val="1"/>
          <w:wAfter w:w="16" w:type="dxa"/>
          <w:trHeight w:val="295"/>
        </w:trPr>
        <w:tc>
          <w:tcPr>
            <w:tcW w:w="2518" w:type="dxa"/>
            <w:vMerge/>
            <w:tcBorders>
              <w:left w:val="single" w:sz="4" w:space="0" w:color="auto"/>
              <w:right w:val="single" w:sz="4" w:space="0" w:color="auto"/>
            </w:tcBorders>
            <w:vAlign w:val="center"/>
            <w:hideMark/>
          </w:tcPr>
          <w:p w:rsidR="00DF7737" w:rsidRPr="00A014B4" w:rsidRDefault="00DF7737" w:rsidP="00A014B4">
            <w:pPr>
              <w:suppressAutoHyphens w:val="0"/>
              <w:spacing w:line="240" w:lineRule="auto"/>
              <w:rPr>
                <w:kern w:val="2"/>
              </w:rPr>
            </w:pPr>
          </w:p>
        </w:tc>
        <w:tc>
          <w:tcPr>
            <w:tcW w:w="10494" w:type="dxa"/>
            <w:tcBorders>
              <w:top w:val="single" w:sz="4" w:space="0" w:color="auto"/>
              <w:left w:val="single" w:sz="4" w:space="0" w:color="auto"/>
              <w:bottom w:val="single" w:sz="4" w:space="0" w:color="auto"/>
              <w:right w:val="single" w:sz="4" w:space="0" w:color="auto"/>
            </w:tcBorders>
            <w:hideMark/>
          </w:tcPr>
          <w:p w:rsidR="00DF7737" w:rsidRPr="00DF7737" w:rsidRDefault="00DF7737" w:rsidP="00DF7737">
            <w:pPr>
              <w:spacing w:line="240" w:lineRule="auto"/>
              <w:rPr>
                <w:kern w:val="2"/>
              </w:rPr>
            </w:pPr>
            <w:r w:rsidRPr="00DF7737">
              <w:rPr>
                <w:b/>
                <w:kern w:val="2"/>
              </w:rPr>
              <w:t>Практические занятия:</w:t>
            </w:r>
          </w:p>
        </w:tc>
        <w:tc>
          <w:tcPr>
            <w:tcW w:w="988" w:type="dxa"/>
            <w:vMerge w:val="restart"/>
            <w:tcBorders>
              <w:top w:val="single" w:sz="4" w:space="0" w:color="auto"/>
              <w:left w:val="single" w:sz="4" w:space="0" w:color="auto"/>
              <w:right w:val="single" w:sz="4" w:space="0" w:color="auto"/>
            </w:tcBorders>
            <w:vAlign w:val="center"/>
            <w:hideMark/>
          </w:tcPr>
          <w:p w:rsidR="00DF7737" w:rsidRPr="00A014B4" w:rsidRDefault="00DF7737" w:rsidP="00DF7737">
            <w:pPr>
              <w:spacing w:line="240" w:lineRule="auto"/>
              <w:jc w:val="center"/>
              <w:rPr>
                <w:kern w:val="2"/>
              </w:rPr>
            </w:pPr>
            <w:r w:rsidRPr="00A014B4">
              <w:rPr>
                <w:kern w:val="2"/>
              </w:rPr>
              <w:t>2</w:t>
            </w:r>
          </w:p>
        </w:tc>
        <w:tc>
          <w:tcPr>
            <w:tcW w:w="1260" w:type="dxa"/>
            <w:vMerge w:val="restart"/>
            <w:tcBorders>
              <w:top w:val="single" w:sz="4" w:space="0" w:color="auto"/>
              <w:left w:val="single" w:sz="4" w:space="0" w:color="auto"/>
              <w:right w:val="single" w:sz="4" w:space="0" w:color="auto"/>
            </w:tcBorders>
            <w:vAlign w:val="center"/>
          </w:tcPr>
          <w:p w:rsidR="00DF7737" w:rsidRPr="00A014B4" w:rsidRDefault="00DF7737" w:rsidP="0054311A">
            <w:pPr>
              <w:spacing w:line="240" w:lineRule="auto"/>
              <w:jc w:val="center"/>
              <w:rPr>
                <w:kern w:val="2"/>
              </w:rPr>
            </w:pPr>
          </w:p>
        </w:tc>
      </w:tr>
      <w:tr w:rsidR="00DF7737" w:rsidRPr="00A014B4" w:rsidTr="0054311A">
        <w:trPr>
          <w:gridAfter w:val="1"/>
          <w:wAfter w:w="16" w:type="dxa"/>
          <w:trHeight w:val="520"/>
        </w:trPr>
        <w:tc>
          <w:tcPr>
            <w:tcW w:w="2518" w:type="dxa"/>
            <w:vMerge/>
            <w:tcBorders>
              <w:left w:val="single" w:sz="4" w:space="0" w:color="auto"/>
              <w:bottom w:val="single" w:sz="4" w:space="0" w:color="auto"/>
              <w:right w:val="single" w:sz="4" w:space="0" w:color="auto"/>
            </w:tcBorders>
            <w:vAlign w:val="center"/>
          </w:tcPr>
          <w:p w:rsidR="00DF7737" w:rsidRPr="00A014B4" w:rsidRDefault="00DF7737" w:rsidP="00A014B4">
            <w:pPr>
              <w:suppressAutoHyphens w:val="0"/>
              <w:spacing w:line="240" w:lineRule="auto"/>
              <w:rPr>
                <w:kern w:val="2"/>
              </w:rPr>
            </w:pPr>
          </w:p>
        </w:tc>
        <w:tc>
          <w:tcPr>
            <w:tcW w:w="10494" w:type="dxa"/>
            <w:tcBorders>
              <w:top w:val="single" w:sz="4" w:space="0" w:color="auto"/>
              <w:left w:val="single" w:sz="4" w:space="0" w:color="auto"/>
              <w:bottom w:val="single" w:sz="4" w:space="0" w:color="auto"/>
              <w:right w:val="single" w:sz="4" w:space="0" w:color="auto"/>
            </w:tcBorders>
          </w:tcPr>
          <w:p w:rsidR="00DF7737" w:rsidRPr="00DF7737" w:rsidRDefault="00DF7737" w:rsidP="00DF7737">
            <w:pPr>
              <w:spacing w:line="240" w:lineRule="auto"/>
              <w:rPr>
                <w:b/>
                <w:kern w:val="2"/>
              </w:rPr>
            </w:pPr>
            <w:r w:rsidRPr="00DF7737">
              <w:rPr>
                <w:kern w:val="2"/>
              </w:rPr>
              <w:t>Система и источники международного права. Основные объекты международного праворегулирования.</w:t>
            </w:r>
          </w:p>
        </w:tc>
        <w:tc>
          <w:tcPr>
            <w:tcW w:w="988" w:type="dxa"/>
            <w:vMerge/>
            <w:tcBorders>
              <w:left w:val="single" w:sz="4" w:space="0" w:color="auto"/>
              <w:bottom w:val="single" w:sz="4" w:space="0" w:color="auto"/>
              <w:right w:val="single" w:sz="4" w:space="0" w:color="auto"/>
            </w:tcBorders>
            <w:vAlign w:val="center"/>
          </w:tcPr>
          <w:p w:rsidR="00DF7737" w:rsidRPr="00A014B4" w:rsidRDefault="00DF7737" w:rsidP="00DF7737">
            <w:pPr>
              <w:spacing w:line="240" w:lineRule="auto"/>
              <w:jc w:val="center"/>
              <w:rPr>
                <w:kern w:val="2"/>
              </w:rPr>
            </w:pPr>
          </w:p>
        </w:tc>
        <w:tc>
          <w:tcPr>
            <w:tcW w:w="1260" w:type="dxa"/>
            <w:vMerge/>
            <w:tcBorders>
              <w:left w:val="single" w:sz="4" w:space="0" w:color="auto"/>
              <w:bottom w:val="single" w:sz="4" w:space="0" w:color="auto"/>
              <w:right w:val="single" w:sz="4" w:space="0" w:color="auto"/>
            </w:tcBorders>
            <w:vAlign w:val="center"/>
          </w:tcPr>
          <w:p w:rsidR="00DF7737" w:rsidRPr="00A014B4" w:rsidRDefault="00DF7737" w:rsidP="0054311A">
            <w:pPr>
              <w:spacing w:line="240" w:lineRule="auto"/>
              <w:jc w:val="center"/>
              <w:rPr>
                <w:kern w:val="2"/>
              </w:rPr>
            </w:pPr>
          </w:p>
        </w:tc>
      </w:tr>
      <w:tr w:rsidR="00DF7737" w:rsidRPr="00A014B4" w:rsidTr="0054311A">
        <w:trPr>
          <w:gridAfter w:val="1"/>
          <w:wAfter w:w="16" w:type="dxa"/>
          <w:trHeight w:val="261"/>
        </w:trPr>
        <w:tc>
          <w:tcPr>
            <w:tcW w:w="13012" w:type="dxa"/>
            <w:gridSpan w:val="2"/>
            <w:tcBorders>
              <w:top w:val="single" w:sz="4" w:space="0" w:color="auto"/>
              <w:left w:val="single" w:sz="4" w:space="0" w:color="auto"/>
              <w:bottom w:val="single" w:sz="4" w:space="0" w:color="auto"/>
              <w:right w:val="single" w:sz="4" w:space="0" w:color="auto"/>
            </w:tcBorders>
          </w:tcPr>
          <w:p w:rsidR="00DF7737" w:rsidRPr="00A014B4" w:rsidRDefault="00DF7737" w:rsidP="00A014B4">
            <w:pPr>
              <w:spacing w:line="240" w:lineRule="auto"/>
              <w:rPr>
                <w:b/>
                <w:kern w:val="2"/>
              </w:rPr>
            </w:pPr>
            <w:r w:rsidRPr="00A014B4">
              <w:rPr>
                <w:b/>
                <w:kern w:val="2"/>
              </w:rPr>
              <w:t>Промежуточная аттестация (дифференцированный зачет)</w:t>
            </w:r>
          </w:p>
        </w:tc>
        <w:tc>
          <w:tcPr>
            <w:tcW w:w="988" w:type="dxa"/>
            <w:tcBorders>
              <w:top w:val="single" w:sz="4" w:space="0" w:color="auto"/>
              <w:left w:val="single" w:sz="4" w:space="0" w:color="auto"/>
              <w:bottom w:val="single" w:sz="4" w:space="0" w:color="auto"/>
              <w:right w:val="single" w:sz="4" w:space="0" w:color="auto"/>
            </w:tcBorders>
            <w:vAlign w:val="center"/>
            <w:hideMark/>
          </w:tcPr>
          <w:p w:rsidR="00DF7737" w:rsidRPr="00A014B4" w:rsidRDefault="00DF7737" w:rsidP="00DF7737">
            <w:pPr>
              <w:spacing w:line="240" w:lineRule="auto"/>
              <w:jc w:val="center"/>
              <w:rPr>
                <w:b/>
                <w:kern w:val="2"/>
              </w:rPr>
            </w:pPr>
            <w:r w:rsidRPr="00A014B4">
              <w:rPr>
                <w:b/>
                <w:kern w:val="2"/>
              </w:rPr>
              <w:t>2</w:t>
            </w:r>
          </w:p>
        </w:tc>
        <w:tc>
          <w:tcPr>
            <w:tcW w:w="1260" w:type="dxa"/>
            <w:tcBorders>
              <w:top w:val="single" w:sz="4" w:space="0" w:color="auto"/>
              <w:left w:val="single" w:sz="4" w:space="0" w:color="auto"/>
              <w:bottom w:val="single" w:sz="4" w:space="0" w:color="auto"/>
              <w:right w:val="single" w:sz="4" w:space="0" w:color="auto"/>
            </w:tcBorders>
            <w:vAlign w:val="center"/>
          </w:tcPr>
          <w:p w:rsidR="00DF7737" w:rsidRPr="00A014B4" w:rsidRDefault="00DF7737" w:rsidP="0054311A">
            <w:pPr>
              <w:spacing w:line="240" w:lineRule="auto"/>
              <w:jc w:val="center"/>
              <w:rPr>
                <w:b/>
                <w:kern w:val="2"/>
              </w:rPr>
            </w:pPr>
          </w:p>
        </w:tc>
      </w:tr>
      <w:tr w:rsidR="00DF7737" w:rsidRPr="00A014B4" w:rsidTr="0054311A">
        <w:trPr>
          <w:gridAfter w:val="1"/>
          <w:wAfter w:w="16" w:type="dxa"/>
          <w:trHeight w:val="285"/>
        </w:trPr>
        <w:tc>
          <w:tcPr>
            <w:tcW w:w="13012" w:type="dxa"/>
            <w:gridSpan w:val="2"/>
            <w:tcBorders>
              <w:top w:val="single" w:sz="4" w:space="0" w:color="auto"/>
              <w:left w:val="single" w:sz="4" w:space="0" w:color="auto"/>
              <w:bottom w:val="single" w:sz="4" w:space="0" w:color="auto"/>
              <w:right w:val="single" w:sz="4" w:space="0" w:color="auto"/>
            </w:tcBorders>
          </w:tcPr>
          <w:p w:rsidR="00DF7737" w:rsidRPr="00A014B4" w:rsidRDefault="00DF7737" w:rsidP="00A014B4">
            <w:pPr>
              <w:spacing w:line="240" w:lineRule="auto"/>
              <w:rPr>
                <w:b/>
                <w:kern w:val="2"/>
              </w:rPr>
            </w:pPr>
            <w:r w:rsidRPr="00A014B4">
              <w:rPr>
                <w:b/>
                <w:kern w:val="2"/>
              </w:rPr>
              <w:t>Всего</w:t>
            </w:r>
          </w:p>
        </w:tc>
        <w:tc>
          <w:tcPr>
            <w:tcW w:w="988" w:type="dxa"/>
            <w:tcBorders>
              <w:top w:val="single" w:sz="4" w:space="0" w:color="auto"/>
              <w:left w:val="single" w:sz="4" w:space="0" w:color="auto"/>
              <w:bottom w:val="single" w:sz="4" w:space="0" w:color="auto"/>
              <w:right w:val="single" w:sz="4" w:space="0" w:color="auto"/>
            </w:tcBorders>
            <w:vAlign w:val="center"/>
            <w:hideMark/>
          </w:tcPr>
          <w:p w:rsidR="00DF7737" w:rsidRPr="00A014B4" w:rsidRDefault="00DF7737" w:rsidP="00DF7737">
            <w:pPr>
              <w:spacing w:line="240" w:lineRule="auto"/>
              <w:jc w:val="center"/>
              <w:rPr>
                <w:b/>
                <w:kern w:val="2"/>
              </w:rPr>
            </w:pPr>
            <w:r w:rsidRPr="00A014B4">
              <w:rPr>
                <w:b/>
                <w:kern w:val="2"/>
              </w:rPr>
              <w:t>46</w:t>
            </w:r>
          </w:p>
        </w:tc>
        <w:tc>
          <w:tcPr>
            <w:tcW w:w="1260" w:type="dxa"/>
            <w:tcBorders>
              <w:top w:val="single" w:sz="4" w:space="0" w:color="auto"/>
              <w:left w:val="single" w:sz="4" w:space="0" w:color="auto"/>
              <w:bottom w:val="single" w:sz="4" w:space="0" w:color="auto"/>
              <w:right w:val="single" w:sz="4" w:space="0" w:color="auto"/>
            </w:tcBorders>
            <w:vAlign w:val="center"/>
          </w:tcPr>
          <w:p w:rsidR="00DF7737" w:rsidRPr="00A014B4" w:rsidRDefault="00DF7737" w:rsidP="0054311A">
            <w:pPr>
              <w:spacing w:line="240" w:lineRule="auto"/>
              <w:jc w:val="center"/>
              <w:rPr>
                <w:b/>
                <w:kern w:val="2"/>
              </w:rPr>
            </w:pPr>
          </w:p>
        </w:tc>
      </w:tr>
    </w:tbl>
    <w:p w:rsidR="00A014B4" w:rsidRDefault="00A014B4" w:rsidP="006D3107">
      <w:pPr>
        <w:spacing w:line="240" w:lineRule="auto"/>
        <w:ind w:left="113" w:right="113" w:firstLine="709"/>
        <w:rPr>
          <w:b/>
          <w:sz w:val="28"/>
          <w:szCs w:val="28"/>
        </w:rPr>
      </w:pPr>
    </w:p>
    <w:p w:rsidR="00A014B4" w:rsidRPr="006D3107" w:rsidRDefault="00A014B4" w:rsidP="006D3107">
      <w:pPr>
        <w:spacing w:line="240" w:lineRule="auto"/>
        <w:ind w:left="113" w:right="113" w:firstLine="709"/>
        <w:rPr>
          <w:b/>
          <w:sz w:val="28"/>
          <w:szCs w:val="28"/>
        </w:rPr>
      </w:pPr>
    </w:p>
    <w:p w:rsidR="00277A48" w:rsidRPr="006D3107" w:rsidRDefault="00277A48" w:rsidP="006D3107">
      <w:pPr>
        <w:spacing w:line="240" w:lineRule="auto"/>
        <w:ind w:left="113" w:right="113" w:firstLine="709"/>
        <w:rPr>
          <w:sz w:val="28"/>
          <w:szCs w:val="28"/>
        </w:rPr>
        <w:sectPr w:rsidR="00277A48" w:rsidRPr="006D3107" w:rsidSect="0054311A">
          <w:footerReference w:type="even" r:id="rId10"/>
          <w:footerReference w:type="default" r:id="rId11"/>
          <w:pgSz w:w="16838" w:h="11906" w:orient="landscape" w:code="9"/>
          <w:pgMar w:top="1701" w:right="1134" w:bottom="1134" w:left="1134" w:header="709" w:footer="709" w:gutter="0"/>
          <w:cols w:space="708"/>
          <w:titlePg/>
          <w:docGrid w:linePitch="360"/>
        </w:sectPr>
      </w:pPr>
    </w:p>
    <w:p w:rsidR="009845C7" w:rsidRPr="006D3107" w:rsidRDefault="009845C7" w:rsidP="006D3107">
      <w:pPr>
        <w:pStyle w:val="1"/>
      </w:pPr>
      <w:bookmarkStart w:id="6" w:name="_Toc506974037"/>
      <w:r w:rsidRPr="006D3107">
        <w:lastRenderedPageBreak/>
        <w:t xml:space="preserve">3. УСЛОВИЯ РЕАЛИЗАЦИИ </w:t>
      </w:r>
      <w:r w:rsidR="00621D84">
        <w:rPr>
          <w:lang w:val="ru-RU"/>
        </w:rPr>
        <w:t xml:space="preserve">РАБОЧЕЙ </w:t>
      </w:r>
      <w:r w:rsidRPr="006D3107">
        <w:t xml:space="preserve">ПРОГРАММЫ </w:t>
      </w:r>
      <w:r w:rsidR="00621D84">
        <w:rPr>
          <w:lang w:val="ru-RU"/>
        </w:rPr>
        <w:t xml:space="preserve">УЧЕБНОЙ </w:t>
      </w:r>
      <w:r w:rsidRPr="006D3107">
        <w:t>ДИСЦИПЛИНЫ</w:t>
      </w:r>
      <w:bookmarkEnd w:id="6"/>
    </w:p>
    <w:p w:rsidR="00786FBB" w:rsidRPr="006D3107" w:rsidRDefault="00786FBB" w:rsidP="006D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b/>
          <w:bCs/>
          <w:sz w:val="28"/>
          <w:szCs w:val="28"/>
        </w:rPr>
      </w:pPr>
    </w:p>
    <w:p w:rsidR="009845C7" w:rsidRPr="006D3107" w:rsidRDefault="009845C7" w:rsidP="006D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sz w:val="28"/>
          <w:szCs w:val="28"/>
        </w:rPr>
      </w:pPr>
      <w:r w:rsidRPr="006D3107">
        <w:rPr>
          <w:b/>
          <w:bCs/>
          <w:sz w:val="28"/>
          <w:szCs w:val="28"/>
        </w:rPr>
        <w:t>3.1. Требования к минимальному материально-техническому обеспечению</w:t>
      </w:r>
    </w:p>
    <w:p w:rsidR="006D3107" w:rsidRDefault="006D3107" w:rsidP="00D23776">
      <w:pPr>
        <w:pStyle w:val="18"/>
        <w:spacing w:line="240" w:lineRule="auto"/>
        <w:ind w:firstLine="709"/>
        <w:contextualSpacing/>
        <w:jc w:val="both"/>
        <w:rPr>
          <w:color w:val="auto"/>
          <w:sz w:val="28"/>
          <w:szCs w:val="28"/>
        </w:rPr>
      </w:pPr>
      <w:r w:rsidRPr="006D3107">
        <w:rPr>
          <w:color w:val="auto"/>
          <w:sz w:val="28"/>
          <w:szCs w:val="28"/>
        </w:rPr>
        <w:t>Занятия проводятся в кабинете социально-эконом</w:t>
      </w:r>
      <w:r w:rsidR="00D23776">
        <w:rPr>
          <w:color w:val="auto"/>
          <w:sz w:val="28"/>
          <w:szCs w:val="28"/>
        </w:rPr>
        <w:t>ических дисциплин (аудитория 107</w:t>
      </w:r>
      <w:r w:rsidRPr="006D3107">
        <w:rPr>
          <w:color w:val="auto"/>
          <w:sz w:val="28"/>
          <w:szCs w:val="28"/>
        </w:rPr>
        <w:t>), который имеет оснащение:</w:t>
      </w:r>
      <w:r w:rsidR="00970E05">
        <w:rPr>
          <w:color w:val="auto"/>
          <w:sz w:val="28"/>
          <w:szCs w:val="28"/>
        </w:rPr>
        <w:t xml:space="preserve"> </w:t>
      </w:r>
    </w:p>
    <w:p w:rsidR="00D23776" w:rsidRPr="00D23776" w:rsidRDefault="00D23776" w:rsidP="00D23776">
      <w:pPr>
        <w:pStyle w:val="18"/>
        <w:ind w:firstLine="709"/>
        <w:contextualSpacing/>
        <w:rPr>
          <w:sz w:val="28"/>
          <w:szCs w:val="28"/>
        </w:rPr>
      </w:pPr>
      <w:r w:rsidRPr="00D23776">
        <w:rPr>
          <w:sz w:val="28"/>
          <w:szCs w:val="28"/>
        </w:rPr>
        <w:t>Количество посадочных мест – 32</w:t>
      </w:r>
    </w:p>
    <w:p w:rsidR="00D23776" w:rsidRPr="00D23776" w:rsidRDefault="00D23776" w:rsidP="00D23776">
      <w:pPr>
        <w:pStyle w:val="18"/>
        <w:ind w:firstLine="709"/>
        <w:contextualSpacing/>
        <w:rPr>
          <w:sz w:val="28"/>
          <w:szCs w:val="28"/>
        </w:rPr>
      </w:pPr>
      <w:r w:rsidRPr="00D23776">
        <w:rPr>
          <w:sz w:val="28"/>
          <w:szCs w:val="28"/>
        </w:rPr>
        <w:t>Столы ученические - 16 шт.</w:t>
      </w:r>
    </w:p>
    <w:p w:rsidR="00D23776" w:rsidRPr="00D23776" w:rsidRDefault="00D23776" w:rsidP="00D23776">
      <w:pPr>
        <w:pStyle w:val="18"/>
        <w:ind w:firstLine="709"/>
        <w:contextualSpacing/>
        <w:rPr>
          <w:sz w:val="28"/>
          <w:szCs w:val="28"/>
        </w:rPr>
      </w:pPr>
      <w:r w:rsidRPr="00D23776">
        <w:rPr>
          <w:sz w:val="28"/>
          <w:szCs w:val="28"/>
        </w:rPr>
        <w:t>Стулья ученические – 32 шт.</w:t>
      </w:r>
    </w:p>
    <w:p w:rsidR="00D23776" w:rsidRPr="00D23776" w:rsidRDefault="00D23776" w:rsidP="00D23776">
      <w:pPr>
        <w:pStyle w:val="18"/>
        <w:ind w:firstLine="709"/>
        <w:contextualSpacing/>
        <w:jc w:val="both"/>
        <w:rPr>
          <w:sz w:val="28"/>
          <w:szCs w:val="28"/>
        </w:rPr>
      </w:pPr>
      <w:r w:rsidRPr="00D23776">
        <w:rPr>
          <w:sz w:val="28"/>
          <w:szCs w:val="28"/>
        </w:rPr>
        <w:t>Стол преподавателя – 1 шт.</w:t>
      </w:r>
    </w:p>
    <w:p w:rsidR="00D23776" w:rsidRPr="00D23776" w:rsidRDefault="00D23776" w:rsidP="00D23776">
      <w:pPr>
        <w:pStyle w:val="18"/>
        <w:ind w:firstLine="709"/>
        <w:contextualSpacing/>
        <w:jc w:val="both"/>
        <w:rPr>
          <w:sz w:val="28"/>
          <w:szCs w:val="28"/>
        </w:rPr>
      </w:pPr>
      <w:r w:rsidRPr="00D23776">
        <w:rPr>
          <w:sz w:val="28"/>
          <w:szCs w:val="28"/>
        </w:rPr>
        <w:t>Стул преподавателя – 1 шт.</w:t>
      </w:r>
    </w:p>
    <w:p w:rsidR="00D23776" w:rsidRPr="00D23776" w:rsidRDefault="00D23776" w:rsidP="00D23776">
      <w:pPr>
        <w:pStyle w:val="18"/>
        <w:ind w:firstLine="709"/>
        <w:contextualSpacing/>
        <w:jc w:val="both"/>
        <w:rPr>
          <w:sz w:val="28"/>
          <w:szCs w:val="28"/>
        </w:rPr>
      </w:pPr>
      <w:r w:rsidRPr="00D23776">
        <w:rPr>
          <w:sz w:val="28"/>
          <w:szCs w:val="28"/>
        </w:rPr>
        <w:t>Учебная доска – 1 шт.</w:t>
      </w:r>
      <w:r w:rsidRPr="00D23776">
        <w:rPr>
          <w:sz w:val="28"/>
          <w:szCs w:val="28"/>
        </w:rPr>
        <w:tab/>
      </w:r>
    </w:p>
    <w:p w:rsidR="00D23776" w:rsidRPr="00D23776" w:rsidRDefault="00D23776" w:rsidP="00D23776">
      <w:pPr>
        <w:pStyle w:val="18"/>
        <w:ind w:firstLine="709"/>
        <w:contextualSpacing/>
        <w:jc w:val="both"/>
        <w:rPr>
          <w:sz w:val="28"/>
          <w:szCs w:val="28"/>
        </w:rPr>
      </w:pPr>
      <w:r w:rsidRPr="00D23776">
        <w:rPr>
          <w:sz w:val="28"/>
          <w:szCs w:val="28"/>
        </w:rPr>
        <w:t>Плазменный телевизор – 1 шт.</w:t>
      </w:r>
    </w:p>
    <w:p w:rsidR="00D23776" w:rsidRPr="00D23776" w:rsidRDefault="00D23776" w:rsidP="00D23776">
      <w:pPr>
        <w:pStyle w:val="18"/>
        <w:ind w:firstLine="709"/>
        <w:contextualSpacing/>
        <w:rPr>
          <w:sz w:val="28"/>
          <w:szCs w:val="28"/>
        </w:rPr>
      </w:pPr>
      <w:r w:rsidRPr="00D23776">
        <w:rPr>
          <w:sz w:val="28"/>
          <w:szCs w:val="28"/>
        </w:rPr>
        <w:t>Переносной ноутбук с программным обеспечением – 1 шт.</w:t>
      </w:r>
    </w:p>
    <w:p w:rsidR="00D23776" w:rsidRPr="006D3107" w:rsidRDefault="00D23776" w:rsidP="00D23776">
      <w:pPr>
        <w:pStyle w:val="18"/>
        <w:spacing w:line="240" w:lineRule="auto"/>
        <w:ind w:firstLine="709"/>
        <w:contextualSpacing/>
        <w:jc w:val="both"/>
        <w:rPr>
          <w:color w:val="auto"/>
          <w:sz w:val="28"/>
          <w:szCs w:val="28"/>
        </w:rPr>
      </w:pPr>
      <w:r w:rsidRPr="00D23776">
        <w:rPr>
          <w:color w:val="auto"/>
          <w:sz w:val="28"/>
          <w:szCs w:val="28"/>
        </w:rPr>
        <w:t>Флипчат – 1 шт.</w:t>
      </w:r>
    </w:p>
    <w:p w:rsidR="003B5232" w:rsidRDefault="006D3107" w:rsidP="00D23776">
      <w:pPr>
        <w:pStyle w:val="18"/>
        <w:spacing w:line="240" w:lineRule="auto"/>
        <w:ind w:firstLine="709"/>
        <w:contextualSpacing/>
        <w:jc w:val="both"/>
        <w:rPr>
          <w:color w:val="auto"/>
          <w:sz w:val="28"/>
          <w:szCs w:val="28"/>
        </w:rPr>
      </w:pPr>
      <w:r w:rsidRPr="006D3107">
        <w:rPr>
          <w:color w:val="auto"/>
          <w:sz w:val="28"/>
          <w:szCs w:val="28"/>
        </w:rPr>
        <w:t>Помещение для самос</w:t>
      </w:r>
      <w:r w:rsidR="00D23776">
        <w:rPr>
          <w:color w:val="auto"/>
          <w:sz w:val="28"/>
          <w:szCs w:val="28"/>
        </w:rPr>
        <w:t>тоятельной работы (аудитория 105</w:t>
      </w:r>
      <w:r w:rsidRPr="006D3107">
        <w:rPr>
          <w:color w:val="auto"/>
          <w:sz w:val="28"/>
          <w:szCs w:val="28"/>
        </w:rPr>
        <w:t>) укомплектовано оборудованием:</w:t>
      </w:r>
      <w:r w:rsidR="00970E05">
        <w:rPr>
          <w:color w:val="auto"/>
          <w:sz w:val="28"/>
          <w:szCs w:val="28"/>
        </w:rPr>
        <w:t xml:space="preserve"> </w:t>
      </w:r>
    </w:p>
    <w:p w:rsidR="00D23776" w:rsidRPr="00D23776" w:rsidRDefault="00D23776" w:rsidP="00D23776">
      <w:pPr>
        <w:pStyle w:val="18"/>
        <w:ind w:firstLine="709"/>
        <w:contextualSpacing/>
        <w:rPr>
          <w:sz w:val="28"/>
          <w:szCs w:val="28"/>
        </w:rPr>
      </w:pPr>
      <w:r w:rsidRPr="00D23776">
        <w:rPr>
          <w:sz w:val="28"/>
          <w:szCs w:val="28"/>
        </w:rPr>
        <w:t>Количество посадочных мест – 42</w:t>
      </w:r>
    </w:p>
    <w:p w:rsidR="00D23776" w:rsidRPr="00D23776" w:rsidRDefault="00D23776" w:rsidP="00D23776">
      <w:pPr>
        <w:pStyle w:val="18"/>
        <w:ind w:firstLine="709"/>
        <w:contextualSpacing/>
        <w:rPr>
          <w:sz w:val="28"/>
          <w:szCs w:val="28"/>
        </w:rPr>
      </w:pPr>
      <w:r w:rsidRPr="00D23776">
        <w:rPr>
          <w:sz w:val="28"/>
          <w:szCs w:val="28"/>
        </w:rPr>
        <w:t>Столы ученические – 18 шт.</w:t>
      </w:r>
    </w:p>
    <w:p w:rsidR="00D23776" w:rsidRPr="00D23776" w:rsidRDefault="00D23776" w:rsidP="00D23776">
      <w:pPr>
        <w:pStyle w:val="18"/>
        <w:ind w:firstLine="709"/>
        <w:contextualSpacing/>
        <w:rPr>
          <w:sz w:val="28"/>
          <w:szCs w:val="28"/>
        </w:rPr>
      </w:pPr>
      <w:r w:rsidRPr="00D23776">
        <w:rPr>
          <w:sz w:val="28"/>
          <w:szCs w:val="28"/>
        </w:rPr>
        <w:t>Столы компьютерные – 6 шт.</w:t>
      </w:r>
    </w:p>
    <w:p w:rsidR="00D23776" w:rsidRPr="00D23776" w:rsidRDefault="00D23776" w:rsidP="00D23776">
      <w:pPr>
        <w:pStyle w:val="18"/>
        <w:ind w:firstLine="709"/>
        <w:contextualSpacing/>
        <w:rPr>
          <w:sz w:val="28"/>
          <w:szCs w:val="28"/>
        </w:rPr>
      </w:pPr>
      <w:r w:rsidRPr="00D23776">
        <w:rPr>
          <w:sz w:val="28"/>
          <w:szCs w:val="28"/>
        </w:rPr>
        <w:t>Стулья ученические – 42 шт.</w:t>
      </w:r>
    </w:p>
    <w:p w:rsidR="00D23776" w:rsidRPr="00D23776" w:rsidRDefault="00D23776" w:rsidP="00D23776">
      <w:pPr>
        <w:pStyle w:val="18"/>
        <w:ind w:firstLine="709"/>
        <w:contextualSpacing/>
        <w:jc w:val="both"/>
        <w:rPr>
          <w:sz w:val="28"/>
          <w:szCs w:val="28"/>
        </w:rPr>
      </w:pPr>
      <w:r w:rsidRPr="00D23776">
        <w:rPr>
          <w:sz w:val="28"/>
          <w:szCs w:val="28"/>
        </w:rPr>
        <w:t>Стол преподавателя – 1 шт.</w:t>
      </w:r>
    </w:p>
    <w:p w:rsidR="00D23776" w:rsidRPr="00D23776" w:rsidRDefault="00D23776" w:rsidP="00D23776">
      <w:pPr>
        <w:pStyle w:val="18"/>
        <w:ind w:firstLine="709"/>
        <w:contextualSpacing/>
        <w:jc w:val="both"/>
        <w:rPr>
          <w:sz w:val="28"/>
          <w:szCs w:val="28"/>
        </w:rPr>
      </w:pPr>
      <w:r w:rsidRPr="00D23776">
        <w:rPr>
          <w:sz w:val="28"/>
          <w:szCs w:val="28"/>
        </w:rPr>
        <w:t>Стул преподавателя – 1 шт.</w:t>
      </w:r>
    </w:p>
    <w:p w:rsidR="00D23776" w:rsidRPr="00D23776" w:rsidRDefault="00D23776" w:rsidP="00D23776">
      <w:pPr>
        <w:pStyle w:val="18"/>
        <w:ind w:firstLine="709"/>
        <w:contextualSpacing/>
        <w:jc w:val="both"/>
        <w:rPr>
          <w:sz w:val="28"/>
          <w:szCs w:val="28"/>
        </w:rPr>
      </w:pPr>
      <w:r w:rsidRPr="00D23776">
        <w:rPr>
          <w:sz w:val="28"/>
          <w:szCs w:val="28"/>
        </w:rPr>
        <w:t>Учебная доска – 1 шт.</w:t>
      </w:r>
    </w:p>
    <w:p w:rsidR="00D23776" w:rsidRPr="00D23776" w:rsidRDefault="00D23776" w:rsidP="00D23776">
      <w:pPr>
        <w:pStyle w:val="18"/>
        <w:ind w:firstLine="709"/>
        <w:contextualSpacing/>
        <w:jc w:val="both"/>
        <w:rPr>
          <w:sz w:val="28"/>
          <w:szCs w:val="28"/>
        </w:rPr>
      </w:pPr>
      <w:r w:rsidRPr="00D23776">
        <w:rPr>
          <w:sz w:val="28"/>
          <w:szCs w:val="28"/>
        </w:rPr>
        <w:t>Шкаф книжный встроенный для наглядных пособий, учебного материала и методической литературы -1 шт.</w:t>
      </w:r>
    </w:p>
    <w:p w:rsidR="00D23776" w:rsidRPr="00D23776" w:rsidRDefault="00D23776" w:rsidP="00D23776">
      <w:pPr>
        <w:pStyle w:val="18"/>
        <w:ind w:firstLine="709"/>
        <w:contextualSpacing/>
        <w:jc w:val="both"/>
        <w:rPr>
          <w:sz w:val="28"/>
          <w:szCs w:val="28"/>
        </w:rPr>
      </w:pPr>
      <w:r w:rsidRPr="00D23776">
        <w:rPr>
          <w:sz w:val="28"/>
          <w:szCs w:val="28"/>
        </w:rPr>
        <w:t>Шкаф книжный для наглядных пособий, учебного материала и методической литературы -1 шт. – 1 шт.</w:t>
      </w:r>
    </w:p>
    <w:p w:rsidR="00D23776" w:rsidRPr="00D23776" w:rsidRDefault="00D23776" w:rsidP="00D23776">
      <w:pPr>
        <w:pStyle w:val="18"/>
        <w:ind w:firstLine="709"/>
        <w:contextualSpacing/>
        <w:jc w:val="both"/>
        <w:rPr>
          <w:sz w:val="28"/>
          <w:szCs w:val="28"/>
        </w:rPr>
      </w:pPr>
      <w:r w:rsidRPr="00D23776">
        <w:rPr>
          <w:sz w:val="28"/>
          <w:szCs w:val="28"/>
        </w:rPr>
        <w:t>Системный блок с монитором для самостоятельной работы студентов - 6 шт.</w:t>
      </w:r>
    </w:p>
    <w:p w:rsidR="00D23776" w:rsidRPr="00D23776" w:rsidRDefault="00D23776" w:rsidP="00D23776">
      <w:pPr>
        <w:pStyle w:val="18"/>
        <w:ind w:firstLine="709"/>
        <w:contextualSpacing/>
        <w:jc w:val="both"/>
        <w:rPr>
          <w:sz w:val="28"/>
          <w:szCs w:val="28"/>
        </w:rPr>
      </w:pPr>
      <w:r w:rsidRPr="00D23776">
        <w:rPr>
          <w:sz w:val="28"/>
          <w:szCs w:val="28"/>
        </w:rPr>
        <w:t>Точка доступа wi-fi – 1 шт.</w:t>
      </w:r>
    </w:p>
    <w:p w:rsidR="00D23776" w:rsidRPr="00D23776" w:rsidRDefault="00D23776" w:rsidP="00D23776">
      <w:pPr>
        <w:pStyle w:val="18"/>
        <w:ind w:firstLine="709"/>
        <w:contextualSpacing/>
        <w:jc w:val="both"/>
        <w:rPr>
          <w:sz w:val="28"/>
          <w:szCs w:val="28"/>
        </w:rPr>
      </w:pPr>
      <w:r w:rsidRPr="00D23776">
        <w:rPr>
          <w:sz w:val="28"/>
          <w:szCs w:val="28"/>
        </w:rPr>
        <w:t>Проектор – 1 шт.</w:t>
      </w:r>
    </w:p>
    <w:p w:rsidR="00D23776" w:rsidRPr="00D23776" w:rsidRDefault="00D23776" w:rsidP="00D23776">
      <w:pPr>
        <w:pStyle w:val="18"/>
        <w:ind w:firstLine="709"/>
        <w:contextualSpacing/>
        <w:jc w:val="both"/>
        <w:rPr>
          <w:sz w:val="28"/>
          <w:szCs w:val="28"/>
        </w:rPr>
      </w:pPr>
      <w:r w:rsidRPr="00D23776">
        <w:rPr>
          <w:sz w:val="28"/>
          <w:szCs w:val="28"/>
        </w:rPr>
        <w:t>Экран для проектора – 1 шт.</w:t>
      </w:r>
    </w:p>
    <w:p w:rsidR="00D23776" w:rsidRPr="00D23776" w:rsidRDefault="00D23776" w:rsidP="00D23776">
      <w:pPr>
        <w:pStyle w:val="18"/>
        <w:ind w:firstLine="709"/>
        <w:contextualSpacing/>
        <w:jc w:val="both"/>
        <w:rPr>
          <w:sz w:val="28"/>
          <w:szCs w:val="28"/>
        </w:rPr>
      </w:pPr>
      <w:r w:rsidRPr="00D23776">
        <w:rPr>
          <w:sz w:val="28"/>
          <w:szCs w:val="28"/>
        </w:rPr>
        <w:t>Переносной ноутбук с программным обеспечением – 1 шт.</w:t>
      </w:r>
    </w:p>
    <w:p w:rsidR="00D23776" w:rsidRPr="00D23776" w:rsidRDefault="00D23776" w:rsidP="00D23776">
      <w:pPr>
        <w:pStyle w:val="18"/>
        <w:ind w:firstLine="709"/>
        <w:contextualSpacing/>
        <w:jc w:val="both"/>
        <w:rPr>
          <w:sz w:val="28"/>
          <w:szCs w:val="28"/>
        </w:rPr>
      </w:pPr>
      <w:r w:rsidRPr="00D23776">
        <w:rPr>
          <w:sz w:val="28"/>
          <w:szCs w:val="28"/>
        </w:rPr>
        <w:t>Программные продукты:</w:t>
      </w:r>
    </w:p>
    <w:p w:rsidR="00D23776" w:rsidRPr="00D23776" w:rsidRDefault="00D23776" w:rsidP="00D23776">
      <w:pPr>
        <w:pStyle w:val="18"/>
        <w:ind w:firstLine="709"/>
        <w:contextualSpacing/>
        <w:jc w:val="both"/>
        <w:rPr>
          <w:sz w:val="28"/>
          <w:szCs w:val="28"/>
        </w:rPr>
      </w:pPr>
      <w:r w:rsidRPr="00D23776">
        <w:rPr>
          <w:sz w:val="28"/>
          <w:szCs w:val="28"/>
        </w:rPr>
        <w:t>Libreoffice.</w:t>
      </w:r>
    </w:p>
    <w:p w:rsidR="00D23776" w:rsidRPr="006D3107" w:rsidRDefault="00D23776" w:rsidP="00D23776">
      <w:pPr>
        <w:pStyle w:val="18"/>
        <w:spacing w:line="240" w:lineRule="auto"/>
        <w:ind w:firstLine="709"/>
        <w:contextualSpacing/>
        <w:jc w:val="both"/>
        <w:rPr>
          <w:color w:val="auto"/>
          <w:sz w:val="28"/>
          <w:szCs w:val="28"/>
        </w:rPr>
      </w:pPr>
      <w:r w:rsidRPr="00D23776">
        <w:rPr>
          <w:color w:val="auto"/>
          <w:sz w:val="28"/>
          <w:szCs w:val="28"/>
        </w:rPr>
        <w:t>Использование электронно-библиотечных систем «Университетская библиотека онлайн» и «Юрайт».</w:t>
      </w:r>
    </w:p>
    <w:p w:rsidR="006D3107" w:rsidRPr="006D3107" w:rsidRDefault="006D3107" w:rsidP="006D3107">
      <w:pPr>
        <w:pStyle w:val="18"/>
        <w:spacing w:line="240" w:lineRule="auto"/>
        <w:ind w:firstLine="709"/>
        <w:contextualSpacing/>
        <w:jc w:val="both"/>
        <w:rPr>
          <w:b/>
          <w:color w:val="auto"/>
          <w:sz w:val="28"/>
          <w:szCs w:val="28"/>
        </w:rPr>
      </w:pPr>
    </w:p>
    <w:p w:rsidR="009845C7" w:rsidRPr="006D3107" w:rsidRDefault="009845C7" w:rsidP="006D3107">
      <w:pPr>
        <w:pStyle w:val="18"/>
        <w:spacing w:line="240" w:lineRule="auto"/>
        <w:ind w:firstLine="709"/>
        <w:contextualSpacing/>
        <w:jc w:val="both"/>
        <w:rPr>
          <w:b/>
          <w:color w:val="auto"/>
          <w:sz w:val="28"/>
          <w:szCs w:val="28"/>
        </w:rPr>
      </w:pPr>
      <w:r w:rsidRPr="006D3107">
        <w:rPr>
          <w:b/>
          <w:color w:val="auto"/>
          <w:sz w:val="28"/>
          <w:szCs w:val="28"/>
        </w:rPr>
        <w:t>3.2</w:t>
      </w:r>
      <w:r w:rsidR="003B5232" w:rsidRPr="006D3107">
        <w:rPr>
          <w:b/>
          <w:color w:val="auto"/>
          <w:sz w:val="28"/>
          <w:szCs w:val="28"/>
        </w:rPr>
        <w:t>.</w:t>
      </w:r>
      <w:r w:rsidRPr="006D3107">
        <w:rPr>
          <w:b/>
          <w:color w:val="auto"/>
          <w:sz w:val="28"/>
          <w:szCs w:val="28"/>
        </w:rPr>
        <w:t xml:space="preserve"> Инфо</w:t>
      </w:r>
      <w:r w:rsidR="00786FBB" w:rsidRPr="006D3107">
        <w:rPr>
          <w:b/>
          <w:color w:val="auto"/>
          <w:sz w:val="28"/>
          <w:szCs w:val="28"/>
        </w:rPr>
        <w:t>рмационное обеспечение обучения</w:t>
      </w:r>
    </w:p>
    <w:p w:rsidR="009845C7" w:rsidRDefault="009845C7" w:rsidP="006D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bCs/>
          <w:sz w:val="28"/>
          <w:szCs w:val="28"/>
        </w:rPr>
      </w:pPr>
      <w:r w:rsidRPr="006D3107">
        <w:rPr>
          <w:bCs/>
          <w:sz w:val="28"/>
          <w:szCs w:val="28"/>
        </w:rPr>
        <w:t xml:space="preserve">Перечень рекомендуемых учебных изданий, Интернет-ресурсов, </w:t>
      </w:r>
      <w:r w:rsidR="00C00CB5" w:rsidRPr="006D3107">
        <w:rPr>
          <w:bCs/>
          <w:sz w:val="28"/>
          <w:szCs w:val="28"/>
        </w:rPr>
        <w:t>д</w:t>
      </w:r>
      <w:r w:rsidRPr="006D3107">
        <w:rPr>
          <w:bCs/>
          <w:sz w:val="28"/>
          <w:szCs w:val="28"/>
        </w:rPr>
        <w:t>ополнительной литературы</w:t>
      </w:r>
      <w:r w:rsidR="00786FBB" w:rsidRPr="006D3107">
        <w:rPr>
          <w:bCs/>
          <w:sz w:val="28"/>
          <w:szCs w:val="28"/>
        </w:rPr>
        <w:t>.</w:t>
      </w:r>
    </w:p>
    <w:p w:rsidR="005E624C" w:rsidRDefault="005E624C" w:rsidP="006D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bCs/>
          <w:sz w:val="28"/>
          <w:szCs w:val="28"/>
        </w:rPr>
      </w:pPr>
    </w:p>
    <w:p w:rsidR="005E624C" w:rsidRPr="006D3107" w:rsidRDefault="005E624C" w:rsidP="006D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bCs/>
          <w:sz w:val="28"/>
          <w:szCs w:val="28"/>
        </w:rPr>
      </w:pPr>
    </w:p>
    <w:p w:rsidR="007300EF" w:rsidRPr="006D3107" w:rsidRDefault="007300EF" w:rsidP="005E6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center"/>
        <w:rPr>
          <w:b/>
          <w:bCs/>
          <w:sz w:val="28"/>
          <w:szCs w:val="28"/>
        </w:rPr>
      </w:pPr>
      <w:r w:rsidRPr="006D3107">
        <w:rPr>
          <w:b/>
          <w:bCs/>
          <w:sz w:val="28"/>
          <w:szCs w:val="28"/>
        </w:rPr>
        <w:lastRenderedPageBreak/>
        <w:t>Основная литература:</w:t>
      </w:r>
    </w:p>
    <w:p w:rsidR="007300EF" w:rsidRPr="006D3107" w:rsidRDefault="007300EF" w:rsidP="006D3107">
      <w:pPr>
        <w:spacing w:line="240" w:lineRule="auto"/>
        <w:ind w:firstLine="708"/>
        <w:jc w:val="both"/>
        <w:rPr>
          <w:sz w:val="28"/>
          <w:szCs w:val="28"/>
        </w:rPr>
      </w:pPr>
      <w:r w:rsidRPr="006D3107">
        <w:rPr>
          <w:iCs/>
          <w:sz w:val="28"/>
          <w:szCs w:val="28"/>
          <w:shd w:val="clear" w:color="auto" w:fill="FFFFFF"/>
        </w:rPr>
        <w:t>1. Зуев М. Н.</w:t>
      </w:r>
      <w:r w:rsidRPr="006D3107">
        <w:rPr>
          <w:rStyle w:val="apple-converted-space"/>
          <w:iCs/>
          <w:sz w:val="28"/>
          <w:szCs w:val="28"/>
          <w:shd w:val="clear" w:color="auto" w:fill="FFFFFF"/>
        </w:rPr>
        <w:t> </w:t>
      </w:r>
      <w:r w:rsidRPr="006D3107">
        <w:rPr>
          <w:sz w:val="28"/>
          <w:szCs w:val="28"/>
          <w:shd w:val="clear" w:color="auto" w:fill="FFFFFF"/>
        </w:rPr>
        <w:t>История России ХХ – начала ХХ</w:t>
      </w:r>
      <w:r w:rsidRPr="006D3107">
        <w:rPr>
          <w:sz w:val="28"/>
          <w:szCs w:val="28"/>
          <w:shd w:val="clear" w:color="auto" w:fill="FFFFFF"/>
          <w:lang w:val="en-US"/>
        </w:rPr>
        <w:t>I</w:t>
      </w:r>
      <w:r w:rsidRPr="006D3107">
        <w:rPr>
          <w:sz w:val="28"/>
          <w:szCs w:val="28"/>
          <w:shd w:val="clear" w:color="auto" w:fill="FFFFFF"/>
        </w:rPr>
        <w:t xml:space="preserve"> века: Учебник и практикум для СПО / М. Н. Зуев, С. Я. Лавренов. </w:t>
      </w:r>
      <w:r w:rsidRPr="006D3107">
        <w:rPr>
          <w:sz w:val="28"/>
          <w:szCs w:val="28"/>
        </w:rPr>
        <w:t>–</w:t>
      </w:r>
      <w:r w:rsidRPr="006D3107">
        <w:rPr>
          <w:sz w:val="28"/>
          <w:szCs w:val="28"/>
          <w:shd w:val="clear" w:color="auto" w:fill="FFFFFF"/>
        </w:rPr>
        <w:t xml:space="preserve"> М.: Издательство Юрайт, 2018. </w:t>
      </w:r>
      <w:r w:rsidRPr="006D3107">
        <w:rPr>
          <w:sz w:val="28"/>
          <w:szCs w:val="28"/>
        </w:rPr>
        <w:t>–</w:t>
      </w:r>
      <w:r w:rsidRPr="006D3107">
        <w:rPr>
          <w:sz w:val="28"/>
          <w:szCs w:val="28"/>
          <w:shd w:val="clear" w:color="auto" w:fill="FFFFFF"/>
        </w:rPr>
        <w:t xml:space="preserve"> 299 с. </w:t>
      </w:r>
      <w:r w:rsidRPr="006D3107">
        <w:rPr>
          <w:sz w:val="28"/>
          <w:szCs w:val="28"/>
        </w:rPr>
        <w:t>–</w:t>
      </w:r>
      <w:r w:rsidRPr="006D3107">
        <w:rPr>
          <w:sz w:val="28"/>
          <w:szCs w:val="28"/>
          <w:shd w:val="clear" w:color="auto" w:fill="FFFFFF"/>
        </w:rPr>
        <w:t xml:space="preserve"> (Серия: Профессиональное образование). </w:t>
      </w:r>
      <w:r w:rsidRPr="006D3107">
        <w:rPr>
          <w:sz w:val="28"/>
          <w:szCs w:val="28"/>
        </w:rPr>
        <w:t xml:space="preserve">– Режим доступа: </w:t>
      </w:r>
      <w:r w:rsidRPr="006D3107">
        <w:rPr>
          <w:sz w:val="28"/>
          <w:szCs w:val="28"/>
          <w:lang w:val="en-US"/>
        </w:rPr>
        <w:t>http</w:t>
      </w:r>
      <w:r w:rsidRPr="006D3107">
        <w:rPr>
          <w:sz w:val="28"/>
          <w:szCs w:val="28"/>
        </w:rPr>
        <w:t>://</w:t>
      </w:r>
      <w:hyperlink r:id="rId12" w:history="1">
        <w:r w:rsidRPr="006D3107">
          <w:rPr>
            <w:rStyle w:val="ac"/>
            <w:color w:val="auto"/>
            <w:sz w:val="28"/>
            <w:szCs w:val="28"/>
            <w:u w:val="none"/>
            <w:lang w:val="en-US"/>
          </w:rPr>
          <w:t>biblio</w:t>
        </w:r>
      </w:hyperlink>
      <w:r w:rsidRPr="006D3107">
        <w:rPr>
          <w:sz w:val="28"/>
          <w:szCs w:val="28"/>
        </w:rPr>
        <w:t>-</w:t>
      </w:r>
      <w:r w:rsidRPr="006D3107">
        <w:rPr>
          <w:sz w:val="28"/>
          <w:szCs w:val="28"/>
          <w:lang w:val="en-US"/>
        </w:rPr>
        <w:t>online</w:t>
      </w:r>
      <w:r w:rsidRPr="006D3107">
        <w:rPr>
          <w:sz w:val="28"/>
          <w:szCs w:val="28"/>
        </w:rPr>
        <w:t>.</w:t>
      </w:r>
      <w:r w:rsidRPr="006D3107">
        <w:rPr>
          <w:sz w:val="28"/>
          <w:szCs w:val="28"/>
          <w:lang w:val="en-US"/>
        </w:rPr>
        <w:t>ru</w:t>
      </w:r>
      <w:r w:rsidRPr="006D3107">
        <w:rPr>
          <w:sz w:val="28"/>
          <w:szCs w:val="28"/>
        </w:rPr>
        <w:t>/</w:t>
      </w:r>
    </w:p>
    <w:p w:rsidR="007300EF" w:rsidRPr="006D3107" w:rsidRDefault="0009313E" w:rsidP="006D3107">
      <w:pPr>
        <w:pStyle w:val="2"/>
        <w:spacing w:line="240" w:lineRule="auto"/>
        <w:ind w:left="0" w:firstLine="709"/>
        <w:jc w:val="both"/>
        <w:rPr>
          <w:sz w:val="28"/>
          <w:szCs w:val="28"/>
        </w:rPr>
      </w:pPr>
      <w:r w:rsidRPr="006D3107">
        <w:rPr>
          <w:iCs/>
          <w:sz w:val="28"/>
          <w:szCs w:val="28"/>
          <w:shd w:val="clear" w:color="auto" w:fill="FFFFFF"/>
        </w:rPr>
        <w:t>2</w:t>
      </w:r>
      <w:r w:rsidR="007300EF" w:rsidRPr="006D3107">
        <w:rPr>
          <w:iCs/>
          <w:sz w:val="28"/>
          <w:szCs w:val="28"/>
          <w:shd w:val="clear" w:color="auto" w:fill="FFFFFF"/>
        </w:rPr>
        <w:t>. Кириллов В. В.</w:t>
      </w:r>
      <w:r w:rsidR="007300EF" w:rsidRPr="006D3107">
        <w:rPr>
          <w:rStyle w:val="apple-converted-space"/>
          <w:iCs/>
          <w:sz w:val="28"/>
          <w:szCs w:val="28"/>
          <w:shd w:val="clear" w:color="auto" w:fill="FFFFFF"/>
        </w:rPr>
        <w:t> </w:t>
      </w:r>
      <w:r w:rsidR="007300EF" w:rsidRPr="006D3107">
        <w:rPr>
          <w:sz w:val="28"/>
          <w:szCs w:val="28"/>
          <w:shd w:val="clear" w:color="auto" w:fill="FFFFFF"/>
        </w:rPr>
        <w:t>История России в 2 ч. Часть 2. ХХ век – начало ХХ</w:t>
      </w:r>
      <w:r w:rsidR="007300EF" w:rsidRPr="006D3107">
        <w:rPr>
          <w:sz w:val="28"/>
          <w:szCs w:val="28"/>
          <w:shd w:val="clear" w:color="auto" w:fill="FFFFFF"/>
          <w:lang w:val="en-US"/>
        </w:rPr>
        <w:t>I</w:t>
      </w:r>
      <w:r w:rsidR="007300EF" w:rsidRPr="006D3107">
        <w:rPr>
          <w:sz w:val="28"/>
          <w:szCs w:val="28"/>
          <w:shd w:val="clear" w:color="auto" w:fill="FFFFFF"/>
        </w:rPr>
        <w:t xml:space="preserve"> века: Учебник для СПО / В. В. Кириллов. </w:t>
      </w:r>
      <w:r w:rsidR="007300EF" w:rsidRPr="006D3107">
        <w:rPr>
          <w:sz w:val="28"/>
          <w:szCs w:val="28"/>
        </w:rPr>
        <w:t>–</w:t>
      </w:r>
      <w:r w:rsidR="007300EF" w:rsidRPr="006D3107">
        <w:rPr>
          <w:sz w:val="28"/>
          <w:szCs w:val="28"/>
          <w:shd w:val="clear" w:color="auto" w:fill="FFFFFF"/>
        </w:rPr>
        <w:t xml:space="preserve"> 7-е изд., перераб. и доп. </w:t>
      </w:r>
      <w:r w:rsidR="007300EF" w:rsidRPr="006D3107">
        <w:rPr>
          <w:sz w:val="28"/>
          <w:szCs w:val="28"/>
        </w:rPr>
        <w:t>–</w:t>
      </w:r>
      <w:r w:rsidR="007300EF" w:rsidRPr="006D3107">
        <w:rPr>
          <w:sz w:val="28"/>
          <w:szCs w:val="28"/>
          <w:shd w:val="clear" w:color="auto" w:fill="FFFFFF"/>
        </w:rPr>
        <w:t xml:space="preserve"> М.: Издательство Юрайт, 2018. </w:t>
      </w:r>
      <w:r w:rsidR="007300EF" w:rsidRPr="006D3107">
        <w:rPr>
          <w:sz w:val="28"/>
          <w:szCs w:val="28"/>
        </w:rPr>
        <w:t>–</w:t>
      </w:r>
      <w:r w:rsidR="007300EF" w:rsidRPr="006D3107">
        <w:rPr>
          <w:sz w:val="28"/>
          <w:szCs w:val="28"/>
          <w:shd w:val="clear" w:color="auto" w:fill="FFFFFF"/>
        </w:rPr>
        <w:t xml:space="preserve"> 257 с. </w:t>
      </w:r>
      <w:r w:rsidR="007300EF" w:rsidRPr="006D3107">
        <w:rPr>
          <w:sz w:val="28"/>
          <w:szCs w:val="28"/>
        </w:rPr>
        <w:t>–</w:t>
      </w:r>
      <w:r w:rsidR="007300EF" w:rsidRPr="006D3107">
        <w:rPr>
          <w:sz w:val="28"/>
          <w:szCs w:val="28"/>
          <w:shd w:val="clear" w:color="auto" w:fill="FFFFFF"/>
        </w:rPr>
        <w:t xml:space="preserve"> (Серия: Профессиональное образование).</w:t>
      </w:r>
      <w:r w:rsidR="007300EF" w:rsidRPr="006D3107">
        <w:rPr>
          <w:rStyle w:val="apple-converted-space"/>
          <w:b/>
          <w:sz w:val="28"/>
          <w:szCs w:val="28"/>
          <w:shd w:val="clear" w:color="auto" w:fill="FFFFFF"/>
        </w:rPr>
        <w:t> </w:t>
      </w:r>
      <w:r w:rsidR="007300EF" w:rsidRPr="006D3107">
        <w:rPr>
          <w:sz w:val="28"/>
          <w:szCs w:val="28"/>
        </w:rPr>
        <w:t xml:space="preserve">– Режим доступа: </w:t>
      </w:r>
      <w:r w:rsidR="007300EF" w:rsidRPr="006D3107">
        <w:rPr>
          <w:sz w:val="28"/>
          <w:szCs w:val="28"/>
          <w:lang w:val="en-US"/>
        </w:rPr>
        <w:t>http</w:t>
      </w:r>
      <w:r w:rsidR="007300EF" w:rsidRPr="006D3107">
        <w:rPr>
          <w:sz w:val="28"/>
          <w:szCs w:val="28"/>
        </w:rPr>
        <w:t>://</w:t>
      </w:r>
      <w:hyperlink r:id="rId13" w:history="1">
        <w:r w:rsidR="007300EF" w:rsidRPr="006D3107">
          <w:rPr>
            <w:rStyle w:val="ac"/>
            <w:color w:val="auto"/>
            <w:sz w:val="28"/>
            <w:szCs w:val="28"/>
            <w:u w:val="none"/>
            <w:lang w:val="en-US"/>
          </w:rPr>
          <w:t>biblio</w:t>
        </w:r>
      </w:hyperlink>
      <w:r w:rsidR="007300EF" w:rsidRPr="006D3107">
        <w:rPr>
          <w:sz w:val="28"/>
          <w:szCs w:val="28"/>
        </w:rPr>
        <w:t>-</w:t>
      </w:r>
      <w:r w:rsidR="007300EF" w:rsidRPr="006D3107">
        <w:rPr>
          <w:sz w:val="28"/>
          <w:szCs w:val="28"/>
          <w:lang w:val="en-US"/>
        </w:rPr>
        <w:t>online</w:t>
      </w:r>
      <w:r w:rsidR="007300EF" w:rsidRPr="006D3107">
        <w:rPr>
          <w:sz w:val="28"/>
          <w:szCs w:val="28"/>
        </w:rPr>
        <w:t>.</w:t>
      </w:r>
      <w:r w:rsidR="007300EF" w:rsidRPr="006D3107">
        <w:rPr>
          <w:sz w:val="28"/>
          <w:szCs w:val="28"/>
          <w:lang w:val="en-US"/>
        </w:rPr>
        <w:t>ru</w:t>
      </w:r>
      <w:r w:rsidR="007300EF" w:rsidRPr="006D3107">
        <w:rPr>
          <w:sz w:val="28"/>
          <w:szCs w:val="28"/>
        </w:rPr>
        <w:t>/</w:t>
      </w:r>
    </w:p>
    <w:p w:rsidR="0009313E" w:rsidRPr="006D3107" w:rsidRDefault="0009313E" w:rsidP="006D3107">
      <w:pPr>
        <w:suppressAutoHyphens w:val="0"/>
        <w:spacing w:line="240" w:lineRule="auto"/>
        <w:rPr>
          <w:kern w:val="0"/>
          <w:sz w:val="28"/>
          <w:szCs w:val="28"/>
        </w:rPr>
      </w:pPr>
    </w:p>
    <w:p w:rsidR="0009313E" w:rsidRPr="006D3107" w:rsidRDefault="0009313E" w:rsidP="006D3107">
      <w:pPr>
        <w:suppressAutoHyphens w:val="0"/>
        <w:spacing w:line="240" w:lineRule="auto"/>
        <w:jc w:val="center"/>
        <w:rPr>
          <w:b/>
          <w:bCs/>
          <w:kern w:val="0"/>
          <w:sz w:val="28"/>
          <w:szCs w:val="28"/>
        </w:rPr>
      </w:pPr>
      <w:r w:rsidRPr="006D3107">
        <w:rPr>
          <w:b/>
          <w:bCs/>
          <w:kern w:val="0"/>
          <w:sz w:val="28"/>
          <w:szCs w:val="28"/>
        </w:rPr>
        <w:t>Дополнительная литература:</w:t>
      </w:r>
    </w:p>
    <w:p w:rsidR="0009313E" w:rsidRPr="006D3107" w:rsidRDefault="0009313E" w:rsidP="006D3107">
      <w:pPr>
        <w:suppressAutoHyphens w:val="0"/>
        <w:spacing w:line="240" w:lineRule="auto"/>
        <w:ind w:firstLine="708"/>
        <w:rPr>
          <w:kern w:val="0"/>
          <w:sz w:val="28"/>
          <w:szCs w:val="28"/>
        </w:rPr>
      </w:pPr>
      <w:r w:rsidRPr="006D3107">
        <w:rPr>
          <w:iCs/>
          <w:kern w:val="0"/>
          <w:sz w:val="28"/>
          <w:szCs w:val="28"/>
          <w:shd w:val="clear" w:color="auto" w:fill="FFFFFF"/>
        </w:rPr>
        <w:t>1. Волошина В. Ю. </w:t>
      </w:r>
      <w:r w:rsidRPr="006D3107">
        <w:rPr>
          <w:kern w:val="0"/>
          <w:sz w:val="28"/>
          <w:szCs w:val="28"/>
          <w:shd w:val="clear" w:color="auto" w:fill="FFFFFF"/>
        </w:rPr>
        <w:t xml:space="preserve">История России. 1917—1993 годы: Учебное </w:t>
      </w:r>
      <w:r w:rsidRPr="00621D84">
        <w:rPr>
          <w:kern w:val="0"/>
          <w:sz w:val="28"/>
          <w:szCs w:val="28"/>
          <w:shd w:val="clear" w:color="auto" w:fill="FFFFFF"/>
        </w:rPr>
        <w:t>пособие</w:t>
      </w:r>
      <w:r w:rsidRPr="006D3107">
        <w:rPr>
          <w:kern w:val="0"/>
          <w:sz w:val="28"/>
          <w:szCs w:val="28"/>
          <w:shd w:val="clear" w:color="auto" w:fill="FFFFFF"/>
        </w:rPr>
        <w:t xml:space="preserve"> для СПО/ В. Ю. Волошина, А. Г. Быкова. </w:t>
      </w:r>
      <w:r w:rsidRPr="006D3107">
        <w:rPr>
          <w:kern w:val="0"/>
          <w:sz w:val="28"/>
          <w:szCs w:val="28"/>
        </w:rPr>
        <w:t>–</w:t>
      </w:r>
      <w:r w:rsidRPr="006D3107">
        <w:rPr>
          <w:kern w:val="0"/>
          <w:sz w:val="28"/>
          <w:szCs w:val="28"/>
          <w:shd w:val="clear" w:color="auto" w:fill="FFFFFF"/>
        </w:rPr>
        <w:t xml:space="preserve"> 2-е изд., перераб. и доп. </w:t>
      </w:r>
      <w:r w:rsidRPr="006D3107">
        <w:rPr>
          <w:kern w:val="0"/>
          <w:sz w:val="28"/>
          <w:szCs w:val="28"/>
        </w:rPr>
        <w:t>–</w:t>
      </w:r>
      <w:r w:rsidRPr="006D3107">
        <w:rPr>
          <w:kern w:val="0"/>
          <w:sz w:val="28"/>
          <w:szCs w:val="28"/>
          <w:shd w:val="clear" w:color="auto" w:fill="FFFFFF"/>
        </w:rPr>
        <w:t xml:space="preserve"> М.: Издательство Юрайт, 2018. </w:t>
      </w:r>
      <w:r w:rsidRPr="006D3107">
        <w:rPr>
          <w:kern w:val="0"/>
          <w:sz w:val="28"/>
          <w:szCs w:val="28"/>
        </w:rPr>
        <w:t>–</w:t>
      </w:r>
      <w:r w:rsidRPr="006D3107">
        <w:rPr>
          <w:kern w:val="0"/>
          <w:sz w:val="28"/>
          <w:szCs w:val="28"/>
          <w:shd w:val="clear" w:color="auto" w:fill="FFFFFF"/>
        </w:rPr>
        <w:t xml:space="preserve"> 242 с. </w:t>
      </w:r>
      <w:r w:rsidRPr="006D3107">
        <w:rPr>
          <w:kern w:val="0"/>
          <w:sz w:val="28"/>
          <w:szCs w:val="28"/>
        </w:rPr>
        <w:t>–</w:t>
      </w:r>
      <w:r w:rsidRPr="006D3107">
        <w:rPr>
          <w:kern w:val="0"/>
          <w:sz w:val="28"/>
          <w:szCs w:val="28"/>
          <w:shd w:val="clear" w:color="auto" w:fill="FFFFFF"/>
        </w:rPr>
        <w:t xml:space="preserve"> (Серия: Профессиональное образование). </w:t>
      </w:r>
      <w:r w:rsidRPr="006D3107">
        <w:rPr>
          <w:kern w:val="0"/>
          <w:sz w:val="28"/>
          <w:szCs w:val="28"/>
        </w:rPr>
        <w:t xml:space="preserve">– </w:t>
      </w:r>
      <w:r w:rsidRPr="006D3107">
        <w:rPr>
          <w:kern w:val="0"/>
          <w:sz w:val="28"/>
          <w:szCs w:val="28"/>
          <w:lang w:val="en-US"/>
        </w:rPr>
        <w:t>http</w:t>
      </w:r>
      <w:r w:rsidRPr="006D3107">
        <w:rPr>
          <w:kern w:val="0"/>
          <w:sz w:val="28"/>
          <w:szCs w:val="28"/>
        </w:rPr>
        <w:t xml:space="preserve">:// </w:t>
      </w:r>
      <w:hyperlink r:id="rId14" w:history="1">
        <w:r w:rsidRPr="006D3107">
          <w:rPr>
            <w:kern w:val="0"/>
            <w:sz w:val="28"/>
            <w:szCs w:val="28"/>
            <w:lang w:val="en-US"/>
          </w:rPr>
          <w:t>biblio</w:t>
        </w:r>
      </w:hyperlink>
      <w:r w:rsidRPr="006D3107">
        <w:rPr>
          <w:kern w:val="0"/>
          <w:sz w:val="28"/>
          <w:szCs w:val="28"/>
        </w:rPr>
        <w:t>-</w:t>
      </w:r>
      <w:r w:rsidRPr="006D3107">
        <w:rPr>
          <w:kern w:val="0"/>
          <w:sz w:val="28"/>
          <w:szCs w:val="28"/>
          <w:lang w:val="en-US"/>
        </w:rPr>
        <w:t>online</w:t>
      </w:r>
      <w:r w:rsidRPr="006D3107">
        <w:rPr>
          <w:kern w:val="0"/>
          <w:sz w:val="28"/>
          <w:szCs w:val="28"/>
        </w:rPr>
        <w:t>.</w:t>
      </w:r>
      <w:r w:rsidRPr="006D3107">
        <w:rPr>
          <w:kern w:val="0"/>
          <w:sz w:val="28"/>
          <w:szCs w:val="28"/>
          <w:lang w:val="en-US"/>
        </w:rPr>
        <w:t>ru</w:t>
      </w:r>
      <w:r w:rsidRPr="006D3107">
        <w:rPr>
          <w:kern w:val="0"/>
          <w:sz w:val="28"/>
          <w:szCs w:val="28"/>
        </w:rPr>
        <w:t>/</w:t>
      </w:r>
    </w:p>
    <w:p w:rsidR="0009313E" w:rsidRPr="006D3107" w:rsidRDefault="0009313E" w:rsidP="006D3107">
      <w:pPr>
        <w:suppressAutoHyphens w:val="0"/>
        <w:spacing w:line="240" w:lineRule="auto"/>
        <w:ind w:firstLine="708"/>
        <w:rPr>
          <w:kern w:val="0"/>
          <w:sz w:val="28"/>
          <w:szCs w:val="28"/>
          <w:shd w:val="clear" w:color="auto" w:fill="FFFFFF"/>
        </w:rPr>
      </w:pPr>
      <w:r w:rsidRPr="006D3107">
        <w:rPr>
          <w:kern w:val="0"/>
          <w:sz w:val="28"/>
          <w:szCs w:val="28"/>
          <w:shd w:val="clear" w:color="auto" w:fill="FFFFFF"/>
        </w:rPr>
        <w:t xml:space="preserve">2. История России: Учебник и практикум для СПО/ К. А. Соловьев [и др.]; под ред. К. А. Соловьева. </w:t>
      </w:r>
      <w:r w:rsidRPr="006D3107">
        <w:rPr>
          <w:kern w:val="0"/>
          <w:sz w:val="28"/>
          <w:szCs w:val="28"/>
        </w:rPr>
        <w:t>–</w:t>
      </w:r>
      <w:r w:rsidRPr="006D3107">
        <w:rPr>
          <w:kern w:val="0"/>
          <w:sz w:val="28"/>
          <w:szCs w:val="28"/>
          <w:shd w:val="clear" w:color="auto" w:fill="FFFFFF"/>
        </w:rPr>
        <w:t xml:space="preserve"> М.: Издательство Юрайт, 2018. </w:t>
      </w:r>
      <w:r w:rsidRPr="006D3107">
        <w:rPr>
          <w:kern w:val="0"/>
          <w:sz w:val="28"/>
          <w:szCs w:val="28"/>
        </w:rPr>
        <w:t>–</w:t>
      </w:r>
      <w:r w:rsidRPr="006D3107">
        <w:rPr>
          <w:kern w:val="0"/>
          <w:sz w:val="28"/>
          <w:szCs w:val="28"/>
          <w:shd w:val="clear" w:color="auto" w:fill="FFFFFF"/>
        </w:rPr>
        <w:t xml:space="preserve"> 252 с. </w:t>
      </w:r>
      <w:r w:rsidRPr="006D3107">
        <w:rPr>
          <w:kern w:val="0"/>
          <w:sz w:val="28"/>
          <w:szCs w:val="28"/>
        </w:rPr>
        <w:t>–</w:t>
      </w:r>
      <w:r w:rsidRPr="006D3107">
        <w:rPr>
          <w:kern w:val="0"/>
          <w:sz w:val="28"/>
          <w:szCs w:val="28"/>
          <w:shd w:val="clear" w:color="auto" w:fill="FFFFFF"/>
        </w:rPr>
        <w:t xml:space="preserve"> (Серия: Профессиональное образование).</w:t>
      </w:r>
      <w:r w:rsidRPr="006D3107">
        <w:rPr>
          <w:kern w:val="0"/>
          <w:sz w:val="28"/>
          <w:szCs w:val="28"/>
        </w:rPr>
        <w:t xml:space="preserve"> – </w:t>
      </w:r>
      <w:r w:rsidRPr="006D3107">
        <w:rPr>
          <w:kern w:val="0"/>
          <w:sz w:val="28"/>
          <w:szCs w:val="28"/>
          <w:lang w:val="en-US"/>
        </w:rPr>
        <w:t>http</w:t>
      </w:r>
      <w:r w:rsidRPr="006D3107">
        <w:rPr>
          <w:kern w:val="0"/>
          <w:sz w:val="28"/>
          <w:szCs w:val="28"/>
        </w:rPr>
        <w:t xml:space="preserve">:// </w:t>
      </w:r>
      <w:hyperlink r:id="rId15" w:history="1">
        <w:r w:rsidRPr="006D3107">
          <w:rPr>
            <w:kern w:val="0"/>
            <w:sz w:val="28"/>
            <w:szCs w:val="28"/>
            <w:lang w:val="en-US"/>
          </w:rPr>
          <w:t>biblio</w:t>
        </w:r>
      </w:hyperlink>
      <w:r w:rsidRPr="006D3107">
        <w:rPr>
          <w:kern w:val="0"/>
          <w:sz w:val="28"/>
          <w:szCs w:val="28"/>
        </w:rPr>
        <w:t>-</w:t>
      </w:r>
      <w:r w:rsidRPr="006D3107">
        <w:rPr>
          <w:kern w:val="0"/>
          <w:sz w:val="28"/>
          <w:szCs w:val="28"/>
          <w:lang w:val="en-US"/>
        </w:rPr>
        <w:t>online</w:t>
      </w:r>
      <w:r w:rsidRPr="006D3107">
        <w:rPr>
          <w:kern w:val="0"/>
          <w:sz w:val="28"/>
          <w:szCs w:val="28"/>
        </w:rPr>
        <w:t>.</w:t>
      </w:r>
      <w:r w:rsidRPr="006D3107">
        <w:rPr>
          <w:kern w:val="0"/>
          <w:sz w:val="28"/>
          <w:szCs w:val="28"/>
          <w:lang w:val="en-US"/>
        </w:rPr>
        <w:t>ru</w:t>
      </w:r>
      <w:r w:rsidRPr="006D3107">
        <w:rPr>
          <w:kern w:val="0"/>
          <w:sz w:val="28"/>
          <w:szCs w:val="28"/>
        </w:rPr>
        <w:t>/</w:t>
      </w:r>
    </w:p>
    <w:p w:rsidR="007300EF" w:rsidRPr="006D3107" w:rsidRDefault="007300EF" w:rsidP="006D3107">
      <w:pPr>
        <w:pStyle w:val="2"/>
        <w:spacing w:line="240" w:lineRule="auto"/>
        <w:ind w:left="0"/>
        <w:jc w:val="both"/>
        <w:rPr>
          <w:sz w:val="28"/>
          <w:szCs w:val="28"/>
        </w:rPr>
      </w:pPr>
    </w:p>
    <w:p w:rsidR="009845C7" w:rsidRPr="006D3107" w:rsidRDefault="009845C7" w:rsidP="00970E05">
      <w:pPr>
        <w:pStyle w:val="2"/>
        <w:spacing w:line="240" w:lineRule="auto"/>
        <w:ind w:left="0" w:firstLine="709"/>
        <w:jc w:val="center"/>
        <w:rPr>
          <w:b/>
          <w:bCs/>
          <w:kern w:val="28"/>
          <w:sz w:val="28"/>
          <w:szCs w:val="28"/>
        </w:rPr>
      </w:pPr>
      <w:r w:rsidRPr="006D3107">
        <w:rPr>
          <w:b/>
          <w:bCs/>
          <w:kern w:val="28"/>
          <w:sz w:val="28"/>
          <w:szCs w:val="28"/>
        </w:rPr>
        <w:t>Интернет-ресурсы:</w:t>
      </w:r>
    </w:p>
    <w:p w:rsidR="009845C7" w:rsidRPr="006D3107" w:rsidRDefault="003B5232" w:rsidP="006D3107">
      <w:pPr>
        <w:spacing w:line="240" w:lineRule="auto"/>
        <w:ind w:firstLine="709"/>
        <w:contextualSpacing/>
        <w:jc w:val="both"/>
        <w:rPr>
          <w:sz w:val="28"/>
          <w:szCs w:val="28"/>
        </w:rPr>
      </w:pPr>
      <w:r w:rsidRPr="006D3107">
        <w:rPr>
          <w:sz w:val="28"/>
          <w:szCs w:val="28"/>
        </w:rPr>
        <w:t xml:space="preserve">1. </w:t>
      </w:r>
      <w:r w:rsidR="009845C7" w:rsidRPr="006D3107">
        <w:rPr>
          <w:sz w:val="28"/>
          <w:szCs w:val="28"/>
        </w:rPr>
        <w:t>История России, всемирная история.</w:t>
      </w:r>
      <w:r w:rsidR="004F43E7" w:rsidRPr="006D3107">
        <w:rPr>
          <w:sz w:val="28"/>
          <w:szCs w:val="28"/>
        </w:rPr>
        <w:t xml:space="preserve"> – Режим доступа:</w:t>
      </w:r>
      <w:r w:rsidR="009845C7" w:rsidRPr="006D3107">
        <w:rPr>
          <w:sz w:val="28"/>
          <w:szCs w:val="28"/>
        </w:rPr>
        <w:t xml:space="preserve"> </w:t>
      </w:r>
      <w:hyperlink r:id="rId16" w:history="1">
        <w:r w:rsidR="009845C7" w:rsidRPr="006D3107">
          <w:rPr>
            <w:rStyle w:val="ac"/>
            <w:color w:val="auto"/>
            <w:sz w:val="28"/>
            <w:szCs w:val="28"/>
          </w:rPr>
          <w:t>http://www.istorya.ru/</w:t>
        </w:r>
      </w:hyperlink>
    </w:p>
    <w:p w:rsidR="009845C7" w:rsidRPr="006D3107" w:rsidRDefault="003B5232" w:rsidP="006D3107">
      <w:pPr>
        <w:spacing w:line="240" w:lineRule="auto"/>
        <w:ind w:firstLine="709"/>
        <w:contextualSpacing/>
        <w:jc w:val="both"/>
        <w:rPr>
          <w:sz w:val="28"/>
          <w:szCs w:val="28"/>
        </w:rPr>
      </w:pPr>
      <w:r w:rsidRPr="006D3107">
        <w:rPr>
          <w:sz w:val="28"/>
          <w:szCs w:val="28"/>
        </w:rPr>
        <w:t xml:space="preserve">2. </w:t>
      </w:r>
      <w:r w:rsidR="009845C7" w:rsidRPr="006D3107">
        <w:rPr>
          <w:sz w:val="28"/>
          <w:szCs w:val="28"/>
        </w:rPr>
        <w:t>Тесты по истории.</w:t>
      </w:r>
      <w:r w:rsidR="004F43E7" w:rsidRPr="006D3107">
        <w:rPr>
          <w:sz w:val="28"/>
          <w:szCs w:val="28"/>
        </w:rPr>
        <w:t xml:space="preserve"> – Режим доступа:</w:t>
      </w:r>
      <w:r w:rsidR="009845C7" w:rsidRPr="006D3107">
        <w:rPr>
          <w:sz w:val="28"/>
          <w:szCs w:val="28"/>
        </w:rPr>
        <w:t xml:space="preserve"> </w:t>
      </w:r>
      <w:hyperlink r:id="rId17" w:history="1">
        <w:r w:rsidR="009845C7" w:rsidRPr="006D3107">
          <w:rPr>
            <w:rStyle w:val="ac"/>
            <w:color w:val="auto"/>
            <w:sz w:val="28"/>
            <w:szCs w:val="28"/>
          </w:rPr>
          <w:t>http://ppt-history.ru/material/tests/</w:t>
        </w:r>
      </w:hyperlink>
    </w:p>
    <w:p w:rsidR="009845C7" w:rsidRPr="006D3107" w:rsidRDefault="003B5232" w:rsidP="006D3107">
      <w:pPr>
        <w:spacing w:line="240" w:lineRule="auto"/>
        <w:ind w:firstLine="709"/>
        <w:contextualSpacing/>
        <w:jc w:val="both"/>
        <w:rPr>
          <w:sz w:val="28"/>
          <w:szCs w:val="28"/>
        </w:rPr>
      </w:pPr>
      <w:r w:rsidRPr="006D3107">
        <w:rPr>
          <w:sz w:val="28"/>
          <w:szCs w:val="28"/>
        </w:rPr>
        <w:t xml:space="preserve">3. </w:t>
      </w:r>
      <w:r w:rsidR="009845C7" w:rsidRPr="006D3107">
        <w:rPr>
          <w:sz w:val="28"/>
          <w:szCs w:val="28"/>
        </w:rPr>
        <w:t xml:space="preserve">История, схемы, таблицы. </w:t>
      </w:r>
      <w:r w:rsidR="004F43E7" w:rsidRPr="006D3107">
        <w:rPr>
          <w:sz w:val="28"/>
          <w:szCs w:val="28"/>
        </w:rPr>
        <w:t xml:space="preserve">– Режим доступа: </w:t>
      </w:r>
      <w:hyperlink r:id="rId18" w:history="1">
        <w:r w:rsidR="009845C7" w:rsidRPr="006D3107">
          <w:rPr>
            <w:rStyle w:val="ac"/>
            <w:color w:val="auto"/>
            <w:sz w:val="28"/>
            <w:szCs w:val="28"/>
          </w:rPr>
          <w:t>http://схемо.рф/shemy/istorija</w:t>
        </w:r>
      </w:hyperlink>
      <w:r w:rsidR="009845C7" w:rsidRPr="006D3107">
        <w:rPr>
          <w:sz w:val="28"/>
          <w:szCs w:val="28"/>
        </w:rPr>
        <w:t>.</w:t>
      </w:r>
    </w:p>
    <w:p w:rsidR="009845C7" w:rsidRPr="006D3107" w:rsidRDefault="003B5232" w:rsidP="006D3107">
      <w:pPr>
        <w:spacing w:line="240" w:lineRule="auto"/>
        <w:ind w:firstLine="709"/>
        <w:contextualSpacing/>
        <w:jc w:val="both"/>
        <w:rPr>
          <w:sz w:val="28"/>
          <w:szCs w:val="28"/>
        </w:rPr>
      </w:pPr>
      <w:r w:rsidRPr="006D3107">
        <w:rPr>
          <w:sz w:val="28"/>
          <w:szCs w:val="28"/>
        </w:rPr>
        <w:t xml:space="preserve">4. </w:t>
      </w:r>
      <w:r w:rsidR="009845C7" w:rsidRPr="006D3107">
        <w:rPr>
          <w:sz w:val="28"/>
          <w:szCs w:val="28"/>
        </w:rPr>
        <w:t>Тексты по истории древнего мира, средних веков, нового мира, новейшей истории</w:t>
      </w:r>
      <w:r w:rsidR="004F43E7" w:rsidRPr="006D3107">
        <w:rPr>
          <w:sz w:val="28"/>
          <w:szCs w:val="28"/>
        </w:rPr>
        <w:t>. – Режим доступа:</w:t>
      </w:r>
      <w:r w:rsidR="009845C7" w:rsidRPr="006D3107">
        <w:rPr>
          <w:sz w:val="28"/>
          <w:szCs w:val="28"/>
        </w:rPr>
        <w:t xml:space="preserve"> </w:t>
      </w:r>
      <w:hyperlink r:id="rId19" w:history="1">
        <w:r w:rsidR="009845C7" w:rsidRPr="006D3107">
          <w:rPr>
            <w:rStyle w:val="ac"/>
            <w:color w:val="auto"/>
            <w:sz w:val="28"/>
            <w:szCs w:val="28"/>
          </w:rPr>
          <w:t>http://www.rin.ru/</w:t>
        </w:r>
      </w:hyperlink>
      <w:r w:rsidR="009845C7" w:rsidRPr="006D3107">
        <w:rPr>
          <w:sz w:val="28"/>
          <w:szCs w:val="28"/>
        </w:rPr>
        <w:t xml:space="preserve"> </w:t>
      </w:r>
    </w:p>
    <w:p w:rsidR="009845C7" w:rsidRPr="006D3107" w:rsidRDefault="003B5232" w:rsidP="006D3107">
      <w:pPr>
        <w:spacing w:line="240" w:lineRule="auto"/>
        <w:ind w:firstLine="709"/>
        <w:contextualSpacing/>
        <w:jc w:val="both"/>
        <w:rPr>
          <w:sz w:val="28"/>
          <w:szCs w:val="28"/>
        </w:rPr>
      </w:pPr>
      <w:r w:rsidRPr="006D3107">
        <w:rPr>
          <w:sz w:val="28"/>
          <w:szCs w:val="28"/>
        </w:rPr>
        <w:t xml:space="preserve">5. </w:t>
      </w:r>
      <w:r w:rsidR="009845C7" w:rsidRPr="006D3107">
        <w:rPr>
          <w:sz w:val="28"/>
          <w:szCs w:val="28"/>
        </w:rPr>
        <w:t>Мир энциклопедий</w:t>
      </w:r>
      <w:r w:rsidR="004F43E7" w:rsidRPr="006D3107">
        <w:rPr>
          <w:sz w:val="28"/>
          <w:szCs w:val="28"/>
        </w:rPr>
        <w:t>. – Режим доступа:</w:t>
      </w:r>
      <w:r w:rsidR="009845C7" w:rsidRPr="006D3107">
        <w:rPr>
          <w:sz w:val="28"/>
          <w:szCs w:val="28"/>
        </w:rPr>
        <w:t xml:space="preserve"> </w:t>
      </w:r>
      <w:hyperlink r:id="rId20" w:history="1">
        <w:r w:rsidR="009845C7" w:rsidRPr="006D3107">
          <w:rPr>
            <w:rStyle w:val="ac"/>
            <w:color w:val="auto"/>
            <w:sz w:val="28"/>
            <w:szCs w:val="28"/>
          </w:rPr>
          <w:t>http://www.encyclopedia.ru</w:t>
        </w:r>
      </w:hyperlink>
      <w:r w:rsidR="009845C7" w:rsidRPr="006D3107">
        <w:rPr>
          <w:sz w:val="28"/>
          <w:szCs w:val="28"/>
        </w:rPr>
        <w:t xml:space="preserve"> </w:t>
      </w:r>
    </w:p>
    <w:p w:rsidR="009845C7" w:rsidRPr="006D3107" w:rsidRDefault="003B5232" w:rsidP="006D3107">
      <w:pPr>
        <w:spacing w:line="240" w:lineRule="auto"/>
        <w:ind w:firstLine="709"/>
        <w:contextualSpacing/>
        <w:jc w:val="both"/>
        <w:rPr>
          <w:sz w:val="28"/>
          <w:szCs w:val="28"/>
        </w:rPr>
      </w:pPr>
      <w:r w:rsidRPr="006D3107">
        <w:rPr>
          <w:sz w:val="28"/>
          <w:szCs w:val="28"/>
        </w:rPr>
        <w:t xml:space="preserve">6. </w:t>
      </w:r>
      <w:r w:rsidR="009845C7" w:rsidRPr="006D3107">
        <w:rPr>
          <w:sz w:val="28"/>
          <w:szCs w:val="28"/>
        </w:rPr>
        <w:t>Интернет – журнал «Уроки истории»</w:t>
      </w:r>
      <w:r w:rsidR="004F43E7" w:rsidRPr="006D3107">
        <w:rPr>
          <w:sz w:val="28"/>
          <w:szCs w:val="28"/>
        </w:rPr>
        <w:t>. – Режим доступа:</w:t>
      </w:r>
      <w:r w:rsidR="009845C7" w:rsidRPr="006D3107">
        <w:rPr>
          <w:sz w:val="28"/>
          <w:szCs w:val="28"/>
        </w:rPr>
        <w:t xml:space="preserve"> </w:t>
      </w:r>
      <w:hyperlink r:id="rId21" w:history="1">
        <w:r w:rsidR="009845C7" w:rsidRPr="006D3107">
          <w:rPr>
            <w:rStyle w:val="ac"/>
            <w:color w:val="auto"/>
            <w:sz w:val="28"/>
            <w:szCs w:val="28"/>
          </w:rPr>
          <w:t>http://urokiistorii.ru/</w:t>
        </w:r>
      </w:hyperlink>
    </w:p>
    <w:p w:rsidR="009845C7" w:rsidRPr="006D3107" w:rsidRDefault="003B5232" w:rsidP="006D3107">
      <w:pPr>
        <w:spacing w:line="240" w:lineRule="auto"/>
        <w:ind w:firstLine="709"/>
        <w:contextualSpacing/>
        <w:jc w:val="both"/>
        <w:rPr>
          <w:sz w:val="28"/>
          <w:szCs w:val="28"/>
        </w:rPr>
      </w:pPr>
      <w:r w:rsidRPr="006D3107">
        <w:rPr>
          <w:sz w:val="28"/>
          <w:szCs w:val="28"/>
        </w:rPr>
        <w:t xml:space="preserve">7. </w:t>
      </w:r>
      <w:r w:rsidR="009845C7" w:rsidRPr="006D3107">
        <w:rPr>
          <w:sz w:val="28"/>
          <w:szCs w:val="28"/>
        </w:rPr>
        <w:t>Интернет – журнал «Былые годы»</w:t>
      </w:r>
      <w:r w:rsidR="004F43E7" w:rsidRPr="006D3107">
        <w:rPr>
          <w:sz w:val="28"/>
          <w:szCs w:val="28"/>
        </w:rPr>
        <w:t>. – Режим доступа:</w:t>
      </w:r>
      <w:r w:rsidR="009845C7" w:rsidRPr="006D3107">
        <w:rPr>
          <w:sz w:val="28"/>
          <w:szCs w:val="28"/>
        </w:rPr>
        <w:t xml:space="preserve"> </w:t>
      </w:r>
      <w:hyperlink r:id="rId22" w:history="1">
        <w:r w:rsidR="009845C7" w:rsidRPr="006D3107">
          <w:rPr>
            <w:rStyle w:val="ac"/>
            <w:color w:val="auto"/>
            <w:sz w:val="28"/>
            <w:szCs w:val="28"/>
          </w:rPr>
          <w:t>http://bg.sutr.ru/</w:t>
        </w:r>
      </w:hyperlink>
    </w:p>
    <w:p w:rsidR="009845C7" w:rsidRPr="006D3107" w:rsidRDefault="003B5232" w:rsidP="006D3107">
      <w:pPr>
        <w:spacing w:line="240" w:lineRule="auto"/>
        <w:ind w:firstLine="709"/>
        <w:contextualSpacing/>
        <w:jc w:val="both"/>
        <w:rPr>
          <w:sz w:val="28"/>
          <w:szCs w:val="28"/>
        </w:rPr>
      </w:pPr>
      <w:r w:rsidRPr="006D3107">
        <w:rPr>
          <w:sz w:val="28"/>
          <w:szCs w:val="28"/>
        </w:rPr>
        <w:t xml:space="preserve">8. </w:t>
      </w:r>
      <w:r w:rsidR="009845C7" w:rsidRPr="006D3107">
        <w:rPr>
          <w:sz w:val="28"/>
          <w:szCs w:val="28"/>
        </w:rPr>
        <w:t>Интернет – журнал «История»</w:t>
      </w:r>
      <w:r w:rsidR="004F43E7" w:rsidRPr="006D3107">
        <w:rPr>
          <w:sz w:val="28"/>
          <w:szCs w:val="28"/>
        </w:rPr>
        <w:t>. – Режим доступа:</w:t>
      </w:r>
      <w:r w:rsidR="009845C7" w:rsidRPr="006D3107">
        <w:rPr>
          <w:sz w:val="28"/>
          <w:szCs w:val="28"/>
        </w:rPr>
        <w:t xml:space="preserve"> </w:t>
      </w:r>
      <w:hyperlink r:id="rId23" w:history="1">
        <w:r w:rsidR="004F43E7" w:rsidRPr="006D3107">
          <w:rPr>
            <w:rStyle w:val="ac"/>
            <w:color w:val="auto"/>
            <w:sz w:val="28"/>
            <w:szCs w:val="28"/>
          </w:rPr>
          <w:t>http://history.jes.su/</w:t>
        </w:r>
      </w:hyperlink>
    </w:p>
    <w:p w:rsidR="009845C7" w:rsidRPr="006D3107" w:rsidRDefault="009845C7" w:rsidP="006D3107">
      <w:pPr>
        <w:spacing w:line="240" w:lineRule="auto"/>
        <w:ind w:firstLine="709"/>
        <w:contextualSpacing/>
        <w:jc w:val="both"/>
        <w:rPr>
          <w:sz w:val="28"/>
          <w:szCs w:val="28"/>
        </w:rPr>
      </w:pPr>
    </w:p>
    <w:p w:rsidR="003B5232" w:rsidRPr="006D3107" w:rsidRDefault="003B5232" w:rsidP="00970E05">
      <w:pPr>
        <w:spacing w:line="240" w:lineRule="auto"/>
        <w:ind w:firstLine="709"/>
        <w:jc w:val="center"/>
        <w:rPr>
          <w:b/>
          <w:bCs/>
          <w:sz w:val="28"/>
          <w:szCs w:val="28"/>
        </w:rPr>
      </w:pPr>
      <w:r w:rsidRPr="006D3107">
        <w:rPr>
          <w:b/>
          <w:bCs/>
          <w:sz w:val="28"/>
          <w:szCs w:val="28"/>
        </w:rPr>
        <w:t>Электронные библиотеки:</w:t>
      </w:r>
    </w:p>
    <w:p w:rsidR="00970E05" w:rsidRPr="00970E05" w:rsidRDefault="00970E05" w:rsidP="00970E05">
      <w:pPr>
        <w:widowControl w:val="0"/>
        <w:tabs>
          <w:tab w:val="left" w:pos="635"/>
        </w:tabs>
        <w:spacing w:line="240" w:lineRule="auto"/>
        <w:ind w:firstLine="709"/>
        <w:rPr>
          <w:rFonts w:eastAsia="Calibri"/>
          <w:kern w:val="0"/>
          <w:sz w:val="27"/>
          <w:szCs w:val="27"/>
          <w:shd w:val="clear" w:color="auto" w:fill="FFFFFF"/>
          <w:lang w:eastAsia="ar-SA"/>
        </w:rPr>
      </w:pPr>
      <w:bookmarkStart w:id="7" w:name="_Toc506974038"/>
      <w:r w:rsidRPr="00970E05">
        <w:rPr>
          <w:rFonts w:eastAsia="Calibri"/>
          <w:kern w:val="0"/>
          <w:sz w:val="28"/>
          <w:szCs w:val="28"/>
          <w:lang w:eastAsia="ar-SA"/>
        </w:rPr>
        <w:t>1. ЭБС Университетская библиотека онлайн. – Режим доступа:</w:t>
      </w:r>
      <w:hyperlink r:id="rId24" w:history="1">
        <w:r w:rsidRPr="00970E05">
          <w:rPr>
            <w:rFonts w:eastAsia="Calibri"/>
            <w:color w:val="0000FF"/>
            <w:kern w:val="0"/>
            <w:sz w:val="28"/>
            <w:szCs w:val="28"/>
            <w:u w:val="single"/>
            <w:lang w:eastAsia="ar-SA"/>
          </w:rPr>
          <w:t xml:space="preserve"> </w:t>
        </w:r>
        <w:r w:rsidRPr="00970E05">
          <w:rPr>
            <w:rFonts w:eastAsia="Calibri"/>
            <w:color w:val="0000FF"/>
            <w:kern w:val="0"/>
            <w:sz w:val="28"/>
            <w:szCs w:val="28"/>
            <w:u w:val="single"/>
            <w:lang w:val="en-US" w:eastAsia="ar-SA"/>
          </w:rPr>
          <w:t>http</w:t>
        </w:r>
        <w:r w:rsidRPr="00970E05">
          <w:rPr>
            <w:rFonts w:eastAsia="Calibri"/>
            <w:color w:val="0000FF"/>
            <w:kern w:val="0"/>
            <w:sz w:val="28"/>
            <w:szCs w:val="28"/>
            <w:u w:val="single"/>
            <w:lang w:eastAsia="ar-SA"/>
          </w:rPr>
          <w:t>://</w:t>
        </w:r>
        <w:r w:rsidRPr="00970E05">
          <w:rPr>
            <w:rFonts w:eastAsia="Calibri"/>
            <w:color w:val="0000FF"/>
            <w:kern w:val="0"/>
            <w:sz w:val="28"/>
            <w:szCs w:val="28"/>
            <w:u w:val="single"/>
            <w:lang w:val="en-US" w:eastAsia="ar-SA"/>
          </w:rPr>
          <w:t>www</w:t>
        </w:r>
        <w:r w:rsidRPr="00970E05">
          <w:rPr>
            <w:rFonts w:eastAsia="Calibri"/>
            <w:color w:val="0000FF"/>
            <w:kern w:val="0"/>
            <w:sz w:val="28"/>
            <w:szCs w:val="28"/>
            <w:u w:val="single"/>
            <w:lang w:eastAsia="ar-SA"/>
          </w:rPr>
          <w:t>.</w:t>
        </w:r>
        <w:r w:rsidRPr="00970E05">
          <w:rPr>
            <w:rFonts w:eastAsia="Calibri"/>
            <w:color w:val="0000FF"/>
            <w:kern w:val="0"/>
            <w:sz w:val="28"/>
            <w:szCs w:val="28"/>
            <w:u w:val="single"/>
            <w:lang w:val="en-US" w:eastAsia="ar-SA"/>
          </w:rPr>
          <w:t>biblioclub</w:t>
        </w:r>
        <w:r w:rsidRPr="00970E05">
          <w:rPr>
            <w:rFonts w:eastAsia="Calibri"/>
            <w:color w:val="0000FF"/>
            <w:kern w:val="0"/>
            <w:sz w:val="28"/>
            <w:szCs w:val="28"/>
            <w:u w:val="single"/>
            <w:lang w:eastAsia="ar-SA"/>
          </w:rPr>
          <w:t>.</w:t>
        </w:r>
        <w:r w:rsidRPr="00970E05">
          <w:rPr>
            <w:rFonts w:eastAsia="Calibri"/>
            <w:color w:val="0000FF"/>
            <w:kern w:val="0"/>
            <w:sz w:val="28"/>
            <w:szCs w:val="28"/>
            <w:u w:val="single"/>
            <w:lang w:val="en-US" w:eastAsia="ar-SA"/>
          </w:rPr>
          <w:t>ru</w:t>
        </w:r>
        <w:r w:rsidRPr="00970E05">
          <w:rPr>
            <w:rFonts w:eastAsia="Calibri"/>
            <w:color w:val="0000FF"/>
            <w:kern w:val="0"/>
            <w:sz w:val="28"/>
            <w:szCs w:val="28"/>
            <w:u w:val="single"/>
            <w:lang w:eastAsia="ar-SA"/>
          </w:rPr>
          <w:t>/</w:t>
        </w:r>
      </w:hyperlink>
    </w:p>
    <w:p w:rsidR="00970E05" w:rsidRPr="00970E05" w:rsidRDefault="00970E05" w:rsidP="0097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7" w:firstLine="709"/>
        <w:rPr>
          <w:rFonts w:ascii="Calibri" w:eastAsia="Calibri" w:hAnsi="Calibri" w:cs="Calibri"/>
          <w:color w:val="0000FF"/>
          <w:kern w:val="0"/>
          <w:sz w:val="28"/>
          <w:szCs w:val="28"/>
          <w:u w:val="single"/>
          <w:lang w:eastAsia="ar-SA"/>
        </w:rPr>
      </w:pPr>
      <w:r w:rsidRPr="00970E05">
        <w:rPr>
          <w:rFonts w:eastAsia="Calibri"/>
          <w:kern w:val="0"/>
          <w:sz w:val="28"/>
          <w:szCs w:val="28"/>
          <w:shd w:val="clear" w:color="auto" w:fill="FFFFFF"/>
          <w:lang w:eastAsia="ar-SA"/>
        </w:rPr>
        <w:t xml:space="preserve">2. ЭБС Юрайт. – Режим доступа: </w:t>
      </w:r>
      <w:hyperlink r:id="rId25" w:history="1">
        <w:r w:rsidRPr="00970E05">
          <w:rPr>
            <w:rFonts w:eastAsia="Calibri"/>
            <w:color w:val="0000FF"/>
            <w:kern w:val="0"/>
            <w:sz w:val="28"/>
            <w:szCs w:val="28"/>
            <w:u w:val="single"/>
            <w:shd w:val="clear" w:color="auto" w:fill="FFFFFF"/>
            <w:lang w:eastAsia="ar-SA"/>
          </w:rPr>
          <w:t>http://www.biblio-</w:t>
        </w:r>
        <w:r w:rsidRPr="00970E05">
          <w:rPr>
            <w:rFonts w:eastAsia="Calibri"/>
            <w:color w:val="0000FF"/>
            <w:kern w:val="0"/>
            <w:sz w:val="28"/>
            <w:szCs w:val="28"/>
            <w:u w:val="single"/>
            <w:shd w:val="clear" w:color="auto" w:fill="FFFFFF"/>
            <w:lang w:val="en-US" w:eastAsia="ar-SA"/>
          </w:rPr>
          <w:t>online</w:t>
        </w:r>
        <w:r w:rsidRPr="00970E05">
          <w:rPr>
            <w:rFonts w:eastAsia="Calibri"/>
            <w:color w:val="0000FF"/>
            <w:kern w:val="0"/>
            <w:sz w:val="28"/>
            <w:szCs w:val="28"/>
            <w:u w:val="single"/>
            <w:shd w:val="clear" w:color="auto" w:fill="FFFFFF"/>
            <w:lang w:eastAsia="ar-SA"/>
          </w:rPr>
          <w:t>.</w:t>
        </w:r>
        <w:r w:rsidRPr="00970E05">
          <w:rPr>
            <w:rFonts w:eastAsia="Calibri"/>
            <w:color w:val="0000FF"/>
            <w:kern w:val="0"/>
            <w:sz w:val="28"/>
            <w:szCs w:val="28"/>
            <w:u w:val="single"/>
            <w:shd w:val="clear" w:color="auto" w:fill="FFFFFF"/>
            <w:lang w:val="en-US" w:eastAsia="ar-SA"/>
          </w:rPr>
          <w:t>ru</w:t>
        </w:r>
        <w:r w:rsidRPr="00970E05">
          <w:rPr>
            <w:rFonts w:eastAsia="Calibri"/>
            <w:color w:val="0000FF"/>
            <w:kern w:val="0"/>
            <w:sz w:val="28"/>
            <w:szCs w:val="28"/>
            <w:u w:val="single"/>
            <w:shd w:val="clear" w:color="auto" w:fill="FFFFFF"/>
            <w:lang w:eastAsia="ar-SA"/>
          </w:rPr>
          <w:t>/</w:t>
        </w:r>
      </w:hyperlink>
    </w:p>
    <w:p w:rsidR="005E624C" w:rsidRDefault="005E624C" w:rsidP="006D3107">
      <w:pPr>
        <w:pStyle w:val="1"/>
        <w:rPr>
          <w:lang w:val="ru-RU"/>
        </w:rPr>
      </w:pPr>
    </w:p>
    <w:p w:rsidR="009845C7" w:rsidRPr="006D3107" w:rsidRDefault="009845C7" w:rsidP="006D3107">
      <w:pPr>
        <w:pStyle w:val="1"/>
        <w:rPr>
          <w:lang w:val="ru-RU"/>
        </w:rPr>
      </w:pPr>
      <w:r w:rsidRPr="006D3107">
        <w:t>4. КОНТРОЛЬ И О</w:t>
      </w:r>
      <w:r w:rsidR="00C00CB5" w:rsidRPr="006D3107">
        <w:t xml:space="preserve">ЦЕНКА РЕЗУЛЬТАТОВ ОСВОЕНИЯ </w:t>
      </w:r>
      <w:r w:rsidR="00621D84">
        <w:rPr>
          <w:lang w:val="ru-RU"/>
        </w:rPr>
        <w:t xml:space="preserve">УЧЕБНОЙ </w:t>
      </w:r>
      <w:r w:rsidR="00C00CB5" w:rsidRPr="006D3107">
        <w:t>ДИСЦИ</w:t>
      </w:r>
      <w:r w:rsidR="00786FBB" w:rsidRPr="006D3107">
        <w:t>ПЛИНЫ</w:t>
      </w:r>
      <w:bookmarkEnd w:id="7"/>
    </w:p>
    <w:p w:rsidR="00786FBB" w:rsidRPr="006D3107" w:rsidRDefault="00786FBB" w:rsidP="006D3107">
      <w:pPr>
        <w:pStyle w:val="aff0"/>
        <w:ind w:firstLine="709"/>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375"/>
        <w:gridCol w:w="2976"/>
      </w:tblGrid>
      <w:tr w:rsidR="0057073D" w:rsidRPr="006D3107" w:rsidTr="004F43E7">
        <w:tc>
          <w:tcPr>
            <w:tcW w:w="4219" w:type="dxa"/>
            <w:shd w:val="clear" w:color="auto" w:fill="auto"/>
          </w:tcPr>
          <w:p w:rsidR="0057073D" w:rsidRPr="006D3107" w:rsidRDefault="0057073D" w:rsidP="006D3107">
            <w:pPr>
              <w:spacing w:line="240" w:lineRule="auto"/>
              <w:jc w:val="center"/>
              <w:rPr>
                <w:bCs/>
              </w:rPr>
            </w:pPr>
            <w:r w:rsidRPr="006D3107">
              <w:rPr>
                <w:bCs/>
              </w:rPr>
              <w:t>Результаты обучения</w:t>
            </w:r>
          </w:p>
          <w:p w:rsidR="0057073D" w:rsidRPr="006D3107" w:rsidRDefault="0057073D" w:rsidP="006D3107">
            <w:pPr>
              <w:spacing w:line="240" w:lineRule="auto"/>
              <w:jc w:val="center"/>
            </w:pPr>
            <w:r w:rsidRPr="006D3107">
              <w:rPr>
                <w:bCs/>
              </w:rPr>
              <w:t>(освоенные умения, усвоенные знания)</w:t>
            </w:r>
          </w:p>
        </w:tc>
        <w:tc>
          <w:tcPr>
            <w:tcW w:w="2375" w:type="dxa"/>
          </w:tcPr>
          <w:p w:rsidR="0057073D" w:rsidRPr="006D3107" w:rsidRDefault="0057073D" w:rsidP="006D3107">
            <w:pPr>
              <w:spacing w:line="240" w:lineRule="auto"/>
              <w:jc w:val="center"/>
            </w:pPr>
            <w:r w:rsidRPr="006D3107">
              <w:t>Коды формируемых</w:t>
            </w:r>
            <w:r w:rsidR="004F43E7" w:rsidRPr="006D3107">
              <w:t xml:space="preserve"> общих и</w:t>
            </w:r>
            <w:r w:rsidRPr="006D3107">
              <w:t xml:space="preserve"> профессиональных компетенций</w:t>
            </w:r>
          </w:p>
        </w:tc>
        <w:tc>
          <w:tcPr>
            <w:tcW w:w="2976" w:type="dxa"/>
            <w:shd w:val="clear" w:color="auto" w:fill="auto"/>
          </w:tcPr>
          <w:p w:rsidR="0057073D" w:rsidRPr="006D3107" w:rsidRDefault="0057073D" w:rsidP="006D3107">
            <w:pPr>
              <w:spacing w:line="240" w:lineRule="auto"/>
              <w:jc w:val="center"/>
            </w:pPr>
            <w:r w:rsidRPr="006D3107">
              <w:t>Формы и методы контроля и оценки результатов обучения</w:t>
            </w:r>
          </w:p>
        </w:tc>
      </w:tr>
      <w:tr w:rsidR="0057073D" w:rsidRPr="006D3107" w:rsidTr="004F43E7">
        <w:tc>
          <w:tcPr>
            <w:tcW w:w="4219" w:type="dxa"/>
            <w:shd w:val="clear" w:color="auto" w:fill="auto"/>
          </w:tcPr>
          <w:p w:rsidR="0057073D" w:rsidRPr="006D3107" w:rsidRDefault="0057073D" w:rsidP="006D3107">
            <w:pPr>
              <w:spacing w:line="240" w:lineRule="auto"/>
              <w:rPr>
                <w:b/>
                <w:i/>
              </w:rPr>
            </w:pPr>
            <w:r w:rsidRPr="006D3107">
              <w:rPr>
                <w:b/>
                <w:i/>
              </w:rPr>
              <w:lastRenderedPageBreak/>
              <w:t>Умения:</w:t>
            </w:r>
          </w:p>
          <w:p w:rsidR="0057073D" w:rsidRPr="006D3107" w:rsidRDefault="0057073D" w:rsidP="006D3107">
            <w:pPr>
              <w:spacing w:line="240" w:lineRule="auto"/>
            </w:pPr>
            <w:r w:rsidRPr="006D3107">
              <w:t>У.1 Ориентироваться в современной экономической, политической и культурной ситуации в России и мире</w:t>
            </w:r>
          </w:p>
          <w:p w:rsidR="0057073D" w:rsidRPr="006D3107" w:rsidRDefault="0057073D" w:rsidP="006D3107">
            <w:pPr>
              <w:spacing w:line="240" w:lineRule="auto"/>
            </w:pPr>
          </w:p>
          <w:p w:rsidR="0057073D" w:rsidRPr="006D3107" w:rsidRDefault="0057073D" w:rsidP="006D3107">
            <w:pPr>
              <w:spacing w:line="240" w:lineRule="auto"/>
            </w:pPr>
            <w:r w:rsidRPr="006D3107">
              <w:t>У.2 Выявлять взаимосвязь отечественных, региональных, мировых социально-экономических, политических и культурных проблем.</w:t>
            </w:r>
          </w:p>
          <w:p w:rsidR="0057073D" w:rsidRPr="006D3107" w:rsidRDefault="0057073D" w:rsidP="006D3107">
            <w:pPr>
              <w:spacing w:line="240" w:lineRule="auto"/>
              <w:rPr>
                <w:b/>
                <w:i/>
              </w:rPr>
            </w:pPr>
            <w:r w:rsidRPr="006D3107">
              <w:rPr>
                <w:b/>
                <w:i/>
              </w:rPr>
              <w:t>Знания:</w:t>
            </w:r>
          </w:p>
          <w:p w:rsidR="0057073D" w:rsidRPr="006D3107" w:rsidRDefault="0057073D" w:rsidP="006D3107">
            <w:pPr>
              <w:spacing w:line="240" w:lineRule="auto"/>
            </w:pPr>
            <w:r w:rsidRPr="006D3107">
              <w:t>З.1 Основные направления развития ключевых регионов мира на рубеже веков (XX и XXI вв.).</w:t>
            </w:r>
          </w:p>
          <w:p w:rsidR="0057073D" w:rsidRPr="006D3107" w:rsidRDefault="0057073D" w:rsidP="006D3107">
            <w:pPr>
              <w:spacing w:line="240" w:lineRule="auto"/>
            </w:pPr>
          </w:p>
          <w:p w:rsidR="0057073D" w:rsidRPr="006D3107" w:rsidRDefault="0057073D" w:rsidP="006D3107">
            <w:pPr>
              <w:spacing w:line="240" w:lineRule="auto"/>
            </w:pPr>
            <w:r w:rsidRPr="006D3107">
              <w:t>З.2 Сущность и причины локальных, региональных, межгосударственных конфликтов в конце XX - начале XXI в.</w:t>
            </w:r>
          </w:p>
          <w:p w:rsidR="0057073D" w:rsidRPr="006D3107" w:rsidRDefault="0057073D" w:rsidP="006D3107">
            <w:pPr>
              <w:spacing w:line="240" w:lineRule="auto"/>
            </w:pPr>
          </w:p>
          <w:p w:rsidR="0057073D" w:rsidRPr="006D3107" w:rsidRDefault="0057073D" w:rsidP="006D3107">
            <w:pPr>
              <w:spacing w:line="240" w:lineRule="auto"/>
            </w:pPr>
            <w:r w:rsidRPr="006D3107">
              <w:t>З.3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57073D" w:rsidRPr="006D3107" w:rsidRDefault="0057073D" w:rsidP="006D3107">
            <w:pPr>
              <w:spacing w:line="240" w:lineRule="auto"/>
            </w:pPr>
          </w:p>
          <w:p w:rsidR="0057073D" w:rsidRPr="006D3107" w:rsidRDefault="0057073D" w:rsidP="006D3107">
            <w:pPr>
              <w:spacing w:line="240" w:lineRule="auto"/>
            </w:pPr>
            <w:r w:rsidRPr="006D3107">
              <w:t>З.4 Назначение ООН, НАТО, ЕС и других организаций и основные направления их деятельности</w:t>
            </w:r>
          </w:p>
          <w:p w:rsidR="0057073D" w:rsidRPr="006D3107" w:rsidRDefault="0057073D" w:rsidP="006D3107">
            <w:pPr>
              <w:spacing w:line="240" w:lineRule="auto"/>
            </w:pPr>
          </w:p>
          <w:p w:rsidR="0057073D" w:rsidRPr="006D3107" w:rsidRDefault="0057073D" w:rsidP="006D3107">
            <w:pPr>
              <w:spacing w:line="240" w:lineRule="auto"/>
              <w:rPr>
                <w:i/>
              </w:rPr>
            </w:pPr>
            <w:r w:rsidRPr="006D3107">
              <w:t>З.5 О роли науки, культуры и религии в сохранении и укреплении национальных и государственных традиций</w:t>
            </w:r>
          </w:p>
          <w:p w:rsidR="0057073D" w:rsidRPr="006D3107" w:rsidRDefault="0057073D" w:rsidP="006D3107">
            <w:pPr>
              <w:spacing w:line="240" w:lineRule="auto"/>
            </w:pPr>
          </w:p>
          <w:p w:rsidR="0057073D" w:rsidRPr="006D3107" w:rsidRDefault="0057073D" w:rsidP="006D3107">
            <w:pPr>
              <w:spacing w:line="240" w:lineRule="auto"/>
            </w:pPr>
            <w:r w:rsidRPr="006D3107">
              <w:t>З.6 Содержание и назначение важнейших правовых и законодательных актов мирового и регионального значения.</w:t>
            </w:r>
          </w:p>
        </w:tc>
        <w:tc>
          <w:tcPr>
            <w:tcW w:w="2375" w:type="dxa"/>
          </w:tcPr>
          <w:p w:rsidR="0057073D" w:rsidRPr="006D3107" w:rsidRDefault="0057073D" w:rsidP="006D3107">
            <w:pPr>
              <w:spacing w:line="240" w:lineRule="auto"/>
            </w:pPr>
          </w:p>
          <w:p w:rsidR="00FA2D04" w:rsidRPr="006D3107" w:rsidRDefault="00D131D2" w:rsidP="006D3107">
            <w:pPr>
              <w:spacing w:line="240" w:lineRule="auto"/>
            </w:pPr>
            <w:r w:rsidRPr="006D3107">
              <w:t>ОК 2</w:t>
            </w:r>
            <w:r w:rsidR="00A20203" w:rsidRPr="006D3107">
              <w:t>, 3, 5 , 6, 9</w:t>
            </w:r>
          </w:p>
          <w:p w:rsidR="00FA2D04" w:rsidRPr="006D3107" w:rsidRDefault="00FA2D04" w:rsidP="006D3107">
            <w:pPr>
              <w:spacing w:line="240" w:lineRule="auto"/>
            </w:pPr>
          </w:p>
          <w:p w:rsidR="00FA2D04" w:rsidRPr="006D3107" w:rsidRDefault="00FA2D04" w:rsidP="006D3107">
            <w:pPr>
              <w:spacing w:line="240" w:lineRule="auto"/>
            </w:pPr>
          </w:p>
          <w:p w:rsidR="00A20203" w:rsidRPr="006D3107" w:rsidRDefault="00A20203" w:rsidP="006D3107">
            <w:pPr>
              <w:spacing w:line="240" w:lineRule="auto"/>
            </w:pPr>
          </w:p>
          <w:p w:rsidR="00A20203" w:rsidRPr="006D3107" w:rsidRDefault="00A20203" w:rsidP="006D3107">
            <w:pPr>
              <w:spacing w:line="240" w:lineRule="auto"/>
            </w:pPr>
            <w:r w:rsidRPr="006D3107">
              <w:t>ОК 2, 3, 5 , 6, 9</w:t>
            </w:r>
          </w:p>
          <w:p w:rsidR="001E4A3F" w:rsidRPr="006D3107" w:rsidRDefault="001E4A3F" w:rsidP="006D3107">
            <w:pPr>
              <w:spacing w:line="240" w:lineRule="auto"/>
            </w:pPr>
          </w:p>
          <w:p w:rsidR="001E4A3F" w:rsidRPr="006D3107" w:rsidRDefault="001E4A3F" w:rsidP="006D3107">
            <w:pPr>
              <w:spacing w:line="240" w:lineRule="auto"/>
            </w:pPr>
          </w:p>
          <w:p w:rsidR="001E4A3F" w:rsidRPr="006D3107" w:rsidRDefault="001E4A3F" w:rsidP="006D3107">
            <w:pPr>
              <w:spacing w:line="240" w:lineRule="auto"/>
            </w:pPr>
          </w:p>
          <w:p w:rsidR="001E4A3F" w:rsidRPr="006D3107" w:rsidRDefault="001E4A3F" w:rsidP="006D3107">
            <w:pPr>
              <w:spacing w:line="240" w:lineRule="auto"/>
            </w:pPr>
          </w:p>
          <w:p w:rsidR="00A20203" w:rsidRPr="006D3107" w:rsidRDefault="00A20203" w:rsidP="006D3107">
            <w:pPr>
              <w:spacing w:line="240" w:lineRule="auto"/>
            </w:pPr>
            <w:r w:rsidRPr="006D3107">
              <w:t>ОК 2, 3, 5 , 6, 9</w:t>
            </w:r>
          </w:p>
          <w:p w:rsidR="001E4A3F" w:rsidRPr="006D3107" w:rsidRDefault="001E4A3F" w:rsidP="006D3107">
            <w:pPr>
              <w:spacing w:line="240" w:lineRule="auto"/>
            </w:pPr>
          </w:p>
          <w:p w:rsidR="001E4A3F" w:rsidRPr="006D3107" w:rsidRDefault="001E4A3F" w:rsidP="006D3107">
            <w:pPr>
              <w:spacing w:line="240" w:lineRule="auto"/>
            </w:pPr>
          </w:p>
          <w:p w:rsidR="001E4A3F" w:rsidRPr="006D3107" w:rsidRDefault="001E4A3F" w:rsidP="006D3107">
            <w:pPr>
              <w:spacing w:line="240" w:lineRule="auto"/>
            </w:pPr>
          </w:p>
          <w:p w:rsidR="00A20203" w:rsidRPr="006D3107" w:rsidRDefault="00A20203" w:rsidP="006D3107">
            <w:pPr>
              <w:spacing w:line="240" w:lineRule="auto"/>
            </w:pPr>
            <w:r w:rsidRPr="006D3107">
              <w:t>ОК 2, 3, 5 , 6, 9</w:t>
            </w:r>
          </w:p>
          <w:p w:rsidR="001E4A3F" w:rsidRPr="006D3107" w:rsidRDefault="001E4A3F" w:rsidP="006D3107">
            <w:pPr>
              <w:spacing w:line="240" w:lineRule="auto"/>
            </w:pPr>
          </w:p>
          <w:p w:rsidR="001E4A3F" w:rsidRPr="006D3107" w:rsidRDefault="001E4A3F" w:rsidP="006D3107">
            <w:pPr>
              <w:spacing w:line="240" w:lineRule="auto"/>
            </w:pPr>
          </w:p>
          <w:p w:rsidR="001E4A3F" w:rsidRPr="006D3107" w:rsidRDefault="001E4A3F" w:rsidP="006D3107">
            <w:pPr>
              <w:spacing w:line="240" w:lineRule="auto"/>
            </w:pPr>
          </w:p>
          <w:p w:rsidR="004F43E7" w:rsidRPr="006D3107" w:rsidRDefault="004F43E7" w:rsidP="006D3107">
            <w:pPr>
              <w:spacing w:line="240" w:lineRule="auto"/>
            </w:pPr>
          </w:p>
          <w:p w:rsidR="00A20203" w:rsidRPr="006D3107" w:rsidRDefault="00A20203" w:rsidP="006D3107">
            <w:pPr>
              <w:spacing w:line="240" w:lineRule="auto"/>
            </w:pPr>
            <w:r w:rsidRPr="006D3107">
              <w:t>ОК 2, 3, 5 , 6, 9</w:t>
            </w:r>
          </w:p>
          <w:p w:rsidR="001E4A3F" w:rsidRPr="006D3107" w:rsidRDefault="001E4A3F" w:rsidP="006D3107">
            <w:pPr>
              <w:spacing w:line="240" w:lineRule="auto"/>
            </w:pPr>
          </w:p>
          <w:p w:rsidR="001E4A3F" w:rsidRPr="006D3107" w:rsidRDefault="001E4A3F" w:rsidP="006D3107">
            <w:pPr>
              <w:spacing w:line="240" w:lineRule="auto"/>
            </w:pPr>
          </w:p>
          <w:p w:rsidR="001E4A3F" w:rsidRPr="006D3107" w:rsidRDefault="001E4A3F" w:rsidP="006D3107">
            <w:pPr>
              <w:spacing w:line="240" w:lineRule="auto"/>
            </w:pPr>
          </w:p>
          <w:p w:rsidR="001E4A3F" w:rsidRPr="006D3107" w:rsidRDefault="001E4A3F" w:rsidP="006D3107">
            <w:pPr>
              <w:spacing w:line="240" w:lineRule="auto"/>
            </w:pPr>
          </w:p>
          <w:p w:rsidR="001E4A3F" w:rsidRPr="006D3107" w:rsidRDefault="001E4A3F" w:rsidP="006D3107">
            <w:pPr>
              <w:spacing w:line="240" w:lineRule="auto"/>
            </w:pPr>
          </w:p>
          <w:p w:rsidR="00A20203" w:rsidRPr="006D3107" w:rsidRDefault="00A20203" w:rsidP="006D3107">
            <w:pPr>
              <w:spacing w:line="240" w:lineRule="auto"/>
            </w:pPr>
            <w:r w:rsidRPr="006D3107">
              <w:t>ОК 2, 3, 5 , 6, 9</w:t>
            </w:r>
          </w:p>
          <w:p w:rsidR="001E4A3F" w:rsidRPr="006D3107" w:rsidRDefault="001E4A3F" w:rsidP="006D3107">
            <w:pPr>
              <w:spacing w:line="240" w:lineRule="auto"/>
            </w:pPr>
          </w:p>
          <w:p w:rsidR="001E4A3F" w:rsidRPr="006D3107" w:rsidRDefault="001E4A3F" w:rsidP="006D3107">
            <w:pPr>
              <w:spacing w:line="240" w:lineRule="auto"/>
            </w:pPr>
          </w:p>
          <w:p w:rsidR="001E4A3F" w:rsidRPr="006D3107" w:rsidRDefault="001E4A3F" w:rsidP="006D3107">
            <w:pPr>
              <w:spacing w:line="240" w:lineRule="auto"/>
            </w:pPr>
          </w:p>
          <w:p w:rsidR="00A20203" w:rsidRPr="006D3107" w:rsidRDefault="00A20203" w:rsidP="006D3107">
            <w:pPr>
              <w:spacing w:line="240" w:lineRule="auto"/>
            </w:pPr>
            <w:r w:rsidRPr="006D3107">
              <w:t>ОК 2, 3, 5 , 6, 9</w:t>
            </w:r>
          </w:p>
          <w:p w:rsidR="001E4A3F" w:rsidRPr="006D3107" w:rsidRDefault="001E4A3F" w:rsidP="006D3107">
            <w:pPr>
              <w:spacing w:line="240" w:lineRule="auto"/>
            </w:pPr>
          </w:p>
          <w:p w:rsidR="001E4A3F" w:rsidRPr="006D3107" w:rsidRDefault="001E4A3F" w:rsidP="006D3107">
            <w:pPr>
              <w:spacing w:line="240" w:lineRule="auto"/>
            </w:pPr>
          </w:p>
          <w:p w:rsidR="001E4A3F" w:rsidRPr="006D3107" w:rsidRDefault="001E4A3F" w:rsidP="006D3107">
            <w:pPr>
              <w:spacing w:line="240" w:lineRule="auto"/>
            </w:pPr>
          </w:p>
          <w:p w:rsidR="001E4A3F" w:rsidRPr="006D3107" w:rsidRDefault="001E4A3F" w:rsidP="006D3107">
            <w:pPr>
              <w:spacing w:line="240" w:lineRule="auto"/>
            </w:pPr>
          </w:p>
          <w:p w:rsidR="00DC3AB8" w:rsidRPr="006D3107" w:rsidRDefault="00DC3AB8" w:rsidP="006D3107">
            <w:pPr>
              <w:spacing w:line="240" w:lineRule="auto"/>
            </w:pPr>
            <w:r w:rsidRPr="006D3107">
              <w:t>ОК 2, 3, 5 , 6, 9</w:t>
            </w:r>
          </w:p>
          <w:p w:rsidR="001E4A3F" w:rsidRPr="006D3107" w:rsidRDefault="001E4A3F" w:rsidP="006D3107">
            <w:pPr>
              <w:spacing w:line="240" w:lineRule="auto"/>
            </w:pPr>
          </w:p>
          <w:p w:rsidR="001E4A3F" w:rsidRPr="006D3107" w:rsidRDefault="001E4A3F" w:rsidP="006D3107">
            <w:pPr>
              <w:spacing w:line="240" w:lineRule="auto"/>
            </w:pPr>
          </w:p>
        </w:tc>
        <w:tc>
          <w:tcPr>
            <w:tcW w:w="2976" w:type="dxa"/>
            <w:shd w:val="clear" w:color="auto" w:fill="auto"/>
          </w:tcPr>
          <w:p w:rsidR="00C71A0D" w:rsidRPr="006D3107" w:rsidRDefault="00C71A0D" w:rsidP="006D3107">
            <w:pPr>
              <w:spacing w:line="240" w:lineRule="auto"/>
              <w:rPr>
                <w:bCs/>
              </w:rPr>
            </w:pPr>
            <w:r w:rsidRPr="006D3107">
              <w:t xml:space="preserve">Выполнение практических заданий, тестирование, </w:t>
            </w:r>
            <w:r w:rsidR="004F43E7" w:rsidRPr="006D3107">
              <w:t>р</w:t>
            </w:r>
            <w:r w:rsidRPr="006D3107">
              <w:t>абота с источниками, заполнение таблиц.</w:t>
            </w:r>
          </w:p>
          <w:p w:rsidR="00C71A0D" w:rsidRPr="006D3107" w:rsidRDefault="00C71A0D" w:rsidP="006D3107">
            <w:pPr>
              <w:spacing w:line="240" w:lineRule="auto"/>
            </w:pPr>
          </w:p>
          <w:p w:rsidR="00C71A0D" w:rsidRPr="006D3107" w:rsidRDefault="00C71A0D" w:rsidP="006D3107">
            <w:pPr>
              <w:spacing w:line="240" w:lineRule="auto"/>
            </w:pPr>
            <w:r w:rsidRPr="006D3107">
              <w:t xml:space="preserve">Выполнение практических заданий, тестирование, заполнение таблиц </w:t>
            </w:r>
          </w:p>
          <w:p w:rsidR="00C71A0D" w:rsidRPr="006D3107" w:rsidRDefault="00C71A0D" w:rsidP="006D3107">
            <w:pPr>
              <w:spacing w:line="240" w:lineRule="auto"/>
            </w:pPr>
          </w:p>
          <w:p w:rsidR="00C71A0D" w:rsidRPr="006D3107" w:rsidRDefault="00C71A0D" w:rsidP="006D3107">
            <w:pPr>
              <w:spacing w:line="240" w:lineRule="auto"/>
            </w:pPr>
          </w:p>
          <w:p w:rsidR="00C71A0D" w:rsidRPr="006D3107" w:rsidRDefault="00C71A0D" w:rsidP="006D3107">
            <w:pPr>
              <w:spacing w:line="240" w:lineRule="auto"/>
            </w:pPr>
            <w:r w:rsidRPr="006D3107">
              <w:t>Тестирование, защита рефератов и доклады с использованием презентаций</w:t>
            </w:r>
          </w:p>
          <w:p w:rsidR="00C71A0D" w:rsidRPr="006D3107" w:rsidRDefault="00C71A0D" w:rsidP="006D3107">
            <w:pPr>
              <w:spacing w:line="240" w:lineRule="auto"/>
            </w:pPr>
            <w:r w:rsidRPr="006D3107">
              <w:t>Тестирование, защита рефератов и доклады с использованием презентаций</w:t>
            </w:r>
          </w:p>
          <w:p w:rsidR="004F43E7" w:rsidRPr="006D3107" w:rsidRDefault="004F43E7" w:rsidP="006D3107">
            <w:pPr>
              <w:spacing w:line="240" w:lineRule="auto"/>
            </w:pPr>
          </w:p>
          <w:p w:rsidR="00C71A0D" w:rsidRPr="006D3107" w:rsidRDefault="00C71A0D" w:rsidP="006D3107">
            <w:pPr>
              <w:spacing w:line="240" w:lineRule="auto"/>
            </w:pPr>
            <w:r w:rsidRPr="006D3107">
              <w:t>Защита рефератов и докладов с использованием презентаций</w:t>
            </w:r>
          </w:p>
          <w:p w:rsidR="00C71A0D" w:rsidRPr="006D3107" w:rsidRDefault="00C71A0D" w:rsidP="006D3107">
            <w:pPr>
              <w:spacing w:line="240" w:lineRule="auto"/>
            </w:pPr>
          </w:p>
          <w:p w:rsidR="00C71A0D" w:rsidRPr="006D3107" w:rsidRDefault="00C71A0D" w:rsidP="006D3107">
            <w:pPr>
              <w:spacing w:line="240" w:lineRule="auto"/>
            </w:pPr>
          </w:p>
          <w:p w:rsidR="00C71A0D" w:rsidRPr="006D3107" w:rsidRDefault="00C71A0D" w:rsidP="006D3107">
            <w:pPr>
              <w:spacing w:line="240" w:lineRule="auto"/>
            </w:pPr>
            <w:r w:rsidRPr="006D3107">
              <w:t>Выполнение практических заданий, тестирование</w:t>
            </w:r>
          </w:p>
          <w:p w:rsidR="00C71A0D" w:rsidRPr="006D3107" w:rsidRDefault="00C71A0D" w:rsidP="006D3107">
            <w:pPr>
              <w:spacing w:line="240" w:lineRule="auto"/>
            </w:pPr>
          </w:p>
          <w:p w:rsidR="00C71A0D" w:rsidRPr="006D3107" w:rsidRDefault="00C71A0D" w:rsidP="006D3107">
            <w:pPr>
              <w:spacing w:line="240" w:lineRule="auto"/>
            </w:pPr>
          </w:p>
          <w:p w:rsidR="00C71A0D" w:rsidRPr="006D3107" w:rsidRDefault="00C71A0D" w:rsidP="006D3107">
            <w:pPr>
              <w:spacing w:line="240" w:lineRule="auto"/>
            </w:pPr>
            <w:r w:rsidRPr="006D3107">
              <w:t>Заполнение таблиц, защита рефератов, докладов с презентациями</w:t>
            </w:r>
          </w:p>
          <w:p w:rsidR="00C71A0D" w:rsidRPr="006D3107" w:rsidRDefault="00C71A0D" w:rsidP="006D3107">
            <w:pPr>
              <w:spacing w:line="240" w:lineRule="auto"/>
            </w:pPr>
          </w:p>
          <w:p w:rsidR="00C71A0D" w:rsidRPr="006D3107" w:rsidRDefault="00C71A0D" w:rsidP="006D3107">
            <w:pPr>
              <w:spacing w:line="240" w:lineRule="auto"/>
            </w:pPr>
          </w:p>
          <w:p w:rsidR="0057073D" w:rsidRPr="006D3107" w:rsidRDefault="00C71A0D" w:rsidP="006D3107">
            <w:pPr>
              <w:spacing w:line="240" w:lineRule="auto"/>
            </w:pPr>
            <w:r w:rsidRPr="006D3107">
              <w:t>Работа с источниками, выполнение практических заданий</w:t>
            </w:r>
          </w:p>
        </w:tc>
      </w:tr>
    </w:tbl>
    <w:p w:rsidR="009845C7" w:rsidRPr="006D3107" w:rsidRDefault="009845C7" w:rsidP="006D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7"/>
        <w:rPr>
          <w:b/>
          <w:bCs/>
          <w:sz w:val="28"/>
          <w:szCs w:val="28"/>
        </w:rPr>
      </w:pPr>
    </w:p>
    <w:p w:rsidR="00DC3AB8" w:rsidRPr="006D3107" w:rsidRDefault="00DC3AB8" w:rsidP="006D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7"/>
        <w:rPr>
          <w:b/>
          <w:bCs/>
          <w:sz w:val="28"/>
          <w:szCs w:val="28"/>
        </w:rPr>
      </w:pPr>
      <w:r w:rsidRPr="006D3107">
        <w:rPr>
          <w:b/>
          <w:bCs/>
          <w:sz w:val="28"/>
          <w:szCs w:val="28"/>
        </w:rPr>
        <w:t>9.2. Фонд оценочных средств.</w:t>
      </w:r>
    </w:p>
    <w:p w:rsidR="00DC3AB8" w:rsidRPr="006D3107" w:rsidRDefault="00DC3AB8" w:rsidP="006D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7"/>
        <w:rPr>
          <w:b/>
          <w:bCs/>
          <w:sz w:val="28"/>
          <w:szCs w:val="28"/>
        </w:rPr>
      </w:pPr>
    </w:p>
    <w:p w:rsidR="00DC3AB8" w:rsidRPr="006D3107" w:rsidRDefault="00DC3AB8" w:rsidP="006D3107">
      <w:pPr>
        <w:spacing w:line="240" w:lineRule="auto"/>
        <w:ind w:firstLine="709"/>
        <w:jc w:val="both"/>
        <w:rPr>
          <w:sz w:val="28"/>
          <w:szCs w:val="28"/>
        </w:rPr>
      </w:pPr>
      <w:r w:rsidRPr="006D3107">
        <w:rPr>
          <w:sz w:val="28"/>
          <w:szCs w:val="28"/>
        </w:rPr>
        <w:t xml:space="preserve">Оценочные средства (ОС) предназначены для контроля и оценки образовательных достижений обучающихся, освоивших программу учебной дисциплины История. </w:t>
      </w:r>
    </w:p>
    <w:p w:rsidR="00DC3AB8" w:rsidRPr="006D3107" w:rsidRDefault="00DC3AB8" w:rsidP="006D3107">
      <w:pPr>
        <w:spacing w:line="240" w:lineRule="auto"/>
        <w:ind w:firstLine="709"/>
        <w:jc w:val="both"/>
        <w:rPr>
          <w:sz w:val="28"/>
          <w:szCs w:val="28"/>
        </w:rPr>
      </w:pPr>
      <w:r w:rsidRPr="006D3107">
        <w:rPr>
          <w:sz w:val="28"/>
          <w:szCs w:val="28"/>
        </w:rPr>
        <w:t xml:space="preserve">ОС включают контрольные материалы для проведения текущего контроля и </w:t>
      </w:r>
      <w:r w:rsidRPr="006D3107">
        <w:rPr>
          <w:b/>
          <w:sz w:val="28"/>
          <w:szCs w:val="28"/>
          <w:u w:val="single"/>
        </w:rPr>
        <w:t>промежуточной аттестации в форме дифференцированного зачета</w:t>
      </w:r>
    </w:p>
    <w:p w:rsidR="00DC3AB8" w:rsidRPr="006D3107" w:rsidRDefault="00DC3AB8" w:rsidP="006D3107">
      <w:pPr>
        <w:spacing w:line="240" w:lineRule="auto"/>
        <w:ind w:firstLine="709"/>
        <w:jc w:val="both"/>
        <w:rPr>
          <w:sz w:val="28"/>
          <w:szCs w:val="28"/>
        </w:rPr>
      </w:pPr>
    </w:p>
    <w:p w:rsidR="00DC3AB8" w:rsidRPr="006D3107" w:rsidRDefault="00DC3AB8" w:rsidP="006D3107">
      <w:pPr>
        <w:spacing w:line="240" w:lineRule="auto"/>
        <w:ind w:firstLine="709"/>
        <w:jc w:val="both"/>
        <w:rPr>
          <w:b/>
          <w:sz w:val="28"/>
          <w:szCs w:val="28"/>
        </w:rPr>
      </w:pPr>
      <w:r w:rsidRPr="006D3107">
        <w:rPr>
          <w:b/>
          <w:sz w:val="28"/>
          <w:szCs w:val="28"/>
        </w:rPr>
        <w:t>1. Задания для практических занятий</w:t>
      </w:r>
    </w:p>
    <w:p w:rsidR="00DC3AB8" w:rsidRPr="006D3107" w:rsidRDefault="00DC3AB8" w:rsidP="006D3107">
      <w:pPr>
        <w:pStyle w:val="aff4"/>
        <w:shd w:val="clear" w:color="auto" w:fill="FFFFFF"/>
        <w:spacing w:before="0" w:beforeAutospacing="0" w:after="0" w:afterAutospacing="0"/>
        <w:ind w:firstLine="709"/>
        <w:jc w:val="both"/>
        <w:rPr>
          <w:sz w:val="28"/>
          <w:szCs w:val="28"/>
        </w:rPr>
      </w:pPr>
      <w:r w:rsidRPr="006D3107">
        <w:rPr>
          <w:sz w:val="28"/>
          <w:szCs w:val="28"/>
        </w:rPr>
        <w:lastRenderedPageBreak/>
        <w:t>Практические задания даются студентам с целью систематизации и закрепления ранее изученного теоретического материала и включают в себя различные формы: анализ первоисточников, (оригинальных исторических текстов и высказываний), работа, связанная с составлением таблиц, схем, обсуждение просмотренных учебных фильмов.</w:t>
      </w:r>
    </w:p>
    <w:p w:rsidR="00DC3AB8" w:rsidRPr="006D3107" w:rsidRDefault="00DC3AB8" w:rsidP="006D3107">
      <w:pPr>
        <w:pStyle w:val="aff4"/>
        <w:shd w:val="clear" w:color="auto" w:fill="FFFFFF"/>
        <w:spacing w:before="0" w:beforeAutospacing="0" w:after="0" w:afterAutospacing="0"/>
        <w:ind w:firstLine="709"/>
        <w:jc w:val="both"/>
        <w:rPr>
          <w:sz w:val="28"/>
          <w:szCs w:val="28"/>
        </w:rPr>
      </w:pPr>
      <w:r w:rsidRPr="006D3107">
        <w:rPr>
          <w:sz w:val="28"/>
          <w:szCs w:val="28"/>
        </w:rPr>
        <w:t>Анализ первоисточников помогает студентам повысить культуру мышления и речи, сформировать свои взгляды, оценить свои действия.</w:t>
      </w:r>
    </w:p>
    <w:p w:rsidR="00DC3AB8" w:rsidRPr="006D3107" w:rsidRDefault="00DC3AB8" w:rsidP="006D3107">
      <w:pPr>
        <w:pStyle w:val="aff4"/>
        <w:shd w:val="clear" w:color="auto" w:fill="FFFFFF"/>
        <w:spacing w:before="0" w:beforeAutospacing="0" w:after="0" w:afterAutospacing="0"/>
        <w:ind w:firstLine="709"/>
        <w:jc w:val="both"/>
        <w:rPr>
          <w:sz w:val="28"/>
          <w:szCs w:val="28"/>
        </w:rPr>
      </w:pPr>
      <w:r w:rsidRPr="006D3107">
        <w:rPr>
          <w:sz w:val="28"/>
          <w:szCs w:val="28"/>
        </w:rPr>
        <w:t>Цели работы с историческим текстом:</w:t>
      </w:r>
    </w:p>
    <w:p w:rsidR="00DC3AB8" w:rsidRPr="006D3107" w:rsidRDefault="00DC3AB8" w:rsidP="006D3107">
      <w:pPr>
        <w:pStyle w:val="aff4"/>
        <w:numPr>
          <w:ilvl w:val="0"/>
          <w:numId w:val="15"/>
        </w:numPr>
        <w:shd w:val="clear" w:color="auto" w:fill="FFFFFF"/>
        <w:spacing w:before="0" w:beforeAutospacing="0" w:after="0" w:afterAutospacing="0"/>
        <w:jc w:val="both"/>
        <w:rPr>
          <w:sz w:val="28"/>
          <w:szCs w:val="28"/>
        </w:rPr>
      </w:pPr>
      <w:r w:rsidRPr="006D3107">
        <w:rPr>
          <w:sz w:val="28"/>
          <w:szCs w:val="28"/>
        </w:rPr>
        <w:t>понять точку зрения автора или материал, изложенный в документе;</w:t>
      </w:r>
    </w:p>
    <w:p w:rsidR="00DC3AB8" w:rsidRPr="006D3107" w:rsidRDefault="00DC3AB8" w:rsidP="006D3107">
      <w:pPr>
        <w:pStyle w:val="aff4"/>
        <w:numPr>
          <w:ilvl w:val="0"/>
          <w:numId w:val="15"/>
        </w:numPr>
        <w:shd w:val="clear" w:color="auto" w:fill="FFFFFF"/>
        <w:spacing w:before="0" w:beforeAutospacing="0" w:after="0" w:afterAutospacing="0"/>
        <w:jc w:val="both"/>
        <w:rPr>
          <w:sz w:val="28"/>
          <w:szCs w:val="28"/>
        </w:rPr>
      </w:pPr>
      <w:r w:rsidRPr="006D3107">
        <w:rPr>
          <w:sz w:val="28"/>
          <w:szCs w:val="28"/>
        </w:rPr>
        <w:t>оценить материал первоисточника и сравнить его с другими первоисточниками;</w:t>
      </w:r>
    </w:p>
    <w:p w:rsidR="00DC3AB8" w:rsidRPr="006D3107" w:rsidRDefault="00DC3AB8" w:rsidP="006D3107">
      <w:pPr>
        <w:pStyle w:val="aff4"/>
        <w:shd w:val="clear" w:color="auto" w:fill="FFFFFF"/>
        <w:spacing w:before="0" w:beforeAutospacing="0" w:after="0" w:afterAutospacing="0"/>
        <w:ind w:left="709"/>
        <w:jc w:val="both"/>
        <w:rPr>
          <w:sz w:val="28"/>
          <w:szCs w:val="28"/>
        </w:rPr>
      </w:pPr>
      <w:r w:rsidRPr="006D3107">
        <w:rPr>
          <w:sz w:val="28"/>
          <w:szCs w:val="28"/>
        </w:rPr>
        <w:t>Результатом такой работы будет умение сопоставлять материалы и делать собственные выводы.</w:t>
      </w:r>
    </w:p>
    <w:p w:rsidR="00DC3AB8" w:rsidRPr="006D3107" w:rsidRDefault="00DC3AB8" w:rsidP="006D3107">
      <w:pPr>
        <w:pStyle w:val="aff4"/>
        <w:shd w:val="clear" w:color="auto" w:fill="FFFFFF"/>
        <w:spacing w:before="0" w:beforeAutospacing="0" w:after="0" w:afterAutospacing="0"/>
        <w:ind w:left="709"/>
        <w:jc w:val="both"/>
        <w:rPr>
          <w:b/>
          <w:sz w:val="28"/>
          <w:szCs w:val="28"/>
        </w:rPr>
      </w:pPr>
      <w:r w:rsidRPr="006D3107">
        <w:rPr>
          <w:b/>
          <w:sz w:val="28"/>
          <w:szCs w:val="28"/>
        </w:rPr>
        <w:t>Методические рекомендации</w:t>
      </w:r>
    </w:p>
    <w:p w:rsidR="00DC3AB8" w:rsidRPr="006D3107" w:rsidRDefault="00DC3AB8" w:rsidP="006D3107">
      <w:pPr>
        <w:pStyle w:val="aff4"/>
        <w:shd w:val="clear" w:color="auto" w:fill="FFFFFF"/>
        <w:spacing w:before="0" w:beforeAutospacing="0" w:after="0" w:afterAutospacing="0"/>
        <w:ind w:firstLine="709"/>
        <w:jc w:val="both"/>
        <w:rPr>
          <w:sz w:val="28"/>
          <w:szCs w:val="28"/>
        </w:rPr>
      </w:pPr>
      <w:r w:rsidRPr="006D3107">
        <w:rPr>
          <w:sz w:val="28"/>
          <w:szCs w:val="28"/>
        </w:rPr>
        <w:t>1) Предварительное ознакомление с текстом. Задача – «схватить» содержание всего текста в целом, отметить главную идею, уяснить общую схему или структуру целого. Перед чтением текста необходимо уяснить название источника, прочитать предисловие и введение, где раскрывается суть текста или документа и дается ключ к его пониманию.</w:t>
      </w:r>
    </w:p>
    <w:p w:rsidR="00DC3AB8" w:rsidRPr="006D3107" w:rsidRDefault="00DC3AB8" w:rsidP="006D3107">
      <w:pPr>
        <w:pStyle w:val="afe"/>
        <w:tabs>
          <w:tab w:val="left" w:pos="8310"/>
        </w:tabs>
        <w:spacing w:after="0" w:line="240" w:lineRule="auto"/>
        <w:ind w:left="0" w:firstLine="709"/>
        <w:jc w:val="both"/>
        <w:rPr>
          <w:rFonts w:ascii="Times New Roman" w:hAnsi="Times New Roman"/>
          <w:sz w:val="28"/>
          <w:szCs w:val="28"/>
        </w:rPr>
      </w:pPr>
      <w:r w:rsidRPr="006D3107">
        <w:rPr>
          <w:rFonts w:ascii="Times New Roman" w:hAnsi="Times New Roman"/>
          <w:sz w:val="28"/>
          <w:szCs w:val="28"/>
        </w:rPr>
        <w:t>2) Проработка содержания текста позволяет понять текст, проанализировать главные мысли автора или позиции документа и оценить их смысл. Для этого необходимо уточнить смысл непонятных слов и терминов происхождения, для этого необходимо обратиться к словарям и справочникам. Обязательно необходимо делать записи и конспекты, выписывать выводы и цитаты, пока не станет понятна логика автора или документа.</w:t>
      </w:r>
    </w:p>
    <w:p w:rsidR="00DC3AB8" w:rsidRPr="006D3107" w:rsidRDefault="00DC3AB8" w:rsidP="006D3107">
      <w:pPr>
        <w:pStyle w:val="afe"/>
        <w:tabs>
          <w:tab w:val="left" w:pos="8310"/>
        </w:tabs>
        <w:spacing w:after="0" w:line="240" w:lineRule="auto"/>
        <w:ind w:left="0" w:firstLine="709"/>
        <w:jc w:val="both"/>
        <w:rPr>
          <w:rFonts w:ascii="Times New Roman" w:hAnsi="Times New Roman"/>
          <w:sz w:val="28"/>
          <w:szCs w:val="28"/>
        </w:rPr>
      </w:pPr>
      <w:r w:rsidRPr="006D3107">
        <w:rPr>
          <w:rFonts w:ascii="Times New Roman" w:hAnsi="Times New Roman"/>
          <w:sz w:val="28"/>
          <w:szCs w:val="28"/>
        </w:rPr>
        <w:t>3) постоянно осуществлять контроль за степенью освоения текста.</w:t>
      </w:r>
    </w:p>
    <w:p w:rsidR="00DC3AB8" w:rsidRPr="006D3107" w:rsidRDefault="00DC3AB8" w:rsidP="006D3107">
      <w:pPr>
        <w:pStyle w:val="afe"/>
        <w:tabs>
          <w:tab w:val="left" w:pos="8310"/>
        </w:tabs>
        <w:spacing w:after="0" w:line="240" w:lineRule="auto"/>
        <w:ind w:left="0" w:firstLine="709"/>
        <w:jc w:val="both"/>
        <w:rPr>
          <w:rFonts w:ascii="Times New Roman" w:hAnsi="Times New Roman"/>
          <w:sz w:val="28"/>
          <w:szCs w:val="28"/>
        </w:rPr>
      </w:pPr>
      <w:r w:rsidRPr="006D3107">
        <w:rPr>
          <w:rFonts w:ascii="Times New Roman" w:hAnsi="Times New Roman"/>
          <w:sz w:val="28"/>
          <w:szCs w:val="28"/>
        </w:rPr>
        <w:t>4) Необходимо стремиться развивать собственное мышление и не бояться критически оценивать исходный текст.</w:t>
      </w:r>
    </w:p>
    <w:p w:rsidR="00DC3AB8" w:rsidRPr="006D3107" w:rsidRDefault="00DC3AB8" w:rsidP="006D3107">
      <w:pPr>
        <w:pStyle w:val="afe"/>
        <w:tabs>
          <w:tab w:val="left" w:pos="8310"/>
        </w:tabs>
        <w:spacing w:after="0" w:line="240" w:lineRule="auto"/>
        <w:ind w:left="0" w:firstLine="709"/>
        <w:jc w:val="both"/>
        <w:rPr>
          <w:rFonts w:ascii="Times New Roman" w:hAnsi="Times New Roman"/>
          <w:sz w:val="28"/>
          <w:szCs w:val="28"/>
        </w:rPr>
      </w:pPr>
      <w:r w:rsidRPr="006D3107">
        <w:rPr>
          <w:rFonts w:ascii="Times New Roman" w:hAnsi="Times New Roman"/>
          <w:sz w:val="28"/>
          <w:szCs w:val="28"/>
        </w:rPr>
        <w:t>5) осуществить систематизацию полученных знаний.</w:t>
      </w:r>
    </w:p>
    <w:p w:rsidR="00DC3AB8" w:rsidRPr="006D3107" w:rsidRDefault="00DC3AB8" w:rsidP="006D3107">
      <w:pPr>
        <w:pStyle w:val="afe"/>
        <w:tabs>
          <w:tab w:val="left" w:pos="8310"/>
        </w:tabs>
        <w:spacing w:after="0" w:line="240" w:lineRule="auto"/>
        <w:ind w:left="0" w:firstLine="709"/>
        <w:jc w:val="both"/>
        <w:rPr>
          <w:rFonts w:ascii="Times New Roman" w:hAnsi="Times New Roman"/>
          <w:sz w:val="28"/>
          <w:szCs w:val="28"/>
        </w:rPr>
      </w:pPr>
      <w:r w:rsidRPr="006D3107">
        <w:rPr>
          <w:rFonts w:ascii="Times New Roman" w:hAnsi="Times New Roman"/>
          <w:b/>
          <w:sz w:val="28"/>
          <w:szCs w:val="28"/>
        </w:rPr>
        <w:t>Анализ высказываний</w:t>
      </w:r>
      <w:r w:rsidRPr="006D3107">
        <w:rPr>
          <w:rFonts w:ascii="Times New Roman" w:hAnsi="Times New Roman"/>
          <w:sz w:val="28"/>
          <w:szCs w:val="28"/>
        </w:rPr>
        <w:t xml:space="preserve"> историков, философов, политических деятелей предполагает:</w:t>
      </w:r>
    </w:p>
    <w:p w:rsidR="00DC3AB8" w:rsidRPr="006D3107" w:rsidRDefault="00DC3AB8" w:rsidP="006D3107">
      <w:pPr>
        <w:pStyle w:val="afe"/>
        <w:tabs>
          <w:tab w:val="left" w:pos="8310"/>
        </w:tabs>
        <w:spacing w:after="0" w:line="240" w:lineRule="auto"/>
        <w:ind w:left="0" w:firstLine="709"/>
        <w:jc w:val="both"/>
        <w:rPr>
          <w:rFonts w:ascii="Times New Roman" w:hAnsi="Times New Roman"/>
          <w:sz w:val="28"/>
          <w:szCs w:val="28"/>
        </w:rPr>
      </w:pPr>
      <w:r w:rsidRPr="006D3107">
        <w:rPr>
          <w:rFonts w:ascii="Times New Roman" w:hAnsi="Times New Roman"/>
          <w:sz w:val="28"/>
          <w:szCs w:val="28"/>
        </w:rPr>
        <w:t>1). Внимательное прочтение цитаты, уяснение смысла и актуальности суждения;</w:t>
      </w:r>
    </w:p>
    <w:p w:rsidR="00DC3AB8" w:rsidRPr="006D3107" w:rsidRDefault="00DC3AB8" w:rsidP="006D3107">
      <w:pPr>
        <w:pStyle w:val="afe"/>
        <w:tabs>
          <w:tab w:val="left" w:pos="8310"/>
        </w:tabs>
        <w:spacing w:after="0" w:line="240" w:lineRule="auto"/>
        <w:ind w:left="0" w:firstLine="709"/>
        <w:jc w:val="both"/>
        <w:rPr>
          <w:rFonts w:ascii="Times New Roman" w:hAnsi="Times New Roman"/>
          <w:sz w:val="28"/>
          <w:szCs w:val="28"/>
        </w:rPr>
      </w:pPr>
      <w:r w:rsidRPr="006D3107">
        <w:rPr>
          <w:rFonts w:ascii="Times New Roman" w:hAnsi="Times New Roman"/>
          <w:sz w:val="28"/>
          <w:szCs w:val="28"/>
        </w:rPr>
        <w:t>2). Выписка основных понятий, используемых в цитате, определение исторической эпохи;</w:t>
      </w:r>
    </w:p>
    <w:p w:rsidR="00DC3AB8" w:rsidRPr="006D3107" w:rsidRDefault="00DC3AB8" w:rsidP="006D3107">
      <w:pPr>
        <w:pStyle w:val="afe"/>
        <w:tabs>
          <w:tab w:val="left" w:pos="8310"/>
        </w:tabs>
        <w:spacing w:after="0" w:line="240" w:lineRule="auto"/>
        <w:ind w:left="0" w:firstLine="709"/>
        <w:jc w:val="both"/>
        <w:rPr>
          <w:rFonts w:ascii="Times New Roman" w:hAnsi="Times New Roman"/>
          <w:sz w:val="28"/>
          <w:szCs w:val="28"/>
        </w:rPr>
      </w:pPr>
      <w:r w:rsidRPr="006D3107">
        <w:rPr>
          <w:rFonts w:ascii="Times New Roman" w:hAnsi="Times New Roman"/>
          <w:sz w:val="28"/>
          <w:szCs w:val="28"/>
        </w:rPr>
        <w:t>3). Выяснение логической схемы рассуждения автора, уточнение предлагаемой аргументации;</w:t>
      </w:r>
    </w:p>
    <w:p w:rsidR="00DC3AB8" w:rsidRPr="006D3107" w:rsidRDefault="00DC3AB8" w:rsidP="006D3107">
      <w:pPr>
        <w:pStyle w:val="afe"/>
        <w:tabs>
          <w:tab w:val="left" w:pos="8310"/>
        </w:tabs>
        <w:spacing w:after="0" w:line="240" w:lineRule="auto"/>
        <w:ind w:left="0" w:firstLine="709"/>
        <w:jc w:val="both"/>
        <w:rPr>
          <w:rFonts w:ascii="Times New Roman" w:hAnsi="Times New Roman"/>
          <w:sz w:val="28"/>
          <w:szCs w:val="28"/>
        </w:rPr>
      </w:pPr>
      <w:r w:rsidRPr="006D3107">
        <w:rPr>
          <w:rFonts w:ascii="Times New Roman" w:hAnsi="Times New Roman"/>
          <w:sz w:val="28"/>
          <w:szCs w:val="28"/>
        </w:rPr>
        <w:t>4). Критическая оценка высказывания, выражение собственной точки зрения по поводу затронутой проблемы.</w:t>
      </w:r>
    </w:p>
    <w:p w:rsidR="00DC3AB8" w:rsidRPr="006D3107" w:rsidRDefault="00DC3AB8" w:rsidP="006D3107">
      <w:pPr>
        <w:pStyle w:val="afe"/>
        <w:tabs>
          <w:tab w:val="left" w:pos="8310"/>
        </w:tabs>
        <w:spacing w:after="0" w:line="240" w:lineRule="auto"/>
        <w:ind w:left="0" w:firstLine="709"/>
        <w:jc w:val="both"/>
        <w:rPr>
          <w:rFonts w:ascii="Times New Roman" w:hAnsi="Times New Roman"/>
          <w:sz w:val="28"/>
          <w:szCs w:val="28"/>
        </w:rPr>
      </w:pPr>
      <w:r w:rsidRPr="006D3107">
        <w:rPr>
          <w:rFonts w:ascii="Times New Roman" w:hAnsi="Times New Roman"/>
          <w:b/>
          <w:sz w:val="28"/>
          <w:szCs w:val="28"/>
        </w:rPr>
        <w:t xml:space="preserve">Составление обобщающих схем и таблиц </w:t>
      </w:r>
      <w:r w:rsidRPr="006D3107">
        <w:rPr>
          <w:rFonts w:ascii="Times New Roman" w:hAnsi="Times New Roman"/>
          <w:sz w:val="28"/>
          <w:szCs w:val="28"/>
        </w:rPr>
        <w:t>на основе изученного материала позволяет систематизировать изученный учебный материал, выделить в нем главное, способствует активизации и самостоятельности мышления студента.</w:t>
      </w:r>
    </w:p>
    <w:p w:rsidR="00DC3AB8" w:rsidRPr="006D3107" w:rsidRDefault="00DC3AB8" w:rsidP="006D3107">
      <w:pPr>
        <w:pStyle w:val="afe"/>
        <w:tabs>
          <w:tab w:val="left" w:pos="8310"/>
        </w:tabs>
        <w:spacing w:after="0" w:line="240" w:lineRule="auto"/>
        <w:ind w:left="0" w:firstLine="709"/>
        <w:jc w:val="both"/>
        <w:rPr>
          <w:rFonts w:ascii="Times New Roman" w:hAnsi="Times New Roman"/>
          <w:sz w:val="28"/>
          <w:szCs w:val="28"/>
        </w:rPr>
      </w:pPr>
      <w:r w:rsidRPr="006D3107">
        <w:rPr>
          <w:rFonts w:ascii="Times New Roman" w:hAnsi="Times New Roman"/>
          <w:sz w:val="28"/>
          <w:szCs w:val="28"/>
        </w:rPr>
        <w:lastRenderedPageBreak/>
        <w:t>Этот вид работы можно определить как частично исследовательский, способствующий развитию самостоятельного мышления студента и возможности применения творческой инициативы при анализе теоретического материала, лекции. Приветствуется использование студентом возможностей цветовой графики в таблице, схеме. Это способствует лучшему запоминанию, воспроизведению, анализу, творческому толкованию самостоятельно изученного материала.</w:t>
      </w:r>
    </w:p>
    <w:p w:rsidR="00DC3AB8" w:rsidRPr="006D3107" w:rsidRDefault="00DC3AB8" w:rsidP="006D3107">
      <w:pPr>
        <w:pStyle w:val="afe"/>
        <w:tabs>
          <w:tab w:val="left" w:pos="8310"/>
        </w:tabs>
        <w:spacing w:after="0" w:line="240" w:lineRule="auto"/>
        <w:ind w:left="0" w:firstLine="709"/>
        <w:jc w:val="both"/>
        <w:rPr>
          <w:rFonts w:ascii="Times New Roman" w:hAnsi="Times New Roman"/>
          <w:sz w:val="28"/>
          <w:szCs w:val="28"/>
        </w:rPr>
      </w:pPr>
      <w:r w:rsidRPr="006D3107">
        <w:rPr>
          <w:rFonts w:ascii="Times New Roman" w:hAnsi="Times New Roman"/>
          <w:sz w:val="28"/>
          <w:szCs w:val="28"/>
        </w:rPr>
        <w:t xml:space="preserve">Для получения оценки за практическую работу преподавателем определяются </w:t>
      </w:r>
      <w:r w:rsidRPr="006D3107">
        <w:rPr>
          <w:rFonts w:ascii="Times New Roman" w:hAnsi="Times New Roman"/>
          <w:b/>
          <w:sz w:val="28"/>
          <w:szCs w:val="28"/>
        </w:rPr>
        <w:t>следующие критерии</w:t>
      </w:r>
      <w:r w:rsidRPr="006D3107">
        <w:rPr>
          <w:rFonts w:ascii="Times New Roman" w:hAnsi="Times New Roman"/>
          <w:sz w:val="28"/>
          <w:szCs w:val="28"/>
        </w:rPr>
        <w:t>:</w:t>
      </w:r>
    </w:p>
    <w:p w:rsidR="00DC3AB8" w:rsidRPr="006D3107" w:rsidRDefault="00DC3AB8" w:rsidP="006D3107">
      <w:pPr>
        <w:pStyle w:val="afe"/>
        <w:tabs>
          <w:tab w:val="left" w:pos="8310"/>
        </w:tabs>
        <w:spacing w:after="0" w:line="240" w:lineRule="auto"/>
        <w:ind w:left="0" w:firstLine="709"/>
        <w:jc w:val="both"/>
        <w:rPr>
          <w:rFonts w:ascii="Times New Roman" w:hAnsi="Times New Roman"/>
          <w:sz w:val="28"/>
          <w:szCs w:val="28"/>
        </w:rPr>
      </w:pPr>
      <w:r w:rsidRPr="006D3107">
        <w:rPr>
          <w:rFonts w:ascii="Times New Roman" w:hAnsi="Times New Roman"/>
          <w:sz w:val="28"/>
          <w:szCs w:val="28"/>
        </w:rPr>
        <w:t>- выполнение работы на уровне распознавания – поверхностное знакомство с текстом, неполное понимание сути вопроса: низкое качество;</w:t>
      </w:r>
    </w:p>
    <w:p w:rsidR="00DC3AB8" w:rsidRPr="006D3107" w:rsidRDefault="00DC3AB8" w:rsidP="006D3107">
      <w:pPr>
        <w:pStyle w:val="afe"/>
        <w:tabs>
          <w:tab w:val="left" w:pos="8310"/>
        </w:tabs>
        <w:spacing w:after="0" w:line="240" w:lineRule="auto"/>
        <w:ind w:left="0" w:firstLine="709"/>
        <w:jc w:val="both"/>
        <w:rPr>
          <w:rFonts w:ascii="Times New Roman" w:hAnsi="Times New Roman"/>
          <w:sz w:val="28"/>
          <w:szCs w:val="28"/>
        </w:rPr>
      </w:pPr>
      <w:r w:rsidRPr="006D3107">
        <w:rPr>
          <w:rFonts w:ascii="Times New Roman" w:hAnsi="Times New Roman"/>
          <w:sz w:val="28"/>
          <w:szCs w:val="28"/>
        </w:rPr>
        <w:t>- выполнение работы на уровне запоминания (чтение, пересказ, воспроизведение изученного материала через схему, таблицу, но в полной мере студент не может воспользоваться результатами своей работы) – удовлетворительное качество;</w:t>
      </w:r>
    </w:p>
    <w:p w:rsidR="00DC3AB8" w:rsidRPr="006D3107" w:rsidRDefault="00DC3AB8" w:rsidP="006D3107">
      <w:pPr>
        <w:pStyle w:val="afe"/>
        <w:tabs>
          <w:tab w:val="left" w:pos="8310"/>
        </w:tabs>
        <w:spacing w:after="0" w:line="240" w:lineRule="auto"/>
        <w:ind w:left="0" w:firstLine="709"/>
        <w:jc w:val="both"/>
        <w:rPr>
          <w:rFonts w:ascii="Times New Roman" w:hAnsi="Times New Roman"/>
          <w:sz w:val="28"/>
          <w:szCs w:val="28"/>
        </w:rPr>
      </w:pPr>
      <w:r w:rsidRPr="006D3107">
        <w:rPr>
          <w:rFonts w:ascii="Times New Roman" w:hAnsi="Times New Roman"/>
          <w:sz w:val="28"/>
          <w:szCs w:val="28"/>
        </w:rPr>
        <w:t>- выполнение работы на уровне понимания, т.е. студент, используя краткую запись в схеме или таблице, способен осуществить процесс нахождения существенных признаков, связей исследуемых объектов, выделение из всей массы несущественного и случайного, установления сходства и различий – в конечном итоге сопоставление полученной информации с имеющимися знаниями: хорошее качество;</w:t>
      </w:r>
    </w:p>
    <w:p w:rsidR="00DC3AB8" w:rsidRPr="006D3107" w:rsidRDefault="00DC3AB8" w:rsidP="006D3107">
      <w:pPr>
        <w:pStyle w:val="afe"/>
        <w:tabs>
          <w:tab w:val="left" w:pos="8310"/>
        </w:tabs>
        <w:spacing w:after="0" w:line="240" w:lineRule="auto"/>
        <w:ind w:left="0" w:firstLine="709"/>
        <w:jc w:val="both"/>
        <w:rPr>
          <w:rFonts w:ascii="Times New Roman" w:hAnsi="Times New Roman"/>
          <w:sz w:val="28"/>
          <w:szCs w:val="28"/>
        </w:rPr>
      </w:pPr>
      <w:r w:rsidRPr="006D3107">
        <w:rPr>
          <w:rFonts w:ascii="Times New Roman" w:hAnsi="Times New Roman"/>
          <w:sz w:val="28"/>
          <w:szCs w:val="28"/>
        </w:rPr>
        <w:t>- использование полученных знаний при выполнении других заданий по теме, решение типовых практических задач или тестов, творческое применение полученных знаний: отличное качество.</w:t>
      </w:r>
    </w:p>
    <w:p w:rsidR="00DC3AB8" w:rsidRPr="006D3107" w:rsidRDefault="00DC3AB8" w:rsidP="006D3107">
      <w:pPr>
        <w:spacing w:line="240" w:lineRule="auto"/>
        <w:ind w:firstLine="709"/>
        <w:jc w:val="both"/>
        <w:rPr>
          <w:b/>
          <w:sz w:val="28"/>
          <w:szCs w:val="28"/>
        </w:rPr>
      </w:pPr>
    </w:p>
    <w:p w:rsidR="00DC3AB8" w:rsidRPr="006D3107" w:rsidRDefault="00DC3AB8" w:rsidP="006D3107">
      <w:pPr>
        <w:spacing w:line="240" w:lineRule="auto"/>
        <w:ind w:firstLine="709"/>
        <w:jc w:val="both"/>
        <w:rPr>
          <w:b/>
          <w:sz w:val="28"/>
          <w:szCs w:val="28"/>
        </w:rPr>
      </w:pPr>
      <w:r w:rsidRPr="006D3107">
        <w:rPr>
          <w:b/>
          <w:sz w:val="28"/>
          <w:szCs w:val="28"/>
        </w:rPr>
        <w:t>Темы практических работ:</w:t>
      </w:r>
    </w:p>
    <w:p w:rsidR="00DC3AB8" w:rsidRPr="006D3107" w:rsidRDefault="00DC3AB8" w:rsidP="006D3107">
      <w:pPr>
        <w:pStyle w:val="afe"/>
        <w:numPr>
          <w:ilvl w:val="0"/>
          <w:numId w:val="11"/>
        </w:numPr>
        <w:spacing w:after="0" w:line="240" w:lineRule="auto"/>
        <w:ind w:left="0" w:firstLine="709"/>
        <w:jc w:val="both"/>
        <w:rPr>
          <w:rFonts w:ascii="Times New Roman" w:hAnsi="Times New Roman"/>
          <w:sz w:val="28"/>
          <w:szCs w:val="28"/>
        </w:rPr>
      </w:pPr>
      <w:r w:rsidRPr="006D3107">
        <w:rPr>
          <w:rFonts w:ascii="Times New Roman" w:hAnsi="Times New Roman"/>
          <w:sz w:val="28"/>
          <w:szCs w:val="28"/>
        </w:rPr>
        <w:t>Значение реформ Н.С.Хрущева и их последствия для дальнейшего развития страны</w:t>
      </w:r>
      <w:r w:rsidRPr="006D3107">
        <w:t>.</w:t>
      </w:r>
    </w:p>
    <w:p w:rsidR="00DC3AB8" w:rsidRPr="006D3107" w:rsidRDefault="00DC3AB8" w:rsidP="006D3107">
      <w:pPr>
        <w:pStyle w:val="afe"/>
        <w:numPr>
          <w:ilvl w:val="0"/>
          <w:numId w:val="11"/>
        </w:numPr>
        <w:spacing w:after="0" w:line="240" w:lineRule="auto"/>
        <w:ind w:left="0" w:firstLine="709"/>
        <w:jc w:val="both"/>
        <w:rPr>
          <w:rFonts w:ascii="Times New Roman" w:hAnsi="Times New Roman"/>
          <w:sz w:val="28"/>
          <w:szCs w:val="28"/>
        </w:rPr>
      </w:pPr>
      <w:r w:rsidRPr="006D3107">
        <w:rPr>
          <w:rFonts w:ascii="Times New Roman" w:hAnsi="Times New Roman"/>
          <w:sz w:val="28"/>
          <w:szCs w:val="28"/>
        </w:rPr>
        <w:t>Анализ основных положений реформы А.Н.Косыгина, заполнить таблицу Основные направления и итоги реформы А.Н.Косыгина.</w:t>
      </w:r>
    </w:p>
    <w:p w:rsidR="00DC3AB8" w:rsidRPr="006D3107" w:rsidRDefault="00DC3AB8" w:rsidP="006D3107">
      <w:pPr>
        <w:pStyle w:val="afe"/>
        <w:numPr>
          <w:ilvl w:val="0"/>
          <w:numId w:val="11"/>
        </w:numPr>
        <w:spacing w:after="0" w:line="240" w:lineRule="auto"/>
        <w:ind w:left="0" w:firstLine="709"/>
        <w:jc w:val="both"/>
        <w:rPr>
          <w:rFonts w:ascii="Times New Roman" w:hAnsi="Times New Roman"/>
          <w:sz w:val="28"/>
          <w:szCs w:val="28"/>
        </w:rPr>
      </w:pPr>
      <w:r w:rsidRPr="006D3107">
        <w:rPr>
          <w:rFonts w:ascii="Times New Roman" w:hAnsi="Times New Roman"/>
          <w:sz w:val="28"/>
          <w:szCs w:val="28"/>
        </w:rPr>
        <w:t>Анализ Устава ООН, основных концепций ООН. Заполнить таблицу Основные направления деятельности ООН.</w:t>
      </w:r>
    </w:p>
    <w:p w:rsidR="00DC3AB8" w:rsidRPr="006D3107" w:rsidRDefault="00DC3AB8" w:rsidP="006D3107">
      <w:pPr>
        <w:pStyle w:val="afe"/>
        <w:numPr>
          <w:ilvl w:val="0"/>
          <w:numId w:val="11"/>
        </w:numPr>
        <w:spacing w:after="0" w:line="240" w:lineRule="auto"/>
        <w:ind w:left="0" w:firstLine="709"/>
        <w:jc w:val="both"/>
        <w:rPr>
          <w:rFonts w:ascii="Times New Roman" w:hAnsi="Times New Roman"/>
          <w:sz w:val="28"/>
          <w:szCs w:val="28"/>
        </w:rPr>
      </w:pPr>
      <w:r w:rsidRPr="006D3107">
        <w:rPr>
          <w:rFonts w:ascii="Times New Roman" w:hAnsi="Times New Roman"/>
          <w:sz w:val="28"/>
          <w:szCs w:val="28"/>
        </w:rPr>
        <w:t>Гуманитарное сотрудничество и создание Экономического валютного союза. Заполнить таблицу Основные этапы создания Европейского Союза.</w:t>
      </w:r>
    </w:p>
    <w:p w:rsidR="00DC3AB8" w:rsidRPr="006D3107" w:rsidRDefault="00DC3AB8" w:rsidP="006D3107">
      <w:pPr>
        <w:pStyle w:val="afe"/>
        <w:numPr>
          <w:ilvl w:val="0"/>
          <w:numId w:val="11"/>
        </w:numPr>
        <w:spacing w:after="0" w:line="240" w:lineRule="auto"/>
        <w:ind w:left="0" w:firstLine="709"/>
        <w:jc w:val="both"/>
        <w:rPr>
          <w:rFonts w:ascii="Times New Roman" w:hAnsi="Times New Roman"/>
          <w:sz w:val="28"/>
          <w:szCs w:val="28"/>
        </w:rPr>
      </w:pPr>
      <w:r w:rsidRPr="006D3107">
        <w:rPr>
          <w:rFonts w:ascii="Times New Roman" w:hAnsi="Times New Roman"/>
          <w:sz w:val="28"/>
          <w:szCs w:val="28"/>
        </w:rPr>
        <w:t xml:space="preserve">Сущность, причины, последствия конфликтов на Северном Кавказе. </w:t>
      </w:r>
    </w:p>
    <w:p w:rsidR="00DC3AB8" w:rsidRPr="006D3107" w:rsidRDefault="00DC3AB8" w:rsidP="006D3107">
      <w:pPr>
        <w:pStyle w:val="afe"/>
        <w:numPr>
          <w:ilvl w:val="0"/>
          <w:numId w:val="11"/>
        </w:numPr>
        <w:spacing w:after="0" w:line="240" w:lineRule="auto"/>
        <w:ind w:left="0" w:firstLine="709"/>
        <w:jc w:val="both"/>
        <w:rPr>
          <w:rFonts w:ascii="Times New Roman" w:hAnsi="Times New Roman"/>
          <w:sz w:val="28"/>
          <w:szCs w:val="28"/>
        </w:rPr>
      </w:pPr>
      <w:r w:rsidRPr="006D3107">
        <w:rPr>
          <w:rFonts w:ascii="Times New Roman" w:hAnsi="Times New Roman"/>
          <w:sz w:val="28"/>
          <w:szCs w:val="28"/>
        </w:rPr>
        <w:t>Реализация социальной политики государства на современном этапе. Политическая система современной России. Внешняя политика России на современном этапе.</w:t>
      </w:r>
    </w:p>
    <w:p w:rsidR="00DC3AB8" w:rsidRPr="006D3107" w:rsidRDefault="00DC3AB8" w:rsidP="006D3107">
      <w:pPr>
        <w:spacing w:line="240" w:lineRule="auto"/>
        <w:ind w:firstLine="709"/>
        <w:jc w:val="both"/>
        <w:rPr>
          <w:sz w:val="28"/>
          <w:szCs w:val="28"/>
        </w:rPr>
      </w:pPr>
      <w:r w:rsidRPr="006D3107">
        <w:rPr>
          <w:sz w:val="28"/>
          <w:szCs w:val="28"/>
        </w:rPr>
        <w:t>Критерии и показатели, используемые при оценивании практических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6"/>
      </w:tblGrid>
      <w:tr w:rsidR="00DC3AB8" w:rsidRPr="006D3107" w:rsidTr="00F20D89">
        <w:tc>
          <w:tcPr>
            <w:tcW w:w="1384" w:type="dxa"/>
            <w:shd w:val="clear" w:color="auto" w:fill="auto"/>
          </w:tcPr>
          <w:p w:rsidR="00DC3AB8" w:rsidRPr="006D3107" w:rsidRDefault="00DC3AB8" w:rsidP="006D3107">
            <w:pPr>
              <w:spacing w:line="240" w:lineRule="auto"/>
              <w:jc w:val="both"/>
              <w:rPr>
                <w:sz w:val="28"/>
                <w:szCs w:val="28"/>
              </w:rPr>
            </w:pPr>
            <w:r w:rsidRPr="006D3107">
              <w:rPr>
                <w:sz w:val="28"/>
                <w:szCs w:val="28"/>
              </w:rPr>
              <w:t>5 баллов</w:t>
            </w:r>
          </w:p>
        </w:tc>
        <w:tc>
          <w:tcPr>
            <w:tcW w:w="8187" w:type="dxa"/>
            <w:shd w:val="clear" w:color="auto" w:fill="auto"/>
          </w:tcPr>
          <w:p w:rsidR="00DC3AB8" w:rsidRPr="006D3107" w:rsidRDefault="00DC3AB8" w:rsidP="006D3107">
            <w:pPr>
              <w:spacing w:line="240" w:lineRule="auto"/>
              <w:jc w:val="both"/>
              <w:rPr>
                <w:sz w:val="28"/>
                <w:szCs w:val="28"/>
              </w:rPr>
            </w:pPr>
            <w:r w:rsidRPr="006D3107">
              <w:rPr>
                <w:sz w:val="28"/>
                <w:szCs w:val="28"/>
              </w:rPr>
              <w:t>- безошибочно выполнил задание;</w:t>
            </w:r>
          </w:p>
          <w:p w:rsidR="00DC3AB8" w:rsidRPr="006D3107" w:rsidRDefault="00DC3AB8" w:rsidP="006D3107">
            <w:pPr>
              <w:spacing w:line="240" w:lineRule="auto"/>
              <w:jc w:val="both"/>
              <w:rPr>
                <w:sz w:val="28"/>
                <w:szCs w:val="28"/>
              </w:rPr>
            </w:pPr>
            <w:r w:rsidRPr="006D3107">
              <w:rPr>
                <w:sz w:val="28"/>
                <w:szCs w:val="28"/>
              </w:rPr>
              <w:t>- обнаружил усвоение всего объема знаний, умений и практических навыков в соответствии с программой;</w:t>
            </w:r>
          </w:p>
          <w:p w:rsidR="00DC3AB8" w:rsidRPr="006D3107" w:rsidRDefault="00DC3AB8" w:rsidP="006D3107">
            <w:pPr>
              <w:spacing w:line="240" w:lineRule="auto"/>
              <w:jc w:val="both"/>
              <w:rPr>
                <w:sz w:val="28"/>
                <w:szCs w:val="28"/>
              </w:rPr>
            </w:pPr>
            <w:r w:rsidRPr="006D3107">
              <w:rPr>
                <w:sz w:val="28"/>
                <w:szCs w:val="28"/>
              </w:rPr>
              <w:lastRenderedPageBreak/>
              <w:t>- сознательно излагает материал устно и письменно, выделяет главные положения в тексте, легко дает ответы на видоизмененные вопросы;</w:t>
            </w:r>
          </w:p>
          <w:p w:rsidR="00DC3AB8" w:rsidRPr="006D3107" w:rsidRDefault="00DC3AB8" w:rsidP="006D3107">
            <w:pPr>
              <w:spacing w:line="240" w:lineRule="auto"/>
              <w:jc w:val="both"/>
              <w:rPr>
                <w:sz w:val="28"/>
                <w:szCs w:val="28"/>
              </w:rPr>
            </w:pPr>
            <w:r w:rsidRPr="006D3107">
              <w:rPr>
                <w:sz w:val="28"/>
                <w:szCs w:val="28"/>
              </w:rPr>
              <w:t>- точно воспроизводит весь материал, не допускает ошибок в письменных работах;</w:t>
            </w:r>
          </w:p>
          <w:p w:rsidR="00DC3AB8" w:rsidRPr="006D3107" w:rsidRDefault="00DC3AB8" w:rsidP="006D3107">
            <w:pPr>
              <w:spacing w:line="240" w:lineRule="auto"/>
              <w:jc w:val="both"/>
              <w:rPr>
                <w:sz w:val="28"/>
                <w:szCs w:val="28"/>
              </w:rPr>
            </w:pPr>
            <w:r w:rsidRPr="006D3107">
              <w:rPr>
                <w:sz w:val="28"/>
                <w:szCs w:val="28"/>
              </w:rPr>
              <w:t xml:space="preserve">- свободно применяет полученные знания на практике. </w:t>
            </w:r>
          </w:p>
        </w:tc>
      </w:tr>
      <w:tr w:rsidR="00DC3AB8" w:rsidRPr="006D3107" w:rsidTr="00F20D89">
        <w:tc>
          <w:tcPr>
            <w:tcW w:w="1384" w:type="dxa"/>
            <w:shd w:val="clear" w:color="auto" w:fill="auto"/>
          </w:tcPr>
          <w:p w:rsidR="00DC3AB8" w:rsidRPr="006D3107" w:rsidRDefault="00DC3AB8" w:rsidP="006D3107">
            <w:pPr>
              <w:spacing w:line="240" w:lineRule="auto"/>
              <w:jc w:val="both"/>
              <w:rPr>
                <w:sz w:val="28"/>
                <w:szCs w:val="28"/>
              </w:rPr>
            </w:pPr>
            <w:r w:rsidRPr="006D3107">
              <w:rPr>
                <w:sz w:val="28"/>
                <w:szCs w:val="28"/>
              </w:rPr>
              <w:lastRenderedPageBreak/>
              <w:t>4 балла</w:t>
            </w:r>
          </w:p>
        </w:tc>
        <w:tc>
          <w:tcPr>
            <w:tcW w:w="8187" w:type="dxa"/>
            <w:shd w:val="clear" w:color="auto" w:fill="auto"/>
          </w:tcPr>
          <w:p w:rsidR="00DC3AB8" w:rsidRPr="006D3107" w:rsidRDefault="00DC3AB8" w:rsidP="006D3107">
            <w:pPr>
              <w:spacing w:line="240" w:lineRule="auto"/>
              <w:jc w:val="both"/>
              <w:rPr>
                <w:sz w:val="28"/>
                <w:szCs w:val="28"/>
              </w:rPr>
            </w:pPr>
            <w:r w:rsidRPr="006D3107">
              <w:rPr>
                <w:sz w:val="28"/>
                <w:szCs w:val="28"/>
              </w:rPr>
              <w:t>- обнаружил знание программного материала;</w:t>
            </w:r>
          </w:p>
          <w:p w:rsidR="00DC3AB8" w:rsidRPr="006D3107" w:rsidRDefault="00DC3AB8" w:rsidP="006D3107">
            <w:pPr>
              <w:spacing w:line="240" w:lineRule="auto"/>
              <w:jc w:val="both"/>
              <w:rPr>
                <w:sz w:val="28"/>
                <w:szCs w:val="28"/>
              </w:rPr>
            </w:pPr>
            <w:r w:rsidRPr="006D3107">
              <w:rPr>
                <w:sz w:val="28"/>
                <w:szCs w:val="28"/>
              </w:rPr>
              <w:t>- осознанно излагает материал, но не всегда может выделить существенные его стороны;</w:t>
            </w:r>
          </w:p>
          <w:p w:rsidR="00DC3AB8" w:rsidRPr="006D3107" w:rsidRDefault="00DC3AB8" w:rsidP="006D3107">
            <w:pPr>
              <w:spacing w:line="240" w:lineRule="auto"/>
              <w:jc w:val="both"/>
              <w:rPr>
                <w:sz w:val="28"/>
                <w:szCs w:val="28"/>
              </w:rPr>
            </w:pPr>
            <w:r w:rsidRPr="006D3107">
              <w:rPr>
                <w:sz w:val="28"/>
                <w:szCs w:val="28"/>
              </w:rPr>
              <w:t>- обладает умением применять знания на практике, но испытывает затруднения при ответе на видоизмененные вопросы;</w:t>
            </w:r>
          </w:p>
          <w:p w:rsidR="00DC3AB8" w:rsidRPr="006D3107" w:rsidRDefault="00DC3AB8" w:rsidP="006D3107">
            <w:pPr>
              <w:spacing w:line="240" w:lineRule="auto"/>
              <w:jc w:val="both"/>
              <w:rPr>
                <w:sz w:val="28"/>
                <w:szCs w:val="28"/>
              </w:rPr>
            </w:pPr>
            <w:r w:rsidRPr="006D3107">
              <w:rPr>
                <w:sz w:val="28"/>
                <w:szCs w:val="28"/>
              </w:rPr>
              <w:t>- в устных и письменных ответах допускает неточности, легко устраняет замеченные учителем недостатки.</w:t>
            </w:r>
          </w:p>
        </w:tc>
      </w:tr>
      <w:tr w:rsidR="00DC3AB8" w:rsidRPr="006D3107" w:rsidTr="00F20D89">
        <w:tc>
          <w:tcPr>
            <w:tcW w:w="1384" w:type="dxa"/>
            <w:shd w:val="clear" w:color="auto" w:fill="auto"/>
          </w:tcPr>
          <w:p w:rsidR="00DC3AB8" w:rsidRPr="006D3107" w:rsidRDefault="00DC3AB8" w:rsidP="006D3107">
            <w:pPr>
              <w:spacing w:line="240" w:lineRule="auto"/>
              <w:jc w:val="both"/>
              <w:rPr>
                <w:sz w:val="28"/>
                <w:szCs w:val="28"/>
              </w:rPr>
            </w:pPr>
            <w:r w:rsidRPr="006D3107">
              <w:rPr>
                <w:sz w:val="28"/>
                <w:szCs w:val="28"/>
              </w:rPr>
              <w:t>3 балла</w:t>
            </w:r>
          </w:p>
        </w:tc>
        <w:tc>
          <w:tcPr>
            <w:tcW w:w="8187" w:type="dxa"/>
            <w:shd w:val="clear" w:color="auto" w:fill="auto"/>
          </w:tcPr>
          <w:p w:rsidR="00DC3AB8" w:rsidRPr="006D3107" w:rsidRDefault="00DC3AB8" w:rsidP="006D3107">
            <w:pPr>
              <w:spacing w:line="240" w:lineRule="auto"/>
              <w:jc w:val="both"/>
              <w:rPr>
                <w:sz w:val="28"/>
                <w:szCs w:val="28"/>
              </w:rPr>
            </w:pPr>
            <w:r w:rsidRPr="006D3107">
              <w:rPr>
                <w:sz w:val="28"/>
                <w:szCs w:val="28"/>
              </w:rPr>
              <w:t>- обнаружил знание программного материала, но испытывает затруднения при его самостоятельном воспроизведении и требует дополнительных уточняющих вопросов преподавателя;</w:t>
            </w:r>
          </w:p>
          <w:p w:rsidR="00DC3AB8" w:rsidRPr="006D3107" w:rsidRDefault="00DC3AB8" w:rsidP="006D3107">
            <w:pPr>
              <w:spacing w:line="240" w:lineRule="auto"/>
              <w:jc w:val="both"/>
              <w:rPr>
                <w:sz w:val="28"/>
                <w:szCs w:val="28"/>
              </w:rPr>
            </w:pPr>
            <w:r w:rsidRPr="006D3107">
              <w:rPr>
                <w:sz w:val="28"/>
                <w:szCs w:val="28"/>
              </w:rPr>
              <w:t>- предпочитает отвечать на вопросы воспроизводящего характера;</w:t>
            </w:r>
          </w:p>
          <w:p w:rsidR="00DC3AB8" w:rsidRPr="006D3107" w:rsidRDefault="00DC3AB8" w:rsidP="006D3107">
            <w:pPr>
              <w:spacing w:line="240" w:lineRule="auto"/>
              <w:jc w:val="both"/>
              <w:rPr>
                <w:sz w:val="28"/>
                <w:szCs w:val="28"/>
              </w:rPr>
            </w:pPr>
            <w:r w:rsidRPr="006D3107">
              <w:rPr>
                <w:sz w:val="28"/>
                <w:szCs w:val="28"/>
              </w:rPr>
              <w:t>- испытывает затруднения при ответе на видоизмененные вопросы;</w:t>
            </w:r>
          </w:p>
          <w:p w:rsidR="00DC3AB8" w:rsidRPr="006D3107" w:rsidRDefault="00DC3AB8" w:rsidP="006D3107">
            <w:pPr>
              <w:spacing w:line="240" w:lineRule="auto"/>
              <w:jc w:val="both"/>
              <w:rPr>
                <w:sz w:val="28"/>
                <w:szCs w:val="28"/>
              </w:rPr>
            </w:pPr>
            <w:r w:rsidRPr="006D3107">
              <w:rPr>
                <w:sz w:val="28"/>
                <w:szCs w:val="28"/>
              </w:rPr>
              <w:t xml:space="preserve">- в устных и письменных ответах допускает ошибки. </w:t>
            </w:r>
          </w:p>
        </w:tc>
      </w:tr>
      <w:tr w:rsidR="00DC3AB8" w:rsidRPr="006D3107" w:rsidTr="00F20D89">
        <w:tc>
          <w:tcPr>
            <w:tcW w:w="1384" w:type="dxa"/>
            <w:shd w:val="clear" w:color="auto" w:fill="auto"/>
          </w:tcPr>
          <w:p w:rsidR="00DC3AB8" w:rsidRPr="006D3107" w:rsidRDefault="00DC3AB8" w:rsidP="006D3107">
            <w:pPr>
              <w:spacing w:line="240" w:lineRule="auto"/>
              <w:jc w:val="both"/>
              <w:rPr>
                <w:sz w:val="28"/>
                <w:szCs w:val="28"/>
              </w:rPr>
            </w:pPr>
            <w:r w:rsidRPr="006D3107">
              <w:rPr>
                <w:sz w:val="28"/>
                <w:szCs w:val="28"/>
              </w:rPr>
              <w:t>2 балла</w:t>
            </w:r>
          </w:p>
        </w:tc>
        <w:tc>
          <w:tcPr>
            <w:tcW w:w="8187" w:type="dxa"/>
            <w:shd w:val="clear" w:color="auto" w:fill="auto"/>
          </w:tcPr>
          <w:p w:rsidR="00DC3AB8" w:rsidRPr="006D3107" w:rsidRDefault="00DC3AB8" w:rsidP="006D3107">
            <w:pPr>
              <w:spacing w:line="240" w:lineRule="auto"/>
              <w:jc w:val="both"/>
              <w:rPr>
                <w:sz w:val="28"/>
                <w:szCs w:val="28"/>
              </w:rPr>
            </w:pPr>
            <w:r w:rsidRPr="006D3107">
              <w:rPr>
                <w:sz w:val="28"/>
                <w:szCs w:val="28"/>
              </w:rPr>
              <w:t>- имеет отдельные представления о материале;</w:t>
            </w:r>
          </w:p>
          <w:p w:rsidR="00DC3AB8" w:rsidRPr="006D3107" w:rsidRDefault="00DC3AB8" w:rsidP="006D3107">
            <w:pPr>
              <w:spacing w:line="240" w:lineRule="auto"/>
              <w:jc w:val="both"/>
              <w:rPr>
                <w:sz w:val="28"/>
                <w:szCs w:val="28"/>
              </w:rPr>
            </w:pPr>
            <w:r w:rsidRPr="006D3107">
              <w:rPr>
                <w:sz w:val="28"/>
                <w:szCs w:val="28"/>
              </w:rPr>
              <w:t>- в устных и письменных ответах допускает грубые ошибки</w:t>
            </w:r>
          </w:p>
        </w:tc>
      </w:tr>
    </w:tbl>
    <w:p w:rsidR="00DC3AB8" w:rsidRPr="006D3107" w:rsidRDefault="00DC3AB8" w:rsidP="006D3107">
      <w:pPr>
        <w:pStyle w:val="afe"/>
        <w:spacing w:after="0" w:line="240" w:lineRule="auto"/>
        <w:jc w:val="both"/>
        <w:rPr>
          <w:rFonts w:ascii="Times New Roman" w:hAnsi="Times New Roman"/>
          <w:sz w:val="28"/>
          <w:szCs w:val="28"/>
        </w:rPr>
      </w:pPr>
    </w:p>
    <w:p w:rsidR="00DC3AB8" w:rsidRPr="006D3107" w:rsidRDefault="00DC3AB8" w:rsidP="006D3107">
      <w:pPr>
        <w:spacing w:line="240" w:lineRule="auto"/>
        <w:ind w:firstLine="709"/>
        <w:jc w:val="both"/>
        <w:rPr>
          <w:b/>
          <w:sz w:val="28"/>
          <w:szCs w:val="28"/>
        </w:rPr>
      </w:pPr>
      <w:r w:rsidRPr="006D3107">
        <w:rPr>
          <w:b/>
          <w:sz w:val="28"/>
          <w:szCs w:val="28"/>
        </w:rPr>
        <w:t xml:space="preserve">2. Доклады </w:t>
      </w:r>
    </w:p>
    <w:p w:rsidR="00DC3AB8" w:rsidRPr="006D3107" w:rsidRDefault="00DC3AB8" w:rsidP="006D3107">
      <w:pPr>
        <w:pStyle w:val="afe"/>
        <w:tabs>
          <w:tab w:val="left" w:pos="709"/>
          <w:tab w:val="left" w:pos="8310"/>
        </w:tabs>
        <w:spacing w:after="0" w:line="240" w:lineRule="auto"/>
        <w:ind w:left="0" w:firstLine="709"/>
        <w:jc w:val="both"/>
        <w:rPr>
          <w:rFonts w:ascii="Times New Roman" w:hAnsi="Times New Roman"/>
          <w:bCs/>
          <w:sz w:val="28"/>
          <w:szCs w:val="28"/>
        </w:rPr>
      </w:pPr>
      <w:r w:rsidRPr="006D3107">
        <w:rPr>
          <w:rFonts w:ascii="Times New Roman" w:hAnsi="Times New Roman"/>
          <w:bCs/>
          <w:sz w:val="28"/>
          <w:szCs w:val="28"/>
        </w:rPr>
        <w:t>Доклад представляет собой исследование по конкретной проблеме, изложенное перед аудиторией слушателей. Подготовка докладов и сообщений осуществляется студентами с целью формирования навыков исследовательской работы, устной и письменной речи, стимулирования познавательного интереса к истории. В докладе должно раскрываться содержание излагаемой темы или проблемы.</w:t>
      </w:r>
    </w:p>
    <w:p w:rsidR="00DC3AB8" w:rsidRPr="006D3107" w:rsidRDefault="00DC3AB8" w:rsidP="006D3107">
      <w:pPr>
        <w:pStyle w:val="afe"/>
        <w:tabs>
          <w:tab w:val="left" w:pos="709"/>
          <w:tab w:val="left" w:pos="8310"/>
        </w:tabs>
        <w:spacing w:after="0" w:line="240" w:lineRule="auto"/>
        <w:ind w:left="0" w:firstLine="709"/>
        <w:jc w:val="both"/>
        <w:rPr>
          <w:rFonts w:ascii="Times New Roman" w:hAnsi="Times New Roman"/>
          <w:bCs/>
          <w:sz w:val="28"/>
          <w:szCs w:val="28"/>
        </w:rPr>
      </w:pPr>
      <w:r w:rsidRPr="006D3107">
        <w:rPr>
          <w:rFonts w:ascii="Times New Roman" w:hAnsi="Times New Roman"/>
          <w:bCs/>
          <w:sz w:val="28"/>
          <w:szCs w:val="28"/>
        </w:rPr>
        <w:t>Структура доклада включает в себя введение, изложение основной проблемы, заключение.</w:t>
      </w:r>
    </w:p>
    <w:p w:rsidR="00DC3AB8" w:rsidRPr="006D3107" w:rsidRDefault="00DC3AB8" w:rsidP="006D3107">
      <w:pPr>
        <w:pStyle w:val="afe"/>
        <w:tabs>
          <w:tab w:val="left" w:pos="709"/>
          <w:tab w:val="left" w:pos="8310"/>
        </w:tabs>
        <w:spacing w:after="0" w:line="240" w:lineRule="auto"/>
        <w:ind w:left="0" w:firstLine="709"/>
        <w:jc w:val="both"/>
        <w:rPr>
          <w:rFonts w:ascii="Times New Roman" w:hAnsi="Times New Roman"/>
          <w:bCs/>
          <w:sz w:val="28"/>
          <w:szCs w:val="28"/>
        </w:rPr>
      </w:pPr>
      <w:r w:rsidRPr="006D3107">
        <w:rPr>
          <w:rFonts w:ascii="Times New Roman" w:hAnsi="Times New Roman"/>
          <w:b/>
          <w:bCs/>
          <w:sz w:val="28"/>
          <w:szCs w:val="28"/>
        </w:rPr>
        <w:t xml:space="preserve">Введение </w:t>
      </w:r>
      <w:r w:rsidRPr="006D3107">
        <w:rPr>
          <w:rFonts w:ascii="Times New Roman" w:hAnsi="Times New Roman"/>
          <w:bCs/>
          <w:sz w:val="28"/>
          <w:szCs w:val="28"/>
        </w:rPr>
        <w:t>должно содержать:</w:t>
      </w:r>
    </w:p>
    <w:p w:rsidR="00DC3AB8" w:rsidRPr="006D3107" w:rsidRDefault="00DC3AB8" w:rsidP="006D3107">
      <w:pPr>
        <w:pStyle w:val="afe"/>
        <w:tabs>
          <w:tab w:val="left" w:pos="709"/>
          <w:tab w:val="left" w:pos="8310"/>
        </w:tabs>
        <w:spacing w:after="0" w:line="240" w:lineRule="auto"/>
        <w:ind w:left="0" w:firstLine="709"/>
        <w:jc w:val="both"/>
        <w:rPr>
          <w:rFonts w:ascii="Times New Roman" w:hAnsi="Times New Roman"/>
          <w:bCs/>
          <w:sz w:val="28"/>
          <w:szCs w:val="28"/>
        </w:rPr>
      </w:pPr>
      <w:r w:rsidRPr="006D3107">
        <w:rPr>
          <w:rFonts w:ascii="Times New Roman" w:hAnsi="Times New Roman"/>
          <w:bCs/>
          <w:sz w:val="28"/>
          <w:szCs w:val="28"/>
        </w:rPr>
        <w:t>- название доклада;</w:t>
      </w:r>
    </w:p>
    <w:p w:rsidR="00DC3AB8" w:rsidRPr="006D3107" w:rsidRDefault="00DC3AB8" w:rsidP="006D3107">
      <w:pPr>
        <w:pStyle w:val="afe"/>
        <w:tabs>
          <w:tab w:val="left" w:pos="709"/>
          <w:tab w:val="left" w:pos="8310"/>
        </w:tabs>
        <w:spacing w:after="0" w:line="240" w:lineRule="auto"/>
        <w:ind w:left="0" w:firstLine="709"/>
        <w:jc w:val="both"/>
        <w:rPr>
          <w:rFonts w:ascii="Times New Roman" w:hAnsi="Times New Roman"/>
          <w:bCs/>
          <w:sz w:val="28"/>
          <w:szCs w:val="28"/>
        </w:rPr>
      </w:pPr>
      <w:r w:rsidRPr="006D3107">
        <w:rPr>
          <w:rFonts w:ascii="Times New Roman" w:hAnsi="Times New Roman"/>
          <w:bCs/>
          <w:sz w:val="28"/>
          <w:szCs w:val="28"/>
        </w:rPr>
        <w:t>- сообщение основной идеи и ее актуальности;</w:t>
      </w:r>
    </w:p>
    <w:p w:rsidR="00DC3AB8" w:rsidRPr="006D3107" w:rsidRDefault="00DC3AB8" w:rsidP="006D3107">
      <w:pPr>
        <w:pStyle w:val="afe"/>
        <w:tabs>
          <w:tab w:val="left" w:pos="709"/>
          <w:tab w:val="left" w:pos="8310"/>
        </w:tabs>
        <w:spacing w:after="0" w:line="240" w:lineRule="auto"/>
        <w:ind w:left="0" w:firstLine="709"/>
        <w:jc w:val="both"/>
        <w:rPr>
          <w:rFonts w:ascii="Times New Roman" w:hAnsi="Times New Roman"/>
          <w:bCs/>
          <w:sz w:val="28"/>
          <w:szCs w:val="28"/>
        </w:rPr>
      </w:pPr>
      <w:r w:rsidRPr="006D3107">
        <w:rPr>
          <w:rFonts w:ascii="Times New Roman" w:hAnsi="Times New Roman"/>
          <w:bCs/>
          <w:sz w:val="28"/>
          <w:szCs w:val="28"/>
        </w:rPr>
        <w:t>- формулировку цели исследования;</w:t>
      </w:r>
    </w:p>
    <w:p w:rsidR="00DC3AB8" w:rsidRPr="006D3107" w:rsidRDefault="00DC3AB8" w:rsidP="006D3107">
      <w:pPr>
        <w:pStyle w:val="afe"/>
        <w:tabs>
          <w:tab w:val="left" w:pos="709"/>
          <w:tab w:val="left" w:pos="8310"/>
        </w:tabs>
        <w:spacing w:after="0" w:line="240" w:lineRule="auto"/>
        <w:ind w:left="0" w:firstLine="709"/>
        <w:jc w:val="both"/>
        <w:rPr>
          <w:rFonts w:ascii="Times New Roman" w:hAnsi="Times New Roman"/>
          <w:bCs/>
          <w:sz w:val="28"/>
          <w:szCs w:val="28"/>
        </w:rPr>
      </w:pPr>
      <w:r w:rsidRPr="006D3107">
        <w:rPr>
          <w:rFonts w:ascii="Times New Roman" w:hAnsi="Times New Roman"/>
          <w:bCs/>
          <w:sz w:val="28"/>
          <w:szCs w:val="28"/>
        </w:rPr>
        <w:t>- перечень основных рассматриваемых вопросов;</w:t>
      </w:r>
    </w:p>
    <w:p w:rsidR="00DC3AB8" w:rsidRPr="006D3107" w:rsidRDefault="00DC3AB8" w:rsidP="006D3107">
      <w:pPr>
        <w:pStyle w:val="afe"/>
        <w:tabs>
          <w:tab w:val="left" w:pos="709"/>
          <w:tab w:val="left" w:pos="8310"/>
        </w:tabs>
        <w:spacing w:after="0" w:line="240" w:lineRule="auto"/>
        <w:ind w:left="0" w:firstLine="709"/>
        <w:jc w:val="both"/>
        <w:rPr>
          <w:rFonts w:ascii="Times New Roman" w:hAnsi="Times New Roman"/>
          <w:bCs/>
          <w:sz w:val="28"/>
          <w:szCs w:val="28"/>
        </w:rPr>
      </w:pPr>
      <w:r w:rsidRPr="006D3107">
        <w:rPr>
          <w:rFonts w:ascii="Times New Roman" w:hAnsi="Times New Roman"/>
          <w:b/>
          <w:bCs/>
          <w:sz w:val="28"/>
          <w:szCs w:val="28"/>
        </w:rPr>
        <w:t>Основная часть</w:t>
      </w:r>
      <w:r w:rsidRPr="006D3107">
        <w:rPr>
          <w:rFonts w:ascii="Times New Roman" w:hAnsi="Times New Roman"/>
          <w:bCs/>
          <w:sz w:val="28"/>
          <w:szCs w:val="28"/>
        </w:rPr>
        <w:t>, в ней автор доклада должен раскрыть суть темы, строится по принципу отчета. В основной части необходимо представить достаточно данных , чтобы слушатели заинтересовались темой и захотели ознакомиться с материалами.</w:t>
      </w:r>
    </w:p>
    <w:p w:rsidR="00DC3AB8" w:rsidRPr="006D3107" w:rsidRDefault="00DC3AB8" w:rsidP="006D3107">
      <w:pPr>
        <w:pStyle w:val="afe"/>
        <w:tabs>
          <w:tab w:val="left" w:pos="709"/>
          <w:tab w:val="left" w:pos="8310"/>
        </w:tabs>
        <w:spacing w:after="0" w:line="240" w:lineRule="auto"/>
        <w:ind w:left="0" w:firstLine="709"/>
        <w:jc w:val="both"/>
        <w:rPr>
          <w:rFonts w:ascii="Times New Roman" w:hAnsi="Times New Roman"/>
          <w:bCs/>
          <w:sz w:val="28"/>
          <w:szCs w:val="28"/>
        </w:rPr>
      </w:pPr>
      <w:r w:rsidRPr="006D3107">
        <w:rPr>
          <w:rFonts w:ascii="Times New Roman" w:hAnsi="Times New Roman"/>
          <w:b/>
          <w:bCs/>
          <w:sz w:val="28"/>
          <w:szCs w:val="28"/>
        </w:rPr>
        <w:t xml:space="preserve">Заключение – </w:t>
      </w:r>
      <w:r w:rsidRPr="006D3107">
        <w:rPr>
          <w:rFonts w:ascii="Times New Roman" w:hAnsi="Times New Roman"/>
          <w:bCs/>
          <w:sz w:val="28"/>
          <w:szCs w:val="28"/>
        </w:rPr>
        <w:t>обобщение и краткие выводы по излагаемой теме. В заключении обязательно выразить свое отношение к изученной проблеме и ее содержанию.</w:t>
      </w:r>
    </w:p>
    <w:p w:rsidR="00DC3AB8" w:rsidRPr="006D3107" w:rsidRDefault="00DC3AB8" w:rsidP="006D3107">
      <w:pPr>
        <w:pStyle w:val="afe"/>
        <w:tabs>
          <w:tab w:val="left" w:pos="709"/>
          <w:tab w:val="left" w:pos="8310"/>
        </w:tabs>
        <w:spacing w:after="0" w:line="240" w:lineRule="auto"/>
        <w:ind w:left="0" w:firstLine="709"/>
        <w:jc w:val="both"/>
        <w:rPr>
          <w:rFonts w:ascii="Times New Roman" w:hAnsi="Times New Roman"/>
          <w:b/>
          <w:bCs/>
          <w:sz w:val="28"/>
          <w:szCs w:val="28"/>
        </w:rPr>
      </w:pPr>
      <w:r w:rsidRPr="006D3107">
        <w:rPr>
          <w:rFonts w:ascii="Times New Roman" w:hAnsi="Times New Roman"/>
          <w:b/>
          <w:bCs/>
          <w:sz w:val="28"/>
          <w:szCs w:val="28"/>
        </w:rPr>
        <w:t>Требования к устной речи:</w:t>
      </w:r>
    </w:p>
    <w:p w:rsidR="00DC3AB8" w:rsidRPr="006D3107" w:rsidRDefault="00DC3AB8" w:rsidP="006D3107">
      <w:pPr>
        <w:pStyle w:val="afe"/>
        <w:tabs>
          <w:tab w:val="left" w:pos="709"/>
          <w:tab w:val="left" w:pos="8310"/>
        </w:tabs>
        <w:spacing w:after="0" w:line="240" w:lineRule="auto"/>
        <w:ind w:left="0" w:firstLine="709"/>
        <w:jc w:val="both"/>
        <w:rPr>
          <w:rFonts w:ascii="Times New Roman" w:hAnsi="Times New Roman"/>
          <w:bCs/>
          <w:sz w:val="28"/>
          <w:szCs w:val="28"/>
        </w:rPr>
      </w:pPr>
      <w:r w:rsidRPr="006D3107">
        <w:rPr>
          <w:rFonts w:ascii="Times New Roman" w:hAnsi="Times New Roman"/>
          <w:bCs/>
          <w:sz w:val="28"/>
          <w:szCs w:val="28"/>
        </w:rPr>
        <w:lastRenderedPageBreak/>
        <w:t>- правильность;</w:t>
      </w:r>
    </w:p>
    <w:p w:rsidR="00DC3AB8" w:rsidRPr="006D3107" w:rsidRDefault="00DC3AB8" w:rsidP="006D3107">
      <w:pPr>
        <w:pStyle w:val="afe"/>
        <w:tabs>
          <w:tab w:val="left" w:pos="709"/>
          <w:tab w:val="left" w:pos="8310"/>
        </w:tabs>
        <w:spacing w:after="0" w:line="240" w:lineRule="auto"/>
        <w:ind w:left="0" w:firstLine="709"/>
        <w:jc w:val="both"/>
        <w:rPr>
          <w:rFonts w:ascii="Times New Roman" w:hAnsi="Times New Roman"/>
          <w:bCs/>
          <w:sz w:val="28"/>
          <w:szCs w:val="28"/>
        </w:rPr>
      </w:pPr>
      <w:r w:rsidRPr="006D3107">
        <w:rPr>
          <w:rFonts w:ascii="Times New Roman" w:hAnsi="Times New Roman"/>
          <w:bCs/>
          <w:sz w:val="28"/>
          <w:szCs w:val="28"/>
        </w:rPr>
        <w:t>- точность;</w:t>
      </w:r>
    </w:p>
    <w:p w:rsidR="00DC3AB8" w:rsidRPr="006D3107" w:rsidRDefault="00DC3AB8" w:rsidP="006D3107">
      <w:pPr>
        <w:pStyle w:val="afe"/>
        <w:tabs>
          <w:tab w:val="left" w:pos="709"/>
          <w:tab w:val="left" w:pos="8310"/>
        </w:tabs>
        <w:spacing w:after="0" w:line="240" w:lineRule="auto"/>
        <w:ind w:left="0" w:firstLine="709"/>
        <w:jc w:val="both"/>
        <w:rPr>
          <w:rFonts w:ascii="Times New Roman" w:hAnsi="Times New Roman"/>
          <w:bCs/>
          <w:sz w:val="28"/>
          <w:szCs w:val="28"/>
        </w:rPr>
      </w:pPr>
      <w:r w:rsidRPr="006D3107">
        <w:rPr>
          <w:rFonts w:ascii="Times New Roman" w:hAnsi="Times New Roman"/>
          <w:bCs/>
          <w:sz w:val="28"/>
          <w:szCs w:val="28"/>
        </w:rPr>
        <w:t>- выразительность;</w:t>
      </w:r>
    </w:p>
    <w:p w:rsidR="00DC3AB8" w:rsidRPr="006D3107" w:rsidRDefault="00DC3AB8" w:rsidP="006D3107">
      <w:pPr>
        <w:pStyle w:val="afe"/>
        <w:tabs>
          <w:tab w:val="left" w:pos="709"/>
          <w:tab w:val="left" w:pos="8310"/>
        </w:tabs>
        <w:spacing w:after="0" w:line="240" w:lineRule="auto"/>
        <w:ind w:left="0" w:firstLine="709"/>
        <w:jc w:val="both"/>
        <w:rPr>
          <w:rFonts w:ascii="Times New Roman" w:hAnsi="Times New Roman"/>
          <w:bCs/>
          <w:sz w:val="28"/>
          <w:szCs w:val="28"/>
        </w:rPr>
      </w:pPr>
      <w:r w:rsidRPr="006D3107">
        <w:rPr>
          <w:rFonts w:ascii="Times New Roman" w:hAnsi="Times New Roman"/>
          <w:bCs/>
          <w:sz w:val="28"/>
          <w:szCs w:val="28"/>
        </w:rPr>
        <w:t>- уместность употребления языковых средств;</w:t>
      </w:r>
    </w:p>
    <w:p w:rsidR="00DC3AB8" w:rsidRPr="006D3107" w:rsidRDefault="00DC3AB8" w:rsidP="006D3107">
      <w:pPr>
        <w:pStyle w:val="afe"/>
        <w:tabs>
          <w:tab w:val="left" w:pos="709"/>
          <w:tab w:val="left" w:pos="8310"/>
        </w:tabs>
        <w:spacing w:after="0" w:line="240" w:lineRule="auto"/>
        <w:ind w:left="0" w:firstLine="709"/>
        <w:jc w:val="both"/>
        <w:rPr>
          <w:rFonts w:ascii="Times New Roman" w:hAnsi="Times New Roman"/>
          <w:bCs/>
          <w:sz w:val="28"/>
          <w:szCs w:val="28"/>
        </w:rPr>
      </w:pPr>
      <w:r w:rsidRPr="006D3107">
        <w:rPr>
          <w:rFonts w:ascii="Times New Roman" w:hAnsi="Times New Roman"/>
          <w:bCs/>
          <w:sz w:val="28"/>
          <w:szCs w:val="28"/>
        </w:rPr>
        <w:t xml:space="preserve"> Простота и краткость;</w:t>
      </w:r>
    </w:p>
    <w:p w:rsidR="00DC3AB8" w:rsidRPr="006D3107" w:rsidRDefault="00DC3AB8" w:rsidP="006D3107">
      <w:pPr>
        <w:pStyle w:val="afe"/>
        <w:tabs>
          <w:tab w:val="left" w:pos="709"/>
          <w:tab w:val="left" w:pos="8310"/>
        </w:tabs>
        <w:spacing w:after="0" w:line="240" w:lineRule="auto"/>
        <w:ind w:left="0" w:firstLine="709"/>
        <w:jc w:val="both"/>
        <w:rPr>
          <w:rFonts w:ascii="Times New Roman" w:hAnsi="Times New Roman"/>
          <w:bCs/>
          <w:sz w:val="28"/>
          <w:szCs w:val="28"/>
        </w:rPr>
      </w:pPr>
      <w:r w:rsidRPr="006D3107">
        <w:rPr>
          <w:rFonts w:ascii="Times New Roman" w:hAnsi="Times New Roman"/>
          <w:bCs/>
          <w:sz w:val="28"/>
          <w:szCs w:val="28"/>
        </w:rPr>
        <w:t>- интонационная красота речи (логическая, эмоционально-экспрессивная).</w:t>
      </w:r>
    </w:p>
    <w:p w:rsidR="00DC3AB8" w:rsidRPr="006D3107" w:rsidRDefault="00DC3AB8" w:rsidP="006D3107">
      <w:pPr>
        <w:pStyle w:val="afe"/>
        <w:tabs>
          <w:tab w:val="left" w:pos="709"/>
          <w:tab w:val="left" w:pos="8310"/>
        </w:tabs>
        <w:spacing w:after="0" w:line="240" w:lineRule="auto"/>
        <w:ind w:left="0" w:firstLine="709"/>
        <w:jc w:val="both"/>
        <w:rPr>
          <w:rFonts w:ascii="Times New Roman" w:hAnsi="Times New Roman"/>
          <w:bCs/>
          <w:sz w:val="28"/>
          <w:szCs w:val="28"/>
        </w:rPr>
      </w:pPr>
      <w:r w:rsidRPr="006D3107">
        <w:rPr>
          <w:rFonts w:ascii="Times New Roman" w:hAnsi="Times New Roman"/>
          <w:b/>
          <w:bCs/>
          <w:sz w:val="28"/>
          <w:szCs w:val="28"/>
        </w:rPr>
        <w:t>Методические рекомендации</w:t>
      </w:r>
      <w:r w:rsidRPr="006D3107">
        <w:rPr>
          <w:rFonts w:ascii="Times New Roman" w:hAnsi="Times New Roman"/>
          <w:bCs/>
          <w:sz w:val="28"/>
          <w:szCs w:val="28"/>
        </w:rPr>
        <w:t xml:space="preserve"> по подготовке докладов:</w:t>
      </w:r>
    </w:p>
    <w:p w:rsidR="00DC3AB8" w:rsidRPr="006D3107" w:rsidRDefault="00DC3AB8" w:rsidP="006D3107">
      <w:pPr>
        <w:pStyle w:val="aff4"/>
        <w:shd w:val="clear" w:color="auto" w:fill="FFFFFF"/>
        <w:spacing w:before="0" w:beforeAutospacing="0" w:after="0" w:afterAutospacing="0"/>
        <w:ind w:firstLine="709"/>
        <w:jc w:val="both"/>
        <w:rPr>
          <w:sz w:val="28"/>
          <w:szCs w:val="28"/>
        </w:rPr>
      </w:pPr>
      <w:r w:rsidRPr="006D3107">
        <w:rPr>
          <w:sz w:val="28"/>
          <w:szCs w:val="28"/>
        </w:rPr>
        <w:t>1). Подобрать учебную и научную литературу по изучаемой теме, познакомиться с ее содержанием;</w:t>
      </w:r>
    </w:p>
    <w:p w:rsidR="00DC3AB8" w:rsidRPr="006D3107" w:rsidRDefault="00DC3AB8" w:rsidP="006D3107">
      <w:pPr>
        <w:pStyle w:val="aff4"/>
        <w:shd w:val="clear" w:color="auto" w:fill="FFFFFF"/>
        <w:spacing w:before="0" w:beforeAutospacing="0" w:after="0" w:afterAutospacing="0"/>
        <w:ind w:firstLine="709"/>
        <w:jc w:val="both"/>
        <w:rPr>
          <w:sz w:val="28"/>
          <w:szCs w:val="28"/>
        </w:rPr>
      </w:pPr>
      <w:r w:rsidRPr="006D3107">
        <w:rPr>
          <w:sz w:val="28"/>
          <w:szCs w:val="28"/>
        </w:rPr>
        <w:t>2). Отметить наиболее существенные места или сделать выписки, выделить ключевые цитаты, различные точки зрения;</w:t>
      </w:r>
    </w:p>
    <w:p w:rsidR="00DC3AB8" w:rsidRPr="006D3107" w:rsidRDefault="00DC3AB8" w:rsidP="006D3107">
      <w:pPr>
        <w:pStyle w:val="aff4"/>
        <w:shd w:val="clear" w:color="auto" w:fill="FFFFFF"/>
        <w:spacing w:before="0" w:beforeAutospacing="0" w:after="0" w:afterAutospacing="0"/>
        <w:ind w:firstLine="709"/>
        <w:jc w:val="both"/>
        <w:rPr>
          <w:sz w:val="28"/>
          <w:szCs w:val="28"/>
        </w:rPr>
      </w:pPr>
      <w:r w:rsidRPr="006D3107">
        <w:rPr>
          <w:sz w:val="28"/>
          <w:szCs w:val="28"/>
        </w:rPr>
        <w:t>3). Составить план доклада;</w:t>
      </w:r>
    </w:p>
    <w:p w:rsidR="00DC3AB8" w:rsidRPr="006D3107" w:rsidRDefault="00DC3AB8" w:rsidP="006D3107">
      <w:pPr>
        <w:pStyle w:val="aff4"/>
        <w:shd w:val="clear" w:color="auto" w:fill="FFFFFF"/>
        <w:spacing w:before="0" w:beforeAutospacing="0" w:after="0" w:afterAutospacing="0"/>
        <w:ind w:firstLine="709"/>
        <w:jc w:val="both"/>
        <w:rPr>
          <w:sz w:val="28"/>
          <w:szCs w:val="28"/>
        </w:rPr>
      </w:pPr>
      <w:r w:rsidRPr="006D3107">
        <w:rPr>
          <w:sz w:val="28"/>
          <w:szCs w:val="28"/>
        </w:rPr>
        <w:t>4). Написать доклад, в заключении которого обязательно выразить свое отношение к излагаемой теме и ее содержанию.</w:t>
      </w:r>
    </w:p>
    <w:p w:rsidR="00DC3AB8" w:rsidRPr="006D3107" w:rsidRDefault="00DC3AB8" w:rsidP="006D3107">
      <w:pPr>
        <w:pStyle w:val="aff4"/>
        <w:shd w:val="clear" w:color="auto" w:fill="FFFFFF"/>
        <w:spacing w:before="0" w:beforeAutospacing="0" w:after="0" w:afterAutospacing="0"/>
        <w:ind w:firstLine="709"/>
        <w:jc w:val="both"/>
        <w:rPr>
          <w:sz w:val="28"/>
          <w:szCs w:val="28"/>
        </w:rPr>
      </w:pPr>
      <w:r w:rsidRPr="006D3107">
        <w:rPr>
          <w:sz w:val="28"/>
          <w:szCs w:val="28"/>
        </w:rPr>
        <w:t>5). Прочитать текст и отредактировать его.</w:t>
      </w:r>
    </w:p>
    <w:p w:rsidR="00DC3AB8" w:rsidRPr="006D3107" w:rsidRDefault="00DC3AB8" w:rsidP="006D3107">
      <w:pPr>
        <w:pStyle w:val="aff4"/>
        <w:shd w:val="clear" w:color="auto" w:fill="FFFFFF"/>
        <w:spacing w:before="0" w:beforeAutospacing="0" w:after="0" w:afterAutospacing="0"/>
        <w:ind w:firstLine="709"/>
        <w:jc w:val="both"/>
        <w:rPr>
          <w:sz w:val="28"/>
          <w:szCs w:val="28"/>
        </w:rPr>
      </w:pPr>
      <w:r w:rsidRPr="006D3107">
        <w:rPr>
          <w:sz w:val="28"/>
          <w:szCs w:val="28"/>
        </w:rPr>
        <w:t>6). Оформить доклад в соответствии с предъявляемыми к оформлению требованиями. При необходимости подготовить презентацию.</w:t>
      </w:r>
    </w:p>
    <w:p w:rsidR="00DC3AB8" w:rsidRPr="006D3107" w:rsidRDefault="00DC3AB8" w:rsidP="006D3107">
      <w:pPr>
        <w:pStyle w:val="aff4"/>
        <w:shd w:val="clear" w:color="auto" w:fill="FFFFFF"/>
        <w:spacing w:before="0" w:beforeAutospacing="0" w:after="0" w:afterAutospacing="0"/>
        <w:ind w:firstLine="709"/>
        <w:jc w:val="both"/>
        <w:rPr>
          <w:sz w:val="28"/>
          <w:szCs w:val="28"/>
        </w:rPr>
      </w:pPr>
      <w:r w:rsidRPr="006D3107">
        <w:rPr>
          <w:sz w:val="28"/>
          <w:szCs w:val="28"/>
        </w:rPr>
        <w:t>7). Устное выступление на занятии – 10-15 минут, поэтому необходимо выделить самое главное в содержании доклада, но докладчик должен ориентироваться в деталях, чтобы уметь ответить на вопросы.</w:t>
      </w:r>
    </w:p>
    <w:p w:rsidR="00DC3AB8" w:rsidRPr="006D3107" w:rsidRDefault="00DC3AB8" w:rsidP="006D3107">
      <w:pPr>
        <w:pStyle w:val="aff4"/>
        <w:shd w:val="clear" w:color="auto" w:fill="FFFFFF"/>
        <w:spacing w:before="0" w:beforeAutospacing="0" w:after="0" w:afterAutospacing="0"/>
        <w:ind w:firstLine="709"/>
        <w:jc w:val="both"/>
        <w:rPr>
          <w:sz w:val="28"/>
          <w:szCs w:val="28"/>
        </w:rPr>
      </w:pPr>
      <w:r w:rsidRPr="006D3107">
        <w:rPr>
          <w:sz w:val="28"/>
          <w:szCs w:val="28"/>
        </w:rPr>
        <w:t>8). Ответить на вопросы преподавателя и аудитории.</w:t>
      </w:r>
    </w:p>
    <w:p w:rsidR="00DC3AB8" w:rsidRPr="006D3107" w:rsidRDefault="00DC3AB8" w:rsidP="006D3107">
      <w:pPr>
        <w:pStyle w:val="aff4"/>
        <w:shd w:val="clear" w:color="auto" w:fill="FFFFFF"/>
        <w:spacing w:before="0" w:beforeAutospacing="0" w:after="0" w:afterAutospacing="0"/>
        <w:ind w:firstLine="709"/>
        <w:jc w:val="both"/>
        <w:rPr>
          <w:sz w:val="28"/>
          <w:szCs w:val="28"/>
        </w:rPr>
      </w:pPr>
      <w:r w:rsidRPr="006D3107">
        <w:rPr>
          <w:sz w:val="28"/>
          <w:szCs w:val="28"/>
        </w:rPr>
        <w:t xml:space="preserve">Критерии устного выступления:  </w:t>
      </w:r>
    </w:p>
    <w:p w:rsidR="00DC3AB8" w:rsidRPr="006D3107" w:rsidRDefault="00DC3AB8" w:rsidP="006D3107">
      <w:pPr>
        <w:pStyle w:val="aff4"/>
        <w:numPr>
          <w:ilvl w:val="0"/>
          <w:numId w:val="16"/>
        </w:numPr>
        <w:shd w:val="clear" w:color="auto" w:fill="FFFFFF"/>
        <w:spacing w:before="0" w:beforeAutospacing="0" w:after="0" w:afterAutospacing="0"/>
        <w:jc w:val="both"/>
        <w:rPr>
          <w:sz w:val="28"/>
          <w:szCs w:val="28"/>
        </w:rPr>
      </w:pPr>
      <w:r w:rsidRPr="006D3107">
        <w:rPr>
          <w:sz w:val="28"/>
          <w:szCs w:val="28"/>
        </w:rPr>
        <w:t>критерий правильности или соответствия языковым нормам;</w:t>
      </w:r>
    </w:p>
    <w:p w:rsidR="00DC3AB8" w:rsidRPr="006D3107" w:rsidRDefault="00DC3AB8" w:rsidP="006D3107">
      <w:pPr>
        <w:pStyle w:val="aff4"/>
        <w:numPr>
          <w:ilvl w:val="0"/>
          <w:numId w:val="16"/>
        </w:numPr>
        <w:shd w:val="clear" w:color="auto" w:fill="FFFFFF"/>
        <w:spacing w:before="0" w:beforeAutospacing="0" w:after="0" w:afterAutospacing="0"/>
        <w:jc w:val="both"/>
        <w:rPr>
          <w:sz w:val="28"/>
          <w:szCs w:val="28"/>
        </w:rPr>
      </w:pPr>
      <w:r w:rsidRPr="006D3107">
        <w:rPr>
          <w:sz w:val="28"/>
          <w:szCs w:val="28"/>
        </w:rPr>
        <w:t>критерий соответствия содержания выступления реальности;</w:t>
      </w:r>
    </w:p>
    <w:p w:rsidR="00DC3AB8" w:rsidRPr="006D3107" w:rsidRDefault="00DC3AB8" w:rsidP="006D3107">
      <w:pPr>
        <w:spacing w:line="240" w:lineRule="auto"/>
        <w:ind w:firstLine="709"/>
        <w:jc w:val="both"/>
        <w:rPr>
          <w:sz w:val="28"/>
          <w:szCs w:val="28"/>
        </w:rPr>
      </w:pPr>
      <w:r w:rsidRPr="006D3107">
        <w:rPr>
          <w:sz w:val="28"/>
          <w:szCs w:val="28"/>
        </w:rPr>
        <w:t>критерий соответствия достигнутых результатов поставленной цели</w:t>
      </w:r>
    </w:p>
    <w:p w:rsidR="00DC3AB8" w:rsidRPr="006D3107" w:rsidRDefault="00DC3AB8" w:rsidP="006D3107">
      <w:pPr>
        <w:spacing w:line="240" w:lineRule="auto"/>
        <w:ind w:firstLine="709"/>
        <w:jc w:val="both"/>
        <w:rPr>
          <w:b/>
          <w:sz w:val="28"/>
          <w:szCs w:val="28"/>
        </w:rPr>
      </w:pPr>
    </w:p>
    <w:p w:rsidR="00DC3AB8" w:rsidRPr="006D3107" w:rsidRDefault="00DC3AB8" w:rsidP="006D3107">
      <w:pPr>
        <w:spacing w:line="240" w:lineRule="auto"/>
        <w:ind w:firstLine="709"/>
        <w:jc w:val="both"/>
        <w:rPr>
          <w:b/>
          <w:sz w:val="28"/>
          <w:szCs w:val="28"/>
        </w:rPr>
      </w:pPr>
      <w:r w:rsidRPr="006D3107">
        <w:rPr>
          <w:b/>
          <w:sz w:val="28"/>
          <w:szCs w:val="28"/>
        </w:rPr>
        <w:t xml:space="preserve">Темы докладов </w:t>
      </w:r>
    </w:p>
    <w:p w:rsidR="00DC3AB8" w:rsidRPr="006D3107" w:rsidRDefault="00DC3AB8" w:rsidP="006D3107">
      <w:pPr>
        <w:spacing w:line="240" w:lineRule="auto"/>
        <w:ind w:firstLine="709"/>
        <w:jc w:val="both"/>
        <w:rPr>
          <w:b/>
          <w:sz w:val="28"/>
          <w:szCs w:val="28"/>
        </w:rPr>
      </w:pPr>
      <w:r w:rsidRPr="006D3107">
        <w:rPr>
          <w:b/>
          <w:sz w:val="28"/>
          <w:szCs w:val="28"/>
        </w:rPr>
        <w:t>Тема 2.1 Задачи послевоенного развития СССР. «Оттепель» в СССР</w:t>
      </w:r>
    </w:p>
    <w:p w:rsidR="00DC3AB8" w:rsidRPr="006D3107" w:rsidRDefault="00DC3AB8" w:rsidP="006D3107">
      <w:pPr>
        <w:numPr>
          <w:ilvl w:val="0"/>
          <w:numId w:val="17"/>
        </w:numPr>
        <w:spacing w:line="240" w:lineRule="auto"/>
        <w:jc w:val="both"/>
        <w:rPr>
          <w:sz w:val="28"/>
          <w:szCs w:val="28"/>
        </w:rPr>
      </w:pPr>
      <w:r w:rsidRPr="006D3107">
        <w:rPr>
          <w:sz w:val="28"/>
          <w:szCs w:val="28"/>
        </w:rPr>
        <w:t>«Новый политический курс» Г.М. Маленкова</w:t>
      </w:r>
    </w:p>
    <w:p w:rsidR="00DC3AB8" w:rsidRPr="006D3107" w:rsidRDefault="00DC3AB8" w:rsidP="006D3107">
      <w:pPr>
        <w:numPr>
          <w:ilvl w:val="0"/>
          <w:numId w:val="17"/>
        </w:numPr>
        <w:spacing w:line="240" w:lineRule="auto"/>
        <w:jc w:val="both"/>
        <w:rPr>
          <w:sz w:val="28"/>
          <w:szCs w:val="28"/>
        </w:rPr>
      </w:pPr>
      <w:r w:rsidRPr="006D3107">
        <w:rPr>
          <w:sz w:val="28"/>
          <w:szCs w:val="28"/>
        </w:rPr>
        <w:t>ХХ съезд КПСС и его историческое значение</w:t>
      </w:r>
    </w:p>
    <w:p w:rsidR="00DC3AB8" w:rsidRPr="006D3107" w:rsidRDefault="00DC3AB8" w:rsidP="006D3107">
      <w:pPr>
        <w:numPr>
          <w:ilvl w:val="0"/>
          <w:numId w:val="17"/>
        </w:numPr>
        <w:spacing w:line="240" w:lineRule="auto"/>
        <w:jc w:val="both"/>
        <w:rPr>
          <w:sz w:val="28"/>
          <w:szCs w:val="28"/>
        </w:rPr>
      </w:pPr>
      <w:r w:rsidRPr="006D3107">
        <w:rPr>
          <w:sz w:val="28"/>
          <w:szCs w:val="28"/>
        </w:rPr>
        <w:t>Проявление волюнтаризм Н.С.Хрущева в политической, экономической и социальной сферах</w:t>
      </w:r>
    </w:p>
    <w:p w:rsidR="00DC3AB8" w:rsidRPr="006D3107" w:rsidRDefault="00DC3AB8" w:rsidP="006D3107">
      <w:pPr>
        <w:numPr>
          <w:ilvl w:val="0"/>
          <w:numId w:val="17"/>
        </w:numPr>
        <w:spacing w:line="240" w:lineRule="auto"/>
        <w:jc w:val="both"/>
        <w:rPr>
          <w:sz w:val="28"/>
          <w:szCs w:val="28"/>
        </w:rPr>
      </w:pPr>
      <w:r w:rsidRPr="006D3107">
        <w:rPr>
          <w:sz w:val="28"/>
          <w:szCs w:val="28"/>
        </w:rPr>
        <w:t>Развитие советского искусства в период оттепели</w:t>
      </w:r>
    </w:p>
    <w:p w:rsidR="00DC3AB8" w:rsidRPr="006D3107" w:rsidRDefault="00DC3AB8" w:rsidP="006D3107">
      <w:pPr>
        <w:spacing w:line="240" w:lineRule="auto"/>
        <w:ind w:left="720"/>
        <w:jc w:val="both"/>
        <w:rPr>
          <w:b/>
          <w:sz w:val="28"/>
          <w:szCs w:val="28"/>
        </w:rPr>
      </w:pPr>
      <w:r w:rsidRPr="006D3107">
        <w:rPr>
          <w:b/>
          <w:sz w:val="28"/>
          <w:szCs w:val="28"/>
        </w:rPr>
        <w:t>Тема 2.2. СССР в 60-е - середине 80-х гг.</w:t>
      </w:r>
    </w:p>
    <w:p w:rsidR="00DC3AB8" w:rsidRPr="006D3107" w:rsidRDefault="00DC3AB8" w:rsidP="006D3107">
      <w:pPr>
        <w:numPr>
          <w:ilvl w:val="0"/>
          <w:numId w:val="18"/>
        </w:numPr>
        <w:spacing w:line="240" w:lineRule="auto"/>
        <w:jc w:val="both"/>
        <w:rPr>
          <w:sz w:val="28"/>
          <w:szCs w:val="28"/>
        </w:rPr>
      </w:pPr>
      <w:r w:rsidRPr="006D3107">
        <w:rPr>
          <w:sz w:val="28"/>
          <w:szCs w:val="28"/>
        </w:rPr>
        <w:t>Проявление застойных явлений в экономической жизни СССР и их причины</w:t>
      </w:r>
    </w:p>
    <w:p w:rsidR="00DC3AB8" w:rsidRPr="006D3107" w:rsidRDefault="00DC3AB8" w:rsidP="006D3107">
      <w:pPr>
        <w:numPr>
          <w:ilvl w:val="0"/>
          <w:numId w:val="18"/>
        </w:numPr>
        <w:spacing w:line="240" w:lineRule="auto"/>
        <w:jc w:val="both"/>
        <w:rPr>
          <w:sz w:val="28"/>
          <w:szCs w:val="28"/>
        </w:rPr>
      </w:pPr>
      <w:r w:rsidRPr="006D3107">
        <w:rPr>
          <w:sz w:val="28"/>
          <w:szCs w:val="28"/>
        </w:rPr>
        <w:t>Развитой социализм и его отражение в Конституции 1977 г.</w:t>
      </w:r>
    </w:p>
    <w:p w:rsidR="00DC3AB8" w:rsidRPr="006D3107" w:rsidRDefault="00DC3AB8" w:rsidP="006D3107">
      <w:pPr>
        <w:numPr>
          <w:ilvl w:val="0"/>
          <w:numId w:val="18"/>
        </w:numPr>
        <w:spacing w:line="240" w:lineRule="auto"/>
        <w:jc w:val="both"/>
        <w:rPr>
          <w:sz w:val="28"/>
          <w:szCs w:val="28"/>
        </w:rPr>
      </w:pPr>
      <w:r w:rsidRPr="006D3107">
        <w:rPr>
          <w:sz w:val="28"/>
          <w:szCs w:val="28"/>
        </w:rPr>
        <w:t>Разрядка международной напряженности. Причины и последствия</w:t>
      </w:r>
    </w:p>
    <w:p w:rsidR="00DC3AB8" w:rsidRPr="006D3107" w:rsidRDefault="00DC3AB8" w:rsidP="006D3107">
      <w:pPr>
        <w:numPr>
          <w:ilvl w:val="0"/>
          <w:numId w:val="18"/>
        </w:numPr>
        <w:spacing w:line="240" w:lineRule="auto"/>
        <w:jc w:val="both"/>
        <w:rPr>
          <w:sz w:val="28"/>
          <w:szCs w:val="28"/>
        </w:rPr>
      </w:pPr>
      <w:r w:rsidRPr="006D3107">
        <w:rPr>
          <w:sz w:val="28"/>
          <w:szCs w:val="28"/>
        </w:rPr>
        <w:t>Отношения СССР с социалистическими странами</w:t>
      </w:r>
    </w:p>
    <w:p w:rsidR="00DC3AB8" w:rsidRPr="006D3107" w:rsidRDefault="00DC3AB8" w:rsidP="006D3107">
      <w:pPr>
        <w:spacing w:line="240" w:lineRule="auto"/>
        <w:ind w:firstLine="709"/>
        <w:jc w:val="both"/>
        <w:rPr>
          <w:b/>
          <w:sz w:val="28"/>
          <w:szCs w:val="28"/>
        </w:rPr>
      </w:pPr>
      <w:r w:rsidRPr="006D3107">
        <w:rPr>
          <w:b/>
          <w:sz w:val="28"/>
          <w:szCs w:val="28"/>
        </w:rPr>
        <w:t>Тема 3.1 Сущность, причины, основные концепции деятельности ООН</w:t>
      </w:r>
    </w:p>
    <w:p w:rsidR="00DC3AB8" w:rsidRPr="006D3107" w:rsidRDefault="00DC3AB8" w:rsidP="006D3107">
      <w:pPr>
        <w:numPr>
          <w:ilvl w:val="0"/>
          <w:numId w:val="19"/>
        </w:numPr>
        <w:spacing w:line="240" w:lineRule="auto"/>
        <w:jc w:val="both"/>
        <w:rPr>
          <w:sz w:val="28"/>
          <w:szCs w:val="28"/>
        </w:rPr>
      </w:pPr>
      <w:r w:rsidRPr="006D3107">
        <w:rPr>
          <w:sz w:val="28"/>
          <w:szCs w:val="28"/>
        </w:rPr>
        <w:t>Причины и цели создания ООН</w:t>
      </w:r>
    </w:p>
    <w:p w:rsidR="00DC3AB8" w:rsidRPr="006D3107" w:rsidRDefault="00DC3AB8" w:rsidP="006D3107">
      <w:pPr>
        <w:numPr>
          <w:ilvl w:val="0"/>
          <w:numId w:val="19"/>
        </w:numPr>
        <w:spacing w:line="240" w:lineRule="auto"/>
        <w:jc w:val="both"/>
        <w:rPr>
          <w:sz w:val="28"/>
          <w:szCs w:val="28"/>
        </w:rPr>
      </w:pPr>
      <w:r w:rsidRPr="006D3107">
        <w:rPr>
          <w:sz w:val="28"/>
          <w:szCs w:val="28"/>
        </w:rPr>
        <w:t>Роль СССР в формировании структуры ООН</w:t>
      </w:r>
    </w:p>
    <w:p w:rsidR="00DC3AB8" w:rsidRPr="006D3107" w:rsidRDefault="00DC3AB8" w:rsidP="006D3107">
      <w:pPr>
        <w:numPr>
          <w:ilvl w:val="0"/>
          <w:numId w:val="19"/>
        </w:numPr>
        <w:spacing w:line="240" w:lineRule="auto"/>
        <w:jc w:val="both"/>
        <w:rPr>
          <w:sz w:val="28"/>
          <w:szCs w:val="28"/>
        </w:rPr>
      </w:pPr>
      <w:r w:rsidRPr="006D3107">
        <w:rPr>
          <w:sz w:val="28"/>
          <w:szCs w:val="28"/>
        </w:rPr>
        <w:lastRenderedPageBreak/>
        <w:t>Изменение роли ООН в современном мире</w:t>
      </w:r>
    </w:p>
    <w:p w:rsidR="00DC3AB8" w:rsidRPr="006D3107" w:rsidRDefault="00DC3AB8" w:rsidP="006D3107">
      <w:pPr>
        <w:numPr>
          <w:ilvl w:val="0"/>
          <w:numId w:val="19"/>
        </w:numPr>
        <w:spacing w:line="240" w:lineRule="auto"/>
        <w:jc w:val="both"/>
        <w:rPr>
          <w:sz w:val="28"/>
          <w:szCs w:val="28"/>
        </w:rPr>
      </w:pPr>
      <w:r w:rsidRPr="006D3107">
        <w:rPr>
          <w:sz w:val="28"/>
          <w:szCs w:val="28"/>
        </w:rPr>
        <w:t>Перспективы ООН</w:t>
      </w:r>
    </w:p>
    <w:p w:rsidR="00DC3AB8" w:rsidRPr="006D3107" w:rsidRDefault="00DC3AB8" w:rsidP="006D3107">
      <w:pPr>
        <w:spacing w:line="240" w:lineRule="auto"/>
        <w:ind w:firstLine="709"/>
        <w:jc w:val="both"/>
        <w:rPr>
          <w:b/>
          <w:sz w:val="28"/>
          <w:szCs w:val="28"/>
        </w:rPr>
      </w:pPr>
      <w:r w:rsidRPr="006D3107">
        <w:rPr>
          <w:b/>
          <w:sz w:val="28"/>
          <w:szCs w:val="28"/>
        </w:rPr>
        <w:t>Тема 4.1 Военно-политические конфликты XX-XXI вв.</w:t>
      </w:r>
    </w:p>
    <w:p w:rsidR="00DC3AB8" w:rsidRPr="006D3107" w:rsidRDefault="00DC3AB8" w:rsidP="006D3107">
      <w:pPr>
        <w:pStyle w:val="afe"/>
        <w:numPr>
          <w:ilvl w:val="0"/>
          <w:numId w:val="12"/>
        </w:numPr>
        <w:spacing w:after="0" w:line="240" w:lineRule="auto"/>
        <w:ind w:left="709" w:hanging="11"/>
        <w:jc w:val="both"/>
        <w:rPr>
          <w:rFonts w:ascii="Times New Roman" w:hAnsi="Times New Roman"/>
          <w:sz w:val="28"/>
          <w:szCs w:val="28"/>
        </w:rPr>
      </w:pPr>
      <w:r w:rsidRPr="006D3107">
        <w:rPr>
          <w:rFonts w:ascii="Times New Roman" w:hAnsi="Times New Roman"/>
          <w:sz w:val="28"/>
          <w:szCs w:val="28"/>
        </w:rPr>
        <w:t>Участие стран НАТО в военно-политических конфликтах XX-XXI вв.</w:t>
      </w:r>
    </w:p>
    <w:p w:rsidR="00DC3AB8" w:rsidRPr="006D3107" w:rsidRDefault="00DC3AB8" w:rsidP="006D3107">
      <w:pPr>
        <w:pStyle w:val="afe"/>
        <w:numPr>
          <w:ilvl w:val="0"/>
          <w:numId w:val="12"/>
        </w:numPr>
        <w:spacing w:after="0" w:line="240" w:lineRule="auto"/>
        <w:ind w:left="709" w:hanging="11"/>
        <w:jc w:val="both"/>
        <w:rPr>
          <w:rFonts w:ascii="Times New Roman" w:hAnsi="Times New Roman"/>
          <w:sz w:val="28"/>
          <w:szCs w:val="28"/>
        </w:rPr>
      </w:pPr>
      <w:r w:rsidRPr="006D3107">
        <w:rPr>
          <w:rFonts w:ascii="Times New Roman" w:hAnsi="Times New Roman"/>
          <w:sz w:val="28"/>
          <w:szCs w:val="28"/>
        </w:rPr>
        <w:t>Кризис международных отношений в современном мире</w:t>
      </w:r>
    </w:p>
    <w:p w:rsidR="00DC3AB8" w:rsidRPr="006D3107" w:rsidRDefault="00DC3AB8" w:rsidP="006D3107">
      <w:pPr>
        <w:pStyle w:val="afe"/>
        <w:numPr>
          <w:ilvl w:val="0"/>
          <w:numId w:val="12"/>
        </w:numPr>
        <w:spacing w:after="0" w:line="240" w:lineRule="auto"/>
        <w:ind w:left="709" w:hanging="11"/>
        <w:jc w:val="both"/>
        <w:rPr>
          <w:rFonts w:ascii="Times New Roman" w:hAnsi="Times New Roman"/>
          <w:sz w:val="28"/>
          <w:szCs w:val="28"/>
        </w:rPr>
      </w:pPr>
      <w:r w:rsidRPr="006D3107">
        <w:rPr>
          <w:rFonts w:ascii="Times New Roman" w:hAnsi="Times New Roman"/>
          <w:sz w:val="28"/>
          <w:szCs w:val="28"/>
        </w:rPr>
        <w:t>Локальные конфликты в конце ХХ в. в СССР</w:t>
      </w:r>
    </w:p>
    <w:p w:rsidR="00DC3AB8" w:rsidRPr="006D3107" w:rsidRDefault="00DC3AB8" w:rsidP="006D3107">
      <w:pPr>
        <w:pStyle w:val="afe"/>
        <w:numPr>
          <w:ilvl w:val="0"/>
          <w:numId w:val="12"/>
        </w:numPr>
        <w:spacing w:after="0" w:line="240" w:lineRule="auto"/>
        <w:ind w:left="709" w:hanging="11"/>
        <w:jc w:val="both"/>
        <w:rPr>
          <w:rFonts w:ascii="Times New Roman" w:hAnsi="Times New Roman"/>
          <w:sz w:val="28"/>
          <w:szCs w:val="28"/>
        </w:rPr>
      </w:pPr>
      <w:r w:rsidRPr="006D3107">
        <w:rPr>
          <w:rFonts w:ascii="Times New Roman" w:hAnsi="Times New Roman"/>
          <w:sz w:val="28"/>
          <w:szCs w:val="28"/>
        </w:rPr>
        <w:t>Причины и развитие конфликта на Украине</w:t>
      </w:r>
    </w:p>
    <w:p w:rsidR="00DC3AB8" w:rsidRPr="006D3107" w:rsidRDefault="00DC3AB8" w:rsidP="006D3107">
      <w:pPr>
        <w:pStyle w:val="afe"/>
        <w:spacing w:after="0" w:line="240" w:lineRule="auto"/>
        <w:ind w:left="709"/>
        <w:jc w:val="both"/>
        <w:rPr>
          <w:rFonts w:ascii="Times New Roman" w:hAnsi="Times New Roman"/>
          <w:b/>
          <w:sz w:val="28"/>
          <w:szCs w:val="28"/>
        </w:rPr>
      </w:pPr>
      <w:r w:rsidRPr="006D3107">
        <w:rPr>
          <w:rFonts w:ascii="Times New Roman" w:hAnsi="Times New Roman"/>
          <w:b/>
          <w:sz w:val="28"/>
          <w:szCs w:val="28"/>
        </w:rPr>
        <w:t>Тема 5.3 Россия в 2000-2016 гг.</w:t>
      </w:r>
    </w:p>
    <w:p w:rsidR="00DC3AB8" w:rsidRPr="006D3107" w:rsidRDefault="00DC3AB8" w:rsidP="006D3107">
      <w:pPr>
        <w:pStyle w:val="afe"/>
        <w:numPr>
          <w:ilvl w:val="0"/>
          <w:numId w:val="20"/>
        </w:numPr>
        <w:spacing w:after="0" w:line="240" w:lineRule="auto"/>
        <w:jc w:val="both"/>
        <w:rPr>
          <w:rFonts w:ascii="Times New Roman" w:hAnsi="Times New Roman"/>
          <w:sz w:val="28"/>
          <w:szCs w:val="28"/>
        </w:rPr>
      </w:pPr>
      <w:r w:rsidRPr="006D3107">
        <w:rPr>
          <w:rFonts w:ascii="Times New Roman" w:hAnsi="Times New Roman"/>
          <w:sz w:val="28"/>
          <w:szCs w:val="28"/>
        </w:rPr>
        <w:t>Причины политического и экономического кризиса в России в конце 90-х годов</w:t>
      </w:r>
    </w:p>
    <w:p w:rsidR="00DC3AB8" w:rsidRPr="006D3107" w:rsidRDefault="00DC3AB8" w:rsidP="006D3107">
      <w:pPr>
        <w:pStyle w:val="afe"/>
        <w:numPr>
          <w:ilvl w:val="0"/>
          <w:numId w:val="20"/>
        </w:numPr>
        <w:spacing w:after="0" w:line="240" w:lineRule="auto"/>
        <w:jc w:val="both"/>
        <w:rPr>
          <w:rFonts w:ascii="Times New Roman" w:hAnsi="Times New Roman"/>
          <w:sz w:val="28"/>
          <w:szCs w:val="28"/>
        </w:rPr>
      </w:pPr>
      <w:r w:rsidRPr="006D3107">
        <w:rPr>
          <w:rFonts w:ascii="Times New Roman" w:hAnsi="Times New Roman"/>
          <w:sz w:val="28"/>
          <w:szCs w:val="28"/>
        </w:rPr>
        <w:t>Основные направления внутренней политики России в начале 21 века.</w:t>
      </w:r>
    </w:p>
    <w:p w:rsidR="00DC3AB8" w:rsidRPr="006D3107" w:rsidRDefault="00DC3AB8" w:rsidP="006D3107">
      <w:pPr>
        <w:pStyle w:val="afe"/>
        <w:numPr>
          <w:ilvl w:val="0"/>
          <w:numId w:val="20"/>
        </w:numPr>
        <w:spacing w:after="0" w:line="240" w:lineRule="auto"/>
        <w:jc w:val="both"/>
        <w:rPr>
          <w:rFonts w:ascii="Times New Roman" w:hAnsi="Times New Roman"/>
          <w:sz w:val="28"/>
          <w:szCs w:val="28"/>
        </w:rPr>
      </w:pPr>
      <w:r w:rsidRPr="006D3107">
        <w:rPr>
          <w:rFonts w:ascii="Times New Roman" w:hAnsi="Times New Roman"/>
          <w:sz w:val="28"/>
          <w:szCs w:val="28"/>
        </w:rPr>
        <w:t>Изменение внешнеполитического курса Российской Федерации</w:t>
      </w:r>
    </w:p>
    <w:p w:rsidR="00DC3AB8" w:rsidRPr="006D3107" w:rsidRDefault="00DC3AB8" w:rsidP="006D3107">
      <w:pPr>
        <w:pStyle w:val="afe"/>
        <w:numPr>
          <w:ilvl w:val="0"/>
          <w:numId w:val="20"/>
        </w:numPr>
        <w:spacing w:after="0" w:line="240" w:lineRule="auto"/>
        <w:jc w:val="both"/>
        <w:rPr>
          <w:rFonts w:ascii="Times New Roman" w:hAnsi="Times New Roman"/>
          <w:sz w:val="28"/>
          <w:szCs w:val="28"/>
        </w:rPr>
      </w:pPr>
      <w:r w:rsidRPr="006D3107">
        <w:rPr>
          <w:rFonts w:ascii="Times New Roman" w:hAnsi="Times New Roman"/>
          <w:sz w:val="28"/>
          <w:szCs w:val="28"/>
        </w:rPr>
        <w:t xml:space="preserve">Угрозы и вызовы для России в </w:t>
      </w:r>
    </w:p>
    <w:p w:rsidR="00DC3AB8" w:rsidRPr="006D3107" w:rsidRDefault="00DC3AB8" w:rsidP="006D3107">
      <w:pPr>
        <w:spacing w:line="240" w:lineRule="auto"/>
        <w:ind w:left="1069"/>
        <w:jc w:val="both"/>
        <w:rPr>
          <w:sz w:val="28"/>
          <w:szCs w:val="28"/>
        </w:rPr>
      </w:pPr>
      <w:r w:rsidRPr="006D3107">
        <w:rPr>
          <w:sz w:val="28"/>
          <w:szCs w:val="28"/>
          <w:lang w:val="en-US"/>
        </w:rPr>
        <w:t>XXI</w:t>
      </w:r>
      <w:r w:rsidRPr="006D3107">
        <w:rPr>
          <w:sz w:val="28"/>
          <w:szCs w:val="28"/>
        </w:rPr>
        <w:t xml:space="preserve"> в.</w:t>
      </w:r>
    </w:p>
    <w:p w:rsidR="00DC3AB8" w:rsidRPr="006D3107" w:rsidRDefault="00DC3AB8" w:rsidP="006D3107">
      <w:pPr>
        <w:spacing w:line="240" w:lineRule="auto"/>
        <w:ind w:left="1069"/>
        <w:jc w:val="both"/>
        <w:rPr>
          <w:sz w:val="28"/>
          <w:szCs w:val="28"/>
        </w:rPr>
      </w:pPr>
    </w:p>
    <w:p w:rsidR="00DC3AB8" w:rsidRPr="006D3107" w:rsidRDefault="00DC3AB8" w:rsidP="006D3107">
      <w:pPr>
        <w:spacing w:line="240" w:lineRule="auto"/>
        <w:ind w:left="1069"/>
        <w:jc w:val="both"/>
        <w:rPr>
          <w:b/>
          <w:sz w:val="28"/>
          <w:szCs w:val="28"/>
        </w:rPr>
      </w:pPr>
      <w:r w:rsidRPr="006D3107">
        <w:rPr>
          <w:b/>
          <w:sz w:val="28"/>
          <w:szCs w:val="28"/>
        </w:rPr>
        <w:t>3.Реферат</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Реферат – это один из видов научно-исследовательской работы студентов, выполняемый с целью аналитического анализа изученных источников информации по выбранной тематике с формулировкой собственных выводов.</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Общими требованиями к научному тексту, которому должен отвечать реферат, является полнота, глубина изложения, точность, краткость, оригинальность. Под полнотой принято понимать изложение проблемы в полном объеме, содержащее в себе необходимые сведения. Глубина  изложения – это степень проникновения в сущность явления, идеи. Под точностью текста принято понимать соответствие утверждений автора объективной действительности, четкость терминологий, понятий и категорий, выделение существенных признаков анализируемых явлений или теоретических положений. Под краткостью понимается сжатое изложение. Это отсутствие несуществующих фактов, деталей, аргументов, излишних цифр и т.д. Под оригинальностью текста понимается такое изложение материала, которое свидетельствует о самостоятельности мысли, суждений студента.</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Примерная структура реферата:</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1). Титульный лист – название образовательного учреждения, дисциплины, тема, Ф.И.О. автора, Ф.И.О. и должность проверяющего, город, год написания.</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 xml:space="preserve">2). Оглавление – название структурных элементов работы (главы, параграфы) и номера страниц в оглавлении должны полностью соответствовать названиям элементов в тексте и месту их положения. </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3) Введение – дается постановка проблемы, ее актуальность и значение, степень разработки, краткий историографический обзор. Формируется цель и задачи реферата. Введение отрабатывается после написания работы.</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lastRenderedPageBreak/>
        <w:t>4). Основная часть – содержит не менее двух разделов (глав). В каждом разделе выделяются и формируются подразделы. В основной части глубоко и систематизировано излагается состояние изучаемого вопроса; приводятся противоречивые мнения, содержащиеся в различных источниках, которые анализируются и оцениваются с особой тщательностью. Теоретический и материал дается в определенной пропорции, необходимой для раскрытия той или иной проблемы. Умение найти правильное раскрытие темя является одним из показателей того, насколько автор хорошо продумал свою работу, насколько глубоко освоил проблему.</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5). Заключение – содержит основные выводы по теме, возможно, указание на направление дальнейших исследований по данной теме.</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6. Список источников и литературы, использованных автором реферата.</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В процессе работы над рефератом можно выделить 4 этапа:</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1). Вводный – выбор темы, работа над планом и введением.</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2). Основной – работа над содержанием и заключением реферата.</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3). Заключительный – оформление реферата.</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4). Защита реферата.</w:t>
      </w:r>
    </w:p>
    <w:p w:rsidR="00DC3AB8" w:rsidRPr="006D3107" w:rsidRDefault="00DC3AB8" w:rsidP="006D3107">
      <w:pPr>
        <w:pStyle w:val="aff4"/>
        <w:shd w:val="clear" w:color="auto" w:fill="FFFFFF"/>
        <w:tabs>
          <w:tab w:val="left" w:pos="1316"/>
        </w:tabs>
        <w:spacing w:before="0" w:beforeAutospacing="0" w:after="0" w:afterAutospacing="0"/>
        <w:ind w:firstLine="709"/>
        <w:jc w:val="both"/>
        <w:rPr>
          <w:b/>
          <w:sz w:val="28"/>
          <w:szCs w:val="28"/>
        </w:rPr>
      </w:pPr>
      <w:r w:rsidRPr="006D3107">
        <w:rPr>
          <w:b/>
          <w:sz w:val="28"/>
          <w:szCs w:val="28"/>
        </w:rPr>
        <w:t xml:space="preserve">Требования к письменной речи: </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 излагать мысли последовательно;</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 выделять каждую смысловую часть плана красной строкой;</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 xml:space="preserve">- обдумывать построение фразы, прежде чем ее написать; </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 выбирать наиболее точные и образные слова и выражения;</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 xml:space="preserve">- в работе, при необходимости, пользоваться словарями, в целях правильного употребления слова, его произношения, написания, значения. </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b/>
          <w:sz w:val="28"/>
          <w:szCs w:val="28"/>
        </w:rPr>
        <w:t>Методические рекомендации</w:t>
      </w:r>
      <w:r w:rsidRPr="006D3107">
        <w:rPr>
          <w:sz w:val="28"/>
          <w:szCs w:val="28"/>
        </w:rPr>
        <w:t xml:space="preserve"> по написанию реферата:</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1). При изучении литературы необходимо  обращать внимание на принципиальные теоретические вопросы, важнейшие положения, понятия, категории, терминологию, суждения, аргументы, формулировки, выводы, статистические данные.</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2) В работе не должно быть декларативных, бездоказательных положений, «случайного» текста. Не следует злоупотреблять цитатами. Цитата уместна лишь тогда, когда она убедительно подтверждает мысль, высказанную вами, служит исходным пунктом по тому или иному вопросу, дает точную формулировку или содержит научное определение фактов, аргументов в работе может быть немного, но они должны быть точными, яркими, убедительными.</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3). При изложении материала необходимо соблюдать общепринятые правила:</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 не рекомендуется вести повествование от первого лица единственного числа. Такие утверждения лучше выражать в безличной форме;</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 при упоминании в тексте фамилий ставить инициалы перед фамилией;</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 каждая глава (параграф) начинается с новой строки.</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lastRenderedPageBreak/>
        <w:t>4). При изложении различных точек зрения и научных положений, цитат, выдержек из литературы необходимо соблюдать следующие требования:?</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1) цитата приводится в той форме, в которой дана в источнике, заключается в кавычки с обеих сторон;</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2) цитата должна быть полной. Возможен пропуск слов, который обозначается многоточием;</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3) каждая цитата должна сопровождаться ссылкой на источник;</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4) допускается непрямое цитирование, т.е. пересказ мыслей других авторов своими словами. В этом случае также необходимо сделать ссылку на источник;</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5) цитирование не должно быть избыточным: это создает впечатление несамостоятельной работы;</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6) При необходимости выразить свое отношение к цитате или ее отдельным словам, рекомендуется ставить после них восклицательный или вопросительный</w:t>
      </w:r>
      <w:r w:rsidRPr="006D3107">
        <w:rPr>
          <w:sz w:val="28"/>
          <w:szCs w:val="28"/>
        </w:rPr>
        <w:tab/>
        <w:t xml:space="preserve"> знаки, которые заключаются в круглые скобки.</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5). Реферат выполняется в печатном виде. Общий объем работы – 20-25 листов. Оформление подчиняется строгим нормативам как технического (цифры, выравнивание, титульный лист, составление библиографического списка и т.д.) так и литературного (структурированные разделы введения, основной части и заключения).</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Технические параметры текста:</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 параметры страницы: левое поле – 3 см, правое поле – 1,5 см, нижнее и верхнее поля – 2 см. Выравнивание основного текста – по ширине, заголовков – по центру. Шрифт №14, Times New Roman, междустрочный интервал – 1,5; оьтступ на абзац – 1,25.</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 для выделения в тексте используются стандартные варианты шрифтов – полужирный, курсив, подчеркнутый или комбинации. Использование новых шрифтов в работе нецелесообразно.</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 В тексте допускаются рисунки, схемы, графики, таблицы, обусловленные и подтвержденные содержанием.</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 номера страниц проставляются в правом нижнем углу, либо снизу по центру. Нумерация начинается со второй страницы (титульный лист учитывается, но не нумеруется).</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 работа должна быть сброшюрована по левому полю скоросшивателем любого типа.</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6). Оформление библиографического списка.</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 xml:space="preserve">Для написания работы необходимо использовать не менее 3-х литературных первоисточников (монографии, статьи в сборниках, журналах, интернет-изданиях, электронные версии книг). Это означает, что в тексте должно быть не менее трех ссылок на использованные источники. Они могут быть даны сразу в квадратных скобках, либо под текстом внизу страницы в виде сноски. Например [4, 15], что означает источник под номером 4 в списке литературы, использована цитата со страницы 15. Неприемлемо обращение к ранее написанным чужим рефератам. Список оформляется в строго </w:t>
      </w:r>
      <w:r w:rsidRPr="006D3107">
        <w:rPr>
          <w:sz w:val="28"/>
          <w:szCs w:val="28"/>
        </w:rPr>
        <w:lastRenderedPageBreak/>
        <w:t>алфавитном порядке. При обращении к иностранным изданиям последние выписываются отдельным блоком с соблюдением алфавитного принципа. В конце приводятся интернет-источники.</w:t>
      </w:r>
    </w:p>
    <w:p w:rsidR="00DC3AB8" w:rsidRPr="006D3107" w:rsidRDefault="00DC3AB8" w:rsidP="006D3107">
      <w:pPr>
        <w:pStyle w:val="aff4"/>
        <w:shd w:val="clear" w:color="auto" w:fill="FFFFFF"/>
        <w:tabs>
          <w:tab w:val="left" w:pos="1316"/>
        </w:tabs>
        <w:spacing w:before="0" w:beforeAutospacing="0" w:after="0" w:afterAutospacing="0"/>
        <w:ind w:firstLine="709"/>
        <w:jc w:val="both"/>
        <w:rPr>
          <w:sz w:val="28"/>
          <w:szCs w:val="28"/>
        </w:rPr>
      </w:pPr>
      <w:r w:rsidRPr="006D3107">
        <w:rPr>
          <w:sz w:val="28"/>
          <w:szCs w:val="28"/>
        </w:rPr>
        <w:t>Защита реферата возможна на комбинированных занятиях, конференциях.</w:t>
      </w:r>
    </w:p>
    <w:p w:rsidR="00DC3AB8" w:rsidRPr="006D3107" w:rsidRDefault="00DC3AB8" w:rsidP="006D3107">
      <w:pPr>
        <w:pStyle w:val="aff4"/>
        <w:shd w:val="clear" w:color="auto" w:fill="FFFFFF"/>
        <w:spacing w:before="0" w:beforeAutospacing="0" w:after="0" w:afterAutospacing="0"/>
        <w:ind w:firstLine="709"/>
        <w:jc w:val="both"/>
        <w:rPr>
          <w:sz w:val="28"/>
          <w:szCs w:val="28"/>
        </w:rPr>
      </w:pPr>
      <w:r w:rsidRPr="006D3107">
        <w:rPr>
          <w:sz w:val="28"/>
          <w:szCs w:val="28"/>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92"/>
      </w:tblGrid>
      <w:tr w:rsidR="00DC3AB8" w:rsidRPr="006D3107" w:rsidTr="00F20D89">
        <w:tc>
          <w:tcPr>
            <w:tcW w:w="3078" w:type="dxa"/>
          </w:tcPr>
          <w:p w:rsidR="00DC3AB8" w:rsidRPr="006D3107" w:rsidRDefault="00DC3AB8" w:rsidP="006D3107">
            <w:pPr>
              <w:pStyle w:val="aff4"/>
              <w:spacing w:before="0" w:beforeAutospacing="0" w:after="0" w:afterAutospacing="0"/>
              <w:jc w:val="both"/>
              <w:rPr>
                <w:sz w:val="28"/>
                <w:szCs w:val="28"/>
              </w:rPr>
            </w:pPr>
            <w:r w:rsidRPr="006D3107">
              <w:rPr>
                <w:sz w:val="28"/>
                <w:szCs w:val="28"/>
              </w:rPr>
              <w:t xml:space="preserve">Оценка </w:t>
            </w:r>
          </w:p>
        </w:tc>
        <w:tc>
          <w:tcPr>
            <w:tcW w:w="6493" w:type="dxa"/>
          </w:tcPr>
          <w:p w:rsidR="00DC3AB8" w:rsidRPr="006D3107" w:rsidRDefault="00DC3AB8" w:rsidP="006D3107">
            <w:pPr>
              <w:pStyle w:val="aff4"/>
              <w:spacing w:before="0" w:beforeAutospacing="0" w:after="0" w:afterAutospacing="0"/>
              <w:jc w:val="both"/>
              <w:rPr>
                <w:sz w:val="28"/>
                <w:szCs w:val="28"/>
              </w:rPr>
            </w:pPr>
            <w:r w:rsidRPr="006D3107">
              <w:rPr>
                <w:sz w:val="28"/>
                <w:szCs w:val="28"/>
              </w:rPr>
              <w:t xml:space="preserve">Критерии </w:t>
            </w:r>
          </w:p>
        </w:tc>
      </w:tr>
      <w:tr w:rsidR="00DC3AB8" w:rsidRPr="006D3107" w:rsidTr="00F20D89">
        <w:tc>
          <w:tcPr>
            <w:tcW w:w="3078" w:type="dxa"/>
          </w:tcPr>
          <w:p w:rsidR="00DC3AB8" w:rsidRPr="006D3107" w:rsidRDefault="00DC3AB8" w:rsidP="006D3107">
            <w:pPr>
              <w:pStyle w:val="aff4"/>
              <w:spacing w:before="0" w:beforeAutospacing="0" w:after="0" w:afterAutospacing="0"/>
              <w:jc w:val="both"/>
              <w:rPr>
                <w:sz w:val="28"/>
                <w:szCs w:val="28"/>
              </w:rPr>
            </w:pPr>
            <w:r w:rsidRPr="006D3107">
              <w:rPr>
                <w:sz w:val="28"/>
                <w:szCs w:val="28"/>
              </w:rPr>
              <w:t>«Отлично»</w:t>
            </w:r>
          </w:p>
        </w:tc>
        <w:tc>
          <w:tcPr>
            <w:tcW w:w="6493" w:type="dxa"/>
          </w:tcPr>
          <w:p w:rsidR="00DC3AB8" w:rsidRPr="006D3107" w:rsidRDefault="00DC3AB8" w:rsidP="006D3107">
            <w:pPr>
              <w:pStyle w:val="Default"/>
              <w:suppressAutoHyphens/>
              <w:jc w:val="both"/>
              <w:rPr>
                <w:color w:val="auto"/>
                <w:kern w:val="1"/>
                <w:sz w:val="28"/>
                <w:szCs w:val="28"/>
              </w:rPr>
            </w:pPr>
            <w:r w:rsidRPr="006D3107">
              <w:rPr>
                <w:color w:val="auto"/>
                <w:kern w:val="1"/>
                <w:sz w:val="28"/>
                <w:szCs w:val="28"/>
              </w:rPr>
              <w:t xml:space="preserve">Содержание работы соответствует теме, объем укладывается в заданные рамки: 20-25 страниц. Текст отформатирован согласно основным рекомендациям, везде, где необходимо, сопровождается сносками на источники и литературу (в том числе Интернет-ресурсы), оформленными надлежащим образом. </w:t>
            </w:r>
          </w:p>
          <w:p w:rsidR="00DC3AB8" w:rsidRPr="006D3107" w:rsidRDefault="00DC3AB8" w:rsidP="006D3107">
            <w:pPr>
              <w:pStyle w:val="Default"/>
              <w:suppressAutoHyphens/>
              <w:jc w:val="both"/>
              <w:rPr>
                <w:color w:val="auto"/>
                <w:kern w:val="1"/>
                <w:sz w:val="28"/>
                <w:szCs w:val="28"/>
              </w:rPr>
            </w:pPr>
            <w:r w:rsidRPr="006D3107">
              <w:rPr>
                <w:color w:val="auto"/>
                <w:kern w:val="1"/>
                <w:sz w:val="28"/>
                <w:szCs w:val="28"/>
              </w:rPr>
              <w:t xml:space="preserve">Структура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В тексте представлен анализ основных проблем, заявленных во Введении. </w:t>
            </w:r>
          </w:p>
          <w:p w:rsidR="00DC3AB8" w:rsidRPr="006D3107" w:rsidRDefault="00DC3AB8" w:rsidP="006D3107">
            <w:pPr>
              <w:pStyle w:val="Default"/>
              <w:suppressAutoHyphens/>
              <w:jc w:val="both"/>
              <w:rPr>
                <w:color w:val="auto"/>
                <w:kern w:val="1"/>
                <w:sz w:val="28"/>
                <w:szCs w:val="28"/>
              </w:rPr>
            </w:pPr>
            <w:r w:rsidRPr="006D3107">
              <w:rPr>
                <w:color w:val="auto"/>
                <w:kern w:val="1"/>
                <w:sz w:val="28"/>
                <w:szCs w:val="28"/>
              </w:rPr>
              <w:t xml:space="preserve">Продемонстрировано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выводы самостоятельны и оригинальны. </w:t>
            </w:r>
          </w:p>
          <w:p w:rsidR="00DC3AB8" w:rsidRPr="006D3107" w:rsidRDefault="00DC3AB8" w:rsidP="006D3107">
            <w:pPr>
              <w:pStyle w:val="Default"/>
              <w:suppressAutoHyphens/>
              <w:jc w:val="both"/>
              <w:rPr>
                <w:color w:val="auto"/>
                <w:kern w:val="1"/>
                <w:sz w:val="28"/>
                <w:szCs w:val="28"/>
              </w:rPr>
            </w:pPr>
            <w:r w:rsidRPr="006D3107">
              <w:rPr>
                <w:color w:val="auto"/>
                <w:kern w:val="1"/>
                <w:sz w:val="28"/>
                <w:szCs w:val="28"/>
              </w:rPr>
              <w:t xml:space="preserve">Отсутствуют стилистические и орфографические ошибки в тексте. Заключение содержит основные выводы по результатам исследования и соответствует поставленной во Введении цели. Список источников и литературы содержит все упомянутые в основном тексте документы и литературу и оформлен согласно ГОСТ. </w:t>
            </w:r>
          </w:p>
        </w:tc>
      </w:tr>
      <w:tr w:rsidR="00DC3AB8" w:rsidRPr="006D3107" w:rsidTr="00F20D89">
        <w:tc>
          <w:tcPr>
            <w:tcW w:w="3078" w:type="dxa"/>
          </w:tcPr>
          <w:p w:rsidR="00DC3AB8" w:rsidRPr="006D3107" w:rsidRDefault="00DC3AB8" w:rsidP="006D3107">
            <w:pPr>
              <w:pStyle w:val="aff4"/>
              <w:spacing w:before="0" w:beforeAutospacing="0" w:after="0" w:afterAutospacing="0"/>
              <w:jc w:val="both"/>
              <w:rPr>
                <w:sz w:val="28"/>
                <w:szCs w:val="28"/>
              </w:rPr>
            </w:pPr>
            <w:r w:rsidRPr="006D3107">
              <w:rPr>
                <w:sz w:val="28"/>
                <w:szCs w:val="28"/>
              </w:rPr>
              <w:t xml:space="preserve">«хорошо» </w:t>
            </w:r>
          </w:p>
        </w:tc>
        <w:tc>
          <w:tcPr>
            <w:tcW w:w="6493" w:type="dxa"/>
          </w:tcPr>
          <w:p w:rsidR="00DC3AB8" w:rsidRPr="006D3107" w:rsidRDefault="00DC3AB8" w:rsidP="006D3107">
            <w:pPr>
              <w:pStyle w:val="Default"/>
              <w:suppressAutoHyphens/>
              <w:jc w:val="both"/>
              <w:rPr>
                <w:color w:val="auto"/>
                <w:kern w:val="1"/>
                <w:sz w:val="28"/>
                <w:szCs w:val="28"/>
              </w:rPr>
            </w:pPr>
            <w:r w:rsidRPr="006D3107">
              <w:rPr>
                <w:color w:val="auto"/>
                <w:kern w:val="1"/>
                <w:sz w:val="28"/>
                <w:szCs w:val="28"/>
              </w:rPr>
              <w:t xml:space="preserve">Содержание работы соответствует теме, объем укладывается в заданные рамки: 10–15 страниц. Текст отформатирован согласно основным рекомендациям, везде, где необходимо, сопровождается сносками на источники и литературу (в том числе Интернет-ресурсы), оформленными надлежащим образом. </w:t>
            </w:r>
          </w:p>
          <w:p w:rsidR="00DC3AB8" w:rsidRPr="006D3107" w:rsidRDefault="00DC3AB8" w:rsidP="006D3107">
            <w:pPr>
              <w:pStyle w:val="Default"/>
              <w:suppressAutoHyphens/>
              <w:jc w:val="both"/>
              <w:rPr>
                <w:color w:val="auto"/>
                <w:kern w:val="1"/>
                <w:sz w:val="28"/>
                <w:szCs w:val="28"/>
              </w:rPr>
            </w:pPr>
            <w:r w:rsidRPr="006D3107">
              <w:rPr>
                <w:color w:val="auto"/>
                <w:kern w:val="1"/>
                <w:sz w:val="28"/>
                <w:szCs w:val="28"/>
              </w:rPr>
              <w:t xml:space="preserve">Структура состоит из титульного листа, Содержания (в нем указаны все основные разделы работы с номерами страниц), основных разделов, </w:t>
            </w:r>
            <w:r w:rsidRPr="006D3107">
              <w:rPr>
                <w:color w:val="auto"/>
                <w:kern w:val="1"/>
                <w:sz w:val="28"/>
                <w:szCs w:val="28"/>
              </w:rPr>
              <w:lastRenderedPageBreak/>
              <w:t xml:space="preserve">Заключения, Списка использованных источников и литературы. </w:t>
            </w:r>
          </w:p>
          <w:p w:rsidR="00DC3AB8" w:rsidRPr="006D3107" w:rsidRDefault="00DC3AB8" w:rsidP="006D3107">
            <w:pPr>
              <w:pStyle w:val="Default"/>
              <w:suppressAutoHyphens/>
              <w:jc w:val="both"/>
              <w:rPr>
                <w:color w:val="auto"/>
                <w:kern w:val="1"/>
                <w:sz w:val="28"/>
                <w:szCs w:val="28"/>
              </w:rPr>
            </w:pPr>
            <w:r w:rsidRPr="006D3107">
              <w:rPr>
                <w:color w:val="auto"/>
                <w:kern w:val="1"/>
                <w:sz w:val="28"/>
                <w:szCs w:val="28"/>
              </w:rPr>
              <w:t xml:space="preserve">В тексте представлен анализ основных проблем, заявленных во Введении. </w:t>
            </w:r>
          </w:p>
          <w:p w:rsidR="00DC3AB8" w:rsidRPr="006D3107" w:rsidRDefault="00DC3AB8" w:rsidP="006D3107">
            <w:pPr>
              <w:pStyle w:val="aff4"/>
              <w:spacing w:before="0" w:beforeAutospacing="0" w:after="0" w:afterAutospacing="0"/>
              <w:jc w:val="both"/>
              <w:rPr>
                <w:sz w:val="28"/>
                <w:szCs w:val="28"/>
              </w:rPr>
            </w:pPr>
            <w:r w:rsidRPr="006D3107">
              <w:rPr>
                <w:sz w:val="28"/>
                <w:szCs w:val="28"/>
              </w:rPr>
              <w:t xml:space="preserve">Продемонстрировано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Средняя степень самостоятельности и оригинальности представленного материала: стилистические обороты, манера изложения, словарный запас. Отсутствуют серьезные стилистические и орфографические ошибки в тексте. Заключение содержит основные выводы по результатам исследования и соответствует поставленной во Введении цели. Список источников и литературы содержит все упомянутые в основном тексте документы и литературу, в оформлении имеются незначительные ошибки. </w:t>
            </w:r>
          </w:p>
        </w:tc>
      </w:tr>
      <w:tr w:rsidR="00DC3AB8" w:rsidRPr="006D3107" w:rsidTr="00F20D89">
        <w:tc>
          <w:tcPr>
            <w:tcW w:w="3078" w:type="dxa"/>
          </w:tcPr>
          <w:p w:rsidR="00DC3AB8" w:rsidRPr="006D3107" w:rsidRDefault="00DC3AB8" w:rsidP="006D3107">
            <w:pPr>
              <w:pStyle w:val="aff4"/>
              <w:spacing w:before="0" w:beforeAutospacing="0" w:after="0" w:afterAutospacing="0"/>
              <w:jc w:val="both"/>
              <w:rPr>
                <w:sz w:val="28"/>
                <w:szCs w:val="28"/>
              </w:rPr>
            </w:pPr>
            <w:r w:rsidRPr="006D3107">
              <w:rPr>
                <w:sz w:val="28"/>
                <w:szCs w:val="28"/>
              </w:rPr>
              <w:lastRenderedPageBreak/>
              <w:t>«удовлетворительно»</w:t>
            </w:r>
          </w:p>
        </w:tc>
        <w:tc>
          <w:tcPr>
            <w:tcW w:w="6493" w:type="dxa"/>
          </w:tcPr>
          <w:p w:rsidR="00DC3AB8" w:rsidRPr="006D3107" w:rsidRDefault="00DC3AB8" w:rsidP="006D3107">
            <w:pPr>
              <w:pStyle w:val="Default"/>
              <w:suppressAutoHyphens/>
              <w:jc w:val="both"/>
              <w:rPr>
                <w:color w:val="auto"/>
                <w:kern w:val="1"/>
                <w:sz w:val="28"/>
                <w:szCs w:val="28"/>
              </w:rPr>
            </w:pPr>
            <w:r w:rsidRPr="006D3107">
              <w:rPr>
                <w:color w:val="auto"/>
                <w:kern w:val="1"/>
                <w:sz w:val="28"/>
                <w:szCs w:val="28"/>
              </w:rPr>
              <w:t xml:space="preserve">Содержание работы соответствует теме, объем несколько больше или меньше заданного. Текст отформатирован согласно основным рекомендациям, не везде, где необходимо, есть сноски на источники и литературу (в том числе Интернет-ресурсы), которые оформлены с некоторыми ошибками. </w:t>
            </w:r>
          </w:p>
          <w:p w:rsidR="00DC3AB8" w:rsidRPr="006D3107" w:rsidRDefault="00DC3AB8" w:rsidP="006D3107">
            <w:pPr>
              <w:pStyle w:val="Default"/>
              <w:suppressAutoHyphens/>
              <w:jc w:val="both"/>
              <w:rPr>
                <w:color w:val="auto"/>
                <w:kern w:val="1"/>
                <w:sz w:val="28"/>
                <w:szCs w:val="28"/>
              </w:rPr>
            </w:pPr>
            <w:r w:rsidRPr="006D3107">
              <w:rPr>
                <w:color w:val="auto"/>
                <w:kern w:val="1"/>
                <w:sz w:val="28"/>
                <w:szCs w:val="28"/>
              </w:rPr>
              <w:t xml:space="preserve">Структура работы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w:t>
            </w:r>
          </w:p>
          <w:p w:rsidR="00DC3AB8" w:rsidRPr="006D3107" w:rsidRDefault="00DC3AB8" w:rsidP="006D3107">
            <w:pPr>
              <w:pStyle w:val="Default"/>
              <w:suppressAutoHyphens/>
              <w:jc w:val="both"/>
              <w:rPr>
                <w:color w:val="auto"/>
                <w:kern w:val="1"/>
                <w:sz w:val="28"/>
                <w:szCs w:val="28"/>
              </w:rPr>
            </w:pPr>
            <w:r w:rsidRPr="006D3107">
              <w:rPr>
                <w:color w:val="auto"/>
                <w:kern w:val="1"/>
                <w:sz w:val="28"/>
                <w:szCs w:val="28"/>
              </w:rPr>
              <w:t xml:space="preserve">Не все заявленные во Введении проблемы проанализированы в основном содержании. </w:t>
            </w:r>
          </w:p>
          <w:p w:rsidR="00DC3AB8" w:rsidRPr="006D3107" w:rsidRDefault="00DC3AB8" w:rsidP="006D3107">
            <w:pPr>
              <w:pStyle w:val="aff4"/>
              <w:spacing w:before="0" w:beforeAutospacing="0" w:after="0" w:afterAutospacing="0"/>
              <w:jc w:val="both"/>
              <w:rPr>
                <w:sz w:val="28"/>
                <w:szCs w:val="28"/>
              </w:rPr>
            </w:pPr>
            <w:r w:rsidRPr="006D3107">
              <w:rPr>
                <w:sz w:val="28"/>
                <w:szCs w:val="28"/>
              </w:rPr>
              <w:t xml:space="preserve">Продемонстрировано владение понятийно-терминологическим аппаратом дисциплины. Выводы самостоятельны, но присутствуют стилистические, пунктуационные, орфографические ошибки. Заключение содержит основные выводы по результатам исследования, частично соответствует поставленной во Введении цели. Список источников и литературы содержит не все упомянутые в основном тексте документы и </w:t>
            </w:r>
            <w:r w:rsidRPr="006D3107">
              <w:rPr>
                <w:sz w:val="28"/>
                <w:szCs w:val="28"/>
              </w:rPr>
              <w:lastRenderedPageBreak/>
              <w:t xml:space="preserve">литературу (больше или меньше наименований), в оформлении имеются ошибки. </w:t>
            </w:r>
          </w:p>
        </w:tc>
      </w:tr>
      <w:tr w:rsidR="00DC3AB8" w:rsidRPr="006D3107" w:rsidTr="00F20D89">
        <w:tc>
          <w:tcPr>
            <w:tcW w:w="3078" w:type="dxa"/>
          </w:tcPr>
          <w:p w:rsidR="00DC3AB8" w:rsidRPr="006D3107" w:rsidRDefault="00DC3AB8" w:rsidP="006D3107">
            <w:pPr>
              <w:pStyle w:val="aff4"/>
              <w:spacing w:before="0" w:beforeAutospacing="0" w:after="0" w:afterAutospacing="0"/>
              <w:jc w:val="both"/>
              <w:rPr>
                <w:sz w:val="28"/>
                <w:szCs w:val="28"/>
              </w:rPr>
            </w:pPr>
            <w:r w:rsidRPr="006D3107">
              <w:rPr>
                <w:sz w:val="28"/>
                <w:szCs w:val="28"/>
              </w:rPr>
              <w:lastRenderedPageBreak/>
              <w:t>«неудовлетворительно»</w:t>
            </w:r>
          </w:p>
        </w:tc>
        <w:tc>
          <w:tcPr>
            <w:tcW w:w="6493" w:type="dxa"/>
          </w:tcPr>
          <w:p w:rsidR="00DC3AB8" w:rsidRPr="006D3107" w:rsidRDefault="00DC3AB8" w:rsidP="006D3107">
            <w:pPr>
              <w:pStyle w:val="aff4"/>
              <w:spacing w:before="0" w:beforeAutospacing="0" w:after="0" w:afterAutospacing="0"/>
              <w:jc w:val="both"/>
              <w:rPr>
                <w:sz w:val="28"/>
                <w:szCs w:val="28"/>
              </w:rPr>
            </w:pPr>
            <w:r w:rsidRPr="006D3107">
              <w:rPr>
                <w:sz w:val="28"/>
                <w:szCs w:val="28"/>
              </w:rPr>
              <w:t>Работа не соответствует предъявленным критериям</w:t>
            </w:r>
          </w:p>
        </w:tc>
      </w:tr>
    </w:tbl>
    <w:p w:rsidR="00DC3AB8" w:rsidRPr="006D3107" w:rsidRDefault="00DC3AB8" w:rsidP="006D3107">
      <w:pPr>
        <w:spacing w:line="240" w:lineRule="auto"/>
        <w:ind w:left="1069"/>
        <w:jc w:val="both"/>
        <w:rPr>
          <w:sz w:val="28"/>
          <w:szCs w:val="28"/>
        </w:rPr>
      </w:pPr>
    </w:p>
    <w:p w:rsidR="00DC3AB8" w:rsidRPr="006D3107" w:rsidRDefault="00DC3AB8" w:rsidP="006D3107">
      <w:pPr>
        <w:spacing w:line="240" w:lineRule="auto"/>
        <w:jc w:val="both"/>
      </w:pPr>
      <w:r w:rsidRPr="006D3107">
        <w:rPr>
          <w:b/>
          <w:sz w:val="28"/>
          <w:szCs w:val="28"/>
        </w:rPr>
        <w:t xml:space="preserve">Темы рефератов </w:t>
      </w:r>
    </w:p>
    <w:p w:rsidR="00DC3AB8" w:rsidRPr="006D3107" w:rsidRDefault="00DC3AB8" w:rsidP="006D3107">
      <w:pPr>
        <w:pStyle w:val="afe"/>
        <w:numPr>
          <w:ilvl w:val="0"/>
          <w:numId w:val="21"/>
        </w:numPr>
        <w:spacing w:after="0" w:line="240" w:lineRule="auto"/>
        <w:jc w:val="both"/>
        <w:rPr>
          <w:rFonts w:ascii="Times New Roman" w:hAnsi="Times New Roman"/>
          <w:sz w:val="28"/>
          <w:szCs w:val="28"/>
        </w:rPr>
      </w:pPr>
      <w:r w:rsidRPr="006D3107">
        <w:rPr>
          <w:rFonts w:ascii="Times New Roman" w:hAnsi="Times New Roman"/>
          <w:sz w:val="28"/>
          <w:szCs w:val="28"/>
        </w:rPr>
        <w:t>Проблемы духовного развития российского  общества в Художественное творчество в России.</w:t>
      </w:r>
    </w:p>
    <w:p w:rsidR="00DC3AB8" w:rsidRPr="006D3107" w:rsidRDefault="00DC3AB8" w:rsidP="006D3107">
      <w:pPr>
        <w:pStyle w:val="afe"/>
        <w:numPr>
          <w:ilvl w:val="0"/>
          <w:numId w:val="21"/>
        </w:numPr>
        <w:spacing w:after="0" w:line="240" w:lineRule="auto"/>
        <w:jc w:val="both"/>
        <w:rPr>
          <w:rFonts w:ascii="Times New Roman" w:hAnsi="Times New Roman"/>
          <w:sz w:val="28"/>
          <w:szCs w:val="28"/>
        </w:rPr>
      </w:pPr>
      <w:r w:rsidRPr="006D3107">
        <w:rPr>
          <w:rFonts w:ascii="Times New Roman" w:hAnsi="Times New Roman"/>
          <w:sz w:val="28"/>
          <w:szCs w:val="28"/>
        </w:rPr>
        <w:t xml:space="preserve">Живопись, архитектура, музыка, кино современного Запада. </w:t>
      </w:r>
    </w:p>
    <w:p w:rsidR="00DC3AB8" w:rsidRPr="006D3107" w:rsidRDefault="00DC3AB8" w:rsidP="006D3107">
      <w:pPr>
        <w:pStyle w:val="afe"/>
        <w:numPr>
          <w:ilvl w:val="0"/>
          <w:numId w:val="21"/>
        </w:numPr>
        <w:spacing w:after="0" w:line="240" w:lineRule="auto"/>
        <w:jc w:val="both"/>
        <w:rPr>
          <w:rFonts w:ascii="Times New Roman" w:hAnsi="Times New Roman"/>
          <w:sz w:val="28"/>
          <w:szCs w:val="28"/>
        </w:rPr>
      </w:pPr>
      <w:r w:rsidRPr="006D3107">
        <w:rPr>
          <w:rFonts w:ascii="Times New Roman" w:hAnsi="Times New Roman"/>
          <w:sz w:val="28"/>
          <w:szCs w:val="28"/>
        </w:rPr>
        <w:t>Поп культура и ее влияние на общество.</w:t>
      </w:r>
    </w:p>
    <w:p w:rsidR="00DC3AB8" w:rsidRPr="006D3107" w:rsidRDefault="00DC3AB8" w:rsidP="006D3107">
      <w:pPr>
        <w:pStyle w:val="afe"/>
        <w:numPr>
          <w:ilvl w:val="0"/>
          <w:numId w:val="21"/>
        </w:numPr>
        <w:spacing w:after="0" w:line="240" w:lineRule="auto"/>
        <w:jc w:val="both"/>
        <w:rPr>
          <w:rFonts w:ascii="Times New Roman" w:hAnsi="Times New Roman"/>
          <w:sz w:val="28"/>
          <w:szCs w:val="28"/>
        </w:rPr>
      </w:pPr>
      <w:r w:rsidRPr="006D3107">
        <w:rPr>
          <w:rFonts w:ascii="Times New Roman" w:hAnsi="Times New Roman"/>
          <w:sz w:val="28"/>
          <w:szCs w:val="28"/>
        </w:rPr>
        <w:t>Роль СМИ в формировании современного общества.</w:t>
      </w:r>
    </w:p>
    <w:p w:rsidR="00DC3AB8" w:rsidRPr="006D3107" w:rsidRDefault="00DC3AB8" w:rsidP="006D3107">
      <w:pPr>
        <w:pStyle w:val="afe"/>
        <w:numPr>
          <w:ilvl w:val="0"/>
          <w:numId w:val="21"/>
        </w:numPr>
        <w:spacing w:after="0" w:line="240" w:lineRule="auto"/>
        <w:jc w:val="both"/>
        <w:rPr>
          <w:rFonts w:ascii="Times New Roman" w:hAnsi="Times New Roman"/>
          <w:sz w:val="28"/>
          <w:szCs w:val="28"/>
        </w:rPr>
      </w:pPr>
      <w:r w:rsidRPr="006D3107">
        <w:rPr>
          <w:rFonts w:ascii="Times New Roman" w:hAnsi="Times New Roman"/>
          <w:sz w:val="28"/>
          <w:szCs w:val="28"/>
        </w:rPr>
        <w:t>Религия, ее роль и значение в современном обществе</w:t>
      </w:r>
    </w:p>
    <w:p w:rsidR="00DC3AB8" w:rsidRPr="006D3107" w:rsidRDefault="00DC3AB8" w:rsidP="006D3107">
      <w:pPr>
        <w:pStyle w:val="afe"/>
        <w:numPr>
          <w:ilvl w:val="0"/>
          <w:numId w:val="21"/>
        </w:numPr>
        <w:spacing w:after="0" w:line="240" w:lineRule="auto"/>
        <w:jc w:val="both"/>
        <w:rPr>
          <w:rFonts w:ascii="Times New Roman" w:hAnsi="Times New Roman"/>
          <w:sz w:val="28"/>
          <w:szCs w:val="28"/>
        </w:rPr>
      </w:pPr>
      <w:r w:rsidRPr="006D3107">
        <w:rPr>
          <w:rFonts w:ascii="Times New Roman" w:hAnsi="Times New Roman"/>
          <w:sz w:val="28"/>
          <w:szCs w:val="28"/>
        </w:rPr>
        <w:t>Россия на постсоветском пространстве: договоры с Белоруссией, Абхазией, Южной Осетией.</w:t>
      </w:r>
    </w:p>
    <w:p w:rsidR="00DC3AB8" w:rsidRPr="006D3107" w:rsidRDefault="00DC3AB8" w:rsidP="006D3107">
      <w:pPr>
        <w:pStyle w:val="afe"/>
        <w:numPr>
          <w:ilvl w:val="0"/>
          <w:numId w:val="21"/>
        </w:numPr>
        <w:spacing w:after="0" w:line="240" w:lineRule="auto"/>
        <w:jc w:val="both"/>
        <w:rPr>
          <w:rFonts w:ascii="Times New Roman" w:hAnsi="Times New Roman"/>
          <w:sz w:val="28"/>
          <w:szCs w:val="28"/>
        </w:rPr>
      </w:pPr>
      <w:r w:rsidRPr="006D3107">
        <w:rPr>
          <w:rFonts w:ascii="Times New Roman" w:hAnsi="Times New Roman"/>
          <w:sz w:val="28"/>
          <w:szCs w:val="28"/>
        </w:rPr>
        <w:t>Россия и  НАТО, проблемы сотрудничества.</w:t>
      </w:r>
    </w:p>
    <w:p w:rsidR="00DC3AB8" w:rsidRPr="006D3107" w:rsidRDefault="00DC3AB8" w:rsidP="006D3107">
      <w:pPr>
        <w:pStyle w:val="afe"/>
        <w:numPr>
          <w:ilvl w:val="0"/>
          <w:numId w:val="21"/>
        </w:numPr>
        <w:spacing w:after="0" w:line="240" w:lineRule="auto"/>
        <w:jc w:val="both"/>
        <w:rPr>
          <w:rFonts w:ascii="Times New Roman" w:hAnsi="Times New Roman"/>
          <w:sz w:val="28"/>
          <w:szCs w:val="28"/>
        </w:rPr>
      </w:pPr>
      <w:r w:rsidRPr="006D3107">
        <w:rPr>
          <w:rFonts w:ascii="Times New Roman" w:hAnsi="Times New Roman"/>
          <w:sz w:val="28"/>
          <w:szCs w:val="28"/>
        </w:rPr>
        <w:t xml:space="preserve">Тенденции сохранения национальных, религиозных и культурных традиций и «свобода совести» в России. </w:t>
      </w:r>
    </w:p>
    <w:p w:rsidR="00DC3AB8" w:rsidRPr="006D3107" w:rsidRDefault="00DC3AB8" w:rsidP="006D3107">
      <w:pPr>
        <w:pStyle w:val="afe"/>
        <w:numPr>
          <w:ilvl w:val="0"/>
          <w:numId w:val="21"/>
        </w:numPr>
        <w:spacing w:after="0" w:line="240" w:lineRule="auto"/>
        <w:jc w:val="both"/>
        <w:rPr>
          <w:rFonts w:ascii="Times New Roman" w:hAnsi="Times New Roman"/>
          <w:sz w:val="28"/>
          <w:szCs w:val="28"/>
        </w:rPr>
      </w:pPr>
      <w:r w:rsidRPr="006D3107">
        <w:rPr>
          <w:rFonts w:ascii="Times New Roman" w:hAnsi="Times New Roman"/>
          <w:sz w:val="28"/>
          <w:szCs w:val="28"/>
        </w:rPr>
        <w:t>Перспективные направления и основные проблемы развития РФ на современном этапе.</w:t>
      </w:r>
    </w:p>
    <w:p w:rsidR="00DC3AB8" w:rsidRPr="006D3107" w:rsidRDefault="00DC3AB8" w:rsidP="006D3107">
      <w:pPr>
        <w:spacing w:line="240" w:lineRule="auto"/>
        <w:jc w:val="both"/>
        <w:rPr>
          <w:b/>
        </w:rPr>
      </w:pPr>
    </w:p>
    <w:p w:rsidR="00DC3AB8" w:rsidRPr="006D3107" w:rsidRDefault="00DC3AB8" w:rsidP="006D3107">
      <w:pPr>
        <w:spacing w:line="240" w:lineRule="auto"/>
        <w:jc w:val="both"/>
        <w:rPr>
          <w:b/>
          <w:sz w:val="28"/>
          <w:szCs w:val="28"/>
        </w:rPr>
      </w:pPr>
      <w:r w:rsidRPr="006D3107">
        <w:rPr>
          <w:b/>
          <w:sz w:val="28"/>
          <w:szCs w:val="28"/>
        </w:rPr>
        <w:t xml:space="preserve">4. </w:t>
      </w:r>
      <w:r w:rsidRPr="006D3107">
        <w:rPr>
          <w:b/>
          <w:bCs/>
          <w:sz w:val="28"/>
          <w:szCs w:val="28"/>
        </w:rPr>
        <w:t>ТЕСТЫ</w:t>
      </w:r>
    </w:p>
    <w:p w:rsidR="00DC3AB8" w:rsidRPr="006D3107" w:rsidRDefault="00DC3AB8" w:rsidP="006D3107">
      <w:pPr>
        <w:spacing w:line="240" w:lineRule="auto"/>
        <w:jc w:val="both"/>
        <w:rPr>
          <w:b/>
          <w:sz w:val="28"/>
          <w:szCs w:val="28"/>
        </w:rPr>
      </w:pPr>
    </w:p>
    <w:p w:rsidR="00DC3AB8" w:rsidRPr="006D3107" w:rsidRDefault="00DC3AB8" w:rsidP="006D3107">
      <w:pPr>
        <w:spacing w:line="240" w:lineRule="auto"/>
        <w:ind w:firstLine="709"/>
        <w:jc w:val="both"/>
        <w:rPr>
          <w:sz w:val="28"/>
          <w:szCs w:val="28"/>
        </w:rPr>
      </w:pPr>
      <w:r w:rsidRPr="006D3107">
        <w:rPr>
          <w:sz w:val="28"/>
          <w:szCs w:val="28"/>
        </w:rPr>
        <w:t>Тесты даются в форме текстов с пропусками. Предлагаемые тестовые задания состоят вопроса каждый различного уровня сложности и вариантов ответа от трех до пяти на выбор, где верным может быть лишь 1 вариант ответа, а также из вопросов, предполагающих несколько вариантов верных ответов, их количество определено в вопросе.</w:t>
      </w:r>
    </w:p>
    <w:p w:rsidR="00DC3AB8" w:rsidRPr="006D3107" w:rsidRDefault="00DC3AB8" w:rsidP="006D3107">
      <w:pPr>
        <w:spacing w:line="240" w:lineRule="auto"/>
        <w:ind w:left="113" w:right="57" w:firstLine="709"/>
        <w:jc w:val="both"/>
        <w:rPr>
          <w:b/>
          <w:sz w:val="28"/>
          <w:szCs w:val="28"/>
        </w:rPr>
      </w:pPr>
      <w:r w:rsidRPr="006D3107">
        <w:rPr>
          <w:b/>
          <w:sz w:val="28"/>
          <w:szCs w:val="28"/>
        </w:rPr>
        <w:t>Темы.</w:t>
      </w:r>
    </w:p>
    <w:p w:rsidR="00DC3AB8" w:rsidRPr="006D3107" w:rsidRDefault="00DC3AB8" w:rsidP="006D3107">
      <w:pPr>
        <w:numPr>
          <w:ilvl w:val="0"/>
          <w:numId w:val="13"/>
        </w:numPr>
        <w:suppressAutoHyphens w:val="0"/>
        <w:spacing w:line="240" w:lineRule="auto"/>
        <w:ind w:right="57"/>
        <w:jc w:val="both"/>
        <w:rPr>
          <w:sz w:val="28"/>
          <w:szCs w:val="28"/>
        </w:rPr>
      </w:pPr>
      <w:r w:rsidRPr="006D3107">
        <w:rPr>
          <w:sz w:val="28"/>
          <w:szCs w:val="28"/>
        </w:rPr>
        <w:t>«Холодная война».</w:t>
      </w:r>
    </w:p>
    <w:p w:rsidR="00DC3AB8" w:rsidRPr="006D3107" w:rsidRDefault="00DC3AB8" w:rsidP="006D3107">
      <w:pPr>
        <w:numPr>
          <w:ilvl w:val="0"/>
          <w:numId w:val="13"/>
        </w:numPr>
        <w:suppressAutoHyphens w:val="0"/>
        <w:spacing w:line="240" w:lineRule="auto"/>
        <w:ind w:right="57"/>
        <w:jc w:val="both"/>
        <w:rPr>
          <w:sz w:val="28"/>
          <w:szCs w:val="28"/>
        </w:rPr>
      </w:pPr>
      <w:r w:rsidRPr="006D3107">
        <w:rPr>
          <w:sz w:val="28"/>
          <w:szCs w:val="28"/>
        </w:rPr>
        <w:t>Развитие СССР и мира в 1946-1991гг</w:t>
      </w:r>
    </w:p>
    <w:p w:rsidR="00DC3AB8" w:rsidRPr="006D3107" w:rsidRDefault="00DC3AB8" w:rsidP="006D3107">
      <w:pPr>
        <w:numPr>
          <w:ilvl w:val="0"/>
          <w:numId w:val="13"/>
        </w:numPr>
        <w:suppressAutoHyphens w:val="0"/>
        <w:spacing w:line="240" w:lineRule="auto"/>
        <w:ind w:right="57"/>
        <w:jc w:val="both"/>
        <w:rPr>
          <w:sz w:val="28"/>
          <w:szCs w:val="28"/>
        </w:rPr>
      </w:pPr>
      <w:r w:rsidRPr="006D3107">
        <w:rPr>
          <w:sz w:val="28"/>
          <w:szCs w:val="28"/>
        </w:rPr>
        <w:t>Развитие РФ и мира 1992-2016гг.</w:t>
      </w:r>
    </w:p>
    <w:p w:rsidR="00DC3AB8" w:rsidRPr="006D3107" w:rsidRDefault="00DC3AB8" w:rsidP="006D3107">
      <w:pPr>
        <w:numPr>
          <w:ilvl w:val="0"/>
          <w:numId w:val="13"/>
        </w:numPr>
        <w:suppressAutoHyphens w:val="0"/>
        <w:spacing w:line="240" w:lineRule="auto"/>
        <w:ind w:right="57"/>
        <w:jc w:val="both"/>
        <w:rPr>
          <w:sz w:val="28"/>
          <w:szCs w:val="28"/>
        </w:rPr>
      </w:pPr>
      <w:r w:rsidRPr="006D3107">
        <w:rPr>
          <w:sz w:val="28"/>
          <w:szCs w:val="28"/>
        </w:rPr>
        <w:t>История Отечества в послевоенный период</w:t>
      </w:r>
    </w:p>
    <w:p w:rsidR="00DC3AB8" w:rsidRPr="006D3107" w:rsidRDefault="00DC3AB8" w:rsidP="006D3107">
      <w:pPr>
        <w:spacing w:line="240" w:lineRule="auto"/>
        <w:ind w:left="113" w:right="57" w:firstLine="709"/>
        <w:jc w:val="both"/>
        <w:rPr>
          <w:sz w:val="28"/>
          <w:szCs w:val="28"/>
        </w:rPr>
      </w:pPr>
      <w:r w:rsidRPr="006D3107">
        <w:rPr>
          <w:sz w:val="28"/>
          <w:szCs w:val="28"/>
        </w:rPr>
        <w:t>Тема «Холодная война»</w:t>
      </w:r>
    </w:p>
    <w:p w:rsidR="00DC3AB8" w:rsidRPr="006D3107" w:rsidRDefault="00DC3AB8" w:rsidP="006D3107">
      <w:pPr>
        <w:spacing w:line="240" w:lineRule="auto"/>
        <w:ind w:left="113" w:right="57" w:firstLine="709"/>
        <w:jc w:val="both"/>
        <w:rPr>
          <w:sz w:val="28"/>
          <w:szCs w:val="28"/>
        </w:rPr>
      </w:pPr>
      <w:r w:rsidRPr="006D3107">
        <w:rPr>
          <w:sz w:val="28"/>
          <w:szCs w:val="28"/>
        </w:rPr>
        <w:t>Вариант 1</w:t>
      </w:r>
    </w:p>
    <w:p w:rsidR="00DC3AB8" w:rsidRPr="006D3107" w:rsidRDefault="00DC3AB8" w:rsidP="006D3107">
      <w:pPr>
        <w:spacing w:line="240" w:lineRule="auto"/>
        <w:ind w:left="113" w:right="57" w:firstLine="709"/>
        <w:jc w:val="both"/>
        <w:rPr>
          <w:sz w:val="28"/>
          <w:szCs w:val="28"/>
        </w:rPr>
      </w:pPr>
      <w:r w:rsidRPr="006D3107">
        <w:rPr>
          <w:sz w:val="28"/>
          <w:szCs w:val="28"/>
        </w:rPr>
        <w:t>1.В области экономики апрельский (</w:t>
      </w:r>
      <w:smartTag w:uri="urn:schemas-microsoft-com:office:smarttags" w:element="metricconverter">
        <w:smartTagPr>
          <w:attr w:name="ProductID" w:val="1985 г"/>
        </w:smartTagPr>
        <w:r w:rsidRPr="006D3107">
          <w:rPr>
            <w:sz w:val="28"/>
            <w:szCs w:val="28"/>
          </w:rPr>
          <w:t>1985 г</w:t>
        </w:r>
      </w:smartTag>
      <w:r w:rsidRPr="006D3107">
        <w:rPr>
          <w:sz w:val="28"/>
          <w:szCs w:val="28"/>
        </w:rPr>
        <w:t>.) Пленум ЦК КПСС взял курс на:</w:t>
      </w:r>
    </w:p>
    <w:p w:rsidR="00DC3AB8" w:rsidRPr="006D3107" w:rsidRDefault="00DC3AB8" w:rsidP="006D3107">
      <w:pPr>
        <w:spacing w:line="240" w:lineRule="auto"/>
        <w:ind w:left="113" w:right="57" w:firstLine="709"/>
        <w:jc w:val="both"/>
        <w:rPr>
          <w:sz w:val="28"/>
          <w:szCs w:val="28"/>
        </w:rPr>
      </w:pPr>
      <w:r w:rsidRPr="006D3107">
        <w:rPr>
          <w:sz w:val="28"/>
          <w:szCs w:val="28"/>
        </w:rPr>
        <w:t>А) отказ от административно-командной системы управления</w:t>
      </w:r>
      <w:r w:rsidRPr="006D3107">
        <w:rPr>
          <w:sz w:val="28"/>
          <w:szCs w:val="28"/>
        </w:rPr>
        <w:br/>
        <w:t>В) приватизацию</w:t>
      </w:r>
    </w:p>
    <w:p w:rsidR="00DC3AB8" w:rsidRPr="006D3107" w:rsidRDefault="00DC3AB8" w:rsidP="006D3107">
      <w:pPr>
        <w:spacing w:line="240" w:lineRule="auto"/>
        <w:ind w:left="113" w:right="57" w:firstLine="709"/>
        <w:jc w:val="both"/>
        <w:rPr>
          <w:sz w:val="28"/>
          <w:szCs w:val="28"/>
        </w:rPr>
      </w:pPr>
      <w:r w:rsidRPr="006D3107">
        <w:rPr>
          <w:sz w:val="28"/>
          <w:szCs w:val="28"/>
        </w:rPr>
        <w:t>С) создание рыночной экономики</w:t>
      </w:r>
    </w:p>
    <w:p w:rsidR="00DC3AB8" w:rsidRPr="006D3107" w:rsidRDefault="00DC3AB8" w:rsidP="006D3107">
      <w:pPr>
        <w:spacing w:line="240" w:lineRule="auto"/>
        <w:ind w:left="113" w:right="57" w:firstLine="709"/>
        <w:jc w:val="both"/>
        <w:rPr>
          <w:sz w:val="28"/>
          <w:szCs w:val="28"/>
        </w:rPr>
      </w:pPr>
      <w:r w:rsidRPr="006D3107">
        <w:rPr>
          <w:sz w:val="28"/>
          <w:szCs w:val="28"/>
        </w:rPr>
        <w:t>Д) ускорение</w:t>
      </w:r>
    </w:p>
    <w:p w:rsidR="00DC3AB8" w:rsidRPr="006D3107" w:rsidRDefault="00DC3AB8" w:rsidP="006D3107">
      <w:pPr>
        <w:spacing w:line="240" w:lineRule="auto"/>
        <w:ind w:left="113" w:right="57" w:firstLine="709"/>
        <w:jc w:val="both"/>
        <w:rPr>
          <w:sz w:val="28"/>
          <w:szCs w:val="28"/>
        </w:rPr>
      </w:pPr>
      <w:r w:rsidRPr="006D3107">
        <w:rPr>
          <w:sz w:val="28"/>
          <w:szCs w:val="28"/>
        </w:rPr>
        <w:t>Е) радикальные экономические реформы</w:t>
      </w:r>
    </w:p>
    <w:p w:rsidR="00DC3AB8" w:rsidRPr="006D3107" w:rsidRDefault="00DC3AB8" w:rsidP="006D3107">
      <w:pPr>
        <w:spacing w:line="240" w:lineRule="auto"/>
        <w:ind w:left="113" w:right="57" w:firstLine="709"/>
        <w:jc w:val="both"/>
        <w:rPr>
          <w:sz w:val="28"/>
          <w:szCs w:val="28"/>
        </w:rPr>
      </w:pPr>
      <w:r w:rsidRPr="006D3107">
        <w:rPr>
          <w:sz w:val="28"/>
          <w:szCs w:val="28"/>
        </w:rPr>
        <w:t>2.Вьетнамский народ вел борьбу против французских колонизаторов в период:</w:t>
      </w:r>
    </w:p>
    <w:p w:rsidR="00DC3AB8" w:rsidRPr="006D3107" w:rsidRDefault="00DC3AB8" w:rsidP="006D3107">
      <w:pPr>
        <w:spacing w:line="240" w:lineRule="auto"/>
        <w:ind w:left="113" w:right="57" w:firstLine="709"/>
        <w:jc w:val="both"/>
        <w:rPr>
          <w:sz w:val="28"/>
          <w:szCs w:val="28"/>
        </w:rPr>
      </w:pPr>
      <w:r w:rsidRPr="006D3107">
        <w:rPr>
          <w:sz w:val="28"/>
          <w:szCs w:val="28"/>
        </w:rPr>
        <w:t>А)1945-54 гг.</w:t>
      </w:r>
    </w:p>
    <w:p w:rsidR="00DC3AB8" w:rsidRPr="006D3107" w:rsidRDefault="00DC3AB8" w:rsidP="006D3107">
      <w:pPr>
        <w:spacing w:line="240" w:lineRule="auto"/>
        <w:ind w:left="113" w:right="57" w:firstLine="709"/>
        <w:jc w:val="both"/>
        <w:rPr>
          <w:sz w:val="28"/>
          <w:szCs w:val="28"/>
        </w:rPr>
      </w:pPr>
      <w:r w:rsidRPr="006D3107">
        <w:rPr>
          <w:sz w:val="28"/>
          <w:szCs w:val="28"/>
        </w:rPr>
        <w:t>В) 1971-72 гг.</w:t>
      </w:r>
    </w:p>
    <w:p w:rsidR="00DC3AB8" w:rsidRPr="006D3107" w:rsidRDefault="00DC3AB8" w:rsidP="006D3107">
      <w:pPr>
        <w:spacing w:line="240" w:lineRule="auto"/>
        <w:ind w:left="113" w:right="57" w:firstLine="709"/>
        <w:jc w:val="both"/>
        <w:rPr>
          <w:sz w:val="28"/>
          <w:szCs w:val="28"/>
        </w:rPr>
      </w:pPr>
      <w:r w:rsidRPr="006D3107">
        <w:rPr>
          <w:sz w:val="28"/>
          <w:szCs w:val="28"/>
        </w:rPr>
        <w:t>С) 1964-68 гг.</w:t>
      </w:r>
    </w:p>
    <w:p w:rsidR="00DC3AB8" w:rsidRPr="006D3107" w:rsidRDefault="00DC3AB8" w:rsidP="006D3107">
      <w:pPr>
        <w:spacing w:line="240" w:lineRule="auto"/>
        <w:ind w:left="113" w:right="57" w:firstLine="709"/>
        <w:jc w:val="both"/>
        <w:rPr>
          <w:sz w:val="28"/>
          <w:szCs w:val="28"/>
        </w:rPr>
      </w:pPr>
      <w:r w:rsidRPr="006D3107">
        <w:rPr>
          <w:sz w:val="28"/>
          <w:szCs w:val="28"/>
        </w:rPr>
        <w:lastRenderedPageBreak/>
        <w:t>Д) 1973-74 гг.</w:t>
      </w:r>
    </w:p>
    <w:p w:rsidR="00DC3AB8" w:rsidRPr="006D3107" w:rsidRDefault="00DC3AB8" w:rsidP="006D3107">
      <w:pPr>
        <w:spacing w:line="240" w:lineRule="auto"/>
        <w:ind w:left="113" w:right="57" w:firstLine="709"/>
        <w:jc w:val="both"/>
        <w:rPr>
          <w:sz w:val="28"/>
          <w:szCs w:val="28"/>
        </w:rPr>
      </w:pPr>
      <w:r w:rsidRPr="006D3107">
        <w:rPr>
          <w:sz w:val="28"/>
          <w:szCs w:val="28"/>
        </w:rPr>
        <w:t>Е) 1954-64 гг.</w:t>
      </w:r>
    </w:p>
    <w:p w:rsidR="00DC3AB8" w:rsidRPr="006D3107" w:rsidRDefault="00DC3AB8" w:rsidP="006D3107">
      <w:pPr>
        <w:spacing w:line="240" w:lineRule="auto"/>
        <w:ind w:left="113" w:right="57" w:firstLine="709"/>
        <w:jc w:val="both"/>
        <w:rPr>
          <w:sz w:val="28"/>
          <w:szCs w:val="28"/>
        </w:rPr>
      </w:pPr>
      <w:r w:rsidRPr="006D3107">
        <w:rPr>
          <w:sz w:val="28"/>
          <w:szCs w:val="28"/>
        </w:rPr>
        <w:t>3.. Начало «Холодной войны» по традиции связывают с:</w:t>
      </w:r>
    </w:p>
    <w:p w:rsidR="00DC3AB8" w:rsidRPr="006D3107" w:rsidRDefault="00DC3AB8" w:rsidP="006D3107">
      <w:pPr>
        <w:spacing w:line="240" w:lineRule="auto"/>
        <w:ind w:left="113" w:right="57" w:firstLine="709"/>
        <w:jc w:val="both"/>
        <w:rPr>
          <w:sz w:val="28"/>
          <w:szCs w:val="28"/>
        </w:rPr>
      </w:pPr>
      <w:r w:rsidRPr="006D3107">
        <w:rPr>
          <w:sz w:val="28"/>
          <w:szCs w:val="28"/>
        </w:rPr>
        <w:t>А) созданием НАТО</w:t>
      </w:r>
    </w:p>
    <w:p w:rsidR="00DC3AB8" w:rsidRPr="006D3107" w:rsidRDefault="00DC3AB8" w:rsidP="006D3107">
      <w:pPr>
        <w:spacing w:line="240" w:lineRule="auto"/>
        <w:ind w:left="113" w:right="57" w:firstLine="709"/>
        <w:jc w:val="both"/>
        <w:rPr>
          <w:sz w:val="28"/>
          <w:szCs w:val="28"/>
        </w:rPr>
      </w:pPr>
      <w:r w:rsidRPr="006D3107">
        <w:rPr>
          <w:sz w:val="28"/>
          <w:szCs w:val="28"/>
        </w:rPr>
        <w:t>В) Корейской войной 1950-1953 гг.</w:t>
      </w:r>
    </w:p>
    <w:p w:rsidR="00DC3AB8" w:rsidRPr="006D3107" w:rsidRDefault="00DC3AB8" w:rsidP="006D3107">
      <w:pPr>
        <w:spacing w:line="240" w:lineRule="auto"/>
        <w:ind w:left="113" w:right="57" w:firstLine="709"/>
        <w:jc w:val="both"/>
        <w:rPr>
          <w:sz w:val="28"/>
          <w:szCs w:val="28"/>
        </w:rPr>
      </w:pPr>
      <w:r w:rsidRPr="006D3107">
        <w:rPr>
          <w:sz w:val="28"/>
          <w:szCs w:val="28"/>
        </w:rPr>
        <w:t>С) Испытанием советского атомного оружия</w:t>
      </w:r>
    </w:p>
    <w:p w:rsidR="00DC3AB8" w:rsidRPr="006D3107" w:rsidRDefault="00DC3AB8" w:rsidP="006D3107">
      <w:pPr>
        <w:spacing w:line="240" w:lineRule="auto"/>
        <w:ind w:left="113" w:right="57" w:firstLine="709"/>
        <w:jc w:val="both"/>
        <w:rPr>
          <w:sz w:val="28"/>
          <w:szCs w:val="28"/>
        </w:rPr>
      </w:pPr>
      <w:r w:rsidRPr="006D3107">
        <w:rPr>
          <w:sz w:val="28"/>
          <w:szCs w:val="28"/>
        </w:rPr>
        <w:t>Д) образованием Организации Варшавского договора</w:t>
      </w:r>
    </w:p>
    <w:p w:rsidR="00DC3AB8" w:rsidRPr="006D3107" w:rsidRDefault="00DC3AB8" w:rsidP="006D3107">
      <w:pPr>
        <w:spacing w:line="240" w:lineRule="auto"/>
        <w:ind w:left="113" w:right="57" w:firstLine="709"/>
        <w:jc w:val="both"/>
        <w:rPr>
          <w:sz w:val="28"/>
          <w:szCs w:val="28"/>
        </w:rPr>
      </w:pPr>
      <w:r w:rsidRPr="006D3107">
        <w:rPr>
          <w:sz w:val="28"/>
          <w:szCs w:val="28"/>
        </w:rPr>
        <w:t>Е) речью У. Черчилля в Фултоне</w:t>
      </w:r>
    </w:p>
    <w:p w:rsidR="00DC3AB8" w:rsidRPr="006D3107" w:rsidRDefault="00DC3AB8" w:rsidP="006D3107">
      <w:pPr>
        <w:spacing w:line="240" w:lineRule="auto"/>
        <w:ind w:left="113" w:right="57" w:firstLine="709"/>
        <w:jc w:val="both"/>
        <w:rPr>
          <w:sz w:val="28"/>
          <w:szCs w:val="28"/>
        </w:rPr>
      </w:pPr>
      <w:r w:rsidRPr="006D3107">
        <w:rPr>
          <w:sz w:val="28"/>
          <w:szCs w:val="28"/>
        </w:rPr>
        <w:t>4. Моделью национального и экономического развития для Ю. Кореи стал(а):</w:t>
      </w:r>
    </w:p>
    <w:p w:rsidR="00DC3AB8" w:rsidRPr="006D3107" w:rsidRDefault="00DC3AB8" w:rsidP="006D3107">
      <w:pPr>
        <w:spacing w:line="240" w:lineRule="auto"/>
        <w:ind w:left="113" w:right="57" w:firstLine="709"/>
        <w:jc w:val="both"/>
        <w:rPr>
          <w:sz w:val="28"/>
          <w:szCs w:val="28"/>
        </w:rPr>
      </w:pPr>
      <w:r w:rsidRPr="006D3107">
        <w:rPr>
          <w:sz w:val="28"/>
          <w:szCs w:val="28"/>
        </w:rPr>
        <w:t>А) Япония</w:t>
      </w:r>
    </w:p>
    <w:p w:rsidR="00DC3AB8" w:rsidRPr="006D3107" w:rsidRDefault="00DC3AB8" w:rsidP="006D3107">
      <w:pPr>
        <w:spacing w:line="240" w:lineRule="auto"/>
        <w:ind w:left="113" w:right="57" w:firstLine="709"/>
        <w:jc w:val="both"/>
        <w:rPr>
          <w:sz w:val="28"/>
          <w:szCs w:val="28"/>
        </w:rPr>
      </w:pPr>
      <w:r w:rsidRPr="006D3107">
        <w:rPr>
          <w:sz w:val="28"/>
          <w:szCs w:val="28"/>
        </w:rPr>
        <w:t>В) Западная Европа</w:t>
      </w:r>
    </w:p>
    <w:p w:rsidR="00DC3AB8" w:rsidRPr="006D3107" w:rsidRDefault="00DC3AB8" w:rsidP="006D3107">
      <w:pPr>
        <w:spacing w:line="240" w:lineRule="auto"/>
        <w:ind w:left="113" w:right="57" w:firstLine="709"/>
        <w:jc w:val="both"/>
        <w:rPr>
          <w:sz w:val="28"/>
          <w:szCs w:val="28"/>
        </w:rPr>
      </w:pPr>
      <w:r w:rsidRPr="006D3107">
        <w:rPr>
          <w:sz w:val="28"/>
          <w:szCs w:val="28"/>
        </w:rPr>
        <w:t>С) США</w:t>
      </w:r>
    </w:p>
    <w:p w:rsidR="00DC3AB8" w:rsidRPr="006D3107" w:rsidRDefault="00DC3AB8" w:rsidP="006D3107">
      <w:pPr>
        <w:spacing w:line="240" w:lineRule="auto"/>
        <w:ind w:left="113" w:right="57" w:firstLine="709"/>
        <w:jc w:val="both"/>
        <w:rPr>
          <w:sz w:val="28"/>
          <w:szCs w:val="28"/>
        </w:rPr>
      </w:pPr>
      <w:r w:rsidRPr="006D3107">
        <w:rPr>
          <w:sz w:val="28"/>
          <w:szCs w:val="28"/>
        </w:rPr>
        <w:t>Д) Китай</w:t>
      </w:r>
    </w:p>
    <w:p w:rsidR="00DC3AB8" w:rsidRPr="006D3107" w:rsidRDefault="00DC3AB8" w:rsidP="006D3107">
      <w:pPr>
        <w:spacing w:line="240" w:lineRule="auto"/>
        <w:ind w:left="113" w:right="57" w:firstLine="709"/>
        <w:jc w:val="both"/>
        <w:rPr>
          <w:sz w:val="28"/>
          <w:szCs w:val="28"/>
        </w:rPr>
      </w:pPr>
      <w:r w:rsidRPr="006D3107">
        <w:rPr>
          <w:sz w:val="28"/>
          <w:szCs w:val="28"/>
        </w:rPr>
        <w:t>Е) СССР</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5.Беловежское соглашение </w:t>
      </w:r>
      <w:smartTag w:uri="urn:schemas-microsoft-com:office:smarttags" w:element="metricconverter">
        <w:smartTagPr>
          <w:attr w:name="ProductID" w:val="1991 г"/>
        </w:smartTagPr>
        <w:r w:rsidRPr="006D3107">
          <w:rPr>
            <w:sz w:val="28"/>
            <w:szCs w:val="28"/>
          </w:rPr>
          <w:t>1991 г</w:t>
        </w:r>
      </w:smartTag>
      <w:r w:rsidRPr="006D3107">
        <w:rPr>
          <w:sz w:val="28"/>
          <w:szCs w:val="28"/>
        </w:rPr>
        <w:t>. Объявило</w:t>
      </w:r>
    </w:p>
    <w:p w:rsidR="00DC3AB8" w:rsidRPr="006D3107" w:rsidRDefault="00DC3AB8" w:rsidP="006D3107">
      <w:pPr>
        <w:spacing w:line="240" w:lineRule="auto"/>
        <w:ind w:left="113" w:right="57" w:firstLine="709"/>
        <w:jc w:val="both"/>
        <w:rPr>
          <w:sz w:val="28"/>
          <w:szCs w:val="28"/>
        </w:rPr>
      </w:pPr>
      <w:r w:rsidRPr="006D3107">
        <w:rPr>
          <w:sz w:val="28"/>
          <w:szCs w:val="28"/>
        </w:rPr>
        <w:t>А) принятие новой Конституции СССР</w:t>
      </w:r>
    </w:p>
    <w:p w:rsidR="00DC3AB8" w:rsidRPr="006D3107" w:rsidRDefault="00DC3AB8" w:rsidP="006D3107">
      <w:pPr>
        <w:spacing w:line="240" w:lineRule="auto"/>
        <w:ind w:left="113" w:right="57" w:firstLine="709"/>
        <w:jc w:val="both"/>
        <w:rPr>
          <w:sz w:val="28"/>
          <w:szCs w:val="28"/>
        </w:rPr>
      </w:pPr>
      <w:r w:rsidRPr="006D3107">
        <w:rPr>
          <w:sz w:val="28"/>
          <w:szCs w:val="28"/>
        </w:rPr>
        <w:t>В) вывод советских войск из ГДР</w:t>
      </w:r>
    </w:p>
    <w:p w:rsidR="00DC3AB8" w:rsidRPr="006D3107" w:rsidRDefault="00DC3AB8" w:rsidP="006D3107">
      <w:pPr>
        <w:spacing w:line="240" w:lineRule="auto"/>
        <w:ind w:left="113" w:right="57" w:firstLine="709"/>
        <w:jc w:val="both"/>
        <w:rPr>
          <w:sz w:val="28"/>
          <w:szCs w:val="28"/>
        </w:rPr>
      </w:pPr>
      <w:r w:rsidRPr="006D3107">
        <w:rPr>
          <w:sz w:val="28"/>
          <w:szCs w:val="28"/>
        </w:rPr>
        <w:t>С) роспуск СССР, создание СНГ</w:t>
      </w:r>
    </w:p>
    <w:p w:rsidR="00DC3AB8" w:rsidRPr="006D3107" w:rsidRDefault="00DC3AB8" w:rsidP="006D3107">
      <w:pPr>
        <w:spacing w:line="240" w:lineRule="auto"/>
        <w:ind w:left="113" w:right="57" w:firstLine="709"/>
        <w:jc w:val="both"/>
        <w:rPr>
          <w:sz w:val="28"/>
          <w:szCs w:val="28"/>
        </w:rPr>
      </w:pPr>
      <w:r w:rsidRPr="006D3107">
        <w:rPr>
          <w:sz w:val="28"/>
          <w:szCs w:val="28"/>
        </w:rPr>
        <w:t>Д) создание ГКЧП</w:t>
      </w:r>
    </w:p>
    <w:p w:rsidR="00DC3AB8" w:rsidRPr="006D3107" w:rsidRDefault="00DC3AB8" w:rsidP="006D3107">
      <w:pPr>
        <w:spacing w:line="240" w:lineRule="auto"/>
        <w:ind w:left="113" w:right="57" w:firstLine="709"/>
        <w:jc w:val="both"/>
        <w:rPr>
          <w:sz w:val="28"/>
          <w:szCs w:val="28"/>
        </w:rPr>
      </w:pPr>
      <w:r w:rsidRPr="006D3107">
        <w:rPr>
          <w:sz w:val="28"/>
          <w:szCs w:val="28"/>
        </w:rPr>
        <w:t>Е) роспуск КПСС</w:t>
      </w:r>
    </w:p>
    <w:p w:rsidR="00DC3AB8" w:rsidRPr="006D3107" w:rsidRDefault="00DC3AB8" w:rsidP="006D3107">
      <w:pPr>
        <w:spacing w:line="240" w:lineRule="auto"/>
        <w:ind w:left="113" w:right="57" w:firstLine="709"/>
        <w:jc w:val="both"/>
        <w:rPr>
          <w:sz w:val="28"/>
          <w:szCs w:val="28"/>
        </w:rPr>
      </w:pPr>
      <w:r w:rsidRPr="006D3107">
        <w:rPr>
          <w:sz w:val="28"/>
          <w:szCs w:val="28"/>
        </w:rPr>
        <w:t>6. «Холодная война» охватила период:</w:t>
      </w:r>
    </w:p>
    <w:p w:rsidR="00DC3AB8" w:rsidRPr="006D3107" w:rsidRDefault="00DC3AB8" w:rsidP="006D3107">
      <w:pPr>
        <w:spacing w:line="240" w:lineRule="auto"/>
        <w:ind w:left="113" w:right="57" w:firstLine="709"/>
        <w:jc w:val="both"/>
        <w:rPr>
          <w:sz w:val="28"/>
          <w:szCs w:val="28"/>
        </w:rPr>
      </w:pPr>
      <w:r w:rsidRPr="006D3107">
        <w:rPr>
          <w:sz w:val="28"/>
          <w:szCs w:val="28"/>
        </w:rPr>
        <w:t>А) 90-е годы XX века</w:t>
      </w:r>
    </w:p>
    <w:p w:rsidR="00DC3AB8" w:rsidRPr="006D3107" w:rsidRDefault="00DC3AB8" w:rsidP="006D3107">
      <w:pPr>
        <w:spacing w:line="240" w:lineRule="auto"/>
        <w:ind w:left="113" w:right="57" w:firstLine="709"/>
        <w:jc w:val="both"/>
        <w:rPr>
          <w:sz w:val="28"/>
          <w:szCs w:val="28"/>
        </w:rPr>
      </w:pPr>
      <w:r w:rsidRPr="006D3107">
        <w:rPr>
          <w:sz w:val="28"/>
          <w:szCs w:val="28"/>
        </w:rPr>
        <w:t>В) 30-40ые годы XX века</w:t>
      </w:r>
    </w:p>
    <w:p w:rsidR="00DC3AB8" w:rsidRPr="006D3107" w:rsidRDefault="00DC3AB8" w:rsidP="006D3107">
      <w:pPr>
        <w:spacing w:line="240" w:lineRule="auto"/>
        <w:ind w:left="113" w:right="57" w:firstLine="709"/>
        <w:jc w:val="both"/>
        <w:rPr>
          <w:sz w:val="28"/>
          <w:szCs w:val="28"/>
        </w:rPr>
      </w:pPr>
      <w:r w:rsidRPr="006D3107">
        <w:rPr>
          <w:sz w:val="28"/>
          <w:szCs w:val="28"/>
        </w:rPr>
        <w:t>С) 40-80ые годы XX века</w:t>
      </w:r>
    </w:p>
    <w:p w:rsidR="00DC3AB8" w:rsidRPr="006D3107" w:rsidRDefault="00DC3AB8" w:rsidP="006D3107">
      <w:pPr>
        <w:spacing w:line="240" w:lineRule="auto"/>
        <w:ind w:left="113" w:right="57" w:firstLine="709"/>
        <w:jc w:val="both"/>
        <w:rPr>
          <w:sz w:val="28"/>
          <w:szCs w:val="28"/>
        </w:rPr>
      </w:pPr>
      <w:r w:rsidRPr="006D3107">
        <w:rPr>
          <w:sz w:val="28"/>
          <w:szCs w:val="28"/>
        </w:rPr>
        <w:t>Д) 20-30ые годы XX века</w:t>
      </w:r>
    </w:p>
    <w:p w:rsidR="00DC3AB8" w:rsidRPr="006D3107" w:rsidRDefault="00DC3AB8" w:rsidP="006D3107">
      <w:pPr>
        <w:spacing w:line="240" w:lineRule="auto"/>
        <w:ind w:left="113" w:right="57" w:firstLine="709"/>
        <w:jc w:val="both"/>
        <w:rPr>
          <w:sz w:val="28"/>
          <w:szCs w:val="28"/>
        </w:rPr>
      </w:pPr>
      <w:r w:rsidRPr="006D3107">
        <w:rPr>
          <w:sz w:val="28"/>
          <w:szCs w:val="28"/>
        </w:rPr>
        <w:t>Е) начало XX века</w:t>
      </w:r>
    </w:p>
    <w:p w:rsidR="00DC3AB8" w:rsidRPr="006D3107" w:rsidRDefault="00DC3AB8" w:rsidP="006D3107">
      <w:pPr>
        <w:spacing w:line="240" w:lineRule="auto"/>
        <w:ind w:left="113" w:right="57" w:firstLine="709"/>
        <w:jc w:val="both"/>
        <w:rPr>
          <w:sz w:val="28"/>
          <w:szCs w:val="28"/>
        </w:rPr>
      </w:pPr>
      <w:r w:rsidRPr="006D3107">
        <w:rPr>
          <w:sz w:val="28"/>
          <w:szCs w:val="28"/>
        </w:rPr>
        <w:t>7. В конце XX века произошел распад государства:</w:t>
      </w:r>
    </w:p>
    <w:p w:rsidR="00DC3AB8" w:rsidRPr="006D3107" w:rsidRDefault="00DC3AB8" w:rsidP="006D3107">
      <w:pPr>
        <w:spacing w:line="240" w:lineRule="auto"/>
        <w:ind w:left="113" w:right="57" w:firstLine="709"/>
        <w:jc w:val="both"/>
        <w:rPr>
          <w:sz w:val="28"/>
          <w:szCs w:val="28"/>
        </w:rPr>
      </w:pPr>
      <w:r w:rsidRPr="006D3107">
        <w:rPr>
          <w:sz w:val="28"/>
          <w:szCs w:val="28"/>
        </w:rPr>
        <w:t>А) Болгария</w:t>
      </w:r>
    </w:p>
    <w:p w:rsidR="00DC3AB8" w:rsidRPr="006D3107" w:rsidRDefault="00DC3AB8" w:rsidP="006D3107">
      <w:pPr>
        <w:spacing w:line="240" w:lineRule="auto"/>
        <w:ind w:left="113" w:right="57" w:firstLine="709"/>
        <w:jc w:val="both"/>
        <w:rPr>
          <w:sz w:val="28"/>
          <w:szCs w:val="28"/>
        </w:rPr>
      </w:pPr>
      <w:r w:rsidRPr="006D3107">
        <w:rPr>
          <w:sz w:val="28"/>
          <w:szCs w:val="28"/>
        </w:rPr>
        <w:t>В) Румыния</w:t>
      </w:r>
    </w:p>
    <w:p w:rsidR="00DC3AB8" w:rsidRPr="006D3107" w:rsidRDefault="00DC3AB8" w:rsidP="006D3107">
      <w:pPr>
        <w:spacing w:line="240" w:lineRule="auto"/>
        <w:ind w:left="113" w:right="57" w:firstLine="709"/>
        <w:jc w:val="both"/>
        <w:rPr>
          <w:sz w:val="28"/>
          <w:szCs w:val="28"/>
        </w:rPr>
      </w:pPr>
      <w:r w:rsidRPr="006D3107">
        <w:rPr>
          <w:sz w:val="28"/>
          <w:szCs w:val="28"/>
        </w:rPr>
        <w:t>С) Югославия</w:t>
      </w:r>
    </w:p>
    <w:p w:rsidR="00DC3AB8" w:rsidRPr="006D3107" w:rsidRDefault="00DC3AB8" w:rsidP="006D3107">
      <w:pPr>
        <w:spacing w:line="240" w:lineRule="auto"/>
        <w:ind w:left="113" w:right="57" w:firstLine="709"/>
        <w:jc w:val="both"/>
        <w:rPr>
          <w:sz w:val="28"/>
          <w:szCs w:val="28"/>
        </w:rPr>
      </w:pPr>
      <w:r w:rsidRPr="006D3107">
        <w:rPr>
          <w:sz w:val="28"/>
          <w:szCs w:val="28"/>
        </w:rPr>
        <w:t>Д) Польша</w:t>
      </w:r>
    </w:p>
    <w:p w:rsidR="00DC3AB8" w:rsidRPr="006D3107" w:rsidRDefault="00DC3AB8" w:rsidP="006D3107">
      <w:pPr>
        <w:spacing w:line="240" w:lineRule="auto"/>
        <w:ind w:left="113" w:right="57" w:firstLine="709"/>
        <w:jc w:val="both"/>
        <w:rPr>
          <w:sz w:val="28"/>
          <w:szCs w:val="28"/>
        </w:rPr>
      </w:pPr>
      <w:r w:rsidRPr="006D3107">
        <w:rPr>
          <w:sz w:val="28"/>
          <w:szCs w:val="28"/>
        </w:rPr>
        <w:t>Е) Албания</w:t>
      </w:r>
    </w:p>
    <w:p w:rsidR="00DC3AB8" w:rsidRPr="006D3107" w:rsidRDefault="00DC3AB8" w:rsidP="006D3107">
      <w:pPr>
        <w:spacing w:line="240" w:lineRule="auto"/>
        <w:ind w:left="113" w:right="57" w:firstLine="709"/>
        <w:jc w:val="both"/>
        <w:rPr>
          <w:sz w:val="28"/>
          <w:szCs w:val="28"/>
        </w:rPr>
      </w:pPr>
    </w:p>
    <w:p w:rsidR="00DC3AB8" w:rsidRPr="006D3107" w:rsidRDefault="00DC3AB8" w:rsidP="006D3107">
      <w:pPr>
        <w:spacing w:line="240" w:lineRule="auto"/>
        <w:ind w:left="113" w:right="57" w:firstLine="709"/>
        <w:jc w:val="both"/>
        <w:rPr>
          <w:sz w:val="28"/>
          <w:szCs w:val="28"/>
        </w:rPr>
      </w:pPr>
      <w:r w:rsidRPr="006D3107">
        <w:rPr>
          <w:sz w:val="28"/>
          <w:szCs w:val="28"/>
        </w:rPr>
        <w:t>Вариант 2</w:t>
      </w:r>
    </w:p>
    <w:p w:rsidR="00DC3AB8" w:rsidRPr="006D3107" w:rsidRDefault="00DC3AB8" w:rsidP="006D3107">
      <w:pPr>
        <w:spacing w:line="240" w:lineRule="auto"/>
        <w:ind w:left="113" w:right="57" w:firstLine="709"/>
        <w:jc w:val="both"/>
        <w:rPr>
          <w:sz w:val="28"/>
          <w:szCs w:val="28"/>
        </w:rPr>
      </w:pPr>
      <w:r w:rsidRPr="006D3107">
        <w:rPr>
          <w:sz w:val="28"/>
          <w:szCs w:val="28"/>
        </w:rPr>
        <w:t>1. Политика «тэтчеризма» предполагала:</w:t>
      </w:r>
    </w:p>
    <w:p w:rsidR="00DC3AB8" w:rsidRPr="006D3107" w:rsidRDefault="00DC3AB8" w:rsidP="006D3107">
      <w:pPr>
        <w:spacing w:line="240" w:lineRule="auto"/>
        <w:ind w:left="113" w:right="57" w:firstLine="709"/>
        <w:jc w:val="both"/>
        <w:rPr>
          <w:sz w:val="28"/>
          <w:szCs w:val="28"/>
        </w:rPr>
      </w:pPr>
      <w:r w:rsidRPr="006D3107">
        <w:rPr>
          <w:sz w:val="28"/>
          <w:szCs w:val="28"/>
        </w:rPr>
        <w:t>А) полную занятость населения</w:t>
      </w:r>
    </w:p>
    <w:p w:rsidR="00DC3AB8" w:rsidRPr="006D3107" w:rsidRDefault="00DC3AB8" w:rsidP="006D3107">
      <w:pPr>
        <w:spacing w:line="240" w:lineRule="auto"/>
        <w:ind w:left="113" w:right="57" w:firstLine="709"/>
        <w:jc w:val="both"/>
        <w:rPr>
          <w:sz w:val="28"/>
          <w:szCs w:val="28"/>
        </w:rPr>
      </w:pPr>
      <w:r w:rsidRPr="006D3107">
        <w:rPr>
          <w:sz w:val="28"/>
          <w:szCs w:val="28"/>
        </w:rPr>
        <w:t>В) бюджетный дефицит</w:t>
      </w:r>
    </w:p>
    <w:p w:rsidR="00DC3AB8" w:rsidRPr="006D3107" w:rsidRDefault="00DC3AB8" w:rsidP="006D3107">
      <w:pPr>
        <w:spacing w:line="240" w:lineRule="auto"/>
        <w:ind w:left="113" w:right="57" w:firstLine="709"/>
        <w:jc w:val="both"/>
        <w:rPr>
          <w:sz w:val="28"/>
          <w:szCs w:val="28"/>
        </w:rPr>
      </w:pPr>
      <w:r w:rsidRPr="006D3107">
        <w:rPr>
          <w:sz w:val="28"/>
          <w:szCs w:val="28"/>
        </w:rPr>
        <w:t>С) создание «государства благоденствия»</w:t>
      </w:r>
    </w:p>
    <w:p w:rsidR="00DC3AB8" w:rsidRPr="006D3107" w:rsidRDefault="00DC3AB8" w:rsidP="006D3107">
      <w:pPr>
        <w:spacing w:line="240" w:lineRule="auto"/>
        <w:ind w:left="113" w:right="57" w:firstLine="709"/>
        <w:jc w:val="both"/>
        <w:rPr>
          <w:sz w:val="28"/>
          <w:szCs w:val="28"/>
        </w:rPr>
      </w:pPr>
      <w:r w:rsidRPr="006D3107">
        <w:rPr>
          <w:sz w:val="28"/>
          <w:szCs w:val="28"/>
        </w:rPr>
        <w:t>Д) государственное регулирование экономики</w:t>
      </w:r>
    </w:p>
    <w:p w:rsidR="00DC3AB8" w:rsidRPr="006D3107" w:rsidRDefault="00DC3AB8" w:rsidP="006D3107">
      <w:pPr>
        <w:spacing w:line="240" w:lineRule="auto"/>
        <w:ind w:left="113" w:right="57" w:firstLine="709"/>
        <w:jc w:val="both"/>
        <w:rPr>
          <w:sz w:val="28"/>
          <w:szCs w:val="28"/>
        </w:rPr>
      </w:pPr>
      <w:r w:rsidRPr="006D3107">
        <w:rPr>
          <w:sz w:val="28"/>
          <w:szCs w:val="28"/>
        </w:rPr>
        <w:t>Е) ограничение государственного регулирования экономики</w:t>
      </w:r>
    </w:p>
    <w:p w:rsidR="00DC3AB8" w:rsidRPr="006D3107" w:rsidRDefault="00DC3AB8" w:rsidP="006D3107">
      <w:pPr>
        <w:spacing w:line="240" w:lineRule="auto"/>
        <w:ind w:left="113" w:right="57" w:firstLine="709"/>
        <w:jc w:val="both"/>
        <w:rPr>
          <w:sz w:val="28"/>
          <w:szCs w:val="28"/>
        </w:rPr>
      </w:pPr>
      <w:r w:rsidRPr="006D3107">
        <w:rPr>
          <w:sz w:val="28"/>
          <w:szCs w:val="28"/>
        </w:rPr>
        <w:t>2. Годы французско-вьетнамской войны:</w:t>
      </w:r>
    </w:p>
    <w:p w:rsidR="00DC3AB8" w:rsidRPr="006D3107" w:rsidRDefault="00DC3AB8" w:rsidP="006D3107">
      <w:pPr>
        <w:spacing w:line="240" w:lineRule="auto"/>
        <w:ind w:left="113" w:right="57" w:firstLine="709"/>
        <w:jc w:val="both"/>
        <w:rPr>
          <w:sz w:val="28"/>
          <w:szCs w:val="28"/>
        </w:rPr>
      </w:pPr>
      <w:r w:rsidRPr="006D3107">
        <w:rPr>
          <w:sz w:val="28"/>
          <w:szCs w:val="28"/>
        </w:rPr>
        <w:t>А) 1945-1954</w:t>
      </w:r>
    </w:p>
    <w:p w:rsidR="00DC3AB8" w:rsidRPr="006D3107" w:rsidRDefault="00DC3AB8" w:rsidP="006D3107">
      <w:pPr>
        <w:spacing w:line="240" w:lineRule="auto"/>
        <w:ind w:left="113" w:right="57" w:firstLine="709"/>
        <w:jc w:val="both"/>
        <w:rPr>
          <w:sz w:val="28"/>
          <w:szCs w:val="28"/>
        </w:rPr>
      </w:pPr>
      <w:r w:rsidRPr="006D3107">
        <w:rPr>
          <w:sz w:val="28"/>
          <w:szCs w:val="28"/>
        </w:rPr>
        <w:t>В) 1946-1954</w:t>
      </w:r>
    </w:p>
    <w:p w:rsidR="00DC3AB8" w:rsidRPr="006D3107" w:rsidRDefault="00DC3AB8" w:rsidP="006D3107">
      <w:pPr>
        <w:spacing w:line="240" w:lineRule="auto"/>
        <w:ind w:left="113" w:right="57" w:firstLine="709"/>
        <w:jc w:val="both"/>
        <w:rPr>
          <w:sz w:val="28"/>
          <w:szCs w:val="28"/>
        </w:rPr>
      </w:pPr>
      <w:r w:rsidRPr="006D3107">
        <w:rPr>
          <w:sz w:val="28"/>
          <w:szCs w:val="28"/>
        </w:rPr>
        <w:t>С) 1946-1955</w:t>
      </w:r>
    </w:p>
    <w:p w:rsidR="00DC3AB8" w:rsidRPr="006D3107" w:rsidRDefault="00DC3AB8" w:rsidP="006D3107">
      <w:pPr>
        <w:spacing w:line="240" w:lineRule="auto"/>
        <w:ind w:left="113" w:right="57" w:firstLine="709"/>
        <w:jc w:val="both"/>
        <w:rPr>
          <w:sz w:val="28"/>
          <w:szCs w:val="28"/>
        </w:rPr>
      </w:pPr>
      <w:r w:rsidRPr="006D3107">
        <w:rPr>
          <w:sz w:val="28"/>
          <w:szCs w:val="28"/>
        </w:rPr>
        <w:lastRenderedPageBreak/>
        <w:t>Д) 1947-1954</w:t>
      </w:r>
    </w:p>
    <w:p w:rsidR="00DC3AB8" w:rsidRPr="006D3107" w:rsidRDefault="00DC3AB8" w:rsidP="006D3107">
      <w:pPr>
        <w:spacing w:line="240" w:lineRule="auto"/>
        <w:ind w:left="113" w:right="57" w:firstLine="709"/>
        <w:jc w:val="both"/>
        <w:rPr>
          <w:sz w:val="28"/>
          <w:szCs w:val="28"/>
        </w:rPr>
      </w:pPr>
      <w:r w:rsidRPr="006D3107">
        <w:rPr>
          <w:sz w:val="28"/>
          <w:szCs w:val="28"/>
        </w:rPr>
        <w:t>Е) 1947-1953</w:t>
      </w:r>
    </w:p>
    <w:p w:rsidR="00DC3AB8" w:rsidRPr="006D3107" w:rsidRDefault="00DC3AB8" w:rsidP="006D3107">
      <w:pPr>
        <w:spacing w:line="240" w:lineRule="auto"/>
        <w:ind w:left="113" w:right="57" w:firstLine="709"/>
        <w:jc w:val="both"/>
        <w:rPr>
          <w:sz w:val="28"/>
          <w:szCs w:val="28"/>
        </w:rPr>
      </w:pPr>
      <w:r w:rsidRPr="006D3107">
        <w:rPr>
          <w:sz w:val="28"/>
          <w:szCs w:val="28"/>
        </w:rPr>
        <w:t>3. Берлинская стена пала:</w:t>
      </w:r>
    </w:p>
    <w:p w:rsidR="00DC3AB8" w:rsidRPr="006D3107" w:rsidRDefault="00DC3AB8" w:rsidP="006D3107">
      <w:pPr>
        <w:spacing w:line="240" w:lineRule="auto"/>
        <w:ind w:left="113" w:right="57" w:firstLine="709"/>
        <w:jc w:val="both"/>
        <w:rPr>
          <w:sz w:val="28"/>
          <w:szCs w:val="28"/>
        </w:rPr>
      </w:pPr>
      <w:r w:rsidRPr="006D3107">
        <w:rPr>
          <w:sz w:val="28"/>
          <w:szCs w:val="28"/>
        </w:rPr>
        <w:t>А) 9сентября 1989г.</w:t>
      </w:r>
    </w:p>
    <w:p w:rsidR="00DC3AB8" w:rsidRPr="006D3107" w:rsidRDefault="00DC3AB8" w:rsidP="006D3107">
      <w:pPr>
        <w:spacing w:line="240" w:lineRule="auto"/>
        <w:ind w:left="113" w:right="57" w:firstLine="709"/>
        <w:jc w:val="both"/>
        <w:rPr>
          <w:sz w:val="28"/>
          <w:szCs w:val="28"/>
        </w:rPr>
      </w:pPr>
      <w:r w:rsidRPr="006D3107">
        <w:rPr>
          <w:sz w:val="28"/>
          <w:szCs w:val="28"/>
        </w:rPr>
        <w:t>В) 9октября 1989г.</w:t>
      </w:r>
    </w:p>
    <w:p w:rsidR="00DC3AB8" w:rsidRPr="006D3107" w:rsidRDefault="00DC3AB8" w:rsidP="006D3107">
      <w:pPr>
        <w:spacing w:line="240" w:lineRule="auto"/>
        <w:ind w:left="113" w:right="57" w:firstLine="709"/>
        <w:jc w:val="both"/>
        <w:rPr>
          <w:sz w:val="28"/>
          <w:szCs w:val="28"/>
        </w:rPr>
      </w:pPr>
      <w:r w:rsidRPr="006D3107">
        <w:rPr>
          <w:sz w:val="28"/>
          <w:szCs w:val="28"/>
        </w:rPr>
        <w:t>С) 9ноября 1989г.</w:t>
      </w:r>
    </w:p>
    <w:p w:rsidR="00DC3AB8" w:rsidRPr="006D3107" w:rsidRDefault="00DC3AB8" w:rsidP="006D3107">
      <w:pPr>
        <w:spacing w:line="240" w:lineRule="auto"/>
        <w:ind w:left="113" w:right="57" w:firstLine="709"/>
        <w:jc w:val="both"/>
        <w:rPr>
          <w:sz w:val="28"/>
          <w:szCs w:val="28"/>
        </w:rPr>
      </w:pPr>
      <w:r w:rsidRPr="006D3107">
        <w:rPr>
          <w:sz w:val="28"/>
          <w:szCs w:val="28"/>
        </w:rPr>
        <w:t>D) 9августа 1989г.</w:t>
      </w:r>
    </w:p>
    <w:p w:rsidR="00DC3AB8" w:rsidRPr="006D3107" w:rsidRDefault="00DC3AB8" w:rsidP="006D3107">
      <w:pPr>
        <w:spacing w:line="240" w:lineRule="auto"/>
        <w:ind w:left="113" w:right="57" w:firstLine="709"/>
        <w:jc w:val="both"/>
        <w:rPr>
          <w:sz w:val="28"/>
          <w:szCs w:val="28"/>
        </w:rPr>
      </w:pPr>
      <w:r w:rsidRPr="006D3107">
        <w:rPr>
          <w:sz w:val="28"/>
          <w:szCs w:val="28"/>
        </w:rPr>
        <w:t>Е) 9декабря 1989г.</w:t>
      </w:r>
    </w:p>
    <w:p w:rsidR="00DC3AB8" w:rsidRPr="006D3107" w:rsidRDefault="00DC3AB8" w:rsidP="006D3107">
      <w:pPr>
        <w:spacing w:line="240" w:lineRule="auto"/>
        <w:ind w:left="113" w:right="57" w:firstLine="709"/>
        <w:jc w:val="both"/>
        <w:rPr>
          <w:sz w:val="28"/>
          <w:szCs w:val="28"/>
        </w:rPr>
      </w:pPr>
      <w:r w:rsidRPr="006D3107">
        <w:rPr>
          <w:sz w:val="28"/>
          <w:szCs w:val="28"/>
        </w:rPr>
        <w:t>4.« Буря в пустыне» - это …</w:t>
      </w:r>
    </w:p>
    <w:p w:rsidR="00DC3AB8" w:rsidRPr="006D3107" w:rsidRDefault="00DC3AB8" w:rsidP="006D3107">
      <w:pPr>
        <w:spacing w:line="240" w:lineRule="auto"/>
        <w:ind w:left="113" w:right="57" w:firstLine="709"/>
        <w:jc w:val="both"/>
        <w:rPr>
          <w:sz w:val="28"/>
          <w:szCs w:val="28"/>
        </w:rPr>
      </w:pPr>
      <w:r w:rsidRPr="006D3107">
        <w:rPr>
          <w:sz w:val="28"/>
          <w:szCs w:val="28"/>
        </w:rPr>
        <w:t>А) Действия многонациональных сил ООН против Иранского вторжения в Кувейт.</w:t>
      </w:r>
    </w:p>
    <w:p w:rsidR="00DC3AB8" w:rsidRPr="006D3107" w:rsidRDefault="00DC3AB8" w:rsidP="006D3107">
      <w:pPr>
        <w:spacing w:line="240" w:lineRule="auto"/>
        <w:ind w:left="113" w:right="57" w:firstLine="709"/>
        <w:jc w:val="both"/>
        <w:rPr>
          <w:sz w:val="28"/>
          <w:szCs w:val="28"/>
        </w:rPr>
      </w:pPr>
      <w:r w:rsidRPr="006D3107">
        <w:rPr>
          <w:sz w:val="28"/>
          <w:szCs w:val="28"/>
        </w:rPr>
        <w:t>В) Война на территории Африки.</w:t>
      </w:r>
    </w:p>
    <w:p w:rsidR="00DC3AB8" w:rsidRPr="006D3107" w:rsidRDefault="00DC3AB8" w:rsidP="006D3107">
      <w:pPr>
        <w:spacing w:line="240" w:lineRule="auto"/>
        <w:ind w:left="113" w:right="57" w:firstLine="709"/>
        <w:jc w:val="both"/>
        <w:rPr>
          <w:sz w:val="28"/>
          <w:szCs w:val="28"/>
        </w:rPr>
      </w:pPr>
      <w:r w:rsidRPr="006D3107">
        <w:rPr>
          <w:sz w:val="28"/>
          <w:szCs w:val="28"/>
        </w:rPr>
        <w:t>С) Конфликт в Эфиопии.</w:t>
      </w:r>
    </w:p>
    <w:p w:rsidR="00DC3AB8" w:rsidRPr="006D3107" w:rsidRDefault="00DC3AB8" w:rsidP="006D3107">
      <w:pPr>
        <w:spacing w:line="240" w:lineRule="auto"/>
        <w:ind w:left="113" w:right="57" w:firstLine="709"/>
        <w:jc w:val="both"/>
        <w:rPr>
          <w:sz w:val="28"/>
          <w:szCs w:val="28"/>
        </w:rPr>
      </w:pPr>
      <w:r w:rsidRPr="006D3107">
        <w:rPr>
          <w:sz w:val="28"/>
          <w:szCs w:val="28"/>
        </w:rPr>
        <w:t>D) Экологическая катастрофа.</w:t>
      </w:r>
    </w:p>
    <w:p w:rsidR="00DC3AB8" w:rsidRPr="006D3107" w:rsidRDefault="00DC3AB8" w:rsidP="006D3107">
      <w:pPr>
        <w:spacing w:line="240" w:lineRule="auto"/>
        <w:ind w:left="113" w:right="57" w:firstLine="709"/>
        <w:jc w:val="both"/>
        <w:rPr>
          <w:sz w:val="28"/>
          <w:szCs w:val="28"/>
        </w:rPr>
      </w:pPr>
      <w:r w:rsidRPr="006D3107">
        <w:rPr>
          <w:sz w:val="28"/>
          <w:szCs w:val="28"/>
        </w:rPr>
        <w:t>Е) События в районе Халхин – Гол.</w:t>
      </w:r>
    </w:p>
    <w:p w:rsidR="00DC3AB8" w:rsidRPr="006D3107" w:rsidRDefault="00DC3AB8" w:rsidP="006D3107">
      <w:pPr>
        <w:spacing w:line="240" w:lineRule="auto"/>
        <w:ind w:left="113" w:right="57" w:firstLine="709"/>
        <w:jc w:val="both"/>
        <w:rPr>
          <w:sz w:val="28"/>
          <w:szCs w:val="28"/>
        </w:rPr>
      </w:pPr>
      <w:r w:rsidRPr="006D3107">
        <w:rPr>
          <w:sz w:val="28"/>
          <w:szCs w:val="28"/>
        </w:rPr>
        <w:t>5.Годы правления М. С. Горбачева:</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А) 1985 – </w:t>
      </w:r>
      <w:smartTag w:uri="urn:schemas-microsoft-com:office:smarttags" w:element="metricconverter">
        <w:smartTagPr>
          <w:attr w:name="ProductID" w:val="1991 г"/>
        </w:smartTagPr>
        <w:r w:rsidRPr="006D3107">
          <w:rPr>
            <w:sz w:val="28"/>
            <w:szCs w:val="28"/>
          </w:rPr>
          <w:t>1991 г</w:t>
        </w:r>
      </w:smartTag>
      <w:r w:rsidRPr="006D3107">
        <w:rPr>
          <w:sz w:val="28"/>
          <w:szCs w:val="28"/>
        </w:rPr>
        <w:t>.</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В) 1963 – </w:t>
      </w:r>
      <w:smartTag w:uri="urn:schemas-microsoft-com:office:smarttags" w:element="metricconverter">
        <w:smartTagPr>
          <w:attr w:name="ProductID" w:val="1982 г"/>
        </w:smartTagPr>
        <w:r w:rsidRPr="006D3107">
          <w:rPr>
            <w:sz w:val="28"/>
            <w:szCs w:val="28"/>
          </w:rPr>
          <w:t>1982 г</w:t>
        </w:r>
      </w:smartTag>
      <w:r w:rsidRPr="006D3107">
        <w:rPr>
          <w:sz w:val="28"/>
          <w:szCs w:val="28"/>
        </w:rPr>
        <w:t>.</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С) 1982 – </w:t>
      </w:r>
      <w:smartTag w:uri="urn:schemas-microsoft-com:office:smarttags" w:element="metricconverter">
        <w:smartTagPr>
          <w:attr w:name="ProductID" w:val="1985 г"/>
        </w:smartTagPr>
        <w:r w:rsidRPr="006D3107">
          <w:rPr>
            <w:sz w:val="28"/>
            <w:szCs w:val="28"/>
          </w:rPr>
          <w:t>1985 г</w:t>
        </w:r>
      </w:smartTag>
      <w:r w:rsidRPr="006D3107">
        <w:rPr>
          <w:sz w:val="28"/>
          <w:szCs w:val="28"/>
        </w:rPr>
        <w:t>.</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D) 1953 – </w:t>
      </w:r>
      <w:smartTag w:uri="urn:schemas-microsoft-com:office:smarttags" w:element="metricconverter">
        <w:smartTagPr>
          <w:attr w:name="ProductID" w:val="1964 г"/>
        </w:smartTagPr>
        <w:r w:rsidRPr="006D3107">
          <w:rPr>
            <w:sz w:val="28"/>
            <w:szCs w:val="28"/>
          </w:rPr>
          <w:t>1964 г</w:t>
        </w:r>
      </w:smartTag>
      <w:r w:rsidRPr="006D3107">
        <w:rPr>
          <w:sz w:val="28"/>
          <w:szCs w:val="28"/>
        </w:rPr>
        <w:t>.</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Е) 1991 </w:t>
      </w:r>
      <w:smartTag w:uri="urn:schemas-microsoft-com:office:smarttags" w:element="metricconverter">
        <w:smartTagPr>
          <w:attr w:name="ProductID" w:val="1995 г"/>
        </w:smartTagPr>
        <w:r w:rsidRPr="006D3107">
          <w:rPr>
            <w:sz w:val="28"/>
            <w:szCs w:val="28"/>
          </w:rPr>
          <w:t>1995 г</w:t>
        </w:r>
      </w:smartTag>
      <w:r w:rsidRPr="006D3107">
        <w:rPr>
          <w:sz w:val="28"/>
          <w:szCs w:val="28"/>
        </w:rPr>
        <w:t>.</w:t>
      </w:r>
    </w:p>
    <w:p w:rsidR="00DC3AB8" w:rsidRPr="006D3107" w:rsidRDefault="00DC3AB8" w:rsidP="006D3107">
      <w:pPr>
        <w:spacing w:line="240" w:lineRule="auto"/>
        <w:ind w:left="113" w:right="57" w:firstLine="709"/>
        <w:jc w:val="both"/>
        <w:rPr>
          <w:sz w:val="28"/>
          <w:szCs w:val="28"/>
        </w:rPr>
      </w:pPr>
      <w:r w:rsidRPr="006D3107">
        <w:rPr>
          <w:sz w:val="28"/>
          <w:szCs w:val="28"/>
        </w:rPr>
        <w:t>6.После объединения ФРГ и ГДР первое общегерманское правительство канцлер</w:t>
      </w:r>
    </w:p>
    <w:p w:rsidR="00DC3AB8" w:rsidRPr="006D3107" w:rsidRDefault="00DC3AB8" w:rsidP="006D3107">
      <w:pPr>
        <w:spacing w:line="240" w:lineRule="auto"/>
        <w:ind w:left="113" w:right="57" w:firstLine="709"/>
        <w:jc w:val="both"/>
        <w:rPr>
          <w:sz w:val="28"/>
          <w:szCs w:val="28"/>
        </w:rPr>
      </w:pPr>
      <w:r w:rsidRPr="006D3107">
        <w:rPr>
          <w:sz w:val="28"/>
          <w:szCs w:val="28"/>
        </w:rPr>
        <w:t>А) А. Меркель</w:t>
      </w:r>
    </w:p>
    <w:p w:rsidR="00DC3AB8" w:rsidRPr="006D3107" w:rsidRDefault="00DC3AB8" w:rsidP="006D3107">
      <w:pPr>
        <w:spacing w:line="240" w:lineRule="auto"/>
        <w:ind w:left="113" w:right="57" w:firstLine="709"/>
        <w:jc w:val="both"/>
        <w:rPr>
          <w:sz w:val="28"/>
          <w:szCs w:val="28"/>
        </w:rPr>
      </w:pPr>
      <w:r w:rsidRPr="006D3107">
        <w:rPr>
          <w:sz w:val="28"/>
          <w:szCs w:val="28"/>
        </w:rPr>
        <w:t>В) В. Бранд</w:t>
      </w:r>
    </w:p>
    <w:p w:rsidR="00DC3AB8" w:rsidRPr="006D3107" w:rsidRDefault="00DC3AB8" w:rsidP="006D3107">
      <w:pPr>
        <w:spacing w:line="240" w:lineRule="auto"/>
        <w:ind w:left="113" w:right="57" w:firstLine="709"/>
        <w:jc w:val="both"/>
        <w:rPr>
          <w:sz w:val="28"/>
          <w:szCs w:val="28"/>
        </w:rPr>
      </w:pPr>
      <w:r w:rsidRPr="006D3107">
        <w:rPr>
          <w:sz w:val="28"/>
          <w:szCs w:val="28"/>
        </w:rPr>
        <w:t>С) Г. Шредер</w:t>
      </w:r>
    </w:p>
    <w:p w:rsidR="00DC3AB8" w:rsidRPr="006D3107" w:rsidRDefault="00DC3AB8" w:rsidP="006D3107">
      <w:pPr>
        <w:spacing w:line="240" w:lineRule="auto"/>
        <w:ind w:left="113" w:right="57" w:firstLine="709"/>
        <w:jc w:val="both"/>
        <w:rPr>
          <w:sz w:val="28"/>
          <w:szCs w:val="28"/>
        </w:rPr>
      </w:pPr>
      <w:r w:rsidRPr="006D3107">
        <w:rPr>
          <w:sz w:val="28"/>
          <w:szCs w:val="28"/>
        </w:rPr>
        <w:t>D) Г. Коль</w:t>
      </w:r>
    </w:p>
    <w:p w:rsidR="00DC3AB8" w:rsidRPr="006D3107" w:rsidRDefault="00DC3AB8" w:rsidP="006D3107">
      <w:pPr>
        <w:spacing w:line="240" w:lineRule="auto"/>
        <w:ind w:left="113" w:right="57" w:firstLine="709"/>
        <w:jc w:val="both"/>
        <w:rPr>
          <w:sz w:val="28"/>
          <w:szCs w:val="28"/>
        </w:rPr>
      </w:pPr>
      <w:r w:rsidRPr="006D3107">
        <w:rPr>
          <w:sz w:val="28"/>
          <w:szCs w:val="28"/>
        </w:rPr>
        <w:t>Е) Э. Хонеккер</w:t>
      </w:r>
    </w:p>
    <w:p w:rsidR="00DC3AB8" w:rsidRPr="006D3107" w:rsidRDefault="00DC3AB8" w:rsidP="006D3107">
      <w:pPr>
        <w:spacing w:line="240" w:lineRule="auto"/>
        <w:ind w:left="113" w:right="57" w:firstLine="709"/>
        <w:jc w:val="both"/>
        <w:rPr>
          <w:sz w:val="28"/>
          <w:szCs w:val="28"/>
        </w:rPr>
      </w:pPr>
      <w:r w:rsidRPr="006D3107">
        <w:rPr>
          <w:sz w:val="28"/>
          <w:szCs w:val="28"/>
        </w:rPr>
        <w:t>7. Берлинская стена была возведена в</w:t>
      </w:r>
    </w:p>
    <w:p w:rsidR="00DC3AB8" w:rsidRPr="006D3107" w:rsidRDefault="00DC3AB8" w:rsidP="006D3107">
      <w:pPr>
        <w:spacing w:line="240" w:lineRule="auto"/>
        <w:ind w:left="113" w:right="57" w:firstLine="709"/>
        <w:jc w:val="both"/>
        <w:rPr>
          <w:sz w:val="28"/>
          <w:szCs w:val="28"/>
        </w:rPr>
      </w:pPr>
      <w:r w:rsidRPr="006D3107">
        <w:rPr>
          <w:sz w:val="28"/>
          <w:szCs w:val="28"/>
        </w:rPr>
        <w:t>А) 1960году</w:t>
      </w:r>
    </w:p>
    <w:p w:rsidR="00DC3AB8" w:rsidRPr="006D3107" w:rsidRDefault="00DC3AB8" w:rsidP="006D3107">
      <w:pPr>
        <w:spacing w:line="240" w:lineRule="auto"/>
        <w:ind w:left="113" w:right="57" w:firstLine="709"/>
        <w:jc w:val="both"/>
        <w:rPr>
          <w:sz w:val="28"/>
          <w:szCs w:val="28"/>
        </w:rPr>
      </w:pPr>
      <w:r w:rsidRPr="006D3107">
        <w:rPr>
          <w:sz w:val="28"/>
          <w:szCs w:val="28"/>
        </w:rPr>
        <w:t>В) 1961г.</w:t>
      </w:r>
    </w:p>
    <w:p w:rsidR="00DC3AB8" w:rsidRPr="006D3107" w:rsidRDefault="00DC3AB8" w:rsidP="006D3107">
      <w:pPr>
        <w:spacing w:line="240" w:lineRule="auto"/>
        <w:ind w:left="113" w:right="57" w:firstLine="709"/>
        <w:jc w:val="both"/>
        <w:rPr>
          <w:sz w:val="28"/>
          <w:szCs w:val="28"/>
        </w:rPr>
      </w:pPr>
      <w:r w:rsidRPr="006D3107">
        <w:rPr>
          <w:sz w:val="28"/>
          <w:szCs w:val="28"/>
        </w:rPr>
        <w:t>С) 1962г.</w:t>
      </w:r>
    </w:p>
    <w:p w:rsidR="00DC3AB8" w:rsidRPr="006D3107" w:rsidRDefault="00DC3AB8" w:rsidP="006D3107">
      <w:pPr>
        <w:spacing w:line="240" w:lineRule="auto"/>
        <w:ind w:left="113" w:right="57" w:firstLine="709"/>
        <w:jc w:val="both"/>
        <w:rPr>
          <w:sz w:val="28"/>
          <w:szCs w:val="28"/>
        </w:rPr>
      </w:pPr>
      <w:r w:rsidRPr="006D3107">
        <w:rPr>
          <w:sz w:val="28"/>
          <w:szCs w:val="28"/>
        </w:rPr>
        <w:t>D) 1963г.</w:t>
      </w:r>
    </w:p>
    <w:p w:rsidR="00DC3AB8" w:rsidRPr="006D3107" w:rsidRDefault="00DC3AB8" w:rsidP="006D3107">
      <w:pPr>
        <w:numPr>
          <w:ilvl w:val="0"/>
          <w:numId w:val="13"/>
        </w:numPr>
        <w:suppressAutoHyphens w:val="0"/>
        <w:spacing w:line="240" w:lineRule="auto"/>
        <w:ind w:right="57"/>
        <w:jc w:val="both"/>
        <w:rPr>
          <w:sz w:val="28"/>
          <w:szCs w:val="28"/>
        </w:rPr>
      </w:pPr>
      <w:r w:rsidRPr="006D3107">
        <w:rPr>
          <w:sz w:val="28"/>
          <w:szCs w:val="28"/>
        </w:rPr>
        <w:t>Е) 1964г.</w:t>
      </w:r>
    </w:p>
    <w:p w:rsidR="00DC3AB8" w:rsidRPr="006D3107" w:rsidRDefault="00DC3AB8" w:rsidP="006D3107">
      <w:pPr>
        <w:spacing w:line="240" w:lineRule="auto"/>
        <w:ind w:right="57"/>
        <w:jc w:val="both"/>
        <w:rPr>
          <w:sz w:val="28"/>
          <w:szCs w:val="28"/>
        </w:rPr>
      </w:pPr>
    </w:p>
    <w:p w:rsidR="00DC3AB8" w:rsidRPr="006D3107" w:rsidRDefault="00DC3AB8" w:rsidP="006D3107">
      <w:pPr>
        <w:spacing w:line="240" w:lineRule="auto"/>
        <w:ind w:right="57"/>
        <w:jc w:val="both"/>
        <w:rPr>
          <w:sz w:val="28"/>
          <w:szCs w:val="28"/>
        </w:rPr>
      </w:pPr>
      <w:r w:rsidRPr="006D3107">
        <w:rPr>
          <w:sz w:val="28"/>
          <w:szCs w:val="28"/>
        </w:rPr>
        <w:t>Тема. Развитие СССР и мира в 1946-1991гг</w:t>
      </w:r>
    </w:p>
    <w:p w:rsidR="00DC3AB8" w:rsidRPr="006D3107" w:rsidRDefault="00DC3AB8" w:rsidP="006D3107">
      <w:pPr>
        <w:spacing w:line="240" w:lineRule="auto"/>
        <w:ind w:left="113" w:right="57" w:firstLine="709"/>
        <w:jc w:val="both"/>
        <w:rPr>
          <w:sz w:val="28"/>
          <w:szCs w:val="28"/>
        </w:rPr>
      </w:pPr>
      <w:r w:rsidRPr="006D3107">
        <w:rPr>
          <w:sz w:val="28"/>
          <w:szCs w:val="28"/>
        </w:rPr>
        <w:t>Вариант 1</w:t>
      </w:r>
    </w:p>
    <w:p w:rsidR="00DC3AB8" w:rsidRPr="006D3107" w:rsidRDefault="00DC3AB8" w:rsidP="006D3107">
      <w:pPr>
        <w:spacing w:line="240" w:lineRule="auto"/>
        <w:ind w:left="113" w:right="57" w:firstLine="709"/>
        <w:jc w:val="both"/>
        <w:rPr>
          <w:sz w:val="28"/>
          <w:szCs w:val="28"/>
        </w:rPr>
      </w:pPr>
      <w:r w:rsidRPr="006D3107">
        <w:rPr>
          <w:sz w:val="28"/>
          <w:szCs w:val="28"/>
        </w:rPr>
        <w:t>1.С целью сохранения и укрепления СНГ в 1993 году:</w:t>
      </w:r>
    </w:p>
    <w:p w:rsidR="00DC3AB8" w:rsidRPr="006D3107" w:rsidRDefault="00DC3AB8" w:rsidP="006D3107">
      <w:pPr>
        <w:spacing w:line="240" w:lineRule="auto"/>
        <w:ind w:left="113" w:right="57" w:firstLine="709"/>
        <w:jc w:val="both"/>
        <w:rPr>
          <w:sz w:val="28"/>
          <w:szCs w:val="28"/>
        </w:rPr>
      </w:pPr>
      <w:r w:rsidRPr="006D3107">
        <w:rPr>
          <w:sz w:val="28"/>
          <w:szCs w:val="28"/>
        </w:rPr>
        <w:t>А) был введен безвизовый режим</w:t>
      </w:r>
    </w:p>
    <w:p w:rsidR="00DC3AB8" w:rsidRPr="006D3107" w:rsidRDefault="00DC3AB8" w:rsidP="006D3107">
      <w:pPr>
        <w:spacing w:line="240" w:lineRule="auto"/>
        <w:ind w:left="113" w:right="57" w:firstLine="709"/>
        <w:jc w:val="both"/>
        <w:rPr>
          <w:sz w:val="28"/>
          <w:szCs w:val="28"/>
        </w:rPr>
      </w:pPr>
      <w:r w:rsidRPr="006D3107">
        <w:rPr>
          <w:sz w:val="28"/>
          <w:szCs w:val="28"/>
        </w:rPr>
        <w:t>В) была создана единая рублевая зона</w:t>
      </w:r>
    </w:p>
    <w:p w:rsidR="00DC3AB8" w:rsidRPr="006D3107" w:rsidRDefault="00DC3AB8" w:rsidP="006D3107">
      <w:pPr>
        <w:spacing w:line="240" w:lineRule="auto"/>
        <w:ind w:left="113" w:right="57" w:firstLine="709"/>
        <w:jc w:val="both"/>
        <w:rPr>
          <w:sz w:val="28"/>
          <w:szCs w:val="28"/>
        </w:rPr>
      </w:pPr>
      <w:r w:rsidRPr="006D3107">
        <w:rPr>
          <w:sz w:val="28"/>
          <w:szCs w:val="28"/>
        </w:rPr>
        <w:t>С) был введен единый паспорт</w:t>
      </w:r>
    </w:p>
    <w:p w:rsidR="00DC3AB8" w:rsidRPr="006D3107" w:rsidRDefault="00DC3AB8" w:rsidP="006D3107">
      <w:pPr>
        <w:spacing w:line="240" w:lineRule="auto"/>
        <w:ind w:left="113" w:right="57" w:firstLine="709"/>
        <w:jc w:val="both"/>
        <w:rPr>
          <w:sz w:val="28"/>
          <w:szCs w:val="28"/>
        </w:rPr>
      </w:pPr>
      <w:r w:rsidRPr="006D3107">
        <w:rPr>
          <w:sz w:val="28"/>
          <w:szCs w:val="28"/>
        </w:rPr>
        <w:t>Д) был принят устав СНГ</w:t>
      </w:r>
    </w:p>
    <w:p w:rsidR="00DC3AB8" w:rsidRPr="006D3107" w:rsidRDefault="00DC3AB8" w:rsidP="006D3107">
      <w:pPr>
        <w:spacing w:line="240" w:lineRule="auto"/>
        <w:ind w:left="113" w:right="57" w:firstLine="709"/>
        <w:jc w:val="both"/>
        <w:rPr>
          <w:sz w:val="28"/>
          <w:szCs w:val="28"/>
        </w:rPr>
      </w:pPr>
      <w:r w:rsidRPr="006D3107">
        <w:rPr>
          <w:sz w:val="28"/>
          <w:szCs w:val="28"/>
        </w:rPr>
        <w:t>Е) были введены миротворческие силы ООН</w:t>
      </w:r>
    </w:p>
    <w:p w:rsidR="00DC3AB8" w:rsidRPr="006D3107" w:rsidRDefault="00DC3AB8" w:rsidP="006D3107">
      <w:pPr>
        <w:spacing w:line="240" w:lineRule="auto"/>
        <w:ind w:left="113" w:right="57" w:firstLine="709"/>
        <w:jc w:val="both"/>
        <w:rPr>
          <w:sz w:val="28"/>
          <w:szCs w:val="28"/>
        </w:rPr>
      </w:pPr>
      <w:r w:rsidRPr="006D3107">
        <w:rPr>
          <w:sz w:val="28"/>
          <w:szCs w:val="28"/>
        </w:rPr>
        <w:t>9.Сущность политики « тэтчеризма» в Англии</w:t>
      </w:r>
    </w:p>
    <w:p w:rsidR="00DC3AB8" w:rsidRPr="006D3107" w:rsidRDefault="00DC3AB8" w:rsidP="006D3107">
      <w:pPr>
        <w:spacing w:line="240" w:lineRule="auto"/>
        <w:ind w:left="113" w:right="57" w:firstLine="709"/>
        <w:jc w:val="both"/>
        <w:rPr>
          <w:sz w:val="28"/>
          <w:szCs w:val="28"/>
        </w:rPr>
      </w:pPr>
      <w:r w:rsidRPr="006D3107">
        <w:rPr>
          <w:sz w:val="28"/>
          <w:szCs w:val="28"/>
        </w:rPr>
        <w:t>А) Отмена репрессивного закона о профсоюзах</w:t>
      </w:r>
    </w:p>
    <w:p w:rsidR="00DC3AB8" w:rsidRPr="006D3107" w:rsidRDefault="00DC3AB8" w:rsidP="006D3107">
      <w:pPr>
        <w:spacing w:line="240" w:lineRule="auto"/>
        <w:ind w:left="113" w:right="57" w:firstLine="709"/>
        <w:jc w:val="both"/>
        <w:rPr>
          <w:sz w:val="28"/>
          <w:szCs w:val="28"/>
        </w:rPr>
      </w:pPr>
      <w:r w:rsidRPr="006D3107">
        <w:rPr>
          <w:sz w:val="28"/>
          <w:szCs w:val="28"/>
        </w:rPr>
        <w:lastRenderedPageBreak/>
        <w:t>В) введение новой комплексной системы социального образования</w:t>
      </w:r>
    </w:p>
    <w:p w:rsidR="00DC3AB8" w:rsidRPr="006D3107" w:rsidRDefault="00DC3AB8" w:rsidP="006D3107">
      <w:pPr>
        <w:spacing w:line="240" w:lineRule="auto"/>
        <w:ind w:left="113" w:right="57" w:firstLine="709"/>
        <w:jc w:val="both"/>
        <w:rPr>
          <w:sz w:val="28"/>
          <w:szCs w:val="28"/>
        </w:rPr>
      </w:pPr>
      <w:r w:rsidRPr="006D3107">
        <w:rPr>
          <w:sz w:val="28"/>
          <w:szCs w:val="28"/>
        </w:rPr>
        <w:t>С) повышение заработной платы</w:t>
      </w:r>
    </w:p>
    <w:p w:rsidR="00DC3AB8" w:rsidRPr="006D3107" w:rsidRDefault="00DC3AB8" w:rsidP="006D3107">
      <w:pPr>
        <w:spacing w:line="240" w:lineRule="auto"/>
        <w:ind w:left="113" w:right="57" w:firstLine="709"/>
        <w:jc w:val="both"/>
        <w:rPr>
          <w:sz w:val="28"/>
          <w:szCs w:val="28"/>
        </w:rPr>
      </w:pPr>
      <w:r w:rsidRPr="006D3107">
        <w:rPr>
          <w:sz w:val="28"/>
          <w:szCs w:val="28"/>
        </w:rPr>
        <w:t>Д) широкомасштабная приватизация в государственном секторе</w:t>
      </w:r>
    </w:p>
    <w:p w:rsidR="00DC3AB8" w:rsidRPr="006D3107" w:rsidRDefault="00DC3AB8" w:rsidP="006D3107">
      <w:pPr>
        <w:spacing w:line="240" w:lineRule="auto"/>
        <w:ind w:left="113" w:right="57" w:firstLine="709"/>
        <w:jc w:val="both"/>
        <w:rPr>
          <w:sz w:val="28"/>
          <w:szCs w:val="28"/>
        </w:rPr>
      </w:pPr>
      <w:r w:rsidRPr="006D3107">
        <w:rPr>
          <w:sz w:val="28"/>
          <w:szCs w:val="28"/>
        </w:rPr>
        <w:t>Е) национализация крупной промышленности</w:t>
      </w:r>
    </w:p>
    <w:p w:rsidR="00DC3AB8" w:rsidRPr="006D3107" w:rsidRDefault="00DC3AB8" w:rsidP="006D3107">
      <w:pPr>
        <w:spacing w:line="240" w:lineRule="auto"/>
        <w:ind w:left="113" w:right="57" w:firstLine="709"/>
        <w:jc w:val="both"/>
        <w:rPr>
          <w:sz w:val="28"/>
          <w:szCs w:val="28"/>
        </w:rPr>
      </w:pPr>
      <w:r w:rsidRPr="006D3107">
        <w:rPr>
          <w:sz w:val="28"/>
          <w:szCs w:val="28"/>
        </w:rPr>
        <w:t>2. США принял активное участие в войне против С. Вьетнама в:</w:t>
      </w:r>
    </w:p>
    <w:p w:rsidR="00DC3AB8" w:rsidRPr="006D3107" w:rsidRDefault="00DC3AB8" w:rsidP="006D3107">
      <w:pPr>
        <w:spacing w:line="240" w:lineRule="auto"/>
        <w:ind w:left="113" w:right="57" w:firstLine="709"/>
        <w:jc w:val="both"/>
        <w:rPr>
          <w:sz w:val="28"/>
          <w:szCs w:val="28"/>
        </w:rPr>
      </w:pPr>
      <w:r w:rsidRPr="006D3107">
        <w:rPr>
          <w:sz w:val="28"/>
          <w:szCs w:val="28"/>
        </w:rPr>
        <w:t>А) 1954-68 гг.</w:t>
      </w:r>
    </w:p>
    <w:p w:rsidR="00DC3AB8" w:rsidRPr="006D3107" w:rsidRDefault="00DC3AB8" w:rsidP="006D3107">
      <w:pPr>
        <w:spacing w:line="240" w:lineRule="auto"/>
        <w:ind w:left="113" w:right="57" w:firstLine="709"/>
        <w:jc w:val="both"/>
        <w:rPr>
          <w:sz w:val="28"/>
          <w:szCs w:val="28"/>
        </w:rPr>
      </w:pPr>
      <w:r w:rsidRPr="006D3107">
        <w:rPr>
          <w:sz w:val="28"/>
          <w:szCs w:val="28"/>
        </w:rPr>
        <w:t>В) 1970-73 гг.</w:t>
      </w:r>
    </w:p>
    <w:p w:rsidR="00DC3AB8" w:rsidRPr="006D3107" w:rsidRDefault="00DC3AB8" w:rsidP="006D3107">
      <w:pPr>
        <w:spacing w:line="240" w:lineRule="auto"/>
        <w:ind w:left="113" w:right="57" w:firstLine="709"/>
        <w:jc w:val="both"/>
        <w:rPr>
          <w:sz w:val="28"/>
          <w:szCs w:val="28"/>
        </w:rPr>
      </w:pPr>
      <w:r w:rsidRPr="006D3107">
        <w:rPr>
          <w:sz w:val="28"/>
          <w:szCs w:val="28"/>
        </w:rPr>
        <w:t>С) 1969-70 гг.</w:t>
      </w:r>
    </w:p>
    <w:p w:rsidR="00DC3AB8" w:rsidRPr="006D3107" w:rsidRDefault="00DC3AB8" w:rsidP="006D3107">
      <w:pPr>
        <w:spacing w:line="240" w:lineRule="auto"/>
        <w:ind w:left="113" w:right="57" w:firstLine="709"/>
        <w:jc w:val="both"/>
        <w:rPr>
          <w:sz w:val="28"/>
          <w:szCs w:val="28"/>
        </w:rPr>
      </w:pPr>
      <w:r w:rsidRPr="006D3107">
        <w:rPr>
          <w:sz w:val="28"/>
          <w:szCs w:val="28"/>
        </w:rPr>
        <w:t>Д) 1965-85 гг.</w:t>
      </w:r>
    </w:p>
    <w:p w:rsidR="00DC3AB8" w:rsidRPr="006D3107" w:rsidRDefault="00DC3AB8" w:rsidP="006D3107">
      <w:pPr>
        <w:spacing w:line="240" w:lineRule="auto"/>
        <w:ind w:left="113" w:right="57" w:firstLine="709"/>
        <w:jc w:val="both"/>
        <w:rPr>
          <w:sz w:val="28"/>
          <w:szCs w:val="28"/>
        </w:rPr>
      </w:pPr>
      <w:r w:rsidRPr="006D3107">
        <w:rPr>
          <w:sz w:val="28"/>
          <w:szCs w:val="28"/>
        </w:rPr>
        <w:t>Е) 1965-73 гг.</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3. 5 августа </w:t>
      </w:r>
      <w:smartTag w:uri="urn:schemas-microsoft-com:office:smarttags" w:element="metricconverter">
        <w:smartTagPr>
          <w:attr w:name="ProductID" w:val="1963 г"/>
        </w:smartTagPr>
        <w:r w:rsidRPr="006D3107">
          <w:rPr>
            <w:sz w:val="28"/>
            <w:szCs w:val="28"/>
          </w:rPr>
          <w:t>1963 г</w:t>
        </w:r>
      </w:smartTag>
      <w:r w:rsidRPr="006D3107">
        <w:rPr>
          <w:sz w:val="28"/>
          <w:szCs w:val="28"/>
        </w:rPr>
        <w:t>. в Москве был подписан договор:</w:t>
      </w:r>
    </w:p>
    <w:p w:rsidR="00DC3AB8" w:rsidRPr="006D3107" w:rsidRDefault="00DC3AB8" w:rsidP="006D3107">
      <w:pPr>
        <w:spacing w:line="240" w:lineRule="auto"/>
        <w:ind w:left="113" w:right="57" w:firstLine="709"/>
        <w:jc w:val="both"/>
        <w:rPr>
          <w:sz w:val="28"/>
          <w:szCs w:val="28"/>
        </w:rPr>
      </w:pPr>
      <w:r w:rsidRPr="006D3107">
        <w:rPr>
          <w:sz w:val="28"/>
          <w:szCs w:val="28"/>
        </w:rPr>
        <w:t>А) мораторий на ядерное испытание</w:t>
      </w:r>
    </w:p>
    <w:p w:rsidR="00DC3AB8" w:rsidRPr="006D3107" w:rsidRDefault="00DC3AB8" w:rsidP="006D3107">
      <w:pPr>
        <w:spacing w:line="240" w:lineRule="auto"/>
        <w:ind w:left="113" w:right="57" w:firstLine="709"/>
        <w:jc w:val="both"/>
        <w:rPr>
          <w:sz w:val="28"/>
          <w:szCs w:val="28"/>
        </w:rPr>
      </w:pPr>
      <w:r w:rsidRPr="006D3107">
        <w:rPr>
          <w:sz w:val="28"/>
          <w:szCs w:val="28"/>
        </w:rPr>
        <w:t>В) ограничение обычного вооружения в Европе</w:t>
      </w:r>
    </w:p>
    <w:p w:rsidR="00DC3AB8" w:rsidRPr="006D3107" w:rsidRDefault="00DC3AB8" w:rsidP="006D3107">
      <w:pPr>
        <w:spacing w:line="240" w:lineRule="auto"/>
        <w:ind w:left="113" w:right="57" w:firstLine="709"/>
        <w:jc w:val="both"/>
        <w:rPr>
          <w:sz w:val="28"/>
          <w:szCs w:val="28"/>
        </w:rPr>
      </w:pPr>
      <w:r w:rsidRPr="006D3107">
        <w:rPr>
          <w:sz w:val="28"/>
          <w:szCs w:val="28"/>
        </w:rPr>
        <w:t>С) сокращение ракет среднего радиуса действия</w:t>
      </w:r>
    </w:p>
    <w:p w:rsidR="00DC3AB8" w:rsidRPr="006D3107" w:rsidRDefault="00DC3AB8" w:rsidP="006D3107">
      <w:pPr>
        <w:spacing w:line="240" w:lineRule="auto"/>
        <w:ind w:left="113" w:right="57" w:firstLine="709"/>
        <w:jc w:val="both"/>
        <w:rPr>
          <w:sz w:val="28"/>
          <w:szCs w:val="28"/>
        </w:rPr>
      </w:pPr>
      <w:r w:rsidRPr="006D3107">
        <w:rPr>
          <w:sz w:val="28"/>
          <w:szCs w:val="28"/>
        </w:rPr>
        <w:t>Д) запрещение испытаний ядерного оружия в 3-х средах:</w:t>
      </w:r>
    </w:p>
    <w:p w:rsidR="00DC3AB8" w:rsidRPr="006D3107" w:rsidRDefault="00DC3AB8" w:rsidP="006D3107">
      <w:pPr>
        <w:spacing w:line="240" w:lineRule="auto"/>
        <w:ind w:left="113" w:right="57" w:firstLine="709"/>
        <w:jc w:val="both"/>
        <w:rPr>
          <w:sz w:val="28"/>
          <w:szCs w:val="28"/>
        </w:rPr>
      </w:pPr>
      <w:r w:rsidRPr="006D3107">
        <w:rPr>
          <w:sz w:val="28"/>
          <w:szCs w:val="28"/>
        </w:rPr>
        <w:t>Е) ограничение стратегического вооружения</w:t>
      </w:r>
    </w:p>
    <w:p w:rsidR="00DC3AB8" w:rsidRPr="006D3107" w:rsidRDefault="00DC3AB8" w:rsidP="006D3107">
      <w:pPr>
        <w:spacing w:line="240" w:lineRule="auto"/>
        <w:ind w:left="113" w:right="57" w:firstLine="709"/>
        <w:jc w:val="both"/>
        <w:rPr>
          <w:sz w:val="28"/>
          <w:szCs w:val="28"/>
        </w:rPr>
      </w:pPr>
      <w:r w:rsidRPr="006D3107">
        <w:rPr>
          <w:sz w:val="28"/>
          <w:szCs w:val="28"/>
        </w:rPr>
        <w:t>4. К странам Восточной Европы в послевоенный период относили:</w:t>
      </w:r>
    </w:p>
    <w:p w:rsidR="00DC3AB8" w:rsidRPr="006D3107" w:rsidRDefault="00DC3AB8" w:rsidP="006D3107">
      <w:pPr>
        <w:spacing w:line="240" w:lineRule="auto"/>
        <w:ind w:left="113" w:right="57" w:firstLine="709"/>
        <w:jc w:val="both"/>
        <w:rPr>
          <w:sz w:val="28"/>
          <w:szCs w:val="28"/>
        </w:rPr>
      </w:pPr>
      <w:r w:rsidRPr="006D3107">
        <w:rPr>
          <w:sz w:val="28"/>
          <w:szCs w:val="28"/>
        </w:rPr>
        <w:t>А) Испания, Португалия, Греция</w:t>
      </w:r>
    </w:p>
    <w:p w:rsidR="00DC3AB8" w:rsidRPr="006D3107" w:rsidRDefault="00DC3AB8" w:rsidP="006D3107">
      <w:pPr>
        <w:spacing w:line="240" w:lineRule="auto"/>
        <w:ind w:left="113" w:right="57" w:firstLine="709"/>
        <w:jc w:val="both"/>
        <w:rPr>
          <w:sz w:val="28"/>
          <w:szCs w:val="28"/>
        </w:rPr>
      </w:pPr>
      <w:r w:rsidRPr="006D3107">
        <w:rPr>
          <w:sz w:val="28"/>
          <w:szCs w:val="28"/>
        </w:rPr>
        <w:t>В) Польша, Венгрия, Румыния</w:t>
      </w:r>
    </w:p>
    <w:p w:rsidR="00DC3AB8" w:rsidRPr="006D3107" w:rsidRDefault="00DC3AB8" w:rsidP="006D3107">
      <w:pPr>
        <w:spacing w:line="240" w:lineRule="auto"/>
        <w:ind w:left="113" w:right="57" w:firstLine="709"/>
        <w:jc w:val="both"/>
        <w:rPr>
          <w:sz w:val="28"/>
          <w:szCs w:val="28"/>
        </w:rPr>
      </w:pPr>
      <w:r w:rsidRPr="006D3107">
        <w:rPr>
          <w:sz w:val="28"/>
          <w:szCs w:val="28"/>
        </w:rPr>
        <w:t>С) Дания, Норвегия, Швеция</w:t>
      </w:r>
    </w:p>
    <w:p w:rsidR="00DC3AB8" w:rsidRPr="006D3107" w:rsidRDefault="00DC3AB8" w:rsidP="006D3107">
      <w:pPr>
        <w:spacing w:line="240" w:lineRule="auto"/>
        <w:ind w:left="113" w:right="57" w:firstLine="709"/>
        <w:jc w:val="both"/>
        <w:rPr>
          <w:sz w:val="28"/>
          <w:szCs w:val="28"/>
        </w:rPr>
      </w:pPr>
      <w:r w:rsidRPr="006D3107">
        <w:rPr>
          <w:sz w:val="28"/>
          <w:szCs w:val="28"/>
        </w:rPr>
        <w:t>Д) Франция, Бельгия, Голландия</w:t>
      </w:r>
    </w:p>
    <w:p w:rsidR="00DC3AB8" w:rsidRPr="006D3107" w:rsidRDefault="00DC3AB8" w:rsidP="006D3107">
      <w:pPr>
        <w:spacing w:line="240" w:lineRule="auto"/>
        <w:ind w:left="113" w:right="57" w:firstLine="709"/>
        <w:jc w:val="both"/>
        <w:rPr>
          <w:sz w:val="28"/>
          <w:szCs w:val="28"/>
        </w:rPr>
      </w:pPr>
      <w:r w:rsidRPr="006D3107">
        <w:rPr>
          <w:sz w:val="28"/>
          <w:szCs w:val="28"/>
        </w:rPr>
        <w:t>Е) Германия, Италия, Испания</w:t>
      </w:r>
    </w:p>
    <w:p w:rsidR="00DC3AB8" w:rsidRPr="006D3107" w:rsidRDefault="00DC3AB8" w:rsidP="006D3107">
      <w:pPr>
        <w:spacing w:line="240" w:lineRule="auto"/>
        <w:ind w:left="113" w:right="57" w:firstLine="709"/>
        <w:jc w:val="both"/>
        <w:rPr>
          <w:sz w:val="28"/>
          <w:szCs w:val="28"/>
        </w:rPr>
      </w:pPr>
      <w:r w:rsidRPr="006D3107">
        <w:rPr>
          <w:sz w:val="28"/>
          <w:szCs w:val="28"/>
        </w:rPr>
        <w:t>4.В 80-90ые годы XX века самых высоких темпов экономического роста в Латинской Америке достигла:</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А) Бразилия </w:t>
      </w:r>
    </w:p>
    <w:p w:rsidR="00DC3AB8" w:rsidRPr="006D3107" w:rsidRDefault="00DC3AB8" w:rsidP="006D3107">
      <w:pPr>
        <w:spacing w:line="240" w:lineRule="auto"/>
        <w:ind w:left="113" w:right="57" w:firstLine="709"/>
        <w:jc w:val="both"/>
        <w:rPr>
          <w:sz w:val="28"/>
          <w:szCs w:val="28"/>
        </w:rPr>
      </w:pPr>
      <w:r w:rsidRPr="006D3107">
        <w:rPr>
          <w:sz w:val="28"/>
          <w:szCs w:val="28"/>
        </w:rPr>
        <w:t>В) Венесуэла</w:t>
      </w:r>
    </w:p>
    <w:p w:rsidR="00DC3AB8" w:rsidRPr="006D3107" w:rsidRDefault="00DC3AB8" w:rsidP="006D3107">
      <w:pPr>
        <w:spacing w:line="240" w:lineRule="auto"/>
        <w:ind w:left="113" w:right="57" w:firstLine="709"/>
        <w:jc w:val="both"/>
        <w:rPr>
          <w:sz w:val="28"/>
          <w:szCs w:val="28"/>
        </w:rPr>
      </w:pPr>
      <w:r w:rsidRPr="006D3107">
        <w:rPr>
          <w:sz w:val="28"/>
          <w:szCs w:val="28"/>
        </w:rPr>
        <w:t>С) Куба</w:t>
      </w:r>
    </w:p>
    <w:p w:rsidR="00DC3AB8" w:rsidRPr="006D3107" w:rsidRDefault="00DC3AB8" w:rsidP="006D3107">
      <w:pPr>
        <w:spacing w:line="240" w:lineRule="auto"/>
        <w:ind w:left="113" w:right="57" w:firstLine="709"/>
        <w:jc w:val="both"/>
        <w:rPr>
          <w:sz w:val="28"/>
          <w:szCs w:val="28"/>
        </w:rPr>
      </w:pPr>
      <w:r w:rsidRPr="006D3107">
        <w:rPr>
          <w:sz w:val="28"/>
          <w:szCs w:val="28"/>
        </w:rPr>
        <w:t>Д) Чили</w:t>
      </w:r>
    </w:p>
    <w:p w:rsidR="00DC3AB8" w:rsidRPr="006D3107" w:rsidRDefault="00DC3AB8" w:rsidP="006D3107">
      <w:pPr>
        <w:spacing w:line="240" w:lineRule="auto"/>
        <w:ind w:left="113" w:right="57" w:firstLine="709"/>
        <w:jc w:val="both"/>
        <w:rPr>
          <w:sz w:val="28"/>
          <w:szCs w:val="28"/>
        </w:rPr>
      </w:pPr>
      <w:r w:rsidRPr="006D3107">
        <w:rPr>
          <w:sz w:val="28"/>
          <w:szCs w:val="28"/>
        </w:rPr>
        <w:t>Е) Аргентина</w:t>
      </w:r>
    </w:p>
    <w:p w:rsidR="00DC3AB8" w:rsidRPr="006D3107" w:rsidRDefault="00DC3AB8" w:rsidP="006D3107">
      <w:pPr>
        <w:spacing w:line="240" w:lineRule="auto"/>
        <w:ind w:left="113" w:right="57" w:firstLine="709"/>
        <w:jc w:val="both"/>
        <w:rPr>
          <w:sz w:val="28"/>
          <w:szCs w:val="28"/>
        </w:rPr>
      </w:pPr>
      <w:r w:rsidRPr="006D3107">
        <w:rPr>
          <w:sz w:val="28"/>
          <w:szCs w:val="28"/>
        </w:rPr>
        <w:t>5.Президент Египта, один из инициаторов создания Движения неприсоединения</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А) Дж. Неру </w:t>
      </w:r>
    </w:p>
    <w:p w:rsidR="00DC3AB8" w:rsidRPr="006D3107" w:rsidRDefault="00DC3AB8" w:rsidP="006D3107">
      <w:pPr>
        <w:spacing w:line="240" w:lineRule="auto"/>
        <w:ind w:left="113" w:right="57" w:firstLine="709"/>
        <w:jc w:val="both"/>
        <w:rPr>
          <w:sz w:val="28"/>
          <w:szCs w:val="28"/>
        </w:rPr>
      </w:pPr>
      <w:r w:rsidRPr="006D3107">
        <w:rPr>
          <w:sz w:val="28"/>
          <w:szCs w:val="28"/>
        </w:rPr>
        <w:t>В) Г.А. Насер</w:t>
      </w:r>
    </w:p>
    <w:p w:rsidR="00DC3AB8" w:rsidRPr="006D3107" w:rsidRDefault="00DC3AB8" w:rsidP="006D3107">
      <w:pPr>
        <w:spacing w:line="240" w:lineRule="auto"/>
        <w:ind w:left="113" w:right="57" w:firstLine="709"/>
        <w:jc w:val="both"/>
        <w:rPr>
          <w:sz w:val="28"/>
          <w:szCs w:val="28"/>
        </w:rPr>
      </w:pPr>
      <w:r w:rsidRPr="006D3107">
        <w:rPr>
          <w:sz w:val="28"/>
          <w:szCs w:val="28"/>
        </w:rPr>
        <w:t>С) Садат</w:t>
      </w:r>
    </w:p>
    <w:p w:rsidR="00DC3AB8" w:rsidRPr="006D3107" w:rsidRDefault="00DC3AB8" w:rsidP="006D3107">
      <w:pPr>
        <w:spacing w:line="240" w:lineRule="auto"/>
        <w:ind w:left="113" w:right="57" w:firstLine="709"/>
        <w:jc w:val="both"/>
        <w:rPr>
          <w:sz w:val="28"/>
          <w:szCs w:val="28"/>
        </w:rPr>
      </w:pPr>
      <w:r w:rsidRPr="006D3107">
        <w:rPr>
          <w:sz w:val="28"/>
          <w:szCs w:val="28"/>
        </w:rPr>
        <w:t>Д) Сукарно</w:t>
      </w:r>
    </w:p>
    <w:p w:rsidR="00DC3AB8" w:rsidRPr="006D3107" w:rsidRDefault="00DC3AB8" w:rsidP="006D3107">
      <w:pPr>
        <w:spacing w:line="240" w:lineRule="auto"/>
        <w:ind w:left="113" w:right="57" w:firstLine="709"/>
        <w:jc w:val="both"/>
        <w:rPr>
          <w:sz w:val="28"/>
          <w:szCs w:val="28"/>
        </w:rPr>
      </w:pPr>
      <w:r w:rsidRPr="006D3107">
        <w:rPr>
          <w:sz w:val="28"/>
          <w:szCs w:val="28"/>
        </w:rPr>
        <w:t>Е) Кастро</w:t>
      </w:r>
    </w:p>
    <w:p w:rsidR="00DC3AB8" w:rsidRPr="006D3107" w:rsidRDefault="00DC3AB8" w:rsidP="006D3107">
      <w:pPr>
        <w:spacing w:line="240" w:lineRule="auto"/>
        <w:ind w:left="113" w:right="57" w:firstLine="709"/>
        <w:jc w:val="both"/>
        <w:rPr>
          <w:sz w:val="28"/>
          <w:szCs w:val="28"/>
        </w:rPr>
      </w:pPr>
      <w:r w:rsidRPr="006D3107">
        <w:rPr>
          <w:sz w:val="28"/>
          <w:szCs w:val="28"/>
        </w:rPr>
        <w:t>5.Антисоциалистическое выступление в Венгрии произошло в</w:t>
      </w:r>
    </w:p>
    <w:p w:rsidR="00DC3AB8" w:rsidRPr="006D3107" w:rsidRDefault="00DC3AB8" w:rsidP="006D3107">
      <w:pPr>
        <w:spacing w:line="240" w:lineRule="auto"/>
        <w:ind w:left="113" w:right="57" w:firstLine="709"/>
        <w:jc w:val="both"/>
        <w:rPr>
          <w:sz w:val="28"/>
          <w:szCs w:val="28"/>
        </w:rPr>
      </w:pPr>
      <w:r w:rsidRPr="006D3107">
        <w:rPr>
          <w:sz w:val="28"/>
          <w:szCs w:val="28"/>
        </w:rPr>
        <w:t>А) 1945г.</w:t>
      </w:r>
    </w:p>
    <w:p w:rsidR="00DC3AB8" w:rsidRPr="006D3107" w:rsidRDefault="00DC3AB8" w:rsidP="006D3107">
      <w:pPr>
        <w:spacing w:line="240" w:lineRule="auto"/>
        <w:ind w:left="113" w:right="57" w:firstLine="709"/>
        <w:jc w:val="both"/>
        <w:rPr>
          <w:sz w:val="28"/>
          <w:szCs w:val="28"/>
        </w:rPr>
      </w:pPr>
      <w:r w:rsidRPr="006D3107">
        <w:rPr>
          <w:sz w:val="28"/>
          <w:szCs w:val="28"/>
        </w:rPr>
        <w:t>В) 1951г.</w:t>
      </w:r>
    </w:p>
    <w:p w:rsidR="00DC3AB8" w:rsidRPr="006D3107" w:rsidRDefault="00DC3AB8" w:rsidP="006D3107">
      <w:pPr>
        <w:spacing w:line="240" w:lineRule="auto"/>
        <w:ind w:left="113" w:right="57" w:firstLine="709"/>
        <w:jc w:val="both"/>
        <w:rPr>
          <w:sz w:val="28"/>
          <w:szCs w:val="28"/>
        </w:rPr>
      </w:pPr>
      <w:r w:rsidRPr="006D3107">
        <w:rPr>
          <w:sz w:val="28"/>
          <w:szCs w:val="28"/>
        </w:rPr>
        <w:t>С) 1956г.</w:t>
      </w:r>
    </w:p>
    <w:p w:rsidR="00DC3AB8" w:rsidRPr="006D3107" w:rsidRDefault="00DC3AB8" w:rsidP="006D3107">
      <w:pPr>
        <w:spacing w:line="240" w:lineRule="auto"/>
        <w:ind w:left="113" w:right="57" w:firstLine="709"/>
        <w:jc w:val="both"/>
        <w:rPr>
          <w:sz w:val="28"/>
          <w:szCs w:val="28"/>
        </w:rPr>
      </w:pPr>
      <w:r w:rsidRPr="006D3107">
        <w:rPr>
          <w:sz w:val="28"/>
          <w:szCs w:val="28"/>
        </w:rPr>
        <w:t>Д)1953г.</w:t>
      </w:r>
    </w:p>
    <w:p w:rsidR="00DC3AB8" w:rsidRPr="006D3107" w:rsidRDefault="00DC3AB8" w:rsidP="006D3107">
      <w:pPr>
        <w:spacing w:line="240" w:lineRule="auto"/>
        <w:ind w:left="113" w:right="57" w:firstLine="709"/>
        <w:jc w:val="both"/>
        <w:rPr>
          <w:sz w:val="28"/>
          <w:szCs w:val="28"/>
        </w:rPr>
      </w:pPr>
      <w:r w:rsidRPr="006D3107">
        <w:rPr>
          <w:sz w:val="28"/>
          <w:szCs w:val="28"/>
        </w:rPr>
        <w:t>Е) 1959г.</w:t>
      </w:r>
    </w:p>
    <w:p w:rsidR="00DC3AB8" w:rsidRPr="006D3107" w:rsidRDefault="00DC3AB8" w:rsidP="006D3107">
      <w:pPr>
        <w:spacing w:line="240" w:lineRule="auto"/>
        <w:ind w:left="113" w:right="57" w:firstLine="709"/>
        <w:jc w:val="both"/>
        <w:rPr>
          <w:sz w:val="28"/>
          <w:szCs w:val="28"/>
        </w:rPr>
      </w:pPr>
      <w:r w:rsidRPr="006D3107">
        <w:rPr>
          <w:sz w:val="28"/>
          <w:szCs w:val="28"/>
        </w:rPr>
        <w:t>6. Лейбористское правительство в Великобритании с 1945 по 1951г. возглавлял:</w:t>
      </w:r>
    </w:p>
    <w:p w:rsidR="00DC3AB8" w:rsidRPr="006D3107" w:rsidRDefault="00DC3AB8" w:rsidP="006D3107">
      <w:pPr>
        <w:spacing w:line="240" w:lineRule="auto"/>
        <w:ind w:left="113" w:right="57" w:firstLine="709"/>
        <w:jc w:val="both"/>
        <w:rPr>
          <w:sz w:val="28"/>
          <w:szCs w:val="28"/>
        </w:rPr>
      </w:pPr>
      <w:r w:rsidRPr="006D3107">
        <w:rPr>
          <w:sz w:val="28"/>
          <w:szCs w:val="28"/>
        </w:rPr>
        <w:t>А. У. Черчилль</w:t>
      </w:r>
    </w:p>
    <w:p w:rsidR="00DC3AB8" w:rsidRPr="006D3107" w:rsidRDefault="00DC3AB8" w:rsidP="006D3107">
      <w:pPr>
        <w:spacing w:line="240" w:lineRule="auto"/>
        <w:ind w:left="113" w:right="57" w:firstLine="709"/>
        <w:jc w:val="both"/>
        <w:rPr>
          <w:sz w:val="28"/>
          <w:szCs w:val="28"/>
        </w:rPr>
      </w:pPr>
      <w:r w:rsidRPr="006D3107">
        <w:rPr>
          <w:sz w:val="28"/>
          <w:szCs w:val="28"/>
        </w:rPr>
        <w:lastRenderedPageBreak/>
        <w:t>В. К. Эттли</w:t>
      </w:r>
    </w:p>
    <w:p w:rsidR="00DC3AB8" w:rsidRPr="006D3107" w:rsidRDefault="00DC3AB8" w:rsidP="006D3107">
      <w:pPr>
        <w:spacing w:line="240" w:lineRule="auto"/>
        <w:ind w:left="113" w:right="57" w:firstLine="709"/>
        <w:jc w:val="both"/>
        <w:rPr>
          <w:sz w:val="28"/>
          <w:szCs w:val="28"/>
        </w:rPr>
      </w:pPr>
      <w:r w:rsidRPr="006D3107">
        <w:rPr>
          <w:sz w:val="28"/>
          <w:szCs w:val="28"/>
        </w:rPr>
        <w:t>С. М. Тетчер</w:t>
      </w:r>
    </w:p>
    <w:p w:rsidR="00DC3AB8" w:rsidRPr="006D3107" w:rsidRDefault="00DC3AB8" w:rsidP="006D3107">
      <w:pPr>
        <w:spacing w:line="240" w:lineRule="auto"/>
        <w:ind w:left="113" w:right="57" w:firstLine="709"/>
        <w:jc w:val="both"/>
        <w:rPr>
          <w:sz w:val="28"/>
          <w:szCs w:val="28"/>
        </w:rPr>
      </w:pPr>
      <w:r w:rsidRPr="006D3107">
        <w:rPr>
          <w:sz w:val="28"/>
          <w:szCs w:val="28"/>
        </w:rPr>
        <w:t>Д. А. Идеен</w:t>
      </w:r>
    </w:p>
    <w:p w:rsidR="00DC3AB8" w:rsidRPr="006D3107" w:rsidRDefault="00DC3AB8" w:rsidP="006D3107">
      <w:pPr>
        <w:spacing w:line="240" w:lineRule="auto"/>
        <w:ind w:left="113" w:right="57" w:firstLine="709"/>
        <w:jc w:val="both"/>
        <w:rPr>
          <w:sz w:val="28"/>
          <w:szCs w:val="28"/>
        </w:rPr>
      </w:pPr>
      <w:r w:rsidRPr="006D3107">
        <w:rPr>
          <w:sz w:val="28"/>
          <w:szCs w:val="28"/>
        </w:rPr>
        <w:t>Е. Г. Макмиллан</w:t>
      </w:r>
    </w:p>
    <w:p w:rsidR="00DC3AB8" w:rsidRPr="006D3107" w:rsidRDefault="00DC3AB8" w:rsidP="006D3107">
      <w:pPr>
        <w:spacing w:line="240" w:lineRule="auto"/>
        <w:ind w:left="113" w:right="57" w:firstLine="709"/>
        <w:jc w:val="both"/>
        <w:rPr>
          <w:sz w:val="28"/>
          <w:szCs w:val="28"/>
        </w:rPr>
      </w:pPr>
    </w:p>
    <w:p w:rsidR="00DC3AB8" w:rsidRPr="006D3107" w:rsidRDefault="00DC3AB8" w:rsidP="006D3107">
      <w:pPr>
        <w:spacing w:line="240" w:lineRule="auto"/>
        <w:ind w:left="113" w:right="57" w:firstLine="709"/>
        <w:jc w:val="both"/>
        <w:rPr>
          <w:sz w:val="28"/>
          <w:szCs w:val="28"/>
        </w:rPr>
      </w:pPr>
      <w:r w:rsidRPr="006D3107">
        <w:rPr>
          <w:sz w:val="28"/>
          <w:szCs w:val="28"/>
        </w:rPr>
        <w:t>Вариант 2</w:t>
      </w:r>
    </w:p>
    <w:p w:rsidR="00DC3AB8" w:rsidRPr="006D3107" w:rsidRDefault="00DC3AB8" w:rsidP="006D3107">
      <w:pPr>
        <w:spacing w:line="240" w:lineRule="auto"/>
        <w:ind w:left="113" w:right="57" w:firstLine="709"/>
        <w:jc w:val="both"/>
        <w:rPr>
          <w:sz w:val="28"/>
          <w:szCs w:val="28"/>
        </w:rPr>
      </w:pPr>
      <w:r w:rsidRPr="006D3107">
        <w:rPr>
          <w:sz w:val="28"/>
          <w:szCs w:val="28"/>
        </w:rPr>
        <w:t>1. Германия была разделена на две части:</w:t>
      </w:r>
    </w:p>
    <w:p w:rsidR="00DC3AB8" w:rsidRPr="006D3107" w:rsidRDefault="00DC3AB8" w:rsidP="006D3107">
      <w:pPr>
        <w:spacing w:line="240" w:lineRule="auto"/>
        <w:ind w:left="113" w:right="57" w:firstLine="709"/>
        <w:jc w:val="both"/>
        <w:rPr>
          <w:sz w:val="28"/>
          <w:szCs w:val="28"/>
        </w:rPr>
      </w:pPr>
      <w:r w:rsidRPr="006D3107">
        <w:rPr>
          <w:sz w:val="28"/>
          <w:szCs w:val="28"/>
        </w:rPr>
        <w:t>А) в 1945г.</w:t>
      </w:r>
    </w:p>
    <w:p w:rsidR="00DC3AB8" w:rsidRPr="006D3107" w:rsidRDefault="00DC3AB8" w:rsidP="006D3107">
      <w:pPr>
        <w:spacing w:line="240" w:lineRule="auto"/>
        <w:ind w:left="113" w:right="57" w:firstLine="709"/>
        <w:jc w:val="both"/>
        <w:rPr>
          <w:sz w:val="28"/>
          <w:szCs w:val="28"/>
        </w:rPr>
      </w:pPr>
      <w:r w:rsidRPr="006D3107">
        <w:rPr>
          <w:sz w:val="28"/>
          <w:szCs w:val="28"/>
        </w:rPr>
        <w:t>В) в 1947г.</w:t>
      </w:r>
    </w:p>
    <w:p w:rsidR="00DC3AB8" w:rsidRPr="006D3107" w:rsidRDefault="00DC3AB8" w:rsidP="006D3107">
      <w:pPr>
        <w:spacing w:line="240" w:lineRule="auto"/>
        <w:ind w:left="113" w:right="57" w:firstLine="709"/>
        <w:jc w:val="both"/>
        <w:rPr>
          <w:sz w:val="28"/>
          <w:szCs w:val="28"/>
        </w:rPr>
      </w:pPr>
      <w:r w:rsidRPr="006D3107">
        <w:rPr>
          <w:sz w:val="28"/>
          <w:szCs w:val="28"/>
        </w:rPr>
        <w:t>С) в 1948г.</w:t>
      </w:r>
    </w:p>
    <w:p w:rsidR="00DC3AB8" w:rsidRPr="006D3107" w:rsidRDefault="00DC3AB8" w:rsidP="006D3107">
      <w:pPr>
        <w:spacing w:line="240" w:lineRule="auto"/>
        <w:ind w:left="113" w:right="57" w:firstLine="709"/>
        <w:jc w:val="both"/>
        <w:rPr>
          <w:sz w:val="28"/>
          <w:szCs w:val="28"/>
        </w:rPr>
      </w:pPr>
      <w:r w:rsidRPr="006D3107">
        <w:rPr>
          <w:sz w:val="28"/>
          <w:szCs w:val="28"/>
        </w:rPr>
        <w:t>D) в 1949г.</w:t>
      </w:r>
    </w:p>
    <w:p w:rsidR="00DC3AB8" w:rsidRPr="006D3107" w:rsidRDefault="00DC3AB8" w:rsidP="006D3107">
      <w:pPr>
        <w:spacing w:line="240" w:lineRule="auto"/>
        <w:ind w:left="113" w:right="57" w:firstLine="709"/>
        <w:jc w:val="both"/>
        <w:rPr>
          <w:sz w:val="28"/>
          <w:szCs w:val="28"/>
        </w:rPr>
      </w:pPr>
      <w:r w:rsidRPr="006D3107">
        <w:rPr>
          <w:sz w:val="28"/>
          <w:szCs w:val="28"/>
        </w:rPr>
        <w:t>Е) в 1950г.</w:t>
      </w:r>
    </w:p>
    <w:p w:rsidR="00DC3AB8" w:rsidRPr="006D3107" w:rsidRDefault="00DC3AB8" w:rsidP="006D3107">
      <w:pPr>
        <w:spacing w:line="240" w:lineRule="auto"/>
        <w:ind w:left="113" w:right="57" w:firstLine="709"/>
        <w:jc w:val="both"/>
        <w:rPr>
          <w:sz w:val="28"/>
          <w:szCs w:val="28"/>
        </w:rPr>
      </w:pPr>
      <w:r w:rsidRPr="006D3107">
        <w:rPr>
          <w:sz w:val="28"/>
          <w:szCs w:val="28"/>
        </w:rPr>
        <w:t>2. Государство вошедшее в Варшавский договор:</w:t>
      </w:r>
    </w:p>
    <w:p w:rsidR="00DC3AB8" w:rsidRPr="006D3107" w:rsidRDefault="00DC3AB8" w:rsidP="006D3107">
      <w:pPr>
        <w:spacing w:line="240" w:lineRule="auto"/>
        <w:ind w:left="113" w:right="57" w:firstLine="709"/>
        <w:jc w:val="both"/>
        <w:rPr>
          <w:sz w:val="28"/>
          <w:szCs w:val="28"/>
        </w:rPr>
      </w:pPr>
      <w:r w:rsidRPr="006D3107">
        <w:rPr>
          <w:sz w:val="28"/>
          <w:szCs w:val="28"/>
        </w:rPr>
        <w:t>А) Бельгия</w:t>
      </w:r>
    </w:p>
    <w:p w:rsidR="00DC3AB8" w:rsidRPr="006D3107" w:rsidRDefault="00DC3AB8" w:rsidP="006D3107">
      <w:pPr>
        <w:spacing w:line="240" w:lineRule="auto"/>
        <w:ind w:left="113" w:right="57" w:firstLine="709"/>
        <w:jc w:val="both"/>
        <w:rPr>
          <w:sz w:val="28"/>
          <w:szCs w:val="28"/>
        </w:rPr>
      </w:pPr>
      <w:r w:rsidRPr="006D3107">
        <w:rPr>
          <w:sz w:val="28"/>
          <w:szCs w:val="28"/>
        </w:rPr>
        <w:t>В) Австрия</w:t>
      </w:r>
    </w:p>
    <w:p w:rsidR="00DC3AB8" w:rsidRPr="006D3107" w:rsidRDefault="00DC3AB8" w:rsidP="006D3107">
      <w:pPr>
        <w:spacing w:line="240" w:lineRule="auto"/>
        <w:ind w:left="113" w:right="57" w:firstLine="709"/>
        <w:jc w:val="both"/>
        <w:rPr>
          <w:sz w:val="28"/>
          <w:szCs w:val="28"/>
        </w:rPr>
      </w:pPr>
      <w:r w:rsidRPr="006D3107">
        <w:rPr>
          <w:sz w:val="28"/>
          <w:szCs w:val="28"/>
        </w:rPr>
        <w:t>С) Венгрия</w:t>
      </w:r>
    </w:p>
    <w:p w:rsidR="00DC3AB8" w:rsidRPr="006D3107" w:rsidRDefault="00DC3AB8" w:rsidP="006D3107">
      <w:pPr>
        <w:spacing w:line="240" w:lineRule="auto"/>
        <w:ind w:left="113" w:right="57" w:firstLine="709"/>
        <w:jc w:val="both"/>
        <w:rPr>
          <w:sz w:val="28"/>
          <w:szCs w:val="28"/>
        </w:rPr>
      </w:pPr>
      <w:r w:rsidRPr="006D3107">
        <w:rPr>
          <w:sz w:val="28"/>
          <w:szCs w:val="28"/>
        </w:rPr>
        <w:t>D) Монголия</w:t>
      </w:r>
    </w:p>
    <w:p w:rsidR="00DC3AB8" w:rsidRPr="006D3107" w:rsidRDefault="00DC3AB8" w:rsidP="006D3107">
      <w:pPr>
        <w:spacing w:line="240" w:lineRule="auto"/>
        <w:ind w:left="113" w:right="57" w:firstLine="709"/>
        <w:jc w:val="both"/>
        <w:rPr>
          <w:sz w:val="28"/>
          <w:szCs w:val="28"/>
        </w:rPr>
      </w:pPr>
      <w:r w:rsidRPr="006D3107">
        <w:rPr>
          <w:sz w:val="28"/>
          <w:szCs w:val="28"/>
        </w:rPr>
        <w:t>Е) Греция</w:t>
      </w:r>
    </w:p>
    <w:p w:rsidR="00DC3AB8" w:rsidRPr="006D3107" w:rsidRDefault="00DC3AB8" w:rsidP="006D3107">
      <w:pPr>
        <w:spacing w:line="240" w:lineRule="auto"/>
        <w:ind w:left="113" w:right="57" w:firstLine="709"/>
        <w:jc w:val="both"/>
        <w:rPr>
          <w:sz w:val="28"/>
          <w:szCs w:val="28"/>
        </w:rPr>
      </w:pPr>
      <w:r w:rsidRPr="006D3107">
        <w:rPr>
          <w:sz w:val="28"/>
          <w:szCs w:val="28"/>
        </w:rPr>
        <w:t>3. 19-21 августа 1991 года произошли события в СССР:</w:t>
      </w:r>
    </w:p>
    <w:p w:rsidR="00DC3AB8" w:rsidRPr="006D3107" w:rsidRDefault="00DC3AB8" w:rsidP="006D3107">
      <w:pPr>
        <w:spacing w:line="240" w:lineRule="auto"/>
        <w:ind w:left="113" w:right="57" w:firstLine="709"/>
        <w:jc w:val="both"/>
        <w:rPr>
          <w:sz w:val="28"/>
          <w:szCs w:val="28"/>
        </w:rPr>
      </w:pPr>
      <w:r w:rsidRPr="006D3107">
        <w:rPr>
          <w:sz w:val="28"/>
          <w:szCs w:val="28"/>
        </w:rPr>
        <w:t>А) Очередной съезд народных депутатов.</w:t>
      </w:r>
    </w:p>
    <w:p w:rsidR="00DC3AB8" w:rsidRPr="006D3107" w:rsidRDefault="00DC3AB8" w:rsidP="006D3107">
      <w:pPr>
        <w:spacing w:line="240" w:lineRule="auto"/>
        <w:ind w:left="113" w:right="57" w:firstLine="709"/>
        <w:jc w:val="both"/>
        <w:rPr>
          <w:sz w:val="28"/>
          <w:szCs w:val="28"/>
        </w:rPr>
      </w:pPr>
      <w:r w:rsidRPr="006D3107">
        <w:rPr>
          <w:sz w:val="28"/>
          <w:szCs w:val="28"/>
        </w:rPr>
        <w:t>В) Вывод советских войск из Афганистана.</w:t>
      </w:r>
    </w:p>
    <w:p w:rsidR="00DC3AB8" w:rsidRPr="006D3107" w:rsidRDefault="00DC3AB8" w:rsidP="006D3107">
      <w:pPr>
        <w:spacing w:line="240" w:lineRule="auto"/>
        <w:ind w:left="113" w:right="57" w:firstLine="709"/>
        <w:jc w:val="both"/>
        <w:rPr>
          <w:sz w:val="28"/>
          <w:szCs w:val="28"/>
        </w:rPr>
      </w:pPr>
      <w:r w:rsidRPr="006D3107">
        <w:rPr>
          <w:sz w:val="28"/>
          <w:szCs w:val="28"/>
        </w:rPr>
        <w:t>С) Попытка государственного переворота.</w:t>
      </w:r>
    </w:p>
    <w:p w:rsidR="00DC3AB8" w:rsidRPr="006D3107" w:rsidRDefault="00DC3AB8" w:rsidP="006D3107">
      <w:pPr>
        <w:spacing w:line="240" w:lineRule="auto"/>
        <w:ind w:left="113" w:right="57" w:firstLine="709"/>
        <w:jc w:val="both"/>
        <w:rPr>
          <w:sz w:val="28"/>
          <w:szCs w:val="28"/>
        </w:rPr>
      </w:pPr>
      <w:r w:rsidRPr="006D3107">
        <w:rPr>
          <w:sz w:val="28"/>
          <w:szCs w:val="28"/>
        </w:rPr>
        <w:t>D) Выборы президента России.</w:t>
      </w:r>
    </w:p>
    <w:p w:rsidR="00DC3AB8" w:rsidRPr="006D3107" w:rsidRDefault="00DC3AB8" w:rsidP="006D3107">
      <w:pPr>
        <w:spacing w:line="240" w:lineRule="auto"/>
        <w:ind w:left="113" w:right="57" w:firstLine="709"/>
        <w:jc w:val="both"/>
        <w:rPr>
          <w:sz w:val="28"/>
          <w:szCs w:val="28"/>
        </w:rPr>
      </w:pPr>
      <w:r w:rsidRPr="006D3107">
        <w:rPr>
          <w:sz w:val="28"/>
          <w:szCs w:val="28"/>
        </w:rPr>
        <w:t>Е) Референдум по проблеме сохранения СССР.</w:t>
      </w:r>
    </w:p>
    <w:p w:rsidR="00DC3AB8" w:rsidRPr="006D3107" w:rsidRDefault="00DC3AB8" w:rsidP="006D3107">
      <w:pPr>
        <w:spacing w:line="240" w:lineRule="auto"/>
        <w:ind w:left="113" w:right="57" w:firstLine="709"/>
        <w:jc w:val="both"/>
        <w:rPr>
          <w:sz w:val="28"/>
          <w:szCs w:val="28"/>
        </w:rPr>
      </w:pPr>
      <w:r w:rsidRPr="006D3107">
        <w:rPr>
          <w:sz w:val="28"/>
          <w:szCs w:val="28"/>
        </w:rPr>
        <w:t>4. В 1947-1948 гг. в странах Восточной Европы завершился процесс утверждения единовластия, получивший название:</w:t>
      </w:r>
    </w:p>
    <w:p w:rsidR="00DC3AB8" w:rsidRPr="006D3107" w:rsidRDefault="00DC3AB8" w:rsidP="006D3107">
      <w:pPr>
        <w:spacing w:line="240" w:lineRule="auto"/>
        <w:ind w:left="113" w:right="57" w:firstLine="709"/>
        <w:jc w:val="both"/>
        <w:rPr>
          <w:sz w:val="28"/>
          <w:szCs w:val="28"/>
        </w:rPr>
      </w:pPr>
      <w:r w:rsidRPr="006D3107">
        <w:rPr>
          <w:sz w:val="28"/>
          <w:szCs w:val="28"/>
        </w:rPr>
        <w:t>А) «Буржуазная революция».</w:t>
      </w:r>
    </w:p>
    <w:p w:rsidR="00DC3AB8" w:rsidRPr="006D3107" w:rsidRDefault="00DC3AB8" w:rsidP="006D3107">
      <w:pPr>
        <w:spacing w:line="240" w:lineRule="auto"/>
        <w:ind w:left="113" w:right="57" w:firstLine="709"/>
        <w:jc w:val="both"/>
        <w:rPr>
          <w:sz w:val="28"/>
          <w:szCs w:val="28"/>
        </w:rPr>
      </w:pPr>
      <w:r w:rsidRPr="006D3107">
        <w:rPr>
          <w:sz w:val="28"/>
          <w:szCs w:val="28"/>
        </w:rPr>
        <w:t>В) «Буржуазно-демократическая революция».</w:t>
      </w:r>
    </w:p>
    <w:p w:rsidR="00DC3AB8" w:rsidRPr="006D3107" w:rsidRDefault="00DC3AB8" w:rsidP="006D3107">
      <w:pPr>
        <w:spacing w:line="240" w:lineRule="auto"/>
        <w:ind w:left="113" w:right="57" w:firstLine="709"/>
        <w:jc w:val="both"/>
        <w:rPr>
          <w:sz w:val="28"/>
          <w:szCs w:val="28"/>
        </w:rPr>
      </w:pPr>
      <w:r w:rsidRPr="006D3107">
        <w:rPr>
          <w:sz w:val="28"/>
          <w:szCs w:val="28"/>
        </w:rPr>
        <w:t>С) «Либерально-демократическая революция».</w:t>
      </w:r>
    </w:p>
    <w:p w:rsidR="00DC3AB8" w:rsidRPr="006D3107" w:rsidRDefault="00DC3AB8" w:rsidP="006D3107">
      <w:pPr>
        <w:spacing w:line="240" w:lineRule="auto"/>
        <w:ind w:left="113" w:right="57" w:firstLine="709"/>
        <w:jc w:val="both"/>
        <w:rPr>
          <w:sz w:val="28"/>
          <w:szCs w:val="28"/>
        </w:rPr>
      </w:pPr>
      <w:r w:rsidRPr="006D3107">
        <w:rPr>
          <w:sz w:val="28"/>
          <w:szCs w:val="28"/>
        </w:rPr>
        <w:t>D) « Национально-освободительное движение».</w:t>
      </w:r>
    </w:p>
    <w:p w:rsidR="00DC3AB8" w:rsidRPr="006D3107" w:rsidRDefault="00DC3AB8" w:rsidP="006D3107">
      <w:pPr>
        <w:spacing w:line="240" w:lineRule="auto"/>
        <w:ind w:left="113" w:right="57" w:firstLine="709"/>
        <w:jc w:val="both"/>
        <w:rPr>
          <w:sz w:val="28"/>
          <w:szCs w:val="28"/>
        </w:rPr>
      </w:pPr>
      <w:r w:rsidRPr="006D3107">
        <w:rPr>
          <w:sz w:val="28"/>
          <w:szCs w:val="28"/>
        </w:rPr>
        <w:t>Е) «Народно-демократическая революция».</w:t>
      </w:r>
    </w:p>
    <w:p w:rsidR="00DC3AB8" w:rsidRPr="006D3107" w:rsidRDefault="00DC3AB8" w:rsidP="006D3107">
      <w:pPr>
        <w:spacing w:line="240" w:lineRule="auto"/>
        <w:ind w:left="113" w:right="57" w:firstLine="709"/>
        <w:jc w:val="both"/>
        <w:rPr>
          <w:sz w:val="28"/>
          <w:szCs w:val="28"/>
        </w:rPr>
      </w:pPr>
      <w:r w:rsidRPr="006D3107">
        <w:rPr>
          <w:sz w:val="28"/>
          <w:szCs w:val="28"/>
        </w:rPr>
        <w:t>5. Провозгласили создание Германской Демократической Республики:</w:t>
      </w:r>
    </w:p>
    <w:p w:rsidR="00DC3AB8" w:rsidRPr="006D3107" w:rsidRDefault="00DC3AB8" w:rsidP="006D3107">
      <w:pPr>
        <w:spacing w:line="240" w:lineRule="auto"/>
        <w:ind w:left="113" w:right="57" w:firstLine="709"/>
        <w:jc w:val="both"/>
        <w:rPr>
          <w:sz w:val="28"/>
          <w:szCs w:val="28"/>
        </w:rPr>
      </w:pPr>
      <w:r w:rsidRPr="006D3107">
        <w:rPr>
          <w:sz w:val="28"/>
          <w:szCs w:val="28"/>
        </w:rPr>
        <w:t>А) 7октября 1949года</w:t>
      </w:r>
    </w:p>
    <w:p w:rsidR="00DC3AB8" w:rsidRPr="006D3107" w:rsidRDefault="00DC3AB8" w:rsidP="006D3107">
      <w:pPr>
        <w:spacing w:line="240" w:lineRule="auto"/>
        <w:ind w:left="113" w:right="57" w:firstLine="709"/>
        <w:jc w:val="both"/>
        <w:rPr>
          <w:sz w:val="28"/>
          <w:szCs w:val="28"/>
        </w:rPr>
      </w:pPr>
      <w:r w:rsidRPr="006D3107">
        <w:rPr>
          <w:sz w:val="28"/>
          <w:szCs w:val="28"/>
        </w:rPr>
        <w:t>Б) 20июня 1948года</w:t>
      </w:r>
    </w:p>
    <w:p w:rsidR="00DC3AB8" w:rsidRPr="006D3107" w:rsidRDefault="00DC3AB8" w:rsidP="006D3107">
      <w:pPr>
        <w:spacing w:line="240" w:lineRule="auto"/>
        <w:ind w:left="113" w:right="57" w:firstLine="709"/>
        <w:jc w:val="both"/>
        <w:rPr>
          <w:sz w:val="28"/>
          <w:szCs w:val="28"/>
        </w:rPr>
      </w:pPr>
      <w:r w:rsidRPr="006D3107">
        <w:rPr>
          <w:sz w:val="28"/>
          <w:szCs w:val="28"/>
        </w:rPr>
        <w:t>С) 14августа 1948года</w:t>
      </w:r>
    </w:p>
    <w:p w:rsidR="00DC3AB8" w:rsidRPr="006D3107" w:rsidRDefault="00DC3AB8" w:rsidP="006D3107">
      <w:pPr>
        <w:spacing w:line="240" w:lineRule="auto"/>
        <w:ind w:left="113" w:right="57" w:firstLine="709"/>
        <w:jc w:val="both"/>
        <w:rPr>
          <w:sz w:val="28"/>
          <w:szCs w:val="28"/>
        </w:rPr>
      </w:pPr>
      <w:r w:rsidRPr="006D3107">
        <w:rPr>
          <w:sz w:val="28"/>
          <w:szCs w:val="28"/>
        </w:rPr>
        <w:t>D) 7сентября 1949года</w:t>
      </w:r>
    </w:p>
    <w:p w:rsidR="00DC3AB8" w:rsidRPr="006D3107" w:rsidRDefault="00DC3AB8" w:rsidP="006D3107">
      <w:pPr>
        <w:spacing w:line="240" w:lineRule="auto"/>
        <w:ind w:left="113" w:right="57" w:firstLine="709"/>
        <w:jc w:val="both"/>
        <w:rPr>
          <w:sz w:val="28"/>
          <w:szCs w:val="28"/>
        </w:rPr>
      </w:pPr>
      <w:r w:rsidRPr="006D3107">
        <w:rPr>
          <w:sz w:val="28"/>
          <w:szCs w:val="28"/>
        </w:rPr>
        <w:t>Е) 20сентября 1949года</w:t>
      </w:r>
    </w:p>
    <w:p w:rsidR="00DC3AB8" w:rsidRPr="006D3107" w:rsidRDefault="00DC3AB8" w:rsidP="006D3107">
      <w:pPr>
        <w:spacing w:line="240" w:lineRule="auto"/>
        <w:ind w:left="113" w:right="57" w:firstLine="709"/>
        <w:jc w:val="both"/>
        <w:rPr>
          <w:sz w:val="28"/>
          <w:szCs w:val="28"/>
        </w:rPr>
      </w:pPr>
      <w:r w:rsidRPr="006D3107">
        <w:rPr>
          <w:sz w:val="28"/>
          <w:szCs w:val="28"/>
        </w:rPr>
        <w:t>6. ГКЧП был создан 19августа 1991года, так как:</w:t>
      </w:r>
    </w:p>
    <w:p w:rsidR="00DC3AB8" w:rsidRPr="006D3107" w:rsidRDefault="00DC3AB8" w:rsidP="006D3107">
      <w:pPr>
        <w:spacing w:line="240" w:lineRule="auto"/>
        <w:ind w:left="113" w:right="57" w:firstLine="709"/>
        <w:jc w:val="both"/>
        <w:rPr>
          <w:sz w:val="28"/>
          <w:szCs w:val="28"/>
        </w:rPr>
      </w:pPr>
      <w:r w:rsidRPr="006D3107">
        <w:rPr>
          <w:sz w:val="28"/>
          <w:szCs w:val="28"/>
        </w:rPr>
        <w:t>А) 20августа предполагалось подписание нового Союзного договора</w:t>
      </w:r>
    </w:p>
    <w:p w:rsidR="00DC3AB8" w:rsidRPr="006D3107" w:rsidRDefault="00DC3AB8" w:rsidP="006D3107">
      <w:pPr>
        <w:spacing w:line="240" w:lineRule="auto"/>
        <w:ind w:left="113" w:right="57" w:firstLine="709"/>
        <w:jc w:val="both"/>
        <w:rPr>
          <w:sz w:val="28"/>
          <w:szCs w:val="28"/>
        </w:rPr>
      </w:pPr>
      <w:r w:rsidRPr="006D3107">
        <w:rPr>
          <w:sz w:val="28"/>
          <w:szCs w:val="28"/>
        </w:rPr>
        <w:t>В) Для решения проблемы Прибалтийских республик.</w:t>
      </w:r>
    </w:p>
    <w:p w:rsidR="00DC3AB8" w:rsidRPr="006D3107" w:rsidRDefault="00DC3AB8" w:rsidP="006D3107">
      <w:pPr>
        <w:spacing w:line="240" w:lineRule="auto"/>
        <w:ind w:left="113" w:right="57" w:firstLine="709"/>
        <w:jc w:val="both"/>
        <w:rPr>
          <w:sz w:val="28"/>
          <w:szCs w:val="28"/>
        </w:rPr>
      </w:pPr>
      <w:r w:rsidRPr="006D3107">
        <w:rPr>
          <w:sz w:val="28"/>
          <w:szCs w:val="28"/>
        </w:rPr>
        <w:t>С) Случайно</w:t>
      </w:r>
    </w:p>
    <w:p w:rsidR="00DC3AB8" w:rsidRPr="006D3107" w:rsidRDefault="00DC3AB8" w:rsidP="006D3107">
      <w:pPr>
        <w:spacing w:line="240" w:lineRule="auto"/>
        <w:ind w:left="113" w:right="57" w:firstLine="709"/>
        <w:jc w:val="both"/>
        <w:rPr>
          <w:sz w:val="28"/>
          <w:szCs w:val="28"/>
        </w:rPr>
      </w:pPr>
      <w:r w:rsidRPr="006D3107">
        <w:rPr>
          <w:sz w:val="28"/>
          <w:szCs w:val="28"/>
        </w:rPr>
        <w:t>D) 17августа резко ухудшилось состояние здоровья М.С. Горбачева.</w:t>
      </w:r>
    </w:p>
    <w:p w:rsidR="00DC3AB8" w:rsidRPr="006D3107" w:rsidRDefault="00DC3AB8" w:rsidP="006D3107">
      <w:pPr>
        <w:spacing w:line="240" w:lineRule="auto"/>
        <w:ind w:left="113" w:right="57" w:firstLine="709"/>
        <w:jc w:val="both"/>
        <w:rPr>
          <w:sz w:val="28"/>
          <w:szCs w:val="28"/>
        </w:rPr>
      </w:pPr>
      <w:r w:rsidRPr="006D3107">
        <w:rPr>
          <w:sz w:val="28"/>
          <w:szCs w:val="28"/>
        </w:rPr>
        <w:t>Е) 18августа М.С. Горбачев передал свои полномочия вице-президенту.</w:t>
      </w:r>
    </w:p>
    <w:p w:rsidR="00DC3AB8" w:rsidRPr="006D3107" w:rsidRDefault="00DC3AB8" w:rsidP="006D3107">
      <w:pPr>
        <w:spacing w:line="240" w:lineRule="auto"/>
        <w:ind w:left="113" w:right="57" w:firstLine="709"/>
        <w:jc w:val="both"/>
        <w:rPr>
          <w:sz w:val="28"/>
          <w:szCs w:val="28"/>
        </w:rPr>
      </w:pPr>
      <w:r w:rsidRPr="006D3107">
        <w:rPr>
          <w:sz w:val="28"/>
          <w:szCs w:val="28"/>
        </w:rPr>
        <w:lastRenderedPageBreak/>
        <w:t>7. США и НАТО в марте1999г. подвергли бомбардировкам территорию:</w:t>
      </w:r>
    </w:p>
    <w:p w:rsidR="00DC3AB8" w:rsidRPr="006D3107" w:rsidRDefault="00DC3AB8" w:rsidP="006D3107">
      <w:pPr>
        <w:spacing w:line="240" w:lineRule="auto"/>
        <w:ind w:left="113" w:right="57" w:firstLine="709"/>
        <w:jc w:val="both"/>
        <w:rPr>
          <w:sz w:val="28"/>
          <w:szCs w:val="28"/>
        </w:rPr>
      </w:pPr>
      <w:r w:rsidRPr="006D3107">
        <w:rPr>
          <w:sz w:val="28"/>
          <w:szCs w:val="28"/>
        </w:rPr>
        <w:t>А) Ирана</w:t>
      </w:r>
    </w:p>
    <w:p w:rsidR="00DC3AB8" w:rsidRPr="006D3107" w:rsidRDefault="00DC3AB8" w:rsidP="006D3107">
      <w:pPr>
        <w:spacing w:line="240" w:lineRule="auto"/>
        <w:ind w:left="113" w:right="57" w:firstLine="709"/>
        <w:jc w:val="both"/>
        <w:rPr>
          <w:sz w:val="28"/>
          <w:szCs w:val="28"/>
        </w:rPr>
      </w:pPr>
      <w:r w:rsidRPr="006D3107">
        <w:rPr>
          <w:sz w:val="28"/>
          <w:szCs w:val="28"/>
        </w:rPr>
        <w:t>В) Сербии и края Косово.</w:t>
      </w:r>
    </w:p>
    <w:p w:rsidR="00DC3AB8" w:rsidRPr="006D3107" w:rsidRDefault="00DC3AB8" w:rsidP="006D3107">
      <w:pPr>
        <w:spacing w:line="240" w:lineRule="auto"/>
        <w:ind w:left="113" w:right="57" w:firstLine="709"/>
        <w:jc w:val="both"/>
        <w:rPr>
          <w:sz w:val="28"/>
          <w:szCs w:val="28"/>
        </w:rPr>
      </w:pPr>
      <w:r w:rsidRPr="006D3107">
        <w:rPr>
          <w:sz w:val="28"/>
          <w:szCs w:val="28"/>
        </w:rPr>
        <w:t>С) Ирака</w:t>
      </w:r>
    </w:p>
    <w:p w:rsidR="00DC3AB8" w:rsidRPr="006D3107" w:rsidRDefault="00DC3AB8" w:rsidP="006D3107">
      <w:pPr>
        <w:spacing w:line="240" w:lineRule="auto"/>
        <w:ind w:left="113" w:right="57" w:firstLine="709"/>
        <w:jc w:val="both"/>
        <w:rPr>
          <w:sz w:val="28"/>
          <w:szCs w:val="28"/>
        </w:rPr>
      </w:pPr>
      <w:r w:rsidRPr="006D3107">
        <w:rPr>
          <w:sz w:val="28"/>
          <w:szCs w:val="28"/>
        </w:rPr>
        <w:t>D) Острова Гренада</w:t>
      </w:r>
    </w:p>
    <w:p w:rsidR="00DC3AB8" w:rsidRPr="006D3107" w:rsidRDefault="00DC3AB8" w:rsidP="006D3107">
      <w:pPr>
        <w:spacing w:line="240" w:lineRule="auto"/>
        <w:ind w:left="113" w:right="57" w:firstLine="709"/>
        <w:jc w:val="both"/>
        <w:rPr>
          <w:sz w:val="28"/>
          <w:szCs w:val="28"/>
        </w:rPr>
      </w:pPr>
      <w:r w:rsidRPr="006D3107">
        <w:rPr>
          <w:sz w:val="28"/>
          <w:szCs w:val="28"/>
        </w:rPr>
        <w:t>Е) Кувейта</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8. Год образования ФРГ: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А) </w:t>
      </w:r>
      <w:smartTag w:uri="urn:schemas-microsoft-com:office:smarttags" w:element="metricconverter">
        <w:smartTagPr>
          <w:attr w:name="ProductID" w:val="1951 г"/>
        </w:smartTagPr>
        <w:r w:rsidRPr="006D3107">
          <w:rPr>
            <w:sz w:val="28"/>
            <w:szCs w:val="28"/>
          </w:rPr>
          <w:t>1951 г</w:t>
        </w:r>
      </w:smartTag>
      <w:r w:rsidRPr="006D3107">
        <w:rPr>
          <w:sz w:val="28"/>
          <w:szCs w:val="28"/>
        </w:rPr>
        <w:t>.</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В) </w:t>
      </w:r>
      <w:smartTag w:uri="urn:schemas-microsoft-com:office:smarttags" w:element="metricconverter">
        <w:smartTagPr>
          <w:attr w:name="ProductID" w:val="1945 г"/>
        </w:smartTagPr>
        <w:r w:rsidRPr="006D3107">
          <w:rPr>
            <w:sz w:val="28"/>
            <w:szCs w:val="28"/>
          </w:rPr>
          <w:t>1945 г</w:t>
        </w:r>
      </w:smartTag>
      <w:r w:rsidRPr="006D3107">
        <w:rPr>
          <w:sz w:val="28"/>
          <w:szCs w:val="28"/>
        </w:rPr>
        <w:t xml:space="preserve">.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С) </w:t>
      </w:r>
      <w:smartTag w:uri="urn:schemas-microsoft-com:office:smarttags" w:element="metricconverter">
        <w:smartTagPr>
          <w:attr w:name="ProductID" w:val="1948 г"/>
        </w:smartTagPr>
        <w:r w:rsidRPr="006D3107">
          <w:rPr>
            <w:sz w:val="28"/>
            <w:szCs w:val="28"/>
          </w:rPr>
          <w:t>1948 г</w:t>
        </w:r>
      </w:smartTag>
      <w:r w:rsidRPr="006D3107">
        <w:rPr>
          <w:sz w:val="28"/>
          <w:szCs w:val="28"/>
        </w:rPr>
        <w:t xml:space="preserve">.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D) </w:t>
      </w:r>
      <w:smartTag w:uri="urn:schemas-microsoft-com:office:smarttags" w:element="metricconverter">
        <w:smartTagPr>
          <w:attr w:name="ProductID" w:val="1947 г"/>
        </w:smartTagPr>
        <w:r w:rsidRPr="006D3107">
          <w:rPr>
            <w:sz w:val="28"/>
            <w:szCs w:val="28"/>
          </w:rPr>
          <w:t>1947 г</w:t>
        </w:r>
      </w:smartTag>
      <w:r w:rsidRPr="006D3107">
        <w:rPr>
          <w:sz w:val="28"/>
          <w:szCs w:val="28"/>
        </w:rPr>
        <w:t xml:space="preserve">.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Е) </w:t>
      </w:r>
      <w:smartTag w:uri="urn:schemas-microsoft-com:office:smarttags" w:element="metricconverter">
        <w:smartTagPr>
          <w:attr w:name="ProductID" w:val="1949 г"/>
        </w:smartTagPr>
        <w:r w:rsidRPr="006D3107">
          <w:rPr>
            <w:sz w:val="28"/>
            <w:szCs w:val="28"/>
          </w:rPr>
          <w:t>1949 г</w:t>
        </w:r>
      </w:smartTag>
      <w:r w:rsidRPr="006D3107">
        <w:rPr>
          <w:sz w:val="28"/>
          <w:szCs w:val="28"/>
        </w:rPr>
        <w:t>.</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9. В 1962 году советские ракеты были размещены: </w:t>
      </w:r>
    </w:p>
    <w:p w:rsidR="00DC3AB8" w:rsidRPr="006D3107" w:rsidRDefault="00DC3AB8" w:rsidP="006D3107">
      <w:pPr>
        <w:spacing w:line="240" w:lineRule="auto"/>
        <w:ind w:left="113" w:right="57" w:firstLine="709"/>
        <w:jc w:val="both"/>
        <w:rPr>
          <w:sz w:val="28"/>
          <w:szCs w:val="28"/>
        </w:rPr>
      </w:pPr>
      <w:r w:rsidRPr="006D3107">
        <w:rPr>
          <w:sz w:val="28"/>
          <w:szCs w:val="28"/>
        </w:rPr>
        <w:t>А). Во Вьетнаме.</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В) В Чехословакии.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С) В ГДР.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D) В Монголии. </w:t>
      </w:r>
    </w:p>
    <w:p w:rsidR="00DC3AB8" w:rsidRPr="006D3107" w:rsidRDefault="00DC3AB8" w:rsidP="006D3107">
      <w:pPr>
        <w:spacing w:line="240" w:lineRule="auto"/>
        <w:ind w:left="113" w:right="57" w:firstLine="709"/>
        <w:jc w:val="both"/>
        <w:rPr>
          <w:sz w:val="28"/>
          <w:szCs w:val="28"/>
        </w:rPr>
      </w:pPr>
      <w:r w:rsidRPr="006D3107">
        <w:rPr>
          <w:sz w:val="28"/>
          <w:szCs w:val="28"/>
        </w:rPr>
        <w:t>Е) На Кубе.</w:t>
      </w:r>
    </w:p>
    <w:p w:rsidR="00DC3AB8" w:rsidRPr="006D3107" w:rsidRDefault="00DC3AB8" w:rsidP="006D3107">
      <w:pPr>
        <w:spacing w:line="240" w:lineRule="auto"/>
        <w:ind w:left="113" w:right="57" w:firstLine="709"/>
        <w:jc w:val="both"/>
        <w:rPr>
          <w:sz w:val="28"/>
          <w:szCs w:val="28"/>
        </w:rPr>
      </w:pPr>
    </w:p>
    <w:p w:rsidR="00DC3AB8" w:rsidRPr="006D3107" w:rsidRDefault="00DC3AB8" w:rsidP="006D3107">
      <w:pPr>
        <w:spacing w:line="240" w:lineRule="auto"/>
        <w:ind w:left="113" w:right="57" w:firstLine="709"/>
        <w:jc w:val="both"/>
        <w:rPr>
          <w:sz w:val="28"/>
          <w:szCs w:val="28"/>
        </w:rPr>
      </w:pPr>
      <w:r w:rsidRPr="006D3107">
        <w:rPr>
          <w:sz w:val="28"/>
          <w:szCs w:val="28"/>
        </w:rPr>
        <w:t>Тема. Развитие РФ и мира 1992-2016гг</w:t>
      </w:r>
    </w:p>
    <w:p w:rsidR="00DC3AB8" w:rsidRPr="006D3107" w:rsidRDefault="00DC3AB8" w:rsidP="006D3107">
      <w:pPr>
        <w:spacing w:line="240" w:lineRule="auto"/>
        <w:ind w:left="113" w:right="57" w:firstLine="709"/>
        <w:jc w:val="both"/>
        <w:rPr>
          <w:sz w:val="28"/>
          <w:szCs w:val="28"/>
        </w:rPr>
      </w:pPr>
      <w:r w:rsidRPr="006D3107">
        <w:rPr>
          <w:sz w:val="28"/>
          <w:szCs w:val="28"/>
        </w:rPr>
        <w:t>Вариант 1</w:t>
      </w:r>
    </w:p>
    <w:p w:rsidR="00DC3AB8" w:rsidRPr="006D3107" w:rsidRDefault="00DC3AB8" w:rsidP="006D3107">
      <w:pPr>
        <w:spacing w:line="240" w:lineRule="auto"/>
        <w:ind w:left="113" w:right="57" w:firstLine="709"/>
        <w:jc w:val="both"/>
        <w:rPr>
          <w:sz w:val="28"/>
          <w:szCs w:val="28"/>
        </w:rPr>
      </w:pPr>
      <w:r w:rsidRPr="006D3107">
        <w:rPr>
          <w:sz w:val="28"/>
          <w:szCs w:val="28"/>
        </w:rPr>
        <w:t>1. Инициаторами создания НАТО были:</w:t>
      </w:r>
    </w:p>
    <w:p w:rsidR="00DC3AB8" w:rsidRPr="006D3107" w:rsidRDefault="00DC3AB8" w:rsidP="006D3107">
      <w:pPr>
        <w:spacing w:line="240" w:lineRule="auto"/>
        <w:ind w:left="113" w:right="57" w:firstLine="709"/>
        <w:jc w:val="both"/>
        <w:rPr>
          <w:sz w:val="28"/>
          <w:szCs w:val="28"/>
        </w:rPr>
      </w:pPr>
      <w:r w:rsidRPr="006D3107">
        <w:rPr>
          <w:sz w:val="28"/>
          <w:szCs w:val="28"/>
        </w:rPr>
        <w:t>А. США</w:t>
      </w:r>
    </w:p>
    <w:p w:rsidR="00DC3AB8" w:rsidRPr="006D3107" w:rsidRDefault="00DC3AB8" w:rsidP="006D3107">
      <w:pPr>
        <w:spacing w:line="240" w:lineRule="auto"/>
        <w:ind w:left="113" w:right="57" w:firstLine="709"/>
        <w:jc w:val="both"/>
        <w:rPr>
          <w:sz w:val="28"/>
          <w:szCs w:val="28"/>
        </w:rPr>
      </w:pPr>
      <w:r w:rsidRPr="006D3107">
        <w:rPr>
          <w:sz w:val="28"/>
          <w:szCs w:val="28"/>
        </w:rPr>
        <w:t>В. Великобритания</w:t>
      </w:r>
    </w:p>
    <w:p w:rsidR="00DC3AB8" w:rsidRPr="006D3107" w:rsidRDefault="00DC3AB8" w:rsidP="006D3107">
      <w:pPr>
        <w:spacing w:line="240" w:lineRule="auto"/>
        <w:ind w:left="113" w:right="57" w:firstLine="709"/>
        <w:jc w:val="both"/>
        <w:rPr>
          <w:sz w:val="28"/>
          <w:szCs w:val="28"/>
        </w:rPr>
      </w:pPr>
      <w:r w:rsidRPr="006D3107">
        <w:rPr>
          <w:sz w:val="28"/>
          <w:szCs w:val="28"/>
        </w:rPr>
        <w:t>С. Франция</w:t>
      </w:r>
    </w:p>
    <w:p w:rsidR="00DC3AB8" w:rsidRPr="006D3107" w:rsidRDefault="00DC3AB8" w:rsidP="006D3107">
      <w:pPr>
        <w:spacing w:line="240" w:lineRule="auto"/>
        <w:ind w:left="113" w:right="57" w:firstLine="709"/>
        <w:jc w:val="both"/>
        <w:rPr>
          <w:sz w:val="28"/>
          <w:szCs w:val="28"/>
        </w:rPr>
      </w:pPr>
      <w:r w:rsidRPr="006D3107">
        <w:rPr>
          <w:sz w:val="28"/>
          <w:szCs w:val="28"/>
        </w:rPr>
        <w:t>Д. США и Великобритания</w:t>
      </w:r>
    </w:p>
    <w:p w:rsidR="00DC3AB8" w:rsidRPr="006D3107" w:rsidRDefault="00DC3AB8" w:rsidP="006D3107">
      <w:pPr>
        <w:spacing w:line="240" w:lineRule="auto"/>
        <w:ind w:left="113" w:right="57" w:firstLine="709"/>
        <w:jc w:val="both"/>
        <w:rPr>
          <w:sz w:val="28"/>
          <w:szCs w:val="28"/>
        </w:rPr>
      </w:pPr>
      <w:r w:rsidRPr="006D3107">
        <w:rPr>
          <w:sz w:val="28"/>
          <w:szCs w:val="28"/>
        </w:rPr>
        <w:t>Е. Великобритания и Франция</w:t>
      </w:r>
    </w:p>
    <w:p w:rsidR="00DC3AB8" w:rsidRPr="006D3107" w:rsidRDefault="00DC3AB8" w:rsidP="006D3107">
      <w:pPr>
        <w:spacing w:line="240" w:lineRule="auto"/>
        <w:ind w:left="113" w:right="57" w:firstLine="709"/>
        <w:jc w:val="both"/>
        <w:rPr>
          <w:sz w:val="28"/>
          <w:szCs w:val="28"/>
        </w:rPr>
      </w:pPr>
      <w:r w:rsidRPr="006D3107">
        <w:rPr>
          <w:sz w:val="28"/>
          <w:szCs w:val="28"/>
        </w:rPr>
        <w:t>2. Великобритания предоставила Индии статус доминиона в:</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А) </w:t>
      </w:r>
      <w:smartTag w:uri="urn:schemas-microsoft-com:office:smarttags" w:element="metricconverter">
        <w:smartTagPr>
          <w:attr w:name="ProductID" w:val="1945 г"/>
        </w:smartTagPr>
        <w:r w:rsidRPr="006D3107">
          <w:rPr>
            <w:sz w:val="28"/>
            <w:szCs w:val="28"/>
          </w:rPr>
          <w:t>1945 г</w:t>
        </w:r>
      </w:smartTag>
      <w:r w:rsidRPr="006D3107">
        <w:rPr>
          <w:sz w:val="28"/>
          <w:szCs w:val="28"/>
        </w:rPr>
        <w:t>.</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В) </w:t>
      </w:r>
      <w:smartTag w:uri="urn:schemas-microsoft-com:office:smarttags" w:element="metricconverter">
        <w:smartTagPr>
          <w:attr w:name="ProductID" w:val="1948 г"/>
        </w:smartTagPr>
        <w:r w:rsidRPr="006D3107">
          <w:rPr>
            <w:sz w:val="28"/>
            <w:szCs w:val="28"/>
          </w:rPr>
          <w:t>1948 г</w:t>
        </w:r>
      </w:smartTag>
      <w:r w:rsidRPr="006D3107">
        <w:rPr>
          <w:sz w:val="28"/>
          <w:szCs w:val="28"/>
        </w:rPr>
        <w:t>.</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С) </w:t>
      </w:r>
      <w:smartTag w:uri="urn:schemas-microsoft-com:office:smarttags" w:element="metricconverter">
        <w:smartTagPr>
          <w:attr w:name="ProductID" w:val="1947 г"/>
        </w:smartTagPr>
        <w:r w:rsidRPr="006D3107">
          <w:rPr>
            <w:sz w:val="28"/>
            <w:szCs w:val="28"/>
          </w:rPr>
          <w:t>1947 г</w:t>
        </w:r>
      </w:smartTag>
      <w:r w:rsidRPr="006D3107">
        <w:rPr>
          <w:sz w:val="28"/>
          <w:szCs w:val="28"/>
        </w:rPr>
        <w:t>.</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Д) </w:t>
      </w:r>
      <w:smartTag w:uri="urn:schemas-microsoft-com:office:smarttags" w:element="metricconverter">
        <w:smartTagPr>
          <w:attr w:name="ProductID" w:val="1946 г"/>
        </w:smartTagPr>
        <w:r w:rsidRPr="006D3107">
          <w:rPr>
            <w:sz w:val="28"/>
            <w:szCs w:val="28"/>
          </w:rPr>
          <w:t>1946 г</w:t>
        </w:r>
      </w:smartTag>
      <w:r w:rsidRPr="006D3107">
        <w:rPr>
          <w:sz w:val="28"/>
          <w:szCs w:val="28"/>
        </w:rPr>
        <w:t>.</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Е) </w:t>
      </w:r>
      <w:smartTag w:uri="urn:schemas-microsoft-com:office:smarttags" w:element="metricconverter">
        <w:smartTagPr>
          <w:attr w:name="ProductID" w:val="1949 г"/>
        </w:smartTagPr>
        <w:r w:rsidRPr="006D3107">
          <w:rPr>
            <w:sz w:val="28"/>
            <w:szCs w:val="28"/>
          </w:rPr>
          <w:t>1949 г</w:t>
        </w:r>
      </w:smartTag>
    </w:p>
    <w:p w:rsidR="00DC3AB8" w:rsidRPr="006D3107" w:rsidRDefault="00DC3AB8" w:rsidP="006D3107">
      <w:pPr>
        <w:spacing w:line="240" w:lineRule="auto"/>
        <w:ind w:left="113" w:right="57" w:firstLine="709"/>
        <w:jc w:val="both"/>
        <w:rPr>
          <w:sz w:val="28"/>
          <w:szCs w:val="28"/>
        </w:rPr>
      </w:pPr>
      <w:r w:rsidRPr="006D3107">
        <w:rPr>
          <w:sz w:val="28"/>
          <w:szCs w:val="28"/>
        </w:rPr>
        <w:t>3. В середине 50-х годов XX века этот регион стал одним из наиболее важных в мировой политике:</w:t>
      </w:r>
    </w:p>
    <w:p w:rsidR="00DC3AB8" w:rsidRPr="006D3107" w:rsidRDefault="00DC3AB8" w:rsidP="006D3107">
      <w:pPr>
        <w:spacing w:line="240" w:lineRule="auto"/>
        <w:ind w:left="113" w:right="57" w:firstLine="709"/>
        <w:jc w:val="both"/>
        <w:rPr>
          <w:sz w:val="28"/>
          <w:szCs w:val="28"/>
        </w:rPr>
      </w:pPr>
      <w:r w:rsidRPr="006D3107">
        <w:rPr>
          <w:sz w:val="28"/>
          <w:szCs w:val="28"/>
        </w:rPr>
        <w:t>А) Южно-Восточная Азия</w:t>
      </w:r>
    </w:p>
    <w:p w:rsidR="00DC3AB8" w:rsidRPr="006D3107" w:rsidRDefault="00DC3AB8" w:rsidP="006D3107">
      <w:pPr>
        <w:spacing w:line="240" w:lineRule="auto"/>
        <w:ind w:left="113" w:right="57" w:firstLine="709"/>
        <w:jc w:val="both"/>
        <w:rPr>
          <w:sz w:val="28"/>
          <w:szCs w:val="28"/>
        </w:rPr>
      </w:pPr>
      <w:r w:rsidRPr="006D3107">
        <w:rPr>
          <w:sz w:val="28"/>
          <w:szCs w:val="28"/>
        </w:rPr>
        <w:t>В) Ближневосточный</w:t>
      </w:r>
    </w:p>
    <w:p w:rsidR="00DC3AB8" w:rsidRPr="006D3107" w:rsidRDefault="00DC3AB8" w:rsidP="006D3107">
      <w:pPr>
        <w:spacing w:line="240" w:lineRule="auto"/>
        <w:ind w:left="113" w:right="57" w:firstLine="709"/>
        <w:jc w:val="both"/>
        <w:rPr>
          <w:sz w:val="28"/>
          <w:szCs w:val="28"/>
        </w:rPr>
      </w:pPr>
      <w:r w:rsidRPr="006D3107">
        <w:rPr>
          <w:sz w:val="28"/>
          <w:szCs w:val="28"/>
        </w:rPr>
        <w:t>С) Восточная Европа</w:t>
      </w:r>
    </w:p>
    <w:p w:rsidR="00DC3AB8" w:rsidRPr="006D3107" w:rsidRDefault="00DC3AB8" w:rsidP="006D3107">
      <w:pPr>
        <w:spacing w:line="240" w:lineRule="auto"/>
        <w:ind w:left="113" w:right="57" w:firstLine="709"/>
        <w:jc w:val="both"/>
        <w:rPr>
          <w:sz w:val="28"/>
          <w:szCs w:val="28"/>
        </w:rPr>
      </w:pPr>
      <w:r w:rsidRPr="006D3107">
        <w:rPr>
          <w:sz w:val="28"/>
          <w:szCs w:val="28"/>
        </w:rPr>
        <w:t>Д) Южная Азия</w:t>
      </w:r>
    </w:p>
    <w:p w:rsidR="00DC3AB8" w:rsidRPr="006D3107" w:rsidRDefault="00DC3AB8" w:rsidP="006D3107">
      <w:pPr>
        <w:spacing w:line="240" w:lineRule="auto"/>
        <w:ind w:left="113" w:right="57" w:firstLine="709"/>
        <w:jc w:val="both"/>
        <w:rPr>
          <w:sz w:val="28"/>
          <w:szCs w:val="28"/>
        </w:rPr>
      </w:pPr>
      <w:r w:rsidRPr="006D3107">
        <w:rPr>
          <w:sz w:val="28"/>
          <w:szCs w:val="28"/>
        </w:rPr>
        <w:t>Е) Центральная Америка</w:t>
      </w:r>
    </w:p>
    <w:p w:rsidR="00DC3AB8" w:rsidRPr="006D3107" w:rsidRDefault="00DC3AB8" w:rsidP="006D3107">
      <w:pPr>
        <w:spacing w:line="240" w:lineRule="auto"/>
        <w:ind w:left="113" w:right="57" w:firstLine="709"/>
        <w:jc w:val="both"/>
        <w:rPr>
          <w:sz w:val="28"/>
          <w:szCs w:val="28"/>
        </w:rPr>
      </w:pPr>
      <w:smartTag w:uri="urn:schemas-microsoft-com:office:smarttags" w:element="metricconverter">
        <w:smartTagPr>
          <w:attr w:name="ProductID" w:val="4. М"/>
        </w:smartTagPr>
        <w:r w:rsidRPr="006D3107">
          <w:rPr>
            <w:sz w:val="28"/>
            <w:szCs w:val="28"/>
          </w:rPr>
          <w:t>4. М</w:t>
        </w:r>
      </w:smartTag>
      <w:r w:rsidRPr="006D3107">
        <w:rPr>
          <w:sz w:val="28"/>
          <w:szCs w:val="28"/>
        </w:rPr>
        <w:t>. Тэтчер являлась премьер-министром Великобритании в:</w:t>
      </w:r>
    </w:p>
    <w:p w:rsidR="00DC3AB8" w:rsidRPr="006D3107" w:rsidRDefault="00DC3AB8" w:rsidP="006D3107">
      <w:pPr>
        <w:spacing w:line="240" w:lineRule="auto"/>
        <w:ind w:left="113" w:right="57" w:firstLine="709"/>
        <w:jc w:val="both"/>
        <w:rPr>
          <w:sz w:val="28"/>
          <w:szCs w:val="28"/>
        </w:rPr>
      </w:pPr>
      <w:r w:rsidRPr="006D3107">
        <w:rPr>
          <w:sz w:val="28"/>
          <w:szCs w:val="28"/>
        </w:rPr>
        <w:t>А) 1979-90 гг.</w:t>
      </w:r>
    </w:p>
    <w:p w:rsidR="00DC3AB8" w:rsidRPr="006D3107" w:rsidRDefault="00DC3AB8" w:rsidP="006D3107">
      <w:pPr>
        <w:spacing w:line="240" w:lineRule="auto"/>
        <w:ind w:left="113" w:right="57" w:firstLine="709"/>
        <w:jc w:val="both"/>
        <w:rPr>
          <w:sz w:val="28"/>
          <w:szCs w:val="28"/>
        </w:rPr>
      </w:pPr>
      <w:r w:rsidRPr="006D3107">
        <w:rPr>
          <w:sz w:val="28"/>
          <w:szCs w:val="28"/>
        </w:rPr>
        <w:t>В) 1978-1992 гг.</w:t>
      </w:r>
    </w:p>
    <w:p w:rsidR="00DC3AB8" w:rsidRPr="006D3107" w:rsidRDefault="00DC3AB8" w:rsidP="006D3107">
      <w:pPr>
        <w:spacing w:line="240" w:lineRule="auto"/>
        <w:ind w:left="113" w:right="57" w:firstLine="709"/>
        <w:jc w:val="both"/>
        <w:rPr>
          <w:sz w:val="28"/>
          <w:szCs w:val="28"/>
        </w:rPr>
      </w:pPr>
      <w:r w:rsidRPr="006D3107">
        <w:rPr>
          <w:sz w:val="28"/>
          <w:szCs w:val="28"/>
        </w:rPr>
        <w:t>С) 1970-1980 гг.</w:t>
      </w:r>
    </w:p>
    <w:p w:rsidR="00DC3AB8" w:rsidRPr="006D3107" w:rsidRDefault="00DC3AB8" w:rsidP="006D3107">
      <w:pPr>
        <w:spacing w:line="240" w:lineRule="auto"/>
        <w:ind w:left="113" w:right="57" w:firstLine="709"/>
        <w:jc w:val="both"/>
        <w:rPr>
          <w:sz w:val="28"/>
          <w:szCs w:val="28"/>
        </w:rPr>
      </w:pPr>
      <w:r w:rsidRPr="006D3107">
        <w:rPr>
          <w:sz w:val="28"/>
          <w:szCs w:val="28"/>
        </w:rPr>
        <w:lastRenderedPageBreak/>
        <w:t>Д) 1975-1985 гг.</w:t>
      </w:r>
    </w:p>
    <w:p w:rsidR="00DC3AB8" w:rsidRPr="006D3107" w:rsidRDefault="00DC3AB8" w:rsidP="006D3107">
      <w:pPr>
        <w:spacing w:line="240" w:lineRule="auto"/>
        <w:ind w:left="113" w:right="57" w:firstLine="709"/>
        <w:jc w:val="both"/>
        <w:rPr>
          <w:sz w:val="28"/>
          <w:szCs w:val="28"/>
        </w:rPr>
      </w:pPr>
      <w:r w:rsidRPr="006D3107">
        <w:rPr>
          <w:sz w:val="28"/>
          <w:szCs w:val="28"/>
        </w:rPr>
        <w:t>Е) 1979-1995 гг.</w:t>
      </w:r>
    </w:p>
    <w:p w:rsidR="00DC3AB8" w:rsidRPr="006D3107" w:rsidRDefault="00DC3AB8" w:rsidP="006D3107">
      <w:pPr>
        <w:spacing w:line="240" w:lineRule="auto"/>
        <w:ind w:left="113" w:right="57" w:firstLine="709"/>
        <w:jc w:val="both"/>
        <w:rPr>
          <w:sz w:val="28"/>
          <w:szCs w:val="28"/>
        </w:rPr>
      </w:pPr>
      <w:r w:rsidRPr="006D3107">
        <w:rPr>
          <w:sz w:val="28"/>
          <w:szCs w:val="28"/>
        </w:rPr>
        <w:t>Вариант 2</w:t>
      </w:r>
    </w:p>
    <w:p w:rsidR="00DC3AB8" w:rsidRPr="006D3107" w:rsidRDefault="00DC3AB8" w:rsidP="006D3107">
      <w:pPr>
        <w:spacing w:line="240" w:lineRule="auto"/>
        <w:ind w:left="113" w:right="57" w:firstLine="709"/>
        <w:jc w:val="both"/>
        <w:rPr>
          <w:sz w:val="28"/>
          <w:szCs w:val="28"/>
        </w:rPr>
      </w:pPr>
      <w:r w:rsidRPr="006D3107">
        <w:rPr>
          <w:sz w:val="28"/>
          <w:szCs w:val="28"/>
        </w:rPr>
        <w:t>1. Власти ГДР по согласованию с СССР возвели в одну ночь стену вокруг Западного Берлина и установили контрольно-пропускные пункты на границе:</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A) 5 марта </w:t>
      </w:r>
      <w:smartTag w:uri="urn:schemas-microsoft-com:office:smarttags" w:element="metricconverter">
        <w:smartTagPr>
          <w:attr w:name="ProductID" w:val="1960 г"/>
        </w:smartTagPr>
        <w:r w:rsidRPr="006D3107">
          <w:rPr>
            <w:sz w:val="28"/>
            <w:szCs w:val="28"/>
          </w:rPr>
          <w:t>1960 г</w:t>
        </w:r>
      </w:smartTag>
      <w:r w:rsidRPr="006D3107">
        <w:rPr>
          <w:sz w:val="28"/>
          <w:szCs w:val="28"/>
        </w:rPr>
        <w:t>.</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B) 4 июля </w:t>
      </w:r>
      <w:smartTag w:uri="urn:schemas-microsoft-com:office:smarttags" w:element="metricconverter">
        <w:smartTagPr>
          <w:attr w:name="ProductID" w:val="1959 г"/>
        </w:smartTagPr>
        <w:r w:rsidRPr="006D3107">
          <w:rPr>
            <w:sz w:val="28"/>
            <w:szCs w:val="28"/>
          </w:rPr>
          <w:t>1959 г</w:t>
        </w:r>
      </w:smartTag>
      <w:r w:rsidRPr="006D3107">
        <w:rPr>
          <w:sz w:val="28"/>
          <w:szCs w:val="28"/>
        </w:rPr>
        <w:t>.</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C) 10 мая </w:t>
      </w:r>
      <w:smartTag w:uri="urn:schemas-microsoft-com:office:smarttags" w:element="metricconverter">
        <w:smartTagPr>
          <w:attr w:name="ProductID" w:val="1967 г"/>
        </w:smartTagPr>
        <w:r w:rsidRPr="006D3107">
          <w:rPr>
            <w:sz w:val="28"/>
            <w:szCs w:val="28"/>
          </w:rPr>
          <w:t>1967 г</w:t>
        </w:r>
      </w:smartTag>
      <w:r w:rsidRPr="006D3107">
        <w:rPr>
          <w:sz w:val="28"/>
          <w:szCs w:val="28"/>
        </w:rPr>
        <w:t>.</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D) 13 августа </w:t>
      </w:r>
      <w:smartTag w:uri="urn:schemas-microsoft-com:office:smarttags" w:element="metricconverter">
        <w:smartTagPr>
          <w:attr w:name="ProductID" w:val="1961 г"/>
        </w:smartTagPr>
        <w:r w:rsidRPr="006D3107">
          <w:rPr>
            <w:sz w:val="28"/>
            <w:szCs w:val="28"/>
          </w:rPr>
          <w:t>1961 г</w:t>
        </w:r>
      </w:smartTag>
      <w:r w:rsidRPr="006D3107">
        <w:rPr>
          <w:sz w:val="28"/>
          <w:szCs w:val="28"/>
        </w:rPr>
        <w:t>.</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E) 1 сентября </w:t>
      </w:r>
      <w:smartTag w:uri="urn:schemas-microsoft-com:office:smarttags" w:element="metricconverter">
        <w:smartTagPr>
          <w:attr w:name="ProductID" w:val="1975 г"/>
        </w:smartTagPr>
        <w:r w:rsidRPr="006D3107">
          <w:rPr>
            <w:sz w:val="28"/>
            <w:szCs w:val="28"/>
          </w:rPr>
          <w:t>1975 г</w:t>
        </w:r>
      </w:smartTag>
      <w:r w:rsidRPr="006D3107">
        <w:rPr>
          <w:sz w:val="28"/>
          <w:szCs w:val="28"/>
        </w:rPr>
        <w:t>.</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2. В 1978 году в Афганистане свергнут режим: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А) М. Дауда </w:t>
      </w:r>
    </w:p>
    <w:p w:rsidR="00DC3AB8" w:rsidRPr="006D3107" w:rsidRDefault="00DC3AB8" w:rsidP="006D3107">
      <w:pPr>
        <w:spacing w:line="240" w:lineRule="auto"/>
        <w:ind w:left="113" w:right="57" w:firstLine="709"/>
        <w:jc w:val="both"/>
        <w:rPr>
          <w:sz w:val="28"/>
          <w:szCs w:val="28"/>
        </w:rPr>
      </w:pPr>
      <w:r w:rsidRPr="006D3107">
        <w:rPr>
          <w:sz w:val="28"/>
          <w:szCs w:val="28"/>
        </w:rPr>
        <w:t>В) Х. Амина</w:t>
      </w:r>
    </w:p>
    <w:p w:rsidR="00DC3AB8" w:rsidRPr="006D3107" w:rsidRDefault="00DC3AB8" w:rsidP="006D3107">
      <w:pPr>
        <w:spacing w:line="240" w:lineRule="auto"/>
        <w:ind w:left="113" w:right="57" w:firstLine="709"/>
        <w:jc w:val="both"/>
        <w:rPr>
          <w:sz w:val="28"/>
          <w:szCs w:val="28"/>
        </w:rPr>
      </w:pPr>
      <w:r w:rsidRPr="006D3107">
        <w:rPr>
          <w:sz w:val="28"/>
          <w:szCs w:val="28"/>
        </w:rPr>
        <w:t>C) М. Юсуфа</w:t>
      </w:r>
    </w:p>
    <w:p w:rsidR="00DC3AB8" w:rsidRPr="006D3107" w:rsidRDefault="00DC3AB8" w:rsidP="006D3107">
      <w:pPr>
        <w:spacing w:line="240" w:lineRule="auto"/>
        <w:ind w:left="113" w:right="57" w:firstLine="709"/>
        <w:jc w:val="both"/>
        <w:rPr>
          <w:sz w:val="28"/>
          <w:szCs w:val="28"/>
        </w:rPr>
      </w:pPr>
      <w:r w:rsidRPr="006D3107">
        <w:rPr>
          <w:sz w:val="28"/>
          <w:szCs w:val="28"/>
        </w:rPr>
        <w:t>D) Н. Тараки</w:t>
      </w:r>
    </w:p>
    <w:p w:rsidR="00DC3AB8" w:rsidRPr="006D3107" w:rsidRDefault="00DC3AB8" w:rsidP="006D3107">
      <w:pPr>
        <w:spacing w:line="240" w:lineRule="auto"/>
        <w:ind w:left="113" w:right="57" w:firstLine="709"/>
        <w:jc w:val="both"/>
        <w:rPr>
          <w:sz w:val="28"/>
          <w:szCs w:val="28"/>
        </w:rPr>
      </w:pPr>
      <w:r w:rsidRPr="006D3107">
        <w:rPr>
          <w:sz w:val="28"/>
          <w:szCs w:val="28"/>
        </w:rPr>
        <w:t>E) Б.Кармаля</w:t>
      </w:r>
    </w:p>
    <w:p w:rsidR="00DC3AB8" w:rsidRPr="006D3107" w:rsidRDefault="00DC3AB8" w:rsidP="006D3107">
      <w:pPr>
        <w:spacing w:line="240" w:lineRule="auto"/>
        <w:ind w:left="113" w:right="57" w:firstLine="709"/>
        <w:jc w:val="both"/>
        <w:rPr>
          <w:sz w:val="28"/>
          <w:szCs w:val="28"/>
        </w:rPr>
      </w:pPr>
      <w:r w:rsidRPr="006D3107">
        <w:rPr>
          <w:sz w:val="28"/>
          <w:szCs w:val="28"/>
        </w:rPr>
        <w:t>3. Ограниченный контингент советских войск присутствовал в Афганистане в период:</w:t>
      </w:r>
    </w:p>
    <w:p w:rsidR="00DC3AB8" w:rsidRPr="006D3107" w:rsidRDefault="00DC3AB8" w:rsidP="006D3107">
      <w:pPr>
        <w:spacing w:line="240" w:lineRule="auto"/>
        <w:ind w:left="113" w:right="57" w:firstLine="709"/>
        <w:jc w:val="both"/>
        <w:rPr>
          <w:sz w:val="28"/>
          <w:szCs w:val="28"/>
        </w:rPr>
      </w:pPr>
      <w:r w:rsidRPr="006D3107">
        <w:rPr>
          <w:sz w:val="28"/>
          <w:szCs w:val="28"/>
        </w:rPr>
        <w:t>A) 1970-1980 годы.</w:t>
      </w:r>
    </w:p>
    <w:p w:rsidR="00DC3AB8" w:rsidRPr="006D3107" w:rsidRDefault="00DC3AB8" w:rsidP="006D3107">
      <w:pPr>
        <w:spacing w:line="240" w:lineRule="auto"/>
        <w:ind w:left="113" w:right="57" w:firstLine="709"/>
        <w:jc w:val="both"/>
        <w:rPr>
          <w:sz w:val="28"/>
          <w:szCs w:val="28"/>
        </w:rPr>
      </w:pPr>
      <w:r w:rsidRPr="006D3107">
        <w:rPr>
          <w:sz w:val="28"/>
          <w:szCs w:val="28"/>
        </w:rPr>
        <w:t>B) 1979-1989 годы.</w:t>
      </w:r>
    </w:p>
    <w:p w:rsidR="00DC3AB8" w:rsidRPr="006D3107" w:rsidRDefault="00DC3AB8" w:rsidP="006D3107">
      <w:pPr>
        <w:spacing w:line="240" w:lineRule="auto"/>
        <w:ind w:left="113" w:right="57" w:firstLine="709"/>
        <w:jc w:val="both"/>
        <w:rPr>
          <w:sz w:val="28"/>
          <w:szCs w:val="28"/>
        </w:rPr>
      </w:pPr>
      <w:r w:rsidRPr="006D3107">
        <w:rPr>
          <w:sz w:val="28"/>
          <w:szCs w:val="28"/>
        </w:rPr>
        <w:t>C) 1985-1995 годы.</w:t>
      </w:r>
    </w:p>
    <w:p w:rsidR="00DC3AB8" w:rsidRPr="006D3107" w:rsidRDefault="00DC3AB8" w:rsidP="006D3107">
      <w:pPr>
        <w:spacing w:line="240" w:lineRule="auto"/>
        <w:ind w:left="113" w:right="57" w:firstLine="709"/>
        <w:jc w:val="both"/>
        <w:rPr>
          <w:sz w:val="28"/>
          <w:szCs w:val="28"/>
        </w:rPr>
      </w:pPr>
      <w:r w:rsidRPr="006D3107">
        <w:rPr>
          <w:sz w:val="28"/>
          <w:szCs w:val="28"/>
        </w:rPr>
        <w:t>D) 1980-1990 годы.</w:t>
      </w:r>
    </w:p>
    <w:p w:rsidR="00DC3AB8" w:rsidRPr="006D3107" w:rsidRDefault="00DC3AB8" w:rsidP="006D3107">
      <w:pPr>
        <w:spacing w:line="240" w:lineRule="auto"/>
        <w:ind w:left="113" w:right="57" w:firstLine="709"/>
        <w:jc w:val="both"/>
        <w:rPr>
          <w:sz w:val="28"/>
          <w:szCs w:val="28"/>
        </w:rPr>
      </w:pPr>
      <w:r w:rsidRPr="006D3107">
        <w:rPr>
          <w:sz w:val="28"/>
          <w:szCs w:val="28"/>
        </w:rPr>
        <w:t>E) 1975-1985 годы</w:t>
      </w:r>
    </w:p>
    <w:p w:rsidR="00DC3AB8" w:rsidRPr="006D3107" w:rsidRDefault="00DC3AB8" w:rsidP="006D3107">
      <w:pPr>
        <w:spacing w:line="240" w:lineRule="auto"/>
        <w:ind w:left="113" w:right="57" w:firstLine="709"/>
        <w:jc w:val="both"/>
        <w:rPr>
          <w:sz w:val="28"/>
          <w:szCs w:val="28"/>
        </w:rPr>
      </w:pPr>
      <w:r w:rsidRPr="006D3107">
        <w:rPr>
          <w:sz w:val="28"/>
          <w:szCs w:val="28"/>
        </w:rPr>
        <w:t>4. Сущность Перестройки в СССР в 1980-ые годы:</w:t>
      </w:r>
    </w:p>
    <w:p w:rsidR="00DC3AB8" w:rsidRPr="006D3107" w:rsidRDefault="00DC3AB8" w:rsidP="006D3107">
      <w:pPr>
        <w:spacing w:line="240" w:lineRule="auto"/>
        <w:ind w:left="113" w:right="57" w:firstLine="709"/>
        <w:jc w:val="both"/>
        <w:rPr>
          <w:sz w:val="28"/>
          <w:szCs w:val="28"/>
        </w:rPr>
      </w:pPr>
      <w:r w:rsidRPr="006D3107">
        <w:rPr>
          <w:sz w:val="28"/>
          <w:szCs w:val="28"/>
        </w:rPr>
        <w:t>A) Научно-технический прогресс плюс ускорение.</w:t>
      </w:r>
    </w:p>
    <w:p w:rsidR="00DC3AB8" w:rsidRPr="006D3107" w:rsidRDefault="00DC3AB8" w:rsidP="006D3107">
      <w:pPr>
        <w:spacing w:line="240" w:lineRule="auto"/>
        <w:ind w:left="113" w:right="57" w:firstLine="709"/>
        <w:jc w:val="both"/>
        <w:rPr>
          <w:sz w:val="28"/>
          <w:szCs w:val="28"/>
        </w:rPr>
      </w:pPr>
      <w:r w:rsidRPr="006D3107">
        <w:rPr>
          <w:sz w:val="28"/>
          <w:szCs w:val="28"/>
        </w:rPr>
        <w:t>B) Ограничить производственно-экономическую демократию.</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C) Развить механизм социалистической экономики. </w:t>
      </w:r>
    </w:p>
    <w:p w:rsidR="00DC3AB8" w:rsidRPr="006D3107" w:rsidRDefault="00DC3AB8" w:rsidP="006D3107">
      <w:pPr>
        <w:spacing w:line="240" w:lineRule="auto"/>
        <w:ind w:left="113" w:right="57" w:firstLine="709"/>
        <w:jc w:val="both"/>
        <w:rPr>
          <w:sz w:val="28"/>
          <w:szCs w:val="28"/>
        </w:rPr>
      </w:pPr>
      <w:r w:rsidRPr="006D3107">
        <w:rPr>
          <w:sz w:val="28"/>
          <w:szCs w:val="28"/>
        </w:rPr>
        <w:t>D) Непризнание рыночных отношений.</w:t>
      </w:r>
    </w:p>
    <w:p w:rsidR="00DC3AB8" w:rsidRPr="006D3107" w:rsidRDefault="00DC3AB8" w:rsidP="006D3107">
      <w:pPr>
        <w:spacing w:line="240" w:lineRule="auto"/>
        <w:ind w:left="113" w:right="57" w:firstLine="709"/>
        <w:jc w:val="both"/>
        <w:rPr>
          <w:sz w:val="28"/>
          <w:szCs w:val="28"/>
        </w:rPr>
      </w:pPr>
      <w:r w:rsidRPr="006D3107">
        <w:rPr>
          <w:sz w:val="28"/>
          <w:szCs w:val="28"/>
        </w:rPr>
        <w:t>Е) Ограничить иностранный капитал.</w:t>
      </w:r>
    </w:p>
    <w:p w:rsidR="00DC3AB8" w:rsidRPr="006D3107" w:rsidRDefault="00DC3AB8" w:rsidP="006D3107">
      <w:pPr>
        <w:spacing w:line="240" w:lineRule="auto"/>
        <w:ind w:left="113" w:right="57" w:firstLine="709"/>
        <w:jc w:val="both"/>
        <w:rPr>
          <w:sz w:val="28"/>
          <w:szCs w:val="28"/>
        </w:rPr>
      </w:pPr>
    </w:p>
    <w:p w:rsidR="00DC3AB8" w:rsidRPr="006D3107" w:rsidRDefault="00DC3AB8" w:rsidP="006D3107">
      <w:pPr>
        <w:spacing w:line="240" w:lineRule="auto"/>
        <w:ind w:left="822" w:right="57"/>
        <w:jc w:val="both"/>
        <w:rPr>
          <w:sz w:val="28"/>
          <w:szCs w:val="28"/>
        </w:rPr>
      </w:pPr>
      <w:r w:rsidRPr="006D3107">
        <w:rPr>
          <w:sz w:val="28"/>
          <w:szCs w:val="28"/>
        </w:rPr>
        <w:t>Тема История Отечества в послевоенный период</w:t>
      </w:r>
    </w:p>
    <w:p w:rsidR="00DC3AB8" w:rsidRPr="006D3107" w:rsidRDefault="00DC3AB8" w:rsidP="006D3107">
      <w:pPr>
        <w:spacing w:line="240" w:lineRule="auto"/>
        <w:ind w:left="113" w:right="57" w:firstLine="709"/>
        <w:jc w:val="both"/>
        <w:rPr>
          <w:sz w:val="28"/>
          <w:szCs w:val="28"/>
        </w:rPr>
      </w:pPr>
      <w:r w:rsidRPr="006D3107">
        <w:rPr>
          <w:sz w:val="28"/>
          <w:szCs w:val="28"/>
        </w:rPr>
        <w:t>1. Отметьте 6 черт общественно-политической ситуации в СССР в 1990-1991 гг.</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1.возникновение и рост забастовочного движения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2.прекращение сопротивления экономическим и политическим реформам со стороны консервативно настроенного партийного аппарата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3.нарастание национального сепаратизма в республиках СССР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4.поляризация общественного сознания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5.наступление общественной апатии, падение интереса граждан к политическим событиям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6.создание альтернативной политической партии, начавшей играть роль распадающейся КПСС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7.усиление консервативных тенденций в КПСС </w:t>
      </w:r>
    </w:p>
    <w:p w:rsidR="00DC3AB8" w:rsidRPr="006D3107" w:rsidRDefault="00DC3AB8" w:rsidP="006D3107">
      <w:pPr>
        <w:spacing w:line="240" w:lineRule="auto"/>
        <w:ind w:left="113" w:right="57" w:firstLine="709"/>
        <w:jc w:val="both"/>
        <w:rPr>
          <w:sz w:val="28"/>
          <w:szCs w:val="28"/>
        </w:rPr>
      </w:pPr>
      <w:r w:rsidRPr="006D3107">
        <w:rPr>
          <w:sz w:val="28"/>
          <w:szCs w:val="28"/>
        </w:rPr>
        <w:lastRenderedPageBreak/>
        <w:t xml:space="preserve">8.восстановление общественно-политического влияния КПСС, которое она имела до 1985 года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9.обострение межнациональных отношений, столкновения на национальной почве в ряде республик СССР </w:t>
      </w:r>
    </w:p>
    <w:p w:rsidR="00DC3AB8" w:rsidRPr="006D3107" w:rsidRDefault="00DC3AB8" w:rsidP="006D3107">
      <w:pPr>
        <w:spacing w:line="240" w:lineRule="auto"/>
        <w:ind w:left="113" w:right="57" w:firstLine="709"/>
        <w:jc w:val="both"/>
        <w:rPr>
          <w:sz w:val="28"/>
          <w:szCs w:val="28"/>
        </w:rPr>
      </w:pPr>
      <w:r w:rsidRPr="006D3107">
        <w:rPr>
          <w:sz w:val="28"/>
          <w:szCs w:val="28"/>
        </w:rPr>
        <w:t>10.выдвижение бастующими шахтерами требований отставки М. С. Горбачева и смены политического курса</w:t>
      </w:r>
    </w:p>
    <w:p w:rsidR="00DC3AB8" w:rsidRPr="006D3107" w:rsidRDefault="00DC3AB8" w:rsidP="006D3107">
      <w:pPr>
        <w:spacing w:line="240" w:lineRule="auto"/>
        <w:ind w:left="113" w:right="57" w:firstLine="709"/>
        <w:jc w:val="both"/>
        <w:rPr>
          <w:sz w:val="28"/>
          <w:szCs w:val="28"/>
        </w:rPr>
      </w:pPr>
      <w:r w:rsidRPr="006D3107">
        <w:rPr>
          <w:sz w:val="28"/>
          <w:szCs w:val="28"/>
        </w:rPr>
        <w:t>2. Отметьте 5 черт и мероприятий внешней политики СССР в 1964-1985 гг.</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1. инициатива ввода войск стран Варшавского Договора в Чехословакию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2.ввод советских войск в Венгрию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3.размещение ядерных ракет на Кубе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4.претензии на контроль над Черноморскими проливами </w:t>
      </w:r>
    </w:p>
    <w:p w:rsidR="00DC3AB8" w:rsidRPr="006D3107" w:rsidRDefault="00DC3AB8" w:rsidP="006D3107">
      <w:pPr>
        <w:spacing w:line="240" w:lineRule="auto"/>
        <w:ind w:left="113" w:right="57" w:firstLine="709"/>
        <w:jc w:val="both"/>
        <w:rPr>
          <w:sz w:val="28"/>
          <w:szCs w:val="28"/>
        </w:rPr>
      </w:pPr>
      <w:r w:rsidRPr="006D3107">
        <w:rPr>
          <w:sz w:val="28"/>
          <w:szCs w:val="28"/>
        </w:rPr>
        <w:t>5.участие советских представителей в Совещании по безопасности и</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6.сотрудничеству в Европе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7.подписание Договора о запрещении ядерных испытаний в атмосфере,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8.космическом пространстве и под водой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9.попытка разрядки напряженности в отношениях с США и странами НАТО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10.произраильская позиция в арабо-израильских войнах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11.конфликт с Китаем на острове Даманский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12конфликт с Северной Кореей </w:t>
      </w:r>
    </w:p>
    <w:p w:rsidR="00DC3AB8" w:rsidRPr="006D3107" w:rsidRDefault="00DC3AB8" w:rsidP="006D3107">
      <w:pPr>
        <w:spacing w:line="240" w:lineRule="auto"/>
        <w:ind w:left="113" w:right="57" w:firstLine="709"/>
        <w:jc w:val="both"/>
        <w:rPr>
          <w:sz w:val="28"/>
          <w:szCs w:val="28"/>
        </w:rPr>
      </w:pPr>
      <w:r w:rsidRPr="006D3107">
        <w:rPr>
          <w:sz w:val="28"/>
          <w:szCs w:val="28"/>
        </w:rPr>
        <w:t>13.ввод советских войск в Афганистан</w:t>
      </w:r>
    </w:p>
    <w:p w:rsidR="00DC3AB8" w:rsidRPr="006D3107" w:rsidRDefault="00DC3AB8" w:rsidP="006D3107">
      <w:pPr>
        <w:spacing w:line="240" w:lineRule="auto"/>
        <w:ind w:left="113" w:right="57" w:firstLine="709"/>
        <w:jc w:val="both"/>
        <w:rPr>
          <w:sz w:val="28"/>
          <w:szCs w:val="28"/>
        </w:rPr>
      </w:pPr>
      <w:r w:rsidRPr="006D3107">
        <w:rPr>
          <w:sz w:val="28"/>
          <w:szCs w:val="28"/>
        </w:rPr>
        <w:t>Вариант 2</w:t>
      </w:r>
    </w:p>
    <w:p w:rsidR="00DC3AB8" w:rsidRPr="006D3107" w:rsidRDefault="00DC3AB8" w:rsidP="006D3107">
      <w:pPr>
        <w:spacing w:line="240" w:lineRule="auto"/>
        <w:ind w:left="113" w:right="57" w:firstLine="709"/>
        <w:jc w:val="both"/>
        <w:rPr>
          <w:sz w:val="28"/>
          <w:szCs w:val="28"/>
        </w:rPr>
      </w:pPr>
      <w:r w:rsidRPr="006D3107">
        <w:rPr>
          <w:sz w:val="28"/>
          <w:szCs w:val="28"/>
        </w:rPr>
        <w:t>1. Кто избрал М.С.Горбачева Президентом СССР?</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1.I съезд народных депутатов СССР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2.Верховный Совет СССР </w:t>
      </w:r>
    </w:p>
    <w:p w:rsidR="00DC3AB8" w:rsidRPr="006D3107" w:rsidRDefault="00DC3AB8" w:rsidP="006D3107">
      <w:pPr>
        <w:spacing w:line="240" w:lineRule="auto"/>
        <w:ind w:left="113" w:right="57" w:firstLine="709"/>
        <w:jc w:val="both"/>
        <w:rPr>
          <w:sz w:val="28"/>
          <w:szCs w:val="28"/>
        </w:rPr>
      </w:pPr>
      <w:r w:rsidRPr="006D3107">
        <w:rPr>
          <w:sz w:val="28"/>
          <w:szCs w:val="28"/>
        </w:rPr>
        <w:t>3.III Съезд народных депутатов СССР</w:t>
      </w:r>
    </w:p>
    <w:p w:rsidR="00DC3AB8" w:rsidRPr="006D3107" w:rsidRDefault="00DC3AB8" w:rsidP="006D3107">
      <w:pPr>
        <w:spacing w:line="240" w:lineRule="auto"/>
        <w:ind w:left="113" w:right="57" w:firstLine="709"/>
        <w:jc w:val="both"/>
        <w:rPr>
          <w:sz w:val="28"/>
          <w:szCs w:val="28"/>
        </w:rPr>
      </w:pPr>
      <w:r w:rsidRPr="006D3107">
        <w:rPr>
          <w:sz w:val="28"/>
          <w:szCs w:val="28"/>
        </w:rPr>
        <w:t>2. Отметьте 8 черт социально-экономической ситуации в 1990-1991 гг</w:t>
      </w:r>
    </w:p>
    <w:p w:rsidR="00DC3AB8" w:rsidRPr="006D3107" w:rsidRDefault="00DC3AB8" w:rsidP="006D3107">
      <w:pPr>
        <w:spacing w:line="240" w:lineRule="auto"/>
        <w:ind w:left="113" w:right="57" w:firstLine="709"/>
        <w:jc w:val="both"/>
        <w:rPr>
          <w:sz w:val="28"/>
          <w:szCs w:val="28"/>
        </w:rPr>
      </w:pPr>
      <w:r w:rsidRPr="006D3107">
        <w:rPr>
          <w:sz w:val="28"/>
          <w:szCs w:val="28"/>
        </w:rPr>
        <w:t>1.успешное осуществление структурной перестройки в экономике</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2.общее сокращение объемов производства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3.введение нормированного распределения продуктов питания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4.начало приватизации государственной собственности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5.усиление инфляции, постепенное обесценивание рубля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6.рост числа убыточных предприятий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7.распад колхозов на индивидуальные крестьянские хозяйства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8.укрепление советского рубля, начало его свободного обмена на иностранную валюту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9.сокращение золотого запаса СССР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10.рост внутреннего и внешнего долга СССР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11.расширение торговых связей СССР со странами Западной Европы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12.возрастание роли натурального (бартерного) обмена в экономике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13.полная ликвидация командно-административной системы руководства экономикой </w:t>
      </w:r>
    </w:p>
    <w:p w:rsidR="00DC3AB8" w:rsidRPr="006D3107" w:rsidRDefault="00DC3AB8" w:rsidP="006D3107">
      <w:pPr>
        <w:spacing w:line="240" w:lineRule="auto"/>
        <w:ind w:left="113" w:right="57" w:firstLine="709"/>
        <w:jc w:val="both"/>
        <w:rPr>
          <w:sz w:val="28"/>
          <w:szCs w:val="28"/>
        </w:rPr>
      </w:pPr>
      <w:r w:rsidRPr="006D3107">
        <w:rPr>
          <w:sz w:val="28"/>
          <w:szCs w:val="28"/>
        </w:rPr>
        <w:lastRenderedPageBreak/>
        <w:t>3. Отметьте 6 экономических преобразований, осуществленных в СССР в 1985- 1990 гг.</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1.попытка ускорения социально-экономического развития страны путем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2.увеличения капиталовложений в машиностроение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3.широкомасштабная приватизация государственной собственности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4.ограничение сферы товарно-денежных отношений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5.развитие кооперации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6.попытка введения хозяйственной самостоятельности предприятий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7.объединение государственных предприятий в тресты и концерны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8.создание акционерных коммерческих банков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9.сокращение числа отраслевых министерств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10.создание системы территориальных совнархозов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11.полный отказ от практики размещения государственного заказа на предприятиях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12.узаконение индивидуальной трудовой деятельности граждан СССР </w:t>
      </w:r>
    </w:p>
    <w:p w:rsidR="00DC3AB8" w:rsidRPr="006D3107" w:rsidRDefault="00DC3AB8" w:rsidP="006D3107">
      <w:pPr>
        <w:spacing w:line="240" w:lineRule="auto"/>
        <w:ind w:left="113" w:right="57" w:firstLine="709"/>
        <w:jc w:val="both"/>
        <w:rPr>
          <w:sz w:val="28"/>
          <w:szCs w:val="28"/>
        </w:rPr>
      </w:pPr>
      <w:r w:rsidRPr="006D3107">
        <w:rPr>
          <w:sz w:val="28"/>
          <w:szCs w:val="28"/>
        </w:rPr>
        <w:t xml:space="preserve">13.коренное изменение системы образования розничных цен, отказ от их директивного назначения </w:t>
      </w:r>
    </w:p>
    <w:p w:rsidR="00DC3AB8" w:rsidRPr="006D3107" w:rsidRDefault="00DC3AB8" w:rsidP="006D3107">
      <w:pPr>
        <w:spacing w:line="240" w:lineRule="auto"/>
        <w:ind w:left="113" w:right="57" w:firstLine="709"/>
        <w:jc w:val="both"/>
        <w:rPr>
          <w:sz w:val="28"/>
          <w:szCs w:val="28"/>
        </w:rPr>
      </w:pPr>
      <w:r w:rsidRPr="006D3107">
        <w:rPr>
          <w:sz w:val="28"/>
          <w:szCs w:val="28"/>
        </w:rPr>
        <w:t>14.фактический отказ от пятилетнего планирования</w:t>
      </w:r>
    </w:p>
    <w:p w:rsidR="00DC3AB8" w:rsidRPr="006D3107" w:rsidRDefault="00DC3AB8" w:rsidP="006D3107">
      <w:pPr>
        <w:pStyle w:val="western"/>
        <w:spacing w:before="0" w:beforeAutospacing="0" w:after="0" w:line="240" w:lineRule="auto"/>
        <w:jc w:val="both"/>
        <w:rPr>
          <w:rFonts w:ascii="Times New Roman" w:hAnsi="Times New Roman"/>
          <w:color w:val="auto"/>
          <w:sz w:val="28"/>
          <w:szCs w:val="28"/>
        </w:rPr>
      </w:pPr>
      <w:r w:rsidRPr="006D3107">
        <w:rPr>
          <w:rFonts w:ascii="Times New Roman" w:hAnsi="Times New Roman"/>
          <w:color w:val="auto"/>
          <w:sz w:val="28"/>
          <w:szCs w:val="28"/>
        </w:rPr>
        <w:t>Критерии оценки: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3191"/>
      </w:tblGrid>
      <w:tr w:rsidR="00DC3AB8" w:rsidRPr="006D3107" w:rsidTr="00F20D89">
        <w:tc>
          <w:tcPr>
            <w:tcW w:w="2798" w:type="dxa"/>
            <w:shd w:val="clear" w:color="auto" w:fill="auto"/>
          </w:tcPr>
          <w:p w:rsidR="00DC3AB8" w:rsidRPr="006D3107" w:rsidRDefault="00DC3AB8" w:rsidP="006D3107">
            <w:pPr>
              <w:pStyle w:val="western"/>
              <w:spacing w:before="0" w:beforeAutospacing="0" w:after="0" w:line="240" w:lineRule="auto"/>
              <w:jc w:val="both"/>
              <w:rPr>
                <w:rFonts w:ascii="Times New Roman" w:hAnsi="Times New Roman"/>
                <w:color w:val="auto"/>
                <w:sz w:val="28"/>
                <w:szCs w:val="28"/>
              </w:rPr>
            </w:pPr>
            <w:r w:rsidRPr="006D3107">
              <w:rPr>
                <w:rFonts w:ascii="Times New Roman" w:hAnsi="Times New Roman"/>
                <w:color w:val="auto"/>
                <w:sz w:val="28"/>
                <w:szCs w:val="28"/>
              </w:rPr>
              <w:t>Процент выполнения</w:t>
            </w:r>
          </w:p>
        </w:tc>
        <w:tc>
          <w:tcPr>
            <w:tcW w:w="3191" w:type="dxa"/>
            <w:shd w:val="clear" w:color="auto" w:fill="auto"/>
          </w:tcPr>
          <w:p w:rsidR="00DC3AB8" w:rsidRPr="006D3107" w:rsidRDefault="00DC3AB8" w:rsidP="006D3107">
            <w:pPr>
              <w:pStyle w:val="western"/>
              <w:spacing w:before="0" w:beforeAutospacing="0" w:after="0" w:line="240" w:lineRule="auto"/>
              <w:jc w:val="both"/>
              <w:rPr>
                <w:rFonts w:ascii="Times New Roman" w:hAnsi="Times New Roman"/>
                <w:color w:val="auto"/>
                <w:sz w:val="28"/>
                <w:szCs w:val="28"/>
              </w:rPr>
            </w:pPr>
            <w:r w:rsidRPr="006D3107">
              <w:rPr>
                <w:rFonts w:ascii="Times New Roman" w:hAnsi="Times New Roman"/>
                <w:color w:val="auto"/>
                <w:sz w:val="28"/>
                <w:szCs w:val="28"/>
              </w:rPr>
              <w:t>Количество баллов</w:t>
            </w:r>
          </w:p>
        </w:tc>
      </w:tr>
      <w:tr w:rsidR="00DC3AB8" w:rsidRPr="006D3107" w:rsidTr="00F20D89">
        <w:tc>
          <w:tcPr>
            <w:tcW w:w="2798" w:type="dxa"/>
            <w:shd w:val="clear" w:color="auto" w:fill="auto"/>
          </w:tcPr>
          <w:p w:rsidR="00DC3AB8" w:rsidRPr="006D3107" w:rsidRDefault="00DC3AB8" w:rsidP="006D3107">
            <w:pPr>
              <w:pStyle w:val="western"/>
              <w:spacing w:before="0" w:beforeAutospacing="0" w:after="0" w:line="240" w:lineRule="auto"/>
              <w:jc w:val="both"/>
              <w:rPr>
                <w:rFonts w:ascii="Times New Roman" w:hAnsi="Times New Roman"/>
                <w:color w:val="auto"/>
                <w:sz w:val="28"/>
                <w:szCs w:val="28"/>
              </w:rPr>
            </w:pPr>
            <w:r w:rsidRPr="006D3107">
              <w:rPr>
                <w:rFonts w:ascii="Times New Roman" w:hAnsi="Times New Roman"/>
                <w:color w:val="auto"/>
                <w:sz w:val="28"/>
                <w:szCs w:val="28"/>
              </w:rPr>
              <w:t>Более 90%</w:t>
            </w:r>
          </w:p>
        </w:tc>
        <w:tc>
          <w:tcPr>
            <w:tcW w:w="3191" w:type="dxa"/>
            <w:shd w:val="clear" w:color="auto" w:fill="auto"/>
          </w:tcPr>
          <w:p w:rsidR="00DC3AB8" w:rsidRPr="006D3107" w:rsidRDefault="00DC3AB8" w:rsidP="006D3107">
            <w:pPr>
              <w:pStyle w:val="western"/>
              <w:spacing w:before="0" w:beforeAutospacing="0" w:after="0" w:line="240" w:lineRule="auto"/>
              <w:jc w:val="both"/>
              <w:rPr>
                <w:rFonts w:ascii="Times New Roman" w:hAnsi="Times New Roman"/>
                <w:color w:val="auto"/>
                <w:sz w:val="28"/>
                <w:szCs w:val="28"/>
              </w:rPr>
            </w:pPr>
            <w:r w:rsidRPr="006D3107">
              <w:rPr>
                <w:rFonts w:ascii="Times New Roman" w:hAnsi="Times New Roman"/>
                <w:color w:val="auto"/>
                <w:sz w:val="28"/>
                <w:szCs w:val="28"/>
              </w:rPr>
              <w:t>5</w:t>
            </w:r>
          </w:p>
        </w:tc>
      </w:tr>
      <w:tr w:rsidR="00DC3AB8" w:rsidRPr="006D3107" w:rsidTr="00F20D89">
        <w:tc>
          <w:tcPr>
            <w:tcW w:w="2798" w:type="dxa"/>
            <w:shd w:val="clear" w:color="auto" w:fill="auto"/>
          </w:tcPr>
          <w:p w:rsidR="00DC3AB8" w:rsidRPr="006D3107" w:rsidRDefault="00DC3AB8" w:rsidP="006D3107">
            <w:pPr>
              <w:pStyle w:val="western"/>
              <w:spacing w:before="0" w:beforeAutospacing="0" w:after="0" w:line="240" w:lineRule="auto"/>
              <w:jc w:val="both"/>
              <w:rPr>
                <w:rFonts w:ascii="Times New Roman" w:hAnsi="Times New Roman"/>
                <w:color w:val="auto"/>
                <w:sz w:val="28"/>
                <w:szCs w:val="28"/>
              </w:rPr>
            </w:pPr>
            <w:r w:rsidRPr="006D3107">
              <w:rPr>
                <w:rFonts w:ascii="Times New Roman" w:hAnsi="Times New Roman"/>
                <w:color w:val="auto"/>
                <w:sz w:val="28"/>
                <w:szCs w:val="28"/>
              </w:rPr>
              <w:t>80 – 90%</w:t>
            </w:r>
          </w:p>
        </w:tc>
        <w:tc>
          <w:tcPr>
            <w:tcW w:w="3191" w:type="dxa"/>
            <w:shd w:val="clear" w:color="auto" w:fill="auto"/>
          </w:tcPr>
          <w:p w:rsidR="00DC3AB8" w:rsidRPr="006D3107" w:rsidRDefault="00DC3AB8" w:rsidP="006D3107">
            <w:pPr>
              <w:pStyle w:val="western"/>
              <w:spacing w:before="0" w:beforeAutospacing="0" w:after="0" w:line="240" w:lineRule="auto"/>
              <w:jc w:val="both"/>
              <w:rPr>
                <w:rFonts w:ascii="Times New Roman" w:hAnsi="Times New Roman"/>
                <w:color w:val="auto"/>
                <w:sz w:val="28"/>
                <w:szCs w:val="28"/>
              </w:rPr>
            </w:pPr>
            <w:r w:rsidRPr="006D3107">
              <w:rPr>
                <w:rFonts w:ascii="Times New Roman" w:hAnsi="Times New Roman"/>
                <w:color w:val="auto"/>
                <w:sz w:val="28"/>
                <w:szCs w:val="28"/>
              </w:rPr>
              <w:t>4</w:t>
            </w:r>
          </w:p>
        </w:tc>
      </w:tr>
      <w:tr w:rsidR="00DC3AB8" w:rsidRPr="006D3107" w:rsidTr="00F20D89">
        <w:tc>
          <w:tcPr>
            <w:tcW w:w="2798" w:type="dxa"/>
            <w:shd w:val="clear" w:color="auto" w:fill="auto"/>
          </w:tcPr>
          <w:p w:rsidR="00DC3AB8" w:rsidRPr="006D3107" w:rsidRDefault="00DC3AB8" w:rsidP="006D3107">
            <w:pPr>
              <w:pStyle w:val="western"/>
              <w:spacing w:before="0" w:beforeAutospacing="0" w:after="0" w:line="240" w:lineRule="auto"/>
              <w:jc w:val="both"/>
              <w:rPr>
                <w:rFonts w:ascii="Times New Roman" w:hAnsi="Times New Roman"/>
                <w:color w:val="auto"/>
                <w:sz w:val="28"/>
                <w:szCs w:val="28"/>
              </w:rPr>
            </w:pPr>
            <w:r w:rsidRPr="006D3107">
              <w:rPr>
                <w:rFonts w:ascii="Times New Roman" w:hAnsi="Times New Roman"/>
                <w:color w:val="auto"/>
                <w:sz w:val="28"/>
                <w:szCs w:val="28"/>
              </w:rPr>
              <w:t>60 – 79%</w:t>
            </w:r>
          </w:p>
        </w:tc>
        <w:tc>
          <w:tcPr>
            <w:tcW w:w="3191" w:type="dxa"/>
            <w:shd w:val="clear" w:color="auto" w:fill="auto"/>
          </w:tcPr>
          <w:p w:rsidR="00DC3AB8" w:rsidRPr="006D3107" w:rsidRDefault="00DC3AB8" w:rsidP="006D3107">
            <w:pPr>
              <w:pStyle w:val="western"/>
              <w:spacing w:before="0" w:beforeAutospacing="0" w:after="0" w:line="240" w:lineRule="auto"/>
              <w:jc w:val="both"/>
              <w:rPr>
                <w:rFonts w:ascii="Times New Roman" w:hAnsi="Times New Roman"/>
                <w:color w:val="auto"/>
                <w:sz w:val="28"/>
                <w:szCs w:val="28"/>
              </w:rPr>
            </w:pPr>
            <w:r w:rsidRPr="006D3107">
              <w:rPr>
                <w:rFonts w:ascii="Times New Roman" w:hAnsi="Times New Roman"/>
                <w:color w:val="auto"/>
                <w:sz w:val="28"/>
                <w:szCs w:val="28"/>
              </w:rPr>
              <w:t>3</w:t>
            </w:r>
          </w:p>
        </w:tc>
      </w:tr>
      <w:tr w:rsidR="00DC3AB8" w:rsidRPr="006D3107" w:rsidTr="00F20D89">
        <w:tc>
          <w:tcPr>
            <w:tcW w:w="2798" w:type="dxa"/>
            <w:shd w:val="clear" w:color="auto" w:fill="auto"/>
          </w:tcPr>
          <w:p w:rsidR="00DC3AB8" w:rsidRPr="006D3107" w:rsidRDefault="00DC3AB8" w:rsidP="006D3107">
            <w:pPr>
              <w:pStyle w:val="western"/>
              <w:spacing w:before="0" w:beforeAutospacing="0" w:after="0" w:line="240" w:lineRule="auto"/>
              <w:jc w:val="both"/>
              <w:rPr>
                <w:rFonts w:ascii="Times New Roman" w:hAnsi="Times New Roman"/>
                <w:color w:val="auto"/>
                <w:sz w:val="28"/>
                <w:szCs w:val="28"/>
              </w:rPr>
            </w:pPr>
            <w:r w:rsidRPr="006D3107">
              <w:rPr>
                <w:rFonts w:ascii="Times New Roman" w:hAnsi="Times New Roman"/>
                <w:color w:val="auto"/>
                <w:sz w:val="28"/>
                <w:szCs w:val="28"/>
              </w:rPr>
              <w:t>Менее 60%</w:t>
            </w:r>
          </w:p>
        </w:tc>
        <w:tc>
          <w:tcPr>
            <w:tcW w:w="3191" w:type="dxa"/>
            <w:shd w:val="clear" w:color="auto" w:fill="auto"/>
          </w:tcPr>
          <w:p w:rsidR="00DC3AB8" w:rsidRPr="006D3107" w:rsidRDefault="00DC3AB8" w:rsidP="006D3107">
            <w:pPr>
              <w:pStyle w:val="western"/>
              <w:spacing w:before="0" w:beforeAutospacing="0" w:after="0" w:line="240" w:lineRule="auto"/>
              <w:jc w:val="both"/>
              <w:rPr>
                <w:rFonts w:ascii="Times New Roman" w:hAnsi="Times New Roman"/>
                <w:color w:val="auto"/>
                <w:sz w:val="28"/>
                <w:szCs w:val="28"/>
              </w:rPr>
            </w:pPr>
            <w:r w:rsidRPr="006D3107">
              <w:rPr>
                <w:rFonts w:ascii="Times New Roman" w:hAnsi="Times New Roman"/>
                <w:color w:val="auto"/>
                <w:sz w:val="28"/>
                <w:szCs w:val="28"/>
              </w:rPr>
              <w:t>2</w:t>
            </w:r>
          </w:p>
        </w:tc>
      </w:tr>
    </w:tbl>
    <w:p w:rsidR="00DC3AB8" w:rsidRPr="006D3107" w:rsidRDefault="00DC3AB8" w:rsidP="006D3107">
      <w:pPr>
        <w:spacing w:line="240" w:lineRule="auto"/>
        <w:jc w:val="both"/>
        <w:rPr>
          <w:sz w:val="28"/>
          <w:szCs w:val="28"/>
        </w:rPr>
      </w:pPr>
    </w:p>
    <w:p w:rsidR="00DC3AB8" w:rsidRPr="006D3107" w:rsidRDefault="00DC3AB8" w:rsidP="006D3107">
      <w:pPr>
        <w:spacing w:line="240" w:lineRule="auto"/>
        <w:jc w:val="both"/>
        <w:rPr>
          <w:sz w:val="28"/>
          <w:szCs w:val="28"/>
        </w:rPr>
      </w:pPr>
    </w:p>
    <w:p w:rsidR="00DC3AB8" w:rsidRPr="006D3107" w:rsidRDefault="00DC3AB8" w:rsidP="006D3107">
      <w:pPr>
        <w:spacing w:line="240" w:lineRule="auto"/>
        <w:ind w:left="113" w:right="113" w:firstLine="709"/>
        <w:jc w:val="both"/>
        <w:rPr>
          <w:rFonts w:eastAsia="Arial Unicode MS"/>
          <w:b/>
          <w:sz w:val="28"/>
          <w:szCs w:val="28"/>
        </w:rPr>
      </w:pPr>
      <w:r w:rsidRPr="006D3107">
        <w:rPr>
          <w:rFonts w:eastAsia="Arial Unicode MS"/>
          <w:b/>
          <w:sz w:val="28"/>
          <w:szCs w:val="28"/>
        </w:rPr>
        <w:t>Промежуточная аттестация – дифференцированный зачет (</w:t>
      </w:r>
      <w:r w:rsidR="00EF312C">
        <w:rPr>
          <w:rFonts w:eastAsia="Arial Unicode MS"/>
          <w:b/>
          <w:sz w:val="28"/>
          <w:szCs w:val="28"/>
        </w:rPr>
        <w:t>4</w:t>
      </w:r>
      <w:r w:rsidRPr="006D3107">
        <w:rPr>
          <w:rFonts w:eastAsia="Arial Unicode MS"/>
          <w:b/>
          <w:sz w:val="28"/>
          <w:szCs w:val="28"/>
        </w:rPr>
        <w:t xml:space="preserve"> семестр)</w:t>
      </w:r>
    </w:p>
    <w:p w:rsidR="00DC3AB8" w:rsidRPr="006D3107" w:rsidRDefault="00DC3AB8" w:rsidP="006D3107">
      <w:pPr>
        <w:spacing w:line="240" w:lineRule="auto"/>
        <w:jc w:val="both"/>
        <w:rPr>
          <w:sz w:val="28"/>
          <w:szCs w:val="28"/>
        </w:rPr>
      </w:pPr>
      <w:r w:rsidRPr="006D3107">
        <w:rPr>
          <w:sz w:val="28"/>
          <w:szCs w:val="28"/>
        </w:rPr>
        <w:t>ТЕСТ по учебной дисциплине История</w:t>
      </w:r>
    </w:p>
    <w:p w:rsidR="00DC3AB8" w:rsidRPr="006D3107" w:rsidRDefault="00DC3AB8" w:rsidP="006D3107">
      <w:pPr>
        <w:spacing w:line="240" w:lineRule="auto"/>
        <w:jc w:val="both"/>
        <w:rPr>
          <w:sz w:val="28"/>
          <w:szCs w:val="28"/>
        </w:rPr>
      </w:pPr>
      <w:r w:rsidRPr="006D3107">
        <w:rPr>
          <w:sz w:val="28"/>
          <w:szCs w:val="28"/>
        </w:rPr>
        <w:t xml:space="preserve"> </w:t>
      </w:r>
    </w:p>
    <w:p w:rsidR="00DC3AB8" w:rsidRPr="006D3107" w:rsidRDefault="00DC3AB8" w:rsidP="006D3107">
      <w:pPr>
        <w:spacing w:line="240" w:lineRule="auto"/>
        <w:ind w:firstLine="709"/>
        <w:jc w:val="both"/>
        <w:rPr>
          <w:sz w:val="28"/>
          <w:szCs w:val="28"/>
        </w:rPr>
      </w:pPr>
      <w:r w:rsidRPr="006D3107">
        <w:rPr>
          <w:sz w:val="28"/>
          <w:szCs w:val="28"/>
        </w:rPr>
        <w:t>Блок 1.</w:t>
      </w:r>
    </w:p>
    <w:p w:rsidR="00DC3AB8" w:rsidRPr="006D3107" w:rsidRDefault="00DC3AB8" w:rsidP="006D3107">
      <w:pPr>
        <w:spacing w:line="240" w:lineRule="auto"/>
        <w:ind w:firstLine="709"/>
        <w:jc w:val="both"/>
        <w:rPr>
          <w:sz w:val="28"/>
          <w:szCs w:val="28"/>
        </w:rPr>
      </w:pPr>
      <w:r w:rsidRPr="006D3107">
        <w:rPr>
          <w:sz w:val="28"/>
          <w:szCs w:val="28"/>
        </w:rPr>
        <w:t>Задание 1 ( выберите один вариант ответа).</w:t>
      </w:r>
    </w:p>
    <w:p w:rsidR="00DC3AB8" w:rsidRPr="006D3107" w:rsidRDefault="00DC3AB8" w:rsidP="006D3107">
      <w:pPr>
        <w:spacing w:line="240" w:lineRule="auto"/>
        <w:ind w:firstLine="709"/>
        <w:jc w:val="both"/>
        <w:rPr>
          <w:sz w:val="28"/>
          <w:szCs w:val="28"/>
        </w:rPr>
      </w:pPr>
      <w:r w:rsidRPr="006D3107">
        <w:rPr>
          <w:sz w:val="28"/>
          <w:szCs w:val="28"/>
        </w:rPr>
        <w:t xml:space="preserve">Основным стратегическим направлением политики М. С. Горбачева стал(-о)… </w:t>
      </w:r>
    </w:p>
    <w:p w:rsidR="00DC3AB8" w:rsidRPr="006D3107" w:rsidRDefault="00DC3AB8" w:rsidP="006D3107">
      <w:pPr>
        <w:spacing w:line="240" w:lineRule="auto"/>
        <w:ind w:firstLine="709"/>
        <w:jc w:val="both"/>
        <w:rPr>
          <w:sz w:val="28"/>
          <w:szCs w:val="28"/>
        </w:rPr>
      </w:pPr>
      <w:r w:rsidRPr="006D3107">
        <w:rPr>
          <w:sz w:val="28"/>
          <w:szCs w:val="28"/>
        </w:rPr>
        <w:t>1) ускорение социально-экономического развития страны</w:t>
      </w:r>
    </w:p>
    <w:p w:rsidR="00DC3AB8" w:rsidRPr="006D3107" w:rsidRDefault="00DC3AB8" w:rsidP="006D3107">
      <w:pPr>
        <w:spacing w:line="240" w:lineRule="auto"/>
        <w:ind w:firstLine="709"/>
        <w:jc w:val="both"/>
        <w:rPr>
          <w:sz w:val="28"/>
          <w:szCs w:val="28"/>
        </w:rPr>
      </w:pPr>
      <w:r w:rsidRPr="006D3107">
        <w:rPr>
          <w:sz w:val="28"/>
          <w:szCs w:val="28"/>
        </w:rPr>
        <w:t>2) переход к рыночной экономике</w:t>
      </w:r>
    </w:p>
    <w:p w:rsidR="00DC3AB8" w:rsidRPr="006D3107" w:rsidRDefault="00DC3AB8" w:rsidP="006D3107">
      <w:pPr>
        <w:spacing w:line="240" w:lineRule="auto"/>
        <w:ind w:firstLine="709"/>
        <w:jc w:val="both"/>
        <w:rPr>
          <w:sz w:val="28"/>
          <w:szCs w:val="28"/>
        </w:rPr>
      </w:pPr>
      <w:r w:rsidRPr="006D3107">
        <w:rPr>
          <w:sz w:val="28"/>
          <w:szCs w:val="28"/>
        </w:rPr>
        <w:t>3) совершенствование «развитого социализма»</w:t>
      </w:r>
    </w:p>
    <w:p w:rsidR="00DC3AB8" w:rsidRPr="006D3107" w:rsidRDefault="00DC3AB8" w:rsidP="006D3107">
      <w:pPr>
        <w:spacing w:line="240" w:lineRule="auto"/>
        <w:ind w:firstLine="709"/>
        <w:jc w:val="both"/>
        <w:rPr>
          <w:sz w:val="28"/>
          <w:szCs w:val="28"/>
        </w:rPr>
      </w:pPr>
      <w:r w:rsidRPr="006D3107">
        <w:rPr>
          <w:sz w:val="28"/>
          <w:szCs w:val="28"/>
        </w:rPr>
        <w:t>4) построение коммунизма</w:t>
      </w:r>
    </w:p>
    <w:p w:rsidR="00DC3AB8" w:rsidRPr="006D3107" w:rsidRDefault="00DC3AB8" w:rsidP="006D3107">
      <w:pPr>
        <w:spacing w:line="240" w:lineRule="auto"/>
        <w:ind w:firstLine="709"/>
        <w:jc w:val="both"/>
        <w:rPr>
          <w:sz w:val="28"/>
          <w:szCs w:val="28"/>
        </w:rPr>
      </w:pPr>
      <w:r w:rsidRPr="006D3107">
        <w:rPr>
          <w:sz w:val="28"/>
          <w:szCs w:val="28"/>
        </w:rPr>
        <w:t xml:space="preserve">Задание 2 (выберите один вариант ответа). </w:t>
      </w:r>
    </w:p>
    <w:p w:rsidR="00DC3AB8" w:rsidRPr="006D3107" w:rsidRDefault="00DC3AB8" w:rsidP="006D3107">
      <w:pPr>
        <w:spacing w:line="240" w:lineRule="auto"/>
        <w:ind w:firstLine="709"/>
        <w:jc w:val="both"/>
        <w:rPr>
          <w:sz w:val="28"/>
          <w:szCs w:val="28"/>
        </w:rPr>
      </w:pPr>
      <w:r w:rsidRPr="006D3107">
        <w:rPr>
          <w:sz w:val="28"/>
          <w:szCs w:val="28"/>
        </w:rPr>
        <w:t xml:space="preserve">Политико-идеологическая кампания, развернувшаяся в СССР после прихода к власти М. С. Горбачева, получила название… </w:t>
      </w:r>
    </w:p>
    <w:p w:rsidR="00DC3AB8" w:rsidRPr="006D3107" w:rsidRDefault="00DC3AB8" w:rsidP="006D3107">
      <w:pPr>
        <w:spacing w:line="240" w:lineRule="auto"/>
        <w:ind w:firstLine="709"/>
        <w:jc w:val="both"/>
        <w:rPr>
          <w:sz w:val="28"/>
          <w:szCs w:val="28"/>
        </w:rPr>
      </w:pPr>
      <w:r w:rsidRPr="006D3107">
        <w:rPr>
          <w:sz w:val="28"/>
          <w:szCs w:val="28"/>
        </w:rPr>
        <w:t>1) «гласности»</w:t>
      </w:r>
    </w:p>
    <w:p w:rsidR="00DC3AB8" w:rsidRPr="006D3107" w:rsidRDefault="00DC3AB8" w:rsidP="006D3107">
      <w:pPr>
        <w:spacing w:line="240" w:lineRule="auto"/>
        <w:ind w:firstLine="709"/>
        <w:jc w:val="both"/>
        <w:rPr>
          <w:sz w:val="28"/>
          <w:szCs w:val="28"/>
        </w:rPr>
      </w:pPr>
      <w:r w:rsidRPr="006D3107">
        <w:rPr>
          <w:sz w:val="28"/>
          <w:szCs w:val="28"/>
        </w:rPr>
        <w:t>2) «автократии»</w:t>
      </w:r>
    </w:p>
    <w:p w:rsidR="00DC3AB8" w:rsidRPr="006D3107" w:rsidRDefault="00DC3AB8" w:rsidP="006D3107">
      <w:pPr>
        <w:spacing w:line="240" w:lineRule="auto"/>
        <w:ind w:firstLine="709"/>
        <w:jc w:val="both"/>
        <w:rPr>
          <w:sz w:val="28"/>
          <w:szCs w:val="28"/>
        </w:rPr>
      </w:pPr>
      <w:r w:rsidRPr="006D3107">
        <w:rPr>
          <w:sz w:val="28"/>
          <w:szCs w:val="28"/>
        </w:rPr>
        <w:t>3) «неосталинизма»</w:t>
      </w:r>
    </w:p>
    <w:p w:rsidR="00DC3AB8" w:rsidRPr="006D3107" w:rsidRDefault="00DC3AB8" w:rsidP="006D3107">
      <w:pPr>
        <w:spacing w:line="240" w:lineRule="auto"/>
        <w:ind w:firstLine="709"/>
        <w:jc w:val="both"/>
        <w:rPr>
          <w:sz w:val="28"/>
          <w:szCs w:val="28"/>
        </w:rPr>
      </w:pPr>
      <w:r w:rsidRPr="006D3107">
        <w:rPr>
          <w:sz w:val="28"/>
          <w:szCs w:val="28"/>
        </w:rPr>
        <w:lastRenderedPageBreak/>
        <w:t>4) «десоветизации»</w:t>
      </w:r>
    </w:p>
    <w:p w:rsidR="00DC3AB8" w:rsidRPr="006D3107" w:rsidRDefault="00DC3AB8" w:rsidP="006D3107">
      <w:pPr>
        <w:spacing w:line="240" w:lineRule="auto"/>
        <w:ind w:firstLine="709"/>
        <w:jc w:val="both"/>
        <w:rPr>
          <w:sz w:val="28"/>
          <w:szCs w:val="28"/>
        </w:rPr>
      </w:pPr>
      <w:r w:rsidRPr="006D3107">
        <w:rPr>
          <w:sz w:val="28"/>
          <w:szCs w:val="28"/>
        </w:rPr>
        <w:t xml:space="preserve">Задание 3 (выберите один вариант ответа). </w:t>
      </w:r>
    </w:p>
    <w:p w:rsidR="00DC3AB8" w:rsidRPr="006D3107" w:rsidRDefault="00DC3AB8" w:rsidP="006D3107">
      <w:pPr>
        <w:spacing w:line="240" w:lineRule="auto"/>
        <w:ind w:firstLine="709"/>
        <w:jc w:val="both"/>
        <w:rPr>
          <w:sz w:val="28"/>
          <w:szCs w:val="28"/>
        </w:rPr>
      </w:pPr>
      <w:r w:rsidRPr="006D3107">
        <w:rPr>
          <w:sz w:val="28"/>
          <w:szCs w:val="28"/>
        </w:rPr>
        <w:t xml:space="preserve">С внешнеполитической деятельностью Советского правительства во второй половине 1980-х гг. связан(-о)… </w:t>
      </w:r>
    </w:p>
    <w:p w:rsidR="00DC3AB8" w:rsidRPr="006D3107" w:rsidRDefault="00DC3AB8" w:rsidP="006D3107">
      <w:pPr>
        <w:spacing w:line="240" w:lineRule="auto"/>
        <w:ind w:firstLine="709"/>
        <w:jc w:val="both"/>
        <w:rPr>
          <w:sz w:val="28"/>
          <w:szCs w:val="28"/>
        </w:rPr>
      </w:pPr>
      <w:r w:rsidRPr="006D3107">
        <w:rPr>
          <w:sz w:val="28"/>
          <w:szCs w:val="28"/>
        </w:rPr>
        <w:t>1) объединение Германии</w:t>
      </w:r>
    </w:p>
    <w:p w:rsidR="00DC3AB8" w:rsidRPr="006D3107" w:rsidRDefault="00DC3AB8" w:rsidP="006D3107">
      <w:pPr>
        <w:spacing w:line="240" w:lineRule="auto"/>
        <w:ind w:firstLine="709"/>
        <w:jc w:val="both"/>
        <w:rPr>
          <w:sz w:val="28"/>
          <w:szCs w:val="28"/>
        </w:rPr>
      </w:pPr>
      <w:r w:rsidRPr="006D3107">
        <w:rPr>
          <w:sz w:val="28"/>
          <w:szCs w:val="28"/>
        </w:rPr>
        <w:t>2) ввод советских войск в Афганистан</w:t>
      </w:r>
    </w:p>
    <w:p w:rsidR="00DC3AB8" w:rsidRPr="006D3107" w:rsidRDefault="00DC3AB8" w:rsidP="006D3107">
      <w:pPr>
        <w:spacing w:line="240" w:lineRule="auto"/>
        <w:ind w:firstLine="709"/>
        <w:jc w:val="both"/>
        <w:rPr>
          <w:sz w:val="28"/>
          <w:szCs w:val="28"/>
        </w:rPr>
      </w:pPr>
      <w:r w:rsidRPr="006D3107">
        <w:rPr>
          <w:sz w:val="28"/>
          <w:szCs w:val="28"/>
        </w:rPr>
        <w:t>3) усиление влияния СССР на Ближнем Востоке и Африке</w:t>
      </w:r>
    </w:p>
    <w:p w:rsidR="00DC3AB8" w:rsidRPr="006D3107" w:rsidRDefault="00DC3AB8" w:rsidP="006D3107">
      <w:pPr>
        <w:spacing w:line="240" w:lineRule="auto"/>
        <w:ind w:firstLine="709"/>
        <w:jc w:val="both"/>
        <w:rPr>
          <w:sz w:val="28"/>
          <w:szCs w:val="28"/>
        </w:rPr>
      </w:pPr>
      <w:r w:rsidRPr="006D3107">
        <w:rPr>
          <w:sz w:val="28"/>
          <w:szCs w:val="28"/>
        </w:rPr>
        <w:t xml:space="preserve">4) создание Организации Варшавского договора </w:t>
      </w:r>
    </w:p>
    <w:p w:rsidR="00DC3AB8" w:rsidRPr="006D3107" w:rsidRDefault="00DC3AB8" w:rsidP="006D3107">
      <w:pPr>
        <w:spacing w:line="240" w:lineRule="auto"/>
        <w:ind w:firstLine="709"/>
        <w:jc w:val="both"/>
        <w:rPr>
          <w:sz w:val="28"/>
          <w:szCs w:val="28"/>
        </w:rPr>
      </w:pPr>
      <w:r w:rsidRPr="006D3107">
        <w:rPr>
          <w:sz w:val="28"/>
          <w:szCs w:val="28"/>
        </w:rPr>
        <w:t xml:space="preserve">Задание 4 (выберите один вариант ответа). </w:t>
      </w:r>
    </w:p>
    <w:p w:rsidR="00DC3AB8" w:rsidRPr="006D3107" w:rsidRDefault="00DC3AB8" w:rsidP="006D3107">
      <w:pPr>
        <w:spacing w:line="240" w:lineRule="auto"/>
        <w:ind w:firstLine="709"/>
        <w:jc w:val="both"/>
        <w:rPr>
          <w:sz w:val="28"/>
          <w:szCs w:val="28"/>
        </w:rPr>
      </w:pPr>
      <w:r w:rsidRPr="006D3107">
        <w:rPr>
          <w:sz w:val="28"/>
          <w:szCs w:val="28"/>
        </w:rPr>
        <w:t xml:space="preserve">Ликвидация «железного занавеса» в нашей стране относится к периоду, когда руководил страной… </w:t>
      </w:r>
    </w:p>
    <w:p w:rsidR="00DC3AB8" w:rsidRPr="006D3107" w:rsidRDefault="00DC3AB8" w:rsidP="006D3107">
      <w:pPr>
        <w:spacing w:line="240" w:lineRule="auto"/>
        <w:ind w:firstLine="709"/>
        <w:jc w:val="both"/>
        <w:rPr>
          <w:sz w:val="28"/>
          <w:szCs w:val="28"/>
        </w:rPr>
      </w:pPr>
      <w:r w:rsidRPr="006D3107">
        <w:rPr>
          <w:sz w:val="28"/>
          <w:szCs w:val="28"/>
        </w:rPr>
        <w:t>1) М. С. Горбачев</w:t>
      </w:r>
    </w:p>
    <w:p w:rsidR="00DC3AB8" w:rsidRPr="006D3107" w:rsidRDefault="00DC3AB8" w:rsidP="006D3107">
      <w:pPr>
        <w:spacing w:line="240" w:lineRule="auto"/>
        <w:ind w:firstLine="709"/>
        <w:jc w:val="both"/>
        <w:rPr>
          <w:sz w:val="28"/>
          <w:szCs w:val="28"/>
        </w:rPr>
      </w:pPr>
      <w:r w:rsidRPr="006D3107">
        <w:rPr>
          <w:sz w:val="28"/>
          <w:szCs w:val="28"/>
        </w:rPr>
        <w:t>2) Н. С. Хрущев</w:t>
      </w:r>
    </w:p>
    <w:p w:rsidR="00DC3AB8" w:rsidRPr="006D3107" w:rsidRDefault="00DC3AB8" w:rsidP="006D3107">
      <w:pPr>
        <w:spacing w:line="240" w:lineRule="auto"/>
        <w:ind w:firstLine="709"/>
        <w:jc w:val="both"/>
        <w:rPr>
          <w:sz w:val="28"/>
          <w:szCs w:val="28"/>
        </w:rPr>
      </w:pPr>
      <w:r w:rsidRPr="006D3107">
        <w:rPr>
          <w:sz w:val="28"/>
          <w:szCs w:val="28"/>
        </w:rPr>
        <w:t>3) Л. И. Брежнев</w:t>
      </w:r>
    </w:p>
    <w:p w:rsidR="00DC3AB8" w:rsidRPr="006D3107" w:rsidRDefault="00DC3AB8" w:rsidP="006D3107">
      <w:pPr>
        <w:spacing w:line="240" w:lineRule="auto"/>
        <w:ind w:firstLine="709"/>
        <w:jc w:val="both"/>
        <w:rPr>
          <w:sz w:val="28"/>
          <w:szCs w:val="28"/>
        </w:rPr>
      </w:pPr>
      <w:r w:rsidRPr="006D3107">
        <w:rPr>
          <w:sz w:val="28"/>
          <w:szCs w:val="28"/>
        </w:rPr>
        <w:t>4) Б. Н. Ельцин</w:t>
      </w:r>
    </w:p>
    <w:p w:rsidR="00DC3AB8" w:rsidRPr="006D3107" w:rsidRDefault="00DC3AB8" w:rsidP="006D3107">
      <w:pPr>
        <w:spacing w:line="240" w:lineRule="auto"/>
        <w:ind w:firstLine="709"/>
        <w:jc w:val="both"/>
        <w:rPr>
          <w:sz w:val="28"/>
          <w:szCs w:val="28"/>
        </w:rPr>
      </w:pPr>
      <w:r w:rsidRPr="006D3107">
        <w:rPr>
          <w:sz w:val="28"/>
          <w:szCs w:val="28"/>
        </w:rPr>
        <w:t>Задание 5 (выберите один вариант ответа).</w:t>
      </w:r>
    </w:p>
    <w:p w:rsidR="00DC3AB8" w:rsidRPr="006D3107" w:rsidRDefault="00DC3AB8" w:rsidP="006D3107">
      <w:pPr>
        <w:spacing w:line="240" w:lineRule="auto"/>
        <w:ind w:firstLine="709"/>
        <w:jc w:val="both"/>
        <w:rPr>
          <w:sz w:val="28"/>
          <w:szCs w:val="28"/>
        </w:rPr>
      </w:pPr>
      <w:r w:rsidRPr="006D3107">
        <w:rPr>
          <w:sz w:val="28"/>
          <w:szCs w:val="28"/>
        </w:rPr>
        <w:t xml:space="preserve">Важным направлением экономической реформы российского правительства в 1990-е гг. была… </w:t>
      </w:r>
    </w:p>
    <w:p w:rsidR="00DC3AB8" w:rsidRPr="006D3107" w:rsidRDefault="00DC3AB8" w:rsidP="006D3107">
      <w:pPr>
        <w:spacing w:line="240" w:lineRule="auto"/>
        <w:ind w:firstLine="709"/>
        <w:jc w:val="both"/>
        <w:rPr>
          <w:sz w:val="28"/>
          <w:szCs w:val="28"/>
        </w:rPr>
      </w:pPr>
      <w:r w:rsidRPr="006D3107">
        <w:rPr>
          <w:sz w:val="28"/>
          <w:szCs w:val="28"/>
        </w:rPr>
        <w:t>1) приватизация предприятий</w:t>
      </w:r>
    </w:p>
    <w:p w:rsidR="00DC3AB8" w:rsidRPr="006D3107" w:rsidRDefault="00DC3AB8" w:rsidP="006D3107">
      <w:pPr>
        <w:spacing w:line="240" w:lineRule="auto"/>
        <w:ind w:firstLine="709"/>
        <w:jc w:val="both"/>
        <w:rPr>
          <w:sz w:val="28"/>
          <w:szCs w:val="28"/>
        </w:rPr>
      </w:pPr>
      <w:r w:rsidRPr="006D3107">
        <w:rPr>
          <w:sz w:val="28"/>
          <w:szCs w:val="28"/>
        </w:rPr>
        <w:t>2) ликвидация рыночных механизмов хозяйствования</w:t>
      </w:r>
    </w:p>
    <w:p w:rsidR="00DC3AB8" w:rsidRPr="006D3107" w:rsidRDefault="00DC3AB8" w:rsidP="006D3107">
      <w:pPr>
        <w:spacing w:line="240" w:lineRule="auto"/>
        <w:ind w:firstLine="709"/>
        <w:jc w:val="both"/>
        <w:rPr>
          <w:sz w:val="28"/>
          <w:szCs w:val="28"/>
        </w:rPr>
      </w:pPr>
      <w:r w:rsidRPr="006D3107">
        <w:rPr>
          <w:sz w:val="28"/>
          <w:szCs w:val="28"/>
        </w:rPr>
        <w:t>3) индустриализация</w:t>
      </w:r>
    </w:p>
    <w:p w:rsidR="00DC3AB8" w:rsidRPr="006D3107" w:rsidRDefault="00DC3AB8" w:rsidP="006D3107">
      <w:pPr>
        <w:spacing w:line="240" w:lineRule="auto"/>
        <w:ind w:firstLine="709"/>
        <w:jc w:val="both"/>
        <w:rPr>
          <w:sz w:val="28"/>
          <w:szCs w:val="28"/>
        </w:rPr>
      </w:pPr>
      <w:r w:rsidRPr="006D3107">
        <w:rPr>
          <w:sz w:val="28"/>
          <w:szCs w:val="28"/>
        </w:rPr>
        <w:t>4) интенсификация производства</w:t>
      </w:r>
    </w:p>
    <w:p w:rsidR="00DC3AB8" w:rsidRPr="006D3107" w:rsidRDefault="00DC3AB8" w:rsidP="006D3107">
      <w:pPr>
        <w:spacing w:line="240" w:lineRule="auto"/>
        <w:ind w:firstLine="709"/>
        <w:jc w:val="both"/>
        <w:rPr>
          <w:sz w:val="28"/>
          <w:szCs w:val="28"/>
        </w:rPr>
      </w:pPr>
      <w:r w:rsidRPr="006D3107">
        <w:rPr>
          <w:sz w:val="28"/>
          <w:szCs w:val="28"/>
        </w:rPr>
        <w:t xml:space="preserve">Задание 6 (выберите один вариант ответа). </w:t>
      </w:r>
    </w:p>
    <w:p w:rsidR="00DC3AB8" w:rsidRPr="006D3107" w:rsidRDefault="00DC3AB8" w:rsidP="006D3107">
      <w:pPr>
        <w:spacing w:line="240" w:lineRule="auto"/>
        <w:ind w:firstLine="709"/>
        <w:jc w:val="both"/>
        <w:rPr>
          <w:sz w:val="28"/>
          <w:szCs w:val="28"/>
        </w:rPr>
      </w:pPr>
      <w:r w:rsidRPr="006D3107">
        <w:rPr>
          <w:sz w:val="28"/>
          <w:szCs w:val="28"/>
        </w:rPr>
        <w:t xml:space="preserve">Ликвидация советской политической системы относится к ______ году. </w:t>
      </w:r>
    </w:p>
    <w:p w:rsidR="00DC3AB8" w:rsidRPr="006D3107" w:rsidRDefault="00DC3AB8" w:rsidP="006D3107">
      <w:pPr>
        <w:spacing w:line="240" w:lineRule="auto"/>
        <w:ind w:firstLine="709"/>
        <w:jc w:val="both"/>
        <w:rPr>
          <w:sz w:val="28"/>
          <w:szCs w:val="28"/>
        </w:rPr>
      </w:pPr>
      <w:r w:rsidRPr="006D3107">
        <w:rPr>
          <w:sz w:val="28"/>
          <w:szCs w:val="28"/>
        </w:rPr>
        <w:t>1) 1993</w:t>
      </w:r>
    </w:p>
    <w:p w:rsidR="00DC3AB8" w:rsidRPr="006D3107" w:rsidRDefault="00DC3AB8" w:rsidP="006D3107">
      <w:pPr>
        <w:spacing w:line="240" w:lineRule="auto"/>
        <w:ind w:firstLine="709"/>
        <w:jc w:val="both"/>
        <w:rPr>
          <w:sz w:val="28"/>
          <w:szCs w:val="28"/>
        </w:rPr>
      </w:pPr>
      <w:r w:rsidRPr="006D3107">
        <w:rPr>
          <w:sz w:val="28"/>
          <w:szCs w:val="28"/>
        </w:rPr>
        <w:t>2) 1992</w:t>
      </w:r>
    </w:p>
    <w:p w:rsidR="00DC3AB8" w:rsidRPr="006D3107" w:rsidRDefault="00DC3AB8" w:rsidP="006D3107">
      <w:pPr>
        <w:spacing w:line="240" w:lineRule="auto"/>
        <w:ind w:firstLine="709"/>
        <w:jc w:val="both"/>
        <w:rPr>
          <w:sz w:val="28"/>
          <w:szCs w:val="28"/>
        </w:rPr>
      </w:pPr>
      <w:r w:rsidRPr="006D3107">
        <w:rPr>
          <w:sz w:val="28"/>
          <w:szCs w:val="28"/>
        </w:rPr>
        <w:t>3) 1995</w:t>
      </w:r>
    </w:p>
    <w:p w:rsidR="00DC3AB8" w:rsidRPr="006D3107" w:rsidRDefault="00DC3AB8" w:rsidP="006D3107">
      <w:pPr>
        <w:spacing w:line="240" w:lineRule="auto"/>
        <w:ind w:firstLine="709"/>
        <w:jc w:val="both"/>
        <w:rPr>
          <w:sz w:val="28"/>
          <w:szCs w:val="28"/>
        </w:rPr>
      </w:pPr>
      <w:r w:rsidRPr="006D3107">
        <w:rPr>
          <w:sz w:val="28"/>
          <w:szCs w:val="28"/>
        </w:rPr>
        <w:t>4) 1998</w:t>
      </w:r>
    </w:p>
    <w:p w:rsidR="00DC3AB8" w:rsidRPr="006D3107" w:rsidRDefault="00DC3AB8" w:rsidP="006D3107">
      <w:pPr>
        <w:spacing w:line="240" w:lineRule="auto"/>
        <w:ind w:firstLine="709"/>
        <w:jc w:val="both"/>
        <w:rPr>
          <w:sz w:val="28"/>
          <w:szCs w:val="28"/>
        </w:rPr>
      </w:pPr>
      <w:r w:rsidRPr="006D3107">
        <w:rPr>
          <w:sz w:val="28"/>
          <w:szCs w:val="28"/>
        </w:rPr>
        <w:t xml:space="preserve">Задание 7 (выберите один вариант ответа). </w:t>
      </w:r>
    </w:p>
    <w:p w:rsidR="00DC3AB8" w:rsidRPr="006D3107" w:rsidRDefault="00DC3AB8" w:rsidP="006D3107">
      <w:pPr>
        <w:spacing w:line="240" w:lineRule="auto"/>
        <w:ind w:firstLine="709"/>
        <w:jc w:val="both"/>
        <w:rPr>
          <w:sz w:val="28"/>
          <w:szCs w:val="28"/>
        </w:rPr>
      </w:pPr>
      <w:r w:rsidRPr="006D3107">
        <w:rPr>
          <w:sz w:val="28"/>
          <w:szCs w:val="28"/>
        </w:rPr>
        <w:t>Характерной чертой политической жизни России в 1990-е годы стал (-а, -о):</w:t>
      </w:r>
    </w:p>
    <w:p w:rsidR="00DC3AB8" w:rsidRPr="006D3107" w:rsidRDefault="00DC3AB8" w:rsidP="006D3107">
      <w:pPr>
        <w:spacing w:line="240" w:lineRule="auto"/>
        <w:ind w:firstLine="709"/>
        <w:jc w:val="both"/>
        <w:rPr>
          <w:sz w:val="28"/>
          <w:szCs w:val="28"/>
        </w:rPr>
      </w:pPr>
      <w:r w:rsidRPr="006D3107">
        <w:rPr>
          <w:sz w:val="28"/>
          <w:szCs w:val="28"/>
        </w:rPr>
        <w:t>1) Многопартийность</w:t>
      </w:r>
    </w:p>
    <w:p w:rsidR="00DC3AB8" w:rsidRPr="006D3107" w:rsidRDefault="00DC3AB8" w:rsidP="006D3107">
      <w:pPr>
        <w:spacing w:line="240" w:lineRule="auto"/>
        <w:ind w:firstLine="709"/>
        <w:jc w:val="both"/>
        <w:rPr>
          <w:sz w:val="28"/>
          <w:szCs w:val="28"/>
        </w:rPr>
      </w:pPr>
      <w:r w:rsidRPr="006D3107">
        <w:rPr>
          <w:sz w:val="28"/>
          <w:szCs w:val="28"/>
        </w:rPr>
        <w:t>2) Идеологический диктат КПСС</w:t>
      </w:r>
    </w:p>
    <w:p w:rsidR="00DC3AB8" w:rsidRPr="006D3107" w:rsidRDefault="00DC3AB8" w:rsidP="006D3107">
      <w:pPr>
        <w:spacing w:line="240" w:lineRule="auto"/>
        <w:ind w:firstLine="709"/>
        <w:jc w:val="both"/>
        <w:rPr>
          <w:sz w:val="28"/>
          <w:szCs w:val="28"/>
        </w:rPr>
      </w:pPr>
      <w:r w:rsidRPr="006D3107">
        <w:rPr>
          <w:sz w:val="28"/>
          <w:szCs w:val="28"/>
        </w:rPr>
        <w:t>3) Рост диссидентского движения</w:t>
      </w:r>
    </w:p>
    <w:p w:rsidR="00DC3AB8" w:rsidRPr="006D3107" w:rsidRDefault="00DC3AB8" w:rsidP="006D3107">
      <w:pPr>
        <w:spacing w:line="240" w:lineRule="auto"/>
        <w:ind w:firstLine="709"/>
        <w:jc w:val="both"/>
        <w:rPr>
          <w:sz w:val="28"/>
          <w:szCs w:val="28"/>
        </w:rPr>
      </w:pPr>
      <w:r w:rsidRPr="006D3107">
        <w:rPr>
          <w:sz w:val="28"/>
          <w:szCs w:val="28"/>
        </w:rPr>
        <w:t>4) Прямое представительство общественных организаций в высших органах законодательной власти</w:t>
      </w:r>
    </w:p>
    <w:p w:rsidR="00DC3AB8" w:rsidRPr="006D3107" w:rsidRDefault="00DC3AB8" w:rsidP="006D3107">
      <w:pPr>
        <w:spacing w:line="240" w:lineRule="auto"/>
        <w:ind w:firstLine="709"/>
        <w:jc w:val="both"/>
        <w:rPr>
          <w:sz w:val="28"/>
          <w:szCs w:val="28"/>
        </w:rPr>
      </w:pPr>
      <w:r w:rsidRPr="006D3107">
        <w:rPr>
          <w:sz w:val="28"/>
          <w:szCs w:val="28"/>
        </w:rPr>
        <w:t xml:space="preserve">Задание 8 (выберите один вариант ответа). </w:t>
      </w:r>
    </w:p>
    <w:p w:rsidR="00DC3AB8" w:rsidRPr="006D3107" w:rsidRDefault="00DC3AB8" w:rsidP="006D3107">
      <w:pPr>
        <w:spacing w:line="240" w:lineRule="auto"/>
        <w:ind w:firstLine="709"/>
        <w:jc w:val="both"/>
        <w:rPr>
          <w:sz w:val="28"/>
          <w:szCs w:val="28"/>
        </w:rPr>
      </w:pPr>
      <w:r w:rsidRPr="006D3107">
        <w:rPr>
          <w:sz w:val="28"/>
          <w:szCs w:val="28"/>
        </w:rPr>
        <w:t xml:space="preserve">Положение в области образования в 90-е гг. ХХ в. характеризовалось… </w:t>
      </w:r>
    </w:p>
    <w:p w:rsidR="00DC3AB8" w:rsidRPr="006D3107" w:rsidRDefault="00DC3AB8" w:rsidP="006D3107">
      <w:pPr>
        <w:spacing w:line="240" w:lineRule="auto"/>
        <w:ind w:firstLine="709"/>
        <w:jc w:val="both"/>
        <w:rPr>
          <w:sz w:val="28"/>
          <w:szCs w:val="28"/>
        </w:rPr>
      </w:pPr>
      <w:r w:rsidRPr="006D3107">
        <w:rPr>
          <w:sz w:val="28"/>
          <w:szCs w:val="28"/>
        </w:rPr>
        <w:t>1) появлением частных учебных заведений наряду с государственной системой образования</w:t>
      </w:r>
    </w:p>
    <w:p w:rsidR="00DC3AB8" w:rsidRPr="006D3107" w:rsidRDefault="00DC3AB8" w:rsidP="006D3107">
      <w:pPr>
        <w:spacing w:line="240" w:lineRule="auto"/>
        <w:ind w:firstLine="709"/>
        <w:jc w:val="both"/>
        <w:rPr>
          <w:sz w:val="28"/>
          <w:szCs w:val="28"/>
        </w:rPr>
      </w:pPr>
      <w:r w:rsidRPr="006D3107">
        <w:rPr>
          <w:sz w:val="28"/>
          <w:szCs w:val="28"/>
        </w:rPr>
        <w:t>2) открытием средних школ с обязательным производственным обучением</w:t>
      </w:r>
    </w:p>
    <w:p w:rsidR="00DC3AB8" w:rsidRPr="006D3107" w:rsidRDefault="00DC3AB8" w:rsidP="006D3107">
      <w:pPr>
        <w:spacing w:line="240" w:lineRule="auto"/>
        <w:ind w:firstLine="709"/>
        <w:jc w:val="both"/>
        <w:rPr>
          <w:sz w:val="28"/>
          <w:szCs w:val="28"/>
        </w:rPr>
      </w:pPr>
      <w:r w:rsidRPr="006D3107">
        <w:rPr>
          <w:sz w:val="28"/>
          <w:szCs w:val="28"/>
        </w:rPr>
        <w:t>3) переходом к всеобщему среднему образованию</w:t>
      </w:r>
    </w:p>
    <w:p w:rsidR="00DC3AB8" w:rsidRPr="006D3107" w:rsidRDefault="00DC3AB8" w:rsidP="006D3107">
      <w:pPr>
        <w:spacing w:line="240" w:lineRule="auto"/>
        <w:ind w:firstLine="709"/>
        <w:jc w:val="both"/>
        <w:rPr>
          <w:sz w:val="28"/>
          <w:szCs w:val="28"/>
        </w:rPr>
      </w:pPr>
      <w:r w:rsidRPr="006D3107">
        <w:rPr>
          <w:sz w:val="28"/>
          <w:szCs w:val="28"/>
        </w:rPr>
        <w:t>4) отменой обязательного общего образования молодежи</w:t>
      </w:r>
    </w:p>
    <w:p w:rsidR="00DC3AB8" w:rsidRPr="006D3107" w:rsidRDefault="00DC3AB8" w:rsidP="006D3107">
      <w:pPr>
        <w:spacing w:line="240" w:lineRule="auto"/>
        <w:ind w:firstLine="709"/>
        <w:jc w:val="both"/>
        <w:rPr>
          <w:sz w:val="28"/>
          <w:szCs w:val="28"/>
        </w:rPr>
      </w:pPr>
      <w:r w:rsidRPr="006D3107">
        <w:rPr>
          <w:sz w:val="28"/>
          <w:szCs w:val="28"/>
        </w:rPr>
        <w:t xml:space="preserve">Задание 9 (выберите один вариант ответа). </w:t>
      </w:r>
    </w:p>
    <w:p w:rsidR="00DC3AB8" w:rsidRPr="006D3107" w:rsidRDefault="00DC3AB8" w:rsidP="006D3107">
      <w:pPr>
        <w:spacing w:line="240" w:lineRule="auto"/>
        <w:ind w:firstLine="709"/>
        <w:jc w:val="both"/>
        <w:rPr>
          <w:sz w:val="28"/>
          <w:szCs w:val="28"/>
        </w:rPr>
      </w:pPr>
      <w:r w:rsidRPr="006D3107">
        <w:rPr>
          <w:sz w:val="28"/>
          <w:szCs w:val="28"/>
        </w:rPr>
        <w:lastRenderedPageBreak/>
        <w:t xml:space="preserve">Одной из острых проблем в сфере жилищно-коммунального хозяйства в России является … </w:t>
      </w:r>
    </w:p>
    <w:p w:rsidR="00DC3AB8" w:rsidRPr="006D3107" w:rsidRDefault="00DC3AB8" w:rsidP="006D3107">
      <w:pPr>
        <w:spacing w:line="240" w:lineRule="auto"/>
        <w:ind w:firstLine="709"/>
        <w:jc w:val="both"/>
        <w:rPr>
          <w:sz w:val="28"/>
          <w:szCs w:val="28"/>
        </w:rPr>
      </w:pPr>
      <w:r w:rsidRPr="006D3107">
        <w:rPr>
          <w:sz w:val="28"/>
          <w:szCs w:val="28"/>
        </w:rPr>
        <w:t>1) высокий процент износа жилого фонда</w:t>
      </w:r>
    </w:p>
    <w:p w:rsidR="00DC3AB8" w:rsidRPr="006D3107" w:rsidRDefault="00DC3AB8" w:rsidP="006D3107">
      <w:pPr>
        <w:spacing w:line="240" w:lineRule="auto"/>
        <w:ind w:firstLine="709"/>
        <w:jc w:val="both"/>
        <w:rPr>
          <w:sz w:val="28"/>
          <w:szCs w:val="28"/>
        </w:rPr>
      </w:pPr>
      <w:r w:rsidRPr="006D3107">
        <w:rPr>
          <w:sz w:val="28"/>
          <w:szCs w:val="28"/>
        </w:rPr>
        <w:t>2) отсутствие возможности приватизировать жилье</w:t>
      </w:r>
    </w:p>
    <w:p w:rsidR="00DC3AB8" w:rsidRPr="006D3107" w:rsidRDefault="00DC3AB8" w:rsidP="006D3107">
      <w:pPr>
        <w:spacing w:line="240" w:lineRule="auto"/>
        <w:ind w:firstLine="709"/>
        <w:jc w:val="both"/>
        <w:rPr>
          <w:sz w:val="28"/>
          <w:szCs w:val="28"/>
        </w:rPr>
      </w:pPr>
      <w:r w:rsidRPr="006D3107">
        <w:rPr>
          <w:sz w:val="28"/>
          <w:szCs w:val="28"/>
        </w:rPr>
        <w:t>3) контроль над рынком жилья со стороны иностранных кампаний</w:t>
      </w:r>
    </w:p>
    <w:p w:rsidR="00DC3AB8" w:rsidRPr="006D3107" w:rsidRDefault="00DC3AB8" w:rsidP="006D3107">
      <w:pPr>
        <w:spacing w:line="240" w:lineRule="auto"/>
        <w:ind w:firstLine="709"/>
        <w:jc w:val="both"/>
        <w:rPr>
          <w:sz w:val="28"/>
          <w:szCs w:val="28"/>
        </w:rPr>
      </w:pPr>
      <w:r w:rsidRPr="006D3107">
        <w:rPr>
          <w:sz w:val="28"/>
          <w:szCs w:val="28"/>
        </w:rPr>
        <w:t>4) отсутствие федеральных законов, регулирующих жилищные отношения</w:t>
      </w:r>
    </w:p>
    <w:p w:rsidR="00DC3AB8" w:rsidRPr="006D3107" w:rsidRDefault="00DC3AB8" w:rsidP="006D3107">
      <w:pPr>
        <w:spacing w:line="240" w:lineRule="auto"/>
        <w:ind w:firstLine="709"/>
        <w:jc w:val="both"/>
        <w:rPr>
          <w:sz w:val="28"/>
          <w:szCs w:val="28"/>
        </w:rPr>
      </w:pPr>
      <w:r w:rsidRPr="006D3107">
        <w:rPr>
          <w:sz w:val="28"/>
          <w:szCs w:val="28"/>
        </w:rPr>
        <w:t xml:space="preserve">Задание 10 (выберите один вариант ответа). </w:t>
      </w:r>
    </w:p>
    <w:p w:rsidR="00DC3AB8" w:rsidRPr="006D3107" w:rsidRDefault="00DC3AB8" w:rsidP="006D3107">
      <w:pPr>
        <w:spacing w:line="240" w:lineRule="auto"/>
        <w:ind w:firstLine="709"/>
        <w:jc w:val="both"/>
        <w:rPr>
          <w:sz w:val="28"/>
          <w:szCs w:val="28"/>
        </w:rPr>
      </w:pPr>
      <w:r w:rsidRPr="006D3107">
        <w:rPr>
          <w:sz w:val="28"/>
          <w:szCs w:val="28"/>
        </w:rPr>
        <w:t xml:space="preserve">Организацией, созданной в РФ в </w:t>
      </w:r>
      <w:smartTag w:uri="urn:schemas-microsoft-com:office:smarttags" w:element="metricconverter">
        <w:smartTagPr>
          <w:attr w:name="ProductID" w:val="2005 г"/>
        </w:smartTagPr>
        <w:r w:rsidRPr="006D3107">
          <w:rPr>
            <w:sz w:val="28"/>
            <w:szCs w:val="28"/>
          </w:rPr>
          <w:t>2005 г</w:t>
        </w:r>
      </w:smartTag>
      <w:r w:rsidRPr="006D3107">
        <w:rPr>
          <w:sz w:val="28"/>
          <w:szCs w:val="28"/>
        </w:rPr>
        <w:t xml:space="preserve">. для обеспечения взаимодействия граждан и общественных объединений с органами государственной власти, стала(-о) … </w:t>
      </w:r>
    </w:p>
    <w:p w:rsidR="00DC3AB8" w:rsidRPr="006D3107" w:rsidRDefault="00DC3AB8" w:rsidP="006D3107">
      <w:pPr>
        <w:spacing w:line="240" w:lineRule="auto"/>
        <w:ind w:firstLine="709"/>
        <w:jc w:val="both"/>
        <w:rPr>
          <w:sz w:val="28"/>
          <w:szCs w:val="28"/>
        </w:rPr>
      </w:pPr>
      <w:r w:rsidRPr="006D3107">
        <w:rPr>
          <w:sz w:val="28"/>
          <w:szCs w:val="28"/>
        </w:rPr>
        <w:t>1) Общественная палата</w:t>
      </w:r>
    </w:p>
    <w:p w:rsidR="00DC3AB8" w:rsidRPr="006D3107" w:rsidRDefault="00DC3AB8" w:rsidP="006D3107">
      <w:pPr>
        <w:spacing w:line="240" w:lineRule="auto"/>
        <w:ind w:firstLine="709"/>
        <w:jc w:val="both"/>
        <w:rPr>
          <w:sz w:val="28"/>
          <w:szCs w:val="28"/>
        </w:rPr>
      </w:pPr>
      <w:r w:rsidRPr="006D3107">
        <w:rPr>
          <w:sz w:val="28"/>
          <w:szCs w:val="28"/>
        </w:rPr>
        <w:t>2) Государственная дума</w:t>
      </w:r>
    </w:p>
    <w:p w:rsidR="00DC3AB8" w:rsidRPr="006D3107" w:rsidRDefault="00DC3AB8" w:rsidP="006D3107">
      <w:pPr>
        <w:spacing w:line="240" w:lineRule="auto"/>
        <w:ind w:firstLine="709"/>
        <w:jc w:val="both"/>
        <w:rPr>
          <w:sz w:val="28"/>
          <w:szCs w:val="28"/>
        </w:rPr>
      </w:pPr>
      <w:r w:rsidRPr="006D3107">
        <w:rPr>
          <w:sz w:val="28"/>
          <w:szCs w:val="28"/>
        </w:rPr>
        <w:t>3) Открытое правительство</w:t>
      </w:r>
    </w:p>
    <w:p w:rsidR="00DC3AB8" w:rsidRPr="006D3107" w:rsidRDefault="00DC3AB8" w:rsidP="006D3107">
      <w:pPr>
        <w:spacing w:line="240" w:lineRule="auto"/>
        <w:ind w:firstLine="709"/>
        <w:jc w:val="both"/>
        <w:rPr>
          <w:sz w:val="28"/>
          <w:szCs w:val="28"/>
        </w:rPr>
      </w:pPr>
      <w:r w:rsidRPr="006D3107">
        <w:rPr>
          <w:sz w:val="28"/>
          <w:szCs w:val="28"/>
        </w:rPr>
        <w:t>4) Народное собрание</w:t>
      </w:r>
    </w:p>
    <w:p w:rsidR="00DC3AB8" w:rsidRPr="006D3107" w:rsidRDefault="00DC3AB8" w:rsidP="006D3107">
      <w:pPr>
        <w:spacing w:line="240" w:lineRule="auto"/>
        <w:ind w:firstLine="709"/>
        <w:jc w:val="both"/>
        <w:rPr>
          <w:sz w:val="28"/>
          <w:szCs w:val="28"/>
        </w:rPr>
      </w:pPr>
      <w:r w:rsidRPr="006D3107">
        <w:rPr>
          <w:sz w:val="28"/>
          <w:szCs w:val="28"/>
        </w:rPr>
        <w:t xml:space="preserve">Задание 11 (выберите один вариант ответа). </w:t>
      </w:r>
    </w:p>
    <w:p w:rsidR="00DC3AB8" w:rsidRPr="006D3107" w:rsidRDefault="00DC3AB8" w:rsidP="006D3107">
      <w:pPr>
        <w:spacing w:line="240" w:lineRule="auto"/>
        <w:ind w:firstLine="709"/>
        <w:jc w:val="both"/>
        <w:rPr>
          <w:sz w:val="28"/>
          <w:szCs w:val="28"/>
        </w:rPr>
      </w:pPr>
      <w:r w:rsidRPr="006D3107">
        <w:rPr>
          <w:sz w:val="28"/>
          <w:szCs w:val="28"/>
        </w:rPr>
        <w:t xml:space="preserve">Проблема принадлежности южных Курильских островов является препятствием для полного урегулирования отношений России и … </w:t>
      </w:r>
    </w:p>
    <w:p w:rsidR="00DC3AB8" w:rsidRPr="006D3107" w:rsidRDefault="00DC3AB8" w:rsidP="006D3107">
      <w:pPr>
        <w:spacing w:line="240" w:lineRule="auto"/>
        <w:ind w:firstLine="709"/>
        <w:jc w:val="both"/>
        <w:rPr>
          <w:sz w:val="28"/>
          <w:szCs w:val="28"/>
        </w:rPr>
      </w:pPr>
      <w:r w:rsidRPr="006D3107">
        <w:rPr>
          <w:sz w:val="28"/>
          <w:szCs w:val="28"/>
        </w:rPr>
        <w:t>1) Японии</w:t>
      </w:r>
    </w:p>
    <w:p w:rsidR="00DC3AB8" w:rsidRPr="006D3107" w:rsidRDefault="00DC3AB8" w:rsidP="006D3107">
      <w:pPr>
        <w:spacing w:line="240" w:lineRule="auto"/>
        <w:ind w:firstLine="709"/>
        <w:jc w:val="both"/>
        <w:rPr>
          <w:sz w:val="28"/>
          <w:szCs w:val="28"/>
        </w:rPr>
      </w:pPr>
      <w:r w:rsidRPr="006D3107">
        <w:rPr>
          <w:sz w:val="28"/>
          <w:szCs w:val="28"/>
        </w:rPr>
        <w:t>2) Китая</w:t>
      </w:r>
    </w:p>
    <w:p w:rsidR="00DC3AB8" w:rsidRPr="006D3107" w:rsidRDefault="00DC3AB8" w:rsidP="006D3107">
      <w:pPr>
        <w:spacing w:line="240" w:lineRule="auto"/>
        <w:ind w:firstLine="709"/>
        <w:jc w:val="both"/>
        <w:rPr>
          <w:sz w:val="28"/>
          <w:szCs w:val="28"/>
        </w:rPr>
      </w:pPr>
      <w:r w:rsidRPr="006D3107">
        <w:rPr>
          <w:sz w:val="28"/>
          <w:szCs w:val="28"/>
        </w:rPr>
        <w:t>3) Южной Кореи</w:t>
      </w:r>
    </w:p>
    <w:p w:rsidR="00DC3AB8" w:rsidRPr="006D3107" w:rsidRDefault="00DC3AB8" w:rsidP="006D3107">
      <w:pPr>
        <w:spacing w:line="240" w:lineRule="auto"/>
        <w:ind w:firstLine="709"/>
        <w:jc w:val="both"/>
        <w:rPr>
          <w:sz w:val="28"/>
          <w:szCs w:val="28"/>
        </w:rPr>
      </w:pPr>
      <w:r w:rsidRPr="006D3107">
        <w:rPr>
          <w:sz w:val="28"/>
          <w:szCs w:val="28"/>
        </w:rPr>
        <w:t>4) Северной Кореи</w:t>
      </w:r>
    </w:p>
    <w:p w:rsidR="00DC3AB8" w:rsidRPr="006D3107" w:rsidRDefault="00DC3AB8" w:rsidP="006D3107">
      <w:pPr>
        <w:spacing w:line="240" w:lineRule="auto"/>
        <w:ind w:firstLine="709"/>
        <w:jc w:val="both"/>
        <w:rPr>
          <w:sz w:val="28"/>
          <w:szCs w:val="28"/>
        </w:rPr>
      </w:pPr>
      <w:r w:rsidRPr="006D3107">
        <w:rPr>
          <w:sz w:val="28"/>
          <w:szCs w:val="28"/>
        </w:rPr>
        <w:t xml:space="preserve">Задание 12 (выберите один вариант ответа). </w:t>
      </w:r>
    </w:p>
    <w:p w:rsidR="00DC3AB8" w:rsidRPr="006D3107" w:rsidRDefault="00DC3AB8" w:rsidP="006D3107">
      <w:pPr>
        <w:spacing w:line="240" w:lineRule="auto"/>
        <w:ind w:firstLine="709"/>
        <w:jc w:val="both"/>
        <w:rPr>
          <w:sz w:val="28"/>
          <w:szCs w:val="28"/>
        </w:rPr>
      </w:pPr>
      <w:r w:rsidRPr="006D3107">
        <w:rPr>
          <w:sz w:val="28"/>
          <w:szCs w:val="28"/>
        </w:rPr>
        <w:t xml:space="preserve">Новым явлением в системе российского высшего образования в начале XXI в. стало(-а) … </w:t>
      </w:r>
    </w:p>
    <w:p w:rsidR="00DC3AB8" w:rsidRPr="006D3107" w:rsidRDefault="00DC3AB8" w:rsidP="006D3107">
      <w:pPr>
        <w:spacing w:line="240" w:lineRule="auto"/>
        <w:ind w:firstLine="709"/>
        <w:jc w:val="both"/>
        <w:rPr>
          <w:sz w:val="28"/>
          <w:szCs w:val="28"/>
        </w:rPr>
      </w:pPr>
      <w:r w:rsidRPr="006D3107">
        <w:rPr>
          <w:sz w:val="28"/>
          <w:szCs w:val="28"/>
        </w:rPr>
        <w:t>1) введение двухуровневой подготовки</w:t>
      </w:r>
    </w:p>
    <w:p w:rsidR="00DC3AB8" w:rsidRPr="006D3107" w:rsidRDefault="00DC3AB8" w:rsidP="006D3107">
      <w:pPr>
        <w:spacing w:line="240" w:lineRule="auto"/>
        <w:ind w:firstLine="709"/>
        <w:jc w:val="both"/>
        <w:rPr>
          <w:sz w:val="28"/>
          <w:szCs w:val="28"/>
        </w:rPr>
      </w:pPr>
      <w:r w:rsidRPr="006D3107">
        <w:rPr>
          <w:sz w:val="28"/>
          <w:szCs w:val="28"/>
        </w:rPr>
        <w:t>2) открытие рабфаков</w:t>
      </w:r>
    </w:p>
    <w:p w:rsidR="00DC3AB8" w:rsidRPr="006D3107" w:rsidRDefault="00DC3AB8" w:rsidP="006D3107">
      <w:pPr>
        <w:spacing w:line="240" w:lineRule="auto"/>
        <w:ind w:firstLine="709"/>
        <w:jc w:val="both"/>
        <w:rPr>
          <w:sz w:val="28"/>
          <w:szCs w:val="28"/>
        </w:rPr>
      </w:pPr>
      <w:r w:rsidRPr="006D3107">
        <w:rPr>
          <w:sz w:val="28"/>
          <w:szCs w:val="28"/>
        </w:rPr>
        <w:t>3) отмена вступительных экзаменов</w:t>
      </w:r>
    </w:p>
    <w:p w:rsidR="00DC3AB8" w:rsidRPr="006D3107" w:rsidRDefault="00DC3AB8" w:rsidP="006D3107">
      <w:pPr>
        <w:spacing w:line="240" w:lineRule="auto"/>
        <w:ind w:firstLine="709"/>
        <w:jc w:val="both"/>
        <w:rPr>
          <w:sz w:val="28"/>
          <w:szCs w:val="28"/>
        </w:rPr>
      </w:pPr>
      <w:r w:rsidRPr="006D3107">
        <w:rPr>
          <w:sz w:val="28"/>
          <w:szCs w:val="28"/>
        </w:rPr>
        <w:t>4) заочное образование</w:t>
      </w:r>
    </w:p>
    <w:p w:rsidR="00DC3AB8" w:rsidRPr="006D3107" w:rsidRDefault="00DC3AB8" w:rsidP="006D3107">
      <w:pPr>
        <w:spacing w:line="240" w:lineRule="auto"/>
        <w:ind w:firstLine="709"/>
        <w:jc w:val="both"/>
        <w:rPr>
          <w:sz w:val="28"/>
          <w:szCs w:val="28"/>
        </w:rPr>
      </w:pPr>
      <w:r w:rsidRPr="006D3107">
        <w:rPr>
          <w:sz w:val="28"/>
          <w:szCs w:val="28"/>
        </w:rPr>
        <w:t>Блок 2.</w:t>
      </w:r>
    </w:p>
    <w:p w:rsidR="00DC3AB8" w:rsidRPr="006D3107" w:rsidRDefault="00DC3AB8" w:rsidP="006D3107">
      <w:pPr>
        <w:spacing w:line="240" w:lineRule="auto"/>
        <w:ind w:firstLine="709"/>
        <w:jc w:val="both"/>
        <w:rPr>
          <w:sz w:val="28"/>
          <w:szCs w:val="28"/>
        </w:rPr>
      </w:pPr>
      <w:r w:rsidRPr="006D3107">
        <w:rPr>
          <w:sz w:val="28"/>
          <w:szCs w:val="28"/>
        </w:rPr>
        <w:t xml:space="preserve">Задание 13 (установите правильный порядок ответов). </w:t>
      </w:r>
    </w:p>
    <w:p w:rsidR="00DC3AB8" w:rsidRPr="006D3107" w:rsidRDefault="00DC3AB8" w:rsidP="006D3107">
      <w:pPr>
        <w:spacing w:line="240" w:lineRule="auto"/>
        <w:ind w:firstLine="709"/>
        <w:jc w:val="both"/>
        <w:rPr>
          <w:sz w:val="28"/>
          <w:szCs w:val="28"/>
        </w:rPr>
      </w:pPr>
      <w:r w:rsidRPr="006D3107">
        <w:rPr>
          <w:sz w:val="28"/>
          <w:szCs w:val="28"/>
        </w:rPr>
        <w:t xml:space="preserve">Расположите в хронологической последовательности законы, постановления, ставшие основой проведения экономических реформ во второй половине 1980-х – начале 1990-х гг. </w:t>
      </w:r>
    </w:p>
    <w:p w:rsidR="00DC3AB8" w:rsidRPr="006D3107" w:rsidRDefault="00DC3AB8" w:rsidP="006D3107">
      <w:pPr>
        <w:spacing w:line="240" w:lineRule="auto"/>
        <w:ind w:firstLine="709"/>
        <w:jc w:val="both"/>
        <w:rPr>
          <w:sz w:val="28"/>
          <w:szCs w:val="28"/>
        </w:rPr>
      </w:pPr>
      <w:r w:rsidRPr="006D3107">
        <w:rPr>
          <w:sz w:val="28"/>
          <w:szCs w:val="28"/>
        </w:rPr>
        <w:t>1) постановление апрельского (1985) пленума ЦК КПСС об ускорении социально-экономического развития страны</w:t>
      </w:r>
    </w:p>
    <w:p w:rsidR="00DC3AB8" w:rsidRPr="006D3107" w:rsidRDefault="00DC3AB8" w:rsidP="006D3107">
      <w:pPr>
        <w:spacing w:line="240" w:lineRule="auto"/>
        <w:ind w:firstLine="709"/>
        <w:jc w:val="both"/>
        <w:rPr>
          <w:sz w:val="28"/>
          <w:szCs w:val="28"/>
        </w:rPr>
      </w:pPr>
      <w:r w:rsidRPr="006D3107">
        <w:rPr>
          <w:sz w:val="28"/>
          <w:szCs w:val="28"/>
        </w:rPr>
        <w:t>2) закон «О государственном предприятии (объединении)»</w:t>
      </w:r>
    </w:p>
    <w:p w:rsidR="00DC3AB8" w:rsidRPr="006D3107" w:rsidRDefault="00DC3AB8" w:rsidP="006D3107">
      <w:pPr>
        <w:spacing w:line="240" w:lineRule="auto"/>
        <w:ind w:firstLine="709"/>
        <w:jc w:val="both"/>
        <w:rPr>
          <w:sz w:val="28"/>
          <w:szCs w:val="28"/>
        </w:rPr>
      </w:pPr>
      <w:r w:rsidRPr="006D3107">
        <w:rPr>
          <w:sz w:val="28"/>
          <w:szCs w:val="28"/>
        </w:rPr>
        <w:t>3) постановление Верховного Совета СССР «О концепции перехода к регулируемой рыночной экономике»</w:t>
      </w:r>
    </w:p>
    <w:p w:rsidR="00DC3AB8" w:rsidRPr="006D3107" w:rsidRDefault="00DC3AB8" w:rsidP="006D3107">
      <w:pPr>
        <w:spacing w:line="240" w:lineRule="auto"/>
        <w:ind w:firstLine="709"/>
        <w:jc w:val="both"/>
        <w:rPr>
          <w:sz w:val="28"/>
          <w:szCs w:val="28"/>
        </w:rPr>
      </w:pPr>
      <w:r w:rsidRPr="006D3107">
        <w:rPr>
          <w:sz w:val="28"/>
          <w:szCs w:val="28"/>
        </w:rPr>
        <w:t xml:space="preserve">Задание 14 (установите правильный порядок ответов, ответы запишите цифрами). </w:t>
      </w:r>
    </w:p>
    <w:p w:rsidR="00DC3AB8" w:rsidRPr="006D3107" w:rsidRDefault="00DC3AB8" w:rsidP="006D3107">
      <w:pPr>
        <w:spacing w:line="240" w:lineRule="auto"/>
        <w:ind w:firstLine="709"/>
        <w:jc w:val="both"/>
        <w:rPr>
          <w:sz w:val="28"/>
          <w:szCs w:val="28"/>
        </w:rPr>
      </w:pPr>
      <w:r w:rsidRPr="006D3107">
        <w:rPr>
          <w:sz w:val="28"/>
          <w:szCs w:val="28"/>
        </w:rPr>
        <w:t xml:space="preserve">Расположите в хронологической последовательности события, связанные с внешнеполитической деятельностью М. С. Горбачева. </w:t>
      </w:r>
    </w:p>
    <w:p w:rsidR="00DC3AB8" w:rsidRPr="006D3107" w:rsidRDefault="00DC3AB8" w:rsidP="006D3107">
      <w:pPr>
        <w:spacing w:line="240" w:lineRule="auto"/>
        <w:ind w:firstLine="709"/>
        <w:jc w:val="both"/>
        <w:rPr>
          <w:sz w:val="28"/>
          <w:szCs w:val="28"/>
        </w:rPr>
      </w:pPr>
      <w:r w:rsidRPr="006D3107">
        <w:rPr>
          <w:sz w:val="28"/>
          <w:szCs w:val="28"/>
        </w:rPr>
        <w:t>1) введение моратория на испытание ядерного оружия в СССР</w:t>
      </w:r>
    </w:p>
    <w:p w:rsidR="00DC3AB8" w:rsidRPr="006D3107" w:rsidRDefault="00DC3AB8" w:rsidP="006D3107">
      <w:pPr>
        <w:spacing w:line="240" w:lineRule="auto"/>
        <w:ind w:firstLine="709"/>
        <w:jc w:val="both"/>
        <w:rPr>
          <w:sz w:val="28"/>
          <w:szCs w:val="28"/>
        </w:rPr>
      </w:pPr>
      <w:r w:rsidRPr="006D3107">
        <w:rPr>
          <w:sz w:val="28"/>
          <w:szCs w:val="28"/>
        </w:rPr>
        <w:t>2) вывод советских войск из Афганистана</w:t>
      </w:r>
    </w:p>
    <w:p w:rsidR="00DC3AB8" w:rsidRPr="006D3107" w:rsidRDefault="00DC3AB8" w:rsidP="006D3107">
      <w:pPr>
        <w:spacing w:line="240" w:lineRule="auto"/>
        <w:ind w:firstLine="709"/>
        <w:jc w:val="both"/>
        <w:rPr>
          <w:sz w:val="28"/>
          <w:szCs w:val="28"/>
        </w:rPr>
      </w:pPr>
      <w:r w:rsidRPr="006D3107">
        <w:rPr>
          <w:sz w:val="28"/>
          <w:szCs w:val="28"/>
        </w:rPr>
        <w:lastRenderedPageBreak/>
        <w:t>3) подписание советско-американского Договора о сокращении стратегических наступательных вооружений (ОСНВ-1)</w:t>
      </w:r>
    </w:p>
    <w:p w:rsidR="00DC3AB8" w:rsidRPr="006D3107" w:rsidRDefault="00DC3AB8" w:rsidP="006D3107">
      <w:pPr>
        <w:spacing w:line="240" w:lineRule="auto"/>
        <w:ind w:firstLine="709"/>
        <w:jc w:val="both"/>
        <w:rPr>
          <w:sz w:val="28"/>
          <w:szCs w:val="28"/>
        </w:rPr>
      </w:pPr>
      <w:r w:rsidRPr="006D3107">
        <w:rPr>
          <w:sz w:val="28"/>
          <w:szCs w:val="28"/>
        </w:rPr>
        <w:t xml:space="preserve">Задание 15 (установите правильный порядок ответов, ответы запишите цифрами). </w:t>
      </w:r>
    </w:p>
    <w:p w:rsidR="00DC3AB8" w:rsidRPr="006D3107" w:rsidRDefault="00DC3AB8" w:rsidP="006D3107">
      <w:pPr>
        <w:spacing w:line="240" w:lineRule="auto"/>
        <w:ind w:firstLine="709"/>
        <w:jc w:val="both"/>
        <w:rPr>
          <w:sz w:val="28"/>
          <w:szCs w:val="28"/>
        </w:rPr>
      </w:pPr>
      <w:r w:rsidRPr="006D3107">
        <w:rPr>
          <w:sz w:val="28"/>
          <w:szCs w:val="28"/>
        </w:rPr>
        <w:t xml:space="preserve">Расположите в хронологической последовательности понятия, связанные с реформированием экономики в 1990-е годы. </w:t>
      </w:r>
    </w:p>
    <w:p w:rsidR="00DC3AB8" w:rsidRPr="006D3107" w:rsidRDefault="00DC3AB8" w:rsidP="006D3107">
      <w:pPr>
        <w:spacing w:line="240" w:lineRule="auto"/>
        <w:ind w:firstLine="709"/>
        <w:jc w:val="both"/>
        <w:rPr>
          <w:sz w:val="28"/>
          <w:szCs w:val="28"/>
        </w:rPr>
      </w:pPr>
      <w:r w:rsidRPr="006D3107">
        <w:rPr>
          <w:sz w:val="28"/>
          <w:szCs w:val="28"/>
        </w:rPr>
        <w:t>1) «чековая (ваучерная) приватизация»</w:t>
      </w:r>
    </w:p>
    <w:p w:rsidR="00DC3AB8" w:rsidRPr="006D3107" w:rsidRDefault="00DC3AB8" w:rsidP="006D3107">
      <w:pPr>
        <w:spacing w:line="240" w:lineRule="auto"/>
        <w:ind w:firstLine="709"/>
        <w:jc w:val="both"/>
        <w:rPr>
          <w:sz w:val="28"/>
          <w:szCs w:val="28"/>
        </w:rPr>
      </w:pPr>
      <w:r w:rsidRPr="006D3107">
        <w:rPr>
          <w:sz w:val="28"/>
          <w:szCs w:val="28"/>
        </w:rPr>
        <w:t>2) «деноминация (укрупнение) рубля»</w:t>
      </w:r>
    </w:p>
    <w:p w:rsidR="00DC3AB8" w:rsidRPr="006D3107" w:rsidRDefault="00DC3AB8" w:rsidP="006D3107">
      <w:pPr>
        <w:spacing w:line="240" w:lineRule="auto"/>
        <w:ind w:firstLine="709"/>
        <w:jc w:val="both"/>
        <w:rPr>
          <w:sz w:val="28"/>
          <w:szCs w:val="28"/>
        </w:rPr>
      </w:pPr>
      <w:r w:rsidRPr="006D3107">
        <w:rPr>
          <w:sz w:val="28"/>
          <w:szCs w:val="28"/>
        </w:rPr>
        <w:t>3) «дефолт»</w:t>
      </w:r>
    </w:p>
    <w:p w:rsidR="00DC3AB8" w:rsidRPr="006D3107" w:rsidRDefault="00DC3AB8" w:rsidP="006D3107">
      <w:pPr>
        <w:spacing w:line="240" w:lineRule="auto"/>
        <w:ind w:firstLine="709"/>
        <w:jc w:val="both"/>
        <w:rPr>
          <w:sz w:val="28"/>
          <w:szCs w:val="28"/>
        </w:rPr>
      </w:pPr>
      <w:r w:rsidRPr="006D3107">
        <w:rPr>
          <w:sz w:val="28"/>
          <w:szCs w:val="28"/>
        </w:rPr>
        <w:t xml:space="preserve">Задание 16 (установите правильный порядок ответов, ответы запишите цифрами). </w:t>
      </w:r>
    </w:p>
    <w:p w:rsidR="00DC3AB8" w:rsidRPr="006D3107" w:rsidRDefault="00DC3AB8" w:rsidP="006D3107">
      <w:pPr>
        <w:spacing w:line="240" w:lineRule="auto"/>
        <w:ind w:firstLine="709"/>
        <w:jc w:val="both"/>
        <w:rPr>
          <w:sz w:val="28"/>
          <w:szCs w:val="28"/>
        </w:rPr>
      </w:pPr>
      <w:r w:rsidRPr="006D3107">
        <w:rPr>
          <w:sz w:val="28"/>
          <w:szCs w:val="28"/>
        </w:rPr>
        <w:t xml:space="preserve">Расположите в хронологической последовательности фамилии руководителей Правительства Российской Федерации 1990-х гг. </w:t>
      </w:r>
    </w:p>
    <w:p w:rsidR="00DC3AB8" w:rsidRPr="006D3107" w:rsidRDefault="00DC3AB8" w:rsidP="006D3107">
      <w:pPr>
        <w:spacing w:line="240" w:lineRule="auto"/>
        <w:ind w:firstLine="709"/>
        <w:jc w:val="both"/>
        <w:rPr>
          <w:sz w:val="28"/>
          <w:szCs w:val="28"/>
        </w:rPr>
      </w:pPr>
      <w:r w:rsidRPr="006D3107">
        <w:rPr>
          <w:sz w:val="28"/>
          <w:szCs w:val="28"/>
        </w:rPr>
        <w:t>1) Е. Т. Гайдар</w:t>
      </w:r>
    </w:p>
    <w:p w:rsidR="00DC3AB8" w:rsidRPr="006D3107" w:rsidRDefault="00DC3AB8" w:rsidP="006D3107">
      <w:pPr>
        <w:spacing w:line="240" w:lineRule="auto"/>
        <w:ind w:firstLine="709"/>
        <w:jc w:val="both"/>
        <w:rPr>
          <w:sz w:val="28"/>
          <w:szCs w:val="28"/>
        </w:rPr>
      </w:pPr>
      <w:r w:rsidRPr="006D3107">
        <w:rPr>
          <w:sz w:val="28"/>
          <w:szCs w:val="28"/>
        </w:rPr>
        <w:t>2) В. С. Черномырдин</w:t>
      </w:r>
    </w:p>
    <w:p w:rsidR="00DC3AB8" w:rsidRPr="006D3107" w:rsidRDefault="00DC3AB8" w:rsidP="006D3107">
      <w:pPr>
        <w:spacing w:line="240" w:lineRule="auto"/>
        <w:ind w:firstLine="709"/>
        <w:jc w:val="both"/>
        <w:rPr>
          <w:sz w:val="28"/>
          <w:szCs w:val="28"/>
        </w:rPr>
      </w:pPr>
      <w:r w:rsidRPr="006D3107">
        <w:rPr>
          <w:sz w:val="28"/>
          <w:szCs w:val="28"/>
        </w:rPr>
        <w:t>3) Е. М. Примаков</w:t>
      </w:r>
    </w:p>
    <w:p w:rsidR="00DC3AB8" w:rsidRPr="006D3107" w:rsidRDefault="00DC3AB8" w:rsidP="006D3107">
      <w:pPr>
        <w:spacing w:line="240" w:lineRule="auto"/>
        <w:ind w:firstLine="709"/>
        <w:jc w:val="both"/>
        <w:rPr>
          <w:sz w:val="28"/>
          <w:szCs w:val="28"/>
        </w:rPr>
      </w:pPr>
      <w:r w:rsidRPr="006D3107">
        <w:rPr>
          <w:sz w:val="28"/>
          <w:szCs w:val="28"/>
        </w:rPr>
        <w:t>Задание 17 (установите соответствие между элементами двух множеств). Установите соответствие между политическими деятелями и датами их правления.</w:t>
      </w:r>
    </w:p>
    <w:p w:rsidR="00DC3AB8" w:rsidRPr="006D3107" w:rsidRDefault="00DC3AB8" w:rsidP="006D3107">
      <w:pPr>
        <w:spacing w:line="240" w:lineRule="auto"/>
        <w:ind w:firstLine="709"/>
        <w:jc w:val="both"/>
        <w:rPr>
          <w:sz w:val="28"/>
          <w:szCs w:val="28"/>
        </w:rPr>
      </w:pPr>
      <w:r w:rsidRPr="006D3107">
        <w:rPr>
          <w:sz w:val="28"/>
          <w:szCs w:val="28"/>
        </w:rPr>
        <w:t xml:space="preserve">М. С. Горбачев – </w:t>
      </w:r>
    </w:p>
    <w:p w:rsidR="00DC3AB8" w:rsidRPr="006D3107" w:rsidRDefault="00DC3AB8" w:rsidP="006D3107">
      <w:pPr>
        <w:spacing w:line="240" w:lineRule="auto"/>
        <w:ind w:firstLine="709"/>
        <w:jc w:val="both"/>
        <w:rPr>
          <w:sz w:val="28"/>
          <w:szCs w:val="28"/>
        </w:rPr>
      </w:pPr>
      <w:r w:rsidRPr="006D3107">
        <w:rPr>
          <w:sz w:val="28"/>
          <w:szCs w:val="28"/>
        </w:rPr>
        <w:t xml:space="preserve">Б. Н. Ельцин – </w:t>
      </w:r>
    </w:p>
    <w:p w:rsidR="00DC3AB8" w:rsidRPr="006D3107" w:rsidRDefault="00DC3AB8" w:rsidP="006D3107">
      <w:pPr>
        <w:spacing w:line="240" w:lineRule="auto"/>
        <w:ind w:firstLine="709"/>
        <w:jc w:val="both"/>
        <w:rPr>
          <w:sz w:val="28"/>
          <w:szCs w:val="28"/>
        </w:rPr>
      </w:pPr>
      <w:r w:rsidRPr="006D3107">
        <w:rPr>
          <w:sz w:val="28"/>
          <w:szCs w:val="28"/>
        </w:rPr>
        <w:t xml:space="preserve">В. В. Путин – </w:t>
      </w:r>
    </w:p>
    <w:p w:rsidR="00DC3AB8" w:rsidRPr="006D3107" w:rsidRDefault="00DC3AB8" w:rsidP="006D3107">
      <w:pPr>
        <w:spacing w:line="240" w:lineRule="auto"/>
        <w:ind w:firstLine="709"/>
        <w:jc w:val="both"/>
        <w:rPr>
          <w:sz w:val="28"/>
          <w:szCs w:val="28"/>
        </w:rPr>
      </w:pPr>
      <w:r w:rsidRPr="006D3107">
        <w:rPr>
          <w:sz w:val="28"/>
          <w:szCs w:val="28"/>
        </w:rPr>
        <w:t xml:space="preserve">Варианты ответов: </w:t>
      </w:r>
    </w:p>
    <w:p w:rsidR="00DC3AB8" w:rsidRPr="006D3107" w:rsidRDefault="00DC3AB8" w:rsidP="006D3107">
      <w:pPr>
        <w:spacing w:line="240" w:lineRule="auto"/>
        <w:ind w:firstLine="709"/>
        <w:jc w:val="both"/>
        <w:rPr>
          <w:sz w:val="28"/>
          <w:szCs w:val="28"/>
        </w:rPr>
      </w:pPr>
      <w:r w:rsidRPr="006D3107">
        <w:rPr>
          <w:sz w:val="28"/>
          <w:szCs w:val="28"/>
        </w:rPr>
        <w:t xml:space="preserve">1) 1985–1991 </w:t>
      </w:r>
    </w:p>
    <w:p w:rsidR="00DC3AB8" w:rsidRPr="006D3107" w:rsidRDefault="00DC3AB8" w:rsidP="006D3107">
      <w:pPr>
        <w:spacing w:line="240" w:lineRule="auto"/>
        <w:ind w:firstLine="709"/>
        <w:jc w:val="both"/>
        <w:rPr>
          <w:sz w:val="28"/>
          <w:szCs w:val="28"/>
        </w:rPr>
      </w:pPr>
      <w:r w:rsidRPr="006D3107">
        <w:rPr>
          <w:sz w:val="28"/>
          <w:szCs w:val="28"/>
        </w:rPr>
        <w:t xml:space="preserve">2) 1991–1999 </w:t>
      </w:r>
    </w:p>
    <w:p w:rsidR="00DC3AB8" w:rsidRPr="006D3107" w:rsidRDefault="00DC3AB8" w:rsidP="006D3107">
      <w:pPr>
        <w:spacing w:line="240" w:lineRule="auto"/>
        <w:ind w:firstLine="709"/>
        <w:jc w:val="both"/>
        <w:rPr>
          <w:sz w:val="28"/>
          <w:szCs w:val="28"/>
        </w:rPr>
      </w:pPr>
      <w:r w:rsidRPr="006D3107">
        <w:rPr>
          <w:sz w:val="28"/>
          <w:szCs w:val="28"/>
        </w:rPr>
        <w:t xml:space="preserve">3) 2000–2008 </w:t>
      </w:r>
    </w:p>
    <w:p w:rsidR="00DC3AB8" w:rsidRPr="006D3107" w:rsidRDefault="00DC3AB8" w:rsidP="006D3107">
      <w:pPr>
        <w:spacing w:line="240" w:lineRule="auto"/>
        <w:ind w:firstLine="709"/>
        <w:jc w:val="both"/>
        <w:rPr>
          <w:sz w:val="28"/>
          <w:szCs w:val="28"/>
        </w:rPr>
      </w:pPr>
      <w:r w:rsidRPr="006D3107">
        <w:rPr>
          <w:sz w:val="28"/>
          <w:szCs w:val="28"/>
        </w:rPr>
        <w:t xml:space="preserve">4) 1953–1964 </w:t>
      </w:r>
    </w:p>
    <w:p w:rsidR="00DC3AB8" w:rsidRPr="006D3107" w:rsidRDefault="00DC3AB8" w:rsidP="006D3107">
      <w:pPr>
        <w:spacing w:line="240" w:lineRule="auto"/>
        <w:ind w:firstLine="709"/>
        <w:jc w:val="both"/>
        <w:rPr>
          <w:sz w:val="28"/>
          <w:szCs w:val="28"/>
        </w:rPr>
      </w:pPr>
      <w:r w:rsidRPr="006D3107">
        <w:rPr>
          <w:sz w:val="28"/>
          <w:szCs w:val="28"/>
        </w:rPr>
        <w:t>Задание 18 (установите соответствие между элементами двух множеств). Установите соответствие между государственными деятелями и проведенными мероприятиями во внутренней политике страны.</w:t>
      </w:r>
    </w:p>
    <w:p w:rsidR="00DC3AB8" w:rsidRPr="006D3107" w:rsidRDefault="00DC3AB8" w:rsidP="006D3107">
      <w:pPr>
        <w:spacing w:line="240" w:lineRule="auto"/>
        <w:ind w:firstLine="709"/>
        <w:jc w:val="both"/>
        <w:rPr>
          <w:sz w:val="28"/>
          <w:szCs w:val="28"/>
        </w:rPr>
      </w:pPr>
      <w:r w:rsidRPr="006D3107">
        <w:rPr>
          <w:sz w:val="28"/>
          <w:szCs w:val="28"/>
        </w:rPr>
        <w:t>М. С. Горбачев</w:t>
      </w:r>
    </w:p>
    <w:p w:rsidR="00DC3AB8" w:rsidRPr="006D3107" w:rsidRDefault="00DC3AB8" w:rsidP="006D3107">
      <w:pPr>
        <w:spacing w:line="240" w:lineRule="auto"/>
        <w:ind w:firstLine="709"/>
        <w:jc w:val="both"/>
        <w:rPr>
          <w:sz w:val="28"/>
          <w:szCs w:val="28"/>
        </w:rPr>
      </w:pPr>
      <w:r w:rsidRPr="006D3107">
        <w:rPr>
          <w:sz w:val="28"/>
          <w:szCs w:val="28"/>
        </w:rPr>
        <w:t>Б. Н. Ельцин</w:t>
      </w:r>
    </w:p>
    <w:p w:rsidR="00DC3AB8" w:rsidRPr="006D3107" w:rsidRDefault="00DC3AB8" w:rsidP="006D3107">
      <w:pPr>
        <w:spacing w:line="240" w:lineRule="auto"/>
        <w:ind w:firstLine="709"/>
        <w:jc w:val="both"/>
        <w:rPr>
          <w:sz w:val="28"/>
          <w:szCs w:val="28"/>
        </w:rPr>
      </w:pPr>
      <w:r w:rsidRPr="006D3107">
        <w:rPr>
          <w:sz w:val="28"/>
          <w:szCs w:val="28"/>
        </w:rPr>
        <w:t>В. В. Путин</w:t>
      </w:r>
    </w:p>
    <w:p w:rsidR="00DC3AB8" w:rsidRPr="006D3107" w:rsidRDefault="00DC3AB8" w:rsidP="006D3107">
      <w:pPr>
        <w:spacing w:line="240" w:lineRule="auto"/>
        <w:ind w:firstLine="709"/>
        <w:jc w:val="both"/>
        <w:rPr>
          <w:sz w:val="28"/>
          <w:szCs w:val="28"/>
        </w:rPr>
      </w:pPr>
      <w:r w:rsidRPr="006D3107">
        <w:rPr>
          <w:sz w:val="28"/>
          <w:szCs w:val="28"/>
        </w:rPr>
        <w:t xml:space="preserve">Варианты ответов: </w:t>
      </w:r>
    </w:p>
    <w:p w:rsidR="00DC3AB8" w:rsidRPr="006D3107" w:rsidRDefault="00DC3AB8" w:rsidP="006D3107">
      <w:pPr>
        <w:spacing w:line="240" w:lineRule="auto"/>
        <w:ind w:firstLine="709"/>
        <w:jc w:val="both"/>
        <w:rPr>
          <w:sz w:val="28"/>
          <w:szCs w:val="28"/>
        </w:rPr>
      </w:pPr>
      <w:r w:rsidRPr="006D3107">
        <w:rPr>
          <w:sz w:val="28"/>
          <w:szCs w:val="28"/>
        </w:rPr>
        <w:t>1) введение хозрасчета и усиление самостоятельности предприятий</w:t>
      </w:r>
    </w:p>
    <w:p w:rsidR="00DC3AB8" w:rsidRPr="006D3107" w:rsidRDefault="00DC3AB8" w:rsidP="006D3107">
      <w:pPr>
        <w:spacing w:line="240" w:lineRule="auto"/>
        <w:ind w:firstLine="709"/>
        <w:jc w:val="both"/>
        <w:rPr>
          <w:sz w:val="28"/>
          <w:szCs w:val="28"/>
        </w:rPr>
      </w:pPr>
      <w:r w:rsidRPr="006D3107">
        <w:rPr>
          <w:sz w:val="28"/>
          <w:szCs w:val="28"/>
        </w:rPr>
        <w:t>2) разгосударствление собственности</w:t>
      </w:r>
    </w:p>
    <w:p w:rsidR="00DC3AB8" w:rsidRPr="006D3107" w:rsidRDefault="00DC3AB8" w:rsidP="006D3107">
      <w:pPr>
        <w:spacing w:line="240" w:lineRule="auto"/>
        <w:ind w:firstLine="709"/>
        <w:jc w:val="both"/>
        <w:rPr>
          <w:sz w:val="28"/>
          <w:szCs w:val="28"/>
        </w:rPr>
      </w:pPr>
      <w:r w:rsidRPr="006D3107">
        <w:rPr>
          <w:sz w:val="28"/>
          <w:szCs w:val="28"/>
        </w:rPr>
        <w:t>3) укрупнение регионов</w:t>
      </w:r>
    </w:p>
    <w:p w:rsidR="00DC3AB8" w:rsidRPr="006D3107" w:rsidRDefault="00DC3AB8" w:rsidP="006D3107">
      <w:pPr>
        <w:spacing w:line="240" w:lineRule="auto"/>
        <w:ind w:firstLine="709"/>
        <w:jc w:val="both"/>
        <w:rPr>
          <w:sz w:val="28"/>
          <w:szCs w:val="28"/>
        </w:rPr>
      </w:pPr>
      <w:r w:rsidRPr="006D3107">
        <w:rPr>
          <w:sz w:val="28"/>
          <w:szCs w:val="28"/>
        </w:rPr>
        <w:t>4) начало «оттепели»</w:t>
      </w:r>
    </w:p>
    <w:p w:rsidR="00DC3AB8" w:rsidRPr="006D3107" w:rsidRDefault="00DC3AB8" w:rsidP="006D3107">
      <w:pPr>
        <w:spacing w:line="240" w:lineRule="auto"/>
        <w:ind w:firstLine="709"/>
        <w:jc w:val="both"/>
        <w:rPr>
          <w:sz w:val="28"/>
          <w:szCs w:val="28"/>
        </w:rPr>
      </w:pPr>
      <w:r w:rsidRPr="006D3107">
        <w:rPr>
          <w:sz w:val="28"/>
          <w:szCs w:val="28"/>
        </w:rPr>
        <w:t>Блок 3.</w:t>
      </w:r>
    </w:p>
    <w:p w:rsidR="00DC3AB8" w:rsidRPr="006D3107" w:rsidRDefault="00DC3AB8" w:rsidP="006D3107">
      <w:pPr>
        <w:spacing w:line="240" w:lineRule="auto"/>
        <w:ind w:firstLine="709"/>
        <w:jc w:val="both"/>
        <w:rPr>
          <w:sz w:val="28"/>
          <w:szCs w:val="28"/>
        </w:rPr>
      </w:pPr>
      <w:r w:rsidRPr="006D3107">
        <w:rPr>
          <w:sz w:val="28"/>
          <w:szCs w:val="28"/>
        </w:rPr>
        <w:t xml:space="preserve">Задание 19 (Кейс-задание). </w:t>
      </w:r>
    </w:p>
    <w:p w:rsidR="00DC3AB8" w:rsidRPr="006D3107" w:rsidRDefault="00DC3AB8" w:rsidP="006D3107">
      <w:pPr>
        <w:spacing w:line="240" w:lineRule="auto"/>
        <w:ind w:firstLine="709"/>
        <w:jc w:val="both"/>
        <w:rPr>
          <w:sz w:val="28"/>
          <w:szCs w:val="28"/>
        </w:rPr>
      </w:pPr>
      <w:r w:rsidRPr="006D3107">
        <w:rPr>
          <w:sz w:val="28"/>
          <w:szCs w:val="28"/>
        </w:rPr>
        <w:t xml:space="preserve">«В течение шести лет [ему] удалось выдерживать линию на эволюционное развитие, основательно перетряхнуть идеологические, социально-политические основы советского общества, дестабилизировать командно-административную систему. &lt;…&gt; Были сделаны первые шаги к экономической демократии, признанию рыночной экономики и всех форм </w:t>
      </w:r>
      <w:r w:rsidRPr="006D3107">
        <w:rPr>
          <w:sz w:val="28"/>
          <w:szCs w:val="28"/>
        </w:rPr>
        <w:lastRenderedPageBreak/>
        <w:t xml:space="preserve">собственности, включая частную. Реальным содержанием стали наполняться формально декларируемые ранее демократические ценности. &lt;…&gt;». </w:t>
      </w:r>
    </w:p>
    <w:p w:rsidR="00DC3AB8" w:rsidRPr="006D3107" w:rsidRDefault="00DC3AB8" w:rsidP="006D3107">
      <w:pPr>
        <w:spacing w:line="240" w:lineRule="auto"/>
        <w:ind w:firstLine="709"/>
        <w:jc w:val="both"/>
        <w:rPr>
          <w:sz w:val="28"/>
          <w:szCs w:val="28"/>
        </w:rPr>
      </w:pPr>
      <w:r w:rsidRPr="006D3107">
        <w:rPr>
          <w:sz w:val="28"/>
          <w:szCs w:val="28"/>
        </w:rPr>
        <w:t xml:space="preserve">Задание 19.1 (выберите один вариант ответа). </w:t>
      </w:r>
    </w:p>
    <w:p w:rsidR="00DC3AB8" w:rsidRPr="006D3107" w:rsidRDefault="00DC3AB8" w:rsidP="006D3107">
      <w:pPr>
        <w:spacing w:line="240" w:lineRule="auto"/>
        <w:ind w:firstLine="709"/>
        <w:jc w:val="both"/>
        <w:rPr>
          <w:sz w:val="28"/>
          <w:szCs w:val="28"/>
        </w:rPr>
      </w:pPr>
      <w:r w:rsidRPr="006D3107">
        <w:rPr>
          <w:sz w:val="28"/>
          <w:szCs w:val="28"/>
        </w:rPr>
        <w:t xml:space="preserve">Данный отрывок из текста характеризует деятельность… </w:t>
      </w:r>
    </w:p>
    <w:p w:rsidR="00DC3AB8" w:rsidRPr="006D3107" w:rsidRDefault="00DC3AB8" w:rsidP="006D3107">
      <w:pPr>
        <w:spacing w:line="240" w:lineRule="auto"/>
        <w:ind w:firstLine="709"/>
        <w:jc w:val="both"/>
        <w:rPr>
          <w:sz w:val="28"/>
          <w:szCs w:val="28"/>
        </w:rPr>
      </w:pPr>
      <w:r w:rsidRPr="006D3107">
        <w:rPr>
          <w:sz w:val="28"/>
          <w:szCs w:val="28"/>
        </w:rPr>
        <w:t xml:space="preserve">Варианты ответов: </w:t>
      </w:r>
    </w:p>
    <w:p w:rsidR="00DC3AB8" w:rsidRPr="006D3107" w:rsidRDefault="00DC3AB8" w:rsidP="006D3107">
      <w:pPr>
        <w:spacing w:line="240" w:lineRule="auto"/>
        <w:ind w:firstLine="709"/>
        <w:jc w:val="both"/>
        <w:rPr>
          <w:sz w:val="28"/>
          <w:szCs w:val="28"/>
        </w:rPr>
      </w:pPr>
      <w:r w:rsidRPr="006D3107">
        <w:rPr>
          <w:sz w:val="28"/>
          <w:szCs w:val="28"/>
        </w:rPr>
        <w:t>1) М. С. Горбачева</w:t>
      </w:r>
    </w:p>
    <w:p w:rsidR="00DC3AB8" w:rsidRPr="006D3107" w:rsidRDefault="00DC3AB8" w:rsidP="006D3107">
      <w:pPr>
        <w:spacing w:line="240" w:lineRule="auto"/>
        <w:ind w:firstLine="709"/>
        <w:jc w:val="both"/>
        <w:rPr>
          <w:sz w:val="28"/>
          <w:szCs w:val="28"/>
        </w:rPr>
      </w:pPr>
      <w:r w:rsidRPr="006D3107">
        <w:rPr>
          <w:sz w:val="28"/>
          <w:szCs w:val="28"/>
        </w:rPr>
        <w:t>2) Л. И. Брежнева</w:t>
      </w:r>
    </w:p>
    <w:p w:rsidR="00DC3AB8" w:rsidRPr="006D3107" w:rsidRDefault="00DC3AB8" w:rsidP="006D3107">
      <w:pPr>
        <w:spacing w:line="240" w:lineRule="auto"/>
        <w:ind w:firstLine="709"/>
        <w:jc w:val="both"/>
        <w:rPr>
          <w:sz w:val="28"/>
          <w:szCs w:val="28"/>
        </w:rPr>
      </w:pPr>
      <w:r w:rsidRPr="006D3107">
        <w:rPr>
          <w:sz w:val="28"/>
          <w:szCs w:val="28"/>
        </w:rPr>
        <w:t>3) Б. Н. Ельцина</w:t>
      </w:r>
    </w:p>
    <w:p w:rsidR="00DC3AB8" w:rsidRPr="006D3107" w:rsidRDefault="00DC3AB8" w:rsidP="006D3107">
      <w:pPr>
        <w:spacing w:line="240" w:lineRule="auto"/>
        <w:ind w:firstLine="709"/>
        <w:jc w:val="both"/>
        <w:rPr>
          <w:sz w:val="28"/>
          <w:szCs w:val="28"/>
        </w:rPr>
      </w:pPr>
      <w:r w:rsidRPr="006D3107">
        <w:rPr>
          <w:sz w:val="28"/>
          <w:szCs w:val="28"/>
        </w:rPr>
        <w:t>4) В. В. Путина</w:t>
      </w:r>
    </w:p>
    <w:p w:rsidR="00DC3AB8" w:rsidRPr="006D3107" w:rsidRDefault="00DC3AB8" w:rsidP="006D3107">
      <w:pPr>
        <w:spacing w:line="240" w:lineRule="auto"/>
        <w:ind w:firstLine="709"/>
        <w:jc w:val="both"/>
        <w:rPr>
          <w:sz w:val="28"/>
          <w:szCs w:val="28"/>
        </w:rPr>
      </w:pPr>
      <w:r w:rsidRPr="006D3107">
        <w:rPr>
          <w:sz w:val="28"/>
          <w:szCs w:val="28"/>
        </w:rPr>
        <w:t xml:space="preserve">Задание 19.2 (выберите два и более вариантов ответа). </w:t>
      </w:r>
    </w:p>
    <w:p w:rsidR="00DC3AB8" w:rsidRPr="006D3107" w:rsidRDefault="00DC3AB8" w:rsidP="006D3107">
      <w:pPr>
        <w:spacing w:line="240" w:lineRule="auto"/>
        <w:ind w:firstLine="709"/>
        <w:jc w:val="both"/>
        <w:rPr>
          <w:sz w:val="28"/>
          <w:szCs w:val="28"/>
        </w:rPr>
      </w:pPr>
      <w:r w:rsidRPr="006D3107">
        <w:rPr>
          <w:sz w:val="28"/>
          <w:szCs w:val="28"/>
        </w:rPr>
        <w:t xml:space="preserve">Перемены в общественно-политической жизни страны, о которых говорится в тексте, проходили под лозунгами… </w:t>
      </w:r>
    </w:p>
    <w:p w:rsidR="00DC3AB8" w:rsidRPr="006D3107" w:rsidRDefault="00DC3AB8" w:rsidP="006D3107">
      <w:pPr>
        <w:spacing w:line="240" w:lineRule="auto"/>
        <w:ind w:firstLine="709"/>
        <w:jc w:val="both"/>
        <w:rPr>
          <w:sz w:val="28"/>
          <w:szCs w:val="28"/>
        </w:rPr>
      </w:pPr>
      <w:r w:rsidRPr="006D3107">
        <w:rPr>
          <w:sz w:val="28"/>
          <w:szCs w:val="28"/>
        </w:rPr>
        <w:t xml:space="preserve">Варианты ответов: </w:t>
      </w:r>
    </w:p>
    <w:p w:rsidR="00DC3AB8" w:rsidRPr="006D3107" w:rsidRDefault="00DC3AB8" w:rsidP="006D3107">
      <w:pPr>
        <w:spacing w:line="240" w:lineRule="auto"/>
        <w:ind w:firstLine="709"/>
        <w:jc w:val="both"/>
        <w:rPr>
          <w:sz w:val="28"/>
          <w:szCs w:val="28"/>
        </w:rPr>
      </w:pPr>
      <w:r w:rsidRPr="006D3107">
        <w:rPr>
          <w:sz w:val="28"/>
          <w:szCs w:val="28"/>
        </w:rPr>
        <w:t>1) «больше демократии»</w:t>
      </w:r>
    </w:p>
    <w:p w:rsidR="00DC3AB8" w:rsidRPr="006D3107" w:rsidRDefault="00DC3AB8" w:rsidP="006D3107">
      <w:pPr>
        <w:spacing w:line="240" w:lineRule="auto"/>
        <w:ind w:firstLine="709"/>
        <w:jc w:val="both"/>
        <w:rPr>
          <w:sz w:val="28"/>
          <w:szCs w:val="28"/>
        </w:rPr>
      </w:pPr>
      <w:r w:rsidRPr="006D3107">
        <w:rPr>
          <w:sz w:val="28"/>
          <w:szCs w:val="28"/>
        </w:rPr>
        <w:t>2) «больше социализма»</w:t>
      </w:r>
    </w:p>
    <w:p w:rsidR="00DC3AB8" w:rsidRPr="006D3107" w:rsidRDefault="00DC3AB8" w:rsidP="006D3107">
      <w:pPr>
        <w:spacing w:line="240" w:lineRule="auto"/>
        <w:ind w:firstLine="709"/>
        <w:jc w:val="both"/>
        <w:rPr>
          <w:sz w:val="28"/>
          <w:szCs w:val="28"/>
        </w:rPr>
      </w:pPr>
      <w:r w:rsidRPr="006D3107">
        <w:rPr>
          <w:sz w:val="28"/>
          <w:szCs w:val="28"/>
        </w:rPr>
        <w:t>3) «Советы без коммунистов»</w:t>
      </w:r>
    </w:p>
    <w:p w:rsidR="00DC3AB8" w:rsidRPr="006D3107" w:rsidRDefault="00DC3AB8" w:rsidP="006D3107">
      <w:pPr>
        <w:spacing w:line="240" w:lineRule="auto"/>
        <w:ind w:firstLine="709"/>
        <w:jc w:val="both"/>
        <w:rPr>
          <w:sz w:val="28"/>
          <w:szCs w:val="28"/>
        </w:rPr>
      </w:pPr>
      <w:r w:rsidRPr="006D3107">
        <w:rPr>
          <w:sz w:val="28"/>
          <w:szCs w:val="28"/>
        </w:rPr>
        <w:t>4) «вся власть Учредительному собранию»</w:t>
      </w:r>
    </w:p>
    <w:p w:rsidR="00DC3AB8" w:rsidRPr="006D3107" w:rsidRDefault="00DC3AB8" w:rsidP="006D3107">
      <w:pPr>
        <w:spacing w:line="240" w:lineRule="auto"/>
        <w:ind w:firstLine="709"/>
        <w:jc w:val="both"/>
        <w:rPr>
          <w:sz w:val="28"/>
          <w:szCs w:val="28"/>
        </w:rPr>
      </w:pPr>
      <w:r w:rsidRPr="006D3107">
        <w:rPr>
          <w:sz w:val="28"/>
          <w:szCs w:val="28"/>
        </w:rPr>
        <w:t>Критерии оценивания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798"/>
        <w:gridCol w:w="3191"/>
      </w:tblGrid>
      <w:tr w:rsidR="00DC3AB8" w:rsidRPr="006D3107" w:rsidTr="00F20D89">
        <w:tc>
          <w:tcPr>
            <w:tcW w:w="2798" w:type="dxa"/>
            <w:shd w:val="clear" w:color="auto" w:fill="auto"/>
          </w:tcPr>
          <w:p w:rsidR="00DC3AB8" w:rsidRPr="006D3107" w:rsidRDefault="00DC3AB8" w:rsidP="006D3107">
            <w:pPr>
              <w:pStyle w:val="western"/>
              <w:spacing w:before="0" w:beforeAutospacing="0" w:after="0" w:line="240" w:lineRule="auto"/>
              <w:jc w:val="both"/>
              <w:rPr>
                <w:rFonts w:ascii="Times New Roman" w:hAnsi="Times New Roman"/>
                <w:color w:val="auto"/>
                <w:sz w:val="28"/>
                <w:szCs w:val="28"/>
              </w:rPr>
            </w:pPr>
            <w:r w:rsidRPr="006D3107">
              <w:rPr>
                <w:rFonts w:ascii="Times New Roman" w:hAnsi="Times New Roman"/>
                <w:color w:val="auto"/>
                <w:sz w:val="28"/>
                <w:szCs w:val="28"/>
              </w:rPr>
              <w:t xml:space="preserve">Количество правильных ответов </w:t>
            </w:r>
          </w:p>
        </w:tc>
        <w:tc>
          <w:tcPr>
            <w:tcW w:w="2798" w:type="dxa"/>
            <w:shd w:val="clear" w:color="auto" w:fill="auto"/>
          </w:tcPr>
          <w:p w:rsidR="00DC3AB8" w:rsidRPr="006D3107" w:rsidRDefault="00DC3AB8" w:rsidP="006D3107">
            <w:pPr>
              <w:pStyle w:val="western"/>
              <w:spacing w:before="0" w:beforeAutospacing="0" w:after="0" w:line="240" w:lineRule="auto"/>
              <w:jc w:val="both"/>
              <w:rPr>
                <w:rFonts w:ascii="Times New Roman" w:hAnsi="Times New Roman"/>
                <w:color w:val="auto"/>
                <w:sz w:val="28"/>
                <w:szCs w:val="28"/>
              </w:rPr>
            </w:pPr>
            <w:r w:rsidRPr="006D3107">
              <w:rPr>
                <w:rFonts w:ascii="Times New Roman" w:hAnsi="Times New Roman"/>
                <w:color w:val="auto"/>
                <w:sz w:val="28"/>
                <w:szCs w:val="28"/>
              </w:rPr>
              <w:t>Процент выполнения</w:t>
            </w:r>
          </w:p>
        </w:tc>
        <w:tc>
          <w:tcPr>
            <w:tcW w:w="3191" w:type="dxa"/>
            <w:shd w:val="clear" w:color="auto" w:fill="auto"/>
          </w:tcPr>
          <w:p w:rsidR="00DC3AB8" w:rsidRPr="006D3107" w:rsidRDefault="00DC3AB8" w:rsidP="006D3107">
            <w:pPr>
              <w:pStyle w:val="western"/>
              <w:spacing w:before="0" w:beforeAutospacing="0" w:after="0" w:line="240" w:lineRule="auto"/>
              <w:jc w:val="both"/>
              <w:rPr>
                <w:rFonts w:ascii="Times New Roman" w:hAnsi="Times New Roman"/>
                <w:color w:val="auto"/>
                <w:sz w:val="28"/>
                <w:szCs w:val="28"/>
              </w:rPr>
            </w:pPr>
            <w:r w:rsidRPr="006D3107">
              <w:rPr>
                <w:rFonts w:ascii="Times New Roman" w:hAnsi="Times New Roman"/>
                <w:color w:val="auto"/>
                <w:sz w:val="28"/>
                <w:szCs w:val="28"/>
              </w:rPr>
              <w:t>Количество баллов</w:t>
            </w:r>
          </w:p>
        </w:tc>
      </w:tr>
      <w:tr w:rsidR="00DC3AB8" w:rsidRPr="006D3107" w:rsidTr="00F20D89">
        <w:tc>
          <w:tcPr>
            <w:tcW w:w="2798" w:type="dxa"/>
            <w:shd w:val="clear" w:color="auto" w:fill="auto"/>
          </w:tcPr>
          <w:p w:rsidR="00DC3AB8" w:rsidRPr="006D3107" w:rsidRDefault="00DC3AB8" w:rsidP="006D3107">
            <w:pPr>
              <w:pStyle w:val="western"/>
              <w:spacing w:before="0" w:beforeAutospacing="0" w:after="0" w:line="240" w:lineRule="auto"/>
              <w:jc w:val="both"/>
              <w:rPr>
                <w:rFonts w:ascii="Times New Roman" w:hAnsi="Times New Roman"/>
                <w:color w:val="auto"/>
                <w:sz w:val="28"/>
                <w:szCs w:val="28"/>
              </w:rPr>
            </w:pPr>
            <w:r w:rsidRPr="006D3107">
              <w:rPr>
                <w:rFonts w:ascii="Times New Roman" w:hAnsi="Times New Roman"/>
                <w:color w:val="auto"/>
                <w:sz w:val="28"/>
                <w:szCs w:val="28"/>
              </w:rPr>
              <w:t xml:space="preserve">30 – 33 </w:t>
            </w:r>
          </w:p>
        </w:tc>
        <w:tc>
          <w:tcPr>
            <w:tcW w:w="2798" w:type="dxa"/>
            <w:shd w:val="clear" w:color="auto" w:fill="auto"/>
          </w:tcPr>
          <w:p w:rsidR="00DC3AB8" w:rsidRPr="006D3107" w:rsidRDefault="00DC3AB8" w:rsidP="006D3107">
            <w:pPr>
              <w:pStyle w:val="western"/>
              <w:spacing w:before="0" w:beforeAutospacing="0" w:after="0" w:line="240" w:lineRule="auto"/>
              <w:jc w:val="both"/>
              <w:rPr>
                <w:rFonts w:ascii="Times New Roman" w:hAnsi="Times New Roman"/>
                <w:color w:val="auto"/>
                <w:sz w:val="28"/>
                <w:szCs w:val="28"/>
              </w:rPr>
            </w:pPr>
            <w:r w:rsidRPr="006D3107">
              <w:rPr>
                <w:rFonts w:ascii="Times New Roman" w:hAnsi="Times New Roman"/>
                <w:color w:val="auto"/>
                <w:sz w:val="28"/>
                <w:szCs w:val="28"/>
              </w:rPr>
              <w:t>Более 90%</w:t>
            </w:r>
          </w:p>
        </w:tc>
        <w:tc>
          <w:tcPr>
            <w:tcW w:w="3191" w:type="dxa"/>
            <w:shd w:val="clear" w:color="auto" w:fill="auto"/>
          </w:tcPr>
          <w:p w:rsidR="00DC3AB8" w:rsidRPr="006D3107" w:rsidRDefault="00DC3AB8" w:rsidP="006D3107">
            <w:pPr>
              <w:pStyle w:val="western"/>
              <w:spacing w:before="0" w:beforeAutospacing="0" w:after="0" w:line="240" w:lineRule="auto"/>
              <w:jc w:val="both"/>
              <w:rPr>
                <w:rFonts w:ascii="Times New Roman" w:hAnsi="Times New Roman"/>
                <w:color w:val="auto"/>
                <w:sz w:val="28"/>
                <w:szCs w:val="28"/>
              </w:rPr>
            </w:pPr>
            <w:r w:rsidRPr="006D3107">
              <w:rPr>
                <w:rFonts w:ascii="Times New Roman" w:hAnsi="Times New Roman"/>
                <w:color w:val="auto"/>
                <w:sz w:val="28"/>
                <w:szCs w:val="28"/>
              </w:rPr>
              <w:t xml:space="preserve">5 </w:t>
            </w:r>
          </w:p>
        </w:tc>
      </w:tr>
      <w:tr w:rsidR="00DC3AB8" w:rsidRPr="006D3107" w:rsidTr="00F20D89">
        <w:tc>
          <w:tcPr>
            <w:tcW w:w="2798" w:type="dxa"/>
            <w:shd w:val="clear" w:color="auto" w:fill="auto"/>
          </w:tcPr>
          <w:p w:rsidR="00DC3AB8" w:rsidRPr="006D3107" w:rsidRDefault="00DC3AB8" w:rsidP="006D3107">
            <w:pPr>
              <w:pStyle w:val="western"/>
              <w:spacing w:before="0" w:beforeAutospacing="0" w:after="0" w:line="240" w:lineRule="auto"/>
              <w:jc w:val="both"/>
              <w:rPr>
                <w:rFonts w:ascii="Times New Roman" w:hAnsi="Times New Roman"/>
                <w:color w:val="auto"/>
                <w:sz w:val="28"/>
                <w:szCs w:val="28"/>
              </w:rPr>
            </w:pPr>
            <w:r w:rsidRPr="006D3107">
              <w:rPr>
                <w:rFonts w:ascii="Times New Roman" w:hAnsi="Times New Roman"/>
                <w:color w:val="auto"/>
                <w:sz w:val="28"/>
                <w:szCs w:val="28"/>
              </w:rPr>
              <w:t xml:space="preserve">26 – 29 </w:t>
            </w:r>
          </w:p>
        </w:tc>
        <w:tc>
          <w:tcPr>
            <w:tcW w:w="2798" w:type="dxa"/>
            <w:shd w:val="clear" w:color="auto" w:fill="auto"/>
          </w:tcPr>
          <w:p w:rsidR="00DC3AB8" w:rsidRPr="006D3107" w:rsidRDefault="00DC3AB8" w:rsidP="006D3107">
            <w:pPr>
              <w:pStyle w:val="western"/>
              <w:spacing w:before="0" w:beforeAutospacing="0" w:after="0" w:line="240" w:lineRule="auto"/>
              <w:jc w:val="both"/>
              <w:rPr>
                <w:rFonts w:ascii="Times New Roman" w:hAnsi="Times New Roman"/>
                <w:color w:val="auto"/>
                <w:sz w:val="28"/>
                <w:szCs w:val="28"/>
              </w:rPr>
            </w:pPr>
            <w:r w:rsidRPr="006D3107">
              <w:rPr>
                <w:rFonts w:ascii="Times New Roman" w:hAnsi="Times New Roman"/>
                <w:color w:val="auto"/>
                <w:sz w:val="28"/>
                <w:szCs w:val="28"/>
              </w:rPr>
              <w:t>80 – 90%</w:t>
            </w:r>
          </w:p>
        </w:tc>
        <w:tc>
          <w:tcPr>
            <w:tcW w:w="3191" w:type="dxa"/>
            <w:shd w:val="clear" w:color="auto" w:fill="auto"/>
          </w:tcPr>
          <w:p w:rsidR="00DC3AB8" w:rsidRPr="006D3107" w:rsidRDefault="00DC3AB8" w:rsidP="006D3107">
            <w:pPr>
              <w:pStyle w:val="western"/>
              <w:spacing w:before="0" w:beforeAutospacing="0" w:after="0" w:line="240" w:lineRule="auto"/>
              <w:jc w:val="both"/>
              <w:rPr>
                <w:rFonts w:ascii="Times New Roman" w:hAnsi="Times New Roman"/>
                <w:color w:val="auto"/>
                <w:sz w:val="28"/>
                <w:szCs w:val="28"/>
              </w:rPr>
            </w:pPr>
            <w:r w:rsidRPr="006D3107">
              <w:rPr>
                <w:rFonts w:ascii="Times New Roman" w:hAnsi="Times New Roman"/>
                <w:color w:val="auto"/>
                <w:sz w:val="28"/>
                <w:szCs w:val="28"/>
              </w:rPr>
              <w:t>4</w:t>
            </w:r>
          </w:p>
        </w:tc>
      </w:tr>
      <w:tr w:rsidR="00DC3AB8" w:rsidRPr="006D3107" w:rsidTr="00F20D89">
        <w:tc>
          <w:tcPr>
            <w:tcW w:w="2798" w:type="dxa"/>
            <w:shd w:val="clear" w:color="auto" w:fill="auto"/>
          </w:tcPr>
          <w:p w:rsidR="00DC3AB8" w:rsidRPr="006D3107" w:rsidRDefault="00DC3AB8" w:rsidP="006D3107">
            <w:pPr>
              <w:pStyle w:val="western"/>
              <w:spacing w:before="0" w:beforeAutospacing="0" w:after="0" w:line="240" w:lineRule="auto"/>
              <w:jc w:val="both"/>
              <w:rPr>
                <w:rFonts w:ascii="Times New Roman" w:hAnsi="Times New Roman"/>
                <w:color w:val="auto"/>
                <w:sz w:val="28"/>
                <w:szCs w:val="28"/>
              </w:rPr>
            </w:pPr>
            <w:r w:rsidRPr="006D3107">
              <w:rPr>
                <w:rFonts w:ascii="Times New Roman" w:hAnsi="Times New Roman"/>
                <w:color w:val="auto"/>
                <w:sz w:val="28"/>
                <w:szCs w:val="28"/>
              </w:rPr>
              <w:t xml:space="preserve">22 – 25 </w:t>
            </w:r>
          </w:p>
        </w:tc>
        <w:tc>
          <w:tcPr>
            <w:tcW w:w="2798" w:type="dxa"/>
            <w:shd w:val="clear" w:color="auto" w:fill="auto"/>
          </w:tcPr>
          <w:p w:rsidR="00DC3AB8" w:rsidRPr="006D3107" w:rsidRDefault="00DC3AB8" w:rsidP="006D3107">
            <w:pPr>
              <w:pStyle w:val="western"/>
              <w:spacing w:before="0" w:beforeAutospacing="0" w:after="0" w:line="240" w:lineRule="auto"/>
              <w:jc w:val="both"/>
              <w:rPr>
                <w:rFonts w:ascii="Times New Roman" w:hAnsi="Times New Roman"/>
                <w:color w:val="auto"/>
                <w:sz w:val="28"/>
                <w:szCs w:val="28"/>
              </w:rPr>
            </w:pPr>
            <w:r w:rsidRPr="006D3107">
              <w:rPr>
                <w:rFonts w:ascii="Times New Roman" w:hAnsi="Times New Roman"/>
                <w:color w:val="auto"/>
                <w:sz w:val="28"/>
                <w:szCs w:val="28"/>
              </w:rPr>
              <w:t>60 – 79%</w:t>
            </w:r>
          </w:p>
        </w:tc>
        <w:tc>
          <w:tcPr>
            <w:tcW w:w="3191" w:type="dxa"/>
            <w:shd w:val="clear" w:color="auto" w:fill="auto"/>
          </w:tcPr>
          <w:p w:rsidR="00DC3AB8" w:rsidRPr="006D3107" w:rsidRDefault="00DC3AB8" w:rsidP="006D3107">
            <w:pPr>
              <w:pStyle w:val="western"/>
              <w:spacing w:before="0" w:beforeAutospacing="0" w:after="0" w:line="240" w:lineRule="auto"/>
              <w:jc w:val="both"/>
              <w:rPr>
                <w:rFonts w:ascii="Times New Roman" w:hAnsi="Times New Roman"/>
                <w:color w:val="auto"/>
                <w:sz w:val="28"/>
                <w:szCs w:val="28"/>
              </w:rPr>
            </w:pPr>
            <w:r w:rsidRPr="006D3107">
              <w:rPr>
                <w:rFonts w:ascii="Times New Roman" w:hAnsi="Times New Roman"/>
                <w:color w:val="auto"/>
                <w:sz w:val="28"/>
                <w:szCs w:val="28"/>
              </w:rPr>
              <w:t>3</w:t>
            </w:r>
          </w:p>
        </w:tc>
      </w:tr>
      <w:tr w:rsidR="00DC3AB8" w:rsidRPr="006D3107" w:rsidTr="00F20D89">
        <w:tc>
          <w:tcPr>
            <w:tcW w:w="2798" w:type="dxa"/>
            <w:shd w:val="clear" w:color="auto" w:fill="auto"/>
          </w:tcPr>
          <w:p w:rsidR="00DC3AB8" w:rsidRPr="006D3107" w:rsidRDefault="00DC3AB8" w:rsidP="006D3107">
            <w:pPr>
              <w:pStyle w:val="western"/>
              <w:spacing w:before="0" w:beforeAutospacing="0" w:after="0" w:line="240" w:lineRule="auto"/>
              <w:jc w:val="both"/>
              <w:rPr>
                <w:rFonts w:ascii="Times New Roman" w:hAnsi="Times New Roman"/>
                <w:color w:val="auto"/>
                <w:sz w:val="28"/>
                <w:szCs w:val="28"/>
              </w:rPr>
            </w:pPr>
            <w:r w:rsidRPr="006D3107">
              <w:rPr>
                <w:rFonts w:ascii="Times New Roman" w:hAnsi="Times New Roman"/>
                <w:color w:val="auto"/>
                <w:sz w:val="28"/>
                <w:szCs w:val="28"/>
              </w:rPr>
              <w:t>21 и менее</w:t>
            </w:r>
          </w:p>
        </w:tc>
        <w:tc>
          <w:tcPr>
            <w:tcW w:w="2798" w:type="dxa"/>
            <w:shd w:val="clear" w:color="auto" w:fill="auto"/>
          </w:tcPr>
          <w:p w:rsidR="00DC3AB8" w:rsidRPr="006D3107" w:rsidRDefault="00DC3AB8" w:rsidP="006D3107">
            <w:pPr>
              <w:pStyle w:val="western"/>
              <w:spacing w:before="0" w:beforeAutospacing="0" w:after="0" w:line="240" w:lineRule="auto"/>
              <w:jc w:val="both"/>
              <w:rPr>
                <w:rFonts w:ascii="Times New Roman" w:hAnsi="Times New Roman"/>
                <w:color w:val="auto"/>
                <w:sz w:val="28"/>
                <w:szCs w:val="28"/>
              </w:rPr>
            </w:pPr>
            <w:r w:rsidRPr="006D3107">
              <w:rPr>
                <w:rFonts w:ascii="Times New Roman" w:hAnsi="Times New Roman"/>
                <w:color w:val="auto"/>
                <w:sz w:val="28"/>
                <w:szCs w:val="28"/>
              </w:rPr>
              <w:t>Менее 60%</w:t>
            </w:r>
          </w:p>
        </w:tc>
        <w:tc>
          <w:tcPr>
            <w:tcW w:w="3191" w:type="dxa"/>
            <w:shd w:val="clear" w:color="auto" w:fill="auto"/>
          </w:tcPr>
          <w:p w:rsidR="00DC3AB8" w:rsidRPr="006D3107" w:rsidRDefault="00DC3AB8" w:rsidP="006D3107">
            <w:pPr>
              <w:pStyle w:val="western"/>
              <w:spacing w:before="0" w:beforeAutospacing="0" w:after="0" w:line="240" w:lineRule="auto"/>
              <w:jc w:val="both"/>
              <w:rPr>
                <w:rFonts w:ascii="Times New Roman" w:hAnsi="Times New Roman"/>
                <w:color w:val="auto"/>
                <w:sz w:val="28"/>
                <w:szCs w:val="28"/>
              </w:rPr>
            </w:pPr>
            <w:r w:rsidRPr="006D3107">
              <w:rPr>
                <w:rFonts w:ascii="Times New Roman" w:hAnsi="Times New Roman"/>
                <w:color w:val="auto"/>
                <w:sz w:val="28"/>
                <w:szCs w:val="28"/>
              </w:rPr>
              <w:t>2</w:t>
            </w:r>
          </w:p>
        </w:tc>
      </w:tr>
    </w:tbl>
    <w:p w:rsidR="00DC3AB8" w:rsidRPr="006D3107" w:rsidRDefault="00DC3AB8" w:rsidP="006D3107">
      <w:pPr>
        <w:spacing w:line="240" w:lineRule="auto"/>
        <w:ind w:firstLine="709"/>
        <w:jc w:val="both"/>
        <w:rPr>
          <w:b/>
          <w:sz w:val="28"/>
          <w:szCs w:val="28"/>
        </w:rPr>
      </w:pPr>
    </w:p>
    <w:p w:rsidR="00DC3AB8" w:rsidRPr="006D3107" w:rsidRDefault="00DC3AB8" w:rsidP="006D3107">
      <w:pPr>
        <w:spacing w:line="240" w:lineRule="auto"/>
        <w:ind w:firstLine="709"/>
        <w:jc w:val="both"/>
        <w:rPr>
          <w:b/>
          <w:sz w:val="28"/>
          <w:szCs w:val="28"/>
        </w:rPr>
      </w:pPr>
    </w:p>
    <w:p w:rsidR="00DC3AB8" w:rsidRPr="006D3107" w:rsidRDefault="00DC3AB8" w:rsidP="006D3107">
      <w:pPr>
        <w:spacing w:line="240" w:lineRule="auto"/>
        <w:ind w:firstLine="709"/>
        <w:jc w:val="both"/>
        <w:rPr>
          <w:sz w:val="28"/>
          <w:szCs w:val="28"/>
        </w:rPr>
      </w:pPr>
      <w:r w:rsidRPr="006D3107">
        <w:rPr>
          <w:sz w:val="28"/>
          <w:szCs w:val="28"/>
        </w:rPr>
        <w:t>Экзаменационный тест состоит из 3-х блоков заданий:</w:t>
      </w:r>
    </w:p>
    <w:p w:rsidR="00DC3AB8" w:rsidRPr="006D3107" w:rsidRDefault="00DC3AB8" w:rsidP="006D3107">
      <w:pPr>
        <w:spacing w:line="240" w:lineRule="auto"/>
        <w:ind w:firstLine="709"/>
        <w:jc w:val="both"/>
        <w:rPr>
          <w:sz w:val="28"/>
          <w:szCs w:val="28"/>
        </w:rPr>
      </w:pPr>
      <w:r w:rsidRPr="006D3107">
        <w:rPr>
          <w:sz w:val="28"/>
          <w:szCs w:val="28"/>
        </w:rPr>
        <w:t>Первый блок – задания на уровне «знать», в которых очевиден способ решения, усвоенный студентом при изучении дисциплины. Задания этого блока выявляют в основном знание фактического материала по дисциплине и оцениваются по бинарной шкале «правильно-неправильно».</w:t>
      </w:r>
    </w:p>
    <w:p w:rsidR="00DC3AB8" w:rsidRPr="006D3107" w:rsidRDefault="00DC3AB8" w:rsidP="006D3107">
      <w:pPr>
        <w:spacing w:line="240" w:lineRule="auto"/>
        <w:ind w:firstLine="709"/>
        <w:jc w:val="both"/>
        <w:rPr>
          <w:sz w:val="28"/>
          <w:szCs w:val="28"/>
        </w:rPr>
      </w:pPr>
      <w:r w:rsidRPr="006D3107">
        <w:rPr>
          <w:sz w:val="28"/>
          <w:szCs w:val="28"/>
        </w:rPr>
        <w:t>Второй блок – задания на уровне «знать» и «уметь», в которых нет явного указания на способ выполнения, и студент для их решения самостоятельно выбирает один из изученных способов. Задания данного блока позволяют оценить не только знания по дисциплине, но и умения  пользоваться ими при решении стандартных, типовых задач. Результаты выполнения этого блока оцениваются с учетом частично правильно выполненных заданий.</w:t>
      </w:r>
    </w:p>
    <w:p w:rsidR="00DC3AB8" w:rsidRPr="006D3107" w:rsidRDefault="00DC3AB8" w:rsidP="006D3107">
      <w:pPr>
        <w:spacing w:line="240" w:lineRule="auto"/>
        <w:ind w:firstLine="709"/>
        <w:jc w:val="both"/>
        <w:rPr>
          <w:sz w:val="28"/>
          <w:szCs w:val="28"/>
        </w:rPr>
      </w:pPr>
      <w:r w:rsidRPr="006D3107">
        <w:rPr>
          <w:sz w:val="28"/>
          <w:szCs w:val="28"/>
        </w:rPr>
        <w:t xml:space="preserve">Третий блок – задания на уровне «знать», «уметь», «владеть». Он представлен кейс-заданиями, содержание которых предполагает использование комплекса умений и навыков, для того чтобы студент мог самостоятельно сконструировать способ решения, комбинируя известные ему способы и привлекая знания из разных дисциплин. Кейс-задание представляет собой учебное задание, состоящее из описания реальной практической ситуации и совокупности сформулированных к ней вопросов. </w:t>
      </w:r>
      <w:r w:rsidRPr="006D3107">
        <w:rPr>
          <w:sz w:val="28"/>
          <w:szCs w:val="28"/>
        </w:rPr>
        <w:lastRenderedPageBreak/>
        <w:t>Выполнение студентом кейс-заданий требует решения поставленной проблемы (ситуации) в целом и проявления умения анализировать конкретную информацию прослеживать причинно-следственные связи, выделять ключевые проблемы и методы их решения. В отличие от первых двух блоков задания третьего блока носят интегральный характер и позволяют формировать нетрадиционный способ мышления, характерный и необходимый для современного человека.</w:t>
      </w:r>
    </w:p>
    <w:p w:rsidR="00DC3AB8" w:rsidRPr="006D3107" w:rsidRDefault="00DC3AB8" w:rsidP="006D3107">
      <w:pPr>
        <w:spacing w:line="240" w:lineRule="auto"/>
        <w:ind w:firstLine="709"/>
        <w:jc w:val="both"/>
        <w:rPr>
          <w:sz w:val="28"/>
          <w:szCs w:val="28"/>
        </w:rPr>
      </w:pPr>
      <w:r w:rsidRPr="006D3107">
        <w:rPr>
          <w:sz w:val="28"/>
          <w:szCs w:val="28"/>
        </w:rPr>
        <w:t xml:space="preserve">Решение студентами подобного рода нестандартных практико-ориентированных заданий свидетельствует о степени влияния процесса изучения дисциплины на формирование у студентов общекультурных и профессиональных компетенций в соответствии с требованиями ФГОС. </w:t>
      </w:r>
    </w:p>
    <w:p w:rsidR="00DC3AB8" w:rsidRPr="006D3107" w:rsidRDefault="00DC3AB8" w:rsidP="006D3107">
      <w:pPr>
        <w:spacing w:line="240" w:lineRule="auto"/>
        <w:ind w:firstLine="709"/>
        <w:jc w:val="both"/>
        <w:rPr>
          <w:rFonts w:eastAsia="Arial Unicode MS"/>
          <w:sz w:val="28"/>
          <w:szCs w:val="28"/>
        </w:rPr>
      </w:pPr>
    </w:p>
    <w:p w:rsidR="00DC3AB8" w:rsidRPr="006D3107" w:rsidRDefault="00DC3AB8" w:rsidP="006D3107">
      <w:pPr>
        <w:spacing w:line="240" w:lineRule="auto"/>
        <w:ind w:firstLine="709"/>
        <w:jc w:val="both"/>
        <w:rPr>
          <w:rFonts w:eastAsia="Arial Unicode MS"/>
          <w:sz w:val="28"/>
          <w:szCs w:val="28"/>
        </w:rPr>
      </w:pPr>
      <w:r w:rsidRPr="006D3107">
        <w:rPr>
          <w:rFonts w:eastAsia="Arial Unicode MS"/>
          <w:sz w:val="28"/>
          <w:szCs w:val="28"/>
        </w:rPr>
        <w:br w:type="page"/>
      </w:r>
      <w:r w:rsidRPr="006D3107">
        <w:rPr>
          <w:rFonts w:eastAsia="Arial Unicode MS"/>
          <w:sz w:val="28"/>
          <w:szCs w:val="28"/>
        </w:rPr>
        <w:lastRenderedPageBreak/>
        <w:t>Правильные ответы к тестовым заданиям, предоставленным в экзаменационном тестировании.</w:t>
      </w:r>
    </w:p>
    <w:p w:rsidR="00DC3AB8" w:rsidRPr="006D3107" w:rsidRDefault="00DC3AB8" w:rsidP="006D3107">
      <w:pPr>
        <w:spacing w:line="240" w:lineRule="auto"/>
        <w:ind w:firstLine="709"/>
        <w:jc w:val="both"/>
        <w:rPr>
          <w:rFonts w:eastAsia="Arial Unicode M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268"/>
        <w:gridCol w:w="2410"/>
      </w:tblGrid>
      <w:tr w:rsidR="006D3107" w:rsidRPr="006D3107" w:rsidTr="006D3107">
        <w:trPr>
          <w:jc w:val="center"/>
        </w:trPr>
        <w:tc>
          <w:tcPr>
            <w:tcW w:w="1951" w:type="dxa"/>
            <w:shd w:val="clear" w:color="auto" w:fill="auto"/>
          </w:tcPr>
          <w:p w:rsidR="00DC3AB8" w:rsidRPr="006D3107" w:rsidRDefault="00DC3AB8" w:rsidP="006D3107">
            <w:pPr>
              <w:spacing w:line="240" w:lineRule="auto"/>
              <w:jc w:val="center"/>
              <w:rPr>
                <w:b/>
                <w:sz w:val="28"/>
                <w:szCs w:val="28"/>
              </w:rPr>
            </w:pPr>
            <w:r w:rsidRPr="006D3107">
              <w:rPr>
                <w:b/>
                <w:sz w:val="28"/>
                <w:szCs w:val="28"/>
              </w:rPr>
              <w:t>1-й блок</w:t>
            </w:r>
          </w:p>
        </w:tc>
        <w:tc>
          <w:tcPr>
            <w:tcW w:w="2268" w:type="dxa"/>
            <w:shd w:val="clear" w:color="auto" w:fill="auto"/>
          </w:tcPr>
          <w:p w:rsidR="00DC3AB8" w:rsidRPr="006D3107" w:rsidRDefault="00DC3AB8" w:rsidP="006D3107">
            <w:pPr>
              <w:spacing w:line="240" w:lineRule="auto"/>
              <w:ind w:firstLine="34"/>
              <w:jc w:val="center"/>
              <w:rPr>
                <w:b/>
                <w:sz w:val="28"/>
                <w:szCs w:val="28"/>
              </w:rPr>
            </w:pPr>
            <w:r w:rsidRPr="006D3107">
              <w:rPr>
                <w:b/>
                <w:sz w:val="28"/>
                <w:szCs w:val="28"/>
              </w:rPr>
              <w:t>2-й блок</w:t>
            </w:r>
          </w:p>
        </w:tc>
        <w:tc>
          <w:tcPr>
            <w:tcW w:w="2410" w:type="dxa"/>
            <w:shd w:val="clear" w:color="auto" w:fill="auto"/>
          </w:tcPr>
          <w:p w:rsidR="00DC3AB8" w:rsidRPr="006D3107" w:rsidRDefault="00DC3AB8" w:rsidP="006D3107">
            <w:pPr>
              <w:spacing w:line="240" w:lineRule="auto"/>
              <w:ind w:firstLine="34"/>
              <w:jc w:val="center"/>
              <w:rPr>
                <w:b/>
                <w:sz w:val="28"/>
                <w:szCs w:val="28"/>
              </w:rPr>
            </w:pPr>
            <w:r w:rsidRPr="006D3107">
              <w:rPr>
                <w:b/>
                <w:sz w:val="28"/>
                <w:szCs w:val="28"/>
              </w:rPr>
              <w:t>3-й блок</w:t>
            </w:r>
          </w:p>
        </w:tc>
      </w:tr>
      <w:tr w:rsidR="006D3107" w:rsidRPr="006D3107" w:rsidTr="006D3107">
        <w:trPr>
          <w:jc w:val="center"/>
        </w:trPr>
        <w:tc>
          <w:tcPr>
            <w:tcW w:w="1951" w:type="dxa"/>
            <w:shd w:val="clear" w:color="auto" w:fill="auto"/>
          </w:tcPr>
          <w:p w:rsidR="00DC3AB8" w:rsidRPr="006D3107" w:rsidRDefault="00DC3AB8" w:rsidP="006D3107">
            <w:pPr>
              <w:spacing w:line="240" w:lineRule="auto"/>
              <w:jc w:val="center"/>
              <w:rPr>
                <w:b/>
                <w:sz w:val="28"/>
                <w:szCs w:val="28"/>
              </w:rPr>
            </w:pPr>
            <w:r w:rsidRPr="006D3107">
              <w:rPr>
                <w:b/>
                <w:sz w:val="28"/>
                <w:szCs w:val="28"/>
              </w:rPr>
              <w:t>1 – 1</w:t>
            </w:r>
          </w:p>
        </w:tc>
        <w:tc>
          <w:tcPr>
            <w:tcW w:w="2268" w:type="dxa"/>
            <w:shd w:val="clear" w:color="auto" w:fill="auto"/>
          </w:tcPr>
          <w:p w:rsidR="00DC3AB8" w:rsidRPr="006D3107" w:rsidRDefault="00DC3AB8" w:rsidP="006D3107">
            <w:pPr>
              <w:spacing w:line="240" w:lineRule="auto"/>
              <w:ind w:firstLine="34"/>
              <w:jc w:val="center"/>
              <w:rPr>
                <w:b/>
                <w:sz w:val="28"/>
                <w:szCs w:val="28"/>
              </w:rPr>
            </w:pPr>
            <w:r w:rsidRPr="006D3107">
              <w:rPr>
                <w:b/>
                <w:sz w:val="28"/>
                <w:szCs w:val="28"/>
              </w:rPr>
              <w:t>13 – 1, 2, 3</w:t>
            </w:r>
          </w:p>
        </w:tc>
        <w:tc>
          <w:tcPr>
            <w:tcW w:w="2410" w:type="dxa"/>
            <w:shd w:val="clear" w:color="auto" w:fill="auto"/>
          </w:tcPr>
          <w:p w:rsidR="00DC3AB8" w:rsidRPr="006D3107" w:rsidRDefault="00DC3AB8" w:rsidP="006D3107">
            <w:pPr>
              <w:spacing w:line="240" w:lineRule="auto"/>
              <w:ind w:firstLine="34"/>
              <w:jc w:val="center"/>
              <w:rPr>
                <w:b/>
                <w:sz w:val="28"/>
                <w:szCs w:val="28"/>
              </w:rPr>
            </w:pPr>
            <w:r w:rsidRPr="006D3107">
              <w:rPr>
                <w:b/>
                <w:sz w:val="28"/>
                <w:szCs w:val="28"/>
              </w:rPr>
              <w:t>19.1 - Горбачев</w:t>
            </w:r>
          </w:p>
        </w:tc>
      </w:tr>
      <w:tr w:rsidR="006D3107" w:rsidRPr="006D3107" w:rsidTr="006D3107">
        <w:trPr>
          <w:jc w:val="center"/>
        </w:trPr>
        <w:tc>
          <w:tcPr>
            <w:tcW w:w="1951" w:type="dxa"/>
            <w:shd w:val="clear" w:color="auto" w:fill="auto"/>
          </w:tcPr>
          <w:p w:rsidR="00DC3AB8" w:rsidRPr="006D3107" w:rsidRDefault="00DC3AB8" w:rsidP="006D3107">
            <w:pPr>
              <w:spacing w:line="240" w:lineRule="auto"/>
              <w:jc w:val="center"/>
              <w:rPr>
                <w:b/>
                <w:sz w:val="28"/>
                <w:szCs w:val="28"/>
              </w:rPr>
            </w:pPr>
            <w:r w:rsidRPr="006D3107">
              <w:rPr>
                <w:b/>
                <w:sz w:val="28"/>
                <w:szCs w:val="28"/>
              </w:rPr>
              <w:t>2 – 1</w:t>
            </w:r>
          </w:p>
        </w:tc>
        <w:tc>
          <w:tcPr>
            <w:tcW w:w="2268" w:type="dxa"/>
            <w:shd w:val="clear" w:color="auto" w:fill="auto"/>
          </w:tcPr>
          <w:p w:rsidR="00DC3AB8" w:rsidRPr="006D3107" w:rsidRDefault="00DC3AB8" w:rsidP="006D3107">
            <w:pPr>
              <w:spacing w:line="240" w:lineRule="auto"/>
              <w:ind w:firstLine="34"/>
              <w:jc w:val="center"/>
              <w:rPr>
                <w:b/>
                <w:sz w:val="28"/>
                <w:szCs w:val="28"/>
              </w:rPr>
            </w:pPr>
            <w:r w:rsidRPr="006D3107">
              <w:rPr>
                <w:b/>
                <w:sz w:val="28"/>
                <w:szCs w:val="28"/>
              </w:rPr>
              <w:t>14 – 3, 1, 2</w:t>
            </w:r>
          </w:p>
        </w:tc>
        <w:tc>
          <w:tcPr>
            <w:tcW w:w="2410" w:type="dxa"/>
            <w:shd w:val="clear" w:color="auto" w:fill="auto"/>
          </w:tcPr>
          <w:p w:rsidR="00DC3AB8" w:rsidRPr="006D3107" w:rsidRDefault="00DC3AB8" w:rsidP="006D3107">
            <w:pPr>
              <w:spacing w:line="240" w:lineRule="auto"/>
              <w:ind w:firstLine="34"/>
              <w:jc w:val="center"/>
              <w:rPr>
                <w:b/>
                <w:sz w:val="28"/>
                <w:szCs w:val="28"/>
              </w:rPr>
            </w:pPr>
            <w:r w:rsidRPr="006D3107">
              <w:rPr>
                <w:b/>
                <w:sz w:val="28"/>
                <w:szCs w:val="28"/>
              </w:rPr>
              <w:t>19.2 – 1, 2</w:t>
            </w:r>
          </w:p>
        </w:tc>
      </w:tr>
      <w:tr w:rsidR="006D3107" w:rsidRPr="006D3107" w:rsidTr="006D3107">
        <w:trPr>
          <w:jc w:val="center"/>
        </w:trPr>
        <w:tc>
          <w:tcPr>
            <w:tcW w:w="1951" w:type="dxa"/>
            <w:shd w:val="clear" w:color="auto" w:fill="auto"/>
          </w:tcPr>
          <w:p w:rsidR="00DC3AB8" w:rsidRPr="006D3107" w:rsidRDefault="00DC3AB8" w:rsidP="006D3107">
            <w:pPr>
              <w:spacing w:line="240" w:lineRule="auto"/>
              <w:jc w:val="center"/>
              <w:rPr>
                <w:b/>
                <w:sz w:val="28"/>
                <w:szCs w:val="28"/>
              </w:rPr>
            </w:pPr>
            <w:r w:rsidRPr="006D3107">
              <w:rPr>
                <w:b/>
                <w:sz w:val="28"/>
                <w:szCs w:val="28"/>
              </w:rPr>
              <w:t>3 – 1</w:t>
            </w:r>
          </w:p>
        </w:tc>
        <w:tc>
          <w:tcPr>
            <w:tcW w:w="2268" w:type="dxa"/>
            <w:shd w:val="clear" w:color="auto" w:fill="auto"/>
          </w:tcPr>
          <w:p w:rsidR="00DC3AB8" w:rsidRPr="006D3107" w:rsidRDefault="00DC3AB8" w:rsidP="006D3107">
            <w:pPr>
              <w:spacing w:line="240" w:lineRule="auto"/>
              <w:ind w:firstLine="34"/>
              <w:jc w:val="center"/>
              <w:rPr>
                <w:b/>
                <w:sz w:val="28"/>
                <w:szCs w:val="28"/>
              </w:rPr>
            </w:pPr>
            <w:r w:rsidRPr="006D3107">
              <w:rPr>
                <w:b/>
                <w:sz w:val="28"/>
                <w:szCs w:val="28"/>
              </w:rPr>
              <w:t>15 – 1, 3, 2</w:t>
            </w:r>
          </w:p>
        </w:tc>
        <w:tc>
          <w:tcPr>
            <w:tcW w:w="2410" w:type="dxa"/>
            <w:shd w:val="clear" w:color="auto" w:fill="auto"/>
          </w:tcPr>
          <w:p w:rsidR="00DC3AB8" w:rsidRPr="006D3107" w:rsidRDefault="00DC3AB8" w:rsidP="006D3107">
            <w:pPr>
              <w:spacing w:line="240" w:lineRule="auto"/>
              <w:ind w:firstLine="34"/>
              <w:jc w:val="center"/>
              <w:rPr>
                <w:b/>
                <w:sz w:val="28"/>
                <w:szCs w:val="28"/>
              </w:rPr>
            </w:pPr>
          </w:p>
        </w:tc>
      </w:tr>
      <w:tr w:rsidR="006D3107" w:rsidRPr="006D3107" w:rsidTr="006D3107">
        <w:trPr>
          <w:jc w:val="center"/>
        </w:trPr>
        <w:tc>
          <w:tcPr>
            <w:tcW w:w="1951" w:type="dxa"/>
            <w:shd w:val="clear" w:color="auto" w:fill="auto"/>
          </w:tcPr>
          <w:p w:rsidR="00DC3AB8" w:rsidRPr="006D3107" w:rsidRDefault="00DC3AB8" w:rsidP="006D3107">
            <w:pPr>
              <w:spacing w:line="240" w:lineRule="auto"/>
              <w:jc w:val="center"/>
              <w:rPr>
                <w:b/>
                <w:sz w:val="28"/>
                <w:szCs w:val="28"/>
              </w:rPr>
            </w:pPr>
            <w:r w:rsidRPr="006D3107">
              <w:rPr>
                <w:b/>
                <w:sz w:val="28"/>
                <w:szCs w:val="28"/>
              </w:rPr>
              <w:t>4 – 2</w:t>
            </w:r>
          </w:p>
        </w:tc>
        <w:tc>
          <w:tcPr>
            <w:tcW w:w="2268" w:type="dxa"/>
            <w:shd w:val="clear" w:color="auto" w:fill="auto"/>
          </w:tcPr>
          <w:p w:rsidR="00DC3AB8" w:rsidRPr="006D3107" w:rsidRDefault="00DC3AB8" w:rsidP="006D3107">
            <w:pPr>
              <w:spacing w:line="240" w:lineRule="auto"/>
              <w:ind w:firstLine="34"/>
              <w:jc w:val="center"/>
              <w:rPr>
                <w:b/>
                <w:sz w:val="28"/>
                <w:szCs w:val="28"/>
              </w:rPr>
            </w:pPr>
            <w:r w:rsidRPr="006D3107">
              <w:rPr>
                <w:b/>
                <w:sz w:val="28"/>
                <w:szCs w:val="28"/>
              </w:rPr>
              <w:t>16 – 1, 2, 3</w:t>
            </w:r>
          </w:p>
        </w:tc>
        <w:tc>
          <w:tcPr>
            <w:tcW w:w="2410" w:type="dxa"/>
            <w:shd w:val="clear" w:color="auto" w:fill="auto"/>
          </w:tcPr>
          <w:p w:rsidR="00DC3AB8" w:rsidRPr="006D3107" w:rsidRDefault="00DC3AB8" w:rsidP="006D3107">
            <w:pPr>
              <w:spacing w:line="240" w:lineRule="auto"/>
              <w:ind w:firstLine="34"/>
              <w:jc w:val="center"/>
              <w:rPr>
                <w:b/>
                <w:sz w:val="28"/>
                <w:szCs w:val="28"/>
              </w:rPr>
            </w:pPr>
          </w:p>
        </w:tc>
      </w:tr>
      <w:tr w:rsidR="006D3107" w:rsidRPr="006D3107" w:rsidTr="006D3107">
        <w:trPr>
          <w:jc w:val="center"/>
        </w:trPr>
        <w:tc>
          <w:tcPr>
            <w:tcW w:w="1951" w:type="dxa"/>
            <w:shd w:val="clear" w:color="auto" w:fill="auto"/>
          </w:tcPr>
          <w:p w:rsidR="00DC3AB8" w:rsidRPr="006D3107" w:rsidRDefault="00DC3AB8" w:rsidP="006D3107">
            <w:pPr>
              <w:spacing w:line="240" w:lineRule="auto"/>
              <w:jc w:val="center"/>
              <w:rPr>
                <w:b/>
                <w:sz w:val="28"/>
                <w:szCs w:val="28"/>
              </w:rPr>
            </w:pPr>
            <w:r w:rsidRPr="006D3107">
              <w:rPr>
                <w:b/>
                <w:sz w:val="28"/>
                <w:szCs w:val="28"/>
              </w:rPr>
              <w:t>5 – 1</w:t>
            </w:r>
          </w:p>
        </w:tc>
        <w:tc>
          <w:tcPr>
            <w:tcW w:w="2268" w:type="dxa"/>
            <w:shd w:val="clear" w:color="auto" w:fill="auto"/>
          </w:tcPr>
          <w:p w:rsidR="00DC3AB8" w:rsidRPr="006D3107" w:rsidRDefault="00DC3AB8" w:rsidP="006D3107">
            <w:pPr>
              <w:spacing w:line="240" w:lineRule="auto"/>
              <w:ind w:firstLine="34"/>
              <w:jc w:val="center"/>
              <w:rPr>
                <w:b/>
                <w:sz w:val="28"/>
                <w:szCs w:val="28"/>
              </w:rPr>
            </w:pPr>
            <w:r w:rsidRPr="006D3107">
              <w:rPr>
                <w:b/>
                <w:sz w:val="28"/>
                <w:szCs w:val="28"/>
              </w:rPr>
              <w:t>17 – 1, 2, 3</w:t>
            </w:r>
          </w:p>
        </w:tc>
        <w:tc>
          <w:tcPr>
            <w:tcW w:w="2410" w:type="dxa"/>
            <w:shd w:val="clear" w:color="auto" w:fill="auto"/>
          </w:tcPr>
          <w:p w:rsidR="00DC3AB8" w:rsidRPr="006D3107" w:rsidRDefault="00DC3AB8" w:rsidP="006D3107">
            <w:pPr>
              <w:spacing w:line="240" w:lineRule="auto"/>
              <w:ind w:firstLine="34"/>
              <w:jc w:val="center"/>
              <w:rPr>
                <w:b/>
                <w:sz w:val="28"/>
                <w:szCs w:val="28"/>
              </w:rPr>
            </w:pPr>
          </w:p>
        </w:tc>
      </w:tr>
      <w:tr w:rsidR="006D3107" w:rsidRPr="006D3107" w:rsidTr="006D3107">
        <w:trPr>
          <w:jc w:val="center"/>
        </w:trPr>
        <w:tc>
          <w:tcPr>
            <w:tcW w:w="1951" w:type="dxa"/>
            <w:shd w:val="clear" w:color="auto" w:fill="auto"/>
          </w:tcPr>
          <w:p w:rsidR="00DC3AB8" w:rsidRPr="006D3107" w:rsidRDefault="00DC3AB8" w:rsidP="006D3107">
            <w:pPr>
              <w:spacing w:line="240" w:lineRule="auto"/>
              <w:jc w:val="center"/>
              <w:rPr>
                <w:b/>
                <w:sz w:val="28"/>
                <w:szCs w:val="28"/>
              </w:rPr>
            </w:pPr>
            <w:r w:rsidRPr="006D3107">
              <w:rPr>
                <w:b/>
                <w:sz w:val="28"/>
                <w:szCs w:val="28"/>
              </w:rPr>
              <w:t>6 – 1</w:t>
            </w:r>
          </w:p>
        </w:tc>
        <w:tc>
          <w:tcPr>
            <w:tcW w:w="2268" w:type="dxa"/>
            <w:shd w:val="clear" w:color="auto" w:fill="auto"/>
          </w:tcPr>
          <w:p w:rsidR="00DC3AB8" w:rsidRPr="006D3107" w:rsidRDefault="00DC3AB8" w:rsidP="006D3107">
            <w:pPr>
              <w:spacing w:line="240" w:lineRule="auto"/>
              <w:ind w:firstLine="34"/>
              <w:jc w:val="center"/>
              <w:rPr>
                <w:b/>
                <w:sz w:val="28"/>
                <w:szCs w:val="28"/>
              </w:rPr>
            </w:pPr>
            <w:r w:rsidRPr="006D3107">
              <w:rPr>
                <w:b/>
                <w:sz w:val="28"/>
                <w:szCs w:val="28"/>
              </w:rPr>
              <w:t>18 – 1, 2, 3</w:t>
            </w:r>
          </w:p>
        </w:tc>
        <w:tc>
          <w:tcPr>
            <w:tcW w:w="2410" w:type="dxa"/>
            <w:shd w:val="clear" w:color="auto" w:fill="auto"/>
          </w:tcPr>
          <w:p w:rsidR="00DC3AB8" w:rsidRPr="006D3107" w:rsidRDefault="00DC3AB8" w:rsidP="006D3107">
            <w:pPr>
              <w:spacing w:line="240" w:lineRule="auto"/>
              <w:ind w:firstLine="34"/>
              <w:jc w:val="center"/>
              <w:rPr>
                <w:b/>
                <w:sz w:val="28"/>
                <w:szCs w:val="28"/>
              </w:rPr>
            </w:pPr>
          </w:p>
        </w:tc>
      </w:tr>
      <w:tr w:rsidR="006D3107" w:rsidRPr="006D3107" w:rsidTr="006D3107">
        <w:trPr>
          <w:jc w:val="center"/>
        </w:trPr>
        <w:tc>
          <w:tcPr>
            <w:tcW w:w="1951" w:type="dxa"/>
            <w:shd w:val="clear" w:color="auto" w:fill="auto"/>
          </w:tcPr>
          <w:p w:rsidR="00DC3AB8" w:rsidRPr="006D3107" w:rsidRDefault="00DC3AB8" w:rsidP="006D3107">
            <w:pPr>
              <w:spacing w:line="240" w:lineRule="auto"/>
              <w:jc w:val="center"/>
              <w:rPr>
                <w:b/>
                <w:sz w:val="28"/>
                <w:szCs w:val="28"/>
              </w:rPr>
            </w:pPr>
            <w:r w:rsidRPr="006D3107">
              <w:rPr>
                <w:b/>
                <w:sz w:val="28"/>
                <w:szCs w:val="28"/>
              </w:rPr>
              <w:t>7 – 1</w:t>
            </w:r>
          </w:p>
        </w:tc>
        <w:tc>
          <w:tcPr>
            <w:tcW w:w="2268" w:type="dxa"/>
            <w:shd w:val="clear" w:color="auto" w:fill="auto"/>
          </w:tcPr>
          <w:p w:rsidR="00DC3AB8" w:rsidRPr="006D3107" w:rsidRDefault="00DC3AB8" w:rsidP="006D3107">
            <w:pPr>
              <w:spacing w:line="240" w:lineRule="auto"/>
              <w:ind w:firstLine="709"/>
              <w:jc w:val="both"/>
              <w:rPr>
                <w:b/>
                <w:sz w:val="28"/>
                <w:szCs w:val="28"/>
              </w:rPr>
            </w:pPr>
          </w:p>
        </w:tc>
        <w:tc>
          <w:tcPr>
            <w:tcW w:w="2410" w:type="dxa"/>
            <w:shd w:val="clear" w:color="auto" w:fill="auto"/>
          </w:tcPr>
          <w:p w:rsidR="00DC3AB8" w:rsidRPr="006D3107" w:rsidRDefault="00DC3AB8" w:rsidP="006D3107">
            <w:pPr>
              <w:spacing w:line="240" w:lineRule="auto"/>
              <w:ind w:firstLine="709"/>
              <w:jc w:val="both"/>
              <w:rPr>
                <w:b/>
                <w:sz w:val="28"/>
                <w:szCs w:val="28"/>
              </w:rPr>
            </w:pPr>
          </w:p>
        </w:tc>
      </w:tr>
      <w:tr w:rsidR="006D3107" w:rsidRPr="006D3107" w:rsidTr="006D3107">
        <w:trPr>
          <w:jc w:val="center"/>
        </w:trPr>
        <w:tc>
          <w:tcPr>
            <w:tcW w:w="1951" w:type="dxa"/>
            <w:shd w:val="clear" w:color="auto" w:fill="auto"/>
          </w:tcPr>
          <w:p w:rsidR="00DC3AB8" w:rsidRPr="006D3107" w:rsidRDefault="00DC3AB8" w:rsidP="006D3107">
            <w:pPr>
              <w:spacing w:line="240" w:lineRule="auto"/>
              <w:jc w:val="center"/>
              <w:rPr>
                <w:b/>
                <w:sz w:val="28"/>
                <w:szCs w:val="28"/>
              </w:rPr>
            </w:pPr>
            <w:r w:rsidRPr="006D3107">
              <w:rPr>
                <w:b/>
                <w:sz w:val="28"/>
                <w:szCs w:val="28"/>
              </w:rPr>
              <w:t>8 – 1</w:t>
            </w:r>
          </w:p>
        </w:tc>
        <w:tc>
          <w:tcPr>
            <w:tcW w:w="2268" w:type="dxa"/>
            <w:shd w:val="clear" w:color="auto" w:fill="auto"/>
          </w:tcPr>
          <w:p w:rsidR="00DC3AB8" w:rsidRPr="006D3107" w:rsidRDefault="00DC3AB8" w:rsidP="006D3107">
            <w:pPr>
              <w:spacing w:line="240" w:lineRule="auto"/>
              <w:ind w:firstLine="709"/>
              <w:jc w:val="both"/>
              <w:rPr>
                <w:b/>
                <w:sz w:val="28"/>
                <w:szCs w:val="28"/>
              </w:rPr>
            </w:pPr>
          </w:p>
        </w:tc>
        <w:tc>
          <w:tcPr>
            <w:tcW w:w="2410" w:type="dxa"/>
            <w:shd w:val="clear" w:color="auto" w:fill="auto"/>
          </w:tcPr>
          <w:p w:rsidR="00DC3AB8" w:rsidRPr="006D3107" w:rsidRDefault="00DC3AB8" w:rsidP="006D3107">
            <w:pPr>
              <w:spacing w:line="240" w:lineRule="auto"/>
              <w:ind w:firstLine="709"/>
              <w:jc w:val="both"/>
              <w:rPr>
                <w:b/>
                <w:sz w:val="28"/>
                <w:szCs w:val="28"/>
              </w:rPr>
            </w:pPr>
          </w:p>
        </w:tc>
      </w:tr>
      <w:tr w:rsidR="006D3107" w:rsidRPr="006D3107" w:rsidTr="006D3107">
        <w:trPr>
          <w:jc w:val="center"/>
        </w:trPr>
        <w:tc>
          <w:tcPr>
            <w:tcW w:w="1951" w:type="dxa"/>
            <w:shd w:val="clear" w:color="auto" w:fill="auto"/>
          </w:tcPr>
          <w:p w:rsidR="00DC3AB8" w:rsidRPr="006D3107" w:rsidRDefault="00DC3AB8" w:rsidP="006D3107">
            <w:pPr>
              <w:spacing w:line="240" w:lineRule="auto"/>
              <w:jc w:val="center"/>
              <w:rPr>
                <w:b/>
                <w:sz w:val="28"/>
                <w:szCs w:val="28"/>
              </w:rPr>
            </w:pPr>
            <w:r w:rsidRPr="006D3107">
              <w:rPr>
                <w:b/>
                <w:sz w:val="28"/>
                <w:szCs w:val="28"/>
              </w:rPr>
              <w:t>9 – 1</w:t>
            </w:r>
          </w:p>
        </w:tc>
        <w:tc>
          <w:tcPr>
            <w:tcW w:w="2268" w:type="dxa"/>
            <w:shd w:val="clear" w:color="auto" w:fill="auto"/>
          </w:tcPr>
          <w:p w:rsidR="00DC3AB8" w:rsidRPr="006D3107" w:rsidRDefault="00DC3AB8" w:rsidP="006D3107">
            <w:pPr>
              <w:spacing w:line="240" w:lineRule="auto"/>
              <w:ind w:firstLine="709"/>
              <w:jc w:val="both"/>
              <w:rPr>
                <w:b/>
                <w:sz w:val="28"/>
                <w:szCs w:val="28"/>
              </w:rPr>
            </w:pPr>
          </w:p>
        </w:tc>
        <w:tc>
          <w:tcPr>
            <w:tcW w:w="2410" w:type="dxa"/>
            <w:shd w:val="clear" w:color="auto" w:fill="auto"/>
          </w:tcPr>
          <w:p w:rsidR="00DC3AB8" w:rsidRPr="006D3107" w:rsidRDefault="00DC3AB8" w:rsidP="006D3107">
            <w:pPr>
              <w:spacing w:line="240" w:lineRule="auto"/>
              <w:ind w:firstLine="709"/>
              <w:jc w:val="both"/>
              <w:rPr>
                <w:b/>
                <w:sz w:val="28"/>
                <w:szCs w:val="28"/>
              </w:rPr>
            </w:pPr>
          </w:p>
        </w:tc>
      </w:tr>
      <w:tr w:rsidR="006D3107" w:rsidRPr="006D3107" w:rsidTr="006D3107">
        <w:trPr>
          <w:jc w:val="center"/>
        </w:trPr>
        <w:tc>
          <w:tcPr>
            <w:tcW w:w="1951" w:type="dxa"/>
            <w:shd w:val="clear" w:color="auto" w:fill="auto"/>
          </w:tcPr>
          <w:p w:rsidR="00DC3AB8" w:rsidRPr="006D3107" w:rsidRDefault="00DC3AB8" w:rsidP="006D3107">
            <w:pPr>
              <w:spacing w:line="240" w:lineRule="auto"/>
              <w:jc w:val="center"/>
              <w:rPr>
                <w:b/>
                <w:sz w:val="28"/>
                <w:szCs w:val="28"/>
              </w:rPr>
            </w:pPr>
            <w:r w:rsidRPr="006D3107">
              <w:rPr>
                <w:b/>
                <w:sz w:val="28"/>
                <w:szCs w:val="28"/>
              </w:rPr>
              <w:t>10 – 1</w:t>
            </w:r>
          </w:p>
        </w:tc>
        <w:tc>
          <w:tcPr>
            <w:tcW w:w="2268" w:type="dxa"/>
            <w:shd w:val="clear" w:color="auto" w:fill="auto"/>
          </w:tcPr>
          <w:p w:rsidR="00DC3AB8" w:rsidRPr="006D3107" w:rsidRDefault="00DC3AB8" w:rsidP="006D3107">
            <w:pPr>
              <w:spacing w:line="240" w:lineRule="auto"/>
              <w:ind w:firstLine="709"/>
              <w:jc w:val="both"/>
              <w:rPr>
                <w:b/>
                <w:sz w:val="28"/>
                <w:szCs w:val="28"/>
              </w:rPr>
            </w:pPr>
          </w:p>
        </w:tc>
        <w:tc>
          <w:tcPr>
            <w:tcW w:w="2410" w:type="dxa"/>
            <w:shd w:val="clear" w:color="auto" w:fill="auto"/>
          </w:tcPr>
          <w:p w:rsidR="00DC3AB8" w:rsidRPr="006D3107" w:rsidRDefault="00DC3AB8" w:rsidP="006D3107">
            <w:pPr>
              <w:spacing w:line="240" w:lineRule="auto"/>
              <w:ind w:firstLine="709"/>
              <w:jc w:val="both"/>
              <w:rPr>
                <w:b/>
                <w:sz w:val="28"/>
                <w:szCs w:val="28"/>
              </w:rPr>
            </w:pPr>
          </w:p>
        </w:tc>
      </w:tr>
      <w:tr w:rsidR="006D3107" w:rsidRPr="006D3107" w:rsidTr="006D3107">
        <w:trPr>
          <w:jc w:val="center"/>
        </w:trPr>
        <w:tc>
          <w:tcPr>
            <w:tcW w:w="1951" w:type="dxa"/>
            <w:shd w:val="clear" w:color="auto" w:fill="auto"/>
          </w:tcPr>
          <w:p w:rsidR="00DC3AB8" w:rsidRPr="006D3107" w:rsidRDefault="00DC3AB8" w:rsidP="006D3107">
            <w:pPr>
              <w:spacing w:line="240" w:lineRule="auto"/>
              <w:jc w:val="center"/>
              <w:rPr>
                <w:b/>
                <w:sz w:val="28"/>
                <w:szCs w:val="28"/>
              </w:rPr>
            </w:pPr>
            <w:r w:rsidRPr="006D3107">
              <w:rPr>
                <w:b/>
                <w:sz w:val="28"/>
                <w:szCs w:val="28"/>
              </w:rPr>
              <w:t>11 – 1</w:t>
            </w:r>
          </w:p>
        </w:tc>
        <w:tc>
          <w:tcPr>
            <w:tcW w:w="2268" w:type="dxa"/>
            <w:shd w:val="clear" w:color="auto" w:fill="auto"/>
          </w:tcPr>
          <w:p w:rsidR="00DC3AB8" w:rsidRPr="006D3107" w:rsidRDefault="00DC3AB8" w:rsidP="006D3107">
            <w:pPr>
              <w:spacing w:line="240" w:lineRule="auto"/>
              <w:ind w:firstLine="709"/>
              <w:jc w:val="both"/>
              <w:rPr>
                <w:b/>
                <w:sz w:val="28"/>
                <w:szCs w:val="28"/>
              </w:rPr>
            </w:pPr>
          </w:p>
        </w:tc>
        <w:tc>
          <w:tcPr>
            <w:tcW w:w="2410" w:type="dxa"/>
            <w:shd w:val="clear" w:color="auto" w:fill="auto"/>
          </w:tcPr>
          <w:p w:rsidR="00DC3AB8" w:rsidRPr="006D3107" w:rsidRDefault="00DC3AB8" w:rsidP="006D3107">
            <w:pPr>
              <w:spacing w:line="240" w:lineRule="auto"/>
              <w:ind w:firstLine="709"/>
              <w:jc w:val="both"/>
              <w:rPr>
                <w:b/>
                <w:sz w:val="28"/>
                <w:szCs w:val="28"/>
              </w:rPr>
            </w:pPr>
          </w:p>
        </w:tc>
      </w:tr>
      <w:tr w:rsidR="006D3107" w:rsidRPr="006D3107" w:rsidTr="006D3107">
        <w:trPr>
          <w:jc w:val="center"/>
        </w:trPr>
        <w:tc>
          <w:tcPr>
            <w:tcW w:w="1951" w:type="dxa"/>
            <w:shd w:val="clear" w:color="auto" w:fill="auto"/>
          </w:tcPr>
          <w:p w:rsidR="00DC3AB8" w:rsidRPr="006D3107" w:rsidRDefault="00DC3AB8" w:rsidP="006D3107">
            <w:pPr>
              <w:spacing w:line="240" w:lineRule="auto"/>
              <w:jc w:val="center"/>
              <w:rPr>
                <w:b/>
                <w:sz w:val="28"/>
                <w:szCs w:val="28"/>
              </w:rPr>
            </w:pPr>
            <w:r w:rsidRPr="006D3107">
              <w:rPr>
                <w:b/>
                <w:sz w:val="28"/>
                <w:szCs w:val="28"/>
              </w:rPr>
              <w:t>12 – 1</w:t>
            </w:r>
          </w:p>
        </w:tc>
        <w:tc>
          <w:tcPr>
            <w:tcW w:w="2268" w:type="dxa"/>
            <w:shd w:val="clear" w:color="auto" w:fill="auto"/>
          </w:tcPr>
          <w:p w:rsidR="00DC3AB8" w:rsidRPr="006D3107" w:rsidRDefault="00DC3AB8" w:rsidP="006D3107">
            <w:pPr>
              <w:spacing w:line="240" w:lineRule="auto"/>
              <w:ind w:firstLine="709"/>
              <w:jc w:val="both"/>
              <w:rPr>
                <w:b/>
                <w:sz w:val="28"/>
                <w:szCs w:val="28"/>
              </w:rPr>
            </w:pPr>
          </w:p>
        </w:tc>
        <w:tc>
          <w:tcPr>
            <w:tcW w:w="2410" w:type="dxa"/>
            <w:shd w:val="clear" w:color="auto" w:fill="auto"/>
          </w:tcPr>
          <w:p w:rsidR="00DC3AB8" w:rsidRPr="006D3107" w:rsidRDefault="00DC3AB8" w:rsidP="006D3107">
            <w:pPr>
              <w:spacing w:line="240" w:lineRule="auto"/>
              <w:ind w:firstLine="709"/>
              <w:jc w:val="both"/>
              <w:rPr>
                <w:b/>
                <w:sz w:val="28"/>
                <w:szCs w:val="28"/>
              </w:rPr>
            </w:pPr>
          </w:p>
        </w:tc>
      </w:tr>
    </w:tbl>
    <w:p w:rsidR="00DC3AB8" w:rsidRPr="006D3107" w:rsidRDefault="00DC3AB8" w:rsidP="006D3107">
      <w:pPr>
        <w:spacing w:line="240" w:lineRule="auto"/>
        <w:ind w:firstLine="709"/>
        <w:jc w:val="both"/>
        <w:rPr>
          <w:b/>
          <w:sz w:val="28"/>
          <w:szCs w:val="28"/>
        </w:rPr>
      </w:pPr>
    </w:p>
    <w:p w:rsidR="00DC3AB8" w:rsidRPr="006D3107" w:rsidRDefault="00DC3AB8" w:rsidP="006D3107">
      <w:pPr>
        <w:spacing w:line="240" w:lineRule="auto"/>
        <w:ind w:firstLine="709"/>
        <w:jc w:val="both"/>
        <w:rPr>
          <w:b/>
          <w:sz w:val="28"/>
          <w:szCs w:val="28"/>
        </w:rPr>
      </w:pPr>
      <w:r w:rsidRPr="006D3107">
        <w:rPr>
          <w:b/>
          <w:sz w:val="28"/>
          <w:szCs w:val="28"/>
        </w:rPr>
        <w:t>Критерии оценивания:</w:t>
      </w:r>
    </w:p>
    <w:p w:rsidR="00DC3AB8" w:rsidRPr="006D3107" w:rsidRDefault="00DC3AB8" w:rsidP="006D3107">
      <w:pPr>
        <w:spacing w:line="240" w:lineRule="auto"/>
        <w:ind w:firstLine="709"/>
        <w:jc w:val="both"/>
        <w:rPr>
          <w:b/>
          <w:sz w:val="28"/>
          <w:szCs w:val="28"/>
        </w:rPr>
      </w:pPr>
      <w:r w:rsidRPr="006D3107">
        <w:rPr>
          <w:b/>
          <w:sz w:val="28"/>
          <w:szCs w:val="28"/>
        </w:rPr>
        <w:t>Максимальное количество правильных ответов – 33.</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798"/>
        <w:gridCol w:w="3191"/>
      </w:tblGrid>
      <w:tr w:rsidR="00DC3AB8" w:rsidRPr="006D3107" w:rsidTr="00F20D89">
        <w:tc>
          <w:tcPr>
            <w:tcW w:w="2798" w:type="dxa"/>
            <w:shd w:val="clear" w:color="auto" w:fill="auto"/>
          </w:tcPr>
          <w:p w:rsidR="00DC3AB8" w:rsidRPr="006D3107" w:rsidRDefault="00DC3AB8" w:rsidP="006D3107">
            <w:pPr>
              <w:pStyle w:val="western"/>
              <w:spacing w:before="0" w:beforeAutospacing="0" w:after="0" w:line="240" w:lineRule="auto"/>
              <w:jc w:val="center"/>
              <w:rPr>
                <w:rFonts w:ascii="Times New Roman" w:hAnsi="Times New Roman"/>
                <w:color w:val="auto"/>
                <w:sz w:val="28"/>
                <w:szCs w:val="28"/>
              </w:rPr>
            </w:pPr>
            <w:r w:rsidRPr="006D3107">
              <w:rPr>
                <w:rFonts w:ascii="Times New Roman" w:hAnsi="Times New Roman"/>
                <w:color w:val="auto"/>
                <w:sz w:val="28"/>
                <w:szCs w:val="28"/>
              </w:rPr>
              <w:t>Количество правильных ответов</w:t>
            </w:r>
          </w:p>
        </w:tc>
        <w:tc>
          <w:tcPr>
            <w:tcW w:w="2798" w:type="dxa"/>
            <w:shd w:val="clear" w:color="auto" w:fill="auto"/>
          </w:tcPr>
          <w:p w:rsidR="00DC3AB8" w:rsidRPr="006D3107" w:rsidRDefault="00DC3AB8" w:rsidP="006D3107">
            <w:pPr>
              <w:pStyle w:val="western"/>
              <w:spacing w:before="0" w:beforeAutospacing="0" w:after="0" w:line="240" w:lineRule="auto"/>
              <w:jc w:val="center"/>
              <w:rPr>
                <w:rFonts w:ascii="Times New Roman" w:hAnsi="Times New Roman"/>
                <w:color w:val="auto"/>
                <w:sz w:val="28"/>
                <w:szCs w:val="28"/>
              </w:rPr>
            </w:pPr>
            <w:r w:rsidRPr="006D3107">
              <w:rPr>
                <w:rFonts w:ascii="Times New Roman" w:hAnsi="Times New Roman"/>
                <w:color w:val="auto"/>
                <w:sz w:val="28"/>
                <w:szCs w:val="28"/>
              </w:rPr>
              <w:t>Процент выполнения</w:t>
            </w:r>
          </w:p>
        </w:tc>
        <w:tc>
          <w:tcPr>
            <w:tcW w:w="3191" w:type="dxa"/>
            <w:shd w:val="clear" w:color="auto" w:fill="auto"/>
          </w:tcPr>
          <w:p w:rsidR="00DC3AB8" w:rsidRPr="006D3107" w:rsidRDefault="00DC3AB8" w:rsidP="006D3107">
            <w:pPr>
              <w:pStyle w:val="western"/>
              <w:spacing w:before="0" w:beforeAutospacing="0" w:after="0" w:line="240" w:lineRule="auto"/>
              <w:jc w:val="center"/>
              <w:rPr>
                <w:rFonts w:ascii="Times New Roman" w:hAnsi="Times New Roman"/>
                <w:color w:val="auto"/>
                <w:sz w:val="28"/>
                <w:szCs w:val="28"/>
              </w:rPr>
            </w:pPr>
            <w:r w:rsidRPr="006D3107">
              <w:rPr>
                <w:rFonts w:ascii="Times New Roman" w:hAnsi="Times New Roman"/>
                <w:color w:val="auto"/>
                <w:sz w:val="28"/>
                <w:szCs w:val="28"/>
              </w:rPr>
              <w:t>Количество баллов</w:t>
            </w:r>
          </w:p>
        </w:tc>
      </w:tr>
      <w:tr w:rsidR="00DC3AB8" w:rsidRPr="006D3107" w:rsidTr="00F20D89">
        <w:tc>
          <w:tcPr>
            <w:tcW w:w="2798" w:type="dxa"/>
            <w:shd w:val="clear" w:color="auto" w:fill="auto"/>
          </w:tcPr>
          <w:p w:rsidR="00DC3AB8" w:rsidRPr="006D3107" w:rsidRDefault="00DC3AB8" w:rsidP="006D3107">
            <w:pPr>
              <w:pStyle w:val="western"/>
              <w:spacing w:before="0" w:beforeAutospacing="0" w:after="0" w:line="240" w:lineRule="auto"/>
              <w:jc w:val="center"/>
              <w:rPr>
                <w:rFonts w:ascii="Times New Roman" w:hAnsi="Times New Roman"/>
                <w:color w:val="auto"/>
                <w:sz w:val="28"/>
                <w:szCs w:val="28"/>
              </w:rPr>
            </w:pPr>
            <w:r w:rsidRPr="006D3107">
              <w:rPr>
                <w:rFonts w:ascii="Times New Roman" w:hAnsi="Times New Roman"/>
                <w:color w:val="auto"/>
                <w:sz w:val="28"/>
                <w:szCs w:val="28"/>
              </w:rPr>
              <w:t>30 – 33</w:t>
            </w:r>
          </w:p>
        </w:tc>
        <w:tc>
          <w:tcPr>
            <w:tcW w:w="2798" w:type="dxa"/>
            <w:shd w:val="clear" w:color="auto" w:fill="auto"/>
          </w:tcPr>
          <w:p w:rsidR="00DC3AB8" w:rsidRPr="006D3107" w:rsidRDefault="00DC3AB8" w:rsidP="006D3107">
            <w:pPr>
              <w:pStyle w:val="western"/>
              <w:spacing w:before="0" w:beforeAutospacing="0" w:after="0" w:line="240" w:lineRule="auto"/>
              <w:jc w:val="center"/>
              <w:rPr>
                <w:rFonts w:ascii="Times New Roman" w:hAnsi="Times New Roman"/>
                <w:color w:val="auto"/>
                <w:sz w:val="28"/>
                <w:szCs w:val="28"/>
              </w:rPr>
            </w:pPr>
            <w:r w:rsidRPr="006D3107">
              <w:rPr>
                <w:rFonts w:ascii="Times New Roman" w:hAnsi="Times New Roman"/>
                <w:color w:val="auto"/>
                <w:sz w:val="28"/>
                <w:szCs w:val="28"/>
              </w:rPr>
              <w:t>Более 90%</w:t>
            </w:r>
          </w:p>
        </w:tc>
        <w:tc>
          <w:tcPr>
            <w:tcW w:w="3191" w:type="dxa"/>
            <w:shd w:val="clear" w:color="auto" w:fill="auto"/>
          </w:tcPr>
          <w:p w:rsidR="00DC3AB8" w:rsidRPr="006D3107" w:rsidRDefault="00DC3AB8" w:rsidP="006D3107">
            <w:pPr>
              <w:pStyle w:val="western"/>
              <w:spacing w:before="0" w:beforeAutospacing="0" w:after="0" w:line="240" w:lineRule="auto"/>
              <w:jc w:val="center"/>
              <w:rPr>
                <w:rFonts w:ascii="Times New Roman" w:hAnsi="Times New Roman"/>
                <w:color w:val="auto"/>
                <w:sz w:val="28"/>
                <w:szCs w:val="28"/>
              </w:rPr>
            </w:pPr>
            <w:r w:rsidRPr="006D3107">
              <w:rPr>
                <w:rFonts w:ascii="Times New Roman" w:hAnsi="Times New Roman"/>
                <w:color w:val="auto"/>
                <w:sz w:val="28"/>
                <w:szCs w:val="28"/>
              </w:rPr>
              <w:t>5</w:t>
            </w:r>
          </w:p>
        </w:tc>
      </w:tr>
      <w:tr w:rsidR="00DC3AB8" w:rsidRPr="006D3107" w:rsidTr="00F20D89">
        <w:tc>
          <w:tcPr>
            <w:tcW w:w="2798" w:type="dxa"/>
            <w:shd w:val="clear" w:color="auto" w:fill="auto"/>
          </w:tcPr>
          <w:p w:rsidR="00DC3AB8" w:rsidRPr="006D3107" w:rsidRDefault="00DC3AB8" w:rsidP="006D3107">
            <w:pPr>
              <w:pStyle w:val="western"/>
              <w:spacing w:before="0" w:beforeAutospacing="0" w:after="0" w:line="240" w:lineRule="auto"/>
              <w:jc w:val="center"/>
              <w:rPr>
                <w:rFonts w:ascii="Times New Roman" w:hAnsi="Times New Roman"/>
                <w:color w:val="auto"/>
                <w:sz w:val="28"/>
                <w:szCs w:val="28"/>
              </w:rPr>
            </w:pPr>
            <w:r w:rsidRPr="006D3107">
              <w:rPr>
                <w:rFonts w:ascii="Times New Roman" w:hAnsi="Times New Roman"/>
                <w:color w:val="auto"/>
                <w:sz w:val="28"/>
                <w:szCs w:val="28"/>
              </w:rPr>
              <w:t>26 – 29</w:t>
            </w:r>
          </w:p>
        </w:tc>
        <w:tc>
          <w:tcPr>
            <w:tcW w:w="2798" w:type="dxa"/>
            <w:shd w:val="clear" w:color="auto" w:fill="auto"/>
          </w:tcPr>
          <w:p w:rsidR="00DC3AB8" w:rsidRPr="006D3107" w:rsidRDefault="00DC3AB8" w:rsidP="006D3107">
            <w:pPr>
              <w:pStyle w:val="western"/>
              <w:spacing w:before="0" w:beforeAutospacing="0" w:after="0" w:line="240" w:lineRule="auto"/>
              <w:jc w:val="center"/>
              <w:rPr>
                <w:rFonts w:ascii="Times New Roman" w:hAnsi="Times New Roman"/>
                <w:color w:val="auto"/>
                <w:sz w:val="28"/>
                <w:szCs w:val="28"/>
              </w:rPr>
            </w:pPr>
            <w:r w:rsidRPr="006D3107">
              <w:rPr>
                <w:rFonts w:ascii="Times New Roman" w:hAnsi="Times New Roman"/>
                <w:color w:val="auto"/>
                <w:sz w:val="28"/>
                <w:szCs w:val="28"/>
              </w:rPr>
              <w:t>80 – 90%</w:t>
            </w:r>
          </w:p>
        </w:tc>
        <w:tc>
          <w:tcPr>
            <w:tcW w:w="3191" w:type="dxa"/>
            <w:shd w:val="clear" w:color="auto" w:fill="auto"/>
          </w:tcPr>
          <w:p w:rsidR="00DC3AB8" w:rsidRPr="006D3107" w:rsidRDefault="00DC3AB8" w:rsidP="006D3107">
            <w:pPr>
              <w:pStyle w:val="western"/>
              <w:spacing w:before="0" w:beforeAutospacing="0" w:after="0" w:line="240" w:lineRule="auto"/>
              <w:jc w:val="center"/>
              <w:rPr>
                <w:rFonts w:ascii="Times New Roman" w:hAnsi="Times New Roman"/>
                <w:color w:val="auto"/>
                <w:sz w:val="28"/>
                <w:szCs w:val="28"/>
              </w:rPr>
            </w:pPr>
            <w:r w:rsidRPr="006D3107">
              <w:rPr>
                <w:rFonts w:ascii="Times New Roman" w:hAnsi="Times New Roman"/>
                <w:color w:val="auto"/>
                <w:sz w:val="28"/>
                <w:szCs w:val="28"/>
              </w:rPr>
              <w:t>4</w:t>
            </w:r>
          </w:p>
        </w:tc>
      </w:tr>
      <w:tr w:rsidR="00DC3AB8" w:rsidRPr="006D3107" w:rsidTr="00F20D89">
        <w:tc>
          <w:tcPr>
            <w:tcW w:w="2798" w:type="dxa"/>
            <w:shd w:val="clear" w:color="auto" w:fill="auto"/>
          </w:tcPr>
          <w:p w:rsidR="00DC3AB8" w:rsidRPr="006D3107" w:rsidRDefault="00DC3AB8" w:rsidP="006D3107">
            <w:pPr>
              <w:pStyle w:val="western"/>
              <w:spacing w:before="0" w:beforeAutospacing="0" w:after="0" w:line="240" w:lineRule="auto"/>
              <w:jc w:val="center"/>
              <w:rPr>
                <w:rFonts w:ascii="Times New Roman" w:hAnsi="Times New Roman"/>
                <w:color w:val="auto"/>
                <w:sz w:val="28"/>
                <w:szCs w:val="28"/>
              </w:rPr>
            </w:pPr>
            <w:r w:rsidRPr="006D3107">
              <w:rPr>
                <w:rFonts w:ascii="Times New Roman" w:hAnsi="Times New Roman"/>
                <w:color w:val="auto"/>
                <w:sz w:val="28"/>
                <w:szCs w:val="28"/>
              </w:rPr>
              <w:t>22 – 25</w:t>
            </w:r>
          </w:p>
        </w:tc>
        <w:tc>
          <w:tcPr>
            <w:tcW w:w="2798" w:type="dxa"/>
            <w:shd w:val="clear" w:color="auto" w:fill="auto"/>
          </w:tcPr>
          <w:p w:rsidR="00DC3AB8" w:rsidRPr="006D3107" w:rsidRDefault="00DC3AB8" w:rsidP="006D3107">
            <w:pPr>
              <w:pStyle w:val="western"/>
              <w:spacing w:before="0" w:beforeAutospacing="0" w:after="0" w:line="240" w:lineRule="auto"/>
              <w:jc w:val="center"/>
              <w:rPr>
                <w:rFonts w:ascii="Times New Roman" w:hAnsi="Times New Roman"/>
                <w:color w:val="auto"/>
                <w:sz w:val="28"/>
                <w:szCs w:val="28"/>
              </w:rPr>
            </w:pPr>
            <w:r w:rsidRPr="006D3107">
              <w:rPr>
                <w:rFonts w:ascii="Times New Roman" w:hAnsi="Times New Roman"/>
                <w:color w:val="auto"/>
                <w:sz w:val="28"/>
                <w:szCs w:val="28"/>
              </w:rPr>
              <w:t>60 – 79%</w:t>
            </w:r>
          </w:p>
        </w:tc>
        <w:tc>
          <w:tcPr>
            <w:tcW w:w="3191" w:type="dxa"/>
            <w:shd w:val="clear" w:color="auto" w:fill="auto"/>
          </w:tcPr>
          <w:p w:rsidR="00DC3AB8" w:rsidRPr="006D3107" w:rsidRDefault="00DC3AB8" w:rsidP="006D3107">
            <w:pPr>
              <w:pStyle w:val="western"/>
              <w:spacing w:before="0" w:beforeAutospacing="0" w:after="0" w:line="240" w:lineRule="auto"/>
              <w:jc w:val="center"/>
              <w:rPr>
                <w:rFonts w:ascii="Times New Roman" w:hAnsi="Times New Roman"/>
                <w:color w:val="auto"/>
                <w:sz w:val="28"/>
                <w:szCs w:val="28"/>
              </w:rPr>
            </w:pPr>
            <w:r w:rsidRPr="006D3107">
              <w:rPr>
                <w:rFonts w:ascii="Times New Roman" w:hAnsi="Times New Roman"/>
                <w:color w:val="auto"/>
                <w:sz w:val="28"/>
                <w:szCs w:val="28"/>
              </w:rPr>
              <w:t>3</w:t>
            </w:r>
          </w:p>
        </w:tc>
      </w:tr>
      <w:tr w:rsidR="00DC3AB8" w:rsidRPr="006D3107" w:rsidTr="00F20D89">
        <w:tc>
          <w:tcPr>
            <w:tcW w:w="2798" w:type="dxa"/>
            <w:shd w:val="clear" w:color="auto" w:fill="auto"/>
          </w:tcPr>
          <w:p w:rsidR="00DC3AB8" w:rsidRPr="006D3107" w:rsidRDefault="00DC3AB8" w:rsidP="006D3107">
            <w:pPr>
              <w:pStyle w:val="western"/>
              <w:spacing w:before="0" w:beforeAutospacing="0" w:after="0" w:line="240" w:lineRule="auto"/>
              <w:jc w:val="center"/>
              <w:rPr>
                <w:rFonts w:ascii="Times New Roman" w:hAnsi="Times New Roman"/>
                <w:color w:val="auto"/>
                <w:sz w:val="28"/>
                <w:szCs w:val="28"/>
              </w:rPr>
            </w:pPr>
            <w:r w:rsidRPr="006D3107">
              <w:rPr>
                <w:rFonts w:ascii="Times New Roman" w:hAnsi="Times New Roman"/>
                <w:color w:val="auto"/>
                <w:sz w:val="28"/>
                <w:szCs w:val="28"/>
              </w:rPr>
              <w:t>21 и менее</w:t>
            </w:r>
          </w:p>
        </w:tc>
        <w:tc>
          <w:tcPr>
            <w:tcW w:w="2798" w:type="dxa"/>
            <w:shd w:val="clear" w:color="auto" w:fill="auto"/>
          </w:tcPr>
          <w:p w:rsidR="00DC3AB8" w:rsidRPr="006D3107" w:rsidRDefault="00DC3AB8" w:rsidP="006D3107">
            <w:pPr>
              <w:pStyle w:val="western"/>
              <w:spacing w:before="0" w:beforeAutospacing="0" w:after="0" w:line="240" w:lineRule="auto"/>
              <w:jc w:val="center"/>
              <w:rPr>
                <w:rFonts w:ascii="Times New Roman" w:hAnsi="Times New Roman"/>
                <w:color w:val="auto"/>
                <w:sz w:val="28"/>
                <w:szCs w:val="28"/>
              </w:rPr>
            </w:pPr>
            <w:r w:rsidRPr="006D3107">
              <w:rPr>
                <w:rFonts w:ascii="Times New Roman" w:hAnsi="Times New Roman"/>
                <w:color w:val="auto"/>
                <w:sz w:val="28"/>
                <w:szCs w:val="28"/>
              </w:rPr>
              <w:t>Менее 60%</w:t>
            </w:r>
          </w:p>
        </w:tc>
        <w:tc>
          <w:tcPr>
            <w:tcW w:w="3191" w:type="dxa"/>
            <w:shd w:val="clear" w:color="auto" w:fill="auto"/>
          </w:tcPr>
          <w:p w:rsidR="00DC3AB8" w:rsidRPr="006D3107" w:rsidRDefault="00DC3AB8" w:rsidP="006D3107">
            <w:pPr>
              <w:pStyle w:val="western"/>
              <w:spacing w:before="0" w:beforeAutospacing="0" w:after="0" w:line="240" w:lineRule="auto"/>
              <w:jc w:val="center"/>
              <w:rPr>
                <w:rFonts w:ascii="Times New Roman" w:hAnsi="Times New Roman"/>
                <w:color w:val="auto"/>
                <w:sz w:val="28"/>
                <w:szCs w:val="28"/>
              </w:rPr>
            </w:pPr>
            <w:r w:rsidRPr="006D3107">
              <w:rPr>
                <w:rFonts w:ascii="Times New Roman" w:hAnsi="Times New Roman"/>
                <w:color w:val="auto"/>
                <w:sz w:val="28"/>
                <w:szCs w:val="28"/>
              </w:rPr>
              <w:t>2</w:t>
            </w:r>
          </w:p>
        </w:tc>
      </w:tr>
    </w:tbl>
    <w:p w:rsidR="00DC3AB8" w:rsidRPr="006D3107" w:rsidRDefault="00DC3AB8" w:rsidP="006D3107">
      <w:pPr>
        <w:spacing w:line="240" w:lineRule="auto"/>
        <w:ind w:firstLine="709"/>
        <w:rPr>
          <w:sz w:val="28"/>
          <w:szCs w:val="28"/>
        </w:rPr>
      </w:pPr>
    </w:p>
    <w:p w:rsidR="00DC3AB8" w:rsidRPr="006D3107" w:rsidRDefault="00DC3AB8" w:rsidP="006D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7"/>
        <w:rPr>
          <w:b/>
          <w:bCs/>
          <w:sz w:val="28"/>
          <w:szCs w:val="28"/>
        </w:rPr>
      </w:pPr>
    </w:p>
    <w:p w:rsidR="00DC3AB8" w:rsidRPr="006D3107" w:rsidRDefault="00DC3AB8" w:rsidP="006D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7"/>
        <w:rPr>
          <w:b/>
          <w:bCs/>
          <w:sz w:val="28"/>
          <w:szCs w:val="28"/>
        </w:rPr>
      </w:pPr>
    </w:p>
    <w:sectPr w:rsidR="00DC3AB8" w:rsidRPr="006D3107" w:rsidSect="00277A4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95D" w:rsidRDefault="001C095D">
      <w:pPr>
        <w:spacing w:line="240" w:lineRule="auto"/>
      </w:pPr>
      <w:r>
        <w:separator/>
      </w:r>
    </w:p>
  </w:endnote>
  <w:endnote w:type="continuationSeparator" w:id="0">
    <w:p w:rsidR="001C095D" w:rsidRDefault="001C0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altName w:val="Times New Roman"/>
    <w:charset w:val="CC"/>
    <w:family w:val="auto"/>
    <w:pitch w:val="variable"/>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737" w:rsidRDefault="00DF7737" w:rsidP="0044587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F7737" w:rsidRDefault="00DF7737" w:rsidP="00445875">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737" w:rsidRDefault="00DF7737">
    <w:pPr>
      <w:pStyle w:val="a5"/>
      <w:jc w:val="center"/>
    </w:pPr>
    <w:r>
      <w:fldChar w:fldCharType="begin"/>
    </w:r>
    <w:r>
      <w:instrText>PAGE   \* MERGEFORMAT</w:instrText>
    </w:r>
    <w:r>
      <w:fldChar w:fldCharType="separate"/>
    </w:r>
    <w:r w:rsidR="00862F33" w:rsidRPr="00862F33">
      <w:rPr>
        <w:noProof/>
        <w:lang w:val="ru-RU"/>
      </w:rPr>
      <w:t>2</w:t>
    </w:r>
    <w:r>
      <w:fldChar w:fldCharType="end"/>
    </w:r>
  </w:p>
  <w:p w:rsidR="00DF7737" w:rsidRDefault="00DF7737">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737" w:rsidRDefault="00DF7737" w:rsidP="004A5E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F7737" w:rsidRDefault="00DF7737" w:rsidP="004A5E15">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737" w:rsidRDefault="00DF7737" w:rsidP="004F43E7">
    <w:pPr>
      <w:pStyle w:val="a5"/>
      <w:framePr w:wrap="around" w:vAnchor="text" w:hAnchor="page" w:x="6196" w:y="-57"/>
      <w:rPr>
        <w:rStyle w:val="a7"/>
      </w:rPr>
    </w:pPr>
    <w:r>
      <w:rPr>
        <w:rStyle w:val="a7"/>
      </w:rPr>
      <w:fldChar w:fldCharType="begin"/>
    </w:r>
    <w:r>
      <w:rPr>
        <w:rStyle w:val="a7"/>
      </w:rPr>
      <w:instrText xml:space="preserve">PAGE  </w:instrText>
    </w:r>
    <w:r>
      <w:rPr>
        <w:rStyle w:val="a7"/>
      </w:rPr>
      <w:fldChar w:fldCharType="separate"/>
    </w:r>
    <w:r w:rsidR="00862F33">
      <w:rPr>
        <w:rStyle w:val="a7"/>
        <w:noProof/>
      </w:rPr>
      <w:t>37</w:t>
    </w:r>
    <w:r>
      <w:rPr>
        <w:rStyle w:val="a7"/>
      </w:rPr>
      <w:fldChar w:fldCharType="end"/>
    </w:r>
  </w:p>
  <w:p w:rsidR="00DF7737" w:rsidRDefault="00DF7737" w:rsidP="004A5E15">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95D" w:rsidRDefault="001C095D">
      <w:pPr>
        <w:spacing w:line="240" w:lineRule="auto"/>
      </w:pPr>
      <w:r>
        <w:separator/>
      </w:r>
    </w:p>
  </w:footnote>
  <w:footnote w:type="continuationSeparator" w:id="0">
    <w:p w:rsidR="001C095D" w:rsidRDefault="001C09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644"/>
        </w:tabs>
        <w:ind w:left="644" w:hanging="360"/>
      </w:pPr>
      <w:rPr>
        <w:rFonts w:ascii="Symbol" w:hAnsi="Symbol" w:cs="Symbol"/>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15:restartNumberingAfterBreak="0">
    <w:nsid w:val="00000003"/>
    <w:multiLevelType w:val="multilevel"/>
    <w:tmpl w:val="00000003"/>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multilevel"/>
    <w:tmpl w:val="00000004"/>
    <w:name w:val="WW8Num6"/>
    <w:lvl w:ilvl="0">
      <w:start w:val="1"/>
      <w:numFmt w:val="decimal"/>
      <w:lvlText w:val="%1."/>
      <w:lvlJc w:val="left"/>
      <w:pPr>
        <w:tabs>
          <w:tab w:val="num" w:pos="1069"/>
        </w:tabs>
        <w:ind w:left="1069"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multilevel"/>
    <w:tmpl w:val="00000005"/>
    <w:name w:val="WW8Num10"/>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4"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B"/>
    <w:multiLevelType w:val="multilevel"/>
    <w:tmpl w:val="0000000B"/>
    <w:name w:val="WW8Num11"/>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975FED"/>
    <w:multiLevelType w:val="hybridMultilevel"/>
    <w:tmpl w:val="0FEABFBC"/>
    <w:lvl w:ilvl="0" w:tplc="2304CF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0B60056D"/>
    <w:multiLevelType w:val="hybridMultilevel"/>
    <w:tmpl w:val="E45888D0"/>
    <w:lvl w:ilvl="0" w:tplc="0419000F">
      <w:start w:val="1"/>
      <w:numFmt w:val="decimal"/>
      <w:lvlText w:val="%1."/>
      <w:lvlJc w:val="left"/>
      <w:pPr>
        <w:tabs>
          <w:tab w:val="num" w:pos="720"/>
        </w:tabs>
        <w:ind w:left="720" w:hanging="360"/>
      </w:pPr>
    </w:lvl>
    <w:lvl w:ilvl="1" w:tplc="13EA52B2">
      <w:start w:val="1"/>
      <w:numFmt w:val="decimal"/>
      <w:lvlText w:val="%2."/>
      <w:lvlJc w:val="left"/>
      <w:pPr>
        <w:tabs>
          <w:tab w:val="num" w:pos="1440"/>
        </w:tabs>
        <w:ind w:left="1440" w:hanging="360"/>
      </w:pPr>
      <w:rPr>
        <w:rFonts w:ascii="Times New Roman" w:eastAsia="Times New Roman" w:hAnsi="Times New Roman" w:cs="Courier New"/>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1E47B7B"/>
    <w:multiLevelType w:val="multilevel"/>
    <w:tmpl w:val="245C408E"/>
    <w:lvl w:ilvl="0">
      <w:start w:val="1"/>
      <w:numFmt w:val="decimal"/>
      <w:lvlText w:val="%1."/>
      <w:lvlJc w:val="left"/>
      <w:pPr>
        <w:tabs>
          <w:tab w:val="num" w:pos="644"/>
        </w:tabs>
        <w:ind w:left="644" w:hanging="360"/>
      </w:pPr>
      <w:rPr>
        <w:rFonts w:hint="default"/>
        <w:b/>
      </w:rPr>
    </w:lvl>
    <w:lvl w:ilvl="1">
      <w:start w:val="2"/>
      <w:numFmt w:val="decimal"/>
      <w:isLgl/>
      <w:lvlText w:val="%1.%2"/>
      <w:lvlJc w:val="left"/>
      <w:pPr>
        <w:ind w:left="734" w:hanging="450"/>
      </w:pPr>
      <w:rPr>
        <w:rFonts w:hint="default"/>
      </w:rPr>
    </w:lvl>
    <w:lvl w:ilvl="2">
      <w:start w:val="1"/>
      <w:numFmt w:val="decimalZero"/>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5" w15:restartNumberingAfterBreak="0">
    <w:nsid w:val="16A0379A"/>
    <w:multiLevelType w:val="hybridMultilevel"/>
    <w:tmpl w:val="95C054A4"/>
    <w:lvl w:ilvl="0" w:tplc="04190001">
      <w:start w:val="1"/>
      <w:numFmt w:val="bullet"/>
      <w:lvlText w:val=""/>
      <w:lvlJc w:val="left"/>
      <w:pPr>
        <w:ind w:left="1854" w:hanging="360"/>
      </w:pPr>
      <w:rPr>
        <w:rFonts w:ascii="Symbol" w:hAnsi="Symbol"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6" w15:restartNumberingAfterBreak="0">
    <w:nsid w:val="26153406"/>
    <w:multiLevelType w:val="hybridMultilevel"/>
    <w:tmpl w:val="B422F016"/>
    <w:lvl w:ilvl="0" w:tplc="325EA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88C424C"/>
    <w:multiLevelType w:val="hybridMultilevel"/>
    <w:tmpl w:val="4070903C"/>
    <w:lvl w:ilvl="0" w:tplc="C5C845F8">
      <w:start w:val="1"/>
      <w:numFmt w:val="bullet"/>
      <w:lvlText w:val="•"/>
      <w:lvlJc w:val="left"/>
      <w:pPr>
        <w:ind w:left="720" w:hanging="36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857CDA"/>
    <w:multiLevelType w:val="hybridMultilevel"/>
    <w:tmpl w:val="B6A67E72"/>
    <w:lvl w:ilvl="0" w:tplc="96B88A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1164C29"/>
    <w:multiLevelType w:val="hybridMultilevel"/>
    <w:tmpl w:val="0D84F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303FAA"/>
    <w:multiLevelType w:val="hybridMultilevel"/>
    <w:tmpl w:val="3C02A6A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15:restartNumberingAfterBreak="0">
    <w:nsid w:val="4564606F"/>
    <w:multiLevelType w:val="hybridMultilevel"/>
    <w:tmpl w:val="2E12C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0F5EEE"/>
    <w:multiLevelType w:val="hybridMultilevel"/>
    <w:tmpl w:val="AD54161C"/>
    <w:lvl w:ilvl="0" w:tplc="BF0E1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55E5200"/>
    <w:multiLevelType w:val="hybridMultilevel"/>
    <w:tmpl w:val="03A090EE"/>
    <w:lvl w:ilvl="0" w:tplc="983A83D4">
      <w:start w:val="1"/>
      <w:numFmt w:val="decimal"/>
      <w:lvlText w:val="%1."/>
      <w:lvlJc w:val="left"/>
      <w:pPr>
        <w:tabs>
          <w:tab w:val="num" w:pos="1182"/>
        </w:tabs>
        <w:ind w:left="1182" w:hanging="360"/>
      </w:pPr>
      <w:rPr>
        <w:rFonts w:hint="default"/>
      </w:rPr>
    </w:lvl>
    <w:lvl w:ilvl="1" w:tplc="04190019" w:tentative="1">
      <w:start w:val="1"/>
      <w:numFmt w:val="lowerLetter"/>
      <w:lvlText w:val="%2."/>
      <w:lvlJc w:val="left"/>
      <w:pPr>
        <w:tabs>
          <w:tab w:val="num" w:pos="1902"/>
        </w:tabs>
        <w:ind w:left="1902" w:hanging="360"/>
      </w:pPr>
    </w:lvl>
    <w:lvl w:ilvl="2" w:tplc="0419001B" w:tentative="1">
      <w:start w:val="1"/>
      <w:numFmt w:val="lowerRoman"/>
      <w:lvlText w:val="%3."/>
      <w:lvlJc w:val="right"/>
      <w:pPr>
        <w:tabs>
          <w:tab w:val="num" w:pos="2622"/>
        </w:tabs>
        <w:ind w:left="2622" w:hanging="180"/>
      </w:pPr>
    </w:lvl>
    <w:lvl w:ilvl="3" w:tplc="0419000F" w:tentative="1">
      <w:start w:val="1"/>
      <w:numFmt w:val="decimal"/>
      <w:lvlText w:val="%4."/>
      <w:lvlJc w:val="left"/>
      <w:pPr>
        <w:tabs>
          <w:tab w:val="num" w:pos="3342"/>
        </w:tabs>
        <w:ind w:left="3342" w:hanging="360"/>
      </w:pPr>
    </w:lvl>
    <w:lvl w:ilvl="4" w:tplc="04190019" w:tentative="1">
      <w:start w:val="1"/>
      <w:numFmt w:val="lowerLetter"/>
      <w:lvlText w:val="%5."/>
      <w:lvlJc w:val="left"/>
      <w:pPr>
        <w:tabs>
          <w:tab w:val="num" w:pos="4062"/>
        </w:tabs>
        <w:ind w:left="4062" w:hanging="360"/>
      </w:pPr>
    </w:lvl>
    <w:lvl w:ilvl="5" w:tplc="0419001B" w:tentative="1">
      <w:start w:val="1"/>
      <w:numFmt w:val="lowerRoman"/>
      <w:lvlText w:val="%6."/>
      <w:lvlJc w:val="right"/>
      <w:pPr>
        <w:tabs>
          <w:tab w:val="num" w:pos="4782"/>
        </w:tabs>
        <w:ind w:left="4782" w:hanging="180"/>
      </w:pPr>
    </w:lvl>
    <w:lvl w:ilvl="6" w:tplc="0419000F" w:tentative="1">
      <w:start w:val="1"/>
      <w:numFmt w:val="decimal"/>
      <w:lvlText w:val="%7."/>
      <w:lvlJc w:val="left"/>
      <w:pPr>
        <w:tabs>
          <w:tab w:val="num" w:pos="5502"/>
        </w:tabs>
        <w:ind w:left="5502" w:hanging="360"/>
      </w:pPr>
    </w:lvl>
    <w:lvl w:ilvl="7" w:tplc="04190019" w:tentative="1">
      <w:start w:val="1"/>
      <w:numFmt w:val="lowerLetter"/>
      <w:lvlText w:val="%8."/>
      <w:lvlJc w:val="left"/>
      <w:pPr>
        <w:tabs>
          <w:tab w:val="num" w:pos="6222"/>
        </w:tabs>
        <w:ind w:left="6222" w:hanging="360"/>
      </w:pPr>
    </w:lvl>
    <w:lvl w:ilvl="8" w:tplc="0419001B" w:tentative="1">
      <w:start w:val="1"/>
      <w:numFmt w:val="lowerRoman"/>
      <w:lvlText w:val="%9."/>
      <w:lvlJc w:val="right"/>
      <w:pPr>
        <w:tabs>
          <w:tab w:val="num" w:pos="6942"/>
        </w:tabs>
        <w:ind w:left="6942" w:hanging="180"/>
      </w:pPr>
    </w:lvl>
  </w:abstractNum>
  <w:abstractNum w:abstractNumId="24" w15:restartNumberingAfterBreak="0">
    <w:nsid w:val="598E5AE2"/>
    <w:multiLevelType w:val="hybridMultilevel"/>
    <w:tmpl w:val="4DB6AEC6"/>
    <w:lvl w:ilvl="0" w:tplc="EBEC5D22">
      <w:start w:val="1"/>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5AEF4E21"/>
    <w:multiLevelType w:val="hybridMultilevel"/>
    <w:tmpl w:val="3CA879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B5C1127"/>
    <w:multiLevelType w:val="hybridMultilevel"/>
    <w:tmpl w:val="6F94EE5A"/>
    <w:lvl w:ilvl="0" w:tplc="69B816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0196CFB"/>
    <w:multiLevelType w:val="hybridMultilevel"/>
    <w:tmpl w:val="2E6A12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93006E"/>
    <w:multiLevelType w:val="hybridMultilevel"/>
    <w:tmpl w:val="A36287F0"/>
    <w:lvl w:ilvl="0" w:tplc="4732A6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B555FCE"/>
    <w:multiLevelType w:val="hybridMultilevel"/>
    <w:tmpl w:val="71764430"/>
    <w:lvl w:ilvl="0" w:tplc="41747926">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8F7F68"/>
    <w:multiLevelType w:val="hybridMultilevel"/>
    <w:tmpl w:val="2C341366"/>
    <w:lvl w:ilvl="0" w:tplc="527A7CF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75DF46EF"/>
    <w:multiLevelType w:val="hybridMultilevel"/>
    <w:tmpl w:val="946EC356"/>
    <w:lvl w:ilvl="0" w:tplc="9FD8B6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8A057E4"/>
    <w:multiLevelType w:val="hybridMultilevel"/>
    <w:tmpl w:val="3BEAF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13"/>
  </w:num>
  <w:num w:numId="4">
    <w:abstractNumId w:val="20"/>
  </w:num>
  <w:num w:numId="5">
    <w:abstractNumId w:val="15"/>
  </w:num>
  <w:num w:numId="6">
    <w:abstractNumId w:val="17"/>
  </w:num>
  <w:num w:numId="7">
    <w:abstractNumId w:val="30"/>
  </w:num>
  <w:num w:numId="8">
    <w:abstractNumId w:val="24"/>
  </w:num>
  <w:num w:numId="9">
    <w:abstractNumId w:val="27"/>
  </w:num>
  <w:num w:numId="10">
    <w:abstractNumId w:val="32"/>
  </w:num>
  <w:num w:numId="11">
    <w:abstractNumId w:val="25"/>
  </w:num>
  <w:num w:numId="12">
    <w:abstractNumId w:val="19"/>
  </w:num>
  <w:num w:numId="13">
    <w:abstractNumId w:val="23"/>
  </w:num>
  <w:num w:numId="14">
    <w:abstractNumId w:val="26"/>
  </w:num>
  <w:num w:numId="15">
    <w:abstractNumId w:val="16"/>
  </w:num>
  <w:num w:numId="16">
    <w:abstractNumId w:val="18"/>
  </w:num>
  <w:num w:numId="17">
    <w:abstractNumId w:val="21"/>
  </w:num>
  <w:num w:numId="18">
    <w:abstractNumId w:val="12"/>
  </w:num>
  <w:num w:numId="19">
    <w:abstractNumId w:val="31"/>
  </w:num>
  <w:num w:numId="20">
    <w:abstractNumId w:val="22"/>
  </w:num>
  <w:num w:numId="21">
    <w:abstractNumId w:val="28"/>
  </w:num>
  <w:num w:numId="2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D41"/>
    <w:rsid w:val="000245B5"/>
    <w:rsid w:val="0003376F"/>
    <w:rsid w:val="00045863"/>
    <w:rsid w:val="000607CE"/>
    <w:rsid w:val="00060FF1"/>
    <w:rsid w:val="00071671"/>
    <w:rsid w:val="00083038"/>
    <w:rsid w:val="0008437E"/>
    <w:rsid w:val="0009313E"/>
    <w:rsid w:val="000A33EA"/>
    <w:rsid w:val="000B58C9"/>
    <w:rsid w:val="000E3D1E"/>
    <w:rsid w:val="000E7662"/>
    <w:rsid w:val="000E7725"/>
    <w:rsid w:val="000F405C"/>
    <w:rsid w:val="000F42BE"/>
    <w:rsid w:val="000F68D8"/>
    <w:rsid w:val="001267C5"/>
    <w:rsid w:val="00127D7D"/>
    <w:rsid w:val="00140132"/>
    <w:rsid w:val="00150673"/>
    <w:rsid w:val="00160A66"/>
    <w:rsid w:val="00167B10"/>
    <w:rsid w:val="00175CF5"/>
    <w:rsid w:val="0018354B"/>
    <w:rsid w:val="00191B43"/>
    <w:rsid w:val="001928C2"/>
    <w:rsid w:val="00193433"/>
    <w:rsid w:val="001A4777"/>
    <w:rsid w:val="001B4918"/>
    <w:rsid w:val="001B4CE8"/>
    <w:rsid w:val="001B4D5C"/>
    <w:rsid w:val="001C0325"/>
    <w:rsid w:val="001C095D"/>
    <w:rsid w:val="001C7C5A"/>
    <w:rsid w:val="001D1CC4"/>
    <w:rsid w:val="001D497D"/>
    <w:rsid w:val="001D4D68"/>
    <w:rsid w:val="001E4A3F"/>
    <w:rsid w:val="001F7542"/>
    <w:rsid w:val="00234E2F"/>
    <w:rsid w:val="00237F40"/>
    <w:rsid w:val="00245B3B"/>
    <w:rsid w:val="00246391"/>
    <w:rsid w:val="00250319"/>
    <w:rsid w:val="0026395D"/>
    <w:rsid w:val="00271357"/>
    <w:rsid w:val="00277A48"/>
    <w:rsid w:val="00277BD5"/>
    <w:rsid w:val="00282650"/>
    <w:rsid w:val="00292074"/>
    <w:rsid w:val="00294A87"/>
    <w:rsid w:val="002B1F63"/>
    <w:rsid w:val="002C133A"/>
    <w:rsid w:val="002C3CF3"/>
    <w:rsid w:val="002D5FA2"/>
    <w:rsid w:val="002D7E9A"/>
    <w:rsid w:val="002E3239"/>
    <w:rsid w:val="002E6BF5"/>
    <w:rsid w:val="003113D6"/>
    <w:rsid w:val="003144F3"/>
    <w:rsid w:val="003225C4"/>
    <w:rsid w:val="0033231B"/>
    <w:rsid w:val="0034123F"/>
    <w:rsid w:val="00363CD3"/>
    <w:rsid w:val="00372DAB"/>
    <w:rsid w:val="003764B5"/>
    <w:rsid w:val="0038713C"/>
    <w:rsid w:val="00395A77"/>
    <w:rsid w:val="003A0DE1"/>
    <w:rsid w:val="003B1F9A"/>
    <w:rsid w:val="003B5232"/>
    <w:rsid w:val="003B5CB4"/>
    <w:rsid w:val="003C28F6"/>
    <w:rsid w:val="003C6353"/>
    <w:rsid w:val="003C73CD"/>
    <w:rsid w:val="003E02A8"/>
    <w:rsid w:val="003F4F5E"/>
    <w:rsid w:val="003F521A"/>
    <w:rsid w:val="003F65E9"/>
    <w:rsid w:val="00401400"/>
    <w:rsid w:val="00402616"/>
    <w:rsid w:val="00403DB9"/>
    <w:rsid w:val="00411D5D"/>
    <w:rsid w:val="00430216"/>
    <w:rsid w:val="00430D5C"/>
    <w:rsid w:val="004427A2"/>
    <w:rsid w:val="00445875"/>
    <w:rsid w:val="00466C33"/>
    <w:rsid w:val="00466DBD"/>
    <w:rsid w:val="00467E3A"/>
    <w:rsid w:val="00482BD2"/>
    <w:rsid w:val="004A34C9"/>
    <w:rsid w:val="004A51DD"/>
    <w:rsid w:val="004A5E15"/>
    <w:rsid w:val="004B1A81"/>
    <w:rsid w:val="004B41D6"/>
    <w:rsid w:val="004C2BB0"/>
    <w:rsid w:val="004C3AC0"/>
    <w:rsid w:val="004D20D5"/>
    <w:rsid w:val="004E0A8E"/>
    <w:rsid w:val="004E59B7"/>
    <w:rsid w:val="004F2023"/>
    <w:rsid w:val="004F43E7"/>
    <w:rsid w:val="004F4A84"/>
    <w:rsid w:val="00506CA2"/>
    <w:rsid w:val="00510E4A"/>
    <w:rsid w:val="00524938"/>
    <w:rsid w:val="005276F7"/>
    <w:rsid w:val="00532F48"/>
    <w:rsid w:val="00534777"/>
    <w:rsid w:val="0054311A"/>
    <w:rsid w:val="0057073D"/>
    <w:rsid w:val="005720DC"/>
    <w:rsid w:val="005771E1"/>
    <w:rsid w:val="00581D41"/>
    <w:rsid w:val="00593BB6"/>
    <w:rsid w:val="005A6D24"/>
    <w:rsid w:val="005C1A17"/>
    <w:rsid w:val="005C3576"/>
    <w:rsid w:val="005C4562"/>
    <w:rsid w:val="005C6052"/>
    <w:rsid w:val="005D2554"/>
    <w:rsid w:val="005D38B8"/>
    <w:rsid w:val="005E4BEF"/>
    <w:rsid w:val="005E624C"/>
    <w:rsid w:val="0061275E"/>
    <w:rsid w:val="00621D84"/>
    <w:rsid w:val="006410B4"/>
    <w:rsid w:val="00641D75"/>
    <w:rsid w:val="00645441"/>
    <w:rsid w:val="00646037"/>
    <w:rsid w:val="00652310"/>
    <w:rsid w:val="006609FA"/>
    <w:rsid w:val="00682209"/>
    <w:rsid w:val="0068242A"/>
    <w:rsid w:val="0069373B"/>
    <w:rsid w:val="00697B3E"/>
    <w:rsid w:val="006A09BD"/>
    <w:rsid w:val="006A1601"/>
    <w:rsid w:val="006B2512"/>
    <w:rsid w:val="006C193C"/>
    <w:rsid w:val="006C693E"/>
    <w:rsid w:val="006D1410"/>
    <w:rsid w:val="006D182E"/>
    <w:rsid w:val="006D3107"/>
    <w:rsid w:val="006D6802"/>
    <w:rsid w:val="006F7E10"/>
    <w:rsid w:val="00715888"/>
    <w:rsid w:val="0071675A"/>
    <w:rsid w:val="00720E75"/>
    <w:rsid w:val="007300EF"/>
    <w:rsid w:val="00733A02"/>
    <w:rsid w:val="00736430"/>
    <w:rsid w:val="00741675"/>
    <w:rsid w:val="007442C3"/>
    <w:rsid w:val="00744D9C"/>
    <w:rsid w:val="0074583E"/>
    <w:rsid w:val="00785D4C"/>
    <w:rsid w:val="00786FBB"/>
    <w:rsid w:val="00797061"/>
    <w:rsid w:val="007A242A"/>
    <w:rsid w:val="007A5D3F"/>
    <w:rsid w:val="007A5F9F"/>
    <w:rsid w:val="007A718A"/>
    <w:rsid w:val="007A7B51"/>
    <w:rsid w:val="007B792B"/>
    <w:rsid w:val="007C0E02"/>
    <w:rsid w:val="007C418B"/>
    <w:rsid w:val="007C7AE8"/>
    <w:rsid w:val="007F4F31"/>
    <w:rsid w:val="0080665E"/>
    <w:rsid w:val="00813D9F"/>
    <w:rsid w:val="0082518B"/>
    <w:rsid w:val="00830CB0"/>
    <w:rsid w:val="008425FD"/>
    <w:rsid w:val="00842B04"/>
    <w:rsid w:val="00844C49"/>
    <w:rsid w:val="00862F33"/>
    <w:rsid w:val="008745EE"/>
    <w:rsid w:val="00875DD0"/>
    <w:rsid w:val="00891A5F"/>
    <w:rsid w:val="008A4C9D"/>
    <w:rsid w:val="008B127C"/>
    <w:rsid w:val="008B443D"/>
    <w:rsid w:val="008B6277"/>
    <w:rsid w:val="008C1CE1"/>
    <w:rsid w:val="008C1E80"/>
    <w:rsid w:val="008C3A0E"/>
    <w:rsid w:val="008D19F3"/>
    <w:rsid w:val="008D1EDA"/>
    <w:rsid w:val="008D6C51"/>
    <w:rsid w:val="008E11D3"/>
    <w:rsid w:val="00905783"/>
    <w:rsid w:val="00913BB5"/>
    <w:rsid w:val="00916413"/>
    <w:rsid w:val="00920138"/>
    <w:rsid w:val="009311B8"/>
    <w:rsid w:val="00936E7E"/>
    <w:rsid w:val="009402A5"/>
    <w:rsid w:val="00947FC1"/>
    <w:rsid w:val="00953D67"/>
    <w:rsid w:val="009609CC"/>
    <w:rsid w:val="00970E05"/>
    <w:rsid w:val="0097722E"/>
    <w:rsid w:val="00977325"/>
    <w:rsid w:val="00983CC4"/>
    <w:rsid w:val="009845C7"/>
    <w:rsid w:val="00987A5E"/>
    <w:rsid w:val="009969BF"/>
    <w:rsid w:val="009A3139"/>
    <w:rsid w:val="009B1143"/>
    <w:rsid w:val="009C3B43"/>
    <w:rsid w:val="009F2862"/>
    <w:rsid w:val="00A014B4"/>
    <w:rsid w:val="00A1399A"/>
    <w:rsid w:val="00A20203"/>
    <w:rsid w:val="00A25FD7"/>
    <w:rsid w:val="00A34E96"/>
    <w:rsid w:val="00A65D0C"/>
    <w:rsid w:val="00A72CCB"/>
    <w:rsid w:val="00A732C2"/>
    <w:rsid w:val="00A90A78"/>
    <w:rsid w:val="00AA19A7"/>
    <w:rsid w:val="00AA2612"/>
    <w:rsid w:val="00AD04E7"/>
    <w:rsid w:val="00AE2719"/>
    <w:rsid w:val="00AE6960"/>
    <w:rsid w:val="00B0577B"/>
    <w:rsid w:val="00B13C5B"/>
    <w:rsid w:val="00B145F8"/>
    <w:rsid w:val="00B303C6"/>
    <w:rsid w:val="00B30AC7"/>
    <w:rsid w:val="00B40F44"/>
    <w:rsid w:val="00B459EB"/>
    <w:rsid w:val="00B50754"/>
    <w:rsid w:val="00B508E3"/>
    <w:rsid w:val="00B51C4B"/>
    <w:rsid w:val="00B64400"/>
    <w:rsid w:val="00B67F22"/>
    <w:rsid w:val="00B706A2"/>
    <w:rsid w:val="00B720DA"/>
    <w:rsid w:val="00B75018"/>
    <w:rsid w:val="00B80639"/>
    <w:rsid w:val="00BA2BAE"/>
    <w:rsid w:val="00BC45E2"/>
    <w:rsid w:val="00BC544F"/>
    <w:rsid w:val="00BF5995"/>
    <w:rsid w:val="00C00CB5"/>
    <w:rsid w:val="00C068AA"/>
    <w:rsid w:val="00C33753"/>
    <w:rsid w:val="00C424F7"/>
    <w:rsid w:val="00C438C3"/>
    <w:rsid w:val="00C43B3A"/>
    <w:rsid w:val="00C53FF1"/>
    <w:rsid w:val="00C57A1B"/>
    <w:rsid w:val="00C601EA"/>
    <w:rsid w:val="00C62943"/>
    <w:rsid w:val="00C71A0D"/>
    <w:rsid w:val="00C758F7"/>
    <w:rsid w:val="00C858C1"/>
    <w:rsid w:val="00C85D6F"/>
    <w:rsid w:val="00CA5CE8"/>
    <w:rsid w:val="00CD2CF0"/>
    <w:rsid w:val="00CD6AFC"/>
    <w:rsid w:val="00CF63B1"/>
    <w:rsid w:val="00CF6E74"/>
    <w:rsid w:val="00D015A6"/>
    <w:rsid w:val="00D131D2"/>
    <w:rsid w:val="00D16D85"/>
    <w:rsid w:val="00D23776"/>
    <w:rsid w:val="00D3230D"/>
    <w:rsid w:val="00D40F3F"/>
    <w:rsid w:val="00D41443"/>
    <w:rsid w:val="00D42791"/>
    <w:rsid w:val="00D45F76"/>
    <w:rsid w:val="00D53315"/>
    <w:rsid w:val="00D63FBC"/>
    <w:rsid w:val="00D67D58"/>
    <w:rsid w:val="00D77FEB"/>
    <w:rsid w:val="00DA3D0F"/>
    <w:rsid w:val="00DA41C9"/>
    <w:rsid w:val="00DA52F0"/>
    <w:rsid w:val="00DA69B9"/>
    <w:rsid w:val="00DC3AB8"/>
    <w:rsid w:val="00DC3D7B"/>
    <w:rsid w:val="00DF600C"/>
    <w:rsid w:val="00DF7737"/>
    <w:rsid w:val="00E11B89"/>
    <w:rsid w:val="00E30724"/>
    <w:rsid w:val="00E56666"/>
    <w:rsid w:val="00E6185D"/>
    <w:rsid w:val="00E65949"/>
    <w:rsid w:val="00E87E78"/>
    <w:rsid w:val="00E9411E"/>
    <w:rsid w:val="00E95CD6"/>
    <w:rsid w:val="00EB6E70"/>
    <w:rsid w:val="00EC0AFF"/>
    <w:rsid w:val="00EF312C"/>
    <w:rsid w:val="00F00D96"/>
    <w:rsid w:val="00F04130"/>
    <w:rsid w:val="00F04B09"/>
    <w:rsid w:val="00F058B2"/>
    <w:rsid w:val="00F14485"/>
    <w:rsid w:val="00F161FF"/>
    <w:rsid w:val="00F167EF"/>
    <w:rsid w:val="00F20D89"/>
    <w:rsid w:val="00F20E66"/>
    <w:rsid w:val="00F246C3"/>
    <w:rsid w:val="00F40B18"/>
    <w:rsid w:val="00F412CE"/>
    <w:rsid w:val="00F41B95"/>
    <w:rsid w:val="00F532AC"/>
    <w:rsid w:val="00F56842"/>
    <w:rsid w:val="00F610AF"/>
    <w:rsid w:val="00F6659D"/>
    <w:rsid w:val="00F7118F"/>
    <w:rsid w:val="00F728BF"/>
    <w:rsid w:val="00F74E4C"/>
    <w:rsid w:val="00F81E2E"/>
    <w:rsid w:val="00F83AA4"/>
    <w:rsid w:val="00F967FB"/>
    <w:rsid w:val="00FA0B9C"/>
    <w:rsid w:val="00FA1D7C"/>
    <w:rsid w:val="00FA2D04"/>
    <w:rsid w:val="00FA63CE"/>
    <w:rsid w:val="00FB2347"/>
    <w:rsid w:val="00FB658D"/>
    <w:rsid w:val="00FB772B"/>
    <w:rsid w:val="00FC2F01"/>
    <w:rsid w:val="00FF4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6B580D"/>
  <w15:docId w15:val="{EAD4B26F-583A-4387-8F8C-A810C3DF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3D6"/>
    <w:pPr>
      <w:suppressAutoHyphens/>
      <w:spacing w:line="100" w:lineRule="atLeast"/>
    </w:pPr>
    <w:rPr>
      <w:kern w:val="1"/>
      <w:sz w:val="24"/>
      <w:szCs w:val="24"/>
    </w:rPr>
  </w:style>
  <w:style w:type="paragraph" w:styleId="1">
    <w:name w:val="heading 1"/>
    <w:basedOn w:val="a"/>
    <w:next w:val="a0"/>
    <w:link w:val="10"/>
    <w:qFormat/>
    <w:rsid w:val="00AE6960"/>
    <w:pPr>
      <w:keepNext/>
      <w:spacing w:line="240" w:lineRule="auto"/>
      <w:jc w:val="center"/>
      <w:outlineLvl w:val="0"/>
    </w:pPr>
    <w:rPr>
      <w:b/>
      <w:sz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AE6960"/>
    <w:rPr>
      <w:b/>
      <w:kern w:val="1"/>
      <w:sz w:val="28"/>
      <w:szCs w:val="24"/>
      <w:lang w:val="x-none"/>
    </w:rPr>
  </w:style>
  <w:style w:type="paragraph" w:customStyle="1" w:styleId="a4">
    <w:name w:val="Знак Знак Знак Знак"/>
    <w:basedOn w:val="a"/>
    <w:rsid w:val="003113D6"/>
    <w:pPr>
      <w:suppressAutoHyphens w:val="0"/>
      <w:spacing w:after="160" w:line="240" w:lineRule="exact"/>
    </w:pPr>
    <w:rPr>
      <w:rFonts w:ascii="Verdana" w:hAnsi="Verdana" w:cs="Verdana"/>
      <w:kern w:val="0"/>
      <w:sz w:val="20"/>
      <w:szCs w:val="20"/>
      <w:lang w:val="en-US" w:eastAsia="en-US"/>
    </w:rPr>
  </w:style>
  <w:style w:type="paragraph" w:styleId="a5">
    <w:name w:val="footer"/>
    <w:basedOn w:val="a"/>
    <w:link w:val="a6"/>
    <w:uiPriority w:val="99"/>
    <w:rsid w:val="003113D6"/>
    <w:pPr>
      <w:tabs>
        <w:tab w:val="center" w:pos="4677"/>
        <w:tab w:val="right" w:pos="9355"/>
      </w:tabs>
    </w:pPr>
    <w:rPr>
      <w:lang w:val="x-none"/>
    </w:rPr>
  </w:style>
  <w:style w:type="character" w:customStyle="1" w:styleId="a6">
    <w:name w:val="Нижний колонтитул Знак"/>
    <w:link w:val="a5"/>
    <w:uiPriority w:val="99"/>
    <w:rsid w:val="003113D6"/>
    <w:rPr>
      <w:kern w:val="1"/>
      <w:sz w:val="24"/>
      <w:szCs w:val="24"/>
      <w:lang w:eastAsia="ru-RU"/>
    </w:rPr>
  </w:style>
  <w:style w:type="character" w:styleId="a7">
    <w:name w:val="page number"/>
    <w:basedOn w:val="a1"/>
    <w:rsid w:val="003113D6"/>
  </w:style>
  <w:style w:type="table" w:styleId="a8">
    <w:name w:val="Table Grid"/>
    <w:basedOn w:val="a2"/>
    <w:uiPriority w:val="39"/>
    <w:rsid w:val="003113D6"/>
    <w:pPr>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Основной текст5"/>
    <w:basedOn w:val="a"/>
    <w:rsid w:val="003113D6"/>
    <w:pPr>
      <w:shd w:val="clear" w:color="auto" w:fill="FFFFFF"/>
      <w:suppressAutoHyphens w:val="0"/>
      <w:spacing w:line="274" w:lineRule="exact"/>
      <w:ind w:hanging="560"/>
      <w:jc w:val="both"/>
    </w:pPr>
    <w:rPr>
      <w:kern w:val="0"/>
      <w:sz w:val="23"/>
      <w:szCs w:val="23"/>
      <w:lang w:eastAsia="en-US"/>
    </w:rPr>
  </w:style>
  <w:style w:type="character" w:customStyle="1" w:styleId="a9">
    <w:name w:val="Основной текст + Полужирный"/>
    <w:rsid w:val="003113D6"/>
    <w:rPr>
      <w:rFonts w:ascii="Times New Roman" w:eastAsia="Times New Roman" w:hAnsi="Times New Roman" w:cs="Times New Roman"/>
      <w:b/>
      <w:bCs/>
      <w:sz w:val="23"/>
      <w:szCs w:val="23"/>
      <w:shd w:val="clear" w:color="auto" w:fill="FFFFFF"/>
    </w:rPr>
  </w:style>
  <w:style w:type="character" w:customStyle="1" w:styleId="WW8Num2z0">
    <w:name w:val="WW8Num2z0"/>
    <w:rsid w:val="003113D6"/>
    <w:rPr>
      <w:rFonts w:ascii="Symbol" w:hAnsi="Symbol" w:cs="Symbol"/>
    </w:rPr>
  </w:style>
  <w:style w:type="character" w:customStyle="1" w:styleId="WW8Num3z0">
    <w:name w:val="WW8Num3z0"/>
    <w:rsid w:val="003113D6"/>
    <w:rPr>
      <w:rFonts w:ascii="Symbol" w:hAnsi="Symbol" w:cs="Symbol"/>
    </w:rPr>
  </w:style>
  <w:style w:type="character" w:customStyle="1" w:styleId="WW8Num3z1">
    <w:name w:val="WW8Num3z1"/>
    <w:rsid w:val="003113D6"/>
    <w:rPr>
      <w:rFonts w:ascii="Courier New" w:hAnsi="Courier New" w:cs="Courier New"/>
    </w:rPr>
  </w:style>
  <w:style w:type="character" w:customStyle="1" w:styleId="WW8Num3z2">
    <w:name w:val="WW8Num3z2"/>
    <w:rsid w:val="003113D6"/>
    <w:rPr>
      <w:rFonts w:ascii="Wingdings" w:hAnsi="Wingdings" w:cs="Wingdings"/>
    </w:rPr>
  </w:style>
  <w:style w:type="character" w:customStyle="1" w:styleId="WW8Num4z0">
    <w:name w:val="WW8Num4z0"/>
    <w:rsid w:val="003113D6"/>
    <w:rPr>
      <w:rFonts w:ascii="Symbol" w:hAnsi="Symbol" w:cs="Symbol"/>
    </w:rPr>
  </w:style>
  <w:style w:type="character" w:customStyle="1" w:styleId="WW8Num4z1">
    <w:name w:val="WW8Num4z1"/>
    <w:rsid w:val="003113D6"/>
    <w:rPr>
      <w:rFonts w:ascii="Courier New" w:hAnsi="Courier New" w:cs="Courier New"/>
    </w:rPr>
  </w:style>
  <w:style w:type="character" w:customStyle="1" w:styleId="WW8Num4z2">
    <w:name w:val="WW8Num4z2"/>
    <w:rsid w:val="003113D6"/>
    <w:rPr>
      <w:rFonts w:ascii="Wingdings" w:hAnsi="Wingdings" w:cs="Wingdings"/>
    </w:rPr>
  </w:style>
  <w:style w:type="character" w:customStyle="1" w:styleId="WW8Num5z1">
    <w:name w:val="WW8Num5z1"/>
    <w:rsid w:val="003113D6"/>
    <w:rPr>
      <w:rFonts w:ascii="Symbol" w:hAnsi="Symbol" w:cs="Symbol"/>
    </w:rPr>
  </w:style>
  <w:style w:type="character" w:customStyle="1" w:styleId="WW8Num6z1">
    <w:name w:val="WW8Num6z1"/>
    <w:rsid w:val="003113D6"/>
    <w:rPr>
      <w:rFonts w:ascii="Symbol" w:hAnsi="Symbol" w:cs="Symbol"/>
    </w:rPr>
  </w:style>
  <w:style w:type="character" w:customStyle="1" w:styleId="WW8Num17z0">
    <w:name w:val="WW8Num17z0"/>
    <w:rsid w:val="003113D6"/>
    <w:rPr>
      <w:rFonts w:ascii="Symbol" w:hAnsi="Symbol" w:cs="OpenSymbol"/>
    </w:rPr>
  </w:style>
  <w:style w:type="character" w:customStyle="1" w:styleId="WW8Num17z1">
    <w:name w:val="WW8Num17z1"/>
    <w:rsid w:val="003113D6"/>
    <w:rPr>
      <w:rFonts w:ascii="OpenSymbol" w:hAnsi="OpenSymbol" w:cs="OpenSymbol"/>
    </w:rPr>
  </w:style>
  <w:style w:type="character" w:customStyle="1" w:styleId="WW8Num18z0">
    <w:name w:val="WW8Num18z0"/>
    <w:rsid w:val="003113D6"/>
    <w:rPr>
      <w:rFonts w:ascii="Symbol" w:hAnsi="Symbol" w:cs="OpenSymbol"/>
    </w:rPr>
  </w:style>
  <w:style w:type="character" w:customStyle="1" w:styleId="WW8Num18z1">
    <w:name w:val="WW8Num18z1"/>
    <w:rsid w:val="003113D6"/>
    <w:rPr>
      <w:rFonts w:ascii="OpenSymbol" w:hAnsi="OpenSymbol" w:cs="OpenSymbol"/>
    </w:rPr>
  </w:style>
  <w:style w:type="character" w:customStyle="1" w:styleId="WW8Num5z0">
    <w:name w:val="WW8Num5z0"/>
    <w:rsid w:val="003113D6"/>
    <w:rPr>
      <w:rFonts w:ascii="Symbol" w:hAnsi="Symbol" w:cs="Symbol"/>
    </w:rPr>
  </w:style>
  <w:style w:type="character" w:customStyle="1" w:styleId="WW8Num5z2">
    <w:name w:val="WW8Num5z2"/>
    <w:rsid w:val="003113D6"/>
    <w:rPr>
      <w:rFonts w:ascii="Wingdings" w:hAnsi="Wingdings" w:cs="Wingdings"/>
    </w:rPr>
  </w:style>
  <w:style w:type="character" w:customStyle="1" w:styleId="WW8Num7z1">
    <w:name w:val="WW8Num7z1"/>
    <w:rsid w:val="003113D6"/>
    <w:rPr>
      <w:rFonts w:ascii="Symbol" w:hAnsi="Symbol" w:cs="Symbol"/>
    </w:rPr>
  </w:style>
  <w:style w:type="character" w:customStyle="1" w:styleId="WW8Num19z0">
    <w:name w:val="WW8Num19z0"/>
    <w:rsid w:val="003113D6"/>
    <w:rPr>
      <w:rFonts w:ascii="Symbol" w:hAnsi="Symbol" w:cs="OpenSymbol"/>
    </w:rPr>
  </w:style>
  <w:style w:type="character" w:customStyle="1" w:styleId="WW8Num19z1">
    <w:name w:val="WW8Num19z1"/>
    <w:rsid w:val="003113D6"/>
    <w:rPr>
      <w:rFonts w:ascii="OpenSymbol" w:hAnsi="OpenSymbol" w:cs="OpenSymbol"/>
    </w:rPr>
  </w:style>
  <w:style w:type="character" w:customStyle="1" w:styleId="WW8Num1z0">
    <w:name w:val="WW8Num1z0"/>
    <w:rsid w:val="003113D6"/>
    <w:rPr>
      <w:b/>
    </w:rPr>
  </w:style>
  <w:style w:type="character" w:customStyle="1" w:styleId="WW8Num2z1">
    <w:name w:val="WW8Num2z1"/>
    <w:rsid w:val="003113D6"/>
    <w:rPr>
      <w:rFonts w:ascii="Courier New" w:hAnsi="Courier New" w:cs="Courier New"/>
    </w:rPr>
  </w:style>
  <w:style w:type="character" w:customStyle="1" w:styleId="WW8Num2z2">
    <w:name w:val="WW8Num2z2"/>
    <w:rsid w:val="003113D6"/>
    <w:rPr>
      <w:rFonts w:ascii="Wingdings" w:hAnsi="Wingdings" w:cs="Wingdings"/>
    </w:rPr>
  </w:style>
  <w:style w:type="character" w:customStyle="1" w:styleId="11">
    <w:name w:val="Основной шрифт абзаца1"/>
    <w:rsid w:val="003113D6"/>
  </w:style>
  <w:style w:type="character" w:styleId="aa">
    <w:name w:val="Strong"/>
    <w:qFormat/>
    <w:rsid w:val="003113D6"/>
    <w:rPr>
      <w:b/>
      <w:bCs/>
    </w:rPr>
  </w:style>
  <w:style w:type="character" w:customStyle="1" w:styleId="12">
    <w:name w:val="Номер страницы1"/>
    <w:basedOn w:val="11"/>
    <w:rsid w:val="003113D6"/>
  </w:style>
  <w:style w:type="character" w:customStyle="1" w:styleId="ab">
    <w:name w:val="Основной текст с отступом Знак"/>
    <w:rsid w:val="003113D6"/>
    <w:rPr>
      <w:rFonts w:ascii="Times New Roman" w:eastAsia="Times New Roman" w:hAnsi="Times New Roman" w:cs="Times New Roman"/>
      <w:sz w:val="24"/>
      <w:szCs w:val="24"/>
      <w:lang w:eastAsia="ru-RU"/>
    </w:rPr>
  </w:style>
  <w:style w:type="character" w:styleId="ac">
    <w:name w:val="Hyperlink"/>
    <w:uiPriority w:val="99"/>
    <w:rsid w:val="003113D6"/>
    <w:rPr>
      <w:color w:val="0000FF"/>
      <w:u w:val="single"/>
    </w:rPr>
  </w:style>
  <w:style w:type="character" w:customStyle="1" w:styleId="ListLabel1">
    <w:name w:val="ListLabel 1"/>
    <w:rsid w:val="003113D6"/>
    <w:rPr>
      <w:b/>
    </w:rPr>
  </w:style>
  <w:style w:type="character" w:customStyle="1" w:styleId="ListLabel2">
    <w:name w:val="ListLabel 2"/>
    <w:rsid w:val="003113D6"/>
    <w:rPr>
      <w:rFonts w:cs="Courier New"/>
    </w:rPr>
  </w:style>
  <w:style w:type="character" w:customStyle="1" w:styleId="ad">
    <w:name w:val="Маркеры списка"/>
    <w:rsid w:val="003113D6"/>
    <w:rPr>
      <w:rFonts w:ascii="OpenSymbol" w:eastAsia="OpenSymbol" w:hAnsi="OpenSymbol" w:cs="OpenSymbol"/>
    </w:rPr>
  </w:style>
  <w:style w:type="character" w:styleId="ae">
    <w:name w:val="Emphasis"/>
    <w:qFormat/>
    <w:rsid w:val="003113D6"/>
    <w:rPr>
      <w:i/>
      <w:iCs/>
    </w:rPr>
  </w:style>
  <w:style w:type="character" w:customStyle="1" w:styleId="af">
    <w:name w:val="Символ нумерации"/>
    <w:rsid w:val="003113D6"/>
  </w:style>
  <w:style w:type="paragraph" w:customStyle="1" w:styleId="13">
    <w:name w:val="Заголовок1"/>
    <w:basedOn w:val="a"/>
    <w:next w:val="a0"/>
    <w:rsid w:val="003113D6"/>
    <w:pPr>
      <w:keepNext/>
      <w:spacing w:before="240" w:after="120"/>
    </w:pPr>
    <w:rPr>
      <w:rFonts w:ascii="Arial" w:eastAsia="Lucida Sans Unicode" w:hAnsi="Arial" w:cs="Mangal"/>
      <w:sz w:val="28"/>
      <w:szCs w:val="28"/>
    </w:rPr>
  </w:style>
  <w:style w:type="paragraph" w:styleId="a0">
    <w:name w:val="Body Text"/>
    <w:basedOn w:val="a"/>
    <w:link w:val="af0"/>
    <w:rsid w:val="003113D6"/>
    <w:pPr>
      <w:spacing w:after="120"/>
    </w:pPr>
    <w:rPr>
      <w:lang w:val="x-none"/>
    </w:rPr>
  </w:style>
  <w:style w:type="character" w:customStyle="1" w:styleId="af0">
    <w:name w:val="Основной текст Знак"/>
    <w:link w:val="a0"/>
    <w:rsid w:val="003113D6"/>
    <w:rPr>
      <w:kern w:val="1"/>
      <w:sz w:val="24"/>
      <w:szCs w:val="24"/>
      <w:lang w:eastAsia="ru-RU"/>
    </w:rPr>
  </w:style>
  <w:style w:type="paragraph" w:styleId="af1">
    <w:name w:val="List"/>
    <w:basedOn w:val="a0"/>
    <w:rsid w:val="003113D6"/>
    <w:rPr>
      <w:rFonts w:cs="Mangal"/>
    </w:rPr>
  </w:style>
  <w:style w:type="paragraph" w:styleId="af2">
    <w:name w:val="caption"/>
    <w:basedOn w:val="a"/>
    <w:qFormat/>
    <w:rsid w:val="003113D6"/>
    <w:pPr>
      <w:suppressLineNumbers/>
      <w:spacing w:before="120" w:after="120"/>
    </w:pPr>
    <w:rPr>
      <w:rFonts w:cs="Mangal"/>
      <w:i/>
      <w:iCs/>
    </w:rPr>
  </w:style>
  <w:style w:type="paragraph" w:customStyle="1" w:styleId="14">
    <w:name w:val="Указатель1"/>
    <w:basedOn w:val="a"/>
    <w:rsid w:val="003113D6"/>
    <w:pPr>
      <w:suppressLineNumbers/>
    </w:pPr>
    <w:rPr>
      <w:rFonts w:cs="Mangal"/>
    </w:rPr>
  </w:style>
  <w:style w:type="paragraph" w:customStyle="1" w:styleId="15">
    <w:name w:val="Обычный (веб)1"/>
    <w:basedOn w:val="a"/>
    <w:rsid w:val="003113D6"/>
    <w:pPr>
      <w:spacing w:before="28" w:after="28"/>
    </w:pPr>
  </w:style>
  <w:style w:type="paragraph" w:customStyle="1" w:styleId="21">
    <w:name w:val="Основной текст 21"/>
    <w:basedOn w:val="a"/>
    <w:rsid w:val="003113D6"/>
    <w:pPr>
      <w:spacing w:after="120" w:line="480" w:lineRule="auto"/>
    </w:pPr>
    <w:rPr>
      <w:rFonts w:cs="Courier New"/>
      <w:b/>
      <w:lang w:eastAsia="ar-SA"/>
    </w:rPr>
  </w:style>
  <w:style w:type="paragraph" w:styleId="af3">
    <w:name w:val="Body Text Indent"/>
    <w:basedOn w:val="a"/>
    <w:link w:val="16"/>
    <w:rsid w:val="003113D6"/>
    <w:pPr>
      <w:spacing w:after="120"/>
      <w:ind w:left="283"/>
    </w:pPr>
    <w:rPr>
      <w:lang w:val="x-none"/>
    </w:rPr>
  </w:style>
  <w:style w:type="character" w:customStyle="1" w:styleId="16">
    <w:name w:val="Основной текст с отступом Знак1"/>
    <w:link w:val="af3"/>
    <w:rsid w:val="003113D6"/>
    <w:rPr>
      <w:kern w:val="1"/>
      <w:sz w:val="24"/>
      <w:szCs w:val="24"/>
      <w:lang w:eastAsia="ru-RU"/>
    </w:rPr>
  </w:style>
  <w:style w:type="paragraph" w:customStyle="1" w:styleId="17">
    <w:name w:val="Текст1"/>
    <w:basedOn w:val="a"/>
    <w:rsid w:val="003113D6"/>
    <w:pPr>
      <w:widowControl w:val="0"/>
    </w:pPr>
    <w:rPr>
      <w:rFonts w:ascii="Courier New" w:eastAsia="Andale Sans UI" w:hAnsi="Courier New" w:cs="Courier New"/>
      <w:sz w:val="20"/>
      <w:szCs w:val="20"/>
      <w:lang w:eastAsia="en-US"/>
    </w:rPr>
  </w:style>
  <w:style w:type="paragraph" w:customStyle="1" w:styleId="18">
    <w:name w:val="Обычный1"/>
    <w:basedOn w:val="a"/>
    <w:rsid w:val="003113D6"/>
    <w:rPr>
      <w:color w:val="000000"/>
      <w:lang w:eastAsia="hi-IN" w:bidi="hi-IN"/>
    </w:rPr>
  </w:style>
  <w:style w:type="paragraph" w:customStyle="1" w:styleId="19">
    <w:name w:val="Абзац списка1"/>
    <w:basedOn w:val="a"/>
    <w:rsid w:val="003113D6"/>
    <w:pPr>
      <w:ind w:left="720"/>
      <w:contextualSpacing/>
    </w:pPr>
  </w:style>
  <w:style w:type="paragraph" w:customStyle="1" w:styleId="af4">
    <w:name w:val="Содержимое врезки"/>
    <w:basedOn w:val="a0"/>
    <w:rsid w:val="003113D6"/>
  </w:style>
  <w:style w:type="paragraph" w:customStyle="1" w:styleId="af5">
    <w:name w:val="Содержимое таблицы"/>
    <w:basedOn w:val="a"/>
    <w:rsid w:val="003113D6"/>
    <w:pPr>
      <w:suppressLineNumbers/>
    </w:pPr>
  </w:style>
  <w:style w:type="paragraph" w:customStyle="1" w:styleId="af6">
    <w:name w:val="Заголовок таблицы"/>
    <w:basedOn w:val="af5"/>
    <w:rsid w:val="003113D6"/>
    <w:pPr>
      <w:jc w:val="center"/>
    </w:pPr>
    <w:rPr>
      <w:b/>
      <w:bCs/>
    </w:rPr>
  </w:style>
  <w:style w:type="paragraph" w:styleId="af7">
    <w:name w:val="header"/>
    <w:basedOn w:val="a"/>
    <w:link w:val="af8"/>
    <w:rsid w:val="003113D6"/>
    <w:pPr>
      <w:suppressLineNumbers/>
      <w:tabs>
        <w:tab w:val="center" w:pos="4819"/>
        <w:tab w:val="right" w:pos="9638"/>
      </w:tabs>
    </w:pPr>
    <w:rPr>
      <w:lang w:val="x-none"/>
    </w:rPr>
  </w:style>
  <w:style w:type="character" w:customStyle="1" w:styleId="af8">
    <w:name w:val="Верхний колонтитул Знак"/>
    <w:link w:val="af7"/>
    <w:rsid w:val="003113D6"/>
    <w:rPr>
      <w:kern w:val="1"/>
      <w:sz w:val="24"/>
      <w:szCs w:val="24"/>
      <w:lang w:eastAsia="ru-RU"/>
    </w:rPr>
  </w:style>
  <w:style w:type="paragraph" w:customStyle="1" w:styleId="1a">
    <w:name w:val="Цитата1"/>
    <w:basedOn w:val="a"/>
    <w:rsid w:val="003113D6"/>
    <w:pPr>
      <w:spacing w:after="283"/>
      <w:ind w:left="567" w:right="567"/>
    </w:pPr>
  </w:style>
  <w:style w:type="character" w:customStyle="1" w:styleId="1b">
    <w:name w:val="Основной текст1"/>
    <w:rsid w:val="00D67D58"/>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paragraph" w:styleId="af9">
    <w:name w:val="footnote text"/>
    <w:basedOn w:val="a"/>
    <w:link w:val="afa"/>
    <w:uiPriority w:val="99"/>
    <w:semiHidden/>
    <w:unhideWhenUsed/>
    <w:rsid w:val="00D67D58"/>
    <w:pPr>
      <w:spacing w:line="240" w:lineRule="auto"/>
    </w:pPr>
    <w:rPr>
      <w:sz w:val="20"/>
      <w:szCs w:val="20"/>
      <w:lang w:val="x-none" w:eastAsia="x-none"/>
    </w:rPr>
  </w:style>
  <w:style w:type="character" w:customStyle="1" w:styleId="afa">
    <w:name w:val="Текст сноски Знак"/>
    <w:link w:val="af9"/>
    <w:uiPriority w:val="99"/>
    <w:semiHidden/>
    <w:rsid w:val="00D67D58"/>
    <w:rPr>
      <w:kern w:val="1"/>
    </w:rPr>
  </w:style>
  <w:style w:type="character" w:styleId="afb">
    <w:name w:val="footnote reference"/>
    <w:uiPriority w:val="99"/>
    <w:semiHidden/>
    <w:unhideWhenUsed/>
    <w:rsid w:val="00D67D58"/>
    <w:rPr>
      <w:vertAlign w:val="superscript"/>
    </w:rPr>
  </w:style>
  <w:style w:type="character" w:customStyle="1" w:styleId="afc">
    <w:name w:val="Сноска"/>
    <w:rsid w:val="00D67D58"/>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afd">
    <w:name w:val="Основной текст_"/>
    <w:link w:val="3"/>
    <w:rsid w:val="00D67D58"/>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d"/>
    <w:rsid w:val="00D67D58"/>
    <w:pPr>
      <w:widowControl w:val="0"/>
      <w:shd w:val="clear" w:color="auto" w:fill="FFFFFF"/>
      <w:suppressAutoHyphens w:val="0"/>
      <w:spacing w:after="2520" w:line="221" w:lineRule="exact"/>
      <w:ind w:hanging="520"/>
    </w:pPr>
    <w:rPr>
      <w:rFonts w:ascii="Century Schoolbook" w:eastAsia="Century Schoolbook" w:hAnsi="Century Schoolbook"/>
      <w:kern w:val="0"/>
      <w:sz w:val="19"/>
      <w:szCs w:val="19"/>
      <w:lang w:val="x-none" w:eastAsia="x-none"/>
    </w:rPr>
  </w:style>
  <w:style w:type="paragraph" w:customStyle="1" w:styleId="ConsPlusNormal">
    <w:name w:val="ConsPlusNormal"/>
    <w:rsid w:val="00D67D58"/>
    <w:pPr>
      <w:widowControl w:val="0"/>
      <w:autoSpaceDE w:val="0"/>
      <w:autoSpaceDN w:val="0"/>
      <w:adjustRightInd w:val="0"/>
      <w:ind w:firstLine="720"/>
    </w:pPr>
    <w:rPr>
      <w:rFonts w:ascii="Arial" w:hAnsi="Arial" w:cs="Arial"/>
    </w:rPr>
  </w:style>
  <w:style w:type="paragraph" w:styleId="afe">
    <w:name w:val="List Paragraph"/>
    <w:basedOn w:val="a"/>
    <w:link w:val="aff"/>
    <w:uiPriority w:val="34"/>
    <w:qFormat/>
    <w:rsid w:val="00F058B2"/>
    <w:pPr>
      <w:suppressAutoHyphens w:val="0"/>
      <w:spacing w:after="200" w:line="276" w:lineRule="auto"/>
      <w:ind w:left="720"/>
      <w:contextualSpacing/>
    </w:pPr>
    <w:rPr>
      <w:rFonts w:ascii="Calibri" w:eastAsia="Calibri" w:hAnsi="Calibri"/>
      <w:kern w:val="0"/>
      <w:sz w:val="22"/>
      <w:szCs w:val="22"/>
      <w:lang w:eastAsia="en-US"/>
    </w:rPr>
  </w:style>
  <w:style w:type="paragraph" w:styleId="aff0">
    <w:name w:val="No Spacing"/>
    <w:link w:val="aff1"/>
    <w:qFormat/>
    <w:rsid w:val="00F167EF"/>
    <w:rPr>
      <w:rFonts w:ascii="Calibri" w:hAnsi="Calibri"/>
      <w:sz w:val="22"/>
      <w:szCs w:val="22"/>
    </w:rPr>
  </w:style>
  <w:style w:type="character" w:customStyle="1" w:styleId="aff1">
    <w:name w:val="Без интервала Знак"/>
    <w:link w:val="aff0"/>
    <w:locked/>
    <w:rsid w:val="00F167EF"/>
    <w:rPr>
      <w:rFonts w:ascii="Calibri" w:hAnsi="Calibri"/>
      <w:sz w:val="22"/>
      <w:szCs w:val="22"/>
      <w:lang w:bidi="ar-SA"/>
    </w:rPr>
  </w:style>
  <w:style w:type="character" w:customStyle="1" w:styleId="apple-converted-space">
    <w:name w:val="apple-converted-space"/>
    <w:rsid w:val="00F167EF"/>
  </w:style>
  <w:style w:type="character" w:customStyle="1" w:styleId="7">
    <w:name w:val="Основной текст (7) + Курсив"/>
    <w:rsid w:val="00F167EF"/>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rsid w:val="00F167EF"/>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4">
    <w:name w:val="Основной текст (4)"/>
    <w:rsid w:val="00F167EF"/>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40">
    <w:name w:val="Основной текст (4) + Не курсив"/>
    <w:rsid w:val="00F167EF"/>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8">
    <w:name w:val="Основной текст (8)"/>
    <w:rsid w:val="00F167EF"/>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aff2">
    <w:name w:val="Основной текст + Полужирный;Курсив"/>
    <w:rsid w:val="00F167EF"/>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aff3">
    <w:name w:val="Основной текст + Курсив"/>
    <w:rsid w:val="00F167EF"/>
    <w:rPr>
      <w:rFonts w:ascii="Century Schoolbook" w:eastAsia="Century Schoolbook" w:hAnsi="Century Schoolbook" w:cs="Century Schoolbook"/>
      <w:b w:val="0"/>
      <w:bCs w:val="0"/>
      <w:i/>
      <w:iCs/>
      <w:smallCaps w:val="0"/>
      <w:strike w:val="0"/>
      <w:color w:val="000000"/>
      <w:spacing w:val="0"/>
      <w:w w:val="100"/>
      <w:position w:val="0"/>
      <w:sz w:val="19"/>
      <w:szCs w:val="19"/>
      <w:u w:val="none"/>
      <w:shd w:val="clear" w:color="auto" w:fill="FFFFFF"/>
      <w:lang w:val="ru-RU"/>
    </w:rPr>
  </w:style>
  <w:style w:type="character" w:customStyle="1" w:styleId="30">
    <w:name w:val="Основной текст (3)_"/>
    <w:link w:val="31"/>
    <w:locked/>
    <w:rsid w:val="00F20E66"/>
    <w:rPr>
      <w:shd w:val="clear" w:color="auto" w:fill="FFFFFF"/>
    </w:rPr>
  </w:style>
  <w:style w:type="paragraph" w:customStyle="1" w:styleId="31">
    <w:name w:val="Основной текст (3)"/>
    <w:basedOn w:val="a"/>
    <w:link w:val="30"/>
    <w:rsid w:val="00F20E66"/>
    <w:pPr>
      <w:widowControl w:val="0"/>
      <w:shd w:val="clear" w:color="auto" w:fill="FFFFFF"/>
      <w:suppressAutoHyphens w:val="0"/>
      <w:spacing w:after="240" w:line="322" w:lineRule="exact"/>
      <w:jc w:val="center"/>
    </w:pPr>
    <w:rPr>
      <w:kern w:val="0"/>
      <w:sz w:val="20"/>
      <w:szCs w:val="20"/>
      <w:lang w:val="x-none" w:eastAsia="x-none"/>
    </w:rPr>
  </w:style>
  <w:style w:type="character" w:customStyle="1" w:styleId="41">
    <w:name w:val="Основной текст (4)_"/>
    <w:locked/>
    <w:rsid w:val="00F20E66"/>
    <w:rPr>
      <w:b/>
      <w:bCs/>
      <w:sz w:val="18"/>
      <w:szCs w:val="18"/>
      <w:shd w:val="clear" w:color="auto" w:fill="FFFFFF"/>
    </w:rPr>
  </w:style>
  <w:style w:type="paragraph" w:styleId="aff4">
    <w:name w:val="Normal (Web)"/>
    <w:basedOn w:val="a"/>
    <w:uiPriority w:val="99"/>
    <w:unhideWhenUsed/>
    <w:rsid w:val="009402A5"/>
    <w:pPr>
      <w:suppressAutoHyphens w:val="0"/>
      <w:spacing w:before="100" w:beforeAutospacing="1" w:after="100" w:afterAutospacing="1" w:line="240" w:lineRule="auto"/>
    </w:pPr>
    <w:rPr>
      <w:kern w:val="0"/>
    </w:rPr>
  </w:style>
  <w:style w:type="paragraph" w:customStyle="1" w:styleId="2">
    <w:name w:val="Абзац списка2"/>
    <w:basedOn w:val="a"/>
    <w:rsid w:val="009845C7"/>
    <w:pPr>
      <w:ind w:left="720"/>
      <w:contextualSpacing/>
    </w:pPr>
  </w:style>
  <w:style w:type="paragraph" w:customStyle="1" w:styleId="western">
    <w:name w:val="western"/>
    <w:basedOn w:val="a"/>
    <w:rsid w:val="009845C7"/>
    <w:pPr>
      <w:suppressAutoHyphens w:val="0"/>
      <w:spacing w:before="100" w:beforeAutospacing="1" w:after="119" w:line="276" w:lineRule="auto"/>
    </w:pPr>
    <w:rPr>
      <w:rFonts w:ascii="Calibri" w:hAnsi="Calibri"/>
      <w:color w:val="000000"/>
      <w:kern w:val="0"/>
      <w:sz w:val="22"/>
      <w:szCs w:val="22"/>
    </w:rPr>
  </w:style>
  <w:style w:type="paragraph" w:styleId="aff5">
    <w:name w:val="TOC Heading"/>
    <w:basedOn w:val="1"/>
    <w:next w:val="a"/>
    <w:uiPriority w:val="39"/>
    <w:semiHidden/>
    <w:unhideWhenUsed/>
    <w:qFormat/>
    <w:rsid w:val="007A5D3F"/>
    <w:pPr>
      <w:keepLines/>
      <w:suppressAutoHyphens w:val="0"/>
      <w:spacing w:before="480" w:line="276" w:lineRule="auto"/>
      <w:jc w:val="left"/>
      <w:outlineLvl w:val="9"/>
    </w:pPr>
    <w:rPr>
      <w:rFonts w:ascii="Cambria" w:hAnsi="Cambria"/>
      <w:bCs/>
      <w:color w:val="365F91"/>
      <w:kern w:val="0"/>
      <w:szCs w:val="28"/>
      <w:lang w:val="ru-RU"/>
    </w:rPr>
  </w:style>
  <w:style w:type="paragraph" w:styleId="1c">
    <w:name w:val="toc 1"/>
    <w:basedOn w:val="a"/>
    <w:next w:val="a"/>
    <w:autoRedefine/>
    <w:uiPriority w:val="39"/>
    <w:unhideWhenUsed/>
    <w:rsid w:val="007A5D3F"/>
  </w:style>
  <w:style w:type="character" w:customStyle="1" w:styleId="10pt">
    <w:name w:val="Основной текст + 10 pt"/>
    <w:aliases w:val="Полужирный"/>
    <w:uiPriority w:val="99"/>
    <w:rsid w:val="00875DD0"/>
    <w:rPr>
      <w:rFonts w:ascii="Times New Roman" w:eastAsia="Times New Roman" w:hAnsi="Times New Roman" w:cs="Times New Roman"/>
      <w:b/>
      <w:bCs/>
      <w:kern w:val="1"/>
      <w:sz w:val="20"/>
      <w:szCs w:val="20"/>
      <w:u w:val="none"/>
      <w:shd w:val="clear" w:color="auto" w:fill="FFFFFF"/>
      <w:lang w:eastAsia="ru-RU"/>
    </w:rPr>
  </w:style>
  <w:style w:type="character" w:customStyle="1" w:styleId="aff">
    <w:name w:val="Абзац списка Знак"/>
    <w:link w:val="afe"/>
    <w:uiPriority w:val="34"/>
    <w:locked/>
    <w:rsid w:val="00DC3AB8"/>
    <w:rPr>
      <w:rFonts w:ascii="Calibri" w:eastAsia="Calibri" w:hAnsi="Calibri"/>
      <w:sz w:val="22"/>
      <w:szCs w:val="22"/>
      <w:lang w:eastAsia="en-US"/>
    </w:rPr>
  </w:style>
  <w:style w:type="paragraph" w:customStyle="1" w:styleId="Default">
    <w:name w:val="Default"/>
    <w:rsid w:val="00DC3AB8"/>
    <w:pPr>
      <w:autoSpaceDE w:val="0"/>
      <w:autoSpaceDN w:val="0"/>
      <w:adjustRightInd w:val="0"/>
    </w:pPr>
    <w:rPr>
      <w:rFonts w:eastAsia="Calibri"/>
      <w:color w:val="000000"/>
      <w:sz w:val="24"/>
      <w:szCs w:val="24"/>
    </w:rPr>
  </w:style>
  <w:style w:type="paragraph" w:styleId="aff6">
    <w:name w:val="Balloon Text"/>
    <w:basedOn w:val="a"/>
    <w:link w:val="aff7"/>
    <w:uiPriority w:val="99"/>
    <w:semiHidden/>
    <w:unhideWhenUsed/>
    <w:rsid w:val="001C7C5A"/>
    <w:pPr>
      <w:spacing w:line="240" w:lineRule="auto"/>
    </w:pPr>
    <w:rPr>
      <w:rFonts w:ascii="Tahoma" w:hAnsi="Tahoma" w:cs="Tahoma"/>
      <w:sz w:val="16"/>
      <w:szCs w:val="16"/>
    </w:rPr>
  </w:style>
  <w:style w:type="character" w:customStyle="1" w:styleId="aff7">
    <w:name w:val="Текст выноски Знак"/>
    <w:link w:val="aff6"/>
    <w:uiPriority w:val="99"/>
    <w:semiHidden/>
    <w:rsid w:val="001C7C5A"/>
    <w:rPr>
      <w:rFonts w:ascii="Tahoma" w:hAnsi="Tahoma" w:cs="Tahoma"/>
      <w:kern w:val="1"/>
      <w:sz w:val="16"/>
      <w:szCs w:val="16"/>
    </w:rPr>
  </w:style>
  <w:style w:type="table" w:customStyle="1" w:styleId="1d">
    <w:name w:val="Сетка таблицы1"/>
    <w:basedOn w:val="a2"/>
    <w:next w:val="a8"/>
    <w:uiPriority w:val="39"/>
    <w:rsid w:val="00A014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51361">
      <w:bodyDiv w:val="1"/>
      <w:marLeft w:val="0"/>
      <w:marRight w:val="0"/>
      <w:marTop w:val="0"/>
      <w:marBottom w:val="0"/>
      <w:divBdr>
        <w:top w:val="none" w:sz="0" w:space="0" w:color="auto"/>
        <w:left w:val="none" w:sz="0" w:space="0" w:color="auto"/>
        <w:bottom w:val="none" w:sz="0" w:space="0" w:color="auto"/>
        <w:right w:val="none" w:sz="0" w:space="0" w:color="auto"/>
      </w:divBdr>
    </w:div>
    <w:div w:id="1038699948">
      <w:bodyDiv w:val="1"/>
      <w:marLeft w:val="0"/>
      <w:marRight w:val="0"/>
      <w:marTop w:val="0"/>
      <w:marBottom w:val="0"/>
      <w:divBdr>
        <w:top w:val="none" w:sz="0" w:space="0" w:color="auto"/>
        <w:left w:val="none" w:sz="0" w:space="0" w:color="auto"/>
        <w:bottom w:val="none" w:sz="0" w:space="0" w:color="auto"/>
        <w:right w:val="none" w:sz="0" w:space="0" w:color="auto"/>
      </w:divBdr>
    </w:div>
    <w:div w:id="1201628457">
      <w:bodyDiv w:val="1"/>
      <w:marLeft w:val="0"/>
      <w:marRight w:val="0"/>
      <w:marTop w:val="0"/>
      <w:marBottom w:val="0"/>
      <w:divBdr>
        <w:top w:val="none" w:sz="0" w:space="0" w:color="auto"/>
        <w:left w:val="none" w:sz="0" w:space="0" w:color="auto"/>
        <w:bottom w:val="none" w:sz="0" w:space="0" w:color="auto"/>
        <w:right w:val="none" w:sz="0" w:space="0" w:color="auto"/>
      </w:divBdr>
      <w:divsChild>
        <w:div w:id="1506744100">
          <w:marLeft w:val="0"/>
          <w:marRight w:val="0"/>
          <w:marTop w:val="0"/>
          <w:marBottom w:val="0"/>
          <w:divBdr>
            <w:top w:val="none" w:sz="0" w:space="0" w:color="auto"/>
            <w:left w:val="none" w:sz="0" w:space="0" w:color="auto"/>
            <w:bottom w:val="none" w:sz="0" w:space="0" w:color="auto"/>
            <w:right w:val="none" w:sz="0" w:space="0" w:color="auto"/>
          </w:divBdr>
        </w:div>
      </w:divsChild>
    </w:div>
    <w:div w:id="1512068384">
      <w:bodyDiv w:val="1"/>
      <w:marLeft w:val="0"/>
      <w:marRight w:val="0"/>
      <w:marTop w:val="0"/>
      <w:marBottom w:val="0"/>
      <w:divBdr>
        <w:top w:val="none" w:sz="0" w:space="0" w:color="auto"/>
        <w:left w:val="none" w:sz="0" w:space="0" w:color="auto"/>
        <w:bottom w:val="none" w:sz="0" w:space="0" w:color="auto"/>
        <w:right w:val="none" w:sz="0" w:space="0" w:color="auto"/>
      </w:divBdr>
    </w:div>
    <w:div w:id="1574008928">
      <w:bodyDiv w:val="1"/>
      <w:marLeft w:val="0"/>
      <w:marRight w:val="0"/>
      <w:marTop w:val="0"/>
      <w:marBottom w:val="0"/>
      <w:divBdr>
        <w:top w:val="none" w:sz="0" w:space="0" w:color="auto"/>
        <w:left w:val="none" w:sz="0" w:space="0" w:color="auto"/>
        <w:bottom w:val="none" w:sz="0" w:space="0" w:color="auto"/>
        <w:right w:val="none" w:sz="0" w:space="0" w:color="auto"/>
      </w:divBdr>
    </w:div>
    <w:div w:id="160144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iblio" TargetMode="External"/><Relationship Id="rId18" Type="http://schemas.openxmlformats.org/officeDocument/2006/relationships/hyperlink" Target="http://&#1089;&#1093;&#1077;&#1084;&#1086;.&#1088;&#1092;/shemy/istorij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rokiistorii.ru/" TargetMode="External"/><Relationship Id="rId7" Type="http://schemas.openxmlformats.org/officeDocument/2006/relationships/endnotes" Target="endnotes.xml"/><Relationship Id="rId12" Type="http://schemas.openxmlformats.org/officeDocument/2006/relationships/hyperlink" Target="http://biblio" TargetMode="External"/><Relationship Id="rId17" Type="http://schemas.openxmlformats.org/officeDocument/2006/relationships/hyperlink" Target="http://ppt-history.ru/material/tests/" TargetMode="External"/><Relationship Id="rId25"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ww.istorya.ru/" TargetMode="External"/><Relationship Id="rId20" Type="http://schemas.openxmlformats.org/officeDocument/2006/relationships/hyperlink" Target="http://www.encyclopedi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file:///\\fs\&#1057;&#1077;&#1082;&#1088;&#1077;&#1090;&#1072;&#1088;&#1100;\&#1054;&#1073;&#1097;&#1080;&#1077;\9%20-%20&#1059;&#1063;&#1045;&#1041;&#1053;&#1067;&#1049;%20&#1054;&#1058;&#1044;&#1045;&#1051;\&#1064;&#1072;&#1093;&#1086;&#1074;&#1072;\&#1057;&#1055;&#1048;&#1057;&#1050;&#1048;%20&#1051;&#1048;&#1058;-&#1056;&#1067;%20&#1085;&#1086;&#1103;&#1073;&#1088;&#1100;%202018%20&#1057;&#1055;&#1054;\%20http:\www.biblioclub.ru\" TargetMode="External"/><Relationship Id="rId5" Type="http://schemas.openxmlformats.org/officeDocument/2006/relationships/webSettings" Target="webSettings.xml"/><Relationship Id="rId15" Type="http://schemas.openxmlformats.org/officeDocument/2006/relationships/hyperlink" Target="http://biblio" TargetMode="External"/><Relationship Id="rId23" Type="http://schemas.openxmlformats.org/officeDocument/2006/relationships/hyperlink" Target="http://history.jes.su/" TargetMode="External"/><Relationship Id="rId10" Type="http://schemas.openxmlformats.org/officeDocument/2006/relationships/footer" Target="footer3.xml"/><Relationship Id="rId19" Type="http://schemas.openxmlformats.org/officeDocument/2006/relationships/hyperlink" Target="http://www.rin.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biblio" TargetMode="External"/><Relationship Id="rId22" Type="http://schemas.openxmlformats.org/officeDocument/2006/relationships/hyperlink" Target="http://bg.sut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D724C-D3AB-4E85-BAE9-35C1C7FAC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8873</Words>
  <Characters>50580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59335</CharactersWithSpaces>
  <SharedDoc>false</SharedDoc>
  <HLinks>
    <vt:vector size="108" baseType="variant">
      <vt:variant>
        <vt:i4>5242892</vt:i4>
      </vt:variant>
      <vt:variant>
        <vt:i4>66</vt:i4>
      </vt:variant>
      <vt:variant>
        <vt:i4>0</vt:i4>
      </vt:variant>
      <vt:variant>
        <vt:i4>5</vt:i4>
      </vt:variant>
      <vt:variant>
        <vt:lpwstr>http://www.biblio-online.ru/</vt:lpwstr>
      </vt:variant>
      <vt:variant>
        <vt:lpwstr/>
      </vt:variant>
      <vt:variant>
        <vt:i4>3473535</vt:i4>
      </vt:variant>
      <vt:variant>
        <vt:i4>63</vt:i4>
      </vt:variant>
      <vt:variant>
        <vt:i4>0</vt:i4>
      </vt:variant>
      <vt:variant>
        <vt:i4>5</vt:i4>
      </vt:variant>
      <vt:variant>
        <vt:lpwstr>\\fs\Секретарь\Общие\9 - УЧЕБНЫЙ ОТДЕЛ\Шахова\СПИСКИ ЛИТ-РЫ ноябрь 2018 СПО\ http:\www.biblioclub.ru\</vt:lpwstr>
      </vt:variant>
      <vt:variant>
        <vt:lpwstr/>
      </vt:variant>
      <vt:variant>
        <vt:i4>6488182</vt:i4>
      </vt:variant>
      <vt:variant>
        <vt:i4>60</vt:i4>
      </vt:variant>
      <vt:variant>
        <vt:i4>0</vt:i4>
      </vt:variant>
      <vt:variant>
        <vt:i4>5</vt:i4>
      </vt:variant>
      <vt:variant>
        <vt:lpwstr>http://history.jes.su/</vt:lpwstr>
      </vt:variant>
      <vt:variant>
        <vt:lpwstr/>
      </vt:variant>
      <vt:variant>
        <vt:i4>3997746</vt:i4>
      </vt:variant>
      <vt:variant>
        <vt:i4>57</vt:i4>
      </vt:variant>
      <vt:variant>
        <vt:i4>0</vt:i4>
      </vt:variant>
      <vt:variant>
        <vt:i4>5</vt:i4>
      </vt:variant>
      <vt:variant>
        <vt:lpwstr>http://bg.sutr.ru/</vt:lpwstr>
      </vt:variant>
      <vt:variant>
        <vt:lpwstr/>
      </vt:variant>
      <vt:variant>
        <vt:i4>7733348</vt:i4>
      </vt:variant>
      <vt:variant>
        <vt:i4>54</vt:i4>
      </vt:variant>
      <vt:variant>
        <vt:i4>0</vt:i4>
      </vt:variant>
      <vt:variant>
        <vt:i4>5</vt:i4>
      </vt:variant>
      <vt:variant>
        <vt:lpwstr>http://urokiistorii.ru/</vt:lpwstr>
      </vt:variant>
      <vt:variant>
        <vt:lpwstr/>
      </vt:variant>
      <vt:variant>
        <vt:i4>7733292</vt:i4>
      </vt:variant>
      <vt:variant>
        <vt:i4>51</vt:i4>
      </vt:variant>
      <vt:variant>
        <vt:i4>0</vt:i4>
      </vt:variant>
      <vt:variant>
        <vt:i4>5</vt:i4>
      </vt:variant>
      <vt:variant>
        <vt:lpwstr>http://www.encyclopedia.ru/</vt:lpwstr>
      </vt:variant>
      <vt:variant>
        <vt:lpwstr/>
      </vt:variant>
      <vt:variant>
        <vt:i4>6946914</vt:i4>
      </vt:variant>
      <vt:variant>
        <vt:i4>48</vt:i4>
      </vt:variant>
      <vt:variant>
        <vt:i4>0</vt:i4>
      </vt:variant>
      <vt:variant>
        <vt:i4>5</vt:i4>
      </vt:variant>
      <vt:variant>
        <vt:lpwstr>http://www.rin.ru/</vt:lpwstr>
      </vt:variant>
      <vt:variant>
        <vt:lpwstr/>
      </vt:variant>
      <vt:variant>
        <vt:i4>3146864</vt:i4>
      </vt:variant>
      <vt:variant>
        <vt:i4>45</vt:i4>
      </vt:variant>
      <vt:variant>
        <vt:i4>0</vt:i4>
      </vt:variant>
      <vt:variant>
        <vt:i4>5</vt:i4>
      </vt:variant>
      <vt:variant>
        <vt:lpwstr>http://схемо.рф/shemy/istorija</vt:lpwstr>
      </vt:variant>
      <vt:variant>
        <vt:lpwstr/>
      </vt:variant>
      <vt:variant>
        <vt:i4>655444</vt:i4>
      </vt:variant>
      <vt:variant>
        <vt:i4>42</vt:i4>
      </vt:variant>
      <vt:variant>
        <vt:i4>0</vt:i4>
      </vt:variant>
      <vt:variant>
        <vt:i4>5</vt:i4>
      </vt:variant>
      <vt:variant>
        <vt:lpwstr>http://ppt-history.ru/material/tests/</vt:lpwstr>
      </vt:variant>
      <vt:variant>
        <vt:lpwstr/>
      </vt:variant>
      <vt:variant>
        <vt:i4>7864430</vt:i4>
      </vt:variant>
      <vt:variant>
        <vt:i4>39</vt:i4>
      </vt:variant>
      <vt:variant>
        <vt:i4>0</vt:i4>
      </vt:variant>
      <vt:variant>
        <vt:i4>5</vt:i4>
      </vt:variant>
      <vt:variant>
        <vt:lpwstr>http://www.istorya.ru/</vt:lpwstr>
      </vt:variant>
      <vt:variant>
        <vt:lpwstr/>
      </vt:variant>
      <vt:variant>
        <vt:i4>7143523</vt:i4>
      </vt:variant>
      <vt:variant>
        <vt:i4>36</vt:i4>
      </vt:variant>
      <vt:variant>
        <vt:i4>0</vt:i4>
      </vt:variant>
      <vt:variant>
        <vt:i4>5</vt:i4>
      </vt:variant>
      <vt:variant>
        <vt:lpwstr>http://biblio/</vt:lpwstr>
      </vt:variant>
      <vt:variant>
        <vt:lpwstr/>
      </vt:variant>
      <vt:variant>
        <vt:i4>7143523</vt:i4>
      </vt:variant>
      <vt:variant>
        <vt:i4>33</vt:i4>
      </vt:variant>
      <vt:variant>
        <vt:i4>0</vt:i4>
      </vt:variant>
      <vt:variant>
        <vt:i4>5</vt:i4>
      </vt:variant>
      <vt:variant>
        <vt:lpwstr>http://biblio/</vt:lpwstr>
      </vt:variant>
      <vt:variant>
        <vt:lpwstr/>
      </vt:variant>
      <vt:variant>
        <vt:i4>7143523</vt:i4>
      </vt:variant>
      <vt:variant>
        <vt:i4>30</vt:i4>
      </vt:variant>
      <vt:variant>
        <vt:i4>0</vt:i4>
      </vt:variant>
      <vt:variant>
        <vt:i4>5</vt:i4>
      </vt:variant>
      <vt:variant>
        <vt:lpwstr>http://biblio/</vt:lpwstr>
      </vt:variant>
      <vt:variant>
        <vt:lpwstr/>
      </vt:variant>
      <vt:variant>
        <vt:i4>7143523</vt:i4>
      </vt:variant>
      <vt:variant>
        <vt:i4>27</vt:i4>
      </vt:variant>
      <vt:variant>
        <vt:i4>0</vt:i4>
      </vt:variant>
      <vt:variant>
        <vt:i4>5</vt:i4>
      </vt:variant>
      <vt:variant>
        <vt:lpwstr>http://biblio/</vt:lpwstr>
      </vt:variant>
      <vt:variant>
        <vt:lpwstr/>
      </vt:variant>
      <vt:variant>
        <vt:i4>1638452</vt:i4>
      </vt:variant>
      <vt:variant>
        <vt:i4>20</vt:i4>
      </vt:variant>
      <vt:variant>
        <vt:i4>0</vt:i4>
      </vt:variant>
      <vt:variant>
        <vt:i4>5</vt:i4>
      </vt:variant>
      <vt:variant>
        <vt:lpwstr/>
      </vt:variant>
      <vt:variant>
        <vt:lpwstr>_Toc506974038</vt:lpwstr>
      </vt:variant>
      <vt:variant>
        <vt:i4>1638452</vt:i4>
      </vt:variant>
      <vt:variant>
        <vt:i4>14</vt:i4>
      </vt:variant>
      <vt:variant>
        <vt:i4>0</vt:i4>
      </vt:variant>
      <vt:variant>
        <vt:i4>5</vt:i4>
      </vt:variant>
      <vt:variant>
        <vt:lpwstr/>
      </vt:variant>
      <vt:variant>
        <vt:lpwstr>_Toc506974037</vt:lpwstr>
      </vt:variant>
      <vt:variant>
        <vt:i4>1638452</vt:i4>
      </vt:variant>
      <vt:variant>
        <vt:i4>8</vt:i4>
      </vt:variant>
      <vt:variant>
        <vt:i4>0</vt:i4>
      </vt:variant>
      <vt:variant>
        <vt:i4>5</vt:i4>
      </vt:variant>
      <vt:variant>
        <vt:lpwstr/>
      </vt:variant>
      <vt:variant>
        <vt:lpwstr>_Toc506974036</vt:lpwstr>
      </vt:variant>
      <vt:variant>
        <vt:i4>1638452</vt:i4>
      </vt:variant>
      <vt:variant>
        <vt:i4>2</vt:i4>
      </vt:variant>
      <vt:variant>
        <vt:i4>0</vt:i4>
      </vt:variant>
      <vt:variant>
        <vt:i4>5</vt:i4>
      </vt:variant>
      <vt:variant>
        <vt:lpwstr/>
      </vt:variant>
      <vt:variant>
        <vt:lpwstr>_Toc506974035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Людмила Вениаминовна Беляшова</cp:lastModifiedBy>
  <cp:revision>11</cp:revision>
  <cp:lastPrinted>2021-09-28T06:23:00Z</cp:lastPrinted>
  <dcterms:created xsi:type="dcterms:W3CDTF">2020-05-25T12:45:00Z</dcterms:created>
  <dcterms:modified xsi:type="dcterms:W3CDTF">2023-05-07T17:00:00Z</dcterms:modified>
</cp:coreProperties>
</file>