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E6" w:rsidRPr="00752AE6" w:rsidRDefault="00752AE6" w:rsidP="00752AE6">
      <w:pPr>
        <w:suppressAutoHyphens w:val="0"/>
        <w:spacing w:line="346" w:lineRule="exact"/>
        <w:ind w:left="20"/>
        <w:jc w:val="center"/>
        <w:rPr>
          <w:rFonts w:eastAsia="Calibri" w:cs="Times New Roman"/>
          <w:bCs/>
          <w:kern w:val="0"/>
          <w:sz w:val="32"/>
          <w:szCs w:val="28"/>
          <w:lang w:eastAsia="ru-RU" w:bidi="ar-SA"/>
        </w:rPr>
      </w:pPr>
      <w:r w:rsidRPr="00752AE6">
        <w:rPr>
          <w:rFonts w:eastAsia="Calibri" w:cs="Times New Roman"/>
          <w:bCs/>
          <w:kern w:val="0"/>
          <w:sz w:val="32"/>
          <w:szCs w:val="28"/>
          <w:lang w:eastAsia="ru-RU" w:bidi="ar-SA"/>
        </w:rPr>
        <w:t>Государственное автономное образовательное учреждение</w:t>
      </w:r>
    </w:p>
    <w:p w:rsidR="00752AE6" w:rsidRPr="00752AE6" w:rsidRDefault="00752AE6" w:rsidP="00752AE6">
      <w:pPr>
        <w:suppressAutoHyphens w:val="0"/>
        <w:spacing w:line="346" w:lineRule="exact"/>
        <w:ind w:left="20"/>
        <w:jc w:val="center"/>
        <w:rPr>
          <w:rFonts w:eastAsia="Calibri" w:cs="Times New Roman"/>
          <w:b/>
          <w:bCs/>
          <w:kern w:val="0"/>
          <w:sz w:val="22"/>
          <w:szCs w:val="22"/>
          <w:lang w:eastAsia="ru-RU" w:bidi="ar-SA"/>
        </w:rPr>
      </w:pPr>
      <w:r w:rsidRPr="00752AE6">
        <w:rPr>
          <w:rFonts w:eastAsia="Calibri" w:cs="Times New Roman"/>
          <w:bCs/>
          <w:kern w:val="0"/>
          <w:sz w:val="32"/>
          <w:szCs w:val="28"/>
          <w:lang w:eastAsia="ru-RU" w:bidi="ar-SA"/>
        </w:rPr>
        <w:t>высшего образования Ленинградской области</w:t>
      </w:r>
      <w:r w:rsidRPr="00752AE6">
        <w:rPr>
          <w:rFonts w:eastAsia="Calibri" w:cs="Times New Roman"/>
          <w:b/>
          <w:bCs/>
          <w:kern w:val="0"/>
          <w:sz w:val="32"/>
          <w:szCs w:val="28"/>
          <w:lang w:eastAsia="ru-RU" w:bidi="ar-SA"/>
        </w:rPr>
        <w:br/>
        <w:t>ЛЕНИНГРАДСКИЙ ГОСУДАРСТВЕННЫЙ УНИВЕРСИТЕТ ИМЕНИ А. С. ПУШКИНА</w:t>
      </w:r>
    </w:p>
    <w:p w:rsidR="00752AE6" w:rsidRPr="00752AE6" w:rsidRDefault="00752AE6" w:rsidP="007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eastAsia="Times New Roman" w:cs="Times New Roman"/>
          <w:b/>
          <w:kern w:val="0"/>
          <w:sz w:val="22"/>
          <w:szCs w:val="22"/>
          <w:lang w:eastAsia="ru-RU" w:bidi="ar-SA"/>
        </w:rPr>
      </w:pPr>
      <w:r w:rsidRPr="00752AE6">
        <w:rPr>
          <w:rFonts w:eastAsia="Times New Roman" w:cs="Times New Roman"/>
          <w:b/>
          <w:kern w:val="0"/>
          <w:sz w:val="22"/>
          <w:szCs w:val="22"/>
          <w:lang w:eastAsia="ru-RU" w:bidi="ar-SA"/>
        </w:rPr>
        <w:t xml:space="preserve"> </w:t>
      </w:r>
    </w:p>
    <w:p w:rsidR="00752AE6" w:rsidRPr="00752AE6" w:rsidRDefault="00752AE6" w:rsidP="007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cs="Times New Roman"/>
          <w:kern w:val="0"/>
          <w:sz w:val="28"/>
          <w:szCs w:val="28"/>
          <w:lang w:eastAsia="ru-RU" w:bidi="ar-SA"/>
        </w:rPr>
      </w:pPr>
    </w:p>
    <w:p w:rsidR="00752AE6" w:rsidRPr="00752AE6" w:rsidRDefault="00752AE6" w:rsidP="00752AE6">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cs="Times New Roman"/>
          <w:b/>
          <w:bCs/>
          <w:caps/>
          <w:kern w:val="0"/>
          <w:sz w:val="28"/>
          <w:szCs w:val="28"/>
          <w:lang w:eastAsia="ru-RU" w:bidi="ar-SA"/>
        </w:rPr>
      </w:pPr>
      <w:r w:rsidRPr="00752AE6">
        <w:rPr>
          <w:rFonts w:eastAsia="Times New Roman" w:cs="Times New Roman"/>
          <w:b/>
          <w:bCs/>
          <w:caps/>
          <w:kern w:val="0"/>
          <w:sz w:val="28"/>
          <w:szCs w:val="28"/>
          <w:lang w:eastAsia="ru-RU" w:bidi="ar-SA"/>
        </w:rPr>
        <w:tab/>
      </w:r>
      <w:r w:rsidRPr="00752AE6">
        <w:rPr>
          <w:rFonts w:eastAsia="Times New Roman" w:cs="Times New Roman"/>
          <w:b/>
          <w:bCs/>
          <w:caps/>
          <w:kern w:val="0"/>
          <w:sz w:val="28"/>
          <w:szCs w:val="28"/>
          <w:lang w:eastAsia="ru-RU" w:bidi="ar-SA"/>
        </w:rPr>
        <w:tab/>
      </w:r>
      <w:r w:rsidRPr="00752AE6">
        <w:rPr>
          <w:rFonts w:eastAsia="Times New Roman" w:cs="Times New Roman"/>
          <w:b/>
          <w:bCs/>
          <w:caps/>
          <w:kern w:val="0"/>
          <w:sz w:val="28"/>
          <w:szCs w:val="28"/>
          <w:lang w:eastAsia="ru-RU" w:bidi="ar-SA"/>
        </w:rPr>
        <w:tab/>
      </w:r>
      <w:r w:rsidRPr="00752AE6">
        <w:rPr>
          <w:rFonts w:eastAsia="Times New Roman" w:cs="Times New Roman"/>
          <w:b/>
          <w:bCs/>
          <w:caps/>
          <w:kern w:val="0"/>
          <w:sz w:val="28"/>
          <w:szCs w:val="28"/>
          <w:lang w:eastAsia="ru-RU" w:bidi="ar-SA"/>
        </w:rPr>
        <w:tab/>
      </w:r>
      <w:r w:rsidRPr="00752AE6">
        <w:rPr>
          <w:rFonts w:eastAsia="Times New Roman" w:cs="Times New Roman"/>
          <w:b/>
          <w:bCs/>
          <w:caps/>
          <w:kern w:val="0"/>
          <w:sz w:val="28"/>
          <w:szCs w:val="28"/>
          <w:lang w:eastAsia="ru-RU" w:bidi="ar-SA"/>
        </w:rPr>
        <w:tab/>
      </w:r>
      <w:r w:rsidRPr="00752AE6">
        <w:rPr>
          <w:rFonts w:eastAsia="Times New Roman" w:cs="Times New Roman"/>
          <w:b/>
          <w:bCs/>
          <w:caps/>
          <w:kern w:val="0"/>
          <w:sz w:val="28"/>
          <w:szCs w:val="28"/>
          <w:lang w:eastAsia="ru-RU" w:bidi="ar-SA"/>
        </w:rPr>
        <w:tab/>
      </w:r>
    </w:p>
    <w:p w:rsidR="00517A3B" w:rsidRDefault="00752AE6" w:rsidP="00517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center"/>
        <w:rPr>
          <w:rFonts w:eastAsia="Times New Roman" w:cs="Times New Roman"/>
          <w:b/>
          <w:kern w:val="0"/>
          <w:sz w:val="22"/>
          <w:szCs w:val="22"/>
          <w:lang w:eastAsia="ru-RU" w:bidi="ar-SA"/>
        </w:rPr>
      </w:pPr>
      <w:r w:rsidRPr="00752AE6">
        <w:rPr>
          <w:rFonts w:eastAsia="Times New Roman" w:cs="Times New Roman"/>
          <w:kern w:val="0"/>
          <w:sz w:val="28"/>
          <w:szCs w:val="28"/>
          <w:lang w:eastAsia="ru-RU" w:bidi="ar-SA"/>
        </w:rPr>
        <w:tab/>
      </w:r>
      <w:r w:rsidRPr="00752AE6">
        <w:rPr>
          <w:rFonts w:eastAsia="Times New Roman" w:cs="Times New Roman"/>
          <w:kern w:val="0"/>
          <w:sz w:val="28"/>
          <w:szCs w:val="28"/>
          <w:lang w:eastAsia="ru-RU" w:bidi="ar-SA"/>
        </w:rPr>
        <w:tab/>
        <w:t xml:space="preserve">                                                                         </w:t>
      </w:r>
    </w:p>
    <w:tbl>
      <w:tblPr>
        <w:tblW w:w="0" w:type="auto"/>
        <w:tblLook w:val="04A0" w:firstRow="1" w:lastRow="0" w:firstColumn="1" w:lastColumn="0" w:noHBand="0" w:noVBand="1"/>
      </w:tblPr>
      <w:tblGrid>
        <w:gridCol w:w="4785"/>
        <w:gridCol w:w="4786"/>
      </w:tblGrid>
      <w:tr w:rsidR="00517A3B" w:rsidTr="00517A3B">
        <w:tc>
          <w:tcPr>
            <w:tcW w:w="4785" w:type="dxa"/>
          </w:tcPr>
          <w:p w:rsidR="00517A3B" w:rsidRDefault="00517A3B">
            <w:pPr>
              <w:spacing w:after="200" w:line="276" w:lineRule="auto"/>
              <w:jc w:val="right"/>
              <w:rPr>
                <w:rFonts w:eastAsia="Calibri"/>
                <w:sz w:val="28"/>
                <w:szCs w:val="28"/>
                <w:lang w:bidi="ru-RU"/>
              </w:rPr>
            </w:pPr>
          </w:p>
        </w:tc>
        <w:tc>
          <w:tcPr>
            <w:tcW w:w="4786" w:type="dxa"/>
            <w:hideMark/>
          </w:tcPr>
          <w:p w:rsidR="00517A3B" w:rsidRDefault="00517A3B">
            <w:pPr>
              <w:spacing w:after="200" w:line="276" w:lineRule="auto"/>
              <w:jc w:val="right"/>
              <w:rPr>
                <w:rFonts w:eastAsia="Times New Roman"/>
                <w:sz w:val="28"/>
                <w:szCs w:val="28"/>
              </w:rPr>
            </w:pPr>
            <w:r>
              <w:rPr>
                <w:sz w:val="28"/>
                <w:szCs w:val="28"/>
              </w:rPr>
              <w:t xml:space="preserve">Проректор по учебно- </w:t>
            </w:r>
          </w:p>
          <w:p w:rsidR="00517A3B" w:rsidRDefault="00517A3B">
            <w:pPr>
              <w:spacing w:after="200" w:line="276" w:lineRule="auto"/>
              <w:jc w:val="right"/>
              <w:rPr>
                <w:sz w:val="28"/>
                <w:szCs w:val="28"/>
              </w:rPr>
            </w:pPr>
            <w:r>
              <w:rPr>
                <w:sz w:val="28"/>
                <w:szCs w:val="28"/>
              </w:rPr>
              <w:t>методической работе</w:t>
            </w:r>
          </w:p>
          <w:p w:rsidR="00517A3B" w:rsidRDefault="00517A3B">
            <w:pPr>
              <w:spacing w:after="200" w:line="276" w:lineRule="auto"/>
              <w:jc w:val="right"/>
              <w:rPr>
                <w:sz w:val="28"/>
                <w:szCs w:val="28"/>
              </w:rPr>
            </w:pPr>
            <w:r>
              <w:rPr>
                <w:sz w:val="28"/>
                <w:szCs w:val="28"/>
              </w:rPr>
              <w:t>______________С.Н. Большаков</w:t>
            </w:r>
          </w:p>
        </w:tc>
      </w:tr>
    </w:tbl>
    <w:p w:rsidR="00752AE6" w:rsidRPr="00752AE6" w:rsidRDefault="00752AE6" w:rsidP="00517A3B">
      <w:pPr>
        <w:widowControl/>
        <w:suppressAutoHyphens w:val="0"/>
        <w:spacing w:line="276" w:lineRule="auto"/>
        <w:rPr>
          <w:rFonts w:eastAsia="Times New Roman" w:cs="Times New Roman"/>
          <w:b/>
          <w:bCs/>
          <w:caps/>
          <w:kern w:val="0"/>
          <w:sz w:val="28"/>
          <w:szCs w:val="28"/>
          <w:lang w:eastAsia="ru-RU" w:bidi="ar-SA"/>
        </w:rPr>
      </w:pPr>
    </w:p>
    <w:p w:rsidR="00752AE6" w:rsidRPr="00752AE6" w:rsidRDefault="00752AE6" w:rsidP="007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cs="Times New Roman"/>
          <w:b/>
          <w:bCs/>
          <w:caps/>
          <w:kern w:val="0"/>
          <w:sz w:val="28"/>
          <w:szCs w:val="28"/>
          <w:lang w:eastAsia="ru-RU" w:bidi="ar-SA"/>
        </w:rPr>
      </w:pPr>
    </w:p>
    <w:p w:rsidR="00752AE6" w:rsidRPr="00752AE6" w:rsidRDefault="00752AE6" w:rsidP="007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cs="Times New Roman"/>
          <w:b/>
          <w:bCs/>
          <w:caps/>
          <w:kern w:val="0"/>
          <w:sz w:val="28"/>
          <w:szCs w:val="28"/>
          <w:lang w:eastAsia="ru-RU" w:bidi="ar-SA"/>
        </w:rPr>
      </w:pPr>
    </w:p>
    <w:p w:rsidR="00752AE6" w:rsidRPr="00752AE6" w:rsidRDefault="00752AE6" w:rsidP="007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cs="Times New Roman"/>
          <w:b/>
          <w:bCs/>
          <w:caps/>
          <w:kern w:val="0"/>
          <w:sz w:val="28"/>
          <w:szCs w:val="28"/>
          <w:lang w:eastAsia="ru-RU" w:bidi="ar-SA"/>
        </w:rPr>
      </w:pPr>
    </w:p>
    <w:p w:rsidR="00752AE6" w:rsidRPr="00752AE6" w:rsidRDefault="00752AE6" w:rsidP="007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cs="Times New Roman"/>
          <w:b/>
          <w:caps/>
          <w:kern w:val="0"/>
          <w:sz w:val="28"/>
          <w:szCs w:val="28"/>
          <w:lang w:eastAsia="ru-RU" w:bidi="ar-SA"/>
        </w:rPr>
      </w:pPr>
      <w:r w:rsidRPr="00752AE6">
        <w:rPr>
          <w:rFonts w:eastAsia="Times New Roman" w:cs="Times New Roman"/>
          <w:b/>
          <w:caps/>
          <w:kern w:val="0"/>
          <w:sz w:val="28"/>
          <w:szCs w:val="28"/>
          <w:lang w:eastAsia="ru-RU" w:bidi="ar-SA"/>
        </w:rPr>
        <w:t xml:space="preserve">РАБОЧАЯ ПРОГРАММа </w:t>
      </w:r>
    </w:p>
    <w:p w:rsidR="00752AE6" w:rsidRPr="00752AE6" w:rsidRDefault="00752AE6" w:rsidP="007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cs="Times New Roman"/>
          <w:bCs/>
          <w:caps/>
          <w:kern w:val="0"/>
          <w:sz w:val="28"/>
          <w:szCs w:val="28"/>
          <w:lang w:eastAsia="ru-RU" w:bidi="ar-SA"/>
        </w:rPr>
      </w:pPr>
      <w:r w:rsidRPr="00752AE6">
        <w:rPr>
          <w:rFonts w:eastAsia="Times New Roman" w:cs="Times New Roman"/>
          <w:kern w:val="0"/>
          <w:sz w:val="28"/>
          <w:szCs w:val="28"/>
          <w:lang w:eastAsia="ru-RU" w:bidi="ar-SA"/>
        </w:rPr>
        <w:t xml:space="preserve">учебной дисциплины </w:t>
      </w:r>
      <w:r w:rsidRPr="00752AE6">
        <w:rPr>
          <w:rFonts w:eastAsia="Times New Roman" w:cs="Times New Roman"/>
          <w:bCs/>
          <w:caps/>
          <w:kern w:val="0"/>
          <w:sz w:val="28"/>
          <w:szCs w:val="28"/>
          <w:lang w:eastAsia="ru-RU" w:bidi="ar-SA"/>
        </w:rPr>
        <w:t>ОГСЭ.03 иностранный язык</w:t>
      </w:r>
    </w:p>
    <w:p w:rsidR="00752AE6" w:rsidRPr="00752AE6" w:rsidRDefault="00752AE6" w:rsidP="00752AE6">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cs="Times New Roman"/>
          <w:kern w:val="0"/>
          <w:sz w:val="28"/>
          <w:szCs w:val="28"/>
          <w:lang w:eastAsia="ru-RU" w:bidi="ar-SA"/>
        </w:rPr>
      </w:pPr>
      <w:r w:rsidRPr="00752AE6">
        <w:rPr>
          <w:rFonts w:eastAsia="Times New Roman" w:cs="Times New Roman"/>
          <w:kern w:val="0"/>
          <w:sz w:val="28"/>
          <w:szCs w:val="28"/>
          <w:lang w:eastAsia="ru-RU" w:bidi="ar-SA"/>
        </w:rPr>
        <w:t>по специальности среднего профессионального образования</w:t>
      </w:r>
    </w:p>
    <w:p w:rsidR="00752AE6" w:rsidRPr="00752AE6" w:rsidRDefault="00752AE6" w:rsidP="00752AE6">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cs="Times New Roman"/>
          <w:kern w:val="0"/>
          <w:sz w:val="28"/>
          <w:szCs w:val="28"/>
          <w:lang w:eastAsia="ru-RU" w:bidi="ar-SA"/>
        </w:rPr>
      </w:pPr>
      <w:r w:rsidRPr="00752AE6">
        <w:rPr>
          <w:rFonts w:eastAsia="Times New Roman" w:cs="Times New Roman"/>
          <w:kern w:val="0"/>
          <w:sz w:val="28"/>
          <w:szCs w:val="28"/>
          <w:lang w:eastAsia="ru-RU" w:bidi="ar-SA"/>
        </w:rPr>
        <w:t>09.02.05 Прикладная информатика (по отраслям)</w:t>
      </w:r>
    </w:p>
    <w:p w:rsidR="00752AE6" w:rsidRPr="00752AE6" w:rsidRDefault="00752AE6" w:rsidP="00752AE6">
      <w:pPr>
        <w:widowControl/>
        <w:suppressAutoHyphens w:val="0"/>
        <w:rPr>
          <w:rFonts w:eastAsia="Times New Roman" w:cs="Times New Roman"/>
          <w:b/>
          <w:kern w:val="0"/>
          <w:sz w:val="28"/>
          <w:szCs w:val="28"/>
          <w:lang w:eastAsia="ru-RU" w:bidi="ar-SA"/>
        </w:rPr>
      </w:pPr>
    </w:p>
    <w:p w:rsidR="00752AE6" w:rsidRPr="00752AE6" w:rsidRDefault="00752AE6" w:rsidP="00752AE6">
      <w:pPr>
        <w:widowControl/>
        <w:suppressAutoHyphens w:val="0"/>
        <w:rPr>
          <w:rFonts w:eastAsia="Times New Roman" w:cs="Times New Roman"/>
          <w:b/>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jc w:val="center"/>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rPr>
          <w:rFonts w:eastAsia="Times New Roman" w:cs="Times New Roman"/>
          <w:kern w:val="0"/>
          <w:sz w:val="28"/>
          <w:szCs w:val="28"/>
          <w:lang w:eastAsia="ru-RU" w:bidi="ar-SA"/>
        </w:rPr>
      </w:pPr>
    </w:p>
    <w:p w:rsidR="00752AE6" w:rsidRPr="00752AE6" w:rsidRDefault="00752AE6" w:rsidP="00752AE6">
      <w:pPr>
        <w:widowControl/>
        <w:suppressAutoHyphens w:val="0"/>
        <w:jc w:val="center"/>
        <w:rPr>
          <w:rFonts w:eastAsia="Times New Roman" w:cs="Times New Roman"/>
          <w:kern w:val="0"/>
          <w:sz w:val="28"/>
          <w:szCs w:val="28"/>
          <w:lang w:eastAsia="ru-RU" w:bidi="ar-SA"/>
        </w:rPr>
      </w:pPr>
    </w:p>
    <w:p w:rsidR="00752AE6" w:rsidRPr="00752AE6" w:rsidRDefault="00752AE6" w:rsidP="00752AE6">
      <w:pPr>
        <w:widowControl/>
        <w:suppressAutoHyphens w:val="0"/>
        <w:jc w:val="center"/>
        <w:rPr>
          <w:rFonts w:eastAsia="Times New Roman" w:cs="Times New Roman"/>
          <w:kern w:val="0"/>
          <w:sz w:val="28"/>
          <w:szCs w:val="28"/>
          <w:lang w:eastAsia="ru-RU" w:bidi="ar-SA"/>
        </w:rPr>
      </w:pPr>
      <w:r w:rsidRPr="00752AE6">
        <w:rPr>
          <w:rFonts w:eastAsia="Times New Roman" w:cs="Times New Roman"/>
          <w:kern w:val="0"/>
          <w:sz w:val="28"/>
          <w:szCs w:val="28"/>
          <w:lang w:eastAsia="ru-RU" w:bidi="ar-SA"/>
        </w:rPr>
        <w:t>Санкт-Петербург</w:t>
      </w:r>
    </w:p>
    <w:p w:rsidR="00752AE6" w:rsidRPr="00752AE6" w:rsidRDefault="00517A3B" w:rsidP="00752AE6">
      <w:pPr>
        <w:widowControl/>
        <w:suppressAutoHyphens w:val="0"/>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20</w:t>
      </w:r>
      <w:r w:rsidR="00737BA4">
        <w:rPr>
          <w:rFonts w:eastAsia="Times New Roman" w:cs="Times New Roman"/>
          <w:kern w:val="0"/>
          <w:sz w:val="28"/>
          <w:szCs w:val="28"/>
          <w:lang w:eastAsia="ru-RU" w:bidi="ar-SA"/>
        </w:rPr>
        <w:t>20</w:t>
      </w:r>
    </w:p>
    <w:p w:rsidR="00752AE6" w:rsidRPr="00752AE6" w:rsidRDefault="00752AE6" w:rsidP="00752AE6">
      <w:pPr>
        <w:widowControl/>
        <w:suppressAutoHyphens w:val="0"/>
        <w:spacing w:after="200" w:line="276" w:lineRule="auto"/>
        <w:rPr>
          <w:rFonts w:eastAsia="Arial Unicode MS" w:cs="Times New Roman"/>
          <w:kern w:val="0"/>
          <w:sz w:val="28"/>
          <w:szCs w:val="28"/>
          <w:lang w:eastAsia="ru-RU" w:bidi="ar-SA"/>
        </w:rPr>
      </w:pPr>
      <w:r w:rsidRPr="00752AE6">
        <w:rPr>
          <w:rFonts w:eastAsia="Arial Unicode MS" w:cs="Times New Roman"/>
          <w:kern w:val="0"/>
          <w:sz w:val="28"/>
          <w:szCs w:val="28"/>
          <w:lang w:eastAsia="ru-RU" w:bidi="ar-SA"/>
        </w:rPr>
        <w:br w:type="page"/>
      </w:r>
    </w:p>
    <w:p w:rsidR="00752AE6" w:rsidRPr="00752AE6" w:rsidRDefault="00752AE6" w:rsidP="00752AE6">
      <w:pPr>
        <w:widowControl/>
        <w:suppressAutoHyphens w:val="0"/>
        <w:autoSpaceDN w:val="0"/>
        <w:ind w:left="20" w:firstLine="689"/>
        <w:jc w:val="both"/>
        <w:rPr>
          <w:rFonts w:eastAsia="Arial Unicode MS" w:cs="Times New Roman"/>
          <w:bCs/>
          <w:kern w:val="0"/>
          <w:sz w:val="28"/>
          <w:szCs w:val="28"/>
          <w:lang w:eastAsia="ru-RU" w:bidi="ar-SA"/>
        </w:rPr>
      </w:pPr>
      <w:r w:rsidRPr="00752AE6">
        <w:rPr>
          <w:rFonts w:eastAsia="Arial Unicode MS" w:cs="Times New Roman"/>
          <w:kern w:val="0"/>
          <w:sz w:val="28"/>
          <w:szCs w:val="28"/>
          <w:lang w:eastAsia="ru-RU" w:bidi="ar-SA"/>
        </w:rPr>
        <w:lastRenderedPageBreak/>
        <w:t xml:space="preserve">Рабочая программа </w:t>
      </w:r>
      <w:r w:rsidRPr="00752AE6">
        <w:rPr>
          <w:rFonts w:eastAsia="Times New Roman" w:cs="Times New Roman"/>
          <w:kern w:val="0"/>
          <w:sz w:val="28"/>
          <w:szCs w:val="28"/>
          <w:lang w:eastAsia="ru-RU" w:bidi="ar-SA"/>
        </w:rPr>
        <w:t xml:space="preserve">учебной дисциплины </w:t>
      </w:r>
      <w:r w:rsidRPr="00752AE6">
        <w:rPr>
          <w:rFonts w:eastAsia="Arial Unicode MS" w:cs="Times New Roman"/>
          <w:kern w:val="0"/>
          <w:sz w:val="28"/>
          <w:szCs w:val="28"/>
          <w:lang w:eastAsia="ru-RU" w:bidi="ar-SA"/>
        </w:rPr>
        <w:t xml:space="preserve">ОГСЭ.03 </w:t>
      </w:r>
      <w:r w:rsidRPr="00752AE6">
        <w:rPr>
          <w:rFonts w:eastAsia="Arial Unicode MS" w:cs="Times New Roman"/>
          <w:bCs/>
          <w:kern w:val="0"/>
          <w:sz w:val="28"/>
          <w:szCs w:val="28"/>
          <w:lang w:eastAsia="ru-RU" w:bidi="ar-SA"/>
        </w:rPr>
        <w:t xml:space="preserve">Иностранный язык </w:t>
      </w:r>
      <w:r w:rsidRPr="00752AE6">
        <w:rPr>
          <w:rFonts w:eastAsia="Arial Unicode MS" w:cs="Times New Roman"/>
          <w:kern w:val="0"/>
          <w:sz w:val="28"/>
          <w:szCs w:val="28"/>
          <w:lang w:eastAsia="ru-RU" w:bidi="ar-SA"/>
        </w:rPr>
        <w:t>разработана на основе Федерального государственного образовательного стандарта среднего общего образования от 13.08.2014г. (Приказ Минобрнауки России №1001) по специальности среднего профессионального образования 09.02.05 Прикладная информатика (по отраслям).</w:t>
      </w:r>
    </w:p>
    <w:p w:rsidR="00752AE6" w:rsidRPr="00752AE6" w:rsidRDefault="00752AE6" w:rsidP="00752AE6">
      <w:pPr>
        <w:widowControl/>
        <w:suppressAutoHyphens w:val="0"/>
        <w:jc w:val="both"/>
        <w:rPr>
          <w:rFonts w:eastAsia="Arial Unicode MS" w:cs="Times New Roman"/>
          <w:kern w:val="0"/>
          <w:sz w:val="28"/>
          <w:szCs w:val="28"/>
          <w:lang w:eastAsia="ru-RU" w:bidi="ar-SA"/>
        </w:rPr>
      </w:pPr>
    </w:p>
    <w:p w:rsidR="00752AE6" w:rsidRPr="00752AE6" w:rsidRDefault="00752AE6" w:rsidP="00752AE6">
      <w:pPr>
        <w:widowControl/>
        <w:suppressAutoHyphens w:val="0"/>
        <w:ind w:left="20"/>
        <w:jc w:val="both"/>
        <w:rPr>
          <w:rFonts w:eastAsia="Arial Unicode MS" w:cs="Times New Roman"/>
          <w:kern w:val="0"/>
          <w:sz w:val="28"/>
          <w:szCs w:val="28"/>
          <w:lang w:eastAsia="ru-RU" w:bidi="ar-SA"/>
        </w:rPr>
      </w:pPr>
      <w:r w:rsidRPr="00752AE6">
        <w:rPr>
          <w:rFonts w:eastAsia="Arial Unicode MS" w:cs="Times New Roman"/>
          <w:kern w:val="0"/>
          <w:sz w:val="28"/>
          <w:szCs w:val="28"/>
          <w:lang w:eastAsia="ru-RU" w:bidi="ar-SA"/>
        </w:rPr>
        <w:t>Организация-разработчик: ГАОУ ВО ЛО «ЛГУ им. А.С. Пушкина».</w:t>
      </w:r>
    </w:p>
    <w:p w:rsidR="00752AE6" w:rsidRPr="00752AE6" w:rsidRDefault="00752AE6" w:rsidP="00752AE6">
      <w:pPr>
        <w:widowControl/>
        <w:suppressAutoHyphens w:val="0"/>
        <w:ind w:left="20"/>
        <w:jc w:val="both"/>
        <w:rPr>
          <w:rFonts w:eastAsia="Arial Unicode MS" w:cs="Times New Roman"/>
          <w:kern w:val="0"/>
          <w:sz w:val="28"/>
          <w:szCs w:val="28"/>
          <w:lang w:eastAsia="ru-RU" w:bidi="ar-SA"/>
        </w:rPr>
      </w:pPr>
    </w:p>
    <w:p w:rsidR="00752AE6" w:rsidRPr="00752AE6" w:rsidRDefault="00752AE6" w:rsidP="00752AE6">
      <w:pPr>
        <w:widowControl/>
        <w:suppressAutoHyphens w:val="0"/>
        <w:jc w:val="both"/>
        <w:rPr>
          <w:rFonts w:eastAsia="Times New Roman" w:cs="Times New Roman"/>
          <w:color w:val="000000"/>
          <w:kern w:val="0"/>
          <w:sz w:val="28"/>
          <w:szCs w:val="28"/>
          <w:lang w:eastAsia="ru-RU" w:bidi="ar-SA"/>
        </w:rPr>
      </w:pPr>
      <w:r w:rsidRPr="00752AE6">
        <w:rPr>
          <w:rFonts w:eastAsia="Arial Unicode MS" w:cs="Times New Roman"/>
          <w:kern w:val="0"/>
          <w:sz w:val="28"/>
          <w:szCs w:val="28"/>
          <w:lang w:eastAsia="ru-RU" w:bidi="ar-SA"/>
        </w:rPr>
        <w:t>Разработчик: Дальнова Галина Александровна</w:t>
      </w:r>
      <w:r w:rsidRPr="00752AE6">
        <w:rPr>
          <w:rFonts w:eastAsia="Times New Roman" w:cs="Times New Roman"/>
          <w:color w:val="000000"/>
          <w:kern w:val="0"/>
          <w:sz w:val="28"/>
          <w:szCs w:val="28"/>
          <w:lang w:eastAsia="ru-RU" w:bidi="ar-SA"/>
        </w:rPr>
        <w:t xml:space="preserve">, </w:t>
      </w:r>
      <w:r w:rsidR="00784472">
        <w:rPr>
          <w:rFonts w:eastAsia="Times New Roman" w:cs="Times New Roman"/>
          <w:color w:val="000000"/>
          <w:kern w:val="0"/>
          <w:sz w:val="28"/>
          <w:szCs w:val="28"/>
          <w:lang w:eastAsia="ru-RU" w:bidi="ar-SA"/>
        </w:rPr>
        <w:t xml:space="preserve">Бабонина Юлия Александровна, </w:t>
      </w:r>
      <w:r w:rsidRPr="00752AE6">
        <w:rPr>
          <w:rFonts w:eastAsia="Arial Unicode MS" w:cs="Times New Roman"/>
          <w:kern w:val="0"/>
          <w:sz w:val="28"/>
          <w:szCs w:val="28"/>
          <w:lang w:eastAsia="ru-RU" w:bidi="ar-SA"/>
        </w:rPr>
        <w:t>преподаватель ГАОУ ВО ЛО «ЛГУ им. А.С. Пушкина».</w:t>
      </w:r>
    </w:p>
    <w:p w:rsidR="00752AE6" w:rsidRPr="00752AE6" w:rsidRDefault="00752AE6" w:rsidP="00752AE6">
      <w:pPr>
        <w:widowControl/>
        <w:suppressAutoHyphens w:val="0"/>
        <w:ind w:left="20"/>
        <w:jc w:val="both"/>
        <w:rPr>
          <w:rFonts w:eastAsia="Arial Unicode MS" w:cs="Times New Roman"/>
          <w:kern w:val="0"/>
          <w:sz w:val="28"/>
          <w:szCs w:val="28"/>
          <w:lang w:eastAsia="ru-RU" w:bidi="ar-SA"/>
        </w:rPr>
      </w:pPr>
    </w:p>
    <w:p w:rsidR="00752AE6" w:rsidRPr="00752AE6" w:rsidRDefault="00752AE6" w:rsidP="007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 New Roman" w:cs="Times New Roman"/>
          <w:bCs/>
          <w:kern w:val="0"/>
          <w:sz w:val="28"/>
          <w:szCs w:val="28"/>
          <w:lang w:eastAsia="en-US" w:bidi="ar-SA"/>
        </w:rPr>
      </w:pPr>
      <w:r w:rsidRPr="00752AE6">
        <w:rPr>
          <w:rFonts w:eastAsia="Times New Roman" w:cs="Times New Roman"/>
          <w:bCs/>
          <w:kern w:val="0"/>
          <w:sz w:val="28"/>
          <w:szCs w:val="28"/>
          <w:lang w:eastAsia="en-US" w:bidi="ar-SA"/>
        </w:rPr>
        <w:t>Рассмотрено на заседании ПЦК общеобразовательных дисциплин, дисциплин социально-экономического и естественнонаучного циклов.</w:t>
      </w:r>
    </w:p>
    <w:p w:rsidR="00752AE6" w:rsidRPr="00752AE6" w:rsidRDefault="00752AE6" w:rsidP="007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 New Roman" w:cs="Times New Roman"/>
          <w:bCs/>
          <w:kern w:val="0"/>
          <w:sz w:val="28"/>
          <w:szCs w:val="28"/>
          <w:lang w:eastAsia="en-US" w:bidi="ar-SA"/>
        </w:rPr>
      </w:pPr>
    </w:p>
    <w:p w:rsidR="00752AE6" w:rsidRPr="00752AE6" w:rsidRDefault="00AF5A4B" w:rsidP="007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 New Roman" w:cs="Times New Roman"/>
          <w:bCs/>
          <w:kern w:val="0"/>
          <w:sz w:val="28"/>
          <w:szCs w:val="28"/>
          <w:lang w:eastAsia="en-US" w:bidi="ar-SA"/>
        </w:rPr>
      </w:pPr>
      <w:r>
        <w:rPr>
          <w:rFonts w:eastAsia="Times New Roman" w:cs="Times New Roman"/>
          <w:bCs/>
          <w:kern w:val="0"/>
          <w:sz w:val="28"/>
          <w:szCs w:val="28"/>
          <w:lang w:eastAsia="en-US" w:bidi="ar-SA"/>
        </w:rPr>
        <w:t>Протокол № 1 от «31</w:t>
      </w:r>
      <w:bookmarkStart w:id="0" w:name="_GoBack"/>
      <w:bookmarkEnd w:id="0"/>
      <w:r w:rsidR="00752AE6" w:rsidRPr="00752AE6">
        <w:rPr>
          <w:rFonts w:eastAsia="Times New Roman" w:cs="Times New Roman"/>
          <w:bCs/>
          <w:kern w:val="0"/>
          <w:sz w:val="28"/>
          <w:szCs w:val="28"/>
          <w:lang w:eastAsia="en-US" w:bidi="ar-SA"/>
        </w:rPr>
        <w:t>» августа</w:t>
      </w:r>
      <w:r w:rsidR="00517A3B">
        <w:rPr>
          <w:rFonts w:eastAsia="Times New Roman" w:cs="Times New Roman"/>
          <w:bCs/>
          <w:kern w:val="0"/>
          <w:sz w:val="28"/>
          <w:szCs w:val="28"/>
          <w:lang w:eastAsia="en-US" w:bidi="ar-SA"/>
        </w:rPr>
        <w:t xml:space="preserve"> 20</w:t>
      </w:r>
      <w:r w:rsidR="00737BA4">
        <w:rPr>
          <w:rFonts w:eastAsia="Times New Roman" w:cs="Times New Roman"/>
          <w:bCs/>
          <w:kern w:val="0"/>
          <w:sz w:val="28"/>
          <w:szCs w:val="28"/>
          <w:lang w:eastAsia="en-US" w:bidi="ar-SA"/>
        </w:rPr>
        <w:t>20</w:t>
      </w:r>
      <w:r w:rsidR="00752AE6" w:rsidRPr="00752AE6">
        <w:rPr>
          <w:rFonts w:eastAsia="Times New Roman" w:cs="Times New Roman"/>
          <w:bCs/>
          <w:kern w:val="0"/>
          <w:sz w:val="28"/>
          <w:szCs w:val="28"/>
          <w:lang w:eastAsia="en-US" w:bidi="ar-SA"/>
        </w:rPr>
        <w:t xml:space="preserve"> г.</w:t>
      </w:r>
    </w:p>
    <w:p w:rsidR="00752AE6" w:rsidRPr="00752AE6" w:rsidRDefault="00752AE6" w:rsidP="00752AE6">
      <w:pPr>
        <w:widowControl/>
        <w:suppressAutoHyphens w:val="0"/>
        <w:jc w:val="both"/>
        <w:rPr>
          <w:rFonts w:eastAsia="Calibri" w:cs="Times New Roman"/>
          <w:b/>
          <w:bCs/>
          <w:color w:val="000000"/>
          <w:kern w:val="0"/>
          <w:sz w:val="22"/>
          <w:szCs w:val="22"/>
          <w:lang w:eastAsia="en-US" w:bidi="ar-SA"/>
        </w:rPr>
      </w:pPr>
    </w:p>
    <w:p w:rsidR="00752AE6" w:rsidRPr="00752AE6" w:rsidRDefault="00752AE6" w:rsidP="00752AE6">
      <w:pPr>
        <w:autoSpaceDE w:val="0"/>
        <w:rPr>
          <w:rFonts w:eastAsia="Times New Roman" w:cs="Times New Roman"/>
          <w:kern w:val="0"/>
          <w:sz w:val="20"/>
          <w:szCs w:val="20"/>
          <w:lang w:eastAsia="ar-SA" w:bidi="ar-SA"/>
        </w:rPr>
      </w:pPr>
    </w:p>
    <w:p w:rsidR="00503471" w:rsidRPr="00AA4891" w:rsidRDefault="00AD6818" w:rsidP="00AA4891">
      <w:pPr>
        <w:pStyle w:val="42"/>
        <w:shd w:val="clear" w:color="auto" w:fill="auto"/>
        <w:spacing w:before="0" w:after="0"/>
        <w:ind w:left="20"/>
        <w:rPr>
          <w:rFonts w:ascii="Times New Roman" w:hAnsi="Times New Roman" w:cs="Times New Roman"/>
          <w:sz w:val="24"/>
          <w:szCs w:val="24"/>
        </w:rPr>
      </w:pPr>
      <w:r>
        <w:rPr>
          <w:rFonts w:ascii="Times New Roman" w:hAnsi="Times New Roman" w:cs="Times New Roman"/>
          <w:sz w:val="24"/>
          <w:szCs w:val="24"/>
        </w:rPr>
        <w:t xml:space="preserve"> </w:t>
      </w:r>
    </w:p>
    <w:p w:rsidR="0022434D" w:rsidRPr="00AF3AC0" w:rsidRDefault="0022434D" w:rsidP="002243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pPr>
    </w:p>
    <w:p w:rsidR="00314F0B" w:rsidRDefault="00314F0B">
      <w:pPr>
        <w:widowControl/>
        <w:suppressAutoHyphens w:val="0"/>
        <w:spacing w:after="200" w:line="276" w:lineRule="auto"/>
        <w:rPr>
          <w:rFonts w:eastAsia="Times New Roman" w:cs="Times New Roman"/>
          <w:b/>
          <w:sz w:val="28"/>
          <w:szCs w:val="28"/>
          <w:lang w:bidi="ar-SA"/>
        </w:rPr>
      </w:pPr>
      <w:r>
        <w:rPr>
          <w:b/>
          <w:sz w:val="28"/>
          <w:szCs w:val="28"/>
        </w:rPr>
        <w:br w:type="page"/>
      </w:r>
    </w:p>
    <w:p w:rsidR="0022434D" w:rsidRPr="00056867" w:rsidRDefault="0022434D" w:rsidP="00056867">
      <w:pPr>
        <w:jc w:val="center"/>
        <w:rPr>
          <w:b/>
          <w:sz w:val="28"/>
          <w:szCs w:val="28"/>
        </w:rPr>
      </w:pPr>
      <w:r w:rsidRPr="00056867">
        <w:rPr>
          <w:b/>
          <w:sz w:val="28"/>
          <w:szCs w:val="28"/>
        </w:rPr>
        <w:lastRenderedPageBreak/>
        <w:t>СОДЕРЖАНИЕ</w:t>
      </w: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dt>
      <w:sdtPr>
        <w:rPr>
          <w:rFonts w:ascii="Times New Roman" w:eastAsia="SimSun" w:hAnsi="Times New Roman" w:cs="Mangal"/>
          <w:b w:val="0"/>
          <w:bCs w:val="0"/>
          <w:color w:val="auto"/>
          <w:kern w:val="1"/>
          <w:sz w:val="24"/>
          <w:szCs w:val="24"/>
          <w:lang w:eastAsia="zh-CN" w:bidi="hi-IN"/>
        </w:rPr>
        <w:id w:val="-1166091688"/>
        <w:docPartObj>
          <w:docPartGallery w:val="Table of Contents"/>
          <w:docPartUnique/>
        </w:docPartObj>
      </w:sdtPr>
      <w:sdtEndPr/>
      <w:sdtContent>
        <w:p w:rsidR="008C15D2" w:rsidRDefault="008C15D2">
          <w:pPr>
            <w:pStyle w:val="afc"/>
          </w:pPr>
        </w:p>
        <w:p w:rsidR="00056867" w:rsidRPr="00056867" w:rsidRDefault="008C15D2">
          <w:pPr>
            <w:pStyle w:val="17"/>
            <w:tabs>
              <w:tab w:val="right" w:leader="dot" w:pos="9629"/>
            </w:tabs>
            <w:rPr>
              <w:rFonts w:asciiTheme="minorHAnsi" w:eastAsiaTheme="minorEastAsia" w:hAnsiTheme="minorHAnsi" w:cstheme="minorBidi"/>
              <w:noProof/>
              <w:kern w:val="0"/>
              <w:sz w:val="28"/>
              <w:szCs w:val="28"/>
              <w:lang w:eastAsia="ru-RU" w:bidi="ar-SA"/>
            </w:rPr>
          </w:pPr>
          <w:r w:rsidRPr="00056867">
            <w:rPr>
              <w:sz w:val="28"/>
              <w:szCs w:val="28"/>
            </w:rPr>
            <w:fldChar w:fldCharType="begin"/>
          </w:r>
          <w:r w:rsidRPr="00056867">
            <w:rPr>
              <w:sz w:val="28"/>
              <w:szCs w:val="28"/>
            </w:rPr>
            <w:instrText xml:space="preserve"> TOC \o "1-3" \h \z \u </w:instrText>
          </w:r>
          <w:r w:rsidRPr="00056867">
            <w:rPr>
              <w:sz w:val="28"/>
              <w:szCs w:val="28"/>
            </w:rPr>
            <w:fldChar w:fldCharType="separate"/>
          </w:r>
          <w:hyperlink w:anchor="_Toc532213572" w:history="1">
            <w:r w:rsidR="00056867" w:rsidRPr="00056867">
              <w:rPr>
                <w:rStyle w:val="af6"/>
                <w:noProof/>
                <w:sz w:val="28"/>
                <w:szCs w:val="28"/>
              </w:rPr>
              <w:t>1. ПАСПОРТ  ПРОГРАММЫ УЧЕБНОЙ ДИСЦИПЛИНЫ «ИНОСТРАННЫЙ ЯЗЫК»</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_Toc532213572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4</w:t>
            </w:r>
            <w:r w:rsidR="00056867" w:rsidRPr="00056867">
              <w:rPr>
                <w:noProof/>
                <w:webHidden/>
                <w:sz w:val="28"/>
                <w:szCs w:val="28"/>
              </w:rPr>
              <w:fldChar w:fldCharType="end"/>
            </w:r>
          </w:hyperlink>
        </w:p>
        <w:p w:rsidR="00056867" w:rsidRPr="00056867" w:rsidRDefault="00A22C94">
          <w:pPr>
            <w:pStyle w:val="35"/>
            <w:tabs>
              <w:tab w:val="right" w:leader="dot" w:pos="9629"/>
            </w:tabs>
            <w:rPr>
              <w:rFonts w:asciiTheme="minorHAnsi" w:eastAsiaTheme="minorEastAsia" w:hAnsiTheme="minorHAnsi" w:cstheme="minorBidi"/>
              <w:noProof/>
              <w:kern w:val="0"/>
              <w:sz w:val="28"/>
              <w:szCs w:val="28"/>
              <w:lang w:eastAsia="ru-RU" w:bidi="ar-SA"/>
            </w:rPr>
          </w:pPr>
          <w:hyperlink w:anchor="_Toc532213573" w:history="1">
            <w:r w:rsidR="00056867" w:rsidRPr="00056867">
              <w:rPr>
                <w:rStyle w:val="af6"/>
                <w:noProof/>
                <w:sz w:val="28"/>
                <w:szCs w:val="28"/>
              </w:rPr>
              <w:t>1.1. Область применения программы</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_Toc532213573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4</w:t>
            </w:r>
            <w:r w:rsidR="00056867" w:rsidRPr="00056867">
              <w:rPr>
                <w:noProof/>
                <w:webHidden/>
                <w:sz w:val="28"/>
                <w:szCs w:val="28"/>
              </w:rPr>
              <w:fldChar w:fldCharType="end"/>
            </w:r>
          </w:hyperlink>
        </w:p>
        <w:p w:rsidR="00056867" w:rsidRPr="00056867" w:rsidRDefault="00A22C94">
          <w:pPr>
            <w:pStyle w:val="24"/>
            <w:tabs>
              <w:tab w:val="right" w:leader="dot" w:pos="9629"/>
            </w:tabs>
            <w:rPr>
              <w:rFonts w:asciiTheme="minorHAnsi" w:eastAsiaTheme="minorEastAsia" w:hAnsiTheme="minorHAnsi" w:cstheme="minorBidi"/>
              <w:noProof/>
              <w:kern w:val="0"/>
              <w:sz w:val="28"/>
              <w:szCs w:val="28"/>
              <w:lang w:eastAsia="ru-RU" w:bidi="ar-SA"/>
            </w:rPr>
          </w:pPr>
          <w:hyperlink w:anchor="_Toc532213574" w:history="1">
            <w:r w:rsidR="00056867" w:rsidRPr="00056867">
              <w:rPr>
                <w:rStyle w:val="af6"/>
                <w:noProof/>
                <w:sz w:val="28"/>
                <w:szCs w:val="28"/>
              </w:rPr>
              <w:t>1.2. Место дисциплины в структуре основной профессиональной образовательной программы:</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_Toc532213574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4</w:t>
            </w:r>
            <w:r w:rsidR="00056867" w:rsidRPr="00056867">
              <w:rPr>
                <w:noProof/>
                <w:webHidden/>
                <w:sz w:val="28"/>
                <w:szCs w:val="28"/>
              </w:rPr>
              <w:fldChar w:fldCharType="end"/>
            </w:r>
          </w:hyperlink>
        </w:p>
        <w:p w:rsidR="00056867" w:rsidRPr="00056867" w:rsidRDefault="00A22C94">
          <w:pPr>
            <w:pStyle w:val="24"/>
            <w:tabs>
              <w:tab w:val="right" w:leader="dot" w:pos="9629"/>
            </w:tabs>
            <w:rPr>
              <w:rFonts w:asciiTheme="minorHAnsi" w:eastAsiaTheme="minorEastAsia" w:hAnsiTheme="minorHAnsi" w:cstheme="minorBidi"/>
              <w:noProof/>
              <w:kern w:val="0"/>
              <w:sz w:val="28"/>
              <w:szCs w:val="28"/>
              <w:lang w:eastAsia="ru-RU" w:bidi="ar-SA"/>
            </w:rPr>
          </w:pPr>
          <w:hyperlink w:anchor="_Toc532213575" w:history="1">
            <w:r w:rsidR="00056867" w:rsidRPr="00056867">
              <w:rPr>
                <w:rStyle w:val="af6"/>
                <w:noProof/>
                <w:sz w:val="28"/>
                <w:szCs w:val="28"/>
              </w:rPr>
              <w:t>1.3. Цели и задачи дисциплины – требования к результатам освоения дисциплины:</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_Toc532213575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4</w:t>
            </w:r>
            <w:r w:rsidR="00056867" w:rsidRPr="00056867">
              <w:rPr>
                <w:noProof/>
                <w:webHidden/>
                <w:sz w:val="28"/>
                <w:szCs w:val="28"/>
              </w:rPr>
              <w:fldChar w:fldCharType="end"/>
            </w:r>
          </w:hyperlink>
        </w:p>
        <w:p w:rsidR="00056867" w:rsidRPr="00056867" w:rsidRDefault="00A22C94">
          <w:pPr>
            <w:pStyle w:val="24"/>
            <w:tabs>
              <w:tab w:val="right" w:leader="dot" w:pos="9629"/>
            </w:tabs>
            <w:rPr>
              <w:rFonts w:asciiTheme="minorHAnsi" w:eastAsiaTheme="minorEastAsia" w:hAnsiTheme="minorHAnsi" w:cstheme="minorBidi"/>
              <w:noProof/>
              <w:kern w:val="0"/>
              <w:sz w:val="28"/>
              <w:szCs w:val="28"/>
              <w:lang w:eastAsia="ru-RU" w:bidi="ar-SA"/>
            </w:rPr>
          </w:pPr>
          <w:hyperlink w:anchor="_Toc532213576" w:history="1">
            <w:r w:rsidR="00056867" w:rsidRPr="00056867">
              <w:rPr>
                <w:rStyle w:val="af6"/>
                <w:noProof/>
                <w:sz w:val="28"/>
                <w:szCs w:val="28"/>
              </w:rPr>
              <w:t>1.4. Рекомендуемое количество часов на освоение программы дисциплины:</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_Toc532213576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5</w:t>
            </w:r>
            <w:r w:rsidR="00056867" w:rsidRPr="00056867">
              <w:rPr>
                <w:noProof/>
                <w:webHidden/>
                <w:sz w:val="28"/>
                <w:szCs w:val="28"/>
              </w:rPr>
              <w:fldChar w:fldCharType="end"/>
            </w:r>
          </w:hyperlink>
        </w:p>
        <w:p w:rsidR="00056867" w:rsidRPr="00056867" w:rsidRDefault="00A22C94">
          <w:pPr>
            <w:pStyle w:val="24"/>
            <w:tabs>
              <w:tab w:val="right" w:leader="dot" w:pos="9629"/>
            </w:tabs>
            <w:rPr>
              <w:rFonts w:asciiTheme="minorHAnsi" w:eastAsiaTheme="minorEastAsia" w:hAnsiTheme="minorHAnsi" w:cstheme="minorBidi"/>
              <w:noProof/>
              <w:kern w:val="0"/>
              <w:sz w:val="28"/>
              <w:szCs w:val="28"/>
              <w:lang w:eastAsia="ru-RU" w:bidi="ar-SA"/>
            </w:rPr>
          </w:pPr>
          <w:hyperlink w:anchor="_Toc532213577" w:history="1">
            <w:r w:rsidR="00056867" w:rsidRPr="00056867">
              <w:rPr>
                <w:rStyle w:val="af6"/>
                <w:noProof/>
                <w:sz w:val="28"/>
                <w:szCs w:val="28"/>
              </w:rPr>
              <w:t>1.5. Результаты освоения основной профессиональной образовательной программы</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_Toc532213577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5</w:t>
            </w:r>
            <w:r w:rsidR="00056867" w:rsidRPr="00056867">
              <w:rPr>
                <w:noProof/>
                <w:webHidden/>
                <w:sz w:val="28"/>
                <w:szCs w:val="28"/>
              </w:rPr>
              <w:fldChar w:fldCharType="end"/>
            </w:r>
          </w:hyperlink>
        </w:p>
        <w:p w:rsidR="00056867" w:rsidRPr="00056867" w:rsidRDefault="00A22C94">
          <w:pPr>
            <w:pStyle w:val="17"/>
            <w:tabs>
              <w:tab w:val="right" w:leader="dot" w:pos="9629"/>
            </w:tabs>
            <w:rPr>
              <w:rFonts w:asciiTheme="minorHAnsi" w:eastAsiaTheme="minorEastAsia" w:hAnsiTheme="minorHAnsi" w:cstheme="minorBidi"/>
              <w:noProof/>
              <w:kern w:val="0"/>
              <w:sz w:val="28"/>
              <w:szCs w:val="28"/>
              <w:lang w:eastAsia="ru-RU" w:bidi="ar-SA"/>
            </w:rPr>
          </w:pPr>
          <w:hyperlink w:anchor="_Toc532213578" w:history="1">
            <w:r w:rsidR="00056867" w:rsidRPr="00056867">
              <w:rPr>
                <w:rStyle w:val="af6"/>
                <w:noProof/>
                <w:sz w:val="28"/>
                <w:szCs w:val="28"/>
              </w:rPr>
              <w:t>2.СТРУКТУРА И СОДЕРЖАНИЕ УЧЕБНОЙ ДИСЦИПЛИНЫ</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_Toc532213578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7</w:t>
            </w:r>
            <w:r w:rsidR="00056867" w:rsidRPr="00056867">
              <w:rPr>
                <w:noProof/>
                <w:webHidden/>
                <w:sz w:val="28"/>
                <w:szCs w:val="28"/>
              </w:rPr>
              <w:fldChar w:fldCharType="end"/>
            </w:r>
          </w:hyperlink>
        </w:p>
        <w:p w:rsidR="00056867" w:rsidRPr="00056867" w:rsidRDefault="00A22C94">
          <w:pPr>
            <w:pStyle w:val="24"/>
            <w:tabs>
              <w:tab w:val="right" w:leader="dot" w:pos="9629"/>
            </w:tabs>
            <w:rPr>
              <w:rFonts w:asciiTheme="minorHAnsi" w:eastAsiaTheme="minorEastAsia" w:hAnsiTheme="minorHAnsi" w:cstheme="minorBidi"/>
              <w:noProof/>
              <w:kern w:val="0"/>
              <w:sz w:val="28"/>
              <w:szCs w:val="28"/>
              <w:lang w:eastAsia="ru-RU" w:bidi="ar-SA"/>
            </w:rPr>
          </w:pPr>
          <w:hyperlink w:anchor="_Toc532213579" w:history="1">
            <w:r w:rsidR="00056867" w:rsidRPr="00056867">
              <w:rPr>
                <w:rStyle w:val="af6"/>
                <w:noProof/>
                <w:sz w:val="28"/>
                <w:szCs w:val="28"/>
              </w:rPr>
              <w:t>2.1.Объем учебной дисциплины и виды учебной работы</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_Toc532213579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7</w:t>
            </w:r>
            <w:r w:rsidR="00056867" w:rsidRPr="00056867">
              <w:rPr>
                <w:noProof/>
                <w:webHidden/>
                <w:sz w:val="28"/>
                <w:szCs w:val="28"/>
              </w:rPr>
              <w:fldChar w:fldCharType="end"/>
            </w:r>
          </w:hyperlink>
        </w:p>
        <w:p w:rsidR="00056867" w:rsidRPr="00056867" w:rsidRDefault="00A22C94">
          <w:pPr>
            <w:pStyle w:val="24"/>
            <w:tabs>
              <w:tab w:val="right" w:leader="dot" w:pos="9629"/>
            </w:tabs>
            <w:rPr>
              <w:rFonts w:asciiTheme="minorHAnsi" w:eastAsiaTheme="minorEastAsia" w:hAnsiTheme="minorHAnsi" w:cstheme="minorBidi"/>
              <w:noProof/>
              <w:kern w:val="0"/>
              <w:sz w:val="28"/>
              <w:szCs w:val="28"/>
              <w:lang w:eastAsia="ru-RU" w:bidi="ar-SA"/>
            </w:rPr>
          </w:pPr>
          <w:hyperlink w:anchor="_Toc532213580" w:history="1">
            <w:r w:rsidR="00056867" w:rsidRPr="00056867">
              <w:rPr>
                <w:rStyle w:val="af6"/>
                <w:noProof/>
                <w:sz w:val="28"/>
                <w:szCs w:val="28"/>
              </w:rPr>
              <w:t>Тематический план и содержание учебной дисциплины «Иностранный язык»</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_Toc532213580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8</w:t>
            </w:r>
            <w:r w:rsidR="00056867" w:rsidRPr="00056867">
              <w:rPr>
                <w:noProof/>
                <w:webHidden/>
                <w:sz w:val="28"/>
                <w:szCs w:val="28"/>
              </w:rPr>
              <w:fldChar w:fldCharType="end"/>
            </w:r>
          </w:hyperlink>
        </w:p>
        <w:p w:rsidR="00056867" w:rsidRPr="00056867" w:rsidRDefault="00A22C94">
          <w:pPr>
            <w:pStyle w:val="17"/>
            <w:tabs>
              <w:tab w:val="right" w:leader="dot" w:pos="9629"/>
            </w:tabs>
            <w:rPr>
              <w:rFonts w:asciiTheme="minorHAnsi" w:eastAsiaTheme="minorEastAsia" w:hAnsiTheme="minorHAnsi" w:cstheme="minorBidi"/>
              <w:noProof/>
              <w:kern w:val="0"/>
              <w:sz w:val="28"/>
              <w:szCs w:val="28"/>
              <w:lang w:eastAsia="ru-RU" w:bidi="ar-SA"/>
            </w:rPr>
          </w:pPr>
          <w:hyperlink w:anchor="_Toc532213581" w:history="1">
            <w:r w:rsidR="00056867" w:rsidRPr="00056867">
              <w:rPr>
                <w:rStyle w:val="af6"/>
                <w:noProof/>
                <w:sz w:val="28"/>
                <w:szCs w:val="28"/>
              </w:rPr>
              <w:t xml:space="preserve">3. УСЛОВИЯ РЕАЛИЗАЦИИ ПРОГРАММЫ </w:t>
            </w:r>
            <w:r w:rsidR="00056867" w:rsidRPr="00056867">
              <w:rPr>
                <w:rStyle w:val="af6"/>
                <w:noProof/>
                <w:sz w:val="28"/>
                <w:szCs w:val="28"/>
                <w:lang w:eastAsia="ru-RU"/>
              </w:rPr>
              <w:t>УЧЕБНОЙ ДИСЦИПЛИНЫ «ИНОСТРАННЫЙ ЯЗЫК»</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_Toc532213581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23</w:t>
            </w:r>
            <w:r w:rsidR="00056867" w:rsidRPr="00056867">
              <w:rPr>
                <w:noProof/>
                <w:webHidden/>
                <w:sz w:val="28"/>
                <w:szCs w:val="28"/>
              </w:rPr>
              <w:fldChar w:fldCharType="end"/>
            </w:r>
          </w:hyperlink>
        </w:p>
        <w:p w:rsidR="00056867" w:rsidRPr="00056867" w:rsidRDefault="00A22C94">
          <w:pPr>
            <w:pStyle w:val="24"/>
            <w:tabs>
              <w:tab w:val="right" w:leader="dot" w:pos="9629"/>
            </w:tabs>
            <w:rPr>
              <w:rFonts w:asciiTheme="minorHAnsi" w:eastAsiaTheme="minorEastAsia" w:hAnsiTheme="minorHAnsi" w:cstheme="minorBidi"/>
              <w:noProof/>
              <w:kern w:val="0"/>
              <w:sz w:val="28"/>
              <w:szCs w:val="28"/>
              <w:lang w:eastAsia="ru-RU" w:bidi="ar-SA"/>
            </w:rPr>
          </w:pPr>
          <w:hyperlink w:anchor="_Toc532213582" w:history="1">
            <w:r w:rsidR="00056867" w:rsidRPr="00056867">
              <w:rPr>
                <w:rStyle w:val="af6"/>
                <w:noProof/>
                <w:sz w:val="28"/>
                <w:szCs w:val="28"/>
              </w:rPr>
              <w:t>3.1. Требования к минимальному материально-техническому обеспечению</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_Toc532213582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23</w:t>
            </w:r>
            <w:r w:rsidR="00056867" w:rsidRPr="00056867">
              <w:rPr>
                <w:noProof/>
                <w:webHidden/>
                <w:sz w:val="28"/>
                <w:szCs w:val="28"/>
              </w:rPr>
              <w:fldChar w:fldCharType="end"/>
            </w:r>
          </w:hyperlink>
        </w:p>
        <w:p w:rsidR="00056867" w:rsidRPr="00056867" w:rsidRDefault="00A22C94">
          <w:pPr>
            <w:pStyle w:val="24"/>
            <w:tabs>
              <w:tab w:val="right" w:leader="dot" w:pos="9629"/>
            </w:tabs>
            <w:rPr>
              <w:rFonts w:asciiTheme="minorHAnsi" w:eastAsiaTheme="minorEastAsia" w:hAnsiTheme="minorHAnsi" w:cstheme="minorBidi"/>
              <w:noProof/>
              <w:kern w:val="0"/>
              <w:sz w:val="28"/>
              <w:szCs w:val="28"/>
              <w:lang w:eastAsia="ru-RU" w:bidi="ar-SA"/>
            </w:rPr>
          </w:pPr>
          <w:hyperlink w:anchor="_Toc532213583" w:history="1">
            <w:r w:rsidR="00056867" w:rsidRPr="00056867">
              <w:rPr>
                <w:rStyle w:val="af6"/>
                <w:noProof/>
                <w:sz w:val="28"/>
                <w:szCs w:val="28"/>
              </w:rPr>
              <w:t>3.2. Информационное обеспечение обучения</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_Toc532213583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23</w:t>
            </w:r>
            <w:r w:rsidR="00056867" w:rsidRPr="00056867">
              <w:rPr>
                <w:noProof/>
                <w:webHidden/>
                <w:sz w:val="28"/>
                <w:szCs w:val="28"/>
              </w:rPr>
              <w:fldChar w:fldCharType="end"/>
            </w:r>
          </w:hyperlink>
        </w:p>
        <w:p w:rsidR="00056867" w:rsidRPr="00056867" w:rsidRDefault="00A22C94">
          <w:pPr>
            <w:pStyle w:val="17"/>
            <w:tabs>
              <w:tab w:val="right" w:leader="dot" w:pos="9629"/>
            </w:tabs>
            <w:rPr>
              <w:rFonts w:asciiTheme="minorHAnsi" w:eastAsiaTheme="minorEastAsia" w:hAnsiTheme="minorHAnsi" w:cstheme="minorBidi"/>
              <w:noProof/>
              <w:kern w:val="0"/>
              <w:sz w:val="28"/>
              <w:szCs w:val="28"/>
              <w:lang w:eastAsia="ru-RU" w:bidi="ar-SA"/>
            </w:rPr>
          </w:pPr>
          <w:hyperlink w:anchor="_Toc532213584" w:history="1">
            <w:r w:rsidR="00056867" w:rsidRPr="00056867">
              <w:rPr>
                <w:rStyle w:val="af6"/>
                <w:noProof/>
                <w:sz w:val="28"/>
                <w:szCs w:val="28"/>
              </w:rPr>
              <w:t>4. КОНТРОЛЬ И ОЦЕНКА РЕЗУЛЬТАТОВ ОСВОЕНИЯ ДИСЦИПЛИНЫ</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_Toc532213584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25</w:t>
            </w:r>
            <w:r w:rsidR="00056867" w:rsidRPr="00056867">
              <w:rPr>
                <w:noProof/>
                <w:webHidden/>
                <w:sz w:val="28"/>
                <w:szCs w:val="28"/>
              </w:rPr>
              <w:fldChar w:fldCharType="end"/>
            </w:r>
          </w:hyperlink>
        </w:p>
        <w:p w:rsidR="00056867" w:rsidRPr="00056867" w:rsidRDefault="00A22C94">
          <w:pPr>
            <w:pStyle w:val="24"/>
            <w:tabs>
              <w:tab w:val="right" w:leader="dot" w:pos="9629"/>
            </w:tabs>
            <w:rPr>
              <w:rFonts w:asciiTheme="minorHAnsi" w:eastAsiaTheme="minorEastAsia" w:hAnsiTheme="minorHAnsi" w:cstheme="minorBidi"/>
              <w:noProof/>
              <w:kern w:val="0"/>
              <w:sz w:val="28"/>
              <w:szCs w:val="28"/>
              <w:lang w:eastAsia="ru-RU" w:bidi="ar-SA"/>
            </w:rPr>
          </w:pPr>
          <w:hyperlink w:anchor="_Toc532213585" w:history="1">
            <w:r w:rsidR="00056867" w:rsidRPr="00056867">
              <w:rPr>
                <w:rStyle w:val="af6"/>
                <w:noProof/>
                <w:sz w:val="28"/>
                <w:szCs w:val="28"/>
              </w:rPr>
              <w:t>4.1. Критерии оценки по всем видам речевой деятельности по иностранному языку (аудирование, чтение, говорение, письмо)</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_Toc532213585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26</w:t>
            </w:r>
            <w:r w:rsidR="00056867" w:rsidRPr="00056867">
              <w:rPr>
                <w:noProof/>
                <w:webHidden/>
                <w:sz w:val="28"/>
                <w:szCs w:val="28"/>
              </w:rPr>
              <w:fldChar w:fldCharType="end"/>
            </w:r>
          </w:hyperlink>
        </w:p>
        <w:p w:rsidR="00056867" w:rsidRPr="00056867" w:rsidRDefault="00A22C94">
          <w:pPr>
            <w:pStyle w:val="24"/>
            <w:tabs>
              <w:tab w:val="right" w:leader="dot" w:pos="9629"/>
            </w:tabs>
            <w:rPr>
              <w:rFonts w:asciiTheme="minorHAnsi" w:eastAsiaTheme="minorEastAsia" w:hAnsiTheme="minorHAnsi" w:cstheme="minorBidi"/>
              <w:noProof/>
              <w:kern w:val="0"/>
              <w:sz w:val="28"/>
              <w:szCs w:val="28"/>
              <w:lang w:eastAsia="ru-RU" w:bidi="ar-SA"/>
            </w:rPr>
          </w:pPr>
          <w:hyperlink w:anchor="_Toc532213586" w:history="1">
            <w:r w:rsidR="00056867" w:rsidRPr="00056867">
              <w:rPr>
                <w:rStyle w:val="af6"/>
                <w:noProof/>
                <w:sz w:val="28"/>
                <w:szCs w:val="28"/>
              </w:rPr>
              <w:t>4.2. Фонд оценочных средств</w:t>
            </w:r>
            <w:r w:rsidR="00056867" w:rsidRPr="00056867">
              <w:rPr>
                <w:noProof/>
                <w:webHidden/>
                <w:sz w:val="28"/>
                <w:szCs w:val="28"/>
              </w:rPr>
              <w:tab/>
            </w:r>
            <w:r w:rsidR="00056867" w:rsidRPr="00056867">
              <w:rPr>
                <w:noProof/>
                <w:webHidden/>
                <w:sz w:val="28"/>
                <w:szCs w:val="28"/>
              </w:rPr>
              <w:fldChar w:fldCharType="begin"/>
            </w:r>
            <w:r w:rsidR="00056867" w:rsidRPr="00056867">
              <w:rPr>
                <w:noProof/>
                <w:webHidden/>
                <w:sz w:val="28"/>
                <w:szCs w:val="28"/>
              </w:rPr>
              <w:instrText xml:space="preserve"> PAGEREF _Toc532213586 \h </w:instrText>
            </w:r>
            <w:r w:rsidR="00056867" w:rsidRPr="00056867">
              <w:rPr>
                <w:noProof/>
                <w:webHidden/>
                <w:sz w:val="28"/>
                <w:szCs w:val="28"/>
              </w:rPr>
            </w:r>
            <w:r w:rsidR="00056867" w:rsidRPr="00056867">
              <w:rPr>
                <w:noProof/>
                <w:webHidden/>
                <w:sz w:val="28"/>
                <w:szCs w:val="28"/>
              </w:rPr>
              <w:fldChar w:fldCharType="separate"/>
            </w:r>
            <w:r w:rsidR="00784472">
              <w:rPr>
                <w:noProof/>
                <w:webHidden/>
                <w:sz w:val="28"/>
                <w:szCs w:val="28"/>
              </w:rPr>
              <w:t>37</w:t>
            </w:r>
            <w:r w:rsidR="00056867" w:rsidRPr="00056867">
              <w:rPr>
                <w:noProof/>
                <w:webHidden/>
                <w:sz w:val="28"/>
                <w:szCs w:val="28"/>
              </w:rPr>
              <w:fldChar w:fldCharType="end"/>
            </w:r>
          </w:hyperlink>
        </w:p>
        <w:p w:rsidR="008C15D2" w:rsidRDefault="008C15D2">
          <w:r w:rsidRPr="00056867">
            <w:rPr>
              <w:b/>
              <w:bCs/>
              <w:sz w:val="28"/>
              <w:szCs w:val="28"/>
            </w:rPr>
            <w:fldChar w:fldCharType="end"/>
          </w:r>
        </w:p>
      </w:sdtContent>
    </w:sdt>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C15D2" w:rsidRDefault="008C15D2">
      <w:pPr>
        <w:widowControl/>
        <w:suppressAutoHyphens w:val="0"/>
        <w:spacing w:after="200" w:line="276" w:lineRule="auto"/>
      </w:pPr>
      <w:r>
        <w:br w:type="page"/>
      </w: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0E682F" w:rsidRDefault="000E682F"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22434D" w:rsidRPr="008C15D2" w:rsidRDefault="00E75D82" w:rsidP="008C15D2">
      <w:pPr>
        <w:pStyle w:val="1"/>
        <w:rPr>
          <w:szCs w:val="28"/>
        </w:rPr>
      </w:pPr>
      <w:bookmarkStart w:id="1" w:name="_Toc532213572"/>
      <w:r w:rsidRPr="008C15D2">
        <w:rPr>
          <w:szCs w:val="28"/>
        </w:rPr>
        <w:t>1. ПАСПОРТ  ПРОГРАММЫ УЧЕБНОЙ ДИСЦИПЛИНЫ</w:t>
      </w:r>
      <w:r w:rsidR="008C15D2" w:rsidRPr="008C15D2">
        <w:rPr>
          <w:szCs w:val="28"/>
        </w:rPr>
        <w:t xml:space="preserve"> </w:t>
      </w:r>
      <w:r w:rsidRPr="008C15D2">
        <w:rPr>
          <w:szCs w:val="28"/>
        </w:rPr>
        <w:t>«ИНОСТРАННЫЙ ЯЗЫК»</w:t>
      </w:r>
      <w:bookmarkEnd w:id="1"/>
    </w:p>
    <w:p w:rsidR="0022434D" w:rsidRDefault="0022434D" w:rsidP="00E75D82">
      <w:pPr>
        <w:pStyle w:val="3"/>
      </w:pPr>
      <w:bookmarkStart w:id="2" w:name="_Toc532213573"/>
      <w:r>
        <w:t>1.1. Область</w:t>
      </w:r>
      <w:r w:rsidR="00DA60C2">
        <w:t xml:space="preserve"> </w:t>
      </w:r>
      <w:r>
        <w:t>применения</w:t>
      </w:r>
      <w:r w:rsidR="00DA60C2">
        <w:t xml:space="preserve"> </w:t>
      </w:r>
      <w:r>
        <w:t>программы</w:t>
      </w:r>
      <w:bookmarkEnd w:id="2"/>
    </w:p>
    <w:p w:rsidR="00114744" w:rsidRDefault="00DF69B5" w:rsidP="00165BC3">
      <w:pPr>
        <w:shd w:val="clear" w:color="auto" w:fill="FFFFFF"/>
        <w:autoSpaceDE w:val="0"/>
        <w:autoSpaceDN w:val="0"/>
        <w:adjustRightInd w:val="0"/>
        <w:spacing w:line="360" w:lineRule="auto"/>
        <w:ind w:firstLine="709"/>
        <w:contextualSpacing/>
        <w:jc w:val="both"/>
        <w:rPr>
          <w:rFonts w:eastAsia="Times New Roman" w:cs="Times New Roman"/>
          <w:kern w:val="2"/>
          <w:sz w:val="28"/>
          <w:szCs w:val="28"/>
          <w:lang w:eastAsia="ru-RU" w:bidi="ar-SA"/>
        </w:rPr>
      </w:pPr>
      <w:r>
        <w:rPr>
          <w:sz w:val="28"/>
          <w:szCs w:val="28"/>
        </w:rPr>
        <w:t>П</w:t>
      </w:r>
      <w:r w:rsidR="0022434D">
        <w:rPr>
          <w:sz w:val="28"/>
          <w:szCs w:val="28"/>
        </w:rPr>
        <w:t>рограмма</w:t>
      </w:r>
      <w:r w:rsidR="00DA60C2">
        <w:rPr>
          <w:sz w:val="28"/>
          <w:szCs w:val="28"/>
        </w:rPr>
        <w:t xml:space="preserve"> </w:t>
      </w:r>
      <w:r w:rsidR="0012014E">
        <w:rPr>
          <w:sz w:val="28"/>
          <w:szCs w:val="28"/>
        </w:rPr>
        <w:t>профессиональной</w:t>
      </w:r>
      <w:r w:rsidR="00DA60C2">
        <w:rPr>
          <w:sz w:val="28"/>
          <w:szCs w:val="28"/>
        </w:rPr>
        <w:t xml:space="preserve"> </w:t>
      </w:r>
      <w:r w:rsidR="0022434D">
        <w:rPr>
          <w:sz w:val="28"/>
          <w:szCs w:val="28"/>
        </w:rPr>
        <w:t>дисциплины</w:t>
      </w:r>
      <w:r w:rsidR="00DA60C2">
        <w:rPr>
          <w:sz w:val="28"/>
          <w:szCs w:val="28"/>
        </w:rPr>
        <w:t xml:space="preserve"> </w:t>
      </w:r>
      <w:r w:rsidR="0022434D">
        <w:rPr>
          <w:sz w:val="28"/>
          <w:szCs w:val="28"/>
        </w:rPr>
        <w:t>является</w:t>
      </w:r>
      <w:r w:rsidR="00DA60C2">
        <w:rPr>
          <w:sz w:val="28"/>
          <w:szCs w:val="28"/>
        </w:rPr>
        <w:t xml:space="preserve"> </w:t>
      </w:r>
      <w:r w:rsidR="0022434D">
        <w:rPr>
          <w:sz w:val="28"/>
          <w:szCs w:val="28"/>
        </w:rPr>
        <w:t>частью</w:t>
      </w:r>
      <w:r w:rsidR="00DA60C2">
        <w:rPr>
          <w:sz w:val="28"/>
          <w:szCs w:val="28"/>
        </w:rPr>
        <w:t xml:space="preserve"> </w:t>
      </w:r>
      <w:r>
        <w:rPr>
          <w:sz w:val="28"/>
          <w:szCs w:val="28"/>
        </w:rPr>
        <w:t>ППССЗ</w:t>
      </w:r>
      <w:r w:rsidR="00DA60C2">
        <w:rPr>
          <w:sz w:val="28"/>
          <w:szCs w:val="28"/>
        </w:rPr>
        <w:t xml:space="preserve"> </w:t>
      </w:r>
      <w:r w:rsidR="0022434D">
        <w:rPr>
          <w:sz w:val="28"/>
          <w:szCs w:val="28"/>
        </w:rPr>
        <w:t>в</w:t>
      </w:r>
      <w:r w:rsidR="00DA60C2">
        <w:rPr>
          <w:sz w:val="28"/>
          <w:szCs w:val="28"/>
        </w:rPr>
        <w:t xml:space="preserve"> </w:t>
      </w:r>
      <w:r w:rsidR="0022434D">
        <w:rPr>
          <w:sz w:val="28"/>
          <w:szCs w:val="28"/>
        </w:rPr>
        <w:t>соответствии</w:t>
      </w:r>
      <w:r w:rsidR="00DA60C2">
        <w:rPr>
          <w:sz w:val="28"/>
          <w:szCs w:val="28"/>
        </w:rPr>
        <w:t xml:space="preserve"> </w:t>
      </w:r>
      <w:r w:rsidR="0022434D">
        <w:rPr>
          <w:sz w:val="28"/>
          <w:szCs w:val="28"/>
        </w:rPr>
        <w:t>с</w:t>
      </w:r>
      <w:r w:rsidR="00DA60C2">
        <w:rPr>
          <w:sz w:val="28"/>
          <w:szCs w:val="28"/>
        </w:rPr>
        <w:t xml:space="preserve"> </w:t>
      </w:r>
      <w:r w:rsidR="0022434D">
        <w:rPr>
          <w:sz w:val="28"/>
          <w:szCs w:val="28"/>
        </w:rPr>
        <w:t>ФГОС</w:t>
      </w:r>
      <w:r w:rsidR="00DA60C2">
        <w:rPr>
          <w:sz w:val="28"/>
          <w:szCs w:val="28"/>
        </w:rPr>
        <w:t xml:space="preserve"> </w:t>
      </w:r>
      <w:r w:rsidR="0022434D">
        <w:rPr>
          <w:sz w:val="28"/>
          <w:szCs w:val="28"/>
        </w:rPr>
        <w:t>по</w:t>
      </w:r>
      <w:r w:rsidR="0022434D">
        <w:rPr>
          <w:rFonts w:eastAsia="Times New Roman" w:cs="Times New Roman"/>
          <w:sz w:val="28"/>
          <w:szCs w:val="28"/>
        </w:rPr>
        <w:t xml:space="preserve"> специальности </w:t>
      </w:r>
      <w:r w:rsidR="00C10B66" w:rsidRPr="00C10B66">
        <w:rPr>
          <w:sz w:val="28"/>
          <w:szCs w:val="28"/>
        </w:rPr>
        <w:t>09.02.05 «Прикладная информатика (по отраслям)»</w:t>
      </w:r>
      <w:r w:rsidR="00C10B66">
        <w:rPr>
          <w:sz w:val="28"/>
          <w:szCs w:val="28"/>
        </w:rPr>
        <w:t xml:space="preserve">. </w:t>
      </w:r>
      <w:r w:rsidR="00114744">
        <w:rPr>
          <w:sz w:val="28"/>
          <w:szCs w:val="28"/>
        </w:rPr>
        <w:t>Обучение по дисциплине ведется на русском языке.</w:t>
      </w:r>
    </w:p>
    <w:p w:rsidR="00114744" w:rsidRDefault="00114744" w:rsidP="00165BC3">
      <w:pPr>
        <w:spacing w:line="360" w:lineRule="auto"/>
        <w:ind w:firstLine="709"/>
        <w:contextualSpacing/>
        <w:jc w:val="both"/>
        <w:rPr>
          <w:sz w:val="28"/>
          <w:szCs w:val="28"/>
        </w:rPr>
      </w:pPr>
      <w:r>
        <w:rPr>
          <w:sz w:val="28"/>
          <w:szCs w:val="28"/>
        </w:rPr>
        <w:t xml:space="preserve">При реализации программы </w:t>
      </w:r>
      <w:r w:rsidR="000E682F">
        <w:rPr>
          <w:sz w:val="28"/>
          <w:szCs w:val="28"/>
        </w:rPr>
        <w:t>профессиональной</w:t>
      </w:r>
      <w:r>
        <w:rPr>
          <w:sz w:val="28"/>
          <w:szCs w:val="28"/>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rsidR="00441915">
        <w:rPr>
          <w:sz w:val="28"/>
          <w:szCs w:val="28"/>
        </w:rPr>
        <w:t>.</w:t>
      </w: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22434D" w:rsidRDefault="0022434D" w:rsidP="008C15D2">
      <w:pPr>
        <w:pStyle w:val="2"/>
      </w:pPr>
      <w:bookmarkStart w:id="3" w:name="_Toc532213574"/>
      <w:r>
        <w:t>1.2.</w:t>
      </w:r>
      <w:r w:rsidR="00E75D82">
        <w:t xml:space="preserve"> </w:t>
      </w:r>
      <w:r>
        <w:t>Место</w:t>
      </w:r>
      <w:r w:rsidR="00ED1B0A">
        <w:t xml:space="preserve"> </w:t>
      </w:r>
      <w:r>
        <w:t>дисциплины</w:t>
      </w:r>
      <w:r w:rsidR="00ED1B0A">
        <w:t xml:space="preserve"> </w:t>
      </w:r>
      <w:r>
        <w:t>в</w:t>
      </w:r>
      <w:r w:rsidR="00ED1B0A">
        <w:t xml:space="preserve"> </w:t>
      </w:r>
      <w:r>
        <w:t>структуре</w:t>
      </w:r>
      <w:r w:rsidR="00ED1B0A">
        <w:t xml:space="preserve"> </w:t>
      </w:r>
      <w:r>
        <w:t>основной</w:t>
      </w:r>
      <w:r w:rsidR="00ED1B0A">
        <w:t xml:space="preserve"> </w:t>
      </w:r>
      <w:r>
        <w:t>профессиональной</w:t>
      </w:r>
      <w:r w:rsidR="00ED1B0A">
        <w:t xml:space="preserve"> </w:t>
      </w:r>
      <w:r>
        <w:t>образовательной</w:t>
      </w:r>
      <w:r w:rsidR="00ED1B0A">
        <w:t xml:space="preserve"> </w:t>
      </w:r>
      <w:r>
        <w:t>программы:</w:t>
      </w:r>
      <w:bookmarkEnd w:id="3"/>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профессиональная подготовка: общий гуманитарный и социально-экономический цикл</w:t>
      </w:r>
      <w:r w:rsidR="00ED58C1">
        <w:rPr>
          <w:sz w:val="28"/>
          <w:szCs w:val="28"/>
        </w:rPr>
        <w:t>, ОГСЭ.04.</w:t>
      </w:r>
    </w:p>
    <w:p w:rsidR="002D7152" w:rsidRDefault="002D7152"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22434D" w:rsidRDefault="0022434D" w:rsidP="008C15D2">
      <w:pPr>
        <w:pStyle w:val="2"/>
      </w:pPr>
      <w:bookmarkStart w:id="4" w:name="_Toc532213575"/>
      <w:r>
        <w:t>1.3.</w:t>
      </w:r>
      <w:r w:rsidR="00E75D82">
        <w:t xml:space="preserve"> </w:t>
      </w:r>
      <w:r>
        <w:t>Цели</w:t>
      </w:r>
      <w:r w:rsidR="00910EEE">
        <w:t xml:space="preserve"> </w:t>
      </w:r>
      <w:r>
        <w:t>и</w:t>
      </w:r>
      <w:r w:rsidR="00910EEE">
        <w:t xml:space="preserve"> </w:t>
      </w:r>
      <w:r>
        <w:t>задачи</w:t>
      </w:r>
      <w:r w:rsidR="00910EEE">
        <w:t xml:space="preserve"> </w:t>
      </w:r>
      <w:r>
        <w:t>дисциплины – требования</w:t>
      </w:r>
      <w:r w:rsidR="00910EEE">
        <w:t xml:space="preserve"> </w:t>
      </w:r>
      <w:r>
        <w:t>к</w:t>
      </w:r>
      <w:r w:rsidR="00910EEE">
        <w:t xml:space="preserve"> </w:t>
      </w:r>
      <w:r>
        <w:t>результатам</w:t>
      </w:r>
      <w:r w:rsidR="00910EEE">
        <w:t xml:space="preserve"> </w:t>
      </w:r>
      <w:r>
        <w:t>освоения</w:t>
      </w:r>
      <w:r w:rsidR="00910EEE">
        <w:t xml:space="preserve"> </w:t>
      </w:r>
      <w:r>
        <w:t>дисциплины:</w:t>
      </w:r>
      <w:bookmarkEnd w:id="4"/>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rPr>
      </w:pPr>
      <w:r>
        <w:rPr>
          <w:sz w:val="28"/>
          <w:szCs w:val="28"/>
        </w:rPr>
        <w:t>В</w:t>
      </w:r>
      <w:r w:rsidR="00910EEE">
        <w:rPr>
          <w:sz w:val="28"/>
          <w:szCs w:val="28"/>
        </w:rPr>
        <w:t xml:space="preserve"> </w:t>
      </w:r>
      <w:r>
        <w:rPr>
          <w:sz w:val="28"/>
          <w:szCs w:val="28"/>
        </w:rPr>
        <w:t>результате</w:t>
      </w:r>
      <w:r w:rsidR="00910EEE">
        <w:rPr>
          <w:sz w:val="28"/>
          <w:szCs w:val="28"/>
        </w:rPr>
        <w:t xml:space="preserve"> </w:t>
      </w:r>
      <w:r>
        <w:rPr>
          <w:sz w:val="28"/>
          <w:szCs w:val="28"/>
        </w:rPr>
        <w:t>освоения</w:t>
      </w:r>
      <w:r w:rsidR="00910EEE">
        <w:rPr>
          <w:sz w:val="28"/>
          <w:szCs w:val="28"/>
        </w:rPr>
        <w:t xml:space="preserve"> </w:t>
      </w:r>
      <w:r>
        <w:rPr>
          <w:sz w:val="28"/>
          <w:szCs w:val="28"/>
        </w:rPr>
        <w:t>дисциплины</w:t>
      </w:r>
      <w:r w:rsidR="00910EEE">
        <w:rPr>
          <w:sz w:val="28"/>
          <w:szCs w:val="28"/>
        </w:rPr>
        <w:t xml:space="preserve"> </w:t>
      </w:r>
      <w:r>
        <w:rPr>
          <w:sz w:val="28"/>
          <w:szCs w:val="28"/>
        </w:rPr>
        <w:t>обучающийся</w:t>
      </w:r>
      <w:r w:rsidR="00910EEE">
        <w:rPr>
          <w:sz w:val="28"/>
          <w:szCs w:val="28"/>
        </w:rPr>
        <w:t xml:space="preserve"> </w:t>
      </w:r>
      <w:r>
        <w:rPr>
          <w:sz w:val="28"/>
          <w:szCs w:val="28"/>
        </w:rPr>
        <w:t>должен</w:t>
      </w:r>
      <w:r w:rsidR="00910EEE">
        <w:rPr>
          <w:sz w:val="28"/>
          <w:szCs w:val="28"/>
        </w:rPr>
        <w:t xml:space="preserve"> </w:t>
      </w:r>
      <w:r w:rsidRPr="00EB3357">
        <w:rPr>
          <w:b/>
          <w:sz w:val="28"/>
          <w:szCs w:val="28"/>
        </w:rPr>
        <w:t>уметь:</w:t>
      </w: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TC3Do00" w:cs="Times New Roman"/>
        </w:rPr>
      </w:pPr>
    </w:p>
    <w:p w:rsidR="0022434D" w:rsidRPr="00AA426A" w:rsidRDefault="0022434D" w:rsidP="00752AE6">
      <w:pPr>
        <w:numPr>
          <w:ilvl w:val="0"/>
          <w:numId w:val="4"/>
        </w:numPr>
        <w:autoSpaceDE w:val="0"/>
        <w:jc w:val="both"/>
        <w:rPr>
          <w:rFonts w:eastAsia="TTC3Do00" w:cs="Times New Roman"/>
          <w:sz w:val="28"/>
        </w:rPr>
      </w:pPr>
      <w:r w:rsidRPr="00AA426A">
        <w:rPr>
          <w:rFonts w:eastAsia="TTC3Do00" w:cs="Times New Roman"/>
          <w:sz w:val="28"/>
        </w:rPr>
        <w:t xml:space="preserve">общаться </w:t>
      </w:r>
      <w:r w:rsidRPr="00AA426A">
        <w:rPr>
          <w:rFonts w:eastAsia="Times New Roman" w:cs="Times New Roman"/>
          <w:sz w:val="28"/>
        </w:rPr>
        <w:t>(</w:t>
      </w:r>
      <w:r w:rsidRPr="00AA426A">
        <w:rPr>
          <w:rFonts w:eastAsia="TTC3Do00" w:cs="Times New Roman"/>
          <w:sz w:val="28"/>
        </w:rPr>
        <w:t>устно и письменно</w:t>
      </w:r>
      <w:r w:rsidRPr="00AA426A">
        <w:rPr>
          <w:rFonts w:eastAsia="Times New Roman" w:cs="Times New Roman"/>
          <w:sz w:val="28"/>
        </w:rPr>
        <w:t xml:space="preserve">) </w:t>
      </w:r>
      <w:r w:rsidRPr="00AA426A">
        <w:rPr>
          <w:rFonts w:eastAsia="TTC3Do00" w:cs="Times New Roman"/>
          <w:sz w:val="28"/>
        </w:rPr>
        <w:t>на иностранном языке на профессиональные и повседневные темы</w:t>
      </w:r>
      <w:r w:rsidRPr="00AA426A">
        <w:rPr>
          <w:rFonts w:eastAsia="Times New Roman" w:cs="Times New Roman"/>
          <w:sz w:val="28"/>
        </w:rPr>
        <w:t>;</w:t>
      </w:r>
    </w:p>
    <w:p w:rsidR="00AA426A" w:rsidRDefault="0022434D" w:rsidP="00752AE6">
      <w:pPr>
        <w:numPr>
          <w:ilvl w:val="0"/>
          <w:numId w:val="4"/>
        </w:numPr>
        <w:autoSpaceDE w:val="0"/>
        <w:jc w:val="both"/>
        <w:rPr>
          <w:rFonts w:eastAsia="TTC3Do00" w:cs="Times New Roman"/>
          <w:sz w:val="28"/>
        </w:rPr>
      </w:pPr>
      <w:r w:rsidRPr="00AA426A">
        <w:rPr>
          <w:rFonts w:eastAsia="TTC3Do00" w:cs="Times New Roman"/>
          <w:sz w:val="28"/>
        </w:rPr>
        <w:t xml:space="preserve">переводить </w:t>
      </w:r>
      <w:r w:rsidRPr="00AA426A">
        <w:rPr>
          <w:rFonts w:eastAsia="Times New Roman" w:cs="Times New Roman"/>
          <w:sz w:val="28"/>
        </w:rPr>
        <w:t>(</w:t>
      </w:r>
      <w:r w:rsidRPr="00AA426A">
        <w:rPr>
          <w:rFonts w:eastAsia="TTC3Do00" w:cs="Times New Roman"/>
          <w:sz w:val="28"/>
        </w:rPr>
        <w:t>со словарем</w:t>
      </w:r>
      <w:r w:rsidRPr="00AA426A">
        <w:rPr>
          <w:rFonts w:eastAsia="Times New Roman" w:cs="Times New Roman"/>
          <w:sz w:val="28"/>
        </w:rPr>
        <w:t xml:space="preserve">) </w:t>
      </w:r>
      <w:r w:rsidRPr="00AA426A">
        <w:rPr>
          <w:rFonts w:eastAsia="TTC3Do00" w:cs="Times New Roman"/>
          <w:sz w:val="28"/>
        </w:rPr>
        <w:t>иностранные тексты профессиональной направленности</w:t>
      </w:r>
      <w:r w:rsidRPr="00AA426A">
        <w:rPr>
          <w:rFonts w:eastAsia="Times New Roman" w:cs="Times New Roman"/>
          <w:sz w:val="28"/>
        </w:rPr>
        <w:t>;</w:t>
      </w:r>
    </w:p>
    <w:p w:rsidR="0022434D" w:rsidRPr="00AA426A" w:rsidRDefault="0022434D" w:rsidP="00752AE6">
      <w:pPr>
        <w:numPr>
          <w:ilvl w:val="0"/>
          <w:numId w:val="4"/>
        </w:numPr>
        <w:autoSpaceDE w:val="0"/>
        <w:jc w:val="both"/>
        <w:rPr>
          <w:rFonts w:eastAsia="TTC3Do00" w:cs="Times New Roman"/>
          <w:sz w:val="28"/>
        </w:rPr>
      </w:pPr>
      <w:r w:rsidRPr="00AA426A">
        <w:rPr>
          <w:rFonts w:eastAsia="TTC3Do00" w:cs="Times New Roman"/>
          <w:sz w:val="28"/>
        </w:rPr>
        <w:t>самостоятельно совершенствовать устную и письменную речь</w:t>
      </w:r>
      <w:r w:rsidRPr="00AA426A">
        <w:rPr>
          <w:rFonts w:eastAsia="Times New Roman" w:cs="Times New Roman"/>
          <w:sz w:val="28"/>
        </w:rPr>
        <w:t xml:space="preserve">, </w:t>
      </w:r>
      <w:r w:rsidRPr="00AA426A">
        <w:rPr>
          <w:rFonts w:eastAsia="TTC3Do00" w:cs="Times New Roman"/>
          <w:sz w:val="28"/>
        </w:rPr>
        <w:t>пополнять словарный запас</w:t>
      </w:r>
      <w:r w:rsidR="00752AE6">
        <w:rPr>
          <w:rFonts w:eastAsia="TTC3Do00" w:cs="Times New Roman"/>
          <w:sz w:val="28"/>
        </w:rPr>
        <w:t>.</w:t>
      </w:r>
    </w:p>
    <w:p w:rsidR="0022434D" w:rsidRDefault="0022434D" w:rsidP="0022434D">
      <w:pPr>
        <w:autoSpaceDE w:val="0"/>
        <w:rPr>
          <w:rFonts w:cs="Times New Roman"/>
          <w:sz w:val="20"/>
          <w:szCs w:val="20"/>
        </w:rPr>
      </w:pPr>
    </w:p>
    <w:p w:rsidR="0022434D" w:rsidRPr="00EB3357"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rPr>
      </w:pPr>
      <w:r>
        <w:rPr>
          <w:sz w:val="28"/>
          <w:szCs w:val="28"/>
        </w:rPr>
        <w:t>В</w:t>
      </w:r>
      <w:r w:rsidR="008013C5">
        <w:rPr>
          <w:sz w:val="28"/>
          <w:szCs w:val="28"/>
        </w:rPr>
        <w:t xml:space="preserve"> </w:t>
      </w:r>
      <w:r>
        <w:rPr>
          <w:sz w:val="28"/>
          <w:szCs w:val="28"/>
        </w:rPr>
        <w:t>результате</w:t>
      </w:r>
      <w:r w:rsidR="008013C5">
        <w:rPr>
          <w:sz w:val="28"/>
          <w:szCs w:val="28"/>
        </w:rPr>
        <w:t xml:space="preserve"> </w:t>
      </w:r>
      <w:r>
        <w:rPr>
          <w:sz w:val="28"/>
          <w:szCs w:val="28"/>
        </w:rPr>
        <w:t>освоения</w:t>
      </w:r>
      <w:r w:rsidR="008013C5">
        <w:rPr>
          <w:sz w:val="28"/>
          <w:szCs w:val="28"/>
        </w:rPr>
        <w:t xml:space="preserve"> </w:t>
      </w:r>
      <w:r>
        <w:rPr>
          <w:sz w:val="28"/>
          <w:szCs w:val="28"/>
        </w:rPr>
        <w:t>дисциплины</w:t>
      </w:r>
      <w:r w:rsidR="008013C5">
        <w:rPr>
          <w:sz w:val="28"/>
          <w:szCs w:val="28"/>
        </w:rPr>
        <w:t xml:space="preserve"> </w:t>
      </w:r>
      <w:r>
        <w:rPr>
          <w:sz w:val="28"/>
          <w:szCs w:val="28"/>
        </w:rPr>
        <w:t>обучающийся</w:t>
      </w:r>
      <w:r w:rsidR="008013C5">
        <w:rPr>
          <w:sz w:val="28"/>
          <w:szCs w:val="28"/>
        </w:rPr>
        <w:t xml:space="preserve"> </w:t>
      </w:r>
      <w:r>
        <w:rPr>
          <w:sz w:val="28"/>
          <w:szCs w:val="28"/>
        </w:rPr>
        <w:t>должен</w:t>
      </w:r>
      <w:r w:rsidR="008013C5">
        <w:rPr>
          <w:sz w:val="28"/>
          <w:szCs w:val="28"/>
        </w:rPr>
        <w:t xml:space="preserve"> </w:t>
      </w:r>
      <w:r w:rsidRPr="00EB3357">
        <w:rPr>
          <w:b/>
          <w:sz w:val="28"/>
          <w:szCs w:val="28"/>
        </w:rPr>
        <w:t>знать:</w:t>
      </w:r>
    </w:p>
    <w:p w:rsidR="0022434D" w:rsidRPr="00AA426A"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
          <w:sz w:val="28"/>
        </w:rPr>
      </w:pPr>
      <w:r w:rsidRPr="00AA426A">
        <w:rPr>
          <w:rFonts w:eastAsia="Times New Roman" w:cs="Times New Roman"/>
          <w:sz w:val="28"/>
        </w:rPr>
        <w:t xml:space="preserve">- </w:t>
      </w:r>
      <w:r w:rsidRPr="00AA426A">
        <w:rPr>
          <w:rFonts w:eastAsia="TTC3Do00" w:cs="Times New Roman"/>
          <w:sz w:val="28"/>
        </w:rPr>
        <w:t xml:space="preserve">лексический </w:t>
      </w:r>
      <w:r w:rsidRPr="00AA426A">
        <w:rPr>
          <w:rFonts w:eastAsia="Times New Roman" w:cs="Times New Roman"/>
          <w:sz w:val="28"/>
        </w:rPr>
        <w:t xml:space="preserve">(1200-1400 </w:t>
      </w:r>
      <w:r w:rsidRPr="00AA426A">
        <w:rPr>
          <w:rFonts w:eastAsia="TTC3Do00" w:cs="Times New Roman"/>
          <w:sz w:val="28"/>
        </w:rPr>
        <w:t>лексических единиц</w:t>
      </w:r>
      <w:r w:rsidRPr="00AA426A">
        <w:rPr>
          <w:rFonts w:eastAsia="Times New Roman" w:cs="Times New Roman"/>
          <w:sz w:val="28"/>
        </w:rPr>
        <w:t xml:space="preserve">) </w:t>
      </w:r>
      <w:r w:rsidRPr="00AA426A">
        <w:rPr>
          <w:rFonts w:eastAsia="TTC3Do00" w:cs="Times New Roman"/>
          <w:sz w:val="28"/>
        </w:rPr>
        <w:t>и грамматический минимум</w:t>
      </w:r>
      <w:r w:rsidRPr="00AA426A">
        <w:rPr>
          <w:rFonts w:eastAsia="Times New Roman" w:cs="Times New Roman"/>
          <w:sz w:val="28"/>
        </w:rPr>
        <w:t xml:space="preserve">, </w:t>
      </w:r>
      <w:r w:rsidRPr="00AA426A">
        <w:rPr>
          <w:rFonts w:eastAsia="TTC3Do00" w:cs="Times New Roman"/>
          <w:sz w:val="28"/>
        </w:rPr>
        <w:t xml:space="preserve">необходимый для чтения и перевода </w:t>
      </w:r>
      <w:r w:rsidRPr="00AA426A">
        <w:rPr>
          <w:rFonts w:eastAsia="Times New Roman" w:cs="Times New Roman"/>
          <w:sz w:val="28"/>
        </w:rPr>
        <w:t>(</w:t>
      </w:r>
      <w:r w:rsidRPr="00AA426A">
        <w:rPr>
          <w:rFonts w:eastAsia="TTC3Do00" w:cs="Times New Roman"/>
          <w:sz w:val="28"/>
        </w:rPr>
        <w:t>со словарем</w:t>
      </w:r>
      <w:r w:rsidRPr="00AA426A">
        <w:rPr>
          <w:rFonts w:eastAsia="Times New Roman" w:cs="Times New Roman"/>
          <w:sz w:val="28"/>
        </w:rPr>
        <w:t xml:space="preserve">) </w:t>
      </w:r>
      <w:r w:rsidRPr="00AA426A">
        <w:rPr>
          <w:rFonts w:eastAsia="TTC3Do00" w:cs="Times New Roman"/>
          <w:sz w:val="28"/>
        </w:rPr>
        <w:t>иностранных текстов профессиональной направленности</w:t>
      </w: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
        </w:rPr>
      </w:pPr>
    </w:p>
    <w:p w:rsidR="008C15D2" w:rsidRDefault="008C15D2"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
        </w:rPr>
      </w:pPr>
    </w:p>
    <w:p w:rsidR="008C15D2" w:rsidRDefault="008C15D2"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
        </w:rPr>
      </w:pPr>
    </w:p>
    <w:p w:rsidR="0022434D" w:rsidRDefault="0022434D" w:rsidP="008C15D2">
      <w:pPr>
        <w:pStyle w:val="2"/>
      </w:pPr>
      <w:bookmarkStart w:id="5" w:name="_Toc532213576"/>
      <w:r>
        <w:lastRenderedPageBreak/>
        <w:t>1.4.</w:t>
      </w:r>
      <w:r w:rsidR="00C343E9">
        <w:t xml:space="preserve"> </w:t>
      </w:r>
      <w:r>
        <w:t>Рекомендуемое</w:t>
      </w:r>
      <w:r w:rsidR="008013C5">
        <w:t xml:space="preserve"> </w:t>
      </w:r>
      <w:r>
        <w:t>количество</w:t>
      </w:r>
      <w:r w:rsidR="008013C5">
        <w:t xml:space="preserve"> </w:t>
      </w:r>
      <w:r>
        <w:t>часов</w:t>
      </w:r>
      <w:r w:rsidR="008013C5">
        <w:t xml:space="preserve"> </w:t>
      </w:r>
      <w:r>
        <w:t>на</w:t>
      </w:r>
      <w:r w:rsidR="008013C5">
        <w:t xml:space="preserve"> </w:t>
      </w:r>
      <w:r>
        <w:t>освоение</w:t>
      </w:r>
      <w:r w:rsidR="008013C5">
        <w:t xml:space="preserve"> </w:t>
      </w:r>
      <w:r>
        <w:t>программы</w:t>
      </w:r>
      <w:r w:rsidR="008013C5">
        <w:t xml:space="preserve"> </w:t>
      </w:r>
      <w:r>
        <w:t>дисциплины:</w:t>
      </w:r>
      <w:bookmarkEnd w:id="5"/>
    </w:p>
    <w:p w:rsidR="0022434D" w:rsidRDefault="00563823"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w:t>
      </w:r>
      <w:r w:rsidR="0022434D">
        <w:rPr>
          <w:sz w:val="28"/>
          <w:szCs w:val="28"/>
        </w:rPr>
        <w:t>аксимальной</w:t>
      </w:r>
      <w:r>
        <w:rPr>
          <w:sz w:val="28"/>
          <w:szCs w:val="28"/>
        </w:rPr>
        <w:t xml:space="preserve"> </w:t>
      </w:r>
      <w:r w:rsidR="0022434D">
        <w:rPr>
          <w:sz w:val="28"/>
          <w:szCs w:val="28"/>
        </w:rPr>
        <w:t>учебной</w:t>
      </w:r>
      <w:r>
        <w:rPr>
          <w:sz w:val="28"/>
          <w:szCs w:val="28"/>
        </w:rPr>
        <w:t xml:space="preserve"> </w:t>
      </w:r>
      <w:r w:rsidR="0022434D">
        <w:rPr>
          <w:sz w:val="28"/>
          <w:szCs w:val="28"/>
        </w:rPr>
        <w:t>нагрузки</w:t>
      </w:r>
      <w:r>
        <w:rPr>
          <w:sz w:val="28"/>
          <w:szCs w:val="28"/>
        </w:rPr>
        <w:t xml:space="preserve"> </w:t>
      </w:r>
      <w:r w:rsidR="0022434D">
        <w:rPr>
          <w:sz w:val="28"/>
          <w:szCs w:val="28"/>
        </w:rPr>
        <w:t>обучающегося</w:t>
      </w:r>
      <w:r>
        <w:rPr>
          <w:sz w:val="28"/>
          <w:szCs w:val="28"/>
        </w:rPr>
        <w:t xml:space="preserve"> </w:t>
      </w:r>
      <w:r w:rsidR="00C10B66">
        <w:rPr>
          <w:sz w:val="28"/>
          <w:szCs w:val="28"/>
        </w:rPr>
        <w:t>326</w:t>
      </w:r>
      <w:r>
        <w:rPr>
          <w:sz w:val="28"/>
          <w:szCs w:val="28"/>
        </w:rPr>
        <w:t xml:space="preserve"> </w:t>
      </w:r>
      <w:r w:rsidR="0022434D">
        <w:rPr>
          <w:sz w:val="28"/>
          <w:szCs w:val="28"/>
        </w:rPr>
        <w:t>часов,</w:t>
      </w:r>
      <w:r>
        <w:rPr>
          <w:sz w:val="28"/>
          <w:szCs w:val="28"/>
        </w:rPr>
        <w:t xml:space="preserve"> </w:t>
      </w:r>
      <w:r w:rsidR="0022434D">
        <w:rPr>
          <w:sz w:val="28"/>
          <w:szCs w:val="28"/>
        </w:rPr>
        <w:t>в</w:t>
      </w:r>
      <w:r>
        <w:rPr>
          <w:sz w:val="28"/>
          <w:szCs w:val="28"/>
        </w:rPr>
        <w:t xml:space="preserve"> </w:t>
      </w:r>
      <w:r w:rsidR="0022434D">
        <w:rPr>
          <w:sz w:val="28"/>
          <w:szCs w:val="28"/>
        </w:rPr>
        <w:t>том</w:t>
      </w:r>
      <w:r>
        <w:rPr>
          <w:sz w:val="28"/>
          <w:szCs w:val="28"/>
        </w:rPr>
        <w:t xml:space="preserve"> </w:t>
      </w:r>
      <w:r w:rsidR="0022434D">
        <w:rPr>
          <w:sz w:val="28"/>
          <w:szCs w:val="28"/>
        </w:rPr>
        <w:t>числе:</w:t>
      </w:r>
    </w:p>
    <w:p w:rsidR="0022434D" w:rsidRDefault="00563823"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О</w:t>
      </w:r>
      <w:r w:rsidR="0022434D">
        <w:rPr>
          <w:sz w:val="28"/>
          <w:szCs w:val="28"/>
        </w:rPr>
        <w:t>бязательной</w:t>
      </w:r>
      <w:r>
        <w:rPr>
          <w:sz w:val="28"/>
          <w:szCs w:val="28"/>
        </w:rPr>
        <w:t xml:space="preserve"> </w:t>
      </w:r>
      <w:r w:rsidR="0022434D">
        <w:rPr>
          <w:sz w:val="28"/>
          <w:szCs w:val="28"/>
        </w:rPr>
        <w:t>аудиторной</w:t>
      </w:r>
      <w:r>
        <w:rPr>
          <w:sz w:val="28"/>
          <w:szCs w:val="28"/>
        </w:rPr>
        <w:t xml:space="preserve"> </w:t>
      </w:r>
      <w:r w:rsidR="0022434D">
        <w:rPr>
          <w:sz w:val="28"/>
          <w:szCs w:val="28"/>
        </w:rPr>
        <w:t>учебной</w:t>
      </w:r>
      <w:r>
        <w:rPr>
          <w:sz w:val="28"/>
          <w:szCs w:val="28"/>
        </w:rPr>
        <w:t xml:space="preserve"> </w:t>
      </w:r>
      <w:r w:rsidR="0022434D">
        <w:rPr>
          <w:sz w:val="28"/>
          <w:szCs w:val="28"/>
        </w:rPr>
        <w:t>нагрузки</w:t>
      </w:r>
      <w:r>
        <w:rPr>
          <w:sz w:val="28"/>
          <w:szCs w:val="28"/>
        </w:rPr>
        <w:t xml:space="preserve"> </w:t>
      </w:r>
      <w:r w:rsidR="0022434D">
        <w:rPr>
          <w:sz w:val="28"/>
          <w:szCs w:val="28"/>
        </w:rPr>
        <w:t>обучающегося</w:t>
      </w:r>
      <w:r>
        <w:rPr>
          <w:sz w:val="28"/>
          <w:szCs w:val="28"/>
        </w:rPr>
        <w:t xml:space="preserve"> </w:t>
      </w:r>
      <w:r w:rsidR="009E5637">
        <w:rPr>
          <w:rFonts w:eastAsia="Times New Roman" w:cs="Times New Roman"/>
          <w:sz w:val="28"/>
          <w:szCs w:val="28"/>
        </w:rPr>
        <w:t>212</w:t>
      </w:r>
      <w:r>
        <w:rPr>
          <w:rFonts w:eastAsia="Times New Roman" w:cs="Times New Roman"/>
          <w:sz w:val="28"/>
          <w:szCs w:val="28"/>
        </w:rPr>
        <w:t xml:space="preserve"> </w:t>
      </w:r>
      <w:r w:rsidR="0022434D">
        <w:rPr>
          <w:sz w:val="28"/>
          <w:szCs w:val="28"/>
        </w:rPr>
        <w:t>час</w:t>
      </w:r>
      <w:r w:rsidR="00C10B66">
        <w:rPr>
          <w:sz w:val="28"/>
          <w:szCs w:val="28"/>
        </w:rPr>
        <w:t>ов</w:t>
      </w:r>
      <w:r w:rsidR="0022434D">
        <w:rPr>
          <w:sz w:val="28"/>
          <w:szCs w:val="28"/>
        </w:rPr>
        <w:t>;</w:t>
      </w:r>
    </w:p>
    <w:p w:rsidR="0022434D" w:rsidRPr="006021CC" w:rsidRDefault="00563823"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FF0000"/>
          <w:sz w:val="28"/>
          <w:szCs w:val="28"/>
        </w:rPr>
      </w:pPr>
      <w:r>
        <w:rPr>
          <w:sz w:val="28"/>
          <w:szCs w:val="28"/>
        </w:rPr>
        <w:t>С</w:t>
      </w:r>
      <w:r w:rsidR="0022434D">
        <w:rPr>
          <w:sz w:val="28"/>
          <w:szCs w:val="28"/>
        </w:rPr>
        <w:t>амостоятельной</w:t>
      </w:r>
      <w:r>
        <w:rPr>
          <w:sz w:val="28"/>
          <w:szCs w:val="28"/>
        </w:rPr>
        <w:t xml:space="preserve"> </w:t>
      </w:r>
      <w:r w:rsidR="0022434D">
        <w:rPr>
          <w:sz w:val="28"/>
          <w:szCs w:val="28"/>
        </w:rPr>
        <w:t>работы</w:t>
      </w:r>
      <w:r>
        <w:rPr>
          <w:sz w:val="28"/>
          <w:szCs w:val="28"/>
        </w:rPr>
        <w:t xml:space="preserve"> </w:t>
      </w:r>
      <w:r w:rsidR="0022434D">
        <w:rPr>
          <w:sz w:val="28"/>
          <w:szCs w:val="28"/>
        </w:rPr>
        <w:t>обучающегося</w:t>
      </w:r>
      <w:r>
        <w:rPr>
          <w:sz w:val="28"/>
          <w:szCs w:val="28"/>
        </w:rPr>
        <w:t xml:space="preserve"> </w:t>
      </w:r>
      <w:r w:rsidR="0012014E">
        <w:rPr>
          <w:sz w:val="28"/>
          <w:szCs w:val="28"/>
        </w:rPr>
        <w:t>86</w:t>
      </w:r>
      <w:r>
        <w:rPr>
          <w:sz w:val="28"/>
          <w:szCs w:val="28"/>
        </w:rPr>
        <w:t xml:space="preserve"> </w:t>
      </w:r>
      <w:r w:rsidR="0022434D">
        <w:rPr>
          <w:sz w:val="28"/>
          <w:szCs w:val="28"/>
        </w:rPr>
        <w:t>час</w:t>
      </w:r>
      <w:r w:rsidR="006021CC">
        <w:rPr>
          <w:sz w:val="28"/>
          <w:szCs w:val="28"/>
        </w:rPr>
        <w:t>ов</w:t>
      </w:r>
      <w:r w:rsidR="00B1793D">
        <w:rPr>
          <w:sz w:val="28"/>
          <w:szCs w:val="28"/>
        </w:rPr>
        <w:t xml:space="preserve">, консультаций </w:t>
      </w:r>
      <w:r w:rsidR="00C10B66">
        <w:rPr>
          <w:sz w:val="28"/>
          <w:szCs w:val="28"/>
        </w:rPr>
        <w:t>2</w:t>
      </w:r>
      <w:r w:rsidR="0012014E">
        <w:rPr>
          <w:sz w:val="28"/>
          <w:szCs w:val="28"/>
        </w:rPr>
        <w:t>8</w:t>
      </w:r>
      <w:r w:rsidR="006021CC">
        <w:rPr>
          <w:sz w:val="28"/>
          <w:szCs w:val="28"/>
        </w:rPr>
        <w:t xml:space="preserve"> часов</w:t>
      </w:r>
      <w:r w:rsidR="00AA426A">
        <w:rPr>
          <w:sz w:val="28"/>
          <w:szCs w:val="28"/>
        </w:rPr>
        <w:t>.</w:t>
      </w:r>
    </w:p>
    <w:p w:rsidR="002D7152" w:rsidRDefault="002D7152" w:rsidP="0022434D">
      <w:pPr>
        <w:ind w:right="-442"/>
        <w:jc w:val="center"/>
        <w:rPr>
          <w:b/>
          <w:sz w:val="28"/>
          <w:szCs w:val="28"/>
        </w:rPr>
      </w:pPr>
    </w:p>
    <w:p w:rsidR="0022434D" w:rsidRPr="00750D76" w:rsidRDefault="0022434D" w:rsidP="00E3485E">
      <w:pPr>
        <w:jc w:val="both"/>
        <w:rPr>
          <w:sz w:val="28"/>
          <w:szCs w:val="28"/>
        </w:rPr>
      </w:pPr>
      <w:r w:rsidRPr="00750D76">
        <w:rPr>
          <w:sz w:val="28"/>
          <w:szCs w:val="28"/>
        </w:rPr>
        <w:t>Программа предусматривает формирование и совершенствование полученных в средней общеобразовательной школе умений и навыков во всех видах речевой деятельности, формирование умений и навыков самостоятельной работы над языком и применение полученных знаний и умений на практике.</w:t>
      </w:r>
    </w:p>
    <w:p w:rsidR="0022434D" w:rsidRPr="00750D76" w:rsidRDefault="0022434D" w:rsidP="0022434D">
      <w:pPr>
        <w:ind w:firstLine="708"/>
        <w:jc w:val="both"/>
        <w:rPr>
          <w:sz w:val="28"/>
          <w:szCs w:val="28"/>
        </w:rPr>
      </w:pPr>
      <w:r w:rsidRPr="00750D76">
        <w:rPr>
          <w:sz w:val="28"/>
          <w:szCs w:val="28"/>
        </w:rPr>
        <w:t xml:space="preserve"> В ходе изучения курса «Иностранный язык» обучающиеся должны овладеть умениями и навыками общения в социально-бытовой, социально-культурной и профессионально</w:t>
      </w:r>
      <w:r>
        <w:rPr>
          <w:sz w:val="28"/>
          <w:szCs w:val="28"/>
        </w:rPr>
        <w:t>й</w:t>
      </w:r>
      <w:r w:rsidRPr="00750D76">
        <w:rPr>
          <w:sz w:val="28"/>
          <w:szCs w:val="28"/>
        </w:rPr>
        <w:t xml:space="preserve"> сферах деятельности. С целью приобщения студентов к опыту зарубежных </w:t>
      </w:r>
      <w:r>
        <w:rPr>
          <w:sz w:val="28"/>
          <w:szCs w:val="28"/>
        </w:rPr>
        <w:t>специалистов</w:t>
      </w:r>
      <w:r w:rsidRPr="00750D76">
        <w:rPr>
          <w:sz w:val="28"/>
          <w:szCs w:val="28"/>
        </w:rPr>
        <w:t xml:space="preserve"> предусмотрена работа с профессионально-ориентированными текстами, овладение профес</w:t>
      </w:r>
      <w:r w:rsidR="00033F86" w:rsidRPr="00194DE2">
        <w:rPr>
          <w:sz w:val="28"/>
          <w:szCs w:val="28"/>
        </w:rPr>
        <w:t>-</w:t>
      </w:r>
      <w:r w:rsidRPr="00750D76">
        <w:rPr>
          <w:sz w:val="28"/>
          <w:szCs w:val="28"/>
        </w:rPr>
        <w:t>сиональной лексикой.</w:t>
      </w:r>
    </w:p>
    <w:p w:rsidR="0022434D" w:rsidRPr="00796D5E" w:rsidRDefault="0022434D" w:rsidP="00796D5E">
      <w:pPr>
        <w:shd w:val="clear" w:color="auto" w:fill="FFFFFF"/>
        <w:autoSpaceDE w:val="0"/>
        <w:autoSpaceDN w:val="0"/>
        <w:adjustRightInd w:val="0"/>
        <w:ind w:firstLine="709"/>
        <w:jc w:val="both"/>
        <w:rPr>
          <w:b/>
          <w:sz w:val="28"/>
          <w:szCs w:val="28"/>
        </w:rPr>
      </w:pPr>
    </w:p>
    <w:p w:rsidR="00237FF3" w:rsidRDefault="008A1870" w:rsidP="008C15D2">
      <w:pPr>
        <w:pStyle w:val="2"/>
      </w:pPr>
      <w:bookmarkStart w:id="6" w:name="_Toc532213577"/>
      <w:r>
        <w:t>1.5. Результаты освоения основной профессиональной образовательной программы</w:t>
      </w:r>
      <w:bookmarkEnd w:id="6"/>
    </w:p>
    <w:p w:rsidR="00237FF3" w:rsidRDefault="008A1870" w:rsidP="00237FF3">
      <w:pPr>
        <w:jc w:val="center"/>
        <w:rPr>
          <w:b/>
          <w:sz w:val="28"/>
          <w:szCs w:val="28"/>
        </w:rPr>
      </w:pPr>
      <w:r>
        <w:rPr>
          <w:b/>
          <w:sz w:val="28"/>
          <w:szCs w:val="28"/>
        </w:rPr>
        <w:t xml:space="preserve"> </w:t>
      </w:r>
    </w:p>
    <w:p w:rsidR="00237FF3" w:rsidRDefault="00237FF3" w:rsidP="00237FF3">
      <w:pPr>
        <w:autoSpaceDE w:val="0"/>
        <w:ind w:firstLine="720"/>
        <w:jc w:val="both"/>
        <w:rPr>
          <w:sz w:val="28"/>
          <w:szCs w:val="28"/>
        </w:rPr>
      </w:pPr>
      <w:r>
        <w:rPr>
          <w:sz w:val="28"/>
          <w:szCs w:val="28"/>
          <w:u w:val="single"/>
        </w:rPr>
        <w:t>В</w:t>
      </w:r>
      <w:r w:rsidR="00247AC1">
        <w:rPr>
          <w:sz w:val="28"/>
          <w:szCs w:val="28"/>
          <w:u w:val="single"/>
        </w:rPr>
        <w:t xml:space="preserve"> </w:t>
      </w:r>
      <w:r>
        <w:rPr>
          <w:sz w:val="28"/>
          <w:szCs w:val="28"/>
          <w:u w:val="single"/>
        </w:rPr>
        <w:t>результате</w:t>
      </w:r>
      <w:r w:rsidR="00247AC1">
        <w:rPr>
          <w:sz w:val="28"/>
          <w:szCs w:val="28"/>
          <w:u w:val="single"/>
        </w:rPr>
        <w:t xml:space="preserve"> </w:t>
      </w:r>
      <w:r>
        <w:rPr>
          <w:sz w:val="28"/>
          <w:szCs w:val="28"/>
          <w:u w:val="single"/>
        </w:rPr>
        <w:t>изучения</w:t>
      </w:r>
      <w:r w:rsidR="00247AC1">
        <w:rPr>
          <w:sz w:val="28"/>
          <w:szCs w:val="28"/>
          <w:u w:val="single"/>
        </w:rPr>
        <w:t xml:space="preserve"> </w:t>
      </w:r>
      <w:r>
        <w:rPr>
          <w:sz w:val="28"/>
          <w:szCs w:val="28"/>
          <w:u w:val="single"/>
        </w:rPr>
        <w:t>обязательной</w:t>
      </w:r>
      <w:r w:rsidR="00247AC1">
        <w:rPr>
          <w:sz w:val="28"/>
          <w:szCs w:val="28"/>
          <w:u w:val="single"/>
        </w:rPr>
        <w:t xml:space="preserve"> </w:t>
      </w:r>
      <w:r>
        <w:rPr>
          <w:sz w:val="28"/>
          <w:szCs w:val="28"/>
          <w:u w:val="single"/>
        </w:rPr>
        <w:t>части</w:t>
      </w:r>
      <w:r w:rsidR="00247AC1">
        <w:rPr>
          <w:sz w:val="28"/>
          <w:szCs w:val="28"/>
          <w:u w:val="single"/>
        </w:rPr>
        <w:t xml:space="preserve"> </w:t>
      </w:r>
      <w:r>
        <w:rPr>
          <w:sz w:val="28"/>
          <w:szCs w:val="28"/>
          <w:u w:val="single"/>
        </w:rPr>
        <w:t>цикла</w:t>
      </w:r>
      <w:r>
        <w:rPr>
          <w:sz w:val="28"/>
          <w:szCs w:val="28"/>
        </w:rPr>
        <w:t>:</w:t>
      </w:r>
    </w:p>
    <w:p w:rsidR="00237FF3" w:rsidRPr="00A77CCB" w:rsidRDefault="00237FF3" w:rsidP="00A77CCB">
      <w:pPr>
        <w:autoSpaceDE w:val="0"/>
        <w:ind w:firstLine="720"/>
        <w:jc w:val="both"/>
        <w:rPr>
          <w:rFonts w:cs="Times New Roman"/>
          <w:sz w:val="28"/>
          <w:szCs w:val="28"/>
        </w:rPr>
      </w:pPr>
    </w:p>
    <w:p w:rsidR="00237FF3" w:rsidRPr="00247AC1" w:rsidRDefault="00273276" w:rsidP="00247AC1">
      <w:pPr>
        <w:pStyle w:val="af3"/>
        <w:numPr>
          <w:ilvl w:val="0"/>
          <w:numId w:val="30"/>
        </w:numPr>
        <w:autoSpaceDE w:val="0"/>
        <w:jc w:val="both"/>
        <w:rPr>
          <w:rFonts w:cs="Times New Roman"/>
          <w:sz w:val="28"/>
          <w:szCs w:val="28"/>
        </w:rPr>
      </w:pPr>
      <w:r w:rsidRPr="00247AC1">
        <w:rPr>
          <w:rFonts w:cs="Times New Roman"/>
          <w:sz w:val="28"/>
          <w:szCs w:val="28"/>
        </w:rPr>
        <w:t>О</w:t>
      </w:r>
      <w:r w:rsidR="00237FF3" w:rsidRPr="00247AC1">
        <w:rPr>
          <w:rFonts w:cs="Times New Roman"/>
          <w:sz w:val="28"/>
          <w:szCs w:val="28"/>
        </w:rPr>
        <w:t>бучающиеся</w:t>
      </w:r>
      <w:r w:rsidR="00247AC1">
        <w:rPr>
          <w:rFonts w:cs="Times New Roman"/>
          <w:sz w:val="28"/>
          <w:szCs w:val="28"/>
        </w:rPr>
        <w:t xml:space="preserve"> </w:t>
      </w:r>
      <w:r w:rsidR="00237FF3" w:rsidRPr="00247AC1">
        <w:rPr>
          <w:rFonts w:cs="Times New Roman"/>
          <w:sz w:val="28"/>
          <w:szCs w:val="28"/>
        </w:rPr>
        <w:t>должны</w:t>
      </w:r>
      <w:r w:rsidR="00247AC1">
        <w:rPr>
          <w:rFonts w:cs="Times New Roman"/>
          <w:sz w:val="28"/>
          <w:szCs w:val="28"/>
        </w:rPr>
        <w:t xml:space="preserve"> </w:t>
      </w:r>
      <w:r w:rsidR="00237FF3" w:rsidRPr="00247AC1">
        <w:rPr>
          <w:rFonts w:cs="Times New Roman"/>
          <w:sz w:val="28"/>
          <w:szCs w:val="28"/>
        </w:rPr>
        <w:t>обладать</w:t>
      </w:r>
      <w:r w:rsidR="00247AC1">
        <w:rPr>
          <w:rFonts w:cs="Times New Roman"/>
          <w:sz w:val="28"/>
          <w:szCs w:val="28"/>
        </w:rPr>
        <w:t xml:space="preserve"> </w:t>
      </w:r>
      <w:r w:rsidR="00237FF3" w:rsidRPr="00247AC1">
        <w:rPr>
          <w:rFonts w:cs="Times New Roman"/>
          <w:sz w:val="28"/>
          <w:szCs w:val="28"/>
        </w:rPr>
        <w:t>общими</w:t>
      </w:r>
      <w:r w:rsidR="00237FF3" w:rsidRPr="00247AC1">
        <w:rPr>
          <w:rFonts w:eastAsia="Times New Roman" w:cs="Times New Roman"/>
          <w:sz w:val="28"/>
          <w:szCs w:val="28"/>
        </w:rPr>
        <w:t xml:space="preserve"> и профессиональными </w:t>
      </w:r>
      <w:r w:rsidR="00237FF3" w:rsidRPr="00247AC1">
        <w:rPr>
          <w:rFonts w:cs="Times New Roman"/>
          <w:sz w:val="28"/>
          <w:szCs w:val="28"/>
        </w:rPr>
        <w:t>компетенциями</w:t>
      </w:r>
      <w:r w:rsidR="00237FF3" w:rsidRPr="00247AC1">
        <w:rPr>
          <w:rFonts w:cs="Times New Roman"/>
          <w:b/>
          <w:bCs/>
          <w:sz w:val="28"/>
          <w:szCs w:val="28"/>
        </w:rPr>
        <w:t>,</w:t>
      </w:r>
      <w:r w:rsidR="00247AC1">
        <w:rPr>
          <w:rFonts w:cs="Times New Roman"/>
          <w:b/>
          <w:bCs/>
          <w:sz w:val="28"/>
          <w:szCs w:val="28"/>
        </w:rPr>
        <w:t xml:space="preserve"> </w:t>
      </w:r>
      <w:r w:rsidR="00237FF3" w:rsidRPr="00247AC1">
        <w:rPr>
          <w:rFonts w:cs="Times New Roman"/>
          <w:sz w:val="28"/>
          <w:szCs w:val="28"/>
        </w:rPr>
        <w:t>включающими</w:t>
      </w:r>
      <w:r w:rsidR="00247AC1">
        <w:rPr>
          <w:rFonts w:cs="Times New Roman"/>
          <w:sz w:val="28"/>
          <w:szCs w:val="28"/>
        </w:rPr>
        <w:t xml:space="preserve"> </w:t>
      </w:r>
      <w:r w:rsidR="00237FF3" w:rsidRPr="00247AC1">
        <w:rPr>
          <w:rFonts w:cs="Times New Roman"/>
          <w:sz w:val="28"/>
          <w:szCs w:val="28"/>
        </w:rPr>
        <w:t>в</w:t>
      </w:r>
      <w:r w:rsidR="00247AC1">
        <w:rPr>
          <w:rFonts w:cs="Times New Roman"/>
          <w:sz w:val="28"/>
          <w:szCs w:val="28"/>
        </w:rPr>
        <w:t xml:space="preserve"> </w:t>
      </w:r>
      <w:r w:rsidR="00237FF3" w:rsidRPr="00247AC1">
        <w:rPr>
          <w:rFonts w:cs="Times New Roman"/>
          <w:sz w:val="28"/>
          <w:szCs w:val="28"/>
        </w:rPr>
        <w:t>себя</w:t>
      </w:r>
      <w:r w:rsidR="00247AC1">
        <w:rPr>
          <w:rFonts w:cs="Times New Roman"/>
          <w:sz w:val="28"/>
          <w:szCs w:val="28"/>
        </w:rPr>
        <w:t xml:space="preserve"> </w:t>
      </w:r>
      <w:r w:rsidR="00237FF3" w:rsidRPr="00247AC1">
        <w:rPr>
          <w:rFonts w:cs="Times New Roman"/>
          <w:sz w:val="28"/>
          <w:szCs w:val="28"/>
        </w:rPr>
        <w:t>способность:</w:t>
      </w:r>
    </w:p>
    <w:p w:rsidR="00A77CCB" w:rsidRPr="00A77CCB" w:rsidRDefault="00A77CCB" w:rsidP="00A77CCB">
      <w:pPr>
        <w:pStyle w:val="ConsPlusNormal"/>
        <w:ind w:firstLine="540"/>
        <w:jc w:val="both"/>
        <w:rPr>
          <w:rFonts w:ascii="Times New Roman" w:hAnsi="Times New Roman" w:cs="Times New Roman"/>
          <w:sz w:val="28"/>
          <w:szCs w:val="28"/>
        </w:rPr>
      </w:pPr>
      <w:r w:rsidRPr="00A77CCB">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A77CCB" w:rsidRPr="00A77CCB" w:rsidRDefault="00A77CCB" w:rsidP="00A77CCB">
      <w:pPr>
        <w:pStyle w:val="ConsPlusNormal"/>
        <w:ind w:firstLine="540"/>
        <w:jc w:val="both"/>
        <w:rPr>
          <w:rFonts w:ascii="Times New Roman" w:hAnsi="Times New Roman" w:cs="Times New Roman"/>
          <w:sz w:val="28"/>
          <w:szCs w:val="28"/>
        </w:rPr>
      </w:pPr>
      <w:r w:rsidRPr="00A77CCB">
        <w:rPr>
          <w:rFonts w:ascii="Times New Roman" w:hAnsi="Times New Roman" w:cs="Times New Roman"/>
          <w:sz w:val="28"/>
          <w:szCs w:val="28"/>
        </w:rPr>
        <w:t xml:space="preserve">ОК 2. Организовывать собственную деятельность, определять методы </w:t>
      </w:r>
      <w:r w:rsidR="000A64BD">
        <w:rPr>
          <w:rFonts w:ascii="Times New Roman" w:hAnsi="Times New Roman" w:cs="Times New Roman"/>
          <w:sz w:val="28"/>
          <w:szCs w:val="28"/>
        </w:rPr>
        <w:t xml:space="preserve">и способы выполнения </w:t>
      </w:r>
      <w:r w:rsidRPr="00A77CCB">
        <w:rPr>
          <w:rFonts w:ascii="Times New Roman" w:hAnsi="Times New Roman" w:cs="Times New Roman"/>
          <w:sz w:val="28"/>
          <w:szCs w:val="28"/>
        </w:rPr>
        <w:t>профессиональных задач, оценивать их эффективность и качество.</w:t>
      </w:r>
    </w:p>
    <w:p w:rsidR="00A77CCB" w:rsidRPr="00A77CCB" w:rsidRDefault="00A77CCB" w:rsidP="00A77CCB">
      <w:pPr>
        <w:pStyle w:val="ConsPlusNormal"/>
        <w:ind w:firstLine="540"/>
        <w:jc w:val="both"/>
        <w:rPr>
          <w:rFonts w:ascii="Times New Roman" w:hAnsi="Times New Roman" w:cs="Times New Roman"/>
          <w:sz w:val="28"/>
          <w:szCs w:val="28"/>
        </w:rPr>
      </w:pPr>
      <w:r w:rsidRPr="00A77CCB">
        <w:rPr>
          <w:rFonts w:ascii="Times New Roman" w:hAnsi="Times New Roman" w:cs="Times New Roman"/>
          <w:sz w:val="28"/>
          <w:szCs w:val="28"/>
        </w:rPr>
        <w:t xml:space="preserve">ОК 3. </w:t>
      </w:r>
      <w:r w:rsidR="001C292F">
        <w:rPr>
          <w:rFonts w:ascii="Times New Roman" w:hAnsi="Times New Roman" w:cs="Times New Roman"/>
          <w:sz w:val="28"/>
          <w:szCs w:val="28"/>
        </w:rPr>
        <w:t xml:space="preserve"> Принимать</w:t>
      </w:r>
      <w:r w:rsidRPr="00A77CCB">
        <w:rPr>
          <w:rFonts w:ascii="Times New Roman" w:hAnsi="Times New Roman" w:cs="Times New Roman"/>
          <w:sz w:val="28"/>
          <w:szCs w:val="28"/>
        </w:rPr>
        <w:t xml:space="preserve"> решения в</w:t>
      </w:r>
      <w:r w:rsidR="001C292F">
        <w:rPr>
          <w:rFonts w:ascii="Times New Roman" w:hAnsi="Times New Roman" w:cs="Times New Roman"/>
          <w:sz w:val="28"/>
          <w:szCs w:val="28"/>
        </w:rPr>
        <w:t xml:space="preserve"> стандартных и нестандартных</w:t>
      </w:r>
      <w:r w:rsidRPr="00A77CCB">
        <w:rPr>
          <w:rFonts w:ascii="Times New Roman" w:hAnsi="Times New Roman" w:cs="Times New Roman"/>
          <w:sz w:val="28"/>
          <w:szCs w:val="28"/>
        </w:rPr>
        <w:t xml:space="preserve"> ситуациях</w:t>
      </w:r>
      <w:r w:rsidR="001C292F">
        <w:rPr>
          <w:rFonts w:ascii="Times New Roman" w:hAnsi="Times New Roman" w:cs="Times New Roman"/>
          <w:sz w:val="28"/>
          <w:szCs w:val="28"/>
        </w:rPr>
        <w:t xml:space="preserve"> и нести за них ответственность</w:t>
      </w:r>
      <w:r w:rsidRPr="00A77CCB">
        <w:rPr>
          <w:rFonts w:ascii="Times New Roman" w:hAnsi="Times New Roman" w:cs="Times New Roman"/>
          <w:sz w:val="28"/>
          <w:szCs w:val="28"/>
        </w:rPr>
        <w:t>.</w:t>
      </w:r>
    </w:p>
    <w:p w:rsidR="00A77CCB" w:rsidRPr="00A77CCB" w:rsidRDefault="00A77CCB" w:rsidP="00A77CCB">
      <w:pPr>
        <w:pStyle w:val="ConsPlusNormal"/>
        <w:ind w:firstLine="540"/>
        <w:jc w:val="both"/>
        <w:rPr>
          <w:rFonts w:ascii="Times New Roman" w:hAnsi="Times New Roman" w:cs="Times New Roman"/>
          <w:sz w:val="28"/>
          <w:szCs w:val="28"/>
        </w:rPr>
      </w:pPr>
      <w:r w:rsidRPr="00A77CCB">
        <w:rPr>
          <w:rFonts w:ascii="Times New Roman" w:hAnsi="Times New Roman" w:cs="Times New Roman"/>
          <w:sz w:val="28"/>
          <w:szCs w:val="28"/>
        </w:rPr>
        <w:t>ОК 4. Осуществлять по</w:t>
      </w:r>
      <w:r w:rsidR="001C292F">
        <w:rPr>
          <w:rFonts w:ascii="Times New Roman" w:hAnsi="Times New Roman" w:cs="Times New Roman"/>
          <w:sz w:val="28"/>
          <w:szCs w:val="28"/>
        </w:rPr>
        <w:t>иск и использование информации,</w:t>
      </w:r>
      <w:r w:rsidRPr="00A77CCB">
        <w:rPr>
          <w:rFonts w:ascii="Times New Roman" w:hAnsi="Times New Roman" w:cs="Times New Roman"/>
          <w:sz w:val="28"/>
          <w:szCs w:val="28"/>
        </w:rPr>
        <w:t xml:space="preserve"> необходимой для </w:t>
      </w:r>
      <w:r w:rsidR="001C292F">
        <w:rPr>
          <w:rFonts w:ascii="Times New Roman" w:hAnsi="Times New Roman" w:cs="Times New Roman"/>
          <w:sz w:val="28"/>
          <w:szCs w:val="28"/>
        </w:rPr>
        <w:t>эффективного выполнения</w:t>
      </w:r>
      <w:r w:rsidRPr="00A77CCB">
        <w:rPr>
          <w:rFonts w:ascii="Times New Roman" w:hAnsi="Times New Roman" w:cs="Times New Roman"/>
          <w:sz w:val="28"/>
          <w:szCs w:val="28"/>
        </w:rPr>
        <w:t xml:space="preserve"> профессиональных задач, профессионального и личностного развития.</w:t>
      </w:r>
    </w:p>
    <w:p w:rsidR="00A77CCB" w:rsidRPr="00A77CCB" w:rsidRDefault="00A77CCB" w:rsidP="00A77CCB">
      <w:pPr>
        <w:pStyle w:val="ConsPlusNormal"/>
        <w:ind w:firstLine="540"/>
        <w:jc w:val="both"/>
        <w:rPr>
          <w:rFonts w:ascii="Times New Roman" w:hAnsi="Times New Roman" w:cs="Times New Roman"/>
          <w:sz w:val="28"/>
          <w:szCs w:val="28"/>
        </w:rPr>
      </w:pPr>
      <w:r w:rsidRPr="00A77CCB">
        <w:rPr>
          <w:rFonts w:ascii="Times New Roman" w:hAnsi="Times New Roman" w:cs="Times New Roman"/>
          <w:sz w:val="28"/>
          <w:szCs w:val="28"/>
        </w:rPr>
        <w:t>ОК 5. Использовать</w:t>
      </w:r>
      <w:r w:rsidR="0053463B">
        <w:rPr>
          <w:rFonts w:ascii="Times New Roman" w:hAnsi="Times New Roman" w:cs="Times New Roman"/>
          <w:sz w:val="28"/>
          <w:szCs w:val="28"/>
        </w:rPr>
        <w:t xml:space="preserve"> информационно-коммуникационные </w:t>
      </w:r>
      <w:r w:rsidRPr="00A77CCB">
        <w:rPr>
          <w:rFonts w:ascii="Times New Roman" w:hAnsi="Times New Roman" w:cs="Times New Roman"/>
          <w:sz w:val="28"/>
          <w:szCs w:val="28"/>
        </w:rPr>
        <w:t xml:space="preserve">технологии </w:t>
      </w:r>
      <w:r w:rsidR="0053463B">
        <w:rPr>
          <w:rFonts w:ascii="Times New Roman" w:hAnsi="Times New Roman" w:cs="Times New Roman"/>
          <w:sz w:val="28"/>
          <w:szCs w:val="28"/>
        </w:rPr>
        <w:t xml:space="preserve"> в</w:t>
      </w:r>
      <w:r w:rsidRPr="00A77CCB">
        <w:rPr>
          <w:rFonts w:ascii="Times New Roman" w:hAnsi="Times New Roman" w:cs="Times New Roman"/>
          <w:sz w:val="28"/>
          <w:szCs w:val="28"/>
        </w:rPr>
        <w:t xml:space="preserve"> профессиональной деятельности.</w:t>
      </w:r>
    </w:p>
    <w:p w:rsidR="002A395E" w:rsidRPr="002A395E" w:rsidRDefault="000A64BD" w:rsidP="002A395E">
      <w:pPr>
        <w:rPr>
          <w:rFonts w:ascii="Arial" w:eastAsiaTheme="minorEastAsia" w:hAnsi="Arial" w:cs="Arial"/>
          <w:kern w:val="0"/>
          <w:lang w:eastAsia="ru-RU" w:bidi="ar-SA"/>
        </w:rPr>
      </w:pPr>
      <w:r>
        <w:rPr>
          <w:rFonts w:cs="Times New Roman"/>
          <w:sz w:val="28"/>
          <w:szCs w:val="28"/>
        </w:rPr>
        <w:t xml:space="preserve">       </w:t>
      </w:r>
      <w:r w:rsidR="00A77CCB" w:rsidRPr="00A77CCB">
        <w:rPr>
          <w:rFonts w:cs="Times New Roman"/>
          <w:sz w:val="28"/>
          <w:szCs w:val="28"/>
        </w:rPr>
        <w:t xml:space="preserve">ОК 6. Работать в коллективе и команде, </w:t>
      </w:r>
      <w:r w:rsidR="002A395E">
        <w:rPr>
          <w:rFonts w:ascii="Arial" w:eastAsiaTheme="minorEastAsia" w:hAnsi="Arial" w:cs="Arial"/>
          <w:kern w:val="0"/>
          <w:lang w:eastAsia="ru-RU" w:bidi="ar-SA"/>
        </w:rPr>
        <w:t xml:space="preserve"> э</w:t>
      </w:r>
      <w:r w:rsidR="002A395E" w:rsidRPr="002A395E">
        <w:rPr>
          <w:rFonts w:ascii="Arial" w:eastAsiaTheme="minorEastAsia" w:hAnsi="Arial" w:cs="Arial"/>
          <w:kern w:val="0"/>
          <w:lang w:eastAsia="ru-RU" w:bidi="ar-SA"/>
        </w:rPr>
        <w:t xml:space="preserve">ффективно общаться с </w:t>
      </w:r>
      <w:r w:rsidR="004141AB">
        <w:rPr>
          <w:rFonts w:ascii="Arial" w:eastAsiaTheme="minorEastAsia" w:hAnsi="Arial" w:cs="Arial"/>
          <w:kern w:val="0"/>
          <w:lang w:eastAsia="ru-RU" w:bidi="ar-SA"/>
        </w:rPr>
        <w:t>к</w:t>
      </w:r>
      <w:r w:rsidR="002A395E" w:rsidRPr="002A395E">
        <w:rPr>
          <w:rFonts w:ascii="Arial" w:eastAsiaTheme="minorEastAsia" w:hAnsi="Arial" w:cs="Arial"/>
          <w:kern w:val="0"/>
          <w:lang w:eastAsia="ru-RU" w:bidi="ar-SA"/>
        </w:rPr>
        <w:t>оллегами, руководством, потребителями.</w:t>
      </w:r>
    </w:p>
    <w:p w:rsidR="00A77CCB" w:rsidRPr="00A77CCB" w:rsidRDefault="00A77CCB" w:rsidP="00A77C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ОК </w:t>
      </w:r>
      <w:r w:rsidRPr="00A77CCB">
        <w:rPr>
          <w:rFonts w:ascii="Times New Roman" w:hAnsi="Times New Roman" w:cs="Times New Roman"/>
          <w:sz w:val="28"/>
          <w:szCs w:val="28"/>
        </w:rPr>
        <w:t xml:space="preserve">7. </w:t>
      </w:r>
      <w:r w:rsidR="0053463B">
        <w:rPr>
          <w:rFonts w:ascii="Times New Roman" w:hAnsi="Times New Roman" w:cs="Times New Roman"/>
          <w:sz w:val="28"/>
          <w:szCs w:val="28"/>
        </w:rPr>
        <w:t xml:space="preserve">Брать на себя ответственность за работу членов команды (подчинённых), результат выполнения заданий. </w:t>
      </w:r>
    </w:p>
    <w:p w:rsidR="00A77CCB" w:rsidRPr="00A77CCB" w:rsidRDefault="00A77CCB" w:rsidP="00A77CCB">
      <w:pPr>
        <w:pStyle w:val="ConsPlusNormal"/>
        <w:ind w:firstLine="540"/>
        <w:jc w:val="both"/>
        <w:rPr>
          <w:rFonts w:ascii="Times New Roman" w:hAnsi="Times New Roman" w:cs="Times New Roman"/>
          <w:sz w:val="28"/>
          <w:szCs w:val="28"/>
        </w:rPr>
      </w:pPr>
      <w:r w:rsidRPr="00A77CCB">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051C4" w:rsidRPr="00592CD9" w:rsidRDefault="009051C4" w:rsidP="00752AE6">
      <w:pPr>
        <w:jc w:val="both"/>
        <w:rPr>
          <w:rFonts w:eastAsiaTheme="minorEastAsia" w:cs="Times New Roman"/>
          <w:kern w:val="0"/>
          <w:sz w:val="28"/>
          <w:szCs w:val="28"/>
          <w:lang w:eastAsia="ru-RU" w:bidi="ar-SA"/>
        </w:rPr>
      </w:pPr>
      <w:r>
        <w:rPr>
          <w:rFonts w:cs="Times New Roman"/>
          <w:sz w:val="28"/>
          <w:szCs w:val="28"/>
        </w:rPr>
        <w:t xml:space="preserve">       </w:t>
      </w:r>
      <w:r w:rsidR="00A77CCB" w:rsidRPr="00592CD9">
        <w:rPr>
          <w:rFonts w:cs="Times New Roman"/>
          <w:sz w:val="28"/>
          <w:szCs w:val="28"/>
        </w:rPr>
        <w:t xml:space="preserve">ОК 9. </w:t>
      </w:r>
      <w:r w:rsidR="0053463B">
        <w:rPr>
          <w:rFonts w:eastAsiaTheme="minorEastAsia" w:cs="Times New Roman"/>
          <w:kern w:val="0"/>
          <w:sz w:val="28"/>
          <w:szCs w:val="28"/>
          <w:lang w:eastAsia="ru-RU" w:bidi="ar-SA"/>
        </w:rPr>
        <w:t>Ориентироваться в условиях частой</w:t>
      </w:r>
      <w:r w:rsidRPr="00592CD9">
        <w:rPr>
          <w:rFonts w:eastAsiaTheme="minorEastAsia" w:cs="Times New Roman"/>
          <w:kern w:val="0"/>
          <w:sz w:val="28"/>
          <w:szCs w:val="28"/>
          <w:lang w:eastAsia="ru-RU" w:bidi="ar-SA"/>
        </w:rPr>
        <w:t xml:space="preserve"> смен</w:t>
      </w:r>
      <w:r w:rsidR="0053463B">
        <w:rPr>
          <w:rFonts w:eastAsiaTheme="minorEastAsia" w:cs="Times New Roman"/>
          <w:kern w:val="0"/>
          <w:sz w:val="28"/>
          <w:szCs w:val="28"/>
          <w:lang w:eastAsia="ru-RU" w:bidi="ar-SA"/>
        </w:rPr>
        <w:t>ы</w:t>
      </w:r>
      <w:r w:rsidR="00CF5397" w:rsidRPr="00523D4B">
        <w:rPr>
          <w:rFonts w:eastAsiaTheme="minorEastAsia" w:cs="Times New Roman"/>
          <w:kern w:val="0"/>
          <w:sz w:val="28"/>
          <w:szCs w:val="28"/>
          <w:lang w:eastAsia="ru-RU" w:bidi="ar-SA"/>
        </w:rPr>
        <w:t xml:space="preserve"> </w:t>
      </w:r>
      <w:r w:rsidRPr="00592CD9">
        <w:rPr>
          <w:rFonts w:eastAsiaTheme="minorEastAsia" w:cs="Times New Roman"/>
          <w:kern w:val="0"/>
          <w:sz w:val="28"/>
          <w:szCs w:val="28"/>
          <w:lang w:eastAsia="ru-RU" w:bidi="ar-SA"/>
        </w:rPr>
        <w:t xml:space="preserve">технологий в </w:t>
      </w:r>
      <w:r w:rsidRPr="00592CD9">
        <w:rPr>
          <w:rFonts w:eastAsiaTheme="minorEastAsia" w:cs="Times New Roman"/>
          <w:kern w:val="0"/>
          <w:sz w:val="28"/>
          <w:szCs w:val="28"/>
          <w:lang w:eastAsia="ru-RU" w:bidi="ar-SA"/>
        </w:rPr>
        <w:lastRenderedPageBreak/>
        <w:t>профессиональной деятельности.</w:t>
      </w:r>
    </w:p>
    <w:p w:rsidR="00E6365F" w:rsidRDefault="00E6365F" w:rsidP="009051C4">
      <w:pPr>
        <w:rPr>
          <w:rFonts w:ascii="Arial" w:eastAsiaTheme="minorEastAsia" w:hAnsi="Arial" w:cs="Arial"/>
          <w:kern w:val="0"/>
          <w:lang w:eastAsia="ru-RU" w:bidi="ar-SA"/>
        </w:rPr>
      </w:pPr>
    </w:p>
    <w:p w:rsidR="002952A3" w:rsidRPr="00E6365F" w:rsidRDefault="00820914" w:rsidP="00E6365F">
      <w:pPr>
        <w:pStyle w:val="af3"/>
        <w:numPr>
          <w:ilvl w:val="0"/>
          <w:numId w:val="30"/>
        </w:numPr>
        <w:rPr>
          <w:rFonts w:eastAsiaTheme="minorEastAsia" w:cs="Times New Roman"/>
          <w:kern w:val="0"/>
          <w:sz w:val="28"/>
          <w:szCs w:val="28"/>
          <w:lang w:eastAsia="ru-RU" w:bidi="ar-SA"/>
        </w:rPr>
      </w:pPr>
      <w:r>
        <w:rPr>
          <w:rFonts w:eastAsiaTheme="minorEastAsia" w:cs="Times New Roman"/>
          <w:kern w:val="0"/>
          <w:sz w:val="28"/>
          <w:szCs w:val="28"/>
          <w:lang w:eastAsia="ru-RU" w:bidi="ar-SA"/>
        </w:rPr>
        <w:t>Техник-программист должен обладать профессиональными компетенциями, соответствующими видам деятельности:</w:t>
      </w:r>
    </w:p>
    <w:p w:rsidR="00E6365F" w:rsidRPr="00E6365F" w:rsidRDefault="00E6365F" w:rsidP="00E6365F">
      <w:pPr>
        <w:pStyle w:val="af3"/>
        <w:ind w:left="1080"/>
        <w:rPr>
          <w:rFonts w:eastAsiaTheme="minorEastAsia" w:cs="Times New Roman"/>
          <w:kern w:val="0"/>
          <w:sz w:val="28"/>
          <w:szCs w:val="28"/>
          <w:lang w:eastAsia="ru-RU" w:bidi="ar-SA"/>
        </w:rPr>
      </w:pPr>
    </w:p>
    <w:p w:rsidR="00E34B31" w:rsidRPr="00E34B31" w:rsidRDefault="00E34B31" w:rsidP="00E34B31">
      <w:pPr>
        <w:pStyle w:val="ConsPlusNormal"/>
        <w:ind w:firstLine="540"/>
        <w:jc w:val="both"/>
        <w:rPr>
          <w:rFonts w:ascii="Times New Roman" w:hAnsi="Times New Roman" w:cs="Times New Roman"/>
          <w:sz w:val="28"/>
          <w:szCs w:val="28"/>
        </w:rPr>
      </w:pPr>
      <w:r w:rsidRPr="00E34B31">
        <w:rPr>
          <w:rFonts w:ascii="Times New Roman" w:hAnsi="Times New Roman" w:cs="Times New Roman"/>
          <w:sz w:val="28"/>
          <w:szCs w:val="28"/>
        </w:rPr>
        <w:t>ПК 1.1. Обрабатывать статический информационный контент.</w:t>
      </w:r>
    </w:p>
    <w:p w:rsidR="00E34B31" w:rsidRPr="00E34B31" w:rsidRDefault="00E34B31" w:rsidP="00E34B31">
      <w:pPr>
        <w:pStyle w:val="ConsPlusNormal"/>
        <w:ind w:firstLine="540"/>
        <w:jc w:val="both"/>
        <w:rPr>
          <w:rFonts w:ascii="Times New Roman" w:hAnsi="Times New Roman" w:cs="Times New Roman"/>
          <w:sz w:val="28"/>
          <w:szCs w:val="28"/>
        </w:rPr>
      </w:pPr>
      <w:r w:rsidRPr="00E34B31">
        <w:rPr>
          <w:rFonts w:ascii="Times New Roman" w:hAnsi="Times New Roman" w:cs="Times New Roman"/>
          <w:sz w:val="28"/>
          <w:szCs w:val="28"/>
        </w:rPr>
        <w:t>ПК 1.2. Обрабатывать динамический информационный контент.</w:t>
      </w:r>
    </w:p>
    <w:p w:rsidR="00E34B31" w:rsidRPr="00E34B31" w:rsidRDefault="00E34B31" w:rsidP="00E34B31">
      <w:pPr>
        <w:pStyle w:val="ConsPlusNormal"/>
        <w:ind w:firstLine="540"/>
        <w:jc w:val="both"/>
        <w:rPr>
          <w:rFonts w:ascii="Times New Roman" w:hAnsi="Times New Roman" w:cs="Times New Roman"/>
          <w:sz w:val="28"/>
          <w:szCs w:val="28"/>
        </w:rPr>
      </w:pPr>
      <w:r w:rsidRPr="00E34B31">
        <w:rPr>
          <w:rFonts w:ascii="Times New Roman" w:hAnsi="Times New Roman" w:cs="Times New Roman"/>
          <w:sz w:val="28"/>
          <w:szCs w:val="28"/>
        </w:rPr>
        <w:t xml:space="preserve">ПК 1.3. </w:t>
      </w:r>
      <w:r w:rsidR="00820914">
        <w:rPr>
          <w:rFonts w:ascii="Times New Roman" w:hAnsi="Times New Roman" w:cs="Times New Roman"/>
          <w:sz w:val="28"/>
          <w:szCs w:val="28"/>
        </w:rPr>
        <w:t xml:space="preserve"> </w:t>
      </w:r>
      <w:r w:rsidR="00820914" w:rsidRPr="00775B28">
        <w:rPr>
          <w:rFonts w:ascii="Times New Roman" w:hAnsi="Times New Roman" w:cs="Times New Roman"/>
          <w:sz w:val="28"/>
          <w:szCs w:val="28"/>
        </w:rPr>
        <w:t>Осуществлять подготовку оборудования к работе</w:t>
      </w:r>
      <w:r w:rsidR="00820914">
        <w:rPr>
          <w:rFonts w:ascii="Times New Roman" w:hAnsi="Times New Roman" w:cs="Times New Roman"/>
          <w:sz w:val="28"/>
          <w:szCs w:val="28"/>
        </w:rPr>
        <w:t>.</w:t>
      </w:r>
    </w:p>
    <w:p w:rsidR="002952A3" w:rsidRDefault="00E34B31" w:rsidP="004D728A">
      <w:pPr>
        <w:pStyle w:val="ConsPlusNormal"/>
        <w:ind w:left="540"/>
        <w:jc w:val="both"/>
        <w:rPr>
          <w:rFonts w:ascii="Times New Roman" w:hAnsi="Times New Roman" w:cs="Times New Roman"/>
          <w:sz w:val="28"/>
          <w:szCs w:val="28"/>
        </w:rPr>
      </w:pPr>
      <w:r w:rsidRPr="00E34B31">
        <w:rPr>
          <w:rFonts w:ascii="Times New Roman" w:hAnsi="Times New Roman" w:cs="Times New Roman"/>
          <w:sz w:val="28"/>
          <w:szCs w:val="28"/>
        </w:rPr>
        <w:t xml:space="preserve">ПК 1.4. </w:t>
      </w:r>
      <w:r w:rsidR="00820914">
        <w:rPr>
          <w:rFonts w:ascii="Times New Roman" w:hAnsi="Times New Roman" w:cs="Times New Roman"/>
          <w:sz w:val="28"/>
          <w:szCs w:val="28"/>
        </w:rPr>
        <w:t xml:space="preserve">Настраивать и работать с отраслевым оборудованием обработки </w:t>
      </w:r>
      <w:r w:rsidR="004D728A">
        <w:rPr>
          <w:rFonts w:ascii="Times New Roman" w:hAnsi="Times New Roman" w:cs="Times New Roman"/>
          <w:sz w:val="28"/>
          <w:szCs w:val="28"/>
        </w:rPr>
        <w:t xml:space="preserve">                 </w:t>
      </w:r>
      <w:r w:rsidR="00820914">
        <w:rPr>
          <w:rFonts w:ascii="Times New Roman" w:hAnsi="Times New Roman" w:cs="Times New Roman"/>
          <w:sz w:val="28"/>
          <w:szCs w:val="28"/>
        </w:rPr>
        <w:t>информационного контента.</w:t>
      </w:r>
    </w:p>
    <w:p w:rsidR="002952A3" w:rsidRDefault="004D728A" w:rsidP="00883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4E2F6D" w:rsidRDefault="004E2F6D" w:rsidP="004E2F6D">
      <w:pPr>
        <w:pStyle w:val="ConsPlusNormal"/>
        <w:numPr>
          <w:ilvl w:val="0"/>
          <w:numId w:val="30"/>
        </w:numPr>
        <w:jc w:val="both"/>
        <w:rPr>
          <w:rFonts w:ascii="Times New Roman" w:hAnsi="Times New Roman" w:cs="Times New Roman"/>
          <w:sz w:val="28"/>
          <w:szCs w:val="28"/>
        </w:rPr>
      </w:pPr>
      <w:r>
        <w:rPr>
          <w:rFonts w:ascii="Times New Roman" w:hAnsi="Times New Roman" w:cs="Times New Roman"/>
          <w:sz w:val="28"/>
          <w:szCs w:val="28"/>
        </w:rPr>
        <w:t>Разработка, внедрение и адаптация программного обеспечения отраслевой направленности.</w:t>
      </w:r>
    </w:p>
    <w:p w:rsidR="0088354F" w:rsidRPr="00775B28" w:rsidRDefault="00192F51" w:rsidP="00883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354F" w:rsidRPr="0088354F">
        <w:rPr>
          <w:rFonts w:ascii="Times New Roman" w:hAnsi="Times New Roman" w:cs="Times New Roman"/>
          <w:sz w:val="28"/>
          <w:szCs w:val="28"/>
        </w:rPr>
        <w:t xml:space="preserve">ПК 2.2. </w:t>
      </w:r>
      <w:r w:rsidR="00820914">
        <w:rPr>
          <w:rFonts w:ascii="Times New Roman" w:hAnsi="Times New Roman" w:cs="Times New Roman"/>
          <w:sz w:val="28"/>
          <w:szCs w:val="28"/>
        </w:rPr>
        <w:t xml:space="preserve"> </w:t>
      </w:r>
      <w:r w:rsidR="00820914" w:rsidRPr="0088354F">
        <w:rPr>
          <w:rFonts w:ascii="Times New Roman" w:hAnsi="Times New Roman" w:cs="Times New Roman"/>
          <w:sz w:val="28"/>
          <w:szCs w:val="28"/>
        </w:rPr>
        <w:t>Разрабатывать и публиковать программное обеспечение и информационные ресурсы отраслевой направленности со статическим</w:t>
      </w:r>
      <w:r w:rsidR="00820914">
        <w:rPr>
          <w:rFonts w:ascii="Times New Roman" w:hAnsi="Times New Roman" w:cs="Times New Roman"/>
          <w:sz w:val="28"/>
          <w:szCs w:val="28"/>
        </w:rPr>
        <w:t>,</w:t>
      </w:r>
      <w:r w:rsidR="00820914" w:rsidRPr="0088354F">
        <w:rPr>
          <w:rFonts w:ascii="Times New Roman" w:hAnsi="Times New Roman" w:cs="Times New Roman"/>
          <w:sz w:val="28"/>
          <w:szCs w:val="28"/>
        </w:rPr>
        <w:t xml:space="preserve"> динамическим </w:t>
      </w:r>
      <w:r w:rsidR="00820914">
        <w:rPr>
          <w:rFonts w:ascii="Times New Roman" w:hAnsi="Times New Roman" w:cs="Times New Roman"/>
          <w:sz w:val="28"/>
          <w:szCs w:val="28"/>
        </w:rPr>
        <w:t xml:space="preserve">и интерактивным контентом.  </w:t>
      </w:r>
    </w:p>
    <w:p w:rsidR="0088354F" w:rsidRPr="0088354F" w:rsidRDefault="0088354F" w:rsidP="0088354F">
      <w:pPr>
        <w:pStyle w:val="ConsPlusNormal"/>
        <w:ind w:firstLine="540"/>
        <w:jc w:val="both"/>
        <w:rPr>
          <w:rFonts w:ascii="Times New Roman" w:hAnsi="Times New Roman" w:cs="Times New Roman"/>
          <w:sz w:val="28"/>
          <w:szCs w:val="28"/>
        </w:rPr>
      </w:pPr>
      <w:r w:rsidRPr="0088354F">
        <w:rPr>
          <w:rFonts w:ascii="Times New Roman" w:hAnsi="Times New Roman" w:cs="Times New Roman"/>
          <w:sz w:val="28"/>
          <w:szCs w:val="28"/>
        </w:rPr>
        <w:t xml:space="preserve">ПК 2.3. </w:t>
      </w:r>
      <w:r w:rsidR="00820914" w:rsidRPr="0088354F">
        <w:rPr>
          <w:rFonts w:ascii="Times New Roman" w:hAnsi="Times New Roman" w:cs="Times New Roman"/>
          <w:sz w:val="28"/>
          <w:szCs w:val="28"/>
        </w:rPr>
        <w:t>Проводить отладку и тестирование программного обеспечения отраслевой направленности.</w:t>
      </w:r>
    </w:p>
    <w:p w:rsidR="0088354F" w:rsidRPr="0088354F" w:rsidRDefault="0088354F" w:rsidP="0088354F">
      <w:pPr>
        <w:pStyle w:val="ConsPlusNormal"/>
        <w:ind w:firstLine="540"/>
        <w:jc w:val="both"/>
        <w:rPr>
          <w:rFonts w:ascii="Times New Roman" w:hAnsi="Times New Roman" w:cs="Times New Roman"/>
          <w:sz w:val="28"/>
          <w:szCs w:val="28"/>
        </w:rPr>
      </w:pPr>
      <w:r w:rsidRPr="0088354F">
        <w:rPr>
          <w:rFonts w:ascii="Times New Roman" w:hAnsi="Times New Roman" w:cs="Times New Roman"/>
          <w:sz w:val="28"/>
          <w:szCs w:val="28"/>
        </w:rPr>
        <w:t xml:space="preserve">ПК 2.4. </w:t>
      </w:r>
      <w:r w:rsidR="00820914" w:rsidRPr="0088354F">
        <w:rPr>
          <w:rFonts w:ascii="Times New Roman" w:hAnsi="Times New Roman" w:cs="Times New Roman"/>
          <w:sz w:val="28"/>
          <w:szCs w:val="28"/>
        </w:rPr>
        <w:t>Проводить адаптацию отраслевого программного обеспечения.</w:t>
      </w:r>
    </w:p>
    <w:p w:rsidR="0088354F" w:rsidRPr="0088354F" w:rsidRDefault="0088354F" w:rsidP="0088354F">
      <w:pPr>
        <w:pStyle w:val="ConsPlusNormal"/>
        <w:ind w:firstLine="540"/>
        <w:jc w:val="both"/>
        <w:rPr>
          <w:rFonts w:ascii="Times New Roman" w:hAnsi="Times New Roman" w:cs="Times New Roman"/>
          <w:sz w:val="28"/>
          <w:szCs w:val="28"/>
        </w:rPr>
      </w:pPr>
      <w:r w:rsidRPr="0088354F">
        <w:rPr>
          <w:rFonts w:ascii="Times New Roman" w:hAnsi="Times New Roman" w:cs="Times New Roman"/>
          <w:sz w:val="28"/>
          <w:szCs w:val="28"/>
        </w:rPr>
        <w:t xml:space="preserve">ПК 2.5. </w:t>
      </w:r>
      <w:r w:rsidR="00820914" w:rsidRPr="0088354F">
        <w:rPr>
          <w:rFonts w:ascii="Times New Roman" w:hAnsi="Times New Roman" w:cs="Times New Roman"/>
          <w:sz w:val="28"/>
          <w:szCs w:val="28"/>
        </w:rPr>
        <w:t>Разрабатывать</w:t>
      </w:r>
      <w:r w:rsidR="00820914">
        <w:rPr>
          <w:rFonts w:ascii="Times New Roman" w:hAnsi="Times New Roman" w:cs="Times New Roman"/>
          <w:sz w:val="28"/>
          <w:szCs w:val="28"/>
        </w:rPr>
        <w:t xml:space="preserve"> и вести </w:t>
      </w:r>
      <w:r w:rsidR="00820914" w:rsidRPr="0088354F">
        <w:rPr>
          <w:rFonts w:ascii="Times New Roman" w:hAnsi="Times New Roman" w:cs="Times New Roman"/>
          <w:sz w:val="28"/>
          <w:szCs w:val="28"/>
        </w:rPr>
        <w:t>проектную и техническую документацию.</w:t>
      </w:r>
    </w:p>
    <w:p w:rsidR="00E34B31" w:rsidRDefault="00775B28" w:rsidP="00883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ПК 2.6. </w:t>
      </w:r>
      <w:r w:rsidR="00820914">
        <w:rPr>
          <w:rFonts w:ascii="Times New Roman" w:hAnsi="Times New Roman" w:cs="Times New Roman"/>
          <w:sz w:val="28"/>
          <w:szCs w:val="28"/>
        </w:rPr>
        <w:t>Участвовать в измерении и контроле качества продуктов.</w:t>
      </w:r>
    </w:p>
    <w:p w:rsidR="006B66D8" w:rsidRDefault="006B66D8" w:rsidP="006B66D8">
      <w:pPr>
        <w:pStyle w:val="ConsPlusNormal"/>
        <w:numPr>
          <w:ilvl w:val="0"/>
          <w:numId w:val="30"/>
        </w:numPr>
        <w:jc w:val="both"/>
        <w:rPr>
          <w:rFonts w:ascii="Times New Roman" w:hAnsi="Times New Roman" w:cs="Times New Roman"/>
          <w:sz w:val="28"/>
          <w:szCs w:val="28"/>
        </w:rPr>
      </w:pPr>
      <w:r>
        <w:rPr>
          <w:rFonts w:ascii="Times New Roman" w:hAnsi="Times New Roman" w:cs="Times New Roman"/>
          <w:sz w:val="28"/>
          <w:szCs w:val="28"/>
        </w:rPr>
        <w:t>Сопровождение и продвижение программного обеспечения отраслевой направленности.</w:t>
      </w:r>
    </w:p>
    <w:p w:rsidR="0088354F" w:rsidRPr="0088354F" w:rsidRDefault="0088354F" w:rsidP="0088354F">
      <w:pPr>
        <w:pStyle w:val="ConsPlusNormal"/>
        <w:ind w:firstLine="540"/>
        <w:jc w:val="both"/>
        <w:rPr>
          <w:rFonts w:ascii="Times New Roman" w:hAnsi="Times New Roman" w:cs="Times New Roman"/>
          <w:sz w:val="28"/>
          <w:szCs w:val="28"/>
        </w:rPr>
      </w:pPr>
      <w:r w:rsidRPr="0088354F">
        <w:rPr>
          <w:rFonts w:ascii="Times New Roman" w:hAnsi="Times New Roman" w:cs="Times New Roman"/>
          <w:sz w:val="28"/>
          <w:szCs w:val="28"/>
        </w:rPr>
        <w:t xml:space="preserve">ПК 3.1. </w:t>
      </w:r>
      <w:r w:rsidR="00820914">
        <w:rPr>
          <w:rFonts w:ascii="Times New Roman" w:hAnsi="Times New Roman" w:cs="Times New Roman"/>
          <w:sz w:val="28"/>
          <w:szCs w:val="28"/>
        </w:rPr>
        <w:t>Р</w:t>
      </w:r>
      <w:r w:rsidRPr="0088354F">
        <w:rPr>
          <w:rFonts w:ascii="Times New Roman" w:hAnsi="Times New Roman" w:cs="Times New Roman"/>
          <w:sz w:val="28"/>
          <w:szCs w:val="28"/>
        </w:rPr>
        <w:t>азрешать проблемы совместимости программного обеспечения отраслевой направленности.</w:t>
      </w:r>
    </w:p>
    <w:p w:rsidR="00F317DE" w:rsidRDefault="002C0D11" w:rsidP="00883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ПК 3.2. </w:t>
      </w:r>
      <w:r w:rsidR="0088354F" w:rsidRPr="0088354F">
        <w:rPr>
          <w:rFonts w:ascii="Times New Roman" w:hAnsi="Times New Roman" w:cs="Times New Roman"/>
          <w:sz w:val="28"/>
          <w:szCs w:val="28"/>
        </w:rPr>
        <w:t>Осуществлять продвижение и презентацию программного обеспечения отраслевой направленности.</w:t>
      </w:r>
    </w:p>
    <w:p w:rsidR="00F317DE" w:rsidRDefault="004D728A" w:rsidP="00237FF3">
      <w:pPr>
        <w:rPr>
          <w:b/>
          <w:sz w:val="28"/>
        </w:rPr>
      </w:pPr>
      <w:r>
        <w:rPr>
          <w:b/>
          <w:sz w:val="28"/>
        </w:rPr>
        <w:t xml:space="preserve"> </w:t>
      </w:r>
    </w:p>
    <w:p w:rsidR="00237FF3" w:rsidRDefault="00237FF3" w:rsidP="00237FF3">
      <w:pPr>
        <w:rPr>
          <w:sz w:val="28"/>
        </w:rPr>
      </w:pPr>
      <w:r>
        <w:rPr>
          <w:b/>
          <w:sz w:val="28"/>
        </w:rPr>
        <w:t>Сферы</w:t>
      </w:r>
      <w:r w:rsidR="009B6016">
        <w:rPr>
          <w:b/>
          <w:sz w:val="28"/>
        </w:rPr>
        <w:t xml:space="preserve"> </w:t>
      </w:r>
      <w:r>
        <w:rPr>
          <w:b/>
          <w:sz w:val="28"/>
        </w:rPr>
        <w:t>общения</w:t>
      </w:r>
      <w:r w:rsidR="009B6016">
        <w:rPr>
          <w:b/>
          <w:sz w:val="28"/>
        </w:rPr>
        <w:t xml:space="preserve"> </w:t>
      </w:r>
      <w:r>
        <w:rPr>
          <w:b/>
          <w:sz w:val="28"/>
        </w:rPr>
        <w:t>и</w:t>
      </w:r>
      <w:r w:rsidR="009B6016">
        <w:rPr>
          <w:b/>
          <w:sz w:val="28"/>
        </w:rPr>
        <w:t xml:space="preserve"> </w:t>
      </w:r>
      <w:r>
        <w:rPr>
          <w:b/>
          <w:sz w:val="28"/>
        </w:rPr>
        <w:t>тематика:</w:t>
      </w:r>
    </w:p>
    <w:p w:rsidR="00237FF3" w:rsidRDefault="002174AB" w:rsidP="00237FF3">
      <w:pPr>
        <w:ind w:firstLine="720"/>
        <w:jc w:val="both"/>
        <w:rPr>
          <w:sz w:val="28"/>
        </w:rPr>
      </w:pPr>
      <w:r>
        <w:rPr>
          <w:sz w:val="28"/>
        </w:rPr>
        <w:t>Обучающиеся</w:t>
      </w:r>
      <w:r w:rsidR="009B6016">
        <w:rPr>
          <w:sz w:val="28"/>
        </w:rPr>
        <w:t xml:space="preserve"> </w:t>
      </w:r>
      <w:r w:rsidR="00237FF3">
        <w:rPr>
          <w:sz w:val="28"/>
        </w:rPr>
        <w:t>совершенствуют</w:t>
      </w:r>
      <w:r w:rsidR="009B6016">
        <w:rPr>
          <w:sz w:val="28"/>
        </w:rPr>
        <w:t xml:space="preserve"> </w:t>
      </w:r>
      <w:r w:rsidR="00237FF3">
        <w:rPr>
          <w:sz w:val="28"/>
        </w:rPr>
        <w:t>умения</w:t>
      </w:r>
      <w:r w:rsidR="009B6016">
        <w:rPr>
          <w:sz w:val="28"/>
        </w:rPr>
        <w:t xml:space="preserve"> </w:t>
      </w:r>
      <w:r w:rsidR="00237FF3">
        <w:rPr>
          <w:sz w:val="28"/>
        </w:rPr>
        <w:t>общаться</w:t>
      </w:r>
      <w:r w:rsidR="009B6016">
        <w:rPr>
          <w:sz w:val="28"/>
        </w:rPr>
        <w:t xml:space="preserve"> </w:t>
      </w:r>
      <w:r w:rsidR="00237FF3">
        <w:rPr>
          <w:sz w:val="28"/>
        </w:rPr>
        <w:t>в</w:t>
      </w:r>
      <w:r w:rsidR="009B6016">
        <w:rPr>
          <w:sz w:val="28"/>
        </w:rPr>
        <w:t xml:space="preserve"> </w:t>
      </w:r>
      <w:r w:rsidR="00237FF3">
        <w:rPr>
          <w:sz w:val="28"/>
        </w:rPr>
        <w:t>ситуациях</w:t>
      </w:r>
      <w:r w:rsidR="009B6016">
        <w:rPr>
          <w:sz w:val="28"/>
        </w:rPr>
        <w:t xml:space="preserve"> </w:t>
      </w:r>
      <w:r w:rsidR="00237FF3">
        <w:rPr>
          <w:sz w:val="28"/>
        </w:rPr>
        <w:t>социально-бытовой,</w:t>
      </w:r>
      <w:r w:rsidR="009B6016">
        <w:rPr>
          <w:sz w:val="28"/>
        </w:rPr>
        <w:t xml:space="preserve"> </w:t>
      </w:r>
      <w:r w:rsidR="00237FF3" w:rsidRPr="00057913">
        <w:rPr>
          <w:rFonts w:eastAsia="Times New Roman" w:cs="Times New Roman"/>
          <w:sz w:val="28"/>
        </w:rPr>
        <w:t>у</w:t>
      </w:r>
      <w:r w:rsidR="00237FF3" w:rsidRPr="00057913">
        <w:rPr>
          <w:sz w:val="28"/>
        </w:rPr>
        <w:t>чебно-трудовой,</w:t>
      </w:r>
      <w:r w:rsidR="00237FF3">
        <w:rPr>
          <w:sz w:val="28"/>
        </w:rPr>
        <w:t xml:space="preserve"> социально-культурной</w:t>
      </w:r>
      <w:r w:rsidR="009B6016">
        <w:rPr>
          <w:sz w:val="28"/>
        </w:rPr>
        <w:t xml:space="preserve"> </w:t>
      </w:r>
      <w:r w:rsidR="00237FF3">
        <w:rPr>
          <w:sz w:val="28"/>
        </w:rPr>
        <w:t>сферах</w:t>
      </w:r>
      <w:r w:rsidR="009B6016">
        <w:rPr>
          <w:sz w:val="28"/>
        </w:rPr>
        <w:t xml:space="preserve"> </w:t>
      </w:r>
      <w:r w:rsidR="00237FF3">
        <w:rPr>
          <w:sz w:val="28"/>
        </w:rPr>
        <w:t>общения.</w:t>
      </w:r>
      <w:r w:rsidR="009B6016">
        <w:rPr>
          <w:sz w:val="28"/>
        </w:rPr>
        <w:t xml:space="preserve"> </w:t>
      </w:r>
      <w:r w:rsidR="00237FF3">
        <w:rPr>
          <w:sz w:val="28"/>
        </w:rPr>
        <w:t>Дальнейшее</w:t>
      </w:r>
      <w:r w:rsidR="009B6016">
        <w:rPr>
          <w:sz w:val="28"/>
        </w:rPr>
        <w:t xml:space="preserve"> </w:t>
      </w:r>
      <w:r w:rsidR="00237FF3">
        <w:rPr>
          <w:sz w:val="28"/>
        </w:rPr>
        <w:t>совершенствование</w:t>
      </w:r>
      <w:r w:rsidR="009B6016">
        <w:rPr>
          <w:sz w:val="28"/>
        </w:rPr>
        <w:t xml:space="preserve"> </w:t>
      </w:r>
      <w:r w:rsidR="00237FF3">
        <w:rPr>
          <w:sz w:val="28"/>
        </w:rPr>
        <w:t>умений</w:t>
      </w:r>
      <w:r w:rsidR="009B6016">
        <w:rPr>
          <w:sz w:val="28"/>
        </w:rPr>
        <w:t xml:space="preserve"> </w:t>
      </w:r>
      <w:r w:rsidR="00237FF3">
        <w:rPr>
          <w:sz w:val="28"/>
        </w:rPr>
        <w:t>и</w:t>
      </w:r>
      <w:r w:rsidR="009B6016">
        <w:rPr>
          <w:sz w:val="28"/>
        </w:rPr>
        <w:t xml:space="preserve"> </w:t>
      </w:r>
      <w:r w:rsidR="00237FF3">
        <w:rPr>
          <w:sz w:val="28"/>
        </w:rPr>
        <w:t>навыков</w:t>
      </w:r>
      <w:r w:rsidR="009B6016">
        <w:rPr>
          <w:sz w:val="28"/>
        </w:rPr>
        <w:t xml:space="preserve"> </w:t>
      </w:r>
      <w:r w:rsidR="00237FF3">
        <w:rPr>
          <w:sz w:val="28"/>
        </w:rPr>
        <w:t>говорения</w:t>
      </w:r>
      <w:r w:rsidR="009B6016">
        <w:rPr>
          <w:sz w:val="28"/>
        </w:rPr>
        <w:t xml:space="preserve"> </w:t>
      </w:r>
      <w:r w:rsidR="00237FF3">
        <w:rPr>
          <w:sz w:val="28"/>
        </w:rPr>
        <w:t>в</w:t>
      </w:r>
      <w:r w:rsidR="009B6016">
        <w:rPr>
          <w:sz w:val="28"/>
        </w:rPr>
        <w:t xml:space="preserve"> </w:t>
      </w:r>
      <w:r w:rsidR="00237FF3">
        <w:rPr>
          <w:sz w:val="28"/>
        </w:rPr>
        <w:t>процессе</w:t>
      </w:r>
      <w:r w:rsidR="009B6016">
        <w:rPr>
          <w:sz w:val="28"/>
        </w:rPr>
        <w:t xml:space="preserve"> </w:t>
      </w:r>
      <w:r w:rsidR="00237FF3">
        <w:rPr>
          <w:sz w:val="28"/>
        </w:rPr>
        <w:t>решения</w:t>
      </w:r>
      <w:r w:rsidR="009B6016">
        <w:rPr>
          <w:sz w:val="28"/>
        </w:rPr>
        <w:t xml:space="preserve"> </w:t>
      </w:r>
      <w:r w:rsidR="00237FF3">
        <w:rPr>
          <w:sz w:val="28"/>
        </w:rPr>
        <w:t>коммуникативных</w:t>
      </w:r>
      <w:r w:rsidR="009B6016">
        <w:rPr>
          <w:sz w:val="28"/>
        </w:rPr>
        <w:t xml:space="preserve"> </w:t>
      </w:r>
      <w:r w:rsidR="00237FF3">
        <w:rPr>
          <w:sz w:val="28"/>
        </w:rPr>
        <w:t>задач</w:t>
      </w:r>
      <w:r w:rsidR="009B6016">
        <w:rPr>
          <w:sz w:val="28"/>
        </w:rPr>
        <w:t xml:space="preserve"> </w:t>
      </w:r>
      <w:r w:rsidR="00237FF3">
        <w:rPr>
          <w:sz w:val="28"/>
        </w:rPr>
        <w:t>и</w:t>
      </w:r>
      <w:r w:rsidR="009B6016">
        <w:rPr>
          <w:sz w:val="28"/>
        </w:rPr>
        <w:t xml:space="preserve"> </w:t>
      </w:r>
      <w:r w:rsidR="00237FF3">
        <w:rPr>
          <w:sz w:val="28"/>
        </w:rPr>
        <w:t>на</w:t>
      </w:r>
      <w:r w:rsidR="009B6016">
        <w:rPr>
          <w:sz w:val="28"/>
        </w:rPr>
        <w:t xml:space="preserve"> </w:t>
      </w:r>
      <w:r w:rsidR="00237FF3">
        <w:rPr>
          <w:sz w:val="28"/>
        </w:rPr>
        <w:t>основе</w:t>
      </w:r>
      <w:r w:rsidR="009B6016">
        <w:rPr>
          <w:sz w:val="28"/>
        </w:rPr>
        <w:t xml:space="preserve"> </w:t>
      </w:r>
      <w:r w:rsidR="00237FF3">
        <w:rPr>
          <w:sz w:val="28"/>
        </w:rPr>
        <w:t>варьирования</w:t>
      </w:r>
      <w:r w:rsidR="009B6016">
        <w:rPr>
          <w:sz w:val="28"/>
        </w:rPr>
        <w:t xml:space="preserve"> </w:t>
      </w:r>
      <w:r w:rsidR="00237FF3">
        <w:rPr>
          <w:sz w:val="28"/>
        </w:rPr>
        <w:t>различных</w:t>
      </w:r>
      <w:r w:rsidR="009B6016">
        <w:rPr>
          <w:sz w:val="28"/>
        </w:rPr>
        <w:t xml:space="preserve"> </w:t>
      </w:r>
      <w:r w:rsidR="00237FF3">
        <w:rPr>
          <w:sz w:val="28"/>
        </w:rPr>
        <w:t>видов</w:t>
      </w:r>
      <w:r w:rsidR="009B6016">
        <w:rPr>
          <w:sz w:val="28"/>
        </w:rPr>
        <w:t xml:space="preserve"> </w:t>
      </w:r>
      <w:r w:rsidR="00237FF3">
        <w:rPr>
          <w:sz w:val="28"/>
        </w:rPr>
        <w:t>диалогических</w:t>
      </w:r>
      <w:r w:rsidR="009B6016">
        <w:rPr>
          <w:sz w:val="28"/>
        </w:rPr>
        <w:t xml:space="preserve"> </w:t>
      </w:r>
      <w:r w:rsidR="00237FF3">
        <w:rPr>
          <w:sz w:val="28"/>
        </w:rPr>
        <w:t>и</w:t>
      </w:r>
      <w:r w:rsidR="009B6016">
        <w:rPr>
          <w:sz w:val="28"/>
        </w:rPr>
        <w:t xml:space="preserve"> </w:t>
      </w:r>
      <w:r w:rsidR="00237FF3">
        <w:rPr>
          <w:sz w:val="28"/>
        </w:rPr>
        <w:t>монологических</w:t>
      </w:r>
      <w:r w:rsidR="009B6016">
        <w:rPr>
          <w:sz w:val="28"/>
        </w:rPr>
        <w:t xml:space="preserve"> </w:t>
      </w:r>
      <w:r w:rsidR="00237FF3">
        <w:rPr>
          <w:sz w:val="28"/>
        </w:rPr>
        <w:t>высказываний.</w:t>
      </w:r>
    </w:p>
    <w:p w:rsidR="00237FF3" w:rsidRDefault="00237FF3" w:rsidP="00237FF3">
      <w:pPr>
        <w:ind w:firstLine="720"/>
        <w:jc w:val="both"/>
        <w:rPr>
          <w:sz w:val="28"/>
        </w:rPr>
      </w:pPr>
    </w:p>
    <w:p w:rsidR="00237FF3" w:rsidRPr="00DE2FFE" w:rsidRDefault="00237FF3" w:rsidP="00237FF3">
      <w:pPr>
        <w:rPr>
          <w:color w:val="000000" w:themeColor="text1"/>
          <w:sz w:val="28"/>
        </w:rPr>
      </w:pPr>
      <w:r w:rsidRPr="00DE2FFE">
        <w:rPr>
          <w:b/>
          <w:color w:val="000000" w:themeColor="text1"/>
          <w:sz w:val="28"/>
        </w:rPr>
        <w:t>Совершенствование</w:t>
      </w:r>
      <w:r w:rsidR="00E03A0F">
        <w:rPr>
          <w:b/>
          <w:color w:val="000000" w:themeColor="text1"/>
          <w:sz w:val="28"/>
        </w:rPr>
        <w:t xml:space="preserve"> </w:t>
      </w:r>
      <w:r w:rsidRPr="00DE2FFE">
        <w:rPr>
          <w:b/>
          <w:color w:val="000000" w:themeColor="text1"/>
          <w:sz w:val="28"/>
        </w:rPr>
        <w:t>умений</w:t>
      </w:r>
      <w:r w:rsidR="00E03A0F">
        <w:rPr>
          <w:b/>
          <w:color w:val="000000" w:themeColor="text1"/>
          <w:sz w:val="28"/>
        </w:rPr>
        <w:t xml:space="preserve"> </w:t>
      </w:r>
      <w:r w:rsidRPr="00DE2FFE">
        <w:rPr>
          <w:b/>
          <w:color w:val="000000" w:themeColor="text1"/>
          <w:sz w:val="28"/>
        </w:rPr>
        <w:t>в</w:t>
      </w:r>
      <w:r w:rsidR="00E03A0F">
        <w:rPr>
          <w:b/>
          <w:color w:val="000000" w:themeColor="text1"/>
          <w:sz w:val="28"/>
        </w:rPr>
        <w:t xml:space="preserve"> </w:t>
      </w:r>
      <w:r w:rsidRPr="00DE2FFE">
        <w:rPr>
          <w:b/>
          <w:color w:val="000000" w:themeColor="text1"/>
          <w:sz w:val="28"/>
        </w:rPr>
        <w:t>диалогической</w:t>
      </w:r>
      <w:r w:rsidR="00E03A0F">
        <w:rPr>
          <w:b/>
          <w:color w:val="000000" w:themeColor="text1"/>
          <w:sz w:val="28"/>
        </w:rPr>
        <w:t xml:space="preserve"> </w:t>
      </w:r>
      <w:r w:rsidRPr="00DE2FFE">
        <w:rPr>
          <w:b/>
          <w:color w:val="000000" w:themeColor="text1"/>
          <w:sz w:val="28"/>
        </w:rPr>
        <w:t>речи:</w:t>
      </w:r>
    </w:p>
    <w:p w:rsidR="00237FF3" w:rsidRPr="00DE2FFE" w:rsidRDefault="00237FF3" w:rsidP="00237FF3">
      <w:pPr>
        <w:rPr>
          <w:color w:val="000000" w:themeColor="text1"/>
          <w:sz w:val="28"/>
        </w:rPr>
      </w:pPr>
      <w:r w:rsidRPr="00DE2FFE">
        <w:rPr>
          <w:color w:val="000000" w:themeColor="text1"/>
          <w:sz w:val="28"/>
        </w:rPr>
        <w:t>интервью,</w:t>
      </w:r>
      <w:r w:rsidR="00E03A0F">
        <w:rPr>
          <w:color w:val="000000" w:themeColor="text1"/>
          <w:sz w:val="28"/>
        </w:rPr>
        <w:t xml:space="preserve"> </w:t>
      </w:r>
      <w:r w:rsidRPr="00DE2FFE">
        <w:rPr>
          <w:color w:val="000000" w:themeColor="text1"/>
          <w:sz w:val="28"/>
        </w:rPr>
        <w:t>обмен</w:t>
      </w:r>
      <w:r w:rsidR="00E03A0F">
        <w:rPr>
          <w:color w:val="000000" w:themeColor="text1"/>
          <w:sz w:val="28"/>
        </w:rPr>
        <w:t xml:space="preserve"> </w:t>
      </w:r>
      <w:r w:rsidRPr="00DE2FFE">
        <w:rPr>
          <w:color w:val="000000" w:themeColor="text1"/>
          <w:sz w:val="28"/>
        </w:rPr>
        <w:t>мнениями,</w:t>
      </w:r>
      <w:r w:rsidR="00E03A0F">
        <w:rPr>
          <w:color w:val="000000" w:themeColor="text1"/>
          <w:sz w:val="28"/>
        </w:rPr>
        <w:t xml:space="preserve"> </w:t>
      </w:r>
      <w:r w:rsidRPr="00DE2FFE">
        <w:rPr>
          <w:color w:val="000000" w:themeColor="text1"/>
          <w:sz w:val="28"/>
        </w:rPr>
        <w:t>сообщениями.</w:t>
      </w:r>
    </w:p>
    <w:p w:rsidR="00237FF3" w:rsidRPr="00DE2FFE" w:rsidRDefault="00237FF3" w:rsidP="00237FF3">
      <w:pPr>
        <w:rPr>
          <w:color w:val="000000" w:themeColor="text1"/>
          <w:sz w:val="28"/>
        </w:rPr>
      </w:pPr>
      <w:r w:rsidRPr="00DE2FFE">
        <w:rPr>
          <w:b/>
          <w:color w:val="000000" w:themeColor="text1"/>
          <w:sz w:val="28"/>
        </w:rPr>
        <w:t>Совершенствование</w:t>
      </w:r>
      <w:r w:rsidR="00E03A0F">
        <w:rPr>
          <w:b/>
          <w:color w:val="000000" w:themeColor="text1"/>
          <w:sz w:val="28"/>
        </w:rPr>
        <w:t xml:space="preserve"> </w:t>
      </w:r>
      <w:r w:rsidRPr="00DE2FFE">
        <w:rPr>
          <w:b/>
          <w:color w:val="000000" w:themeColor="text1"/>
          <w:sz w:val="28"/>
        </w:rPr>
        <w:t>умений</w:t>
      </w:r>
      <w:r w:rsidR="00E03A0F">
        <w:rPr>
          <w:b/>
          <w:color w:val="000000" w:themeColor="text1"/>
          <w:sz w:val="28"/>
        </w:rPr>
        <w:t xml:space="preserve"> </w:t>
      </w:r>
      <w:r w:rsidRPr="00DE2FFE">
        <w:rPr>
          <w:b/>
          <w:color w:val="000000" w:themeColor="text1"/>
          <w:sz w:val="28"/>
        </w:rPr>
        <w:t>в</w:t>
      </w:r>
      <w:r w:rsidR="00E03A0F">
        <w:rPr>
          <w:b/>
          <w:color w:val="000000" w:themeColor="text1"/>
          <w:sz w:val="28"/>
        </w:rPr>
        <w:t xml:space="preserve"> </w:t>
      </w:r>
      <w:r w:rsidRPr="00DE2FFE">
        <w:rPr>
          <w:b/>
          <w:color w:val="000000" w:themeColor="text1"/>
          <w:sz w:val="28"/>
        </w:rPr>
        <w:t>монологической</w:t>
      </w:r>
      <w:r w:rsidR="00E03A0F">
        <w:rPr>
          <w:b/>
          <w:color w:val="000000" w:themeColor="text1"/>
          <w:sz w:val="28"/>
        </w:rPr>
        <w:t xml:space="preserve"> </w:t>
      </w:r>
      <w:r w:rsidRPr="00DE2FFE">
        <w:rPr>
          <w:b/>
          <w:color w:val="000000" w:themeColor="text1"/>
          <w:sz w:val="28"/>
        </w:rPr>
        <w:t>речи:</w:t>
      </w:r>
    </w:p>
    <w:p w:rsidR="00237FF3" w:rsidRPr="00DE2FFE" w:rsidRDefault="00237FF3" w:rsidP="00237FF3">
      <w:pPr>
        <w:rPr>
          <w:b/>
          <w:color w:val="000000" w:themeColor="text1"/>
          <w:sz w:val="28"/>
        </w:rPr>
      </w:pPr>
      <w:r w:rsidRPr="00DE2FFE">
        <w:rPr>
          <w:color w:val="000000" w:themeColor="text1"/>
          <w:sz w:val="28"/>
        </w:rPr>
        <w:t>сообщение,</w:t>
      </w:r>
      <w:r w:rsidR="00E03A0F">
        <w:rPr>
          <w:color w:val="000000" w:themeColor="text1"/>
          <w:sz w:val="28"/>
        </w:rPr>
        <w:t xml:space="preserve"> </w:t>
      </w:r>
      <w:r w:rsidRPr="00DE2FFE">
        <w:rPr>
          <w:color w:val="000000" w:themeColor="text1"/>
          <w:sz w:val="28"/>
        </w:rPr>
        <w:t>рассказ.</w:t>
      </w:r>
    </w:p>
    <w:p w:rsidR="00237FF3" w:rsidRPr="00DE2FFE" w:rsidRDefault="00237FF3" w:rsidP="00237FF3">
      <w:pPr>
        <w:rPr>
          <w:color w:val="000000" w:themeColor="text1"/>
          <w:sz w:val="28"/>
        </w:rPr>
      </w:pPr>
      <w:r w:rsidRPr="00DE2FFE">
        <w:rPr>
          <w:b/>
          <w:color w:val="000000" w:themeColor="text1"/>
          <w:sz w:val="28"/>
        </w:rPr>
        <w:t>Совершенствование</w:t>
      </w:r>
      <w:r w:rsidR="00E03A0F">
        <w:rPr>
          <w:b/>
          <w:color w:val="000000" w:themeColor="text1"/>
          <w:sz w:val="28"/>
        </w:rPr>
        <w:t xml:space="preserve"> </w:t>
      </w:r>
      <w:r w:rsidRPr="00DE2FFE">
        <w:rPr>
          <w:b/>
          <w:color w:val="000000" w:themeColor="text1"/>
          <w:sz w:val="28"/>
        </w:rPr>
        <w:t>умений</w:t>
      </w:r>
      <w:r w:rsidR="00E03A0F">
        <w:rPr>
          <w:b/>
          <w:color w:val="000000" w:themeColor="text1"/>
          <w:sz w:val="28"/>
        </w:rPr>
        <w:t xml:space="preserve"> </w:t>
      </w:r>
      <w:r w:rsidRPr="00DE2FFE">
        <w:rPr>
          <w:b/>
          <w:color w:val="000000" w:themeColor="text1"/>
          <w:sz w:val="28"/>
        </w:rPr>
        <w:t>в</w:t>
      </w:r>
      <w:r w:rsidR="00E03A0F">
        <w:rPr>
          <w:b/>
          <w:color w:val="000000" w:themeColor="text1"/>
          <w:sz w:val="28"/>
        </w:rPr>
        <w:t xml:space="preserve"> </w:t>
      </w:r>
      <w:r w:rsidRPr="00DE2FFE">
        <w:rPr>
          <w:b/>
          <w:color w:val="000000" w:themeColor="text1"/>
          <w:sz w:val="28"/>
        </w:rPr>
        <w:t>письменной</w:t>
      </w:r>
      <w:r w:rsidR="00E03A0F">
        <w:rPr>
          <w:b/>
          <w:color w:val="000000" w:themeColor="text1"/>
          <w:sz w:val="28"/>
        </w:rPr>
        <w:t xml:space="preserve"> </w:t>
      </w:r>
      <w:r w:rsidRPr="00DE2FFE">
        <w:rPr>
          <w:b/>
          <w:color w:val="000000" w:themeColor="text1"/>
          <w:sz w:val="28"/>
        </w:rPr>
        <w:t>речи:</w:t>
      </w:r>
    </w:p>
    <w:p w:rsidR="00237FF3" w:rsidRPr="00DE2FFE" w:rsidRDefault="00237FF3" w:rsidP="00237FF3">
      <w:pPr>
        <w:rPr>
          <w:color w:val="000000" w:themeColor="text1"/>
          <w:sz w:val="28"/>
        </w:rPr>
      </w:pPr>
      <w:r>
        <w:rPr>
          <w:color w:val="000000" w:themeColor="text1"/>
          <w:sz w:val="28"/>
        </w:rPr>
        <w:t>Рассказ, различные виды записи, орфографические навыки</w:t>
      </w:r>
    </w:p>
    <w:p w:rsidR="00237FF3" w:rsidRPr="00DE2FFE" w:rsidRDefault="00237FF3" w:rsidP="00237FF3">
      <w:pPr>
        <w:rPr>
          <w:color w:val="000000" w:themeColor="text1"/>
          <w:sz w:val="28"/>
        </w:rPr>
      </w:pPr>
      <w:r w:rsidRPr="00DE2FFE">
        <w:rPr>
          <w:b/>
          <w:color w:val="000000" w:themeColor="text1"/>
          <w:sz w:val="28"/>
        </w:rPr>
        <w:t>Совершенствование</w:t>
      </w:r>
      <w:r w:rsidR="00E03A0F">
        <w:rPr>
          <w:b/>
          <w:color w:val="000000" w:themeColor="text1"/>
          <w:sz w:val="28"/>
        </w:rPr>
        <w:t xml:space="preserve"> </w:t>
      </w:r>
      <w:r w:rsidRPr="00DE2FFE">
        <w:rPr>
          <w:b/>
          <w:color w:val="000000" w:themeColor="text1"/>
          <w:sz w:val="28"/>
        </w:rPr>
        <w:t>умений</w:t>
      </w:r>
      <w:r w:rsidR="00E03A0F">
        <w:rPr>
          <w:b/>
          <w:color w:val="000000" w:themeColor="text1"/>
          <w:sz w:val="28"/>
        </w:rPr>
        <w:t xml:space="preserve"> </w:t>
      </w:r>
      <w:r w:rsidRPr="00DE2FFE">
        <w:rPr>
          <w:b/>
          <w:color w:val="000000" w:themeColor="text1"/>
          <w:sz w:val="28"/>
        </w:rPr>
        <w:t>в</w:t>
      </w:r>
      <w:r w:rsidR="00E03A0F">
        <w:rPr>
          <w:b/>
          <w:color w:val="000000" w:themeColor="text1"/>
          <w:sz w:val="28"/>
        </w:rPr>
        <w:t xml:space="preserve"> </w:t>
      </w:r>
      <w:r w:rsidRPr="00DE2FFE">
        <w:rPr>
          <w:b/>
          <w:color w:val="000000" w:themeColor="text1"/>
          <w:sz w:val="28"/>
        </w:rPr>
        <w:t>аудировании:</w:t>
      </w:r>
    </w:p>
    <w:p w:rsidR="00237FF3" w:rsidRDefault="00E03A0F" w:rsidP="00237FF3">
      <w:pPr>
        <w:rPr>
          <w:sz w:val="28"/>
        </w:rPr>
      </w:pPr>
      <w:r>
        <w:rPr>
          <w:sz w:val="28"/>
        </w:rPr>
        <w:t>В</w:t>
      </w:r>
      <w:r w:rsidR="00237FF3">
        <w:rPr>
          <w:sz w:val="28"/>
        </w:rPr>
        <w:t>ыделение</w:t>
      </w:r>
      <w:r>
        <w:rPr>
          <w:sz w:val="28"/>
        </w:rPr>
        <w:t xml:space="preserve"> </w:t>
      </w:r>
      <w:r w:rsidR="00237FF3">
        <w:rPr>
          <w:sz w:val="28"/>
        </w:rPr>
        <w:t>основной</w:t>
      </w:r>
      <w:r>
        <w:rPr>
          <w:sz w:val="28"/>
        </w:rPr>
        <w:t xml:space="preserve"> </w:t>
      </w:r>
      <w:r w:rsidR="00237FF3">
        <w:rPr>
          <w:sz w:val="28"/>
        </w:rPr>
        <w:t>мысли</w:t>
      </w:r>
      <w:r>
        <w:rPr>
          <w:sz w:val="28"/>
        </w:rPr>
        <w:t xml:space="preserve"> </w:t>
      </w:r>
      <w:r w:rsidR="00237FF3">
        <w:rPr>
          <w:sz w:val="28"/>
        </w:rPr>
        <w:t>в</w:t>
      </w:r>
      <w:r>
        <w:rPr>
          <w:sz w:val="28"/>
        </w:rPr>
        <w:t xml:space="preserve"> </w:t>
      </w:r>
      <w:r w:rsidR="00237FF3">
        <w:rPr>
          <w:sz w:val="28"/>
        </w:rPr>
        <w:t>воспринимаемом</w:t>
      </w:r>
      <w:r>
        <w:rPr>
          <w:sz w:val="28"/>
        </w:rPr>
        <w:t xml:space="preserve"> </w:t>
      </w:r>
      <w:r w:rsidR="00237FF3">
        <w:rPr>
          <w:sz w:val="28"/>
        </w:rPr>
        <w:t>на</w:t>
      </w:r>
      <w:r>
        <w:rPr>
          <w:sz w:val="28"/>
        </w:rPr>
        <w:t xml:space="preserve"> </w:t>
      </w:r>
      <w:r w:rsidR="00237FF3">
        <w:rPr>
          <w:sz w:val="28"/>
        </w:rPr>
        <w:t>слух</w:t>
      </w:r>
      <w:r>
        <w:rPr>
          <w:sz w:val="28"/>
        </w:rPr>
        <w:t xml:space="preserve"> </w:t>
      </w:r>
      <w:r w:rsidR="00237FF3">
        <w:rPr>
          <w:sz w:val="28"/>
        </w:rPr>
        <w:t>тексте.</w:t>
      </w:r>
    </w:p>
    <w:p w:rsidR="00237FF3" w:rsidRPr="00DE2FFE" w:rsidRDefault="00237FF3" w:rsidP="00237FF3">
      <w:pPr>
        <w:rPr>
          <w:color w:val="000000" w:themeColor="text1"/>
          <w:sz w:val="28"/>
        </w:rPr>
      </w:pPr>
      <w:r w:rsidRPr="00DE2FFE">
        <w:rPr>
          <w:b/>
          <w:color w:val="000000" w:themeColor="text1"/>
          <w:sz w:val="28"/>
        </w:rPr>
        <w:t>Совершенствование</w:t>
      </w:r>
      <w:r w:rsidR="002316BB">
        <w:rPr>
          <w:b/>
          <w:color w:val="000000" w:themeColor="text1"/>
          <w:sz w:val="28"/>
        </w:rPr>
        <w:t xml:space="preserve"> </w:t>
      </w:r>
      <w:r w:rsidRPr="00DE2FFE">
        <w:rPr>
          <w:b/>
          <w:color w:val="000000" w:themeColor="text1"/>
          <w:sz w:val="28"/>
        </w:rPr>
        <w:t>умений</w:t>
      </w:r>
      <w:r w:rsidR="002316BB">
        <w:rPr>
          <w:b/>
          <w:color w:val="000000" w:themeColor="text1"/>
          <w:sz w:val="28"/>
        </w:rPr>
        <w:t xml:space="preserve"> </w:t>
      </w:r>
      <w:r w:rsidRPr="00DE2FFE">
        <w:rPr>
          <w:b/>
          <w:color w:val="000000" w:themeColor="text1"/>
          <w:sz w:val="28"/>
        </w:rPr>
        <w:t>в</w:t>
      </w:r>
      <w:r w:rsidR="002316BB">
        <w:rPr>
          <w:b/>
          <w:color w:val="000000" w:themeColor="text1"/>
          <w:sz w:val="28"/>
        </w:rPr>
        <w:t xml:space="preserve"> </w:t>
      </w:r>
      <w:r w:rsidRPr="00DE2FFE">
        <w:rPr>
          <w:b/>
          <w:color w:val="000000" w:themeColor="text1"/>
          <w:sz w:val="28"/>
        </w:rPr>
        <w:t>чтении:</w:t>
      </w:r>
    </w:p>
    <w:p w:rsidR="00237FF3" w:rsidRPr="00DE2FFE" w:rsidRDefault="00237FF3" w:rsidP="000C0D83">
      <w:pPr>
        <w:numPr>
          <w:ilvl w:val="0"/>
          <w:numId w:val="2"/>
        </w:numPr>
        <w:rPr>
          <w:color w:val="000000" w:themeColor="text1"/>
          <w:sz w:val="28"/>
        </w:rPr>
      </w:pPr>
      <w:r w:rsidRPr="00DE2FFE">
        <w:rPr>
          <w:color w:val="000000" w:themeColor="text1"/>
          <w:sz w:val="28"/>
        </w:rPr>
        <w:lastRenderedPageBreak/>
        <w:t>С</w:t>
      </w:r>
      <w:r w:rsidR="002316BB">
        <w:rPr>
          <w:color w:val="000000" w:themeColor="text1"/>
          <w:sz w:val="28"/>
        </w:rPr>
        <w:t xml:space="preserve"> </w:t>
      </w:r>
      <w:r w:rsidRPr="00DE2FFE">
        <w:rPr>
          <w:color w:val="000000" w:themeColor="text1"/>
          <w:sz w:val="28"/>
        </w:rPr>
        <w:t>извлечением</w:t>
      </w:r>
      <w:r w:rsidR="002316BB">
        <w:rPr>
          <w:color w:val="000000" w:themeColor="text1"/>
          <w:sz w:val="28"/>
        </w:rPr>
        <w:t xml:space="preserve"> </w:t>
      </w:r>
      <w:r w:rsidRPr="00DE2FFE">
        <w:rPr>
          <w:color w:val="000000" w:themeColor="text1"/>
          <w:sz w:val="28"/>
        </w:rPr>
        <w:t>основной</w:t>
      </w:r>
      <w:r w:rsidR="002316BB">
        <w:rPr>
          <w:color w:val="000000" w:themeColor="text1"/>
          <w:sz w:val="28"/>
        </w:rPr>
        <w:t xml:space="preserve"> </w:t>
      </w:r>
      <w:r w:rsidRPr="00DE2FFE">
        <w:rPr>
          <w:color w:val="000000" w:themeColor="text1"/>
          <w:sz w:val="28"/>
        </w:rPr>
        <w:t>информации</w:t>
      </w:r>
      <w:r w:rsidR="002316BB">
        <w:rPr>
          <w:color w:val="000000" w:themeColor="text1"/>
          <w:sz w:val="28"/>
        </w:rPr>
        <w:t xml:space="preserve"> </w:t>
      </w:r>
      <w:r w:rsidRPr="00DE2FFE">
        <w:rPr>
          <w:color w:val="000000" w:themeColor="text1"/>
          <w:sz w:val="28"/>
        </w:rPr>
        <w:t>(ознакомительное);</w:t>
      </w:r>
      <w:r w:rsidR="002316BB">
        <w:rPr>
          <w:color w:val="000000" w:themeColor="text1"/>
          <w:sz w:val="28"/>
        </w:rPr>
        <w:t xml:space="preserve"> </w:t>
      </w:r>
      <w:r w:rsidRPr="00DE2FFE">
        <w:rPr>
          <w:color w:val="000000" w:themeColor="text1"/>
          <w:sz w:val="28"/>
        </w:rPr>
        <w:t>типы</w:t>
      </w:r>
      <w:r w:rsidR="002316BB">
        <w:rPr>
          <w:color w:val="000000" w:themeColor="text1"/>
          <w:sz w:val="28"/>
        </w:rPr>
        <w:t xml:space="preserve"> </w:t>
      </w:r>
      <w:r w:rsidRPr="00DE2FFE">
        <w:rPr>
          <w:color w:val="000000" w:themeColor="text1"/>
          <w:sz w:val="28"/>
        </w:rPr>
        <w:t>текстов:</w:t>
      </w:r>
      <w:r w:rsidR="002316BB">
        <w:rPr>
          <w:color w:val="000000" w:themeColor="text1"/>
          <w:sz w:val="28"/>
        </w:rPr>
        <w:t xml:space="preserve"> </w:t>
      </w:r>
      <w:r w:rsidRPr="00DE2FFE">
        <w:rPr>
          <w:color w:val="000000" w:themeColor="text1"/>
          <w:sz w:val="28"/>
        </w:rPr>
        <w:t>прагматические;</w:t>
      </w:r>
    </w:p>
    <w:p w:rsidR="00237FF3" w:rsidRPr="00DE2FFE" w:rsidRDefault="002316BB" w:rsidP="000C0D83">
      <w:pPr>
        <w:numPr>
          <w:ilvl w:val="0"/>
          <w:numId w:val="2"/>
        </w:numPr>
        <w:rPr>
          <w:color w:val="000000" w:themeColor="text1"/>
          <w:sz w:val="28"/>
        </w:rPr>
      </w:pPr>
      <w:r w:rsidRPr="00DE2FFE">
        <w:rPr>
          <w:color w:val="000000" w:themeColor="text1"/>
          <w:sz w:val="28"/>
        </w:rPr>
        <w:t>С</w:t>
      </w:r>
      <w:r>
        <w:rPr>
          <w:color w:val="000000" w:themeColor="text1"/>
          <w:sz w:val="28"/>
        </w:rPr>
        <w:t xml:space="preserve"> </w:t>
      </w:r>
      <w:r w:rsidR="00237FF3" w:rsidRPr="00DE2FFE">
        <w:rPr>
          <w:color w:val="000000" w:themeColor="text1"/>
          <w:sz w:val="28"/>
        </w:rPr>
        <w:t>извлечением</w:t>
      </w:r>
      <w:r>
        <w:rPr>
          <w:color w:val="000000" w:themeColor="text1"/>
          <w:sz w:val="28"/>
        </w:rPr>
        <w:t xml:space="preserve"> </w:t>
      </w:r>
      <w:r w:rsidR="00237FF3" w:rsidRPr="00DE2FFE">
        <w:rPr>
          <w:color w:val="000000" w:themeColor="text1"/>
          <w:sz w:val="28"/>
        </w:rPr>
        <w:t>полной</w:t>
      </w:r>
      <w:r>
        <w:rPr>
          <w:color w:val="000000" w:themeColor="text1"/>
          <w:sz w:val="28"/>
        </w:rPr>
        <w:t xml:space="preserve"> </w:t>
      </w:r>
      <w:r w:rsidR="00237FF3" w:rsidRPr="00DE2FFE">
        <w:rPr>
          <w:color w:val="000000" w:themeColor="text1"/>
          <w:sz w:val="28"/>
        </w:rPr>
        <w:t>информации</w:t>
      </w:r>
      <w:r>
        <w:rPr>
          <w:color w:val="000000" w:themeColor="text1"/>
          <w:sz w:val="28"/>
        </w:rPr>
        <w:t xml:space="preserve"> </w:t>
      </w:r>
      <w:r w:rsidR="00237FF3" w:rsidRPr="00DE2FFE">
        <w:rPr>
          <w:color w:val="000000" w:themeColor="text1"/>
          <w:sz w:val="28"/>
        </w:rPr>
        <w:t>(изучающее),</w:t>
      </w:r>
      <w:r>
        <w:rPr>
          <w:color w:val="000000" w:themeColor="text1"/>
          <w:sz w:val="28"/>
        </w:rPr>
        <w:t xml:space="preserve"> </w:t>
      </w:r>
      <w:r w:rsidR="00237FF3" w:rsidRPr="00DE2FFE">
        <w:rPr>
          <w:color w:val="000000" w:themeColor="text1"/>
          <w:sz w:val="28"/>
        </w:rPr>
        <w:t>типы</w:t>
      </w:r>
      <w:r>
        <w:rPr>
          <w:color w:val="000000" w:themeColor="text1"/>
          <w:sz w:val="28"/>
        </w:rPr>
        <w:t xml:space="preserve"> </w:t>
      </w:r>
      <w:r w:rsidR="00237FF3" w:rsidRPr="00DE2FFE">
        <w:rPr>
          <w:color w:val="000000" w:themeColor="text1"/>
          <w:sz w:val="28"/>
        </w:rPr>
        <w:t>текстов:</w:t>
      </w:r>
      <w:r>
        <w:rPr>
          <w:color w:val="000000" w:themeColor="text1"/>
          <w:sz w:val="28"/>
        </w:rPr>
        <w:t xml:space="preserve"> </w:t>
      </w:r>
      <w:r w:rsidR="00237FF3" w:rsidRPr="00DE2FFE">
        <w:rPr>
          <w:color w:val="000000" w:themeColor="text1"/>
          <w:sz w:val="28"/>
        </w:rPr>
        <w:t>учебные</w:t>
      </w:r>
      <w:r>
        <w:rPr>
          <w:color w:val="000000" w:themeColor="text1"/>
          <w:sz w:val="28"/>
        </w:rPr>
        <w:t xml:space="preserve"> </w:t>
      </w:r>
      <w:r w:rsidR="00237FF3" w:rsidRPr="00DE2FFE">
        <w:rPr>
          <w:color w:val="000000" w:themeColor="text1"/>
          <w:sz w:val="28"/>
        </w:rPr>
        <w:t>и</w:t>
      </w:r>
      <w:r>
        <w:rPr>
          <w:color w:val="000000" w:themeColor="text1"/>
          <w:sz w:val="28"/>
        </w:rPr>
        <w:t xml:space="preserve"> </w:t>
      </w:r>
      <w:r w:rsidR="00237FF3" w:rsidRPr="00DE2FFE">
        <w:rPr>
          <w:color w:val="000000" w:themeColor="text1"/>
          <w:sz w:val="28"/>
        </w:rPr>
        <w:t>несложные</w:t>
      </w:r>
      <w:r>
        <w:rPr>
          <w:color w:val="000000" w:themeColor="text1"/>
          <w:sz w:val="28"/>
        </w:rPr>
        <w:t xml:space="preserve"> </w:t>
      </w:r>
      <w:r w:rsidR="00237FF3" w:rsidRPr="00DE2FFE">
        <w:rPr>
          <w:color w:val="000000" w:themeColor="text1"/>
          <w:sz w:val="28"/>
        </w:rPr>
        <w:t>аутентичные</w:t>
      </w:r>
      <w:r>
        <w:rPr>
          <w:color w:val="000000" w:themeColor="text1"/>
          <w:sz w:val="28"/>
        </w:rPr>
        <w:t xml:space="preserve"> </w:t>
      </w:r>
      <w:r w:rsidR="00237FF3" w:rsidRPr="00DE2FFE">
        <w:rPr>
          <w:color w:val="000000" w:themeColor="text1"/>
          <w:sz w:val="28"/>
        </w:rPr>
        <w:t>тексты</w:t>
      </w:r>
      <w:r>
        <w:rPr>
          <w:color w:val="000000" w:themeColor="text1"/>
          <w:sz w:val="28"/>
        </w:rPr>
        <w:t xml:space="preserve"> </w:t>
      </w:r>
      <w:r w:rsidR="00237FF3" w:rsidRPr="00DE2FFE">
        <w:rPr>
          <w:color w:val="000000" w:themeColor="text1"/>
          <w:sz w:val="28"/>
        </w:rPr>
        <w:t>разных</w:t>
      </w:r>
      <w:r>
        <w:rPr>
          <w:color w:val="000000" w:themeColor="text1"/>
          <w:sz w:val="28"/>
        </w:rPr>
        <w:t xml:space="preserve"> </w:t>
      </w:r>
      <w:r w:rsidR="00237FF3" w:rsidRPr="00DE2FFE">
        <w:rPr>
          <w:color w:val="000000" w:themeColor="text1"/>
          <w:sz w:val="28"/>
        </w:rPr>
        <w:t>жанров;</w:t>
      </w:r>
    </w:p>
    <w:p w:rsidR="00237FF3" w:rsidRPr="00DE2FFE" w:rsidRDefault="004010A3" w:rsidP="000C0D83">
      <w:pPr>
        <w:numPr>
          <w:ilvl w:val="0"/>
          <w:numId w:val="2"/>
        </w:numPr>
        <w:rPr>
          <w:color w:val="000000" w:themeColor="text1"/>
          <w:sz w:val="28"/>
        </w:rPr>
      </w:pPr>
      <w:r w:rsidRPr="00DE2FFE">
        <w:rPr>
          <w:color w:val="000000" w:themeColor="text1"/>
          <w:sz w:val="28"/>
        </w:rPr>
        <w:t>С</w:t>
      </w:r>
      <w:r w:rsidRPr="004010A3">
        <w:rPr>
          <w:color w:val="000000" w:themeColor="text1"/>
          <w:sz w:val="28"/>
        </w:rPr>
        <w:t xml:space="preserve"> </w:t>
      </w:r>
      <w:r w:rsidR="00237FF3" w:rsidRPr="00DE2FFE">
        <w:rPr>
          <w:color w:val="000000" w:themeColor="text1"/>
          <w:sz w:val="28"/>
        </w:rPr>
        <w:t>извлечением</w:t>
      </w:r>
      <w:r w:rsidRPr="004010A3">
        <w:rPr>
          <w:color w:val="000000" w:themeColor="text1"/>
          <w:sz w:val="28"/>
        </w:rPr>
        <w:t xml:space="preserve"> </w:t>
      </w:r>
      <w:r w:rsidR="00237FF3" w:rsidRPr="00DE2FFE">
        <w:rPr>
          <w:color w:val="000000" w:themeColor="text1"/>
          <w:sz w:val="28"/>
        </w:rPr>
        <w:t>нужной</w:t>
      </w:r>
      <w:r w:rsidRPr="004010A3">
        <w:rPr>
          <w:color w:val="000000" w:themeColor="text1"/>
          <w:sz w:val="28"/>
        </w:rPr>
        <w:t xml:space="preserve"> </w:t>
      </w:r>
      <w:r w:rsidR="00237FF3" w:rsidRPr="00DE2FFE">
        <w:rPr>
          <w:color w:val="000000" w:themeColor="text1"/>
          <w:sz w:val="28"/>
        </w:rPr>
        <w:t>или</w:t>
      </w:r>
      <w:r w:rsidRPr="004010A3">
        <w:rPr>
          <w:color w:val="000000" w:themeColor="text1"/>
          <w:sz w:val="28"/>
        </w:rPr>
        <w:t xml:space="preserve"> </w:t>
      </w:r>
      <w:r w:rsidR="00237FF3" w:rsidRPr="00DE2FFE">
        <w:rPr>
          <w:color w:val="000000" w:themeColor="text1"/>
          <w:sz w:val="28"/>
        </w:rPr>
        <w:t>интересующей</w:t>
      </w:r>
      <w:r w:rsidRPr="004010A3">
        <w:rPr>
          <w:color w:val="000000" w:themeColor="text1"/>
          <w:sz w:val="28"/>
        </w:rPr>
        <w:t xml:space="preserve"> </w:t>
      </w:r>
      <w:r w:rsidR="00237FF3" w:rsidRPr="00DE2FFE">
        <w:rPr>
          <w:color w:val="000000" w:themeColor="text1"/>
          <w:sz w:val="28"/>
        </w:rPr>
        <w:t>информации</w:t>
      </w:r>
      <w:r w:rsidR="00165BC3">
        <w:rPr>
          <w:color w:val="000000" w:themeColor="text1"/>
          <w:sz w:val="28"/>
        </w:rPr>
        <w:t xml:space="preserve"> </w:t>
      </w:r>
      <w:r w:rsidR="00237FF3" w:rsidRPr="00DE2FFE">
        <w:rPr>
          <w:color w:val="000000" w:themeColor="text1"/>
          <w:sz w:val="28"/>
        </w:rPr>
        <w:t>(поисковое).</w:t>
      </w:r>
    </w:p>
    <w:p w:rsidR="00237FF3" w:rsidRDefault="00237FF3" w:rsidP="00237FF3">
      <w:pPr>
        <w:rPr>
          <w:sz w:val="28"/>
        </w:rPr>
      </w:pPr>
    </w:p>
    <w:p w:rsidR="00237FF3" w:rsidRDefault="00237FF3" w:rsidP="00237FF3">
      <w:pPr>
        <w:rPr>
          <w:b/>
          <w:sz w:val="28"/>
        </w:rPr>
      </w:pPr>
      <w:r>
        <w:rPr>
          <w:b/>
          <w:sz w:val="28"/>
        </w:rPr>
        <w:t>Языковые</w:t>
      </w:r>
      <w:r w:rsidR="004010A3" w:rsidRPr="004010A3">
        <w:rPr>
          <w:b/>
          <w:sz w:val="28"/>
        </w:rPr>
        <w:t xml:space="preserve"> </w:t>
      </w:r>
      <w:r>
        <w:rPr>
          <w:b/>
          <w:sz w:val="28"/>
        </w:rPr>
        <w:t>знания</w:t>
      </w:r>
      <w:r w:rsidR="004010A3" w:rsidRPr="004010A3">
        <w:rPr>
          <w:b/>
          <w:sz w:val="28"/>
        </w:rPr>
        <w:t xml:space="preserve"> </w:t>
      </w:r>
      <w:r>
        <w:rPr>
          <w:b/>
          <w:sz w:val="28"/>
        </w:rPr>
        <w:t>и</w:t>
      </w:r>
      <w:r w:rsidR="004010A3" w:rsidRPr="004010A3">
        <w:rPr>
          <w:b/>
          <w:sz w:val="28"/>
        </w:rPr>
        <w:t xml:space="preserve"> </w:t>
      </w:r>
      <w:r>
        <w:rPr>
          <w:b/>
          <w:sz w:val="28"/>
        </w:rPr>
        <w:t>навыки</w:t>
      </w:r>
      <w:r w:rsidR="004010A3" w:rsidRPr="004010A3">
        <w:rPr>
          <w:b/>
          <w:sz w:val="28"/>
        </w:rPr>
        <w:t xml:space="preserve"> </w:t>
      </w:r>
      <w:r>
        <w:rPr>
          <w:b/>
          <w:sz w:val="28"/>
        </w:rPr>
        <w:t>представлены</w:t>
      </w:r>
      <w:r w:rsidR="004010A3" w:rsidRPr="004010A3">
        <w:rPr>
          <w:b/>
          <w:sz w:val="28"/>
        </w:rPr>
        <w:t xml:space="preserve"> </w:t>
      </w:r>
      <w:r>
        <w:rPr>
          <w:b/>
          <w:sz w:val="28"/>
        </w:rPr>
        <w:t>в</w:t>
      </w:r>
      <w:r w:rsidR="004010A3" w:rsidRPr="004010A3">
        <w:rPr>
          <w:b/>
          <w:sz w:val="28"/>
        </w:rPr>
        <w:t xml:space="preserve"> </w:t>
      </w:r>
      <w:r>
        <w:rPr>
          <w:b/>
          <w:sz w:val="28"/>
        </w:rPr>
        <w:t>обобщенном</w:t>
      </w:r>
      <w:r w:rsidR="004010A3" w:rsidRPr="004010A3">
        <w:rPr>
          <w:b/>
          <w:sz w:val="28"/>
        </w:rPr>
        <w:t xml:space="preserve"> </w:t>
      </w:r>
      <w:r>
        <w:rPr>
          <w:b/>
          <w:sz w:val="28"/>
        </w:rPr>
        <w:t>виде:</w:t>
      </w:r>
    </w:p>
    <w:p w:rsidR="00237FF3" w:rsidRDefault="00237FF3" w:rsidP="00237FF3">
      <w:pPr>
        <w:jc w:val="both"/>
        <w:rPr>
          <w:i/>
          <w:color w:val="FF0000"/>
          <w:sz w:val="28"/>
        </w:rPr>
      </w:pPr>
      <w:r>
        <w:rPr>
          <w:i/>
          <w:sz w:val="28"/>
        </w:rPr>
        <w:t>Произносительная</w:t>
      </w:r>
      <w:r w:rsidR="004010A3" w:rsidRPr="004010A3">
        <w:rPr>
          <w:i/>
          <w:sz w:val="28"/>
        </w:rPr>
        <w:t xml:space="preserve"> </w:t>
      </w:r>
      <w:r>
        <w:rPr>
          <w:i/>
          <w:sz w:val="28"/>
        </w:rPr>
        <w:t>сторона</w:t>
      </w:r>
      <w:r w:rsidR="004010A3" w:rsidRPr="004010A3">
        <w:rPr>
          <w:i/>
          <w:sz w:val="28"/>
        </w:rPr>
        <w:t xml:space="preserve"> </w:t>
      </w:r>
      <w:r>
        <w:rPr>
          <w:i/>
          <w:sz w:val="28"/>
        </w:rPr>
        <w:t>речи:</w:t>
      </w:r>
      <w:r w:rsidR="004010A3" w:rsidRPr="004010A3">
        <w:rPr>
          <w:i/>
          <w:sz w:val="28"/>
        </w:rPr>
        <w:t xml:space="preserve"> </w:t>
      </w:r>
      <w:r>
        <w:rPr>
          <w:sz w:val="28"/>
        </w:rPr>
        <w:t>совершенствование</w:t>
      </w:r>
      <w:r w:rsidR="004010A3" w:rsidRPr="004010A3">
        <w:rPr>
          <w:sz w:val="28"/>
        </w:rPr>
        <w:t xml:space="preserve"> </w:t>
      </w:r>
      <w:r>
        <w:rPr>
          <w:sz w:val="28"/>
        </w:rPr>
        <w:t>произношения</w:t>
      </w:r>
      <w:r w:rsidR="004010A3" w:rsidRPr="004010A3">
        <w:rPr>
          <w:sz w:val="28"/>
        </w:rPr>
        <w:t xml:space="preserve"> </w:t>
      </w:r>
      <w:r>
        <w:rPr>
          <w:sz w:val="28"/>
        </w:rPr>
        <w:t>за</w:t>
      </w:r>
      <w:r w:rsidR="004010A3" w:rsidRPr="004010A3">
        <w:rPr>
          <w:sz w:val="28"/>
        </w:rPr>
        <w:t xml:space="preserve"> </w:t>
      </w:r>
      <w:r>
        <w:rPr>
          <w:sz w:val="28"/>
        </w:rPr>
        <w:t>счет</w:t>
      </w:r>
      <w:r w:rsidR="004010A3" w:rsidRPr="004010A3">
        <w:rPr>
          <w:sz w:val="28"/>
        </w:rPr>
        <w:t xml:space="preserve"> </w:t>
      </w:r>
      <w:r>
        <w:rPr>
          <w:sz w:val="28"/>
        </w:rPr>
        <w:t>коррекции</w:t>
      </w:r>
      <w:r w:rsidR="004010A3" w:rsidRPr="004010A3">
        <w:rPr>
          <w:sz w:val="28"/>
        </w:rPr>
        <w:t xml:space="preserve"> </w:t>
      </w:r>
      <w:r>
        <w:rPr>
          <w:sz w:val="28"/>
        </w:rPr>
        <w:t>произношения</w:t>
      </w:r>
      <w:r w:rsidR="004010A3" w:rsidRPr="004010A3">
        <w:rPr>
          <w:sz w:val="28"/>
        </w:rPr>
        <w:t xml:space="preserve">  </w:t>
      </w:r>
      <w:r>
        <w:rPr>
          <w:sz w:val="28"/>
        </w:rPr>
        <w:t>звуков,</w:t>
      </w:r>
      <w:r w:rsidR="004010A3" w:rsidRPr="004010A3">
        <w:rPr>
          <w:sz w:val="28"/>
        </w:rPr>
        <w:t xml:space="preserve"> </w:t>
      </w:r>
      <w:r>
        <w:rPr>
          <w:sz w:val="28"/>
        </w:rPr>
        <w:t>лучшего</w:t>
      </w:r>
      <w:r w:rsidR="004010A3" w:rsidRPr="004010A3">
        <w:rPr>
          <w:sz w:val="28"/>
        </w:rPr>
        <w:t xml:space="preserve"> </w:t>
      </w:r>
      <w:r>
        <w:rPr>
          <w:sz w:val="28"/>
        </w:rPr>
        <w:t>овладения</w:t>
      </w:r>
      <w:r w:rsidR="004010A3" w:rsidRPr="004010A3">
        <w:rPr>
          <w:sz w:val="28"/>
        </w:rPr>
        <w:t xml:space="preserve"> </w:t>
      </w:r>
      <w:r>
        <w:rPr>
          <w:sz w:val="28"/>
        </w:rPr>
        <w:t>интонационными</w:t>
      </w:r>
      <w:r w:rsidR="004010A3" w:rsidRPr="004010A3">
        <w:rPr>
          <w:sz w:val="28"/>
        </w:rPr>
        <w:t xml:space="preserve"> </w:t>
      </w:r>
      <w:r>
        <w:rPr>
          <w:sz w:val="28"/>
        </w:rPr>
        <w:t>моделями</w:t>
      </w:r>
      <w:r w:rsidR="004010A3" w:rsidRPr="004010A3">
        <w:rPr>
          <w:sz w:val="28"/>
        </w:rPr>
        <w:t xml:space="preserve"> </w:t>
      </w:r>
      <w:r>
        <w:rPr>
          <w:sz w:val="28"/>
        </w:rPr>
        <w:t>предложения,</w:t>
      </w:r>
      <w:r w:rsidR="004010A3" w:rsidRPr="004010A3">
        <w:rPr>
          <w:sz w:val="28"/>
        </w:rPr>
        <w:t xml:space="preserve"> </w:t>
      </w:r>
      <w:r>
        <w:rPr>
          <w:sz w:val="28"/>
        </w:rPr>
        <w:t>более</w:t>
      </w:r>
      <w:r w:rsidR="004010A3" w:rsidRPr="004010A3">
        <w:rPr>
          <w:sz w:val="28"/>
        </w:rPr>
        <w:t xml:space="preserve"> </w:t>
      </w:r>
      <w:r>
        <w:rPr>
          <w:sz w:val="28"/>
        </w:rPr>
        <w:t>четкого</w:t>
      </w:r>
      <w:r w:rsidR="004010A3" w:rsidRPr="004010A3">
        <w:rPr>
          <w:sz w:val="28"/>
        </w:rPr>
        <w:t xml:space="preserve"> </w:t>
      </w:r>
      <w:r>
        <w:rPr>
          <w:sz w:val="28"/>
        </w:rPr>
        <w:t>различения</w:t>
      </w:r>
      <w:r w:rsidR="004010A3" w:rsidRPr="004010A3">
        <w:rPr>
          <w:sz w:val="28"/>
        </w:rPr>
        <w:t xml:space="preserve"> </w:t>
      </w:r>
      <w:r>
        <w:rPr>
          <w:sz w:val="28"/>
        </w:rPr>
        <w:t>звуков</w:t>
      </w:r>
      <w:r w:rsidR="004010A3" w:rsidRPr="004010A3">
        <w:rPr>
          <w:sz w:val="28"/>
        </w:rPr>
        <w:t xml:space="preserve"> </w:t>
      </w:r>
      <w:r>
        <w:rPr>
          <w:sz w:val="28"/>
        </w:rPr>
        <w:t>на</w:t>
      </w:r>
      <w:r w:rsidR="004010A3" w:rsidRPr="004010A3">
        <w:rPr>
          <w:sz w:val="28"/>
        </w:rPr>
        <w:t xml:space="preserve"> </w:t>
      </w:r>
      <w:r>
        <w:rPr>
          <w:sz w:val="28"/>
        </w:rPr>
        <w:t>слух,</w:t>
      </w:r>
      <w:r w:rsidR="004010A3" w:rsidRPr="004010A3">
        <w:rPr>
          <w:sz w:val="28"/>
        </w:rPr>
        <w:t xml:space="preserve"> </w:t>
      </w:r>
      <w:r>
        <w:rPr>
          <w:sz w:val="28"/>
        </w:rPr>
        <w:t>соблюдения</w:t>
      </w:r>
      <w:r w:rsidR="004010A3" w:rsidRPr="004010A3">
        <w:rPr>
          <w:sz w:val="28"/>
        </w:rPr>
        <w:t xml:space="preserve"> </w:t>
      </w:r>
      <w:r>
        <w:rPr>
          <w:sz w:val="28"/>
        </w:rPr>
        <w:t>правильного</w:t>
      </w:r>
      <w:r w:rsidR="004010A3" w:rsidRPr="004010A3">
        <w:rPr>
          <w:sz w:val="28"/>
        </w:rPr>
        <w:t xml:space="preserve"> </w:t>
      </w:r>
      <w:r>
        <w:rPr>
          <w:sz w:val="28"/>
        </w:rPr>
        <w:t>ударения</w:t>
      </w:r>
      <w:r w:rsidR="004010A3" w:rsidRPr="004010A3">
        <w:rPr>
          <w:sz w:val="28"/>
        </w:rPr>
        <w:t xml:space="preserve"> </w:t>
      </w:r>
      <w:r>
        <w:rPr>
          <w:sz w:val="28"/>
        </w:rPr>
        <w:t>в</w:t>
      </w:r>
      <w:r w:rsidR="004010A3" w:rsidRPr="004010A3">
        <w:rPr>
          <w:sz w:val="28"/>
        </w:rPr>
        <w:t xml:space="preserve"> </w:t>
      </w:r>
      <w:r>
        <w:rPr>
          <w:sz w:val="28"/>
        </w:rPr>
        <w:t>словах</w:t>
      </w:r>
      <w:r w:rsidR="004010A3" w:rsidRPr="004010A3">
        <w:rPr>
          <w:sz w:val="28"/>
        </w:rPr>
        <w:t xml:space="preserve"> </w:t>
      </w:r>
      <w:r>
        <w:rPr>
          <w:sz w:val="28"/>
        </w:rPr>
        <w:t>и</w:t>
      </w:r>
      <w:r w:rsidR="004010A3" w:rsidRPr="004010A3">
        <w:rPr>
          <w:sz w:val="28"/>
        </w:rPr>
        <w:t xml:space="preserve"> </w:t>
      </w:r>
      <w:r>
        <w:rPr>
          <w:sz w:val="28"/>
        </w:rPr>
        <w:t>фразах.</w:t>
      </w:r>
    </w:p>
    <w:p w:rsidR="00237FF3" w:rsidRPr="00DE2FFE" w:rsidRDefault="00237FF3" w:rsidP="00237FF3">
      <w:pPr>
        <w:jc w:val="both"/>
        <w:rPr>
          <w:color w:val="000000" w:themeColor="text1"/>
          <w:sz w:val="28"/>
        </w:rPr>
      </w:pPr>
      <w:r w:rsidRPr="00DE2FFE">
        <w:rPr>
          <w:i/>
          <w:color w:val="000000" w:themeColor="text1"/>
          <w:sz w:val="28"/>
        </w:rPr>
        <w:t>Лексика:</w:t>
      </w:r>
      <w:r w:rsidRPr="00DE2FFE">
        <w:rPr>
          <w:color w:val="000000" w:themeColor="text1"/>
          <w:sz w:val="28"/>
        </w:rPr>
        <w:t>добавление350-400</w:t>
      </w:r>
      <w:r w:rsidR="004010A3" w:rsidRPr="004010A3">
        <w:rPr>
          <w:color w:val="000000" w:themeColor="text1"/>
          <w:sz w:val="28"/>
        </w:rPr>
        <w:t xml:space="preserve"> </w:t>
      </w:r>
      <w:r w:rsidRPr="00DE2FFE">
        <w:rPr>
          <w:color w:val="000000" w:themeColor="text1"/>
          <w:sz w:val="28"/>
        </w:rPr>
        <w:t>слов</w:t>
      </w:r>
      <w:r w:rsidR="004010A3" w:rsidRPr="004010A3">
        <w:rPr>
          <w:color w:val="000000" w:themeColor="text1"/>
          <w:sz w:val="28"/>
        </w:rPr>
        <w:t xml:space="preserve"> </w:t>
      </w:r>
      <w:r w:rsidRPr="00DE2FFE">
        <w:rPr>
          <w:color w:val="000000" w:themeColor="text1"/>
          <w:sz w:val="28"/>
        </w:rPr>
        <w:t>для</w:t>
      </w:r>
      <w:r w:rsidR="004010A3" w:rsidRPr="004010A3">
        <w:rPr>
          <w:color w:val="000000" w:themeColor="text1"/>
          <w:sz w:val="28"/>
        </w:rPr>
        <w:t xml:space="preserve"> </w:t>
      </w:r>
      <w:r w:rsidRPr="00DE2FFE">
        <w:rPr>
          <w:color w:val="000000" w:themeColor="text1"/>
          <w:sz w:val="28"/>
        </w:rPr>
        <w:t>рецептивного</w:t>
      </w:r>
      <w:r w:rsidR="004010A3" w:rsidRPr="004010A3">
        <w:rPr>
          <w:color w:val="000000" w:themeColor="text1"/>
          <w:sz w:val="28"/>
        </w:rPr>
        <w:t xml:space="preserve"> </w:t>
      </w:r>
      <w:r w:rsidRPr="00DE2FFE">
        <w:rPr>
          <w:color w:val="000000" w:themeColor="text1"/>
          <w:sz w:val="28"/>
        </w:rPr>
        <w:t>усвоения,</w:t>
      </w:r>
      <w:r w:rsidR="004010A3" w:rsidRPr="004010A3">
        <w:rPr>
          <w:color w:val="000000" w:themeColor="text1"/>
          <w:sz w:val="28"/>
        </w:rPr>
        <w:t xml:space="preserve"> </w:t>
      </w:r>
      <w:r w:rsidRPr="00DE2FFE">
        <w:rPr>
          <w:color w:val="000000" w:themeColor="text1"/>
          <w:sz w:val="28"/>
        </w:rPr>
        <w:t>из</w:t>
      </w:r>
      <w:r w:rsidR="004010A3" w:rsidRPr="004010A3">
        <w:rPr>
          <w:color w:val="000000" w:themeColor="text1"/>
          <w:sz w:val="28"/>
        </w:rPr>
        <w:t xml:space="preserve"> </w:t>
      </w:r>
      <w:r w:rsidRPr="00DE2FFE">
        <w:rPr>
          <w:color w:val="000000" w:themeColor="text1"/>
          <w:sz w:val="28"/>
        </w:rPr>
        <w:t>них</w:t>
      </w:r>
      <w:r w:rsidR="004010A3" w:rsidRPr="004010A3">
        <w:rPr>
          <w:color w:val="000000" w:themeColor="text1"/>
          <w:sz w:val="28"/>
        </w:rPr>
        <w:t xml:space="preserve"> </w:t>
      </w:r>
      <w:r w:rsidRPr="00DE2FFE">
        <w:rPr>
          <w:color w:val="000000" w:themeColor="text1"/>
          <w:sz w:val="28"/>
        </w:rPr>
        <w:t>150</w:t>
      </w:r>
      <w:r w:rsidR="004010A3" w:rsidRPr="004010A3">
        <w:rPr>
          <w:color w:val="000000" w:themeColor="text1"/>
          <w:sz w:val="28"/>
        </w:rPr>
        <w:t xml:space="preserve"> </w:t>
      </w:r>
      <w:r w:rsidRPr="00DE2FFE">
        <w:rPr>
          <w:color w:val="000000" w:themeColor="text1"/>
          <w:sz w:val="28"/>
        </w:rPr>
        <w:t>слов</w:t>
      </w:r>
      <w:r w:rsidR="004010A3" w:rsidRPr="004010A3">
        <w:rPr>
          <w:color w:val="000000" w:themeColor="text1"/>
          <w:sz w:val="28"/>
        </w:rPr>
        <w:t xml:space="preserve"> </w:t>
      </w:r>
      <w:r w:rsidRPr="00DE2FFE">
        <w:rPr>
          <w:color w:val="000000" w:themeColor="text1"/>
          <w:sz w:val="28"/>
        </w:rPr>
        <w:t>для</w:t>
      </w:r>
      <w:r w:rsidR="004010A3" w:rsidRPr="004010A3">
        <w:rPr>
          <w:color w:val="000000" w:themeColor="text1"/>
          <w:sz w:val="28"/>
        </w:rPr>
        <w:t xml:space="preserve"> </w:t>
      </w:r>
      <w:r w:rsidRPr="00DE2FFE">
        <w:rPr>
          <w:color w:val="000000" w:themeColor="text1"/>
          <w:sz w:val="28"/>
        </w:rPr>
        <w:t>продуктивного</w:t>
      </w:r>
      <w:r w:rsidR="004010A3" w:rsidRPr="004010A3">
        <w:rPr>
          <w:color w:val="000000" w:themeColor="text1"/>
          <w:sz w:val="28"/>
        </w:rPr>
        <w:t xml:space="preserve"> </w:t>
      </w:r>
      <w:r w:rsidRPr="00DE2FFE">
        <w:rPr>
          <w:color w:val="000000" w:themeColor="text1"/>
          <w:sz w:val="28"/>
        </w:rPr>
        <w:t>усвоения.</w:t>
      </w:r>
      <w:r w:rsidR="004010A3" w:rsidRPr="004010A3">
        <w:rPr>
          <w:color w:val="000000" w:themeColor="text1"/>
          <w:sz w:val="28"/>
        </w:rPr>
        <w:t xml:space="preserve"> </w:t>
      </w:r>
      <w:r w:rsidRPr="00DE2FFE">
        <w:rPr>
          <w:color w:val="000000" w:themeColor="text1"/>
          <w:sz w:val="28"/>
        </w:rPr>
        <w:t>Объем</w:t>
      </w:r>
      <w:r w:rsidR="004010A3" w:rsidRPr="004010A3">
        <w:rPr>
          <w:color w:val="000000" w:themeColor="text1"/>
          <w:sz w:val="28"/>
        </w:rPr>
        <w:t xml:space="preserve"> </w:t>
      </w:r>
      <w:r w:rsidRPr="00DE2FFE">
        <w:rPr>
          <w:color w:val="000000" w:themeColor="text1"/>
          <w:sz w:val="28"/>
        </w:rPr>
        <w:t>рецептивного</w:t>
      </w:r>
      <w:r w:rsidR="004010A3" w:rsidRPr="004010A3">
        <w:rPr>
          <w:color w:val="000000" w:themeColor="text1"/>
          <w:sz w:val="28"/>
        </w:rPr>
        <w:t xml:space="preserve"> </w:t>
      </w:r>
      <w:r w:rsidRPr="00DE2FFE">
        <w:rPr>
          <w:color w:val="000000" w:themeColor="text1"/>
          <w:sz w:val="28"/>
        </w:rPr>
        <w:t>словаря</w:t>
      </w:r>
      <w:r w:rsidRPr="00DE2FFE">
        <w:rPr>
          <w:rFonts w:eastAsia="Times New Roman" w:cs="Times New Roman"/>
          <w:color w:val="000000" w:themeColor="text1"/>
          <w:sz w:val="28"/>
        </w:rPr>
        <w:t xml:space="preserve"> – </w:t>
      </w:r>
      <w:r w:rsidRPr="00DE2FFE">
        <w:rPr>
          <w:color w:val="000000" w:themeColor="text1"/>
          <w:sz w:val="28"/>
        </w:rPr>
        <w:t>около</w:t>
      </w:r>
      <w:r w:rsidR="004010A3" w:rsidRPr="004010A3">
        <w:rPr>
          <w:color w:val="000000" w:themeColor="text1"/>
          <w:sz w:val="28"/>
        </w:rPr>
        <w:t xml:space="preserve"> </w:t>
      </w:r>
      <w:r w:rsidRPr="00DE2FFE">
        <w:rPr>
          <w:color w:val="000000" w:themeColor="text1"/>
          <w:sz w:val="28"/>
        </w:rPr>
        <w:t>2500</w:t>
      </w:r>
      <w:r w:rsidR="004010A3" w:rsidRPr="004010A3">
        <w:rPr>
          <w:color w:val="000000" w:themeColor="text1"/>
          <w:sz w:val="28"/>
        </w:rPr>
        <w:t xml:space="preserve"> </w:t>
      </w:r>
      <w:r w:rsidRPr="00DE2FFE">
        <w:rPr>
          <w:color w:val="000000" w:themeColor="text1"/>
          <w:sz w:val="28"/>
        </w:rPr>
        <w:t>единиц,</w:t>
      </w:r>
      <w:r w:rsidR="004010A3" w:rsidRPr="004010A3">
        <w:rPr>
          <w:color w:val="000000" w:themeColor="text1"/>
          <w:sz w:val="28"/>
        </w:rPr>
        <w:t xml:space="preserve"> </w:t>
      </w:r>
      <w:r w:rsidRPr="00DE2FFE">
        <w:rPr>
          <w:color w:val="000000" w:themeColor="text1"/>
          <w:sz w:val="28"/>
        </w:rPr>
        <w:t>а</w:t>
      </w:r>
      <w:r w:rsidR="004010A3" w:rsidRPr="004010A3">
        <w:rPr>
          <w:color w:val="000000" w:themeColor="text1"/>
          <w:sz w:val="28"/>
        </w:rPr>
        <w:t xml:space="preserve"> </w:t>
      </w:r>
      <w:r w:rsidRPr="00DE2FFE">
        <w:rPr>
          <w:color w:val="000000" w:themeColor="text1"/>
          <w:sz w:val="28"/>
        </w:rPr>
        <w:t>продуктивного</w:t>
      </w:r>
      <w:r w:rsidRPr="00DE2FFE">
        <w:rPr>
          <w:rFonts w:eastAsia="Times New Roman" w:cs="Times New Roman"/>
          <w:color w:val="000000" w:themeColor="text1"/>
          <w:sz w:val="28"/>
        </w:rPr>
        <w:t xml:space="preserve"> – </w:t>
      </w:r>
      <w:r w:rsidRPr="00DE2FFE">
        <w:rPr>
          <w:color w:val="000000" w:themeColor="text1"/>
          <w:sz w:val="28"/>
        </w:rPr>
        <w:t>1200-1400</w:t>
      </w:r>
      <w:r w:rsidR="004010A3" w:rsidRPr="004010A3">
        <w:rPr>
          <w:color w:val="000000" w:themeColor="text1"/>
          <w:sz w:val="28"/>
        </w:rPr>
        <w:t xml:space="preserve"> </w:t>
      </w:r>
      <w:r w:rsidRPr="00DE2FFE">
        <w:rPr>
          <w:color w:val="000000" w:themeColor="text1"/>
          <w:sz w:val="28"/>
        </w:rPr>
        <w:t>единиц.</w:t>
      </w:r>
    </w:p>
    <w:p w:rsidR="00237FF3" w:rsidRDefault="00237FF3" w:rsidP="00237FF3">
      <w:pPr>
        <w:jc w:val="both"/>
        <w:rPr>
          <w:i/>
          <w:sz w:val="28"/>
        </w:rPr>
      </w:pPr>
      <w:r>
        <w:rPr>
          <w:sz w:val="28"/>
        </w:rPr>
        <w:t>Систематизация</w:t>
      </w:r>
      <w:r w:rsidR="004010A3" w:rsidRPr="004010A3">
        <w:rPr>
          <w:sz w:val="28"/>
        </w:rPr>
        <w:t xml:space="preserve"> </w:t>
      </w:r>
      <w:r>
        <w:rPr>
          <w:sz w:val="28"/>
        </w:rPr>
        <w:t>словообраз</w:t>
      </w:r>
      <w:r w:rsidR="003A21F7">
        <w:rPr>
          <w:sz w:val="28"/>
        </w:rPr>
        <w:t>о</w:t>
      </w:r>
      <w:r>
        <w:rPr>
          <w:sz w:val="28"/>
        </w:rPr>
        <w:t>вательных</w:t>
      </w:r>
      <w:r w:rsidR="004010A3" w:rsidRPr="004010A3">
        <w:rPr>
          <w:sz w:val="28"/>
        </w:rPr>
        <w:t xml:space="preserve"> </w:t>
      </w:r>
      <w:r>
        <w:rPr>
          <w:sz w:val="28"/>
        </w:rPr>
        <w:t>средств</w:t>
      </w:r>
      <w:r w:rsidR="004010A3" w:rsidRPr="004010A3">
        <w:rPr>
          <w:sz w:val="28"/>
        </w:rPr>
        <w:t xml:space="preserve"> </w:t>
      </w:r>
      <w:r>
        <w:rPr>
          <w:sz w:val="28"/>
        </w:rPr>
        <w:t>и</w:t>
      </w:r>
      <w:r w:rsidR="004010A3" w:rsidRPr="004010A3">
        <w:rPr>
          <w:sz w:val="28"/>
        </w:rPr>
        <w:t xml:space="preserve"> </w:t>
      </w:r>
      <w:r>
        <w:rPr>
          <w:sz w:val="28"/>
        </w:rPr>
        <w:t>за</w:t>
      </w:r>
      <w:r w:rsidR="004010A3" w:rsidRPr="004010A3">
        <w:rPr>
          <w:sz w:val="28"/>
        </w:rPr>
        <w:t xml:space="preserve"> </w:t>
      </w:r>
      <w:r>
        <w:rPr>
          <w:sz w:val="28"/>
        </w:rPr>
        <w:t>счет</w:t>
      </w:r>
      <w:r w:rsidR="004010A3" w:rsidRPr="004010A3">
        <w:rPr>
          <w:sz w:val="28"/>
        </w:rPr>
        <w:t xml:space="preserve"> </w:t>
      </w:r>
      <w:r>
        <w:rPr>
          <w:sz w:val="28"/>
        </w:rPr>
        <w:t>этого</w:t>
      </w:r>
      <w:r w:rsidR="006A313E" w:rsidRPr="006A313E">
        <w:rPr>
          <w:sz w:val="28"/>
        </w:rPr>
        <w:t xml:space="preserve"> </w:t>
      </w:r>
      <w:r>
        <w:rPr>
          <w:sz w:val="28"/>
        </w:rPr>
        <w:t>расширение</w:t>
      </w:r>
      <w:r w:rsidR="004010A3" w:rsidRPr="004010A3">
        <w:rPr>
          <w:sz w:val="28"/>
        </w:rPr>
        <w:t xml:space="preserve"> </w:t>
      </w:r>
      <w:r>
        <w:rPr>
          <w:sz w:val="28"/>
        </w:rPr>
        <w:t>потенциального</w:t>
      </w:r>
      <w:r w:rsidR="004010A3" w:rsidRPr="004010A3">
        <w:rPr>
          <w:sz w:val="28"/>
        </w:rPr>
        <w:t xml:space="preserve"> </w:t>
      </w:r>
      <w:r>
        <w:rPr>
          <w:sz w:val="28"/>
        </w:rPr>
        <w:t>словаря,</w:t>
      </w:r>
      <w:r w:rsidR="004010A3" w:rsidRPr="004010A3">
        <w:rPr>
          <w:sz w:val="28"/>
        </w:rPr>
        <w:t xml:space="preserve"> </w:t>
      </w:r>
      <w:r>
        <w:rPr>
          <w:sz w:val="28"/>
        </w:rPr>
        <w:t>совершенствование</w:t>
      </w:r>
      <w:r w:rsidR="004010A3" w:rsidRPr="004010A3">
        <w:rPr>
          <w:sz w:val="28"/>
        </w:rPr>
        <w:t xml:space="preserve"> </w:t>
      </w:r>
      <w:r>
        <w:rPr>
          <w:sz w:val="28"/>
        </w:rPr>
        <w:t>лексических</w:t>
      </w:r>
      <w:r w:rsidR="004010A3" w:rsidRPr="004010A3">
        <w:rPr>
          <w:sz w:val="28"/>
        </w:rPr>
        <w:t xml:space="preserve"> </w:t>
      </w:r>
      <w:r>
        <w:rPr>
          <w:sz w:val="28"/>
        </w:rPr>
        <w:t>навыков,</w:t>
      </w:r>
      <w:r w:rsidR="004010A3" w:rsidRPr="004010A3">
        <w:rPr>
          <w:sz w:val="28"/>
        </w:rPr>
        <w:t xml:space="preserve"> </w:t>
      </w:r>
      <w:r>
        <w:rPr>
          <w:sz w:val="28"/>
        </w:rPr>
        <w:t>повышение</w:t>
      </w:r>
      <w:r w:rsidR="004010A3" w:rsidRPr="004010A3">
        <w:rPr>
          <w:sz w:val="28"/>
        </w:rPr>
        <w:t xml:space="preserve"> </w:t>
      </w:r>
      <w:r>
        <w:rPr>
          <w:sz w:val="28"/>
        </w:rPr>
        <w:t>их</w:t>
      </w:r>
      <w:r w:rsidR="004010A3" w:rsidRPr="004010A3">
        <w:rPr>
          <w:sz w:val="28"/>
        </w:rPr>
        <w:t xml:space="preserve"> </w:t>
      </w:r>
      <w:r>
        <w:rPr>
          <w:sz w:val="28"/>
        </w:rPr>
        <w:t>комбинаторики</w:t>
      </w:r>
      <w:r w:rsidR="004010A3" w:rsidRPr="004010A3">
        <w:rPr>
          <w:sz w:val="28"/>
        </w:rPr>
        <w:t xml:space="preserve"> </w:t>
      </w:r>
      <w:r>
        <w:rPr>
          <w:sz w:val="28"/>
        </w:rPr>
        <w:t>и</w:t>
      </w:r>
      <w:r w:rsidR="004010A3" w:rsidRPr="004010A3">
        <w:rPr>
          <w:sz w:val="28"/>
        </w:rPr>
        <w:t xml:space="preserve"> </w:t>
      </w:r>
      <w:r>
        <w:rPr>
          <w:sz w:val="28"/>
        </w:rPr>
        <w:t>гибкости.</w:t>
      </w:r>
    </w:p>
    <w:p w:rsidR="00A77CCB" w:rsidRDefault="00237FF3" w:rsidP="00237FF3">
      <w:pPr>
        <w:jc w:val="both"/>
        <w:rPr>
          <w:rFonts w:eastAsia="Times New Roman" w:cs="Times New Roman"/>
          <w:sz w:val="28"/>
        </w:rPr>
      </w:pPr>
      <w:r>
        <w:rPr>
          <w:i/>
          <w:sz w:val="28"/>
        </w:rPr>
        <w:t xml:space="preserve">Грамматика: </w:t>
      </w:r>
      <w:r w:rsidRPr="008E58B7">
        <w:rPr>
          <w:sz w:val="28"/>
        </w:rPr>
        <w:t>материал</w:t>
      </w:r>
      <w:r w:rsidR="004010A3" w:rsidRPr="006A313E">
        <w:rPr>
          <w:sz w:val="28"/>
        </w:rPr>
        <w:t xml:space="preserve"> </w:t>
      </w:r>
      <w:r w:rsidRPr="008E58B7">
        <w:rPr>
          <w:sz w:val="28"/>
        </w:rPr>
        <w:t>для</w:t>
      </w:r>
      <w:r w:rsidR="004010A3" w:rsidRPr="006A313E">
        <w:rPr>
          <w:sz w:val="28"/>
        </w:rPr>
        <w:t xml:space="preserve"> </w:t>
      </w:r>
      <w:r w:rsidRPr="008E58B7">
        <w:rPr>
          <w:sz w:val="28"/>
        </w:rPr>
        <w:t>продуктивного</w:t>
      </w:r>
      <w:r w:rsidR="004010A3" w:rsidRPr="006A313E">
        <w:rPr>
          <w:sz w:val="28"/>
        </w:rPr>
        <w:t xml:space="preserve"> </w:t>
      </w:r>
      <w:r w:rsidRPr="008E58B7">
        <w:rPr>
          <w:sz w:val="28"/>
        </w:rPr>
        <w:t>и</w:t>
      </w:r>
      <w:r w:rsidR="004010A3" w:rsidRPr="006A313E">
        <w:rPr>
          <w:sz w:val="28"/>
        </w:rPr>
        <w:t xml:space="preserve"> </w:t>
      </w:r>
      <w:r w:rsidRPr="008E58B7">
        <w:rPr>
          <w:sz w:val="28"/>
        </w:rPr>
        <w:t>рецептивного</w:t>
      </w:r>
      <w:r w:rsidR="004010A3" w:rsidRPr="006A313E">
        <w:rPr>
          <w:sz w:val="28"/>
        </w:rPr>
        <w:t xml:space="preserve"> </w:t>
      </w:r>
      <w:r w:rsidRPr="008E58B7">
        <w:rPr>
          <w:sz w:val="28"/>
        </w:rPr>
        <w:t>усвоения</w:t>
      </w:r>
      <w:r>
        <w:rPr>
          <w:rFonts w:eastAsia="Times New Roman" w:cs="Times New Roman"/>
          <w:sz w:val="28"/>
        </w:rPr>
        <w:t>.</w:t>
      </w:r>
    </w:p>
    <w:p w:rsidR="00A77CCB" w:rsidRDefault="00A77CCB" w:rsidP="00237FF3">
      <w:pPr>
        <w:jc w:val="both"/>
        <w:rPr>
          <w:rFonts w:eastAsia="Times New Roman" w:cs="Times New Roman"/>
          <w:sz w:val="28"/>
        </w:rPr>
      </w:pPr>
    </w:p>
    <w:p w:rsidR="0022434D" w:rsidRPr="005D5828" w:rsidRDefault="0022434D" w:rsidP="008C15D2">
      <w:pPr>
        <w:pStyle w:val="1"/>
      </w:pPr>
      <w:bookmarkStart w:id="7" w:name="_Toc532213578"/>
      <w:r w:rsidRPr="005D5828">
        <w:t>2.СТРУКТУРА</w:t>
      </w:r>
      <w:r w:rsidR="002213B7">
        <w:t xml:space="preserve"> </w:t>
      </w:r>
      <w:r w:rsidRPr="005D5828">
        <w:t>И</w:t>
      </w:r>
      <w:r w:rsidR="002213B7">
        <w:t xml:space="preserve"> </w:t>
      </w:r>
      <w:r w:rsidRPr="005D5828">
        <w:t>СОДЕРЖАНИЕ</w:t>
      </w:r>
      <w:r w:rsidR="002213B7">
        <w:t xml:space="preserve"> </w:t>
      </w:r>
      <w:r w:rsidRPr="005D5828">
        <w:t>УЧЕБНОЙ</w:t>
      </w:r>
      <w:r w:rsidR="002213B7">
        <w:t xml:space="preserve"> </w:t>
      </w:r>
      <w:r w:rsidRPr="005D5828">
        <w:t>ДИСЦИПЛИНЫ</w:t>
      </w:r>
      <w:bookmarkEnd w:id="7"/>
    </w:p>
    <w:p w:rsidR="0022434D" w:rsidRPr="005D5828" w:rsidRDefault="0022434D" w:rsidP="008C15D2">
      <w:pPr>
        <w:pStyle w:val="2"/>
      </w:pPr>
      <w:bookmarkStart w:id="8" w:name="_Toc532213579"/>
      <w:r w:rsidRPr="005D5828">
        <w:t>2.1.Объем</w:t>
      </w:r>
      <w:r w:rsidR="002213B7">
        <w:t xml:space="preserve"> </w:t>
      </w:r>
      <w:r w:rsidRPr="005D5828">
        <w:t>учебной</w:t>
      </w:r>
      <w:r w:rsidR="002213B7">
        <w:t xml:space="preserve"> </w:t>
      </w:r>
      <w:r w:rsidRPr="005D5828">
        <w:t>дисциплины</w:t>
      </w:r>
      <w:r w:rsidR="002213B7">
        <w:t xml:space="preserve"> </w:t>
      </w:r>
      <w:r w:rsidRPr="005D5828">
        <w:t>и</w:t>
      </w:r>
      <w:r w:rsidR="002213B7">
        <w:t xml:space="preserve"> </w:t>
      </w:r>
      <w:r w:rsidRPr="005D5828">
        <w:t>виды</w:t>
      </w:r>
      <w:r w:rsidR="002213B7">
        <w:t xml:space="preserve"> </w:t>
      </w:r>
      <w:r w:rsidRPr="005D5828">
        <w:t>учебной</w:t>
      </w:r>
      <w:r w:rsidR="002213B7">
        <w:t xml:space="preserve"> </w:t>
      </w:r>
      <w:r w:rsidRPr="005D5828">
        <w:t>работы</w:t>
      </w:r>
      <w:bookmarkEnd w:id="8"/>
    </w:p>
    <w:p w:rsidR="0022434D" w:rsidRPr="005D5828" w:rsidRDefault="0022434D" w:rsidP="0022434D">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185"/>
        <w:jc w:val="both"/>
        <w:rPr>
          <w:b/>
          <w:color w:val="000000" w:themeColor="text1"/>
          <w:sz w:val="28"/>
          <w:szCs w:val="28"/>
        </w:rPr>
      </w:pPr>
    </w:p>
    <w:tbl>
      <w:tblPr>
        <w:tblW w:w="10247" w:type="dxa"/>
        <w:tblInd w:w="-49" w:type="dxa"/>
        <w:tblLayout w:type="fixed"/>
        <w:tblLook w:val="0000" w:firstRow="0" w:lastRow="0" w:firstColumn="0" w:lastColumn="0" w:noHBand="0" w:noVBand="0"/>
      </w:tblPr>
      <w:tblGrid>
        <w:gridCol w:w="7904"/>
        <w:gridCol w:w="1155"/>
        <w:gridCol w:w="1188"/>
      </w:tblGrid>
      <w:tr w:rsidR="001C55EE" w:rsidRPr="005D5828" w:rsidTr="001C55EE">
        <w:trPr>
          <w:trHeight w:val="460"/>
        </w:trPr>
        <w:tc>
          <w:tcPr>
            <w:tcW w:w="7904" w:type="dxa"/>
            <w:tcBorders>
              <w:top w:val="single" w:sz="6" w:space="0" w:color="000000"/>
              <w:left w:val="single" w:sz="6" w:space="0" w:color="000000"/>
              <w:bottom w:val="single" w:sz="6" w:space="0" w:color="000000"/>
            </w:tcBorders>
            <w:shd w:val="clear" w:color="auto" w:fill="auto"/>
          </w:tcPr>
          <w:p w:rsidR="001C55EE" w:rsidRPr="005D5828" w:rsidRDefault="001C55EE" w:rsidP="009C706C">
            <w:pPr>
              <w:snapToGrid w:val="0"/>
              <w:jc w:val="center"/>
              <w:rPr>
                <w:b/>
                <w:color w:val="000000" w:themeColor="text1"/>
                <w:sz w:val="28"/>
                <w:szCs w:val="28"/>
              </w:rPr>
            </w:pPr>
            <w:r w:rsidRPr="005D5828">
              <w:rPr>
                <w:b/>
                <w:color w:val="000000" w:themeColor="text1"/>
                <w:sz w:val="28"/>
                <w:szCs w:val="28"/>
              </w:rPr>
              <w:t>Вид</w:t>
            </w:r>
            <w:r w:rsidR="002213B7">
              <w:rPr>
                <w:b/>
                <w:color w:val="000000" w:themeColor="text1"/>
                <w:sz w:val="28"/>
                <w:szCs w:val="28"/>
              </w:rPr>
              <w:t xml:space="preserve"> </w:t>
            </w:r>
            <w:r w:rsidRPr="005D5828">
              <w:rPr>
                <w:b/>
                <w:color w:val="000000" w:themeColor="text1"/>
                <w:sz w:val="28"/>
                <w:szCs w:val="28"/>
              </w:rPr>
              <w:t>учебной</w:t>
            </w:r>
            <w:r w:rsidR="002213B7">
              <w:rPr>
                <w:b/>
                <w:color w:val="000000" w:themeColor="text1"/>
                <w:sz w:val="28"/>
                <w:szCs w:val="28"/>
              </w:rPr>
              <w:t xml:space="preserve"> </w:t>
            </w:r>
            <w:r w:rsidRPr="005D5828">
              <w:rPr>
                <w:b/>
                <w:color w:val="000000" w:themeColor="text1"/>
                <w:sz w:val="28"/>
                <w:szCs w:val="28"/>
              </w:rPr>
              <w:t>работы</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1C55EE" w:rsidRDefault="001C55EE" w:rsidP="009C706C">
            <w:pPr>
              <w:snapToGrid w:val="0"/>
              <w:jc w:val="center"/>
              <w:rPr>
                <w:b/>
                <w:color w:val="000000" w:themeColor="text1"/>
              </w:rPr>
            </w:pPr>
            <w:r w:rsidRPr="001C55EE">
              <w:rPr>
                <w:b/>
                <w:color w:val="000000" w:themeColor="text1"/>
              </w:rPr>
              <w:t>Объем</w:t>
            </w:r>
            <w:r w:rsidR="00461784">
              <w:rPr>
                <w:b/>
                <w:color w:val="000000" w:themeColor="text1"/>
              </w:rPr>
              <w:t xml:space="preserve"> </w:t>
            </w:r>
            <w:r w:rsidRPr="001C55EE">
              <w:rPr>
                <w:b/>
                <w:color w:val="000000" w:themeColor="text1"/>
              </w:rPr>
              <w:t>часов</w:t>
            </w:r>
            <w:r>
              <w:rPr>
                <w:b/>
                <w:color w:val="000000" w:themeColor="text1"/>
              </w:rPr>
              <w:t xml:space="preserve"> очная форма</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1C55EE" w:rsidRDefault="001C55EE" w:rsidP="009C706C">
            <w:pPr>
              <w:snapToGrid w:val="0"/>
              <w:jc w:val="center"/>
              <w:rPr>
                <w:b/>
                <w:color w:val="000000" w:themeColor="text1"/>
              </w:rPr>
            </w:pPr>
            <w:r w:rsidRPr="001C55EE">
              <w:rPr>
                <w:b/>
                <w:color w:val="000000" w:themeColor="text1"/>
              </w:rPr>
              <w:t>Объем</w:t>
            </w:r>
            <w:r w:rsidR="00461784">
              <w:rPr>
                <w:b/>
                <w:color w:val="000000" w:themeColor="text1"/>
              </w:rPr>
              <w:t xml:space="preserve"> </w:t>
            </w:r>
            <w:r w:rsidRPr="001C55EE">
              <w:rPr>
                <w:b/>
                <w:color w:val="000000" w:themeColor="text1"/>
              </w:rPr>
              <w:t>часов</w:t>
            </w:r>
            <w:r>
              <w:rPr>
                <w:b/>
                <w:color w:val="000000" w:themeColor="text1"/>
              </w:rPr>
              <w:t xml:space="preserve"> заочная форма</w:t>
            </w:r>
          </w:p>
        </w:tc>
      </w:tr>
      <w:tr w:rsidR="001C55EE" w:rsidRPr="005D5828" w:rsidTr="001C55EE">
        <w:trPr>
          <w:trHeight w:val="285"/>
        </w:trPr>
        <w:tc>
          <w:tcPr>
            <w:tcW w:w="7904" w:type="dxa"/>
            <w:tcBorders>
              <w:top w:val="single" w:sz="6" w:space="0" w:color="000000"/>
              <w:left w:val="single" w:sz="6" w:space="0" w:color="000000"/>
              <w:bottom w:val="single" w:sz="6" w:space="0" w:color="000000"/>
            </w:tcBorders>
            <w:shd w:val="clear" w:color="auto" w:fill="auto"/>
          </w:tcPr>
          <w:p w:rsidR="001C55EE" w:rsidRPr="005D5828" w:rsidRDefault="001C55EE" w:rsidP="009C706C">
            <w:pPr>
              <w:snapToGrid w:val="0"/>
              <w:rPr>
                <w:i/>
                <w:color w:val="000000" w:themeColor="text1"/>
                <w:sz w:val="28"/>
                <w:szCs w:val="28"/>
              </w:rPr>
            </w:pPr>
            <w:r w:rsidRPr="005D5828">
              <w:rPr>
                <w:b/>
                <w:color w:val="000000" w:themeColor="text1"/>
                <w:sz w:val="28"/>
                <w:szCs w:val="28"/>
              </w:rPr>
              <w:t>Максимальная</w:t>
            </w:r>
            <w:r w:rsidR="002213B7">
              <w:rPr>
                <w:b/>
                <w:color w:val="000000" w:themeColor="text1"/>
                <w:sz w:val="28"/>
                <w:szCs w:val="28"/>
              </w:rPr>
              <w:t xml:space="preserve"> </w:t>
            </w:r>
            <w:r w:rsidRPr="005D5828">
              <w:rPr>
                <w:b/>
                <w:color w:val="000000" w:themeColor="text1"/>
                <w:sz w:val="28"/>
                <w:szCs w:val="28"/>
              </w:rPr>
              <w:t>учебная</w:t>
            </w:r>
            <w:r w:rsidR="002213B7">
              <w:rPr>
                <w:b/>
                <w:color w:val="000000" w:themeColor="text1"/>
                <w:sz w:val="28"/>
                <w:szCs w:val="28"/>
              </w:rPr>
              <w:t xml:space="preserve"> </w:t>
            </w:r>
            <w:r w:rsidRPr="005D5828">
              <w:rPr>
                <w:b/>
                <w:color w:val="000000" w:themeColor="text1"/>
                <w:sz w:val="28"/>
                <w:szCs w:val="28"/>
              </w:rPr>
              <w:t>нагрузка</w:t>
            </w:r>
            <w:r w:rsidR="002213B7">
              <w:rPr>
                <w:b/>
                <w:color w:val="000000" w:themeColor="text1"/>
                <w:sz w:val="28"/>
                <w:szCs w:val="28"/>
              </w:rPr>
              <w:t xml:space="preserve"> </w:t>
            </w:r>
            <w:r w:rsidRPr="005D5828">
              <w:rPr>
                <w:b/>
                <w:color w:val="000000" w:themeColor="text1"/>
                <w:sz w:val="28"/>
                <w:szCs w:val="28"/>
              </w:rPr>
              <w:t>(всего)</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D5828" w:rsidRDefault="00AB38A9" w:rsidP="00671F40">
            <w:pPr>
              <w:snapToGrid w:val="0"/>
              <w:jc w:val="center"/>
              <w:rPr>
                <w:b/>
                <w:color w:val="000000" w:themeColor="text1"/>
                <w:sz w:val="28"/>
                <w:szCs w:val="28"/>
              </w:rPr>
            </w:pPr>
            <w:r>
              <w:rPr>
                <w:i/>
                <w:color w:val="000000" w:themeColor="text1"/>
                <w:sz w:val="28"/>
                <w:szCs w:val="28"/>
              </w:rPr>
              <w:t>326</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1C55EE" w:rsidRDefault="00AB38A9" w:rsidP="001C55EE">
            <w:pPr>
              <w:snapToGrid w:val="0"/>
              <w:jc w:val="center"/>
              <w:rPr>
                <w:i/>
                <w:color w:val="000000" w:themeColor="text1"/>
                <w:sz w:val="28"/>
                <w:szCs w:val="28"/>
              </w:rPr>
            </w:pPr>
            <w:r>
              <w:rPr>
                <w:i/>
                <w:color w:val="000000" w:themeColor="text1"/>
                <w:sz w:val="28"/>
                <w:szCs w:val="28"/>
              </w:rPr>
              <w:t>-</w:t>
            </w:r>
          </w:p>
        </w:tc>
      </w:tr>
      <w:tr w:rsidR="001C55EE" w:rsidRPr="005D5828" w:rsidTr="001C55EE">
        <w:tc>
          <w:tcPr>
            <w:tcW w:w="7904" w:type="dxa"/>
            <w:tcBorders>
              <w:top w:val="single" w:sz="6" w:space="0" w:color="000000"/>
              <w:left w:val="single" w:sz="6" w:space="0" w:color="000000"/>
              <w:bottom w:val="single" w:sz="6" w:space="0" w:color="000000"/>
            </w:tcBorders>
            <w:shd w:val="clear" w:color="auto" w:fill="auto"/>
          </w:tcPr>
          <w:p w:rsidR="001C55EE" w:rsidRPr="005D5828" w:rsidRDefault="001C55EE" w:rsidP="009C706C">
            <w:pPr>
              <w:snapToGrid w:val="0"/>
              <w:jc w:val="both"/>
              <w:rPr>
                <w:i/>
                <w:color w:val="000000" w:themeColor="text1"/>
                <w:sz w:val="28"/>
                <w:szCs w:val="28"/>
              </w:rPr>
            </w:pPr>
            <w:r w:rsidRPr="005D5828">
              <w:rPr>
                <w:b/>
                <w:color w:val="000000" w:themeColor="text1"/>
                <w:sz w:val="28"/>
                <w:szCs w:val="28"/>
              </w:rPr>
              <w:t>Обязательная</w:t>
            </w:r>
            <w:r w:rsidR="002213B7">
              <w:rPr>
                <w:b/>
                <w:color w:val="000000" w:themeColor="text1"/>
                <w:sz w:val="28"/>
                <w:szCs w:val="28"/>
              </w:rPr>
              <w:t xml:space="preserve"> </w:t>
            </w:r>
            <w:r w:rsidRPr="005D5828">
              <w:rPr>
                <w:b/>
                <w:color w:val="000000" w:themeColor="text1"/>
                <w:sz w:val="28"/>
                <w:szCs w:val="28"/>
              </w:rPr>
              <w:t>аудиторная</w:t>
            </w:r>
            <w:r w:rsidR="002213B7">
              <w:rPr>
                <w:b/>
                <w:color w:val="000000" w:themeColor="text1"/>
                <w:sz w:val="28"/>
                <w:szCs w:val="28"/>
              </w:rPr>
              <w:t xml:space="preserve"> </w:t>
            </w:r>
            <w:r w:rsidRPr="005D5828">
              <w:rPr>
                <w:b/>
                <w:color w:val="000000" w:themeColor="text1"/>
                <w:sz w:val="28"/>
                <w:szCs w:val="28"/>
              </w:rPr>
              <w:t>учебная</w:t>
            </w:r>
            <w:r w:rsidR="002213B7">
              <w:rPr>
                <w:b/>
                <w:color w:val="000000" w:themeColor="text1"/>
                <w:sz w:val="28"/>
                <w:szCs w:val="28"/>
              </w:rPr>
              <w:t xml:space="preserve"> </w:t>
            </w:r>
            <w:r w:rsidRPr="005D5828">
              <w:rPr>
                <w:b/>
                <w:color w:val="000000" w:themeColor="text1"/>
                <w:sz w:val="28"/>
                <w:szCs w:val="28"/>
              </w:rPr>
              <w:t>нагрузка</w:t>
            </w:r>
            <w:r w:rsidR="002213B7">
              <w:rPr>
                <w:b/>
                <w:color w:val="000000" w:themeColor="text1"/>
                <w:sz w:val="28"/>
                <w:szCs w:val="28"/>
              </w:rPr>
              <w:t xml:space="preserve"> </w:t>
            </w:r>
            <w:r w:rsidRPr="005D5828">
              <w:rPr>
                <w:b/>
                <w:color w:val="000000" w:themeColor="text1"/>
                <w:sz w:val="28"/>
                <w:szCs w:val="28"/>
              </w:rPr>
              <w:t>(всего)</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D5828" w:rsidRDefault="00AB38A9" w:rsidP="009C706C">
            <w:pPr>
              <w:snapToGrid w:val="0"/>
              <w:jc w:val="center"/>
              <w:rPr>
                <w:color w:val="000000" w:themeColor="text1"/>
                <w:sz w:val="28"/>
                <w:szCs w:val="28"/>
              </w:rPr>
            </w:pPr>
            <w:r>
              <w:rPr>
                <w:i/>
                <w:color w:val="000000" w:themeColor="text1"/>
                <w:sz w:val="28"/>
                <w:szCs w:val="28"/>
              </w:rPr>
              <w:t>212</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1C55EE" w:rsidRDefault="00AB38A9" w:rsidP="001C55EE">
            <w:pPr>
              <w:snapToGrid w:val="0"/>
              <w:jc w:val="center"/>
              <w:rPr>
                <w:i/>
                <w:color w:val="000000" w:themeColor="text1"/>
                <w:sz w:val="28"/>
                <w:szCs w:val="28"/>
              </w:rPr>
            </w:pPr>
            <w:r>
              <w:rPr>
                <w:i/>
                <w:color w:val="000000" w:themeColor="text1"/>
                <w:sz w:val="28"/>
                <w:szCs w:val="28"/>
              </w:rPr>
              <w:t>-</w:t>
            </w:r>
          </w:p>
        </w:tc>
      </w:tr>
      <w:tr w:rsidR="001C55EE" w:rsidRPr="005D5828" w:rsidTr="001C55EE">
        <w:tc>
          <w:tcPr>
            <w:tcW w:w="7904" w:type="dxa"/>
            <w:tcBorders>
              <w:top w:val="single" w:sz="6" w:space="0" w:color="000000"/>
              <w:left w:val="single" w:sz="6" w:space="0" w:color="000000"/>
              <w:bottom w:val="single" w:sz="6" w:space="0" w:color="000000"/>
            </w:tcBorders>
            <w:shd w:val="clear" w:color="auto" w:fill="auto"/>
          </w:tcPr>
          <w:p w:rsidR="001C55EE" w:rsidRPr="005D5828" w:rsidRDefault="002213B7" w:rsidP="002213B7">
            <w:pPr>
              <w:snapToGrid w:val="0"/>
              <w:jc w:val="both"/>
              <w:rPr>
                <w:i/>
                <w:color w:val="000000" w:themeColor="text1"/>
                <w:sz w:val="28"/>
                <w:szCs w:val="28"/>
              </w:rPr>
            </w:pPr>
            <w:r w:rsidRPr="005D5828">
              <w:rPr>
                <w:color w:val="000000" w:themeColor="text1"/>
                <w:sz w:val="28"/>
                <w:szCs w:val="28"/>
              </w:rPr>
              <w:t>В</w:t>
            </w:r>
            <w:r>
              <w:rPr>
                <w:color w:val="000000" w:themeColor="text1"/>
                <w:sz w:val="28"/>
                <w:szCs w:val="28"/>
              </w:rPr>
              <w:t xml:space="preserve"> </w:t>
            </w:r>
            <w:r w:rsidR="005B08D4">
              <w:rPr>
                <w:color w:val="000000" w:themeColor="text1"/>
                <w:sz w:val="28"/>
                <w:szCs w:val="28"/>
              </w:rPr>
              <w:t>т</w:t>
            </w:r>
            <w:r w:rsidR="001C55EE" w:rsidRPr="005D5828">
              <w:rPr>
                <w:color w:val="000000" w:themeColor="text1"/>
                <w:sz w:val="28"/>
                <w:szCs w:val="28"/>
              </w:rPr>
              <w:t>ом</w:t>
            </w:r>
            <w:r w:rsidR="005B08D4">
              <w:rPr>
                <w:color w:val="000000" w:themeColor="text1"/>
                <w:sz w:val="28"/>
                <w:szCs w:val="28"/>
              </w:rPr>
              <w:t xml:space="preserve"> </w:t>
            </w:r>
            <w:r w:rsidR="001C55EE" w:rsidRPr="005D5828">
              <w:rPr>
                <w:color w:val="000000" w:themeColor="text1"/>
                <w:sz w:val="28"/>
                <w:szCs w:val="28"/>
              </w:rPr>
              <w:t>числе:</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D5828" w:rsidRDefault="001C55EE" w:rsidP="009C706C">
            <w:pPr>
              <w:snapToGrid w:val="0"/>
              <w:jc w:val="center"/>
              <w:rPr>
                <w:i/>
                <w:color w:val="000000" w:themeColor="text1"/>
                <w:sz w:val="28"/>
                <w:szCs w:val="28"/>
              </w:rPr>
            </w:pP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1C55EE" w:rsidRDefault="001C55EE" w:rsidP="009C706C">
            <w:pPr>
              <w:snapToGrid w:val="0"/>
              <w:jc w:val="center"/>
              <w:rPr>
                <w:i/>
                <w:color w:val="000000" w:themeColor="text1"/>
                <w:sz w:val="28"/>
                <w:szCs w:val="28"/>
              </w:rPr>
            </w:pPr>
          </w:p>
        </w:tc>
      </w:tr>
      <w:tr w:rsidR="001C55EE" w:rsidRPr="005D5828" w:rsidTr="001C55EE">
        <w:tc>
          <w:tcPr>
            <w:tcW w:w="7904" w:type="dxa"/>
            <w:tcBorders>
              <w:top w:val="single" w:sz="6" w:space="0" w:color="000000"/>
              <w:left w:val="single" w:sz="6" w:space="0" w:color="000000"/>
              <w:bottom w:val="single" w:sz="6" w:space="0" w:color="000000"/>
            </w:tcBorders>
            <w:shd w:val="clear" w:color="auto" w:fill="auto"/>
          </w:tcPr>
          <w:p w:rsidR="001C55EE" w:rsidRPr="005D5828" w:rsidRDefault="005B08D4" w:rsidP="009C706C">
            <w:pPr>
              <w:snapToGrid w:val="0"/>
              <w:jc w:val="both"/>
              <w:rPr>
                <w:i/>
                <w:color w:val="000000" w:themeColor="text1"/>
                <w:sz w:val="28"/>
                <w:szCs w:val="28"/>
              </w:rPr>
            </w:pPr>
            <w:r w:rsidRPr="005D5828">
              <w:rPr>
                <w:color w:val="000000" w:themeColor="text1"/>
                <w:sz w:val="28"/>
                <w:szCs w:val="28"/>
              </w:rPr>
              <w:t>Л</w:t>
            </w:r>
            <w:r w:rsidR="001C55EE" w:rsidRPr="005D5828">
              <w:rPr>
                <w:color w:val="000000" w:themeColor="text1"/>
                <w:sz w:val="28"/>
                <w:szCs w:val="28"/>
              </w:rPr>
              <w:t>абораторные</w:t>
            </w:r>
            <w:r>
              <w:rPr>
                <w:color w:val="000000" w:themeColor="text1"/>
                <w:sz w:val="28"/>
                <w:szCs w:val="28"/>
              </w:rPr>
              <w:t xml:space="preserve"> </w:t>
            </w:r>
            <w:r w:rsidR="001C55EE" w:rsidRPr="005D5828">
              <w:rPr>
                <w:color w:val="000000" w:themeColor="text1"/>
                <w:sz w:val="28"/>
                <w:szCs w:val="28"/>
              </w:rPr>
              <w:t>занятия</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D5828" w:rsidRDefault="001C55EE" w:rsidP="009C706C">
            <w:pPr>
              <w:snapToGrid w:val="0"/>
              <w:jc w:val="center"/>
              <w:rPr>
                <w:rFonts w:eastAsia="Times New Roman" w:cs="Times New Roman"/>
                <w:color w:val="000000" w:themeColor="text1"/>
                <w:sz w:val="28"/>
                <w:szCs w:val="28"/>
              </w:rPr>
            </w:pPr>
            <w:r w:rsidRPr="005D5828">
              <w:rPr>
                <w:i/>
                <w:color w:val="000000" w:themeColor="text1"/>
                <w:sz w:val="28"/>
                <w:szCs w:val="28"/>
              </w:rPr>
              <w:t>-</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1C55EE" w:rsidRDefault="001C55EE" w:rsidP="001C55EE">
            <w:pPr>
              <w:snapToGrid w:val="0"/>
              <w:jc w:val="center"/>
              <w:rPr>
                <w:rFonts w:eastAsia="Times New Roman" w:cs="Times New Roman"/>
                <w:i/>
                <w:color w:val="000000" w:themeColor="text1"/>
                <w:sz w:val="28"/>
                <w:szCs w:val="28"/>
              </w:rPr>
            </w:pPr>
          </w:p>
        </w:tc>
      </w:tr>
      <w:tr w:rsidR="001C55EE" w:rsidRPr="005D5828" w:rsidTr="001C55EE">
        <w:tc>
          <w:tcPr>
            <w:tcW w:w="7904" w:type="dxa"/>
            <w:tcBorders>
              <w:top w:val="single" w:sz="6" w:space="0" w:color="000000"/>
              <w:left w:val="single" w:sz="6" w:space="0" w:color="000000"/>
              <w:bottom w:val="single" w:sz="6" w:space="0" w:color="000000"/>
            </w:tcBorders>
            <w:shd w:val="clear" w:color="auto" w:fill="auto"/>
          </w:tcPr>
          <w:p w:rsidR="001C55EE" w:rsidRPr="005D5828" w:rsidRDefault="005B08D4" w:rsidP="009C706C">
            <w:pPr>
              <w:snapToGrid w:val="0"/>
              <w:jc w:val="both"/>
              <w:rPr>
                <w:i/>
                <w:color w:val="000000" w:themeColor="text1"/>
                <w:sz w:val="28"/>
                <w:szCs w:val="28"/>
              </w:rPr>
            </w:pPr>
            <w:r w:rsidRPr="005D5828">
              <w:rPr>
                <w:color w:val="000000" w:themeColor="text1"/>
                <w:sz w:val="28"/>
                <w:szCs w:val="28"/>
              </w:rPr>
              <w:t>П</w:t>
            </w:r>
            <w:r w:rsidR="001C55EE" w:rsidRPr="005D5828">
              <w:rPr>
                <w:color w:val="000000" w:themeColor="text1"/>
                <w:sz w:val="28"/>
                <w:szCs w:val="28"/>
              </w:rPr>
              <w:t>рактические</w:t>
            </w:r>
            <w:r>
              <w:rPr>
                <w:color w:val="000000" w:themeColor="text1"/>
                <w:sz w:val="28"/>
                <w:szCs w:val="28"/>
              </w:rPr>
              <w:t xml:space="preserve"> </w:t>
            </w:r>
            <w:r w:rsidR="001C55EE" w:rsidRPr="005D5828">
              <w:rPr>
                <w:color w:val="000000" w:themeColor="text1"/>
                <w:sz w:val="28"/>
                <w:szCs w:val="28"/>
              </w:rPr>
              <w:t>занятия</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D5828" w:rsidRDefault="00AB38A9" w:rsidP="00671F40">
            <w:pPr>
              <w:snapToGrid w:val="0"/>
              <w:jc w:val="center"/>
              <w:rPr>
                <w:rFonts w:eastAsia="Times New Roman" w:cs="Times New Roman"/>
                <w:color w:val="000000" w:themeColor="text1"/>
                <w:sz w:val="28"/>
                <w:szCs w:val="28"/>
              </w:rPr>
            </w:pPr>
            <w:r>
              <w:rPr>
                <w:i/>
                <w:color w:val="000000" w:themeColor="text1"/>
                <w:sz w:val="28"/>
                <w:szCs w:val="28"/>
              </w:rPr>
              <w:t>212</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1C55EE" w:rsidRDefault="00AB38A9" w:rsidP="001C55EE">
            <w:pPr>
              <w:snapToGrid w:val="0"/>
              <w:jc w:val="center"/>
              <w:rPr>
                <w:rFonts w:eastAsia="Times New Roman" w:cs="Times New Roman"/>
                <w:i/>
                <w:color w:val="000000" w:themeColor="text1"/>
                <w:sz w:val="28"/>
                <w:szCs w:val="28"/>
              </w:rPr>
            </w:pPr>
            <w:r>
              <w:rPr>
                <w:rFonts w:eastAsia="Times New Roman" w:cs="Times New Roman"/>
                <w:i/>
                <w:color w:val="000000" w:themeColor="text1"/>
                <w:sz w:val="28"/>
                <w:szCs w:val="28"/>
              </w:rPr>
              <w:t>-</w:t>
            </w:r>
          </w:p>
        </w:tc>
      </w:tr>
      <w:tr w:rsidR="001C55EE" w:rsidRPr="005D5828" w:rsidTr="001C55EE">
        <w:tc>
          <w:tcPr>
            <w:tcW w:w="7904" w:type="dxa"/>
            <w:tcBorders>
              <w:top w:val="single" w:sz="6" w:space="0" w:color="000000"/>
              <w:left w:val="single" w:sz="6" w:space="0" w:color="000000"/>
              <w:bottom w:val="single" w:sz="6" w:space="0" w:color="000000"/>
            </w:tcBorders>
            <w:shd w:val="clear" w:color="auto" w:fill="auto"/>
          </w:tcPr>
          <w:p w:rsidR="001C55EE" w:rsidRPr="005D5828" w:rsidRDefault="005B08D4" w:rsidP="009C706C">
            <w:pPr>
              <w:snapToGrid w:val="0"/>
              <w:jc w:val="both"/>
              <w:rPr>
                <w:i/>
                <w:color w:val="000000" w:themeColor="text1"/>
                <w:sz w:val="28"/>
                <w:szCs w:val="28"/>
              </w:rPr>
            </w:pPr>
            <w:r w:rsidRPr="005D5828">
              <w:rPr>
                <w:color w:val="000000" w:themeColor="text1"/>
                <w:sz w:val="28"/>
                <w:szCs w:val="28"/>
              </w:rPr>
              <w:t>К</w:t>
            </w:r>
            <w:r w:rsidR="001C55EE" w:rsidRPr="005D5828">
              <w:rPr>
                <w:color w:val="000000" w:themeColor="text1"/>
                <w:sz w:val="28"/>
                <w:szCs w:val="28"/>
              </w:rPr>
              <w:t>онтрольные</w:t>
            </w:r>
            <w:r>
              <w:rPr>
                <w:color w:val="000000" w:themeColor="text1"/>
                <w:sz w:val="28"/>
                <w:szCs w:val="28"/>
              </w:rPr>
              <w:t xml:space="preserve"> </w:t>
            </w:r>
            <w:r w:rsidR="001C55EE" w:rsidRPr="005D5828">
              <w:rPr>
                <w:color w:val="000000" w:themeColor="text1"/>
                <w:sz w:val="28"/>
                <w:szCs w:val="28"/>
              </w:rPr>
              <w:t>работы</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74270E" w:rsidRDefault="001C55EE" w:rsidP="009C706C">
            <w:pPr>
              <w:snapToGrid w:val="0"/>
              <w:jc w:val="center"/>
              <w:rPr>
                <w:rFonts w:eastAsia="Times New Roman" w:cs="Times New Roman"/>
                <w:color w:val="000000" w:themeColor="text1"/>
                <w:sz w:val="28"/>
                <w:szCs w:val="28"/>
              </w:rPr>
            </w:pP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1C55EE" w:rsidRDefault="001C55EE" w:rsidP="009C706C">
            <w:pPr>
              <w:snapToGrid w:val="0"/>
              <w:jc w:val="center"/>
              <w:rPr>
                <w:rFonts w:eastAsia="Times New Roman" w:cs="Times New Roman"/>
                <w:i/>
                <w:color w:val="000000" w:themeColor="text1"/>
                <w:sz w:val="28"/>
                <w:szCs w:val="28"/>
              </w:rPr>
            </w:pPr>
          </w:p>
        </w:tc>
      </w:tr>
      <w:tr w:rsidR="001C55EE" w:rsidRPr="005D5828" w:rsidTr="001C55EE">
        <w:tc>
          <w:tcPr>
            <w:tcW w:w="7904" w:type="dxa"/>
            <w:tcBorders>
              <w:top w:val="single" w:sz="6" w:space="0" w:color="000000"/>
              <w:left w:val="single" w:sz="6" w:space="0" w:color="000000"/>
              <w:bottom w:val="single" w:sz="6" w:space="0" w:color="000000"/>
            </w:tcBorders>
            <w:shd w:val="clear" w:color="auto" w:fill="auto"/>
          </w:tcPr>
          <w:p w:rsidR="001C55EE" w:rsidRPr="005D5828" w:rsidRDefault="005B08D4" w:rsidP="009C706C">
            <w:pPr>
              <w:snapToGrid w:val="0"/>
              <w:jc w:val="both"/>
              <w:rPr>
                <w:i/>
                <w:color w:val="000000" w:themeColor="text1"/>
                <w:sz w:val="28"/>
                <w:szCs w:val="28"/>
              </w:rPr>
            </w:pPr>
            <w:r w:rsidRPr="005D5828">
              <w:rPr>
                <w:color w:val="000000" w:themeColor="text1"/>
                <w:sz w:val="28"/>
                <w:szCs w:val="28"/>
              </w:rPr>
              <w:t>К</w:t>
            </w:r>
            <w:r w:rsidR="001C55EE" w:rsidRPr="005D5828">
              <w:rPr>
                <w:color w:val="000000" w:themeColor="text1"/>
                <w:sz w:val="28"/>
                <w:szCs w:val="28"/>
              </w:rPr>
              <w:t>урсовая</w:t>
            </w:r>
            <w:r>
              <w:rPr>
                <w:color w:val="000000" w:themeColor="text1"/>
                <w:sz w:val="28"/>
                <w:szCs w:val="28"/>
              </w:rPr>
              <w:t xml:space="preserve"> </w:t>
            </w:r>
            <w:r w:rsidR="001C55EE" w:rsidRPr="005D5828">
              <w:rPr>
                <w:color w:val="000000" w:themeColor="text1"/>
                <w:sz w:val="28"/>
                <w:szCs w:val="28"/>
              </w:rPr>
              <w:t>работа</w:t>
            </w:r>
            <w:r>
              <w:rPr>
                <w:color w:val="000000" w:themeColor="text1"/>
                <w:sz w:val="28"/>
                <w:szCs w:val="28"/>
              </w:rPr>
              <w:t xml:space="preserve"> </w:t>
            </w:r>
            <w:r w:rsidR="001C55EE" w:rsidRPr="005D5828">
              <w:rPr>
                <w:color w:val="000000" w:themeColor="text1"/>
                <w:sz w:val="28"/>
                <w:szCs w:val="28"/>
              </w:rPr>
              <w:t>(проект)</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D5828" w:rsidRDefault="001C55EE" w:rsidP="009C706C">
            <w:pPr>
              <w:snapToGrid w:val="0"/>
              <w:jc w:val="center"/>
              <w:rPr>
                <w:b/>
                <w:color w:val="000000" w:themeColor="text1"/>
                <w:sz w:val="28"/>
                <w:szCs w:val="28"/>
              </w:rPr>
            </w:pP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1C55EE" w:rsidRDefault="001C55EE" w:rsidP="009C706C">
            <w:pPr>
              <w:snapToGrid w:val="0"/>
              <w:jc w:val="center"/>
              <w:rPr>
                <w:i/>
                <w:color w:val="000000" w:themeColor="text1"/>
                <w:sz w:val="28"/>
                <w:szCs w:val="28"/>
              </w:rPr>
            </w:pPr>
          </w:p>
        </w:tc>
      </w:tr>
      <w:tr w:rsidR="001C55EE" w:rsidRPr="005D5828" w:rsidTr="001C55EE">
        <w:tc>
          <w:tcPr>
            <w:tcW w:w="7904" w:type="dxa"/>
            <w:tcBorders>
              <w:top w:val="single" w:sz="6" w:space="0" w:color="000000"/>
              <w:left w:val="single" w:sz="6" w:space="0" w:color="000000"/>
              <w:bottom w:val="single" w:sz="6" w:space="0" w:color="000000"/>
            </w:tcBorders>
            <w:shd w:val="clear" w:color="auto" w:fill="auto"/>
          </w:tcPr>
          <w:p w:rsidR="001C55EE" w:rsidRPr="005D5828" w:rsidRDefault="001C55EE" w:rsidP="009C706C">
            <w:pPr>
              <w:snapToGrid w:val="0"/>
              <w:jc w:val="both"/>
              <w:rPr>
                <w:i/>
                <w:color w:val="000000" w:themeColor="text1"/>
                <w:sz w:val="28"/>
                <w:szCs w:val="28"/>
              </w:rPr>
            </w:pPr>
            <w:r w:rsidRPr="005D5828">
              <w:rPr>
                <w:b/>
                <w:color w:val="000000" w:themeColor="text1"/>
                <w:sz w:val="28"/>
                <w:szCs w:val="28"/>
              </w:rPr>
              <w:t>Самостоятельная</w:t>
            </w:r>
            <w:r w:rsidR="005B08D4">
              <w:rPr>
                <w:b/>
                <w:color w:val="000000" w:themeColor="text1"/>
                <w:sz w:val="28"/>
                <w:szCs w:val="28"/>
              </w:rPr>
              <w:t xml:space="preserve"> </w:t>
            </w:r>
            <w:r w:rsidRPr="005D5828">
              <w:rPr>
                <w:b/>
                <w:color w:val="000000" w:themeColor="text1"/>
                <w:sz w:val="28"/>
                <w:szCs w:val="28"/>
              </w:rPr>
              <w:t>работа</w:t>
            </w:r>
            <w:r w:rsidR="005B08D4">
              <w:rPr>
                <w:b/>
                <w:color w:val="000000" w:themeColor="text1"/>
                <w:sz w:val="28"/>
                <w:szCs w:val="28"/>
              </w:rPr>
              <w:t xml:space="preserve"> </w:t>
            </w:r>
            <w:r w:rsidRPr="005D5828">
              <w:rPr>
                <w:b/>
                <w:color w:val="000000" w:themeColor="text1"/>
                <w:sz w:val="28"/>
                <w:szCs w:val="28"/>
              </w:rPr>
              <w:t>обучающегося</w:t>
            </w:r>
            <w:r w:rsidR="005B08D4">
              <w:rPr>
                <w:b/>
                <w:color w:val="000000" w:themeColor="text1"/>
                <w:sz w:val="28"/>
                <w:szCs w:val="28"/>
              </w:rPr>
              <w:t xml:space="preserve"> </w:t>
            </w:r>
            <w:r w:rsidRPr="005D5828">
              <w:rPr>
                <w:b/>
                <w:color w:val="000000" w:themeColor="text1"/>
                <w:sz w:val="28"/>
                <w:szCs w:val="28"/>
              </w:rPr>
              <w:t>(всего)</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D5828" w:rsidRDefault="001C55EE" w:rsidP="009C706C">
            <w:pPr>
              <w:snapToGrid w:val="0"/>
              <w:jc w:val="center"/>
              <w:rPr>
                <w:b/>
                <w:bCs/>
                <w:i/>
                <w:color w:val="000000" w:themeColor="text1"/>
                <w:sz w:val="28"/>
                <w:szCs w:val="28"/>
              </w:rPr>
            </w:pPr>
            <w:r>
              <w:rPr>
                <w:i/>
                <w:color w:val="000000" w:themeColor="text1"/>
                <w:sz w:val="28"/>
                <w:szCs w:val="28"/>
              </w:rPr>
              <w:t>86</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1C55EE" w:rsidRDefault="00AB38A9" w:rsidP="001C55EE">
            <w:pPr>
              <w:snapToGrid w:val="0"/>
              <w:jc w:val="center"/>
              <w:rPr>
                <w:bCs/>
                <w:i/>
                <w:color w:val="000000" w:themeColor="text1"/>
                <w:sz w:val="28"/>
                <w:szCs w:val="28"/>
              </w:rPr>
            </w:pPr>
            <w:r>
              <w:rPr>
                <w:bCs/>
                <w:i/>
                <w:color w:val="000000" w:themeColor="text1"/>
                <w:sz w:val="28"/>
                <w:szCs w:val="28"/>
              </w:rPr>
              <w:t>-</w:t>
            </w:r>
          </w:p>
        </w:tc>
      </w:tr>
      <w:tr w:rsidR="001C55EE" w:rsidRPr="005D5828" w:rsidTr="001C55EE">
        <w:tc>
          <w:tcPr>
            <w:tcW w:w="7904" w:type="dxa"/>
            <w:tcBorders>
              <w:top w:val="single" w:sz="6" w:space="0" w:color="000000"/>
              <w:left w:val="single" w:sz="6" w:space="0" w:color="000000"/>
              <w:bottom w:val="single" w:sz="6" w:space="0" w:color="000000"/>
            </w:tcBorders>
            <w:shd w:val="clear" w:color="auto" w:fill="auto"/>
          </w:tcPr>
          <w:p w:rsidR="001C55EE" w:rsidRPr="005D5828" w:rsidRDefault="001C55EE" w:rsidP="009C706C">
            <w:pPr>
              <w:snapToGrid w:val="0"/>
              <w:jc w:val="both"/>
              <w:rPr>
                <w:b/>
                <w:color w:val="000000" w:themeColor="text1"/>
                <w:sz w:val="28"/>
                <w:szCs w:val="28"/>
              </w:rPr>
            </w:pPr>
            <w:r>
              <w:rPr>
                <w:b/>
                <w:color w:val="000000" w:themeColor="text1"/>
                <w:sz w:val="28"/>
                <w:szCs w:val="28"/>
              </w:rPr>
              <w:t>Консультации</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Default="00AB38A9" w:rsidP="00AB38A9">
            <w:pPr>
              <w:snapToGrid w:val="0"/>
              <w:jc w:val="center"/>
              <w:rPr>
                <w:i/>
                <w:color w:val="000000" w:themeColor="text1"/>
                <w:sz w:val="28"/>
                <w:szCs w:val="28"/>
              </w:rPr>
            </w:pPr>
            <w:r>
              <w:rPr>
                <w:i/>
                <w:color w:val="000000" w:themeColor="text1"/>
                <w:sz w:val="28"/>
                <w:szCs w:val="28"/>
              </w:rPr>
              <w:t xml:space="preserve">28 </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1C55EE" w:rsidRDefault="001C55EE" w:rsidP="001C55EE">
            <w:pPr>
              <w:snapToGrid w:val="0"/>
              <w:jc w:val="center"/>
              <w:rPr>
                <w:i/>
                <w:color w:val="000000" w:themeColor="text1"/>
                <w:sz w:val="28"/>
                <w:szCs w:val="28"/>
              </w:rPr>
            </w:pPr>
          </w:p>
        </w:tc>
      </w:tr>
      <w:tr w:rsidR="001C55EE" w:rsidRPr="005D5828" w:rsidTr="001C55EE">
        <w:tc>
          <w:tcPr>
            <w:tcW w:w="9059" w:type="dxa"/>
            <w:gridSpan w:val="2"/>
            <w:tcBorders>
              <w:top w:val="single" w:sz="6" w:space="0" w:color="000000"/>
              <w:left w:val="single" w:sz="6" w:space="0" w:color="000000"/>
              <w:bottom w:val="single" w:sz="6" w:space="0" w:color="000000"/>
              <w:right w:val="single" w:sz="4" w:space="0" w:color="auto"/>
            </w:tcBorders>
            <w:shd w:val="clear" w:color="auto" w:fill="auto"/>
          </w:tcPr>
          <w:p w:rsidR="001C55EE" w:rsidRDefault="001C55EE" w:rsidP="00B21A27">
            <w:pPr>
              <w:snapToGrid w:val="0"/>
              <w:rPr>
                <w:rFonts w:eastAsia="Times New Roman" w:cs="Times New Roman"/>
                <w:b/>
                <w:bCs/>
                <w:i/>
                <w:color w:val="000000" w:themeColor="text1"/>
                <w:sz w:val="28"/>
                <w:szCs w:val="28"/>
              </w:rPr>
            </w:pPr>
            <w:r>
              <w:rPr>
                <w:b/>
                <w:bCs/>
                <w:i/>
                <w:color w:val="000000" w:themeColor="text1"/>
                <w:sz w:val="28"/>
                <w:szCs w:val="28"/>
              </w:rPr>
              <w:t xml:space="preserve">Промежуточная </w:t>
            </w:r>
            <w:r w:rsidRPr="005D5828">
              <w:rPr>
                <w:rFonts w:eastAsia="Times New Roman" w:cs="Times New Roman"/>
                <w:b/>
                <w:bCs/>
                <w:i/>
                <w:color w:val="000000" w:themeColor="text1"/>
                <w:sz w:val="28"/>
                <w:szCs w:val="28"/>
              </w:rPr>
              <w:t>аттестация</w:t>
            </w:r>
          </w:p>
          <w:p w:rsidR="00CA34E1" w:rsidRDefault="00AB38A9" w:rsidP="00CA34E1">
            <w:pPr>
              <w:snapToGrid w:val="0"/>
              <w:rPr>
                <w:i/>
                <w:sz w:val="28"/>
                <w:szCs w:val="28"/>
              </w:rPr>
            </w:pPr>
            <w:r>
              <w:rPr>
                <w:i/>
                <w:sz w:val="28"/>
                <w:szCs w:val="28"/>
              </w:rPr>
              <w:t>Дифференцированный зачёт</w:t>
            </w:r>
            <w:r w:rsidR="00EE2A91">
              <w:rPr>
                <w:i/>
                <w:sz w:val="28"/>
                <w:szCs w:val="28"/>
              </w:rPr>
              <w:t xml:space="preserve"> в </w:t>
            </w:r>
            <w:r w:rsidR="00CA34E1">
              <w:rPr>
                <w:i/>
                <w:sz w:val="28"/>
                <w:szCs w:val="28"/>
              </w:rPr>
              <w:t>4, 6,</w:t>
            </w:r>
            <w:r w:rsidR="000F3A77">
              <w:rPr>
                <w:i/>
                <w:sz w:val="28"/>
                <w:szCs w:val="28"/>
              </w:rPr>
              <w:t xml:space="preserve"> </w:t>
            </w:r>
            <w:r>
              <w:rPr>
                <w:i/>
                <w:sz w:val="28"/>
                <w:szCs w:val="28"/>
              </w:rPr>
              <w:t>8</w:t>
            </w:r>
            <w:r w:rsidR="00EE2A91">
              <w:rPr>
                <w:i/>
                <w:sz w:val="28"/>
                <w:szCs w:val="28"/>
              </w:rPr>
              <w:t xml:space="preserve"> семестре</w:t>
            </w:r>
          </w:p>
          <w:p w:rsidR="00CA34E1" w:rsidRDefault="00CA34E1" w:rsidP="00CA34E1">
            <w:pPr>
              <w:snapToGrid w:val="0"/>
              <w:rPr>
                <w:i/>
                <w:sz w:val="28"/>
                <w:szCs w:val="28"/>
              </w:rPr>
            </w:pPr>
            <w:r>
              <w:rPr>
                <w:i/>
                <w:sz w:val="28"/>
                <w:szCs w:val="28"/>
              </w:rPr>
              <w:t xml:space="preserve"> в  3,5,7 семестрах другие формы текущего контроля</w:t>
            </w:r>
          </w:p>
          <w:p w:rsidR="00EE2A91" w:rsidRPr="005D5828" w:rsidRDefault="00EE2A91" w:rsidP="00AB38A9">
            <w:pPr>
              <w:snapToGrid w:val="0"/>
              <w:rPr>
                <w:color w:val="000000" w:themeColor="text1"/>
              </w:rPr>
            </w:pP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5D5828" w:rsidRDefault="00AB38A9" w:rsidP="001C55EE">
            <w:pPr>
              <w:snapToGrid w:val="0"/>
              <w:rPr>
                <w:color w:val="000000" w:themeColor="text1"/>
              </w:rPr>
            </w:pPr>
            <w:r>
              <w:rPr>
                <w:color w:val="000000" w:themeColor="text1"/>
              </w:rPr>
              <w:t>-</w:t>
            </w:r>
          </w:p>
        </w:tc>
      </w:tr>
    </w:tbl>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i/>
          <w:caps/>
          <w:sz w:val="28"/>
          <w:szCs w:val="28"/>
        </w:rPr>
      </w:pPr>
    </w:p>
    <w:tbl>
      <w:tblPr>
        <w:tblW w:w="5335" w:type="pct"/>
        <w:tblInd w:w="-39" w:type="dxa"/>
        <w:tblLayout w:type="fixed"/>
        <w:tblLook w:val="0000" w:firstRow="0" w:lastRow="0" w:firstColumn="0" w:lastColumn="0" w:noHBand="0" w:noVBand="0"/>
      </w:tblPr>
      <w:tblGrid>
        <w:gridCol w:w="250"/>
        <w:gridCol w:w="1417"/>
        <w:gridCol w:w="6064"/>
        <w:gridCol w:w="1190"/>
        <w:gridCol w:w="1594"/>
      </w:tblGrid>
      <w:tr w:rsidR="00FC5DD7" w:rsidRPr="0089497C" w:rsidTr="00D86E2B">
        <w:trPr>
          <w:trHeight w:val="23"/>
        </w:trPr>
        <w:tc>
          <w:tcPr>
            <w:tcW w:w="243" w:type="dxa"/>
            <w:shd w:val="clear" w:color="auto" w:fill="auto"/>
          </w:tcPr>
          <w:p w:rsidR="00FC5DD7" w:rsidRPr="0089497C" w:rsidRDefault="00FC5DD7" w:rsidP="008C15D2">
            <w:pPr>
              <w:pStyle w:val="2"/>
            </w:pPr>
          </w:p>
        </w:tc>
        <w:tc>
          <w:tcPr>
            <w:tcW w:w="9969" w:type="dxa"/>
            <w:gridSpan w:val="4"/>
            <w:tcBorders>
              <w:bottom w:val="single" w:sz="4" w:space="0" w:color="000000"/>
            </w:tcBorders>
            <w:shd w:val="clear" w:color="auto" w:fill="auto"/>
            <w:vAlign w:val="center"/>
          </w:tcPr>
          <w:p w:rsidR="00FC5DD7" w:rsidRPr="0089497C" w:rsidRDefault="00C7393E" w:rsidP="008C15D2">
            <w:pPr>
              <w:pStyle w:val="2"/>
            </w:pPr>
            <w:r>
              <w:t xml:space="preserve"> </w:t>
            </w:r>
            <w:bookmarkStart w:id="9" w:name="_Toc532213580"/>
            <w:r>
              <w:t>Т</w:t>
            </w:r>
            <w:r w:rsidR="00FC5DD7" w:rsidRPr="0089497C">
              <w:t>ематический план и содержание учебной дисциплины «Иностранный язык»</w:t>
            </w:r>
            <w:bookmarkEnd w:id="9"/>
          </w:p>
          <w:p w:rsidR="00FC5DD7" w:rsidRPr="00056867" w:rsidRDefault="00FC5DD7" w:rsidP="00056867">
            <w:pPr>
              <w:jc w:val="center"/>
              <w:rPr>
                <w:b/>
                <w:sz w:val="28"/>
                <w:szCs w:val="28"/>
              </w:rPr>
            </w:pPr>
            <w:r w:rsidRPr="00056867">
              <w:rPr>
                <w:b/>
                <w:sz w:val="28"/>
                <w:szCs w:val="28"/>
              </w:rPr>
              <w:t>2 курс</w:t>
            </w:r>
          </w:p>
        </w:tc>
      </w:tr>
      <w:tr w:rsidR="00FC5DD7" w:rsidRPr="0089497C" w:rsidTr="00D86E2B">
        <w:trPr>
          <w:trHeight w:val="23"/>
        </w:trPr>
        <w:tc>
          <w:tcPr>
            <w:tcW w:w="243" w:type="dxa"/>
            <w:shd w:val="clear" w:color="auto" w:fill="auto"/>
          </w:tcPr>
          <w:p w:rsidR="00FC5DD7" w:rsidRPr="0089497C" w:rsidRDefault="00FC5DD7" w:rsidP="00FC5DD7">
            <w:pPr>
              <w:pStyle w:val="ab"/>
              <w:snapToGrid w:val="0"/>
              <w:spacing w:line="276" w:lineRule="auto"/>
              <w:rPr>
                <w:rFonts w:cs="Times New Roman"/>
              </w:rPr>
            </w:pPr>
          </w:p>
        </w:tc>
        <w:tc>
          <w:tcPr>
            <w:tcW w:w="1376" w:type="dxa"/>
            <w:tcBorders>
              <w:top w:val="single" w:sz="4" w:space="0" w:color="000000"/>
              <w:left w:val="single" w:sz="4" w:space="0" w:color="000000"/>
              <w:bottom w:val="single" w:sz="4" w:space="0" w:color="000000"/>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Наименование</w:t>
            </w:r>
            <w:r w:rsidR="000C102A">
              <w:rPr>
                <w:rFonts w:cs="Times New Roman"/>
                <w:b/>
                <w:bCs/>
              </w:rPr>
              <w:t xml:space="preserve"> </w:t>
            </w:r>
            <w:r w:rsidRPr="0089497C">
              <w:rPr>
                <w:rFonts w:cs="Times New Roman"/>
                <w:b/>
                <w:bCs/>
              </w:rPr>
              <w:t>разделов</w:t>
            </w:r>
            <w:r w:rsidR="000C102A">
              <w:rPr>
                <w:rFonts w:cs="Times New Roman"/>
                <w:b/>
                <w:bCs/>
              </w:rPr>
              <w:t xml:space="preserve"> </w:t>
            </w:r>
            <w:r w:rsidRPr="0089497C">
              <w:rPr>
                <w:rFonts w:cs="Times New Roman"/>
                <w:b/>
                <w:bCs/>
              </w:rPr>
              <w:t>и</w:t>
            </w:r>
            <w:r w:rsidR="000C102A">
              <w:rPr>
                <w:rFonts w:cs="Times New Roman"/>
                <w:b/>
                <w:bCs/>
              </w:rPr>
              <w:t xml:space="preserve"> </w:t>
            </w:r>
            <w:r w:rsidRPr="0089497C">
              <w:rPr>
                <w:rFonts w:cs="Times New Roman"/>
                <w:b/>
                <w:bCs/>
              </w:rPr>
              <w:t>тем</w:t>
            </w:r>
          </w:p>
        </w:tc>
        <w:tc>
          <w:tcPr>
            <w:tcW w:w="5889" w:type="dxa"/>
            <w:tcBorders>
              <w:top w:val="single" w:sz="4" w:space="0" w:color="000000"/>
              <w:left w:val="single" w:sz="4" w:space="0" w:color="000000"/>
              <w:bottom w:val="single" w:sz="4" w:space="0" w:color="000000"/>
            </w:tcBorders>
            <w:shd w:val="clear" w:color="auto" w:fill="auto"/>
            <w:vAlign w:val="center"/>
          </w:tcPr>
          <w:p w:rsidR="00FC5DD7" w:rsidRPr="0089497C" w:rsidRDefault="00FC5DD7" w:rsidP="00B7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Содержание</w:t>
            </w:r>
            <w:r w:rsidR="00461784">
              <w:rPr>
                <w:rFonts w:cs="Times New Roman"/>
                <w:b/>
                <w:bCs/>
              </w:rPr>
              <w:t xml:space="preserve"> </w:t>
            </w:r>
            <w:r w:rsidRPr="0089497C">
              <w:rPr>
                <w:rFonts w:cs="Times New Roman"/>
                <w:b/>
                <w:bCs/>
              </w:rPr>
              <w:t>учебного</w:t>
            </w:r>
            <w:r w:rsidR="00461784">
              <w:rPr>
                <w:rFonts w:cs="Times New Roman"/>
                <w:b/>
                <w:bCs/>
              </w:rPr>
              <w:t xml:space="preserve"> </w:t>
            </w:r>
            <w:r w:rsidRPr="0089497C">
              <w:rPr>
                <w:rFonts w:cs="Times New Roman"/>
                <w:b/>
                <w:bCs/>
              </w:rPr>
              <w:t>материала,</w:t>
            </w:r>
            <w:r w:rsidR="00461784">
              <w:rPr>
                <w:rFonts w:cs="Times New Roman"/>
                <w:b/>
                <w:bCs/>
              </w:rPr>
              <w:t xml:space="preserve"> </w:t>
            </w:r>
            <w:r w:rsidRPr="0089497C">
              <w:rPr>
                <w:rFonts w:cs="Times New Roman"/>
                <w:b/>
                <w:bCs/>
              </w:rPr>
              <w:t>лабораторные</w:t>
            </w:r>
            <w:r w:rsidR="00461784">
              <w:rPr>
                <w:rFonts w:cs="Times New Roman"/>
                <w:b/>
                <w:bCs/>
              </w:rPr>
              <w:t xml:space="preserve"> </w:t>
            </w:r>
            <w:r w:rsidRPr="0089497C">
              <w:rPr>
                <w:rFonts w:cs="Times New Roman"/>
                <w:b/>
                <w:bCs/>
              </w:rPr>
              <w:t>и</w:t>
            </w:r>
            <w:r w:rsidR="00461784">
              <w:rPr>
                <w:rFonts w:cs="Times New Roman"/>
                <w:b/>
                <w:bCs/>
              </w:rPr>
              <w:t xml:space="preserve"> </w:t>
            </w:r>
            <w:r w:rsidRPr="0089497C">
              <w:rPr>
                <w:rFonts w:cs="Times New Roman"/>
                <w:b/>
                <w:bCs/>
              </w:rPr>
              <w:t>практические</w:t>
            </w:r>
            <w:r w:rsidR="00461784">
              <w:rPr>
                <w:rFonts w:cs="Times New Roman"/>
                <w:b/>
                <w:bCs/>
              </w:rPr>
              <w:t xml:space="preserve"> </w:t>
            </w:r>
            <w:r w:rsidRPr="0089497C">
              <w:rPr>
                <w:rFonts w:cs="Times New Roman"/>
                <w:b/>
                <w:bCs/>
              </w:rPr>
              <w:t>работы,</w:t>
            </w:r>
            <w:r w:rsidR="00461784">
              <w:rPr>
                <w:rFonts w:cs="Times New Roman"/>
                <w:b/>
                <w:bCs/>
              </w:rPr>
              <w:t xml:space="preserve"> </w:t>
            </w:r>
            <w:r w:rsidRPr="0089497C">
              <w:rPr>
                <w:rFonts w:cs="Times New Roman"/>
                <w:b/>
                <w:bCs/>
              </w:rPr>
              <w:t>самостоятельная</w:t>
            </w:r>
            <w:r w:rsidR="00461784">
              <w:rPr>
                <w:rFonts w:cs="Times New Roman"/>
                <w:b/>
                <w:bCs/>
              </w:rPr>
              <w:t xml:space="preserve"> </w:t>
            </w:r>
            <w:r w:rsidRPr="0089497C">
              <w:rPr>
                <w:rFonts w:cs="Times New Roman"/>
                <w:b/>
                <w:bCs/>
              </w:rPr>
              <w:t>работа</w:t>
            </w:r>
            <w:r w:rsidR="00461784">
              <w:rPr>
                <w:rFonts w:cs="Times New Roman"/>
                <w:b/>
                <w:bCs/>
              </w:rPr>
              <w:t xml:space="preserve"> </w:t>
            </w:r>
            <w:r w:rsidRPr="0089497C">
              <w:rPr>
                <w:rFonts w:cs="Times New Roman"/>
                <w:b/>
                <w:bCs/>
              </w:rPr>
              <w:t>обучающихся</w:t>
            </w:r>
          </w:p>
        </w:tc>
        <w:tc>
          <w:tcPr>
            <w:tcW w:w="1156" w:type="dxa"/>
            <w:tcBorders>
              <w:top w:val="single" w:sz="4" w:space="0" w:color="000000"/>
              <w:left w:val="single" w:sz="4" w:space="0" w:color="000000"/>
              <w:bottom w:val="single" w:sz="4" w:space="0" w:color="000000"/>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Объем</w:t>
            </w:r>
            <w:r w:rsidR="000C102A">
              <w:rPr>
                <w:rFonts w:cs="Times New Roman"/>
                <w:b/>
                <w:bCs/>
              </w:rPr>
              <w:t xml:space="preserve"> </w:t>
            </w:r>
            <w:r w:rsidRPr="0089497C">
              <w:rPr>
                <w:rFonts w:cs="Times New Roman"/>
                <w:b/>
                <w:bCs/>
              </w:rPr>
              <w:t>часов</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Уровень</w:t>
            </w:r>
            <w:r w:rsidR="0050678C">
              <w:rPr>
                <w:rFonts w:cs="Times New Roman"/>
                <w:b/>
                <w:bCs/>
              </w:rPr>
              <w:t xml:space="preserve"> </w:t>
            </w:r>
            <w:r w:rsidRPr="0089497C">
              <w:rPr>
                <w:rFonts w:cs="Times New Roman"/>
                <w:b/>
                <w:bCs/>
              </w:rPr>
              <w:t>освоения</w:t>
            </w:r>
          </w:p>
        </w:tc>
      </w:tr>
      <w:tr w:rsidR="00FC5DD7" w:rsidRPr="0089497C" w:rsidTr="00D86E2B">
        <w:trPr>
          <w:trHeight w:val="23"/>
        </w:trPr>
        <w:tc>
          <w:tcPr>
            <w:tcW w:w="243" w:type="dxa"/>
            <w:shd w:val="clear" w:color="auto" w:fill="auto"/>
          </w:tcPr>
          <w:p w:rsidR="00FC5DD7" w:rsidRPr="0089497C" w:rsidRDefault="00FC5DD7" w:rsidP="00FC5DD7">
            <w:pPr>
              <w:snapToGrid w:val="0"/>
              <w:spacing w:line="276" w:lineRule="auto"/>
              <w:rPr>
                <w:rFonts w:cs="Times New Roman"/>
                <w:b/>
                <w:bCs/>
              </w:rPr>
            </w:pPr>
          </w:p>
        </w:tc>
        <w:tc>
          <w:tcPr>
            <w:tcW w:w="1376" w:type="dxa"/>
            <w:tcBorders>
              <w:top w:val="single" w:sz="4" w:space="0" w:color="000000"/>
              <w:left w:val="single" w:sz="4" w:space="0" w:color="000000"/>
              <w:bottom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1</w:t>
            </w:r>
          </w:p>
        </w:tc>
        <w:tc>
          <w:tcPr>
            <w:tcW w:w="5889" w:type="dxa"/>
            <w:tcBorders>
              <w:top w:val="single" w:sz="4" w:space="0" w:color="000000"/>
              <w:left w:val="single" w:sz="4" w:space="0" w:color="000000"/>
              <w:bottom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2</w:t>
            </w:r>
          </w:p>
        </w:tc>
        <w:tc>
          <w:tcPr>
            <w:tcW w:w="1156" w:type="dxa"/>
            <w:tcBorders>
              <w:top w:val="single" w:sz="4" w:space="0" w:color="000000"/>
              <w:left w:val="single" w:sz="4" w:space="0" w:color="000000"/>
              <w:bottom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3</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4</w:t>
            </w:r>
          </w:p>
        </w:tc>
      </w:tr>
      <w:tr w:rsidR="00702ED2" w:rsidRPr="0089497C" w:rsidTr="00D86E2B">
        <w:trPr>
          <w:trHeight w:val="23"/>
        </w:trPr>
        <w:tc>
          <w:tcPr>
            <w:tcW w:w="243" w:type="dxa"/>
            <w:shd w:val="clear" w:color="auto" w:fill="auto"/>
          </w:tcPr>
          <w:p w:rsidR="00702ED2" w:rsidRPr="0089497C" w:rsidRDefault="00702ED2" w:rsidP="00FC5DD7">
            <w:pPr>
              <w:snapToGrid w:val="0"/>
              <w:spacing w:line="276" w:lineRule="auto"/>
              <w:rPr>
                <w:rFonts w:cs="Times New Roman"/>
                <w:b/>
                <w:bCs/>
              </w:rPr>
            </w:pPr>
          </w:p>
        </w:tc>
        <w:tc>
          <w:tcPr>
            <w:tcW w:w="1376" w:type="dxa"/>
            <w:tcBorders>
              <w:top w:val="single" w:sz="4" w:space="0" w:color="000000"/>
              <w:left w:val="single" w:sz="4" w:space="0" w:color="000000"/>
              <w:bottom w:val="single" w:sz="4" w:space="0" w:color="000000"/>
            </w:tcBorders>
            <w:shd w:val="clear" w:color="auto" w:fill="auto"/>
          </w:tcPr>
          <w:p w:rsidR="00702ED2" w:rsidRPr="0089497C" w:rsidRDefault="00702ED2"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889" w:type="dxa"/>
            <w:tcBorders>
              <w:top w:val="single" w:sz="4" w:space="0" w:color="000000"/>
              <w:left w:val="single" w:sz="4" w:space="0" w:color="000000"/>
              <w:bottom w:val="single" w:sz="4" w:space="0" w:color="000000"/>
            </w:tcBorders>
            <w:shd w:val="clear" w:color="auto" w:fill="auto"/>
          </w:tcPr>
          <w:p w:rsidR="00702ED2" w:rsidRDefault="00702ED2" w:rsidP="0070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u w:val="single"/>
              </w:rPr>
            </w:pPr>
            <w:r w:rsidRPr="0089497C">
              <w:rPr>
                <w:rFonts w:cs="Times New Roman"/>
                <w:b/>
                <w:u w:val="single"/>
              </w:rPr>
              <w:t>2курс</w:t>
            </w:r>
            <w:r>
              <w:rPr>
                <w:rFonts w:cs="Times New Roman"/>
                <w:b/>
                <w:u w:val="single"/>
              </w:rPr>
              <w:t xml:space="preserve">, </w:t>
            </w:r>
            <w:r w:rsidRPr="0089497C">
              <w:rPr>
                <w:rFonts w:cs="Times New Roman"/>
                <w:b/>
                <w:u w:val="single"/>
              </w:rPr>
              <w:t>3семестр</w:t>
            </w:r>
          </w:p>
          <w:p w:rsidR="00E43B55" w:rsidRPr="0089497C" w:rsidRDefault="00E43B55" w:rsidP="0070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1156" w:type="dxa"/>
            <w:tcBorders>
              <w:top w:val="single" w:sz="4" w:space="0" w:color="000000"/>
              <w:left w:val="single" w:sz="4" w:space="0" w:color="000000"/>
              <w:bottom w:val="single" w:sz="4" w:space="0" w:color="000000"/>
            </w:tcBorders>
            <w:shd w:val="clear" w:color="auto" w:fill="auto"/>
          </w:tcPr>
          <w:p w:rsidR="00702ED2" w:rsidRPr="0089497C" w:rsidRDefault="00702ED2"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702ED2" w:rsidRPr="0089497C" w:rsidRDefault="00702ED2"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r>
      <w:tr w:rsidR="000B6E7D" w:rsidRPr="0089497C" w:rsidTr="00D86E2B">
        <w:trPr>
          <w:trHeight w:val="23"/>
        </w:trPr>
        <w:tc>
          <w:tcPr>
            <w:tcW w:w="243" w:type="dxa"/>
            <w:shd w:val="clear" w:color="auto" w:fill="auto"/>
          </w:tcPr>
          <w:p w:rsidR="000B6E7D" w:rsidRPr="0089497C" w:rsidRDefault="000B6E7D" w:rsidP="00FC5DD7">
            <w:pPr>
              <w:snapToGrid w:val="0"/>
              <w:spacing w:line="276" w:lineRule="auto"/>
              <w:rPr>
                <w:rFonts w:cs="Times New Roman"/>
                <w:b/>
                <w:bCs/>
              </w:rPr>
            </w:pPr>
          </w:p>
        </w:tc>
        <w:tc>
          <w:tcPr>
            <w:tcW w:w="1376" w:type="dxa"/>
            <w:vMerge w:val="restart"/>
            <w:tcBorders>
              <w:top w:val="single" w:sz="4" w:space="0" w:color="000000"/>
              <w:left w:val="single" w:sz="4" w:space="0" w:color="000000"/>
            </w:tcBorders>
            <w:shd w:val="clear" w:color="auto" w:fill="auto"/>
            <w:vAlign w:val="center"/>
          </w:tcPr>
          <w:p w:rsidR="000B6E7D" w:rsidRPr="0089497C" w:rsidRDefault="000B6E7D" w:rsidP="0070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r>
              <w:rPr>
                <w:rFonts w:cs="Times New Roman"/>
                <w:b/>
              </w:rPr>
              <w:t xml:space="preserve">Раздел 1. </w:t>
            </w:r>
            <w:r w:rsidRPr="0089497C">
              <w:rPr>
                <w:rFonts w:cs="Times New Roman"/>
                <w:b/>
              </w:rPr>
              <w:t>Вв</w:t>
            </w:r>
            <w:r>
              <w:rPr>
                <w:rFonts w:cs="Times New Roman"/>
                <w:b/>
              </w:rPr>
              <w:t>о</w:t>
            </w:r>
            <w:r w:rsidRPr="0089497C">
              <w:rPr>
                <w:rFonts w:cs="Times New Roman"/>
                <w:b/>
              </w:rPr>
              <w:t>дный раздел</w:t>
            </w:r>
          </w:p>
        </w:tc>
        <w:tc>
          <w:tcPr>
            <w:tcW w:w="5889" w:type="dxa"/>
            <w:vMerge w:val="restart"/>
            <w:tcBorders>
              <w:top w:val="single" w:sz="4" w:space="0" w:color="000000"/>
              <w:left w:val="single" w:sz="4" w:space="0" w:color="000000"/>
              <w:bottom w:val="single" w:sz="4" w:space="0" w:color="000000"/>
            </w:tcBorders>
            <w:shd w:val="clear" w:color="auto" w:fill="auto"/>
          </w:tcPr>
          <w:p w:rsidR="000B6E7D" w:rsidRDefault="000B6E7D" w:rsidP="00FC5DD7">
            <w:pPr>
              <w:snapToGrid w:val="0"/>
              <w:spacing w:line="276" w:lineRule="auto"/>
              <w:rPr>
                <w:rFonts w:eastAsia="Times New Roman" w:cs="Times New Roman"/>
              </w:rPr>
            </w:pPr>
            <w:r w:rsidRPr="0089497C">
              <w:t>Тема1.1.</w:t>
            </w:r>
            <w:r>
              <w:t xml:space="preserve"> </w:t>
            </w:r>
            <w:r w:rsidRPr="0089497C">
              <w:t>Вводны</w:t>
            </w:r>
            <w:r w:rsidRPr="0089497C">
              <w:rPr>
                <w:rFonts w:eastAsia="Times New Roman" w:cs="Times New Roman"/>
              </w:rPr>
              <w:t xml:space="preserve">й урок. Повторение </w:t>
            </w:r>
            <w:r>
              <w:rPr>
                <w:rFonts w:eastAsia="Times New Roman" w:cs="Times New Roman"/>
              </w:rPr>
              <w:t>временных групп английского языка. Образование времён в этих группах.</w:t>
            </w:r>
          </w:p>
          <w:p w:rsidR="000B6E7D" w:rsidRPr="00924B37" w:rsidRDefault="000B6E7D" w:rsidP="00FC5DD7">
            <w:pPr>
              <w:snapToGrid w:val="0"/>
              <w:spacing w:line="276" w:lineRule="auto"/>
            </w:pPr>
            <w:r w:rsidRPr="0089497C">
              <w:t>Тема</w:t>
            </w:r>
            <w:r w:rsidRPr="00924B37">
              <w:t xml:space="preserve">1.2. </w:t>
            </w:r>
            <w:r>
              <w:rPr>
                <w:lang w:val="en-US"/>
              </w:rPr>
              <w:t>Present</w:t>
            </w:r>
            <w:r w:rsidRPr="00924B37">
              <w:t xml:space="preserve"> </w:t>
            </w:r>
            <w:r>
              <w:rPr>
                <w:lang w:val="en-US"/>
              </w:rPr>
              <w:t>Simple</w:t>
            </w:r>
            <w:r w:rsidRPr="00924B37">
              <w:t xml:space="preserve">. </w:t>
            </w:r>
            <w:r w:rsidRPr="0089497C">
              <w:t>Глагол</w:t>
            </w:r>
            <w:r w:rsidRPr="00924B37">
              <w:t xml:space="preserve"> </w:t>
            </w:r>
            <w:r w:rsidRPr="0089497C">
              <w:rPr>
                <w:lang w:val="en-US"/>
              </w:rPr>
              <w:t>to</w:t>
            </w:r>
            <w:r w:rsidRPr="00924B37">
              <w:t xml:space="preserve"> </w:t>
            </w:r>
            <w:r w:rsidRPr="0089497C">
              <w:rPr>
                <w:lang w:val="en-US"/>
              </w:rPr>
              <w:t>be</w:t>
            </w:r>
          </w:p>
          <w:p w:rsidR="000B6E7D" w:rsidRPr="00924B37" w:rsidRDefault="000B6E7D" w:rsidP="00FC5DD7">
            <w:pPr>
              <w:snapToGrid w:val="0"/>
              <w:spacing w:line="276" w:lineRule="auto"/>
              <w:rPr>
                <w:rFonts w:eastAsia="Times New Roman" w:cs="Times New Roman"/>
              </w:rPr>
            </w:pPr>
          </w:p>
          <w:p w:rsidR="000B6E7D" w:rsidRDefault="000B6E7D" w:rsidP="00804D6D">
            <w:pPr>
              <w:snapToGrid w:val="0"/>
              <w:spacing w:line="276" w:lineRule="auto"/>
              <w:jc w:val="both"/>
            </w:pPr>
            <w:r w:rsidRPr="0089497C">
              <w:t>Тема1.</w:t>
            </w:r>
            <w:r>
              <w:t>3</w:t>
            </w:r>
            <w:r w:rsidRPr="0089497C">
              <w:t>.</w:t>
            </w:r>
            <w:r>
              <w:t xml:space="preserve"> Входящий грамматический тест на ключевые структуры английского языка:</w:t>
            </w:r>
          </w:p>
          <w:p w:rsidR="000B6E7D" w:rsidRDefault="000B6E7D" w:rsidP="00804D6D">
            <w:pPr>
              <w:snapToGrid w:val="0"/>
              <w:spacing w:line="276" w:lineRule="auto"/>
              <w:jc w:val="both"/>
            </w:pPr>
            <w:r>
              <w:t>а) артикли, б) предлоги,  в) залог и время сказуемого,</w:t>
            </w:r>
          </w:p>
          <w:p w:rsidR="000B6E7D" w:rsidRPr="0089497C" w:rsidRDefault="000B6E7D" w:rsidP="00804D6D">
            <w:pPr>
              <w:snapToGrid w:val="0"/>
              <w:spacing w:line="276" w:lineRule="auto"/>
              <w:jc w:val="both"/>
            </w:pPr>
            <w:r>
              <w:t>г) упражнение с текстом на понимание.</w:t>
            </w:r>
          </w:p>
        </w:tc>
        <w:tc>
          <w:tcPr>
            <w:tcW w:w="1156" w:type="dxa"/>
            <w:vMerge w:val="restart"/>
            <w:tcBorders>
              <w:top w:val="single" w:sz="4" w:space="0" w:color="000000"/>
              <w:left w:val="single" w:sz="4" w:space="0" w:color="000000"/>
              <w:bottom w:val="single" w:sz="4" w:space="0" w:color="000000"/>
            </w:tcBorders>
            <w:shd w:val="clear" w:color="auto" w:fill="auto"/>
          </w:tcPr>
          <w:p w:rsidR="000B6E7D" w:rsidRPr="0089497C" w:rsidRDefault="000B6E7D" w:rsidP="00FC5DD7">
            <w:pPr>
              <w:snapToGrid w:val="0"/>
              <w:spacing w:line="276" w:lineRule="auto"/>
              <w:jc w:val="center"/>
              <w:rPr>
                <w:b/>
                <w:i/>
              </w:rPr>
            </w:pPr>
          </w:p>
          <w:p w:rsidR="000B6E7D" w:rsidRPr="0089497C" w:rsidRDefault="000B6E7D" w:rsidP="00FC5DD7">
            <w:pPr>
              <w:snapToGrid w:val="0"/>
              <w:spacing w:line="276" w:lineRule="auto"/>
              <w:jc w:val="center"/>
              <w:rPr>
                <w:b/>
                <w:i/>
              </w:rPr>
            </w:pPr>
          </w:p>
        </w:tc>
        <w:tc>
          <w:tcPr>
            <w:tcW w:w="15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1, 2</w:t>
            </w:r>
          </w:p>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r>
      <w:tr w:rsidR="000B6E7D" w:rsidRPr="0089497C" w:rsidTr="00D86E2B">
        <w:trPr>
          <w:trHeight w:val="820"/>
        </w:trPr>
        <w:tc>
          <w:tcPr>
            <w:tcW w:w="243" w:type="dxa"/>
            <w:shd w:val="clear" w:color="auto" w:fill="auto"/>
          </w:tcPr>
          <w:p w:rsidR="000B6E7D" w:rsidRPr="0089497C" w:rsidRDefault="000B6E7D" w:rsidP="00FC5DD7">
            <w:pPr>
              <w:snapToGrid w:val="0"/>
              <w:spacing w:line="276" w:lineRule="auto"/>
              <w:rPr>
                <w:rFonts w:cs="Times New Roman"/>
                <w:b/>
                <w:bCs/>
              </w:rPr>
            </w:pPr>
          </w:p>
        </w:tc>
        <w:tc>
          <w:tcPr>
            <w:tcW w:w="1376" w:type="dxa"/>
            <w:vMerge/>
            <w:tcBorders>
              <w:left w:val="single" w:sz="4" w:space="0" w:color="000000"/>
            </w:tcBorders>
            <w:shd w:val="clear" w:color="auto" w:fill="auto"/>
            <w:vAlign w:val="center"/>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889" w:type="dxa"/>
            <w:vMerge/>
            <w:tcBorders>
              <w:top w:val="single" w:sz="4" w:space="0" w:color="000000"/>
              <w:left w:val="single" w:sz="4" w:space="0" w:color="000000"/>
              <w:bottom w:val="single" w:sz="4" w:space="0" w:color="000000"/>
            </w:tcBorders>
            <w:shd w:val="clear" w:color="auto" w:fill="auto"/>
          </w:tcPr>
          <w:p w:rsidR="000B6E7D" w:rsidRPr="0089497C" w:rsidRDefault="000B6E7D" w:rsidP="00FC5DD7">
            <w:pPr>
              <w:snapToGrid w:val="0"/>
              <w:spacing w:line="276" w:lineRule="auto"/>
            </w:pPr>
          </w:p>
        </w:tc>
        <w:tc>
          <w:tcPr>
            <w:tcW w:w="1156" w:type="dxa"/>
            <w:vMerge/>
            <w:tcBorders>
              <w:top w:val="single" w:sz="4" w:space="0" w:color="000000"/>
              <w:left w:val="single" w:sz="4" w:space="0" w:color="000000"/>
              <w:bottom w:val="single" w:sz="4" w:space="0" w:color="000000"/>
            </w:tcBorders>
            <w:shd w:val="clear" w:color="auto" w:fill="auto"/>
          </w:tcPr>
          <w:p w:rsidR="000B6E7D" w:rsidRPr="0089497C" w:rsidRDefault="000B6E7D" w:rsidP="00FC5DD7">
            <w:pPr>
              <w:snapToGrid w:val="0"/>
              <w:spacing w:line="276" w:lineRule="auto"/>
            </w:pPr>
          </w:p>
        </w:tc>
        <w:tc>
          <w:tcPr>
            <w:tcW w:w="1548" w:type="dxa"/>
            <w:vMerge/>
            <w:tcBorders>
              <w:top w:val="single" w:sz="4" w:space="0" w:color="000000"/>
              <w:left w:val="single" w:sz="4" w:space="0" w:color="000000"/>
              <w:bottom w:val="single" w:sz="4" w:space="0" w:color="000000"/>
              <w:right w:val="single" w:sz="4" w:space="0" w:color="000000"/>
            </w:tcBorders>
            <w:shd w:val="clear" w:color="auto" w:fill="auto"/>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0B6E7D" w:rsidRPr="0089497C" w:rsidTr="00D86E2B">
        <w:trPr>
          <w:trHeight w:val="1613"/>
        </w:trPr>
        <w:tc>
          <w:tcPr>
            <w:tcW w:w="243" w:type="dxa"/>
            <w:shd w:val="clear" w:color="auto" w:fill="auto"/>
          </w:tcPr>
          <w:p w:rsidR="000B6E7D" w:rsidRPr="0089497C" w:rsidRDefault="000B6E7D" w:rsidP="00FC5DD7">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889" w:type="dxa"/>
            <w:vMerge/>
            <w:tcBorders>
              <w:top w:val="single" w:sz="4" w:space="0" w:color="000000"/>
              <w:left w:val="single" w:sz="4" w:space="0" w:color="000000"/>
              <w:bottom w:val="single" w:sz="4" w:space="0" w:color="000000"/>
            </w:tcBorders>
            <w:shd w:val="clear" w:color="auto" w:fill="auto"/>
          </w:tcPr>
          <w:p w:rsidR="000B6E7D" w:rsidRPr="0089497C" w:rsidRDefault="000B6E7D" w:rsidP="00FC5DD7">
            <w:pPr>
              <w:snapToGrid w:val="0"/>
              <w:spacing w:line="276" w:lineRule="auto"/>
              <w:jc w:val="both"/>
              <w:rPr>
                <w:rFonts w:cs="Times New Roman"/>
              </w:rPr>
            </w:pPr>
          </w:p>
        </w:tc>
        <w:tc>
          <w:tcPr>
            <w:tcW w:w="1156" w:type="dxa"/>
            <w:vMerge/>
            <w:tcBorders>
              <w:top w:val="single" w:sz="4" w:space="0" w:color="000000"/>
              <w:left w:val="single" w:sz="4" w:space="0" w:color="000000"/>
              <w:bottom w:val="single" w:sz="4" w:space="0" w:color="000000"/>
            </w:tcBorders>
            <w:shd w:val="clear" w:color="auto" w:fill="auto"/>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1548" w:type="dxa"/>
            <w:vMerge/>
            <w:tcBorders>
              <w:top w:val="single" w:sz="4" w:space="0" w:color="000000"/>
              <w:left w:val="single" w:sz="4" w:space="0" w:color="000000"/>
              <w:bottom w:val="single" w:sz="4" w:space="0" w:color="000000"/>
              <w:right w:val="single" w:sz="4" w:space="0" w:color="000000"/>
            </w:tcBorders>
            <w:shd w:val="clear" w:color="auto" w:fill="auto"/>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0B6E7D" w:rsidRPr="0089497C" w:rsidTr="00D86E2B">
        <w:trPr>
          <w:trHeight w:val="23"/>
        </w:trPr>
        <w:tc>
          <w:tcPr>
            <w:tcW w:w="243" w:type="dxa"/>
            <w:shd w:val="clear" w:color="auto" w:fill="auto"/>
          </w:tcPr>
          <w:p w:rsidR="000B6E7D" w:rsidRPr="0089497C" w:rsidRDefault="000B6E7D" w:rsidP="00FC5DD7">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000000"/>
            </w:tcBorders>
            <w:shd w:val="clear" w:color="auto" w:fill="auto"/>
          </w:tcPr>
          <w:p w:rsidR="000B6E7D" w:rsidRPr="0089497C" w:rsidRDefault="000B6E7D" w:rsidP="00C7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cs="Times New Roman"/>
                <w:bCs/>
                <w:i/>
              </w:rPr>
            </w:pPr>
            <w:r w:rsidRPr="00983D02">
              <w:rPr>
                <w:rFonts w:cs="Times New Roman"/>
                <w:b/>
                <w:bCs/>
              </w:rPr>
              <w:t>Практические</w:t>
            </w:r>
            <w:r>
              <w:rPr>
                <w:rFonts w:cs="Times New Roman"/>
                <w:b/>
                <w:bCs/>
              </w:rPr>
              <w:t xml:space="preserve"> </w:t>
            </w:r>
            <w:r w:rsidRPr="00983D02">
              <w:rPr>
                <w:rFonts w:cs="Times New Roman"/>
                <w:b/>
                <w:bCs/>
              </w:rPr>
              <w:t>занятия</w:t>
            </w:r>
            <w:r w:rsidRPr="0089497C">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w:t>
            </w:r>
            <w:r w:rsidR="00C72929">
              <w:rPr>
                <w:rFonts w:eastAsia="Times New Roman" w:cs="Times New Roman"/>
                <w:bCs/>
              </w:rPr>
              <w:t>рфографических навыков (письмо),</w:t>
            </w:r>
          </w:p>
        </w:tc>
        <w:tc>
          <w:tcPr>
            <w:tcW w:w="1156" w:type="dxa"/>
            <w:tcBorders>
              <w:top w:val="single" w:sz="4" w:space="0" w:color="000000"/>
              <w:left w:val="single" w:sz="4" w:space="0" w:color="000000"/>
              <w:bottom w:val="single" w:sz="4" w:space="0" w:color="000000"/>
            </w:tcBorders>
            <w:shd w:val="clear" w:color="auto" w:fill="auto"/>
          </w:tcPr>
          <w:p w:rsidR="000B6E7D" w:rsidRPr="004A3200"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8</w:t>
            </w:r>
          </w:p>
        </w:tc>
        <w:tc>
          <w:tcPr>
            <w:tcW w:w="1548" w:type="dxa"/>
            <w:vMerge/>
            <w:tcBorders>
              <w:left w:val="single" w:sz="4" w:space="0" w:color="000000"/>
              <w:right w:val="single" w:sz="4" w:space="0" w:color="000000"/>
            </w:tcBorders>
            <w:shd w:val="clear" w:color="auto" w:fill="C0C0C0"/>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0B6E7D" w:rsidRPr="0089497C" w:rsidTr="00D86E2B">
        <w:trPr>
          <w:trHeight w:val="323"/>
        </w:trPr>
        <w:tc>
          <w:tcPr>
            <w:tcW w:w="243" w:type="dxa"/>
            <w:shd w:val="clear" w:color="auto" w:fill="auto"/>
          </w:tcPr>
          <w:p w:rsidR="000B6E7D" w:rsidRPr="0089497C" w:rsidRDefault="000B6E7D" w:rsidP="00FC5DD7">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000000"/>
            </w:tcBorders>
            <w:shd w:val="clear" w:color="auto" w:fill="auto"/>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9043FD">
              <w:rPr>
                <w:rFonts w:cs="Times New Roman"/>
                <w:b/>
                <w:bCs/>
              </w:rPr>
              <w:t>Самостоятельная</w:t>
            </w:r>
            <w:r>
              <w:rPr>
                <w:rFonts w:cs="Times New Roman"/>
                <w:b/>
                <w:bCs/>
              </w:rPr>
              <w:t xml:space="preserve"> </w:t>
            </w:r>
            <w:r w:rsidRPr="009043FD">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r>
              <w:rPr>
                <w:rFonts w:cs="Times New Roman"/>
                <w:bCs/>
              </w:rPr>
              <w:t>.</w:t>
            </w:r>
          </w:p>
        </w:tc>
        <w:tc>
          <w:tcPr>
            <w:tcW w:w="1156" w:type="dxa"/>
            <w:tcBorders>
              <w:top w:val="single" w:sz="4" w:space="0" w:color="000000"/>
              <w:left w:val="single" w:sz="4" w:space="0" w:color="000000"/>
              <w:bottom w:val="single" w:sz="4" w:space="0" w:color="000000"/>
            </w:tcBorders>
            <w:shd w:val="clear" w:color="auto" w:fill="auto"/>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4</w:t>
            </w:r>
          </w:p>
        </w:tc>
        <w:tc>
          <w:tcPr>
            <w:tcW w:w="1548" w:type="dxa"/>
            <w:vMerge/>
            <w:tcBorders>
              <w:left w:val="single" w:sz="4" w:space="0" w:color="000000"/>
              <w:bottom w:val="single" w:sz="4" w:space="0" w:color="auto"/>
              <w:right w:val="single" w:sz="4" w:space="0" w:color="000000"/>
            </w:tcBorders>
            <w:shd w:val="clear" w:color="auto" w:fill="C0C0C0"/>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0B6E7D" w:rsidRPr="0089497C" w:rsidTr="00D86E2B">
        <w:trPr>
          <w:trHeight w:val="323"/>
        </w:trPr>
        <w:tc>
          <w:tcPr>
            <w:tcW w:w="243" w:type="dxa"/>
            <w:shd w:val="clear" w:color="auto" w:fill="auto"/>
          </w:tcPr>
          <w:p w:rsidR="000B6E7D" w:rsidRPr="0089497C" w:rsidRDefault="000B6E7D" w:rsidP="00FC5DD7">
            <w:pPr>
              <w:snapToGrid w:val="0"/>
              <w:spacing w:line="276" w:lineRule="auto"/>
              <w:rPr>
                <w:rFonts w:cs="Times New Roman"/>
                <w:b/>
                <w:bCs/>
                <w:i/>
              </w:rPr>
            </w:pPr>
          </w:p>
        </w:tc>
        <w:tc>
          <w:tcPr>
            <w:tcW w:w="1376" w:type="dxa"/>
            <w:vMerge/>
            <w:tcBorders>
              <w:left w:val="single" w:sz="4" w:space="0" w:color="000000"/>
              <w:bottom w:val="single" w:sz="4" w:space="0" w:color="000000"/>
            </w:tcBorders>
            <w:shd w:val="clear" w:color="auto" w:fill="auto"/>
            <w:vAlign w:val="center"/>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000000"/>
            </w:tcBorders>
            <w:shd w:val="clear" w:color="auto" w:fill="auto"/>
          </w:tcPr>
          <w:p w:rsidR="000B6E7D" w:rsidRPr="009043FD" w:rsidRDefault="000B6E7D" w:rsidP="00662946">
            <w:pPr>
              <w:snapToGrid w:val="0"/>
              <w:spacing w:line="276" w:lineRule="auto"/>
              <w:jc w:val="both"/>
              <w:rPr>
                <w:rFonts w:cs="Times New Roman"/>
                <w:b/>
                <w:bCs/>
              </w:rPr>
            </w:pPr>
            <w:r w:rsidRPr="0089497C">
              <w:t>Консультаци</w:t>
            </w:r>
            <w:r w:rsidR="00662946">
              <w:t>я</w:t>
            </w:r>
          </w:p>
        </w:tc>
        <w:tc>
          <w:tcPr>
            <w:tcW w:w="1156" w:type="dxa"/>
            <w:tcBorders>
              <w:top w:val="single" w:sz="4" w:space="0" w:color="000000"/>
              <w:left w:val="single" w:sz="4" w:space="0" w:color="000000"/>
              <w:bottom w:val="single" w:sz="4" w:space="0" w:color="000000"/>
            </w:tcBorders>
            <w:shd w:val="clear" w:color="auto" w:fill="auto"/>
          </w:tcPr>
          <w:p w:rsidR="000B6E7D" w:rsidRDefault="000B6E7D" w:rsidP="0013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i/>
              </w:rPr>
              <w:t>1</w:t>
            </w:r>
          </w:p>
        </w:tc>
        <w:tc>
          <w:tcPr>
            <w:tcW w:w="1548" w:type="dxa"/>
            <w:tcBorders>
              <w:left w:val="single" w:sz="4" w:space="0" w:color="000000"/>
              <w:bottom w:val="single" w:sz="4" w:space="0" w:color="auto"/>
              <w:right w:val="single" w:sz="4" w:space="0" w:color="000000"/>
            </w:tcBorders>
            <w:shd w:val="clear" w:color="auto" w:fill="FFFFFF" w:themeFill="background1"/>
          </w:tcPr>
          <w:p w:rsidR="000B6E7D" w:rsidRPr="0089497C" w:rsidRDefault="000B6E7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FC5DD7" w:rsidRPr="0089497C" w:rsidTr="00D86E2B">
        <w:trPr>
          <w:trHeight w:val="200"/>
        </w:trPr>
        <w:tc>
          <w:tcPr>
            <w:tcW w:w="243" w:type="dxa"/>
            <w:shd w:val="clear" w:color="auto" w:fill="auto"/>
          </w:tcPr>
          <w:p w:rsidR="00FC5DD7" w:rsidRPr="0089497C" w:rsidRDefault="00FC5DD7" w:rsidP="00FC5DD7">
            <w:pPr>
              <w:snapToGrid w:val="0"/>
              <w:spacing w:line="276" w:lineRule="auto"/>
              <w:rPr>
                <w:rFonts w:cs="Times New Roman"/>
                <w:b/>
                <w:bCs/>
              </w:rPr>
            </w:pPr>
          </w:p>
        </w:tc>
        <w:tc>
          <w:tcPr>
            <w:tcW w:w="1376" w:type="dxa"/>
            <w:vMerge w:val="restart"/>
            <w:tcBorders>
              <w:top w:val="single" w:sz="4" w:space="0" w:color="000000"/>
              <w:left w:val="single" w:sz="4" w:space="0" w:color="000000"/>
              <w:bottom w:val="single" w:sz="4" w:space="0" w:color="000000"/>
            </w:tcBorders>
            <w:shd w:val="clear" w:color="auto" w:fill="auto"/>
            <w:vAlign w:val="center"/>
          </w:tcPr>
          <w:p w:rsidR="00EF2067" w:rsidRDefault="00EF2067"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EF2067" w:rsidRDefault="00EF2067"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EF2067" w:rsidRDefault="00EF2067"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EF2067" w:rsidRDefault="00EF2067"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EF2067" w:rsidRDefault="00EF2067"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EF2067" w:rsidRDefault="00EF2067"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EF2067" w:rsidRDefault="00EF2067"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EF2067" w:rsidRDefault="00EF2067"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EF2067" w:rsidRDefault="00EF2067"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FC5DD7" w:rsidRPr="0089497C" w:rsidRDefault="00EF2067"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Pr>
                <w:rFonts w:cs="Times New Roman"/>
                <w:b/>
              </w:rPr>
              <w:t xml:space="preserve">Раздел 2. </w:t>
            </w:r>
            <w:r w:rsidRPr="00EF2067">
              <w:rPr>
                <w:rFonts w:cs="Times New Roman"/>
                <w:b/>
              </w:rPr>
              <w:t>Рабочий день биз</w:t>
            </w:r>
            <w:r>
              <w:rPr>
                <w:rFonts w:cs="Times New Roman"/>
                <w:b/>
              </w:rPr>
              <w:t>-</w:t>
            </w:r>
            <w:r w:rsidRPr="00EF2067">
              <w:rPr>
                <w:rFonts w:cs="Times New Roman"/>
                <w:b/>
              </w:rPr>
              <w:t>несмена</w:t>
            </w:r>
          </w:p>
        </w:tc>
        <w:tc>
          <w:tcPr>
            <w:tcW w:w="5889" w:type="dxa"/>
            <w:vMerge w:val="restart"/>
            <w:tcBorders>
              <w:top w:val="single" w:sz="4" w:space="0" w:color="000000"/>
              <w:left w:val="single" w:sz="4" w:space="0" w:color="000000"/>
              <w:bottom w:val="single" w:sz="4" w:space="0" w:color="000000"/>
            </w:tcBorders>
            <w:shd w:val="clear" w:color="auto" w:fill="auto"/>
          </w:tcPr>
          <w:p w:rsidR="00FC5DD7" w:rsidRPr="00983D02" w:rsidRDefault="00FC5DD7" w:rsidP="00FC5DD7">
            <w:pPr>
              <w:snapToGrid w:val="0"/>
              <w:spacing w:line="276" w:lineRule="auto"/>
              <w:jc w:val="both"/>
              <w:rPr>
                <w:rFonts w:eastAsia="Times New Roman" w:cs="Times New Roman"/>
                <w:lang w:val="en-US"/>
              </w:rPr>
            </w:pPr>
            <w:r w:rsidRPr="0089497C">
              <w:t>Тема</w:t>
            </w:r>
            <w:r w:rsidR="004A4336" w:rsidRPr="00924B37">
              <w:rPr>
                <w:lang w:val="en-US"/>
              </w:rPr>
              <w:t xml:space="preserve"> </w:t>
            </w:r>
            <w:r w:rsidRPr="00983D02">
              <w:rPr>
                <w:lang w:val="en-US"/>
              </w:rPr>
              <w:t>2.1.</w:t>
            </w:r>
            <w:r w:rsidR="004A4336" w:rsidRPr="004A4336">
              <w:rPr>
                <w:lang w:val="en-US"/>
              </w:rPr>
              <w:t xml:space="preserve"> </w:t>
            </w:r>
            <w:r w:rsidR="00983D02">
              <w:rPr>
                <w:lang w:val="en-US"/>
              </w:rPr>
              <w:t>What I do during the day</w:t>
            </w:r>
            <w:r w:rsidR="00983D02" w:rsidRPr="00983D02">
              <w:rPr>
                <w:lang w:val="en-US"/>
              </w:rPr>
              <w:t>.</w:t>
            </w:r>
          </w:p>
          <w:p w:rsidR="00FC5DD7" w:rsidRPr="00983D02" w:rsidRDefault="00FC5DD7" w:rsidP="00FC5DD7">
            <w:pPr>
              <w:snapToGrid w:val="0"/>
              <w:spacing w:line="276" w:lineRule="auto"/>
              <w:jc w:val="both"/>
              <w:rPr>
                <w:rFonts w:eastAsia="Times New Roman" w:cs="Times New Roman"/>
              </w:rPr>
            </w:pPr>
            <w:r w:rsidRPr="0089497C">
              <w:t>Тема</w:t>
            </w:r>
            <w:r w:rsidR="00194DE2" w:rsidRPr="00AF5A4B">
              <w:rPr>
                <w:lang w:val="en-US"/>
              </w:rPr>
              <w:t xml:space="preserve"> </w:t>
            </w:r>
            <w:r w:rsidRPr="00AF5A4B">
              <w:rPr>
                <w:lang w:val="en-US"/>
              </w:rPr>
              <w:t>2.2.</w:t>
            </w:r>
            <w:r w:rsidR="00994DE0" w:rsidRPr="00AF5A4B">
              <w:rPr>
                <w:lang w:val="en-US"/>
              </w:rPr>
              <w:t xml:space="preserve"> </w:t>
            </w:r>
            <w:r w:rsidR="00983D02">
              <w:rPr>
                <w:lang w:val="en-US"/>
              </w:rPr>
              <w:t>Present</w:t>
            </w:r>
            <w:r w:rsidR="00983D02" w:rsidRPr="00AF5A4B">
              <w:rPr>
                <w:lang w:val="en-US"/>
              </w:rPr>
              <w:t xml:space="preserve"> </w:t>
            </w:r>
            <w:r w:rsidR="00983D02">
              <w:rPr>
                <w:lang w:val="en-US"/>
              </w:rPr>
              <w:t>Simple</w:t>
            </w:r>
            <w:r w:rsidR="00983D02" w:rsidRPr="00AF5A4B">
              <w:rPr>
                <w:lang w:val="en-US"/>
              </w:rPr>
              <w:t xml:space="preserve"> </w:t>
            </w:r>
            <w:r w:rsidR="00983D02">
              <w:t>и</w:t>
            </w:r>
            <w:r w:rsidR="00983D02" w:rsidRPr="00AF5A4B">
              <w:rPr>
                <w:lang w:val="en-US"/>
              </w:rPr>
              <w:t xml:space="preserve"> </w:t>
            </w:r>
            <w:r w:rsidR="00983D02">
              <w:rPr>
                <w:lang w:val="en-US"/>
              </w:rPr>
              <w:t>Present</w:t>
            </w:r>
            <w:r w:rsidR="00983D02" w:rsidRPr="00AF5A4B">
              <w:rPr>
                <w:lang w:val="en-US"/>
              </w:rPr>
              <w:t xml:space="preserve"> </w:t>
            </w:r>
            <w:r w:rsidR="00983D02">
              <w:rPr>
                <w:lang w:val="en-US"/>
              </w:rPr>
              <w:t>Continuous</w:t>
            </w:r>
            <w:r w:rsidR="009043FD" w:rsidRPr="00AF5A4B">
              <w:rPr>
                <w:lang w:val="en-US"/>
              </w:rPr>
              <w:t>.</w:t>
            </w:r>
            <w:r w:rsidR="00994DE0" w:rsidRPr="00AF5A4B">
              <w:rPr>
                <w:lang w:val="en-US"/>
              </w:rPr>
              <w:t xml:space="preserve"> </w:t>
            </w:r>
            <w:r w:rsidR="00983D02">
              <w:t>Образование</w:t>
            </w:r>
            <w:r w:rsidR="00983D02" w:rsidRPr="004D728A">
              <w:t xml:space="preserve">. </w:t>
            </w:r>
            <w:r w:rsidR="00983D02">
              <w:t>Ситуативные употребления.</w:t>
            </w:r>
          </w:p>
          <w:p w:rsidR="00FC5DD7" w:rsidRPr="00737BA4" w:rsidRDefault="00FC5DD7" w:rsidP="00FC5DD7">
            <w:pPr>
              <w:snapToGrid w:val="0"/>
              <w:spacing w:line="276" w:lineRule="auto"/>
              <w:jc w:val="both"/>
              <w:rPr>
                <w:rFonts w:eastAsia="Times New Roman" w:cs="Times New Roman"/>
                <w:lang w:val="en-US"/>
              </w:rPr>
            </w:pPr>
            <w:r w:rsidRPr="0089497C">
              <w:t>Тема</w:t>
            </w:r>
            <w:r w:rsidR="004A4336">
              <w:t xml:space="preserve"> </w:t>
            </w:r>
            <w:r w:rsidRPr="0089497C">
              <w:t>2.3.</w:t>
            </w:r>
            <w:r w:rsidR="00994DE0">
              <w:t xml:space="preserve"> </w:t>
            </w:r>
            <w:r w:rsidR="00983D02">
              <w:t>Прилагательные</w:t>
            </w:r>
            <w:r w:rsidR="00983D02" w:rsidRPr="00737BA4">
              <w:rPr>
                <w:lang w:val="en-US"/>
              </w:rPr>
              <w:t xml:space="preserve"> (</w:t>
            </w:r>
            <w:r w:rsidR="00983D02">
              <w:rPr>
                <w:lang w:val="en-US"/>
              </w:rPr>
              <w:t>a</w:t>
            </w:r>
            <w:r w:rsidR="00983D02" w:rsidRPr="00737BA4">
              <w:rPr>
                <w:lang w:val="en-US"/>
              </w:rPr>
              <w:t xml:space="preserve">) </w:t>
            </w:r>
            <w:r w:rsidR="00983D02">
              <w:rPr>
                <w:lang w:val="en-US"/>
              </w:rPr>
              <w:t>little</w:t>
            </w:r>
            <w:r w:rsidR="00983D02" w:rsidRPr="00737BA4">
              <w:rPr>
                <w:lang w:val="en-US"/>
              </w:rPr>
              <w:t>, (</w:t>
            </w:r>
            <w:r w:rsidR="00983D02">
              <w:rPr>
                <w:lang w:val="en-US"/>
              </w:rPr>
              <w:t>a</w:t>
            </w:r>
            <w:r w:rsidR="00983D02" w:rsidRPr="00737BA4">
              <w:rPr>
                <w:lang w:val="en-US"/>
              </w:rPr>
              <w:t xml:space="preserve">) </w:t>
            </w:r>
            <w:r w:rsidR="00983D02">
              <w:rPr>
                <w:lang w:val="en-US"/>
              </w:rPr>
              <w:t>few</w:t>
            </w:r>
          </w:p>
          <w:p w:rsidR="00FC5DD7" w:rsidRPr="009043FD" w:rsidRDefault="00FC5DD7" w:rsidP="00FC5DD7">
            <w:pPr>
              <w:snapToGrid w:val="0"/>
              <w:spacing w:line="276" w:lineRule="auto"/>
              <w:jc w:val="both"/>
            </w:pPr>
            <w:r w:rsidRPr="0089497C">
              <w:t>Тема</w:t>
            </w:r>
            <w:r w:rsidR="00201426" w:rsidRPr="00AF32B2">
              <w:rPr>
                <w:lang w:val="en-US"/>
              </w:rPr>
              <w:t xml:space="preserve"> </w:t>
            </w:r>
            <w:r w:rsidRPr="00AF32B2">
              <w:rPr>
                <w:lang w:val="en-US"/>
              </w:rPr>
              <w:t>2.4</w:t>
            </w:r>
            <w:r w:rsidR="007F7CEF" w:rsidRPr="00AF32B2">
              <w:rPr>
                <w:lang w:val="en-US"/>
              </w:rPr>
              <w:t xml:space="preserve">. </w:t>
            </w:r>
            <w:r w:rsidRPr="0089497C">
              <w:t>Текст</w:t>
            </w:r>
            <w:r w:rsidRPr="00D25144">
              <w:rPr>
                <w:lang w:val="en-US"/>
              </w:rPr>
              <w:t xml:space="preserve"> «</w:t>
            </w:r>
            <w:r w:rsidR="00983D02">
              <w:rPr>
                <w:lang w:val="en-US"/>
              </w:rPr>
              <w:t>An</w:t>
            </w:r>
            <w:r w:rsidR="004A4336" w:rsidRPr="00D25144">
              <w:rPr>
                <w:lang w:val="en-US"/>
              </w:rPr>
              <w:t xml:space="preserve"> </w:t>
            </w:r>
            <w:r w:rsidR="00983D02">
              <w:rPr>
                <w:lang w:val="en-US"/>
              </w:rPr>
              <w:t>evening</w:t>
            </w:r>
            <w:r w:rsidR="004A4336" w:rsidRPr="00D25144">
              <w:rPr>
                <w:lang w:val="en-US"/>
              </w:rPr>
              <w:t xml:space="preserve"> </w:t>
            </w:r>
            <w:r w:rsidR="00983D02">
              <w:rPr>
                <w:lang w:val="en-US"/>
              </w:rPr>
              <w:t>at</w:t>
            </w:r>
            <w:r w:rsidR="004A4336" w:rsidRPr="00D25144">
              <w:rPr>
                <w:lang w:val="en-US"/>
              </w:rPr>
              <w:t xml:space="preserve"> </w:t>
            </w:r>
            <w:r w:rsidR="00983D02">
              <w:rPr>
                <w:lang w:val="en-US"/>
              </w:rPr>
              <w:t>home</w:t>
            </w:r>
            <w:r w:rsidRPr="00D25144">
              <w:rPr>
                <w:lang w:val="en-US"/>
              </w:rPr>
              <w:t>»</w:t>
            </w:r>
            <w:r w:rsidR="009043FD" w:rsidRPr="00D25144">
              <w:rPr>
                <w:lang w:val="en-US"/>
              </w:rPr>
              <w:t>.</w:t>
            </w:r>
            <w:r w:rsidR="00D25144" w:rsidRPr="00D25144">
              <w:rPr>
                <w:lang w:val="en-US"/>
              </w:rPr>
              <w:t xml:space="preserve"> </w:t>
            </w:r>
            <w:r w:rsidR="009043FD" w:rsidRPr="0089497C">
              <w:t>Рассказ о своей семье</w:t>
            </w:r>
            <w:r w:rsidR="009043FD" w:rsidRPr="009043FD">
              <w:t>.</w:t>
            </w:r>
          </w:p>
          <w:p w:rsidR="00FC5DD7" w:rsidRPr="009043FD" w:rsidRDefault="00FC5DD7" w:rsidP="00FC5DD7">
            <w:pPr>
              <w:snapToGrid w:val="0"/>
              <w:spacing w:line="276" w:lineRule="auto"/>
              <w:jc w:val="both"/>
            </w:pPr>
            <w:r w:rsidRPr="0089497C">
              <w:t>Тема</w:t>
            </w:r>
            <w:r w:rsidR="002A34BD">
              <w:t xml:space="preserve"> </w:t>
            </w:r>
            <w:r w:rsidRPr="0089497C">
              <w:t>2.5.</w:t>
            </w:r>
            <w:r w:rsidR="009043FD">
              <w:t xml:space="preserve"> Личные местоимения в объектном падеже.</w:t>
            </w:r>
          </w:p>
          <w:p w:rsidR="00FC5DD7" w:rsidRPr="009043FD" w:rsidRDefault="00FC5DD7" w:rsidP="00FC5DD7">
            <w:pPr>
              <w:snapToGrid w:val="0"/>
              <w:spacing w:line="276" w:lineRule="auto"/>
              <w:jc w:val="both"/>
              <w:rPr>
                <w:lang w:val="en-US"/>
              </w:rPr>
            </w:pPr>
            <w:r w:rsidRPr="0089497C">
              <w:t>Тема</w:t>
            </w:r>
            <w:r w:rsidR="002A34BD" w:rsidRPr="00AF32B2">
              <w:rPr>
                <w:lang w:val="en-US"/>
              </w:rPr>
              <w:t xml:space="preserve"> </w:t>
            </w:r>
            <w:r w:rsidRPr="00AF32B2">
              <w:rPr>
                <w:lang w:val="en-US"/>
              </w:rPr>
              <w:t>2.6.</w:t>
            </w:r>
            <w:r w:rsidR="00201426" w:rsidRPr="00AF32B2">
              <w:rPr>
                <w:lang w:val="en-US"/>
              </w:rPr>
              <w:t xml:space="preserve"> </w:t>
            </w:r>
            <w:r w:rsidRPr="0089497C">
              <w:t>Проект</w:t>
            </w:r>
            <w:r w:rsidRPr="00AF32B2">
              <w:rPr>
                <w:lang w:val="en-US"/>
              </w:rPr>
              <w:t xml:space="preserve"> «</w:t>
            </w:r>
            <w:r w:rsidR="009043FD">
              <w:rPr>
                <w:lang w:val="en-US"/>
              </w:rPr>
              <w:t>A</w:t>
            </w:r>
            <w:r w:rsidR="009043FD" w:rsidRPr="00AF32B2">
              <w:rPr>
                <w:lang w:val="en-US"/>
              </w:rPr>
              <w:t xml:space="preserve"> </w:t>
            </w:r>
            <w:r w:rsidR="009043FD">
              <w:rPr>
                <w:lang w:val="en-US"/>
              </w:rPr>
              <w:t>businessman’s working day</w:t>
            </w:r>
            <w:r w:rsidRPr="009043FD">
              <w:rPr>
                <w:lang w:val="en-US"/>
              </w:rPr>
              <w:t>»</w:t>
            </w:r>
          </w:p>
          <w:p w:rsidR="00FC5DD7" w:rsidRPr="009043FD" w:rsidRDefault="00FC5DD7" w:rsidP="009043FD">
            <w:pPr>
              <w:snapToGrid w:val="0"/>
              <w:spacing w:line="276" w:lineRule="auto"/>
              <w:jc w:val="both"/>
              <w:rPr>
                <w:lang w:val="en-US"/>
              </w:rPr>
            </w:pPr>
            <w:r w:rsidRPr="0089497C">
              <w:t>Тема</w:t>
            </w:r>
            <w:r w:rsidR="002A34BD" w:rsidRPr="001C292F">
              <w:rPr>
                <w:lang w:val="en-US"/>
              </w:rPr>
              <w:t xml:space="preserve"> </w:t>
            </w:r>
            <w:r w:rsidRPr="009043FD">
              <w:rPr>
                <w:lang w:val="en-US"/>
              </w:rPr>
              <w:t>2.7.</w:t>
            </w:r>
            <w:r w:rsidR="00201426" w:rsidRPr="00201426">
              <w:rPr>
                <w:lang w:val="en-US"/>
              </w:rPr>
              <w:t xml:space="preserve"> </w:t>
            </w:r>
            <w:r w:rsidR="009043FD">
              <w:rPr>
                <w:lang w:val="en-US"/>
              </w:rPr>
              <w:t>Making an appointment on the phone.</w:t>
            </w:r>
          </w:p>
        </w:tc>
        <w:tc>
          <w:tcPr>
            <w:tcW w:w="1156" w:type="dxa"/>
            <w:vMerge w:val="restart"/>
            <w:tcBorders>
              <w:top w:val="single" w:sz="4" w:space="0" w:color="000000"/>
              <w:left w:val="single" w:sz="4" w:space="0" w:color="000000"/>
            </w:tcBorders>
            <w:shd w:val="clear" w:color="auto" w:fill="auto"/>
          </w:tcPr>
          <w:p w:rsidR="00FC5DD7" w:rsidRPr="001C292F"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lang w:val="en-US"/>
              </w:rPr>
            </w:pPr>
          </w:p>
          <w:p w:rsidR="00FC5DD7" w:rsidRPr="001C292F"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lang w:val="en-US"/>
              </w:rPr>
            </w:pPr>
          </w:p>
          <w:p w:rsidR="00FC5DD7" w:rsidRPr="001C292F"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lang w:val="en-US"/>
              </w:rPr>
            </w:pPr>
          </w:p>
        </w:tc>
        <w:tc>
          <w:tcPr>
            <w:tcW w:w="1548" w:type="dxa"/>
            <w:vMerge w:val="restart"/>
            <w:tcBorders>
              <w:top w:val="single" w:sz="4" w:space="0" w:color="auto"/>
              <w:left w:val="single" w:sz="4" w:space="0" w:color="000000"/>
              <w:right w:val="single" w:sz="4" w:space="0" w:color="000000"/>
            </w:tcBorders>
            <w:shd w:val="clear" w:color="auto" w:fill="auto"/>
          </w:tcPr>
          <w:p w:rsidR="00FC5DD7" w:rsidRPr="0089497C" w:rsidRDefault="00FC5DD7" w:rsidP="00FC5DD7">
            <w:pPr>
              <w:spacing w:line="276" w:lineRule="auto"/>
              <w:jc w:val="center"/>
              <w:rPr>
                <w:rFonts w:cs="Times New Roman"/>
                <w:i/>
              </w:rPr>
            </w:pPr>
            <w:r w:rsidRPr="0089497C">
              <w:rPr>
                <w:rFonts w:cs="Times New Roman"/>
                <w:i/>
              </w:rPr>
              <w:t>1, 2</w:t>
            </w:r>
          </w:p>
          <w:p w:rsidR="00FC5DD7" w:rsidRPr="0089497C" w:rsidRDefault="00FC5DD7" w:rsidP="00FC5DD7">
            <w:pPr>
              <w:spacing w:line="276" w:lineRule="auto"/>
              <w:jc w:val="center"/>
              <w:rPr>
                <w:rFonts w:cs="Times New Roman"/>
                <w:i/>
              </w:rPr>
            </w:pPr>
          </w:p>
          <w:p w:rsidR="00FC5DD7" w:rsidRPr="0089497C" w:rsidRDefault="00FC5DD7" w:rsidP="00FC5DD7">
            <w:pPr>
              <w:spacing w:line="276" w:lineRule="auto"/>
              <w:jc w:val="center"/>
              <w:rPr>
                <w:rFonts w:cs="Times New Roman"/>
                <w:i/>
              </w:rPr>
            </w:pPr>
          </w:p>
        </w:tc>
      </w:tr>
      <w:tr w:rsidR="00FC5DD7" w:rsidRPr="0089497C" w:rsidTr="00D86E2B">
        <w:trPr>
          <w:trHeight w:val="200"/>
        </w:trPr>
        <w:tc>
          <w:tcPr>
            <w:tcW w:w="243" w:type="dxa"/>
            <w:shd w:val="clear" w:color="auto" w:fill="auto"/>
          </w:tcPr>
          <w:p w:rsidR="00FC5DD7" w:rsidRPr="0089497C" w:rsidRDefault="00FC5DD7" w:rsidP="00FC5DD7">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889" w:type="dxa"/>
            <w:vMerge/>
            <w:tcBorders>
              <w:top w:val="single" w:sz="4" w:space="0" w:color="000000"/>
              <w:left w:val="single" w:sz="4" w:space="0" w:color="000000"/>
              <w:bottom w:val="single" w:sz="4" w:space="0" w:color="000000"/>
            </w:tcBorders>
            <w:shd w:val="clear" w:color="auto" w:fill="auto"/>
          </w:tcPr>
          <w:p w:rsidR="00FC5DD7" w:rsidRPr="0089497C" w:rsidRDefault="00FC5DD7" w:rsidP="00FC5DD7">
            <w:pPr>
              <w:snapToGrid w:val="0"/>
              <w:spacing w:line="276" w:lineRule="auto"/>
              <w:jc w:val="both"/>
              <w:rPr>
                <w:rFonts w:cs="Times New Roman"/>
              </w:rPr>
            </w:pPr>
          </w:p>
        </w:tc>
        <w:tc>
          <w:tcPr>
            <w:tcW w:w="1156" w:type="dxa"/>
            <w:vMerge/>
            <w:tcBorders>
              <w:lef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tc>
        <w:tc>
          <w:tcPr>
            <w:tcW w:w="1548" w:type="dxa"/>
            <w:vMerge/>
            <w:tcBorders>
              <w:left w:val="single" w:sz="4" w:space="0" w:color="000000"/>
              <w:righ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FC5DD7" w:rsidRPr="0089497C" w:rsidTr="00D86E2B">
        <w:trPr>
          <w:trHeight w:val="200"/>
        </w:trPr>
        <w:tc>
          <w:tcPr>
            <w:tcW w:w="243" w:type="dxa"/>
            <w:shd w:val="clear" w:color="auto" w:fill="auto"/>
          </w:tcPr>
          <w:p w:rsidR="00FC5DD7" w:rsidRPr="0089497C" w:rsidRDefault="00FC5DD7" w:rsidP="00FC5DD7">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889" w:type="dxa"/>
            <w:vMerge/>
            <w:tcBorders>
              <w:top w:val="single" w:sz="4" w:space="0" w:color="000000"/>
              <w:left w:val="single" w:sz="4" w:space="0" w:color="000000"/>
              <w:bottom w:val="single" w:sz="4" w:space="0" w:color="000000"/>
            </w:tcBorders>
            <w:shd w:val="clear" w:color="auto" w:fill="auto"/>
          </w:tcPr>
          <w:p w:rsidR="00FC5DD7" w:rsidRPr="0089497C" w:rsidRDefault="00FC5DD7" w:rsidP="00FC5DD7">
            <w:pPr>
              <w:snapToGrid w:val="0"/>
              <w:spacing w:line="276" w:lineRule="auto"/>
              <w:jc w:val="both"/>
              <w:rPr>
                <w:rFonts w:cs="Times New Roman"/>
              </w:rPr>
            </w:pPr>
          </w:p>
        </w:tc>
        <w:tc>
          <w:tcPr>
            <w:tcW w:w="1156" w:type="dxa"/>
            <w:vMerge/>
            <w:tcBorders>
              <w:lef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tc>
        <w:tc>
          <w:tcPr>
            <w:tcW w:w="1548" w:type="dxa"/>
            <w:vMerge/>
            <w:tcBorders>
              <w:left w:val="single" w:sz="4" w:space="0" w:color="000000"/>
              <w:righ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FC5DD7" w:rsidRPr="0089497C" w:rsidTr="00D86E2B">
        <w:trPr>
          <w:trHeight w:val="70"/>
        </w:trPr>
        <w:tc>
          <w:tcPr>
            <w:tcW w:w="243" w:type="dxa"/>
            <w:shd w:val="clear" w:color="auto" w:fill="auto"/>
          </w:tcPr>
          <w:p w:rsidR="00FC5DD7" w:rsidRPr="0089497C" w:rsidRDefault="00FC5DD7" w:rsidP="00FC5DD7">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vMerge/>
            <w:tcBorders>
              <w:top w:val="single" w:sz="4" w:space="0" w:color="000000"/>
              <w:left w:val="single" w:sz="4" w:space="0" w:color="000000"/>
              <w:bottom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p>
        </w:tc>
        <w:tc>
          <w:tcPr>
            <w:tcW w:w="1156" w:type="dxa"/>
            <w:vMerge/>
            <w:tcBorders>
              <w:left w:val="single" w:sz="4" w:space="0" w:color="000000"/>
              <w:bottom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48" w:type="dxa"/>
            <w:vMerge/>
            <w:tcBorders>
              <w:left w:val="single" w:sz="4" w:space="0" w:color="000000"/>
              <w:bottom w:val="single" w:sz="4" w:space="0" w:color="000000"/>
              <w:righ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D44091" w:rsidRPr="0089497C" w:rsidTr="00D86E2B">
        <w:trPr>
          <w:trHeight w:val="1185"/>
        </w:trPr>
        <w:tc>
          <w:tcPr>
            <w:tcW w:w="243" w:type="dxa"/>
            <w:shd w:val="clear" w:color="auto" w:fill="auto"/>
          </w:tcPr>
          <w:p w:rsidR="00D44091" w:rsidRPr="0089497C" w:rsidRDefault="00D44091" w:rsidP="00FC5DD7">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auto"/>
            </w:tcBorders>
            <w:shd w:val="clear" w:color="auto" w:fill="auto"/>
            <w:vAlign w:val="center"/>
          </w:tcPr>
          <w:p w:rsidR="00D44091" w:rsidRPr="0089497C" w:rsidRDefault="00D44091"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auto"/>
            </w:tcBorders>
            <w:shd w:val="clear" w:color="auto" w:fill="auto"/>
          </w:tcPr>
          <w:p w:rsidR="00D44091" w:rsidRDefault="00D44091"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eastAsia="Times New Roman" w:cs="Times New Roman"/>
                <w:bCs/>
              </w:rPr>
            </w:pPr>
            <w:r w:rsidRPr="00983D02">
              <w:rPr>
                <w:rFonts w:cs="Times New Roman"/>
                <w:b/>
                <w:bCs/>
              </w:rPr>
              <w:t>Практические</w:t>
            </w:r>
            <w:r>
              <w:rPr>
                <w:rFonts w:cs="Times New Roman"/>
                <w:b/>
                <w:bCs/>
              </w:rPr>
              <w:t xml:space="preserve"> </w:t>
            </w:r>
            <w:r w:rsidRPr="00983D02">
              <w:rPr>
                <w:rFonts w:cs="Times New Roman"/>
                <w:b/>
                <w:bCs/>
              </w:rPr>
              <w:t>занятия</w:t>
            </w:r>
            <w:r w:rsidRPr="0089497C">
              <w:rPr>
                <w:rFonts w:eastAsia="Times New Roman" w:cs="Times New Roman"/>
                <w:bCs/>
              </w:rPr>
              <w:t xml:space="preserve">: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w:t>
            </w:r>
          </w:p>
          <w:p w:rsidR="00F25719" w:rsidRPr="0089497C" w:rsidRDefault="00F25719"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89497C">
              <w:rPr>
                <w:rFonts w:eastAsia="Times New Roman" w:cs="Times New Roman"/>
                <w:bCs/>
              </w:rPr>
              <w:t xml:space="preserve">упражнений на чтение и тренировку орфографических </w:t>
            </w:r>
            <w:r w:rsidRPr="0089497C">
              <w:rPr>
                <w:rFonts w:eastAsia="Times New Roman" w:cs="Times New Roman"/>
                <w:bCs/>
              </w:rPr>
              <w:lastRenderedPageBreak/>
              <w:t>навыков (письмо).</w:t>
            </w:r>
          </w:p>
        </w:tc>
        <w:tc>
          <w:tcPr>
            <w:tcW w:w="1156" w:type="dxa"/>
            <w:tcBorders>
              <w:top w:val="single" w:sz="4" w:space="0" w:color="000000"/>
              <w:left w:val="single" w:sz="4" w:space="0" w:color="000000"/>
              <w:bottom w:val="single" w:sz="4" w:space="0" w:color="auto"/>
            </w:tcBorders>
            <w:shd w:val="clear" w:color="auto" w:fill="auto"/>
          </w:tcPr>
          <w:p w:rsidR="00D44091" w:rsidRPr="0089497C" w:rsidRDefault="00D44091"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lastRenderedPageBreak/>
              <w:t>8</w:t>
            </w:r>
          </w:p>
        </w:tc>
        <w:tc>
          <w:tcPr>
            <w:tcW w:w="1548" w:type="dxa"/>
            <w:vMerge/>
            <w:tcBorders>
              <w:top w:val="single" w:sz="4" w:space="0" w:color="000000"/>
              <w:left w:val="single" w:sz="4" w:space="0" w:color="000000"/>
              <w:bottom w:val="single" w:sz="4" w:space="0" w:color="auto"/>
              <w:right w:val="single" w:sz="4" w:space="0" w:color="000000"/>
            </w:tcBorders>
            <w:shd w:val="clear" w:color="auto" w:fill="C0C0C0"/>
          </w:tcPr>
          <w:p w:rsidR="00D44091" w:rsidRPr="0089497C" w:rsidRDefault="00D44091"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FC5DD7" w:rsidRPr="0089497C" w:rsidTr="00D86E2B">
        <w:trPr>
          <w:trHeight w:val="23"/>
        </w:trPr>
        <w:tc>
          <w:tcPr>
            <w:tcW w:w="243" w:type="dxa"/>
            <w:shd w:val="clear" w:color="auto" w:fill="auto"/>
          </w:tcPr>
          <w:p w:rsidR="00FC5DD7" w:rsidRPr="0089497C" w:rsidRDefault="00FC5DD7" w:rsidP="00FC5DD7">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FFFFFF" w:themeColor="background1"/>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FFFFFF" w:themeColor="background1"/>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C0093E">
              <w:rPr>
                <w:rFonts w:cs="Times New Roman"/>
                <w:b/>
                <w:bCs/>
              </w:rPr>
              <w:t>Самостоятельная</w:t>
            </w:r>
            <w:r w:rsidR="008329BF">
              <w:rPr>
                <w:rFonts w:cs="Times New Roman"/>
                <w:b/>
                <w:bCs/>
              </w:rPr>
              <w:t xml:space="preserve"> </w:t>
            </w:r>
            <w:r w:rsidRPr="00C0093E">
              <w:rPr>
                <w:rFonts w:cs="Times New Roman"/>
                <w:b/>
                <w:bCs/>
              </w:rPr>
              <w:t>работа</w:t>
            </w:r>
            <w:r w:rsidR="008329BF">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56" w:type="dxa"/>
            <w:tcBorders>
              <w:top w:val="single" w:sz="4" w:space="0" w:color="000000"/>
              <w:left w:val="single" w:sz="4" w:space="0" w:color="000000"/>
              <w:bottom w:val="single" w:sz="4" w:space="0" w:color="FFFFFF" w:themeColor="background1"/>
            </w:tcBorders>
            <w:shd w:val="clear" w:color="auto" w:fill="auto"/>
          </w:tcPr>
          <w:p w:rsidR="00FC5DD7" w:rsidRPr="0089497C" w:rsidRDefault="008D1D60"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4</w:t>
            </w:r>
          </w:p>
        </w:tc>
        <w:tc>
          <w:tcPr>
            <w:tcW w:w="1548" w:type="dxa"/>
            <w:vMerge/>
            <w:tcBorders>
              <w:top w:val="single" w:sz="4" w:space="0" w:color="000000"/>
              <w:left w:val="single" w:sz="4" w:space="0" w:color="000000"/>
              <w:bottom w:val="single" w:sz="4" w:space="0" w:color="FFFFFF" w:themeColor="background1"/>
              <w:righ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FC5DD7" w:rsidRPr="0089497C" w:rsidTr="00D86E2B">
        <w:trPr>
          <w:trHeight w:val="23"/>
        </w:trPr>
        <w:tc>
          <w:tcPr>
            <w:tcW w:w="243" w:type="dxa"/>
            <w:shd w:val="clear" w:color="auto" w:fill="auto"/>
          </w:tcPr>
          <w:p w:rsidR="00FC5DD7" w:rsidRPr="0089497C" w:rsidRDefault="00FC5DD7" w:rsidP="00FC5DD7">
            <w:pPr>
              <w:snapToGrid w:val="0"/>
              <w:spacing w:line="276" w:lineRule="auto"/>
              <w:rPr>
                <w:rFonts w:cs="Times New Roman"/>
                <w:b/>
                <w:bCs/>
                <w:i/>
              </w:rPr>
            </w:pPr>
          </w:p>
        </w:tc>
        <w:tc>
          <w:tcPr>
            <w:tcW w:w="1376" w:type="dxa"/>
            <w:tcBorders>
              <w:top w:val="single" w:sz="4" w:space="0" w:color="FFFFFF" w:themeColor="background1"/>
              <w:left w:val="single" w:sz="4" w:space="0" w:color="000000"/>
              <w:bottom w:val="single" w:sz="4" w:space="0" w:color="000000"/>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FFFFFF" w:themeColor="background1"/>
              <w:left w:val="single" w:sz="4" w:space="0" w:color="000000"/>
              <w:bottom w:val="single" w:sz="4" w:space="0" w:color="000000"/>
            </w:tcBorders>
            <w:shd w:val="clear" w:color="auto" w:fill="auto"/>
          </w:tcPr>
          <w:p w:rsidR="00FC5DD7" w:rsidRPr="0089497C" w:rsidRDefault="00FC5DD7" w:rsidP="0067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89497C">
              <w:rPr>
                <w:rFonts w:cs="Times New Roman"/>
                <w:bCs/>
              </w:rPr>
              <w:t>Консультаци</w:t>
            </w:r>
            <w:r w:rsidR="00673829">
              <w:rPr>
                <w:rFonts w:cs="Times New Roman"/>
                <w:bCs/>
              </w:rPr>
              <w:t>я</w:t>
            </w:r>
          </w:p>
        </w:tc>
        <w:tc>
          <w:tcPr>
            <w:tcW w:w="1156" w:type="dxa"/>
            <w:tcBorders>
              <w:top w:val="single" w:sz="4" w:space="0" w:color="FFFFFF" w:themeColor="background1"/>
              <w:left w:val="single" w:sz="4" w:space="0" w:color="000000"/>
              <w:bottom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w:t>
            </w:r>
          </w:p>
        </w:tc>
        <w:tc>
          <w:tcPr>
            <w:tcW w:w="1548" w:type="dxa"/>
            <w:tcBorders>
              <w:top w:val="single" w:sz="4" w:space="0" w:color="FFFFFF" w:themeColor="background1"/>
              <w:left w:val="single" w:sz="4" w:space="0" w:color="000000"/>
              <w:bottom w:val="single" w:sz="4" w:space="0" w:color="000000"/>
              <w:righ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FC5DD7" w:rsidRPr="0089497C" w:rsidTr="00D86E2B">
        <w:trPr>
          <w:trHeight w:val="23"/>
        </w:trPr>
        <w:tc>
          <w:tcPr>
            <w:tcW w:w="243" w:type="dxa"/>
            <w:shd w:val="clear" w:color="auto" w:fill="auto"/>
          </w:tcPr>
          <w:p w:rsidR="00FC5DD7" w:rsidRPr="0089497C" w:rsidRDefault="00FC5DD7" w:rsidP="00FC5DD7">
            <w:pPr>
              <w:snapToGrid w:val="0"/>
              <w:spacing w:line="276" w:lineRule="auto"/>
              <w:rPr>
                <w:rFonts w:cs="Times New Roman"/>
                <w:b/>
                <w:bCs/>
              </w:rPr>
            </w:pPr>
          </w:p>
        </w:tc>
        <w:tc>
          <w:tcPr>
            <w:tcW w:w="1376" w:type="dxa"/>
            <w:vMerge w:val="restart"/>
            <w:tcBorders>
              <w:top w:val="single" w:sz="4" w:space="0" w:color="000000"/>
              <w:left w:val="single" w:sz="4" w:space="0" w:color="000000"/>
            </w:tcBorders>
            <w:shd w:val="clear" w:color="auto" w:fill="auto"/>
            <w:vAlign w:val="center"/>
          </w:tcPr>
          <w:p w:rsidR="00EF2067"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 xml:space="preserve">Раздел </w:t>
            </w:r>
            <w:r w:rsidR="00140D4D">
              <w:rPr>
                <w:rFonts w:cs="Times New Roman"/>
                <w:b/>
                <w:bCs/>
              </w:rPr>
              <w:t>3</w:t>
            </w:r>
            <w:r w:rsidRPr="0089497C">
              <w:rPr>
                <w:rFonts w:cs="Times New Roman"/>
                <w:b/>
                <w:bCs/>
              </w:rPr>
              <w:t>.</w:t>
            </w:r>
          </w:p>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Мой дом</w:t>
            </w:r>
          </w:p>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p>
        </w:tc>
        <w:tc>
          <w:tcPr>
            <w:tcW w:w="5889" w:type="dxa"/>
            <w:vMerge w:val="restart"/>
            <w:tcBorders>
              <w:top w:val="single" w:sz="4" w:space="0" w:color="000000"/>
              <w:left w:val="single" w:sz="4" w:space="0" w:color="000000"/>
            </w:tcBorders>
            <w:shd w:val="clear" w:color="auto" w:fill="auto"/>
          </w:tcPr>
          <w:p w:rsidR="00FC5DD7" w:rsidRPr="0089497C" w:rsidRDefault="00FC5DD7" w:rsidP="00FC5DD7">
            <w:pPr>
              <w:snapToGrid w:val="0"/>
              <w:spacing w:line="276" w:lineRule="auto"/>
              <w:jc w:val="both"/>
            </w:pPr>
            <w:r w:rsidRPr="0089497C">
              <w:t>Тема</w:t>
            </w:r>
            <w:r w:rsidR="005B7930">
              <w:t xml:space="preserve"> </w:t>
            </w:r>
            <w:r w:rsidRPr="0089497C">
              <w:t>3.1.</w:t>
            </w:r>
            <w:r w:rsidR="00140D4D">
              <w:t xml:space="preserve"> </w:t>
            </w:r>
            <w:r w:rsidRPr="0089497C">
              <w:t>Мой дом. Диалог-расспрос «На каком этаже ты живешь?»</w:t>
            </w:r>
          </w:p>
          <w:p w:rsidR="00FC5DD7" w:rsidRPr="00737BA4" w:rsidRDefault="00FC5DD7" w:rsidP="00FC5DD7">
            <w:pPr>
              <w:snapToGrid w:val="0"/>
              <w:spacing w:line="276" w:lineRule="auto"/>
              <w:rPr>
                <w:lang w:val="en-US"/>
              </w:rPr>
            </w:pPr>
            <w:r w:rsidRPr="0089497C">
              <w:t>Тема</w:t>
            </w:r>
            <w:r w:rsidRPr="00737BA4">
              <w:rPr>
                <w:lang w:val="en-US"/>
              </w:rPr>
              <w:t>3.2.</w:t>
            </w:r>
            <w:r w:rsidR="00697601" w:rsidRPr="00737BA4">
              <w:rPr>
                <w:lang w:val="en-US"/>
              </w:rPr>
              <w:t xml:space="preserve"> </w:t>
            </w:r>
            <w:r w:rsidRPr="0089497C">
              <w:rPr>
                <w:color w:val="000000"/>
              </w:rPr>
              <w:t>Конструкции</w:t>
            </w:r>
            <w:r w:rsidR="00697601" w:rsidRPr="00737BA4">
              <w:rPr>
                <w:color w:val="000000"/>
                <w:lang w:val="en-US"/>
              </w:rPr>
              <w:t xml:space="preserve"> </w:t>
            </w:r>
            <w:r w:rsidRPr="0089497C">
              <w:rPr>
                <w:color w:val="000000"/>
                <w:lang w:val="en-US"/>
              </w:rPr>
              <w:t>there</w:t>
            </w:r>
            <w:r w:rsidR="00697601" w:rsidRPr="00737BA4">
              <w:rPr>
                <w:color w:val="000000"/>
                <w:lang w:val="en-US"/>
              </w:rPr>
              <w:t xml:space="preserve"> </w:t>
            </w:r>
            <w:r w:rsidRPr="0089497C">
              <w:rPr>
                <w:color w:val="000000"/>
                <w:lang w:val="en-US"/>
              </w:rPr>
              <w:t>is</w:t>
            </w:r>
            <w:r w:rsidRPr="00737BA4">
              <w:rPr>
                <w:color w:val="000000"/>
                <w:lang w:val="en-US"/>
              </w:rPr>
              <w:t>/</w:t>
            </w:r>
            <w:r w:rsidR="00E13931">
              <w:rPr>
                <w:color w:val="000000"/>
                <w:lang w:val="en-US"/>
              </w:rPr>
              <w:t>a</w:t>
            </w:r>
            <w:r w:rsidRPr="0089497C">
              <w:rPr>
                <w:color w:val="000000"/>
                <w:lang w:val="en-US"/>
              </w:rPr>
              <w:t>re</w:t>
            </w:r>
          </w:p>
          <w:p w:rsidR="00FC5DD7" w:rsidRPr="009043FD" w:rsidRDefault="00FC5DD7" w:rsidP="00FC5DD7">
            <w:pPr>
              <w:snapToGrid w:val="0"/>
              <w:spacing w:line="276" w:lineRule="auto"/>
              <w:rPr>
                <w:lang w:val="en-US"/>
              </w:rPr>
            </w:pPr>
            <w:r w:rsidRPr="0089497C">
              <w:t>Тема</w:t>
            </w:r>
            <w:r w:rsidR="005B7930" w:rsidRPr="00737BA4">
              <w:rPr>
                <w:lang w:val="en-US"/>
              </w:rPr>
              <w:t xml:space="preserve"> </w:t>
            </w:r>
            <w:r w:rsidRPr="00737BA4">
              <w:rPr>
                <w:lang w:val="en-US"/>
              </w:rPr>
              <w:t>3.3.</w:t>
            </w:r>
            <w:r w:rsidR="00697601" w:rsidRPr="00737BA4">
              <w:rPr>
                <w:lang w:val="en-US"/>
              </w:rPr>
              <w:t xml:space="preserve"> </w:t>
            </w:r>
            <w:r w:rsidRPr="0089497C">
              <w:t>Текст</w:t>
            </w:r>
            <w:r w:rsidRPr="009043FD">
              <w:rPr>
                <w:lang w:val="en-US"/>
              </w:rPr>
              <w:t xml:space="preserve"> «</w:t>
            </w:r>
            <w:r w:rsidR="009043FD">
              <w:rPr>
                <w:lang w:val="en-US"/>
              </w:rPr>
              <w:t>There is no place like home</w:t>
            </w:r>
            <w:r w:rsidRPr="009043FD">
              <w:rPr>
                <w:lang w:val="en-US"/>
              </w:rPr>
              <w:t>»</w:t>
            </w:r>
          </w:p>
          <w:p w:rsidR="00FC5DD7" w:rsidRPr="0089497C" w:rsidRDefault="00FC5DD7" w:rsidP="00FC5DD7">
            <w:pPr>
              <w:spacing w:line="276" w:lineRule="auto"/>
            </w:pPr>
            <w:r w:rsidRPr="0089497C">
              <w:t>Тема</w:t>
            </w:r>
            <w:r w:rsidR="005B7930">
              <w:t xml:space="preserve"> </w:t>
            </w:r>
            <w:r w:rsidRPr="0089497C">
              <w:t>3.4. Рассказ о своей квартире. Ответ на письмо друга</w:t>
            </w:r>
          </w:p>
          <w:p w:rsidR="00FC5DD7" w:rsidRPr="00513EA9" w:rsidRDefault="00FC5DD7" w:rsidP="00FC5DD7">
            <w:pPr>
              <w:spacing w:line="276" w:lineRule="auto"/>
            </w:pPr>
            <w:r w:rsidRPr="0089497C">
              <w:t>Тема</w:t>
            </w:r>
            <w:r w:rsidR="005B7930">
              <w:t xml:space="preserve"> </w:t>
            </w:r>
            <w:r w:rsidRPr="0089497C">
              <w:t xml:space="preserve">3.4. </w:t>
            </w:r>
            <w:r w:rsidR="009043FD">
              <w:t xml:space="preserve">Местоимения </w:t>
            </w:r>
            <w:r w:rsidR="009043FD">
              <w:rPr>
                <w:lang w:val="en-US"/>
              </w:rPr>
              <w:t>some</w:t>
            </w:r>
            <w:r w:rsidR="009043FD" w:rsidRPr="00513EA9">
              <w:t xml:space="preserve">, </w:t>
            </w:r>
            <w:r w:rsidR="009043FD">
              <w:rPr>
                <w:lang w:val="en-US"/>
              </w:rPr>
              <w:t>any</w:t>
            </w:r>
          </w:p>
          <w:p w:rsidR="00FC5DD7" w:rsidRPr="0089497C" w:rsidRDefault="00FC5DD7" w:rsidP="00FC5DD7">
            <w:pPr>
              <w:spacing w:line="276" w:lineRule="auto"/>
            </w:pPr>
            <w:r w:rsidRPr="0089497C">
              <w:t>Тема 3.5. Описание кухни. Лексика по теме. Описание моей идеальной комнаты</w:t>
            </w:r>
          </w:p>
          <w:p w:rsidR="00FC5DD7" w:rsidRPr="0089497C" w:rsidRDefault="00FC5DD7" w:rsidP="00FC5DD7">
            <w:pPr>
              <w:spacing w:line="276" w:lineRule="auto"/>
            </w:pPr>
            <w:r w:rsidRPr="0089497C">
              <w:t xml:space="preserve">Тема 3.6. </w:t>
            </w:r>
            <w:r w:rsidR="009043FD">
              <w:t>Порядковые  числительные</w:t>
            </w:r>
          </w:p>
          <w:p w:rsidR="00FC5DD7" w:rsidRPr="0089497C" w:rsidRDefault="00FC5DD7" w:rsidP="00FC5DD7">
            <w:pPr>
              <w:spacing w:line="276" w:lineRule="auto"/>
              <w:rPr>
                <w:rFonts w:cs="Times New Roman"/>
              </w:rPr>
            </w:pPr>
          </w:p>
        </w:tc>
        <w:tc>
          <w:tcPr>
            <w:tcW w:w="1156" w:type="dxa"/>
            <w:vMerge w:val="restart"/>
            <w:tcBorders>
              <w:top w:val="single" w:sz="4" w:space="0" w:color="000000"/>
              <w:left w:val="single" w:sz="4" w:space="0" w:color="000000"/>
              <w:right w:val="single" w:sz="4" w:space="0" w:color="auto"/>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color w:val="FF0000"/>
              </w:rPr>
            </w:pPr>
          </w:p>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color w:val="FF0000"/>
              </w:rPr>
            </w:pPr>
          </w:p>
        </w:tc>
        <w:tc>
          <w:tcPr>
            <w:tcW w:w="1548" w:type="dxa"/>
            <w:vMerge w:val="restart"/>
            <w:tcBorders>
              <w:top w:val="single" w:sz="4" w:space="0" w:color="000000"/>
              <w:left w:val="single" w:sz="4" w:space="0" w:color="auto"/>
              <w:righ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1, 2</w:t>
            </w:r>
          </w:p>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FC5DD7" w:rsidRPr="0089497C" w:rsidTr="00D86E2B">
        <w:trPr>
          <w:trHeight w:val="23"/>
        </w:trPr>
        <w:tc>
          <w:tcPr>
            <w:tcW w:w="243" w:type="dxa"/>
            <w:shd w:val="clear" w:color="auto" w:fill="auto"/>
          </w:tcPr>
          <w:p w:rsidR="00FC5DD7" w:rsidRPr="0089497C" w:rsidRDefault="00FC5DD7" w:rsidP="00FC5DD7">
            <w:pPr>
              <w:snapToGrid w:val="0"/>
              <w:spacing w:line="276" w:lineRule="auto"/>
              <w:rPr>
                <w:rFonts w:cs="Times New Roman"/>
                <w:b/>
                <w:bCs/>
              </w:rPr>
            </w:pPr>
          </w:p>
        </w:tc>
        <w:tc>
          <w:tcPr>
            <w:tcW w:w="1376" w:type="dxa"/>
            <w:vMerge/>
            <w:tcBorders>
              <w:left w:val="single" w:sz="4" w:space="0" w:color="000000"/>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p>
        </w:tc>
        <w:tc>
          <w:tcPr>
            <w:tcW w:w="5889" w:type="dxa"/>
            <w:vMerge/>
            <w:tcBorders>
              <w:lef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rPr>
            </w:pPr>
          </w:p>
        </w:tc>
        <w:tc>
          <w:tcPr>
            <w:tcW w:w="1156" w:type="dxa"/>
            <w:vMerge/>
            <w:tcBorders>
              <w:left w:val="single" w:sz="4" w:space="0" w:color="000000"/>
              <w:right w:val="single" w:sz="4" w:space="0" w:color="auto"/>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FF0000"/>
              </w:rPr>
            </w:pPr>
          </w:p>
        </w:tc>
        <w:tc>
          <w:tcPr>
            <w:tcW w:w="1548" w:type="dxa"/>
            <w:vMerge/>
            <w:tcBorders>
              <w:left w:val="single" w:sz="4" w:space="0" w:color="auto"/>
              <w:righ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FC5DD7" w:rsidRPr="0089497C" w:rsidTr="00D86E2B">
        <w:trPr>
          <w:trHeight w:val="23"/>
        </w:trPr>
        <w:tc>
          <w:tcPr>
            <w:tcW w:w="243" w:type="dxa"/>
            <w:shd w:val="clear" w:color="auto" w:fill="auto"/>
          </w:tcPr>
          <w:p w:rsidR="00FC5DD7" w:rsidRPr="0089497C" w:rsidRDefault="00FC5DD7" w:rsidP="00FC5DD7">
            <w:pPr>
              <w:snapToGrid w:val="0"/>
              <w:spacing w:line="276" w:lineRule="auto"/>
              <w:rPr>
                <w:rFonts w:cs="Times New Roman"/>
                <w:b/>
                <w:bCs/>
              </w:rPr>
            </w:pPr>
          </w:p>
        </w:tc>
        <w:tc>
          <w:tcPr>
            <w:tcW w:w="1376" w:type="dxa"/>
            <w:vMerge/>
            <w:tcBorders>
              <w:left w:val="single" w:sz="4" w:space="0" w:color="000000"/>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p>
        </w:tc>
        <w:tc>
          <w:tcPr>
            <w:tcW w:w="5889" w:type="dxa"/>
            <w:vMerge/>
            <w:tcBorders>
              <w:lef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rPr>
            </w:pPr>
          </w:p>
        </w:tc>
        <w:tc>
          <w:tcPr>
            <w:tcW w:w="1156" w:type="dxa"/>
            <w:vMerge/>
            <w:tcBorders>
              <w:left w:val="single" w:sz="4" w:space="0" w:color="000000"/>
              <w:right w:val="single" w:sz="4" w:space="0" w:color="auto"/>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FF0000"/>
              </w:rPr>
            </w:pPr>
          </w:p>
        </w:tc>
        <w:tc>
          <w:tcPr>
            <w:tcW w:w="1548" w:type="dxa"/>
            <w:vMerge/>
            <w:tcBorders>
              <w:left w:val="single" w:sz="4" w:space="0" w:color="auto"/>
              <w:righ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FC5DD7" w:rsidRPr="0089497C" w:rsidTr="00D86E2B">
        <w:trPr>
          <w:trHeight w:val="23"/>
        </w:trPr>
        <w:tc>
          <w:tcPr>
            <w:tcW w:w="243" w:type="dxa"/>
            <w:shd w:val="clear" w:color="auto" w:fill="auto"/>
          </w:tcPr>
          <w:p w:rsidR="00FC5DD7" w:rsidRPr="0089497C" w:rsidRDefault="00FC5DD7" w:rsidP="00FC5DD7">
            <w:pPr>
              <w:snapToGrid w:val="0"/>
              <w:spacing w:line="276" w:lineRule="auto"/>
              <w:rPr>
                <w:rFonts w:cs="Times New Roman"/>
                <w:b/>
                <w:bCs/>
              </w:rPr>
            </w:pPr>
          </w:p>
        </w:tc>
        <w:tc>
          <w:tcPr>
            <w:tcW w:w="1376" w:type="dxa"/>
            <w:vMerge/>
            <w:tcBorders>
              <w:left w:val="single" w:sz="4" w:space="0" w:color="000000"/>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p>
        </w:tc>
        <w:tc>
          <w:tcPr>
            <w:tcW w:w="5889" w:type="dxa"/>
            <w:vMerge/>
            <w:tcBorders>
              <w:left w:val="single" w:sz="4" w:space="0" w:color="000000"/>
              <w:bottom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rPr>
            </w:pPr>
          </w:p>
        </w:tc>
        <w:tc>
          <w:tcPr>
            <w:tcW w:w="1156" w:type="dxa"/>
            <w:vMerge/>
            <w:tcBorders>
              <w:left w:val="single" w:sz="4" w:space="0" w:color="000000"/>
              <w:bottom w:val="single" w:sz="4" w:space="0" w:color="000000"/>
              <w:right w:val="single" w:sz="4" w:space="0" w:color="auto"/>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FF0000"/>
              </w:rPr>
            </w:pPr>
          </w:p>
        </w:tc>
        <w:tc>
          <w:tcPr>
            <w:tcW w:w="1548" w:type="dxa"/>
            <w:vMerge/>
            <w:tcBorders>
              <w:left w:val="single" w:sz="4" w:space="0" w:color="auto"/>
              <w:bottom w:val="single" w:sz="4" w:space="0" w:color="000000"/>
              <w:righ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FC5DD7" w:rsidRPr="0089497C" w:rsidTr="00D86E2B">
        <w:trPr>
          <w:trHeight w:val="23"/>
        </w:trPr>
        <w:tc>
          <w:tcPr>
            <w:tcW w:w="243" w:type="dxa"/>
            <w:shd w:val="clear" w:color="auto" w:fill="auto"/>
          </w:tcPr>
          <w:p w:rsidR="00FC5DD7" w:rsidRPr="0089497C" w:rsidRDefault="00FC5DD7" w:rsidP="00FC5DD7">
            <w:pPr>
              <w:snapToGrid w:val="0"/>
              <w:spacing w:line="276" w:lineRule="auto"/>
              <w:rPr>
                <w:rFonts w:cs="Times New Roman"/>
                <w:b/>
                <w:bCs/>
              </w:rPr>
            </w:pPr>
          </w:p>
        </w:tc>
        <w:tc>
          <w:tcPr>
            <w:tcW w:w="1376" w:type="dxa"/>
            <w:vMerge/>
            <w:tcBorders>
              <w:left w:val="single" w:sz="4" w:space="0" w:color="000000"/>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p>
        </w:tc>
        <w:tc>
          <w:tcPr>
            <w:tcW w:w="5889" w:type="dxa"/>
            <w:tcBorders>
              <w:top w:val="single" w:sz="4" w:space="0" w:color="000000"/>
              <w:left w:val="single" w:sz="4" w:space="0" w:color="000000"/>
              <w:bottom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9043FD">
              <w:rPr>
                <w:rFonts w:cs="Times New Roman"/>
                <w:b/>
                <w:bCs/>
              </w:rPr>
              <w:t>Практические</w:t>
            </w:r>
            <w:r w:rsidR="00C30E19">
              <w:rPr>
                <w:rFonts w:cs="Times New Roman"/>
                <w:b/>
                <w:bCs/>
              </w:rPr>
              <w:t xml:space="preserve"> </w:t>
            </w:r>
            <w:r w:rsidRPr="009043FD">
              <w:rPr>
                <w:rFonts w:cs="Times New Roman"/>
                <w:b/>
                <w:bCs/>
              </w:rPr>
              <w:t>занятия</w:t>
            </w:r>
            <w:r w:rsidRPr="0089497C">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tc>
        <w:tc>
          <w:tcPr>
            <w:tcW w:w="1156" w:type="dxa"/>
            <w:tcBorders>
              <w:top w:val="single" w:sz="4" w:space="0" w:color="000000"/>
              <w:left w:val="single" w:sz="4" w:space="0" w:color="000000"/>
              <w:bottom w:val="single" w:sz="4" w:space="0" w:color="000000"/>
              <w:right w:val="single" w:sz="4" w:space="0" w:color="auto"/>
            </w:tcBorders>
            <w:shd w:val="clear" w:color="auto" w:fill="auto"/>
          </w:tcPr>
          <w:p w:rsidR="00FC5DD7" w:rsidRPr="00E81A80" w:rsidRDefault="004A3200"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lang w:val="en-US"/>
              </w:rPr>
            </w:pPr>
            <w:r>
              <w:rPr>
                <w:rFonts w:cs="Times New Roman"/>
                <w:bCs/>
                <w:i/>
              </w:rPr>
              <w:t>8</w:t>
            </w:r>
          </w:p>
        </w:tc>
        <w:tc>
          <w:tcPr>
            <w:tcW w:w="1548" w:type="dxa"/>
            <w:tcBorders>
              <w:top w:val="single" w:sz="4" w:space="0" w:color="000000"/>
              <w:left w:val="single" w:sz="4" w:space="0" w:color="auto"/>
              <w:bottom w:val="single" w:sz="4" w:space="0" w:color="000000"/>
              <w:righ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FC5DD7" w:rsidRPr="0089497C" w:rsidTr="00D86E2B">
        <w:trPr>
          <w:trHeight w:val="23"/>
        </w:trPr>
        <w:tc>
          <w:tcPr>
            <w:tcW w:w="243" w:type="dxa"/>
            <w:tcBorders>
              <w:bottom w:val="single" w:sz="4" w:space="0" w:color="FFFFFF" w:themeColor="background1"/>
            </w:tcBorders>
            <w:shd w:val="clear" w:color="auto" w:fill="auto"/>
          </w:tcPr>
          <w:p w:rsidR="00FC5DD7" w:rsidRPr="0089497C" w:rsidRDefault="00FC5DD7" w:rsidP="00FC5DD7">
            <w:pPr>
              <w:snapToGrid w:val="0"/>
              <w:spacing w:line="276" w:lineRule="auto"/>
              <w:rPr>
                <w:rFonts w:cs="Times New Roman"/>
                <w:b/>
                <w:bCs/>
              </w:rPr>
            </w:pPr>
          </w:p>
        </w:tc>
        <w:tc>
          <w:tcPr>
            <w:tcW w:w="1376" w:type="dxa"/>
            <w:vMerge/>
            <w:tcBorders>
              <w:left w:val="single" w:sz="4" w:space="0" w:color="000000"/>
              <w:bottom w:val="single" w:sz="4" w:space="0" w:color="FFFFFF" w:themeColor="background1"/>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p>
        </w:tc>
        <w:tc>
          <w:tcPr>
            <w:tcW w:w="5889" w:type="dxa"/>
            <w:tcBorders>
              <w:top w:val="single" w:sz="4" w:space="0" w:color="000000"/>
              <w:left w:val="single" w:sz="4" w:space="0" w:color="000000"/>
              <w:bottom w:val="single" w:sz="4" w:space="0" w:color="auto"/>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0D0800">
              <w:rPr>
                <w:rFonts w:cs="Times New Roman"/>
                <w:b/>
                <w:bCs/>
              </w:rPr>
              <w:t>Самостоятельная</w:t>
            </w:r>
            <w:r w:rsidR="00C30E19">
              <w:rPr>
                <w:rFonts w:cs="Times New Roman"/>
                <w:b/>
                <w:bCs/>
              </w:rPr>
              <w:t xml:space="preserve"> </w:t>
            </w:r>
            <w:r w:rsidRPr="000D0800">
              <w:rPr>
                <w:rFonts w:cs="Times New Roman"/>
                <w:b/>
                <w:bCs/>
              </w:rPr>
              <w:t>работа</w:t>
            </w:r>
            <w:r w:rsidR="00C30E19">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56" w:type="dxa"/>
            <w:tcBorders>
              <w:top w:val="single" w:sz="4" w:space="0" w:color="000000"/>
              <w:left w:val="single" w:sz="4" w:space="0" w:color="000000"/>
              <w:bottom w:val="single" w:sz="4" w:space="0" w:color="auto"/>
              <w:right w:val="single" w:sz="4" w:space="0" w:color="auto"/>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4</w:t>
            </w:r>
          </w:p>
        </w:tc>
        <w:tc>
          <w:tcPr>
            <w:tcW w:w="1548" w:type="dxa"/>
            <w:tcBorders>
              <w:top w:val="single" w:sz="4" w:space="0" w:color="000000"/>
              <w:left w:val="single" w:sz="4" w:space="0" w:color="auto"/>
              <w:bottom w:val="single" w:sz="4" w:space="0" w:color="auto"/>
              <w:righ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FC5DD7" w:rsidRPr="0089497C" w:rsidTr="00D86E2B">
        <w:trPr>
          <w:trHeight w:val="23"/>
        </w:trPr>
        <w:tc>
          <w:tcPr>
            <w:tcW w:w="243"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C5DD7" w:rsidRPr="0089497C" w:rsidRDefault="00FC5DD7" w:rsidP="00FC5DD7">
            <w:pPr>
              <w:snapToGrid w:val="0"/>
              <w:spacing w:line="276" w:lineRule="auto"/>
              <w:rPr>
                <w:rFonts w:cs="Times New Roman"/>
                <w:b/>
                <w:bCs/>
              </w:rPr>
            </w:pPr>
          </w:p>
        </w:tc>
        <w:tc>
          <w:tcPr>
            <w:tcW w:w="1376" w:type="dxa"/>
            <w:tcBorders>
              <w:top w:val="single" w:sz="4" w:space="0" w:color="FFFFFF" w:themeColor="background1"/>
              <w:left w:val="single" w:sz="4" w:space="0" w:color="000000"/>
              <w:bottom w:val="single" w:sz="4" w:space="0" w:color="auto"/>
            </w:tcBorders>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p>
        </w:tc>
        <w:tc>
          <w:tcPr>
            <w:tcW w:w="5889" w:type="dxa"/>
            <w:tcBorders>
              <w:top w:val="single" w:sz="4" w:space="0" w:color="000000"/>
              <w:left w:val="single" w:sz="4" w:space="0" w:color="000000"/>
              <w:bottom w:val="single" w:sz="4" w:space="0" w:color="auto"/>
            </w:tcBorders>
            <w:shd w:val="clear" w:color="auto" w:fill="auto"/>
          </w:tcPr>
          <w:p w:rsidR="00FC5DD7" w:rsidRPr="0089497C" w:rsidRDefault="00FC5DD7" w:rsidP="00662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89497C">
              <w:rPr>
                <w:rFonts w:cs="Times New Roman"/>
                <w:bCs/>
              </w:rPr>
              <w:t>Консультаци</w:t>
            </w:r>
            <w:r w:rsidR="00662946">
              <w:rPr>
                <w:rFonts w:cs="Times New Roman"/>
                <w:bCs/>
              </w:rPr>
              <w:t>я</w:t>
            </w:r>
          </w:p>
        </w:tc>
        <w:tc>
          <w:tcPr>
            <w:tcW w:w="1156" w:type="dxa"/>
            <w:tcBorders>
              <w:top w:val="single" w:sz="4" w:space="0" w:color="000000"/>
              <w:left w:val="single" w:sz="4" w:space="0" w:color="000000"/>
              <w:bottom w:val="single" w:sz="4" w:space="0" w:color="auto"/>
              <w:right w:val="single" w:sz="4" w:space="0" w:color="auto"/>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w:t>
            </w:r>
          </w:p>
        </w:tc>
        <w:tc>
          <w:tcPr>
            <w:tcW w:w="1548" w:type="dxa"/>
            <w:tcBorders>
              <w:top w:val="single" w:sz="4" w:space="0" w:color="000000"/>
              <w:left w:val="single" w:sz="4" w:space="0" w:color="auto"/>
              <w:bottom w:val="single" w:sz="4" w:space="0" w:color="auto"/>
              <w:right w:val="single" w:sz="4" w:space="0" w:color="000000"/>
            </w:tcBorders>
            <w:shd w:val="clear" w:color="auto" w:fill="auto"/>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461784" w:rsidRPr="0089497C" w:rsidTr="00D86E2B">
        <w:trPr>
          <w:trHeight w:val="23"/>
        </w:trPr>
        <w:tc>
          <w:tcPr>
            <w:tcW w:w="243"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461784" w:rsidRPr="0089497C" w:rsidRDefault="00461784" w:rsidP="00FC5DD7">
            <w:pPr>
              <w:snapToGrid w:val="0"/>
              <w:spacing w:line="276" w:lineRule="auto"/>
              <w:rPr>
                <w:rFonts w:cs="Times New Roman"/>
                <w:b/>
                <w:bCs/>
              </w:rPr>
            </w:pPr>
          </w:p>
        </w:tc>
        <w:tc>
          <w:tcPr>
            <w:tcW w:w="1376" w:type="dxa"/>
            <w:vMerge w:val="restart"/>
            <w:tcBorders>
              <w:top w:val="single" w:sz="4" w:space="0" w:color="auto"/>
              <w:left w:val="single" w:sz="4" w:space="0" w:color="000000"/>
              <w:bottom w:val="single" w:sz="4" w:space="0" w:color="auto"/>
            </w:tcBorders>
            <w:shd w:val="clear" w:color="auto" w:fill="auto"/>
            <w:vAlign w:val="center"/>
          </w:tcPr>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Pr="0089497C"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lastRenderedPageBreak/>
              <w:t xml:space="preserve">Раздел </w:t>
            </w:r>
            <w:r>
              <w:rPr>
                <w:rFonts w:cs="Times New Roman"/>
                <w:b/>
                <w:bCs/>
              </w:rPr>
              <w:t>4</w:t>
            </w:r>
            <w:r w:rsidRPr="0089497C">
              <w:rPr>
                <w:rFonts w:cs="Times New Roman"/>
                <w:b/>
                <w:bCs/>
              </w:rPr>
              <w:t>.</w:t>
            </w:r>
          </w:p>
          <w:p w:rsidR="00461784" w:rsidRPr="0089497C"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Pr>
                <w:rFonts w:cs="Times New Roman"/>
                <w:b/>
                <w:bCs/>
              </w:rPr>
              <w:t>Встреча с бизнесменом</w:t>
            </w:r>
          </w:p>
          <w:p w:rsidR="00461784"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Pr="0089497C"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p>
        </w:tc>
        <w:tc>
          <w:tcPr>
            <w:tcW w:w="5889" w:type="dxa"/>
            <w:tcBorders>
              <w:top w:val="single" w:sz="4" w:space="0" w:color="auto"/>
              <w:left w:val="single" w:sz="4" w:space="0" w:color="000000"/>
              <w:bottom w:val="single" w:sz="4" w:space="0" w:color="auto"/>
            </w:tcBorders>
            <w:shd w:val="clear" w:color="auto" w:fill="auto"/>
          </w:tcPr>
          <w:p w:rsidR="00461784" w:rsidRPr="00612B3C" w:rsidRDefault="00461784" w:rsidP="00FC5DD7">
            <w:pPr>
              <w:snapToGrid w:val="0"/>
              <w:spacing w:line="276" w:lineRule="auto"/>
              <w:jc w:val="both"/>
            </w:pPr>
            <w:r w:rsidRPr="0089497C">
              <w:lastRenderedPageBreak/>
              <w:t>Тема</w:t>
            </w:r>
            <w:r>
              <w:t xml:space="preserve"> </w:t>
            </w:r>
            <w:r w:rsidRPr="00513EA9">
              <w:t>4.1.</w:t>
            </w:r>
            <w:r>
              <w:t xml:space="preserve"> </w:t>
            </w:r>
            <w:r>
              <w:rPr>
                <w:rFonts w:eastAsia="Times New Roman" w:cs="Times New Roman"/>
                <w:lang w:val="en-US"/>
              </w:rPr>
              <w:t>Past</w:t>
            </w:r>
            <w:r>
              <w:rPr>
                <w:rFonts w:eastAsia="Times New Roman" w:cs="Times New Roman"/>
              </w:rPr>
              <w:t xml:space="preserve"> </w:t>
            </w:r>
            <w:r>
              <w:rPr>
                <w:rFonts w:eastAsia="Times New Roman" w:cs="Times New Roman"/>
                <w:lang w:val="en-US"/>
              </w:rPr>
              <w:t>Simple</w:t>
            </w:r>
            <w:r>
              <w:rPr>
                <w:rFonts w:eastAsia="Times New Roman" w:cs="Times New Roman"/>
              </w:rPr>
              <w:t xml:space="preserve"> и </w:t>
            </w:r>
            <w:r>
              <w:rPr>
                <w:rFonts w:eastAsia="Times New Roman" w:cs="Times New Roman"/>
                <w:lang w:val="en-US"/>
              </w:rPr>
              <w:t>Present</w:t>
            </w:r>
            <w:r>
              <w:rPr>
                <w:rFonts w:eastAsia="Times New Roman" w:cs="Times New Roman"/>
              </w:rPr>
              <w:t xml:space="preserve"> </w:t>
            </w:r>
            <w:r>
              <w:rPr>
                <w:rFonts w:eastAsia="Times New Roman" w:cs="Times New Roman"/>
                <w:lang w:val="en-US"/>
              </w:rPr>
              <w:t>Perfect</w:t>
            </w:r>
            <w:r>
              <w:rPr>
                <w:rFonts w:eastAsia="Times New Roman" w:cs="Times New Roman"/>
              </w:rPr>
              <w:t xml:space="preserve"> </w:t>
            </w:r>
            <w:r w:rsidRPr="00612B3C">
              <w:rPr>
                <w:rFonts w:eastAsia="Times New Roman" w:cs="Times New Roman"/>
              </w:rPr>
              <w:t>(</w:t>
            </w:r>
            <w:r>
              <w:rPr>
                <w:rFonts w:eastAsia="Times New Roman" w:cs="Times New Roman"/>
              </w:rPr>
              <w:t xml:space="preserve"> простое прошедшее время и настоящее совершённое время)</w:t>
            </w:r>
          </w:p>
          <w:p w:rsidR="00461784" w:rsidRPr="0089497C" w:rsidRDefault="00461784" w:rsidP="00FC5DD7">
            <w:pPr>
              <w:snapToGrid w:val="0"/>
              <w:spacing w:line="276" w:lineRule="auto"/>
            </w:pPr>
            <w:r w:rsidRPr="0089497C">
              <w:t>Тема</w:t>
            </w:r>
            <w:r>
              <w:t xml:space="preserve"> 4</w:t>
            </w:r>
            <w:r w:rsidRPr="0089497C">
              <w:t>.2.</w:t>
            </w:r>
            <w:r w:rsidRPr="0089497C">
              <w:rPr>
                <w:color w:val="000000"/>
              </w:rPr>
              <w:t>Количественные числительные</w:t>
            </w:r>
          </w:p>
          <w:p w:rsidR="00461784" w:rsidRPr="00924B37" w:rsidRDefault="00461784" w:rsidP="00FC5DD7">
            <w:pPr>
              <w:snapToGrid w:val="0"/>
              <w:spacing w:line="276" w:lineRule="auto"/>
            </w:pPr>
            <w:r w:rsidRPr="0089497C">
              <w:t>Тема</w:t>
            </w:r>
            <w:r>
              <w:t xml:space="preserve"> </w:t>
            </w:r>
            <w:r w:rsidRPr="00924B37">
              <w:rPr>
                <w:rFonts w:eastAsia="Times New Roman" w:cs="Times New Roman"/>
              </w:rPr>
              <w:t>4</w:t>
            </w:r>
            <w:r w:rsidRPr="00924B37">
              <w:t>.3.</w:t>
            </w:r>
            <w:r>
              <w:t>Наречия</w:t>
            </w:r>
            <w:r w:rsidRPr="00924B37">
              <w:t xml:space="preserve"> </w:t>
            </w:r>
            <w:r>
              <w:rPr>
                <w:lang w:val="en-US"/>
              </w:rPr>
              <w:t>much</w:t>
            </w:r>
            <w:r w:rsidRPr="00924B37">
              <w:t xml:space="preserve">/ </w:t>
            </w:r>
            <w:r>
              <w:rPr>
                <w:lang w:val="en-US"/>
              </w:rPr>
              <w:t>a</w:t>
            </w:r>
            <w:r w:rsidRPr="00924B37">
              <w:t xml:space="preserve"> </w:t>
            </w:r>
            <w:r>
              <w:rPr>
                <w:lang w:val="en-US"/>
              </w:rPr>
              <w:t>lot</w:t>
            </w:r>
            <w:r w:rsidRPr="00924B37">
              <w:t xml:space="preserve"> </w:t>
            </w:r>
            <w:r>
              <w:rPr>
                <w:lang w:val="en-US"/>
              </w:rPr>
              <w:t>of</w:t>
            </w:r>
          </w:p>
          <w:p w:rsidR="00461784" w:rsidRPr="0089497C" w:rsidRDefault="00461784" w:rsidP="00FC5DD7">
            <w:pPr>
              <w:spacing w:line="276" w:lineRule="auto"/>
            </w:pPr>
            <w:r w:rsidRPr="0089497C">
              <w:t>Тема</w:t>
            </w:r>
            <w:r>
              <w:t xml:space="preserve"> </w:t>
            </w:r>
            <w:r w:rsidRPr="005F539D">
              <w:rPr>
                <w:rFonts w:eastAsia="Times New Roman" w:cs="Times New Roman"/>
              </w:rPr>
              <w:t>4</w:t>
            </w:r>
            <w:r w:rsidRPr="0089497C">
              <w:t xml:space="preserve">.4. Время. Предлоги времени. </w:t>
            </w:r>
          </w:p>
          <w:p w:rsidR="00461784" w:rsidRPr="001C292F" w:rsidRDefault="00461784" w:rsidP="00FC5DD7">
            <w:pPr>
              <w:spacing w:line="276" w:lineRule="auto"/>
              <w:rPr>
                <w:lang w:val="en-US"/>
              </w:rPr>
            </w:pPr>
            <w:r w:rsidRPr="0089497C">
              <w:t>Тема</w:t>
            </w:r>
            <w:r>
              <w:t xml:space="preserve"> </w:t>
            </w:r>
            <w:r w:rsidRPr="005F539D">
              <w:rPr>
                <w:rFonts w:eastAsia="Times New Roman" w:cs="Times New Roman"/>
              </w:rPr>
              <w:t>4</w:t>
            </w:r>
            <w:r w:rsidRPr="0089497C">
              <w:t>.4. Текст</w:t>
            </w:r>
            <w:r w:rsidRPr="001C292F">
              <w:rPr>
                <w:lang w:val="en-US"/>
              </w:rPr>
              <w:t xml:space="preserve"> «</w:t>
            </w:r>
            <w:r w:rsidRPr="00612B3C">
              <w:rPr>
                <w:lang w:val="en-US"/>
              </w:rPr>
              <w:t>Business</w:t>
            </w:r>
            <w:r w:rsidRPr="001C292F">
              <w:rPr>
                <w:lang w:val="en-US"/>
              </w:rPr>
              <w:t xml:space="preserve"> </w:t>
            </w:r>
            <w:r w:rsidRPr="00612B3C">
              <w:rPr>
                <w:lang w:val="en-US"/>
              </w:rPr>
              <w:t>talks</w:t>
            </w:r>
            <w:r w:rsidRPr="001C292F">
              <w:rPr>
                <w:lang w:val="en-US"/>
              </w:rPr>
              <w:t>»</w:t>
            </w:r>
          </w:p>
          <w:p w:rsidR="00461784" w:rsidRPr="00612B3C" w:rsidRDefault="00461784" w:rsidP="00FC5DD7">
            <w:pPr>
              <w:spacing w:line="276" w:lineRule="auto"/>
              <w:rPr>
                <w:lang w:val="en-US"/>
              </w:rPr>
            </w:pPr>
            <w:r w:rsidRPr="0089497C">
              <w:t>Тема</w:t>
            </w:r>
            <w:r w:rsidRPr="001C292F">
              <w:rPr>
                <w:lang w:val="en-US"/>
              </w:rPr>
              <w:t xml:space="preserve"> </w:t>
            </w:r>
            <w:r>
              <w:rPr>
                <w:lang w:val="en-US"/>
              </w:rPr>
              <w:t>4</w:t>
            </w:r>
            <w:r w:rsidRPr="00612B3C">
              <w:rPr>
                <w:lang w:val="en-US"/>
              </w:rPr>
              <w:t xml:space="preserve">.5. </w:t>
            </w:r>
            <w:r>
              <w:rPr>
                <w:lang w:val="en-US"/>
              </w:rPr>
              <w:t>Текст “The History of  McDonald’s”</w:t>
            </w:r>
          </w:p>
          <w:p w:rsidR="00461784" w:rsidRDefault="00461784" w:rsidP="000D15D2">
            <w:pPr>
              <w:spacing w:line="276" w:lineRule="auto"/>
            </w:pPr>
            <w:r w:rsidRPr="0089497C">
              <w:t xml:space="preserve">Тема </w:t>
            </w:r>
            <w:r w:rsidRPr="005F539D">
              <w:t>4</w:t>
            </w:r>
            <w:r w:rsidRPr="0089497C">
              <w:t>.6.  Профессиональные</w:t>
            </w:r>
            <w:r w:rsidRPr="00C30B2A">
              <w:t xml:space="preserve"> коммерческие термины</w:t>
            </w:r>
          </w:p>
          <w:p w:rsidR="00461784" w:rsidRPr="000D15D2" w:rsidRDefault="00461784" w:rsidP="00C3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rPr>
            </w:pPr>
            <w:r>
              <w:t xml:space="preserve">и работа с текстом </w:t>
            </w:r>
            <w:r w:rsidRPr="000D15D2">
              <w:t>“</w:t>
            </w:r>
            <w:r>
              <w:rPr>
                <w:lang w:val="en-US"/>
              </w:rPr>
              <w:t>Meeting</w:t>
            </w:r>
            <w:r>
              <w:t xml:space="preserve"> </w:t>
            </w:r>
            <w:r>
              <w:rPr>
                <w:lang w:val="en-US"/>
              </w:rPr>
              <w:t>a</w:t>
            </w:r>
            <w:r>
              <w:t xml:space="preserve"> </w:t>
            </w:r>
            <w:r>
              <w:rPr>
                <w:lang w:val="en-US"/>
              </w:rPr>
              <w:t>businessman</w:t>
            </w:r>
            <w:r w:rsidRPr="000D15D2">
              <w:t>”</w:t>
            </w:r>
          </w:p>
        </w:tc>
        <w:tc>
          <w:tcPr>
            <w:tcW w:w="1156" w:type="dxa"/>
            <w:tcBorders>
              <w:top w:val="single" w:sz="4" w:space="0" w:color="auto"/>
              <w:left w:val="single" w:sz="4" w:space="0" w:color="000000"/>
              <w:bottom w:val="single" w:sz="4" w:space="0" w:color="auto"/>
              <w:right w:val="single" w:sz="4" w:space="0" w:color="auto"/>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color w:val="FF0000"/>
              </w:rPr>
            </w:pPr>
          </w:p>
        </w:tc>
        <w:tc>
          <w:tcPr>
            <w:tcW w:w="1548" w:type="dxa"/>
            <w:tcBorders>
              <w:top w:val="single" w:sz="4" w:space="0" w:color="auto"/>
              <w:left w:val="single" w:sz="4" w:space="0" w:color="auto"/>
              <w:bottom w:val="single" w:sz="4" w:space="0" w:color="auto"/>
              <w:right w:val="single" w:sz="4" w:space="0" w:color="000000"/>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1,2</w:t>
            </w: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461784" w:rsidRPr="0089497C" w:rsidTr="00D86E2B">
        <w:trPr>
          <w:trHeight w:val="1290"/>
        </w:trPr>
        <w:tc>
          <w:tcPr>
            <w:tcW w:w="243"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461784" w:rsidRPr="0089497C" w:rsidRDefault="00461784" w:rsidP="00FC5DD7">
            <w:pPr>
              <w:snapToGrid w:val="0"/>
              <w:spacing w:line="276" w:lineRule="auto"/>
              <w:rPr>
                <w:rFonts w:cs="Times New Roman"/>
                <w:b/>
                <w:bCs/>
              </w:rPr>
            </w:pPr>
          </w:p>
        </w:tc>
        <w:tc>
          <w:tcPr>
            <w:tcW w:w="1376" w:type="dxa"/>
            <w:vMerge/>
            <w:tcBorders>
              <w:left w:val="single" w:sz="4" w:space="0" w:color="000000"/>
              <w:bottom w:val="single" w:sz="4" w:space="0" w:color="auto"/>
            </w:tcBorders>
            <w:shd w:val="clear" w:color="auto" w:fill="auto"/>
            <w:vAlign w:val="center"/>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889" w:type="dxa"/>
            <w:tcBorders>
              <w:top w:val="single" w:sz="4" w:space="0" w:color="auto"/>
              <w:left w:val="single" w:sz="4" w:space="0" w:color="000000"/>
              <w:bottom w:val="single" w:sz="4" w:space="0" w:color="auto"/>
            </w:tcBorders>
            <w:shd w:val="clear" w:color="auto" w:fill="auto"/>
          </w:tcPr>
          <w:p w:rsidR="00461784"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eastAsia="Times New Roman" w:cs="Times New Roman"/>
                <w:bCs/>
              </w:rPr>
            </w:pPr>
            <w:r w:rsidRPr="00612B3C">
              <w:rPr>
                <w:rFonts w:cs="Times New Roman"/>
                <w:b/>
                <w:bCs/>
              </w:rPr>
              <w:t>Практические</w:t>
            </w:r>
            <w:r>
              <w:rPr>
                <w:rFonts w:cs="Times New Roman"/>
                <w:b/>
                <w:bCs/>
              </w:rPr>
              <w:t xml:space="preserve"> </w:t>
            </w:r>
            <w:r w:rsidRPr="00612B3C">
              <w:rPr>
                <w:rFonts w:cs="Times New Roman"/>
                <w:b/>
                <w:bCs/>
              </w:rPr>
              <w:t>занятия</w:t>
            </w:r>
            <w:r w:rsidRPr="00612B3C">
              <w:rPr>
                <w:rFonts w:eastAsia="Times New Roman" w:cs="Times New Roman"/>
                <w:b/>
                <w:bCs/>
              </w:rPr>
              <w:t>:</w:t>
            </w:r>
            <w:r w:rsidRPr="0089497C">
              <w:rPr>
                <w:rFonts w:eastAsia="Times New Roman" w:cs="Times New Roman"/>
                <w:bCs/>
              </w:rPr>
              <w:t xml:space="preserve">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w:t>
            </w:r>
          </w:p>
          <w:p w:rsidR="00B633F0" w:rsidRDefault="00B633F0"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eastAsia="Times New Roman" w:cs="Times New Roman"/>
                <w:bCs/>
              </w:rPr>
            </w:pPr>
            <w:r w:rsidRPr="0089497C">
              <w:rPr>
                <w:rFonts w:eastAsia="Times New Roman" w:cs="Times New Roman"/>
                <w:bCs/>
              </w:rPr>
              <w:t>упражнений на чтение и перевод текстов, выполнение упражнений на тренировку орфографических навыков (письмо).</w:t>
            </w:r>
          </w:p>
          <w:p w:rsidR="00B633F0" w:rsidRPr="00B633F0" w:rsidRDefault="00B633F0" w:rsidP="00B63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i/>
              </w:rPr>
            </w:pPr>
            <w:r w:rsidRPr="00B633F0">
              <w:rPr>
                <w:rFonts w:eastAsia="Times New Roman" w:cs="Times New Roman"/>
                <w:b/>
                <w:bCs/>
              </w:rPr>
              <w:t>Контрольная работа</w:t>
            </w:r>
          </w:p>
        </w:tc>
        <w:tc>
          <w:tcPr>
            <w:tcW w:w="1156" w:type="dxa"/>
            <w:tcBorders>
              <w:top w:val="single" w:sz="4" w:space="0" w:color="auto"/>
              <w:left w:val="single" w:sz="4" w:space="0" w:color="000000"/>
              <w:bottom w:val="single" w:sz="4" w:space="0" w:color="auto"/>
              <w:right w:val="single" w:sz="4" w:space="0" w:color="auto"/>
            </w:tcBorders>
            <w:shd w:val="clear" w:color="auto" w:fill="auto"/>
          </w:tcPr>
          <w:p w:rsidR="00461784" w:rsidRDefault="00B633F0"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7</w:t>
            </w:r>
          </w:p>
          <w:p w:rsidR="00B633F0" w:rsidRDefault="00B633F0"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B633F0" w:rsidRDefault="00B633F0"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B633F0" w:rsidRDefault="00B633F0"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B633F0" w:rsidRDefault="00B633F0"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B633F0" w:rsidRDefault="00B633F0"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B633F0" w:rsidRDefault="00B633F0"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B633F0" w:rsidRPr="004A3200" w:rsidRDefault="00B633F0" w:rsidP="00B63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1</w:t>
            </w:r>
          </w:p>
        </w:tc>
        <w:tc>
          <w:tcPr>
            <w:tcW w:w="1548" w:type="dxa"/>
            <w:tcBorders>
              <w:top w:val="single" w:sz="4" w:space="0" w:color="auto"/>
              <w:left w:val="single" w:sz="4" w:space="0" w:color="auto"/>
              <w:bottom w:val="single" w:sz="4" w:space="0" w:color="auto"/>
              <w:right w:val="single" w:sz="4" w:space="0" w:color="000000"/>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461784" w:rsidRPr="0089497C" w:rsidTr="00D86E2B">
        <w:trPr>
          <w:trHeight w:val="23"/>
        </w:trPr>
        <w:tc>
          <w:tcPr>
            <w:tcW w:w="243" w:type="dxa"/>
            <w:shd w:val="clear" w:color="auto" w:fill="auto"/>
          </w:tcPr>
          <w:p w:rsidR="00461784" w:rsidRPr="0089497C" w:rsidRDefault="00461784" w:rsidP="00FC5DD7">
            <w:pPr>
              <w:snapToGrid w:val="0"/>
              <w:spacing w:line="276" w:lineRule="auto"/>
              <w:rPr>
                <w:rFonts w:cs="Times New Roman"/>
                <w:b/>
                <w:bCs/>
              </w:rPr>
            </w:pPr>
          </w:p>
        </w:tc>
        <w:tc>
          <w:tcPr>
            <w:tcW w:w="1376" w:type="dxa"/>
            <w:vMerge/>
            <w:tcBorders>
              <w:left w:val="single" w:sz="4" w:space="0" w:color="000000"/>
              <w:bottom w:val="single" w:sz="4" w:space="0" w:color="auto"/>
            </w:tcBorders>
            <w:shd w:val="clear" w:color="auto" w:fill="auto"/>
            <w:vAlign w:val="center"/>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889" w:type="dxa"/>
            <w:tcBorders>
              <w:top w:val="single" w:sz="4" w:space="0" w:color="auto"/>
              <w:left w:val="single" w:sz="4" w:space="0" w:color="000000"/>
              <w:bottom w:val="single" w:sz="4" w:space="0" w:color="FFFFFF" w:themeColor="background1"/>
            </w:tcBorders>
            <w:shd w:val="clear" w:color="auto" w:fill="auto"/>
          </w:tcPr>
          <w:p w:rsidR="00461784" w:rsidRPr="00EE2A91"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i/>
              </w:rPr>
            </w:pPr>
            <w:r w:rsidRPr="00612B3C">
              <w:rPr>
                <w:rFonts w:cs="Times New Roman"/>
                <w:b/>
                <w:bCs/>
              </w:rPr>
              <w:t>Самостоятельная</w:t>
            </w:r>
            <w:r>
              <w:rPr>
                <w:rFonts w:cs="Times New Roman"/>
                <w:b/>
                <w:bCs/>
              </w:rPr>
              <w:t xml:space="preserve"> </w:t>
            </w:r>
            <w:r w:rsidRPr="00612B3C">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56" w:type="dxa"/>
            <w:tcBorders>
              <w:top w:val="single" w:sz="4" w:space="0" w:color="auto"/>
              <w:left w:val="single" w:sz="4" w:space="0" w:color="000000"/>
              <w:bottom w:val="single" w:sz="4" w:space="0" w:color="FFFFFF" w:themeColor="background1"/>
              <w:right w:val="single" w:sz="4" w:space="0" w:color="auto"/>
            </w:tcBorders>
            <w:shd w:val="clear" w:color="auto" w:fill="auto"/>
          </w:tcPr>
          <w:p w:rsidR="00461784" w:rsidRPr="00EE2A91"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Pr>
                <w:rFonts w:cs="Times New Roman"/>
                <w:bCs/>
                <w:i/>
              </w:rPr>
              <w:t>4</w:t>
            </w:r>
          </w:p>
        </w:tc>
        <w:tc>
          <w:tcPr>
            <w:tcW w:w="1548" w:type="dxa"/>
            <w:tcBorders>
              <w:top w:val="single" w:sz="4" w:space="0" w:color="auto"/>
              <w:left w:val="single" w:sz="4" w:space="0" w:color="auto"/>
              <w:bottom w:val="single" w:sz="4" w:space="0" w:color="FFFFFF" w:themeColor="background1"/>
              <w:right w:val="single" w:sz="4" w:space="0" w:color="000000"/>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461784" w:rsidRPr="0089497C" w:rsidTr="00D86E2B">
        <w:trPr>
          <w:trHeight w:val="23"/>
        </w:trPr>
        <w:tc>
          <w:tcPr>
            <w:tcW w:w="243" w:type="dxa"/>
            <w:shd w:val="clear" w:color="auto" w:fill="auto"/>
          </w:tcPr>
          <w:p w:rsidR="00461784" w:rsidRPr="0089497C" w:rsidRDefault="00461784" w:rsidP="00FC5DD7">
            <w:pPr>
              <w:snapToGrid w:val="0"/>
              <w:spacing w:line="276" w:lineRule="auto"/>
              <w:rPr>
                <w:rFonts w:cs="Times New Roman"/>
                <w:b/>
                <w:bCs/>
              </w:rPr>
            </w:pPr>
          </w:p>
        </w:tc>
        <w:tc>
          <w:tcPr>
            <w:tcW w:w="1376" w:type="dxa"/>
            <w:vMerge/>
            <w:tcBorders>
              <w:left w:val="single" w:sz="4" w:space="0" w:color="000000"/>
              <w:bottom w:val="single" w:sz="4" w:space="0" w:color="auto"/>
            </w:tcBorders>
            <w:shd w:val="clear" w:color="auto" w:fill="auto"/>
            <w:vAlign w:val="center"/>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889" w:type="dxa"/>
            <w:tcBorders>
              <w:top w:val="single" w:sz="4" w:space="0" w:color="FFFFFF" w:themeColor="background1"/>
              <w:left w:val="single" w:sz="4" w:space="0" w:color="000000"/>
              <w:bottom w:val="single" w:sz="4" w:space="0" w:color="000000"/>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89497C">
              <w:rPr>
                <w:rFonts w:cs="Times New Roman"/>
                <w:bCs/>
              </w:rPr>
              <w:t>Консультации</w:t>
            </w:r>
          </w:p>
        </w:tc>
        <w:tc>
          <w:tcPr>
            <w:tcW w:w="1156" w:type="dxa"/>
            <w:tcBorders>
              <w:top w:val="single" w:sz="4" w:space="0" w:color="FFFFFF" w:themeColor="background1"/>
              <w:left w:val="single" w:sz="4" w:space="0" w:color="000000"/>
              <w:bottom w:val="single" w:sz="4" w:space="0" w:color="000000"/>
              <w:right w:val="single" w:sz="4" w:space="0" w:color="auto"/>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w:t>
            </w:r>
          </w:p>
        </w:tc>
        <w:tc>
          <w:tcPr>
            <w:tcW w:w="1548" w:type="dxa"/>
            <w:tcBorders>
              <w:top w:val="single" w:sz="4" w:space="0" w:color="FFFFFF" w:themeColor="background1"/>
              <w:left w:val="single" w:sz="4" w:space="0" w:color="auto"/>
              <w:bottom w:val="single" w:sz="4" w:space="0" w:color="auto"/>
              <w:right w:val="single" w:sz="4" w:space="0" w:color="000000"/>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461784" w:rsidRPr="0089497C" w:rsidTr="00D86E2B">
        <w:trPr>
          <w:trHeight w:val="23"/>
        </w:trPr>
        <w:tc>
          <w:tcPr>
            <w:tcW w:w="243" w:type="dxa"/>
            <w:shd w:val="clear" w:color="auto" w:fill="auto"/>
          </w:tcPr>
          <w:p w:rsidR="00461784" w:rsidRPr="0089497C" w:rsidRDefault="00461784" w:rsidP="00FC5DD7">
            <w:pPr>
              <w:snapToGrid w:val="0"/>
              <w:spacing w:line="276" w:lineRule="auto"/>
              <w:rPr>
                <w:rFonts w:cs="Times New Roman"/>
                <w:b/>
                <w:bCs/>
              </w:rPr>
            </w:pPr>
          </w:p>
        </w:tc>
        <w:tc>
          <w:tcPr>
            <w:tcW w:w="1376" w:type="dxa"/>
            <w:vMerge/>
            <w:tcBorders>
              <w:left w:val="single" w:sz="4" w:space="0" w:color="000000"/>
              <w:bottom w:val="single" w:sz="4" w:space="0" w:color="auto"/>
            </w:tcBorders>
            <w:shd w:val="clear" w:color="auto" w:fill="auto"/>
            <w:vAlign w:val="center"/>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889" w:type="dxa"/>
            <w:tcBorders>
              <w:top w:val="single" w:sz="4" w:space="0" w:color="auto"/>
              <w:left w:val="single" w:sz="4" w:space="0" w:color="000000"/>
              <w:bottom w:val="single" w:sz="4" w:space="0" w:color="000000"/>
            </w:tcBorders>
            <w:shd w:val="clear" w:color="auto" w:fill="auto"/>
          </w:tcPr>
          <w:p w:rsidR="00461784" w:rsidRPr="00617A01"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Pr>
                <w:rFonts w:cs="Times New Roman"/>
                <w:b/>
                <w:bCs/>
              </w:rPr>
              <w:t>Итого за 3 семестр: ПЗ -</w:t>
            </w:r>
            <w:r w:rsidRPr="00617A01">
              <w:rPr>
                <w:rFonts w:cs="Times New Roman"/>
                <w:b/>
                <w:bCs/>
              </w:rPr>
              <w:t xml:space="preserve"> 32</w:t>
            </w:r>
          </w:p>
          <w:p w:rsidR="00461784" w:rsidRPr="00617A01"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Pr>
                <w:rFonts w:cs="Times New Roman"/>
                <w:b/>
                <w:bCs/>
              </w:rPr>
              <w:t xml:space="preserve">                                  СРС-</w:t>
            </w:r>
            <w:r w:rsidRPr="00617A01">
              <w:rPr>
                <w:rFonts w:cs="Times New Roman"/>
                <w:b/>
                <w:bCs/>
              </w:rPr>
              <w:t xml:space="preserve"> 16</w:t>
            </w:r>
          </w:p>
          <w:p w:rsidR="00461784" w:rsidRPr="0089497C" w:rsidRDefault="00461784" w:rsidP="0074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Pr>
                <w:rFonts w:cs="Times New Roman"/>
                <w:b/>
                <w:bCs/>
              </w:rPr>
              <w:t xml:space="preserve">                   Консультации</w:t>
            </w:r>
            <w:r w:rsidRPr="000C102A">
              <w:rPr>
                <w:rFonts w:cs="Times New Roman"/>
                <w:b/>
                <w:bCs/>
              </w:rPr>
              <w:t>- 4</w:t>
            </w:r>
          </w:p>
        </w:tc>
        <w:tc>
          <w:tcPr>
            <w:tcW w:w="1156" w:type="dxa"/>
            <w:tcBorders>
              <w:top w:val="single" w:sz="4" w:space="0" w:color="auto"/>
              <w:left w:val="single" w:sz="4" w:space="0" w:color="000000"/>
              <w:bottom w:val="single" w:sz="4" w:space="0" w:color="000000"/>
              <w:right w:val="single" w:sz="4" w:space="0" w:color="auto"/>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48" w:type="dxa"/>
            <w:tcBorders>
              <w:top w:val="single" w:sz="4" w:space="0" w:color="auto"/>
              <w:left w:val="single" w:sz="4" w:space="0" w:color="auto"/>
              <w:bottom w:val="single" w:sz="4" w:space="0" w:color="auto"/>
              <w:right w:val="single" w:sz="4" w:space="0" w:color="000000"/>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B90218" w:rsidRPr="0089497C" w:rsidTr="00D86E2B">
        <w:trPr>
          <w:trHeight w:val="23"/>
        </w:trPr>
        <w:tc>
          <w:tcPr>
            <w:tcW w:w="243" w:type="dxa"/>
            <w:shd w:val="clear" w:color="auto" w:fill="auto"/>
          </w:tcPr>
          <w:p w:rsidR="00B90218" w:rsidRPr="0089497C" w:rsidRDefault="00B90218" w:rsidP="00FC5DD7">
            <w:pPr>
              <w:snapToGrid w:val="0"/>
              <w:spacing w:line="276" w:lineRule="auto"/>
              <w:rPr>
                <w:rFonts w:cs="Times New Roman"/>
                <w:b/>
                <w:bCs/>
              </w:rPr>
            </w:pPr>
          </w:p>
        </w:tc>
        <w:tc>
          <w:tcPr>
            <w:tcW w:w="1376" w:type="dxa"/>
            <w:tcBorders>
              <w:top w:val="single" w:sz="4" w:space="0" w:color="auto"/>
              <w:left w:val="single" w:sz="4" w:space="0" w:color="000000"/>
              <w:bottom w:val="single" w:sz="4" w:space="0" w:color="auto"/>
            </w:tcBorders>
            <w:shd w:val="clear" w:color="auto" w:fill="auto"/>
            <w:vAlign w:val="center"/>
          </w:tcPr>
          <w:p w:rsidR="00B90218" w:rsidRPr="0089497C" w:rsidRDefault="00B90218"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889" w:type="dxa"/>
            <w:tcBorders>
              <w:top w:val="single" w:sz="4" w:space="0" w:color="auto"/>
              <w:left w:val="single" w:sz="4" w:space="0" w:color="000000"/>
              <w:bottom w:val="single" w:sz="4" w:space="0" w:color="000000"/>
            </w:tcBorders>
            <w:shd w:val="clear" w:color="auto" w:fill="auto"/>
          </w:tcPr>
          <w:p w:rsidR="00B90218" w:rsidRPr="0089497C" w:rsidRDefault="00B90218" w:rsidP="00B9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r w:rsidRPr="0089497C">
              <w:rPr>
                <w:rFonts w:cs="Times New Roman"/>
                <w:b/>
                <w:bCs/>
                <w:u w:val="single"/>
              </w:rPr>
              <w:t>2 курс</w:t>
            </w:r>
            <w:r>
              <w:rPr>
                <w:rFonts w:cs="Times New Roman"/>
                <w:b/>
                <w:bCs/>
                <w:u w:val="single"/>
              </w:rPr>
              <w:t>,</w:t>
            </w:r>
            <w:r w:rsidRPr="0089497C">
              <w:rPr>
                <w:rFonts w:cs="Times New Roman"/>
                <w:b/>
                <w:bCs/>
                <w:u w:val="single"/>
              </w:rPr>
              <w:t xml:space="preserve"> 4 семестр</w:t>
            </w:r>
          </w:p>
          <w:p w:rsidR="00B90218" w:rsidRDefault="00B90218"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p>
        </w:tc>
        <w:tc>
          <w:tcPr>
            <w:tcW w:w="1156" w:type="dxa"/>
            <w:tcBorders>
              <w:top w:val="single" w:sz="4" w:space="0" w:color="auto"/>
              <w:left w:val="single" w:sz="4" w:space="0" w:color="000000"/>
              <w:bottom w:val="single" w:sz="4" w:space="0" w:color="000000"/>
              <w:right w:val="single" w:sz="4" w:space="0" w:color="auto"/>
            </w:tcBorders>
            <w:shd w:val="clear" w:color="auto" w:fill="auto"/>
          </w:tcPr>
          <w:p w:rsidR="00B90218" w:rsidRPr="0089497C" w:rsidRDefault="00B90218"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48" w:type="dxa"/>
            <w:tcBorders>
              <w:top w:val="single" w:sz="4" w:space="0" w:color="auto"/>
              <w:left w:val="single" w:sz="4" w:space="0" w:color="auto"/>
              <w:bottom w:val="single" w:sz="4" w:space="0" w:color="auto"/>
              <w:right w:val="single" w:sz="4" w:space="0" w:color="000000"/>
            </w:tcBorders>
            <w:shd w:val="clear" w:color="auto" w:fill="auto"/>
          </w:tcPr>
          <w:p w:rsidR="00B90218" w:rsidRPr="0089497C" w:rsidRDefault="00B90218"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D670D" w:rsidRPr="0089497C" w:rsidTr="00D86E2B">
        <w:trPr>
          <w:trHeight w:val="23"/>
        </w:trPr>
        <w:tc>
          <w:tcPr>
            <w:tcW w:w="243" w:type="dxa"/>
            <w:shd w:val="clear" w:color="auto" w:fill="auto"/>
          </w:tcPr>
          <w:p w:rsidR="009D670D" w:rsidRPr="0089497C" w:rsidRDefault="009D670D" w:rsidP="00FC5DD7">
            <w:pPr>
              <w:snapToGrid w:val="0"/>
              <w:spacing w:line="276" w:lineRule="auto"/>
              <w:rPr>
                <w:rFonts w:cs="Times New Roman"/>
                <w:b/>
                <w:bCs/>
              </w:rPr>
            </w:pPr>
          </w:p>
        </w:tc>
        <w:tc>
          <w:tcPr>
            <w:tcW w:w="1376" w:type="dxa"/>
            <w:vMerge w:val="restart"/>
            <w:tcBorders>
              <w:top w:val="single" w:sz="4" w:space="0" w:color="auto"/>
              <w:left w:val="single" w:sz="4" w:space="0" w:color="000000"/>
              <w:bottom w:val="single" w:sz="4" w:space="0" w:color="000000"/>
            </w:tcBorders>
            <w:shd w:val="clear" w:color="auto" w:fill="auto"/>
            <w:vAlign w:val="center"/>
          </w:tcPr>
          <w:p w:rsidR="00EF2067"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Раздел</w:t>
            </w:r>
            <w:r w:rsidR="00B90218">
              <w:rPr>
                <w:rFonts w:cs="Times New Roman"/>
                <w:b/>
                <w:bCs/>
              </w:rPr>
              <w:t xml:space="preserve"> 5</w:t>
            </w:r>
            <w:r w:rsidRPr="0089497C">
              <w:rPr>
                <w:rFonts w:cs="Times New Roman"/>
                <w:b/>
                <w:bCs/>
              </w:rPr>
              <w:t>.</w:t>
            </w:r>
          </w:p>
          <w:p w:rsidR="009D670D" w:rsidRPr="00612B3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r>
              <w:rPr>
                <w:rFonts w:cs="Times New Roman"/>
                <w:b/>
                <w:bCs/>
              </w:rPr>
              <w:t>Обсуждение условий контракта</w:t>
            </w:r>
          </w:p>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br/>
            </w:r>
          </w:p>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889" w:type="dxa"/>
            <w:vMerge w:val="restart"/>
            <w:tcBorders>
              <w:top w:val="single" w:sz="4" w:space="0" w:color="000000"/>
              <w:left w:val="single" w:sz="4" w:space="0" w:color="000000"/>
              <w:bottom w:val="single" w:sz="4" w:space="0" w:color="000000"/>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rPr>
            </w:pPr>
          </w:p>
          <w:p w:rsidR="009D670D" w:rsidRPr="00621953" w:rsidRDefault="009D670D" w:rsidP="00FC5DD7">
            <w:pPr>
              <w:snapToGrid w:val="0"/>
              <w:spacing w:line="276" w:lineRule="auto"/>
            </w:pPr>
            <w:r w:rsidRPr="0089497C">
              <w:t>Тема</w:t>
            </w:r>
            <w:r w:rsidR="00B12CA8">
              <w:t xml:space="preserve"> </w:t>
            </w:r>
            <w:r w:rsidR="004B52F6" w:rsidRPr="005F539D">
              <w:rPr>
                <w:rFonts w:eastAsia="Times New Roman" w:cs="Times New Roman"/>
              </w:rPr>
              <w:t>5</w:t>
            </w:r>
            <w:r w:rsidRPr="0089497C">
              <w:t>.1.</w:t>
            </w:r>
            <w:r>
              <w:t xml:space="preserve"> Модальные глаголы</w:t>
            </w:r>
            <w:r>
              <w:rPr>
                <w:lang w:val="en-US"/>
              </w:rPr>
              <w:t>can</w:t>
            </w:r>
            <w:r w:rsidRPr="00621953">
              <w:t xml:space="preserve">, </w:t>
            </w:r>
            <w:r>
              <w:rPr>
                <w:lang w:val="en-US"/>
              </w:rPr>
              <w:t>must</w:t>
            </w:r>
            <w:r w:rsidRPr="00621953">
              <w:t xml:space="preserve">, </w:t>
            </w:r>
            <w:r>
              <w:rPr>
                <w:lang w:val="en-US"/>
              </w:rPr>
              <w:t>may</w:t>
            </w:r>
          </w:p>
          <w:p w:rsidR="009D670D" w:rsidRPr="00513EA9" w:rsidRDefault="009D670D" w:rsidP="00FC5DD7">
            <w:pPr>
              <w:snapToGrid w:val="0"/>
              <w:spacing w:line="276" w:lineRule="auto"/>
              <w:rPr>
                <w:rFonts w:eastAsia="Times New Roman" w:cs="Times New Roman"/>
              </w:rPr>
            </w:pPr>
            <w:r w:rsidRPr="0089497C">
              <w:t>Тема</w:t>
            </w:r>
            <w:r w:rsidR="00B12CA8">
              <w:t xml:space="preserve"> </w:t>
            </w:r>
            <w:r w:rsidR="004B52F6" w:rsidRPr="005F539D">
              <w:rPr>
                <w:rFonts w:eastAsia="Times New Roman" w:cs="Times New Roman"/>
              </w:rPr>
              <w:t>5</w:t>
            </w:r>
            <w:r w:rsidRPr="0089497C">
              <w:t>.2.</w:t>
            </w:r>
            <w:r>
              <w:t>. Предлоги в коммерческих и деловых</w:t>
            </w:r>
          </w:p>
          <w:p w:rsidR="009D670D" w:rsidRPr="00517A3B" w:rsidRDefault="009D670D" w:rsidP="00FC5DD7">
            <w:pPr>
              <w:snapToGrid w:val="0"/>
              <w:spacing w:line="276" w:lineRule="auto"/>
              <w:rPr>
                <w:lang w:val="en-US"/>
              </w:rPr>
            </w:pPr>
            <w:r>
              <w:t xml:space="preserve">  выражениях</w:t>
            </w:r>
          </w:p>
          <w:p w:rsidR="009D670D" w:rsidRPr="00621953" w:rsidRDefault="009D670D" w:rsidP="00FC5DD7">
            <w:pPr>
              <w:tabs>
                <w:tab w:val="left" w:pos="709"/>
                <w:tab w:val="left" w:pos="2820"/>
              </w:tabs>
              <w:snapToGrid w:val="0"/>
              <w:spacing w:line="276" w:lineRule="auto"/>
              <w:rPr>
                <w:lang w:val="en-US"/>
              </w:rPr>
            </w:pPr>
            <w:r w:rsidRPr="0089497C">
              <w:t>Тема</w:t>
            </w:r>
            <w:r w:rsidR="00B12CA8" w:rsidRPr="00517A3B">
              <w:rPr>
                <w:lang w:val="en-US"/>
              </w:rPr>
              <w:t xml:space="preserve"> </w:t>
            </w:r>
            <w:r w:rsidR="004B52F6" w:rsidRPr="00517A3B">
              <w:rPr>
                <w:rFonts w:eastAsia="Times New Roman" w:cs="Times New Roman"/>
                <w:lang w:val="en-US"/>
              </w:rPr>
              <w:t>5</w:t>
            </w:r>
            <w:r w:rsidRPr="00517A3B">
              <w:rPr>
                <w:lang w:val="en-US"/>
              </w:rPr>
              <w:t>.3.</w:t>
            </w:r>
            <w:r w:rsidR="00FA6AD4" w:rsidRPr="00517A3B">
              <w:rPr>
                <w:lang w:val="en-US"/>
              </w:rPr>
              <w:t xml:space="preserve"> </w:t>
            </w:r>
            <w:r w:rsidRPr="0089497C">
              <w:t>Текст</w:t>
            </w:r>
            <w:r w:rsidRPr="00621953">
              <w:rPr>
                <w:lang w:val="en-US"/>
              </w:rPr>
              <w:t xml:space="preserve"> «</w:t>
            </w:r>
            <w:r>
              <w:rPr>
                <w:lang w:val="en-US"/>
              </w:rPr>
              <w:t>Discussing contract terms</w:t>
            </w:r>
            <w:r w:rsidRPr="00621953">
              <w:rPr>
                <w:lang w:val="en-US"/>
              </w:rPr>
              <w:t>»</w:t>
            </w:r>
          </w:p>
          <w:p w:rsidR="009D670D" w:rsidRPr="00621953" w:rsidRDefault="009D670D" w:rsidP="00FC5DD7">
            <w:pPr>
              <w:tabs>
                <w:tab w:val="left" w:pos="709"/>
                <w:tab w:val="left" w:pos="2820"/>
              </w:tabs>
              <w:snapToGrid w:val="0"/>
              <w:spacing w:line="276" w:lineRule="auto"/>
              <w:rPr>
                <w:lang w:val="en-US"/>
              </w:rPr>
            </w:pPr>
            <w:r w:rsidRPr="0089497C">
              <w:t>Тема</w:t>
            </w:r>
            <w:r w:rsidR="00B12CA8" w:rsidRPr="00924B37">
              <w:rPr>
                <w:lang w:val="en-US"/>
              </w:rPr>
              <w:t xml:space="preserve"> </w:t>
            </w:r>
            <w:r w:rsidR="004B52F6">
              <w:rPr>
                <w:rFonts w:eastAsia="Times New Roman" w:cs="Times New Roman"/>
                <w:lang w:val="en-US"/>
              </w:rPr>
              <w:t>5</w:t>
            </w:r>
            <w:r>
              <w:rPr>
                <w:lang w:val="en-US"/>
              </w:rPr>
              <w:t>.4</w:t>
            </w:r>
            <w:r w:rsidRPr="00513EA9">
              <w:rPr>
                <w:lang w:val="en-US"/>
              </w:rPr>
              <w:t>.</w:t>
            </w:r>
            <w:r w:rsidR="00FA6AD4" w:rsidRPr="00FA6AD4">
              <w:rPr>
                <w:lang w:val="en-US"/>
              </w:rPr>
              <w:t xml:space="preserve"> </w:t>
            </w:r>
            <w:r>
              <w:t>Текст</w:t>
            </w:r>
            <w:r w:rsidRPr="00621953">
              <w:rPr>
                <w:lang w:val="en-US"/>
              </w:rPr>
              <w:t xml:space="preserve">  «</w:t>
            </w:r>
            <w:r>
              <w:rPr>
                <w:lang w:val="en-US"/>
              </w:rPr>
              <w:t>Do you like your job?</w:t>
            </w:r>
            <w:r w:rsidRPr="00621953">
              <w:rPr>
                <w:lang w:val="en-US"/>
              </w:rPr>
              <w:t>»</w:t>
            </w:r>
          </w:p>
          <w:p w:rsidR="009D670D" w:rsidRPr="0089497C" w:rsidRDefault="009D670D" w:rsidP="00FC5DD7">
            <w:pPr>
              <w:tabs>
                <w:tab w:val="left" w:pos="709"/>
                <w:tab w:val="left" w:pos="2820"/>
              </w:tabs>
              <w:snapToGrid w:val="0"/>
              <w:spacing w:line="276" w:lineRule="auto"/>
            </w:pPr>
            <w:r>
              <w:t xml:space="preserve">Тема </w:t>
            </w:r>
            <w:r w:rsidR="004B52F6" w:rsidRPr="005F539D">
              <w:t>5</w:t>
            </w:r>
            <w:r>
              <w:t>.5</w:t>
            </w:r>
            <w:r w:rsidRPr="0089497C">
              <w:t xml:space="preserve">. </w:t>
            </w:r>
            <w:r w:rsidRPr="00621953">
              <w:t>Обсуждение количества товара, условий поставки</w:t>
            </w:r>
            <w:r>
              <w:t>, платежа, цены и скидки с цены.</w:t>
            </w:r>
          </w:p>
          <w:p w:rsidR="009D670D" w:rsidRPr="0089497C" w:rsidRDefault="009D670D" w:rsidP="00621953">
            <w:pPr>
              <w:tabs>
                <w:tab w:val="left" w:pos="709"/>
                <w:tab w:val="left" w:pos="2820"/>
              </w:tabs>
              <w:snapToGrid w:val="0"/>
              <w:spacing w:line="276" w:lineRule="auto"/>
            </w:pPr>
            <w:r>
              <w:t xml:space="preserve">Тема </w:t>
            </w:r>
            <w:r w:rsidR="004B52F6" w:rsidRPr="005F539D">
              <w:t>5</w:t>
            </w:r>
            <w:r>
              <w:t>.6</w:t>
            </w:r>
            <w:r w:rsidRPr="0089497C">
              <w:t xml:space="preserve">. </w:t>
            </w:r>
            <w:r>
              <w:t xml:space="preserve">Структура и логика деловых переговоров </w:t>
            </w:r>
          </w:p>
        </w:tc>
        <w:tc>
          <w:tcPr>
            <w:tcW w:w="1156" w:type="dxa"/>
            <w:vMerge w:val="restart"/>
            <w:tcBorders>
              <w:top w:val="single" w:sz="4" w:space="0" w:color="000000"/>
              <w:left w:val="single" w:sz="4" w:space="0" w:color="000000"/>
              <w:bottom w:val="single" w:sz="4" w:space="0" w:color="000000"/>
              <w:right w:val="single" w:sz="4" w:space="0" w:color="auto"/>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D31809" w:rsidRPr="005F539D" w:rsidRDefault="00D31809"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D31809" w:rsidRPr="005F539D" w:rsidRDefault="00D31809"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D31809" w:rsidRPr="005F539D" w:rsidRDefault="00D31809"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D31809" w:rsidRPr="005F539D" w:rsidRDefault="00D31809"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D31809" w:rsidRPr="005F539D" w:rsidRDefault="00D31809"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D31809" w:rsidRPr="005F539D" w:rsidRDefault="00D31809"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D31809" w:rsidRPr="005F539D" w:rsidRDefault="00D31809"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D31809" w:rsidRPr="005F539D" w:rsidRDefault="00D31809"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1548" w:type="dxa"/>
            <w:vMerge w:val="restart"/>
            <w:tcBorders>
              <w:left w:val="single" w:sz="4" w:space="0" w:color="auto"/>
              <w:right w:val="single" w:sz="4" w:space="0" w:color="000000"/>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1,2</w:t>
            </w:r>
          </w:p>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D670D" w:rsidRPr="0089497C" w:rsidTr="00D86E2B">
        <w:trPr>
          <w:trHeight w:val="23"/>
        </w:trPr>
        <w:tc>
          <w:tcPr>
            <w:tcW w:w="243" w:type="dxa"/>
            <w:shd w:val="clear" w:color="auto" w:fill="auto"/>
          </w:tcPr>
          <w:p w:rsidR="009D670D" w:rsidRPr="0089497C" w:rsidRDefault="009D670D" w:rsidP="00FC5DD7">
            <w:pPr>
              <w:snapToGrid w:val="0"/>
              <w:spacing w:line="276" w:lineRule="auto"/>
              <w:rPr>
                <w:rFonts w:cs="Times New Roman"/>
                <w:b/>
                <w:bCs/>
              </w:rPr>
            </w:pPr>
          </w:p>
        </w:tc>
        <w:tc>
          <w:tcPr>
            <w:tcW w:w="1376" w:type="dxa"/>
            <w:vMerge/>
            <w:tcBorders>
              <w:top w:val="single" w:sz="4" w:space="0" w:color="000000"/>
              <w:left w:val="single" w:sz="4" w:space="0" w:color="000000"/>
              <w:bottom w:val="single" w:sz="4" w:space="0" w:color="000000"/>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889" w:type="dxa"/>
            <w:vMerge/>
            <w:tcBorders>
              <w:top w:val="single" w:sz="4" w:space="0" w:color="000000"/>
              <w:left w:val="single" w:sz="4" w:space="0" w:color="000000"/>
              <w:bottom w:val="single" w:sz="4" w:space="0" w:color="000000"/>
            </w:tcBorders>
            <w:shd w:val="clear" w:color="auto" w:fill="auto"/>
          </w:tcPr>
          <w:p w:rsidR="009D670D" w:rsidRPr="0089497C" w:rsidRDefault="009D670D" w:rsidP="00FC5DD7">
            <w:pPr>
              <w:snapToGrid w:val="0"/>
              <w:spacing w:line="276" w:lineRule="auto"/>
              <w:ind w:left="1440" w:hanging="1440"/>
              <w:jc w:val="both"/>
              <w:rPr>
                <w:rFonts w:cs="Times New Roman"/>
                <w:b/>
              </w:rPr>
            </w:pPr>
          </w:p>
        </w:tc>
        <w:tc>
          <w:tcPr>
            <w:tcW w:w="1156" w:type="dxa"/>
            <w:vMerge/>
            <w:tcBorders>
              <w:top w:val="single" w:sz="4" w:space="0" w:color="000000"/>
              <w:left w:val="single" w:sz="4" w:space="0" w:color="000000"/>
              <w:bottom w:val="single" w:sz="4" w:space="0" w:color="000000"/>
              <w:right w:val="single" w:sz="4" w:space="0" w:color="auto"/>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48" w:type="dxa"/>
            <w:vMerge/>
            <w:tcBorders>
              <w:left w:val="single" w:sz="4" w:space="0" w:color="auto"/>
              <w:right w:val="single" w:sz="4" w:space="0" w:color="000000"/>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D670D" w:rsidRPr="0089497C" w:rsidTr="00D86E2B">
        <w:trPr>
          <w:trHeight w:val="23"/>
        </w:trPr>
        <w:tc>
          <w:tcPr>
            <w:tcW w:w="243" w:type="dxa"/>
            <w:shd w:val="clear" w:color="auto" w:fill="auto"/>
          </w:tcPr>
          <w:p w:rsidR="009D670D" w:rsidRPr="0089497C" w:rsidRDefault="009D670D" w:rsidP="00FC5DD7">
            <w:pPr>
              <w:snapToGrid w:val="0"/>
              <w:spacing w:line="276" w:lineRule="auto"/>
              <w:rPr>
                <w:rFonts w:cs="Times New Roman"/>
                <w:b/>
                <w:bCs/>
              </w:rPr>
            </w:pPr>
          </w:p>
        </w:tc>
        <w:tc>
          <w:tcPr>
            <w:tcW w:w="1376" w:type="dxa"/>
            <w:vMerge/>
            <w:tcBorders>
              <w:top w:val="single" w:sz="4" w:space="0" w:color="000000"/>
              <w:left w:val="single" w:sz="4" w:space="0" w:color="000000"/>
              <w:bottom w:val="single" w:sz="4" w:space="0" w:color="000000"/>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889" w:type="dxa"/>
            <w:vMerge/>
            <w:tcBorders>
              <w:top w:val="single" w:sz="4" w:space="0" w:color="000000"/>
              <w:left w:val="single" w:sz="4" w:space="0" w:color="000000"/>
              <w:bottom w:val="single" w:sz="4" w:space="0" w:color="000000"/>
            </w:tcBorders>
            <w:shd w:val="clear" w:color="auto" w:fill="auto"/>
          </w:tcPr>
          <w:p w:rsidR="009D670D" w:rsidRPr="0089497C" w:rsidRDefault="009D670D" w:rsidP="00FC5DD7">
            <w:pPr>
              <w:snapToGrid w:val="0"/>
              <w:spacing w:line="276" w:lineRule="auto"/>
              <w:jc w:val="both"/>
              <w:rPr>
                <w:rFonts w:cs="Times New Roman"/>
                <w:b/>
              </w:rPr>
            </w:pPr>
          </w:p>
        </w:tc>
        <w:tc>
          <w:tcPr>
            <w:tcW w:w="1156" w:type="dxa"/>
            <w:vMerge/>
            <w:tcBorders>
              <w:top w:val="single" w:sz="4" w:space="0" w:color="000000"/>
              <w:left w:val="single" w:sz="4" w:space="0" w:color="000000"/>
              <w:bottom w:val="single" w:sz="4" w:space="0" w:color="000000"/>
              <w:right w:val="single" w:sz="4" w:space="0" w:color="auto"/>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48" w:type="dxa"/>
            <w:vMerge/>
            <w:tcBorders>
              <w:left w:val="single" w:sz="4" w:space="0" w:color="auto"/>
              <w:right w:val="single" w:sz="4" w:space="0" w:color="000000"/>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r>
      <w:tr w:rsidR="009D670D" w:rsidRPr="0089497C" w:rsidTr="00D86E2B">
        <w:trPr>
          <w:trHeight w:val="23"/>
        </w:trPr>
        <w:tc>
          <w:tcPr>
            <w:tcW w:w="243" w:type="dxa"/>
            <w:shd w:val="clear" w:color="auto" w:fill="auto"/>
          </w:tcPr>
          <w:p w:rsidR="009D670D" w:rsidRPr="0089497C" w:rsidRDefault="009D670D" w:rsidP="00FC5DD7">
            <w:pPr>
              <w:snapToGrid w:val="0"/>
              <w:spacing w:line="276" w:lineRule="auto"/>
              <w:rPr>
                <w:rFonts w:cs="Times New Roman"/>
                <w:b/>
                <w:bCs/>
              </w:rPr>
            </w:pPr>
          </w:p>
        </w:tc>
        <w:tc>
          <w:tcPr>
            <w:tcW w:w="1376" w:type="dxa"/>
            <w:vMerge/>
            <w:tcBorders>
              <w:top w:val="single" w:sz="4" w:space="0" w:color="000000"/>
              <w:left w:val="single" w:sz="4" w:space="0" w:color="000000"/>
              <w:bottom w:val="single" w:sz="4" w:space="0" w:color="000000"/>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889" w:type="dxa"/>
            <w:vMerge/>
            <w:tcBorders>
              <w:top w:val="single" w:sz="4" w:space="0" w:color="000000"/>
              <w:left w:val="single" w:sz="4" w:space="0" w:color="000000"/>
              <w:bottom w:val="single" w:sz="4" w:space="0" w:color="000000"/>
            </w:tcBorders>
            <w:shd w:val="clear" w:color="auto" w:fill="auto"/>
          </w:tcPr>
          <w:p w:rsidR="009D670D" w:rsidRPr="0089497C" w:rsidRDefault="009D670D" w:rsidP="00FC5DD7">
            <w:pPr>
              <w:snapToGrid w:val="0"/>
              <w:spacing w:line="276" w:lineRule="auto"/>
              <w:ind w:left="1440" w:hanging="1440"/>
              <w:jc w:val="both"/>
              <w:rPr>
                <w:rFonts w:cs="Times New Roman"/>
                <w:b/>
              </w:rPr>
            </w:pPr>
          </w:p>
        </w:tc>
        <w:tc>
          <w:tcPr>
            <w:tcW w:w="1156" w:type="dxa"/>
            <w:vMerge/>
            <w:tcBorders>
              <w:top w:val="single" w:sz="4" w:space="0" w:color="000000"/>
              <w:left w:val="single" w:sz="4" w:space="0" w:color="000000"/>
              <w:bottom w:val="single" w:sz="4" w:space="0" w:color="000000"/>
              <w:right w:val="single" w:sz="4" w:space="0" w:color="auto"/>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48" w:type="dxa"/>
            <w:vMerge/>
            <w:tcBorders>
              <w:left w:val="single" w:sz="4" w:space="0" w:color="auto"/>
              <w:bottom w:val="single" w:sz="4" w:space="0" w:color="000000"/>
              <w:right w:val="single" w:sz="4" w:space="0" w:color="000000"/>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EF2067" w:rsidRPr="0089497C" w:rsidTr="00D86E2B">
        <w:trPr>
          <w:trHeight w:val="1515"/>
        </w:trPr>
        <w:tc>
          <w:tcPr>
            <w:tcW w:w="243" w:type="dxa"/>
            <w:vMerge w:val="restart"/>
            <w:shd w:val="clear" w:color="auto" w:fill="auto"/>
          </w:tcPr>
          <w:p w:rsidR="00EF2067" w:rsidRPr="0089497C" w:rsidRDefault="00EF2067" w:rsidP="00FC5DD7">
            <w:pPr>
              <w:snapToGrid w:val="0"/>
              <w:spacing w:line="276" w:lineRule="auto"/>
              <w:rPr>
                <w:rFonts w:cs="Times New Roman"/>
                <w:b/>
                <w:bCs/>
              </w:rPr>
            </w:pPr>
          </w:p>
        </w:tc>
        <w:tc>
          <w:tcPr>
            <w:tcW w:w="1376" w:type="dxa"/>
            <w:vMerge/>
            <w:tcBorders>
              <w:top w:val="single" w:sz="4" w:space="0" w:color="000000"/>
              <w:left w:val="single" w:sz="4" w:space="0" w:color="000000"/>
              <w:bottom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889" w:type="dxa"/>
            <w:vMerge/>
            <w:tcBorders>
              <w:top w:val="single" w:sz="4" w:space="0" w:color="000000"/>
              <w:left w:val="single" w:sz="4" w:space="0" w:color="000000"/>
              <w:bottom w:val="single" w:sz="4" w:space="0" w:color="auto"/>
            </w:tcBorders>
            <w:shd w:val="clear" w:color="auto" w:fill="auto"/>
          </w:tcPr>
          <w:p w:rsidR="00EF2067" w:rsidRPr="0089497C" w:rsidRDefault="00EF2067" w:rsidP="00FC5DD7">
            <w:pPr>
              <w:snapToGrid w:val="0"/>
              <w:spacing w:line="276" w:lineRule="auto"/>
              <w:jc w:val="both"/>
              <w:rPr>
                <w:rFonts w:eastAsia="Times New Roman" w:cs="Times New Roman"/>
              </w:rPr>
            </w:pPr>
          </w:p>
        </w:tc>
        <w:tc>
          <w:tcPr>
            <w:tcW w:w="1156" w:type="dxa"/>
            <w:vMerge/>
            <w:tcBorders>
              <w:top w:val="single" w:sz="4" w:space="0" w:color="000000"/>
              <w:left w:val="single" w:sz="4" w:space="0" w:color="000000"/>
              <w:bottom w:val="single" w:sz="4" w:space="0" w:color="auto"/>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1548" w:type="dxa"/>
            <w:vMerge/>
            <w:tcBorders>
              <w:top w:val="single" w:sz="4" w:space="0" w:color="000000"/>
              <w:left w:val="single" w:sz="4" w:space="0" w:color="000000"/>
              <w:bottom w:val="single" w:sz="4" w:space="0" w:color="auto"/>
              <w:right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EF2067" w:rsidRPr="0089497C" w:rsidTr="00D86E2B">
        <w:trPr>
          <w:trHeight w:val="2265"/>
        </w:trPr>
        <w:tc>
          <w:tcPr>
            <w:tcW w:w="243" w:type="dxa"/>
            <w:vMerge/>
            <w:shd w:val="clear" w:color="auto" w:fill="auto"/>
          </w:tcPr>
          <w:p w:rsidR="00EF2067" w:rsidRPr="0089497C" w:rsidRDefault="00EF2067" w:rsidP="00FC5DD7">
            <w:pPr>
              <w:snapToGrid w:val="0"/>
              <w:spacing w:line="276" w:lineRule="auto"/>
              <w:rPr>
                <w:rFonts w:cs="Times New Roman"/>
                <w:b/>
                <w:bCs/>
              </w:rPr>
            </w:pPr>
          </w:p>
        </w:tc>
        <w:tc>
          <w:tcPr>
            <w:tcW w:w="1376" w:type="dxa"/>
            <w:vMerge/>
            <w:tcBorders>
              <w:top w:val="single" w:sz="4" w:space="0" w:color="000000"/>
              <w:left w:val="single" w:sz="4" w:space="0" w:color="000000"/>
              <w:bottom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889" w:type="dxa"/>
            <w:tcBorders>
              <w:top w:val="single" w:sz="4" w:space="0" w:color="auto"/>
              <w:left w:val="single" w:sz="4" w:space="0" w:color="000000"/>
              <w:bottom w:val="single" w:sz="4" w:space="0" w:color="000000"/>
            </w:tcBorders>
            <w:shd w:val="clear" w:color="auto" w:fill="auto"/>
          </w:tcPr>
          <w:p w:rsidR="00EF2067" w:rsidRPr="0089497C" w:rsidRDefault="00EF2067" w:rsidP="00EF2067">
            <w:pPr>
              <w:tabs>
                <w:tab w:val="left" w:pos="709"/>
                <w:tab w:val="left" w:pos="2820"/>
              </w:tabs>
              <w:snapToGrid w:val="0"/>
              <w:spacing w:line="276" w:lineRule="auto"/>
              <w:rPr>
                <w:rFonts w:eastAsia="Times New Roman" w:cs="Times New Roman"/>
              </w:rPr>
            </w:pPr>
            <w:r w:rsidRPr="003F63F9">
              <w:rPr>
                <w:rFonts w:cs="Times New Roman"/>
                <w:b/>
                <w:bCs/>
              </w:rPr>
              <w:t>Практические</w:t>
            </w:r>
            <w:r>
              <w:rPr>
                <w:rFonts w:cs="Times New Roman"/>
                <w:b/>
                <w:bCs/>
              </w:rPr>
              <w:t xml:space="preserve"> </w:t>
            </w:r>
            <w:r w:rsidRPr="003F63F9">
              <w:rPr>
                <w:rFonts w:cs="Times New Roman"/>
                <w:b/>
                <w:bCs/>
              </w:rPr>
              <w:t>занятия</w:t>
            </w:r>
            <w:r w:rsidRPr="003F63F9">
              <w:rPr>
                <w:rFonts w:eastAsia="Times New Roman" w:cs="Times New Roman"/>
                <w:b/>
                <w:bCs/>
              </w:rPr>
              <w:t>:</w:t>
            </w:r>
            <w:r w:rsidRPr="0089497C">
              <w:rPr>
                <w:rFonts w:eastAsia="Times New Roman" w:cs="Times New Roman"/>
                <w:bCs/>
              </w:rPr>
              <w:t xml:space="preserve">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tc>
        <w:tc>
          <w:tcPr>
            <w:tcW w:w="1156" w:type="dxa"/>
            <w:tcBorders>
              <w:top w:val="single" w:sz="4" w:space="0" w:color="auto"/>
              <w:left w:val="single" w:sz="4" w:space="0" w:color="000000"/>
              <w:bottom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Pr>
                <w:rFonts w:cs="Times New Roman"/>
                <w:bCs/>
                <w:i/>
                <w:lang w:val="en-US"/>
              </w:rPr>
              <w:t>1</w:t>
            </w:r>
            <w:r>
              <w:rPr>
                <w:rFonts w:cs="Times New Roman"/>
                <w:bCs/>
                <w:i/>
              </w:rPr>
              <w:t>0</w:t>
            </w:r>
          </w:p>
        </w:tc>
        <w:tc>
          <w:tcPr>
            <w:tcW w:w="1548" w:type="dxa"/>
            <w:tcBorders>
              <w:top w:val="single" w:sz="4" w:space="0" w:color="auto"/>
              <w:left w:val="single" w:sz="4" w:space="0" w:color="000000"/>
              <w:bottom w:val="single" w:sz="4" w:space="0" w:color="000000"/>
              <w:right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D670D" w:rsidRPr="0089497C" w:rsidTr="00D86E2B">
        <w:trPr>
          <w:trHeight w:val="23"/>
        </w:trPr>
        <w:tc>
          <w:tcPr>
            <w:tcW w:w="243" w:type="dxa"/>
            <w:shd w:val="clear" w:color="auto" w:fill="auto"/>
          </w:tcPr>
          <w:p w:rsidR="009D670D" w:rsidRPr="0089497C" w:rsidRDefault="009D670D" w:rsidP="00FC5DD7">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000000"/>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3F63F9">
              <w:rPr>
                <w:rFonts w:cs="Times New Roman"/>
                <w:b/>
                <w:bCs/>
              </w:rPr>
              <w:t>Самостоятельная</w:t>
            </w:r>
            <w:r w:rsidR="00FA6AD4">
              <w:rPr>
                <w:rFonts w:cs="Times New Roman"/>
                <w:b/>
                <w:bCs/>
              </w:rPr>
              <w:t xml:space="preserve"> </w:t>
            </w:r>
            <w:r w:rsidRPr="003F63F9">
              <w:rPr>
                <w:rFonts w:cs="Times New Roman"/>
                <w:b/>
                <w:bCs/>
              </w:rPr>
              <w:t>работа</w:t>
            </w:r>
            <w:r w:rsidR="00FA6AD4">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56" w:type="dxa"/>
            <w:tcBorders>
              <w:top w:val="single" w:sz="4" w:space="0" w:color="000000"/>
              <w:left w:val="single" w:sz="4" w:space="0" w:color="000000"/>
              <w:bottom w:val="single" w:sz="4" w:space="0" w:color="000000"/>
            </w:tcBorders>
            <w:shd w:val="clear" w:color="auto" w:fill="auto"/>
          </w:tcPr>
          <w:p w:rsidR="009D670D" w:rsidRPr="001649A7" w:rsidRDefault="001649A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9D670D" w:rsidRPr="00F85240" w:rsidRDefault="00F85240"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 xml:space="preserve"> </w:t>
            </w:r>
          </w:p>
        </w:tc>
      </w:tr>
      <w:tr w:rsidR="009D670D" w:rsidRPr="0089497C" w:rsidTr="00D86E2B">
        <w:trPr>
          <w:trHeight w:val="23"/>
        </w:trPr>
        <w:tc>
          <w:tcPr>
            <w:tcW w:w="243" w:type="dxa"/>
            <w:shd w:val="clear" w:color="auto" w:fill="auto"/>
          </w:tcPr>
          <w:p w:rsidR="009D670D" w:rsidRPr="0089497C" w:rsidRDefault="009D670D" w:rsidP="00FC5DD7">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auto"/>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auto"/>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89497C">
              <w:rPr>
                <w:rFonts w:cs="Times New Roman"/>
                <w:bCs/>
              </w:rPr>
              <w:t>Консультации</w:t>
            </w:r>
          </w:p>
        </w:tc>
        <w:tc>
          <w:tcPr>
            <w:tcW w:w="1156" w:type="dxa"/>
            <w:tcBorders>
              <w:top w:val="single" w:sz="4" w:space="0" w:color="000000"/>
              <w:left w:val="single" w:sz="4" w:space="0" w:color="000000"/>
              <w:bottom w:val="single" w:sz="4" w:space="0" w:color="auto"/>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w:t>
            </w:r>
          </w:p>
        </w:tc>
        <w:tc>
          <w:tcPr>
            <w:tcW w:w="1548" w:type="dxa"/>
            <w:tcBorders>
              <w:top w:val="single" w:sz="4" w:space="0" w:color="000000"/>
              <w:left w:val="single" w:sz="4" w:space="0" w:color="000000"/>
              <w:bottom w:val="single" w:sz="4" w:space="0" w:color="auto"/>
              <w:right w:val="single" w:sz="4" w:space="0" w:color="000000"/>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r>
      <w:tr w:rsidR="00461784" w:rsidRPr="0089497C" w:rsidTr="00D86E2B">
        <w:trPr>
          <w:trHeight w:val="2895"/>
        </w:trPr>
        <w:tc>
          <w:tcPr>
            <w:tcW w:w="243" w:type="dxa"/>
            <w:shd w:val="clear" w:color="auto" w:fill="auto"/>
          </w:tcPr>
          <w:p w:rsidR="00461784" w:rsidRPr="0089497C" w:rsidRDefault="00461784" w:rsidP="00FC5DD7">
            <w:pPr>
              <w:snapToGrid w:val="0"/>
              <w:spacing w:line="276" w:lineRule="auto"/>
              <w:rPr>
                <w:rFonts w:cs="Times New Roman"/>
                <w:b/>
                <w:bCs/>
                <w:i/>
              </w:rPr>
            </w:pPr>
          </w:p>
        </w:tc>
        <w:tc>
          <w:tcPr>
            <w:tcW w:w="1376" w:type="dxa"/>
            <w:vMerge w:val="restart"/>
            <w:tcBorders>
              <w:top w:val="single" w:sz="4" w:space="0" w:color="auto"/>
              <w:left w:val="single" w:sz="4" w:space="0" w:color="000000"/>
            </w:tcBorders>
            <w:shd w:val="clear" w:color="auto" w:fill="auto"/>
          </w:tcPr>
          <w:p w:rsidR="00461784"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461784"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461784"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461784"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461784"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461784"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461784"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461784"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461784"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461784"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461784"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461784"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461784" w:rsidRPr="0089497C"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r w:rsidRPr="0089497C">
              <w:rPr>
                <w:rFonts w:eastAsia="Times New Roman" w:cs="Times New Roman"/>
                <w:b/>
                <w:bCs/>
              </w:rPr>
              <w:t xml:space="preserve">Раздел </w:t>
            </w:r>
            <w:r>
              <w:rPr>
                <w:rFonts w:eastAsia="Times New Roman" w:cs="Times New Roman"/>
                <w:b/>
                <w:bCs/>
              </w:rPr>
              <w:t>6</w:t>
            </w:r>
            <w:r w:rsidRPr="0089497C">
              <w:rPr>
                <w:rFonts w:eastAsia="Times New Roman" w:cs="Times New Roman"/>
                <w:b/>
                <w:bCs/>
              </w:rPr>
              <w:t>.</w:t>
            </w:r>
          </w:p>
          <w:p w:rsidR="00461784" w:rsidRPr="0089497C"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r>
              <w:rPr>
                <w:rFonts w:cs="Times New Roman"/>
                <w:b/>
              </w:rPr>
              <w:t>В аэропорту</w:t>
            </w:r>
          </w:p>
          <w:p w:rsidR="00461784" w:rsidRPr="0089497C"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auto"/>
              <w:left w:val="single" w:sz="4" w:space="0" w:color="000000"/>
              <w:bottom w:val="single" w:sz="4" w:space="0" w:color="auto"/>
            </w:tcBorders>
            <w:shd w:val="clear" w:color="auto" w:fill="auto"/>
          </w:tcPr>
          <w:p w:rsidR="00461784" w:rsidRPr="00612AD3" w:rsidRDefault="00461784" w:rsidP="00FC5DD7">
            <w:pPr>
              <w:snapToGrid w:val="0"/>
              <w:spacing w:line="276" w:lineRule="auto"/>
            </w:pPr>
            <w:r w:rsidRPr="0089497C">
              <w:t>Тема</w:t>
            </w:r>
            <w:r>
              <w:t xml:space="preserve"> </w:t>
            </w:r>
            <w:r w:rsidRPr="00A3637F">
              <w:rPr>
                <w:rFonts w:eastAsia="Times New Roman" w:cs="Times New Roman"/>
              </w:rPr>
              <w:t>6</w:t>
            </w:r>
            <w:r w:rsidRPr="0089497C">
              <w:t>.1.</w:t>
            </w:r>
            <w:r>
              <w:t xml:space="preserve"> </w:t>
            </w:r>
            <w:r>
              <w:rPr>
                <w:rFonts w:eastAsia="Times New Roman" w:cs="Times New Roman"/>
              </w:rPr>
              <w:t>Simple Future (простое будущее время)</w:t>
            </w:r>
          </w:p>
          <w:p w:rsidR="00461784" w:rsidRPr="00612AD3" w:rsidRDefault="00461784" w:rsidP="00FC5DD7">
            <w:pPr>
              <w:snapToGrid w:val="0"/>
              <w:spacing w:line="276" w:lineRule="auto"/>
              <w:rPr>
                <w:lang w:val="en-US"/>
              </w:rPr>
            </w:pPr>
            <w:r w:rsidRPr="0089497C">
              <w:t>Тема</w:t>
            </w:r>
            <w:r w:rsidRPr="00924B37">
              <w:rPr>
                <w:lang w:val="en-US"/>
              </w:rPr>
              <w:t xml:space="preserve"> </w:t>
            </w:r>
            <w:r>
              <w:rPr>
                <w:rFonts w:eastAsia="Times New Roman" w:cs="Times New Roman"/>
                <w:lang w:val="en-US"/>
              </w:rPr>
              <w:t>6</w:t>
            </w:r>
            <w:r w:rsidRPr="00513EA9">
              <w:rPr>
                <w:lang w:val="en-US"/>
              </w:rPr>
              <w:t xml:space="preserve">.2. </w:t>
            </w:r>
            <w:r w:rsidRPr="0089497C">
              <w:t>Глаголы</w:t>
            </w:r>
            <w:r w:rsidRPr="00FA6AD4">
              <w:rPr>
                <w:lang w:val="en-US"/>
              </w:rPr>
              <w:t xml:space="preserve"> </w:t>
            </w:r>
            <w:r>
              <w:rPr>
                <w:lang w:val="en-US"/>
              </w:rPr>
              <w:t>arrive</w:t>
            </w:r>
            <w:r w:rsidRPr="00FA6AD4">
              <w:rPr>
                <w:lang w:val="en-US"/>
              </w:rPr>
              <w:t xml:space="preserve"> </w:t>
            </w:r>
            <w:r>
              <w:rPr>
                <w:lang w:val="en-US"/>
              </w:rPr>
              <w:t>in</w:t>
            </w:r>
            <w:r w:rsidRPr="00612AD3">
              <w:rPr>
                <w:lang w:val="en-US"/>
              </w:rPr>
              <w:t xml:space="preserve">/at, wait for. </w:t>
            </w:r>
          </w:p>
          <w:p w:rsidR="00461784" w:rsidRPr="0089497C" w:rsidRDefault="00461784" w:rsidP="00FC5DD7">
            <w:pPr>
              <w:snapToGrid w:val="0"/>
              <w:spacing w:line="276" w:lineRule="auto"/>
            </w:pPr>
            <w:r w:rsidRPr="0089497C">
              <w:t>Тема</w:t>
            </w:r>
            <w:r>
              <w:t xml:space="preserve"> </w:t>
            </w:r>
            <w:r w:rsidRPr="005F539D">
              <w:rPr>
                <w:rFonts w:eastAsia="Times New Roman" w:cs="Times New Roman"/>
              </w:rPr>
              <w:t>6</w:t>
            </w:r>
            <w:r w:rsidRPr="0089497C">
              <w:t>.3. Текст «</w:t>
            </w:r>
            <w:r>
              <w:rPr>
                <w:lang w:val="en-US"/>
              </w:rPr>
              <w:t>Check</w:t>
            </w:r>
            <w:r>
              <w:t xml:space="preserve"> –</w:t>
            </w:r>
            <w:r>
              <w:rPr>
                <w:lang w:val="en-US"/>
              </w:rPr>
              <w:t>in</w:t>
            </w:r>
            <w:r>
              <w:t xml:space="preserve"> </w:t>
            </w:r>
            <w:r>
              <w:rPr>
                <w:lang w:val="en-US"/>
              </w:rPr>
              <w:t>for</w:t>
            </w:r>
            <w:r>
              <w:t xml:space="preserve"> </w:t>
            </w:r>
            <w:r>
              <w:rPr>
                <w:lang w:val="en-US"/>
              </w:rPr>
              <w:t>the</w:t>
            </w:r>
            <w:r>
              <w:t xml:space="preserve"> </w:t>
            </w:r>
            <w:r>
              <w:rPr>
                <w:lang w:val="en-US"/>
              </w:rPr>
              <w:t>flight</w:t>
            </w:r>
            <w:r w:rsidRPr="00DB6410">
              <w:t>” (</w:t>
            </w:r>
            <w:r>
              <w:t>Диалог у стойки регистрации на рейс)</w:t>
            </w:r>
            <w:r w:rsidRPr="0089497C">
              <w:t>. Лексика по теме.</w:t>
            </w:r>
          </w:p>
          <w:p w:rsidR="00461784" w:rsidRPr="00612AD3" w:rsidRDefault="00461784" w:rsidP="00FC5DD7">
            <w:pPr>
              <w:snapToGrid w:val="0"/>
              <w:spacing w:line="276" w:lineRule="auto"/>
            </w:pPr>
            <w:r w:rsidRPr="0089497C">
              <w:t>Тема</w:t>
            </w:r>
            <w:r>
              <w:t xml:space="preserve"> </w:t>
            </w:r>
            <w:r w:rsidRPr="005F539D">
              <w:rPr>
                <w:rFonts w:eastAsia="Times New Roman" w:cs="Times New Roman"/>
              </w:rPr>
              <w:t>6</w:t>
            </w:r>
            <w:r w:rsidRPr="0089497C">
              <w:t xml:space="preserve">.4. </w:t>
            </w:r>
            <w:r>
              <w:t xml:space="preserve">Употребление </w:t>
            </w:r>
            <w:r>
              <w:rPr>
                <w:lang w:val="en-US"/>
              </w:rPr>
              <w:t>Present</w:t>
            </w:r>
            <w:r>
              <w:t xml:space="preserve"> </w:t>
            </w:r>
            <w:r>
              <w:rPr>
                <w:lang w:val="en-US"/>
              </w:rPr>
              <w:t>Continuous</w:t>
            </w:r>
            <w:r w:rsidRPr="00612AD3">
              <w:t xml:space="preserve"> для выражения действия в будущем</w:t>
            </w:r>
          </w:p>
          <w:p w:rsidR="00461784" w:rsidRPr="00DB6410" w:rsidRDefault="00461784" w:rsidP="00FC5DD7">
            <w:pPr>
              <w:snapToGrid w:val="0"/>
              <w:spacing w:line="276" w:lineRule="auto"/>
              <w:rPr>
                <w:lang w:val="en-US"/>
              </w:rPr>
            </w:pPr>
            <w:r w:rsidRPr="0089497C">
              <w:t>Тема</w:t>
            </w:r>
            <w:r w:rsidRPr="00924B37">
              <w:rPr>
                <w:lang w:val="en-US"/>
              </w:rPr>
              <w:t xml:space="preserve"> </w:t>
            </w:r>
            <w:r>
              <w:rPr>
                <w:rFonts w:eastAsia="Times New Roman" w:cs="Times New Roman"/>
                <w:lang w:val="en-US"/>
              </w:rPr>
              <w:t>6</w:t>
            </w:r>
            <w:r w:rsidRPr="00513EA9">
              <w:rPr>
                <w:lang w:val="en-US"/>
              </w:rPr>
              <w:t xml:space="preserve">.5. </w:t>
            </w:r>
            <w:r>
              <w:rPr>
                <w:lang w:val="en-US"/>
              </w:rPr>
              <w:t>“Making a reservation for the flight” (</w:t>
            </w:r>
            <w:r>
              <w:t>Бронирование</w:t>
            </w:r>
            <w:r w:rsidRPr="00FA6AD4">
              <w:rPr>
                <w:lang w:val="en-US"/>
              </w:rPr>
              <w:t xml:space="preserve"> </w:t>
            </w:r>
            <w:r>
              <w:t>билетов</w:t>
            </w:r>
            <w:r w:rsidRPr="00FA6AD4">
              <w:rPr>
                <w:lang w:val="en-US"/>
              </w:rPr>
              <w:t xml:space="preserve"> </w:t>
            </w:r>
            <w:r>
              <w:t>на</w:t>
            </w:r>
            <w:r w:rsidRPr="00FA6AD4">
              <w:rPr>
                <w:lang w:val="en-US"/>
              </w:rPr>
              <w:t xml:space="preserve"> </w:t>
            </w:r>
            <w:r>
              <w:t>рейс</w:t>
            </w:r>
            <w:r>
              <w:rPr>
                <w:lang w:val="en-US"/>
              </w:rPr>
              <w:t>)</w:t>
            </w:r>
            <w:r w:rsidRPr="00DB6410">
              <w:rPr>
                <w:lang w:val="en-US"/>
              </w:rPr>
              <w:t xml:space="preserve">. </w:t>
            </w:r>
          </w:p>
          <w:p w:rsidR="00461784" w:rsidRPr="00461784" w:rsidRDefault="00461784" w:rsidP="00461784">
            <w:pPr>
              <w:snapToGrid w:val="0"/>
              <w:spacing w:line="276" w:lineRule="auto"/>
              <w:rPr>
                <w:lang w:val="en-US"/>
              </w:rPr>
            </w:pPr>
            <w:r w:rsidRPr="0089497C">
              <w:t>Тема</w:t>
            </w:r>
            <w:r w:rsidRPr="00924B37">
              <w:rPr>
                <w:lang w:val="en-US"/>
              </w:rPr>
              <w:t xml:space="preserve"> </w:t>
            </w:r>
            <w:r>
              <w:rPr>
                <w:rFonts w:eastAsia="Times New Roman" w:cs="Times New Roman"/>
                <w:lang w:val="en-US"/>
              </w:rPr>
              <w:t>6</w:t>
            </w:r>
            <w:r w:rsidRPr="00513EA9">
              <w:rPr>
                <w:lang w:val="en-US"/>
              </w:rPr>
              <w:t xml:space="preserve">.6. </w:t>
            </w:r>
            <w:r>
              <w:t>Текст</w:t>
            </w:r>
            <w:r w:rsidRPr="00612AD3">
              <w:rPr>
                <w:lang w:val="en-US"/>
              </w:rPr>
              <w:t xml:space="preserve"> «</w:t>
            </w:r>
            <w:r>
              <w:rPr>
                <w:lang w:val="en-US"/>
              </w:rPr>
              <w:t>Heathrow Airport/ The past and the present</w:t>
            </w:r>
            <w:r w:rsidRPr="00461784">
              <w:rPr>
                <w:lang w:val="en-US"/>
              </w:rPr>
              <w:t>».</w:t>
            </w:r>
          </w:p>
          <w:p w:rsidR="00461784" w:rsidRPr="0089497C" w:rsidRDefault="00461784" w:rsidP="00461784">
            <w:pPr>
              <w:snapToGrid w:val="0"/>
              <w:spacing w:line="276" w:lineRule="auto"/>
            </w:pPr>
            <w:r w:rsidRPr="0089497C">
              <w:t>Тема</w:t>
            </w:r>
            <w:r>
              <w:t xml:space="preserve"> </w:t>
            </w:r>
            <w:r w:rsidRPr="00D44091">
              <w:rPr>
                <w:rFonts w:eastAsia="Times New Roman" w:cs="Times New Roman"/>
              </w:rPr>
              <w:t>6</w:t>
            </w:r>
            <w:r w:rsidRPr="0089497C">
              <w:t>.7.</w:t>
            </w:r>
            <w:r w:rsidR="00E95742">
              <w:t xml:space="preserve"> </w:t>
            </w:r>
            <w:r>
              <w:t>Правильное чтение авиабилетов</w:t>
            </w:r>
            <w:r w:rsidRPr="0089497C">
              <w:t>.</w:t>
            </w:r>
          </w:p>
          <w:p w:rsidR="00461784" w:rsidRPr="0089497C" w:rsidRDefault="00461784" w:rsidP="00FC5DD7">
            <w:pPr>
              <w:snapToGrid w:val="0"/>
              <w:spacing w:line="276" w:lineRule="auto"/>
              <w:rPr>
                <w:rFonts w:cs="Times New Roman"/>
                <w:bCs/>
              </w:rPr>
            </w:pPr>
          </w:p>
        </w:tc>
        <w:tc>
          <w:tcPr>
            <w:tcW w:w="1156" w:type="dxa"/>
            <w:tcBorders>
              <w:top w:val="single" w:sz="4" w:space="0" w:color="auto"/>
              <w:left w:val="single" w:sz="4" w:space="0" w:color="000000"/>
              <w:bottom w:val="single" w:sz="4" w:space="0" w:color="auto"/>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48" w:type="dxa"/>
            <w:tcBorders>
              <w:top w:val="single" w:sz="4" w:space="0" w:color="auto"/>
              <w:left w:val="single" w:sz="4" w:space="0" w:color="000000"/>
              <w:bottom w:val="single" w:sz="4" w:space="0" w:color="auto"/>
              <w:right w:val="single" w:sz="4" w:space="0" w:color="000000"/>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1, 2</w:t>
            </w: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461784" w:rsidRPr="002533E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lang w:val="en-US"/>
              </w:rPr>
            </w:pPr>
          </w:p>
        </w:tc>
      </w:tr>
      <w:tr w:rsidR="00461784" w:rsidRPr="0089497C" w:rsidTr="00D86E2B">
        <w:trPr>
          <w:trHeight w:val="23"/>
        </w:trPr>
        <w:tc>
          <w:tcPr>
            <w:tcW w:w="243" w:type="dxa"/>
            <w:shd w:val="clear" w:color="auto" w:fill="auto"/>
          </w:tcPr>
          <w:p w:rsidR="00461784" w:rsidRPr="0089497C" w:rsidRDefault="00461784" w:rsidP="00FC5DD7">
            <w:pPr>
              <w:snapToGrid w:val="0"/>
              <w:spacing w:line="276" w:lineRule="auto"/>
              <w:rPr>
                <w:rFonts w:cs="Times New Roman"/>
                <w:b/>
                <w:bCs/>
              </w:rPr>
            </w:pPr>
          </w:p>
        </w:tc>
        <w:tc>
          <w:tcPr>
            <w:tcW w:w="1376" w:type="dxa"/>
            <w:vMerge/>
            <w:tcBorders>
              <w:left w:val="single" w:sz="4" w:space="0" w:color="000000"/>
            </w:tcBorders>
            <w:shd w:val="clear" w:color="auto" w:fill="auto"/>
          </w:tcPr>
          <w:p w:rsidR="00461784" w:rsidRPr="0089497C" w:rsidRDefault="00461784" w:rsidP="00E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889" w:type="dxa"/>
            <w:tcBorders>
              <w:top w:val="single" w:sz="4" w:space="0" w:color="000000"/>
              <w:left w:val="single" w:sz="4" w:space="0" w:color="000000"/>
              <w:bottom w:val="single" w:sz="4" w:space="0" w:color="000000"/>
            </w:tcBorders>
            <w:shd w:val="clear" w:color="auto" w:fill="auto"/>
          </w:tcPr>
          <w:p w:rsidR="00461784" w:rsidRPr="0089497C" w:rsidRDefault="00461784" w:rsidP="00FC5DD7">
            <w:pPr>
              <w:snapToGrid w:val="0"/>
              <w:spacing w:line="276" w:lineRule="auto"/>
            </w:pPr>
            <w:r w:rsidRPr="00DB6410">
              <w:rPr>
                <w:rFonts w:cs="Times New Roman"/>
                <w:b/>
                <w:bCs/>
              </w:rPr>
              <w:t>Практические</w:t>
            </w:r>
            <w:r>
              <w:rPr>
                <w:rFonts w:cs="Times New Roman"/>
                <w:b/>
                <w:bCs/>
              </w:rPr>
              <w:t xml:space="preserve"> </w:t>
            </w:r>
            <w:r w:rsidRPr="00DB6410">
              <w:rPr>
                <w:rFonts w:cs="Times New Roman"/>
                <w:b/>
                <w:bCs/>
              </w:rPr>
              <w:t>занятия</w:t>
            </w:r>
            <w:r w:rsidRPr="0089497C">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w:t>
            </w:r>
          </w:p>
        </w:tc>
        <w:tc>
          <w:tcPr>
            <w:tcW w:w="1156" w:type="dxa"/>
            <w:tcBorders>
              <w:top w:val="single" w:sz="4" w:space="0" w:color="000000"/>
              <w:left w:val="single" w:sz="4" w:space="0" w:color="000000"/>
              <w:bottom w:val="single" w:sz="4" w:space="0" w:color="000000"/>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r>
              <w:rPr>
                <w:rFonts w:cs="Times New Roman"/>
                <w:bCs/>
                <w:i/>
              </w:rPr>
              <w:t>10</w:t>
            </w:r>
          </w:p>
        </w:tc>
        <w:tc>
          <w:tcPr>
            <w:tcW w:w="15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461784" w:rsidRPr="002533E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lang w:val="en-US"/>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r>
              <w:rPr>
                <w:rFonts w:cs="Times New Roman"/>
                <w:b/>
                <w:bCs/>
                <w:i/>
              </w:rPr>
              <w:t xml:space="preserve"> </w:t>
            </w:r>
          </w:p>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tc>
      </w:tr>
      <w:tr w:rsidR="00461784" w:rsidRPr="0089497C" w:rsidTr="00D86E2B">
        <w:trPr>
          <w:trHeight w:val="23"/>
        </w:trPr>
        <w:tc>
          <w:tcPr>
            <w:tcW w:w="243" w:type="dxa"/>
            <w:shd w:val="clear" w:color="auto" w:fill="auto"/>
          </w:tcPr>
          <w:p w:rsidR="00461784" w:rsidRPr="0089497C" w:rsidRDefault="00461784" w:rsidP="00FC5DD7">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000000"/>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DB6410">
              <w:rPr>
                <w:rFonts w:cs="Times New Roman"/>
                <w:b/>
                <w:bCs/>
              </w:rPr>
              <w:t>Самостоятельная</w:t>
            </w:r>
            <w:r>
              <w:rPr>
                <w:rFonts w:cs="Times New Roman"/>
                <w:b/>
                <w:bCs/>
              </w:rPr>
              <w:t xml:space="preserve"> </w:t>
            </w:r>
            <w:r w:rsidRPr="00DB6410">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56" w:type="dxa"/>
            <w:tcBorders>
              <w:top w:val="single" w:sz="4" w:space="0" w:color="000000"/>
              <w:left w:val="single" w:sz="4" w:space="0" w:color="000000"/>
              <w:bottom w:val="single" w:sz="4" w:space="0" w:color="000000"/>
            </w:tcBorders>
            <w:shd w:val="clear" w:color="auto" w:fill="auto"/>
          </w:tcPr>
          <w:p w:rsidR="00461784" w:rsidRPr="00D62976"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lang w:val="en-US"/>
              </w:rPr>
            </w:pPr>
            <w:r>
              <w:rPr>
                <w:rFonts w:cs="Times New Roman"/>
                <w:bCs/>
                <w:i/>
                <w:lang w:val="en-US"/>
              </w:rPr>
              <w:t>4</w:t>
            </w:r>
          </w:p>
        </w:tc>
        <w:tc>
          <w:tcPr>
            <w:tcW w:w="1548" w:type="dxa"/>
            <w:vMerge/>
            <w:tcBorders>
              <w:top w:val="single" w:sz="4" w:space="0" w:color="000000"/>
              <w:left w:val="single" w:sz="4" w:space="0" w:color="000000"/>
              <w:bottom w:val="single" w:sz="4" w:space="0" w:color="000000"/>
              <w:right w:val="single" w:sz="4" w:space="0" w:color="000000"/>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461784" w:rsidRPr="0089497C" w:rsidTr="00D86E2B">
        <w:trPr>
          <w:trHeight w:val="386"/>
        </w:trPr>
        <w:tc>
          <w:tcPr>
            <w:tcW w:w="243" w:type="dxa"/>
            <w:shd w:val="clear" w:color="auto" w:fill="auto"/>
          </w:tcPr>
          <w:p w:rsidR="00461784" w:rsidRPr="0089497C" w:rsidRDefault="00461784" w:rsidP="00FC5DD7">
            <w:pPr>
              <w:snapToGrid w:val="0"/>
              <w:spacing w:line="276" w:lineRule="auto"/>
              <w:rPr>
                <w:rFonts w:cs="Times New Roman"/>
                <w:b/>
                <w:bCs/>
                <w:i/>
              </w:rPr>
            </w:pPr>
          </w:p>
        </w:tc>
        <w:tc>
          <w:tcPr>
            <w:tcW w:w="1376" w:type="dxa"/>
            <w:vMerge/>
            <w:tcBorders>
              <w:left w:val="single" w:sz="4" w:space="0" w:color="000000"/>
              <w:bottom w:val="single" w:sz="4" w:space="0" w:color="auto"/>
            </w:tcBorders>
            <w:shd w:val="clear" w:color="auto" w:fill="auto"/>
            <w:vAlign w:val="center"/>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000000"/>
            </w:tcBorders>
            <w:shd w:val="clear" w:color="auto" w:fill="auto"/>
          </w:tcPr>
          <w:p w:rsidR="00461784" w:rsidRPr="0089497C" w:rsidRDefault="00461784" w:rsidP="0048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89497C">
              <w:rPr>
                <w:rFonts w:cs="Times New Roman"/>
                <w:bCs/>
              </w:rPr>
              <w:t>Консультаци</w:t>
            </w:r>
            <w:r w:rsidR="004872D9">
              <w:rPr>
                <w:rFonts w:cs="Times New Roman"/>
                <w:bCs/>
              </w:rPr>
              <w:t>я</w:t>
            </w:r>
          </w:p>
        </w:tc>
        <w:tc>
          <w:tcPr>
            <w:tcW w:w="1156" w:type="dxa"/>
            <w:tcBorders>
              <w:top w:val="single" w:sz="4" w:space="0" w:color="000000"/>
              <w:left w:val="single" w:sz="4" w:space="0" w:color="000000"/>
              <w:bottom w:val="single" w:sz="4" w:space="0" w:color="000000"/>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w:t>
            </w:r>
          </w:p>
        </w:tc>
        <w:tc>
          <w:tcPr>
            <w:tcW w:w="1548" w:type="dxa"/>
            <w:vMerge/>
            <w:tcBorders>
              <w:top w:val="single" w:sz="4" w:space="0" w:color="000000"/>
              <w:left w:val="single" w:sz="4" w:space="0" w:color="000000"/>
              <w:bottom w:val="single" w:sz="4" w:space="0" w:color="000000"/>
              <w:right w:val="single" w:sz="4" w:space="0" w:color="000000"/>
            </w:tcBorders>
            <w:shd w:val="clear" w:color="auto" w:fill="auto"/>
          </w:tcPr>
          <w:p w:rsidR="00461784" w:rsidRPr="0089497C" w:rsidRDefault="0046178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EF2067" w:rsidRPr="0089497C" w:rsidTr="00D86E2B">
        <w:trPr>
          <w:trHeight w:val="548"/>
        </w:trPr>
        <w:tc>
          <w:tcPr>
            <w:tcW w:w="243" w:type="dxa"/>
            <w:tcBorders>
              <w:right w:val="single" w:sz="4" w:space="0" w:color="auto"/>
            </w:tcBorders>
            <w:shd w:val="clear" w:color="auto" w:fill="auto"/>
          </w:tcPr>
          <w:p w:rsidR="00EF2067" w:rsidRPr="0089497C" w:rsidRDefault="00EF2067" w:rsidP="00FC5DD7">
            <w:pPr>
              <w:snapToGrid w:val="0"/>
              <w:spacing w:line="276" w:lineRule="auto"/>
              <w:rPr>
                <w:rFonts w:cs="Times New Roman"/>
                <w:b/>
                <w:bCs/>
                <w:i/>
              </w:rPr>
            </w:pP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2067"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Pr="0089497C"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r w:rsidRPr="0089497C">
              <w:rPr>
                <w:rFonts w:eastAsia="Times New Roman" w:cs="Times New Roman"/>
                <w:b/>
                <w:bCs/>
              </w:rPr>
              <w:t xml:space="preserve">Раздел </w:t>
            </w:r>
            <w:r>
              <w:rPr>
                <w:rFonts w:eastAsia="Times New Roman" w:cs="Times New Roman"/>
                <w:b/>
                <w:bCs/>
              </w:rPr>
              <w:t>7</w:t>
            </w:r>
            <w:r w:rsidRPr="0089497C">
              <w:rPr>
                <w:rFonts w:eastAsia="Times New Roman" w:cs="Times New Roman"/>
                <w:b/>
                <w:bCs/>
              </w:rPr>
              <w:t xml:space="preserve">. </w:t>
            </w:r>
          </w:p>
          <w:p w:rsidR="00EF2067" w:rsidRPr="0089497C"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r>
              <w:rPr>
                <w:rFonts w:cs="Times New Roman"/>
                <w:b/>
              </w:rPr>
              <w:t>Прибытие в Лондон</w:t>
            </w:r>
          </w:p>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auto"/>
              <w:bottom w:val="single" w:sz="4" w:space="0" w:color="000000"/>
            </w:tcBorders>
            <w:shd w:val="clear" w:color="auto" w:fill="auto"/>
          </w:tcPr>
          <w:p w:rsidR="00EF2067" w:rsidRPr="00737BA4" w:rsidRDefault="00EF2067"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w:t>
            </w:r>
            <w:r w:rsidRPr="00737BA4">
              <w:t xml:space="preserve"> </w:t>
            </w:r>
            <w:r w:rsidRPr="00737BA4">
              <w:rPr>
                <w:rFonts w:eastAsia="Times New Roman" w:cs="Times New Roman"/>
              </w:rPr>
              <w:t>7</w:t>
            </w:r>
            <w:r w:rsidR="00461784" w:rsidRPr="00737BA4">
              <w:t xml:space="preserve">.1. </w:t>
            </w:r>
            <w:r w:rsidRPr="00737BA4">
              <w:t>“</w:t>
            </w:r>
            <w:r>
              <w:rPr>
                <w:lang w:val="en-US"/>
              </w:rPr>
              <w:t>Asking</w:t>
            </w:r>
            <w:r w:rsidRPr="00737BA4">
              <w:t xml:space="preserve"> </w:t>
            </w:r>
            <w:r>
              <w:rPr>
                <w:lang w:val="en-US"/>
              </w:rPr>
              <w:t>the</w:t>
            </w:r>
            <w:r w:rsidRPr="00737BA4">
              <w:t xml:space="preserve"> </w:t>
            </w:r>
            <w:r>
              <w:rPr>
                <w:lang w:val="en-US"/>
              </w:rPr>
              <w:t>way</w:t>
            </w:r>
            <w:r w:rsidRPr="00737BA4">
              <w:t>”</w:t>
            </w:r>
          </w:p>
          <w:p w:rsidR="00EF2067" w:rsidRPr="0089497C" w:rsidRDefault="00EF2067"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w:t>
            </w:r>
            <w:r w:rsidRPr="00737BA4">
              <w:t xml:space="preserve"> </w:t>
            </w:r>
            <w:r w:rsidRPr="00737BA4">
              <w:rPr>
                <w:rFonts w:eastAsia="Times New Roman" w:cs="Times New Roman"/>
              </w:rPr>
              <w:t>7</w:t>
            </w:r>
            <w:r w:rsidRPr="00737BA4">
              <w:t xml:space="preserve">.2. </w:t>
            </w:r>
            <w:r>
              <w:t>Повторение времён и модальных глаголов</w:t>
            </w:r>
          </w:p>
          <w:p w:rsidR="00EF2067" w:rsidRPr="0089497C" w:rsidRDefault="00EF2067"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w:t>
            </w:r>
            <w:r>
              <w:t xml:space="preserve"> </w:t>
            </w:r>
            <w:r w:rsidRPr="005F539D">
              <w:rPr>
                <w:rFonts w:eastAsia="Times New Roman" w:cs="Times New Roman"/>
              </w:rPr>
              <w:t>7</w:t>
            </w:r>
            <w:r w:rsidRPr="0089497C">
              <w:t>.3. Наречия и выражения места и направления</w:t>
            </w:r>
          </w:p>
          <w:p w:rsidR="00EF2067" w:rsidRPr="0089497C" w:rsidRDefault="00EF2067"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w:t>
            </w:r>
            <w:r>
              <w:t xml:space="preserve"> </w:t>
            </w:r>
            <w:r w:rsidRPr="005F539D">
              <w:rPr>
                <w:rFonts w:eastAsia="Times New Roman" w:cs="Times New Roman"/>
              </w:rPr>
              <w:t>7</w:t>
            </w:r>
            <w:r w:rsidRPr="0089497C">
              <w:t>.4. Текст «</w:t>
            </w:r>
            <w:r>
              <w:rPr>
                <w:lang w:val="en-US"/>
              </w:rPr>
              <w:t>Going</w:t>
            </w:r>
            <w:r>
              <w:t xml:space="preserve"> </w:t>
            </w:r>
            <w:r>
              <w:rPr>
                <w:lang w:val="en-US"/>
              </w:rPr>
              <w:t>through</w:t>
            </w:r>
            <w:r>
              <w:t xml:space="preserve"> </w:t>
            </w:r>
            <w:r>
              <w:rPr>
                <w:lang w:val="en-US"/>
              </w:rPr>
              <w:t>passport</w:t>
            </w:r>
            <w:r>
              <w:t xml:space="preserve"> </w:t>
            </w:r>
            <w:r>
              <w:rPr>
                <w:lang w:val="en-US"/>
              </w:rPr>
              <w:t>and</w:t>
            </w:r>
            <w:r>
              <w:t xml:space="preserve"> </w:t>
            </w:r>
            <w:r>
              <w:rPr>
                <w:lang w:val="en-US"/>
              </w:rPr>
              <w:t>customs</w:t>
            </w:r>
            <w:r>
              <w:t xml:space="preserve"> </w:t>
            </w:r>
            <w:r>
              <w:rPr>
                <w:lang w:val="en-US"/>
              </w:rPr>
              <w:t>control</w:t>
            </w:r>
            <w:r>
              <w:t xml:space="preserve"> </w:t>
            </w:r>
            <w:r>
              <w:rPr>
                <w:lang w:val="en-US"/>
              </w:rPr>
              <w:t>at</w:t>
            </w:r>
            <w:r>
              <w:t xml:space="preserve"> </w:t>
            </w:r>
            <w:r>
              <w:rPr>
                <w:lang w:val="en-US"/>
              </w:rPr>
              <w:t>the</w:t>
            </w:r>
            <w:r>
              <w:t xml:space="preserve"> </w:t>
            </w:r>
            <w:r>
              <w:rPr>
                <w:lang w:val="en-US"/>
              </w:rPr>
              <w:t>airport</w:t>
            </w:r>
            <w:r w:rsidRPr="00DB6410">
              <w:t>” (</w:t>
            </w:r>
            <w:r>
              <w:t>Прохождение паспортного и таможенного контроля в аэропорту)</w:t>
            </w:r>
            <w:r w:rsidRPr="0089497C">
              <w:t>. Лексика по теме</w:t>
            </w:r>
          </w:p>
          <w:p w:rsidR="00EF2067" w:rsidRPr="00165BC3" w:rsidRDefault="00EF2067"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w:t>
            </w:r>
            <w:r w:rsidRPr="00924B37">
              <w:t xml:space="preserve"> </w:t>
            </w:r>
            <w:r w:rsidRPr="00924B37">
              <w:rPr>
                <w:rFonts w:eastAsia="Times New Roman" w:cs="Times New Roman"/>
              </w:rPr>
              <w:t>7</w:t>
            </w:r>
            <w:r w:rsidRPr="00924B37">
              <w:t xml:space="preserve">.5. </w:t>
            </w:r>
            <w:r>
              <w:t>Текст</w:t>
            </w:r>
            <w:r w:rsidRPr="00165BC3">
              <w:t xml:space="preserve"> “</w:t>
            </w:r>
            <w:r>
              <w:rPr>
                <w:lang w:val="en-US"/>
              </w:rPr>
              <w:t>At</w:t>
            </w:r>
            <w:r w:rsidRPr="00165BC3">
              <w:t xml:space="preserve"> </w:t>
            </w:r>
            <w:r>
              <w:rPr>
                <w:lang w:val="en-US"/>
              </w:rPr>
              <w:t>the</w:t>
            </w:r>
            <w:r w:rsidRPr="00165BC3">
              <w:t xml:space="preserve"> </w:t>
            </w:r>
            <w:r>
              <w:rPr>
                <w:lang w:val="en-US"/>
              </w:rPr>
              <w:t>hotel</w:t>
            </w:r>
            <w:r w:rsidRPr="00165BC3">
              <w:t>”</w:t>
            </w:r>
          </w:p>
          <w:p w:rsidR="00EF2067" w:rsidRPr="0089497C" w:rsidRDefault="00EF2067"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w:t>
            </w:r>
            <w:r>
              <w:t xml:space="preserve"> </w:t>
            </w:r>
            <w:r w:rsidRPr="005F539D">
              <w:rPr>
                <w:rFonts w:eastAsia="Times New Roman" w:cs="Times New Roman"/>
              </w:rPr>
              <w:t>7</w:t>
            </w:r>
            <w:r w:rsidRPr="00513EA9">
              <w:t xml:space="preserve">.6.  </w:t>
            </w:r>
            <w:r>
              <w:t>Прямая и косвенная речь. Повествова-тельные предложения. Правило согласования времён.</w:t>
            </w:r>
          </w:p>
          <w:p w:rsidR="00EF2067" w:rsidRPr="00513EA9" w:rsidRDefault="00EF2067"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lang w:val="en-US"/>
              </w:rPr>
            </w:pPr>
            <w:r w:rsidRPr="0089497C">
              <w:t>Тема</w:t>
            </w:r>
            <w:r w:rsidRPr="00924B37">
              <w:rPr>
                <w:lang w:val="en-US"/>
              </w:rPr>
              <w:t xml:space="preserve"> </w:t>
            </w:r>
            <w:r>
              <w:rPr>
                <w:rFonts w:eastAsia="Times New Roman" w:cs="Times New Roman"/>
                <w:lang w:val="en-US"/>
              </w:rPr>
              <w:t>7</w:t>
            </w:r>
            <w:r w:rsidRPr="00513EA9">
              <w:rPr>
                <w:lang w:val="en-US"/>
              </w:rPr>
              <w:t xml:space="preserve">.7. </w:t>
            </w:r>
            <w:r w:rsidRPr="0089497C">
              <w:t>Текст</w:t>
            </w:r>
            <w:r w:rsidRPr="00513EA9">
              <w:rPr>
                <w:lang w:val="en-US"/>
              </w:rPr>
              <w:t xml:space="preserve"> «  </w:t>
            </w:r>
            <w:r>
              <w:rPr>
                <w:lang w:val="en-US"/>
              </w:rPr>
              <w:t>Walking about London</w:t>
            </w:r>
            <w:r w:rsidRPr="00513EA9">
              <w:rPr>
                <w:lang w:val="en-US"/>
              </w:rPr>
              <w:t xml:space="preserve">». </w:t>
            </w:r>
          </w:p>
          <w:p w:rsidR="00EF2067" w:rsidRPr="0089497C" w:rsidRDefault="00EF2067"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w:t>
            </w:r>
            <w:r>
              <w:t xml:space="preserve"> </w:t>
            </w:r>
            <w:r w:rsidRPr="005F539D">
              <w:rPr>
                <w:rFonts w:eastAsia="Times New Roman" w:cs="Times New Roman"/>
              </w:rPr>
              <w:t>7</w:t>
            </w:r>
            <w:r w:rsidRPr="0089497C">
              <w:t>.8. Диалог «Как добраться до Королевского Ботнического сада?»</w:t>
            </w:r>
          </w:p>
          <w:p w:rsidR="00EF2067" w:rsidRPr="007E6A8C" w:rsidRDefault="00EF2067"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lang w:val="en-US"/>
              </w:rPr>
            </w:pPr>
            <w:r w:rsidRPr="0089497C">
              <w:t>Тема</w:t>
            </w:r>
            <w:r w:rsidRPr="00924B37">
              <w:rPr>
                <w:lang w:val="en-US"/>
              </w:rPr>
              <w:t xml:space="preserve"> </w:t>
            </w:r>
            <w:r>
              <w:rPr>
                <w:rFonts w:eastAsia="Times New Roman" w:cs="Times New Roman"/>
                <w:lang w:val="en-US"/>
              </w:rPr>
              <w:t>7</w:t>
            </w:r>
            <w:r w:rsidRPr="007E6A8C">
              <w:rPr>
                <w:lang w:val="en-US"/>
              </w:rPr>
              <w:t xml:space="preserve">.9.  </w:t>
            </w:r>
            <w:r>
              <w:t>Текст</w:t>
            </w:r>
            <w:r>
              <w:rPr>
                <w:lang w:val="en-US"/>
              </w:rPr>
              <w:t>“London’s transport system”</w:t>
            </w:r>
          </w:p>
          <w:p w:rsidR="00EF2067" w:rsidRPr="0089497C" w:rsidRDefault="00EF2067"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89497C">
              <w:t xml:space="preserve">Тема </w:t>
            </w:r>
            <w:r>
              <w:rPr>
                <w:lang w:val="en-US"/>
              </w:rPr>
              <w:t>7</w:t>
            </w:r>
            <w:r w:rsidRPr="0089497C">
              <w:t xml:space="preserve">.10. </w:t>
            </w:r>
            <w:r>
              <w:rPr>
                <w:lang w:val="en-US"/>
              </w:rPr>
              <w:t>Степ</w:t>
            </w:r>
            <w:r>
              <w:t>е</w:t>
            </w:r>
            <w:r>
              <w:rPr>
                <w:lang w:val="en-US"/>
              </w:rPr>
              <w:t>ни сравнения наречий.</w:t>
            </w:r>
          </w:p>
        </w:tc>
        <w:tc>
          <w:tcPr>
            <w:tcW w:w="1156" w:type="dxa"/>
            <w:tcBorders>
              <w:top w:val="single" w:sz="4" w:space="0" w:color="000000"/>
              <w:left w:val="single" w:sz="4" w:space="0" w:color="000000"/>
              <w:bottom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1,2</w:t>
            </w:r>
          </w:p>
        </w:tc>
      </w:tr>
      <w:tr w:rsidR="00EF2067" w:rsidRPr="0089497C" w:rsidTr="00D86E2B">
        <w:trPr>
          <w:trHeight w:val="23"/>
        </w:trPr>
        <w:tc>
          <w:tcPr>
            <w:tcW w:w="243" w:type="dxa"/>
            <w:tcBorders>
              <w:right w:val="single" w:sz="4" w:space="0" w:color="auto"/>
            </w:tcBorders>
            <w:shd w:val="clear" w:color="auto" w:fill="auto"/>
          </w:tcPr>
          <w:p w:rsidR="00EF2067" w:rsidRPr="0089497C" w:rsidRDefault="00EF2067" w:rsidP="00FC5DD7">
            <w:pPr>
              <w:snapToGrid w:val="0"/>
              <w:spacing w:line="276" w:lineRule="auto"/>
              <w:rPr>
                <w:rFonts w:cs="Times New Roman"/>
                <w:b/>
                <w:bCs/>
                <w:i/>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067" w:rsidRPr="0089497C" w:rsidRDefault="00EF2067" w:rsidP="0025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auto"/>
              <w:bottom w:val="single" w:sz="4" w:space="0" w:color="000000"/>
            </w:tcBorders>
            <w:shd w:val="clear" w:color="auto" w:fill="auto"/>
          </w:tcPr>
          <w:p w:rsidR="00EF2067" w:rsidRPr="007E6A8C" w:rsidRDefault="00EF2067" w:rsidP="007E6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cs="Times New Roman"/>
                <w:bCs/>
              </w:rPr>
            </w:pPr>
            <w:r w:rsidRPr="007E6A8C">
              <w:rPr>
                <w:rFonts w:cs="Times New Roman"/>
                <w:b/>
                <w:bCs/>
              </w:rPr>
              <w:t>Практические</w:t>
            </w:r>
            <w:r>
              <w:rPr>
                <w:rFonts w:cs="Times New Roman"/>
                <w:b/>
                <w:bCs/>
              </w:rPr>
              <w:t xml:space="preserve"> </w:t>
            </w:r>
            <w:r w:rsidRPr="007E6A8C">
              <w:rPr>
                <w:rFonts w:cs="Times New Roman"/>
                <w:b/>
                <w:bCs/>
              </w:rPr>
              <w:t>занятия</w:t>
            </w:r>
            <w:r w:rsidRPr="007E6A8C">
              <w:rPr>
                <w:rFonts w:eastAsia="Times New Roman" w:cs="Times New Roman"/>
                <w:b/>
                <w:bCs/>
              </w:rPr>
              <w:t>:</w:t>
            </w:r>
            <w:r w:rsidRPr="0089497C">
              <w:rPr>
                <w:rFonts w:eastAsia="Times New Roman" w:cs="Times New Roman"/>
                <w:bCs/>
              </w:rPr>
              <w:t xml:space="preserve">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w:t>
            </w:r>
            <w:r w:rsidRPr="0089497C">
              <w:rPr>
                <w:rFonts w:eastAsia="Times New Roman" w:cs="Times New Roman"/>
                <w:bCs/>
              </w:rPr>
              <w:lastRenderedPageBreak/>
              <w:t>упражнений на чтение, перевод и пересказ  текстов, выполнение упражнений на тренировку орфографических навыков (письмо).</w:t>
            </w:r>
          </w:p>
        </w:tc>
        <w:tc>
          <w:tcPr>
            <w:tcW w:w="1156" w:type="dxa"/>
            <w:tcBorders>
              <w:top w:val="single" w:sz="4" w:space="0" w:color="000000"/>
              <w:left w:val="single" w:sz="4" w:space="0" w:color="000000"/>
              <w:bottom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lastRenderedPageBreak/>
              <w:t>10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EF2067" w:rsidRPr="0089497C" w:rsidTr="00D86E2B">
        <w:trPr>
          <w:trHeight w:val="23"/>
        </w:trPr>
        <w:tc>
          <w:tcPr>
            <w:tcW w:w="243" w:type="dxa"/>
            <w:tcBorders>
              <w:right w:val="single" w:sz="4" w:space="0" w:color="auto"/>
            </w:tcBorders>
            <w:shd w:val="clear" w:color="auto" w:fill="auto"/>
          </w:tcPr>
          <w:p w:rsidR="00EF2067" w:rsidRPr="0089497C" w:rsidRDefault="00EF2067" w:rsidP="00FC5DD7">
            <w:pPr>
              <w:snapToGrid w:val="0"/>
              <w:spacing w:line="276" w:lineRule="auto"/>
              <w:rPr>
                <w:rFonts w:cs="Times New Roman"/>
                <w:b/>
                <w:bCs/>
                <w:i/>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auto"/>
              <w:bottom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7E6A8C">
              <w:rPr>
                <w:rFonts w:cs="Times New Roman"/>
                <w:b/>
                <w:bCs/>
              </w:rPr>
              <w:t>Самостоятельная</w:t>
            </w:r>
            <w:r>
              <w:rPr>
                <w:rFonts w:cs="Times New Roman"/>
                <w:b/>
                <w:bCs/>
              </w:rPr>
              <w:t xml:space="preserve"> </w:t>
            </w:r>
            <w:r w:rsidRPr="007E6A8C">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56" w:type="dxa"/>
            <w:tcBorders>
              <w:top w:val="single" w:sz="4" w:space="0" w:color="000000"/>
              <w:left w:val="single" w:sz="4" w:space="0" w:color="000000"/>
              <w:bottom w:val="single" w:sz="4" w:space="0" w:color="000000"/>
            </w:tcBorders>
            <w:shd w:val="clear" w:color="auto" w:fill="auto"/>
          </w:tcPr>
          <w:p w:rsidR="00EF2067" w:rsidRPr="0098043D"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i/>
              </w:rPr>
              <w:t>4</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EF2067" w:rsidRPr="0089497C" w:rsidTr="00D86E2B">
        <w:trPr>
          <w:trHeight w:val="23"/>
        </w:trPr>
        <w:tc>
          <w:tcPr>
            <w:tcW w:w="243" w:type="dxa"/>
            <w:tcBorders>
              <w:right w:val="single" w:sz="4" w:space="0" w:color="auto"/>
            </w:tcBorders>
            <w:shd w:val="clear" w:color="auto" w:fill="auto"/>
          </w:tcPr>
          <w:p w:rsidR="00EF2067" w:rsidRPr="0089497C" w:rsidRDefault="00EF2067" w:rsidP="00FC5DD7">
            <w:pPr>
              <w:snapToGrid w:val="0"/>
              <w:spacing w:line="276" w:lineRule="auto"/>
              <w:rPr>
                <w:rFonts w:cs="Times New Roman"/>
                <w:b/>
                <w:bCs/>
                <w:i/>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auto"/>
              <w:bottom w:val="single" w:sz="4" w:space="0" w:color="000000"/>
            </w:tcBorders>
            <w:shd w:val="clear" w:color="auto" w:fill="auto"/>
          </w:tcPr>
          <w:p w:rsidR="00EF2067" w:rsidRPr="0089497C" w:rsidRDefault="00EF2067" w:rsidP="0048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89497C">
              <w:rPr>
                <w:rFonts w:cs="Times New Roman"/>
                <w:bCs/>
              </w:rPr>
              <w:t>Консультаци</w:t>
            </w:r>
            <w:r w:rsidR="004872D9">
              <w:rPr>
                <w:rFonts w:cs="Times New Roman"/>
                <w:bCs/>
              </w:rPr>
              <w:t>я</w:t>
            </w:r>
          </w:p>
        </w:tc>
        <w:tc>
          <w:tcPr>
            <w:tcW w:w="1156" w:type="dxa"/>
            <w:tcBorders>
              <w:top w:val="single" w:sz="4" w:space="0" w:color="000000"/>
              <w:left w:val="single" w:sz="4" w:space="0" w:color="000000"/>
              <w:bottom w:val="single" w:sz="4" w:space="0" w:color="000000"/>
            </w:tcBorders>
            <w:shd w:val="clear" w:color="auto" w:fill="auto"/>
          </w:tcPr>
          <w:p w:rsidR="00EF2067" w:rsidRPr="0089497C" w:rsidRDefault="00EF2067" w:rsidP="00FC5DD7">
            <w:pPr>
              <w:spacing w:line="276" w:lineRule="auto"/>
              <w:jc w:val="center"/>
              <w:rPr>
                <w:rFonts w:cs="Times New Roman"/>
                <w:i/>
              </w:rPr>
            </w:pPr>
            <w:r w:rsidRPr="0089497C">
              <w:rPr>
                <w:rFonts w:cs="Times New Roman"/>
                <w:bCs/>
                <w:i/>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EF2067" w:rsidRPr="0089497C" w:rsidTr="00D86E2B">
        <w:trPr>
          <w:trHeight w:val="23"/>
        </w:trPr>
        <w:tc>
          <w:tcPr>
            <w:tcW w:w="243" w:type="dxa"/>
            <w:shd w:val="clear" w:color="auto" w:fill="auto"/>
          </w:tcPr>
          <w:p w:rsidR="00EF2067" w:rsidRPr="0089497C" w:rsidRDefault="00EF2067" w:rsidP="00FC5DD7">
            <w:pPr>
              <w:snapToGrid w:val="0"/>
              <w:spacing w:line="276" w:lineRule="auto"/>
              <w:rPr>
                <w:rFonts w:cs="Times New Roman"/>
                <w:b/>
                <w:bCs/>
                <w:i/>
              </w:rPr>
            </w:pPr>
          </w:p>
        </w:tc>
        <w:tc>
          <w:tcPr>
            <w:tcW w:w="1376" w:type="dxa"/>
            <w:vMerge w:val="restart"/>
            <w:tcBorders>
              <w:top w:val="single" w:sz="4" w:space="0" w:color="auto"/>
              <w:left w:val="single" w:sz="4" w:space="0" w:color="000000"/>
            </w:tcBorders>
            <w:shd w:val="clear" w:color="auto" w:fill="auto"/>
            <w:vAlign w:val="center"/>
          </w:tcPr>
          <w:p w:rsidR="00EF2067" w:rsidRDefault="00EF2067" w:rsidP="00AD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AD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AD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AD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Default="00EF2067" w:rsidP="00AD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p w:rsidR="00EF2067" w:rsidRPr="0089497C" w:rsidRDefault="00EF2067" w:rsidP="00AD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r w:rsidRPr="0089497C">
              <w:rPr>
                <w:rFonts w:eastAsia="Times New Roman" w:cs="Times New Roman"/>
                <w:b/>
                <w:bCs/>
              </w:rPr>
              <w:t xml:space="preserve">Раздел </w:t>
            </w:r>
            <w:r>
              <w:rPr>
                <w:rFonts w:eastAsia="Times New Roman" w:cs="Times New Roman"/>
                <w:b/>
                <w:bCs/>
              </w:rPr>
              <w:t>8</w:t>
            </w:r>
            <w:r w:rsidRPr="0089497C">
              <w:rPr>
                <w:rFonts w:eastAsia="Times New Roman" w:cs="Times New Roman"/>
                <w:b/>
                <w:bCs/>
              </w:rPr>
              <w:t xml:space="preserve">. </w:t>
            </w:r>
          </w:p>
          <w:p w:rsidR="00EF2067" w:rsidRPr="0089497C" w:rsidRDefault="00EF2067" w:rsidP="00AD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Pr>
                <w:rFonts w:cs="Times New Roman"/>
                <w:b/>
              </w:rPr>
              <w:t>Обсуждение времени и условий поставки товара</w:t>
            </w:r>
          </w:p>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p>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000000"/>
            </w:tcBorders>
            <w:shd w:val="clear" w:color="auto" w:fill="auto"/>
          </w:tcPr>
          <w:p w:rsidR="00EF2067" w:rsidRPr="007E6A8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lang w:val="en-US"/>
              </w:rPr>
            </w:pPr>
            <w:r w:rsidRPr="0089497C">
              <w:t>Тема</w:t>
            </w:r>
            <w:r>
              <w:rPr>
                <w:lang w:val="en-US"/>
              </w:rPr>
              <w:t xml:space="preserve"> 8</w:t>
            </w:r>
            <w:r w:rsidRPr="00513EA9">
              <w:rPr>
                <w:lang w:val="en-US"/>
              </w:rPr>
              <w:t xml:space="preserve">.1.  </w:t>
            </w:r>
            <w:r w:rsidRPr="0089497C">
              <w:t>Лексика</w:t>
            </w:r>
            <w:r w:rsidRPr="00924B37">
              <w:rPr>
                <w:lang w:val="en-US"/>
              </w:rPr>
              <w:t xml:space="preserve"> </w:t>
            </w:r>
            <w:r w:rsidRPr="0089497C">
              <w:t>по</w:t>
            </w:r>
            <w:r w:rsidRPr="00924B37">
              <w:rPr>
                <w:lang w:val="en-US"/>
              </w:rPr>
              <w:t xml:space="preserve"> </w:t>
            </w:r>
            <w:r w:rsidRPr="0089497C">
              <w:t>теме</w:t>
            </w:r>
            <w:r w:rsidRPr="00513EA9">
              <w:rPr>
                <w:lang w:val="en-US"/>
              </w:rPr>
              <w:t xml:space="preserve">. </w:t>
            </w:r>
            <w:r w:rsidRPr="0089497C">
              <w:t>Диалог</w:t>
            </w:r>
            <w:r>
              <w:rPr>
                <w:lang w:val="en-US"/>
              </w:rPr>
              <w:t>“Discussing the delivery terms and time”</w:t>
            </w:r>
          </w:p>
          <w:p w:rsidR="00EF2067" w:rsidRPr="00C13F4D"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 xml:space="preserve">Тема </w:t>
            </w:r>
            <w:r w:rsidRPr="005F539D">
              <w:t>8</w:t>
            </w:r>
            <w:r w:rsidRPr="0089497C">
              <w:t xml:space="preserve">.2. </w:t>
            </w:r>
            <w:r>
              <w:t>Придаточные предложения времени и условия, относящиеся к будущему.</w:t>
            </w:r>
          </w:p>
          <w:p w:rsidR="00EF2067" w:rsidRPr="00513EA9"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w:t>
            </w:r>
            <w:r>
              <w:t xml:space="preserve"> </w:t>
            </w:r>
            <w:r w:rsidRPr="005F539D">
              <w:t>8</w:t>
            </w:r>
            <w:r w:rsidRPr="00513EA9">
              <w:t xml:space="preserve">.3. </w:t>
            </w:r>
            <w:r>
              <w:t xml:space="preserve">Производные от </w:t>
            </w:r>
            <w:r>
              <w:rPr>
                <w:lang w:val="en-US"/>
              </w:rPr>
              <w:t>some</w:t>
            </w:r>
            <w:r w:rsidRPr="00513EA9">
              <w:t xml:space="preserve">, </w:t>
            </w:r>
            <w:r>
              <w:rPr>
                <w:lang w:val="en-US"/>
              </w:rPr>
              <w:t>any</w:t>
            </w:r>
            <w:r w:rsidRPr="00513EA9">
              <w:t xml:space="preserve">, </w:t>
            </w:r>
            <w:r>
              <w:rPr>
                <w:lang w:val="en-US"/>
              </w:rPr>
              <w:t>no</w:t>
            </w:r>
            <w:r w:rsidRPr="00513EA9">
              <w:t xml:space="preserve">, </w:t>
            </w:r>
            <w:r>
              <w:rPr>
                <w:lang w:val="en-US"/>
              </w:rPr>
              <w:t>every</w:t>
            </w:r>
          </w:p>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 xml:space="preserve">Тема </w:t>
            </w:r>
            <w:r w:rsidRPr="005F539D">
              <w:t>8</w:t>
            </w:r>
            <w:r w:rsidRPr="0089497C">
              <w:t>.4. Текст «</w:t>
            </w:r>
            <w:r>
              <w:rPr>
                <w:lang w:val="en-US"/>
              </w:rPr>
              <w:t>Success</w:t>
            </w:r>
            <w:r>
              <w:t xml:space="preserve"> </w:t>
            </w:r>
            <w:r>
              <w:rPr>
                <w:lang w:val="en-US"/>
              </w:rPr>
              <w:t>story</w:t>
            </w:r>
            <w:r w:rsidRPr="0089497C">
              <w:t>». Лексика по теме</w:t>
            </w:r>
          </w:p>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t xml:space="preserve">Тема </w:t>
            </w:r>
            <w:r w:rsidRPr="005F539D">
              <w:t>8</w:t>
            </w:r>
            <w:r>
              <w:t>.5. Разговор по телефону</w:t>
            </w:r>
            <w:r w:rsidRPr="0089497C">
              <w:t>.</w:t>
            </w:r>
            <w:r>
              <w:t xml:space="preserve"> Его особенности</w:t>
            </w:r>
          </w:p>
          <w:p w:rsidR="00EF2067" w:rsidRPr="00C13F4D"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 xml:space="preserve">Тема </w:t>
            </w:r>
            <w:r w:rsidRPr="005F539D">
              <w:t>8</w:t>
            </w:r>
            <w:r w:rsidRPr="0089497C">
              <w:t xml:space="preserve">.6. </w:t>
            </w:r>
            <w:r>
              <w:t xml:space="preserve">Предлоги времени </w:t>
            </w:r>
            <w:r>
              <w:rPr>
                <w:lang w:val="en-US"/>
              </w:rPr>
              <w:t>for</w:t>
            </w:r>
            <w:r w:rsidRPr="00C13F4D">
              <w:t xml:space="preserve">, </w:t>
            </w:r>
            <w:r>
              <w:rPr>
                <w:lang w:val="en-US"/>
              </w:rPr>
              <w:t>during</w:t>
            </w:r>
            <w:r w:rsidRPr="00C13F4D">
              <w:t xml:space="preserve">, </w:t>
            </w:r>
            <w:r>
              <w:rPr>
                <w:lang w:val="en-US"/>
              </w:rPr>
              <w:t>within</w:t>
            </w:r>
          </w:p>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 xml:space="preserve">Тема </w:t>
            </w:r>
            <w:r w:rsidRPr="005F539D">
              <w:t>8</w:t>
            </w:r>
            <w:r w:rsidRPr="0089497C">
              <w:t xml:space="preserve">.7.  </w:t>
            </w:r>
            <w:r>
              <w:t>Последовательность ведения деловых переговоров. Деловой этикет</w:t>
            </w:r>
          </w:p>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p>
        </w:tc>
        <w:tc>
          <w:tcPr>
            <w:tcW w:w="1156" w:type="dxa"/>
            <w:tcBorders>
              <w:top w:val="single" w:sz="4" w:space="0" w:color="000000"/>
              <w:left w:val="single" w:sz="4" w:space="0" w:color="000000"/>
              <w:bottom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1,2</w:t>
            </w:r>
          </w:p>
        </w:tc>
      </w:tr>
      <w:tr w:rsidR="00EF2067" w:rsidRPr="0089497C" w:rsidTr="00D86E2B">
        <w:trPr>
          <w:trHeight w:val="23"/>
        </w:trPr>
        <w:tc>
          <w:tcPr>
            <w:tcW w:w="243" w:type="dxa"/>
            <w:shd w:val="clear" w:color="auto" w:fill="auto"/>
          </w:tcPr>
          <w:p w:rsidR="00EF2067" w:rsidRPr="0089497C" w:rsidRDefault="00EF2067" w:rsidP="00FC5DD7">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000000"/>
            </w:tcBorders>
            <w:shd w:val="clear" w:color="auto" w:fill="auto"/>
          </w:tcPr>
          <w:p w:rsidR="00EF2067" w:rsidRDefault="00EF2067" w:rsidP="00C1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eastAsia="Times New Roman" w:cs="Times New Roman"/>
                <w:bCs/>
              </w:rPr>
            </w:pPr>
            <w:r w:rsidRPr="007E6A8C">
              <w:rPr>
                <w:rFonts w:cs="Times New Roman"/>
                <w:b/>
                <w:bCs/>
              </w:rPr>
              <w:t>Практические</w:t>
            </w:r>
            <w:r>
              <w:rPr>
                <w:rFonts w:cs="Times New Roman"/>
                <w:b/>
                <w:bCs/>
              </w:rPr>
              <w:t xml:space="preserve"> </w:t>
            </w:r>
            <w:r w:rsidRPr="007E6A8C">
              <w:rPr>
                <w:rFonts w:cs="Times New Roman"/>
                <w:b/>
                <w:bCs/>
              </w:rPr>
              <w:t>занятия</w:t>
            </w:r>
            <w:r w:rsidRPr="007E6A8C">
              <w:rPr>
                <w:rFonts w:eastAsia="Times New Roman" w:cs="Times New Roman"/>
                <w:b/>
                <w:bCs/>
              </w:rPr>
              <w:t>:</w:t>
            </w:r>
            <w:r w:rsidRPr="0089497C">
              <w:rPr>
                <w:rFonts w:eastAsia="Times New Roman" w:cs="Times New Roman"/>
                <w:bCs/>
              </w:rPr>
              <w:t xml:space="preserve">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w:t>
            </w:r>
          </w:p>
          <w:p w:rsidR="0006320A" w:rsidRPr="0089497C" w:rsidRDefault="0006320A" w:rsidP="00A37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Pr>
                <w:rFonts w:cs="Times New Roman"/>
                <w:b/>
                <w:bCs/>
                <w:i/>
              </w:rPr>
              <w:t>Дифференциальный</w:t>
            </w:r>
            <w:r w:rsidRPr="00F04B2C">
              <w:rPr>
                <w:rFonts w:cs="Times New Roman"/>
                <w:b/>
                <w:bCs/>
                <w:i/>
              </w:rPr>
              <w:t xml:space="preserve"> </w:t>
            </w:r>
            <w:r>
              <w:rPr>
                <w:rFonts w:cs="Times New Roman"/>
                <w:b/>
                <w:bCs/>
                <w:i/>
              </w:rPr>
              <w:t xml:space="preserve"> </w:t>
            </w:r>
            <w:r w:rsidR="00A37E63">
              <w:rPr>
                <w:rFonts w:cs="Times New Roman"/>
                <w:b/>
                <w:bCs/>
                <w:i/>
              </w:rPr>
              <w:t>з</w:t>
            </w:r>
            <w:r w:rsidR="00C16A12">
              <w:rPr>
                <w:rFonts w:cs="Times New Roman"/>
                <w:b/>
                <w:bCs/>
                <w:i/>
              </w:rPr>
              <w:t>ачет ( в форме контрольной работы)</w:t>
            </w:r>
          </w:p>
        </w:tc>
        <w:tc>
          <w:tcPr>
            <w:tcW w:w="1156" w:type="dxa"/>
            <w:tcBorders>
              <w:top w:val="single" w:sz="4" w:space="0" w:color="000000"/>
              <w:left w:val="single" w:sz="4" w:space="0" w:color="000000"/>
              <w:bottom w:val="single" w:sz="4" w:space="0" w:color="000000"/>
            </w:tcBorders>
            <w:shd w:val="clear" w:color="auto" w:fill="auto"/>
          </w:tcPr>
          <w:p w:rsidR="00EF2067" w:rsidRDefault="002C1DCB"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6</w:t>
            </w:r>
          </w:p>
          <w:p w:rsidR="002C1DCB" w:rsidRDefault="002C1DCB"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2C1DCB" w:rsidRDefault="002C1DCB"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2C1DCB" w:rsidRDefault="002C1DCB"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2C1DCB" w:rsidRDefault="002C1DCB"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2C1DCB" w:rsidRDefault="002C1DCB"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2C1DCB" w:rsidRDefault="002C1DCB"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2C1DCB" w:rsidRDefault="002C1DCB"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2C1DCB" w:rsidRPr="00FB4FF8" w:rsidRDefault="002C1DCB"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lang w:val="en-US"/>
              </w:rPr>
            </w:pPr>
            <w:r>
              <w:rPr>
                <w:rFonts w:cs="Times New Roman"/>
                <w:bCs/>
                <w:i/>
              </w:rPr>
              <w:t>2</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EF2067" w:rsidRPr="0089497C" w:rsidTr="00D86E2B">
        <w:trPr>
          <w:trHeight w:val="23"/>
        </w:trPr>
        <w:tc>
          <w:tcPr>
            <w:tcW w:w="243" w:type="dxa"/>
            <w:shd w:val="clear" w:color="auto" w:fill="auto"/>
          </w:tcPr>
          <w:p w:rsidR="00EF2067" w:rsidRPr="004573C7" w:rsidRDefault="00EF2067" w:rsidP="00FC5DD7">
            <w:pPr>
              <w:snapToGrid w:val="0"/>
              <w:spacing w:line="276" w:lineRule="auto"/>
              <w:rPr>
                <w:rFonts w:cs="Times New Roman"/>
                <w:b/>
                <w:bCs/>
                <w:i/>
                <w:lang w:val="en-US"/>
              </w:rPr>
            </w:pPr>
          </w:p>
        </w:tc>
        <w:tc>
          <w:tcPr>
            <w:tcW w:w="1376" w:type="dxa"/>
            <w:vMerge/>
            <w:tcBorders>
              <w:left w:val="single" w:sz="4" w:space="0" w:color="000000"/>
            </w:tcBorders>
            <w:shd w:val="clear" w:color="auto" w:fill="auto"/>
            <w:vAlign w:val="center"/>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7E6A8C">
              <w:rPr>
                <w:rFonts w:cs="Times New Roman"/>
                <w:b/>
                <w:bCs/>
              </w:rPr>
              <w:t>Самостоятельная</w:t>
            </w:r>
            <w:r>
              <w:rPr>
                <w:rFonts w:cs="Times New Roman"/>
                <w:b/>
                <w:bCs/>
              </w:rPr>
              <w:t xml:space="preserve"> </w:t>
            </w:r>
            <w:r w:rsidRPr="007E6A8C">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56" w:type="dxa"/>
            <w:tcBorders>
              <w:top w:val="single" w:sz="4" w:space="0" w:color="000000"/>
              <w:left w:val="single" w:sz="4" w:space="0" w:color="000000"/>
              <w:bottom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EF2067" w:rsidRPr="0089497C" w:rsidTr="00D86E2B">
        <w:trPr>
          <w:trHeight w:val="23"/>
        </w:trPr>
        <w:tc>
          <w:tcPr>
            <w:tcW w:w="243" w:type="dxa"/>
            <w:shd w:val="clear" w:color="auto" w:fill="auto"/>
          </w:tcPr>
          <w:p w:rsidR="00EF2067" w:rsidRPr="0089497C" w:rsidRDefault="00EF2067" w:rsidP="00FC5DD7">
            <w:pPr>
              <w:snapToGrid w:val="0"/>
              <w:spacing w:line="276" w:lineRule="auto"/>
              <w:rPr>
                <w:rFonts w:cs="Times New Roman"/>
                <w:b/>
                <w:bCs/>
                <w:i/>
              </w:rPr>
            </w:pPr>
          </w:p>
        </w:tc>
        <w:tc>
          <w:tcPr>
            <w:tcW w:w="1376" w:type="dxa"/>
            <w:vMerge/>
            <w:tcBorders>
              <w:left w:val="single" w:sz="4" w:space="0" w:color="000000"/>
              <w:bottom w:val="single" w:sz="4" w:space="0" w:color="000000"/>
            </w:tcBorders>
            <w:shd w:val="clear" w:color="auto" w:fill="auto"/>
            <w:vAlign w:val="center"/>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89497C">
              <w:rPr>
                <w:rFonts w:cs="Times New Roman"/>
                <w:bCs/>
              </w:rPr>
              <w:t>Консультации</w:t>
            </w:r>
          </w:p>
        </w:tc>
        <w:tc>
          <w:tcPr>
            <w:tcW w:w="1156" w:type="dxa"/>
            <w:tcBorders>
              <w:top w:val="single" w:sz="4" w:space="0" w:color="000000"/>
              <w:left w:val="single" w:sz="4" w:space="0" w:color="000000"/>
              <w:bottom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F2067" w:rsidRPr="0089497C" w:rsidRDefault="00EF206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D670D" w:rsidRPr="0089497C" w:rsidTr="00D86E2B">
        <w:trPr>
          <w:trHeight w:val="23"/>
        </w:trPr>
        <w:tc>
          <w:tcPr>
            <w:tcW w:w="243" w:type="dxa"/>
            <w:shd w:val="clear" w:color="auto" w:fill="auto"/>
          </w:tcPr>
          <w:p w:rsidR="009D670D" w:rsidRPr="0089497C" w:rsidRDefault="009D670D" w:rsidP="00FC5DD7">
            <w:pPr>
              <w:snapToGrid w:val="0"/>
              <w:spacing w:line="276" w:lineRule="auto"/>
              <w:rPr>
                <w:rFonts w:cs="Times New Roman"/>
                <w:b/>
                <w:bCs/>
                <w:i/>
              </w:rPr>
            </w:pPr>
          </w:p>
        </w:tc>
        <w:tc>
          <w:tcPr>
            <w:tcW w:w="1376" w:type="dxa"/>
            <w:tcBorders>
              <w:left w:val="single" w:sz="4" w:space="0" w:color="000000"/>
              <w:bottom w:val="single" w:sz="4" w:space="0" w:color="000000"/>
            </w:tcBorders>
            <w:shd w:val="clear" w:color="auto" w:fill="auto"/>
            <w:vAlign w:val="center"/>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889" w:type="dxa"/>
            <w:tcBorders>
              <w:top w:val="single" w:sz="4" w:space="0" w:color="000000"/>
              <w:left w:val="single" w:sz="4" w:space="0" w:color="000000"/>
              <w:bottom w:val="single" w:sz="4" w:space="0" w:color="000000"/>
            </w:tcBorders>
            <w:shd w:val="clear" w:color="auto" w:fill="auto"/>
          </w:tcPr>
          <w:p w:rsidR="009D670D" w:rsidRPr="00D65236" w:rsidRDefault="00D65236"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D65236">
              <w:rPr>
                <w:rFonts w:cs="Times New Roman"/>
                <w:b/>
                <w:bCs/>
              </w:rPr>
              <w:t>Итого за 4 семестр:  ПЗ –</w:t>
            </w:r>
            <w:r w:rsidR="00B1779C">
              <w:rPr>
                <w:rFonts w:cs="Times New Roman"/>
                <w:b/>
                <w:bCs/>
              </w:rPr>
              <w:t xml:space="preserve"> 38</w:t>
            </w:r>
          </w:p>
          <w:p w:rsidR="00D65236" w:rsidRPr="00CF5397" w:rsidRDefault="00D65236"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D65236">
              <w:rPr>
                <w:rFonts w:cs="Times New Roman"/>
                <w:b/>
                <w:bCs/>
              </w:rPr>
              <w:t xml:space="preserve">                                   СРС-</w:t>
            </w:r>
            <w:r w:rsidR="00B1779C">
              <w:rPr>
                <w:rFonts w:cs="Times New Roman"/>
                <w:b/>
                <w:bCs/>
              </w:rPr>
              <w:t xml:space="preserve"> 1</w:t>
            </w:r>
            <w:r w:rsidR="007A18B2" w:rsidRPr="00CF5397">
              <w:rPr>
                <w:rFonts w:cs="Times New Roman"/>
                <w:b/>
                <w:bCs/>
              </w:rPr>
              <w:t>8</w:t>
            </w:r>
          </w:p>
          <w:p w:rsidR="00D65236" w:rsidRPr="0089497C" w:rsidRDefault="00D65236"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D65236">
              <w:rPr>
                <w:rFonts w:cs="Times New Roman"/>
                <w:b/>
                <w:bCs/>
              </w:rPr>
              <w:t xml:space="preserve">  </w:t>
            </w:r>
            <w:r w:rsidR="00AE2812">
              <w:rPr>
                <w:rFonts w:cs="Times New Roman"/>
                <w:b/>
                <w:bCs/>
              </w:rPr>
              <w:t xml:space="preserve">                </w:t>
            </w:r>
            <w:r w:rsidRPr="00D65236">
              <w:rPr>
                <w:rFonts w:cs="Times New Roman"/>
                <w:b/>
                <w:bCs/>
              </w:rPr>
              <w:t xml:space="preserve"> Консультации -</w:t>
            </w:r>
            <w:r w:rsidR="00B1779C">
              <w:rPr>
                <w:rFonts w:cs="Times New Roman"/>
                <w:b/>
                <w:bCs/>
              </w:rPr>
              <w:t xml:space="preserve"> 4</w:t>
            </w:r>
          </w:p>
        </w:tc>
        <w:tc>
          <w:tcPr>
            <w:tcW w:w="1156" w:type="dxa"/>
            <w:tcBorders>
              <w:top w:val="single" w:sz="4" w:space="0" w:color="000000"/>
              <w:left w:val="single" w:sz="4" w:space="0" w:color="000000"/>
              <w:bottom w:val="single" w:sz="4" w:space="0" w:color="000000"/>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9D670D" w:rsidRPr="0089497C" w:rsidRDefault="009D670D"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bl>
    <w:p w:rsidR="00EF2067" w:rsidRDefault="00EF2067" w:rsidP="00FC5DD7">
      <w:pPr>
        <w:rPr>
          <w:rFonts w:cs="Times New Roman"/>
          <w:b/>
          <w:sz w:val="28"/>
          <w:szCs w:val="28"/>
        </w:rPr>
      </w:pPr>
    </w:p>
    <w:p w:rsidR="00EF2067" w:rsidRDefault="00EF2067">
      <w:pPr>
        <w:widowControl/>
        <w:suppressAutoHyphens w:val="0"/>
        <w:spacing w:after="200" w:line="276" w:lineRule="auto"/>
        <w:rPr>
          <w:rFonts w:cs="Times New Roman"/>
          <w:b/>
          <w:sz w:val="28"/>
          <w:szCs w:val="28"/>
        </w:rPr>
      </w:pPr>
      <w:r>
        <w:rPr>
          <w:rFonts w:cs="Times New Roman"/>
          <w:b/>
          <w:sz w:val="28"/>
          <w:szCs w:val="28"/>
        </w:rPr>
        <w:br w:type="page"/>
      </w:r>
    </w:p>
    <w:tbl>
      <w:tblPr>
        <w:tblW w:w="5315" w:type="pct"/>
        <w:tblLayout w:type="fixed"/>
        <w:tblLook w:val="0000" w:firstRow="0" w:lastRow="0" w:firstColumn="0" w:lastColumn="0" w:noHBand="0" w:noVBand="0"/>
      </w:tblPr>
      <w:tblGrid>
        <w:gridCol w:w="255"/>
        <w:gridCol w:w="1419"/>
        <w:gridCol w:w="6049"/>
        <w:gridCol w:w="1194"/>
        <w:gridCol w:w="1559"/>
      </w:tblGrid>
      <w:tr w:rsidR="0097580D" w:rsidRPr="00056867" w:rsidTr="00604AE1">
        <w:trPr>
          <w:trHeight w:val="23"/>
        </w:trPr>
        <w:tc>
          <w:tcPr>
            <w:tcW w:w="248" w:type="dxa"/>
            <w:shd w:val="clear" w:color="auto" w:fill="auto"/>
          </w:tcPr>
          <w:p w:rsidR="0097580D" w:rsidRPr="00056867" w:rsidRDefault="0097580D" w:rsidP="00056867">
            <w:pPr>
              <w:jc w:val="center"/>
              <w:rPr>
                <w:b/>
                <w:sz w:val="28"/>
                <w:szCs w:val="28"/>
              </w:rPr>
            </w:pPr>
          </w:p>
        </w:tc>
        <w:tc>
          <w:tcPr>
            <w:tcW w:w="9925" w:type="dxa"/>
            <w:gridSpan w:val="4"/>
            <w:tcBorders>
              <w:bottom w:val="single" w:sz="4" w:space="0" w:color="000000"/>
            </w:tcBorders>
            <w:shd w:val="clear" w:color="auto" w:fill="auto"/>
            <w:vAlign w:val="center"/>
          </w:tcPr>
          <w:p w:rsidR="0097580D" w:rsidRPr="00056867" w:rsidRDefault="0097580D" w:rsidP="00056867">
            <w:pPr>
              <w:jc w:val="center"/>
              <w:rPr>
                <w:b/>
                <w:sz w:val="28"/>
                <w:szCs w:val="28"/>
              </w:rPr>
            </w:pPr>
            <w:r w:rsidRPr="00056867">
              <w:rPr>
                <w:b/>
                <w:sz w:val="28"/>
                <w:szCs w:val="28"/>
              </w:rPr>
              <w:t>Тематический план и содержание учебной дисциплины «Иностранный язык»</w:t>
            </w:r>
          </w:p>
          <w:p w:rsidR="0097580D" w:rsidRPr="00056867" w:rsidRDefault="0097580D" w:rsidP="00056867">
            <w:pPr>
              <w:jc w:val="center"/>
              <w:rPr>
                <w:b/>
                <w:sz w:val="28"/>
                <w:szCs w:val="28"/>
              </w:rPr>
            </w:pPr>
            <w:r w:rsidRPr="00056867">
              <w:rPr>
                <w:b/>
                <w:sz w:val="28"/>
                <w:szCs w:val="28"/>
              </w:rPr>
              <w:t>3 курс</w:t>
            </w:r>
          </w:p>
        </w:tc>
      </w:tr>
      <w:tr w:rsidR="0097580D" w:rsidRPr="0089497C" w:rsidTr="00604AE1">
        <w:trPr>
          <w:trHeight w:val="23"/>
        </w:trPr>
        <w:tc>
          <w:tcPr>
            <w:tcW w:w="248" w:type="dxa"/>
            <w:shd w:val="clear" w:color="auto" w:fill="auto"/>
          </w:tcPr>
          <w:p w:rsidR="0097580D" w:rsidRPr="0089497C" w:rsidRDefault="0097580D" w:rsidP="000B6E7D">
            <w:pPr>
              <w:pStyle w:val="ab"/>
              <w:snapToGrid w:val="0"/>
              <w:spacing w:line="276" w:lineRule="auto"/>
              <w:rPr>
                <w:rFonts w:cs="Times New Roman"/>
                <w:b w:val="0"/>
              </w:rPr>
            </w:pPr>
          </w:p>
        </w:tc>
        <w:tc>
          <w:tcPr>
            <w:tcW w:w="1378" w:type="dxa"/>
            <w:tcBorders>
              <w:top w:val="single" w:sz="4" w:space="0" w:color="000000"/>
              <w:left w:val="single" w:sz="4" w:space="0" w:color="000000"/>
              <w:bottom w:val="single" w:sz="4" w:space="0" w:color="000000"/>
            </w:tcBorders>
            <w:shd w:val="clear" w:color="auto" w:fill="auto"/>
            <w:vAlign w:val="center"/>
          </w:tcPr>
          <w:p w:rsidR="0097580D" w:rsidRPr="00EF2067"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EF2067">
              <w:rPr>
                <w:rFonts w:cs="Times New Roman"/>
                <w:b/>
                <w:bCs/>
              </w:rPr>
              <w:t>Наименование разделов и тем</w:t>
            </w:r>
          </w:p>
        </w:tc>
        <w:tc>
          <w:tcPr>
            <w:tcW w:w="5874" w:type="dxa"/>
            <w:tcBorders>
              <w:top w:val="single" w:sz="4" w:space="0" w:color="000000"/>
              <w:left w:val="single" w:sz="4" w:space="0" w:color="000000"/>
              <w:bottom w:val="single" w:sz="4" w:space="0" w:color="000000"/>
            </w:tcBorders>
            <w:shd w:val="clear" w:color="auto" w:fill="auto"/>
            <w:vAlign w:val="center"/>
          </w:tcPr>
          <w:p w:rsidR="0097580D" w:rsidRPr="00EF2067" w:rsidRDefault="0097580D" w:rsidP="00CC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EF2067">
              <w:rPr>
                <w:rFonts w:cs="Times New Roman"/>
                <w:b/>
                <w:bCs/>
              </w:rPr>
              <w:t>Содержание</w:t>
            </w:r>
            <w:r w:rsidR="00CD481A" w:rsidRPr="00CD481A">
              <w:rPr>
                <w:rFonts w:cs="Times New Roman"/>
                <w:b/>
                <w:bCs/>
              </w:rPr>
              <w:t xml:space="preserve"> </w:t>
            </w:r>
            <w:r w:rsidRPr="00EF2067">
              <w:rPr>
                <w:rFonts w:cs="Times New Roman"/>
                <w:b/>
                <w:bCs/>
              </w:rPr>
              <w:t>учебного</w:t>
            </w:r>
            <w:r w:rsidR="00CD481A" w:rsidRPr="00CD481A">
              <w:rPr>
                <w:rFonts w:cs="Times New Roman"/>
                <w:b/>
                <w:bCs/>
              </w:rPr>
              <w:t xml:space="preserve"> </w:t>
            </w:r>
            <w:r w:rsidRPr="00EF2067">
              <w:rPr>
                <w:rFonts w:cs="Times New Roman"/>
                <w:b/>
                <w:bCs/>
              </w:rPr>
              <w:t>материала,</w:t>
            </w:r>
            <w:r w:rsidR="00CD481A" w:rsidRPr="00CD481A">
              <w:rPr>
                <w:rFonts w:cs="Times New Roman"/>
                <w:b/>
                <w:bCs/>
              </w:rPr>
              <w:t xml:space="preserve"> </w:t>
            </w:r>
            <w:r w:rsidRPr="00EF2067">
              <w:rPr>
                <w:rFonts w:cs="Times New Roman"/>
                <w:b/>
                <w:bCs/>
              </w:rPr>
              <w:t>лабораторные</w:t>
            </w:r>
            <w:r w:rsidR="00CD481A" w:rsidRPr="00CD481A">
              <w:rPr>
                <w:rFonts w:cs="Times New Roman"/>
                <w:b/>
                <w:bCs/>
              </w:rPr>
              <w:t xml:space="preserve"> </w:t>
            </w:r>
            <w:r w:rsidRPr="00EF2067">
              <w:rPr>
                <w:rFonts w:cs="Times New Roman"/>
                <w:b/>
                <w:bCs/>
              </w:rPr>
              <w:t>и</w:t>
            </w:r>
            <w:r w:rsidR="00CD481A" w:rsidRPr="00CD481A">
              <w:rPr>
                <w:rFonts w:cs="Times New Roman"/>
                <w:b/>
                <w:bCs/>
              </w:rPr>
              <w:t xml:space="preserve"> </w:t>
            </w:r>
            <w:r w:rsidRPr="00EF2067">
              <w:rPr>
                <w:rFonts w:cs="Times New Roman"/>
                <w:b/>
                <w:bCs/>
              </w:rPr>
              <w:t>практические</w:t>
            </w:r>
            <w:r w:rsidR="00CD481A" w:rsidRPr="00CD481A">
              <w:rPr>
                <w:rFonts w:cs="Times New Roman"/>
                <w:b/>
                <w:bCs/>
              </w:rPr>
              <w:t xml:space="preserve"> </w:t>
            </w:r>
            <w:r w:rsidRPr="00EF2067">
              <w:rPr>
                <w:rFonts w:cs="Times New Roman"/>
                <w:b/>
                <w:bCs/>
              </w:rPr>
              <w:t>работы,</w:t>
            </w:r>
            <w:r w:rsidR="00CD481A" w:rsidRPr="00CD481A">
              <w:rPr>
                <w:rFonts w:cs="Times New Roman"/>
                <w:b/>
                <w:bCs/>
              </w:rPr>
              <w:t xml:space="preserve"> </w:t>
            </w:r>
            <w:r w:rsidRPr="00EF2067">
              <w:rPr>
                <w:rFonts w:cs="Times New Roman"/>
                <w:b/>
                <w:bCs/>
              </w:rPr>
              <w:t>самостоятельная</w:t>
            </w:r>
            <w:r w:rsidR="00CD481A" w:rsidRPr="00CD481A">
              <w:rPr>
                <w:rFonts w:cs="Times New Roman"/>
                <w:b/>
                <w:bCs/>
              </w:rPr>
              <w:t xml:space="preserve"> </w:t>
            </w:r>
            <w:r w:rsidRPr="00EF2067">
              <w:rPr>
                <w:rFonts w:cs="Times New Roman"/>
                <w:b/>
                <w:bCs/>
              </w:rPr>
              <w:t>работа</w:t>
            </w:r>
            <w:r w:rsidR="00CD481A" w:rsidRPr="00CD481A">
              <w:rPr>
                <w:rFonts w:cs="Times New Roman"/>
                <w:b/>
                <w:bCs/>
              </w:rPr>
              <w:t xml:space="preserve"> </w:t>
            </w:r>
            <w:r w:rsidRPr="00EF2067">
              <w:rPr>
                <w:rFonts w:cs="Times New Roman"/>
                <w:b/>
                <w:bCs/>
              </w:rPr>
              <w:t>обучающихся</w:t>
            </w:r>
            <w:r w:rsidR="00CC1086">
              <w:rPr>
                <w:rFonts w:cs="Times New Roman"/>
                <w:b/>
                <w:bCs/>
              </w:rPr>
              <w:t xml:space="preserve"> </w:t>
            </w:r>
          </w:p>
        </w:tc>
        <w:tc>
          <w:tcPr>
            <w:tcW w:w="1159" w:type="dxa"/>
            <w:tcBorders>
              <w:top w:val="single" w:sz="4" w:space="0" w:color="000000"/>
              <w:left w:val="single" w:sz="4" w:space="0" w:color="000000"/>
              <w:bottom w:val="single" w:sz="4" w:space="0" w:color="000000"/>
            </w:tcBorders>
            <w:shd w:val="clear" w:color="auto" w:fill="auto"/>
            <w:vAlign w:val="center"/>
          </w:tcPr>
          <w:p w:rsidR="0097580D" w:rsidRPr="00EF2067"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EF2067">
              <w:rPr>
                <w:rFonts w:cs="Times New Roman"/>
                <w:b/>
                <w:bCs/>
              </w:rPr>
              <w:t>Объем часов</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0D" w:rsidRPr="00EF2067"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EF2067">
              <w:rPr>
                <w:rFonts w:cs="Times New Roman"/>
                <w:b/>
                <w:bCs/>
              </w:rPr>
              <w:t>Уровень освоения</w:t>
            </w:r>
          </w:p>
        </w:tc>
      </w:tr>
      <w:tr w:rsidR="0097580D" w:rsidRPr="0089497C" w:rsidTr="00604AE1">
        <w:trPr>
          <w:trHeight w:val="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89497C">
              <w:rPr>
                <w:rFonts w:cs="Times New Roman"/>
                <w:bCs/>
              </w:rPr>
              <w:t>1</w:t>
            </w:r>
          </w:p>
        </w:tc>
        <w:tc>
          <w:tcPr>
            <w:tcW w:w="5874"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89497C">
              <w:rPr>
                <w:rFonts w:cs="Times New Roman"/>
                <w:bCs/>
              </w:rPr>
              <w:t>2</w:t>
            </w:r>
          </w:p>
        </w:tc>
        <w:tc>
          <w:tcPr>
            <w:tcW w:w="1159"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89497C">
              <w:rPr>
                <w:rFonts w:cs="Times New Roman"/>
                <w:bCs/>
              </w:rP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89497C">
              <w:rPr>
                <w:rFonts w:cs="Times New Roman"/>
                <w:bCs/>
              </w:rPr>
              <w:t>4</w:t>
            </w:r>
          </w:p>
        </w:tc>
      </w:tr>
      <w:tr w:rsidR="0097580D" w:rsidRPr="0089497C" w:rsidTr="00604AE1">
        <w:trPr>
          <w:trHeight w:val="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c>
          <w:tcPr>
            <w:tcW w:w="5874"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r w:rsidRPr="0089497C">
              <w:rPr>
                <w:rFonts w:cs="Times New Roman"/>
                <w:b/>
                <w:u w:val="single"/>
              </w:rPr>
              <w:t>3</w:t>
            </w:r>
            <w:r w:rsidR="00A30ADE">
              <w:rPr>
                <w:rFonts w:cs="Times New Roman"/>
                <w:b/>
                <w:u w:val="single"/>
              </w:rPr>
              <w:t xml:space="preserve"> </w:t>
            </w:r>
            <w:r w:rsidRPr="0089497C">
              <w:rPr>
                <w:rFonts w:cs="Times New Roman"/>
                <w:b/>
                <w:u w:val="single"/>
              </w:rPr>
              <w:t>курс</w:t>
            </w:r>
            <w:r>
              <w:rPr>
                <w:rFonts w:cs="Times New Roman"/>
                <w:b/>
                <w:u w:val="single"/>
              </w:rPr>
              <w:t>,  5</w:t>
            </w:r>
            <w:r w:rsidR="00CC1086">
              <w:rPr>
                <w:rFonts w:cs="Times New Roman"/>
                <w:b/>
                <w:u w:val="single"/>
              </w:rPr>
              <w:t xml:space="preserve"> </w:t>
            </w:r>
            <w:r w:rsidRPr="0089497C">
              <w:rPr>
                <w:rFonts w:cs="Times New Roman"/>
                <w:b/>
                <w:u w:val="single"/>
              </w:rPr>
              <w:t>семестр</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c>
          <w:tcPr>
            <w:tcW w:w="1159"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r>
      <w:tr w:rsidR="0097580D" w:rsidRPr="0089497C" w:rsidTr="00604AE1">
        <w:trPr>
          <w:trHeight w:val="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val="restart"/>
            <w:tcBorders>
              <w:top w:val="single" w:sz="4" w:space="0" w:color="000000"/>
              <w:left w:val="single" w:sz="4" w:space="0" w:color="000000"/>
              <w:bottom w:val="single" w:sz="4" w:space="0" w:color="000000"/>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r w:rsidRPr="0089497C">
              <w:rPr>
                <w:rFonts w:cs="Times New Roman"/>
                <w:b/>
                <w:bCs/>
              </w:rPr>
              <w:t xml:space="preserve">Раздел </w:t>
            </w:r>
            <w:r>
              <w:rPr>
                <w:rFonts w:cs="Times New Roman"/>
                <w:b/>
                <w:bCs/>
              </w:rPr>
              <w:t>9.</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r>
              <w:rPr>
                <w:rFonts w:cs="Times New Roman"/>
                <w:b/>
              </w:rPr>
              <w:t>Магазины и торговые центры в Лондоне</w:t>
            </w:r>
          </w:p>
        </w:tc>
        <w:tc>
          <w:tcPr>
            <w:tcW w:w="5874" w:type="dxa"/>
            <w:vMerge w:val="restart"/>
            <w:tcBorders>
              <w:top w:val="single" w:sz="4" w:space="0" w:color="000000"/>
              <w:left w:val="single" w:sz="4" w:space="0" w:color="000000"/>
              <w:bottom w:val="single" w:sz="4" w:space="0" w:color="000000"/>
            </w:tcBorders>
            <w:shd w:val="clear" w:color="auto" w:fill="auto"/>
          </w:tcPr>
          <w:p w:rsidR="0097580D" w:rsidRPr="00081D79" w:rsidRDefault="0097580D" w:rsidP="000B6E7D">
            <w:pPr>
              <w:snapToGrid w:val="0"/>
              <w:spacing w:line="276" w:lineRule="auto"/>
              <w:jc w:val="both"/>
            </w:pPr>
            <w:r>
              <w:t>Тема 9</w:t>
            </w:r>
            <w:r w:rsidRPr="0089497C">
              <w:t>.1. Покупки. Лексика по теме. Диалог</w:t>
            </w:r>
            <w:r>
              <w:t xml:space="preserve"> о </w:t>
            </w:r>
            <w:r w:rsidRPr="0089497C">
              <w:t>покупках и о привычках ходить по магазинам в моей семье</w:t>
            </w:r>
          </w:p>
          <w:p w:rsidR="0097580D" w:rsidRPr="0089497C" w:rsidRDefault="0097580D" w:rsidP="000B6E7D">
            <w:pPr>
              <w:snapToGrid w:val="0"/>
              <w:spacing w:line="276" w:lineRule="auto"/>
              <w:jc w:val="both"/>
            </w:pPr>
            <w:r w:rsidRPr="0089497C">
              <w:t xml:space="preserve">Тема </w:t>
            </w:r>
            <w:r w:rsidRPr="005F539D">
              <w:t>9</w:t>
            </w:r>
            <w:r w:rsidRPr="0089497C">
              <w:t xml:space="preserve">.2. </w:t>
            </w:r>
            <w:r>
              <w:t>Эквиваленты модальных глаголов</w:t>
            </w:r>
          </w:p>
          <w:p w:rsidR="0097580D" w:rsidRPr="004D728A" w:rsidRDefault="0097580D" w:rsidP="000B6E7D">
            <w:pPr>
              <w:snapToGrid w:val="0"/>
              <w:spacing w:line="276" w:lineRule="auto"/>
              <w:jc w:val="both"/>
            </w:pPr>
            <w:r>
              <w:t>Тема</w:t>
            </w:r>
            <w:r w:rsidRPr="00924B37">
              <w:t xml:space="preserve"> 9.3. </w:t>
            </w:r>
            <w:r w:rsidRPr="0089497C">
              <w:t>Текст</w:t>
            </w:r>
            <w:r w:rsidRPr="00737BA4">
              <w:t xml:space="preserve"> «</w:t>
            </w:r>
            <w:r>
              <w:rPr>
                <w:lang w:val="en-US"/>
              </w:rPr>
              <w:t>Shops</w:t>
            </w:r>
            <w:r w:rsidRPr="00737BA4">
              <w:t xml:space="preserve"> </w:t>
            </w:r>
            <w:r>
              <w:rPr>
                <w:lang w:val="en-US"/>
              </w:rPr>
              <w:t>and</w:t>
            </w:r>
            <w:r w:rsidRPr="00737BA4">
              <w:t xml:space="preserve"> </w:t>
            </w:r>
            <w:r>
              <w:rPr>
                <w:lang w:val="en-US"/>
              </w:rPr>
              <w:t>shopping</w:t>
            </w:r>
            <w:r w:rsidRPr="00737BA4">
              <w:t xml:space="preserve"> </w:t>
            </w:r>
            <w:r>
              <w:rPr>
                <w:lang w:val="en-US"/>
              </w:rPr>
              <w:t>in</w:t>
            </w:r>
            <w:r w:rsidRPr="00737BA4">
              <w:t xml:space="preserve"> </w:t>
            </w:r>
            <w:r>
              <w:rPr>
                <w:lang w:val="en-US"/>
              </w:rPr>
              <w:t>London</w:t>
            </w:r>
            <w:r w:rsidRPr="00737BA4">
              <w:t xml:space="preserve">?». </w:t>
            </w:r>
            <w:r w:rsidRPr="0089497C">
              <w:t>Лексика</w:t>
            </w:r>
            <w:r w:rsidRPr="004D728A">
              <w:t xml:space="preserve"> </w:t>
            </w:r>
            <w:r w:rsidRPr="0089497C">
              <w:t>по</w:t>
            </w:r>
            <w:r w:rsidRPr="004D728A">
              <w:t xml:space="preserve"> </w:t>
            </w:r>
            <w:r w:rsidRPr="0089497C">
              <w:t>теме</w:t>
            </w:r>
            <w:r w:rsidRPr="004D728A">
              <w:t>.</w:t>
            </w:r>
          </w:p>
          <w:p w:rsidR="0097580D" w:rsidRPr="00081D79" w:rsidRDefault="0097580D" w:rsidP="000B6E7D">
            <w:pPr>
              <w:snapToGrid w:val="0"/>
              <w:spacing w:line="276" w:lineRule="auto"/>
              <w:jc w:val="both"/>
            </w:pPr>
            <w:r w:rsidRPr="0089497C">
              <w:t>Тема</w:t>
            </w:r>
            <w:r w:rsidRPr="007A18B2">
              <w:t xml:space="preserve"> 9.4. </w:t>
            </w:r>
            <w:r w:rsidRPr="00081D79">
              <w:t>Диалог с продавцом в магазине.</w:t>
            </w:r>
          </w:p>
          <w:p w:rsidR="0097580D" w:rsidRPr="00513EA9" w:rsidRDefault="0097580D" w:rsidP="000B6E7D">
            <w:pPr>
              <w:snapToGrid w:val="0"/>
              <w:spacing w:line="276" w:lineRule="auto"/>
              <w:jc w:val="both"/>
              <w:rPr>
                <w:lang w:val="en-US"/>
              </w:rPr>
            </w:pPr>
            <w:r w:rsidRPr="0089497C">
              <w:t>Тема</w:t>
            </w:r>
            <w:r w:rsidRPr="00561732">
              <w:rPr>
                <w:lang w:val="en-US"/>
              </w:rPr>
              <w:t xml:space="preserve"> </w:t>
            </w:r>
            <w:r>
              <w:rPr>
                <w:lang w:val="en-US"/>
              </w:rPr>
              <w:t>9</w:t>
            </w:r>
            <w:r w:rsidRPr="00513EA9">
              <w:rPr>
                <w:lang w:val="en-US"/>
              </w:rPr>
              <w:t xml:space="preserve">.5. </w:t>
            </w:r>
            <w:r w:rsidRPr="0089497C">
              <w:t>Текст</w:t>
            </w:r>
            <w:r w:rsidRPr="00081D79">
              <w:rPr>
                <w:lang w:val="en-US"/>
              </w:rPr>
              <w:t xml:space="preserve"> «</w:t>
            </w:r>
            <w:r>
              <w:rPr>
                <w:lang w:val="en-US"/>
              </w:rPr>
              <w:t>Mark</w:t>
            </w:r>
            <w:r w:rsidRPr="00561732">
              <w:rPr>
                <w:lang w:val="en-US"/>
              </w:rPr>
              <w:t xml:space="preserve"> </w:t>
            </w:r>
            <w:r>
              <w:rPr>
                <w:lang w:val="en-US"/>
              </w:rPr>
              <w:t>&amp;</w:t>
            </w:r>
            <w:r w:rsidRPr="00561732">
              <w:rPr>
                <w:lang w:val="en-US"/>
              </w:rPr>
              <w:t xml:space="preserve"> </w:t>
            </w:r>
            <w:r>
              <w:rPr>
                <w:lang w:val="en-US"/>
              </w:rPr>
              <w:t>Spencer: a British success story</w:t>
            </w:r>
            <w:r w:rsidRPr="00081D79">
              <w:rPr>
                <w:lang w:val="en-US"/>
              </w:rPr>
              <w:t xml:space="preserve">». </w:t>
            </w:r>
            <w:r w:rsidRPr="0089497C">
              <w:t>Лексика</w:t>
            </w:r>
            <w:r w:rsidRPr="00561732">
              <w:rPr>
                <w:lang w:val="en-US"/>
              </w:rPr>
              <w:t xml:space="preserve"> </w:t>
            </w:r>
            <w:r w:rsidRPr="0089497C">
              <w:t>по</w:t>
            </w:r>
            <w:r w:rsidRPr="00561732">
              <w:rPr>
                <w:lang w:val="en-US"/>
              </w:rPr>
              <w:t xml:space="preserve"> </w:t>
            </w:r>
            <w:r w:rsidRPr="0089497C">
              <w:t>теме</w:t>
            </w:r>
            <w:r w:rsidRPr="00513EA9">
              <w:rPr>
                <w:lang w:val="en-US"/>
              </w:rPr>
              <w:t>.</w:t>
            </w:r>
          </w:p>
          <w:p w:rsidR="0097580D" w:rsidRPr="00561732" w:rsidRDefault="0097580D" w:rsidP="000B6E7D">
            <w:pPr>
              <w:snapToGrid w:val="0"/>
              <w:spacing w:line="276" w:lineRule="auto"/>
              <w:jc w:val="both"/>
              <w:rPr>
                <w:lang w:val="en-US"/>
              </w:rPr>
            </w:pPr>
            <w:r w:rsidRPr="0089497C">
              <w:t>Тема</w:t>
            </w:r>
            <w:r w:rsidRPr="00561732">
              <w:rPr>
                <w:lang w:val="en-US"/>
              </w:rPr>
              <w:t xml:space="preserve"> </w:t>
            </w:r>
            <w:r>
              <w:rPr>
                <w:lang w:val="en-US"/>
              </w:rPr>
              <w:t>9</w:t>
            </w:r>
            <w:r w:rsidRPr="00513EA9">
              <w:rPr>
                <w:lang w:val="en-US"/>
              </w:rPr>
              <w:t xml:space="preserve">.6. </w:t>
            </w:r>
            <w:r>
              <w:t>Текст</w:t>
            </w:r>
            <w:r>
              <w:rPr>
                <w:lang w:val="en-US"/>
              </w:rPr>
              <w:t xml:space="preserve"> “New markets – shopping for food in the 21</w:t>
            </w:r>
            <w:r w:rsidRPr="00081D79">
              <w:rPr>
                <w:vertAlign w:val="superscript"/>
                <w:lang w:val="en-US"/>
              </w:rPr>
              <w:t>st</w:t>
            </w:r>
            <w:r>
              <w:rPr>
                <w:lang w:val="en-US"/>
              </w:rPr>
              <w:t xml:space="preserve"> century”</w:t>
            </w:r>
            <w:r w:rsidRPr="00081D79">
              <w:rPr>
                <w:lang w:val="en-US"/>
              </w:rPr>
              <w:t xml:space="preserve"> </w:t>
            </w:r>
            <w:r w:rsidRPr="00561732">
              <w:rPr>
                <w:lang w:val="en-US"/>
              </w:rPr>
              <w:t xml:space="preserve"> </w:t>
            </w:r>
          </w:p>
          <w:p w:rsidR="0097580D" w:rsidRPr="00081D79" w:rsidRDefault="0097580D" w:rsidP="000B6E7D">
            <w:pPr>
              <w:snapToGrid w:val="0"/>
              <w:spacing w:line="276" w:lineRule="auto"/>
              <w:jc w:val="both"/>
            </w:pPr>
            <w:r w:rsidRPr="0089497C">
              <w:t xml:space="preserve">Тема </w:t>
            </w:r>
            <w:r w:rsidRPr="00561732">
              <w:t>9</w:t>
            </w:r>
            <w:r w:rsidRPr="0089497C">
              <w:t>.7. Лучшие</w:t>
            </w:r>
            <w:r>
              <w:t xml:space="preserve"> </w:t>
            </w:r>
            <w:r w:rsidRPr="0089497C">
              <w:t>места</w:t>
            </w:r>
            <w:r>
              <w:t xml:space="preserve"> </w:t>
            </w:r>
            <w:r w:rsidRPr="0089497C">
              <w:t>для</w:t>
            </w:r>
            <w:r>
              <w:t xml:space="preserve"> </w:t>
            </w:r>
            <w:r w:rsidRPr="0089497C">
              <w:t>покупок</w:t>
            </w:r>
            <w:r>
              <w:t xml:space="preserve"> </w:t>
            </w:r>
            <w:r w:rsidRPr="0089497C">
              <w:t>в</w:t>
            </w:r>
            <w:r>
              <w:t xml:space="preserve"> </w:t>
            </w:r>
            <w:r w:rsidRPr="0089497C">
              <w:t>моем</w:t>
            </w:r>
            <w:r>
              <w:t xml:space="preserve"> </w:t>
            </w:r>
            <w:r w:rsidRPr="0089497C">
              <w:t>городе</w:t>
            </w:r>
            <w:r w:rsidRPr="00081D79">
              <w:t>»</w:t>
            </w:r>
          </w:p>
        </w:tc>
        <w:tc>
          <w:tcPr>
            <w:tcW w:w="1159" w:type="dxa"/>
            <w:vMerge w:val="restart"/>
            <w:tcBorders>
              <w:top w:val="single" w:sz="4" w:space="0" w:color="000000"/>
              <w:left w:val="single" w:sz="4" w:space="0" w:color="000000"/>
              <w:bottom w:val="single" w:sz="4" w:space="0" w:color="000000"/>
            </w:tcBorders>
            <w:shd w:val="clear" w:color="auto" w:fill="auto"/>
          </w:tcPr>
          <w:p w:rsidR="0097580D" w:rsidRPr="0089497C" w:rsidRDefault="0097580D" w:rsidP="000B6E7D">
            <w:pPr>
              <w:snapToGrid w:val="0"/>
              <w:spacing w:line="276" w:lineRule="auto"/>
              <w:jc w:val="center"/>
              <w:rPr>
                <w:i/>
              </w:rPr>
            </w:pPr>
          </w:p>
          <w:p w:rsidR="0097580D" w:rsidRPr="0089497C" w:rsidRDefault="0097580D" w:rsidP="000B6E7D">
            <w:pPr>
              <w:snapToGrid w:val="0"/>
              <w:spacing w:line="276" w:lineRule="auto"/>
              <w:jc w:val="center"/>
              <w:rPr>
                <w:i/>
              </w:rPr>
            </w:pPr>
          </w:p>
          <w:p w:rsidR="0097580D" w:rsidRPr="0089497C" w:rsidRDefault="0097580D" w:rsidP="000B6E7D">
            <w:pPr>
              <w:snapToGrid w:val="0"/>
              <w:spacing w:line="276" w:lineRule="auto"/>
              <w:jc w:val="center"/>
              <w:rPr>
                <w:i/>
              </w:rPr>
            </w:pPr>
          </w:p>
          <w:p w:rsidR="0097580D" w:rsidRPr="0089497C" w:rsidRDefault="0097580D" w:rsidP="000B6E7D">
            <w:pPr>
              <w:snapToGrid w:val="0"/>
              <w:spacing w:line="276" w:lineRule="auto"/>
              <w:jc w:val="center"/>
              <w:rPr>
                <w:i/>
              </w:rPr>
            </w:pPr>
          </w:p>
          <w:p w:rsidR="0097580D" w:rsidRPr="0089497C" w:rsidRDefault="0097580D" w:rsidP="000B6E7D">
            <w:pPr>
              <w:snapToGrid w:val="0"/>
              <w:spacing w:line="276" w:lineRule="auto"/>
              <w:jc w:val="center"/>
              <w:rPr>
                <w:i/>
              </w:rPr>
            </w:pPr>
          </w:p>
          <w:p w:rsidR="0097580D" w:rsidRPr="0089497C" w:rsidRDefault="0097580D" w:rsidP="000B6E7D">
            <w:pPr>
              <w:snapToGrid w:val="0"/>
              <w:spacing w:line="276" w:lineRule="auto"/>
              <w:jc w:val="center"/>
              <w:rPr>
                <w:i/>
              </w:rPr>
            </w:pP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1, 2</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r>
      <w:tr w:rsidR="0097580D" w:rsidRPr="0089497C" w:rsidTr="00604AE1">
        <w:trPr>
          <w:trHeight w:val="820"/>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tcBorders>
              <w:top w:val="single" w:sz="4" w:space="0" w:color="000000"/>
              <w:left w:val="single" w:sz="4" w:space="0" w:color="000000"/>
              <w:bottom w:val="single" w:sz="4" w:space="0" w:color="000000"/>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874" w:type="dxa"/>
            <w:vMerge/>
            <w:tcBorders>
              <w:top w:val="single" w:sz="4" w:space="0" w:color="000000"/>
              <w:left w:val="single" w:sz="4" w:space="0" w:color="000000"/>
              <w:bottom w:val="single" w:sz="4" w:space="0" w:color="000000"/>
            </w:tcBorders>
            <w:shd w:val="clear" w:color="auto" w:fill="auto"/>
          </w:tcPr>
          <w:p w:rsidR="0097580D" w:rsidRPr="0089497C" w:rsidRDefault="0097580D" w:rsidP="000B6E7D">
            <w:pPr>
              <w:snapToGrid w:val="0"/>
              <w:spacing w:line="276" w:lineRule="auto"/>
            </w:pPr>
          </w:p>
        </w:tc>
        <w:tc>
          <w:tcPr>
            <w:tcW w:w="1159" w:type="dxa"/>
            <w:vMerge/>
            <w:tcBorders>
              <w:top w:val="single" w:sz="4" w:space="0" w:color="000000"/>
              <w:left w:val="single" w:sz="4" w:space="0" w:color="000000"/>
              <w:bottom w:val="single" w:sz="4" w:space="0" w:color="000000"/>
            </w:tcBorders>
            <w:shd w:val="clear" w:color="auto" w:fill="auto"/>
          </w:tcPr>
          <w:p w:rsidR="0097580D" w:rsidRPr="0089497C" w:rsidRDefault="0097580D" w:rsidP="000B6E7D">
            <w:pPr>
              <w:snapToGrid w:val="0"/>
              <w:spacing w:line="276" w:lineRule="auto"/>
            </w:pPr>
          </w:p>
        </w:tc>
        <w:tc>
          <w:tcPr>
            <w:tcW w:w="1514" w:type="dxa"/>
            <w:vMerge/>
            <w:tcBorders>
              <w:top w:val="single" w:sz="4" w:space="0" w:color="000000"/>
              <w:left w:val="single" w:sz="4" w:space="0" w:color="000000"/>
              <w:bottom w:val="single" w:sz="4" w:space="0" w:color="000000"/>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70"/>
        </w:trPr>
        <w:tc>
          <w:tcPr>
            <w:tcW w:w="248" w:type="dxa"/>
            <w:shd w:val="clear" w:color="auto" w:fill="auto"/>
          </w:tcPr>
          <w:p w:rsidR="0097580D" w:rsidRPr="0089497C" w:rsidRDefault="0097580D" w:rsidP="000B6E7D">
            <w:pPr>
              <w:snapToGrid w:val="0"/>
              <w:spacing w:line="276" w:lineRule="auto"/>
              <w:rPr>
                <w:rFonts w:cs="Times New Roman"/>
                <w:bCs/>
                <w:i/>
              </w:rPr>
            </w:pPr>
          </w:p>
        </w:tc>
        <w:tc>
          <w:tcPr>
            <w:tcW w:w="1378" w:type="dxa"/>
            <w:vMerge/>
            <w:tcBorders>
              <w:top w:val="single" w:sz="4" w:space="0" w:color="000000"/>
              <w:left w:val="single" w:sz="4" w:space="0" w:color="000000"/>
              <w:bottom w:val="single" w:sz="4" w:space="0" w:color="000000"/>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874" w:type="dxa"/>
            <w:vMerge/>
            <w:tcBorders>
              <w:top w:val="single" w:sz="4" w:space="0" w:color="000000"/>
              <w:left w:val="single" w:sz="4" w:space="0" w:color="000000"/>
              <w:bottom w:val="single" w:sz="4" w:space="0" w:color="000000"/>
            </w:tcBorders>
            <w:shd w:val="clear" w:color="auto" w:fill="auto"/>
          </w:tcPr>
          <w:p w:rsidR="0097580D" w:rsidRPr="0089497C" w:rsidRDefault="0097580D" w:rsidP="000B6E7D">
            <w:pPr>
              <w:snapToGrid w:val="0"/>
              <w:spacing w:line="276" w:lineRule="auto"/>
              <w:jc w:val="both"/>
              <w:rPr>
                <w:rFonts w:cs="Times New Roman"/>
              </w:rPr>
            </w:pPr>
          </w:p>
        </w:tc>
        <w:tc>
          <w:tcPr>
            <w:tcW w:w="1159" w:type="dxa"/>
            <w:vMerge/>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14" w:type="dxa"/>
            <w:vMerge/>
            <w:tcBorders>
              <w:top w:val="single" w:sz="4" w:space="0" w:color="000000"/>
              <w:left w:val="single" w:sz="4" w:space="0" w:color="000000"/>
              <w:bottom w:val="single" w:sz="4" w:space="0" w:color="auto"/>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tcBorders>
              <w:top w:val="single" w:sz="4" w:space="0" w:color="000000"/>
              <w:left w:val="single" w:sz="4" w:space="0" w:color="000000"/>
              <w:bottom w:val="single" w:sz="4" w:space="0" w:color="000000"/>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081D79">
              <w:rPr>
                <w:rFonts w:cs="Times New Roman"/>
                <w:b/>
                <w:bCs/>
              </w:rPr>
              <w:t>Практические</w:t>
            </w:r>
            <w:r>
              <w:rPr>
                <w:rFonts w:cs="Times New Roman"/>
                <w:b/>
                <w:bCs/>
              </w:rPr>
              <w:t xml:space="preserve"> </w:t>
            </w:r>
            <w:r w:rsidRPr="00081D79">
              <w:rPr>
                <w:rFonts w:cs="Times New Roman"/>
                <w:b/>
                <w:bCs/>
              </w:rPr>
              <w:t>занятия</w:t>
            </w:r>
            <w:r w:rsidRPr="0089497C">
              <w:rPr>
                <w:rFonts w:eastAsia="Times New Roman" w:cs="Times New Roman"/>
                <w:bCs/>
              </w:rPr>
              <w:t>: выполнение лексических и грамматических упражнений (</w:t>
            </w:r>
            <w:r w:rsidRPr="0089497C">
              <w:rPr>
                <w:rFonts w:cs="Times New Roman"/>
                <w:bCs/>
              </w:rPr>
              <w:t>упражнения на подстановку, упражнения на множественный выбор, трансформацию, соотнесение</w:t>
            </w:r>
            <w:r w:rsidRPr="0089497C">
              <w:rPr>
                <w:rFonts w:eastAsia="Times New Roman" w:cs="Times New Roman"/>
                <w:bCs/>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1159"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6</w:t>
            </w:r>
          </w:p>
        </w:tc>
        <w:tc>
          <w:tcPr>
            <w:tcW w:w="1514" w:type="dxa"/>
            <w:tcBorders>
              <w:top w:val="single" w:sz="4" w:space="0" w:color="auto"/>
              <w:left w:val="single" w:sz="4" w:space="0" w:color="000000"/>
              <w:bottom w:val="single" w:sz="4" w:space="0" w:color="auto"/>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3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tcBorders>
              <w:top w:val="single" w:sz="4" w:space="0" w:color="000000"/>
              <w:left w:val="single" w:sz="4" w:space="0" w:color="000000"/>
              <w:bottom w:val="single" w:sz="4" w:space="0" w:color="FFFFFF" w:themeColor="background1"/>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000000"/>
              <w:left w:val="single" w:sz="4" w:space="0" w:color="000000"/>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081D79">
              <w:rPr>
                <w:rFonts w:cs="Times New Roman"/>
                <w:b/>
                <w:bCs/>
              </w:rPr>
              <w:t>Самостоятельная</w:t>
            </w:r>
            <w:r>
              <w:rPr>
                <w:rFonts w:cs="Times New Roman"/>
                <w:b/>
                <w:bCs/>
              </w:rPr>
              <w:t xml:space="preserve"> </w:t>
            </w:r>
            <w:r w:rsidRPr="00081D79">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w:t>
            </w:r>
          </w:p>
        </w:tc>
        <w:tc>
          <w:tcPr>
            <w:tcW w:w="1159" w:type="dxa"/>
            <w:tcBorders>
              <w:top w:val="single" w:sz="4" w:space="0" w:color="000000"/>
              <w:left w:val="single" w:sz="4" w:space="0" w:color="000000"/>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2</w:t>
            </w:r>
          </w:p>
        </w:tc>
        <w:tc>
          <w:tcPr>
            <w:tcW w:w="1514" w:type="dxa"/>
            <w:tcBorders>
              <w:top w:val="single" w:sz="4" w:space="0" w:color="auto"/>
              <w:left w:val="single" w:sz="4" w:space="0" w:color="000000"/>
              <w:bottom w:val="single" w:sz="4" w:space="0" w:color="auto"/>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307"/>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tcBorders>
              <w:top w:val="single" w:sz="4" w:space="0" w:color="FFFFFF" w:themeColor="background1"/>
              <w:left w:val="single" w:sz="4" w:space="0" w:color="000000"/>
              <w:bottom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000000"/>
              <w:left w:val="single" w:sz="4" w:space="0" w:color="000000"/>
              <w:bottom w:val="single" w:sz="4" w:space="0" w:color="auto"/>
            </w:tcBorders>
            <w:shd w:val="clear" w:color="auto" w:fill="auto"/>
          </w:tcPr>
          <w:p w:rsidR="0097580D" w:rsidRPr="0089497C" w:rsidRDefault="0097580D" w:rsidP="0048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89497C">
              <w:rPr>
                <w:rFonts w:cs="Times New Roman"/>
                <w:bCs/>
              </w:rPr>
              <w:t>Консультаци</w:t>
            </w:r>
            <w:r w:rsidR="004872D9">
              <w:rPr>
                <w:rFonts w:cs="Times New Roman"/>
                <w:bCs/>
              </w:rPr>
              <w:t>я</w:t>
            </w:r>
          </w:p>
        </w:tc>
        <w:tc>
          <w:tcPr>
            <w:tcW w:w="1159" w:type="dxa"/>
            <w:tcBorders>
              <w:top w:val="single" w:sz="4" w:space="0" w:color="000000"/>
              <w:left w:val="single" w:sz="4" w:space="0" w:color="000000"/>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w:t>
            </w:r>
          </w:p>
        </w:tc>
        <w:tc>
          <w:tcPr>
            <w:tcW w:w="1514" w:type="dxa"/>
            <w:tcBorders>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2240"/>
        </w:trPr>
        <w:tc>
          <w:tcPr>
            <w:tcW w:w="248" w:type="dxa"/>
            <w:tcBorders>
              <w:left w:val="single" w:sz="4" w:space="0" w:color="FFFFFF" w:themeColor="background1"/>
              <w:bottom w:val="single" w:sz="4" w:space="0" w:color="FFFFFF" w:themeColor="background1"/>
              <w:right w:val="single" w:sz="4" w:space="0" w:color="auto"/>
            </w:tcBorders>
            <w:shd w:val="clear" w:color="auto" w:fill="auto"/>
          </w:tcPr>
          <w:p w:rsidR="0097580D" w:rsidRPr="0089497C" w:rsidRDefault="0097580D" w:rsidP="000B6E7D">
            <w:pPr>
              <w:snapToGrid w:val="0"/>
              <w:spacing w:line="276" w:lineRule="auto"/>
              <w:rPr>
                <w:rFonts w:cs="Times New Roman"/>
                <w:bCs/>
              </w:rPr>
            </w:pP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tcPr>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461784"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97580D" w:rsidRPr="0089497C" w:rsidRDefault="00461784"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rPr>
            </w:pPr>
            <w:r>
              <w:rPr>
                <w:rFonts w:cs="Times New Roman"/>
                <w:b/>
                <w:bCs/>
              </w:rPr>
              <w:t xml:space="preserve"> </w:t>
            </w:r>
            <w:r w:rsidR="0097580D" w:rsidRPr="0089497C">
              <w:rPr>
                <w:rFonts w:cs="Times New Roman"/>
                <w:b/>
                <w:bCs/>
              </w:rPr>
              <w:t xml:space="preserve">Раздел </w:t>
            </w:r>
            <w:r w:rsidR="0097580D">
              <w:rPr>
                <w:rFonts w:cs="Times New Roman"/>
                <w:b/>
                <w:bCs/>
              </w:rPr>
              <w:t>10</w:t>
            </w:r>
            <w:r w:rsidR="0097580D" w:rsidRPr="0089497C">
              <w:rPr>
                <w:rFonts w:cs="Times New Roman"/>
                <w:b/>
                <w:bCs/>
              </w:rPr>
              <w:t>.</w:t>
            </w:r>
          </w:p>
          <w:p w:rsidR="0097580D" w:rsidRPr="00D8227B" w:rsidRDefault="0097580D" w:rsidP="0046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
              </w:rPr>
              <w:t>Спорт</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97580D" w:rsidRPr="008F3A07"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lang w:val="en-US"/>
              </w:rPr>
            </w:pPr>
            <w:r w:rsidRPr="0089497C">
              <w:lastRenderedPageBreak/>
              <w:t>Тема</w:t>
            </w:r>
            <w:r w:rsidRPr="00924B37">
              <w:rPr>
                <w:lang w:val="en-US"/>
              </w:rPr>
              <w:t xml:space="preserve"> </w:t>
            </w:r>
            <w:r>
              <w:rPr>
                <w:lang w:val="en-US"/>
              </w:rPr>
              <w:t>10</w:t>
            </w:r>
            <w:r w:rsidRPr="00513EA9">
              <w:rPr>
                <w:lang w:val="en-US"/>
              </w:rPr>
              <w:t xml:space="preserve">.1. </w:t>
            </w:r>
            <w:r>
              <w:t>Текст</w:t>
            </w:r>
            <w:r>
              <w:rPr>
                <w:lang w:val="en-US"/>
              </w:rPr>
              <w:t>“Sports in the Great Britain”</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t>Тема 10</w:t>
            </w:r>
            <w:r w:rsidRPr="0089497C">
              <w:t xml:space="preserve">.2. </w:t>
            </w:r>
            <w:r w:rsidR="00602998">
              <w:t>В</w:t>
            </w:r>
            <w:r>
              <w:t>озвратные местоимения</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t>Тема 10</w:t>
            </w:r>
            <w:r w:rsidRPr="0089497C">
              <w:t>.3. Текст «Спортивные игры». Лексика по теме</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t>Тема 10</w:t>
            </w:r>
            <w:r w:rsidRPr="0089497C">
              <w:t>.4. Диалоги по теме «Спорт». Рассказ о моих любимых/нелюбимых видах спорта</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t>Тема 10</w:t>
            </w:r>
            <w:r w:rsidRPr="0089497C">
              <w:t>.5 Виды спорта, в которые играют в залах и на открытом воздухе. Лексика по теме</w:t>
            </w:r>
          </w:p>
          <w:p w:rsidR="0097580D" w:rsidRPr="00DA60C2"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lastRenderedPageBreak/>
              <w:t>Тема 10</w:t>
            </w:r>
            <w:r w:rsidRPr="0089497C">
              <w:t xml:space="preserve">.6. </w:t>
            </w:r>
            <w:r>
              <w:t>Текст</w:t>
            </w:r>
            <w:r w:rsidRPr="00DA60C2">
              <w:t xml:space="preserve"> «</w:t>
            </w:r>
            <w:r>
              <w:rPr>
                <w:lang w:val="en-US"/>
              </w:rPr>
              <w:t>At</w:t>
            </w:r>
            <w:r w:rsidRPr="00DA60C2">
              <w:t xml:space="preserve"> </w:t>
            </w:r>
            <w:r>
              <w:rPr>
                <w:lang w:val="en-US"/>
              </w:rPr>
              <w:t>the</w:t>
            </w:r>
            <w:r w:rsidRPr="00DA60C2">
              <w:t xml:space="preserve"> </w:t>
            </w:r>
            <w:r>
              <w:rPr>
                <w:lang w:val="en-US"/>
              </w:rPr>
              <w:t>football</w:t>
            </w:r>
            <w:r w:rsidRPr="00DA60C2">
              <w:t xml:space="preserve"> </w:t>
            </w:r>
            <w:r>
              <w:rPr>
                <w:lang w:val="en-US"/>
              </w:rPr>
              <w:t>match</w:t>
            </w:r>
            <w:r w:rsidRPr="00DA60C2">
              <w:t>»</w:t>
            </w:r>
          </w:p>
          <w:p w:rsidR="0097580D" w:rsidRPr="00513EA9"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t>Тема 10</w:t>
            </w:r>
            <w:r w:rsidRPr="0089497C">
              <w:t>.7. Проект «Спортивные клубы моего города»</w:t>
            </w:r>
            <w:r>
              <w:t>.</w:t>
            </w:r>
          </w:p>
        </w:tc>
        <w:tc>
          <w:tcPr>
            <w:tcW w:w="1159" w:type="dxa"/>
            <w:tcBorders>
              <w:top w:val="single" w:sz="4" w:space="0" w:color="auto"/>
              <w:left w:val="single" w:sz="4" w:space="0" w:color="auto"/>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tc>
        <w:tc>
          <w:tcPr>
            <w:tcW w:w="151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1,2</w:t>
            </w:r>
          </w:p>
        </w:tc>
      </w:tr>
      <w:tr w:rsidR="0097580D" w:rsidRPr="0089497C" w:rsidTr="00604AE1">
        <w:trPr>
          <w:trHeight w:val="323"/>
        </w:trPr>
        <w:tc>
          <w:tcPr>
            <w:tcW w:w="248" w:type="dxa"/>
            <w:tcBorders>
              <w:top w:val="single" w:sz="4" w:space="0" w:color="FFFFFF" w:themeColor="background1"/>
              <w:left w:val="single" w:sz="4" w:space="0" w:color="FFFFFF" w:themeColor="background1"/>
              <w:right w:val="single" w:sz="4" w:space="0" w:color="auto"/>
            </w:tcBorders>
            <w:shd w:val="clear" w:color="auto" w:fill="auto"/>
          </w:tcPr>
          <w:p w:rsidR="0097580D" w:rsidRPr="0089497C" w:rsidRDefault="0097580D" w:rsidP="000B6E7D">
            <w:pPr>
              <w:snapToGrid w:val="0"/>
              <w:spacing w:line="276" w:lineRule="auto"/>
              <w:rPr>
                <w:rFonts w:cs="Times New Roman"/>
                <w:bCs/>
              </w:rPr>
            </w:pPr>
          </w:p>
        </w:tc>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auto"/>
              <w:left w:val="single" w:sz="4" w:space="0" w:color="auto"/>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8F3A07">
              <w:rPr>
                <w:rFonts w:cs="Times New Roman"/>
                <w:b/>
                <w:bCs/>
              </w:rPr>
              <w:t>Практические</w:t>
            </w:r>
            <w:r>
              <w:rPr>
                <w:rFonts w:cs="Times New Roman"/>
                <w:b/>
                <w:bCs/>
              </w:rPr>
              <w:t xml:space="preserve"> </w:t>
            </w:r>
            <w:r w:rsidRPr="008F3A07">
              <w:rPr>
                <w:rFonts w:cs="Times New Roman"/>
                <w:b/>
                <w:bCs/>
              </w:rPr>
              <w:t>занятия</w:t>
            </w:r>
            <w:r w:rsidRPr="0089497C">
              <w:rPr>
                <w:rFonts w:eastAsia="Times New Roman" w:cs="Times New Roman"/>
                <w:bCs/>
              </w:rPr>
              <w:t>: выполнение лексических и грамматических упражнений (</w:t>
            </w:r>
            <w:r w:rsidRPr="0089497C">
              <w:rPr>
                <w:rFonts w:cs="Times New Roman"/>
                <w:bCs/>
              </w:rPr>
              <w:t>упражнения на подстановку, упражнения на множественный выбор, трансформацию, соотнесение</w:t>
            </w:r>
            <w:r w:rsidRPr="0089497C">
              <w:rPr>
                <w:rFonts w:eastAsia="Times New Roman" w:cs="Times New Roman"/>
                <w:bCs/>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1159" w:type="dxa"/>
            <w:tcBorders>
              <w:top w:val="single" w:sz="4" w:space="0" w:color="auto"/>
              <w:left w:val="single" w:sz="4" w:space="0" w:color="000000"/>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r>
              <w:rPr>
                <w:rFonts w:cs="Times New Roman"/>
                <w:bCs/>
                <w:i/>
                <w:color w:val="000000" w:themeColor="text1"/>
              </w:rPr>
              <w:t>7</w:t>
            </w:r>
          </w:p>
        </w:tc>
        <w:tc>
          <w:tcPr>
            <w:tcW w:w="151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323"/>
        </w:trPr>
        <w:tc>
          <w:tcPr>
            <w:tcW w:w="248" w:type="dxa"/>
            <w:tcBorders>
              <w:right w:val="single" w:sz="4" w:space="0" w:color="auto"/>
            </w:tcBorders>
            <w:shd w:val="clear" w:color="auto" w:fill="auto"/>
          </w:tcPr>
          <w:p w:rsidR="0097580D" w:rsidRPr="0089497C" w:rsidRDefault="0097580D" w:rsidP="000B6E7D">
            <w:pPr>
              <w:snapToGrid w:val="0"/>
              <w:spacing w:line="276" w:lineRule="auto"/>
              <w:rPr>
                <w:rFonts w:cs="Times New Roman"/>
                <w:bCs/>
              </w:rPr>
            </w:pPr>
          </w:p>
        </w:tc>
        <w:tc>
          <w:tcPr>
            <w:tcW w:w="1378" w:type="dxa"/>
            <w:vMerge/>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auto"/>
              <w:left w:val="single" w:sz="4" w:space="0" w:color="auto"/>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8F3A07">
              <w:rPr>
                <w:rFonts w:cs="Times New Roman"/>
                <w:b/>
                <w:bCs/>
              </w:rPr>
              <w:t>Самостоятельная</w:t>
            </w:r>
            <w:r>
              <w:rPr>
                <w:rFonts w:cs="Times New Roman"/>
                <w:b/>
                <w:bCs/>
              </w:rPr>
              <w:t xml:space="preserve"> </w:t>
            </w:r>
            <w:r w:rsidRPr="008F3A07">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w:t>
            </w:r>
          </w:p>
        </w:tc>
        <w:tc>
          <w:tcPr>
            <w:tcW w:w="1159" w:type="dxa"/>
            <w:tcBorders>
              <w:top w:val="single" w:sz="4" w:space="0" w:color="auto"/>
              <w:left w:val="single" w:sz="4" w:space="0" w:color="000000"/>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r>
              <w:rPr>
                <w:rFonts w:cs="Times New Roman"/>
                <w:bCs/>
                <w:i/>
                <w:color w:val="000000" w:themeColor="text1"/>
              </w:rPr>
              <w:t>2</w:t>
            </w:r>
          </w:p>
        </w:tc>
        <w:tc>
          <w:tcPr>
            <w:tcW w:w="151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323"/>
        </w:trPr>
        <w:tc>
          <w:tcPr>
            <w:tcW w:w="248" w:type="dxa"/>
            <w:tcBorders>
              <w:top w:val="single" w:sz="4" w:space="0" w:color="FFFFFF" w:themeColor="background1"/>
            </w:tcBorders>
            <w:shd w:val="clear" w:color="auto" w:fill="auto"/>
          </w:tcPr>
          <w:p w:rsidR="0097580D" w:rsidRPr="0089497C" w:rsidRDefault="0097580D" w:rsidP="000B6E7D">
            <w:pPr>
              <w:snapToGrid w:val="0"/>
              <w:spacing w:line="276" w:lineRule="auto"/>
              <w:rPr>
                <w:rFonts w:cs="Times New Roman"/>
                <w:bCs/>
              </w:rPr>
            </w:pPr>
          </w:p>
        </w:tc>
        <w:tc>
          <w:tcPr>
            <w:tcW w:w="1378" w:type="dxa"/>
            <w:tcBorders>
              <w:top w:val="single" w:sz="4" w:space="0" w:color="FFFFFF" w:themeColor="background1"/>
              <w:left w:val="single" w:sz="4" w:space="0" w:color="000000"/>
              <w:bottom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FFFFFF" w:themeColor="background1"/>
              <w:left w:val="single" w:sz="4" w:space="0" w:color="000000"/>
              <w:bottom w:val="single" w:sz="4" w:space="0" w:color="auto"/>
            </w:tcBorders>
            <w:shd w:val="clear" w:color="auto" w:fill="auto"/>
          </w:tcPr>
          <w:p w:rsidR="0097580D" w:rsidRPr="0089497C" w:rsidRDefault="0097580D" w:rsidP="0048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89497C">
              <w:rPr>
                <w:rFonts w:cs="Times New Roman"/>
                <w:bCs/>
              </w:rPr>
              <w:t>Консультаци</w:t>
            </w:r>
            <w:r w:rsidR="004872D9">
              <w:rPr>
                <w:rFonts w:cs="Times New Roman"/>
                <w:bCs/>
              </w:rPr>
              <w:t>я</w:t>
            </w:r>
          </w:p>
        </w:tc>
        <w:tc>
          <w:tcPr>
            <w:tcW w:w="1159" w:type="dxa"/>
            <w:tcBorders>
              <w:top w:val="single" w:sz="4" w:space="0" w:color="FFFFFF" w:themeColor="background1"/>
              <w:left w:val="single" w:sz="4" w:space="0" w:color="000000"/>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r w:rsidRPr="0089497C">
              <w:rPr>
                <w:rFonts w:cs="Times New Roman"/>
                <w:bCs/>
                <w:i/>
                <w:color w:val="000000" w:themeColor="text1"/>
              </w:rPr>
              <w:t>1</w:t>
            </w:r>
          </w:p>
        </w:tc>
        <w:tc>
          <w:tcPr>
            <w:tcW w:w="1514" w:type="dxa"/>
            <w:tcBorders>
              <w:top w:val="single" w:sz="4" w:space="0" w:color="FFFFFF" w:themeColor="background1"/>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4098"/>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val="restart"/>
            <w:tcBorders>
              <w:top w:val="single" w:sz="4" w:space="0" w:color="auto"/>
              <w:left w:val="single" w:sz="4" w:space="0" w:color="000000"/>
              <w:bottom w:val="single" w:sz="4" w:space="0" w:color="auto"/>
            </w:tcBorders>
            <w:shd w:val="clear" w:color="auto" w:fill="auto"/>
            <w:vAlign w:val="center"/>
          </w:tcPr>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r w:rsidRPr="0089497C">
              <w:rPr>
                <w:rFonts w:cs="Times New Roman"/>
                <w:b/>
                <w:bCs/>
              </w:rPr>
              <w:t>Раздел 1</w:t>
            </w:r>
            <w:r>
              <w:rPr>
                <w:rFonts w:cs="Times New Roman"/>
                <w:b/>
                <w:bCs/>
              </w:rPr>
              <w:t>1</w:t>
            </w:r>
            <w:r w:rsidRPr="0089497C">
              <w:rPr>
                <w:rFonts w:cs="Times New Roman"/>
                <w:b/>
                <w:bCs/>
              </w:rPr>
              <w:t>.</w:t>
            </w:r>
          </w:p>
          <w:p w:rsidR="0097580D" w:rsidRPr="00731E54"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731E54">
              <w:rPr>
                <w:rFonts w:cs="Times New Roman"/>
                <w:b/>
              </w:rPr>
              <w:t>Обсуждение цен и условий платежа</w:t>
            </w:r>
          </w:p>
        </w:tc>
        <w:tc>
          <w:tcPr>
            <w:tcW w:w="5874" w:type="dxa"/>
            <w:tcBorders>
              <w:top w:val="single" w:sz="4" w:space="0" w:color="auto"/>
              <w:left w:val="single" w:sz="4" w:space="0" w:color="000000"/>
              <w:bottom w:val="single" w:sz="4" w:space="0" w:color="auto"/>
            </w:tcBorders>
            <w:shd w:val="clear" w:color="auto" w:fill="auto"/>
          </w:tcPr>
          <w:p w:rsidR="0097580D" w:rsidRPr="00731E54"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t>1.1. Past Perfect (</w:t>
            </w:r>
            <w:r w:rsidRPr="00731E54">
              <w:t>предпрошедшее время</w:t>
            </w:r>
            <w:r>
              <w:t>)</w:t>
            </w:r>
          </w:p>
          <w:p w:rsidR="0097580D" w:rsidRPr="00490A2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w:t>
            </w:r>
            <w:r w:rsidRPr="00513EA9">
              <w:t xml:space="preserve"> 1</w:t>
            </w:r>
            <w:r w:rsidRPr="005F539D">
              <w:t>1</w:t>
            </w:r>
            <w:r w:rsidRPr="00513EA9">
              <w:t xml:space="preserve">.2. </w:t>
            </w:r>
            <w:r>
              <w:rPr>
                <w:lang w:val="en-US"/>
              </w:rPr>
              <w:t>Present</w:t>
            </w:r>
            <w:r>
              <w:t xml:space="preserve"> </w:t>
            </w:r>
            <w:r>
              <w:rPr>
                <w:lang w:val="en-US"/>
              </w:rPr>
              <w:t>Perfect</w:t>
            </w:r>
            <w:r>
              <w:t xml:space="preserve"> </w:t>
            </w:r>
            <w:r>
              <w:rPr>
                <w:lang w:val="en-US"/>
              </w:rPr>
              <w:t>Continuous</w:t>
            </w:r>
            <w:r w:rsidRPr="00490A2D">
              <w:t xml:space="preserve"> (Настоящее совершённое продолженное время)</w:t>
            </w:r>
          </w:p>
          <w:p w:rsidR="0097580D" w:rsidRPr="00490A2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rsidRPr="005F539D">
              <w:t>1</w:t>
            </w:r>
            <w:r w:rsidRPr="0089497C">
              <w:t xml:space="preserve">.3. Глаголы, которые не употребляются с настоящим длительным временем. </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w:t>
            </w:r>
            <w:r w:rsidRPr="00737BA4">
              <w:t xml:space="preserve"> 11.4. </w:t>
            </w:r>
            <w:r w:rsidRPr="0089497C">
              <w:t>Текст</w:t>
            </w:r>
            <w:r w:rsidRPr="00737BA4">
              <w:t xml:space="preserve"> «</w:t>
            </w:r>
            <w:r>
              <w:rPr>
                <w:lang w:val="en-US"/>
              </w:rPr>
              <w:t>Travelling</w:t>
            </w:r>
            <w:r w:rsidRPr="00737BA4">
              <w:t xml:space="preserve"> </w:t>
            </w:r>
            <w:r>
              <w:rPr>
                <w:lang w:val="en-US"/>
              </w:rPr>
              <w:t>by</w:t>
            </w:r>
            <w:r w:rsidRPr="00737BA4">
              <w:t xml:space="preserve"> </w:t>
            </w:r>
            <w:r>
              <w:rPr>
                <w:lang w:val="en-US"/>
              </w:rPr>
              <w:t>train</w:t>
            </w:r>
            <w:r w:rsidRPr="00737BA4">
              <w:t xml:space="preserve">». </w:t>
            </w:r>
            <w:r w:rsidRPr="0089497C">
              <w:t>Лексика по теме</w:t>
            </w:r>
          </w:p>
          <w:p w:rsidR="0097580D" w:rsidRPr="00FB6652"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rsidRPr="005F539D">
              <w:t>1.</w:t>
            </w:r>
            <w:r w:rsidRPr="0089497C">
              <w:t>5. Диалог</w:t>
            </w:r>
            <w:r w:rsidRPr="00FB6652">
              <w:t xml:space="preserve"> </w:t>
            </w:r>
            <w:r w:rsidRPr="00490A2D">
              <w:rPr>
                <w:lang w:val="en-US"/>
              </w:rPr>
              <w:t>At</w:t>
            </w:r>
            <w:r w:rsidRPr="00FB6652">
              <w:t xml:space="preserve"> </w:t>
            </w:r>
            <w:r w:rsidRPr="00490A2D">
              <w:rPr>
                <w:lang w:val="en-US"/>
              </w:rPr>
              <w:t>the</w:t>
            </w:r>
            <w:r w:rsidRPr="00FB6652">
              <w:t xml:space="preserve"> </w:t>
            </w:r>
            <w:r w:rsidRPr="00490A2D">
              <w:rPr>
                <w:lang w:val="en-US"/>
              </w:rPr>
              <w:t>plant</w:t>
            </w:r>
          </w:p>
          <w:p w:rsidR="0097580D" w:rsidRPr="00490A2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w:t>
            </w:r>
            <w:r w:rsidRPr="00FB6652">
              <w:t xml:space="preserve"> 11.6. </w:t>
            </w:r>
            <w:r w:rsidRPr="00490A2D">
              <w:t>Структура компании</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rsidRPr="005F539D">
              <w:t>1</w:t>
            </w:r>
            <w:r w:rsidRPr="0089497C">
              <w:t xml:space="preserve">.7. </w:t>
            </w:r>
            <w:r>
              <w:t>Названия заводских цехов и их функции</w:t>
            </w:r>
          </w:p>
          <w:p w:rsidR="0097580D" w:rsidRPr="0089497C" w:rsidRDefault="0097580D" w:rsidP="000B6E7D">
            <w:pPr>
              <w:snapToGrid w:val="0"/>
              <w:spacing w:line="276" w:lineRule="auto"/>
            </w:pPr>
            <w:r w:rsidRPr="0089497C">
              <w:t>Тема 1</w:t>
            </w:r>
            <w:r w:rsidRPr="005F539D">
              <w:t>1</w:t>
            </w:r>
            <w:r w:rsidRPr="0089497C">
              <w:t xml:space="preserve">.8. </w:t>
            </w:r>
            <w:r>
              <w:t>Мероприятия по оформлению деловой командировки</w:t>
            </w:r>
          </w:p>
          <w:p w:rsidR="0097580D" w:rsidRPr="0089497C" w:rsidRDefault="0097580D" w:rsidP="00461784">
            <w:pPr>
              <w:snapToGrid w:val="0"/>
              <w:spacing w:line="276" w:lineRule="auto"/>
            </w:pPr>
            <w:r w:rsidRPr="0089497C">
              <w:t>Тема 1</w:t>
            </w:r>
            <w:r w:rsidRPr="005F539D">
              <w:t>1</w:t>
            </w:r>
            <w:r w:rsidRPr="0089497C">
              <w:t>.9. Оформление заявления на получение Шенгенской визы</w:t>
            </w:r>
          </w:p>
        </w:tc>
        <w:tc>
          <w:tcPr>
            <w:tcW w:w="1159" w:type="dxa"/>
            <w:tcBorders>
              <w:top w:val="single" w:sz="4" w:space="0" w:color="auto"/>
              <w:left w:val="single" w:sz="4" w:space="0" w:color="000000"/>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tc>
        <w:tc>
          <w:tcPr>
            <w:tcW w:w="151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1,2</w:t>
            </w:r>
          </w:p>
        </w:tc>
      </w:tr>
      <w:tr w:rsidR="0097580D" w:rsidRPr="0089497C" w:rsidTr="00604AE1">
        <w:trPr>
          <w:trHeight w:val="990"/>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tcBorders>
              <w:top w:val="single" w:sz="4" w:space="0" w:color="auto"/>
              <w:left w:val="single" w:sz="4" w:space="0" w:color="000000"/>
              <w:bottom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auto"/>
              <w:left w:val="single" w:sz="4" w:space="0" w:color="000000"/>
              <w:bottom w:val="single" w:sz="4" w:space="0" w:color="auto"/>
            </w:tcBorders>
            <w:shd w:val="clear" w:color="auto" w:fill="auto"/>
          </w:tcPr>
          <w:p w:rsidR="0097580D" w:rsidRDefault="0097580D" w:rsidP="0092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eastAsia="Times New Roman" w:cs="Times New Roman"/>
                <w:bCs/>
              </w:rPr>
            </w:pPr>
            <w:r w:rsidRPr="00490A2D">
              <w:rPr>
                <w:rFonts w:cs="Times New Roman"/>
                <w:b/>
                <w:bCs/>
              </w:rPr>
              <w:t>Практические</w:t>
            </w:r>
            <w:r>
              <w:rPr>
                <w:rFonts w:cs="Times New Roman"/>
                <w:b/>
                <w:bCs/>
              </w:rPr>
              <w:t xml:space="preserve"> </w:t>
            </w:r>
            <w:r w:rsidRPr="00490A2D">
              <w:rPr>
                <w:rFonts w:cs="Times New Roman"/>
                <w:b/>
                <w:bCs/>
              </w:rPr>
              <w:t>занятия</w:t>
            </w:r>
            <w:r w:rsidRPr="00490A2D">
              <w:rPr>
                <w:rFonts w:eastAsia="Times New Roman" w:cs="Times New Roman"/>
                <w:b/>
                <w:bCs/>
              </w:rPr>
              <w:t>:</w:t>
            </w:r>
            <w:r w:rsidRPr="0089497C">
              <w:rPr>
                <w:rFonts w:eastAsia="Times New Roman" w:cs="Times New Roman"/>
                <w:bCs/>
              </w:rPr>
              <w:t xml:space="preserve"> выполнение лексических и грамматических упражнений (</w:t>
            </w:r>
            <w:r w:rsidRPr="0089497C">
              <w:rPr>
                <w:rFonts w:cs="Times New Roman"/>
                <w:bCs/>
              </w:rPr>
              <w:t xml:space="preserve">упражнения на подстановку, упражнения на множественный выбор, </w:t>
            </w:r>
            <w:r w:rsidR="009249AF" w:rsidRPr="0089497C">
              <w:rPr>
                <w:rFonts w:cs="Times New Roman"/>
                <w:bCs/>
              </w:rPr>
              <w:t>трансформацию, соотнесение</w:t>
            </w:r>
            <w:r w:rsidR="009249AF" w:rsidRPr="0089497C">
              <w:rPr>
                <w:rFonts w:eastAsia="Times New Roman" w:cs="Times New Roman"/>
                <w:bCs/>
              </w:rPr>
              <w:t xml:space="preserve">),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w:t>
            </w:r>
            <w:r w:rsidR="009249AF" w:rsidRPr="0089497C">
              <w:rPr>
                <w:rFonts w:eastAsia="Times New Roman" w:cs="Times New Roman"/>
                <w:bCs/>
              </w:rPr>
              <w:lastRenderedPageBreak/>
              <w:t>упражнений на чтение, перевод и пересказ  текстов, выполнение упражнений на тренировку орфографических навыков (письмо), написание рассказа по теме.</w:t>
            </w:r>
          </w:p>
          <w:p w:rsidR="00C16A12" w:rsidRPr="00C16A12" w:rsidRDefault="00C16A12" w:rsidP="0092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eastAsia="Times New Roman" w:cs="Times New Roman"/>
                <w:b/>
                <w:bCs/>
              </w:rPr>
            </w:pPr>
            <w:r w:rsidRPr="00C16A12">
              <w:rPr>
                <w:rFonts w:eastAsia="Times New Roman" w:cs="Times New Roman"/>
                <w:b/>
                <w:bCs/>
              </w:rPr>
              <w:t>Контрольная работа</w:t>
            </w:r>
          </w:p>
        </w:tc>
        <w:tc>
          <w:tcPr>
            <w:tcW w:w="1159" w:type="dxa"/>
            <w:tcBorders>
              <w:top w:val="single" w:sz="4" w:space="0" w:color="auto"/>
              <w:left w:val="single" w:sz="4" w:space="0" w:color="000000"/>
              <w:bottom w:val="single" w:sz="4" w:space="0" w:color="auto"/>
            </w:tcBorders>
            <w:shd w:val="clear" w:color="auto" w:fill="auto"/>
          </w:tcPr>
          <w:p w:rsidR="0097580D" w:rsidRDefault="0097580D" w:rsidP="008D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r w:rsidRPr="0089497C">
              <w:rPr>
                <w:rFonts w:cs="Times New Roman"/>
                <w:bCs/>
                <w:i/>
                <w:color w:val="000000" w:themeColor="text1"/>
              </w:rPr>
              <w:lastRenderedPageBreak/>
              <w:t>1</w:t>
            </w:r>
            <w:r w:rsidR="008D480E">
              <w:rPr>
                <w:rFonts w:cs="Times New Roman"/>
                <w:bCs/>
                <w:i/>
                <w:color w:val="000000" w:themeColor="text1"/>
              </w:rPr>
              <w:t>0</w:t>
            </w:r>
          </w:p>
          <w:p w:rsidR="008D480E" w:rsidRDefault="008D480E" w:rsidP="008D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p w:rsidR="008D480E" w:rsidRDefault="008D480E" w:rsidP="008D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p w:rsidR="008D480E" w:rsidRDefault="008D480E" w:rsidP="008D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p w:rsidR="008D480E" w:rsidRDefault="008D480E" w:rsidP="008D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p w:rsidR="008D480E" w:rsidRDefault="008D480E" w:rsidP="008D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p w:rsidR="00B35C77" w:rsidRDefault="00B35C77" w:rsidP="008D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p w:rsidR="00B35C77" w:rsidRDefault="00B35C77" w:rsidP="008D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p w:rsidR="00B35C77" w:rsidRDefault="00B35C77" w:rsidP="008D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p w:rsidR="00B35C77" w:rsidRDefault="00B35C77" w:rsidP="008D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p w:rsidR="00B35C77" w:rsidRDefault="00B35C77" w:rsidP="008D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p w:rsidR="00B35C77" w:rsidRPr="0089497C" w:rsidRDefault="00B35C77" w:rsidP="008D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r>
              <w:rPr>
                <w:rFonts w:cs="Times New Roman"/>
                <w:bCs/>
                <w:i/>
                <w:color w:val="000000" w:themeColor="text1"/>
              </w:rPr>
              <w:t>1</w:t>
            </w:r>
          </w:p>
        </w:tc>
        <w:tc>
          <w:tcPr>
            <w:tcW w:w="151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3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tcBorders>
              <w:left w:val="single" w:sz="4" w:space="0" w:color="000000"/>
              <w:bottom w:val="single" w:sz="4" w:space="0" w:color="FFFFFF" w:themeColor="background1"/>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auto"/>
              <w:left w:val="single" w:sz="4" w:space="0" w:color="000000"/>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490A2D">
              <w:rPr>
                <w:rFonts w:cs="Times New Roman"/>
                <w:b/>
                <w:bCs/>
              </w:rPr>
              <w:t>Самостоятельная</w:t>
            </w:r>
            <w:r>
              <w:rPr>
                <w:rFonts w:cs="Times New Roman"/>
                <w:b/>
                <w:bCs/>
              </w:rPr>
              <w:t xml:space="preserve"> </w:t>
            </w:r>
            <w:r w:rsidRPr="00490A2D">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w:t>
            </w:r>
          </w:p>
        </w:tc>
        <w:tc>
          <w:tcPr>
            <w:tcW w:w="1159" w:type="dxa"/>
            <w:tcBorders>
              <w:top w:val="single" w:sz="4" w:space="0" w:color="auto"/>
              <w:left w:val="single" w:sz="4" w:space="0" w:color="000000"/>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r>
              <w:rPr>
                <w:rFonts w:cs="Times New Roman"/>
                <w:bCs/>
                <w:i/>
                <w:color w:val="000000" w:themeColor="text1"/>
              </w:rPr>
              <w:t>4</w:t>
            </w:r>
          </w:p>
        </w:tc>
        <w:tc>
          <w:tcPr>
            <w:tcW w:w="151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3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tcBorders>
              <w:top w:val="single" w:sz="4" w:space="0" w:color="FFFFFF" w:themeColor="background1"/>
              <w:left w:val="single" w:sz="4" w:space="0" w:color="000000"/>
              <w:bottom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auto"/>
              <w:left w:val="single" w:sz="4" w:space="0" w:color="000000"/>
              <w:bottom w:val="single" w:sz="4" w:space="0" w:color="auto"/>
            </w:tcBorders>
            <w:shd w:val="clear" w:color="auto" w:fill="auto"/>
          </w:tcPr>
          <w:p w:rsidR="0097580D" w:rsidRPr="00490A2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89497C">
              <w:rPr>
                <w:rFonts w:cs="Times New Roman"/>
                <w:bCs/>
              </w:rPr>
              <w:t>Консультации</w:t>
            </w:r>
          </w:p>
        </w:tc>
        <w:tc>
          <w:tcPr>
            <w:tcW w:w="1159" w:type="dxa"/>
            <w:tcBorders>
              <w:top w:val="single" w:sz="4" w:space="0" w:color="auto"/>
              <w:left w:val="single" w:sz="4" w:space="0" w:color="000000"/>
              <w:bottom w:val="single" w:sz="4" w:space="0" w:color="auto"/>
            </w:tcBorders>
            <w:shd w:val="clear" w:color="auto" w:fill="auto"/>
          </w:tcPr>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r w:rsidRPr="0089497C">
              <w:rPr>
                <w:rFonts w:cs="Times New Roman"/>
                <w:bCs/>
                <w:i/>
                <w:color w:val="000000" w:themeColor="text1"/>
              </w:rPr>
              <w:t>2</w:t>
            </w:r>
          </w:p>
        </w:tc>
        <w:tc>
          <w:tcPr>
            <w:tcW w:w="151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3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tcBorders>
              <w:left w:val="single" w:sz="4" w:space="0" w:color="000000"/>
              <w:bottom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auto"/>
              <w:left w:val="single" w:sz="4" w:space="0" w:color="000000"/>
              <w:bottom w:val="single" w:sz="4" w:space="0" w:color="auto"/>
            </w:tcBorders>
            <w:shd w:val="clear" w:color="auto" w:fill="auto"/>
          </w:tcPr>
          <w:p w:rsidR="0097580D" w:rsidRPr="00852F92"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852F92">
              <w:rPr>
                <w:rFonts w:cs="Times New Roman"/>
                <w:b/>
                <w:bCs/>
              </w:rPr>
              <w:t>Итого за 5 семестр:  ПЗ –</w:t>
            </w:r>
            <w:r>
              <w:rPr>
                <w:rFonts w:cs="Times New Roman"/>
                <w:b/>
                <w:bCs/>
              </w:rPr>
              <w:t xml:space="preserve"> 24</w:t>
            </w:r>
          </w:p>
          <w:p w:rsidR="0097580D" w:rsidRPr="00852F92"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852F92">
              <w:rPr>
                <w:rFonts w:cs="Times New Roman"/>
                <w:b/>
                <w:bCs/>
              </w:rPr>
              <w:t xml:space="preserve">                                    СРС –</w:t>
            </w:r>
            <w:r>
              <w:rPr>
                <w:rFonts w:cs="Times New Roman"/>
                <w:b/>
                <w:bCs/>
              </w:rPr>
              <w:t xml:space="preserve"> 8</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852F92">
              <w:rPr>
                <w:rFonts w:cs="Times New Roman"/>
                <w:b/>
                <w:bCs/>
              </w:rPr>
              <w:t xml:space="preserve">    </w:t>
            </w:r>
            <w:r>
              <w:rPr>
                <w:rFonts w:cs="Times New Roman"/>
                <w:b/>
                <w:bCs/>
              </w:rPr>
              <w:t xml:space="preserve">                </w:t>
            </w:r>
            <w:r w:rsidRPr="00852F92">
              <w:rPr>
                <w:rFonts w:cs="Times New Roman"/>
                <w:b/>
                <w:bCs/>
              </w:rPr>
              <w:t>Консультации-</w:t>
            </w:r>
            <w:r>
              <w:rPr>
                <w:rFonts w:cs="Times New Roman"/>
                <w:b/>
                <w:bCs/>
              </w:rPr>
              <w:t xml:space="preserve"> 4</w:t>
            </w:r>
          </w:p>
        </w:tc>
        <w:tc>
          <w:tcPr>
            <w:tcW w:w="1159" w:type="dxa"/>
            <w:tcBorders>
              <w:top w:val="single" w:sz="4" w:space="0" w:color="auto"/>
              <w:left w:val="single" w:sz="4" w:space="0" w:color="000000"/>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tc>
        <w:tc>
          <w:tcPr>
            <w:tcW w:w="151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3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tcBorders>
              <w:left w:val="single" w:sz="4" w:space="0" w:color="000000"/>
              <w:bottom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auto"/>
              <w:left w:val="single" w:sz="4" w:space="0" w:color="000000"/>
              <w:bottom w:val="single" w:sz="4" w:space="0" w:color="auto"/>
            </w:tcBorders>
            <w:shd w:val="clear" w:color="auto" w:fill="auto"/>
          </w:tcPr>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r w:rsidRPr="0089497C">
              <w:rPr>
                <w:rFonts w:cs="Times New Roman"/>
                <w:b/>
                <w:bCs/>
                <w:u w:val="single"/>
              </w:rPr>
              <w:t>3 курс</w:t>
            </w:r>
            <w:r>
              <w:rPr>
                <w:rFonts w:cs="Times New Roman"/>
                <w:b/>
                <w:bCs/>
                <w:u w:val="single"/>
              </w:rPr>
              <w:t>, 6</w:t>
            </w:r>
            <w:r w:rsidRPr="0089497C">
              <w:rPr>
                <w:rFonts w:cs="Times New Roman"/>
                <w:b/>
                <w:bCs/>
                <w:u w:val="single"/>
              </w:rPr>
              <w:t xml:space="preserve"> семестр</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c>
          <w:tcPr>
            <w:tcW w:w="1159" w:type="dxa"/>
            <w:tcBorders>
              <w:top w:val="single" w:sz="4" w:space="0" w:color="auto"/>
              <w:left w:val="single" w:sz="4" w:space="0" w:color="000000"/>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rPr>
            </w:pPr>
          </w:p>
        </w:tc>
        <w:tc>
          <w:tcPr>
            <w:tcW w:w="151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200"/>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val="restart"/>
            <w:tcBorders>
              <w:top w:val="single" w:sz="4" w:space="0" w:color="auto"/>
              <w:left w:val="single" w:sz="4" w:space="0" w:color="000000"/>
              <w:bottom w:val="single" w:sz="4" w:space="0" w:color="000000"/>
            </w:tcBorders>
            <w:shd w:val="clear" w:color="auto" w:fill="auto"/>
            <w:vAlign w:val="center"/>
          </w:tcPr>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EF2067"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EF2067" w:rsidRPr="0089497C" w:rsidRDefault="00EF206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Раздел</w:t>
            </w:r>
            <w:r w:rsidRPr="0089497C">
              <w:rPr>
                <w:rFonts w:eastAsia="Times New Roman" w:cs="Times New Roman"/>
                <w:b/>
                <w:bCs/>
              </w:rPr>
              <w:t xml:space="preserve"> 1</w:t>
            </w:r>
            <w:r>
              <w:rPr>
                <w:rFonts w:eastAsia="Times New Roman" w:cs="Times New Roman"/>
                <w:b/>
                <w:bCs/>
              </w:rPr>
              <w:t>2</w:t>
            </w:r>
            <w:r w:rsidRPr="0089497C">
              <w:rPr>
                <w:rFonts w:cs="Times New Roman"/>
                <w:b/>
                <w:bCs/>
              </w:rPr>
              <w:t>.</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r>
              <w:rPr>
                <w:rFonts w:eastAsia="Times New Roman" w:cs="Times New Roman"/>
                <w:b/>
                <w:color w:val="000000"/>
              </w:rPr>
              <w:t>Выстав-ки и ярмарки</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c>
          <w:tcPr>
            <w:tcW w:w="5874" w:type="dxa"/>
            <w:vMerge w:val="restart"/>
            <w:tcBorders>
              <w:top w:val="single" w:sz="4" w:space="0" w:color="auto"/>
              <w:left w:val="single" w:sz="4" w:space="0" w:color="000000"/>
              <w:bottom w:val="single" w:sz="4" w:space="0" w:color="000000"/>
            </w:tcBorders>
            <w:shd w:val="clear" w:color="auto" w:fill="auto"/>
          </w:tcPr>
          <w:p w:rsidR="0097580D" w:rsidRPr="00924B37" w:rsidRDefault="0097580D" w:rsidP="000B6E7D">
            <w:pPr>
              <w:snapToGrid w:val="0"/>
              <w:spacing w:line="276" w:lineRule="auto"/>
              <w:jc w:val="both"/>
            </w:pPr>
            <w:r>
              <w:t>Тема</w:t>
            </w:r>
            <w:r w:rsidRPr="001C292F">
              <w:rPr>
                <w:lang w:val="en-US"/>
              </w:rPr>
              <w:t xml:space="preserve"> </w:t>
            </w:r>
            <w:r w:rsidRPr="00DC04B5">
              <w:rPr>
                <w:lang w:val="en-US"/>
              </w:rPr>
              <w:t>12.1.</w:t>
            </w:r>
            <w:r w:rsidRPr="001C292F">
              <w:rPr>
                <w:lang w:val="en-US"/>
              </w:rPr>
              <w:t xml:space="preserve"> </w:t>
            </w:r>
            <w:r>
              <w:rPr>
                <w:lang w:val="en-US"/>
              </w:rPr>
              <w:t>Passive</w:t>
            </w:r>
            <w:r w:rsidRPr="00DC04B5">
              <w:rPr>
                <w:lang w:val="en-US"/>
              </w:rPr>
              <w:t xml:space="preserve"> </w:t>
            </w:r>
            <w:r>
              <w:rPr>
                <w:lang w:val="en-US"/>
              </w:rPr>
              <w:t>V</w:t>
            </w:r>
            <w:r>
              <w:t>о</w:t>
            </w:r>
            <w:r>
              <w:rPr>
                <w:lang w:val="en-US"/>
              </w:rPr>
              <w:t>ice</w:t>
            </w:r>
            <w:r w:rsidRPr="00DC04B5">
              <w:rPr>
                <w:lang w:val="en-US"/>
              </w:rPr>
              <w:t xml:space="preserve">. </w:t>
            </w:r>
            <w:r>
              <w:rPr>
                <w:lang w:val="en-US"/>
              </w:rPr>
              <w:t>Simple</w:t>
            </w:r>
            <w:r w:rsidRPr="00737BA4">
              <w:t xml:space="preserve"> </w:t>
            </w:r>
            <w:r>
              <w:rPr>
                <w:lang w:val="en-US"/>
              </w:rPr>
              <w:t>tenses</w:t>
            </w:r>
            <w:r w:rsidRPr="00737BA4">
              <w:t xml:space="preserve">. </w:t>
            </w:r>
            <w:r>
              <w:t>Страдательный</w:t>
            </w:r>
            <w:r w:rsidRPr="00924B37">
              <w:t xml:space="preserve"> </w:t>
            </w:r>
            <w:r>
              <w:t>залог</w:t>
            </w:r>
            <w:r w:rsidRPr="00924B37">
              <w:t xml:space="preserve">. </w:t>
            </w:r>
            <w:r>
              <w:t>Простые</w:t>
            </w:r>
            <w:r w:rsidRPr="00924B37">
              <w:t xml:space="preserve"> </w:t>
            </w:r>
            <w:r>
              <w:t>времена</w:t>
            </w:r>
          </w:p>
          <w:p w:rsidR="0097580D" w:rsidRPr="00A962BD" w:rsidRDefault="0097580D" w:rsidP="000B6E7D">
            <w:pPr>
              <w:snapToGrid w:val="0"/>
              <w:spacing w:line="276" w:lineRule="auto"/>
              <w:jc w:val="both"/>
              <w:rPr>
                <w:lang w:val="en-US"/>
              </w:rPr>
            </w:pPr>
            <w:r w:rsidRPr="0089497C">
              <w:t>Тема</w:t>
            </w:r>
            <w:r w:rsidRPr="00737BA4">
              <w:rPr>
                <w:lang w:val="en-US"/>
              </w:rPr>
              <w:t xml:space="preserve"> 12.2.  </w:t>
            </w:r>
            <w:r>
              <w:rPr>
                <w:lang w:val="en-US"/>
              </w:rPr>
              <w:t>Passive Voice (Present and Past Perfect)</w:t>
            </w:r>
          </w:p>
          <w:p w:rsidR="0097580D" w:rsidRPr="00A962BD" w:rsidRDefault="0097580D" w:rsidP="000B6E7D">
            <w:pPr>
              <w:snapToGrid w:val="0"/>
              <w:spacing w:line="276" w:lineRule="auto"/>
              <w:jc w:val="both"/>
            </w:pPr>
            <w:r w:rsidRPr="0089497C">
              <w:t>Тема</w:t>
            </w:r>
            <w:r w:rsidRPr="00924B37">
              <w:t xml:space="preserve"> 12.3. </w:t>
            </w:r>
            <w:r>
              <w:rPr>
                <w:lang w:val="en-US"/>
              </w:rPr>
              <w:t>Passive</w:t>
            </w:r>
            <w:r w:rsidRPr="00924B37">
              <w:t xml:space="preserve"> </w:t>
            </w:r>
            <w:r>
              <w:rPr>
                <w:lang w:val="en-US"/>
              </w:rPr>
              <w:t>Infinitive</w:t>
            </w:r>
            <w:r w:rsidRPr="00924B37">
              <w:t xml:space="preserve"> (</w:t>
            </w:r>
            <w:r>
              <w:t>инфинитив в страдательном залоге</w:t>
            </w:r>
            <w:r w:rsidRPr="00A962BD">
              <w:t>)</w:t>
            </w:r>
          </w:p>
          <w:p w:rsidR="0097580D" w:rsidRPr="0089497C" w:rsidRDefault="0097580D" w:rsidP="000B6E7D">
            <w:pPr>
              <w:snapToGrid w:val="0"/>
              <w:spacing w:line="276" w:lineRule="auto"/>
              <w:jc w:val="both"/>
            </w:pPr>
            <w:r w:rsidRPr="0089497C">
              <w:t>Тема 1</w:t>
            </w:r>
            <w:r w:rsidRPr="005F539D">
              <w:t>2</w:t>
            </w:r>
            <w:r w:rsidRPr="0089497C">
              <w:t xml:space="preserve">.4. Конструкция </w:t>
            </w:r>
            <w:r w:rsidRPr="0089497C">
              <w:rPr>
                <w:lang w:val="en-US"/>
              </w:rPr>
              <w:t>used</w:t>
            </w:r>
            <w:r>
              <w:t xml:space="preserve"> </w:t>
            </w:r>
            <w:r w:rsidRPr="0089497C">
              <w:rPr>
                <w:lang w:val="en-US"/>
              </w:rPr>
              <w:t>to</w:t>
            </w:r>
            <w:r w:rsidRPr="0089497C">
              <w:t xml:space="preserve"> + инфинитив</w:t>
            </w:r>
          </w:p>
          <w:p w:rsidR="0097580D" w:rsidRPr="00737BA4" w:rsidRDefault="0097580D" w:rsidP="000B6E7D">
            <w:pPr>
              <w:snapToGrid w:val="0"/>
              <w:spacing w:line="276" w:lineRule="auto"/>
              <w:jc w:val="both"/>
            </w:pPr>
            <w:r w:rsidRPr="0089497C">
              <w:t>Тема 1</w:t>
            </w:r>
            <w:r w:rsidRPr="005F539D">
              <w:t>2</w:t>
            </w:r>
            <w:r w:rsidRPr="0089497C">
              <w:t>.5. Текст</w:t>
            </w:r>
            <w:r w:rsidRPr="00165BC3">
              <w:rPr>
                <w:lang w:val="en-US"/>
              </w:rPr>
              <w:t xml:space="preserve"> «</w:t>
            </w:r>
            <w:r>
              <w:rPr>
                <w:lang w:val="en-US"/>
              </w:rPr>
              <w:t>Fairs</w:t>
            </w:r>
            <w:r w:rsidRPr="00165BC3">
              <w:rPr>
                <w:lang w:val="en-US"/>
              </w:rPr>
              <w:t xml:space="preserve"> </w:t>
            </w:r>
            <w:r>
              <w:rPr>
                <w:lang w:val="en-US"/>
              </w:rPr>
              <w:t>and</w:t>
            </w:r>
            <w:r w:rsidRPr="00165BC3">
              <w:rPr>
                <w:lang w:val="en-US"/>
              </w:rPr>
              <w:t xml:space="preserve"> </w:t>
            </w:r>
            <w:r>
              <w:rPr>
                <w:lang w:val="en-US"/>
              </w:rPr>
              <w:t>Exhibitions</w:t>
            </w:r>
            <w:r w:rsidRPr="00165BC3">
              <w:rPr>
                <w:lang w:val="en-US"/>
              </w:rPr>
              <w:t xml:space="preserve">». </w:t>
            </w:r>
            <w:r w:rsidRPr="0089497C">
              <w:t>Лексика</w:t>
            </w:r>
            <w:r w:rsidRPr="00737BA4">
              <w:t xml:space="preserve"> </w:t>
            </w:r>
            <w:r w:rsidRPr="0089497C">
              <w:t>по</w:t>
            </w:r>
            <w:r w:rsidRPr="00737BA4">
              <w:t xml:space="preserve"> </w:t>
            </w:r>
            <w:r w:rsidRPr="0089497C">
              <w:t>теме</w:t>
            </w:r>
          </w:p>
          <w:p w:rsidR="0097580D" w:rsidRPr="00737BA4" w:rsidRDefault="0097580D" w:rsidP="000B6E7D">
            <w:pPr>
              <w:snapToGrid w:val="0"/>
              <w:spacing w:line="276" w:lineRule="auto"/>
              <w:jc w:val="both"/>
            </w:pPr>
            <w:r w:rsidRPr="0089497C">
              <w:t>Тема</w:t>
            </w:r>
            <w:r w:rsidRPr="00737BA4">
              <w:t xml:space="preserve"> 12.6.  </w:t>
            </w:r>
            <w:r w:rsidRPr="00513EA9">
              <w:t>Диалог</w:t>
            </w:r>
            <w:r w:rsidRPr="00737BA4">
              <w:t xml:space="preserve"> “</w:t>
            </w:r>
            <w:r>
              <w:rPr>
                <w:lang w:val="en-US"/>
              </w:rPr>
              <w:t>At</w:t>
            </w:r>
            <w:r w:rsidRPr="00737BA4">
              <w:t xml:space="preserve"> </w:t>
            </w:r>
            <w:r>
              <w:rPr>
                <w:lang w:val="en-US"/>
              </w:rPr>
              <w:t>the</w:t>
            </w:r>
            <w:r w:rsidRPr="00737BA4">
              <w:t xml:space="preserve"> </w:t>
            </w:r>
            <w:r>
              <w:rPr>
                <w:lang w:val="en-US"/>
              </w:rPr>
              <w:t>exhibition</w:t>
            </w:r>
            <w:r w:rsidRPr="00737BA4">
              <w:t>”</w:t>
            </w:r>
          </w:p>
          <w:p w:rsidR="0097580D" w:rsidRPr="00737BA4" w:rsidRDefault="0097580D" w:rsidP="000B6E7D">
            <w:pPr>
              <w:snapToGrid w:val="0"/>
              <w:spacing w:line="276" w:lineRule="auto"/>
              <w:jc w:val="both"/>
            </w:pPr>
          </w:p>
        </w:tc>
        <w:tc>
          <w:tcPr>
            <w:tcW w:w="1159" w:type="dxa"/>
            <w:vMerge w:val="restart"/>
            <w:tcBorders>
              <w:top w:val="single" w:sz="4" w:space="0" w:color="auto"/>
              <w:left w:val="single" w:sz="4" w:space="0" w:color="000000"/>
            </w:tcBorders>
            <w:shd w:val="clear" w:color="auto" w:fill="auto"/>
          </w:tcPr>
          <w:p w:rsidR="0097580D" w:rsidRPr="00737BA4"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i/>
              </w:rPr>
            </w:pPr>
          </w:p>
          <w:p w:rsidR="0097580D" w:rsidRPr="00737BA4"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i/>
              </w:rPr>
            </w:pPr>
          </w:p>
          <w:p w:rsidR="0097580D" w:rsidRPr="00737BA4"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i/>
              </w:rPr>
            </w:pPr>
          </w:p>
          <w:p w:rsidR="0097580D" w:rsidRPr="00737BA4"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i/>
              </w:rPr>
            </w:pPr>
          </w:p>
        </w:tc>
        <w:tc>
          <w:tcPr>
            <w:tcW w:w="1514" w:type="dxa"/>
            <w:vMerge w:val="restart"/>
            <w:tcBorders>
              <w:top w:val="single" w:sz="4" w:space="0" w:color="auto"/>
              <w:left w:val="single" w:sz="4" w:space="0" w:color="000000"/>
              <w:right w:val="single" w:sz="4" w:space="0" w:color="000000"/>
            </w:tcBorders>
            <w:shd w:val="clear" w:color="auto" w:fill="auto"/>
          </w:tcPr>
          <w:p w:rsidR="0097580D" w:rsidRPr="0089497C" w:rsidRDefault="0097580D" w:rsidP="000B6E7D">
            <w:pPr>
              <w:spacing w:line="276" w:lineRule="auto"/>
              <w:jc w:val="center"/>
              <w:rPr>
                <w:rFonts w:cs="Times New Roman"/>
                <w:i/>
              </w:rPr>
            </w:pPr>
            <w:r w:rsidRPr="0089497C">
              <w:rPr>
                <w:rFonts w:cs="Times New Roman"/>
                <w:i/>
              </w:rPr>
              <w:t>1, 2</w:t>
            </w:r>
          </w:p>
          <w:p w:rsidR="0097580D" w:rsidRPr="0089497C" w:rsidRDefault="0097580D" w:rsidP="000B6E7D">
            <w:pPr>
              <w:spacing w:line="276" w:lineRule="auto"/>
              <w:jc w:val="center"/>
              <w:rPr>
                <w:rFonts w:cs="Times New Roman"/>
                <w:i/>
              </w:rPr>
            </w:pPr>
          </w:p>
          <w:p w:rsidR="0097580D" w:rsidRPr="0089497C" w:rsidRDefault="0097580D" w:rsidP="000B6E7D">
            <w:pPr>
              <w:spacing w:line="276" w:lineRule="auto"/>
              <w:jc w:val="center"/>
              <w:rPr>
                <w:rFonts w:cs="Times New Roman"/>
                <w:i/>
              </w:rPr>
            </w:pPr>
          </w:p>
        </w:tc>
      </w:tr>
      <w:tr w:rsidR="0097580D" w:rsidRPr="0089497C" w:rsidTr="00604AE1">
        <w:trPr>
          <w:trHeight w:val="200"/>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tcBorders>
              <w:top w:val="single" w:sz="4" w:space="0" w:color="000000"/>
              <w:left w:val="single" w:sz="4" w:space="0" w:color="000000"/>
              <w:bottom w:val="single" w:sz="4" w:space="0" w:color="000000"/>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c>
          <w:tcPr>
            <w:tcW w:w="5874" w:type="dxa"/>
            <w:vMerge/>
            <w:tcBorders>
              <w:top w:val="single" w:sz="4" w:space="0" w:color="000000"/>
              <w:left w:val="single" w:sz="4" w:space="0" w:color="000000"/>
              <w:bottom w:val="single" w:sz="4" w:space="0" w:color="000000"/>
            </w:tcBorders>
            <w:shd w:val="clear" w:color="auto" w:fill="auto"/>
          </w:tcPr>
          <w:p w:rsidR="0097580D" w:rsidRPr="0089497C" w:rsidRDefault="0097580D" w:rsidP="000B6E7D">
            <w:pPr>
              <w:snapToGrid w:val="0"/>
              <w:spacing w:line="276" w:lineRule="auto"/>
              <w:jc w:val="both"/>
              <w:rPr>
                <w:rFonts w:cs="Times New Roman"/>
              </w:rPr>
            </w:pPr>
          </w:p>
        </w:tc>
        <w:tc>
          <w:tcPr>
            <w:tcW w:w="1159" w:type="dxa"/>
            <w:vMerge/>
            <w:tcBorders>
              <w:lef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i/>
              </w:rPr>
            </w:pPr>
          </w:p>
        </w:tc>
        <w:tc>
          <w:tcPr>
            <w:tcW w:w="1514" w:type="dxa"/>
            <w:vMerge/>
            <w:tcBorders>
              <w:left w:val="single" w:sz="4" w:space="0" w:color="000000"/>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200"/>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tcBorders>
              <w:top w:val="single" w:sz="4" w:space="0" w:color="000000"/>
              <w:left w:val="single" w:sz="4" w:space="0" w:color="000000"/>
              <w:bottom w:val="single" w:sz="4" w:space="0" w:color="000000"/>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c>
          <w:tcPr>
            <w:tcW w:w="5874" w:type="dxa"/>
            <w:vMerge/>
            <w:tcBorders>
              <w:top w:val="single" w:sz="4" w:space="0" w:color="000000"/>
              <w:left w:val="single" w:sz="4" w:space="0" w:color="000000"/>
              <w:bottom w:val="single" w:sz="4" w:space="0" w:color="000000"/>
            </w:tcBorders>
            <w:shd w:val="clear" w:color="auto" w:fill="auto"/>
          </w:tcPr>
          <w:p w:rsidR="0097580D" w:rsidRPr="0089497C" w:rsidRDefault="0097580D" w:rsidP="000B6E7D">
            <w:pPr>
              <w:snapToGrid w:val="0"/>
              <w:spacing w:line="276" w:lineRule="auto"/>
              <w:jc w:val="both"/>
              <w:rPr>
                <w:rFonts w:cs="Times New Roman"/>
              </w:rPr>
            </w:pPr>
          </w:p>
        </w:tc>
        <w:tc>
          <w:tcPr>
            <w:tcW w:w="1159" w:type="dxa"/>
            <w:vMerge/>
            <w:tcBorders>
              <w:lef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i/>
              </w:rPr>
            </w:pPr>
          </w:p>
        </w:tc>
        <w:tc>
          <w:tcPr>
            <w:tcW w:w="1514" w:type="dxa"/>
            <w:vMerge/>
            <w:tcBorders>
              <w:left w:val="single" w:sz="4" w:space="0" w:color="000000"/>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70"/>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tcBorders>
              <w:top w:val="single" w:sz="4" w:space="0" w:color="000000"/>
              <w:left w:val="single" w:sz="4" w:space="0" w:color="000000"/>
              <w:bottom w:val="single" w:sz="4" w:space="0" w:color="000000"/>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vMerge/>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p>
        </w:tc>
        <w:tc>
          <w:tcPr>
            <w:tcW w:w="1159" w:type="dxa"/>
            <w:vMerge/>
            <w:tcBorders>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14" w:type="dxa"/>
            <w:vMerge/>
            <w:tcBorders>
              <w:left w:val="single" w:sz="4" w:space="0" w:color="000000"/>
              <w:bottom w:val="single" w:sz="4" w:space="0" w:color="000000"/>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23"/>
        </w:trPr>
        <w:tc>
          <w:tcPr>
            <w:tcW w:w="248" w:type="dxa"/>
            <w:shd w:val="clear" w:color="auto" w:fill="auto"/>
          </w:tcPr>
          <w:p w:rsidR="0097580D" w:rsidRPr="0089497C" w:rsidRDefault="0097580D" w:rsidP="000B6E7D">
            <w:pPr>
              <w:snapToGrid w:val="0"/>
              <w:spacing w:line="276" w:lineRule="auto"/>
              <w:rPr>
                <w:rFonts w:cs="Times New Roman"/>
                <w:bCs/>
                <w:i/>
              </w:rPr>
            </w:pPr>
          </w:p>
        </w:tc>
        <w:tc>
          <w:tcPr>
            <w:tcW w:w="1378" w:type="dxa"/>
            <w:vMerge/>
            <w:tcBorders>
              <w:top w:val="single" w:sz="4" w:space="0" w:color="000000"/>
              <w:left w:val="single" w:sz="4" w:space="0" w:color="000000"/>
              <w:bottom w:val="single" w:sz="4" w:space="0" w:color="000000"/>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962BD">
              <w:rPr>
                <w:rFonts w:cs="Times New Roman"/>
                <w:b/>
                <w:bCs/>
              </w:rPr>
              <w:t>Практические</w:t>
            </w:r>
            <w:r>
              <w:rPr>
                <w:rFonts w:cs="Times New Roman"/>
                <w:b/>
                <w:bCs/>
              </w:rPr>
              <w:t xml:space="preserve"> </w:t>
            </w:r>
            <w:r w:rsidRPr="00A962BD">
              <w:rPr>
                <w:rFonts w:cs="Times New Roman"/>
                <w:b/>
                <w:bCs/>
              </w:rPr>
              <w:t>занятия</w:t>
            </w:r>
            <w:r w:rsidRPr="0089497C">
              <w:rPr>
                <w:rFonts w:eastAsia="Times New Roman" w:cs="Times New Roman"/>
                <w:bCs/>
              </w:rPr>
              <w:t xml:space="preserve"> :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1159"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10</w:t>
            </w:r>
          </w:p>
        </w:tc>
        <w:tc>
          <w:tcPr>
            <w:tcW w:w="1514" w:type="dxa"/>
            <w:vMerge/>
            <w:tcBorders>
              <w:top w:val="single" w:sz="4" w:space="0" w:color="000000"/>
              <w:left w:val="single" w:sz="4" w:space="0" w:color="000000"/>
              <w:bottom w:val="single" w:sz="4" w:space="0" w:color="000000"/>
              <w:right w:val="single" w:sz="4" w:space="0" w:color="000000"/>
            </w:tcBorders>
            <w:shd w:val="clear" w:color="auto" w:fill="C0C0C0"/>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23"/>
        </w:trPr>
        <w:tc>
          <w:tcPr>
            <w:tcW w:w="248" w:type="dxa"/>
            <w:shd w:val="clear" w:color="auto" w:fill="auto"/>
          </w:tcPr>
          <w:p w:rsidR="0097580D" w:rsidRPr="0089497C" w:rsidRDefault="0097580D" w:rsidP="000B6E7D">
            <w:pPr>
              <w:snapToGrid w:val="0"/>
              <w:spacing w:line="276" w:lineRule="auto"/>
              <w:rPr>
                <w:rFonts w:cs="Times New Roman"/>
                <w:bCs/>
                <w:i/>
              </w:rPr>
            </w:pPr>
          </w:p>
        </w:tc>
        <w:tc>
          <w:tcPr>
            <w:tcW w:w="1378" w:type="dxa"/>
            <w:vMerge/>
            <w:tcBorders>
              <w:top w:val="single" w:sz="4" w:space="0" w:color="000000"/>
              <w:left w:val="single" w:sz="4" w:space="0" w:color="000000"/>
              <w:bottom w:val="single" w:sz="4" w:space="0" w:color="FFFFFF" w:themeColor="background1"/>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A962BD">
              <w:rPr>
                <w:rFonts w:cs="Times New Roman"/>
                <w:b/>
                <w:bCs/>
              </w:rPr>
              <w:t>Самостоятельная</w:t>
            </w:r>
            <w:r>
              <w:rPr>
                <w:rFonts w:cs="Times New Roman"/>
                <w:b/>
                <w:bCs/>
              </w:rPr>
              <w:t xml:space="preserve"> </w:t>
            </w:r>
            <w:r w:rsidRPr="00A962BD">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59"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3</w:t>
            </w:r>
          </w:p>
        </w:tc>
        <w:tc>
          <w:tcPr>
            <w:tcW w:w="1514" w:type="dxa"/>
            <w:vMerge/>
            <w:tcBorders>
              <w:top w:val="single" w:sz="4" w:space="0" w:color="000000"/>
              <w:left w:val="single" w:sz="4" w:space="0" w:color="000000"/>
              <w:bottom w:val="single" w:sz="4" w:space="0" w:color="000000"/>
              <w:right w:val="single" w:sz="4" w:space="0" w:color="000000"/>
            </w:tcBorders>
            <w:shd w:val="clear" w:color="auto" w:fill="C0C0C0"/>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604AE1">
        <w:trPr>
          <w:trHeight w:val="23"/>
        </w:trPr>
        <w:tc>
          <w:tcPr>
            <w:tcW w:w="248" w:type="dxa"/>
            <w:shd w:val="clear" w:color="auto" w:fill="auto"/>
          </w:tcPr>
          <w:p w:rsidR="0097580D" w:rsidRPr="0089497C" w:rsidRDefault="0097580D" w:rsidP="000B6E7D">
            <w:pPr>
              <w:snapToGrid w:val="0"/>
              <w:spacing w:line="276" w:lineRule="auto"/>
              <w:rPr>
                <w:rFonts w:cs="Times New Roman"/>
                <w:bCs/>
                <w:i/>
              </w:rPr>
            </w:pPr>
          </w:p>
        </w:tc>
        <w:tc>
          <w:tcPr>
            <w:tcW w:w="1378" w:type="dxa"/>
            <w:tcBorders>
              <w:top w:val="single" w:sz="4" w:space="0" w:color="FFFFFF" w:themeColor="background1"/>
              <w:left w:val="single" w:sz="4" w:space="0" w:color="000000"/>
              <w:bottom w:val="single" w:sz="4" w:space="0" w:color="000000"/>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874" w:type="dxa"/>
            <w:tcBorders>
              <w:top w:val="single" w:sz="4" w:space="0" w:color="000000"/>
              <w:left w:val="single" w:sz="4" w:space="0" w:color="000000"/>
              <w:bottom w:val="single" w:sz="4" w:space="0" w:color="000000"/>
            </w:tcBorders>
            <w:shd w:val="clear" w:color="auto" w:fill="auto"/>
          </w:tcPr>
          <w:p w:rsidR="0097580D" w:rsidRPr="0089497C" w:rsidRDefault="0097580D" w:rsidP="0048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89497C">
              <w:rPr>
                <w:rFonts w:cs="Times New Roman"/>
                <w:bCs/>
              </w:rPr>
              <w:t>Консультаци</w:t>
            </w:r>
            <w:r w:rsidR="004872D9">
              <w:rPr>
                <w:rFonts w:cs="Times New Roman"/>
                <w:bCs/>
              </w:rPr>
              <w:t>я</w:t>
            </w:r>
          </w:p>
        </w:tc>
        <w:tc>
          <w:tcPr>
            <w:tcW w:w="1159"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bl>
    <w:p w:rsidR="00EF2067" w:rsidRDefault="00EF2067"/>
    <w:p w:rsidR="00EF2067" w:rsidRDefault="00EF2067">
      <w:pPr>
        <w:widowControl/>
        <w:suppressAutoHyphens w:val="0"/>
        <w:spacing w:after="200" w:line="276" w:lineRule="auto"/>
      </w:pPr>
      <w:r>
        <w:br w:type="page"/>
      </w:r>
    </w:p>
    <w:tbl>
      <w:tblPr>
        <w:tblW w:w="5315" w:type="pct"/>
        <w:tblLayout w:type="fixed"/>
        <w:tblLook w:val="0000" w:firstRow="0" w:lastRow="0" w:firstColumn="0" w:lastColumn="0" w:noHBand="0" w:noVBand="0"/>
      </w:tblPr>
      <w:tblGrid>
        <w:gridCol w:w="255"/>
        <w:gridCol w:w="1419"/>
        <w:gridCol w:w="6049"/>
        <w:gridCol w:w="1194"/>
        <w:gridCol w:w="1559"/>
      </w:tblGrid>
      <w:tr w:rsidR="0097580D" w:rsidRPr="0089497C" w:rsidTr="004739CB">
        <w:trPr>
          <w:trHeight w:val="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val="restart"/>
            <w:tcBorders>
              <w:top w:val="single" w:sz="4" w:space="0" w:color="000000"/>
              <w:left w:val="single" w:sz="4" w:space="0" w:color="000000"/>
            </w:tcBorders>
            <w:shd w:val="clear" w:color="auto" w:fill="auto"/>
            <w:vAlign w:val="center"/>
          </w:tcPr>
          <w:p w:rsidR="007B1A95"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7B1A95"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7B1A95"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7B1A95"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Раздел 1</w:t>
            </w:r>
            <w:r>
              <w:rPr>
                <w:rFonts w:cs="Times New Roman"/>
                <w:b/>
                <w:bCs/>
              </w:rPr>
              <w:t>3</w:t>
            </w:r>
            <w:r w:rsidRPr="0089497C">
              <w:rPr>
                <w:rFonts w:cs="Times New Roman"/>
                <w:b/>
                <w:bCs/>
              </w:rPr>
              <w:t>.</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Pr>
                <w:rFonts w:eastAsia="Times New Roman" w:cs="Times New Roman"/>
                <w:b/>
                <w:color w:val="000000"/>
              </w:rPr>
              <w:t>Запрос и коммерческое предложение</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vMerge w:val="restart"/>
            <w:tcBorders>
              <w:top w:val="single" w:sz="4" w:space="0" w:color="000000"/>
              <w:left w:val="single" w:sz="4" w:space="0" w:color="000000"/>
            </w:tcBorders>
            <w:shd w:val="clear" w:color="auto" w:fill="auto"/>
          </w:tcPr>
          <w:p w:rsidR="0097580D" w:rsidRPr="00A962BD" w:rsidRDefault="0097580D" w:rsidP="000B6E7D">
            <w:pPr>
              <w:spacing w:line="276" w:lineRule="auto"/>
              <w:jc w:val="both"/>
            </w:pPr>
            <w:r w:rsidRPr="0089497C">
              <w:t>Тема 1</w:t>
            </w:r>
            <w:r w:rsidRPr="0057148D">
              <w:t>3</w:t>
            </w:r>
            <w:r w:rsidRPr="0089497C">
              <w:t xml:space="preserve">.1. </w:t>
            </w:r>
            <w:r>
              <w:t xml:space="preserve">Модальный глагол </w:t>
            </w:r>
            <w:r>
              <w:rPr>
                <w:lang w:val="en-US"/>
              </w:rPr>
              <w:t>should</w:t>
            </w:r>
          </w:p>
          <w:p w:rsidR="0097580D" w:rsidRPr="0057148D" w:rsidRDefault="0097580D" w:rsidP="000B6E7D">
            <w:pPr>
              <w:spacing w:line="276" w:lineRule="auto"/>
              <w:jc w:val="both"/>
            </w:pPr>
            <w:r w:rsidRPr="0089497C">
              <w:t>Тема 1</w:t>
            </w:r>
            <w:r w:rsidRPr="0057148D">
              <w:t>3</w:t>
            </w:r>
            <w:r w:rsidRPr="0089497C">
              <w:t xml:space="preserve">.2. </w:t>
            </w:r>
            <w:r w:rsidRPr="00A962BD">
              <w:t xml:space="preserve"> Структура </w:t>
            </w:r>
            <w:r>
              <w:t>коммерческого письма</w:t>
            </w:r>
          </w:p>
          <w:p w:rsidR="0097580D" w:rsidRPr="0089497C" w:rsidRDefault="0097580D" w:rsidP="000B6E7D">
            <w:pPr>
              <w:spacing w:line="276" w:lineRule="auto"/>
              <w:jc w:val="both"/>
            </w:pPr>
            <w:r w:rsidRPr="0089497C">
              <w:t>Тема 1</w:t>
            </w:r>
            <w:r w:rsidRPr="005F539D">
              <w:t>3</w:t>
            </w:r>
            <w:r w:rsidRPr="0089497C">
              <w:t>.3. Образование будущего простого времени</w:t>
            </w:r>
          </w:p>
          <w:p w:rsidR="0097580D" w:rsidRPr="00DA60C2" w:rsidRDefault="0097580D" w:rsidP="000B6E7D">
            <w:pPr>
              <w:spacing w:line="276" w:lineRule="auto"/>
              <w:jc w:val="both"/>
            </w:pPr>
            <w:r w:rsidRPr="0089497C">
              <w:t>Тема</w:t>
            </w:r>
            <w:r w:rsidRPr="00737BA4">
              <w:t xml:space="preserve"> 12.4. </w:t>
            </w:r>
            <w:r w:rsidRPr="0089497C">
              <w:t>Текст</w:t>
            </w:r>
            <w:r w:rsidRPr="00737BA4">
              <w:t xml:space="preserve"> «</w:t>
            </w:r>
            <w:r>
              <w:rPr>
                <w:lang w:val="en-US"/>
              </w:rPr>
              <w:t>Correspondence</w:t>
            </w:r>
            <w:r w:rsidRPr="00737BA4">
              <w:t xml:space="preserve"> </w:t>
            </w:r>
            <w:r>
              <w:rPr>
                <w:lang w:val="en-US"/>
              </w:rPr>
              <w:t>concerning</w:t>
            </w:r>
            <w:r w:rsidRPr="00737BA4">
              <w:t xml:space="preserve"> </w:t>
            </w:r>
            <w:r>
              <w:rPr>
                <w:lang w:val="en-US"/>
              </w:rPr>
              <w:t>the</w:t>
            </w:r>
            <w:r w:rsidRPr="00737BA4">
              <w:t xml:space="preserve"> </w:t>
            </w:r>
            <w:r>
              <w:rPr>
                <w:lang w:val="en-US"/>
              </w:rPr>
              <w:t>purchase</w:t>
            </w:r>
            <w:r w:rsidRPr="00737BA4">
              <w:t xml:space="preserve"> </w:t>
            </w:r>
            <w:r>
              <w:rPr>
                <w:lang w:val="en-US"/>
              </w:rPr>
              <w:t>of</w:t>
            </w:r>
            <w:r w:rsidRPr="00737BA4">
              <w:t xml:space="preserve"> </w:t>
            </w:r>
            <w:r>
              <w:rPr>
                <w:lang w:val="en-US"/>
              </w:rPr>
              <w:t>fax</w:t>
            </w:r>
            <w:r w:rsidRPr="00737BA4">
              <w:t xml:space="preserve"> </w:t>
            </w:r>
            <w:r>
              <w:rPr>
                <w:lang w:val="en-US"/>
              </w:rPr>
              <w:t>machines</w:t>
            </w:r>
            <w:r w:rsidRPr="00737BA4">
              <w:t xml:space="preserve">». </w:t>
            </w:r>
            <w:r w:rsidRPr="0089497C">
              <w:t>Лексика</w:t>
            </w:r>
            <w:r w:rsidRPr="00DA60C2">
              <w:t xml:space="preserve"> </w:t>
            </w:r>
            <w:r w:rsidRPr="0089497C">
              <w:t>по</w:t>
            </w:r>
            <w:r w:rsidRPr="00DA60C2">
              <w:t xml:space="preserve"> </w:t>
            </w:r>
            <w:r w:rsidRPr="0089497C">
              <w:t>теме</w:t>
            </w:r>
          </w:p>
          <w:p w:rsidR="0097580D" w:rsidRPr="004634D4" w:rsidRDefault="0097580D" w:rsidP="000B6E7D">
            <w:pPr>
              <w:spacing w:line="276" w:lineRule="auto"/>
              <w:jc w:val="both"/>
            </w:pPr>
            <w:r w:rsidRPr="0089497C">
              <w:t>Тема 1</w:t>
            </w:r>
            <w:r w:rsidRPr="005F539D">
              <w:t>3</w:t>
            </w:r>
            <w:r w:rsidRPr="0089497C">
              <w:t xml:space="preserve">.5. </w:t>
            </w:r>
            <w:r w:rsidRPr="004634D4">
              <w:t>Структура запроса покупателя к продавцу</w:t>
            </w:r>
          </w:p>
          <w:p w:rsidR="0097580D" w:rsidRPr="0089497C" w:rsidRDefault="0097580D" w:rsidP="000B6E7D">
            <w:pPr>
              <w:spacing w:line="276" w:lineRule="auto"/>
              <w:jc w:val="both"/>
            </w:pPr>
            <w:r w:rsidRPr="0089497C">
              <w:t>Тема 1</w:t>
            </w:r>
            <w:r w:rsidRPr="005F539D">
              <w:t>3</w:t>
            </w:r>
            <w:r w:rsidRPr="0089497C">
              <w:t xml:space="preserve">.6. </w:t>
            </w:r>
            <w:r>
              <w:t>Структура коммерческого предложения продавца на запрос покупателя.</w:t>
            </w:r>
          </w:p>
          <w:p w:rsidR="0097580D" w:rsidRPr="00513EA9" w:rsidRDefault="0097580D" w:rsidP="00EA41D2">
            <w:pPr>
              <w:spacing w:line="276" w:lineRule="auto"/>
              <w:jc w:val="both"/>
              <w:rPr>
                <w:lang w:val="en-US"/>
              </w:rPr>
            </w:pPr>
            <w:r w:rsidRPr="0089497C">
              <w:t>Тема</w:t>
            </w:r>
            <w:r w:rsidRPr="004634D4">
              <w:rPr>
                <w:lang w:val="en-US"/>
              </w:rPr>
              <w:t xml:space="preserve"> 1</w:t>
            </w:r>
            <w:r>
              <w:rPr>
                <w:lang w:val="en-US"/>
              </w:rPr>
              <w:t>3</w:t>
            </w:r>
            <w:r w:rsidRPr="004634D4">
              <w:rPr>
                <w:lang w:val="en-US"/>
              </w:rPr>
              <w:t>.7</w:t>
            </w:r>
            <w:r w:rsidR="00FB4FF8">
              <w:rPr>
                <w:lang w:val="en-US"/>
              </w:rPr>
              <w:t>.</w:t>
            </w:r>
            <w:r>
              <w:t>Диалог</w:t>
            </w:r>
            <w:r w:rsidRPr="004634D4">
              <w:rPr>
                <w:lang w:val="en-US"/>
              </w:rPr>
              <w:t xml:space="preserve"> « </w:t>
            </w:r>
            <w:r>
              <w:rPr>
                <w:lang w:val="en-US"/>
              </w:rPr>
              <w:t>Discussing the price problem</w:t>
            </w:r>
          </w:p>
        </w:tc>
        <w:tc>
          <w:tcPr>
            <w:tcW w:w="1159" w:type="dxa"/>
            <w:vMerge w:val="restart"/>
            <w:tcBorders>
              <w:top w:val="single" w:sz="4" w:space="0" w:color="000000"/>
              <w:left w:val="single" w:sz="4" w:space="0" w:color="000000"/>
              <w:right w:val="single" w:sz="4" w:space="0" w:color="auto"/>
            </w:tcBorders>
            <w:shd w:val="clear" w:color="auto" w:fill="auto"/>
          </w:tcPr>
          <w:p w:rsidR="0097580D" w:rsidRPr="00513EA9"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FF0000"/>
                <w:lang w:val="en-US"/>
              </w:rPr>
            </w:pPr>
          </w:p>
        </w:tc>
        <w:tc>
          <w:tcPr>
            <w:tcW w:w="1514" w:type="dxa"/>
            <w:vMerge w:val="restart"/>
            <w:tcBorders>
              <w:top w:val="single" w:sz="4" w:space="0" w:color="000000"/>
              <w:left w:val="single" w:sz="4" w:space="0" w:color="auto"/>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1,</w:t>
            </w:r>
            <w:r w:rsidRPr="0089497C">
              <w:rPr>
                <w:rFonts w:cs="Times New Roman"/>
                <w:bCs/>
                <w:i/>
              </w:rPr>
              <w:t>2</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4739CB">
        <w:trPr>
          <w:trHeight w:val="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tcBorders>
              <w:left w:val="single" w:sz="4" w:space="0" w:color="000000"/>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vMerge/>
            <w:tcBorders>
              <w:lef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rPr>
            </w:pPr>
          </w:p>
        </w:tc>
        <w:tc>
          <w:tcPr>
            <w:tcW w:w="1159" w:type="dxa"/>
            <w:vMerge/>
            <w:tcBorders>
              <w:left w:val="single" w:sz="4" w:space="0" w:color="000000"/>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FF0000"/>
              </w:rPr>
            </w:pPr>
          </w:p>
        </w:tc>
        <w:tc>
          <w:tcPr>
            <w:tcW w:w="1514" w:type="dxa"/>
            <w:vMerge/>
            <w:tcBorders>
              <w:left w:val="single" w:sz="4" w:space="0" w:color="auto"/>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4739CB">
        <w:trPr>
          <w:trHeight w:val="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tcBorders>
              <w:left w:val="single" w:sz="4" w:space="0" w:color="000000"/>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vMerge/>
            <w:tcBorders>
              <w:lef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rPr>
            </w:pPr>
          </w:p>
        </w:tc>
        <w:tc>
          <w:tcPr>
            <w:tcW w:w="1159" w:type="dxa"/>
            <w:vMerge/>
            <w:tcBorders>
              <w:left w:val="single" w:sz="4" w:space="0" w:color="000000"/>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FF0000"/>
              </w:rPr>
            </w:pPr>
          </w:p>
        </w:tc>
        <w:tc>
          <w:tcPr>
            <w:tcW w:w="1514" w:type="dxa"/>
            <w:vMerge/>
            <w:tcBorders>
              <w:left w:val="single" w:sz="4" w:space="0" w:color="auto"/>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4739CB">
        <w:trPr>
          <w:trHeight w:val="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tcBorders>
              <w:left w:val="single" w:sz="4" w:space="0" w:color="000000"/>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vMerge/>
            <w:tcBorders>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rPr>
            </w:pPr>
          </w:p>
        </w:tc>
        <w:tc>
          <w:tcPr>
            <w:tcW w:w="1159" w:type="dxa"/>
            <w:vMerge/>
            <w:tcBorders>
              <w:left w:val="single" w:sz="4" w:space="0" w:color="000000"/>
              <w:bottom w:val="single" w:sz="4" w:space="0" w:color="000000"/>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FF0000"/>
              </w:rPr>
            </w:pPr>
          </w:p>
        </w:tc>
        <w:tc>
          <w:tcPr>
            <w:tcW w:w="1514" w:type="dxa"/>
            <w:vMerge/>
            <w:tcBorders>
              <w:left w:val="single" w:sz="4" w:space="0" w:color="auto"/>
              <w:bottom w:val="single" w:sz="4" w:space="0" w:color="000000"/>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4739CB">
        <w:trPr>
          <w:trHeight w:val="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tcBorders>
              <w:left w:val="single" w:sz="4" w:space="0" w:color="000000"/>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4634D4">
              <w:rPr>
                <w:rFonts w:cs="Times New Roman"/>
                <w:b/>
                <w:bCs/>
              </w:rPr>
              <w:t>Практические</w:t>
            </w:r>
            <w:r>
              <w:rPr>
                <w:rFonts w:cs="Times New Roman"/>
                <w:b/>
                <w:bCs/>
              </w:rPr>
              <w:t xml:space="preserve"> </w:t>
            </w:r>
            <w:r w:rsidRPr="004634D4">
              <w:rPr>
                <w:rFonts w:cs="Times New Roman"/>
                <w:b/>
                <w:bCs/>
              </w:rPr>
              <w:t>занятия</w:t>
            </w:r>
            <w:r w:rsidRPr="0089497C">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10</w:t>
            </w:r>
          </w:p>
        </w:tc>
        <w:tc>
          <w:tcPr>
            <w:tcW w:w="1514" w:type="dxa"/>
            <w:tcBorders>
              <w:top w:val="single" w:sz="4" w:space="0" w:color="000000"/>
              <w:left w:val="single" w:sz="4" w:space="0" w:color="auto"/>
              <w:bottom w:val="single" w:sz="4" w:space="0" w:color="000000"/>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4739CB">
        <w:trPr>
          <w:trHeight w:val="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vMerge/>
            <w:tcBorders>
              <w:left w:val="single" w:sz="4" w:space="0" w:color="000000"/>
              <w:bottom w:val="single" w:sz="4" w:space="0" w:color="FFFFFF" w:themeColor="background1"/>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tcBorders>
              <w:top w:val="single" w:sz="4" w:space="0" w:color="000000"/>
              <w:left w:val="single" w:sz="4" w:space="0" w:color="000000"/>
              <w:bottom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4634D4">
              <w:rPr>
                <w:rFonts w:cs="Times New Roman"/>
                <w:b/>
                <w:bCs/>
              </w:rPr>
              <w:t>Самостоятельная</w:t>
            </w:r>
            <w:r>
              <w:rPr>
                <w:rFonts w:cs="Times New Roman"/>
                <w:b/>
                <w:bCs/>
              </w:rPr>
              <w:t xml:space="preserve"> </w:t>
            </w:r>
            <w:r w:rsidRPr="004634D4">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4</w:t>
            </w:r>
          </w:p>
        </w:tc>
        <w:tc>
          <w:tcPr>
            <w:tcW w:w="1514" w:type="dxa"/>
            <w:tcBorders>
              <w:top w:val="single" w:sz="4" w:space="0" w:color="000000"/>
              <w:left w:val="single" w:sz="4" w:space="0" w:color="auto"/>
              <w:bottom w:val="single" w:sz="4" w:space="0" w:color="000000"/>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4739CB">
        <w:trPr>
          <w:trHeight w:val="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tcBorders>
              <w:top w:val="single" w:sz="4" w:space="0" w:color="FFFFFF" w:themeColor="background1"/>
              <w:left w:val="single" w:sz="4" w:space="0" w:color="000000"/>
              <w:bottom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tcBorders>
              <w:top w:val="single" w:sz="4" w:space="0" w:color="000000"/>
              <w:left w:val="single" w:sz="4" w:space="0" w:color="000000"/>
              <w:bottom w:val="single" w:sz="4" w:space="0" w:color="000000"/>
            </w:tcBorders>
            <w:shd w:val="clear" w:color="auto" w:fill="auto"/>
          </w:tcPr>
          <w:p w:rsidR="0097580D" w:rsidRPr="0089497C" w:rsidRDefault="0097580D" w:rsidP="0048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89497C">
              <w:rPr>
                <w:rFonts w:cs="Times New Roman"/>
                <w:bCs/>
              </w:rPr>
              <w:t>Консультаци</w:t>
            </w:r>
            <w:r w:rsidR="004872D9">
              <w:rPr>
                <w:rFonts w:cs="Times New Roman"/>
                <w:bCs/>
              </w:rPr>
              <w:t>я</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1</w:t>
            </w:r>
          </w:p>
        </w:tc>
        <w:tc>
          <w:tcPr>
            <w:tcW w:w="1514" w:type="dxa"/>
            <w:tcBorders>
              <w:top w:val="single" w:sz="4" w:space="0" w:color="000000"/>
              <w:left w:val="single" w:sz="4" w:space="0" w:color="auto"/>
              <w:bottom w:val="single" w:sz="4" w:space="0" w:color="000000"/>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7B1A95" w:rsidRPr="0089497C" w:rsidTr="004739CB">
        <w:trPr>
          <w:trHeight w:val="23"/>
        </w:trPr>
        <w:tc>
          <w:tcPr>
            <w:tcW w:w="248" w:type="dxa"/>
            <w:tcBorders>
              <w:right w:val="single" w:sz="4" w:space="0" w:color="auto"/>
            </w:tcBorders>
            <w:shd w:val="clear" w:color="auto" w:fill="auto"/>
          </w:tcPr>
          <w:p w:rsidR="007B1A95" w:rsidRPr="0089497C" w:rsidRDefault="007B1A95" w:rsidP="000B6E7D">
            <w:pPr>
              <w:snapToGrid w:val="0"/>
              <w:spacing w:line="276" w:lineRule="auto"/>
              <w:rPr>
                <w:rFonts w:cs="Times New Roman"/>
                <w:bCs/>
              </w:rPr>
            </w:pPr>
          </w:p>
        </w:tc>
        <w:tc>
          <w:tcPr>
            <w:tcW w:w="1378" w:type="dxa"/>
            <w:vMerge w:val="restart"/>
            <w:tcBorders>
              <w:top w:val="single" w:sz="4" w:space="0" w:color="auto"/>
              <w:left w:val="single" w:sz="4" w:space="0" w:color="auto"/>
              <w:bottom w:val="single" w:sz="4" w:space="0" w:color="auto"/>
            </w:tcBorders>
            <w:shd w:val="clear" w:color="auto" w:fill="auto"/>
            <w:vAlign w:val="center"/>
          </w:tcPr>
          <w:p w:rsidR="007B1A95"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7B1A95"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Раздел 1</w:t>
            </w:r>
            <w:r>
              <w:rPr>
                <w:rFonts w:cs="Times New Roman"/>
                <w:b/>
                <w:bCs/>
              </w:rPr>
              <w:t>4</w:t>
            </w:r>
            <w:r w:rsidRPr="0089497C">
              <w:rPr>
                <w:rFonts w:cs="Times New Roman"/>
                <w:b/>
                <w:bCs/>
              </w:rPr>
              <w:t xml:space="preserve">. </w:t>
            </w:r>
            <w:r>
              <w:rPr>
                <w:rFonts w:cs="Times New Roman"/>
                <w:b/>
                <w:bCs/>
              </w:rPr>
              <w:t>Радио и телевидение</w:t>
            </w:r>
          </w:p>
        </w:tc>
        <w:tc>
          <w:tcPr>
            <w:tcW w:w="5874" w:type="dxa"/>
            <w:tcBorders>
              <w:top w:val="single" w:sz="4" w:space="0" w:color="000000"/>
              <w:left w:val="single" w:sz="4" w:space="0" w:color="000000"/>
              <w:bottom w:val="single" w:sz="4" w:space="0" w:color="000000"/>
            </w:tcBorders>
            <w:shd w:val="clear" w:color="auto" w:fill="auto"/>
          </w:tcPr>
          <w:p w:rsidR="007B1A95" w:rsidRPr="001033D8"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w:t>
            </w:r>
            <w:r w:rsidRPr="001033D8">
              <w:t xml:space="preserve"> 14.1.</w:t>
            </w:r>
            <w:r>
              <w:rPr>
                <w:lang w:val="en-US"/>
              </w:rPr>
              <w:t>Complex</w:t>
            </w:r>
            <w:r>
              <w:t xml:space="preserve"> </w:t>
            </w:r>
            <w:r>
              <w:rPr>
                <w:lang w:val="en-US"/>
              </w:rPr>
              <w:t>object</w:t>
            </w:r>
            <w:r w:rsidRPr="001033D8">
              <w:t>(</w:t>
            </w:r>
            <w:r>
              <w:t>сложное</w:t>
            </w:r>
            <w:r w:rsidRPr="001033D8">
              <w:t xml:space="preserve"> </w:t>
            </w:r>
            <w:r>
              <w:t>дополнение</w:t>
            </w:r>
            <w:r w:rsidRPr="001033D8">
              <w:t>)</w:t>
            </w:r>
          </w:p>
          <w:p w:rsidR="007B1A95" w:rsidRPr="004634D4"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lang w:val="en-US"/>
              </w:rPr>
            </w:pPr>
            <w:r w:rsidRPr="0089497C">
              <w:t>Тема</w:t>
            </w:r>
            <w:r w:rsidRPr="004634D4">
              <w:rPr>
                <w:lang w:val="en-US"/>
              </w:rPr>
              <w:t xml:space="preserve"> 1</w:t>
            </w:r>
            <w:r>
              <w:rPr>
                <w:lang w:val="en-US"/>
              </w:rPr>
              <w:t>4</w:t>
            </w:r>
            <w:r w:rsidRPr="004634D4">
              <w:rPr>
                <w:lang w:val="en-US"/>
              </w:rPr>
              <w:t>.2</w:t>
            </w:r>
            <w:r>
              <w:rPr>
                <w:lang w:val="en-US"/>
              </w:rPr>
              <w:t xml:space="preserve"> Complex Object</w:t>
            </w:r>
            <w:r w:rsidRPr="005E4010">
              <w:rPr>
                <w:lang w:val="en-US"/>
              </w:rPr>
              <w:t xml:space="preserve"> </w:t>
            </w:r>
            <w:r>
              <w:t>с</w:t>
            </w:r>
            <w:r w:rsidRPr="005E4010">
              <w:rPr>
                <w:lang w:val="en-US"/>
              </w:rPr>
              <w:t xml:space="preserve"> </w:t>
            </w:r>
            <w:r>
              <w:t>глаголами</w:t>
            </w:r>
            <w:r>
              <w:rPr>
                <w:lang w:val="en-US"/>
              </w:rPr>
              <w:t xml:space="preserve">  to hear, to see, to watch, to notice, to feel</w:t>
            </w:r>
          </w:p>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rsidRPr="005F539D">
              <w:t>4</w:t>
            </w:r>
            <w:r w:rsidRPr="0089497C">
              <w:t>.3. Текст «</w:t>
            </w:r>
            <w:r>
              <w:t xml:space="preserve">Телевидение в Великобритании </w:t>
            </w:r>
            <w:r w:rsidRPr="0089497C">
              <w:t>». Лексика по теме</w:t>
            </w:r>
          </w:p>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rsidRPr="005F539D">
              <w:t>4</w:t>
            </w:r>
            <w:r w:rsidRPr="0089497C">
              <w:t xml:space="preserve">.4. </w:t>
            </w:r>
            <w:r>
              <w:t>Диалог о радиопрограммах</w:t>
            </w:r>
          </w:p>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rsidRPr="005F539D">
              <w:t>4</w:t>
            </w:r>
            <w:r w:rsidRPr="0089497C">
              <w:t xml:space="preserve">.5. </w:t>
            </w:r>
            <w:r>
              <w:t xml:space="preserve">Текст </w:t>
            </w:r>
            <w:r w:rsidRPr="00974365">
              <w:t>“</w:t>
            </w:r>
            <w:r>
              <w:t>Кто контролирует ВВС?»</w:t>
            </w:r>
            <w:r w:rsidRPr="0089497C">
              <w:t xml:space="preserve">. </w:t>
            </w:r>
          </w:p>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rsidRPr="00396DAF">
              <w:t>4</w:t>
            </w:r>
            <w:r w:rsidRPr="0089497C">
              <w:t>.6</w:t>
            </w:r>
            <w:r>
              <w:t xml:space="preserve">  Описание программ одного из российских ТВ каналов</w:t>
            </w:r>
          </w:p>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rsidRPr="005F539D">
              <w:t>4</w:t>
            </w:r>
            <w:r w:rsidRPr="0089497C">
              <w:t xml:space="preserve">.7. </w:t>
            </w:r>
            <w:r>
              <w:t xml:space="preserve">Плюсы и минусы телевидения </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14" w:type="dxa"/>
            <w:tcBorders>
              <w:top w:val="single" w:sz="4" w:space="0" w:color="000000"/>
              <w:left w:val="single" w:sz="4" w:space="0" w:color="auto"/>
              <w:bottom w:val="single" w:sz="4" w:space="0" w:color="000000"/>
              <w:right w:val="single" w:sz="4" w:space="0" w:color="000000"/>
            </w:tcBorders>
            <w:shd w:val="clear" w:color="auto" w:fill="auto"/>
          </w:tcPr>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1,2</w:t>
            </w:r>
          </w:p>
        </w:tc>
      </w:tr>
      <w:tr w:rsidR="007B1A95" w:rsidRPr="0089497C" w:rsidTr="004739CB">
        <w:trPr>
          <w:trHeight w:val="23"/>
        </w:trPr>
        <w:tc>
          <w:tcPr>
            <w:tcW w:w="248" w:type="dxa"/>
            <w:tcBorders>
              <w:right w:val="single" w:sz="4" w:space="0" w:color="auto"/>
            </w:tcBorders>
            <w:shd w:val="clear" w:color="auto" w:fill="auto"/>
          </w:tcPr>
          <w:p w:rsidR="007B1A95" w:rsidRPr="0089497C" w:rsidRDefault="007B1A95" w:rsidP="000B6E7D">
            <w:pPr>
              <w:snapToGrid w:val="0"/>
              <w:spacing w:line="276" w:lineRule="auto"/>
              <w:rPr>
                <w:rFonts w:cs="Times New Roman"/>
                <w:bCs/>
              </w:rPr>
            </w:pPr>
          </w:p>
        </w:tc>
        <w:tc>
          <w:tcPr>
            <w:tcW w:w="1378" w:type="dxa"/>
            <w:vMerge/>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tcBorders>
              <w:top w:val="single" w:sz="4" w:space="0" w:color="000000"/>
              <w:left w:val="single" w:sz="4" w:space="0" w:color="auto"/>
              <w:bottom w:val="single" w:sz="4" w:space="0" w:color="000000"/>
            </w:tcBorders>
            <w:shd w:val="clear" w:color="auto" w:fill="auto"/>
          </w:tcPr>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974365">
              <w:rPr>
                <w:rFonts w:cs="Times New Roman"/>
                <w:b/>
                <w:bCs/>
              </w:rPr>
              <w:t>Практические</w:t>
            </w:r>
            <w:r>
              <w:rPr>
                <w:rFonts w:cs="Times New Roman"/>
                <w:b/>
                <w:bCs/>
              </w:rPr>
              <w:t xml:space="preserve"> </w:t>
            </w:r>
            <w:r w:rsidRPr="00974365">
              <w:rPr>
                <w:rFonts w:cs="Times New Roman"/>
                <w:b/>
                <w:bCs/>
              </w:rPr>
              <w:t>занятия</w:t>
            </w:r>
            <w:r w:rsidRPr="00974365">
              <w:rPr>
                <w:rFonts w:eastAsia="Times New Roman" w:cs="Times New Roman"/>
                <w:b/>
                <w:bCs/>
              </w:rPr>
              <w:t>:</w:t>
            </w:r>
            <w:r w:rsidRPr="0089497C">
              <w:rPr>
                <w:rFonts w:eastAsia="Times New Roman" w:cs="Times New Roman"/>
                <w:bCs/>
              </w:rPr>
              <w:t xml:space="preserve">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7B1A95" w:rsidRPr="0089497C" w:rsidRDefault="007B1A95" w:rsidP="000B6E7D">
            <w:pPr>
              <w:jc w:val="center"/>
              <w:rPr>
                <w:rFonts w:cs="Times New Roman"/>
                <w:i/>
              </w:rPr>
            </w:pPr>
            <w:r>
              <w:rPr>
                <w:rFonts w:cs="Times New Roman"/>
                <w:i/>
              </w:rPr>
              <w:t>10</w:t>
            </w:r>
          </w:p>
        </w:tc>
        <w:tc>
          <w:tcPr>
            <w:tcW w:w="1514" w:type="dxa"/>
            <w:tcBorders>
              <w:top w:val="single" w:sz="4" w:space="0" w:color="000000"/>
              <w:left w:val="single" w:sz="4" w:space="0" w:color="auto"/>
              <w:bottom w:val="single" w:sz="4" w:space="0" w:color="000000"/>
              <w:right w:val="single" w:sz="4" w:space="0" w:color="000000"/>
            </w:tcBorders>
            <w:shd w:val="clear" w:color="auto" w:fill="auto"/>
          </w:tcPr>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7B1A95" w:rsidRPr="0089497C" w:rsidTr="004739CB">
        <w:trPr>
          <w:trHeight w:val="23"/>
        </w:trPr>
        <w:tc>
          <w:tcPr>
            <w:tcW w:w="248" w:type="dxa"/>
            <w:tcBorders>
              <w:right w:val="single" w:sz="4" w:space="0" w:color="auto"/>
            </w:tcBorders>
            <w:shd w:val="clear" w:color="auto" w:fill="auto"/>
          </w:tcPr>
          <w:p w:rsidR="007B1A95" w:rsidRPr="0089497C" w:rsidRDefault="007B1A95" w:rsidP="000B6E7D">
            <w:pPr>
              <w:snapToGrid w:val="0"/>
              <w:spacing w:line="276" w:lineRule="auto"/>
              <w:rPr>
                <w:rFonts w:cs="Times New Roman"/>
                <w:bCs/>
              </w:rPr>
            </w:pPr>
          </w:p>
        </w:tc>
        <w:tc>
          <w:tcPr>
            <w:tcW w:w="1378" w:type="dxa"/>
            <w:vMerge/>
            <w:tcBorders>
              <w:top w:val="single" w:sz="4" w:space="0" w:color="FFFFFF" w:themeColor="background1"/>
              <w:left w:val="single" w:sz="4" w:space="0" w:color="auto"/>
              <w:bottom w:val="single" w:sz="4" w:space="0" w:color="auto"/>
            </w:tcBorders>
            <w:shd w:val="clear" w:color="auto" w:fill="auto"/>
            <w:vAlign w:val="center"/>
          </w:tcPr>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tcBorders>
              <w:top w:val="single" w:sz="4" w:space="0" w:color="000000"/>
              <w:left w:val="single" w:sz="4" w:space="0" w:color="000000"/>
              <w:bottom w:val="single" w:sz="4" w:space="0" w:color="auto"/>
            </w:tcBorders>
            <w:shd w:val="clear" w:color="auto" w:fill="auto"/>
          </w:tcPr>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974365">
              <w:rPr>
                <w:rFonts w:cs="Times New Roman"/>
                <w:b/>
                <w:bCs/>
              </w:rPr>
              <w:t>Самостоятельная</w:t>
            </w:r>
            <w:r>
              <w:rPr>
                <w:rFonts w:cs="Times New Roman"/>
                <w:b/>
                <w:bCs/>
              </w:rPr>
              <w:t xml:space="preserve"> </w:t>
            </w:r>
            <w:r w:rsidRPr="00974365">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59" w:type="dxa"/>
            <w:tcBorders>
              <w:top w:val="single" w:sz="4" w:space="0" w:color="000000"/>
              <w:left w:val="single" w:sz="4" w:space="0" w:color="000000"/>
              <w:bottom w:val="single" w:sz="4" w:space="0" w:color="auto"/>
              <w:right w:val="single" w:sz="4" w:space="0" w:color="auto"/>
            </w:tcBorders>
            <w:shd w:val="clear" w:color="auto" w:fill="auto"/>
          </w:tcPr>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3</w:t>
            </w:r>
          </w:p>
        </w:tc>
        <w:tc>
          <w:tcPr>
            <w:tcW w:w="1514" w:type="dxa"/>
            <w:tcBorders>
              <w:top w:val="single" w:sz="4" w:space="0" w:color="000000"/>
              <w:left w:val="single" w:sz="4" w:space="0" w:color="auto"/>
              <w:bottom w:val="single" w:sz="4" w:space="0" w:color="auto"/>
              <w:right w:val="single" w:sz="4" w:space="0" w:color="000000"/>
            </w:tcBorders>
            <w:shd w:val="clear" w:color="auto" w:fill="auto"/>
          </w:tcPr>
          <w:p w:rsidR="007B1A95" w:rsidRPr="0089497C" w:rsidRDefault="007B1A95"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4739CB">
        <w:trPr>
          <w:trHeight w:val="23"/>
        </w:trPr>
        <w:tc>
          <w:tcPr>
            <w:tcW w:w="248" w:type="dxa"/>
            <w:shd w:val="clear" w:color="auto" w:fill="auto"/>
          </w:tcPr>
          <w:p w:rsidR="0097580D" w:rsidRPr="0089497C" w:rsidRDefault="0097580D" w:rsidP="000B6E7D">
            <w:pPr>
              <w:snapToGrid w:val="0"/>
              <w:spacing w:line="276" w:lineRule="auto"/>
              <w:rPr>
                <w:rFonts w:cs="Times New Roman"/>
                <w:bCs/>
              </w:rPr>
            </w:pPr>
          </w:p>
        </w:tc>
        <w:tc>
          <w:tcPr>
            <w:tcW w:w="1378" w:type="dxa"/>
            <w:tcBorders>
              <w:top w:val="single" w:sz="4" w:space="0" w:color="auto"/>
              <w:left w:val="single" w:sz="4" w:space="0" w:color="000000"/>
              <w:bottom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tcBorders>
              <w:top w:val="single" w:sz="4" w:space="0" w:color="000000"/>
              <w:left w:val="single" w:sz="4" w:space="0" w:color="000000"/>
              <w:bottom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89497C">
              <w:rPr>
                <w:rFonts w:cs="Times New Roman"/>
                <w:bCs/>
              </w:rPr>
              <w:t>Консультации</w:t>
            </w:r>
          </w:p>
        </w:tc>
        <w:tc>
          <w:tcPr>
            <w:tcW w:w="1159" w:type="dxa"/>
            <w:tcBorders>
              <w:top w:val="single" w:sz="4" w:space="0" w:color="000000"/>
              <w:left w:val="single" w:sz="4" w:space="0" w:color="000000"/>
              <w:bottom w:val="single" w:sz="4" w:space="0" w:color="auto"/>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2</w:t>
            </w:r>
          </w:p>
        </w:tc>
        <w:tc>
          <w:tcPr>
            <w:tcW w:w="1514" w:type="dxa"/>
            <w:tcBorders>
              <w:top w:val="single" w:sz="4" w:space="0" w:color="000000"/>
              <w:left w:val="single" w:sz="4" w:space="0" w:color="auto"/>
              <w:bottom w:val="single" w:sz="4" w:space="0" w:color="auto"/>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4739CB">
        <w:trPr>
          <w:trHeight w:val="23"/>
        </w:trPr>
        <w:tc>
          <w:tcPr>
            <w:tcW w:w="248" w:type="dxa"/>
            <w:tcBorders>
              <w:right w:val="single" w:sz="4" w:space="0" w:color="auto"/>
            </w:tcBorders>
            <w:shd w:val="clear" w:color="auto" w:fill="auto"/>
          </w:tcPr>
          <w:p w:rsidR="0097580D" w:rsidRPr="0089497C" w:rsidRDefault="0097580D" w:rsidP="000B6E7D">
            <w:pPr>
              <w:snapToGrid w:val="0"/>
              <w:spacing w:line="276" w:lineRule="auto"/>
              <w:rPr>
                <w:rFonts w:cs="Times New Roman"/>
                <w:bCs/>
              </w:rPr>
            </w:pPr>
          </w:p>
        </w:tc>
        <w:tc>
          <w:tcPr>
            <w:tcW w:w="1378" w:type="dxa"/>
            <w:vMerge w:val="restart"/>
            <w:tcBorders>
              <w:top w:val="single" w:sz="4" w:space="0" w:color="auto"/>
              <w:left w:val="single" w:sz="4" w:space="0" w:color="auto"/>
              <w:right w:val="single" w:sz="4" w:space="0" w:color="auto"/>
            </w:tcBorders>
            <w:shd w:val="clear" w:color="auto" w:fill="auto"/>
            <w:vAlign w:val="center"/>
          </w:tcPr>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Раздел 1</w:t>
            </w:r>
            <w:r>
              <w:rPr>
                <w:rFonts w:cs="Times New Roman"/>
                <w:b/>
                <w:bCs/>
              </w:rPr>
              <w:t>5</w:t>
            </w:r>
            <w:r w:rsidRPr="0089497C">
              <w:rPr>
                <w:rFonts w:cs="Times New Roman"/>
                <w:b/>
                <w:bCs/>
              </w:rPr>
              <w:t>.</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Pr>
                <w:rFonts w:eastAsia="Times New Roman" w:cs="Times New Roman"/>
                <w:b/>
                <w:color w:val="000000"/>
              </w:rPr>
              <w:t>Коммерческое предложение. Обсуждение гарантийного периода</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rsidRPr="005F539D">
              <w:t>5</w:t>
            </w:r>
            <w:r w:rsidRPr="0089497C">
              <w:t xml:space="preserve">.1. </w:t>
            </w:r>
            <w:r>
              <w:t>Сложное дополнение с инфинитивом в страдательном залоге</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rsidRPr="005F539D">
              <w:t>5</w:t>
            </w:r>
            <w:r w:rsidRPr="0089497C">
              <w:t>.2. Артикли с географическими названиями и с названиями стран света</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rsidRPr="005F539D">
              <w:t>5</w:t>
            </w:r>
            <w:r w:rsidRPr="0089497C">
              <w:t>.3. Текст «</w:t>
            </w:r>
            <w:r>
              <w:t>Письмо – коммерческое предложение продавца</w:t>
            </w:r>
            <w:r w:rsidRPr="0089497C">
              <w:t>». Лексика по теме</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rsidRPr="005F539D">
              <w:t>5</w:t>
            </w:r>
            <w:r w:rsidRPr="0089497C">
              <w:t xml:space="preserve">.4. Диалоги </w:t>
            </w:r>
            <w:r>
              <w:t>о гарантийных периодах на товар</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89497C">
              <w:t>Тема 1</w:t>
            </w:r>
            <w:r w:rsidRPr="005F539D">
              <w:t>5</w:t>
            </w:r>
            <w:r w:rsidRPr="0089497C">
              <w:t xml:space="preserve">.5. </w:t>
            </w:r>
            <w:r>
              <w:t>Условия замены дефектных компонентов.</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1,2</w:t>
            </w:r>
          </w:p>
        </w:tc>
      </w:tr>
      <w:tr w:rsidR="0097580D" w:rsidRPr="0089497C" w:rsidTr="004739CB">
        <w:trPr>
          <w:trHeight w:val="23"/>
        </w:trPr>
        <w:tc>
          <w:tcPr>
            <w:tcW w:w="248" w:type="dxa"/>
            <w:tcBorders>
              <w:right w:val="single" w:sz="4" w:space="0" w:color="auto"/>
            </w:tcBorders>
            <w:shd w:val="clear" w:color="auto" w:fill="auto"/>
          </w:tcPr>
          <w:p w:rsidR="0097580D" w:rsidRPr="0089497C" w:rsidRDefault="0097580D" w:rsidP="000B6E7D">
            <w:pPr>
              <w:snapToGrid w:val="0"/>
              <w:spacing w:line="276" w:lineRule="auto"/>
              <w:rPr>
                <w:rFonts w:cs="Times New Roman"/>
                <w:bCs/>
              </w:rPr>
            </w:pPr>
          </w:p>
        </w:tc>
        <w:tc>
          <w:tcPr>
            <w:tcW w:w="1378" w:type="dxa"/>
            <w:vMerge/>
            <w:tcBorders>
              <w:left w:val="single" w:sz="4" w:space="0" w:color="auto"/>
              <w:right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eastAsia="Times New Roman" w:cs="Times New Roman"/>
                <w:bCs/>
              </w:rPr>
            </w:pPr>
            <w:r w:rsidRPr="00D06E9C">
              <w:rPr>
                <w:rFonts w:cs="Times New Roman"/>
                <w:b/>
                <w:bCs/>
              </w:rPr>
              <w:t>Практические</w:t>
            </w:r>
            <w:r>
              <w:rPr>
                <w:rFonts w:cs="Times New Roman"/>
                <w:b/>
                <w:bCs/>
              </w:rPr>
              <w:t xml:space="preserve"> </w:t>
            </w:r>
            <w:r w:rsidRPr="00D06E9C">
              <w:rPr>
                <w:rFonts w:cs="Times New Roman"/>
                <w:b/>
                <w:bCs/>
              </w:rPr>
              <w:t>занятия</w:t>
            </w:r>
            <w:r w:rsidRPr="00D06E9C">
              <w:rPr>
                <w:rFonts w:eastAsia="Times New Roman" w:cs="Times New Roman"/>
                <w:b/>
                <w:bCs/>
              </w:rPr>
              <w:t>:</w:t>
            </w:r>
            <w:r w:rsidRPr="0089497C">
              <w:rPr>
                <w:rFonts w:eastAsia="Times New Roman" w:cs="Times New Roman"/>
                <w:bCs/>
              </w:rPr>
              <w:t xml:space="preserve">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p w:rsidR="004573C7" w:rsidRPr="00534761" w:rsidRDefault="004573C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4573C7">
              <w:rPr>
                <w:rFonts w:cs="Times New Roman"/>
                <w:b/>
                <w:bCs/>
              </w:rPr>
              <w:t xml:space="preserve">Дифференцированный  </w:t>
            </w:r>
            <w:r w:rsidR="00534761">
              <w:rPr>
                <w:b/>
              </w:rPr>
              <w:t>з</w:t>
            </w:r>
            <w:r w:rsidRPr="004573C7">
              <w:rPr>
                <w:b/>
              </w:rPr>
              <w:t>ачет</w:t>
            </w:r>
            <w:r w:rsidR="00534761" w:rsidRPr="00534761">
              <w:rPr>
                <w:b/>
              </w:rPr>
              <w:t xml:space="preserve"> в </w:t>
            </w:r>
            <w:r w:rsidR="00534761">
              <w:rPr>
                <w:b/>
              </w:rPr>
              <w:t>форме контрольной работы</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7580D" w:rsidRDefault="00B35C7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9</w:t>
            </w:r>
          </w:p>
          <w:p w:rsidR="00B35C77" w:rsidRDefault="00B35C7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B35C77" w:rsidRDefault="00B35C7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B35C77" w:rsidRDefault="00B35C7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B35C77" w:rsidRDefault="00B35C7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B35C77" w:rsidRDefault="00B35C7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B35C77" w:rsidRDefault="00B35C7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B35C77" w:rsidRPr="0089497C" w:rsidRDefault="00B35C77"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1</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4739CB">
        <w:trPr>
          <w:trHeight w:val="23"/>
        </w:trPr>
        <w:tc>
          <w:tcPr>
            <w:tcW w:w="248" w:type="dxa"/>
            <w:tcBorders>
              <w:right w:val="single" w:sz="4" w:space="0" w:color="auto"/>
            </w:tcBorders>
            <w:shd w:val="clear" w:color="auto" w:fill="auto"/>
          </w:tcPr>
          <w:p w:rsidR="0097580D" w:rsidRPr="0089497C" w:rsidRDefault="0097580D" w:rsidP="000B6E7D">
            <w:pPr>
              <w:snapToGrid w:val="0"/>
              <w:spacing w:line="276" w:lineRule="auto"/>
              <w:rPr>
                <w:rFonts w:cs="Times New Roman"/>
                <w:bCs/>
              </w:rPr>
            </w:pPr>
          </w:p>
        </w:tc>
        <w:tc>
          <w:tcPr>
            <w:tcW w:w="1378" w:type="dxa"/>
            <w:vMerge/>
            <w:tcBorders>
              <w:left w:val="single" w:sz="4" w:space="0" w:color="auto"/>
              <w:bottom w:val="single" w:sz="4" w:space="0" w:color="auto"/>
              <w:right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Pr>
                <w:rFonts w:cs="Times New Roman"/>
                <w:b/>
                <w:bCs/>
              </w:rPr>
              <w:t xml:space="preserve">Самостоятельная </w:t>
            </w:r>
            <w:r w:rsidRPr="00D06E9C">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r>
              <w:rPr>
                <w:rFonts w:cs="Times New Roman"/>
                <w:bCs/>
              </w:rPr>
              <w:t>.</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4</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4739CB">
        <w:trPr>
          <w:trHeight w:val="23"/>
        </w:trPr>
        <w:tc>
          <w:tcPr>
            <w:tcW w:w="248" w:type="dxa"/>
            <w:tcBorders>
              <w:right w:val="single" w:sz="4" w:space="0" w:color="auto"/>
            </w:tcBorders>
            <w:shd w:val="clear" w:color="auto" w:fill="auto"/>
          </w:tcPr>
          <w:p w:rsidR="0097580D" w:rsidRPr="0089497C" w:rsidRDefault="0097580D" w:rsidP="000B6E7D">
            <w:pPr>
              <w:snapToGrid w:val="0"/>
              <w:spacing w:line="276" w:lineRule="auto"/>
              <w:rPr>
                <w:rFonts w:cs="Times New Roman"/>
                <w:bCs/>
              </w:rPr>
            </w:pPr>
          </w:p>
        </w:tc>
        <w:tc>
          <w:tcPr>
            <w:tcW w:w="1378" w:type="dxa"/>
            <w:vMerge/>
            <w:tcBorders>
              <w:left w:val="single" w:sz="4" w:space="0" w:color="auto"/>
              <w:right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89497C">
              <w:rPr>
                <w:rFonts w:cs="Times New Roman"/>
                <w:bCs/>
              </w:rPr>
              <w:t>Консультации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2</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97580D" w:rsidRPr="0089497C" w:rsidTr="004739CB">
        <w:trPr>
          <w:trHeight w:val="23"/>
        </w:trPr>
        <w:tc>
          <w:tcPr>
            <w:tcW w:w="248" w:type="dxa"/>
            <w:tcBorders>
              <w:right w:val="single" w:sz="4" w:space="0" w:color="auto"/>
            </w:tcBorders>
            <w:shd w:val="clear" w:color="auto" w:fill="auto"/>
          </w:tcPr>
          <w:p w:rsidR="0097580D" w:rsidRPr="0089497C" w:rsidRDefault="0097580D" w:rsidP="000B6E7D">
            <w:pPr>
              <w:snapToGrid w:val="0"/>
              <w:spacing w:line="276" w:lineRule="auto"/>
              <w:rPr>
                <w:rFonts w:cs="Times New Roman"/>
                <w:bCs/>
              </w:rPr>
            </w:pPr>
          </w:p>
        </w:tc>
        <w:tc>
          <w:tcPr>
            <w:tcW w:w="1378" w:type="dxa"/>
            <w:tcBorders>
              <w:left w:val="single" w:sz="4" w:space="0" w:color="auto"/>
              <w:bottom w:val="single" w:sz="4" w:space="0" w:color="auto"/>
              <w:right w:val="single" w:sz="4" w:space="0" w:color="auto"/>
            </w:tcBorders>
            <w:shd w:val="clear" w:color="auto" w:fill="auto"/>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u w:val="single"/>
              </w:rPr>
            </w:pP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97580D" w:rsidRPr="00C747A3"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C747A3">
              <w:rPr>
                <w:rFonts w:cs="Times New Roman"/>
                <w:b/>
                <w:bCs/>
              </w:rPr>
              <w:t>Итого за 6 семестр:   ПЗ –</w:t>
            </w:r>
            <w:r>
              <w:rPr>
                <w:rFonts w:cs="Times New Roman"/>
                <w:b/>
                <w:bCs/>
              </w:rPr>
              <w:t xml:space="preserve"> 40</w:t>
            </w:r>
          </w:p>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Pr>
                <w:rFonts w:cs="Times New Roman"/>
                <w:b/>
                <w:bCs/>
              </w:rPr>
              <w:t xml:space="preserve">                                    </w:t>
            </w:r>
            <w:r w:rsidRPr="00C747A3">
              <w:rPr>
                <w:rFonts w:cs="Times New Roman"/>
                <w:b/>
                <w:bCs/>
              </w:rPr>
              <w:t>СРС-</w:t>
            </w:r>
            <w:r>
              <w:rPr>
                <w:rFonts w:cs="Times New Roman"/>
                <w:b/>
                <w:bCs/>
              </w:rPr>
              <w:t xml:space="preserve"> 14</w:t>
            </w:r>
          </w:p>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Pr>
                <w:rFonts w:cs="Times New Roman"/>
                <w:b/>
                <w:bCs/>
              </w:rPr>
              <w:t xml:space="preserve">                    </w:t>
            </w:r>
            <w:r w:rsidRPr="00C747A3">
              <w:rPr>
                <w:rFonts w:cs="Times New Roman"/>
                <w:b/>
                <w:bCs/>
              </w:rPr>
              <w:t>Консультации</w:t>
            </w:r>
            <w:r>
              <w:rPr>
                <w:rFonts w:cs="Times New Roman"/>
                <w:bCs/>
              </w:rPr>
              <w:t xml:space="preserve">- </w:t>
            </w:r>
            <w:r>
              <w:rPr>
                <w:rFonts w:cs="Times New Roman"/>
                <w:b/>
                <w:bCs/>
              </w:rPr>
              <w:t>6</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bl>
    <w:p w:rsidR="00EF2067" w:rsidRDefault="00EF2067" w:rsidP="00FC5DD7">
      <w:pPr>
        <w:rPr>
          <w:rFonts w:cs="Times New Roman"/>
          <w:b/>
          <w:sz w:val="28"/>
          <w:szCs w:val="28"/>
        </w:rPr>
      </w:pPr>
    </w:p>
    <w:tbl>
      <w:tblPr>
        <w:tblW w:w="5040" w:type="pct"/>
        <w:tblInd w:w="-39" w:type="dxa"/>
        <w:tblLayout w:type="fixed"/>
        <w:tblLook w:val="0000" w:firstRow="0" w:lastRow="0" w:firstColumn="0" w:lastColumn="0" w:noHBand="0" w:noVBand="0"/>
      </w:tblPr>
      <w:tblGrid>
        <w:gridCol w:w="152"/>
        <w:gridCol w:w="92"/>
        <w:gridCol w:w="151"/>
        <w:gridCol w:w="1350"/>
        <w:gridCol w:w="5761"/>
        <w:gridCol w:w="1134"/>
        <w:gridCol w:w="1210"/>
        <w:gridCol w:w="84"/>
      </w:tblGrid>
      <w:tr w:rsidR="0097580D" w:rsidRPr="00056867" w:rsidTr="004739CB">
        <w:trPr>
          <w:gridAfter w:val="1"/>
          <w:wAfter w:w="76" w:type="dxa"/>
          <w:trHeight w:val="23"/>
        </w:trPr>
        <w:tc>
          <w:tcPr>
            <w:tcW w:w="236" w:type="dxa"/>
            <w:gridSpan w:val="2"/>
            <w:shd w:val="clear" w:color="auto" w:fill="auto"/>
          </w:tcPr>
          <w:p w:rsidR="0097580D" w:rsidRPr="00056867" w:rsidRDefault="0097580D" w:rsidP="00056867">
            <w:pPr>
              <w:jc w:val="center"/>
              <w:rPr>
                <w:sz w:val="28"/>
                <w:szCs w:val="28"/>
              </w:rPr>
            </w:pPr>
          </w:p>
        </w:tc>
        <w:tc>
          <w:tcPr>
            <w:tcW w:w="9334" w:type="dxa"/>
            <w:gridSpan w:val="5"/>
            <w:shd w:val="clear" w:color="auto" w:fill="auto"/>
            <w:vAlign w:val="center"/>
          </w:tcPr>
          <w:p w:rsidR="0097580D" w:rsidRPr="00056867" w:rsidRDefault="0097580D" w:rsidP="00056867">
            <w:pPr>
              <w:jc w:val="center"/>
              <w:rPr>
                <w:rFonts w:cs="Times New Roman"/>
                <w:bCs/>
                <w:sz w:val="28"/>
                <w:szCs w:val="28"/>
              </w:rPr>
            </w:pPr>
          </w:p>
          <w:p w:rsidR="0097580D" w:rsidRPr="00056867" w:rsidRDefault="0097580D" w:rsidP="00056867">
            <w:pPr>
              <w:jc w:val="center"/>
              <w:rPr>
                <w:rFonts w:cs="Times New Roman"/>
                <w:b/>
                <w:bCs/>
                <w:sz w:val="28"/>
                <w:szCs w:val="28"/>
              </w:rPr>
            </w:pPr>
            <w:r w:rsidRPr="00056867">
              <w:rPr>
                <w:rFonts w:cs="Times New Roman"/>
                <w:b/>
                <w:bCs/>
                <w:sz w:val="28"/>
                <w:szCs w:val="28"/>
              </w:rPr>
              <w:t>Тематический план и содержание учебной дисциплины «Иностранный язык»</w:t>
            </w:r>
          </w:p>
          <w:p w:rsidR="0097580D" w:rsidRPr="00056867" w:rsidRDefault="0097580D" w:rsidP="00056867">
            <w:pPr>
              <w:jc w:val="center"/>
              <w:rPr>
                <w:rFonts w:cs="Times New Roman"/>
                <w:bCs/>
                <w:sz w:val="28"/>
                <w:szCs w:val="28"/>
              </w:rPr>
            </w:pPr>
            <w:r w:rsidRPr="00056867">
              <w:rPr>
                <w:rFonts w:cs="Times New Roman"/>
                <w:b/>
                <w:bCs/>
                <w:sz w:val="28"/>
                <w:szCs w:val="28"/>
              </w:rPr>
              <w:t>4 курс</w:t>
            </w:r>
          </w:p>
        </w:tc>
      </w:tr>
      <w:tr w:rsidR="0097580D" w:rsidRPr="0089497C" w:rsidTr="004739CB">
        <w:tblPrEx>
          <w:tblCellMar>
            <w:left w:w="103" w:type="dxa"/>
          </w:tblCellMar>
        </w:tblPrEx>
        <w:trPr>
          <w:gridBefore w:val="1"/>
          <w:wBefore w:w="147" w:type="dxa"/>
          <w:trHeight w:val="23"/>
        </w:trPr>
        <w:tc>
          <w:tcPr>
            <w:tcW w:w="236" w:type="dxa"/>
            <w:gridSpan w:val="2"/>
            <w:shd w:val="clear" w:color="auto" w:fill="FFFFFF"/>
          </w:tcPr>
          <w:p w:rsidR="0097580D" w:rsidRPr="0089497C" w:rsidRDefault="0097580D" w:rsidP="000B6E7D">
            <w:pPr>
              <w:pStyle w:val="ab"/>
              <w:snapToGrid w:val="0"/>
              <w:spacing w:line="276" w:lineRule="auto"/>
              <w:rPr>
                <w:b w:val="0"/>
              </w:rPr>
            </w:pPr>
          </w:p>
        </w:tc>
        <w:tc>
          <w:tcPr>
            <w:tcW w:w="1311" w:type="dxa"/>
            <w:tcBorders>
              <w:top w:val="single" w:sz="4" w:space="0" w:color="000000"/>
              <w:left w:val="single" w:sz="4" w:space="0" w:color="000000"/>
              <w:bottom w:val="single" w:sz="4" w:space="0" w:color="000000"/>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r w:rsidRPr="0089497C">
              <w:rPr>
                <w:rFonts w:cs="Times New Roman"/>
                <w:bCs/>
              </w:rPr>
              <w:t>Наименование</w:t>
            </w:r>
            <w:r w:rsidR="001C587B">
              <w:rPr>
                <w:rFonts w:cs="Times New Roman"/>
                <w:bCs/>
                <w:lang w:val="en-US"/>
              </w:rPr>
              <w:t xml:space="preserve"> </w:t>
            </w:r>
            <w:r w:rsidRPr="0089497C">
              <w:rPr>
                <w:rFonts w:cs="Times New Roman"/>
                <w:bCs/>
              </w:rPr>
              <w:t>разделов</w:t>
            </w:r>
            <w:r w:rsidR="001C587B">
              <w:rPr>
                <w:rFonts w:cs="Times New Roman"/>
                <w:bCs/>
                <w:lang w:val="en-US"/>
              </w:rPr>
              <w:t xml:space="preserve"> </w:t>
            </w:r>
            <w:r w:rsidRPr="0089497C">
              <w:rPr>
                <w:rFonts w:cs="Times New Roman"/>
                <w:bCs/>
              </w:rPr>
              <w:t>и</w:t>
            </w:r>
            <w:r w:rsidR="001C587B">
              <w:rPr>
                <w:rFonts w:cs="Times New Roman"/>
                <w:bCs/>
                <w:lang w:val="en-US"/>
              </w:rPr>
              <w:t xml:space="preserve"> </w:t>
            </w:r>
            <w:r w:rsidRPr="0089497C">
              <w:rPr>
                <w:rFonts w:cs="Times New Roman"/>
                <w:bCs/>
              </w:rPr>
              <w:t>тем</w:t>
            </w:r>
          </w:p>
        </w:tc>
        <w:tc>
          <w:tcPr>
            <w:tcW w:w="5592" w:type="dxa"/>
            <w:tcBorders>
              <w:top w:val="single" w:sz="4" w:space="0" w:color="000000"/>
              <w:left w:val="single" w:sz="4" w:space="0" w:color="000000"/>
              <w:bottom w:val="single" w:sz="4" w:space="0" w:color="000000"/>
            </w:tcBorders>
            <w:shd w:val="clear" w:color="auto" w:fill="FFFFFF"/>
            <w:vAlign w:val="center"/>
          </w:tcPr>
          <w:p w:rsidR="0097580D" w:rsidRPr="0089497C" w:rsidRDefault="0097580D" w:rsidP="00E9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r w:rsidRPr="0089497C">
              <w:rPr>
                <w:rFonts w:cs="Times New Roman"/>
                <w:bCs/>
              </w:rPr>
              <w:t>Содержание</w:t>
            </w:r>
            <w:r w:rsidR="00BB6A7C" w:rsidRPr="00BB6A7C">
              <w:rPr>
                <w:rFonts w:cs="Times New Roman"/>
                <w:bCs/>
              </w:rPr>
              <w:t xml:space="preserve"> </w:t>
            </w:r>
            <w:r w:rsidRPr="0089497C">
              <w:rPr>
                <w:rFonts w:cs="Times New Roman"/>
                <w:bCs/>
              </w:rPr>
              <w:t>учебного</w:t>
            </w:r>
            <w:r w:rsidR="00BB6A7C" w:rsidRPr="00BB6A7C">
              <w:rPr>
                <w:rFonts w:cs="Times New Roman"/>
                <w:bCs/>
              </w:rPr>
              <w:t xml:space="preserve"> </w:t>
            </w:r>
            <w:r w:rsidRPr="0089497C">
              <w:rPr>
                <w:rFonts w:cs="Times New Roman"/>
                <w:bCs/>
              </w:rPr>
              <w:t>материала,</w:t>
            </w:r>
            <w:r w:rsidR="00BB6A7C" w:rsidRPr="00BB6A7C">
              <w:rPr>
                <w:rFonts w:cs="Times New Roman"/>
                <w:bCs/>
              </w:rPr>
              <w:t xml:space="preserve"> </w:t>
            </w:r>
            <w:r w:rsidRPr="0089497C">
              <w:rPr>
                <w:rFonts w:cs="Times New Roman"/>
                <w:bCs/>
              </w:rPr>
              <w:t>лабораторные</w:t>
            </w:r>
            <w:r w:rsidR="00BB6A7C" w:rsidRPr="00BB6A7C">
              <w:rPr>
                <w:rFonts w:cs="Times New Roman"/>
                <w:bCs/>
              </w:rPr>
              <w:t xml:space="preserve"> </w:t>
            </w:r>
            <w:r w:rsidRPr="0089497C">
              <w:rPr>
                <w:rFonts w:cs="Times New Roman"/>
                <w:bCs/>
              </w:rPr>
              <w:t>и</w:t>
            </w:r>
            <w:r w:rsidR="00BB6A7C" w:rsidRPr="00BB6A7C">
              <w:rPr>
                <w:rFonts w:cs="Times New Roman"/>
                <w:bCs/>
              </w:rPr>
              <w:t xml:space="preserve"> </w:t>
            </w:r>
            <w:r w:rsidRPr="0089497C">
              <w:rPr>
                <w:rFonts w:cs="Times New Roman"/>
                <w:bCs/>
              </w:rPr>
              <w:t>практические</w:t>
            </w:r>
            <w:r w:rsidR="00BB6A7C" w:rsidRPr="00BB6A7C">
              <w:rPr>
                <w:rFonts w:cs="Times New Roman"/>
                <w:bCs/>
              </w:rPr>
              <w:t xml:space="preserve"> </w:t>
            </w:r>
            <w:r w:rsidRPr="0089497C">
              <w:rPr>
                <w:rFonts w:cs="Times New Roman"/>
                <w:bCs/>
              </w:rPr>
              <w:t>работы,</w:t>
            </w:r>
            <w:r w:rsidR="00BB6A7C" w:rsidRPr="00BB6A7C">
              <w:rPr>
                <w:rFonts w:cs="Times New Roman"/>
                <w:bCs/>
              </w:rPr>
              <w:t xml:space="preserve"> </w:t>
            </w:r>
            <w:r w:rsidRPr="0089497C">
              <w:rPr>
                <w:rFonts w:cs="Times New Roman"/>
                <w:bCs/>
              </w:rPr>
              <w:t>самостоятельная</w:t>
            </w:r>
            <w:r w:rsidR="00BB6A7C" w:rsidRPr="00BB6A7C">
              <w:rPr>
                <w:rFonts w:cs="Times New Roman"/>
                <w:bCs/>
              </w:rPr>
              <w:t xml:space="preserve"> </w:t>
            </w:r>
            <w:r w:rsidRPr="0089497C">
              <w:rPr>
                <w:rFonts w:cs="Times New Roman"/>
                <w:bCs/>
              </w:rPr>
              <w:t>работа</w:t>
            </w:r>
            <w:r w:rsidR="00BB6A7C" w:rsidRPr="00BB6A7C">
              <w:rPr>
                <w:rFonts w:cs="Times New Roman"/>
                <w:bCs/>
              </w:rPr>
              <w:t xml:space="preserve"> </w:t>
            </w:r>
            <w:r w:rsidRPr="0089497C">
              <w:rPr>
                <w:rFonts w:cs="Times New Roman"/>
                <w:bCs/>
              </w:rPr>
              <w:t>о</w:t>
            </w:r>
            <w:r w:rsidR="00E96AE1">
              <w:rPr>
                <w:rFonts w:cs="Times New Roman"/>
                <w:bCs/>
              </w:rPr>
              <w:t xml:space="preserve">бучающихся </w:t>
            </w:r>
          </w:p>
        </w:tc>
        <w:tc>
          <w:tcPr>
            <w:tcW w:w="1101" w:type="dxa"/>
            <w:tcBorders>
              <w:top w:val="single" w:sz="4" w:space="0" w:color="000000"/>
              <w:left w:val="single" w:sz="4" w:space="0" w:color="000000"/>
              <w:bottom w:val="single" w:sz="4" w:space="0" w:color="000000"/>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r w:rsidRPr="0089497C">
              <w:rPr>
                <w:rFonts w:cs="Times New Roman"/>
                <w:bCs/>
              </w:rPr>
              <w:t>Объем</w:t>
            </w:r>
            <w:r w:rsidR="00FF2EBE">
              <w:rPr>
                <w:rFonts w:cs="Times New Roman"/>
                <w:bCs/>
                <w:lang w:val="en-US"/>
              </w:rPr>
              <w:t xml:space="preserve"> </w:t>
            </w:r>
            <w:r w:rsidRPr="0089497C">
              <w:rPr>
                <w:rFonts w:cs="Times New Roman"/>
                <w:bCs/>
              </w:rPr>
              <w:t>часов</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89497C">
              <w:rPr>
                <w:rFonts w:cs="Times New Roman"/>
                <w:bCs/>
              </w:rPr>
              <w:t>Уровень</w:t>
            </w:r>
            <w:r w:rsidR="00FF2EBE">
              <w:rPr>
                <w:rFonts w:cs="Times New Roman"/>
                <w:bCs/>
                <w:lang w:val="en-US"/>
              </w:rPr>
              <w:t xml:space="preserve"> </w:t>
            </w:r>
            <w:r w:rsidRPr="0089497C">
              <w:rPr>
                <w:rFonts w:cs="Times New Roman"/>
                <w:bCs/>
              </w:rPr>
              <w:t>осво</w:t>
            </w:r>
            <w:r w:rsidR="00FF2EBE">
              <w:rPr>
                <w:rFonts w:cs="Times New Roman"/>
                <w:bCs/>
                <w:lang w:val="en-US"/>
              </w:rPr>
              <w:t>-</w:t>
            </w:r>
            <w:r w:rsidRPr="0089497C">
              <w:rPr>
                <w:rFonts w:cs="Times New Roman"/>
                <w:bCs/>
              </w:rPr>
              <w:t>ения</w:t>
            </w:r>
          </w:p>
        </w:tc>
      </w:tr>
      <w:tr w:rsidR="0097580D" w:rsidRPr="0089497C" w:rsidTr="004739CB">
        <w:tblPrEx>
          <w:tblCellMar>
            <w:left w:w="103" w:type="dxa"/>
          </w:tblCellMar>
        </w:tblPrEx>
        <w:trPr>
          <w:gridBefore w:val="1"/>
          <w:wBefore w:w="147" w:type="dxa"/>
          <w:trHeight w:val="23"/>
        </w:trPr>
        <w:tc>
          <w:tcPr>
            <w:tcW w:w="236" w:type="dxa"/>
            <w:gridSpan w:val="2"/>
            <w:shd w:val="clear" w:color="auto" w:fill="FFFFFF"/>
          </w:tcPr>
          <w:p w:rsidR="0097580D" w:rsidRPr="0089497C" w:rsidRDefault="0097580D" w:rsidP="000B6E7D">
            <w:pPr>
              <w:snapToGrid w:val="0"/>
              <w:spacing w:line="276" w:lineRule="auto"/>
            </w:pPr>
          </w:p>
        </w:tc>
        <w:tc>
          <w:tcPr>
            <w:tcW w:w="1311"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r w:rsidRPr="0089497C">
              <w:rPr>
                <w:rFonts w:cs="Times New Roman"/>
                <w:bCs/>
              </w:rPr>
              <w:t>1</w:t>
            </w:r>
          </w:p>
        </w:tc>
        <w:tc>
          <w:tcPr>
            <w:tcW w:w="5592"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r w:rsidRPr="0089497C">
              <w:rPr>
                <w:rFonts w:cs="Times New Roman"/>
                <w:bCs/>
              </w:rPr>
              <w:t>2</w:t>
            </w:r>
          </w:p>
        </w:tc>
        <w:tc>
          <w:tcPr>
            <w:tcW w:w="1101"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r w:rsidRPr="0089497C">
              <w:rPr>
                <w:rFonts w:cs="Times New Roman"/>
                <w:bCs/>
              </w:rPr>
              <w:t>3</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89497C">
              <w:rPr>
                <w:rFonts w:cs="Times New Roman"/>
                <w:bCs/>
              </w:rPr>
              <w:t>4</w:t>
            </w:r>
          </w:p>
        </w:tc>
      </w:tr>
      <w:tr w:rsidR="0097580D" w:rsidRPr="0089497C" w:rsidTr="004739CB">
        <w:tblPrEx>
          <w:tblCellMar>
            <w:left w:w="103" w:type="dxa"/>
          </w:tblCellMar>
        </w:tblPrEx>
        <w:trPr>
          <w:gridBefore w:val="1"/>
          <w:wBefore w:w="147" w:type="dxa"/>
          <w:trHeight w:val="23"/>
        </w:trPr>
        <w:tc>
          <w:tcPr>
            <w:tcW w:w="236" w:type="dxa"/>
            <w:gridSpan w:val="2"/>
            <w:shd w:val="clear" w:color="auto" w:fill="FFFFFF"/>
          </w:tcPr>
          <w:p w:rsidR="0097580D" w:rsidRPr="0089497C" w:rsidRDefault="0097580D" w:rsidP="000B6E7D">
            <w:pPr>
              <w:snapToGrid w:val="0"/>
              <w:spacing w:line="276" w:lineRule="auto"/>
            </w:pPr>
          </w:p>
        </w:tc>
        <w:tc>
          <w:tcPr>
            <w:tcW w:w="1311"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p>
        </w:tc>
        <w:tc>
          <w:tcPr>
            <w:tcW w:w="5592" w:type="dxa"/>
            <w:tcBorders>
              <w:top w:val="single" w:sz="4" w:space="0" w:color="000000"/>
              <w:left w:val="single" w:sz="4" w:space="0" w:color="000000"/>
              <w:bottom w:val="single" w:sz="4" w:space="0" w:color="000000"/>
            </w:tcBorders>
            <w:shd w:val="clear" w:color="auto" w:fill="FFFFFF"/>
          </w:tcPr>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u w:val="single"/>
              </w:rPr>
            </w:pPr>
            <w:r w:rsidRPr="0089497C">
              <w:rPr>
                <w:rFonts w:eastAsia="Times New Roman" w:cs="Times New Roman"/>
                <w:b/>
                <w:u w:val="single"/>
              </w:rPr>
              <w:t xml:space="preserve">4 </w:t>
            </w:r>
            <w:r w:rsidRPr="0089497C">
              <w:rPr>
                <w:rFonts w:cs="Times New Roman"/>
                <w:b/>
                <w:u w:val="single"/>
              </w:rPr>
              <w:t>курс</w:t>
            </w:r>
            <w:r>
              <w:rPr>
                <w:rFonts w:cs="Times New Roman"/>
                <w:b/>
                <w:u w:val="single"/>
              </w:rPr>
              <w:t xml:space="preserve">, </w:t>
            </w:r>
            <w:r w:rsidRPr="0089497C">
              <w:rPr>
                <w:rFonts w:eastAsia="Times New Roman" w:cs="Times New Roman"/>
                <w:b/>
                <w:u w:val="single"/>
              </w:rPr>
              <w:t xml:space="preserve">7 </w:t>
            </w:r>
            <w:r w:rsidRPr="0089497C">
              <w:rPr>
                <w:rFonts w:cs="Times New Roman"/>
                <w:b/>
                <w:u w:val="single"/>
              </w:rPr>
              <w:t>семестр</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p>
        </w:tc>
        <w:tc>
          <w:tcPr>
            <w:tcW w:w="1101"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p>
        </w:tc>
      </w:tr>
      <w:tr w:rsidR="0097580D" w:rsidRPr="0089497C" w:rsidTr="004739CB">
        <w:tblPrEx>
          <w:tblCellMar>
            <w:left w:w="103" w:type="dxa"/>
          </w:tblCellMar>
        </w:tblPrEx>
        <w:trPr>
          <w:gridBefore w:val="1"/>
          <w:wBefore w:w="147" w:type="dxa"/>
          <w:trHeight w:val="200"/>
        </w:trPr>
        <w:tc>
          <w:tcPr>
            <w:tcW w:w="236" w:type="dxa"/>
            <w:gridSpan w:val="2"/>
            <w:shd w:val="clear" w:color="auto" w:fill="FFFFFF"/>
          </w:tcPr>
          <w:p w:rsidR="0097580D" w:rsidRPr="0089497C" w:rsidRDefault="0097580D" w:rsidP="000B6E7D">
            <w:pPr>
              <w:snapToGrid w:val="0"/>
              <w:spacing w:line="276" w:lineRule="auto"/>
            </w:pPr>
          </w:p>
        </w:tc>
        <w:tc>
          <w:tcPr>
            <w:tcW w:w="1311" w:type="dxa"/>
            <w:vMerge w:val="restart"/>
            <w:tcBorders>
              <w:top w:val="single" w:sz="4" w:space="0" w:color="000000"/>
              <w:left w:val="single" w:sz="4" w:space="0" w:color="000000"/>
              <w:bottom w:val="single" w:sz="4" w:space="0" w:color="000000"/>
            </w:tcBorders>
            <w:shd w:val="clear" w:color="auto" w:fill="FFFFFF"/>
            <w:vAlign w:val="center"/>
          </w:tcPr>
          <w:p w:rsidR="0097580D" w:rsidRPr="0089497C" w:rsidRDefault="0097580D"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5592" w:type="dxa"/>
            <w:vMerge w:val="restart"/>
            <w:tcBorders>
              <w:top w:val="single" w:sz="4" w:space="0" w:color="000000"/>
              <w:left w:val="single" w:sz="4" w:space="0" w:color="000000"/>
              <w:bottom w:val="single" w:sz="4" w:space="0" w:color="000000"/>
            </w:tcBorders>
            <w:shd w:val="clear" w:color="auto" w:fill="FFFFFF"/>
          </w:tcPr>
          <w:p w:rsidR="0097580D" w:rsidRPr="0089497C" w:rsidRDefault="0097580D" w:rsidP="000B6E7D">
            <w:pPr>
              <w:spacing w:line="276" w:lineRule="auto"/>
              <w:jc w:val="both"/>
            </w:pPr>
            <w:r w:rsidRPr="0089497C">
              <w:t>Тема 1</w:t>
            </w:r>
            <w:r w:rsidRPr="005F539D">
              <w:t>6</w:t>
            </w:r>
            <w:r w:rsidRPr="0089497C">
              <w:t xml:space="preserve">.1. </w:t>
            </w:r>
            <w:r>
              <w:t>Проведение заводских испытаний продукта на заводе- изготовителе в присутствии приёмщика покупателя. Лексика по теме.</w:t>
            </w:r>
          </w:p>
          <w:p w:rsidR="0097580D" w:rsidRPr="0089497C" w:rsidRDefault="0097580D" w:rsidP="000B6E7D">
            <w:pPr>
              <w:spacing w:line="276" w:lineRule="auto"/>
              <w:jc w:val="both"/>
            </w:pPr>
            <w:r w:rsidRPr="0089497C">
              <w:t>Тема 1</w:t>
            </w:r>
            <w:r w:rsidRPr="005F539D">
              <w:t>6</w:t>
            </w:r>
            <w:r w:rsidRPr="0089497C">
              <w:t xml:space="preserve">.2. </w:t>
            </w:r>
            <w:r>
              <w:t>Документы, оформляемые при этом продавцом и покупателем.</w:t>
            </w:r>
          </w:p>
          <w:p w:rsidR="0097580D" w:rsidRDefault="0097580D" w:rsidP="000B6E7D">
            <w:pPr>
              <w:spacing w:line="276" w:lineRule="auto"/>
              <w:jc w:val="both"/>
            </w:pPr>
            <w:r w:rsidRPr="0089497C">
              <w:t>Тема 1</w:t>
            </w:r>
            <w:r w:rsidRPr="005F539D">
              <w:t>6</w:t>
            </w:r>
            <w:r w:rsidRPr="0089497C">
              <w:t xml:space="preserve">.3. </w:t>
            </w:r>
            <w:r>
              <w:t xml:space="preserve">Особенности упаковки товара при </w:t>
            </w:r>
            <w:r>
              <w:lastRenderedPageBreak/>
              <w:t>транспортировке морем.</w:t>
            </w:r>
            <w:r w:rsidRPr="0089497C">
              <w:t xml:space="preserve"> Лексика по теме</w:t>
            </w:r>
          </w:p>
          <w:p w:rsidR="0097580D" w:rsidRPr="0089497C" w:rsidRDefault="0097580D" w:rsidP="000B6E7D">
            <w:pPr>
              <w:spacing w:line="276" w:lineRule="auto"/>
              <w:jc w:val="both"/>
            </w:pPr>
          </w:p>
        </w:tc>
        <w:tc>
          <w:tcPr>
            <w:tcW w:w="1101" w:type="dxa"/>
            <w:vMerge w:val="restart"/>
            <w:tcBorders>
              <w:top w:val="single" w:sz="4" w:space="0" w:color="000000"/>
              <w:lef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258" w:type="dxa"/>
            <w:gridSpan w:val="2"/>
            <w:vMerge w:val="restart"/>
            <w:tcBorders>
              <w:top w:val="single" w:sz="4" w:space="0" w:color="000000"/>
              <w:left w:val="single" w:sz="4" w:space="0" w:color="000000"/>
              <w:right w:val="single" w:sz="4" w:space="0" w:color="000000"/>
            </w:tcBorders>
            <w:shd w:val="clear" w:color="auto" w:fill="FFFFFF"/>
          </w:tcPr>
          <w:p w:rsidR="0097580D" w:rsidRPr="0089497C" w:rsidRDefault="0097580D" w:rsidP="000B6E7D">
            <w:pPr>
              <w:spacing w:line="276" w:lineRule="auto"/>
              <w:jc w:val="center"/>
            </w:pPr>
            <w:r>
              <w:rPr>
                <w:rFonts w:cs="Times New Roman"/>
                <w:i/>
              </w:rPr>
              <w:t>1</w:t>
            </w:r>
            <w:r w:rsidRPr="0089497C">
              <w:rPr>
                <w:rFonts w:cs="Times New Roman"/>
                <w:i/>
              </w:rPr>
              <w:t>, 2</w:t>
            </w:r>
          </w:p>
          <w:p w:rsidR="0097580D" w:rsidRPr="0089497C" w:rsidRDefault="0097580D" w:rsidP="000B6E7D">
            <w:pPr>
              <w:spacing w:line="276" w:lineRule="auto"/>
              <w:jc w:val="center"/>
            </w:pPr>
          </w:p>
          <w:p w:rsidR="0097580D" w:rsidRPr="0089497C" w:rsidRDefault="0097580D" w:rsidP="000B6E7D">
            <w:pPr>
              <w:spacing w:line="276" w:lineRule="auto"/>
              <w:jc w:val="center"/>
            </w:pPr>
          </w:p>
        </w:tc>
      </w:tr>
      <w:tr w:rsidR="0097580D" w:rsidRPr="0089497C" w:rsidTr="004739CB">
        <w:tblPrEx>
          <w:tblCellMar>
            <w:left w:w="103" w:type="dxa"/>
          </w:tblCellMar>
        </w:tblPrEx>
        <w:trPr>
          <w:gridBefore w:val="1"/>
          <w:wBefore w:w="147" w:type="dxa"/>
          <w:trHeight w:val="200"/>
        </w:trPr>
        <w:tc>
          <w:tcPr>
            <w:tcW w:w="236" w:type="dxa"/>
            <w:gridSpan w:val="2"/>
            <w:shd w:val="clear" w:color="auto" w:fill="FFFFFF"/>
          </w:tcPr>
          <w:p w:rsidR="0097580D" w:rsidRPr="0089497C" w:rsidRDefault="0097580D" w:rsidP="000B6E7D">
            <w:pPr>
              <w:snapToGrid w:val="0"/>
              <w:spacing w:line="276" w:lineRule="auto"/>
            </w:pPr>
          </w:p>
        </w:tc>
        <w:tc>
          <w:tcPr>
            <w:tcW w:w="1311" w:type="dxa"/>
            <w:vMerge/>
            <w:tcBorders>
              <w:top w:val="single" w:sz="4" w:space="0" w:color="000000"/>
              <w:left w:val="single" w:sz="4" w:space="0" w:color="000000"/>
              <w:bottom w:val="single" w:sz="4" w:space="0" w:color="000000"/>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2" w:type="dxa"/>
            <w:vMerge/>
            <w:tcBorders>
              <w:top w:val="single" w:sz="4" w:space="0" w:color="000000"/>
              <w:left w:val="single" w:sz="4" w:space="0" w:color="000000"/>
              <w:bottom w:val="single" w:sz="4" w:space="0" w:color="000000"/>
            </w:tcBorders>
            <w:shd w:val="clear" w:color="auto" w:fill="FFFFFF"/>
          </w:tcPr>
          <w:p w:rsidR="0097580D" w:rsidRPr="0089497C" w:rsidRDefault="0097580D" w:rsidP="000B6E7D">
            <w:pPr>
              <w:snapToGrid w:val="0"/>
              <w:spacing w:line="276" w:lineRule="auto"/>
              <w:jc w:val="both"/>
            </w:pPr>
          </w:p>
        </w:tc>
        <w:tc>
          <w:tcPr>
            <w:tcW w:w="1101" w:type="dxa"/>
            <w:vMerge/>
            <w:tcBorders>
              <w:lef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1258" w:type="dxa"/>
            <w:gridSpan w:val="2"/>
            <w:vMerge/>
            <w:tcBorders>
              <w:left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7" w:type="dxa"/>
          <w:trHeight w:val="200"/>
        </w:trPr>
        <w:tc>
          <w:tcPr>
            <w:tcW w:w="236" w:type="dxa"/>
            <w:gridSpan w:val="2"/>
            <w:shd w:val="clear" w:color="auto" w:fill="FFFFFF"/>
          </w:tcPr>
          <w:p w:rsidR="0097580D" w:rsidRPr="0089497C" w:rsidRDefault="0097580D" w:rsidP="000B6E7D">
            <w:pPr>
              <w:snapToGrid w:val="0"/>
              <w:spacing w:line="276" w:lineRule="auto"/>
            </w:pPr>
          </w:p>
        </w:tc>
        <w:tc>
          <w:tcPr>
            <w:tcW w:w="1311" w:type="dxa"/>
            <w:vMerge/>
            <w:tcBorders>
              <w:top w:val="single" w:sz="4" w:space="0" w:color="000000"/>
              <w:left w:val="single" w:sz="4" w:space="0" w:color="000000"/>
              <w:bottom w:val="single" w:sz="4" w:space="0" w:color="000000"/>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2" w:type="dxa"/>
            <w:vMerge/>
            <w:tcBorders>
              <w:top w:val="single" w:sz="4" w:space="0" w:color="000000"/>
              <w:left w:val="single" w:sz="4" w:space="0" w:color="000000"/>
              <w:bottom w:val="single" w:sz="4" w:space="0" w:color="000000"/>
            </w:tcBorders>
            <w:shd w:val="clear" w:color="auto" w:fill="FFFFFF"/>
          </w:tcPr>
          <w:p w:rsidR="0097580D" w:rsidRPr="0089497C" w:rsidRDefault="0097580D" w:rsidP="000B6E7D">
            <w:pPr>
              <w:snapToGrid w:val="0"/>
              <w:spacing w:line="276" w:lineRule="auto"/>
              <w:jc w:val="both"/>
            </w:pPr>
          </w:p>
        </w:tc>
        <w:tc>
          <w:tcPr>
            <w:tcW w:w="1101" w:type="dxa"/>
            <w:vMerge/>
            <w:tcBorders>
              <w:lef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1258" w:type="dxa"/>
            <w:gridSpan w:val="2"/>
            <w:vMerge/>
            <w:tcBorders>
              <w:left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7" w:type="dxa"/>
          <w:trHeight w:val="70"/>
        </w:trPr>
        <w:tc>
          <w:tcPr>
            <w:tcW w:w="236" w:type="dxa"/>
            <w:gridSpan w:val="2"/>
            <w:shd w:val="clear" w:color="auto" w:fill="FFFFFF"/>
          </w:tcPr>
          <w:p w:rsidR="0097580D" w:rsidRPr="0089497C" w:rsidRDefault="0097580D" w:rsidP="000B6E7D">
            <w:pPr>
              <w:snapToGrid w:val="0"/>
              <w:spacing w:line="276" w:lineRule="auto"/>
            </w:pPr>
          </w:p>
        </w:tc>
        <w:tc>
          <w:tcPr>
            <w:tcW w:w="1311" w:type="dxa"/>
            <w:vMerge/>
            <w:tcBorders>
              <w:top w:val="single" w:sz="4" w:space="0" w:color="000000"/>
              <w:left w:val="single" w:sz="4" w:space="0" w:color="000000"/>
              <w:bottom w:val="single" w:sz="4" w:space="0" w:color="000000"/>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2" w:type="dxa"/>
            <w:vMerge/>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p>
        </w:tc>
        <w:tc>
          <w:tcPr>
            <w:tcW w:w="1101" w:type="dxa"/>
            <w:vMerge/>
            <w:tcBorders>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1258" w:type="dxa"/>
            <w:gridSpan w:val="2"/>
            <w:vMerge/>
            <w:tcBorders>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2" w:type="dxa"/>
          <w:trHeight w:val="23"/>
        </w:trPr>
        <w:tc>
          <w:tcPr>
            <w:tcW w:w="235" w:type="dxa"/>
            <w:gridSpan w:val="2"/>
            <w:shd w:val="clear" w:color="auto" w:fill="FFFFFF"/>
          </w:tcPr>
          <w:p w:rsidR="0097580D" w:rsidRPr="0089497C" w:rsidRDefault="0097580D" w:rsidP="000B6E7D">
            <w:pPr>
              <w:snapToGrid w:val="0"/>
              <w:spacing w:line="276" w:lineRule="auto"/>
            </w:pPr>
          </w:p>
        </w:tc>
        <w:tc>
          <w:tcPr>
            <w:tcW w:w="1312" w:type="dxa"/>
            <w:vMerge w:val="restart"/>
            <w:tcBorders>
              <w:top w:val="single" w:sz="4" w:space="0" w:color="000000"/>
              <w:left w:val="single" w:sz="4" w:space="0" w:color="000000"/>
              <w:bottom w:val="single" w:sz="4" w:space="0" w:color="000000"/>
            </w:tcBorders>
            <w:shd w:val="clear" w:color="auto" w:fill="FFFFFF"/>
          </w:tcPr>
          <w:p w:rsidR="00EA41D2" w:rsidRPr="0089497C" w:rsidRDefault="00EA41D2"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b/>
                <w:bCs/>
              </w:rPr>
            </w:pPr>
            <w:r w:rsidRPr="0089497C">
              <w:rPr>
                <w:rFonts w:cs="Times New Roman"/>
                <w:b/>
                <w:bCs/>
              </w:rPr>
              <w:t>Раздел</w:t>
            </w:r>
            <w:r>
              <w:rPr>
                <w:rFonts w:cs="Times New Roman"/>
                <w:b/>
                <w:bCs/>
              </w:rPr>
              <w:t xml:space="preserve"> </w:t>
            </w:r>
            <w:r w:rsidRPr="0089497C">
              <w:rPr>
                <w:rFonts w:cs="Times New Roman"/>
                <w:b/>
                <w:bCs/>
              </w:rPr>
              <w:t>1</w:t>
            </w:r>
            <w:r>
              <w:rPr>
                <w:rFonts w:cs="Times New Roman"/>
                <w:b/>
                <w:bCs/>
              </w:rPr>
              <w:t>6</w:t>
            </w:r>
            <w:r w:rsidRPr="0089497C">
              <w:rPr>
                <w:rFonts w:cs="Times New Roman"/>
                <w:b/>
                <w:bCs/>
              </w:rPr>
              <w:t>.</w:t>
            </w:r>
          </w:p>
          <w:p w:rsidR="00EA41D2" w:rsidRPr="0089497C" w:rsidRDefault="00EA41D2"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Pr>
                <w:rFonts w:eastAsia="Times New Roman" w:cs="Times New Roman"/>
                <w:b/>
                <w:bCs/>
              </w:rPr>
              <w:t>Коммерческое предложение. Обсуждение завод-ских испы-таний и упаковки</w:t>
            </w:r>
          </w:p>
          <w:p w:rsidR="00EA41D2" w:rsidRPr="0089497C" w:rsidRDefault="00EA41D2"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p>
          <w:p w:rsidR="0097580D" w:rsidRPr="0089497C" w:rsidRDefault="0097580D"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7"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bCs/>
                <w:i/>
              </w:rPr>
            </w:pPr>
            <w:r w:rsidRPr="00E77610">
              <w:rPr>
                <w:rFonts w:cs="Times New Roman"/>
                <w:b/>
                <w:bCs/>
              </w:rPr>
              <w:t>Практические</w:t>
            </w:r>
            <w:r>
              <w:rPr>
                <w:rFonts w:cs="Times New Roman"/>
                <w:b/>
                <w:bCs/>
              </w:rPr>
              <w:t xml:space="preserve"> </w:t>
            </w:r>
            <w:r w:rsidRPr="00E77610">
              <w:rPr>
                <w:rFonts w:cs="Times New Roman"/>
                <w:b/>
                <w:bCs/>
              </w:rPr>
              <w:t>занятия</w:t>
            </w:r>
            <w:r w:rsidRPr="0089497C">
              <w:rPr>
                <w:rFonts w:eastAsia="Times New Roman" w:cs="Times New Roman"/>
                <w:bCs/>
              </w:rPr>
              <w:t>: выполнение лексических и грамматических упражнений (</w:t>
            </w:r>
            <w:r w:rsidRPr="0089497C">
              <w:rPr>
                <w:rFonts w:cs="Times New Roman"/>
                <w:bCs/>
              </w:rPr>
              <w:t>упражнения на подстановку, упражнения на множественный выбор, трансформацию, соотнесение</w:t>
            </w:r>
            <w:r w:rsidRPr="0089497C">
              <w:rPr>
                <w:rFonts w:eastAsia="Times New Roman" w:cs="Times New Roman"/>
                <w:bCs/>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1102"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rFonts w:cs="Times New Roman"/>
                <w:bCs/>
                <w:i/>
              </w:rPr>
              <w:t>10</w:t>
            </w:r>
          </w:p>
        </w:tc>
        <w:tc>
          <w:tcPr>
            <w:tcW w:w="1258" w:type="dxa"/>
            <w:gridSpan w:val="2"/>
            <w:tcBorders>
              <w:top w:val="single" w:sz="4" w:space="0" w:color="000000"/>
              <w:left w:val="single" w:sz="4" w:space="0" w:color="000000"/>
              <w:bottom w:val="single" w:sz="4" w:space="0" w:color="auto"/>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2" w:type="dxa"/>
          <w:trHeight w:val="23"/>
        </w:trPr>
        <w:tc>
          <w:tcPr>
            <w:tcW w:w="235" w:type="dxa"/>
            <w:gridSpan w:val="2"/>
            <w:shd w:val="clear" w:color="auto" w:fill="FFFFFF"/>
          </w:tcPr>
          <w:p w:rsidR="0097580D" w:rsidRPr="0089497C" w:rsidRDefault="0097580D" w:rsidP="000B6E7D">
            <w:pPr>
              <w:snapToGrid w:val="0"/>
              <w:spacing w:line="276" w:lineRule="auto"/>
            </w:pPr>
          </w:p>
        </w:tc>
        <w:tc>
          <w:tcPr>
            <w:tcW w:w="1312" w:type="dxa"/>
            <w:vMerge/>
            <w:tcBorders>
              <w:top w:val="single" w:sz="4" w:space="0" w:color="000000"/>
              <w:left w:val="single" w:sz="4" w:space="0" w:color="000000"/>
              <w:bottom w:val="single" w:sz="4" w:space="0" w:color="FFFFFF" w:themeColor="background1"/>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7" w:type="dxa"/>
            <w:tcBorders>
              <w:top w:val="single" w:sz="4" w:space="0" w:color="000000"/>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i/>
              </w:rPr>
            </w:pPr>
            <w:r w:rsidRPr="00E77610">
              <w:rPr>
                <w:rFonts w:cs="Times New Roman"/>
                <w:b/>
                <w:bCs/>
              </w:rPr>
              <w:t>Самостоятельная</w:t>
            </w:r>
            <w:r>
              <w:rPr>
                <w:rFonts w:cs="Times New Roman"/>
                <w:b/>
                <w:bCs/>
              </w:rPr>
              <w:t xml:space="preserve"> </w:t>
            </w:r>
            <w:r w:rsidRPr="00E77610">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 текста</w:t>
            </w:r>
          </w:p>
        </w:tc>
        <w:tc>
          <w:tcPr>
            <w:tcW w:w="1102" w:type="dxa"/>
            <w:tcBorders>
              <w:top w:val="single" w:sz="4" w:space="0" w:color="000000"/>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r>
              <w:rPr>
                <w:i/>
              </w:rPr>
              <w:t>7</w:t>
            </w:r>
          </w:p>
        </w:tc>
        <w:tc>
          <w:tcPr>
            <w:tcW w:w="1258" w:type="dxa"/>
            <w:gridSpan w:val="2"/>
            <w:tcBorders>
              <w:top w:val="single" w:sz="4" w:space="0" w:color="auto"/>
              <w:left w:val="single" w:sz="4" w:space="0" w:color="000000"/>
              <w:bottom w:val="single" w:sz="4" w:space="0" w:color="auto"/>
              <w:right w:val="single" w:sz="4" w:space="0" w:color="000000"/>
            </w:tcBorders>
            <w:shd w:val="clear" w:color="auto" w:fill="auto"/>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2" w:type="dxa"/>
          <w:trHeight w:val="23"/>
        </w:trPr>
        <w:tc>
          <w:tcPr>
            <w:tcW w:w="235" w:type="dxa"/>
            <w:gridSpan w:val="2"/>
            <w:shd w:val="clear" w:color="auto" w:fill="FFFFFF"/>
          </w:tcPr>
          <w:p w:rsidR="0097580D" w:rsidRPr="0089497C" w:rsidRDefault="0097580D" w:rsidP="000B6E7D">
            <w:pPr>
              <w:snapToGrid w:val="0"/>
              <w:spacing w:line="276" w:lineRule="auto"/>
            </w:pPr>
          </w:p>
        </w:tc>
        <w:tc>
          <w:tcPr>
            <w:tcW w:w="1312" w:type="dxa"/>
            <w:tcBorders>
              <w:top w:val="single" w:sz="4" w:space="0" w:color="FFFFFF" w:themeColor="background1"/>
              <w:left w:val="single" w:sz="4" w:space="0" w:color="000000"/>
              <w:bottom w:val="single" w:sz="4" w:space="0" w:color="auto"/>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7" w:type="dxa"/>
            <w:tcBorders>
              <w:top w:val="single" w:sz="4" w:space="0" w:color="000000"/>
              <w:left w:val="single" w:sz="4" w:space="0" w:color="000000"/>
              <w:bottom w:val="single" w:sz="4" w:space="0" w:color="auto"/>
            </w:tcBorders>
            <w:shd w:val="clear" w:color="auto" w:fill="FFFFFF"/>
          </w:tcPr>
          <w:p w:rsidR="0097580D" w:rsidRPr="0089497C" w:rsidRDefault="0097580D" w:rsidP="000E1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r w:rsidRPr="0089497C">
              <w:rPr>
                <w:rFonts w:cs="Times New Roman"/>
                <w:bCs/>
              </w:rPr>
              <w:t>Консультаци</w:t>
            </w:r>
            <w:r w:rsidR="000E1336">
              <w:rPr>
                <w:rFonts w:cs="Times New Roman"/>
                <w:bCs/>
              </w:rPr>
              <w:t>я</w:t>
            </w:r>
          </w:p>
        </w:tc>
        <w:tc>
          <w:tcPr>
            <w:tcW w:w="1102" w:type="dxa"/>
            <w:tcBorders>
              <w:top w:val="single" w:sz="4" w:space="0" w:color="000000"/>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r w:rsidRPr="0089497C">
              <w:rPr>
                <w:i/>
              </w:rPr>
              <w:t>1</w:t>
            </w:r>
          </w:p>
        </w:tc>
        <w:tc>
          <w:tcPr>
            <w:tcW w:w="1258"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2" w:type="dxa"/>
          <w:trHeight w:val="23"/>
        </w:trPr>
        <w:tc>
          <w:tcPr>
            <w:tcW w:w="235" w:type="dxa"/>
            <w:gridSpan w:val="2"/>
            <w:tcBorders>
              <w:right w:val="single" w:sz="4" w:space="0" w:color="auto"/>
            </w:tcBorders>
            <w:shd w:val="clear" w:color="auto" w:fill="FFFFFF"/>
          </w:tcPr>
          <w:p w:rsidR="0097580D" w:rsidRPr="0089497C" w:rsidRDefault="0097580D" w:rsidP="000B6E7D">
            <w:pPr>
              <w:snapToGrid w:val="0"/>
              <w:spacing w:line="276" w:lineRule="auto"/>
            </w:pPr>
          </w:p>
        </w:tc>
        <w:tc>
          <w:tcPr>
            <w:tcW w:w="1312" w:type="dxa"/>
            <w:vMerge w:val="restart"/>
            <w:tcBorders>
              <w:top w:val="single" w:sz="4" w:space="0" w:color="auto"/>
              <w:left w:val="single" w:sz="4" w:space="0" w:color="auto"/>
              <w:right w:val="single" w:sz="4" w:space="0" w:color="auto"/>
            </w:tcBorders>
            <w:shd w:val="clear" w:color="auto" w:fill="FFFFFF"/>
          </w:tcPr>
          <w:p w:rsidR="00EA41D2" w:rsidRDefault="00EA41D2"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97580D" w:rsidRPr="0089497C" w:rsidRDefault="0097580D"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imes New Roman"/>
                <w:b/>
                <w:bCs/>
              </w:rPr>
            </w:pPr>
            <w:r w:rsidRPr="0089497C">
              <w:rPr>
                <w:rFonts w:cs="Times New Roman"/>
                <w:b/>
                <w:bCs/>
              </w:rPr>
              <w:t>Раздел</w:t>
            </w:r>
            <w:r>
              <w:rPr>
                <w:rFonts w:cs="Times New Roman"/>
                <w:b/>
                <w:bCs/>
              </w:rPr>
              <w:t xml:space="preserve"> </w:t>
            </w:r>
            <w:r w:rsidRPr="0089497C">
              <w:rPr>
                <w:rFonts w:cs="Times New Roman"/>
                <w:b/>
                <w:bCs/>
              </w:rPr>
              <w:t>1</w:t>
            </w:r>
            <w:r>
              <w:rPr>
                <w:rFonts w:cs="Times New Roman"/>
                <w:b/>
                <w:bCs/>
              </w:rPr>
              <w:t>7</w:t>
            </w:r>
            <w:r w:rsidRPr="0089497C">
              <w:rPr>
                <w:rFonts w:cs="Times New Roman"/>
                <w:b/>
                <w:bCs/>
              </w:rPr>
              <w:t>.</w:t>
            </w:r>
          </w:p>
          <w:p w:rsidR="0097580D" w:rsidRPr="0089497C" w:rsidRDefault="0097580D"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Pr>
                <w:rFonts w:eastAsia="Times New Roman" w:cs="Times New Roman"/>
                <w:b/>
                <w:bCs/>
              </w:rPr>
              <w:t>Контракт</w:t>
            </w:r>
          </w:p>
          <w:p w:rsidR="0097580D" w:rsidRPr="0089497C" w:rsidRDefault="0097580D"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7" w:type="dxa"/>
            <w:tcBorders>
              <w:top w:val="single" w:sz="4" w:space="0" w:color="000000"/>
              <w:left w:val="single" w:sz="4" w:space="0" w:color="auto"/>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9497C">
              <w:t>Тема 1</w:t>
            </w:r>
            <w:r w:rsidRPr="005F539D">
              <w:t>7</w:t>
            </w:r>
            <w:r w:rsidRPr="0089497C">
              <w:t xml:space="preserve">.1. </w:t>
            </w:r>
            <w:r>
              <w:t>Понятие контракта и типы контракта</w:t>
            </w:r>
          </w:p>
          <w:p w:rsidR="0097580D" w:rsidRPr="00C841D5"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89497C">
              <w:t>Тема</w:t>
            </w:r>
            <w:r w:rsidRPr="00513EA9">
              <w:rPr>
                <w:lang w:val="en-US"/>
              </w:rPr>
              <w:t xml:space="preserve"> 1</w:t>
            </w:r>
            <w:r>
              <w:rPr>
                <w:lang w:val="en-US"/>
              </w:rPr>
              <w:t>7</w:t>
            </w:r>
            <w:r w:rsidRPr="00513EA9">
              <w:rPr>
                <w:lang w:val="en-US"/>
              </w:rPr>
              <w:t xml:space="preserve">.2. </w:t>
            </w:r>
            <w:r>
              <w:rPr>
                <w:lang w:val="en-US"/>
              </w:rPr>
              <w:t xml:space="preserve">Participle I </w:t>
            </w:r>
            <w:r>
              <w:t>и</w:t>
            </w:r>
            <w:r w:rsidRPr="000E1AFF">
              <w:rPr>
                <w:lang w:val="en-US"/>
              </w:rPr>
              <w:t xml:space="preserve"> </w:t>
            </w:r>
            <w:r>
              <w:rPr>
                <w:lang w:val="en-US"/>
              </w:rPr>
              <w:t>Participle II</w:t>
            </w:r>
          </w:p>
          <w:p w:rsidR="0097580D" w:rsidRPr="00C841D5"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9497C">
              <w:t>Тема</w:t>
            </w:r>
            <w:r w:rsidRPr="00FB6652">
              <w:t xml:space="preserve"> 17.5.  </w:t>
            </w:r>
            <w:r w:rsidRPr="00C841D5">
              <w:t>Статьи Контракта</w:t>
            </w:r>
            <w:r>
              <w:t>. Введение лексики по теме</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9497C">
              <w:t>Тема 1</w:t>
            </w:r>
            <w:r w:rsidRPr="005F539D">
              <w:t>7</w:t>
            </w:r>
            <w:r w:rsidRPr="0089497C">
              <w:t xml:space="preserve">.7. </w:t>
            </w:r>
            <w:r>
              <w:t>Особенности разговора по телефону.</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r w:rsidRPr="0089497C">
              <w:t>Тема 1</w:t>
            </w:r>
            <w:r>
              <w:rPr>
                <w:lang w:val="en-US"/>
              </w:rPr>
              <w:t>7</w:t>
            </w:r>
            <w:r w:rsidRPr="0089497C">
              <w:t xml:space="preserve">.8. </w:t>
            </w:r>
            <w:r>
              <w:t xml:space="preserve"> Коммерческая корреспонденция.</w:t>
            </w:r>
          </w:p>
        </w:tc>
        <w:tc>
          <w:tcPr>
            <w:tcW w:w="1102" w:type="dxa"/>
            <w:tcBorders>
              <w:top w:val="single" w:sz="4" w:space="0" w:color="000000"/>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258"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97580D" w:rsidRPr="00B41130"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rPr>
            </w:pPr>
            <w:r w:rsidRPr="00B41130">
              <w:rPr>
                <w:i/>
              </w:rPr>
              <w:t>1,2</w:t>
            </w:r>
          </w:p>
        </w:tc>
      </w:tr>
      <w:tr w:rsidR="0097580D" w:rsidRPr="0089497C" w:rsidTr="004739CB">
        <w:tblPrEx>
          <w:tblCellMar>
            <w:left w:w="103" w:type="dxa"/>
          </w:tblCellMar>
        </w:tblPrEx>
        <w:trPr>
          <w:gridBefore w:val="1"/>
          <w:wBefore w:w="142" w:type="dxa"/>
          <w:trHeight w:val="23"/>
        </w:trPr>
        <w:tc>
          <w:tcPr>
            <w:tcW w:w="235" w:type="dxa"/>
            <w:gridSpan w:val="2"/>
            <w:tcBorders>
              <w:right w:val="single" w:sz="4" w:space="0" w:color="auto"/>
            </w:tcBorders>
            <w:shd w:val="clear" w:color="auto" w:fill="FFFFFF"/>
          </w:tcPr>
          <w:p w:rsidR="0097580D" w:rsidRPr="0089497C" w:rsidRDefault="0097580D" w:rsidP="000B6E7D">
            <w:pPr>
              <w:snapToGrid w:val="0"/>
              <w:spacing w:line="276" w:lineRule="auto"/>
            </w:pPr>
          </w:p>
        </w:tc>
        <w:tc>
          <w:tcPr>
            <w:tcW w:w="1312" w:type="dxa"/>
            <w:vMerge/>
            <w:tcBorders>
              <w:left w:val="single" w:sz="4" w:space="0" w:color="auto"/>
              <w:right w:val="single" w:sz="4" w:space="0" w:color="auto"/>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7" w:type="dxa"/>
            <w:tcBorders>
              <w:top w:val="single" w:sz="4" w:space="0" w:color="000000"/>
              <w:left w:val="single" w:sz="4" w:space="0" w:color="auto"/>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C841D5">
              <w:rPr>
                <w:rFonts w:cs="Times New Roman"/>
                <w:b/>
                <w:bCs/>
              </w:rPr>
              <w:t>Практические</w:t>
            </w:r>
            <w:r>
              <w:rPr>
                <w:rFonts w:cs="Times New Roman"/>
                <w:b/>
                <w:bCs/>
              </w:rPr>
              <w:t xml:space="preserve"> </w:t>
            </w:r>
            <w:r w:rsidRPr="00C841D5">
              <w:rPr>
                <w:rFonts w:cs="Times New Roman"/>
                <w:b/>
                <w:bCs/>
              </w:rPr>
              <w:t>занятия</w:t>
            </w:r>
            <w:r w:rsidRPr="0089497C">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tc>
        <w:tc>
          <w:tcPr>
            <w:tcW w:w="1102" w:type="dxa"/>
            <w:tcBorders>
              <w:top w:val="single" w:sz="4" w:space="0" w:color="000000"/>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r>
              <w:rPr>
                <w:i/>
              </w:rPr>
              <w:t>10</w:t>
            </w:r>
          </w:p>
        </w:tc>
        <w:tc>
          <w:tcPr>
            <w:tcW w:w="1258"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2" w:type="dxa"/>
          <w:trHeight w:val="23"/>
        </w:trPr>
        <w:tc>
          <w:tcPr>
            <w:tcW w:w="235" w:type="dxa"/>
            <w:gridSpan w:val="2"/>
            <w:tcBorders>
              <w:right w:val="single" w:sz="4" w:space="0" w:color="auto"/>
            </w:tcBorders>
            <w:shd w:val="clear" w:color="auto" w:fill="FFFFFF"/>
          </w:tcPr>
          <w:p w:rsidR="0097580D" w:rsidRPr="0089497C" w:rsidRDefault="0097580D" w:rsidP="000B6E7D">
            <w:pPr>
              <w:snapToGrid w:val="0"/>
              <w:spacing w:line="276" w:lineRule="auto"/>
            </w:pPr>
          </w:p>
        </w:tc>
        <w:tc>
          <w:tcPr>
            <w:tcW w:w="1312" w:type="dxa"/>
            <w:vMerge/>
            <w:tcBorders>
              <w:left w:val="single" w:sz="4" w:space="0" w:color="auto"/>
              <w:bottom w:val="single" w:sz="4" w:space="0" w:color="FFFFFF" w:themeColor="background1"/>
              <w:right w:val="single" w:sz="4" w:space="0" w:color="auto"/>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7" w:type="dxa"/>
            <w:tcBorders>
              <w:top w:val="single" w:sz="4" w:space="0" w:color="000000"/>
              <w:left w:val="single" w:sz="4" w:space="0" w:color="auto"/>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C841D5">
              <w:rPr>
                <w:rFonts w:cs="Times New Roman"/>
                <w:b/>
                <w:bCs/>
              </w:rPr>
              <w:t>Самостоятельная</w:t>
            </w:r>
            <w:r>
              <w:rPr>
                <w:rFonts w:cs="Times New Roman"/>
                <w:b/>
                <w:bCs/>
              </w:rPr>
              <w:t xml:space="preserve"> </w:t>
            </w:r>
            <w:r w:rsidRPr="00C841D5">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02" w:type="dxa"/>
            <w:tcBorders>
              <w:top w:val="single" w:sz="4" w:space="0" w:color="000000"/>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r>
              <w:rPr>
                <w:i/>
              </w:rPr>
              <w:t>6</w:t>
            </w:r>
          </w:p>
        </w:tc>
        <w:tc>
          <w:tcPr>
            <w:tcW w:w="1258"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2" w:type="dxa"/>
          <w:trHeight w:val="23"/>
        </w:trPr>
        <w:tc>
          <w:tcPr>
            <w:tcW w:w="235" w:type="dxa"/>
            <w:gridSpan w:val="2"/>
            <w:tcBorders>
              <w:right w:val="single" w:sz="4" w:space="0" w:color="auto"/>
            </w:tcBorders>
            <w:shd w:val="clear" w:color="auto" w:fill="FFFFFF"/>
          </w:tcPr>
          <w:p w:rsidR="0097580D" w:rsidRPr="0089497C" w:rsidRDefault="0097580D" w:rsidP="000B6E7D">
            <w:pPr>
              <w:snapToGrid w:val="0"/>
              <w:spacing w:line="276" w:lineRule="auto"/>
            </w:pPr>
          </w:p>
        </w:tc>
        <w:tc>
          <w:tcPr>
            <w:tcW w:w="1312" w:type="dxa"/>
            <w:tcBorders>
              <w:top w:val="single" w:sz="4" w:space="0" w:color="FFFFFF" w:themeColor="background1"/>
              <w:left w:val="single" w:sz="4" w:space="0" w:color="auto"/>
              <w:bottom w:val="single" w:sz="4" w:space="0" w:color="auto"/>
              <w:right w:val="single" w:sz="4" w:space="0" w:color="auto"/>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7" w:type="dxa"/>
            <w:tcBorders>
              <w:top w:val="single" w:sz="4" w:space="0" w:color="000000"/>
              <w:left w:val="single" w:sz="4" w:space="0" w:color="auto"/>
              <w:bottom w:val="single" w:sz="4" w:space="0" w:color="auto"/>
            </w:tcBorders>
            <w:shd w:val="clear" w:color="auto" w:fill="FFFFFF"/>
          </w:tcPr>
          <w:p w:rsidR="0097580D" w:rsidRPr="0089497C" w:rsidRDefault="0097580D" w:rsidP="000E1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89497C">
              <w:rPr>
                <w:rFonts w:cs="Times New Roman"/>
                <w:bCs/>
              </w:rPr>
              <w:t>Консультаци</w:t>
            </w:r>
            <w:r w:rsidR="000E1336">
              <w:rPr>
                <w:rFonts w:cs="Times New Roman"/>
                <w:bCs/>
              </w:rPr>
              <w:t>я</w:t>
            </w:r>
          </w:p>
        </w:tc>
        <w:tc>
          <w:tcPr>
            <w:tcW w:w="1102" w:type="dxa"/>
            <w:tcBorders>
              <w:top w:val="single" w:sz="4" w:space="0" w:color="000000"/>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r w:rsidRPr="0089497C">
              <w:rPr>
                <w:i/>
              </w:rPr>
              <w:t>1</w:t>
            </w:r>
          </w:p>
        </w:tc>
        <w:tc>
          <w:tcPr>
            <w:tcW w:w="1258"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0B6E7D" w:rsidRPr="00504E22" w:rsidTr="004739CB">
        <w:tblPrEx>
          <w:tblCellMar>
            <w:left w:w="103" w:type="dxa"/>
          </w:tblCellMar>
        </w:tblPrEx>
        <w:trPr>
          <w:gridBefore w:val="1"/>
          <w:wBefore w:w="142" w:type="dxa"/>
          <w:trHeight w:val="23"/>
        </w:trPr>
        <w:tc>
          <w:tcPr>
            <w:tcW w:w="235" w:type="dxa"/>
            <w:gridSpan w:val="2"/>
            <w:tcBorders>
              <w:right w:val="single" w:sz="4" w:space="0" w:color="auto"/>
            </w:tcBorders>
            <w:shd w:val="clear" w:color="auto" w:fill="FFFFFF"/>
          </w:tcPr>
          <w:p w:rsidR="000B6E7D" w:rsidRPr="0089497C" w:rsidRDefault="000B6E7D" w:rsidP="000B6E7D">
            <w:pPr>
              <w:snapToGrid w:val="0"/>
              <w:spacing w:line="276" w:lineRule="auto"/>
            </w:pPr>
          </w:p>
        </w:tc>
        <w:tc>
          <w:tcPr>
            <w:tcW w:w="13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b/>
                <w:bCs/>
              </w:rPr>
            </w:pPr>
            <w:r w:rsidRPr="0089497C">
              <w:rPr>
                <w:rFonts w:cs="Times New Roman"/>
                <w:b/>
                <w:bCs/>
              </w:rPr>
              <w:t>Раздел</w:t>
            </w:r>
            <w:r>
              <w:rPr>
                <w:rFonts w:cs="Times New Roman"/>
                <w:b/>
                <w:bCs/>
              </w:rPr>
              <w:t xml:space="preserve"> </w:t>
            </w:r>
            <w:r w:rsidRPr="0089497C">
              <w:rPr>
                <w:rFonts w:cs="Times New Roman"/>
                <w:b/>
                <w:bCs/>
              </w:rPr>
              <w:t>1</w:t>
            </w:r>
            <w:r>
              <w:rPr>
                <w:rFonts w:cs="Times New Roman"/>
                <w:b/>
                <w:bCs/>
              </w:rPr>
              <w:t>8</w:t>
            </w:r>
            <w:r w:rsidRPr="0089497C">
              <w:rPr>
                <w:rFonts w:cs="Times New Roman"/>
                <w:b/>
                <w:bCs/>
              </w:rPr>
              <w:t>.</w:t>
            </w:r>
          </w:p>
          <w:p w:rsidR="000B6E7D" w:rsidRPr="00C841D5"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Pr>
                <w:rFonts w:eastAsia="Times New Roman" w:cs="Times New Roman"/>
                <w:b/>
                <w:bCs/>
              </w:rPr>
              <w:t>Деловые команди-ровки</w:t>
            </w:r>
          </w:p>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p>
        </w:tc>
        <w:tc>
          <w:tcPr>
            <w:tcW w:w="5597" w:type="dxa"/>
            <w:tcBorders>
              <w:top w:val="single" w:sz="4" w:space="0" w:color="000000"/>
              <w:left w:val="single" w:sz="4" w:space="0" w:color="auto"/>
              <w:bottom w:val="single" w:sz="4" w:space="0" w:color="auto"/>
            </w:tcBorders>
            <w:shd w:val="clear" w:color="auto" w:fill="FFFFFF"/>
          </w:tcPr>
          <w:p w:rsidR="000B6E7D" w:rsidRPr="00513EA9"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9497C">
              <w:lastRenderedPageBreak/>
              <w:t>Тема 1</w:t>
            </w:r>
            <w:r w:rsidRPr="00074947">
              <w:t>8</w:t>
            </w:r>
            <w:r w:rsidRPr="0089497C">
              <w:t>.1.</w:t>
            </w:r>
            <w:r>
              <w:t xml:space="preserve"> Деловая командировка на завод- изготовитель</w:t>
            </w:r>
          </w:p>
          <w:p w:rsidR="000B6E7D" w:rsidRPr="00146A00"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89497C">
              <w:t>Тема</w:t>
            </w:r>
            <w:r w:rsidRPr="00DA60C2">
              <w:rPr>
                <w:lang w:val="en-US"/>
              </w:rPr>
              <w:t xml:space="preserve"> 18.2. </w:t>
            </w:r>
            <w:r w:rsidRPr="0089497C">
              <w:t>Модальные</w:t>
            </w:r>
            <w:r w:rsidRPr="00146A00">
              <w:rPr>
                <w:lang w:val="en-US"/>
              </w:rPr>
              <w:t xml:space="preserve"> </w:t>
            </w:r>
            <w:r w:rsidRPr="0089497C">
              <w:t>глаголы</w:t>
            </w:r>
            <w:r w:rsidRPr="00146A00">
              <w:rPr>
                <w:lang w:val="en-US"/>
              </w:rPr>
              <w:t xml:space="preserve"> </w:t>
            </w:r>
            <w:r w:rsidRPr="00C841D5">
              <w:rPr>
                <w:lang w:val="en-US"/>
              </w:rPr>
              <w:t>to</w:t>
            </w:r>
            <w:r w:rsidRPr="00146A00">
              <w:rPr>
                <w:lang w:val="en-US"/>
              </w:rPr>
              <w:t xml:space="preserve"> </w:t>
            </w:r>
            <w:r w:rsidRPr="00C841D5">
              <w:rPr>
                <w:lang w:val="en-US"/>
              </w:rPr>
              <w:t>have</w:t>
            </w:r>
            <w:r w:rsidRPr="00146A00">
              <w:rPr>
                <w:lang w:val="en-US"/>
              </w:rPr>
              <w:t xml:space="preserve"> </w:t>
            </w:r>
            <w:r w:rsidRPr="00C841D5">
              <w:rPr>
                <w:lang w:val="en-US"/>
              </w:rPr>
              <w:t>to</w:t>
            </w:r>
            <w:r w:rsidRPr="00146A00">
              <w:rPr>
                <w:lang w:val="en-US"/>
              </w:rPr>
              <w:t xml:space="preserve">, </w:t>
            </w:r>
            <w:r w:rsidRPr="00C841D5">
              <w:rPr>
                <w:lang w:val="en-US"/>
              </w:rPr>
              <w:t>to</w:t>
            </w:r>
            <w:r w:rsidRPr="00146A00">
              <w:rPr>
                <w:lang w:val="en-US"/>
              </w:rPr>
              <w:t xml:space="preserve"> </w:t>
            </w:r>
            <w:r w:rsidRPr="00C841D5">
              <w:rPr>
                <w:lang w:val="en-US"/>
              </w:rPr>
              <w:t>be</w:t>
            </w:r>
            <w:r w:rsidRPr="00146A00">
              <w:rPr>
                <w:lang w:val="en-US"/>
              </w:rPr>
              <w:t xml:space="preserve"> </w:t>
            </w:r>
            <w:r w:rsidRPr="00C841D5">
              <w:rPr>
                <w:lang w:val="en-US"/>
              </w:rPr>
              <w:t>to</w:t>
            </w:r>
          </w:p>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9497C">
              <w:t>Тема 1</w:t>
            </w:r>
            <w:r w:rsidRPr="00074947">
              <w:t>8</w:t>
            </w:r>
            <w:r w:rsidRPr="0089497C">
              <w:t>.3. Текст «</w:t>
            </w:r>
            <w:r>
              <w:t xml:space="preserve"> Посещение заводского цеха</w:t>
            </w:r>
            <w:r w:rsidRPr="0089497C">
              <w:t xml:space="preserve">». </w:t>
            </w:r>
          </w:p>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9497C">
              <w:t>Тема 1</w:t>
            </w:r>
            <w:r w:rsidRPr="005F539D">
              <w:t>8</w:t>
            </w:r>
            <w:r w:rsidRPr="0089497C">
              <w:t xml:space="preserve">.4. </w:t>
            </w:r>
            <w:r>
              <w:t>Диалог</w:t>
            </w:r>
            <w:r w:rsidRPr="0089497C">
              <w:t xml:space="preserve"> «</w:t>
            </w:r>
            <w:r>
              <w:t xml:space="preserve">Обсуждение технических </w:t>
            </w:r>
            <w:r>
              <w:lastRenderedPageBreak/>
              <w:t>модификаций, внесённых в модель продукта</w:t>
            </w:r>
            <w:r w:rsidRPr="0089497C">
              <w:t>». Лексика по теме</w:t>
            </w:r>
          </w:p>
          <w:p w:rsidR="000B6E7D" w:rsidRPr="00737BA4"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89497C">
              <w:t>Тема 1</w:t>
            </w:r>
            <w:r w:rsidRPr="005F539D">
              <w:t>8</w:t>
            </w:r>
            <w:r w:rsidRPr="00074947">
              <w:t xml:space="preserve">.5. </w:t>
            </w:r>
            <w:r>
              <w:t>Выражение</w:t>
            </w:r>
            <w:r w:rsidRPr="00737BA4">
              <w:rPr>
                <w:lang w:val="en-US"/>
              </w:rPr>
              <w:t xml:space="preserve"> </w:t>
            </w:r>
            <w:r>
              <w:t>согласия</w:t>
            </w:r>
            <w:r w:rsidRPr="00737BA4">
              <w:rPr>
                <w:lang w:val="en-US"/>
              </w:rPr>
              <w:t xml:space="preserve"> </w:t>
            </w:r>
            <w:r>
              <w:t>или</w:t>
            </w:r>
            <w:r w:rsidRPr="00737BA4">
              <w:rPr>
                <w:lang w:val="en-US"/>
              </w:rPr>
              <w:t xml:space="preserve"> </w:t>
            </w:r>
            <w:r>
              <w:t>возражения</w:t>
            </w:r>
            <w:r w:rsidRPr="00737BA4">
              <w:rPr>
                <w:lang w:val="en-US"/>
              </w:rPr>
              <w:t xml:space="preserve">: </w:t>
            </w:r>
            <w:r>
              <w:rPr>
                <w:lang w:val="en-US"/>
              </w:rPr>
              <w:t>to</w:t>
            </w:r>
            <w:r w:rsidR="00FC562C" w:rsidRPr="00737BA4">
              <w:rPr>
                <w:lang w:val="en-US"/>
              </w:rPr>
              <w:t xml:space="preserve"> </w:t>
            </w:r>
            <w:r>
              <w:rPr>
                <w:lang w:val="en-US"/>
              </w:rPr>
              <w:t>agree</w:t>
            </w:r>
            <w:r w:rsidR="00FC562C" w:rsidRPr="00737BA4">
              <w:rPr>
                <w:lang w:val="en-US"/>
              </w:rPr>
              <w:t xml:space="preserve"> </w:t>
            </w:r>
            <w:r>
              <w:rPr>
                <w:lang w:val="en-US"/>
              </w:rPr>
              <w:t>to</w:t>
            </w:r>
            <w:r w:rsidRPr="00737BA4">
              <w:rPr>
                <w:lang w:val="en-US"/>
              </w:rPr>
              <w:t xml:space="preserve">/ </w:t>
            </w:r>
            <w:r>
              <w:rPr>
                <w:lang w:val="en-US"/>
              </w:rPr>
              <w:t>with</w:t>
            </w:r>
            <w:r w:rsidRPr="00737BA4">
              <w:rPr>
                <w:lang w:val="en-US"/>
              </w:rPr>
              <w:t xml:space="preserve">; </w:t>
            </w:r>
            <w:r>
              <w:rPr>
                <w:lang w:val="en-US"/>
              </w:rPr>
              <w:t>to</w:t>
            </w:r>
            <w:r w:rsidRPr="00737BA4">
              <w:rPr>
                <w:lang w:val="en-US"/>
              </w:rPr>
              <w:t xml:space="preserve"> </w:t>
            </w:r>
            <w:r>
              <w:rPr>
                <w:lang w:val="en-US"/>
              </w:rPr>
              <w:t>object</w:t>
            </w:r>
            <w:r w:rsidRPr="00737BA4">
              <w:rPr>
                <w:lang w:val="en-US"/>
              </w:rPr>
              <w:t xml:space="preserve"> </w:t>
            </w:r>
            <w:r>
              <w:rPr>
                <w:lang w:val="en-US"/>
              </w:rPr>
              <w:t>to</w:t>
            </w:r>
            <w:r w:rsidRPr="00737BA4">
              <w:rPr>
                <w:lang w:val="en-US"/>
              </w:rPr>
              <w:t xml:space="preserve"> </w:t>
            </w:r>
            <w:r>
              <w:rPr>
                <w:lang w:val="en-US"/>
              </w:rPr>
              <w:t>smb</w:t>
            </w:r>
            <w:r w:rsidRPr="00737BA4">
              <w:rPr>
                <w:lang w:val="en-US"/>
              </w:rPr>
              <w:t>’</w:t>
            </w:r>
            <w:r>
              <w:rPr>
                <w:lang w:val="en-US"/>
              </w:rPr>
              <w:t>s</w:t>
            </w:r>
            <w:r w:rsidRPr="00737BA4">
              <w:rPr>
                <w:lang w:val="en-US"/>
              </w:rPr>
              <w:t xml:space="preserve"> </w:t>
            </w:r>
            <w:r>
              <w:rPr>
                <w:lang w:val="en-US"/>
              </w:rPr>
              <w:t>doing</w:t>
            </w:r>
            <w:r w:rsidRPr="00737BA4">
              <w:rPr>
                <w:lang w:val="en-US"/>
              </w:rPr>
              <w:t xml:space="preserve"> </w:t>
            </w:r>
            <w:r>
              <w:rPr>
                <w:lang w:val="en-US"/>
              </w:rPr>
              <w:t>smth</w:t>
            </w:r>
            <w:r w:rsidRPr="00737BA4">
              <w:rPr>
                <w:lang w:val="en-US"/>
              </w:rPr>
              <w:t>.</w:t>
            </w:r>
          </w:p>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9497C">
              <w:t>Тема 1</w:t>
            </w:r>
            <w:r w:rsidRPr="005F539D">
              <w:t>8</w:t>
            </w:r>
            <w:r w:rsidRPr="0089497C">
              <w:t>.6. Текст «</w:t>
            </w:r>
            <w:r>
              <w:t xml:space="preserve"> Регистрация при заселении в отель</w:t>
            </w:r>
            <w:r w:rsidRPr="0089497C">
              <w:t>». Лексика по теме</w:t>
            </w:r>
          </w:p>
          <w:p w:rsidR="000B6E7D" w:rsidRPr="00504E22"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9497C">
              <w:t>Тема 1</w:t>
            </w:r>
            <w:r w:rsidRPr="005F539D">
              <w:t>8</w:t>
            </w:r>
            <w:r w:rsidRPr="0089497C">
              <w:t xml:space="preserve">.7. </w:t>
            </w:r>
            <w:r>
              <w:t>Текст</w:t>
            </w:r>
            <w:r w:rsidRPr="00504E22">
              <w:t xml:space="preserve"> « </w:t>
            </w:r>
            <w:r>
              <w:rPr>
                <w:lang w:val="en-US"/>
              </w:rPr>
              <w:t>Hotel</w:t>
            </w:r>
            <w:r>
              <w:t xml:space="preserve"> </w:t>
            </w:r>
            <w:r>
              <w:rPr>
                <w:lang w:val="en-US"/>
              </w:rPr>
              <w:t>facilities</w:t>
            </w:r>
            <w:r w:rsidRPr="00504E22">
              <w:t>»  Лексика по оборудованию и услугам отелей.</w:t>
            </w:r>
          </w:p>
          <w:p w:rsidR="000B6E7D" w:rsidRPr="00504E22"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p>
        </w:tc>
        <w:tc>
          <w:tcPr>
            <w:tcW w:w="1102" w:type="dxa"/>
            <w:tcBorders>
              <w:top w:val="single" w:sz="4" w:space="0" w:color="000000"/>
              <w:left w:val="single" w:sz="4" w:space="0" w:color="000000"/>
              <w:bottom w:val="single" w:sz="4" w:space="0" w:color="auto"/>
            </w:tcBorders>
            <w:shd w:val="clear" w:color="auto" w:fill="FFFFFF"/>
          </w:tcPr>
          <w:p w:rsidR="000B6E7D" w:rsidRPr="00504E22"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258"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B6E7D" w:rsidRPr="00B41130"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rPr>
            </w:pPr>
            <w:r w:rsidRPr="00B41130">
              <w:rPr>
                <w:i/>
              </w:rPr>
              <w:t>1,2</w:t>
            </w:r>
          </w:p>
        </w:tc>
      </w:tr>
      <w:tr w:rsidR="000B6E7D" w:rsidRPr="0089497C" w:rsidTr="004739CB">
        <w:tblPrEx>
          <w:tblCellMar>
            <w:left w:w="103" w:type="dxa"/>
          </w:tblCellMar>
        </w:tblPrEx>
        <w:trPr>
          <w:gridBefore w:val="1"/>
          <w:wBefore w:w="142" w:type="dxa"/>
          <w:trHeight w:val="23"/>
        </w:trPr>
        <w:tc>
          <w:tcPr>
            <w:tcW w:w="235" w:type="dxa"/>
            <w:gridSpan w:val="2"/>
            <w:tcBorders>
              <w:right w:val="single" w:sz="4" w:space="0" w:color="auto"/>
            </w:tcBorders>
            <w:shd w:val="clear" w:color="auto" w:fill="FFFFFF"/>
          </w:tcPr>
          <w:p w:rsidR="000B6E7D" w:rsidRPr="0089497C" w:rsidRDefault="000B6E7D" w:rsidP="000B6E7D">
            <w:pPr>
              <w:snapToGrid w:val="0"/>
              <w:spacing w:line="276" w:lineRule="auto"/>
            </w:pPr>
          </w:p>
        </w:tc>
        <w:tc>
          <w:tcPr>
            <w:tcW w:w="1312" w:type="dxa"/>
            <w:vMerge/>
            <w:tcBorders>
              <w:left w:val="single" w:sz="4" w:space="0" w:color="auto"/>
              <w:bottom w:val="single" w:sz="4" w:space="0" w:color="auto"/>
              <w:right w:val="single" w:sz="4" w:space="0" w:color="auto"/>
            </w:tcBorders>
            <w:shd w:val="clear" w:color="auto" w:fill="FFFFFF"/>
            <w:vAlign w:val="center"/>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tc>
        <w:tc>
          <w:tcPr>
            <w:tcW w:w="5597" w:type="dxa"/>
            <w:tcBorders>
              <w:top w:val="single" w:sz="4" w:space="0" w:color="000000"/>
              <w:left w:val="single" w:sz="4" w:space="0" w:color="auto"/>
              <w:bottom w:val="single" w:sz="4" w:space="0" w:color="auto"/>
            </w:tcBorders>
            <w:shd w:val="clear" w:color="auto" w:fill="FFFFFF"/>
          </w:tcPr>
          <w:p w:rsidR="000B6E7D"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imes New Roman"/>
                <w:bCs/>
              </w:rPr>
            </w:pPr>
            <w:r w:rsidRPr="00504E22">
              <w:rPr>
                <w:rFonts w:cs="Times New Roman"/>
                <w:b/>
                <w:bCs/>
              </w:rPr>
              <w:t>Практические</w:t>
            </w:r>
            <w:r>
              <w:rPr>
                <w:rFonts w:cs="Times New Roman"/>
                <w:b/>
                <w:bCs/>
              </w:rPr>
              <w:t xml:space="preserve"> </w:t>
            </w:r>
            <w:r w:rsidRPr="00504E22">
              <w:rPr>
                <w:rFonts w:cs="Times New Roman"/>
                <w:b/>
                <w:bCs/>
              </w:rPr>
              <w:t>занятия</w:t>
            </w:r>
            <w:r w:rsidRPr="00504E22">
              <w:rPr>
                <w:rFonts w:eastAsia="Times New Roman" w:cs="Times New Roman"/>
                <w:b/>
                <w:bCs/>
              </w:rPr>
              <w:t xml:space="preserve">: </w:t>
            </w:r>
            <w:r w:rsidRPr="0089497C">
              <w:rPr>
                <w:rFonts w:eastAsia="Times New Roman" w:cs="Times New Roman"/>
                <w:bCs/>
              </w:rPr>
              <w:t>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p w:rsidR="00AB0722" w:rsidRPr="00AB0722" w:rsidRDefault="00AB072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AB0722">
              <w:rPr>
                <w:rFonts w:eastAsia="Times New Roman" w:cs="Times New Roman"/>
                <w:b/>
                <w:bCs/>
              </w:rPr>
              <w:t>Контрольная работа</w:t>
            </w:r>
          </w:p>
        </w:tc>
        <w:tc>
          <w:tcPr>
            <w:tcW w:w="1102" w:type="dxa"/>
            <w:tcBorders>
              <w:top w:val="single" w:sz="4" w:space="0" w:color="000000"/>
              <w:left w:val="single" w:sz="4" w:space="0" w:color="000000"/>
              <w:bottom w:val="single" w:sz="4" w:space="0" w:color="auto"/>
            </w:tcBorders>
            <w:shd w:val="clear" w:color="auto" w:fill="FFFFFF"/>
          </w:tcPr>
          <w:p w:rsidR="000B6E7D" w:rsidRDefault="00AB072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r>
              <w:rPr>
                <w:i/>
              </w:rPr>
              <w:t>9</w:t>
            </w:r>
          </w:p>
          <w:p w:rsidR="00AB0722" w:rsidRDefault="00AB072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p>
          <w:p w:rsidR="00AB0722" w:rsidRDefault="00AB072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p>
          <w:p w:rsidR="00AB0722" w:rsidRDefault="00AB072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p>
          <w:p w:rsidR="00AB0722" w:rsidRDefault="00AB072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p>
          <w:p w:rsidR="00AB0722" w:rsidRDefault="00AB072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p>
          <w:p w:rsidR="00AB0722" w:rsidRDefault="00AB072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p>
          <w:p w:rsidR="00AB0722" w:rsidRPr="0089497C" w:rsidRDefault="00AB072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r>
              <w:rPr>
                <w:i/>
              </w:rPr>
              <w:t>1</w:t>
            </w:r>
          </w:p>
        </w:tc>
        <w:tc>
          <w:tcPr>
            <w:tcW w:w="1258"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0B6E7D" w:rsidRPr="0089497C" w:rsidTr="004739CB">
        <w:tblPrEx>
          <w:tblCellMar>
            <w:left w:w="103" w:type="dxa"/>
          </w:tblCellMar>
        </w:tblPrEx>
        <w:trPr>
          <w:gridBefore w:val="1"/>
          <w:wBefore w:w="142" w:type="dxa"/>
          <w:trHeight w:val="23"/>
        </w:trPr>
        <w:tc>
          <w:tcPr>
            <w:tcW w:w="235" w:type="dxa"/>
            <w:gridSpan w:val="2"/>
            <w:tcBorders>
              <w:right w:val="single" w:sz="4" w:space="0" w:color="auto"/>
            </w:tcBorders>
            <w:shd w:val="clear" w:color="auto" w:fill="FFFFFF"/>
          </w:tcPr>
          <w:p w:rsidR="000B6E7D" w:rsidRPr="0089497C" w:rsidRDefault="000B6E7D" w:rsidP="000B6E7D">
            <w:pPr>
              <w:snapToGrid w:val="0"/>
              <w:spacing w:line="276" w:lineRule="auto"/>
            </w:pPr>
          </w:p>
        </w:tc>
        <w:tc>
          <w:tcPr>
            <w:tcW w:w="1312" w:type="dxa"/>
            <w:vMerge/>
            <w:tcBorders>
              <w:left w:val="single" w:sz="4" w:space="0" w:color="auto"/>
              <w:bottom w:val="single" w:sz="4" w:space="0" w:color="FFFFFF" w:themeColor="background1"/>
              <w:right w:val="single" w:sz="4" w:space="0" w:color="auto"/>
            </w:tcBorders>
            <w:shd w:val="clear" w:color="auto" w:fill="FFFFFF"/>
            <w:vAlign w:val="center"/>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tc>
        <w:tc>
          <w:tcPr>
            <w:tcW w:w="5597" w:type="dxa"/>
            <w:tcBorders>
              <w:top w:val="single" w:sz="4" w:space="0" w:color="000000"/>
              <w:left w:val="single" w:sz="4" w:space="0" w:color="auto"/>
              <w:bottom w:val="single" w:sz="4" w:space="0" w:color="auto"/>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504E22">
              <w:rPr>
                <w:rFonts w:cs="Times New Roman"/>
                <w:b/>
                <w:bCs/>
              </w:rPr>
              <w:t>Самостоятельная</w:t>
            </w:r>
            <w:r>
              <w:rPr>
                <w:rFonts w:cs="Times New Roman"/>
                <w:b/>
                <w:bCs/>
              </w:rPr>
              <w:t xml:space="preserve"> </w:t>
            </w:r>
            <w:r w:rsidRPr="00504E22">
              <w:rPr>
                <w:rFonts w:cs="Times New Roman"/>
                <w:b/>
                <w:bCs/>
              </w:rPr>
              <w:t>работа</w:t>
            </w:r>
            <w:r>
              <w:rPr>
                <w:rFonts w:cs="Times New Roman"/>
                <w:b/>
                <w:bCs/>
              </w:rPr>
              <w:t xml:space="preserve"> </w:t>
            </w:r>
            <w:r w:rsidRPr="00BA2C5D">
              <w:rPr>
                <w:rFonts w:cs="Times New Roman"/>
                <w:bCs/>
              </w:rPr>
              <w:t>обучающихся:</w:t>
            </w:r>
            <w:r>
              <w:rPr>
                <w:rFonts w:cs="Times New Roman"/>
                <w:bCs/>
              </w:rPr>
              <w:t xml:space="preserve"> </w:t>
            </w:r>
            <w:r w:rsidRPr="00504E22">
              <w:rPr>
                <w:rFonts w:cs="Times New Roman"/>
                <w:bCs/>
              </w:rPr>
              <w:t>заучивание</w:t>
            </w:r>
            <w:r w:rsidRPr="0089497C">
              <w:rPr>
                <w:rFonts w:cs="Times New Roman"/>
                <w:bCs/>
              </w:rPr>
              <w:t xml:space="preserve">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02" w:type="dxa"/>
            <w:tcBorders>
              <w:top w:val="single" w:sz="4" w:space="0" w:color="000000"/>
              <w:left w:val="single" w:sz="4" w:space="0" w:color="000000"/>
              <w:bottom w:val="single" w:sz="4" w:space="0" w:color="auto"/>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r>
              <w:rPr>
                <w:i/>
              </w:rPr>
              <w:t>5</w:t>
            </w:r>
          </w:p>
        </w:tc>
        <w:tc>
          <w:tcPr>
            <w:tcW w:w="1258"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2" w:type="dxa"/>
          <w:trHeight w:val="23"/>
        </w:trPr>
        <w:tc>
          <w:tcPr>
            <w:tcW w:w="235" w:type="dxa"/>
            <w:gridSpan w:val="2"/>
            <w:tcBorders>
              <w:right w:val="single" w:sz="4" w:space="0" w:color="auto"/>
            </w:tcBorders>
            <w:shd w:val="clear" w:color="auto" w:fill="FFFFFF"/>
          </w:tcPr>
          <w:p w:rsidR="0097580D" w:rsidRPr="0089497C" w:rsidRDefault="0097580D" w:rsidP="000B6E7D">
            <w:pPr>
              <w:snapToGrid w:val="0"/>
              <w:spacing w:line="276" w:lineRule="auto"/>
            </w:pPr>
          </w:p>
        </w:tc>
        <w:tc>
          <w:tcPr>
            <w:tcW w:w="1312" w:type="dxa"/>
            <w:tcBorders>
              <w:top w:val="single" w:sz="4" w:space="0" w:color="FFFFFF" w:themeColor="background1"/>
              <w:left w:val="single" w:sz="4" w:space="0" w:color="auto"/>
              <w:bottom w:val="single" w:sz="4" w:space="0" w:color="auto"/>
              <w:right w:val="single" w:sz="4" w:space="0" w:color="auto"/>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tc>
        <w:tc>
          <w:tcPr>
            <w:tcW w:w="5597" w:type="dxa"/>
            <w:tcBorders>
              <w:top w:val="single" w:sz="4" w:space="0" w:color="000000"/>
              <w:left w:val="single" w:sz="4" w:space="0" w:color="auto"/>
              <w:bottom w:val="single" w:sz="4" w:space="0" w:color="auto"/>
            </w:tcBorders>
            <w:shd w:val="clear" w:color="auto" w:fill="FFFFFF"/>
          </w:tcPr>
          <w:p w:rsidR="0097580D" w:rsidRPr="0089497C" w:rsidRDefault="0097580D" w:rsidP="000E1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r w:rsidRPr="0089497C">
              <w:rPr>
                <w:rFonts w:cs="Times New Roman"/>
                <w:bCs/>
              </w:rPr>
              <w:t>Консультаци</w:t>
            </w:r>
            <w:r w:rsidR="000E1336">
              <w:rPr>
                <w:rFonts w:cs="Times New Roman"/>
                <w:bCs/>
              </w:rPr>
              <w:t>я</w:t>
            </w:r>
          </w:p>
        </w:tc>
        <w:tc>
          <w:tcPr>
            <w:tcW w:w="1102" w:type="dxa"/>
            <w:tcBorders>
              <w:top w:val="single" w:sz="4" w:space="0" w:color="000000"/>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r w:rsidRPr="0089497C">
              <w:rPr>
                <w:i/>
              </w:rPr>
              <w:t>2</w:t>
            </w:r>
          </w:p>
        </w:tc>
        <w:tc>
          <w:tcPr>
            <w:tcW w:w="1258"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2" w:type="dxa"/>
          <w:trHeight w:val="23"/>
        </w:trPr>
        <w:tc>
          <w:tcPr>
            <w:tcW w:w="235" w:type="dxa"/>
            <w:gridSpan w:val="2"/>
            <w:tcBorders>
              <w:right w:val="single" w:sz="4" w:space="0" w:color="auto"/>
            </w:tcBorders>
            <w:shd w:val="clear" w:color="auto" w:fill="FFFFFF"/>
          </w:tcPr>
          <w:p w:rsidR="0097580D" w:rsidRPr="0089497C" w:rsidRDefault="0097580D" w:rsidP="000B6E7D">
            <w:pPr>
              <w:snapToGrid w:val="0"/>
              <w:spacing w:line="276" w:lineRule="auto"/>
            </w:pP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tc>
        <w:tc>
          <w:tcPr>
            <w:tcW w:w="5597" w:type="dxa"/>
            <w:tcBorders>
              <w:top w:val="single" w:sz="4" w:space="0" w:color="000000"/>
              <w:left w:val="single" w:sz="4" w:space="0" w:color="auto"/>
              <w:bottom w:val="single" w:sz="4" w:space="0" w:color="auto"/>
            </w:tcBorders>
            <w:shd w:val="clear" w:color="auto" w:fill="FFFFFF"/>
          </w:tcPr>
          <w:p w:rsidR="0097580D" w:rsidRPr="008C6C12"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
                <w:bCs/>
              </w:rPr>
            </w:pPr>
            <w:r w:rsidRPr="008C6C12">
              <w:rPr>
                <w:rFonts w:cs="Times New Roman"/>
                <w:b/>
                <w:bCs/>
              </w:rPr>
              <w:t>Итого за 7 семестр:   ПЗ –</w:t>
            </w:r>
            <w:r>
              <w:rPr>
                <w:rFonts w:cs="Times New Roman"/>
                <w:b/>
                <w:bCs/>
              </w:rPr>
              <w:t>30</w:t>
            </w:r>
          </w:p>
          <w:p w:rsidR="0097580D" w:rsidRPr="008C6C12"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
                <w:bCs/>
              </w:rPr>
            </w:pPr>
            <w:r w:rsidRPr="008C6C12">
              <w:rPr>
                <w:rFonts w:cs="Times New Roman"/>
                <w:b/>
                <w:bCs/>
              </w:rPr>
              <w:t xml:space="preserve">        </w:t>
            </w:r>
            <w:r>
              <w:rPr>
                <w:rFonts w:cs="Times New Roman"/>
                <w:b/>
                <w:bCs/>
              </w:rPr>
              <w:t xml:space="preserve">                           СРС</w:t>
            </w:r>
            <w:r w:rsidRPr="008C6C12">
              <w:rPr>
                <w:rFonts w:cs="Times New Roman"/>
                <w:b/>
                <w:bCs/>
              </w:rPr>
              <w:t>–</w:t>
            </w:r>
            <w:r>
              <w:rPr>
                <w:rFonts w:cs="Times New Roman"/>
                <w:b/>
                <w:bCs/>
              </w:rPr>
              <w:t xml:space="preserve"> 18</w:t>
            </w:r>
          </w:p>
          <w:p w:rsidR="0097580D" w:rsidRPr="008C6C12"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
                <w:bCs/>
              </w:rPr>
            </w:pPr>
            <w:r w:rsidRPr="008C6C12">
              <w:rPr>
                <w:rFonts w:cs="Times New Roman"/>
                <w:b/>
                <w:bCs/>
              </w:rPr>
              <w:t xml:space="preserve">     </w:t>
            </w:r>
            <w:r>
              <w:rPr>
                <w:rFonts w:cs="Times New Roman"/>
                <w:b/>
                <w:bCs/>
              </w:rPr>
              <w:t xml:space="preserve">               </w:t>
            </w:r>
            <w:r w:rsidRPr="008C6C12">
              <w:rPr>
                <w:rFonts w:cs="Times New Roman"/>
                <w:b/>
                <w:bCs/>
              </w:rPr>
              <w:t xml:space="preserve">Консультации- </w:t>
            </w:r>
            <w:r>
              <w:rPr>
                <w:rFonts w:cs="Times New Roman"/>
                <w:b/>
                <w:bCs/>
              </w:rPr>
              <w:t>4</w:t>
            </w:r>
          </w:p>
        </w:tc>
        <w:tc>
          <w:tcPr>
            <w:tcW w:w="1102" w:type="dxa"/>
            <w:tcBorders>
              <w:top w:val="single" w:sz="4" w:space="0" w:color="000000"/>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p>
        </w:tc>
        <w:tc>
          <w:tcPr>
            <w:tcW w:w="1258"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2" w:type="dxa"/>
          <w:trHeight w:val="23"/>
        </w:trPr>
        <w:tc>
          <w:tcPr>
            <w:tcW w:w="235" w:type="dxa"/>
            <w:gridSpan w:val="2"/>
            <w:tcBorders>
              <w:right w:val="single" w:sz="4" w:space="0" w:color="auto"/>
            </w:tcBorders>
            <w:shd w:val="clear" w:color="auto" w:fill="FFFFFF"/>
          </w:tcPr>
          <w:p w:rsidR="0097580D" w:rsidRPr="0089497C" w:rsidRDefault="0097580D" w:rsidP="000B6E7D">
            <w:pPr>
              <w:snapToGrid w:val="0"/>
              <w:spacing w:line="276" w:lineRule="auto"/>
            </w:pP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tc>
        <w:tc>
          <w:tcPr>
            <w:tcW w:w="5597" w:type="dxa"/>
            <w:tcBorders>
              <w:top w:val="single" w:sz="4" w:space="0" w:color="000000"/>
              <w:left w:val="single" w:sz="4" w:space="0" w:color="auto"/>
              <w:bottom w:val="single" w:sz="4" w:space="0" w:color="auto"/>
            </w:tcBorders>
            <w:shd w:val="clear" w:color="auto" w:fill="FFFFFF"/>
          </w:tcPr>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u w:val="single"/>
              </w:rPr>
            </w:pPr>
            <w:r w:rsidRPr="0089497C">
              <w:rPr>
                <w:rFonts w:cs="Times New Roman"/>
                <w:b/>
                <w:bCs/>
                <w:u w:val="single"/>
              </w:rPr>
              <w:t>4 курс</w:t>
            </w:r>
            <w:r>
              <w:rPr>
                <w:rFonts w:cs="Times New Roman"/>
                <w:b/>
                <w:bCs/>
                <w:u w:val="single"/>
              </w:rPr>
              <w:t xml:space="preserve">, </w:t>
            </w:r>
            <w:r w:rsidRPr="0089497C">
              <w:rPr>
                <w:rFonts w:cs="Times New Roman"/>
                <w:b/>
                <w:bCs/>
                <w:u w:val="single"/>
              </w:rPr>
              <w:t>8 семестр</w:t>
            </w:r>
          </w:p>
          <w:p w:rsidR="0097580D" w:rsidRPr="008C6C12"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tc>
        <w:tc>
          <w:tcPr>
            <w:tcW w:w="1102" w:type="dxa"/>
            <w:tcBorders>
              <w:top w:val="single" w:sz="4" w:space="0" w:color="000000"/>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p>
        </w:tc>
        <w:tc>
          <w:tcPr>
            <w:tcW w:w="1258"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2" w:type="dxa"/>
          <w:trHeight w:val="23"/>
        </w:trPr>
        <w:tc>
          <w:tcPr>
            <w:tcW w:w="235" w:type="dxa"/>
            <w:gridSpan w:val="2"/>
            <w:shd w:val="clear" w:color="auto" w:fill="FFFFFF"/>
          </w:tcPr>
          <w:p w:rsidR="0097580D" w:rsidRPr="0089497C" w:rsidRDefault="0097580D" w:rsidP="000B6E7D">
            <w:pPr>
              <w:snapToGrid w:val="0"/>
              <w:spacing w:line="276" w:lineRule="auto"/>
            </w:pPr>
          </w:p>
        </w:tc>
        <w:tc>
          <w:tcPr>
            <w:tcW w:w="1312" w:type="dxa"/>
            <w:vMerge w:val="restart"/>
            <w:tcBorders>
              <w:top w:val="single" w:sz="4" w:space="0" w:color="auto"/>
              <w:left w:val="single" w:sz="4" w:space="0" w:color="000000"/>
              <w:bottom w:val="single" w:sz="4" w:space="0" w:color="auto"/>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p>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p>
          <w:p w:rsidR="00EA41D2" w:rsidRPr="0089497C"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rPr>
            </w:pPr>
          </w:p>
          <w:p w:rsidR="0097580D" w:rsidRPr="0089497C" w:rsidRDefault="0097580D"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5597" w:type="dxa"/>
            <w:vMerge w:val="restart"/>
            <w:tcBorders>
              <w:top w:val="single" w:sz="4" w:space="0" w:color="auto"/>
              <w:left w:val="single" w:sz="4" w:space="0" w:color="000000"/>
            </w:tcBorders>
            <w:shd w:val="clear" w:color="auto" w:fill="FFFFFF"/>
          </w:tcPr>
          <w:p w:rsidR="0097580D" w:rsidRPr="0089497C" w:rsidRDefault="0097580D" w:rsidP="000B6E7D">
            <w:pPr>
              <w:spacing w:line="276" w:lineRule="auto"/>
              <w:jc w:val="both"/>
            </w:pPr>
            <w:r w:rsidRPr="0089497C">
              <w:t>Тема 1</w:t>
            </w:r>
            <w:r w:rsidRPr="005F539D">
              <w:t>9</w:t>
            </w:r>
            <w:r w:rsidRPr="0089497C">
              <w:t xml:space="preserve">.1. </w:t>
            </w:r>
            <w:r>
              <w:t>Статьи контракта</w:t>
            </w:r>
            <w:r w:rsidRPr="0089497C">
              <w:t xml:space="preserve">. Лексика по теме. </w:t>
            </w:r>
          </w:p>
          <w:p w:rsidR="0097580D" w:rsidRPr="0089497C" w:rsidRDefault="0097580D" w:rsidP="000B6E7D">
            <w:pPr>
              <w:spacing w:line="276" w:lineRule="auto"/>
              <w:jc w:val="both"/>
            </w:pPr>
            <w:r w:rsidRPr="0089497C">
              <w:t>Тема 1</w:t>
            </w:r>
            <w:r w:rsidRPr="005F539D">
              <w:t>9</w:t>
            </w:r>
            <w:r w:rsidRPr="0089497C">
              <w:t xml:space="preserve">.2.  </w:t>
            </w:r>
            <w:r>
              <w:t>Юридические формулировки</w:t>
            </w:r>
          </w:p>
          <w:p w:rsidR="0097580D" w:rsidRPr="0089497C" w:rsidRDefault="0097580D" w:rsidP="000B6E7D">
            <w:pPr>
              <w:spacing w:line="276" w:lineRule="auto"/>
              <w:jc w:val="both"/>
            </w:pPr>
            <w:r w:rsidRPr="0089497C">
              <w:t>Тема 1</w:t>
            </w:r>
            <w:r w:rsidRPr="00701102">
              <w:t>9</w:t>
            </w:r>
            <w:r w:rsidRPr="0089497C">
              <w:t xml:space="preserve">.3. </w:t>
            </w:r>
            <w:r>
              <w:t xml:space="preserve"> Статья 1 Предмет контракта</w:t>
            </w:r>
          </w:p>
          <w:p w:rsidR="0097580D" w:rsidRPr="0089497C" w:rsidRDefault="0097580D" w:rsidP="000B6E7D">
            <w:pPr>
              <w:spacing w:line="276" w:lineRule="auto"/>
            </w:pPr>
            <w:r w:rsidRPr="0089497C">
              <w:t>Тема 1</w:t>
            </w:r>
            <w:r w:rsidRPr="00701102">
              <w:t>9</w:t>
            </w:r>
            <w:r w:rsidRPr="0089497C">
              <w:t xml:space="preserve">.4. </w:t>
            </w:r>
            <w:r>
              <w:t>Статья 2. Цена и общая стоимость контракта.</w:t>
            </w:r>
            <w:r w:rsidRPr="0089497C">
              <w:t xml:space="preserve"> Лексика по теме</w:t>
            </w:r>
          </w:p>
          <w:p w:rsidR="0097580D" w:rsidRDefault="0097580D" w:rsidP="000B6E7D">
            <w:pPr>
              <w:spacing w:line="276" w:lineRule="auto"/>
            </w:pPr>
            <w:r w:rsidRPr="0089497C">
              <w:t>Тема 1</w:t>
            </w:r>
            <w:r>
              <w:t>9</w:t>
            </w:r>
            <w:r w:rsidRPr="0089497C">
              <w:t xml:space="preserve">.5. </w:t>
            </w:r>
            <w:r>
              <w:t>Статья 3. Условия платежа.</w:t>
            </w:r>
          </w:p>
          <w:p w:rsidR="0097580D" w:rsidRPr="00447961" w:rsidRDefault="0097580D" w:rsidP="000B6E7D">
            <w:pPr>
              <w:spacing w:line="276" w:lineRule="auto"/>
            </w:pPr>
            <w:r>
              <w:t>Тема 19.6. Статья 4. Время и условия поставки.  (Инкотермс 2010).</w:t>
            </w:r>
          </w:p>
          <w:p w:rsidR="0097580D" w:rsidRPr="0089497C" w:rsidRDefault="0097580D" w:rsidP="000B6E7D">
            <w:pPr>
              <w:spacing w:line="276" w:lineRule="auto"/>
            </w:pPr>
            <w:r>
              <w:t>Тема 19.7. Статья 5. Гарантия качества</w:t>
            </w:r>
          </w:p>
          <w:p w:rsidR="0097580D" w:rsidRPr="0089497C" w:rsidRDefault="0097580D" w:rsidP="000B6E7D">
            <w:pPr>
              <w:spacing w:line="276" w:lineRule="auto"/>
            </w:pPr>
          </w:p>
        </w:tc>
        <w:tc>
          <w:tcPr>
            <w:tcW w:w="1102" w:type="dxa"/>
            <w:vMerge w:val="restart"/>
            <w:tcBorders>
              <w:top w:val="single" w:sz="4" w:space="0" w:color="auto"/>
              <w:lef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258" w:type="dxa"/>
            <w:gridSpan w:val="2"/>
            <w:vMerge w:val="restart"/>
            <w:tcBorders>
              <w:top w:val="single" w:sz="4" w:space="0" w:color="auto"/>
              <w:left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rFonts w:cs="Times New Roman"/>
                <w:bCs/>
                <w:i/>
              </w:rPr>
              <w:t>1,</w:t>
            </w:r>
            <w:r w:rsidRPr="0089497C">
              <w:rPr>
                <w:rFonts w:cs="Times New Roman"/>
                <w:bCs/>
                <w:i/>
              </w:rPr>
              <w:t xml:space="preserve"> 2</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r>
      <w:tr w:rsidR="0097580D" w:rsidRPr="0089497C" w:rsidTr="004739CB">
        <w:tblPrEx>
          <w:tblCellMar>
            <w:left w:w="103" w:type="dxa"/>
          </w:tblCellMar>
        </w:tblPrEx>
        <w:trPr>
          <w:gridBefore w:val="1"/>
          <w:wBefore w:w="142" w:type="dxa"/>
          <w:trHeight w:val="23"/>
        </w:trPr>
        <w:tc>
          <w:tcPr>
            <w:tcW w:w="235" w:type="dxa"/>
            <w:gridSpan w:val="2"/>
            <w:shd w:val="clear" w:color="auto" w:fill="FFFFFF"/>
          </w:tcPr>
          <w:p w:rsidR="0097580D" w:rsidRPr="0089497C" w:rsidRDefault="0097580D" w:rsidP="000B6E7D">
            <w:pPr>
              <w:snapToGrid w:val="0"/>
              <w:spacing w:line="276" w:lineRule="auto"/>
            </w:pPr>
          </w:p>
        </w:tc>
        <w:tc>
          <w:tcPr>
            <w:tcW w:w="1312" w:type="dxa"/>
            <w:vMerge/>
            <w:tcBorders>
              <w:left w:val="single" w:sz="4" w:space="0" w:color="000000"/>
              <w:bottom w:val="single" w:sz="4" w:space="0" w:color="auto"/>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7" w:type="dxa"/>
            <w:vMerge/>
            <w:tcBorders>
              <w:left w:val="single" w:sz="4" w:space="0" w:color="000000"/>
            </w:tcBorders>
            <w:shd w:val="clear" w:color="auto" w:fill="FFFFFF"/>
          </w:tcPr>
          <w:p w:rsidR="0097580D" w:rsidRPr="0089497C" w:rsidRDefault="0097580D" w:rsidP="000B6E7D">
            <w:pPr>
              <w:tabs>
                <w:tab w:val="left" w:pos="2356"/>
                <w:tab w:val="left" w:pos="3272"/>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napToGrid w:val="0"/>
              <w:spacing w:line="276" w:lineRule="auto"/>
              <w:ind w:left="1440" w:hanging="1440"/>
              <w:jc w:val="both"/>
            </w:pPr>
          </w:p>
        </w:tc>
        <w:tc>
          <w:tcPr>
            <w:tcW w:w="1102" w:type="dxa"/>
            <w:vMerge/>
            <w:tcBorders>
              <w:lef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1258" w:type="dxa"/>
            <w:gridSpan w:val="2"/>
            <w:vMerge/>
            <w:tcBorders>
              <w:left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2" w:type="dxa"/>
          <w:trHeight w:val="23"/>
        </w:trPr>
        <w:tc>
          <w:tcPr>
            <w:tcW w:w="235" w:type="dxa"/>
            <w:gridSpan w:val="2"/>
            <w:shd w:val="clear" w:color="auto" w:fill="FFFFFF"/>
          </w:tcPr>
          <w:p w:rsidR="0097580D" w:rsidRPr="0089497C" w:rsidRDefault="0097580D" w:rsidP="000B6E7D">
            <w:pPr>
              <w:snapToGrid w:val="0"/>
              <w:spacing w:line="276" w:lineRule="auto"/>
            </w:pPr>
          </w:p>
        </w:tc>
        <w:tc>
          <w:tcPr>
            <w:tcW w:w="1312" w:type="dxa"/>
            <w:vMerge/>
            <w:tcBorders>
              <w:left w:val="single" w:sz="4" w:space="0" w:color="000000"/>
              <w:bottom w:val="single" w:sz="4" w:space="0" w:color="auto"/>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7" w:type="dxa"/>
            <w:vMerge/>
            <w:tcBorders>
              <w:left w:val="single" w:sz="4" w:space="0" w:color="000000"/>
            </w:tcBorders>
            <w:shd w:val="clear" w:color="auto" w:fill="FFFFFF"/>
          </w:tcPr>
          <w:p w:rsidR="0097580D" w:rsidRPr="0089497C" w:rsidRDefault="0097580D" w:rsidP="000B6E7D">
            <w:pPr>
              <w:tabs>
                <w:tab w:val="left" w:pos="2356"/>
                <w:tab w:val="left" w:pos="3272"/>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napToGrid w:val="0"/>
              <w:spacing w:line="276" w:lineRule="auto"/>
              <w:ind w:left="1440" w:hanging="1440"/>
              <w:jc w:val="both"/>
            </w:pPr>
          </w:p>
        </w:tc>
        <w:tc>
          <w:tcPr>
            <w:tcW w:w="1102" w:type="dxa"/>
            <w:vMerge/>
            <w:tcBorders>
              <w:lef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1258" w:type="dxa"/>
            <w:gridSpan w:val="2"/>
            <w:vMerge/>
            <w:tcBorders>
              <w:left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4739CB">
        <w:tblPrEx>
          <w:tblCellMar>
            <w:left w:w="103" w:type="dxa"/>
          </w:tblCellMar>
        </w:tblPrEx>
        <w:trPr>
          <w:gridBefore w:val="1"/>
          <w:wBefore w:w="142" w:type="dxa"/>
          <w:trHeight w:val="1677"/>
        </w:trPr>
        <w:tc>
          <w:tcPr>
            <w:tcW w:w="235" w:type="dxa"/>
            <w:gridSpan w:val="2"/>
            <w:shd w:val="clear" w:color="auto" w:fill="FFFFFF"/>
          </w:tcPr>
          <w:p w:rsidR="0097580D" w:rsidRPr="0089497C" w:rsidRDefault="0097580D" w:rsidP="000B6E7D">
            <w:pPr>
              <w:snapToGrid w:val="0"/>
              <w:spacing w:line="276" w:lineRule="auto"/>
            </w:pPr>
          </w:p>
        </w:tc>
        <w:tc>
          <w:tcPr>
            <w:tcW w:w="1312" w:type="dxa"/>
            <w:vMerge/>
            <w:tcBorders>
              <w:left w:val="single" w:sz="4" w:space="0" w:color="000000"/>
              <w:bottom w:val="single" w:sz="4" w:space="0" w:color="auto"/>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7" w:type="dxa"/>
            <w:vMerge/>
            <w:tcBorders>
              <w:left w:val="single" w:sz="4" w:space="0" w:color="000000"/>
              <w:bottom w:val="single" w:sz="4" w:space="0" w:color="000000"/>
            </w:tcBorders>
            <w:shd w:val="clear" w:color="auto" w:fill="FFFFFF"/>
          </w:tcPr>
          <w:p w:rsidR="0097580D" w:rsidRPr="0089497C" w:rsidRDefault="0097580D" w:rsidP="000B6E7D">
            <w:pPr>
              <w:tabs>
                <w:tab w:val="left" w:pos="2356"/>
                <w:tab w:val="left" w:pos="3272"/>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napToGrid w:val="0"/>
              <w:spacing w:line="276" w:lineRule="auto"/>
              <w:ind w:left="1440" w:hanging="1440"/>
              <w:jc w:val="both"/>
            </w:pPr>
          </w:p>
        </w:tc>
        <w:tc>
          <w:tcPr>
            <w:tcW w:w="1102" w:type="dxa"/>
            <w:vMerge/>
            <w:tcBorders>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1258" w:type="dxa"/>
            <w:gridSpan w:val="2"/>
            <w:vMerge/>
            <w:tcBorders>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bl>
    <w:p w:rsidR="00EA41D2" w:rsidRDefault="00EA41D2"/>
    <w:p w:rsidR="00EA41D2" w:rsidRDefault="00EA41D2">
      <w:pPr>
        <w:widowControl/>
        <w:suppressAutoHyphens w:val="0"/>
        <w:spacing w:after="200" w:line="276" w:lineRule="auto"/>
      </w:pPr>
      <w:r>
        <w:br w:type="page"/>
      </w:r>
    </w:p>
    <w:p w:rsidR="00EA41D2" w:rsidRDefault="00EA41D2"/>
    <w:tbl>
      <w:tblPr>
        <w:tblW w:w="4970" w:type="pct"/>
        <w:tblInd w:w="93" w:type="dxa"/>
        <w:tblLayout w:type="fixed"/>
        <w:tblCellMar>
          <w:left w:w="103" w:type="dxa"/>
        </w:tblCellMar>
        <w:tblLook w:val="0000" w:firstRow="0" w:lastRow="0" w:firstColumn="0" w:lastColumn="0" w:noHBand="0" w:noVBand="0"/>
      </w:tblPr>
      <w:tblGrid>
        <w:gridCol w:w="242"/>
        <w:gridCol w:w="1352"/>
        <w:gridCol w:w="5765"/>
        <w:gridCol w:w="1136"/>
        <w:gridCol w:w="1296"/>
      </w:tblGrid>
      <w:tr w:rsidR="0097580D" w:rsidRPr="0089497C" w:rsidTr="00BD6CD6">
        <w:trPr>
          <w:trHeight w:val="23"/>
        </w:trPr>
        <w:tc>
          <w:tcPr>
            <w:tcW w:w="235" w:type="dxa"/>
            <w:shd w:val="clear" w:color="auto" w:fill="FFFFFF"/>
          </w:tcPr>
          <w:p w:rsidR="0097580D" w:rsidRPr="0089497C" w:rsidRDefault="0097580D" w:rsidP="000B6E7D">
            <w:pPr>
              <w:snapToGrid w:val="0"/>
              <w:spacing w:line="276" w:lineRule="auto"/>
            </w:pPr>
          </w:p>
        </w:tc>
        <w:tc>
          <w:tcPr>
            <w:tcW w:w="1313" w:type="dxa"/>
            <w:vMerge w:val="restart"/>
            <w:tcBorders>
              <w:top w:val="single" w:sz="4" w:space="0" w:color="auto"/>
              <w:left w:val="single" w:sz="4" w:space="0" w:color="000000"/>
            </w:tcBorders>
            <w:shd w:val="clear" w:color="auto" w:fill="FFFFFF"/>
          </w:tcPr>
          <w:p w:rsidR="00EA41D2" w:rsidRPr="0089497C" w:rsidRDefault="00EA41D2"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89497C">
              <w:rPr>
                <w:rFonts w:cs="Times New Roman"/>
                <w:b/>
                <w:bCs/>
              </w:rPr>
              <w:t>Раздел 1</w:t>
            </w:r>
            <w:r>
              <w:rPr>
                <w:rFonts w:cs="Times New Roman"/>
                <w:b/>
                <w:bCs/>
              </w:rPr>
              <w:t>9</w:t>
            </w:r>
            <w:r w:rsidRPr="0089497C">
              <w:rPr>
                <w:rFonts w:cs="Times New Roman"/>
                <w:b/>
                <w:bCs/>
              </w:rPr>
              <w:t xml:space="preserve">. </w:t>
            </w:r>
            <w:r>
              <w:rPr>
                <w:rFonts w:cs="Times New Roman"/>
                <w:b/>
                <w:bCs/>
              </w:rPr>
              <w:t>Структу-ра кон- тракта. Статьи контрак-та</w:t>
            </w:r>
          </w:p>
          <w:p w:rsidR="0097580D" w:rsidRPr="0089497C" w:rsidRDefault="0097580D"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8" w:type="dxa"/>
            <w:tcBorders>
              <w:top w:val="single" w:sz="4" w:space="0" w:color="000000"/>
              <w:lef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bCs/>
                <w:i/>
              </w:rPr>
            </w:pPr>
            <w:r w:rsidRPr="00504E22">
              <w:rPr>
                <w:rFonts w:cs="Times New Roman"/>
                <w:b/>
                <w:bCs/>
              </w:rPr>
              <w:t>Практические</w:t>
            </w:r>
            <w:r>
              <w:rPr>
                <w:rFonts w:cs="Times New Roman"/>
                <w:b/>
                <w:bCs/>
              </w:rPr>
              <w:t xml:space="preserve"> </w:t>
            </w:r>
            <w:r w:rsidRPr="00504E22">
              <w:rPr>
                <w:rFonts w:cs="Times New Roman"/>
                <w:b/>
                <w:bCs/>
              </w:rPr>
              <w:t>занятия</w:t>
            </w:r>
            <w:r w:rsidRPr="00504E22">
              <w:rPr>
                <w:rFonts w:eastAsia="Times New Roman" w:cs="Times New Roman"/>
                <w:b/>
                <w:bCs/>
              </w:rPr>
              <w:t>:</w:t>
            </w:r>
            <w:r w:rsidRPr="0089497C">
              <w:rPr>
                <w:rFonts w:eastAsia="Times New Roman" w:cs="Times New Roman"/>
                <w:bCs/>
              </w:rPr>
              <w:t xml:space="preserve"> выполнение лексических и грамматических упражнений (</w:t>
            </w:r>
            <w:r w:rsidRPr="0089497C">
              <w:rPr>
                <w:rFonts w:cs="Times New Roman"/>
                <w:bCs/>
              </w:rPr>
              <w:t>упражнения на подстановку, упражнения на множественный выбор, трансформацию, соотнесение</w:t>
            </w:r>
            <w:r w:rsidRPr="0089497C">
              <w:rPr>
                <w:rFonts w:eastAsia="Times New Roman" w:cs="Times New Roman"/>
                <w:bCs/>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1103"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rFonts w:cs="Times New Roman"/>
                <w:bCs/>
                <w:i/>
              </w:rPr>
              <w:t>12</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BD6CD6">
        <w:trPr>
          <w:trHeight w:val="23"/>
        </w:trPr>
        <w:tc>
          <w:tcPr>
            <w:tcW w:w="235" w:type="dxa"/>
            <w:shd w:val="clear" w:color="auto" w:fill="FFFFFF"/>
          </w:tcPr>
          <w:p w:rsidR="0097580D" w:rsidRPr="0089497C" w:rsidRDefault="0097580D" w:rsidP="000B6E7D">
            <w:pPr>
              <w:snapToGrid w:val="0"/>
              <w:spacing w:line="276" w:lineRule="auto"/>
            </w:pPr>
          </w:p>
        </w:tc>
        <w:tc>
          <w:tcPr>
            <w:tcW w:w="1313" w:type="dxa"/>
            <w:vMerge/>
            <w:tcBorders>
              <w:top w:val="single" w:sz="4" w:space="0" w:color="auto"/>
              <w:left w:val="single" w:sz="4" w:space="0" w:color="000000"/>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8" w:type="dxa"/>
            <w:tcBorders>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i/>
              </w:rPr>
            </w:pPr>
            <w:r w:rsidRPr="00504E22">
              <w:rPr>
                <w:rFonts w:cs="Times New Roman"/>
                <w:b/>
                <w:bCs/>
              </w:rPr>
              <w:t>Самостоятельная</w:t>
            </w:r>
            <w:r>
              <w:rPr>
                <w:rFonts w:cs="Times New Roman"/>
                <w:b/>
                <w:bCs/>
              </w:rPr>
              <w:t xml:space="preserve"> </w:t>
            </w:r>
            <w:r w:rsidRPr="00504E22">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 текста</w:t>
            </w:r>
          </w:p>
        </w:tc>
        <w:tc>
          <w:tcPr>
            <w:tcW w:w="1103" w:type="dxa"/>
            <w:tcBorders>
              <w:top w:val="single" w:sz="4" w:space="0" w:color="000000"/>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r>
              <w:rPr>
                <w:i/>
              </w:rPr>
              <w:t>3</w:t>
            </w:r>
          </w:p>
        </w:tc>
        <w:tc>
          <w:tcPr>
            <w:tcW w:w="1259" w:type="dxa"/>
            <w:tcBorders>
              <w:top w:val="single" w:sz="4" w:space="0" w:color="000000"/>
              <w:left w:val="single" w:sz="4" w:space="0" w:color="000000"/>
              <w:bottom w:val="single" w:sz="4" w:space="0" w:color="auto"/>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BD6CD6">
        <w:trPr>
          <w:trHeight w:val="23"/>
        </w:trPr>
        <w:tc>
          <w:tcPr>
            <w:tcW w:w="235" w:type="dxa"/>
            <w:shd w:val="clear" w:color="auto" w:fill="FFFFFF"/>
          </w:tcPr>
          <w:p w:rsidR="0097580D" w:rsidRPr="0089497C" w:rsidRDefault="0097580D" w:rsidP="000B6E7D">
            <w:pPr>
              <w:snapToGrid w:val="0"/>
              <w:spacing w:line="276" w:lineRule="auto"/>
            </w:pPr>
          </w:p>
        </w:tc>
        <w:tc>
          <w:tcPr>
            <w:tcW w:w="1313" w:type="dxa"/>
            <w:tcBorders>
              <w:left w:val="single" w:sz="4" w:space="0" w:color="000000"/>
              <w:bottom w:val="single" w:sz="4" w:space="0" w:color="auto"/>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8" w:type="dxa"/>
            <w:tcBorders>
              <w:top w:val="single" w:sz="4" w:space="0" w:color="000000"/>
              <w:left w:val="single" w:sz="4" w:space="0" w:color="000000"/>
              <w:bottom w:val="single" w:sz="4" w:space="0" w:color="auto"/>
            </w:tcBorders>
            <w:shd w:val="clear" w:color="auto" w:fill="FFFFFF"/>
          </w:tcPr>
          <w:p w:rsidR="0097580D" w:rsidRPr="0089497C" w:rsidRDefault="0097580D" w:rsidP="000E1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r w:rsidRPr="0089497C">
              <w:rPr>
                <w:rFonts w:cs="Times New Roman"/>
                <w:bCs/>
              </w:rPr>
              <w:t>Консультаци</w:t>
            </w:r>
            <w:r w:rsidR="000E1336">
              <w:rPr>
                <w:rFonts w:cs="Times New Roman"/>
                <w:bCs/>
              </w:rPr>
              <w:t>я</w:t>
            </w:r>
          </w:p>
        </w:tc>
        <w:tc>
          <w:tcPr>
            <w:tcW w:w="1103" w:type="dxa"/>
            <w:tcBorders>
              <w:top w:val="single" w:sz="4" w:space="0" w:color="000000"/>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rPr>
            </w:pPr>
            <w:r w:rsidRPr="0089497C">
              <w:rPr>
                <w:i/>
              </w:rPr>
              <w:t>1</w:t>
            </w:r>
          </w:p>
        </w:tc>
        <w:tc>
          <w:tcPr>
            <w:tcW w:w="1259" w:type="dxa"/>
            <w:tcBorders>
              <w:top w:val="single" w:sz="4" w:space="0" w:color="000000"/>
              <w:left w:val="single" w:sz="4" w:space="0" w:color="000000"/>
              <w:bottom w:val="single" w:sz="4" w:space="0" w:color="auto"/>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BD6CD6">
        <w:trPr>
          <w:trHeight w:val="23"/>
        </w:trPr>
        <w:tc>
          <w:tcPr>
            <w:tcW w:w="235" w:type="dxa"/>
            <w:shd w:val="clear" w:color="auto" w:fill="FFFFFF"/>
          </w:tcPr>
          <w:p w:rsidR="0097580D" w:rsidRPr="0089497C" w:rsidRDefault="0097580D" w:rsidP="000B6E7D">
            <w:pPr>
              <w:snapToGrid w:val="0"/>
              <w:spacing w:line="276" w:lineRule="auto"/>
            </w:pPr>
          </w:p>
        </w:tc>
        <w:tc>
          <w:tcPr>
            <w:tcW w:w="1313" w:type="dxa"/>
            <w:vMerge w:val="restart"/>
            <w:tcBorders>
              <w:top w:val="single" w:sz="4" w:space="0" w:color="auto"/>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p w:rsidR="00EA41D2" w:rsidRDefault="00EA41D2"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p w:rsidR="00EA41D2" w:rsidRPr="0089497C" w:rsidRDefault="00EA41D2" w:rsidP="00EA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b/>
                <w:bCs/>
              </w:rPr>
            </w:pPr>
            <w:r w:rsidRPr="0089497C">
              <w:rPr>
                <w:rFonts w:cs="Times New Roman"/>
                <w:b/>
                <w:bCs/>
              </w:rPr>
              <w:t>Раздел</w:t>
            </w:r>
            <w:r>
              <w:rPr>
                <w:rFonts w:cs="Times New Roman"/>
                <w:b/>
                <w:bCs/>
              </w:rPr>
              <w:t xml:space="preserve"> 20</w:t>
            </w:r>
            <w:r w:rsidRPr="0089497C">
              <w:rPr>
                <w:rFonts w:cs="Times New Roman"/>
                <w:b/>
                <w:bCs/>
              </w:rPr>
              <w:t>.</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Pr>
                <w:rFonts w:eastAsia="Times New Roman" w:cs="Times New Roman"/>
                <w:b/>
                <w:bCs/>
              </w:rPr>
              <w:t>Контракт. Статьи контрак-та. Форс-мажор-ные обстоя-. тельства</w:t>
            </w: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p>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8" w:type="dxa"/>
            <w:tcBorders>
              <w:top w:val="single" w:sz="4" w:space="0" w:color="auto"/>
              <w:left w:val="single" w:sz="4" w:space="0" w:color="000000"/>
              <w:bottom w:val="single" w:sz="4" w:space="0" w:color="auto"/>
            </w:tcBorders>
            <w:shd w:val="clear" w:color="auto" w:fill="FFFFFF"/>
          </w:tcPr>
          <w:p w:rsidR="0097580D" w:rsidRPr="00C86C16"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r w:rsidRPr="0089497C">
              <w:rPr>
                <w:rFonts w:cs="Times New Roman"/>
                <w:bCs/>
              </w:rPr>
              <w:t xml:space="preserve">Тема 19.1. </w:t>
            </w:r>
            <w:r>
              <w:rPr>
                <w:rFonts w:cs="Times New Roman"/>
                <w:bCs/>
              </w:rPr>
              <w:t xml:space="preserve">Повторение: Сложное дополнение- </w:t>
            </w:r>
            <w:r>
              <w:rPr>
                <w:rFonts w:cs="Times New Roman"/>
                <w:bCs/>
                <w:lang w:val="en-US"/>
              </w:rPr>
              <w:t>Complex</w:t>
            </w:r>
            <w:r>
              <w:rPr>
                <w:rFonts w:cs="Times New Roman"/>
                <w:bCs/>
              </w:rPr>
              <w:t xml:space="preserve"> </w:t>
            </w:r>
            <w:r>
              <w:rPr>
                <w:rFonts w:cs="Times New Roman"/>
                <w:bCs/>
                <w:lang w:val="en-US"/>
              </w:rPr>
              <w:t>object</w:t>
            </w:r>
            <w:r w:rsidRPr="00C86C16">
              <w:rPr>
                <w:rFonts w:cs="Times New Roman"/>
                <w:bCs/>
              </w:rPr>
              <w:t xml:space="preserve">; </w:t>
            </w:r>
            <w:r>
              <w:rPr>
                <w:rFonts w:cs="Times New Roman"/>
                <w:bCs/>
              </w:rPr>
              <w:t xml:space="preserve">герундий </w:t>
            </w:r>
            <w:r>
              <w:rPr>
                <w:rFonts w:cs="Times New Roman"/>
                <w:bCs/>
                <w:lang w:val="en-US"/>
              </w:rPr>
              <w:t>the</w:t>
            </w:r>
            <w:r>
              <w:rPr>
                <w:rFonts w:cs="Times New Roman"/>
                <w:bCs/>
              </w:rPr>
              <w:t xml:space="preserve"> Gerund; </w:t>
            </w:r>
            <w:r>
              <w:t xml:space="preserve">инфинитив – </w:t>
            </w:r>
            <w:r>
              <w:rPr>
                <w:lang w:val="en-US"/>
              </w:rPr>
              <w:t>The</w:t>
            </w:r>
            <w:r>
              <w:t xml:space="preserve"> </w:t>
            </w:r>
            <w:r>
              <w:rPr>
                <w:lang w:val="en-US"/>
              </w:rPr>
              <w:t>Infinitive</w:t>
            </w:r>
          </w:p>
          <w:p w:rsidR="0097580D" w:rsidRPr="00447961"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r>
              <w:rPr>
                <w:rFonts w:cs="Times New Roman"/>
                <w:bCs/>
              </w:rPr>
              <w:t>Тема 20.2. Статья «Гарантийный период»</w:t>
            </w:r>
          </w:p>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r w:rsidRPr="0089497C">
              <w:rPr>
                <w:rFonts w:cs="Times New Roman"/>
                <w:bCs/>
              </w:rPr>
              <w:t xml:space="preserve">Тема </w:t>
            </w:r>
            <w:r>
              <w:rPr>
                <w:rFonts w:cs="Times New Roman"/>
                <w:bCs/>
              </w:rPr>
              <w:t>20</w:t>
            </w:r>
            <w:r w:rsidRPr="0089497C">
              <w:rPr>
                <w:rFonts w:cs="Times New Roman"/>
                <w:bCs/>
              </w:rPr>
              <w:t xml:space="preserve">.3. </w:t>
            </w:r>
            <w:r>
              <w:rPr>
                <w:rFonts w:cs="Times New Roman"/>
                <w:bCs/>
              </w:rPr>
              <w:t>Статья «Упаковка и Маркировка»</w:t>
            </w:r>
          </w:p>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r w:rsidRPr="0089497C">
              <w:rPr>
                <w:rFonts w:cs="Times New Roman"/>
                <w:bCs/>
              </w:rPr>
              <w:t xml:space="preserve">Тема </w:t>
            </w:r>
            <w:r>
              <w:rPr>
                <w:rFonts w:cs="Times New Roman"/>
                <w:bCs/>
              </w:rPr>
              <w:t>20</w:t>
            </w:r>
            <w:r w:rsidRPr="0089497C">
              <w:rPr>
                <w:rFonts w:cs="Times New Roman"/>
                <w:bCs/>
              </w:rPr>
              <w:t>.4</w:t>
            </w:r>
            <w:r>
              <w:rPr>
                <w:rFonts w:cs="Times New Roman"/>
                <w:bCs/>
              </w:rPr>
              <w:t xml:space="preserve"> Статья «Договор страхования товара»</w:t>
            </w:r>
          </w:p>
          <w:p w:rsidR="0097580D" w:rsidRPr="008F4388"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r>
              <w:rPr>
                <w:rFonts w:cs="Times New Roman"/>
                <w:bCs/>
              </w:rPr>
              <w:t>Тема 20</w:t>
            </w:r>
            <w:r w:rsidRPr="0089497C">
              <w:rPr>
                <w:rFonts w:cs="Times New Roman"/>
                <w:bCs/>
              </w:rPr>
              <w:t xml:space="preserve">.5. </w:t>
            </w:r>
            <w:r>
              <w:rPr>
                <w:rFonts w:cs="Times New Roman"/>
                <w:bCs/>
              </w:rPr>
              <w:t xml:space="preserve">Модальные глаголы, употребляемые в формулировках контракта: shall, </w:t>
            </w:r>
            <w:r>
              <w:rPr>
                <w:rFonts w:cs="Times New Roman"/>
                <w:bCs/>
                <w:lang w:val="en-US"/>
              </w:rPr>
              <w:t>to</w:t>
            </w:r>
            <w:r>
              <w:rPr>
                <w:rFonts w:cs="Times New Roman"/>
                <w:bCs/>
              </w:rPr>
              <w:t xml:space="preserve"> </w:t>
            </w:r>
            <w:r>
              <w:rPr>
                <w:rFonts w:cs="Times New Roman"/>
                <w:bCs/>
                <w:lang w:val="en-US"/>
              </w:rPr>
              <w:t>be</w:t>
            </w:r>
            <w:r>
              <w:rPr>
                <w:rFonts w:cs="Times New Roman"/>
                <w:bCs/>
              </w:rPr>
              <w:t xml:space="preserve"> </w:t>
            </w:r>
            <w:r>
              <w:rPr>
                <w:rFonts w:cs="Times New Roman"/>
                <w:bCs/>
                <w:lang w:val="en-US"/>
              </w:rPr>
              <w:t>to</w:t>
            </w:r>
            <w:r>
              <w:rPr>
                <w:rFonts w:cs="Times New Roman"/>
                <w:bCs/>
              </w:rPr>
              <w:t xml:space="preserve">, </w:t>
            </w:r>
            <w:r>
              <w:rPr>
                <w:rFonts w:cs="Times New Roman"/>
                <w:bCs/>
                <w:lang w:val="en-US"/>
              </w:rPr>
              <w:t>should</w:t>
            </w:r>
          </w:p>
          <w:p w:rsidR="0097580D" w:rsidRPr="0089497C" w:rsidRDefault="0097580D" w:rsidP="000B6E7D">
            <w:pPr>
              <w:spacing w:line="276" w:lineRule="auto"/>
              <w:rPr>
                <w:rFonts w:cs="Times New Roman"/>
                <w:bCs/>
              </w:rPr>
            </w:pPr>
            <w:r>
              <w:t>Тема 20</w:t>
            </w:r>
            <w:r w:rsidRPr="00DA00B8">
              <w:t>.</w:t>
            </w:r>
            <w:r>
              <w:t>6.  Деловая корреспонденция по разным статьям контракта.</w:t>
            </w:r>
          </w:p>
        </w:tc>
        <w:tc>
          <w:tcPr>
            <w:tcW w:w="1103"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rPr>
            </w:pPr>
            <w:r>
              <w:rPr>
                <w:i/>
              </w:rPr>
              <w:t>1,</w:t>
            </w:r>
            <w:r w:rsidRPr="0089497C">
              <w:rPr>
                <w:i/>
              </w:rPr>
              <w:t xml:space="preserve"> 2</w:t>
            </w:r>
          </w:p>
        </w:tc>
      </w:tr>
      <w:tr w:rsidR="0097580D" w:rsidRPr="0089497C" w:rsidTr="00BD6CD6">
        <w:trPr>
          <w:trHeight w:val="23"/>
        </w:trPr>
        <w:tc>
          <w:tcPr>
            <w:tcW w:w="235" w:type="dxa"/>
            <w:shd w:val="clear" w:color="auto" w:fill="FFFFFF"/>
          </w:tcPr>
          <w:p w:rsidR="0097580D" w:rsidRPr="0089497C" w:rsidRDefault="0097580D" w:rsidP="000B6E7D">
            <w:pPr>
              <w:snapToGrid w:val="0"/>
              <w:spacing w:line="276" w:lineRule="auto"/>
            </w:pPr>
          </w:p>
        </w:tc>
        <w:tc>
          <w:tcPr>
            <w:tcW w:w="1313" w:type="dxa"/>
            <w:vMerge/>
            <w:tcBorders>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598" w:type="dxa"/>
            <w:tcBorders>
              <w:top w:val="single" w:sz="4" w:space="0" w:color="auto"/>
              <w:left w:val="single" w:sz="4" w:space="0" w:color="000000"/>
              <w:bottom w:val="single" w:sz="4" w:space="0" w:color="auto"/>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bCs/>
                <w:i/>
              </w:rPr>
            </w:pPr>
            <w:r w:rsidRPr="00BC3FA5">
              <w:rPr>
                <w:rFonts w:cs="Times New Roman"/>
                <w:b/>
                <w:bCs/>
              </w:rPr>
              <w:t>Практические</w:t>
            </w:r>
            <w:r>
              <w:rPr>
                <w:rFonts w:cs="Times New Roman"/>
                <w:b/>
                <w:bCs/>
              </w:rPr>
              <w:t xml:space="preserve"> </w:t>
            </w:r>
            <w:r w:rsidRPr="00BC3FA5">
              <w:rPr>
                <w:rFonts w:cs="Times New Roman"/>
                <w:b/>
                <w:bCs/>
              </w:rPr>
              <w:t>занятия</w:t>
            </w:r>
            <w:r w:rsidRPr="00BC3FA5">
              <w:rPr>
                <w:rFonts w:eastAsia="Times New Roman" w:cs="Times New Roman"/>
                <w:b/>
                <w:bCs/>
              </w:rPr>
              <w:t>:</w:t>
            </w:r>
            <w:r w:rsidRPr="0089497C">
              <w:rPr>
                <w:rFonts w:eastAsia="Times New Roman" w:cs="Times New Roman"/>
                <w:bCs/>
              </w:rPr>
              <w:t xml:space="preserve"> выполнение лексических и грамматических упражнений (</w:t>
            </w:r>
            <w:r w:rsidRPr="0089497C">
              <w:rPr>
                <w:rFonts w:cs="Times New Roman"/>
                <w:bCs/>
              </w:rPr>
              <w:t>упражнения на подстановку, упражнения на множественный выбор, трансформацию, соотнесение</w:t>
            </w:r>
            <w:r w:rsidRPr="0089497C">
              <w:rPr>
                <w:rFonts w:eastAsia="Times New Roman" w:cs="Times New Roman"/>
                <w:bCs/>
              </w:rPr>
              <w:t xml:space="preserve">), упражнений на перевод </w:t>
            </w:r>
            <w:r w:rsidR="00461784">
              <w:rPr>
                <w:rFonts w:eastAsia="Times New Roman" w:cs="Times New Roman"/>
                <w:bCs/>
              </w:rPr>
              <w:t xml:space="preserve">с русского на английский язык, </w:t>
            </w:r>
            <w:r w:rsidRPr="0089497C">
              <w:rPr>
                <w:rFonts w:eastAsia="Times New Roman" w:cs="Times New Roman"/>
                <w:bCs/>
              </w:rPr>
              <w:t>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1103"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r>
              <w:rPr>
                <w:rFonts w:cs="Times New Roman"/>
                <w:bCs/>
                <w:i/>
              </w:rPr>
              <w:t>12</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bl>
    <w:p w:rsidR="00EA41D2" w:rsidRDefault="00EA41D2"/>
    <w:p w:rsidR="00EA41D2" w:rsidRDefault="00EA41D2">
      <w:pPr>
        <w:widowControl/>
        <w:suppressAutoHyphens w:val="0"/>
        <w:spacing w:after="200" w:line="276" w:lineRule="auto"/>
      </w:pPr>
      <w:r>
        <w:br w:type="page"/>
      </w:r>
    </w:p>
    <w:p w:rsidR="00EA41D2" w:rsidRDefault="00EA41D2"/>
    <w:tbl>
      <w:tblPr>
        <w:tblW w:w="4972" w:type="pct"/>
        <w:tblInd w:w="89" w:type="dxa"/>
        <w:tblLayout w:type="fixed"/>
        <w:tblCellMar>
          <w:left w:w="103" w:type="dxa"/>
        </w:tblCellMar>
        <w:tblLook w:val="0000" w:firstRow="0" w:lastRow="0" w:firstColumn="0" w:lastColumn="0" w:noHBand="0" w:noVBand="0"/>
      </w:tblPr>
      <w:tblGrid>
        <w:gridCol w:w="242"/>
        <w:gridCol w:w="1353"/>
        <w:gridCol w:w="5768"/>
        <w:gridCol w:w="1136"/>
        <w:gridCol w:w="1296"/>
      </w:tblGrid>
      <w:tr w:rsidR="0097580D" w:rsidRPr="0089497C" w:rsidTr="00BD6CD6">
        <w:trPr>
          <w:trHeight w:val="23"/>
        </w:trPr>
        <w:tc>
          <w:tcPr>
            <w:tcW w:w="235" w:type="dxa"/>
            <w:shd w:val="clear" w:color="auto" w:fill="FFFFFF"/>
          </w:tcPr>
          <w:p w:rsidR="0097580D" w:rsidRPr="0089497C" w:rsidRDefault="0097580D" w:rsidP="000B6E7D">
            <w:pPr>
              <w:snapToGrid w:val="0"/>
              <w:spacing w:line="276" w:lineRule="auto"/>
            </w:pPr>
          </w:p>
        </w:tc>
        <w:tc>
          <w:tcPr>
            <w:tcW w:w="1314" w:type="dxa"/>
            <w:tcBorders>
              <w:top w:val="single" w:sz="4" w:space="0" w:color="auto"/>
              <w:lef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601" w:type="dxa"/>
            <w:tcBorders>
              <w:top w:val="single" w:sz="4" w:space="0" w:color="auto"/>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i/>
              </w:rPr>
            </w:pPr>
            <w:r w:rsidRPr="00BC3FA5">
              <w:rPr>
                <w:rFonts w:cs="Times New Roman"/>
                <w:b/>
                <w:bCs/>
              </w:rPr>
              <w:t>Самостоятельная</w:t>
            </w:r>
            <w:r>
              <w:rPr>
                <w:rFonts w:cs="Times New Roman"/>
                <w:b/>
                <w:bCs/>
              </w:rPr>
              <w:t xml:space="preserve"> </w:t>
            </w:r>
            <w:r w:rsidRPr="00BC3FA5">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 текста</w:t>
            </w:r>
          </w:p>
        </w:tc>
        <w:tc>
          <w:tcPr>
            <w:tcW w:w="1103"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r>
              <w:rPr>
                <w:rFonts w:cs="Times New Roman"/>
                <w:bCs/>
                <w:i/>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BD6CD6">
        <w:trPr>
          <w:trHeight w:val="23"/>
        </w:trPr>
        <w:tc>
          <w:tcPr>
            <w:tcW w:w="235" w:type="dxa"/>
            <w:shd w:val="clear" w:color="auto" w:fill="FFFFFF"/>
          </w:tcPr>
          <w:p w:rsidR="0097580D" w:rsidRPr="0089497C" w:rsidRDefault="0097580D" w:rsidP="000B6E7D">
            <w:pPr>
              <w:snapToGrid w:val="0"/>
              <w:spacing w:line="276" w:lineRule="auto"/>
            </w:pPr>
          </w:p>
        </w:tc>
        <w:tc>
          <w:tcPr>
            <w:tcW w:w="1314" w:type="dxa"/>
            <w:tcBorders>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601" w:type="dxa"/>
            <w:tcBorders>
              <w:top w:val="single" w:sz="4" w:space="0" w:color="000000"/>
              <w:left w:val="single" w:sz="4" w:space="0" w:color="000000"/>
              <w:bottom w:val="single" w:sz="4" w:space="0" w:color="000000"/>
            </w:tcBorders>
            <w:shd w:val="clear" w:color="auto" w:fill="FFFFFF"/>
          </w:tcPr>
          <w:p w:rsidR="0097580D" w:rsidRPr="0089497C" w:rsidRDefault="0097580D" w:rsidP="000E1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r w:rsidRPr="0089497C">
              <w:rPr>
                <w:rFonts w:cs="Times New Roman"/>
                <w:bCs/>
              </w:rPr>
              <w:t>Консультаци</w:t>
            </w:r>
            <w:r w:rsidR="000E1336">
              <w:rPr>
                <w:rFonts w:cs="Times New Roman"/>
                <w:bCs/>
              </w:rPr>
              <w:t>я</w:t>
            </w:r>
          </w:p>
        </w:tc>
        <w:tc>
          <w:tcPr>
            <w:tcW w:w="1103"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r>
              <w:rPr>
                <w:rFonts w:cs="Times New Roman"/>
                <w:bCs/>
                <w:i/>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0B6E7D" w:rsidRPr="0089497C" w:rsidTr="00BD6CD6">
        <w:trPr>
          <w:trHeight w:val="23"/>
        </w:trPr>
        <w:tc>
          <w:tcPr>
            <w:tcW w:w="235" w:type="dxa"/>
            <w:shd w:val="clear" w:color="auto" w:fill="FFFFFF"/>
          </w:tcPr>
          <w:p w:rsidR="000B6E7D" w:rsidRPr="0089497C" w:rsidRDefault="000B6E7D" w:rsidP="000B6E7D">
            <w:pPr>
              <w:snapToGrid w:val="0"/>
              <w:spacing w:line="276" w:lineRule="auto"/>
            </w:pPr>
          </w:p>
        </w:tc>
        <w:tc>
          <w:tcPr>
            <w:tcW w:w="1314" w:type="dxa"/>
            <w:vMerge w:val="restart"/>
            <w:tcBorders>
              <w:top w:val="single" w:sz="4" w:space="0" w:color="000000"/>
              <w:left w:val="single" w:sz="4" w:space="0" w:color="000000"/>
            </w:tcBorders>
            <w:shd w:val="clear" w:color="auto" w:fill="FFFFFF"/>
            <w:vAlign w:val="center"/>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r w:rsidRPr="0089497C">
              <w:rPr>
                <w:b/>
              </w:rPr>
              <w:t>Раздел</w:t>
            </w:r>
            <w:r>
              <w:rPr>
                <w:b/>
              </w:rPr>
              <w:t xml:space="preserve"> </w:t>
            </w:r>
            <w:r w:rsidRPr="00A8075D">
              <w:rPr>
                <w:b/>
              </w:rPr>
              <w:t>2</w:t>
            </w:r>
            <w:r>
              <w:rPr>
                <w:b/>
              </w:rPr>
              <w:t>1</w:t>
            </w:r>
            <w:r w:rsidRPr="0089497C">
              <w:rPr>
                <w:b/>
              </w:rPr>
              <w:t>.</w:t>
            </w:r>
          </w:p>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r w:rsidRPr="0089497C">
              <w:rPr>
                <w:rFonts w:eastAsia="Times New Roman" w:cs="Times New Roman"/>
                <w:b/>
              </w:rPr>
              <w:t>«</w:t>
            </w:r>
            <w:r>
              <w:rPr>
                <w:rFonts w:eastAsia="Times New Roman" w:cs="Times New Roman"/>
                <w:b/>
              </w:rPr>
              <w:t>Претензии и их урегулирование. Арби-траж</w:t>
            </w:r>
            <w:r w:rsidRPr="0089497C">
              <w:rPr>
                <w:rFonts w:eastAsia="Times New Roman" w:cs="Times New Roman"/>
                <w:b/>
              </w:rPr>
              <w:t>»</w:t>
            </w:r>
          </w:p>
        </w:tc>
        <w:tc>
          <w:tcPr>
            <w:tcW w:w="5601" w:type="dxa"/>
            <w:tcBorders>
              <w:top w:val="single" w:sz="4" w:space="0" w:color="000000"/>
              <w:left w:val="single" w:sz="4" w:space="0" w:color="000000"/>
              <w:bottom w:val="single" w:sz="4" w:space="0" w:color="000000"/>
            </w:tcBorders>
            <w:shd w:val="clear" w:color="auto" w:fill="FFFFFF"/>
          </w:tcPr>
          <w:p w:rsidR="000B6E7D" w:rsidRPr="0089497C" w:rsidRDefault="000B6E7D" w:rsidP="00C1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r w:rsidRPr="0089497C">
              <w:t xml:space="preserve">Тема </w:t>
            </w:r>
            <w:r>
              <w:t>21</w:t>
            </w:r>
            <w:r w:rsidRPr="0089497C">
              <w:t xml:space="preserve">.1. </w:t>
            </w:r>
            <w:r w:rsidRPr="0089497C">
              <w:rPr>
                <w:rFonts w:cs="Times New Roman"/>
                <w:bCs/>
              </w:rPr>
              <w:t xml:space="preserve">Согласование времен </w:t>
            </w:r>
          </w:p>
          <w:p w:rsidR="00C13E30" w:rsidRDefault="000B6E7D" w:rsidP="00C13E30">
            <w:pPr>
              <w:snapToGrid w:val="0"/>
              <w:spacing w:line="276" w:lineRule="auto"/>
              <w:rPr>
                <w:rFonts w:cs="Times New Roman"/>
                <w:bCs/>
              </w:rPr>
            </w:pPr>
            <w:r>
              <w:t>Тема 21</w:t>
            </w:r>
            <w:r w:rsidRPr="0089497C">
              <w:t xml:space="preserve">.2. </w:t>
            </w:r>
            <w:bookmarkStart w:id="10" w:name="__DdeLink__5088_323224048"/>
            <w:bookmarkEnd w:id="10"/>
            <w:r w:rsidRPr="0089497C">
              <w:rPr>
                <w:rFonts w:cs="Times New Roman"/>
                <w:bCs/>
              </w:rPr>
              <w:t>Прямая и косвенная речь</w:t>
            </w:r>
          </w:p>
          <w:p w:rsidR="000B6E7D" w:rsidRPr="0089497C" w:rsidRDefault="000B6E7D" w:rsidP="00C13E30">
            <w:pPr>
              <w:snapToGrid w:val="0"/>
              <w:spacing w:line="276" w:lineRule="auto"/>
              <w:rPr>
                <w:rFonts w:cs="Times New Roman"/>
                <w:bCs/>
              </w:rPr>
            </w:pPr>
            <w:r>
              <w:t>Тема 21</w:t>
            </w:r>
            <w:r w:rsidRPr="0089497C">
              <w:t xml:space="preserve">.3. </w:t>
            </w:r>
            <w:r w:rsidRPr="0089497C">
              <w:rPr>
                <w:rFonts w:cs="Times New Roman"/>
                <w:bCs/>
              </w:rPr>
              <w:t>Ука</w:t>
            </w:r>
            <w:r w:rsidR="00C13E30">
              <w:rPr>
                <w:rFonts w:cs="Times New Roman"/>
                <w:bCs/>
              </w:rPr>
              <w:t xml:space="preserve">зательные местоимения и наречия </w:t>
            </w:r>
            <w:r w:rsidRPr="0089497C">
              <w:rPr>
                <w:rFonts w:cs="Times New Roman"/>
                <w:bCs/>
              </w:rPr>
              <w:t>времени и места в косвенной речи</w:t>
            </w:r>
          </w:p>
          <w:p w:rsidR="000B6E7D" w:rsidRPr="0089497C" w:rsidRDefault="000B6E7D" w:rsidP="00C1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r w:rsidRPr="0089497C">
              <w:t>Тема</w:t>
            </w:r>
            <w:r>
              <w:t xml:space="preserve"> 21</w:t>
            </w:r>
            <w:r w:rsidRPr="00983D02">
              <w:t xml:space="preserve">.4. </w:t>
            </w:r>
            <w:r>
              <w:t>Причины для возникновения претензий со стороны покупателя к продавцу</w:t>
            </w:r>
          </w:p>
          <w:p w:rsidR="000B6E7D" w:rsidRDefault="000B6E7D" w:rsidP="00C13E30">
            <w:pPr>
              <w:snapToGrid w:val="0"/>
              <w:spacing w:line="276" w:lineRule="auto"/>
            </w:pPr>
            <w:r>
              <w:t>Тема 21</w:t>
            </w:r>
            <w:r w:rsidRPr="0089497C">
              <w:t xml:space="preserve">.5. </w:t>
            </w:r>
            <w:r>
              <w:t>Причины для возникновения претензий со стороны продавца к покупателю</w:t>
            </w:r>
          </w:p>
          <w:p w:rsidR="000B6E7D" w:rsidRPr="008F4388" w:rsidRDefault="000B6E7D" w:rsidP="00C13E30">
            <w:pPr>
              <w:snapToGrid w:val="0"/>
              <w:spacing w:line="276" w:lineRule="auto"/>
            </w:pPr>
            <w:r w:rsidRPr="0089497C">
              <w:t xml:space="preserve">Тема </w:t>
            </w:r>
            <w:r>
              <w:t>21</w:t>
            </w:r>
            <w:r w:rsidRPr="0089497C">
              <w:t xml:space="preserve">.6. </w:t>
            </w:r>
            <w:r>
              <w:t>Способы урегулирования претензий: дружественным путём или в Арбитражном суде</w:t>
            </w:r>
          </w:p>
          <w:p w:rsidR="000B6E7D" w:rsidRPr="00A8075D" w:rsidRDefault="000B6E7D" w:rsidP="00C13E30">
            <w:pPr>
              <w:snapToGrid w:val="0"/>
              <w:spacing w:line="276" w:lineRule="auto"/>
            </w:pPr>
            <w:r w:rsidRPr="0089497C">
              <w:t>Тема</w:t>
            </w:r>
            <w:r w:rsidRPr="00A8075D">
              <w:t xml:space="preserve"> 2</w:t>
            </w:r>
            <w:r>
              <w:t>1</w:t>
            </w:r>
            <w:r w:rsidRPr="00A8075D">
              <w:t xml:space="preserve">.7. </w:t>
            </w:r>
            <w:r>
              <w:t>Статья контракта о санкциях.</w:t>
            </w:r>
          </w:p>
          <w:p w:rsidR="000B6E7D" w:rsidRPr="0089497C" w:rsidRDefault="000B6E7D" w:rsidP="00C13E30">
            <w:pPr>
              <w:snapToGrid w:val="0"/>
              <w:spacing w:line="276" w:lineRule="auto"/>
            </w:pPr>
            <w:r>
              <w:t>Тема 21</w:t>
            </w:r>
            <w:r w:rsidRPr="0089497C">
              <w:t xml:space="preserve">.8. </w:t>
            </w:r>
            <w:r>
              <w:t>Арбитражная оговорка</w:t>
            </w:r>
          </w:p>
          <w:p w:rsidR="000B6E7D" w:rsidRPr="0089497C" w:rsidRDefault="000B6E7D" w:rsidP="000B6E7D">
            <w:pPr>
              <w:spacing w:line="276" w:lineRule="auto"/>
              <w:rPr>
                <w:rFonts w:cs="Times New Roman"/>
                <w:bCs/>
              </w:rPr>
            </w:pPr>
          </w:p>
        </w:tc>
        <w:tc>
          <w:tcPr>
            <w:tcW w:w="1103" w:type="dxa"/>
            <w:tcBorders>
              <w:top w:val="single" w:sz="4" w:space="0" w:color="000000"/>
              <w:left w:val="single" w:sz="4" w:space="0" w:color="000000"/>
              <w:bottom w:val="single" w:sz="4" w:space="0" w:color="000000"/>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rPr>
            </w:pPr>
            <w:r>
              <w:rPr>
                <w:i/>
              </w:rPr>
              <w:t>1,2</w:t>
            </w:r>
          </w:p>
        </w:tc>
      </w:tr>
      <w:tr w:rsidR="000B6E7D" w:rsidRPr="0089497C" w:rsidTr="00BD6CD6">
        <w:trPr>
          <w:trHeight w:val="23"/>
        </w:trPr>
        <w:tc>
          <w:tcPr>
            <w:tcW w:w="235" w:type="dxa"/>
            <w:shd w:val="clear" w:color="auto" w:fill="FFFFFF"/>
          </w:tcPr>
          <w:p w:rsidR="000B6E7D" w:rsidRPr="0089497C" w:rsidRDefault="000B6E7D" w:rsidP="000B6E7D">
            <w:pPr>
              <w:snapToGrid w:val="0"/>
              <w:spacing w:line="276" w:lineRule="auto"/>
            </w:pPr>
          </w:p>
        </w:tc>
        <w:tc>
          <w:tcPr>
            <w:tcW w:w="1314" w:type="dxa"/>
            <w:vMerge/>
            <w:tcBorders>
              <w:left w:val="single" w:sz="4" w:space="0" w:color="000000"/>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601" w:type="dxa"/>
            <w:tcBorders>
              <w:top w:val="single" w:sz="4" w:space="0" w:color="000000"/>
              <w:left w:val="single" w:sz="4" w:space="0" w:color="000000"/>
              <w:bottom w:val="single" w:sz="4" w:space="0" w:color="000000"/>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bCs/>
                <w:i/>
              </w:rPr>
            </w:pPr>
            <w:r w:rsidRPr="00EA41D2">
              <w:rPr>
                <w:rFonts w:cs="Times New Roman"/>
                <w:b/>
                <w:bCs/>
              </w:rPr>
              <w:t>Практические занятия</w:t>
            </w:r>
            <w:r w:rsidRPr="0089497C">
              <w:rPr>
                <w:rFonts w:eastAsia="Times New Roman" w:cs="Times New Roman"/>
                <w:bCs/>
              </w:rPr>
              <w:t>: выполнение лексических и грамматических упражнений (</w:t>
            </w:r>
            <w:r w:rsidRPr="0089497C">
              <w:rPr>
                <w:rFonts w:cs="Times New Roman"/>
                <w:bCs/>
              </w:rPr>
              <w:t>упражнения на подстановку, упражнения на множественный выбор, трансформацию, соотнесение</w:t>
            </w:r>
            <w:r w:rsidRPr="0089497C">
              <w:rPr>
                <w:rFonts w:eastAsia="Times New Roman" w:cs="Times New Roman"/>
                <w:bCs/>
              </w:rPr>
              <w:t xml:space="preserve">), упражнений на перевод </w:t>
            </w:r>
            <w:r w:rsidR="00C13E30">
              <w:rPr>
                <w:rFonts w:eastAsia="Times New Roman" w:cs="Times New Roman"/>
                <w:bCs/>
              </w:rPr>
              <w:t xml:space="preserve">с русского на английский язык, </w:t>
            </w:r>
            <w:r w:rsidRPr="0089497C">
              <w:rPr>
                <w:rFonts w:eastAsia="Times New Roman" w:cs="Times New Roman"/>
                <w:bCs/>
              </w:rPr>
              <w:t>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1103" w:type="dxa"/>
            <w:tcBorders>
              <w:top w:val="single" w:sz="4" w:space="0" w:color="000000"/>
              <w:left w:val="single" w:sz="4" w:space="0" w:color="000000"/>
              <w:bottom w:val="single" w:sz="4" w:space="0" w:color="000000"/>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r>
              <w:rPr>
                <w:rFonts w:cs="Times New Roman"/>
                <w:bCs/>
                <w:i/>
              </w:rPr>
              <w:t>12</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0B6E7D" w:rsidRPr="0089497C" w:rsidTr="00BD6CD6">
        <w:trPr>
          <w:trHeight w:val="23"/>
        </w:trPr>
        <w:tc>
          <w:tcPr>
            <w:tcW w:w="235" w:type="dxa"/>
            <w:shd w:val="clear" w:color="auto" w:fill="FFFFFF"/>
          </w:tcPr>
          <w:p w:rsidR="000B6E7D" w:rsidRPr="0089497C" w:rsidRDefault="000B6E7D" w:rsidP="000B6E7D">
            <w:pPr>
              <w:snapToGrid w:val="0"/>
              <w:spacing w:line="276" w:lineRule="auto"/>
            </w:pPr>
          </w:p>
        </w:tc>
        <w:tc>
          <w:tcPr>
            <w:tcW w:w="1314" w:type="dxa"/>
            <w:vMerge/>
            <w:tcBorders>
              <w:left w:val="single" w:sz="4" w:space="0" w:color="000000"/>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601" w:type="dxa"/>
            <w:tcBorders>
              <w:top w:val="single" w:sz="4" w:space="0" w:color="000000"/>
              <w:left w:val="single" w:sz="4" w:space="0" w:color="000000"/>
              <w:bottom w:val="single" w:sz="4" w:space="0" w:color="000000"/>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i/>
              </w:rPr>
            </w:pPr>
            <w:r w:rsidRPr="00AC283C">
              <w:rPr>
                <w:rFonts w:cs="Times New Roman"/>
                <w:b/>
                <w:bCs/>
              </w:rPr>
              <w:t>Самостоятельная</w:t>
            </w:r>
            <w:r>
              <w:rPr>
                <w:rFonts w:cs="Times New Roman"/>
                <w:b/>
                <w:bCs/>
              </w:rPr>
              <w:t xml:space="preserve"> </w:t>
            </w:r>
            <w:r w:rsidRPr="00AC283C">
              <w:rPr>
                <w:rFonts w:cs="Times New Roman"/>
                <w:b/>
                <w:bCs/>
              </w:rPr>
              <w:t>работа</w:t>
            </w:r>
            <w:r>
              <w:rPr>
                <w:rFonts w:cs="Times New Roman"/>
                <w:b/>
                <w:bCs/>
              </w:rPr>
              <w:t xml:space="preserve"> </w:t>
            </w:r>
            <w:r w:rsidRPr="0089497C">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 текста</w:t>
            </w:r>
          </w:p>
        </w:tc>
        <w:tc>
          <w:tcPr>
            <w:tcW w:w="1103" w:type="dxa"/>
            <w:tcBorders>
              <w:top w:val="single" w:sz="4" w:space="0" w:color="000000"/>
              <w:left w:val="single" w:sz="4" w:space="0" w:color="000000"/>
              <w:bottom w:val="single" w:sz="4" w:space="0" w:color="000000"/>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r>
              <w:rPr>
                <w:rFonts w:cs="Times New Roman"/>
                <w:bCs/>
                <w:i/>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0B6E7D" w:rsidRPr="0089497C" w:rsidTr="00BD6CD6">
        <w:trPr>
          <w:trHeight w:val="23"/>
        </w:trPr>
        <w:tc>
          <w:tcPr>
            <w:tcW w:w="235" w:type="dxa"/>
            <w:tcBorders>
              <w:top w:val="single" w:sz="4" w:space="0" w:color="FFFFFF" w:themeColor="background1"/>
            </w:tcBorders>
            <w:shd w:val="clear" w:color="auto" w:fill="FFFFFF"/>
          </w:tcPr>
          <w:p w:rsidR="000B6E7D" w:rsidRPr="0089497C" w:rsidRDefault="000B6E7D" w:rsidP="000B6E7D">
            <w:pPr>
              <w:snapToGrid w:val="0"/>
              <w:spacing w:line="276" w:lineRule="auto"/>
            </w:pPr>
          </w:p>
        </w:tc>
        <w:tc>
          <w:tcPr>
            <w:tcW w:w="1314" w:type="dxa"/>
            <w:vMerge/>
            <w:tcBorders>
              <w:left w:val="single" w:sz="4" w:space="0" w:color="000000"/>
              <w:bottom w:val="single" w:sz="4" w:space="0" w:color="000000"/>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c>
          <w:tcPr>
            <w:tcW w:w="5601" w:type="dxa"/>
            <w:tcBorders>
              <w:top w:val="single" w:sz="4" w:space="0" w:color="000000"/>
              <w:left w:val="single" w:sz="4" w:space="0" w:color="000000"/>
              <w:bottom w:val="single" w:sz="4" w:space="0" w:color="000000"/>
            </w:tcBorders>
            <w:shd w:val="clear" w:color="auto" w:fill="FFFFFF"/>
          </w:tcPr>
          <w:p w:rsidR="000B6E7D" w:rsidRPr="0089497C" w:rsidRDefault="000B6E7D" w:rsidP="000E1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rPr>
            </w:pPr>
            <w:r w:rsidRPr="0089497C">
              <w:rPr>
                <w:rFonts w:cs="Times New Roman"/>
                <w:bCs/>
              </w:rPr>
              <w:t>Консультаци</w:t>
            </w:r>
            <w:r w:rsidR="000E1336">
              <w:rPr>
                <w:rFonts w:cs="Times New Roman"/>
                <w:bCs/>
              </w:rPr>
              <w:t>я</w:t>
            </w:r>
          </w:p>
        </w:tc>
        <w:tc>
          <w:tcPr>
            <w:tcW w:w="1103" w:type="dxa"/>
            <w:tcBorders>
              <w:top w:val="single" w:sz="4" w:space="0" w:color="000000"/>
              <w:left w:val="single" w:sz="4" w:space="0" w:color="000000"/>
              <w:bottom w:val="single" w:sz="4" w:space="0" w:color="000000"/>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r>
              <w:rPr>
                <w:rFonts w:cs="Times New Roman"/>
                <w:bCs/>
                <w:i/>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0B6E7D" w:rsidRPr="0089497C" w:rsidRDefault="000B6E7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bl>
    <w:p w:rsidR="00EA41D2" w:rsidRDefault="00EA41D2"/>
    <w:p w:rsidR="00EA41D2" w:rsidRDefault="00EA41D2">
      <w:pPr>
        <w:widowControl/>
        <w:suppressAutoHyphens w:val="0"/>
        <w:spacing w:after="200" w:line="276" w:lineRule="auto"/>
      </w:pPr>
      <w:r>
        <w:br w:type="page"/>
      </w:r>
    </w:p>
    <w:p w:rsidR="00EA41D2" w:rsidRDefault="00EA41D2"/>
    <w:tbl>
      <w:tblPr>
        <w:tblW w:w="5050" w:type="pct"/>
        <w:tblInd w:w="-59" w:type="dxa"/>
        <w:tblLayout w:type="fixed"/>
        <w:tblCellMar>
          <w:left w:w="103" w:type="dxa"/>
        </w:tblCellMar>
        <w:tblLook w:val="0000" w:firstRow="0" w:lastRow="0" w:firstColumn="0" w:lastColumn="0" w:noHBand="0" w:noVBand="0"/>
      </w:tblPr>
      <w:tblGrid>
        <w:gridCol w:w="153"/>
        <w:gridCol w:w="92"/>
        <w:gridCol w:w="150"/>
        <w:gridCol w:w="1353"/>
        <w:gridCol w:w="5768"/>
        <w:gridCol w:w="1136"/>
        <w:gridCol w:w="1219"/>
        <w:gridCol w:w="78"/>
      </w:tblGrid>
      <w:tr w:rsidR="0097580D" w:rsidRPr="0089497C" w:rsidTr="00932597">
        <w:trPr>
          <w:gridBefore w:val="1"/>
          <w:wBefore w:w="148" w:type="dxa"/>
          <w:trHeight w:val="23"/>
        </w:trPr>
        <w:tc>
          <w:tcPr>
            <w:tcW w:w="235" w:type="dxa"/>
            <w:gridSpan w:val="2"/>
            <w:shd w:val="clear" w:color="auto" w:fill="FFFFFF"/>
          </w:tcPr>
          <w:p w:rsidR="0097580D" w:rsidRPr="0089497C" w:rsidRDefault="0097580D" w:rsidP="000B6E7D">
            <w:pPr>
              <w:snapToGrid w:val="0"/>
              <w:spacing w:line="276" w:lineRule="auto"/>
            </w:pPr>
          </w:p>
        </w:tc>
        <w:tc>
          <w:tcPr>
            <w:tcW w:w="1314" w:type="dxa"/>
            <w:vMerge w:val="restart"/>
            <w:tcBorders>
              <w:top w:val="single" w:sz="4" w:space="0" w:color="auto"/>
              <w:left w:val="single" w:sz="4" w:space="0" w:color="000000"/>
            </w:tcBorders>
            <w:shd w:val="clear" w:color="auto" w:fill="FFFFFF"/>
          </w:tcPr>
          <w:p w:rsidR="0097580D" w:rsidRDefault="0097580D" w:rsidP="00C13E30">
            <w:pPr>
              <w:snapToGrid w:val="0"/>
              <w:spacing w:line="276" w:lineRule="auto"/>
              <w:jc w:val="center"/>
              <w:rPr>
                <w:rFonts w:cs="Times New Roman"/>
              </w:rPr>
            </w:pPr>
          </w:p>
          <w:p w:rsidR="00C13E30" w:rsidRDefault="00C13E30" w:rsidP="00C13E30">
            <w:pPr>
              <w:snapToGrid w:val="0"/>
              <w:spacing w:line="276" w:lineRule="auto"/>
              <w:jc w:val="center"/>
              <w:rPr>
                <w:rFonts w:cs="Times New Roman"/>
              </w:rPr>
            </w:pPr>
          </w:p>
          <w:p w:rsidR="00C13E30" w:rsidRDefault="00C13E30" w:rsidP="00C13E30">
            <w:pPr>
              <w:snapToGrid w:val="0"/>
              <w:spacing w:line="276" w:lineRule="auto"/>
              <w:jc w:val="center"/>
              <w:rPr>
                <w:rFonts w:cs="Times New Roman"/>
              </w:rPr>
            </w:pPr>
          </w:p>
          <w:p w:rsidR="00C13E30" w:rsidRDefault="00C13E30" w:rsidP="00C13E30">
            <w:pPr>
              <w:snapToGrid w:val="0"/>
              <w:spacing w:line="276" w:lineRule="auto"/>
              <w:jc w:val="center"/>
              <w:rPr>
                <w:rFonts w:cs="Times New Roman"/>
              </w:rPr>
            </w:pPr>
          </w:p>
          <w:p w:rsidR="00C13E30" w:rsidRDefault="00C13E30" w:rsidP="00C13E30">
            <w:pPr>
              <w:snapToGrid w:val="0"/>
              <w:spacing w:line="276" w:lineRule="auto"/>
              <w:jc w:val="center"/>
              <w:rPr>
                <w:rFonts w:cs="Times New Roman"/>
              </w:rPr>
            </w:pPr>
          </w:p>
          <w:p w:rsidR="00C13E30" w:rsidRDefault="00C13E30" w:rsidP="00C13E30">
            <w:pPr>
              <w:snapToGrid w:val="0"/>
              <w:spacing w:line="276" w:lineRule="auto"/>
              <w:jc w:val="center"/>
              <w:rPr>
                <w:rFonts w:cs="Times New Roman"/>
              </w:rPr>
            </w:pPr>
          </w:p>
          <w:p w:rsidR="00C13E30" w:rsidRDefault="00C13E30" w:rsidP="00C13E30">
            <w:pPr>
              <w:snapToGrid w:val="0"/>
              <w:spacing w:line="276" w:lineRule="auto"/>
              <w:jc w:val="center"/>
              <w:rPr>
                <w:rFonts w:cs="Times New Roman"/>
              </w:rPr>
            </w:pPr>
          </w:p>
          <w:p w:rsidR="00C13E30" w:rsidRPr="0089497C" w:rsidRDefault="00C13E30" w:rsidP="00C13E30">
            <w:pPr>
              <w:snapToGrid w:val="0"/>
              <w:spacing w:line="276" w:lineRule="auto"/>
              <w:rPr>
                <w:rFonts w:cs="Times New Roman"/>
              </w:rPr>
            </w:pPr>
          </w:p>
          <w:p w:rsidR="0097580D" w:rsidRPr="0089497C" w:rsidRDefault="0097580D" w:rsidP="00C1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89497C">
              <w:rPr>
                <w:rFonts w:cs="Times New Roman"/>
                <w:b/>
                <w:bCs/>
              </w:rPr>
              <w:t>Раздел</w:t>
            </w:r>
            <w:r>
              <w:rPr>
                <w:rFonts w:cs="Times New Roman"/>
                <w:b/>
                <w:bCs/>
              </w:rPr>
              <w:t xml:space="preserve"> </w:t>
            </w:r>
            <w:r>
              <w:rPr>
                <w:rFonts w:eastAsia="Times New Roman" w:cs="Times New Roman"/>
                <w:b/>
                <w:bCs/>
              </w:rPr>
              <w:t>22.</w:t>
            </w:r>
          </w:p>
          <w:p w:rsidR="0097580D" w:rsidRPr="0089497C" w:rsidRDefault="001331CB" w:rsidP="0013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Pr>
                <w:rFonts w:cs="Times New Roman"/>
                <w:b/>
                <w:bCs/>
              </w:rPr>
              <w:t>«Внешнеторговый контракт</w:t>
            </w:r>
            <w:r w:rsidR="0097580D" w:rsidRPr="0089497C">
              <w:rPr>
                <w:rFonts w:cs="Times New Roman"/>
                <w:b/>
                <w:bCs/>
              </w:rPr>
              <w:t>»</w:t>
            </w:r>
          </w:p>
        </w:tc>
        <w:tc>
          <w:tcPr>
            <w:tcW w:w="5600" w:type="dxa"/>
            <w:vMerge w:val="restart"/>
            <w:tcBorders>
              <w:top w:val="single" w:sz="4" w:space="0" w:color="000000"/>
              <w:left w:val="single" w:sz="4" w:space="0" w:color="000000"/>
            </w:tcBorders>
            <w:shd w:val="clear" w:color="auto" w:fill="FFFFFF"/>
          </w:tcPr>
          <w:p w:rsidR="0097580D" w:rsidRPr="005E04F3" w:rsidRDefault="0097580D" w:rsidP="000B6E7D">
            <w:pPr>
              <w:snapToGrid w:val="0"/>
              <w:spacing w:line="276" w:lineRule="auto"/>
              <w:jc w:val="both"/>
              <w:rPr>
                <w:lang w:val="en-US"/>
              </w:rPr>
            </w:pPr>
            <w:r w:rsidRPr="0089497C">
              <w:t>Тема</w:t>
            </w:r>
            <w:r w:rsidRPr="001C292F">
              <w:rPr>
                <w:lang w:val="en-US"/>
              </w:rPr>
              <w:t xml:space="preserve"> </w:t>
            </w:r>
            <w:r w:rsidRPr="005E04F3">
              <w:rPr>
                <w:lang w:val="en-US"/>
              </w:rPr>
              <w:t>2</w:t>
            </w:r>
            <w:r>
              <w:rPr>
                <w:lang w:val="en-US"/>
              </w:rPr>
              <w:t>2</w:t>
            </w:r>
            <w:r w:rsidRPr="005E04F3">
              <w:rPr>
                <w:lang w:val="en-US"/>
              </w:rPr>
              <w:t xml:space="preserve">.1. </w:t>
            </w:r>
            <w:r>
              <w:t>Текст</w:t>
            </w:r>
            <w:r w:rsidRPr="005E04F3">
              <w:rPr>
                <w:lang w:val="en-US"/>
              </w:rPr>
              <w:t xml:space="preserve"> «</w:t>
            </w:r>
            <w:r>
              <w:rPr>
                <w:lang w:val="en-US"/>
              </w:rPr>
              <w:t>Progress and Problems</w:t>
            </w:r>
            <w:r w:rsidRPr="005E04F3">
              <w:rPr>
                <w:lang w:val="en-US"/>
              </w:rPr>
              <w:t>»</w:t>
            </w:r>
          </w:p>
          <w:p w:rsidR="0097580D" w:rsidRPr="005E04F3" w:rsidRDefault="0097580D" w:rsidP="000B6E7D">
            <w:pPr>
              <w:snapToGrid w:val="0"/>
              <w:spacing w:line="276" w:lineRule="auto"/>
              <w:jc w:val="both"/>
            </w:pPr>
            <w:r w:rsidRPr="0089497C">
              <w:t>Тема</w:t>
            </w:r>
            <w:r>
              <w:t xml:space="preserve"> </w:t>
            </w:r>
            <w:r w:rsidRPr="005E04F3">
              <w:t>2</w:t>
            </w:r>
            <w:r>
              <w:t>2</w:t>
            </w:r>
            <w:r w:rsidRPr="005E04F3">
              <w:t>.2</w:t>
            </w:r>
            <w:r>
              <w:t>.</w:t>
            </w:r>
            <w:r w:rsidRPr="005E04F3">
              <w:t xml:space="preserve"> Проблема загрязнения окружающей среды</w:t>
            </w:r>
          </w:p>
          <w:p w:rsidR="0097580D" w:rsidRPr="005F539D" w:rsidRDefault="0097580D" w:rsidP="000B6E7D">
            <w:pPr>
              <w:snapToGrid w:val="0"/>
              <w:spacing w:line="276" w:lineRule="auto"/>
              <w:jc w:val="both"/>
            </w:pPr>
            <w:r>
              <w:t xml:space="preserve">Тема </w:t>
            </w:r>
            <w:r w:rsidRPr="00DB66AE">
              <w:t>2</w:t>
            </w:r>
            <w:r>
              <w:t>2</w:t>
            </w:r>
            <w:r w:rsidRPr="00DB66AE">
              <w:t xml:space="preserve">.3. </w:t>
            </w:r>
            <w:r>
              <w:t>Текст</w:t>
            </w:r>
            <w:r w:rsidRPr="005F539D">
              <w:t xml:space="preserve"> «</w:t>
            </w:r>
            <w:r>
              <w:rPr>
                <w:lang w:val="en-US"/>
              </w:rPr>
              <w:t>Pollution</w:t>
            </w:r>
            <w:r w:rsidRPr="005F539D">
              <w:t xml:space="preserve">» </w:t>
            </w:r>
          </w:p>
          <w:p w:rsidR="0097580D" w:rsidRPr="00EB2A2E" w:rsidRDefault="0097580D" w:rsidP="000B6E7D">
            <w:pPr>
              <w:snapToGrid w:val="0"/>
              <w:spacing w:line="276" w:lineRule="auto"/>
              <w:jc w:val="both"/>
            </w:pPr>
            <w:r w:rsidRPr="0089497C">
              <w:t>Тема</w:t>
            </w:r>
            <w:r>
              <w:t xml:space="preserve"> </w:t>
            </w:r>
            <w:r w:rsidRPr="005F539D">
              <w:t>2</w:t>
            </w:r>
            <w:r>
              <w:t>2</w:t>
            </w:r>
            <w:r w:rsidRPr="005F539D">
              <w:t xml:space="preserve">.4. </w:t>
            </w:r>
            <w:r w:rsidRPr="00EB2A2E">
              <w:t>Текст “</w:t>
            </w:r>
            <w:r>
              <w:rPr>
                <w:lang w:val="en-US"/>
              </w:rPr>
              <w:t>Plant</w:t>
            </w:r>
            <w:r>
              <w:t xml:space="preserve"> </w:t>
            </w:r>
            <w:r>
              <w:rPr>
                <w:lang w:val="en-US"/>
              </w:rPr>
              <w:t>a</w:t>
            </w:r>
            <w:r>
              <w:t xml:space="preserve"> </w:t>
            </w:r>
            <w:r>
              <w:rPr>
                <w:lang w:val="en-US"/>
              </w:rPr>
              <w:t>tree</w:t>
            </w:r>
            <w:r w:rsidRPr="00EB2A2E">
              <w:t>» (Посади дерево)</w:t>
            </w:r>
          </w:p>
          <w:p w:rsidR="0097580D" w:rsidRPr="0089497C" w:rsidRDefault="0097580D" w:rsidP="000B6E7D">
            <w:pPr>
              <w:snapToGrid w:val="0"/>
              <w:spacing w:line="276" w:lineRule="auto"/>
              <w:jc w:val="both"/>
            </w:pPr>
            <w:r>
              <w:t>Тема 22</w:t>
            </w:r>
            <w:r w:rsidRPr="0089497C">
              <w:t xml:space="preserve">.5 Обсуждение </w:t>
            </w:r>
            <w:r>
              <w:t>мер по защите окружающей среды.</w:t>
            </w:r>
          </w:p>
          <w:p w:rsidR="0097580D" w:rsidRPr="0089497C" w:rsidRDefault="0097580D" w:rsidP="000B6E7D">
            <w:pPr>
              <w:spacing w:line="276" w:lineRule="auto"/>
            </w:pPr>
          </w:p>
        </w:tc>
        <w:tc>
          <w:tcPr>
            <w:tcW w:w="1103" w:type="dxa"/>
            <w:vMerge w:val="restart"/>
            <w:tcBorders>
              <w:top w:val="single" w:sz="4" w:space="0" w:color="000000"/>
              <w:left w:val="single" w:sz="4" w:space="0" w:color="000000"/>
            </w:tcBorders>
            <w:shd w:val="clear" w:color="auto" w:fill="FFFFFF"/>
          </w:tcPr>
          <w:p w:rsidR="0097580D" w:rsidRPr="0089497C" w:rsidRDefault="0097580D" w:rsidP="000B6E7D">
            <w:pPr>
              <w:snapToGrid w:val="0"/>
              <w:spacing w:line="276" w:lineRule="auto"/>
              <w:jc w:val="center"/>
            </w:pPr>
          </w:p>
        </w:tc>
        <w:tc>
          <w:tcPr>
            <w:tcW w:w="1260" w:type="dxa"/>
            <w:gridSpan w:val="2"/>
            <w:vMerge w:val="restart"/>
            <w:tcBorders>
              <w:top w:val="single" w:sz="4" w:space="0" w:color="000000"/>
              <w:left w:val="single" w:sz="4" w:space="0" w:color="000000"/>
              <w:right w:val="single" w:sz="4" w:space="0" w:color="000000"/>
            </w:tcBorders>
            <w:shd w:val="clear" w:color="auto" w:fill="FFFFFF"/>
          </w:tcPr>
          <w:p w:rsidR="0097580D" w:rsidRPr="00B41130"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rPr>
            </w:pPr>
            <w:r>
              <w:rPr>
                <w:i/>
              </w:rPr>
              <w:t>3</w:t>
            </w:r>
          </w:p>
        </w:tc>
      </w:tr>
      <w:tr w:rsidR="0097580D" w:rsidRPr="0089497C" w:rsidTr="00932597">
        <w:trPr>
          <w:gridBefore w:val="1"/>
          <w:wBefore w:w="148" w:type="dxa"/>
          <w:trHeight w:val="23"/>
        </w:trPr>
        <w:tc>
          <w:tcPr>
            <w:tcW w:w="235" w:type="dxa"/>
            <w:gridSpan w:val="2"/>
            <w:shd w:val="clear" w:color="auto" w:fill="FFFFFF"/>
          </w:tcPr>
          <w:p w:rsidR="0097580D" w:rsidRPr="0089497C" w:rsidRDefault="0097580D" w:rsidP="000B6E7D">
            <w:pPr>
              <w:snapToGrid w:val="0"/>
              <w:spacing w:line="276" w:lineRule="auto"/>
            </w:pPr>
          </w:p>
        </w:tc>
        <w:tc>
          <w:tcPr>
            <w:tcW w:w="1314" w:type="dxa"/>
            <w:vMerge/>
            <w:tcBorders>
              <w:left w:val="single" w:sz="4" w:space="0" w:color="000000"/>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600" w:type="dxa"/>
            <w:vMerge/>
            <w:tcBorders>
              <w:left w:val="single" w:sz="4" w:space="0" w:color="000000"/>
            </w:tcBorders>
            <w:shd w:val="clear" w:color="auto" w:fill="FFFFFF"/>
          </w:tcPr>
          <w:p w:rsidR="0097580D" w:rsidRPr="0089497C" w:rsidRDefault="0097580D" w:rsidP="000B6E7D">
            <w:pPr>
              <w:snapToGrid w:val="0"/>
              <w:spacing w:line="276" w:lineRule="auto"/>
            </w:pPr>
          </w:p>
        </w:tc>
        <w:tc>
          <w:tcPr>
            <w:tcW w:w="1103" w:type="dxa"/>
            <w:vMerge/>
            <w:tcBorders>
              <w:left w:val="single" w:sz="4" w:space="0" w:color="000000"/>
            </w:tcBorders>
            <w:shd w:val="clear" w:color="auto" w:fill="FFFFFF"/>
          </w:tcPr>
          <w:p w:rsidR="0097580D" w:rsidRPr="0089497C" w:rsidRDefault="0097580D" w:rsidP="000B6E7D">
            <w:pPr>
              <w:snapToGrid w:val="0"/>
              <w:spacing w:line="276" w:lineRule="auto"/>
            </w:pPr>
          </w:p>
        </w:tc>
        <w:tc>
          <w:tcPr>
            <w:tcW w:w="1260" w:type="dxa"/>
            <w:gridSpan w:val="2"/>
            <w:vMerge/>
            <w:tcBorders>
              <w:left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932597">
        <w:trPr>
          <w:gridBefore w:val="1"/>
          <w:wBefore w:w="148" w:type="dxa"/>
          <w:trHeight w:val="23"/>
        </w:trPr>
        <w:tc>
          <w:tcPr>
            <w:tcW w:w="235" w:type="dxa"/>
            <w:gridSpan w:val="2"/>
            <w:shd w:val="clear" w:color="auto" w:fill="FFFFFF"/>
          </w:tcPr>
          <w:p w:rsidR="0097580D" w:rsidRPr="0089497C" w:rsidRDefault="0097580D" w:rsidP="000B6E7D">
            <w:pPr>
              <w:snapToGrid w:val="0"/>
              <w:spacing w:line="276" w:lineRule="auto"/>
            </w:pPr>
          </w:p>
        </w:tc>
        <w:tc>
          <w:tcPr>
            <w:tcW w:w="1314" w:type="dxa"/>
            <w:vMerge/>
            <w:tcBorders>
              <w:left w:val="single" w:sz="4" w:space="0" w:color="000000"/>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600" w:type="dxa"/>
            <w:vMerge/>
            <w:tcBorders>
              <w:left w:val="single" w:sz="4" w:space="0" w:color="000000"/>
              <w:bottom w:val="single" w:sz="4" w:space="0" w:color="000000"/>
            </w:tcBorders>
            <w:shd w:val="clear" w:color="auto" w:fill="FFFFFF"/>
          </w:tcPr>
          <w:p w:rsidR="0097580D" w:rsidRPr="0089497C" w:rsidRDefault="0097580D" w:rsidP="000B6E7D">
            <w:pPr>
              <w:snapToGrid w:val="0"/>
              <w:spacing w:line="276" w:lineRule="auto"/>
              <w:jc w:val="both"/>
              <w:rPr>
                <w:rFonts w:cs="Times New Roman"/>
              </w:rPr>
            </w:pPr>
          </w:p>
        </w:tc>
        <w:tc>
          <w:tcPr>
            <w:tcW w:w="1103" w:type="dxa"/>
            <w:vMerge/>
            <w:tcBorders>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60" w:type="dxa"/>
            <w:gridSpan w:val="2"/>
            <w:vMerge/>
            <w:tcBorders>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932597">
        <w:trPr>
          <w:gridBefore w:val="1"/>
          <w:wBefore w:w="148" w:type="dxa"/>
          <w:trHeight w:val="23"/>
        </w:trPr>
        <w:tc>
          <w:tcPr>
            <w:tcW w:w="235" w:type="dxa"/>
            <w:gridSpan w:val="2"/>
            <w:shd w:val="clear" w:color="auto" w:fill="FFFFFF"/>
          </w:tcPr>
          <w:p w:rsidR="0097580D" w:rsidRPr="0089497C" w:rsidRDefault="0097580D" w:rsidP="000B6E7D">
            <w:pPr>
              <w:snapToGrid w:val="0"/>
              <w:spacing w:line="276" w:lineRule="auto"/>
            </w:pPr>
          </w:p>
        </w:tc>
        <w:tc>
          <w:tcPr>
            <w:tcW w:w="1314" w:type="dxa"/>
            <w:vMerge/>
            <w:tcBorders>
              <w:left w:val="single" w:sz="4" w:space="0" w:color="000000"/>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600" w:type="dxa"/>
            <w:tcBorders>
              <w:top w:val="single" w:sz="4" w:space="0" w:color="000000"/>
              <w:left w:val="single" w:sz="4" w:space="0" w:color="000000"/>
              <w:bottom w:val="single" w:sz="4" w:space="0" w:color="000000"/>
            </w:tcBorders>
            <w:shd w:val="clear" w:color="auto" w:fill="FFFFFF"/>
          </w:tcPr>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eastAsia="Times New Roman" w:cs="Times New Roman"/>
                <w:bCs/>
              </w:rPr>
            </w:pPr>
            <w:r w:rsidRPr="00D8262B">
              <w:rPr>
                <w:rFonts w:cs="Times New Roman"/>
                <w:b/>
                <w:bCs/>
              </w:rPr>
              <w:t>Практические</w:t>
            </w:r>
            <w:r>
              <w:rPr>
                <w:rFonts w:cs="Times New Roman"/>
                <w:b/>
                <w:bCs/>
              </w:rPr>
              <w:t xml:space="preserve"> </w:t>
            </w:r>
            <w:r w:rsidRPr="00D8262B">
              <w:rPr>
                <w:rFonts w:cs="Times New Roman"/>
                <w:b/>
                <w:bCs/>
              </w:rPr>
              <w:t>занятия</w:t>
            </w:r>
            <w:r w:rsidRPr="0089497C">
              <w:rPr>
                <w:rFonts w:eastAsia="Times New Roman" w:cs="Times New Roman"/>
                <w:bCs/>
              </w:rPr>
              <w:t>: выполнение лексических и грамматических упражнений (</w:t>
            </w:r>
            <w:r w:rsidRPr="0089497C">
              <w:rPr>
                <w:rFonts w:cs="Times New Roman"/>
                <w:bCs/>
              </w:rPr>
              <w:t>упражнения на подстановку, упражнения на множественный выбор, трансформацию, соотнесение</w:t>
            </w:r>
            <w:r w:rsidRPr="0089497C">
              <w:rPr>
                <w:rFonts w:eastAsia="Times New Roman" w:cs="Times New Roman"/>
                <w:bCs/>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p w:rsidR="00FC30F9" w:rsidRPr="00FC30F9" w:rsidRDefault="00FC30F9"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FC30F9">
              <w:rPr>
                <w:rFonts w:cs="Times New Roman"/>
                <w:b/>
                <w:bCs/>
              </w:rPr>
              <w:t>Дифференцированный зачет</w:t>
            </w:r>
            <w:r w:rsidR="009C27F6">
              <w:rPr>
                <w:rFonts w:cs="Times New Roman"/>
                <w:b/>
                <w:bCs/>
              </w:rPr>
              <w:t xml:space="preserve"> в форме контрольной работы по написанию простого товарного контракта</w:t>
            </w:r>
          </w:p>
        </w:tc>
        <w:tc>
          <w:tcPr>
            <w:tcW w:w="1103" w:type="dxa"/>
            <w:tcBorders>
              <w:top w:val="single" w:sz="4" w:space="0" w:color="000000"/>
              <w:left w:val="single" w:sz="4" w:space="0" w:color="000000"/>
              <w:bottom w:val="single" w:sz="4" w:space="0" w:color="000000"/>
            </w:tcBorders>
            <w:shd w:val="clear" w:color="auto" w:fill="FFFFFF"/>
          </w:tcPr>
          <w:p w:rsidR="0097580D" w:rsidRDefault="0097580D" w:rsidP="009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1</w:t>
            </w:r>
            <w:r w:rsidR="009C27F6">
              <w:rPr>
                <w:rFonts w:cs="Times New Roman"/>
                <w:bCs/>
                <w:i/>
              </w:rPr>
              <w:t>0</w:t>
            </w:r>
          </w:p>
          <w:p w:rsidR="009C27F6" w:rsidRDefault="009C27F6" w:rsidP="009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C27F6" w:rsidRDefault="009C27F6" w:rsidP="009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C27F6" w:rsidRDefault="009C27F6" w:rsidP="009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C27F6" w:rsidRDefault="009C27F6" w:rsidP="009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C27F6" w:rsidRDefault="009C27F6" w:rsidP="009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C27F6" w:rsidRDefault="009C27F6" w:rsidP="009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C27F6" w:rsidRDefault="009C27F6" w:rsidP="009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C27F6" w:rsidRDefault="009C27F6" w:rsidP="009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C27F6" w:rsidRDefault="009C27F6" w:rsidP="009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C27F6" w:rsidRDefault="009C27F6" w:rsidP="009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9C27F6" w:rsidRDefault="009C27F6" w:rsidP="009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2</w:t>
            </w:r>
          </w:p>
          <w:p w:rsidR="009C27F6" w:rsidRPr="0089497C" w:rsidRDefault="009C27F6" w:rsidP="009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932597">
        <w:trPr>
          <w:gridBefore w:val="1"/>
          <w:wBefore w:w="148" w:type="dxa"/>
          <w:trHeight w:val="23"/>
        </w:trPr>
        <w:tc>
          <w:tcPr>
            <w:tcW w:w="235" w:type="dxa"/>
            <w:gridSpan w:val="2"/>
            <w:shd w:val="clear" w:color="auto" w:fill="FFFFFF"/>
          </w:tcPr>
          <w:p w:rsidR="0097580D" w:rsidRPr="0089497C" w:rsidRDefault="0097580D" w:rsidP="000B6E7D">
            <w:pPr>
              <w:snapToGrid w:val="0"/>
              <w:spacing w:line="276" w:lineRule="auto"/>
            </w:pPr>
          </w:p>
        </w:tc>
        <w:tc>
          <w:tcPr>
            <w:tcW w:w="1314" w:type="dxa"/>
            <w:vMerge/>
            <w:tcBorders>
              <w:left w:val="single" w:sz="4" w:space="0" w:color="000000"/>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600"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D8262B">
              <w:rPr>
                <w:rFonts w:cs="Times New Roman"/>
                <w:b/>
                <w:bCs/>
              </w:rPr>
              <w:t>Самостоятельная</w:t>
            </w:r>
            <w:r>
              <w:rPr>
                <w:rFonts w:cs="Times New Roman"/>
                <w:b/>
                <w:bCs/>
              </w:rPr>
              <w:t xml:space="preserve"> </w:t>
            </w:r>
            <w:r w:rsidRPr="00D8262B">
              <w:rPr>
                <w:rFonts w:cs="Times New Roman"/>
                <w:b/>
                <w:bCs/>
              </w:rPr>
              <w:t>работа</w:t>
            </w:r>
            <w:r>
              <w:rPr>
                <w:rFonts w:cs="Times New Roman"/>
                <w:b/>
                <w:bCs/>
              </w:rPr>
              <w:t xml:space="preserve"> .</w:t>
            </w:r>
            <w:r>
              <w:rPr>
                <w:rFonts w:cs="Times New Roman"/>
                <w:bCs/>
              </w:rPr>
              <w:t>Самостоятельное написание студентами простого внешнеторгового товарного контракта с соблюдением логической структуры контракта,  наличием статей и использованием соответствующих коммерческих и юридических формулировок</w:t>
            </w:r>
          </w:p>
        </w:tc>
        <w:tc>
          <w:tcPr>
            <w:tcW w:w="1103"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3</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932597">
        <w:trPr>
          <w:gridBefore w:val="1"/>
          <w:wBefore w:w="148" w:type="dxa"/>
          <w:trHeight w:val="23"/>
        </w:trPr>
        <w:tc>
          <w:tcPr>
            <w:tcW w:w="235" w:type="dxa"/>
            <w:gridSpan w:val="2"/>
            <w:shd w:val="clear" w:color="auto" w:fill="FFFFFF"/>
          </w:tcPr>
          <w:p w:rsidR="0097580D" w:rsidRPr="0089497C" w:rsidRDefault="0097580D" w:rsidP="000B6E7D">
            <w:pPr>
              <w:snapToGrid w:val="0"/>
              <w:spacing w:line="276" w:lineRule="auto"/>
            </w:pPr>
          </w:p>
        </w:tc>
        <w:tc>
          <w:tcPr>
            <w:tcW w:w="1314" w:type="dxa"/>
            <w:tcBorders>
              <w:left w:val="single" w:sz="4" w:space="0" w:color="000000"/>
            </w:tcBorders>
            <w:shd w:val="clear" w:color="auto" w:fill="FFFFFF"/>
            <w:vAlign w:val="center"/>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5600"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89497C">
              <w:rPr>
                <w:rFonts w:cs="Times New Roman"/>
                <w:bCs/>
              </w:rPr>
              <w:t>Консультации</w:t>
            </w:r>
          </w:p>
        </w:tc>
        <w:tc>
          <w:tcPr>
            <w:tcW w:w="1103" w:type="dxa"/>
            <w:tcBorders>
              <w:top w:val="single" w:sz="4" w:space="0" w:color="000000"/>
              <w:left w:val="single" w:sz="4" w:space="0" w:color="000000"/>
              <w:bottom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89497C">
              <w:rPr>
                <w:rFonts w:cs="Times New Roman"/>
                <w:bCs/>
                <w:i/>
              </w:rPr>
              <w:t>2</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97580D" w:rsidRPr="0089497C" w:rsidTr="00932597">
        <w:trPr>
          <w:gridBefore w:val="1"/>
          <w:wBefore w:w="148" w:type="dxa"/>
          <w:trHeight w:val="23"/>
        </w:trPr>
        <w:tc>
          <w:tcPr>
            <w:tcW w:w="235" w:type="dxa"/>
            <w:gridSpan w:val="2"/>
            <w:shd w:val="clear" w:color="auto" w:fill="FFFFFF"/>
          </w:tcPr>
          <w:p w:rsidR="0097580D" w:rsidRPr="0089497C" w:rsidRDefault="0097580D" w:rsidP="000B6E7D">
            <w:pPr>
              <w:snapToGrid w:val="0"/>
              <w:spacing w:line="276" w:lineRule="auto"/>
            </w:pPr>
          </w:p>
        </w:tc>
        <w:tc>
          <w:tcPr>
            <w:tcW w:w="1314" w:type="dxa"/>
            <w:tcBorders>
              <w:left w:val="single" w:sz="4" w:space="0" w:color="000000"/>
              <w:bottom w:val="single" w:sz="4" w:space="0" w:color="000000"/>
            </w:tcBorders>
            <w:shd w:val="clear" w:color="auto" w:fill="FFFFFF"/>
            <w:vAlign w:val="center"/>
          </w:tcPr>
          <w:p w:rsidR="0097580D" w:rsidRPr="002459A4"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600" w:type="dxa"/>
            <w:tcBorders>
              <w:top w:val="single" w:sz="4" w:space="0" w:color="000000"/>
              <w:left w:val="single" w:sz="4" w:space="0" w:color="000000"/>
              <w:bottom w:val="single" w:sz="4" w:space="0" w:color="000000"/>
            </w:tcBorders>
            <w:shd w:val="clear" w:color="auto" w:fill="FFFFFF"/>
          </w:tcPr>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2459A4">
              <w:rPr>
                <w:rFonts w:cs="Times New Roman"/>
                <w:b/>
                <w:bCs/>
              </w:rPr>
              <w:t>Всего</w:t>
            </w:r>
            <w:r>
              <w:rPr>
                <w:rFonts w:cs="Times New Roman"/>
                <w:b/>
                <w:bCs/>
              </w:rPr>
              <w:t xml:space="preserve"> за 8 семестр: ПЗ-48</w:t>
            </w:r>
          </w:p>
          <w:p w:rsidR="0097580D"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Pr>
                <w:rFonts w:cs="Times New Roman"/>
                <w:b/>
                <w:bCs/>
              </w:rPr>
              <w:t xml:space="preserve">                                СРС-12</w:t>
            </w:r>
          </w:p>
          <w:p w:rsidR="0097580D" w:rsidRPr="002459A4"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Pr>
                <w:rFonts w:cs="Times New Roman"/>
                <w:b/>
                <w:bCs/>
              </w:rPr>
              <w:t xml:space="preserve">                Консультаций-6</w:t>
            </w:r>
          </w:p>
        </w:tc>
        <w:tc>
          <w:tcPr>
            <w:tcW w:w="1103" w:type="dxa"/>
            <w:tcBorders>
              <w:top w:val="single" w:sz="4" w:space="0" w:color="000000"/>
              <w:left w:val="single" w:sz="4" w:space="0" w:color="000000"/>
              <w:bottom w:val="single" w:sz="4" w:space="0" w:color="000000"/>
            </w:tcBorders>
            <w:shd w:val="clear" w:color="auto" w:fill="FFFFFF"/>
          </w:tcPr>
          <w:p w:rsidR="0097580D" w:rsidRPr="002459A4"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Pr>
                <w:rFonts w:cs="Times New Roman"/>
                <w:b/>
                <w:bCs/>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97580D" w:rsidRPr="0089497C" w:rsidRDefault="0097580D" w:rsidP="000B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pPr>
          </w:p>
        </w:tc>
      </w:tr>
      <w:tr w:rsidR="00FC5DD7" w:rsidRPr="0089497C" w:rsidTr="00932597">
        <w:tblPrEx>
          <w:tblCellMar>
            <w:left w:w="108" w:type="dxa"/>
          </w:tblCellMar>
        </w:tblPrEx>
        <w:trPr>
          <w:gridAfter w:val="1"/>
          <w:wAfter w:w="76" w:type="dxa"/>
          <w:trHeight w:val="23"/>
        </w:trPr>
        <w:tc>
          <w:tcPr>
            <w:tcW w:w="237" w:type="dxa"/>
            <w:gridSpan w:val="2"/>
            <w:shd w:val="clear" w:color="auto" w:fill="auto"/>
          </w:tcPr>
          <w:p w:rsidR="00FC5DD7" w:rsidRPr="0089497C" w:rsidRDefault="00FC5DD7" w:rsidP="00FC5DD7">
            <w:pPr>
              <w:pStyle w:val="ab"/>
              <w:snapToGrid w:val="0"/>
              <w:spacing w:line="276" w:lineRule="auto"/>
            </w:pPr>
          </w:p>
        </w:tc>
        <w:tc>
          <w:tcPr>
            <w:tcW w:w="9347" w:type="dxa"/>
            <w:gridSpan w:val="5"/>
            <w:shd w:val="clear" w:color="auto" w:fill="auto"/>
            <w:vAlign w:val="center"/>
          </w:tcPr>
          <w:p w:rsidR="00FC5DD7" w:rsidRPr="0089497C"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r>
    </w:tbl>
    <w:p w:rsidR="00FC5DD7" w:rsidRPr="00056867" w:rsidRDefault="00FC5DD7" w:rsidP="00056867">
      <w:pPr>
        <w:rPr>
          <w:sz w:val="28"/>
          <w:szCs w:val="28"/>
        </w:rPr>
      </w:pPr>
      <w:r w:rsidRPr="00056867">
        <w:rPr>
          <w:sz w:val="28"/>
          <w:szCs w:val="28"/>
        </w:rPr>
        <w:t>Для характеристики уровня освоения учебного материала используются следующие обозначения:</w:t>
      </w:r>
    </w:p>
    <w:p w:rsidR="00FC5DD7" w:rsidRPr="00056867" w:rsidRDefault="00FC5DD7" w:rsidP="00056867">
      <w:pPr>
        <w:rPr>
          <w:sz w:val="28"/>
          <w:szCs w:val="28"/>
        </w:rPr>
      </w:pPr>
      <w:r w:rsidRPr="00056867">
        <w:rPr>
          <w:sz w:val="28"/>
          <w:szCs w:val="28"/>
        </w:rPr>
        <w:t xml:space="preserve">1.  –    </w:t>
      </w:r>
      <w:r w:rsidRPr="00056867">
        <w:rPr>
          <w:bCs/>
          <w:sz w:val="28"/>
          <w:szCs w:val="28"/>
        </w:rPr>
        <w:t>ознакомительный</w:t>
      </w:r>
      <w:r w:rsidRPr="00056867">
        <w:rPr>
          <w:sz w:val="28"/>
          <w:szCs w:val="28"/>
        </w:rPr>
        <w:t xml:space="preserve"> (узнавание изученных объектов, свойств);</w:t>
      </w:r>
    </w:p>
    <w:p w:rsidR="00FC5DD7" w:rsidRPr="00056867" w:rsidRDefault="00FC5DD7" w:rsidP="00056867">
      <w:pPr>
        <w:rPr>
          <w:sz w:val="28"/>
          <w:szCs w:val="28"/>
        </w:rPr>
      </w:pPr>
      <w:r w:rsidRPr="00056867">
        <w:rPr>
          <w:sz w:val="28"/>
          <w:szCs w:val="28"/>
        </w:rPr>
        <w:t xml:space="preserve">2. – </w:t>
      </w:r>
      <w:r w:rsidR="00323805" w:rsidRPr="00056867">
        <w:rPr>
          <w:sz w:val="28"/>
          <w:szCs w:val="28"/>
        </w:rPr>
        <w:t xml:space="preserve">    </w:t>
      </w:r>
      <w:r w:rsidRPr="00056867">
        <w:rPr>
          <w:bCs/>
          <w:sz w:val="28"/>
          <w:szCs w:val="28"/>
        </w:rPr>
        <w:t>репродуктивный</w:t>
      </w:r>
      <w:r w:rsidRPr="00056867">
        <w:rPr>
          <w:sz w:val="28"/>
          <w:szCs w:val="28"/>
        </w:rPr>
        <w:t xml:space="preserve"> (выполнение деятельности по образцу, инструкции или под руководством преподавателя);</w:t>
      </w:r>
    </w:p>
    <w:p w:rsidR="00FC5DD7" w:rsidRPr="00056867" w:rsidRDefault="00FC5DD7" w:rsidP="00056867">
      <w:pPr>
        <w:rPr>
          <w:bCs/>
          <w:sz w:val="28"/>
          <w:szCs w:val="28"/>
        </w:rPr>
      </w:pPr>
      <w:r w:rsidRPr="00056867">
        <w:rPr>
          <w:sz w:val="28"/>
          <w:szCs w:val="28"/>
        </w:rPr>
        <w:t xml:space="preserve">3.  –   </w:t>
      </w:r>
      <w:r w:rsidRPr="00056867">
        <w:rPr>
          <w:bCs/>
          <w:sz w:val="28"/>
          <w:szCs w:val="28"/>
        </w:rPr>
        <w:t xml:space="preserve">продуктивный </w:t>
      </w:r>
      <w:r w:rsidRPr="00056867">
        <w:rPr>
          <w:sz w:val="28"/>
          <w:szCs w:val="28"/>
        </w:rPr>
        <w:t>(планирование и самостоятельное выполнение деятельности, решение проблемных задач).</w:t>
      </w:r>
    </w:p>
    <w:p w:rsidR="00BA0322" w:rsidRDefault="00BA0322" w:rsidP="00056867">
      <w:pPr>
        <w:rPr>
          <w:rFonts w:eastAsia="Times New Roman" w:cs="Times New Roman"/>
          <w:caps/>
          <w:lang w:bidi="ar-SA"/>
        </w:rPr>
      </w:pPr>
      <w:r>
        <w:rPr>
          <w:caps/>
        </w:rPr>
        <w:br w:type="page"/>
      </w:r>
    </w:p>
    <w:p w:rsidR="00D21E5B" w:rsidRPr="00D21E5B" w:rsidRDefault="00B83F9A" w:rsidP="008C15D2">
      <w:pPr>
        <w:pStyle w:val="1"/>
        <w:rPr>
          <w:lang w:eastAsia="ru-RU"/>
        </w:rPr>
      </w:pPr>
      <w:bookmarkStart w:id="11" w:name="_Toc532213581"/>
      <w:r w:rsidRPr="00A20A8B">
        <w:t xml:space="preserve">3. УСЛОВИЯ РЕАЛИЗАЦИИ ПРОГРАММЫ </w:t>
      </w:r>
      <w:r w:rsidRPr="00D21E5B">
        <w:rPr>
          <w:lang w:eastAsia="ru-RU"/>
        </w:rPr>
        <w:t>УЧЕБНОЙ ДИСЦИПЛИНЫ «ИНОСТРАННЫЙ ЯЗЫК»</w:t>
      </w:r>
      <w:bookmarkEnd w:id="11"/>
    </w:p>
    <w:p w:rsidR="00FC5DD7" w:rsidRDefault="00D21E5B" w:rsidP="00F04B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aps w:val="0"/>
          <w:szCs w:val="28"/>
        </w:rPr>
      </w:pPr>
      <w:r>
        <w:rPr>
          <w:b w:val="0"/>
          <w:caps w:val="0"/>
          <w:szCs w:val="28"/>
        </w:rPr>
        <w:t xml:space="preserve"> </w:t>
      </w:r>
    </w:p>
    <w:p w:rsidR="00FC5DD7" w:rsidRPr="00C3064B" w:rsidRDefault="00FC5DD7" w:rsidP="00FC5DD7">
      <w:pPr>
        <w:rPr>
          <w:lang w:bidi="ar-SA"/>
        </w:rPr>
      </w:pPr>
    </w:p>
    <w:p w:rsidR="00FC5DD7" w:rsidRDefault="00FC5DD7" w:rsidP="008C15D2">
      <w:pPr>
        <w:pStyle w:val="2"/>
      </w:pPr>
      <w:bookmarkStart w:id="12" w:name="_Toc532213582"/>
      <w:r w:rsidRPr="00A20A8B">
        <w:t>3.1. Требования к минимальному материально-техническому обеспечению</w:t>
      </w:r>
      <w:bookmarkEnd w:id="12"/>
    </w:p>
    <w:p w:rsidR="003C0C08" w:rsidRPr="003C0C08" w:rsidRDefault="003C0C08" w:rsidP="003C0C08">
      <w:pPr>
        <w:widowControl/>
        <w:suppressAutoHyphens w:val="0"/>
        <w:ind w:firstLine="708"/>
        <w:contextualSpacing/>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Занятия проводятся в к</w:t>
      </w:r>
      <w:r w:rsidRPr="003C0C08">
        <w:rPr>
          <w:rFonts w:eastAsia="Times New Roman" w:cs="Times New Roman"/>
          <w:kern w:val="0"/>
          <w:sz w:val="28"/>
          <w:szCs w:val="28"/>
          <w:lang w:eastAsia="ru-RU" w:bidi="ar-SA"/>
        </w:rPr>
        <w:t>абинет</w:t>
      </w:r>
      <w:r>
        <w:rPr>
          <w:rFonts w:eastAsia="Times New Roman" w:cs="Times New Roman"/>
          <w:kern w:val="0"/>
          <w:sz w:val="28"/>
          <w:szCs w:val="28"/>
          <w:lang w:eastAsia="ru-RU" w:bidi="ar-SA"/>
        </w:rPr>
        <w:t>е</w:t>
      </w:r>
      <w:r w:rsidRPr="003C0C08">
        <w:rPr>
          <w:rFonts w:eastAsia="Times New Roman" w:cs="Times New Roman"/>
          <w:kern w:val="0"/>
          <w:sz w:val="28"/>
          <w:szCs w:val="28"/>
          <w:lang w:eastAsia="ru-RU" w:bidi="ar-SA"/>
        </w:rPr>
        <w:t xml:space="preserve"> иностранного языка (аудитория 130)</w:t>
      </w:r>
      <w:r>
        <w:rPr>
          <w:rFonts w:eastAsia="Times New Roman" w:cs="Times New Roman"/>
          <w:kern w:val="0"/>
          <w:sz w:val="28"/>
          <w:szCs w:val="28"/>
          <w:lang w:eastAsia="ru-RU" w:bidi="ar-SA"/>
        </w:rPr>
        <w:t xml:space="preserve">, который имеет </w:t>
      </w:r>
      <w:r w:rsidR="008C15D2">
        <w:rPr>
          <w:rFonts w:eastAsia="Times New Roman" w:cs="Times New Roman"/>
          <w:kern w:val="0"/>
          <w:sz w:val="28"/>
          <w:szCs w:val="28"/>
          <w:lang w:eastAsia="ru-RU" w:bidi="ar-SA"/>
        </w:rPr>
        <w:t>оснащение</w:t>
      </w:r>
      <w:r>
        <w:rPr>
          <w:rFonts w:eastAsia="Times New Roman" w:cs="Times New Roman"/>
          <w:kern w:val="0"/>
          <w:sz w:val="28"/>
          <w:szCs w:val="28"/>
          <w:lang w:eastAsia="ru-RU" w:bidi="ar-SA"/>
        </w:rPr>
        <w:t>:</w:t>
      </w:r>
      <w:r w:rsidR="008C15D2">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к</w:t>
      </w:r>
      <w:r w:rsidRPr="003C0C08">
        <w:rPr>
          <w:rFonts w:eastAsia="Times New Roman" w:cs="Times New Roman"/>
          <w:kern w:val="0"/>
          <w:sz w:val="28"/>
          <w:szCs w:val="28"/>
          <w:lang w:eastAsia="ru-RU" w:bidi="ar-SA"/>
        </w:rPr>
        <w:t>омпьютеры для обучающихся,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p w:rsidR="003C0C08" w:rsidRPr="003C0C08" w:rsidRDefault="003C0C08" w:rsidP="003C0C08">
      <w:pPr>
        <w:widowControl/>
        <w:suppressAutoHyphens w:val="0"/>
        <w:contextualSpacing/>
        <w:jc w:val="both"/>
        <w:rPr>
          <w:rFonts w:eastAsia="Times New Roman" w:cs="Times New Roman"/>
          <w:kern w:val="0"/>
          <w:sz w:val="28"/>
          <w:szCs w:val="28"/>
          <w:lang w:eastAsia="ru-RU" w:bidi="ar-SA"/>
        </w:rPr>
      </w:pPr>
      <w:r w:rsidRPr="003C0C08">
        <w:rPr>
          <w:rFonts w:eastAsia="Times New Roman" w:cs="Times New Roman"/>
          <w:kern w:val="0"/>
          <w:sz w:val="28"/>
          <w:szCs w:val="28"/>
          <w:lang w:eastAsia="ru-RU" w:bidi="ar-SA"/>
        </w:rPr>
        <w:t>Подписка: Windows 7 x64</w:t>
      </w:r>
    </w:p>
    <w:p w:rsidR="003C0C08" w:rsidRPr="003C0C08" w:rsidRDefault="003C0C08" w:rsidP="003C0C08">
      <w:pPr>
        <w:widowControl/>
        <w:suppressAutoHyphens w:val="0"/>
        <w:contextualSpacing/>
        <w:jc w:val="both"/>
        <w:rPr>
          <w:rFonts w:eastAsia="Times New Roman" w:cs="Times New Roman"/>
          <w:kern w:val="0"/>
          <w:sz w:val="28"/>
          <w:szCs w:val="28"/>
          <w:lang w:eastAsia="ru-RU" w:bidi="ar-SA"/>
        </w:rPr>
      </w:pPr>
      <w:r w:rsidRPr="003C0C08">
        <w:rPr>
          <w:rFonts w:eastAsia="Times New Roman" w:cs="Times New Roman"/>
          <w:kern w:val="0"/>
          <w:sz w:val="28"/>
          <w:szCs w:val="28"/>
          <w:lang w:eastAsia="ru-RU" w:bidi="ar-SA"/>
        </w:rPr>
        <w:t>Идентификатор подписки: 61b01ca9-5847-4b61-9246-e77916134874</w:t>
      </w:r>
    </w:p>
    <w:p w:rsidR="003C0C08" w:rsidRPr="003C0C08" w:rsidRDefault="003C0C08" w:rsidP="003C0C08">
      <w:pPr>
        <w:widowControl/>
        <w:suppressAutoHyphens w:val="0"/>
        <w:contextualSpacing/>
        <w:jc w:val="both"/>
        <w:rPr>
          <w:rFonts w:eastAsia="Times New Roman" w:cs="Times New Roman"/>
          <w:kern w:val="0"/>
          <w:sz w:val="28"/>
          <w:szCs w:val="28"/>
          <w:lang w:eastAsia="ru-RU" w:bidi="ar-SA"/>
        </w:rPr>
      </w:pPr>
      <w:r w:rsidRPr="003C0C08">
        <w:rPr>
          <w:rFonts w:eastAsia="Times New Roman" w:cs="Times New Roman"/>
          <w:kern w:val="0"/>
          <w:sz w:val="28"/>
          <w:szCs w:val="28"/>
          <w:lang w:eastAsia="ru-RU" w:bidi="ar-SA"/>
        </w:rPr>
        <w:t>Акт предоставления прав №Tr043209 от 06.09.2016</w:t>
      </w:r>
    </w:p>
    <w:p w:rsidR="003C0C08" w:rsidRPr="003C0C08" w:rsidRDefault="003C0C08" w:rsidP="003C0C08">
      <w:pPr>
        <w:widowControl/>
        <w:suppressAutoHyphens w:val="0"/>
        <w:contextualSpacing/>
        <w:jc w:val="both"/>
        <w:rPr>
          <w:rFonts w:eastAsia="Times New Roman" w:cs="Times New Roman"/>
          <w:kern w:val="0"/>
          <w:sz w:val="28"/>
          <w:szCs w:val="28"/>
          <w:lang w:eastAsia="ru-RU" w:bidi="ar-SA"/>
        </w:rPr>
      </w:pPr>
      <w:r w:rsidRPr="003C0C08">
        <w:rPr>
          <w:rFonts w:eastAsia="Times New Roman" w:cs="Times New Roman"/>
          <w:kern w:val="0"/>
          <w:sz w:val="28"/>
          <w:szCs w:val="28"/>
          <w:lang w:eastAsia="ru-RU" w:bidi="ar-SA"/>
        </w:rPr>
        <w:t>Microsoft Office 2016 - Лицензионный договор №159 на передачу не исключительных прав на программы для ЭВМ от 27 июля 2018 г.</w:t>
      </w:r>
    </w:p>
    <w:p w:rsidR="003C0C08" w:rsidRPr="003C0C08" w:rsidRDefault="003C0C08" w:rsidP="003C0C08">
      <w:pPr>
        <w:widowControl/>
        <w:suppressAutoHyphens w:val="0"/>
        <w:ind w:firstLine="708"/>
        <w:contextualSpacing/>
        <w:jc w:val="both"/>
        <w:rPr>
          <w:rFonts w:eastAsia="Times New Roman" w:cs="Times New Roman"/>
          <w:kern w:val="0"/>
          <w:sz w:val="28"/>
          <w:szCs w:val="28"/>
          <w:lang w:eastAsia="ru-RU" w:bidi="ar-SA"/>
        </w:rPr>
      </w:pPr>
      <w:r w:rsidRPr="003C0C08">
        <w:rPr>
          <w:rFonts w:eastAsia="Times New Roman" w:cs="Times New Roman"/>
          <w:kern w:val="0"/>
          <w:sz w:val="28"/>
          <w:szCs w:val="28"/>
          <w:lang w:eastAsia="ru-RU" w:bidi="ar-SA"/>
        </w:rPr>
        <w:t>Помещение для самостоятельной работы (аудитория 213)</w:t>
      </w:r>
      <w:r w:rsidR="008C15D2">
        <w:rPr>
          <w:rFonts w:eastAsia="Times New Roman" w:cs="Times New Roman"/>
          <w:kern w:val="0"/>
          <w:sz w:val="28"/>
          <w:szCs w:val="28"/>
          <w:lang w:eastAsia="ru-RU" w:bidi="ar-SA"/>
        </w:rPr>
        <w:t xml:space="preserve"> укомплектовано оборудованием: к</w:t>
      </w:r>
      <w:r w:rsidRPr="003C0C08">
        <w:rPr>
          <w:rFonts w:eastAsia="Times New Roman" w:cs="Times New Roman"/>
          <w:kern w:val="0"/>
          <w:sz w:val="28"/>
          <w:szCs w:val="28"/>
          <w:lang w:eastAsia="ru-RU" w:bidi="ar-SA"/>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3C0C08" w:rsidRPr="003C0C08" w:rsidRDefault="003C0C08" w:rsidP="003C0C08">
      <w:pPr>
        <w:widowControl/>
        <w:suppressAutoHyphens w:val="0"/>
        <w:contextualSpacing/>
        <w:jc w:val="both"/>
        <w:rPr>
          <w:rFonts w:eastAsia="Times New Roman" w:cs="Times New Roman"/>
          <w:kern w:val="0"/>
          <w:sz w:val="28"/>
          <w:szCs w:val="28"/>
          <w:lang w:val="en-US" w:eastAsia="ru-RU" w:bidi="ar-SA"/>
        </w:rPr>
      </w:pPr>
      <w:r w:rsidRPr="003C0C08">
        <w:rPr>
          <w:rFonts w:eastAsia="Times New Roman" w:cs="Times New Roman"/>
          <w:kern w:val="0"/>
          <w:sz w:val="28"/>
          <w:szCs w:val="28"/>
          <w:lang w:val="en-US" w:eastAsia="ru-RU" w:bidi="ar-SA"/>
        </w:rPr>
        <w:t>Windows 7 x64</w:t>
      </w:r>
      <w:r w:rsidRPr="003C0C08">
        <w:rPr>
          <w:rFonts w:eastAsia="Times New Roman" w:cs="Times New Roman"/>
          <w:kern w:val="0"/>
          <w:sz w:val="28"/>
          <w:szCs w:val="28"/>
          <w:lang w:val="en-US" w:eastAsia="ru-RU" w:bidi="ar-SA"/>
        </w:rPr>
        <w:tab/>
      </w:r>
    </w:p>
    <w:p w:rsidR="003C0C08" w:rsidRPr="003C0C08" w:rsidRDefault="003C0C08" w:rsidP="003C0C08">
      <w:pPr>
        <w:widowControl/>
        <w:suppressAutoHyphens w:val="0"/>
        <w:contextualSpacing/>
        <w:jc w:val="both"/>
        <w:rPr>
          <w:rFonts w:eastAsia="Times New Roman" w:cs="Times New Roman"/>
          <w:kern w:val="0"/>
          <w:sz w:val="28"/>
          <w:szCs w:val="28"/>
          <w:lang w:val="en-US" w:eastAsia="ru-RU" w:bidi="ar-SA"/>
        </w:rPr>
      </w:pPr>
      <w:r w:rsidRPr="003C0C08">
        <w:rPr>
          <w:rFonts w:eastAsia="Times New Roman" w:cs="Times New Roman"/>
          <w:kern w:val="0"/>
          <w:sz w:val="28"/>
          <w:szCs w:val="28"/>
          <w:lang w:eastAsia="ru-RU" w:bidi="ar-SA"/>
        </w:rPr>
        <w:t>Подписка</w:t>
      </w:r>
      <w:r w:rsidRPr="003C0C08">
        <w:rPr>
          <w:rFonts w:eastAsia="Times New Roman" w:cs="Times New Roman"/>
          <w:kern w:val="0"/>
          <w:sz w:val="28"/>
          <w:szCs w:val="28"/>
          <w:lang w:val="en-US" w:eastAsia="ru-RU" w:bidi="ar-SA"/>
        </w:rPr>
        <w:t>: Microsoft Imagine Premium</w:t>
      </w:r>
    </w:p>
    <w:p w:rsidR="003C0C08" w:rsidRPr="003C0C08" w:rsidRDefault="003C0C08" w:rsidP="003C0C08">
      <w:pPr>
        <w:widowControl/>
        <w:suppressAutoHyphens w:val="0"/>
        <w:contextualSpacing/>
        <w:jc w:val="both"/>
        <w:rPr>
          <w:rFonts w:eastAsia="Times New Roman" w:cs="Times New Roman"/>
          <w:kern w:val="0"/>
          <w:sz w:val="28"/>
          <w:szCs w:val="28"/>
          <w:lang w:eastAsia="ru-RU" w:bidi="ar-SA"/>
        </w:rPr>
      </w:pPr>
      <w:r w:rsidRPr="003C0C08">
        <w:rPr>
          <w:rFonts w:eastAsia="Times New Roman" w:cs="Times New Roman"/>
          <w:kern w:val="0"/>
          <w:sz w:val="28"/>
          <w:szCs w:val="28"/>
          <w:lang w:eastAsia="ru-RU" w:bidi="ar-SA"/>
        </w:rPr>
        <w:t>Идентификатор подписки: 61b01ca9-5847-4b61-9246-e77916134874</w:t>
      </w:r>
    </w:p>
    <w:p w:rsidR="003C0C08" w:rsidRPr="003C0C08" w:rsidRDefault="003C0C08" w:rsidP="003C0C08">
      <w:pPr>
        <w:widowControl/>
        <w:suppressAutoHyphens w:val="0"/>
        <w:contextualSpacing/>
        <w:jc w:val="both"/>
        <w:rPr>
          <w:rFonts w:eastAsia="Times New Roman" w:cs="Times New Roman"/>
          <w:kern w:val="0"/>
          <w:sz w:val="28"/>
          <w:szCs w:val="28"/>
          <w:lang w:eastAsia="ru-RU" w:bidi="ar-SA"/>
        </w:rPr>
      </w:pPr>
      <w:r w:rsidRPr="003C0C08">
        <w:rPr>
          <w:rFonts w:eastAsia="Times New Roman" w:cs="Times New Roman"/>
          <w:kern w:val="0"/>
          <w:sz w:val="28"/>
          <w:szCs w:val="28"/>
          <w:lang w:eastAsia="ru-RU" w:bidi="ar-SA"/>
        </w:rPr>
        <w:t>Акт предоставления прав №Tr043209 от 06.09.2016"</w:t>
      </w:r>
    </w:p>
    <w:p w:rsidR="003C0C08" w:rsidRPr="003C0C08" w:rsidRDefault="003C0C08" w:rsidP="003C0C08">
      <w:pPr>
        <w:widowControl/>
        <w:suppressAutoHyphens w:val="0"/>
        <w:contextualSpacing/>
        <w:jc w:val="both"/>
        <w:rPr>
          <w:rFonts w:eastAsia="Times New Roman" w:cs="Times New Roman"/>
          <w:kern w:val="0"/>
          <w:sz w:val="28"/>
          <w:szCs w:val="28"/>
          <w:lang w:eastAsia="ru-RU" w:bidi="ar-SA"/>
        </w:rPr>
      </w:pPr>
      <w:r w:rsidRPr="003C0C08">
        <w:rPr>
          <w:rFonts w:eastAsia="Times New Roman" w:cs="Times New Roman"/>
          <w:kern w:val="0"/>
          <w:sz w:val="28"/>
          <w:szCs w:val="28"/>
          <w:lang w:eastAsia="ru-RU" w:bidi="ar-SA"/>
        </w:rPr>
        <w:t>Microsoft Office 2016</w:t>
      </w:r>
      <w:r w:rsidRPr="003C0C08">
        <w:rPr>
          <w:rFonts w:eastAsia="Times New Roman" w:cs="Times New Roman"/>
          <w:kern w:val="0"/>
          <w:sz w:val="28"/>
          <w:szCs w:val="28"/>
          <w:lang w:eastAsia="ru-RU" w:bidi="ar-SA"/>
        </w:rPr>
        <w:tab/>
      </w:r>
    </w:p>
    <w:p w:rsidR="00D21E5B" w:rsidRPr="00D21E5B" w:rsidRDefault="003C0C08" w:rsidP="003C0C08">
      <w:pPr>
        <w:widowControl/>
        <w:suppressAutoHyphens w:val="0"/>
        <w:contextualSpacing/>
        <w:jc w:val="both"/>
        <w:rPr>
          <w:rFonts w:eastAsia="Times New Roman" w:cs="Times New Roman"/>
          <w:kern w:val="0"/>
          <w:sz w:val="28"/>
          <w:szCs w:val="28"/>
          <w:lang w:eastAsia="ru-RU" w:bidi="ar-SA"/>
        </w:rPr>
      </w:pPr>
      <w:r w:rsidRPr="003C0C08">
        <w:rPr>
          <w:rFonts w:eastAsia="Times New Roman" w:cs="Times New Roman"/>
          <w:kern w:val="0"/>
          <w:sz w:val="28"/>
          <w:szCs w:val="28"/>
          <w:lang w:eastAsia="ru-RU" w:bidi="ar-SA"/>
        </w:rPr>
        <w:t>Лицензионный договор №159 на передачу не исключительных прав на программы для ЭВМ от 27 июля 2018 г.</w:t>
      </w:r>
    </w:p>
    <w:p w:rsidR="00D21E5B" w:rsidRPr="00D21E5B" w:rsidRDefault="00D21E5B" w:rsidP="00D21E5B">
      <w:pPr>
        <w:widowControl/>
        <w:suppressAutoHyphens w:val="0"/>
        <w:jc w:val="both"/>
        <w:rPr>
          <w:rFonts w:eastAsia="Times New Roman" w:cs="Times New Roman"/>
          <w:kern w:val="0"/>
          <w:sz w:val="28"/>
          <w:szCs w:val="28"/>
          <w:lang w:eastAsia="ru-RU" w:bidi="ar-SA"/>
        </w:rPr>
      </w:pPr>
    </w:p>
    <w:p w:rsidR="00FC5DD7" w:rsidRPr="00941DB5" w:rsidRDefault="00FC5DD7" w:rsidP="008C15D2">
      <w:pPr>
        <w:pStyle w:val="2"/>
      </w:pPr>
      <w:bookmarkStart w:id="13" w:name="_Toc532213583"/>
      <w:r w:rsidRPr="00A20A8B">
        <w:t>3.2. Информационное обеспечение обучения</w:t>
      </w:r>
      <w:bookmarkEnd w:id="13"/>
    </w:p>
    <w:p w:rsidR="00FC5DD7"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20A8B">
        <w:rPr>
          <w:b/>
          <w:bCs/>
          <w:sz w:val="28"/>
          <w:szCs w:val="28"/>
        </w:rPr>
        <w:t>Перечень рекомендуемых учебных изданий, Интернет-ресурсов, дополнительной литературы</w:t>
      </w:r>
    </w:p>
    <w:p w:rsidR="00A45730" w:rsidRDefault="00A45730"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A45730" w:rsidRDefault="00A45730" w:rsidP="00A45730">
      <w:pPr>
        <w:widowControl/>
        <w:suppressAutoHyphens w:val="0"/>
        <w:jc w:val="center"/>
        <w:rPr>
          <w:rFonts w:eastAsia="Times New Roman" w:cs="Times New Roman"/>
          <w:b/>
          <w:kern w:val="0"/>
          <w:sz w:val="28"/>
          <w:szCs w:val="28"/>
          <w:lang w:eastAsia="ru-RU" w:bidi="ar-SA"/>
        </w:rPr>
      </w:pPr>
      <w:r w:rsidRPr="0046749C">
        <w:rPr>
          <w:rFonts w:eastAsia="Times New Roman" w:cs="Times New Roman"/>
          <w:b/>
          <w:kern w:val="0"/>
          <w:sz w:val="28"/>
          <w:szCs w:val="28"/>
          <w:lang w:eastAsia="ru-RU" w:bidi="ar-SA"/>
        </w:rPr>
        <w:t>СПИСОК  ЛИТЕРАТУРЫ</w:t>
      </w:r>
    </w:p>
    <w:p w:rsidR="00A45730" w:rsidRPr="0046749C" w:rsidRDefault="00A45730" w:rsidP="00A45730">
      <w:pPr>
        <w:widowControl/>
        <w:suppressAutoHyphens w:val="0"/>
        <w:rPr>
          <w:rFonts w:eastAsia="Times New Roman" w:cs="Times New Roman"/>
          <w:b/>
          <w:kern w:val="0"/>
          <w:sz w:val="28"/>
          <w:szCs w:val="28"/>
          <w:lang w:eastAsia="ru-RU" w:bidi="ar-SA"/>
        </w:rPr>
      </w:pPr>
    </w:p>
    <w:p w:rsidR="00A45730" w:rsidRPr="00A45730" w:rsidRDefault="00A45730" w:rsidP="00A45730">
      <w:pPr>
        <w:jc w:val="center"/>
        <w:rPr>
          <w:b/>
          <w:sz w:val="28"/>
          <w:szCs w:val="28"/>
        </w:rPr>
      </w:pPr>
      <w:r w:rsidRPr="004213DB">
        <w:rPr>
          <w:b/>
          <w:sz w:val="28"/>
          <w:szCs w:val="28"/>
        </w:rPr>
        <w:t>Основная</w:t>
      </w:r>
      <w:r w:rsidRPr="00A45730">
        <w:rPr>
          <w:b/>
          <w:sz w:val="28"/>
          <w:szCs w:val="28"/>
        </w:rPr>
        <w:t xml:space="preserve"> </w:t>
      </w:r>
      <w:r w:rsidRPr="004213DB">
        <w:rPr>
          <w:b/>
          <w:sz w:val="28"/>
          <w:szCs w:val="28"/>
        </w:rPr>
        <w:t>литература</w:t>
      </w:r>
      <w:r w:rsidRPr="00A45730">
        <w:rPr>
          <w:b/>
          <w:sz w:val="28"/>
          <w:szCs w:val="28"/>
        </w:rPr>
        <w:t>:</w:t>
      </w:r>
    </w:p>
    <w:p w:rsidR="00A45730" w:rsidRPr="00393C8F" w:rsidRDefault="00A45730" w:rsidP="00A45730">
      <w:pPr>
        <w:ind w:firstLine="708"/>
        <w:rPr>
          <w:sz w:val="28"/>
          <w:szCs w:val="28"/>
        </w:rPr>
      </w:pPr>
      <w:r>
        <w:rPr>
          <w:iCs/>
          <w:color w:val="333333"/>
          <w:sz w:val="28"/>
          <w:szCs w:val="28"/>
          <w:shd w:val="clear" w:color="auto" w:fill="FFFFFF"/>
        </w:rPr>
        <w:t>1</w:t>
      </w:r>
      <w:r w:rsidRPr="00C7283B">
        <w:rPr>
          <w:iCs/>
          <w:color w:val="333333"/>
          <w:sz w:val="28"/>
          <w:szCs w:val="28"/>
          <w:shd w:val="clear" w:color="auto" w:fill="FFFFFF"/>
        </w:rPr>
        <w:t xml:space="preserve">. </w:t>
      </w:r>
      <w:r>
        <w:rPr>
          <w:iCs/>
          <w:color w:val="333333"/>
          <w:sz w:val="28"/>
          <w:szCs w:val="28"/>
          <w:shd w:val="clear" w:color="auto" w:fill="FFFFFF"/>
        </w:rPr>
        <w:t>Бутенко</w:t>
      </w:r>
      <w:r w:rsidRPr="00C7283B">
        <w:rPr>
          <w:iCs/>
          <w:color w:val="333333"/>
          <w:sz w:val="28"/>
          <w:szCs w:val="28"/>
          <w:shd w:val="clear" w:color="auto" w:fill="FFFFFF"/>
        </w:rPr>
        <w:t xml:space="preserve"> </w:t>
      </w:r>
      <w:r w:rsidRPr="006800BB">
        <w:rPr>
          <w:iCs/>
          <w:color w:val="333333"/>
          <w:sz w:val="28"/>
          <w:szCs w:val="28"/>
          <w:shd w:val="clear" w:color="auto" w:fill="FFFFFF"/>
        </w:rPr>
        <w:t>Е</w:t>
      </w:r>
      <w:r w:rsidRPr="00C7283B">
        <w:rPr>
          <w:iCs/>
          <w:color w:val="333333"/>
          <w:sz w:val="28"/>
          <w:szCs w:val="28"/>
          <w:shd w:val="clear" w:color="auto" w:fill="FFFFFF"/>
        </w:rPr>
        <w:t xml:space="preserve">. </w:t>
      </w:r>
      <w:r w:rsidRPr="006800BB">
        <w:rPr>
          <w:iCs/>
          <w:color w:val="333333"/>
          <w:sz w:val="28"/>
          <w:szCs w:val="28"/>
          <w:shd w:val="clear" w:color="auto" w:fill="FFFFFF"/>
        </w:rPr>
        <w:t>Ю</w:t>
      </w:r>
      <w:r w:rsidRPr="00C7283B">
        <w:rPr>
          <w:iCs/>
          <w:color w:val="333333"/>
          <w:sz w:val="28"/>
          <w:szCs w:val="28"/>
          <w:shd w:val="clear" w:color="auto" w:fill="FFFFFF"/>
        </w:rPr>
        <w:t>.</w:t>
      </w:r>
      <w:r w:rsidRPr="00811EB7">
        <w:rPr>
          <w:rStyle w:val="apple-converted-space"/>
          <w:color w:val="333333"/>
          <w:shd w:val="clear" w:color="auto" w:fill="FFFFFF"/>
          <w:lang w:val="en-US"/>
        </w:rPr>
        <w:t> </w:t>
      </w:r>
      <w:r w:rsidRPr="006800BB">
        <w:rPr>
          <w:color w:val="333333"/>
          <w:sz w:val="28"/>
          <w:szCs w:val="28"/>
          <w:shd w:val="clear" w:color="auto" w:fill="FFFFFF"/>
        </w:rPr>
        <w:t>Английский</w:t>
      </w:r>
      <w:r w:rsidRPr="00C7283B">
        <w:rPr>
          <w:color w:val="333333"/>
          <w:sz w:val="28"/>
          <w:szCs w:val="28"/>
          <w:shd w:val="clear" w:color="auto" w:fill="FFFFFF"/>
        </w:rPr>
        <w:t xml:space="preserve"> </w:t>
      </w:r>
      <w:r w:rsidRPr="006800BB">
        <w:rPr>
          <w:color w:val="333333"/>
          <w:sz w:val="28"/>
          <w:szCs w:val="28"/>
          <w:shd w:val="clear" w:color="auto" w:fill="FFFFFF"/>
        </w:rPr>
        <w:t>язык</w:t>
      </w:r>
      <w:r w:rsidRPr="00C7283B">
        <w:rPr>
          <w:color w:val="333333"/>
          <w:sz w:val="28"/>
          <w:szCs w:val="28"/>
          <w:shd w:val="clear" w:color="auto" w:fill="FFFFFF"/>
        </w:rPr>
        <w:t xml:space="preserve"> </w:t>
      </w:r>
      <w:r w:rsidRPr="006800BB">
        <w:rPr>
          <w:color w:val="333333"/>
          <w:sz w:val="28"/>
          <w:szCs w:val="28"/>
          <w:shd w:val="clear" w:color="auto" w:fill="FFFFFF"/>
        </w:rPr>
        <w:t>для</w:t>
      </w:r>
      <w:r w:rsidRPr="00C7283B">
        <w:rPr>
          <w:color w:val="333333"/>
          <w:sz w:val="28"/>
          <w:szCs w:val="28"/>
          <w:shd w:val="clear" w:color="auto" w:fill="FFFFFF"/>
        </w:rPr>
        <w:t xml:space="preserve"> </w:t>
      </w:r>
      <w:r w:rsidRPr="006800BB">
        <w:rPr>
          <w:color w:val="333333"/>
          <w:sz w:val="28"/>
          <w:szCs w:val="28"/>
          <w:shd w:val="clear" w:color="auto" w:fill="FFFFFF"/>
        </w:rPr>
        <w:t>ИТ</w:t>
      </w:r>
      <w:r w:rsidRPr="00C7283B">
        <w:rPr>
          <w:color w:val="333333"/>
          <w:sz w:val="28"/>
          <w:szCs w:val="28"/>
          <w:shd w:val="clear" w:color="auto" w:fill="FFFFFF"/>
        </w:rPr>
        <w:t>-</w:t>
      </w:r>
      <w:r w:rsidRPr="006800BB">
        <w:rPr>
          <w:color w:val="333333"/>
          <w:sz w:val="28"/>
          <w:szCs w:val="28"/>
          <w:shd w:val="clear" w:color="auto" w:fill="FFFFFF"/>
        </w:rPr>
        <w:t>специальностей</w:t>
      </w:r>
      <w:r w:rsidRPr="00C7283B">
        <w:rPr>
          <w:color w:val="333333"/>
          <w:sz w:val="28"/>
          <w:szCs w:val="28"/>
          <w:shd w:val="clear" w:color="auto" w:fill="FFFFFF"/>
        </w:rPr>
        <w:t xml:space="preserve">. </w:t>
      </w:r>
      <w:r w:rsidRPr="007F44AF">
        <w:rPr>
          <w:color w:val="333333"/>
          <w:sz w:val="28"/>
          <w:szCs w:val="28"/>
          <w:shd w:val="clear" w:color="auto" w:fill="FFFFFF"/>
          <w:lang w:val="en-US"/>
        </w:rPr>
        <w:t>IT</w:t>
      </w:r>
      <w:r w:rsidRPr="00DF18BE">
        <w:rPr>
          <w:color w:val="333333"/>
          <w:sz w:val="28"/>
          <w:szCs w:val="28"/>
          <w:shd w:val="clear" w:color="auto" w:fill="FFFFFF"/>
        </w:rPr>
        <w:t>-</w:t>
      </w:r>
      <w:r w:rsidRPr="007F44AF">
        <w:rPr>
          <w:color w:val="333333"/>
          <w:sz w:val="28"/>
          <w:szCs w:val="28"/>
          <w:shd w:val="clear" w:color="auto" w:fill="FFFFFF"/>
          <w:lang w:val="en-US"/>
        </w:rPr>
        <w:t>English</w:t>
      </w:r>
      <w:r w:rsidRPr="00DF18BE">
        <w:rPr>
          <w:color w:val="333333"/>
          <w:sz w:val="28"/>
          <w:szCs w:val="28"/>
          <w:shd w:val="clear" w:color="auto" w:fill="FFFFFF"/>
        </w:rPr>
        <w:t xml:space="preserve">: </w:t>
      </w:r>
      <w:r>
        <w:rPr>
          <w:color w:val="333333"/>
          <w:sz w:val="28"/>
          <w:szCs w:val="28"/>
          <w:shd w:val="clear" w:color="auto" w:fill="FFFFFF"/>
        </w:rPr>
        <w:t>У</w:t>
      </w:r>
      <w:r w:rsidRPr="006800BB">
        <w:rPr>
          <w:color w:val="333333"/>
          <w:sz w:val="28"/>
          <w:szCs w:val="28"/>
          <w:shd w:val="clear" w:color="auto" w:fill="FFFFFF"/>
        </w:rPr>
        <w:t>чебное</w:t>
      </w:r>
      <w:r w:rsidRPr="00DF18BE">
        <w:rPr>
          <w:color w:val="333333"/>
          <w:sz w:val="28"/>
          <w:szCs w:val="28"/>
          <w:shd w:val="clear" w:color="auto" w:fill="FFFFFF"/>
        </w:rPr>
        <w:t xml:space="preserve"> </w:t>
      </w:r>
      <w:r w:rsidRPr="006800BB">
        <w:rPr>
          <w:color w:val="333333"/>
          <w:sz w:val="28"/>
          <w:szCs w:val="28"/>
          <w:shd w:val="clear" w:color="auto" w:fill="FFFFFF"/>
        </w:rPr>
        <w:t>п</w:t>
      </w:r>
      <w:r>
        <w:rPr>
          <w:color w:val="333333"/>
          <w:sz w:val="28"/>
          <w:szCs w:val="28"/>
          <w:shd w:val="clear" w:color="auto" w:fill="FFFFFF"/>
        </w:rPr>
        <w:t>особие</w:t>
      </w:r>
      <w:r w:rsidRPr="00DF18BE">
        <w:rPr>
          <w:color w:val="333333"/>
          <w:sz w:val="28"/>
          <w:szCs w:val="28"/>
          <w:shd w:val="clear" w:color="auto" w:fill="FFFFFF"/>
        </w:rPr>
        <w:t xml:space="preserve"> </w:t>
      </w:r>
      <w:r>
        <w:rPr>
          <w:color w:val="333333"/>
          <w:sz w:val="28"/>
          <w:szCs w:val="28"/>
          <w:shd w:val="clear" w:color="auto" w:fill="FFFFFF"/>
        </w:rPr>
        <w:t>для</w:t>
      </w:r>
      <w:r w:rsidRPr="00DF18BE">
        <w:rPr>
          <w:color w:val="333333"/>
          <w:sz w:val="28"/>
          <w:szCs w:val="28"/>
          <w:shd w:val="clear" w:color="auto" w:fill="FFFFFF"/>
        </w:rPr>
        <w:t xml:space="preserve"> </w:t>
      </w:r>
      <w:r>
        <w:rPr>
          <w:color w:val="333333"/>
          <w:sz w:val="28"/>
          <w:szCs w:val="28"/>
          <w:shd w:val="clear" w:color="auto" w:fill="FFFFFF"/>
        </w:rPr>
        <w:t>СПО</w:t>
      </w:r>
      <w:r w:rsidRPr="00DF18BE">
        <w:rPr>
          <w:color w:val="333333"/>
          <w:sz w:val="28"/>
          <w:szCs w:val="28"/>
          <w:shd w:val="clear" w:color="auto" w:fill="FFFFFF"/>
        </w:rPr>
        <w:t xml:space="preserve">/ </w:t>
      </w:r>
      <w:r>
        <w:rPr>
          <w:color w:val="333333"/>
          <w:sz w:val="28"/>
          <w:szCs w:val="28"/>
          <w:shd w:val="clear" w:color="auto" w:fill="FFFFFF"/>
        </w:rPr>
        <w:t>Е</w:t>
      </w:r>
      <w:r w:rsidRPr="00DF18BE">
        <w:rPr>
          <w:color w:val="333333"/>
          <w:sz w:val="28"/>
          <w:szCs w:val="28"/>
          <w:shd w:val="clear" w:color="auto" w:fill="FFFFFF"/>
        </w:rPr>
        <w:t xml:space="preserve">. </w:t>
      </w:r>
      <w:r>
        <w:rPr>
          <w:color w:val="333333"/>
          <w:sz w:val="28"/>
          <w:szCs w:val="28"/>
          <w:shd w:val="clear" w:color="auto" w:fill="FFFFFF"/>
        </w:rPr>
        <w:t>Ю</w:t>
      </w:r>
      <w:r w:rsidRPr="00DF18BE">
        <w:rPr>
          <w:color w:val="333333"/>
          <w:sz w:val="28"/>
          <w:szCs w:val="28"/>
          <w:shd w:val="clear" w:color="auto" w:fill="FFFFFF"/>
        </w:rPr>
        <w:t xml:space="preserve">. </w:t>
      </w:r>
      <w:r w:rsidRPr="00393C8F">
        <w:rPr>
          <w:sz w:val="28"/>
          <w:szCs w:val="28"/>
          <w:shd w:val="clear" w:color="auto" w:fill="FFFFFF"/>
        </w:rPr>
        <w:t xml:space="preserve">Бутенко. </w:t>
      </w:r>
      <w:r w:rsidRPr="00393C8F">
        <w:rPr>
          <w:rFonts w:eastAsiaTheme="minorHAnsi"/>
          <w:sz w:val="28"/>
          <w:szCs w:val="28"/>
          <w:lang w:eastAsia="en-US"/>
        </w:rPr>
        <w:t>–</w:t>
      </w:r>
      <w:r w:rsidRPr="00393C8F">
        <w:rPr>
          <w:sz w:val="28"/>
          <w:szCs w:val="28"/>
          <w:shd w:val="clear" w:color="auto" w:fill="FFFFFF"/>
        </w:rPr>
        <w:t xml:space="preserve"> 2-е изд., испр. и доп. </w:t>
      </w:r>
      <w:r w:rsidRPr="00393C8F">
        <w:rPr>
          <w:rFonts w:eastAsiaTheme="minorHAnsi"/>
          <w:sz w:val="28"/>
          <w:szCs w:val="28"/>
          <w:lang w:eastAsia="en-US"/>
        </w:rPr>
        <w:t>–</w:t>
      </w:r>
      <w:r w:rsidRPr="00393C8F">
        <w:rPr>
          <w:sz w:val="28"/>
          <w:szCs w:val="28"/>
          <w:shd w:val="clear" w:color="auto" w:fill="FFFFFF"/>
        </w:rPr>
        <w:t xml:space="preserve"> М.: Издательство Юрайт, 2018. </w:t>
      </w:r>
      <w:r w:rsidRPr="00393C8F">
        <w:rPr>
          <w:rFonts w:eastAsiaTheme="minorHAnsi"/>
          <w:sz w:val="28"/>
          <w:szCs w:val="28"/>
          <w:lang w:eastAsia="en-US"/>
        </w:rPr>
        <w:t>–</w:t>
      </w:r>
      <w:r w:rsidRPr="00393C8F">
        <w:rPr>
          <w:sz w:val="28"/>
          <w:szCs w:val="28"/>
          <w:shd w:val="clear" w:color="auto" w:fill="FFFFFF"/>
        </w:rPr>
        <w:t xml:space="preserve"> 119 с. </w:t>
      </w:r>
      <w:r w:rsidRPr="00393C8F">
        <w:rPr>
          <w:sz w:val="28"/>
          <w:szCs w:val="28"/>
        </w:rPr>
        <w:t xml:space="preserve">– </w:t>
      </w:r>
      <w:r w:rsidRPr="00393C8F">
        <w:rPr>
          <w:sz w:val="28"/>
          <w:szCs w:val="28"/>
          <w:lang w:val="en-US"/>
        </w:rPr>
        <w:t>http</w:t>
      </w:r>
      <w:r w:rsidRPr="00393C8F">
        <w:rPr>
          <w:sz w:val="28"/>
          <w:szCs w:val="28"/>
        </w:rPr>
        <w:t xml:space="preserve">:// </w:t>
      </w:r>
      <w:hyperlink r:id="rId8" w:history="1">
        <w:r w:rsidRPr="00393C8F">
          <w:rPr>
            <w:rStyle w:val="af6"/>
            <w:color w:val="auto"/>
            <w:sz w:val="28"/>
            <w:szCs w:val="28"/>
            <w:u w:val="none"/>
            <w:lang w:val="en-US"/>
          </w:rPr>
          <w:t>biblio</w:t>
        </w:r>
      </w:hyperlink>
      <w:r w:rsidRPr="00393C8F">
        <w:rPr>
          <w:sz w:val="28"/>
          <w:szCs w:val="28"/>
        </w:rPr>
        <w:t>-</w:t>
      </w:r>
      <w:r w:rsidRPr="00393C8F">
        <w:rPr>
          <w:sz w:val="28"/>
          <w:szCs w:val="28"/>
          <w:lang w:val="en-US"/>
        </w:rPr>
        <w:t>online</w:t>
      </w:r>
      <w:r w:rsidRPr="00393C8F">
        <w:rPr>
          <w:sz w:val="28"/>
          <w:szCs w:val="28"/>
        </w:rPr>
        <w:t>.</w:t>
      </w:r>
      <w:r w:rsidRPr="00393C8F">
        <w:rPr>
          <w:sz w:val="28"/>
          <w:szCs w:val="28"/>
          <w:lang w:val="en-US"/>
        </w:rPr>
        <w:t>ru</w:t>
      </w:r>
      <w:r w:rsidRPr="00393C8F">
        <w:rPr>
          <w:sz w:val="28"/>
          <w:szCs w:val="28"/>
        </w:rPr>
        <w:t>/</w:t>
      </w:r>
    </w:p>
    <w:p w:rsidR="00A45730" w:rsidRPr="00393C8F" w:rsidRDefault="00A45730" w:rsidP="00A45730">
      <w:pPr>
        <w:ind w:firstLine="708"/>
        <w:rPr>
          <w:sz w:val="28"/>
          <w:szCs w:val="28"/>
        </w:rPr>
      </w:pPr>
      <w:r w:rsidRPr="00393C8F">
        <w:rPr>
          <w:iCs/>
          <w:sz w:val="28"/>
          <w:szCs w:val="28"/>
          <w:shd w:val="clear" w:color="auto" w:fill="FFFFFF"/>
        </w:rPr>
        <w:t>2. Стогниева О. Н.</w:t>
      </w:r>
      <w:r w:rsidRPr="00393C8F">
        <w:rPr>
          <w:rStyle w:val="apple-converted-space"/>
          <w:shd w:val="clear" w:color="auto" w:fill="FFFFFF"/>
        </w:rPr>
        <w:t> </w:t>
      </w:r>
      <w:r w:rsidRPr="00393C8F">
        <w:rPr>
          <w:sz w:val="28"/>
          <w:szCs w:val="28"/>
          <w:shd w:val="clear" w:color="auto" w:fill="FFFFFF"/>
        </w:rPr>
        <w:t xml:space="preserve">Английский язык для ИТ-специальностей: Учебное пособие для СПО/ О. Н. Стогниева. </w:t>
      </w:r>
      <w:r w:rsidRPr="00393C8F">
        <w:rPr>
          <w:rFonts w:eastAsiaTheme="minorHAnsi"/>
          <w:sz w:val="28"/>
          <w:szCs w:val="28"/>
          <w:lang w:eastAsia="en-US"/>
        </w:rPr>
        <w:t>–</w:t>
      </w:r>
      <w:r w:rsidRPr="00393C8F">
        <w:rPr>
          <w:sz w:val="28"/>
          <w:szCs w:val="28"/>
          <w:shd w:val="clear" w:color="auto" w:fill="FFFFFF"/>
        </w:rPr>
        <w:t xml:space="preserve"> М.: Издательство Юрайт, 2018. </w:t>
      </w:r>
      <w:r w:rsidRPr="00393C8F">
        <w:rPr>
          <w:rFonts w:eastAsiaTheme="minorHAnsi"/>
          <w:sz w:val="28"/>
          <w:szCs w:val="28"/>
          <w:lang w:eastAsia="en-US"/>
        </w:rPr>
        <w:t>–</w:t>
      </w:r>
      <w:r w:rsidRPr="00393C8F">
        <w:rPr>
          <w:sz w:val="28"/>
          <w:szCs w:val="28"/>
          <w:shd w:val="clear" w:color="auto" w:fill="FFFFFF"/>
        </w:rPr>
        <w:t>143 с.</w:t>
      </w:r>
      <w:r w:rsidRPr="00393C8F">
        <w:rPr>
          <w:sz w:val="28"/>
          <w:szCs w:val="28"/>
        </w:rPr>
        <w:t xml:space="preserve"> – </w:t>
      </w:r>
      <w:r w:rsidRPr="00393C8F">
        <w:rPr>
          <w:sz w:val="28"/>
          <w:szCs w:val="28"/>
          <w:lang w:val="en-US"/>
        </w:rPr>
        <w:t>http</w:t>
      </w:r>
      <w:r w:rsidRPr="00393C8F">
        <w:rPr>
          <w:sz w:val="28"/>
          <w:szCs w:val="28"/>
        </w:rPr>
        <w:t xml:space="preserve">:// </w:t>
      </w:r>
      <w:hyperlink r:id="rId9" w:history="1">
        <w:r w:rsidRPr="00393C8F">
          <w:rPr>
            <w:rStyle w:val="af6"/>
            <w:color w:val="auto"/>
            <w:sz w:val="28"/>
            <w:szCs w:val="28"/>
            <w:u w:val="none"/>
            <w:lang w:val="en-US"/>
          </w:rPr>
          <w:t>biblio</w:t>
        </w:r>
      </w:hyperlink>
      <w:r w:rsidRPr="00393C8F">
        <w:rPr>
          <w:sz w:val="28"/>
          <w:szCs w:val="28"/>
        </w:rPr>
        <w:t>-</w:t>
      </w:r>
      <w:r w:rsidRPr="00393C8F">
        <w:rPr>
          <w:sz w:val="28"/>
          <w:szCs w:val="28"/>
          <w:lang w:val="en-US"/>
        </w:rPr>
        <w:t>online</w:t>
      </w:r>
      <w:r w:rsidRPr="00393C8F">
        <w:rPr>
          <w:sz w:val="28"/>
          <w:szCs w:val="28"/>
        </w:rPr>
        <w:t>.</w:t>
      </w:r>
      <w:r w:rsidRPr="00393C8F">
        <w:rPr>
          <w:sz w:val="28"/>
          <w:szCs w:val="28"/>
          <w:lang w:val="en-US"/>
        </w:rPr>
        <w:t>ru</w:t>
      </w:r>
      <w:r w:rsidRPr="00393C8F">
        <w:rPr>
          <w:sz w:val="28"/>
          <w:szCs w:val="28"/>
        </w:rPr>
        <w:t>/</w:t>
      </w:r>
    </w:p>
    <w:p w:rsidR="00A45730" w:rsidRDefault="00A45730" w:rsidP="00A45730">
      <w:pPr>
        <w:rPr>
          <w:b/>
          <w:sz w:val="28"/>
          <w:szCs w:val="28"/>
        </w:rPr>
      </w:pPr>
    </w:p>
    <w:p w:rsidR="00A45730" w:rsidRPr="00A8462D" w:rsidRDefault="00A45730" w:rsidP="00A45730">
      <w:pPr>
        <w:jc w:val="center"/>
        <w:rPr>
          <w:b/>
          <w:sz w:val="28"/>
          <w:szCs w:val="28"/>
          <w:lang w:val="en-US"/>
        </w:rPr>
      </w:pPr>
      <w:r w:rsidRPr="00FF462C">
        <w:rPr>
          <w:b/>
          <w:sz w:val="28"/>
          <w:szCs w:val="28"/>
        </w:rPr>
        <w:t>Дополнительная</w:t>
      </w:r>
      <w:r w:rsidRPr="00A8462D">
        <w:rPr>
          <w:b/>
          <w:sz w:val="28"/>
          <w:szCs w:val="28"/>
          <w:lang w:val="en-US"/>
        </w:rPr>
        <w:t xml:space="preserve"> </w:t>
      </w:r>
      <w:r w:rsidRPr="00FF462C">
        <w:rPr>
          <w:b/>
          <w:sz w:val="28"/>
          <w:szCs w:val="28"/>
        </w:rPr>
        <w:t>литература</w:t>
      </w:r>
      <w:r w:rsidRPr="00A8462D">
        <w:rPr>
          <w:b/>
          <w:sz w:val="28"/>
          <w:szCs w:val="28"/>
          <w:lang w:val="en-US"/>
        </w:rPr>
        <w:t>:</w:t>
      </w:r>
    </w:p>
    <w:p w:rsidR="00A45730" w:rsidRPr="00D03061" w:rsidRDefault="00A45730" w:rsidP="00A45730">
      <w:pPr>
        <w:autoSpaceDE w:val="0"/>
        <w:autoSpaceDN w:val="0"/>
        <w:adjustRightInd w:val="0"/>
        <w:ind w:firstLine="708"/>
        <w:rPr>
          <w:rFonts w:eastAsiaTheme="minorHAnsi"/>
          <w:color w:val="000000"/>
          <w:sz w:val="28"/>
          <w:szCs w:val="28"/>
          <w:lang w:val="en-US" w:eastAsia="en-US"/>
        </w:rPr>
      </w:pPr>
      <w:r w:rsidRPr="007F44AF">
        <w:rPr>
          <w:rFonts w:eastAsiaTheme="minorHAnsi"/>
          <w:color w:val="000000"/>
          <w:sz w:val="28"/>
          <w:szCs w:val="28"/>
          <w:lang w:val="en-US" w:eastAsia="en-US"/>
        </w:rPr>
        <w:t xml:space="preserve">1. </w:t>
      </w:r>
      <w:r w:rsidRPr="00D03061">
        <w:rPr>
          <w:rFonts w:eastAsiaTheme="minorHAnsi"/>
          <w:color w:val="000000"/>
          <w:sz w:val="28"/>
          <w:szCs w:val="28"/>
          <w:lang w:val="en-US" w:eastAsia="en-US"/>
        </w:rPr>
        <w:t>Olejniczak M. English  for   Information Technology/ Maja Olejniczak. Series editor David Bonamy. –  part I. – Vocational English. Course Book. – Fifth impression. –  London: Pearson Longman, 2014. – 80 p. – (+CD).</w:t>
      </w:r>
    </w:p>
    <w:p w:rsidR="00A45730" w:rsidRPr="00A8462D" w:rsidRDefault="00A45730" w:rsidP="00A45730">
      <w:pPr>
        <w:autoSpaceDE w:val="0"/>
        <w:autoSpaceDN w:val="0"/>
        <w:adjustRightInd w:val="0"/>
        <w:ind w:firstLine="708"/>
        <w:rPr>
          <w:rFonts w:eastAsiaTheme="minorHAnsi"/>
          <w:color w:val="000000"/>
          <w:sz w:val="28"/>
          <w:szCs w:val="28"/>
          <w:lang w:val="en-US" w:eastAsia="en-US"/>
        </w:rPr>
      </w:pPr>
      <w:r w:rsidRPr="00DF18BE">
        <w:rPr>
          <w:rFonts w:eastAsiaTheme="minorHAnsi"/>
          <w:color w:val="000000"/>
          <w:sz w:val="28"/>
          <w:szCs w:val="28"/>
          <w:lang w:val="en-US" w:eastAsia="en-US"/>
        </w:rPr>
        <w:t xml:space="preserve">2. </w:t>
      </w:r>
      <w:r w:rsidRPr="00D03061">
        <w:rPr>
          <w:rFonts w:eastAsiaTheme="minorHAnsi"/>
          <w:color w:val="000000"/>
          <w:sz w:val="28"/>
          <w:szCs w:val="28"/>
          <w:lang w:val="en-US" w:eastAsia="en-US"/>
        </w:rPr>
        <w:t xml:space="preserve">Hill D.  English  for   Information Technology/ David Hill. Series editor David Bonamy. – part II. – Vocational English. </w:t>
      </w:r>
      <w:r w:rsidRPr="00811EB7">
        <w:rPr>
          <w:rFonts w:eastAsiaTheme="minorHAnsi"/>
          <w:color w:val="000000"/>
          <w:sz w:val="28"/>
          <w:szCs w:val="28"/>
          <w:lang w:val="en-US" w:eastAsia="en-US"/>
        </w:rPr>
        <w:t>Course Book. – Second impression. –  London: Pearson Longman, 2014. – 80 p. – (+CD).</w:t>
      </w:r>
    </w:p>
    <w:p w:rsidR="00A45730" w:rsidRPr="00A8462D" w:rsidRDefault="00A45730" w:rsidP="00A45730">
      <w:pPr>
        <w:ind w:firstLine="708"/>
        <w:rPr>
          <w:sz w:val="28"/>
          <w:szCs w:val="28"/>
          <w:lang w:val="en-US"/>
        </w:rPr>
      </w:pPr>
      <w:r w:rsidRPr="00A8462D">
        <w:rPr>
          <w:color w:val="222222"/>
          <w:sz w:val="28"/>
          <w:szCs w:val="28"/>
          <w:lang w:val="en-US"/>
        </w:rPr>
        <w:t xml:space="preserve">3. </w:t>
      </w:r>
      <w:r w:rsidRPr="00E80C68">
        <w:rPr>
          <w:color w:val="222222"/>
          <w:sz w:val="28"/>
          <w:szCs w:val="28"/>
        </w:rPr>
        <w:t>Губин</w:t>
      </w:r>
      <w:r>
        <w:rPr>
          <w:color w:val="222222"/>
          <w:sz w:val="28"/>
          <w:szCs w:val="28"/>
        </w:rPr>
        <w:t>а</w:t>
      </w:r>
      <w:r w:rsidRPr="00A8462D">
        <w:rPr>
          <w:color w:val="222222"/>
          <w:sz w:val="28"/>
          <w:szCs w:val="28"/>
          <w:lang w:val="en-US"/>
        </w:rPr>
        <w:t xml:space="preserve"> </w:t>
      </w:r>
      <w:r>
        <w:rPr>
          <w:color w:val="222222"/>
          <w:sz w:val="28"/>
          <w:szCs w:val="28"/>
        </w:rPr>
        <w:t>Г</w:t>
      </w:r>
      <w:r w:rsidRPr="00A8462D">
        <w:rPr>
          <w:color w:val="222222"/>
          <w:sz w:val="28"/>
          <w:szCs w:val="28"/>
          <w:lang w:val="en-US"/>
        </w:rPr>
        <w:t>.</w:t>
      </w:r>
      <w:r>
        <w:rPr>
          <w:color w:val="222222"/>
          <w:sz w:val="28"/>
          <w:szCs w:val="28"/>
        </w:rPr>
        <w:t>Г</w:t>
      </w:r>
      <w:r w:rsidRPr="00A8462D">
        <w:rPr>
          <w:color w:val="222222"/>
          <w:sz w:val="28"/>
          <w:szCs w:val="28"/>
          <w:lang w:val="en-US"/>
        </w:rPr>
        <w:t xml:space="preserve">. </w:t>
      </w:r>
      <w:r>
        <w:rPr>
          <w:color w:val="222222"/>
          <w:sz w:val="28"/>
          <w:szCs w:val="28"/>
        </w:rPr>
        <w:t>Компьютерный</w:t>
      </w:r>
      <w:r w:rsidRPr="00A8462D">
        <w:rPr>
          <w:color w:val="222222"/>
          <w:sz w:val="28"/>
          <w:szCs w:val="28"/>
          <w:lang w:val="en-US"/>
        </w:rPr>
        <w:t xml:space="preserve"> </w:t>
      </w:r>
      <w:r>
        <w:rPr>
          <w:color w:val="222222"/>
          <w:sz w:val="28"/>
          <w:szCs w:val="28"/>
        </w:rPr>
        <w:t>английский</w:t>
      </w:r>
      <w:r w:rsidRPr="00A8462D">
        <w:rPr>
          <w:color w:val="222222"/>
          <w:sz w:val="28"/>
          <w:szCs w:val="28"/>
          <w:lang w:val="en-US"/>
        </w:rPr>
        <w:t>=</w:t>
      </w:r>
      <w:r w:rsidRPr="00C7283B">
        <w:rPr>
          <w:color w:val="222222"/>
          <w:sz w:val="28"/>
          <w:szCs w:val="28"/>
          <w:lang w:val="en-US"/>
        </w:rPr>
        <w:t>Computer</w:t>
      </w:r>
      <w:r w:rsidRPr="00A8462D">
        <w:rPr>
          <w:color w:val="222222"/>
          <w:sz w:val="28"/>
          <w:szCs w:val="28"/>
          <w:lang w:val="en-US"/>
        </w:rPr>
        <w:t xml:space="preserve"> </w:t>
      </w:r>
      <w:r w:rsidRPr="00C7283B">
        <w:rPr>
          <w:color w:val="222222"/>
          <w:sz w:val="28"/>
          <w:szCs w:val="28"/>
          <w:lang w:val="en-US"/>
        </w:rPr>
        <w:t>English</w:t>
      </w:r>
      <w:r w:rsidRPr="00A8462D">
        <w:rPr>
          <w:color w:val="222222"/>
          <w:sz w:val="28"/>
          <w:szCs w:val="28"/>
          <w:lang w:val="en-US"/>
        </w:rPr>
        <w:t xml:space="preserve">: </w:t>
      </w:r>
      <w:r w:rsidRPr="00E80C68">
        <w:rPr>
          <w:color w:val="222222"/>
          <w:sz w:val="28"/>
          <w:szCs w:val="28"/>
        </w:rPr>
        <w:t>Учебное</w:t>
      </w:r>
      <w:r w:rsidRPr="00A8462D">
        <w:rPr>
          <w:color w:val="222222"/>
          <w:sz w:val="28"/>
          <w:szCs w:val="28"/>
          <w:lang w:val="en-US"/>
        </w:rPr>
        <w:t xml:space="preserve"> </w:t>
      </w:r>
      <w:r w:rsidRPr="00E80C68">
        <w:rPr>
          <w:color w:val="222222"/>
          <w:sz w:val="28"/>
          <w:szCs w:val="28"/>
        </w:rPr>
        <w:t>пособие</w:t>
      </w:r>
      <w:r w:rsidRPr="00A8462D">
        <w:rPr>
          <w:color w:val="222222"/>
          <w:sz w:val="28"/>
          <w:szCs w:val="28"/>
          <w:lang w:val="en-US"/>
        </w:rPr>
        <w:t xml:space="preserve">/ </w:t>
      </w:r>
      <w:r w:rsidRPr="00E80C68">
        <w:rPr>
          <w:color w:val="222222"/>
          <w:sz w:val="28"/>
          <w:szCs w:val="28"/>
        </w:rPr>
        <w:t>Г</w:t>
      </w:r>
      <w:r w:rsidRPr="00A8462D">
        <w:rPr>
          <w:color w:val="222222"/>
          <w:sz w:val="28"/>
          <w:szCs w:val="28"/>
          <w:lang w:val="en-US"/>
        </w:rPr>
        <w:t>.</w:t>
      </w:r>
      <w:r w:rsidRPr="00E80C68">
        <w:rPr>
          <w:color w:val="222222"/>
          <w:sz w:val="28"/>
          <w:szCs w:val="28"/>
        </w:rPr>
        <w:t>Г</w:t>
      </w:r>
      <w:r w:rsidRPr="00A8462D">
        <w:rPr>
          <w:color w:val="222222"/>
          <w:sz w:val="28"/>
          <w:szCs w:val="28"/>
          <w:lang w:val="en-US"/>
        </w:rPr>
        <w:t>.</w:t>
      </w:r>
      <w:r w:rsidRPr="00C7283B">
        <w:rPr>
          <w:color w:val="222222"/>
          <w:sz w:val="28"/>
          <w:szCs w:val="28"/>
          <w:lang w:val="en-US"/>
        </w:rPr>
        <w:t> </w:t>
      </w:r>
      <w:r w:rsidRPr="00E80C68">
        <w:rPr>
          <w:color w:val="222222"/>
          <w:sz w:val="28"/>
          <w:szCs w:val="28"/>
        </w:rPr>
        <w:t>Губина</w:t>
      </w:r>
      <w:r w:rsidRPr="00A8462D">
        <w:rPr>
          <w:color w:val="222222"/>
          <w:sz w:val="28"/>
          <w:szCs w:val="28"/>
          <w:lang w:val="en-US"/>
        </w:rPr>
        <w:t xml:space="preserve">. – </w:t>
      </w:r>
      <w:r>
        <w:rPr>
          <w:color w:val="222222"/>
          <w:sz w:val="28"/>
          <w:szCs w:val="28"/>
        </w:rPr>
        <w:t>ч</w:t>
      </w:r>
      <w:r w:rsidRPr="00A8462D">
        <w:rPr>
          <w:color w:val="222222"/>
          <w:sz w:val="28"/>
          <w:szCs w:val="28"/>
          <w:lang w:val="en-US"/>
        </w:rPr>
        <w:t xml:space="preserve">. 1. – </w:t>
      </w:r>
      <w:r w:rsidRPr="00E80C68">
        <w:rPr>
          <w:color w:val="222222"/>
          <w:sz w:val="28"/>
          <w:szCs w:val="28"/>
        </w:rPr>
        <w:t>М</w:t>
      </w:r>
      <w:r w:rsidRPr="00A8462D">
        <w:rPr>
          <w:color w:val="222222"/>
          <w:sz w:val="28"/>
          <w:szCs w:val="28"/>
          <w:lang w:val="en-US"/>
        </w:rPr>
        <w:t xml:space="preserve">.: </w:t>
      </w:r>
      <w:r w:rsidRPr="00E80C68">
        <w:rPr>
          <w:color w:val="222222"/>
          <w:sz w:val="28"/>
          <w:szCs w:val="28"/>
        </w:rPr>
        <w:t>Директ</w:t>
      </w:r>
      <w:r w:rsidRPr="00A8462D">
        <w:rPr>
          <w:color w:val="222222"/>
          <w:sz w:val="28"/>
          <w:szCs w:val="28"/>
          <w:lang w:val="en-US"/>
        </w:rPr>
        <w:t>-</w:t>
      </w:r>
      <w:r w:rsidRPr="00E80C68">
        <w:rPr>
          <w:color w:val="222222"/>
          <w:sz w:val="28"/>
          <w:szCs w:val="28"/>
        </w:rPr>
        <w:t>Медиа</w:t>
      </w:r>
      <w:r w:rsidRPr="00A8462D">
        <w:rPr>
          <w:color w:val="222222"/>
          <w:sz w:val="28"/>
          <w:szCs w:val="28"/>
          <w:lang w:val="en-US"/>
        </w:rPr>
        <w:t xml:space="preserve">, 2014. – 424 </w:t>
      </w:r>
      <w:r w:rsidRPr="00E80C68">
        <w:rPr>
          <w:color w:val="222222"/>
          <w:sz w:val="28"/>
          <w:szCs w:val="28"/>
        </w:rPr>
        <w:t>с</w:t>
      </w:r>
      <w:r w:rsidRPr="00A8462D">
        <w:rPr>
          <w:color w:val="222222"/>
          <w:sz w:val="28"/>
          <w:szCs w:val="28"/>
          <w:lang w:val="en-US"/>
        </w:rPr>
        <w:t xml:space="preserve">. </w:t>
      </w:r>
      <w:r w:rsidRPr="00A8462D">
        <w:rPr>
          <w:sz w:val="28"/>
          <w:szCs w:val="28"/>
          <w:lang w:val="en-US"/>
        </w:rPr>
        <w:t xml:space="preserve">– </w:t>
      </w:r>
      <w:r w:rsidRPr="00331A84">
        <w:rPr>
          <w:sz w:val="28"/>
          <w:szCs w:val="28"/>
          <w:lang w:val="en-US"/>
        </w:rPr>
        <w:t>http</w:t>
      </w:r>
      <w:r w:rsidRPr="00A8462D">
        <w:rPr>
          <w:sz w:val="28"/>
          <w:szCs w:val="28"/>
          <w:lang w:val="en-US"/>
        </w:rPr>
        <w:t xml:space="preserve">:// </w:t>
      </w:r>
      <w:r w:rsidRPr="00331A84">
        <w:rPr>
          <w:sz w:val="28"/>
          <w:szCs w:val="28"/>
          <w:lang w:val="en-US"/>
        </w:rPr>
        <w:t>biblioclub</w:t>
      </w:r>
      <w:r w:rsidRPr="00A8462D">
        <w:rPr>
          <w:sz w:val="28"/>
          <w:szCs w:val="28"/>
          <w:lang w:val="en-US"/>
        </w:rPr>
        <w:t>.</w:t>
      </w:r>
      <w:r w:rsidRPr="00331A84">
        <w:rPr>
          <w:sz w:val="28"/>
          <w:szCs w:val="28"/>
          <w:lang w:val="en-US"/>
        </w:rPr>
        <w:t>ru</w:t>
      </w:r>
    </w:p>
    <w:p w:rsidR="00A45730" w:rsidRPr="00811EB7" w:rsidRDefault="00A45730" w:rsidP="00A45730">
      <w:pPr>
        <w:ind w:firstLine="708"/>
        <w:rPr>
          <w:sz w:val="28"/>
          <w:szCs w:val="28"/>
        </w:rPr>
      </w:pPr>
      <w:r>
        <w:rPr>
          <w:iCs/>
          <w:color w:val="333333"/>
          <w:sz w:val="28"/>
          <w:szCs w:val="28"/>
          <w:shd w:val="clear" w:color="auto" w:fill="FFFFFF"/>
        </w:rPr>
        <w:t>4. Краснова</w:t>
      </w:r>
      <w:r w:rsidRPr="006800BB">
        <w:rPr>
          <w:iCs/>
          <w:color w:val="333333"/>
          <w:sz w:val="28"/>
          <w:szCs w:val="28"/>
          <w:shd w:val="clear" w:color="auto" w:fill="FFFFFF"/>
        </w:rPr>
        <w:t xml:space="preserve"> Т. И.</w:t>
      </w:r>
      <w:r w:rsidRPr="006800BB">
        <w:rPr>
          <w:rStyle w:val="apple-converted-space"/>
          <w:color w:val="333333"/>
          <w:shd w:val="clear" w:color="auto" w:fill="FFFFFF"/>
        </w:rPr>
        <w:t> </w:t>
      </w:r>
      <w:r w:rsidRPr="006800BB">
        <w:rPr>
          <w:color w:val="333333"/>
          <w:sz w:val="28"/>
          <w:szCs w:val="28"/>
          <w:shd w:val="clear" w:color="auto" w:fill="FFFFFF"/>
        </w:rPr>
        <w:t>Английский язык для специалистов в области интернет-технологий. Engl</w:t>
      </w:r>
      <w:r>
        <w:rPr>
          <w:color w:val="333333"/>
          <w:sz w:val="28"/>
          <w:szCs w:val="28"/>
          <w:shd w:val="clear" w:color="auto" w:fill="FFFFFF"/>
        </w:rPr>
        <w:t>ish for internet technologies: У</w:t>
      </w:r>
      <w:r w:rsidRPr="006800BB">
        <w:rPr>
          <w:color w:val="333333"/>
          <w:sz w:val="28"/>
          <w:szCs w:val="28"/>
          <w:shd w:val="clear" w:color="auto" w:fill="FFFFFF"/>
        </w:rPr>
        <w:t xml:space="preserve">чебное пособие для СПО/ </w:t>
      </w:r>
      <w:r>
        <w:rPr>
          <w:color w:val="333333"/>
          <w:sz w:val="28"/>
          <w:szCs w:val="28"/>
          <w:shd w:val="clear" w:color="auto" w:fill="FFFFFF"/>
        </w:rPr>
        <w:t xml:space="preserve">Т. И. Краснова, В. Н. Вичугов. </w:t>
      </w:r>
      <w:r w:rsidRPr="00E80C68">
        <w:rPr>
          <w:color w:val="222222"/>
          <w:sz w:val="28"/>
          <w:szCs w:val="28"/>
        </w:rPr>
        <w:t>–</w:t>
      </w:r>
      <w:r>
        <w:rPr>
          <w:color w:val="333333"/>
          <w:sz w:val="28"/>
          <w:szCs w:val="28"/>
          <w:shd w:val="clear" w:color="auto" w:fill="FFFFFF"/>
        </w:rPr>
        <w:t xml:space="preserve"> 2-е изд. </w:t>
      </w:r>
      <w:r w:rsidRPr="00E80C68">
        <w:rPr>
          <w:color w:val="222222"/>
          <w:sz w:val="28"/>
          <w:szCs w:val="28"/>
        </w:rPr>
        <w:t>–</w:t>
      </w:r>
      <w:r w:rsidRPr="006800BB">
        <w:rPr>
          <w:color w:val="333333"/>
          <w:sz w:val="28"/>
          <w:szCs w:val="28"/>
          <w:shd w:val="clear" w:color="auto" w:fill="FFFFFF"/>
        </w:rPr>
        <w:t xml:space="preserve"> </w:t>
      </w:r>
      <w:r>
        <w:rPr>
          <w:color w:val="333333"/>
          <w:sz w:val="28"/>
          <w:szCs w:val="28"/>
          <w:shd w:val="clear" w:color="auto" w:fill="FFFFFF"/>
        </w:rPr>
        <w:t xml:space="preserve">М.: Издательство Юрайт, 2018. </w:t>
      </w:r>
      <w:r w:rsidRPr="00E80C68">
        <w:rPr>
          <w:color w:val="222222"/>
          <w:sz w:val="28"/>
          <w:szCs w:val="28"/>
        </w:rPr>
        <w:t>–</w:t>
      </w:r>
      <w:r>
        <w:rPr>
          <w:color w:val="222222"/>
          <w:sz w:val="28"/>
          <w:szCs w:val="28"/>
        </w:rPr>
        <w:t xml:space="preserve"> </w:t>
      </w:r>
      <w:r w:rsidRPr="006800BB">
        <w:rPr>
          <w:color w:val="333333"/>
          <w:sz w:val="28"/>
          <w:szCs w:val="28"/>
          <w:shd w:val="clear" w:color="auto" w:fill="FFFFFF"/>
        </w:rPr>
        <w:t>205 с.</w:t>
      </w:r>
      <w:r w:rsidRPr="00811EB7">
        <w:rPr>
          <w:sz w:val="28"/>
          <w:szCs w:val="28"/>
        </w:rPr>
        <w:t xml:space="preserve"> </w:t>
      </w:r>
      <w:r>
        <w:rPr>
          <w:sz w:val="28"/>
          <w:szCs w:val="28"/>
        </w:rPr>
        <w:t xml:space="preserve">– </w:t>
      </w:r>
      <w:r>
        <w:rPr>
          <w:sz w:val="28"/>
          <w:szCs w:val="28"/>
          <w:lang w:val="en-US"/>
        </w:rPr>
        <w:t>http</w:t>
      </w:r>
      <w:r>
        <w:rPr>
          <w:sz w:val="28"/>
          <w:szCs w:val="28"/>
        </w:rPr>
        <w:t xml:space="preserve">:// </w:t>
      </w:r>
      <w:hyperlink r:id="rId10" w:history="1">
        <w:r w:rsidRPr="00C7283B">
          <w:rPr>
            <w:rStyle w:val="af6"/>
            <w:color w:val="auto"/>
            <w:sz w:val="28"/>
            <w:szCs w:val="28"/>
            <w:lang w:val="en-US"/>
          </w:rPr>
          <w:t>biblio</w:t>
        </w:r>
      </w:hyperlink>
      <w:r w:rsidRPr="00C7283B">
        <w:rPr>
          <w:sz w:val="28"/>
          <w:szCs w:val="28"/>
        </w:rPr>
        <w:t>-</w:t>
      </w:r>
      <w:r>
        <w:rPr>
          <w:sz w:val="28"/>
          <w:szCs w:val="28"/>
          <w:lang w:val="en-US"/>
        </w:rPr>
        <w:t>online</w:t>
      </w:r>
      <w:r>
        <w:rPr>
          <w:sz w:val="28"/>
          <w:szCs w:val="28"/>
        </w:rPr>
        <w:t>.</w:t>
      </w:r>
      <w:r>
        <w:rPr>
          <w:sz w:val="28"/>
          <w:szCs w:val="28"/>
          <w:lang w:val="en-US"/>
        </w:rPr>
        <w:t>ru</w:t>
      </w:r>
      <w:r>
        <w:rPr>
          <w:sz w:val="28"/>
          <w:szCs w:val="28"/>
        </w:rPr>
        <w:t>/</w:t>
      </w:r>
    </w:p>
    <w:p w:rsidR="00A45730" w:rsidRDefault="00A45730" w:rsidP="00A45730">
      <w:pPr>
        <w:widowControl/>
        <w:suppressAutoHyphens w:val="0"/>
        <w:jc w:val="center"/>
        <w:rPr>
          <w:rFonts w:eastAsia="Times New Roman" w:cs="Times New Roman"/>
          <w:b/>
          <w:kern w:val="0"/>
          <w:sz w:val="28"/>
          <w:szCs w:val="28"/>
          <w:lang w:eastAsia="ru-RU" w:bidi="ar-SA"/>
        </w:rPr>
      </w:pPr>
    </w:p>
    <w:p w:rsidR="00A8462D" w:rsidRPr="00A8462D" w:rsidRDefault="00A8462D" w:rsidP="001A05C8">
      <w:pPr>
        <w:widowControl/>
        <w:ind w:firstLine="709"/>
        <w:jc w:val="center"/>
        <w:rPr>
          <w:rFonts w:eastAsia="Times New Roman" w:cs="Times New Roman"/>
          <w:b/>
          <w:bCs/>
          <w:sz w:val="28"/>
          <w:szCs w:val="28"/>
          <w:lang w:eastAsia="ru-RU" w:bidi="ar-SA"/>
        </w:rPr>
      </w:pPr>
      <w:r w:rsidRPr="00A8462D">
        <w:rPr>
          <w:rFonts w:eastAsia="Times New Roman" w:cs="Times New Roman"/>
          <w:b/>
          <w:bCs/>
          <w:sz w:val="28"/>
          <w:szCs w:val="28"/>
          <w:lang w:eastAsia="ru-RU" w:bidi="ar-SA"/>
        </w:rPr>
        <w:t>Электронные библиотеки:</w:t>
      </w:r>
    </w:p>
    <w:p w:rsidR="00A8462D" w:rsidRPr="00A8462D" w:rsidRDefault="00A8462D" w:rsidP="00A8462D">
      <w:pPr>
        <w:tabs>
          <w:tab w:val="left" w:pos="635"/>
        </w:tabs>
        <w:ind w:firstLine="709"/>
        <w:rPr>
          <w:rFonts w:eastAsia="Times New Roman" w:cs="Times New Roman"/>
          <w:sz w:val="27"/>
          <w:szCs w:val="27"/>
          <w:shd w:val="clear" w:color="auto" w:fill="FFFFFF"/>
          <w:lang w:eastAsia="ru-RU" w:bidi="ar-SA"/>
        </w:rPr>
      </w:pPr>
      <w:r w:rsidRPr="00A8462D">
        <w:rPr>
          <w:rFonts w:eastAsia="Times New Roman" w:cs="Times New Roman"/>
          <w:sz w:val="28"/>
          <w:szCs w:val="28"/>
          <w:lang w:eastAsia="ru-RU" w:bidi="ar-SA"/>
        </w:rPr>
        <w:t>1. ЭБС Университетская библиотека онлайн. – Режим доступа:</w:t>
      </w:r>
      <w:hyperlink r:id="rId11" w:history="1">
        <w:r w:rsidRPr="00A8462D">
          <w:rPr>
            <w:rFonts w:eastAsia="Times New Roman" w:cs="Times New Roman"/>
            <w:sz w:val="28"/>
            <w:szCs w:val="28"/>
            <w:lang w:eastAsia="ru-RU" w:bidi="ar-SA"/>
          </w:rPr>
          <w:t xml:space="preserve"> </w:t>
        </w:r>
        <w:r w:rsidRPr="00A8462D">
          <w:rPr>
            <w:rFonts w:eastAsia="Times New Roman" w:cs="Times New Roman"/>
            <w:sz w:val="28"/>
            <w:szCs w:val="28"/>
            <w:lang w:val="en-US" w:eastAsia="ru-RU" w:bidi="ar-SA"/>
          </w:rPr>
          <w:t>http</w:t>
        </w:r>
        <w:r w:rsidRPr="00A8462D">
          <w:rPr>
            <w:rFonts w:eastAsia="Times New Roman" w:cs="Times New Roman"/>
            <w:sz w:val="28"/>
            <w:szCs w:val="28"/>
            <w:lang w:eastAsia="ru-RU" w:bidi="ar-SA"/>
          </w:rPr>
          <w:t>://</w:t>
        </w:r>
        <w:r w:rsidRPr="00A8462D">
          <w:rPr>
            <w:rFonts w:eastAsia="Times New Roman" w:cs="Times New Roman"/>
            <w:sz w:val="28"/>
            <w:szCs w:val="28"/>
            <w:lang w:val="en-US" w:eastAsia="ru-RU" w:bidi="ar-SA"/>
          </w:rPr>
          <w:t>www</w:t>
        </w:r>
        <w:r w:rsidRPr="00A8462D">
          <w:rPr>
            <w:rFonts w:eastAsia="Times New Roman" w:cs="Times New Roman"/>
            <w:sz w:val="28"/>
            <w:szCs w:val="28"/>
            <w:lang w:eastAsia="ru-RU" w:bidi="ar-SA"/>
          </w:rPr>
          <w:t>.</w:t>
        </w:r>
        <w:r w:rsidRPr="00A8462D">
          <w:rPr>
            <w:rFonts w:eastAsia="Times New Roman" w:cs="Times New Roman"/>
            <w:sz w:val="28"/>
            <w:szCs w:val="28"/>
            <w:lang w:val="en-US" w:eastAsia="ru-RU" w:bidi="ar-SA"/>
          </w:rPr>
          <w:t>biblioclub</w:t>
        </w:r>
        <w:r w:rsidRPr="00A8462D">
          <w:rPr>
            <w:rFonts w:eastAsia="Times New Roman" w:cs="Times New Roman"/>
            <w:sz w:val="28"/>
            <w:szCs w:val="28"/>
            <w:lang w:eastAsia="ru-RU" w:bidi="ar-SA"/>
          </w:rPr>
          <w:t>.</w:t>
        </w:r>
        <w:r w:rsidRPr="00A8462D">
          <w:rPr>
            <w:rFonts w:eastAsia="Times New Roman" w:cs="Times New Roman"/>
            <w:sz w:val="28"/>
            <w:szCs w:val="28"/>
            <w:lang w:val="en-US" w:eastAsia="ru-RU" w:bidi="ar-SA"/>
          </w:rPr>
          <w:t>ru</w:t>
        </w:r>
        <w:r w:rsidRPr="00A8462D">
          <w:rPr>
            <w:rFonts w:eastAsia="Times New Roman" w:cs="Times New Roman"/>
            <w:sz w:val="28"/>
            <w:szCs w:val="28"/>
            <w:lang w:eastAsia="ru-RU" w:bidi="ar-SA"/>
          </w:rPr>
          <w:t>/</w:t>
        </w:r>
      </w:hyperlink>
    </w:p>
    <w:p w:rsidR="00A8462D" w:rsidRPr="00A8462D" w:rsidRDefault="00A8462D" w:rsidP="00A846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rFonts w:eastAsia="Times New Roman" w:cs="Times New Roman"/>
          <w:sz w:val="28"/>
          <w:szCs w:val="28"/>
          <w:shd w:val="clear" w:color="auto" w:fill="FFFFFF"/>
          <w:lang w:eastAsia="ru-RU" w:bidi="ar-SA"/>
        </w:rPr>
      </w:pPr>
      <w:r w:rsidRPr="00A8462D">
        <w:rPr>
          <w:rFonts w:eastAsia="Times New Roman" w:cs="Times New Roman"/>
          <w:sz w:val="28"/>
          <w:szCs w:val="28"/>
          <w:shd w:val="clear" w:color="auto" w:fill="FFFFFF"/>
          <w:lang w:eastAsia="ru-RU" w:bidi="ar-SA"/>
        </w:rPr>
        <w:t xml:space="preserve">2. ЭБС Юрайт. – Режим доступа: </w:t>
      </w:r>
      <w:hyperlink r:id="rId12" w:history="1">
        <w:r w:rsidRPr="00A8462D">
          <w:rPr>
            <w:rFonts w:eastAsia="Times New Roman" w:cs="Times New Roman"/>
            <w:sz w:val="28"/>
            <w:szCs w:val="28"/>
            <w:shd w:val="clear" w:color="auto" w:fill="FFFFFF"/>
            <w:lang w:eastAsia="ru-RU" w:bidi="ar-SA"/>
          </w:rPr>
          <w:t>http://www.biblio-</w:t>
        </w:r>
        <w:r w:rsidRPr="00A8462D">
          <w:rPr>
            <w:rFonts w:eastAsia="Times New Roman" w:cs="Times New Roman"/>
            <w:sz w:val="28"/>
            <w:szCs w:val="28"/>
            <w:shd w:val="clear" w:color="auto" w:fill="FFFFFF"/>
            <w:lang w:val="en-US" w:eastAsia="ru-RU" w:bidi="ar-SA"/>
          </w:rPr>
          <w:t>online</w:t>
        </w:r>
        <w:r w:rsidRPr="00A8462D">
          <w:rPr>
            <w:rFonts w:eastAsia="Times New Roman" w:cs="Times New Roman"/>
            <w:sz w:val="28"/>
            <w:szCs w:val="28"/>
            <w:shd w:val="clear" w:color="auto" w:fill="FFFFFF"/>
            <w:lang w:eastAsia="ru-RU" w:bidi="ar-SA"/>
          </w:rPr>
          <w:t>.</w:t>
        </w:r>
        <w:r w:rsidRPr="00A8462D">
          <w:rPr>
            <w:rFonts w:eastAsia="Times New Roman" w:cs="Times New Roman"/>
            <w:sz w:val="28"/>
            <w:szCs w:val="28"/>
            <w:shd w:val="clear" w:color="auto" w:fill="FFFFFF"/>
            <w:lang w:val="en-US" w:eastAsia="ru-RU" w:bidi="ar-SA"/>
          </w:rPr>
          <w:t>ru</w:t>
        </w:r>
        <w:r w:rsidRPr="00A8462D">
          <w:rPr>
            <w:rFonts w:eastAsia="Times New Roman" w:cs="Times New Roman"/>
            <w:sz w:val="28"/>
            <w:szCs w:val="28"/>
            <w:shd w:val="clear" w:color="auto" w:fill="FFFFFF"/>
            <w:lang w:eastAsia="ru-RU" w:bidi="ar-SA"/>
          </w:rPr>
          <w:t>/</w:t>
        </w:r>
      </w:hyperlink>
    </w:p>
    <w:p w:rsidR="00A8462D" w:rsidRPr="00A8462D" w:rsidRDefault="00A8462D" w:rsidP="00A846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rFonts w:eastAsia="Times New Roman" w:cs="Times New Roman"/>
          <w:b/>
          <w:bCs/>
          <w:sz w:val="28"/>
          <w:szCs w:val="28"/>
          <w:lang w:eastAsia="ru-RU" w:bidi="ar-SA"/>
        </w:rPr>
      </w:pPr>
      <w:r w:rsidRPr="00A8462D">
        <w:rPr>
          <w:rFonts w:eastAsia="Times New Roman" w:cs="Times New Roman"/>
          <w:sz w:val="28"/>
          <w:szCs w:val="28"/>
          <w:shd w:val="clear" w:color="auto" w:fill="FFFFFF"/>
          <w:lang w:eastAsia="ru-RU" w:bidi="ar-SA"/>
        </w:rPr>
        <w:t xml:space="preserve">3. ЭБС </w:t>
      </w:r>
      <w:r w:rsidRPr="00A8462D">
        <w:rPr>
          <w:rFonts w:eastAsia="Times New Roman" w:cs="Times New Roman"/>
          <w:sz w:val="28"/>
          <w:szCs w:val="28"/>
          <w:shd w:val="clear" w:color="auto" w:fill="FFFFFF"/>
          <w:lang w:val="en-US" w:eastAsia="ru-RU" w:bidi="ar-SA"/>
        </w:rPr>
        <w:t>IPRbooks</w:t>
      </w:r>
      <w:r w:rsidRPr="00A8462D">
        <w:rPr>
          <w:rFonts w:eastAsia="Times New Roman" w:cs="Times New Roman"/>
          <w:sz w:val="28"/>
          <w:szCs w:val="28"/>
          <w:shd w:val="clear" w:color="auto" w:fill="FFFFFF"/>
          <w:lang w:eastAsia="ru-RU" w:bidi="ar-SA"/>
        </w:rPr>
        <w:t xml:space="preserve">. – Режим доступа: </w:t>
      </w:r>
      <w:hyperlink r:id="rId13" w:history="1">
        <w:r w:rsidRPr="00A8462D">
          <w:rPr>
            <w:rFonts w:eastAsia="Times New Roman" w:cs="Times New Roman"/>
            <w:sz w:val="28"/>
            <w:szCs w:val="28"/>
            <w:shd w:val="clear" w:color="auto" w:fill="FFFFFF"/>
            <w:lang w:eastAsia="ru-RU" w:bidi="ar-SA"/>
          </w:rPr>
          <w:t>http://www.</w:t>
        </w:r>
        <w:r w:rsidRPr="00A8462D">
          <w:rPr>
            <w:rFonts w:eastAsia="Times New Roman" w:cs="Times New Roman"/>
            <w:sz w:val="28"/>
            <w:szCs w:val="28"/>
            <w:shd w:val="clear" w:color="auto" w:fill="FFFFFF"/>
            <w:lang w:val="en-US" w:eastAsia="ru-RU" w:bidi="ar-SA"/>
          </w:rPr>
          <w:t>iprbookshop</w:t>
        </w:r>
        <w:r w:rsidRPr="00A8462D">
          <w:rPr>
            <w:rFonts w:eastAsia="Times New Roman" w:cs="Times New Roman"/>
            <w:sz w:val="28"/>
            <w:szCs w:val="28"/>
            <w:shd w:val="clear" w:color="auto" w:fill="FFFFFF"/>
            <w:lang w:eastAsia="ru-RU" w:bidi="ar-SA"/>
          </w:rPr>
          <w:t>.</w:t>
        </w:r>
        <w:r w:rsidRPr="00A8462D">
          <w:rPr>
            <w:rFonts w:eastAsia="Times New Roman" w:cs="Times New Roman"/>
            <w:sz w:val="28"/>
            <w:szCs w:val="28"/>
            <w:shd w:val="clear" w:color="auto" w:fill="FFFFFF"/>
            <w:lang w:val="en-US" w:eastAsia="ru-RU" w:bidi="ar-SA"/>
          </w:rPr>
          <w:t>ru</w:t>
        </w:r>
        <w:r w:rsidRPr="00A8462D">
          <w:rPr>
            <w:rFonts w:eastAsia="Times New Roman" w:cs="Times New Roman"/>
            <w:sz w:val="28"/>
            <w:szCs w:val="28"/>
            <w:shd w:val="clear" w:color="auto" w:fill="FFFFFF"/>
            <w:lang w:eastAsia="ru-RU" w:bidi="ar-SA"/>
          </w:rPr>
          <w:t>/</w:t>
        </w:r>
      </w:hyperlink>
      <w:r w:rsidRPr="00A8462D">
        <w:rPr>
          <w:rFonts w:eastAsia="Times New Roman" w:cs="Times New Roman"/>
          <w:sz w:val="28"/>
          <w:szCs w:val="28"/>
          <w:shd w:val="clear" w:color="auto" w:fill="FFFFFF"/>
          <w:lang w:eastAsia="ru-RU" w:bidi="ar-SA"/>
        </w:rPr>
        <w:t xml:space="preserve"> </w:t>
      </w:r>
    </w:p>
    <w:p w:rsidR="00A8462D" w:rsidRPr="00A8462D" w:rsidRDefault="00A8462D" w:rsidP="00A8462D">
      <w:pPr>
        <w:widowControl/>
        <w:spacing w:line="100" w:lineRule="atLeast"/>
        <w:rPr>
          <w:rFonts w:eastAsia="Times New Roman" w:cs="Times New Roman"/>
          <w:lang w:eastAsia="ru-RU" w:bidi="ar-SA"/>
        </w:rPr>
      </w:pPr>
    </w:p>
    <w:p w:rsidR="00C7283B" w:rsidRPr="001A05C8" w:rsidRDefault="00A45730" w:rsidP="001A05C8">
      <w:pPr>
        <w:jc w:val="center"/>
        <w:rPr>
          <w:rFonts w:eastAsia="Times New Roman" w:cs="Times New Roman"/>
          <w:sz w:val="28"/>
          <w:szCs w:val="28"/>
          <w:u w:val="single"/>
          <w:shd w:val="clear" w:color="auto" w:fill="FFFFFF"/>
        </w:rPr>
      </w:pPr>
      <w:r w:rsidRPr="001A05C8">
        <w:rPr>
          <w:rFonts w:eastAsia="Times New Roman" w:cs="Times New Roman"/>
          <w:sz w:val="28"/>
          <w:szCs w:val="28"/>
          <w:u w:val="single"/>
          <w:shd w:val="clear" w:color="auto" w:fill="FFFFFF"/>
        </w:rPr>
        <w:t>Интернет-ресурсы</w:t>
      </w:r>
    </w:p>
    <w:p w:rsidR="00FC5DD7" w:rsidRPr="007B6B3A" w:rsidRDefault="00A22C94" w:rsidP="00FC5DD7">
      <w:pPr>
        <w:pStyle w:val="af8"/>
        <w:jc w:val="both"/>
        <w:rPr>
          <w:rStyle w:val="af7"/>
          <w:bCs/>
          <w:i w:val="0"/>
          <w:iCs w:val="0"/>
          <w:color w:val="444444"/>
          <w:sz w:val="28"/>
          <w:szCs w:val="28"/>
          <w:shd w:val="clear" w:color="auto" w:fill="FFFFFF"/>
        </w:rPr>
      </w:pPr>
      <w:hyperlink r:id="rId14" w:history="1">
        <w:r w:rsidR="00FC5DD7" w:rsidRPr="007B6B3A">
          <w:rPr>
            <w:rStyle w:val="af6"/>
            <w:rFonts w:eastAsia="Microsoft YaHei"/>
          </w:rPr>
          <w:t>http://school-collection.edu.ru/catalog/pupil/?subject=12</w:t>
        </w:r>
      </w:hyperlink>
      <w:r w:rsidR="00FC5DD7" w:rsidRPr="007B6B3A">
        <w:rPr>
          <w:sz w:val="28"/>
          <w:szCs w:val="28"/>
        </w:rPr>
        <w:t xml:space="preserve"> - </w:t>
      </w:r>
      <w:r w:rsidR="00FC5DD7" w:rsidRPr="007B6B3A">
        <w:rPr>
          <w:color w:val="444444"/>
          <w:sz w:val="28"/>
          <w:szCs w:val="28"/>
          <w:shd w:val="clear" w:color="auto" w:fill="FFFFFF"/>
        </w:rPr>
        <w:t>Коллекция включает в себя разнообразные цифровые</w:t>
      </w:r>
      <w:r w:rsidR="00FC5DD7" w:rsidRPr="007B6B3A">
        <w:rPr>
          <w:rStyle w:val="apple-converted-space"/>
          <w:color w:val="444444"/>
          <w:sz w:val="28"/>
          <w:szCs w:val="28"/>
          <w:shd w:val="clear" w:color="auto" w:fill="FFFFFF"/>
        </w:rPr>
        <w:t> </w:t>
      </w:r>
      <w:r w:rsidR="00FC5DD7" w:rsidRPr="007B6B3A">
        <w:rPr>
          <w:rStyle w:val="af7"/>
          <w:bCs/>
          <w:color w:val="444444"/>
          <w:sz w:val="28"/>
          <w:szCs w:val="28"/>
          <w:shd w:val="clear" w:color="auto" w:fill="FFFFFF"/>
        </w:rPr>
        <w:t>образовательные ресурсы</w:t>
      </w:r>
    </w:p>
    <w:p w:rsidR="00FC5DD7" w:rsidRPr="007B6B3A" w:rsidRDefault="00A22C94" w:rsidP="00FC5DD7">
      <w:pPr>
        <w:pStyle w:val="af8"/>
        <w:jc w:val="both"/>
        <w:rPr>
          <w:color w:val="000000"/>
          <w:sz w:val="28"/>
          <w:szCs w:val="28"/>
        </w:rPr>
      </w:pPr>
      <w:hyperlink r:id="rId15" w:history="1">
        <w:r w:rsidR="00FC5DD7" w:rsidRPr="007B6B3A">
          <w:rPr>
            <w:rStyle w:val="af6"/>
            <w:rFonts w:eastAsia="Microsoft YaHei"/>
          </w:rPr>
          <w:t>http://www.abc-english-grammar.com/</w:t>
        </w:r>
      </w:hyperlink>
      <w:r w:rsidR="00FC5DD7" w:rsidRPr="007B6B3A">
        <w:rPr>
          <w:color w:val="000000"/>
          <w:sz w:val="28"/>
          <w:szCs w:val="28"/>
        </w:rPr>
        <w:t xml:space="preserve">- "Английский для всех" - Изучение английского языка. </w:t>
      </w:r>
    </w:p>
    <w:p w:rsidR="00FC5DD7" w:rsidRPr="007B6B3A" w:rsidRDefault="00FC5DD7" w:rsidP="00FC5DD7">
      <w:pPr>
        <w:pStyle w:val="af8"/>
        <w:jc w:val="both"/>
        <w:rPr>
          <w:color w:val="000000"/>
          <w:sz w:val="28"/>
          <w:szCs w:val="28"/>
        </w:rPr>
      </w:pPr>
      <w:r w:rsidRPr="007B6B3A">
        <w:rPr>
          <w:color w:val="000000"/>
          <w:sz w:val="28"/>
          <w:szCs w:val="28"/>
        </w:rPr>
        <w:t> </w:t>
      </w:r>
      <w:hyperlink r:id="rId16" w:history="1">
        <w:r w:rsidRPr="007B6B3A">
          <w:rPr>
            <w:rStyle w:val="af6"/>
            <w:rFonts w:eastAsia="Microsoft YaHei"/>
          </w:rPr>
          <w:t>http://www.alleng.ru/</w:t>
        </w:r>
      </w:hyperlink>
      <w:r w:rsidRPr="007B6B3A">
        <w:rPr>
          <w:color w:val="000000"/>
          <w:sz w:val="28"/>
          <w:szCs w:val="28"/>
          <w:lang w:val="en-US"/>
        </w:rPr>
        <w:t> </w:t>
      </w:r>
      <w:r w:rsidRPr="007B6B3A">
        <w:rPr>
          <w:rStyle w:val="apple-converted-space"/>
          <w:color w:val="000000"/>
          <w:sz w:val="28"/>
          <w:szCs w:val="28"/>
          <w:lang w:val="en-US"/>
        </w:rPr>
        <w:t> </w:t>
      </w:r>
      <w:r w:rsidRPr="007B6B3A">
        <w:rPr>
          <w:color w:val="000000"/>
          <w:sz w:val="28"/>
          <w:szCs w:val="28"/>
        </w:rPr>
        <w:t>"Образовательные ресурсы Интернета школьникам и студентам - Английский язык"</w:t>
      </w:r>
      <w:r w:rsidRPr="007B6B3A">
        <w:rPr>
          <w:rStyle w:val="apple-converted-space"/>
          <w:color w:val="000000"/>
          <w:sz w:val="28"/>
          <w:szCs w:val="28"/>
        </w:rPr>
        <w:t> </w:t>
      </w:r>
      <w:r w:rsidRPr="007B6B3A">
        <w:rPr>
          <w:color w:val="000000"/>
          <w:sz w:val="28"/>
          <w:szCs w:val="28"/>
        </w:rPr>
        <w:t>-</w:t>
      </w:r>
      <w:r w:rsidRPr="007B6B3A">
        <w:rPr>
          <w:rStyle w:val="apple-converted-space"/>
          <w:color w:val="000000"/>
          <w:sz w:val="28"/>
          <w:szCs w:val="28"/>
          <w:lang w:val="en-US"/>
        </w:rPr>
        <w:t> </w:t>
      </w:r>
      <w:r w:rsidRPr="007B6B3A">
        <w:rPr>
          <w:color w:val="000000"/>
          <w:sz w:val="28"/>
          <w:szCs w:val="28"/>
        </w:rPr>
        <w:t xml:space="preserve">Грамматика английского языка, правила чтения и произношения, наиболее употребительные слова и глаголы. Каталоги тематических ссылок, параллельные тексты и пр. </w:t>
      </w:r>
    </w:p>
    <w:p w:rsidR="00FC5DD7" w:rsidRPr="007B6B3A" w:rsidRDefault="00FC5DD7" w:rsidP="00FC5DD7">
      <w:pPr>
        <w:pStyle w:val="af8"/>
        <w:jc w:val="both"/>
        <w:rPr>
          <w:color w:val="000000"/>
          <w:sz w:val="28"/>
          <w:szCs w:val="28"/>
        </w:rPr>
      </w:pPr>
      <w:r w:rsidRPr="007B6B3A">
        <w:rPr>
          <w:color w:val="000000"/>
          <w:sz w:val="28"/>
          <w:szCs w:val="28"/>
        </w:rPr>
        <w:t> </w:t>
      </w:r>
      <w:hyperlink r:id="rId17" w:history="1">
        <w:r w:rsidRPr="007B6B3A">
          <w:rPr>
            <w:rStyle w:val="af6"/>
            <w:rFonts w:eastAsia="Microsoft YaHei"/>
          </w:rPr>
          <w:t>http://audio-class.ru/</w:t>
        </w:r>
      </w:hyperlink>
      <w:hyperlink r:id="rId18" w:history="1"/>
      <w:r w:rsidRPr="007B6B3A">
        <w:rPr>
          <w:color w:val="000000"/>
          <w:sz w:val="28"/>
          <w:szCs w:val="28"/>
        </w:rPr>
        <w:t>  Audio-Class - учите языки со звуком!</w:t>
      </w:r>
      <w:r w:rsidRPr="007B6B3A">
        <w:rPr>
          <w:rStyle w:val="apple-converted-space"/>
          <w:color w:val="000000"/>
          <w:sz w:val="28"/>
          <w:szCs w:val="28"/>
          <w:lang w:val="en-US"/>
        </w:rPr>
        <w:t> </w:t>
      </w:r>
      <w:r w:rsidRPr="007B6B3A">
        <w:rPr>
          <w:color w:val="000000"/>
          <w:sz w:val="28"/>
          <w:szCs w:val="28"/>
        </w:rPr>
        <w:t xml:space="preserve"> Озвученная таблица времен и более 10 маленьких параллельных текстов.</w:t>
      </w:r>
    </w:p>
    <w:p w:rsidR="00FC5DD7" w:rsidRPr="007B6B3A" w:rsidRDefault="00A22C94" w:rsidP="00FC5DD7">
      <w:pPr>
        <w:pStyle w:val="af8"/>
        <w:jc w:val="both"/>
        <w:rPr>
          <w:color w:val="000000"/>
          <w:sz w:val="28"/>
          <w:szCs w:val="28"/>
        </w:rPr>
      </w:pPr>
      <w:hyperlink r:id="rId19" w:history="1">
        <w:r w:rsidR="00FC5DD7" w:rsidRPr="007B6B3A">
          <w:rPr>
            <w:rStyle w:val="af6"/>
            <w:rFonts w:eastAsia="Microsoft YaHei"/>
          </w:rPr>
          <w:t>http://english4fun.ru/</w:t>
        </w:r>
      </w:hyperlink>
      <w:hyperlink r:id="rId20" w:tgtFrame="_blank" w:history="1"/>
      <w:r w:rsidR="00FC5DD7" w:rsidRPr="007B6B3A">
        <w:rPr>
          <w:color w:val="000000"/>
          <w:sz w:val="28"/>
          <w:szCs w:val="28"/>
        </w:rPr>
        <w:t xml:space="preserve"> - Образовательно-познавательный проект.  Английский во всех его аспектах: сухая теория и живая практика, стереотипы и новые идеи, филологические изыски и занимательное чтиво, консультации, анекдоты, лингвистические.</w:t>
      </w:r>
    </w:p>
    <w:p w:rsidR="00FC5DD7" w:rsidRPr="007B6B3A" w:rsidRDefault="00A22C94" w:rsidP="00FC5DD7">
      <w:pPr>
        <w:pStyle w:val="af8"/>
        <w:jc w:val="both"/>
        <w:rPr>
          <w:color w:val="000000"/>
          <w:sz w:val="28"/>
          <w:szCs w:val="28"/>
        </w:rPr>
      </w:pPr>
      <w:hyperlink r:id="rId21" w:history="1">
        <w:r w:rsidR="00FC5DD7" w:rsidRPr="007B6B3A">
          <w:rPr>
            <w:rStyle w:val="af6"/>
            <w:rFonts w:eastAsia="Microsoft YaHei"/>
          </w:rPr>
          <w:t>http://www.englishclub.narod.ru/</w:t>
        </w:r>
      </w:hyperlink>
      <w:r w:rsidR="00FC5DD7" w:rsidRPr="007B6B3A">
        <w:rPr>
          <w:color w:val="000000"/>
          <w:sz w:val="28"/>
          <w:szCs w:val="28"/>
        </w:rPr>
        <w:t xml:space="preserve"> Английский язык (все для изучения английского языка). Грамматика, словари, топики, идиомы, песни, анекдоты, скороговорки и др.</w:t>
      </w:r>
    </w:p>
    <w:p w:rsidR="00FC5DD7" w:rsidRPr="007B6B3A" w:rsidRDefault="00A22C94" w:rsidP="00FC5DD7">
      <w:pPr>
        <w:pStyle w:val="af8"/>
        <w:jc w:val="both"/>
        <w:rPr>
          <w:color w:val="000000"/>
          <w:sz w:val="28"/>
          <w:szCs w:val="28"/>
        </w:rPr>
      </w:pPr>
      <w:hyperlink r:id="rId22" w:history="1">
        <w:r w:rsidR="00FC5DD7" w:rsidRPr="007B6B3A">
          <w:rPr>
            <w:rStyle w:val="af6"/>
            <w:rFonts w:eastAsia="Microsoft YaHei"/>
          </w:rPr>
          <w:t>http://englishgrammar.nm.ru/</w:t>
        </w:r>
      </w:hyperlink>
      <w:r w:rsidR="00FC5DD7" w:rsidRPr="007B6B3A">
        <w:rPr>
          <w:color w:val="000000"/>
          <w:sz w:val="28"/>
          <w:szCs w:val="28"/>
        </w:rPr>
        <w:t xml:space="preserve"> Новая подробная грамматика английского языка.</w:t>
      </w:r>
      <w:r w:rsidR="00FC5DD7" w:rsidRPr="007B6B3A">
        <w:rPr>
          <w:rStyle w:val="apple-converted-space"/>
          <w:color w:val="000000"/>
          <w:sz w:val="28"/>
          <w:szCs w:val="28"/>
        </w:rPr>
        <w:t> </w:t>
      </w:r>
      <w:r w:rsidR="00FC5DD7" w:rsidRPr="007B6B3A">
        <w:rPr>
          <w:color w:val="000000"/>
          <w:sz w:val="28"/>
          <w:szCs w:val="28"/>
        </w:rPr>
        <w:t>(состоит из 41-й темы</w:t>
      </w:r>
      <w:r w:rsidR="00FC5DD7" w:rsidRPr="007B6B3A">
        <w:rPr>
          <w:rStyle w:val="apple-converted-space"/>
          <w:color w:val="000000"/>
          <w:sz w:val="28"/>
          <w:szCs w:val="28"/>
          <w:lang w:val="en-US"/>
        </w:rPr>
        <w:t> </w:t>
      </w:r>
      <w:r w:rsidR="00FC5DD7" w:rsidRPr="007B6B3A">
        <w:rPr>
          <w:color w:val="000000"/>
          <w:sz w:val="28"/>
          <w:szCs w:val="28"/>
        </w:rPr>
        <w:t>/</w:t>
      </w:r>
      <w:r w:rsidR="00FC5DD7" w:rsidRPr="007B6B3A">
        <w:rPr>
          <w:rStyle w:val="apple-converted-space"/>
          <w:color w:val="000000"/>
          <w:sz w:val="28"/>
          <w:szCs w:val="28"/>
          <w:lang w:val="en-US"/>
        </w:rPr>
        <w:t> </w:t>
      </w:r>
      <w:r w:rsidR="00FC5DD7" w:rsidRPr="007B6B3A">
        <w:rPr>
          <w:color w:val="000000"/>
          <w:sz w:val="28"/>
          <w:szCs w:val="28"/>
        </w:rPr>
        <w:t>страницы)</w:t>
      </w:r>
    </w:p>
    <w:p w:rsidR="00FC5DD7" w:rsidRPr="007B6B3A" w:rsidRDefault="00A22C94" w:rsidP="00FC5DD7">
      <w:pPr>
        <w:pStyle w:val="af8"/>
        <w:jc w:val="both"/>
        <w:rPr>
          <w:color w:val="000000"/>
          <w:sz w:val="28"/>
          <w:szCs w:val="28"/>
        </w:rPr>
      </w:pPr>
      <w:hyperlink r:id="rId23" w:history="1">
        <w:r w:rsidR="00FC5DD7" w:rsidRPr="007B6B3A">
          <w:rPr>
            <w:rStyle w:val="af6"/>
            <w:rFonts w:eastAsia="Microsoft YaHei"/>
          </w:rPr>
          <w:t>http://englishtexts.ru/</w:t>
        </w:r>
      </w:hyperlink>
      <w:r w:rsidR="00FC5DD7" w:rsidRPr="007B6B3A">
        <w:rPr>
          <w:color w:val="000000"/>
          <w:sz w:val="28"/>
          <w:szCs w:val="28"/>
        </w:rPr>
        <w:t xml:space="preserve"> "Параллельные тексты на английском языке". На сайте представлены свежие статьи на английском языке с переводом. Есть раздел с переводом популярных песен. Создается раздел с отрывками из англоязычных фильмов. В</w:t>
      </w:r>
      <w:r w:rsidR="00FC5DD7" w:rsidRPr="007B6B3A">
        <w:rPr>
          <w:rStyle w:val="apple-converted-space"/>
          <w:color w:val="000000"/>
          <w:sz w:val="28"/>
          <w:szCs w:val="28"/>
          <w:lang w:val="en-US"/>
        </w:rPr>
        <w:t> </w:t>
      </w:r>
      <w:r w:rsidR="00FC5DD7" w:rsidRPr="007B6B3A">
        <w:rPr>
          <w:color w:val="000000"/>
          <w:sz w:val="28"/>
          <w:szCs w:val="28"/>
        </w:rPr>
        <w:t>целом сайт направлен на увеличение словарного запаса.</w:t>
      </w:r>
    </w:p>
    <w:p w:rsidR="00FC5DD7" w:rsidRDefault="00A22C94" w:rsidP="00FC5DD7">
      <w:pPr>
        <w:pStyle w:val="af8"/>
        <w:jc w:val="both"/>
        <w:rPr>
          <w:color w:val="000000"/>
          <w:sz w:val="28"/>
          <w:szCs w:val="28"/>
        </w:rPr>
      </w:pPr>
      <w:hyperlink r:id="rId24" w:history="1">
        <w:r w:rsidR="00FC5DD7" w:rsidRPr="007B6B3A">
          <w:rPr>
            <w:rStyle w:val="af6"/>
            <w:rFonts w:eastAsia="Microsoft YaHei"/>
          </w:rPr>
          <w:t>http://www.fluent-english.ru/</w:t>
        </w:r>
      </w:hyperlink>
      <w:r w:rsidR="00FC5DD7" w:rsidRPr="007B6B3A">
        <w:rPr>
          <w:color w:val="000000"/>
          <w:sz w:val="28"/>
          <w:szCs w:val="28"/>
        </w:rPr>
        <w:t>-</w:t>
      </w:r>
      <w:r w:rsidR="00FC5DD7" w:rsidRPr="007B6B3A">
        <w:rPr>
          <w:rStyle w:val="apple-converted-space"/>
          <w:color w:val="000000"/>
          <w:sz w:val="28"/>
          <w:szCs w:val="28"/>
          <w:lang w:val="en-US"/>
        </w:rPr>
        <w:t> </w:t>
      </w:r>
      <w:r w:rsidR="00FC5DD7" w:rsidRPr="007B6B3A">
        <w:rPr>
          <w:color w:val="000000"/>
          <w:sz w:val="28"/>
          <w:szCs w:val="28"/>
        </w:rPr>
        <w:t>Учебный проект</w:t>
      </w:r>
      <w:r w:rsidR="00FC5DD7" w:rsidRPr="007B6B3A">
        <w:rPr>
          <w:rStyle w:val="apple-converted-space"/>
          <w:color w:val="000000"/>
          <w:sz w:val="28"/>
          <w:szCs w:val="28"/>
          <w:lang w:val="en-US"/>
        </w:rPr>
        <w:t> </w:t>
      </w:r>
      <w:r w:rsidR="00FC5DD7" w:rsidRPr="007B6B3A">
        <w:rPr>
          <w:color w:val="000000"/>
          <w:sz w:val="28"/>
          <w:szCs w:val="28"/>
        </w:rPr>
        <w:t>"</w:t>
      </w:r>
      <w:r w:rsidR="00FC5DD7" w:rsidRPr="007B6B3A">
        <w:rPr>
          <w:color w:val="000000"/>
          <w:sz w:val="28"/>
          <w:szCs w:val="28"/>
          <w:lang w:val="en-US"/>
        </w:rPr>
        <w:t>Fluent</w:t>
      </w:r>
      <w:r w:rsidR="006051C1">
        <w:rPr>
          <w:color w:val="000000"/>
          <w:sz w:val="28"/>
          <w:szCs w:val="28"/>
        </w:rPr>
        <w:t xml:space="preserve"> </w:t>
      </w:r>
      <w:r w:rsidR="00FC5DD7" w:rsidRPr="007B6B3A">
        <w:rPr>
          <w:color w:val="000000"/>
          <w:sz w:val="28"/>
          <w:szCs w:val="28"/>
          <w:lang w:val="en-US"/>
        </w:rPr>
        <w:t>English</w:t>
      </w:r>
      <w:r w:rsidR="00FC5DD7" w:rsidRPr="007B6B3A">
        <w:rPr>
          <w:color w:val="000000"/>
          <w:sz w:val="28"/>
          <w:szCs w:val="28"/>
        </w:rPr>
        <w:t>"</w:t>
      </w:r>
      <w:r w:rsidR="00FC5DD7" w:rsidRPr="007B6B3A">
        <w:rPr>
          <w:rStyle w:val="apple-converted-space"/>
          <w:color w:val="000000"/>
          <w:sz w:val="28"/>
          <w:szCs w:val="28"/>
          <w:lang w:val="en-US"/>
        </w:rPr>
        <w:t> </w:t>
      </w:r>
      <w:r w:rsidR="00FC5DD7" w:rsidRPr="007B6B3A">
        <w:rPr>
          <w:color w:val="000000"/>
          <w:sz w:val="28"/>
          <w:szCs w:val="28"/>
        </w:rPr>
        <w:t>Грамматика, Тесты, Тексты песен и музыка, Скачать Учебные пособия и художественные книги. Интересный архив рассылок (</w:t>
      </w:r>
      <w:r w:rsidR="00FC5DD7" w:rsidRPr="007B6B3A">
        <w:rPr>
          <w:color w:val="000000"/>
          <w:sz w:val="28"/>
          <w:szCs w:val="28"/>
          <w:lang w:val="en-US"/>
        </w:rPr>
        <w:t>Newsletters</w:t>
      </w:r>
      <w:r w:rsidR="00FC5DD7" w:rsidRPr="007B6B3A">
        <w:rPr>
          <w:color w:val="000000"/>
          <w:sz w:val="28"/>
          <w:szCs w:val="28"/>
        </w:rPr>
        <w:t>).</w:t>
      </w:r>
    </w:p>
    <w:p w:rsidR="00A8462D" w:rsidRDefault="00A8462D" w:rsidP="00FC5DD7">
      <w:pPr>
        <w:pStyle w:val="af8"/>
        <w:jc w:val="both"/>
        <w:rPr>
          <w:color w:val="000000"/>
          <w:sz w:val="28"/>
          <w:szCs w:val="28"/>
        </w:rPr>
      </w:pPr>
    </w:p>
    <w:p w:rsidR="00FC5DD7" w:rsidRDefault="00B83F9A" w:rsidP="008C15D2">
      <w:pPr>
        <w:pStyle w:val="1"/>
      </w:pPr>
      <w:bookmarkStart w:id="14" w:name="_Toc532213584"/>
      <w:r w:rsidRPr="00A20A8B">
        <w:t>4. КОНТРОЛЬ И ОЦЕНКА РЕЗУЛЬТАТОВ ОСВОЕНИЯ ДИСЦИПЛИНЫ</w:t>
      </w:r>
      <w:bookmarkEnd w:id="14"/>
    </w:p>
    <w:p w:rsidR="00FC5DD7" w:rsidRPr="00C3064B" w:rsidRDefault="00FC5DD7" w:rsidP="00FC5DD7">
      <w:pPr>
        <w:rPr>
          <w:lang w:bidi="ar-SA"/>
        </w:rPr>
      </w:pPr>
    </w:p>
    <w:p w:rsidR="00FC5DD7" w:rsidRPr="008C15D2" w:rsidRDefault="008C15D2" w:rsidP="008C15D2">
      <w:pPr>
        <w:rPr>
          <w:sz w:val="28"/>
          <w:szCs w:val="28"/>
        </w:rPr>
      </w:pPr>
      <w:r w:rsidRPr="008C15D2">
        <w:rPr>
          <w:sz w:val="28"/>
          <w:szCs w:val="28"/>
        </w:rPr>
        <w:t xml:space="preserve">          Контроль</w:t>
      </w:r>
      <w:r w:rsidR="00B9502B" w:rsidRPr="008C15D2">
        <w:rPr>
          <w:sz w:val="28"/>
          <w:szCs w:val="28"/>
        </w:rPr>
        <w:t xml:space="preserve"> </w:t>
      </w:r>
      <w:r w:rsidRPr="008C15D2">
        <w:rPr>
          <w:sz w:val="28"/>
          <w:szCs w:val="28"/>
        </w:rPr>
        <w:t>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r w:rsidR="00FC5DD7" w:rsidRPr="008C15D2">
        <w:rPr>
          <w:sz w:val="28"/>
          <w:szCs w:val="28"/>
        </w:rPr>
        <w:t>.</w:t>
      </w:r>
    </w:p>
    <w:p w:rsidR="00FC5DD7" w:rsidRDefault="00FC5DD7" w:rsidP="00FC5DD7">
      <w:pPr>
        <w:spacing w:line="276" w:lineRule="auto"/>
        <w:jc w:val="center"/>
        <w:rPr>
          <w:b/>
          <w:sz w:val="28"/>
          <w:szCs w:val="20"/>
        </w:rPr>
      </w:pPr>
    </w:p>
    <w:tbl>
      <w:tblPr>
        <w:tblStyle w:val="afa"/>
        <w:tblW w:w="0" w:type="auto"/>
        <w:tblLook w:val="04A0" w:firstRow="1" w:lastRow="0" w:firstColumn="1" w:lastColumn="0" w:noHBand="0" w:noVBand="1"/>
      </w:tblPr>
      <w:tblGrid>
        <w:gridCol w:w="2955"/>
        <w:gridCol w:w="2893"/>
        <w:gridCol w:w="4007"/>
      </w:tblGrid>
      <w:tr w:rsidR="006E06AC" w:rsidTr="006E06AC">
        <w:tc>
          <w:tcPr>
            <w:tcW w:w="3190" w:type="dxa"/>
          </w:tcPr>
          <w:p w:rsidR="006E06AC" w:rsidRPr="006E06AC" w:rsidRDefault="006E06AC" w:rsidP="006E06AC">
            <w:pPr>
              <w:spacing w:line="276" w:lineRule="auto"/>
              <w:jc w:val="center"/>
              <w:rPr>
                <w:b/>
                <w:bCs/>
              </w:rPr>
            </w:pPr>
            <w:r w:rsidRPr="006E06AC">
              <w:rPr>
                <w:b/>
                <w:bCs/>
              </w:rPr>
              <w:t>Результаты обучения</w:t>
            </w:r>
          </w:p>
          <w:p w:rsidR="006E06AC" w:rsidRDefault="006E06AC" w:rsidP="006E06AC">
            <w:pPr>
              <w:spacing w:line="276" w:lineRule="auto"/>
              <w:jc w:val="center"/>
              <w:rPr>
                <w:b/>
                <w:sz w:val="28"/>
                <w:szCs w:val="20"/>
              </w:rPr>
            </w:pPr>
            <w:r w:rsidRPr="006E06AC">
              <w:rPr>
                <w:b/>
                <w:bCs/>
              </w:rPr>
              <w:t>(освоенные умения, усвоенные знания)</w:t>
            </w:r>
          </w:p>
        </w:tc>
        <w:tc>
          <w:tcPr>
            <w:tcW w:w="3190" w:type="dxa"/>
          </w:tcPr>
          <w:p w:rsidR="006E06AC" w:rsidRPr="006E06AC" w:rsidRDefault="006E06AC" w:rsidP="00FC5DD7">
            <w:pPr>
              <w:spacing w:line="276" w:lineRule="auto"/>
              <w:jc w:val="center"/>
              <w:rPr>
                <w:b/>
              </w:rPr>
            </w:pPr>
            <w:r w:rsidRPr="006E06AC">
              <w:rPr>
                <w:b/>
              </w:rPr>
              <w:t>Коды</w:t>
            </w:r>
            <w:r>
              <w:rPr>
                <w:b/>
              </w:rPr>
              <w:t xml:space="preserve"> формируемых общих и профессиональных компетенций</w:t>
            </w:r>
            <w:r w:rsidRPr="006E06AC">
              <w:rPr>
                <w:b/>
              </w:rPr>
              <w:t xml:space="preserve"> </w:t>
            </w:r>
          </w:p>
        </w:tc>
        <w:tc>
          <w:tcPr>
            <w:tcW w:w="3190" w:type="dxa"/>
          </w:tcPr>
          <w:p w:rsidR="006E06AC" w:rsidRDefault="006E06AC" w:rsidP="00FC5DD7">
            <w:pPr>
              <w:spacing w:line="276" w:lineRule="auto"/>
              <w:jc w:val="center"/>
              <w:rPr>
                <w:b/>
              </w:rPr>
            </w:pPr>
            <w:r w:rsidRPr="006E06AC">
              <w:rPr>
                <w:b/>
              </w:rPr>
              <w:t>Формы и методы контроля</w:t>
            </w:r>
          </w:p>
          <w:p w:rsidR="006E06AC" w:rsidRPr="006E06AC" w:rsidRDefault="006E06AC" w:rsidP="00FC5DD7">
            <w:pPr>
              <w:spacing w:line="276" w:lineRule="auto"/>
              <w:jc w:val="center"/>
              <w:rPr>
                <w:b/>
              </w:rPr>
            </w:pPr>
            <w:r>
              <w:rPr>
                <w:b/>
              </w:rPr>
              <w:t>и оценка результатов обучения</w:t>
            </w:r>
          </w:p>
        </w:tc>
      </w:tr>
      <w:tr w:rsidR="006E06AC" w:rsidTr="006E06AC">
        <w:tc>
          <w:tcPr>
            <w:tcW w:w="3190" w:type="dxa"/>
          </w:tcPr>
          <w:p w:rsidR="006E06AC" w:rsidRPr="006442C5" w:rsidRDefault="006E06AC" w:rsidP="006E0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FC2A69">
              <w:rPr>
                <w:b/>
              </w:rPr>
              <w:t>Освоенные умения</w:t>
            </w:r>
            <w:r w:rsidRPr="006442C5">
              <w:t>:</w:t>
            </w:r>
          </w:p>
          <w:p w:rsidR="006E06AC" w:rsidRPr="000A41EB" w:rsidRDefault="006E06AC" w:rsidP="006E06AC">
            <w:pPr>
              <w:autoSpaceDE w:val="0"/>
              <w:spacing w:line="276" w:lineRule="auto"/>
              <w:rPr>
                <w:rFonts w:eastAsia="TTC3Do00"/>
                <w:sz w:val="28"/>
              </w:rPr>
            </w:pPr>
            <w:r>
              <w:rPr>
                <w:rFonts w:eastAsia="TTC3Do00"/>
                <w:sz w:val="28"/>
              </w:rPr>
              <w:t xml:space="preserve">- </w:t>
            </w:r>
            <w:r w:rsidRPr="000A41EB">
              <w:rPr>
                <w:rFonts w:eastAsia="TTC3Do00"/>
                <w:sz w:val="28"/>
              </w:rPr>
              <w:t xml:space="preserve">общаться </w:t>
            </w:r>
            <w:r w:rsidRPr="000A41EB">
              <w:rPr>
                <w:sz w:val="28"/>
              </w:rPr>
              <w:t>(</w:t>
            </w:r>
            <w:r w:rsidRPr="000A41EB">
              <w:rPr>
                <w:rFonts w:eastAsia="TTC3Do00"/>
                <w:sz w:val="28"/>
              </w:rPr>
              <w:t>устно и письменно</w:t>
            </w:r>
            <w:r w:rsidRPr="000A41EB">
              <w:rPr>
                <w:sz w:val="28"/>
              </w:rPr>
              <w:t xml:space="preserve">) </w:t>
            </w:r>
            <w:r w:rsidRPr="000A41EB">
              <w:rPr>
                <w:rFonts w:eastAsia="TTC3Do00"/>
                <w:sz w:val="28"/>
              </w:rPr>
              <w:t>на ино</w:t>
            </w:r>
            <w:r w:rsidR="00D13FF0">
              <w:rPr>
                <w:rFonts w:eastAsia="TTC3Do00"/>
                <w:sz w:val="28"/>
              </w:rPr>
              <w:t>-</w:t>
            </w:r>
            <w:r w:rsidRPr="000A41EB">
              <w:rPr>
                <w:rFonts w:eastAsia="TTC3Do00"/>
                <w:sz w:val="28"/>
              </w:rPr>
              <w:t>странном языке на профессиональные и повседневные темы</w:t>
            </w:r>
            <w:r w:rsidRPr="000A41EB">
              <w:rPr>
                <w:sz w:val="28"/>
              </w:rPr>
              <w:t>;</w:t>
            </w:r>
          </w:p>
          <w:p w:rsidR="006E06AC" w:rsidRDefault="006E06AC" w:rsidP="006E06AC">
            <w:pPr>
              <w:autoSpaceDE w:val="0"/>
              <w:spacing w:line="276" w:lineRule="auto"/>
              <w:rPr>
                <w:rFonts w:eastAsia="TTC3Do00"/>
                <w:sz w:val="28"/>
              </w:rPr>
            </w:pPr>
            <w:r>
              <w:rPr>
                <w:rFonts w:eastAsia="TTC3Do00"/>
                <w:sz w:val="28"/>
              </w:rPr>
              <w:t xml:space="preserve">- </w:t>
            </w:r>
            <w:r w:rsidRPr="000A41EB">
              <w:rPr>
                <w:rFonts w:eastAsia="TTC3Do00"/>
                <w:sz w:val="28"/>
              </w:rPr>
              <w:t xml:space="preserve">переводить </w:t>
            </w:r>
            <w:r w:rsidRPr="000A41EB">
              <w:rPr>
                <w:sz w:val="28"/>
              </w:rPr>
              <w:t>(</w:t>
            </w:r>
            <w:r w:rsidRPr="000A41EB">
              <w:rPr>
                <w:rFonts w:eastAsia="TTC3Do00"/>
                <w:sz w:val="28"/>
              </w:rPr>
              <w:t>со сло</w:t>
            </w:r>
            <w:r w:rsidR="00D13FF0">
              <w:rPr>
                <w:rFonts w:eastAsia="TTC3Do00"/>
                <w:sz w:val="28"/>
              </w:rPr>
              <w:t>-</w:t>
            </w:r>
            <w:r w:rsidRPr="000A41EB">
              <w:rPr>
                <w:rFonts w:eastAsia="TTC3Do00"/>
                <w:sz w:val="28"/>
              </w:rPr>
              <w:t>варем</w:t>
            </w:r>
            <w:r w:rsidRPr="000A41EB">
              <w:rPr>
                <w:sz w:val="28"/>
              </w:rPr>
              <w:t xml:space="preserve">) </w:t>
            </w:r>
            <w:r w:rsidRPr="000A41EB">
              <w:rPr>
                <w:rFonts w:eastAsia="TTC3Do00"/>
                <w:sz w:val="28"/>
              </w:rPr>
              <w:t>иностранные тексты профессио</w:t>
            </w:r>
            <w:r w:rsidR="00D13FF0">
              <w:rPr>
                <w:rFonts w:eastAsia="TTC3Do00"/>
                <w:sz w:val="28"/>
              </w:rPr>
              <w:t>-</w:t>
            </w:r>
            <w:r w:rsidRPr="000A41EB">
              <w:rPr>
                <w:rFonts w:eastAsia="TTC3Do00"/>
                <w:sz w:val="28"/>
              </w:rPr>
              <w:t>нальной направлен</w:t>
            </w:r>
            <w:r w:rsidR="00D13FF0">
              <w:rPr>
                <w:rFonts w:eastAsia="TTC3Do00"/>
                <w:sz w:val="28"/>
              </w:rPr>
              <w:t>-</w:t>
            </w:r>
            <w:r w:rsidRPr="000A41EB">
              <w:rPr>
                <w:rFonts w:eastAsia="TTC3Do00"/>
                <w:sz w:val="28"/>
              </w:rPr>
              <w:t>ности</w:t>
            </w:r>
            <w:r w:rsidRPr="000A41EB">
              <w:rPr>
                <w:sz w:val="28"/>
              </w:rPr>
              <w:t>;</w:t>
            </w:r>
          </w:p>
          <w:p w:rsidR="006E06AC" w:rsidRDefault="006E06AC" w:rsidP="006E06AC">
            <w:pPr>
              <w:autoSpaceDE w:val="0"/>
              <w:spacing w:line="276" w:lineRule="auto"/>
              <w:jc w:val="both"/>
              <w:rPr>
                <w:b/>
                <w:sz w:val="28"/>
                <w:szCs w:val="20"/>
              </w:rPr>
            </w:pPr>
            <w:r>
              <w:rPr>
                <w:rFonts w:eastAsia="TTC3Do00"/>
                <w:sz w:val="28"/>
              </w:rPr>
              <w:t>-</w:t>
            </w:r>
            <w:r w:rsidRPr="00F04B2C">
              <w:rPr>
                <w:rFonts w:eastAsia="TTC3Do00"/>
                <w:sz w:val="28"/>
              </w:rPr>
              <w:t>самостоятельно со</w:t>
            </w:r>
            <w:r w:rsidR="00D13FF0">
              <w:rPr>
                <w:rFonts w:eastAsia="TTC3Do00"/>
                <w:sz w:val="28"/>
              </w:rPr>
              <w:t>-</w:t>
            </w:r>
            <w:r w:rsidRPr="00F04B2C">
              <w:rPr>
                <w:rFonts w:eastAsia="TTC3Do00"/>
                <w:sz w:val="28"/>
              </w:rPr>
              <w:t>вершенствовать уст</w:t>
            </w:r>
            <w:r w:rsidR="00D13FF0">
              <w:rPr>
                <w:rFonts w:eastAsia="TTC3Do00"/>
                <w:sz w:val="28"/>
              </w:rPr>
              <w:t>-</w:t>
            </w:r>
            <w:r w:rsidRPr="00F04B2C">
              <w:rPr>
                <w:rFonts w:eastAsia="TTC3Do00"/>
                <w:sz w:val="28"/>
              </w:rPr>
              <w:t>ную и письменную речь</w:t>
            </w:r>
            <w:r w:rsidRPr="00F04B2C">
              <w:rPr>
                <w:sz w:val="28"/>
              </w:rPr>
              <w:t xml:space="preserve">, </w:t>
            </w:r>
            <w:r w:rsidRPr="00F04B2C">
              <w:rPr>
                <w:rFonts w:eastAsia="TTC3Do00"/>
                <w:sz w:val="28"/>
              </w:rPr>
              <w:t>пополнять сло</w:t>
            </w:r>
            <w:r w:rsidR="00D13FF0">
              <w:rPr>
                <w:rFonts w:eastAsia="TTC3Do00"/>
                <w:sz w:val="28"/>
              </w:rPr>
              <w:t>-</w:t>
            </w:r>
            <w:r w:rsidRPr="00F04B2C">
              <w:rPr>
                <w:rFonts w:eastAsia="TTC3Do00"/>
                <w:sz w:val="28"/>
              </w:rPr>
              <w:t>варный запас</w:t>
            </w:r>
            <w:r>
              <w:rPr>
                <w:rFonts w:eastAsia="TTC3Do00"/>
                <w:sz w:val="28"/>
              </w:rPr>
              <w:t>.</w:t>
            </w:r>
          </w:p>
        </w:tc>
        <w:tc>
          <w:tcPr>
            <w:tcW w:w="3190" w:type="dxa"/>
          </w:tcPr>
          <w:p w:rsidR="006E06AC" w:rsidRDefault="00890251" w:rsidP="00890251">
            <w:pPr>
              <w:spacing w:line="276" w:lineRule="auto"/>
              <w:rPr>
                <w:sz w:val="28"/>
                <w:szCs w:val="20"/>
              </w:rPr>
            </w:pPr>
            <w:r w:rsidRPr="00890251">
              <w:rPr>
                <w:sz w:val="28"/>
                <w:szCs w:val="20"/>
              </w:rPr>
              <w:t>ОК 1-9;</w:t>
            </w:r>
            <w:r>
              <w:rPr>
                <w:sz w:val="28"/>
                <w:szCs w:val="20"/>
              </w:rPr>
              <w:t xml:space="preserve"> ПК 1.1-1.4;</w:t>
            </w:r>
          </w:p>
          <w:p w:rsidR="00890251" w:rsidRPr="00890251" w:rsidRDefault="00890251" w:rsidP="00890251">
            <w:pPr>
              <w:spacing w:line="276" w:lineRule="auto"/>
              <w:rPr>
                <w:sz w:val="28"/>
                <w:szCs w:val="20"/>
              </w:rPr>
            </w:pPr>
            <w:r>
              <w:rPr>
                <w:sz w:val="28"/>
                <w:szCs w:val="20"/>
              </w:rPr>
              <w:t>ПК 2.2-2.6; ПК 3.1-3.2</w:t>
            </w:r>
          </w:p>
        </w:tc>
        <w:tc>
          <w:tcPr>
            <w:tcW w:w="3190" w:type="dxa"/>
          </w:tcPr>
          <w:p w:rsidR="00513E56" w:rsidRPr="00D95CD3" w:rsidRDefault="00513E56" w:rsidP="00513E56">
            <w:pPr>
              <w:spacing w:line="276" w:lineRule="auto"/>
              <w:jc w:val="both"/>
              <w:rPr>
                <w:bCs/>
                <w:sz w:val="28"/>
                <w:szCs w:val="28"/>
              </w:rPr>
            </w:pPr>
            <w:r w:rsidRPr="00D95CD3">
              <w:rPr>
                <w:bCs/>
                <w:sz w:val="28"/>
                <w:szCs w:val="28"/>
              </w:rPr>
              <w:t>Текущий контроль:</w:t>
            </w:r>
          </w:p>
          <w:p w:rsidR="00513E56" w:rsidRPr="00D95CD3" w:rsidRDefault="00513E56" w:rsidP="00513E56">
            <w:pPr>
              <w:pStyle w:val="af3"/>
              <w:numPr>
                <w:ilvl w:val="0"/>
                <w:numId w:val="5"/>
              </w:numPr>
              <w:spacing w:line="276" w:lineRule="auto"/>
              <w:jc w:val="both"/>
              <w:rPr>
                <w:bCs/>
                <w:sz w:val="28"/>
                <w:szCs w:val="28"/>
              </w:rPr>
            </w:pPr>
            <w:r w:rsidRPr="00D95CD3">
              <w:rPr>
                <w:bCs/>
                <w:sz w:val="28"/>
                <w:szCs w:val="28"/>
              </w:rPr>
              <w:t>Письменный перевод</w:t>
            </w:r>
          </w:p>
          <w:p w:rsidR="00513E56" w:rsidRPr="00D95CD3" w:rsidRDefault="00513E56" w:rsidP="00513E56">
            <w:pPr>
              <w:pStyle w:val="af3"/>
              <w:numPr>
                <w:ilvl w:val="0"/>
                <w:numId w:val="5"/>
              </w:numPr>
              <w:spacing w:line="276" w:lineRule="auto"/>
              <w:jc w:val="both"/>
              <w:rPr>
                <w:bCs/>
                <w:sz w:val="28"/>
                <w:szCs w:val="28"/>
              </w:rPr>
            </w:pPr>
            <w:r w:rsidRPr="00D95CD3">
              <w:rPr>
                <w:bCs/>
                <w:sz w:val="28"/>
                <w:szCs w:val="28"/>
              </w:rPr>
              <w:t>Тест (контрольная рабо</w:t>
            </w:r>
            <w:r w:rsidR="00D95CD3">
              <w:rPr>
                <w:bCs/>
                <w:sz w:val="28"/>
                <w:szCs w:val="28"/>
              </w:rPr>
              <w:t>-</w:t>
            </w:r>
            <w:r w:rsidRPr="00D95CD3">
              <w:rPr>
                <w:bCs/>
                <w:sz w:val="28"/>
                <w:szCs w:val="28"/>
              </w:rPr>
              <w:t>та)</w:t>
            </w:r>
          </w:p>
          <w:p w:rsidR="00513E56" w:rsidRPr="00D95CD3" w:rsidRDefault="00513E56" w:rsidP="00513E56">
            <w:pPr>
              <w:spacing w:line="276" w:lineRule="auto"/>
              <w:jc w:val="both"/>
              <w:rPr>
                <w:bCs/>
                <w:sz w:val="28"/>
                <w:szCs w:val="28"/>
              </w:rPr>
            </w:pPr>
          </w:p>
          <w:p w:rsidR="00513E56" w:rsidRPr="00D95CD3" w:rsidRDefault="00513E56" w:rsidP="00513E56">
            <w:pPr>
              <w:spacing w:line="276" w:lineRule="auto"/>
              <w:jc w:val="both"/>
              <w:rPr>
                <w:bCs/>
                <w:sz w:val="28"/>
                <w:szCs w:val="28"/>
              </w:rPr>
            </w:pPr>
          </w:p>
          <w:p w:rsidR="00513E56" w:rsidRPr="00D95CD3" w:rsidRDefault="00513E56" w:rsidP="00513E56">
            <w:pPr>
              <w:spacing w:line="276" w:lineRule="auto"/>
              <w:jc w:val="both"/>
              <w:rPr>
                <w:bCs/>
                <w:sz w:val="28"/>
                <w:szCs w:val="28"/>
              </w:rPr>
            </w:pPr>
            <w:r w:rsidRPr="00D95CD3">
              <w:rPr>
                <w:bCs/>
                <w:sz w:val="28"/>
                <w:szCs w:val="28"/>
              </w:rPr>
              <w:t>Промежуточный  контроль:</w:t>
            </w:r>
          </w:p>
          <w:p w:rsidR="006E06AC" w:rsidRPr="00513E56" w:rsidRDefault="00513E56" w:rsidP="00513E56">
            <w:pPr>
              <w:pStyle w:val="af3"/>
              <w:numPr>
                <w:ilvl w:val="0"/>
                <w:numId w:val="5"/>
              </w:numPr>
              <w:spacing w:line="276" w:lineRule="auto"/>
              <w:rPr>
                <w:b/>
                <w:sz w:val="28"/>
                <w:szCs w:val="20"/>
              </w:rPr>
            </w:pPr>
            <w:r w:rsidRPr="00D95CD3">
              <w:rPr>
                <w:bCs/>
                <w:sz w:val="28"/>
                <w:szCs w:val="28"/>
              </w:rPr>
              <w:t>Дифференцированный зачет</w:t>
            </w:r>
          </w:p>
        </w:tc>
      </w:tr>
      <w:tr w:rsidR="006E06AC" w:rsidTr="006E06AC">
        <w:tc>
          <w:tcPr>
            <w:tcW w:w="3190" w:type="dxa"/>
          </w:tcPr>
          <w:p w:rsidR="006E06AC" w:rsidRPr="00FC2A69" w:rsidRDefault="006E06AC" w:rsidP="006E0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rPr>
            </w:pPr>
            <w:r w:rsidRPr="00FC2A69">
              <w:rPr>
                <w:b/>
              </w:rPr>
              <w:t>Усвоенные знания:</w:t>
            </w:r>
          </w:p>
          <w:p w:rsidR="006E06AC" w:rsidRDefault="000D56E1" w:rsidP="00D13FF0">
            <w:pPr>
              <w:spacing w:line="276" w:lineRule="auto"/>
              <w:rPr>
                <w:b/>
                <w:sz w:val="28"/>
                <w:szCs w:val="20"/>
              </w:rPr>
            </w:pPr>
            <w:r>
              <w:rPr>
                <w:sz w:val="28"/>
              </w:rPr>
              <w:t>-</w:t>
            </w:r>
            <w:r w:rsidR="006E06AC" w:rsidRPr="000A41EB">
              <w:rPr>
                <w:rFonts w:eastAsia="TTC3Do00"/>
                <w:sz w:val="28"/>
              </w:rPr>
              <w:t xml:space="preserve">лексический </w:t>
            </w:r>
            <w:r w:rsidR="006E06AC" w:rsidRPr="000A41EB">
              <w:rPr>
                <w:sz w:val="28"/>
              </w:rPr>
              <w:t xml:space="preserve">(1200-1400 </w:t>
            </w:r>
            <w:r w:rsidR="006E06AC" w:rsidRPr="000A41EB">
              <w:rPr>
                <w:rFonts w:eastAsia="TTC3Do00"/>
                <w:sz w:val="28"/>
              </w:rPr>
              <w:t>лексических единиц</w:t>
            </w:r>
            <w:r w:rsidR="006E06AC" w:rsidRPr="000A41EB">
              <w:rPr>
                <w:sz w:val="28"/>
              </w:rPr>
              <w:t xml:space="preserve">) </w:t>
            </w:r>
            <w:r w:rsidR="006E06AC" w:rsidRPr="000A41EB">
              <w:rPr>
                <w:rFonts w:eastAsia="TTC3Do00"/>
                <w:sz w:val="28"/>
              </w:rPr>
              <w:t>и граммати</w:t>
            </w:r>
            <w:r w:rsidR="00D13FF0">
              <w:rPr>
                <w:rFonts w:eastAsia="TTC3Do00"/>
                <w:sz w:val="28"/>
              </w:rPr>
              <w:t>-</w:t>
            </w:r>
            <w:r w:rsidR="006E06AC" w:rsidRPr="000A41EB">
              <w:rPr>
                <w:rFonts w:eastAsia="TTC3Do00"/>
                <w:sz w:val="28"/>
              </w:rPr>
              <w:t>ческий минимум</w:t>
            </w:r>
            <w:r w:rsidR="006E06AC" w:rsidRPr="000A41EB">
              <w:rPr>
                <w:sz w:val="28"/>
              </w:rPr>
              <w:t xml:space="preserve">, </w:t>
            </w:r>
            <w:r w:rsidR="006E06AC" w:rsidRPr="000A41EB">
              <w:rPr>
                <w:rFonts w:eastAsia="TTC3Do00"/>
                <w:sz w:val="28"/>
              </w:rPr>
              <w:t xml:space="preserve">необходимый для чтения и перевода </w:t>
            </w:r>
            <w:r w:rsidR="006E06AC" w:rsidRPr="000A41EB">
              <w:rPr>
                <w:sz w:val="28"/>
              </w:rPr>
              <w:t>(</w:t>
            </w:r>
            <w:r w:rsidR="006E06AC" w:rsidRPr="000A41EB">
              <w:rPr>
                <w:rFonts w:eastAsia="TTC3Do00"/>
                <w:sz w:val="28"/>
              </w:rPr>
              <w:t>со словарем</w:t>
            </w:r>
            <w:r w:rsidR="006E06AC" w:rsidRPr="000A41EB">
              <w:rPr>
                <w:sz w:val="28"/>
              </w:rPr>
              <w:t xml:space="preserve">) </w:t>
            </w:r>
            <w:r w:rsidR="006E06AC" w:rsidRPr="000A41EB">
              <w:rPr>
                <w:rFonts w:eastAsia="TTC3Do00"/>
                <w:sz w:val="28"/>
              </w:rPr>
              <w:t>иностранных текстов профессиональной направленности</w:t>
            </w:r>
            <w:r w:rsidR="00D13FF0">
              <w:rPr>
                <w:rFonts w:eastAsia="TTC3Do00"/>
                <w:sz w:val="28"/>
              </w:rPr>
              <w:t>.</w:t>
            </w:r>
          </w:p>
        </w:tc>
        <w:tc>
          <w:tcPr>
            <w:tcW w:w="3190" w:type="dxa"/>
          </w:tcPr>
          <w:p w:rsidR="00812D4C" w:rsidRDefault="00812D4C" w:rsidP="00812D4C">
            <w:pPr>
              <w:spacing w:line="276" w:lineRule="auto"/>
              <w:rPr>
                <w:sz w:val="28"/>
                <w:szCs w:val="20"/>
              </w:rPr>
            </w:pPr>
            <w:r w:rsidRPr="00890251">
              <w:rPr>
                <w:sz w:val="28"/>
                <w:szCs w:val="20"/>
              </w:rPr>
              <w:t>ОК 1-9;</w:t>
            </w:r>
            <w:r>
              <w:rPr>
                <w:sz w:val="28"/>
                <w:szCs w:val="20"/>
              </w:rPr>
              <w:t xml:space="preserve"> ПК 1.1-1.4;</w:t>
            </w:r>
          </w:p>
          <w:p w:rsidR="006E06AC" w:rsidRPr="00812D4C" w:rsidRDefault="00812D4C" w:rsidP="00812D4C">
            <w:pPr>
              <w:spacing w:line="276" w:lineRule="auto"/>
              <w:rPr>
                <w:sz w:val="28"/>
                <w:szCs w:val="20"/>
              </w:rPr>
            </w:pPr>
            <w:r>
              <w:rPr>
                <w:sz w:val="28"/>
                <w:szCs w:val="20"/>
              </w:rPr>
              <w:t>ПК 2.2-2.6; ПК 3.1-3.2</w:t>
            </w:r>
          </w:p>
        </w:tc>
        <w:tc>
          <w:tcPr>
            <w:tcW w:w="3190" w:type="dxa"/>
          </w:tcPr>
          <w:p w:rsidR="00513E56" w:rsidRPr="00D95CD3" w:rsidRDefault="00513E56" w:rsidP="00513E56">
            <w:pPr>
              <w:spacing w:line="276" w:lineRule="auto"/>
              <w:jc w:val="both"/>
              <w:rPr>
                <w:bCs/>
                <w:sz w:val="28"/>
                <w:szCs w:val="28"/>
              </w:rPr>
            </w:pPr>
            <w:r w:rsidRPr="00D95CD3">
              <w:rPr>
                <w:bCs/>
                <w:sz w:val="28"/>
                <w:szCs w:val="28"/>
              </w:rPr>
              <w:t>Текущий контроль:</w:t>
            </w:r>
          </w:p>
          <w:p w:rsidR="00513E56" w:rsidRPr="00D95CD3" w:rsidRDefault="00513E56" w:rsidP="00513E56">
            <w:pPr>
              <w:pStyle w:val="af3"/>
              <w:numPr>
                <w:ilvl w:val="0"/>
                <w:numId w:val="5"/>
              </w:numPr>
              <w:spacing w:line="276" w:lineRule="auto"/>
              <w:jc w:val="both"/>
              <w:rPr>
                <w:bCs/>
                <w:sz w:val="28"/>
                <w:szCs w:val="28"/>
              </w:rPr>
            </w:pPr>
            <w:r w:rsidRPr="00D95CD3">
              <w:rPr>
                <w:bCs/>
                <w:sz w:val="28"/>
                <w:szCs w:val="28"/>
              </w:rPr>
              <w:t>Письменный перевод</w:t>
            </w:r>
          </w:p>
          <w:p w:rsidR="00513E56" w:rsidRPr="00D95CD3" w:rsidRDefault="00513E56" w:rsidP="00513E56">
            <w:pPr>
              <w:pStyle w:val="af3"/>
              <w:numPr>
                <w:ilvl w:val="0"/>
                <w:numId w:val="5"/>
              </w:numPr>
              <w:spacing w:line="276" w:lineRule="auto"/>
              <w:jc w:val="both"/>
              <w:rPr>
                <w:bCs/>
                <w:sz w:val="28"/>
                <w:szCs w:val="28"/>
              </w:rPr>
            </w:pPr>
            <w:r w:rsidRPr="00D95CD3">
              <w:rPr>
                <w:bCs/>
                <w:sz w:val="28"/>
                <w:szCs w:val="28"/>
              </w:rPr>
              <w:t>Тест (контрольная рабо</w:t>
            </w:r>
            <w:r w:rsidR="00D95CD3">
              <w:rPr>
                <w:bCs/>
                <w:sz w:val="28"/>
                <w:szCs w:val="28"/>
              </w:rPr>
              <w:t>-</w:t>
            </w:r>
            <w:r w:rsidRPr="00D95CD3">
              <w:rPr>
                <w:bCs/>
                <w:sz w:val="28"/>
                <w:szCs w:val="28"/>
              </w:rPr>
              <w:t>та)</w:t>
            </w:r>
          </w:p>
          <w:p w:rsidR="00513E56" w:rsidRPr="00D95CD3" w:rsidRDefault="00513E56" w:rsidP="00513E56">
            <w:pPr>
              <w:spacing w:line="276" w:lineRule="auto"/>
              <w:jc w:val="both"/>
              <w:rPr>
                <w:bCs/>
                <w:sz w:val="28"/>
                <w:szCs w:val="28"/>
              </w:rPr>
            </w:pPr>
          </w:p>
          <w:p w:rsidR="00513E56" w:rsidRPr="00D95CD3" w:rsidRDefault="00513E56" w:rsidP="00513E56">
            <w:pPr>
              <w:spacing w:line="276" w:lineRule="auto"/>
              <w:jc w:val="both"/>
              <w:rPr>
                <w:bCs/>
                <w:sz w:val="28"/>
                <w:szCs w:val="28"/>
              </w:rPr>
            </w:pPr>
          </w:p>
          <w:p w:rsidR="00513E56" w:rsidRPr="00D95CD3" w:rsidRDefault="00513E56" w:rsidP="00513E56">
            <w:pPr>
              <w:spacing w:line="276" w:lineRule="auto"/>
              <w:jc w:val="both"/>
              <w:rPr>
                <w:bCs/>
                <w:sz w:val="28"/>
                <w:szCs w:val="28"/>
              </w:rPr>
            </w:pPr>
            <w:r w:rsidRPr="00D95CD3">
              <w:rPr>
                <w:bCs/>
                <w:sz w:val="28"/>
                <w:szCs w:val="28"/>
              </w:rPr>
              <w:t>Промежуточный  контроль:</w:t>
            </w:r>
          </w:p>
          <w:p w:rsidR="006E06AC" w:rsidRPr="00513E56" w:rsidRDefault="00513E56" w:rsidP="00513E56">
            <w:pPr>
              <w:pStyle w:val="af3"/>
              <w:numPr>
                <w:ilvl w:val="0"/>
                <w:numId w:val="5"/>
              </w:numPr>
              <w:spacing w:line="276" w:lineRule="auto"/>
              <w:rPr>
                <w:b/>
                <w:sz w:val="28"/>
                <w:szCs w:val="20"/>
              </w:rPr>
            </w:pPr>
            <w:r w:rsidRPr="00D95CD3">
              <w:rPr>
                <w:bCs/>
                <w:sz w:val="28"/>
                <w:szCs w:val="28"/>
              </w:rPr>
              <w:t>Дифференцированный зачет</w:t>
            </w:r>
          </w:p>
        </w:tc>
      </w:tr>
    </w:tbl>
    <w:p w:rsidR="006E06AC" w:rsidRDefault="006E06AC" w:rsidP="00FC5DD7">
      <w:pPr>
        <w:spacing w:line="276" w:lineRule="auto"/>
        <w:jc w:val="center"/>
        <w:rPr>
          <w:b/>
          <w:sz w:val="28"/>
          <w:szCs w:val="20"/>
        </w:rPr>
      </w:pPr>
    </w:p>
    <w:p w:rsidR="006E06AC" w:rsidRDefault="006E06AC" w:rsidP="00FC5DD7">
      <w:pPr>
        <w:spacing w:line="276" w:lineRule="auto"/>
        <w:jc w:val="center"/>
        <w:rPr>
          <w:b/>
          <w:sz w:val="28"/>
          <w:szCs w:val="20"/>
        </w:rPr>
      </w:pPr>
    </w:p>
    <w:p w:rsidR="006E06AC" w:rsidRDefault="006E06AC" w:rsidP="00FC5DD7">
      <w:pPr>
        <w:spacing w:line="276" w:lineRule="auto"/>
        <w:jc w:val="center"/>
        <w:rPr>
          <w:b/>
          <w:sz w:val="28"/>
          <w:szCs w:val="20"/>
        </w:rPr>
      </w:pPr>
    </w:p>
    <w:p w:rsidR="00FC5DD7" w:rsidRPr="00B83F9A" w:rsidRDefault="008C15D2" w:rsidP="008C15D2">
      <w:pPr>
        <w:pStyle w:val="2"/>
      </w:pPr>
      <w:bookmarkStart w:id="15" w:name="_Toc532213585"/>
      <w:r>
        <w:t xml:space="preserve">4.1. </w:t>
      </w:r>
      <w:r w:rsidR="00AB16A6" w:rsidRPr="00B83F9A">
        <w:t>К</w:t>
      </w:r>
      <w:r w:rsidR="00FC5DD7" w:rsidRPr="00B83F9A">
        <w:t>ритерии оценки по всем видам речевой деятельности по иностранному языку (аудирование, чтение, говорение, письмо)</w:t>
      </w:r>
      <w:bookmarkEnd w:id="15"/>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Чтение</w:t>
      </w: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 xml:space="preserve">Чтение с пониманием основного содержания аутентичных текстов </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(ознакомительное чтение)</w:t>
      </w: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“5”</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ставится студенту,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студент читает на родном языке. </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“4”</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ставится студенту,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 </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“3”</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ставится студенту, который неточно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слишком замедлен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“2”</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ставится студенту, если он не понял текст или понял содержание текста неправильно, не ориентировался в тексте при поиске определенных фактов, абсолютно не сумел семантизировать незнакомую лексику. </w:t>
      </w: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Чтение с полным и точным пониманием аутентичных текстов (изучающее чтение)</w:t>
      </w: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“5”</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“4”</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студент при этом неоднократно обращался к словарю.</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“3”</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ставится студенту, если он понял текст не полностью, не владеет приемами его смысловой переработки. Студент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 </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“2”</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в том случае, когда текст им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 xml:space="preserve">Чтение с целью нахождения и понимания необходимой информации </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из аутентичных текстов (просмотровое чтение)</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“5”</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“4”</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 Однако при этом он нашёл только 2/3 заданной информации и выполнил работу в таком же объёме.</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“3”</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выставляется, если студент находит в данном тексте (или данных текстах) 1/2 заданной информации и сумел выполнить работу в таком же объёме.</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“2”</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выставляется в том случае, если студент не ориентировался в тексте и не сумел выполнить поставленную коммуникативную задачу.</w:t>
      </w:r>
    </w:p>
    <w:p w:rsidR="003C6A80" w:rsidRDefault="003C6A80" w:rsidP="00FC5DD7">
      <w:pPr>
        <w:widowControl/>
        <w:suppressAutoHyphens w:val="0"/>
        <w:jc w:val="center"/>
        <w:rPr>
          <w:rFonts w:eastAsia="Times New Roman" w:cs="Times New Roman"/>
          <w:b/>
          <w:bCs/>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Аудирование</w:t>
      </w: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Понимание на слух основного содержания аудио- и видеотекстов;</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выборочное извлечение интересующей информации</w:t>
      </w: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Основной речевой задачей при понимании звучащих текстов на слух является извлечение основной или заданной студенту информации. Время звучания текста: до 3 минут</w:t>
      </w: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“5”</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“4”</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 При решении коммуникативной задачи он использовал только 2/3 информации.</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“3”</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свидетельствует, что студент понял только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1/2 информации. </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“2”</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ставится, если студент понял менее 50% текста и выделил из него менее половины основных фактов. Он не смог решить поставленную перед ним речевую задачу. </w:t>
      </w: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Говорение</w:t>
      </w: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Монологическая форма высказывания (рассказ, описание)</w:t>
      </w: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“5”</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“4”</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сильным влиянием родного языка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“3”</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если он сумел в основном решить поставленную речевую задачу, но диапазон языковых средств был ограничен. Объём высказывания не достигал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“2”</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Участие в беседе (диалогическая форма высказывания)</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Объем высказывания - 6-7 реплик</w:t>
      </w: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“5”</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ставится студенту,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“4”</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который решил речевую задачу, но произносимые в ходе диалога реплики были несколько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“3”</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выставляется студенту,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студента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“2”</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выставляется, если студент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Презентация результатов проектной деятельности</w:t>
      </w: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“5”</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который сумел:</w:t>
      </w:r>
    </w:p>
    <w:p w:rsidR="00FC5DD7" w:rsidRPr="00AB16A6" w:rsidRDefault="00FC5DD7" w:rsidP="00FC5DD7">
      <w:pPr>
        <w:widowControl/>
        <w:suppressAutoHyphens w:val="0"/>
        <w:ind w:firstLine="708"/>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1. описать события/факты/явления письменно;</w:t>
      </w:r>
    </w:p>
    <w:p w:rsidR="00FC5DD7" w:rsidRPr="00AB16A6" w:rsidRDefault="00FC5DD7" w:rsidP="00FC5DD7">
      <w:pPr>
        <w:widowControl/>
        <w:suppressAutoHyphens w:val="0"/>
        <w:ind w:firstLine="708"/>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2. сообщить информацию, излагая ее в определенной логической последовательности (устная защита проекта.) </w:t>
      </w:r>
    </w:p>
    <w:p w:rsidR="00FC5DD7" w:rsidRPr="00AB16A6" w:rsidRDefault="00FC5DD7" w:rsidP="00FC5DD7">
      <w:pPr>
        <w:widowControl/>
        <w:suppressAutoHyphens w:val="0"/>
        <w:ind w:firstLine="708"/>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3. обобщить информацию, полученную из разных источников, выражая собственное мнение/суждение;</w:t>
      </w:r>
    </w:p>
    <w:p w:rsidR="00FC5DD7" w:rsidRPr="00AB16A6" w:rsidRDefault="00FC5DD7" w:rsidP="00FC5DD7">
      <w:pPr>
        <w:widowControl/>
        <w:suppressAutoHyphens w:val="0"/>
        <w:ind w:firstLine="708"/>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4. составить тезисы или развернутый план выступления.</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FC5DD7" w:rsidRPr="00AB16A6" w:rsidRDefault="00FC5DD7" w:rsidP="00FC5DD7">
      <w:pPr>
        <w:widowControl/>
        <w:suppressAutoHyphens w:val="0"/>
        <w:ind w:firstLine="708"/>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Языковые средства были употреблены правильно, отсутствовали ошибки, нарушающие</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w:t>
      </w:r>
    </w:p>
    <w:p w:rsidR="00FC5DD7" w:rsidRPr="00AB16A6" w:rsidRDefault="00FC5DD7" w:rsidP="00FC5DD7">
      <w:pPr>
        <w:widowControl/>
        <w:suppressAutoHyphens w:val="0"/>
        <w:ind w:firstLine="708"/>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Демонстрировалось умение преодолевать лексические трудности. При наличии ошибки отвечающий сам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“4”</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который сумел:</w:t>
      </w:r>
    </w:p>
    <w:p w:rsidR="00FC5DD7" w:rsidRPr="00AB16A6" w:rsidRDefault="00FC5DD7" w:rsidP="00FC5DD7">
      <w:pPr>
        <w:widowControl/>
        <w:suppressAutoHyphens w:val="0"/>
        <w:ind w:firstLine="708"/>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1. описать события/факты/явления письменно;</w:t>
      </w:r>
    </w:p>
    <w:p w:rsidR="00FC5DD7" w:rsidRPr="00AB16A6" w:rsidRDefault="00FC5DD7" w:rsidP="00FC5DD7">
      <w:pPr>
        <w:widowControl/>
        <w:suppressAutoHyphens w:val="0"/>
        <w:ind w:firstLine="708"/>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2. сообщить информацию, излагая ее в определенной логической последовательности (устная защита проекта) в объёме 2/3;</w:t>
      </w:r>
    </w:p>
    <w:p w:rsidR="00FC5DD7" w:rsidRPr="00AB16A6" w:rsidRDefault="00FC5DD7" w:rsidP="00FC5DD7">
      <w:pPr>
        <w:widowControl/>
        <w:suppressAutoHyphens w:val="0"/>
        <w:ind w:firstLine="708"/>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3. обобщить информацию, полученную из разных источников, выражая собственное мнение/суждение;</w:t>
      </w:r>
    </w:p>
    <w:p w:rsidR="00FC5DD7" w:rsidRPr="00AB16A6" w:rsidRDefault="00FC5DD7" w:rsidP="00FC5DD7">
      <w:pPr>
        <w:widowControl/>
        <w:suppressAutoHyphens w:val="0"/>
        <w:ind w:firstLine="708"/>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4. составить тезисы или развернутый план выступления.</w:t>
      </w:r>
    </w:p>
    <w:p w:rsidR="00FC5DD7" w:rsidRPr="00AB16A6" w:rsidRDefault="00FC5DD7" w:rsidP="00FC5DD7">
      <w:pPr>
        <w:widowControl/>
        <w:suppressAutoHyphens w:val="0"/>
        <w:ind w:firstLine="708"/>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w:t>
      </w:r>
    </w:p>
    <w:p w:rsidR="00FC5DD7" w:rsidRPr="00AB16A6" w:rsidRDefault="00FC5DD7" w:rsidP="00FC5DD7">
      <w:pPr>
        <w:widowControl/>
        <w:suppressAutoHyphens w:val="0"/>
        <w:ind w:firstLine="708"/>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(3-5),не нарушающие понимание.</w:t>
      </w:r>
    </w:p>
    <w:p w:rsidR="00FC5DD7" w:rsidRPr="00AB16A6" w:rsidRDefault="00FC5DD7" w:rsidP="00FC5DD7">
      <w:pPr>
        <w:widowControl/>
        <w:suppressAutoHyphens w:val="0"/>
        <w:ind w:firstLine="708"/>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При наличии ошибки отвечающий сам мог её исправить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“3”</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который сумел:</w:t>
      </w:r>
    </w:p>
    <w:p w:rsidR="00FC5DD7" w:rsidRPr="00AB16A6" w:rsidRDefault="00FC5DD7" w:rsidP="00FC5DD7">
      <w:pPr>
        <w:widowControl/>
        <w:suppressAutoHyphens w:val="0"/>
        <w:ind w:firstLine="708"/>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1. описать события/факты/явления письменно в объёме 50%;</w:t>
      </w:r>
    </w:p>
    <w:p w:rsidR="00FC5DD7" w:rsidRPr="00AB16A6" w:rsidRDefault="00FC5DD7" w:rsidP="00FC5DD7">
      <w:pPr>
        <w:widowControl/>
        <w:suppressAutoHyphens w:val="0"/>
        <w:ind w:firstLine="708"/>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 </w:t>
      </w:r>
    </w:p>
    <w:p w:rsidR="00FC5DD7" w:rsidRPr="00AB16A6" w:rsidRDefault="00FC5DD7" w:rsidP="00FC5DD7">
      <w:pPr>
        <w:widowControl/>
        <w:suppressAutoHyphens w:val="0"/>
        <w:ind w:firstLine="708"/>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3. составить тезисы или план выступления.</w:t>
      </w:r>
    </w:p>
    <w:p w:rsidR="00FC5DD7" w:rsidRPr="00AB16A6" w:rsidRDefault="00FC5DD7" w:rsidP="00FC5DD7">
      <w:pPr>
        <w:widowControl/>
        <w:suppressAutoHyphens w:val="0"/>
        <w:ind w:firstLine="708"/>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Студент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Студент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“2”</w:t>
      </w:r>
    </w:p>
    <w:p w:rsidR="00FC5DD7" w:rsidRPr="00AB16A6" w:rsidRDefault="00FC5DD7" w:rsidP="00FC5DD7">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Письмо</w:t>
      </w: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Письмо: написание личного (делового) письма,</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письменного высказывания по предложенной тематике</w:t>
      </w: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“5”</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который сумел:</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1. оформить личное и деловое письмо в соответствии с нормами письменного этикета;</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2. описать события, изложить факты в письме личного и делового характера;</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3. сообщить /запросить информацию у партнера по переписке.</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Письмо (письменное высказывание) выстроено в определенной логике, было связным и логически последовательным.</w:t>
      </w:r>
    </w:p>
    <w:p w:rsidR="00FC5DD7" w:rsidRPr="00AB16A6" w:rsidRDefault="00FC5DD7" w:rsidP="006F186C">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FC5DD7" w:rsidRPr="00AB16A6" w:rsidRDefault="00FC5DD7" w:rsidP="006F186C">
      <w:pPr>
        <w:widowControl/>
        <w:suppressAutoHyphens w:val="0"/>
        <w:jc w:val="both"/>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“4”</w:t>
      </w:r>
    </w:p>
    <w:p w:rsidR="00FC5DD7" w:rsidRPr="00AB16A6" w:rsidRDefault="00FC5DD7" w:rsidP="006F186C">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который сумел:</w:t>
      </w:r>
    </w:p>
    <w:p w:rsidR="00FC5DD7" w:rsidRPr="00AB16A6" w:rsidRDefault="00FC5DD7" w:rsidP="006F186C">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1. оформить личное и деловое письмо в соответствии с нормами письменного этикета;</w:t>
      </w:r>
    </w:p>
    <w:p w:rsidR="00FC5DD7" w:rsidRPr="00AB16A6" w:rsidRDefault="00FC5DD7" w:rsidP="006F186C">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2. описать события, изложить факты в письме личного и делового характера;</w:t>
      </w:r>
    </w:p>
    <w:p w:rsidR="00FC5DD7" w:rsidRPr="00AB16A6" w:rsidRDefault="00FC5DD7" w:rsidP="006F186C">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3. сообщить /запросить информацию у партнера по переписке.</w:t>
      </w:r>
    </w:p>
    <w:p w:rsidR="00FC5DD7" w:rsidRPr="00AB16A6" w:rsidRDefault="00FC5DD7" w:rsidP="006F186C">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Студент в целом справился с поставленными речевыми задачами. Его письменное высказывание было связанным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FC5DD7" w:rsidRPr="00AB16A6" w:rsidRDefault="00FC5DD7" w:rsidP="006F186C">
      <w:pPr>
        <w:widowControl/>
        <w:suppressAutoHyphens w:val="0"/>
        <w:jc w:val="both"/>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“3”</w:t>
      </w:r>
    </w:p>
    <w:p w:rsidR="00FC5DD7" w:rsidRPr="00AB16A6" w:rsidRDefault="00FC5DD7" w:rsidP="006F186C">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ставится студенту, который сумел </w:t>
      </w:r>
    </w:p>
    <w:p w:rsidR="00FC5DD7" w:rsidRPr="00AB16A6" w:rsidRDefault="00FC5DD7" w:rsidP="006F186C">
      <w:pPr>
        <w:widowControl/>
        <w:suppressAutoHyphens w:val="0"/>
        <w:jc w:val="both"/>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1. оформить личное и деловое письмо, но при этом нарушались нормы письменного этикета;</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2. изложить факты в письме личного и делового характера;</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“2”</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ставится студенту,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 </w:t>
      </w: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Письмо: заполнение анкет (формуляров) документации</w:t>
      </w: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“5”</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который сумел:</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1. заполнить / составить документы (анкеты, автобиографии и др.);</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2. сообщить общие сведения о себе в соответствии с формой, принятой в стране изучаемого языка.</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“4”</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 который сумел:</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1. заполнить / составить документы (анкеты, автобиографии и др.);</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2. сообщить общие сведения о себе в соответствии с формой, принятой в стране изучаемого языка.</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“3”</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 который сумел:</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1. заполнить / составить документы (анкеты, автобиографии и др.);</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2. сообщить общие сведения о себе в соответствии с формой, принятой в стране изучаемого языка. </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Студент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Оценка “2”</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ставится студенту, который не сумел:</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1. заполнить/составить документы;</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 xml:space="preserve">2. сообщить общие сведения о себе в соответствии с формой, принятой в стране изучаемого языка. </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Студент сумел в основном решить поставленную речевую задачу, но диапазон языковых средств был ограничен. Были допущены многочисленные ошибки, нарушившие понимание составленной документации.</w:t>
      </w: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За письменные работы</w:t>
      </w:r>
      <w:r w:rsidRPr="00AB16A6">
        <w:rPr>
          <w:rFonts w:eastAsia="Times New Roman" w:cs="Times New Roman"/>
          <w:kern w:val="0"/>
          <w:sz w:val="28"/>
          <w:szCs w:val="28"/>
          <w:lang w:eastAsia="ru-RU" w:bidi="ar-SA"/>
        </w:rPr>
        <w:t> (контрольные работы, самостоятельные работы, словарные диктанты, тестовые работы) оценка вычисляется исходя из процента правильных ответов:</w:t>
      </w: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Виды работ</w:t>
      </w:r>
      <w:r w:rsidR="00A26B60" w:rsidRPr="00AB16A6">
        <w:rPr>
          <w:rFonts w:eastAsia="Times New Roman" w:cs="Times New Roman"/>
          <w:b/>
          <w:bCs/>
          <w:kern w:val="0"/>
          <w:sz w:val="28"/>
          <w:szCs w:val="28"/>
          <w:lang w:eastAsia="ru-RU" w:bidi="ar-SA"/>
        </w:rPr>
        <w:t>:</w:t>
      </w: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Контрольные работы</w:t>
      </w:r>
    </w:p>
    <w:p w:rsidR="00A26B60" w:rsidRPr="00AB16A6" w:rsidRDefault="00FC5DD7" w:rsidP="00A26B60">
      <w:pPr>
        <w:widowControl/>
        <w:suppressAutoHyphens w:val="0"/>
        <w:jc w:val="center"/>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От 50% до 69%</w:t>
      </w:r>
      <w:r w:rsidR="00A26B60" w:rsidRPr="00AB16A6">
        <w:rPr>
          <w:rFonts w:eastAsia="Times New Roman" w:cs="Times New Roman"/>
          <w:b/>
          <w:bCs/>
          <w:kern w:val="0"/>
          <w:sz w:val="28"/>
          <w:szCs w:val="28"/>
          <w:lang w:eastAsia="ru-RU" w:bidi="ar-SA"/>
        </w:rPr>
        <w:t xml:space="preserve"> - Оценка “3”</w:t>
      </w:r>
    </w:p>
    <w:p w:rsidR="00A26B60" w:rsidRPr="00AB16A6" w:rsidRDefault="00FC5DD7" w:rsidP="00A26B60">
      <w:pPr>
        <w:widowControl/>
        <w:suppressAutoHyphens w:val="0"/>
        <w:jc w:val="center"/>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От 70% до 90%</w:t>
      </w:r>
      <w:r w:rsidR="00A26B60" w:rsidRPr="00AB16A6">
        <w:rPr>
          <w:rFonts w:eastAsia="Times New Roman" w:cs="Times New Roman"/>
          <w:kern w:val="0"/>
          <w:sz w:val="28"/>
          <w:szCs w:val="28"/>
          <w:lang w:eastAsia="ru-RU" w:bidi="ar-SA"/>
        </w:rPr>
        <w:t xml:space="preserve"> -</w:t>
      </w:r>
      <w:r w:rsidR="00A26B60" w:rsidRPr="00AB16A6">
        <w:rPr>
          <w:rFonts w:eastAsia="Times New Roman" w:cs="Times New Roman"/>
          <w:b/>
          <w:bCs/>
          <w:kern w:val="0"/>
          <w:sz w:val="28"/>
          <w:szCs w:val="28"/>
          <w:lang w:eastAsia="ru-RU" w:bidi="ar-SA"/>
        </w:rPr>
        <w:t xml:space="preserve"> Оценка “4”</w:t>
      </w:r>
    </w:p>
    <w:p w:rsidR="00A26B60" w:rsidRPr="00AB16A6" w:rsidRDefault="00FC5DD7" w:rsidP="00A26B60">
      <w:pPr>
        <w:widowControl/>
        <w:suppressAutoHyphens w:val="0"/>
        <w:jc w:val="center"/>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От 91% до 100%</w:t>
      </w:r>
      <w:r w:rsidR="00A26B60" w:rsidRPr="00AB16A6">
        <w:rPr>
          <w:rFonts w:eastAsia="Times New Roman" w:cs="Times New Roman"/>
          <w:kern w:val="0"/>
          <w:sz w:val="28"/>
          <w:szCs w:val="28"/>
          <w:lang w:eastAsia="ru-RU" w:bidi="ar-SA"/>
        </w:rPr>
        <w:t xml:space="preserve"> - </w:t>
      </w:r>
      <w:r w:rsidR="00A26B60" w:rsidRPr="00AB16A6">
        <w:rPr>
          <w:rFonts w:eastAsia="Times New Roman" w:cs="Times New Roman"/>
          <w:b/>
          <w:bCs/>
          <w:kern w:val="0"/>
          <w:sz w:val="28"/>
          <w:szCs w:val="28"/>
          <w:lang w:eastAsia="ru-RU" w:bidi="ar-SA"/>
        </w:rPr>
        <w:t>Оценка “5”</w:t>
      </w: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jc w:val="center"/>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Самостоятельные работы, словарные диктанты</w:t>
      </w:r>
    </w:p>
    <w:p w:rsidR="00D21758" w:rsidRPr="00AB16A6" w:rsidRDefault="00FC5DD7" w:rsidP="00D21758">
      <w:pPr>
        <w:widowControl/>
        <w:suppressAutoHyphens w:val="0"/>
        <w:jc w:val="center"/>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От 60% до 74%</w:t>
      </w:r>
      <w:r w:rsidR="00D21758" w:rsidRPr="00AB16A6">
        <w:rPr>
          <w:rFonts w:eastAsia="Times New Roman" w:cs="Times New Roman"/>
          <w:kern w:val="0"/>
          <w:sz w:val="28"/>
          <w:szCs w:val="28"/>
          <w:lang w:eastAsia="ru-RU" w:bidi="ar-SA"/>
        </w:rPr>
        <w:t xml:space="preserve"> - </w:t>
      </w:r>
      <w:r w:rsidR="00D21758" w:rsidRPr="00AB16A6">
        <w:rPr>
          <w:rFonts w:eastAsia="Times New Roman" w:cs="Times New Roman"/>
          <w:b/>
          <w:bCs/>
          <w:kern w:val="0"/>
          <w:sz w:val="28"/>
          <w:szCs w:val="28"/>
          <w:lang w:eastAsia="ru-RU" w:bidi="ar-SA"/>
        </w:rPr>
        <w:t>Оценка “3”</w:t>
      </w:r>
    </w:p>
    <w:p w:rsidR="00D21758" w:rsidRPr="00AB16A6" w:rsidRDefault="00FC5DD7" w:rsidP="00D21758">
      <w:pPr>
        <w:widowControl/>
        <w:suppressAutoHyphens w:val="0"/>
        <w:jc w:val="center"/>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От 75% до 94%</w:t>
      </w:r>
      <w:r w:rsidR="00D21758" w:rsidRPr="00AB16A6">
        <w:rPr>
          <w:rFonts w:eastAsia="Times New Roman" w:cs="Times New Roman"/>
          <w:kern w:val="0"/>
          <w:sz w:val="28"/>
          <w:szCs w:val="28"/>
          <w:lang w:eastAsia="ru-RU" w:bidi="ar-SA"/>
        </w:rPr>
        <w:t xml:space="preserve"> - </w:t>
      </w:r>
      <w:r w:rsidR="00D21758" w:rsidRPr="00AB16A6">
        <w:rPr>
          <w:rFonts w:eastAsia="Times New Roman" w:cs="Times New Roman"/>
          <w:b/>
          <w:bCs/>
          <w:kern w:val="0"/>
          <w:sz w:val="28"/>
          <w:szCs w:val="28"/>
          <w:lang w:eastAsia="ru-RU" w:bidi="ar-SA"/>
        </w:rPr>
        <w:t>Оценка “4”</w:t>
      </w:r>
    </w:p>
    <w:p w:rsidR="00D21758" w:rsidRPr="00AB16A6" w:rsidRDefault="00FC5DD7" w:rsidP="00D21758">
      <w:pPr>
        <w:widowControl/>
        <w:suppressAutoHyphens w:val="0"/>
        <w:jc w:val="center"/>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От 95% до 100%</w:t>
      </w:r>
      <w:r w:rsidR="00D21758" w:rsidRPr="00AB16A6">
        <w:rPr>
          <w:rFonts w:eastAsia="Times New Roman" w:cs="Times New Roman"/>
          <w:kern w:val="0"/>
          <w:sz w:val="28"/>
          <w:szCs w:val="28"/>
          <w:lang w:eastAsia="ru-RU" w:bidi="ar-SA"/>
        </w:rPr>
        <w:t xml:space="preserve"> - </w:t>
      </w:r>
      <w:r w:rsidR="00D21758" w:rsidRPr="00AB16A6">
        <w:rPr>
          <w:rFonts w:eastAsia="Times New Roman" w:cs="Times New Roman"/>
          <w:b/>
          <w:bCs/>
          <w:kern w:val="0"/>
          <w:sz w:val="28"/>
          <w:szCs w:val="28"/>
          <w:lang w:eastAsia="ru-RU" w:bidi="ar-SA"/>
        </w:rPr>
        <w:t>Оценка “5”</w:t>
      </w:r>
    </w:p>
    <w:p w:rsidR="00FC5DD7" w:rsidRPr="00AB16A6" w:rsidRDefault="00FC5DD7" w:rsidP="00FC5DD7">
      <w:pPr>
        <w:widowControl/>
        <w:suppressAutoHyphens w:val="0"/>
        <w:jc w:val="center"/>
        <w:rPr>
          <w:rFonts w:eastAsia="Times New Roman" w:cs="Times New Roman"/>
          <w:kern w:val="0"/>
          <w:sz w:val="28"/>
          <w:szCs w:val="28"/>
          <w:lang w:eastAsia="ru-RU" w:bidi="ar-SA"/>
        </w:rPr>
      </w:pP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b/>
          <w:bCs/>
          <w:kern w:val="0"/>
          <w:sz w:val="28"/>
          <w:szCs w:val="28"/>
          <w:lang w:eastAsia="ru-RU" w:bidi="ar-SA"/>
        </w:rPr>
        <w:t>Творческие письменные работы</w:t>
      </w:r>
      <w:r w:rsidRPr="00AB16A6">
        <w:rPr>
          <w:rFonts w:eastAsia="Times New Roman" w:cs="Times New Roman"/>
          <w:kern w:val="0"/>
          <w:sz w:val="28"/>
          <w:szCs w:val="28"/>
          <w:lang w:eastAsia="ru-RU" w:bidi="ar-SA"/>
        </w:rPr>
        <w:t> (письма, разные виды сочинений, сообщение, реферат) оцениваются по пяти критериям:</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FC5DD7" w:rsidRPr="00AB16A6" w:rsidRDefault="00FC5DD7" w:rsidP="00FC5DD7">
      <w:pPr>
        <w:widowControl/>
        <w:suppressAutoHyphens w:val="0"/>
        <w:rPr>
          <w:rFonts w:eastAsia="Times New Roman" w:cs="Times New Roman"/>
          <w:kern w:val="0"/>
          <w:sz w:val="28"/>
          <w:szCs w:val="28"/>
          <w:lang w:eastAsia="ru-RU" w:bidi="ar-SA"/>
        </w:rPr>
      </w:pP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ПРИ НЕУДОВЛЕТВОРИТЕЛЬНОЙ ОЦЕНКЕ ЗА СОДЕРЖАНИЕ ОСТАЛЬНЫЕ КРИТЕРИИ НЕ ОЦЕНИВАЮТСЯ, И РАБОТА ПОЛУЧАЕТ НЕУДОВЛЕТВОРИТЕЛЬНУЮ ОЦЕНКУ;</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в) Лексика (словарный запас соответствует поставленной задаче и требованиям данного года обучения языку).</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FC5DD7" w:rsidRPr="00AB16A6" w:rsidRDefault="00FC5DD7" w:rsidP="00FC5DD7">
      <w:pPr>
        <w:widowControl/>
        <w:suppressAutoHyphens w:val="0"/>
        <w:rPr>
          <w:rFonts w:eastAsia="Times New Roman" w:cs="Times New Roman"/>
          <w:kern w:val="0"/>
          <w:sz w:val="28"/>
          <w:szCs w:val="28"/>
          <w:lang w:eastAsia="ru-RU" w:bidi="ar-SA"/>
        </w:rPr>
      </w:pPr>
      <w:r w:rsidRPr="00AB16A6">
        <w:rPr>
          <w:rFonts w:eastAsia="Times New Roman" w:cs="Times New Roman"/>
          <w:kern w:val="0"/>
          <w:sz w:val="28"/>
          <w:szCs w:val="28"/>
          <w:lang w:eastAsia="ru-RU" w:bidi="ar-SA"/>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FC5DD7" w:rsidRPr="00AB16A6" w:rsidRDefault="00FC5DD7" w:rsidP="00FC5DD7">
      <w:pPr>
        <w:rPr>
          <w:rFonts w:cs="Times New Roman"/>
          <w:sz w:val="28"/>
          <w:szCs w:val="28"/>
        </w:rPr>
      </w:pPr>
    </w:p>
    <w:p w:rsidR="00FC5DD7" w:rsidRDefault="00FC5DD7"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i/>
          <w:caps/>
          <w:sz w:val="28"/>
          <w:szCs w:val="28"/>
        </w:rPr>
      </w:pPr>
    </w:p>
    <w:p w:rsidR="00BD285F" w:rsidRPr="00BD285F" w:rsidRDefault="00B83F9A" w:rsidP="008C15D2">
      <w:pPr>
        <w:pStyle w:val="2"/>
      </w:pPr>
      <w:bookmarkStart w:id="16" w:name="_Toc532213586"/>
      <w:r>
        <w:t>4.2. Фонд оценочных средств</w:t>
      </w:r>
      <w:bookmarkEnd w:id="16"/>
    </w:p>
    <w:p w:rsidR="00846BCD" w:rsidRPr="00846BCD" w:rsidRDefault="00846BCD" w:rsidP="00846BCD">
      <w:pPr>
        <w:ind w:left="643"/>
        <w:contextualSpacing/>
        <w:jc w:val="center"/>
        <w:rPr>
          <w:b/>
          <w:szCs w:val="21"/>
        </w:rPr>
      </w:pPr>
      <w:r w:rsidRPr="00846BCD">
        <w:rPr>
          <w:b/>
          <w:szCs w:val="21"/>
        </w:rPr>
        <w:t>2 КУРС</w:t>
      </w:r>
    </w:p>
    <w:p w:rsidR="00846BCD" w:rsidRPr="00846BCD" w:rsidRDefault="00846BCD" w:rsidP="00846BCD">
      <w:pPr>
        <w:ind w:left="643"/>
        <w:contextualSpacing/>
        <w:rPr>
          <w:b/>
          <w:szCs w:val="21"/>
        </w:rPr>
      </w:pPr>
    </w:p>
    <w:p w:rsidR="00846BCD" w:rsidRPr="00846BCD" w:rsidRDefault="00846BCD" w:rsidP="00846BCD">
      <w:pPr>
        <w:widowControl/>
        <w:numPr>
          <w:ilvl w:val="0"/>
          <w:numId w:val="32"/>
        </w:numPr>
        <w:suppressAutoHyphens w:val="0"/>
        <w:spacing w:after="160" w:line="259" w:lineRule="auto"/>
        <w:contextualSpacing/>
        <w:rPr>
          <w:b/>
          <w:szCs w:val="21"/>
        </w:rPr>
      </w:pPr>
      <w:r w:rsidRPr="00846BCD">
        <w:rPr>
          <w:b/>
          <w:sz w:val="28"/>
          <w:szCs w:val="28"/>
        </w:rPr>
        <w:t>ЗАДАНИЯ ДЛЯ ТЕКУЩЕГО КОНТРОЛЯ</w:t>
      </w:r>
    </w:p>
    <w:p w:rsidR="00846BCD" w:rsidRPr="00846BCD" w:rsidRDefault="00846BCD" w:rsidP="00846BCD">
      <w:pPr>
        <w:ind w:left="643"/>
        <w:contextualSpacing/>
        <w:rPr>
          <w:b/>
          <w:szCs w:val="21"/>
        </w:rPr>
      </w:pPr>
      <w:r w:rsidRPr="00846BCD">
        <w:rPr>
          <w:b/>
          <w:szCs w:val="21"/>
        </w:rPr>
        <w:t>КОНТРОЛЬНЫЕ РАБОТЫ</w:t>
      </w:r>
      <w:r w:rsidRPr="00846BCD">
        <w:rPr>
          <w:szCs w:val="21"/>
        </w:rPr>
        <w:t xml:space="preserve">, </w:t>
      </w:r>
      <w:r w:rsidRPr="00846BCD">
        <w:rPr>
          <w:b/>
          <w:szCs w:val="21"/>
        </w:rPr>
        <w:t>3 СЕМЕСТР</w:t>
      </w:r>
    </w:p>
    <w:p w:rsidR="00846BCD" w:rsidRPr="00846BCD" w:rsidRDefault="00846BCD" w:rsidP="00846BCD">
      <w:pPr>
        <w:ind w:left="643"/>
        <w:contextualSpacing/>
        <w:rPr>
          <w:b/>
          <w:szCs w:val="21"/>
        </w:rPr>
      </w:pPr>
    </w:p>
    <w:p w:rsidR="00846BCD" w:rsidRPr="00846BCD" w:rsidRDefault="00846BCD" w:rsidP="00846BCD">
      <w:pPr>
        <w:ind w:left="643"/>
        <w:contextualSpacing/>
        <w:rPr>
          <w:b/>
          <w:szCs w:val="21"/>
        </w:rPr>
      </w:pPr>
      <w:r w:rsidRPr="00846BCD">
        <w:rPr>
          <w:b/>
          <w:szCs w:val="21"/>
        </w:rPr>
        <w:t>Контрольная работа № 1.</w:t>
      </w:r>
    </w:p>
    <w:p w:rsidR="00846BCD" w:rsidRPr="00846BCD" w:rsidRDefault="00846BCD" w:rsidP="00846BCD">
      <w:pPr>
        <w:ind w:left="643"/>
        <w:contextualSpacing/>
        <w:rPr>
          <w:b/>
          <w:szCs w:val="21"/>
        </w:rPr>
      </w:pPr>
    </w:p>
    <w:p w:rsidR="00846BCD" w:rsidRPr="00846BCD" w:rsidRDefault="00846BCD" w:rsidP="00846BCD">
      <w:pPr>
        <w:widowControl/>
        <w:numPr>
          <w:ilvl w:val="0"/>
          <w:numId w:val="33"/>
        </w:numPr>
        <w:suppressAutoHyphens w:val="0"/>
        <w:spacing w:after="160" w:line="259" w:lineRule="auto"/>
        <w:contextualSpacing/>
        <w:jc w:val="both"/>
        <w:rPr>
          <w:b/>
          <w:szCs w:val="21"/>
          <w:lang w:val="en-US"/>
        </w:rPr>
      </w:pPr>
      <w:r w:rsidRPr="00846BCD">
        <w:rPr>
          <w:b/>
          <w:szCs w:val="21"/>
        </w:rPr>
        <w:t>Монолог</w:t>
      </w:r>
      <w:r w:rsidRPr="00846BCD">
        <w:rPr>
          <w:b/>
          <w:szCs w:val="21"/>
          <w:lang w:val="en-US"/>
        </w:rPr>
        <w:t xml:space="preserve">: </w:t>
      </w:r>
      <w:r w:rsidRPr="00846BCD">
        <w:rPr>
          <w:szCs w:val="21"/>
          <w:lang w:val="en-US"/>
        </w:rPr>
        <w:t>There is no place like home.</w:t>
      </w:r>
    </w:p>
    <w:p w:rsidR="00846BCD" w:rsidRPr="00846BCD" w:rsidRDefault="00846BCD" w:rsidP="00846BCD">
      <w:pPr>
        <w:widowControl/>
        <w:numPr>
          <w:ilvl w:val="0"/>
          <w:numId w:val="33"/>
        </w:numPr>
        <w:suppressAutoHyphens w:val="0"/>
        <w:spacing w:after="160" w:line="259" w:lineRule="auto"/>
        <w:contextualSpacing/>
        <w:jc w:val="both"/>
        <w:rPr>
          <w:b/>
          <w:szCs w:val="21"/>
        </w:rPr>
      </w:pPr>
      <w:r w:rsidRPr="00846BCD">
        <w:rPr>
          <w:b/>
          <w:szCs w:val="21"/>
        </w:rPr>
        <w:t>Перевод с русского языка на английский.</w:t>
      </w:r>
    </w:p>
    <w:p w:rsidR="00846BCD" w:rsidRPr="00846BCD" w:rsidRDefault="00846BCD" w:rsidP="00846BCD">
      <w:pPr>
        <w:ind w:left="1003"/>
        <w:contextualSpacing/>
        <w:jc w:val="both"/>
        <w:rPr>
          <w:szCs w:val="21"/>
        </w:rPr>
      </w:pPr>
      <w:r w:rsidRPr="00846BCD">
        <w:rPr>
          <w:szCs w:val="21"/>
        </w:rPr>
        <w:t>Белл: Могу я поговорить с г-ом Ивановым?</w:t>
      </w:r>
    </w:p>
    <w:p w:rsidR="00846BCD" w:rsidRPr="00846BCD" w:rsidRDefault="00846BCD" w:rsidP="00846BCD">
      <w:pPr>
        <w:ind w:left="1003"/>
        <w:contextualSpacing/>
        <w:jc w:val="both"/>
        <w:rPr>
          <w:szCs w:val="21"/>
        </w:rPr>
      </w:pPr>
      <w:r w:rsidRPr="00846BCD">
        <w:rPr>
          <w:szCs w:val="21"/>
        </w:rPr>
        <w:t>Секретарь: Пожалуйста. Кто говорит?</w:t>
      </w:r>
    </w:p>
    <w:p w:rsidR="00846BCD" w:rsidRPr="00846BCD" w:rsidRDefault="00846BCD" w:rsidP="00846BCD">
      <w:pPr>
        <w:ind w:left="1003"/>
        <w:contextualSpacing/>
        <w:jc w:val="both"/>
        <w:rPr>
          <w:szCs w:val="21"/>
        </w:rPr>
      </w:pPr>
      <w:r w:rsidRPr="00846BCD">
        <w:rPr>
          <w:szCs w:val="21"/>
        </w:rPr>
        <w:t>Белл: Это Белл из фирмы «Белл и Компания».</w:t>
      </w:r>
    </w:p>
    <w:p w:rsidR="00846BCD" w:rsidRPr="00846BCD" w:rsidRDefault="00846BCD" w:rsidP="00846BCD">
      <w:pPr>
        <w:ind w:left="1003"/>
        <w:contextualSpacing/>
        <w:jc w:val="both"/>
        <w:rPr>
          <w:szCs w:val="21"/>
        </w:rPr>
      </w:pPr>
      <w:r w:rsidRPr="00846BCD">
        <w:rPr>
          <w:szCs w:val="21"/>
        </w:rPr>
        <w:t>Иванов: Иванов слушает.</w:t>
      </w:r>
    </w:p>
    <w:p w:rsidR="00846BCD" w:rsidRPr="00846BCD" w:rsidRDefault="00846BCD" w:rsidP="00846BCD">
      <w:pPr>
        <w:ind w:left="1003"/>
        <w:contextualSpacing/>
        <w:jc w:val="both"/>
        <w:rPr>
          <w:szCs w:val="21"/>
        </w:rPr>
      </w:pPr>
      <w:r w:rsidRPr="00846BCD">
        <w:rPr>
          <w:szCs w:val="21"/>
        </w:rPr>
        <w:t>Белл: Добрый день г-н Иванов. Мы бы хотели разместить у вас заказ на компрессоры, и я бы хотел назначить с вами встречу, чтобы прояснить некоторые детали. Мы можем встретиться во вторник в 10.00?</w:t>
      </w:r>
    </w:p>
    <w:p w:rsidR="00846BCD" w:rsidRPr="00846BCD" w:rsidRDefault="00846BCD" w:rsidP="00846BCD">
      <w:pPr>
        <w:widowControl/>
        <w:numPr>
          <w:ilvl w:val="0"/>
          <w:numId w:val="33"/>
        </w:numPr>
        <w:suppressAutoHyphens w:val="0"/>
        <w:spacing w:after="160" w:line="259" w:lineRule="auto"/>
        <w:contextualSpacing/>
        <w:jc w:val="both"/>
        <w:rPr>
          <w:b/>
          <w:szCs w:val="21"/>
        </w:rPr>
      </w:pPr>
      <w:r w:rsidRPr="00846BCD">
        <w:rPr>
          <w:b/>
          <w:szCs w:val="21"/>
        </w:rPr>
        <w:t>Перевод с английского языка на русский.</w:t>
      </w:r>
    </w:p>
    <w:p w:rsidR="00846BCD" w:rsidRPr="00846BCD" w:rsidRDefault="00846BCD" w:rsidP="00846BCD">
      <w:pPr>
        <w:ind w:left="1003"/>
        <w:contextualSpacing/>
        <w:jc w:val="both"/>
        <w:rPr>
          <w:szCs w:val="21"/>
          <w:lang w:val="en-US"/>
        </w:rPr>
      </w:pPr>
      <w:r w:rsidRPr="00846BCD">
        <w:rPr>
          <w:szCs w:val="21"/>
          <w:lang w:val="en-US"/>
        </w:rPr>
        <w:t>Many English families have got their own houses, but some people live in flats. There are two floors in the traditional English house: the ground floor and the first floor. People in England like their homes and always show them to their visitors.</w:t>
      </w:r>
    </w:p>
    <w:p w:rsidR="00846BCD" w:rsidRPr="00846BCD" w:rsidRDefault="00846BCD" w:rsidP="00846BCD">
      <w:pPr>
        <w:ind w:left="643"/>
        <w:contextualSpacing/>
        <w:jc w:val="both"/>
        <w:rPr>
          <w:szCs w:val="21"/>
          <w:lang w:val="en-US"/>
        </w:rPr>
      </w:pPr>
    </w:p>
    <w:p w:rsidR="00846BCD" w:rsidRPr="00846BCD" w:rsidRDefault="00846BCD" w:rsidP="00846BCD">
      <w:pPr>
        <w:ind w:left="643"/>
        <w:contextualSpacing/>
        <w:jc w:val="both"/>
        <w:rPr>
          <w:b/>
          <w:szCs w:val="21"/>
          <w:lang w:val="en-US"/>
        </w:rPr>
      </w:pPr>
      <w:r w:rsidRPr="00846BCD">
        <w:rPr>
          <w:b/>
          <w:szCs w:val="21"/>
          <w:lang w:val="en-US"/>
        </w:rPr>
        <w:t>Контрольная работа № 2.</w:t>
      </w:r>
    </w:p>
    <w:p w:rsidR="00846BCD" w:rsidRPr="00846BCD" w:rsidRDefault="00846BCD" w:rsidP="00846BCD">
      <w:pPr>
        <w:ind w:left="643"/>
        <w:contextualSpacing/>
        <w:jc w:val="both"/>
        <w:rPr>
          <w:b/>
          <w:szCs w:val="21"/>
          <w:lang w:val="en-US"/>
        </w:rPr>
      </w:pPr>
    </w:p>
    <w:p w:rsidR="00846BCD" w:rsidRPr="00846BCD" w:rsidRDefault="00846BCD" w:rsidP="00846BCD">
      <w:pPr>
        <w:widowControl/>
        <w:numPr>
          <w:ilvl w:val="0"/>
          <w:numId w:val="34"/>
        </w:numPr>
        <w:suppressAutoHyphens w:val="0"/>
        <w:spacing w:after="160" w:line="259" w:lineRule="auto"/>
        <w:contextualSpacing/>
        <w:jc w:val="both"/>
        <w:rPr>
          <w:b/>
          <w:szCs w:val="21"/>
          <w:lang w:val="en-US"/>
        </w:rPr>
      </w:pPr>
      <w:r w:rsidRPr="00846BCD">
        <w:rPr>
          <w:b/>
          <w:szCs w:val="21"/>
        </w:rPr>
        <w:t>Монолог</w:t>
      </w:r>
      <w:r w:rsidRPr="00846BCD">
        <w:rPr>
          <w:b/>
          <w:szCs w:val="21"/>
          <w:lang w:val="en-US"/>
        </w:rPr>
        <w:t xml:space="preserve">: </w:t>
      </w:r>
      <w:r w:rsidRPr="00846BCD">
        <w:rPr>
          <w:szCs w:val="21"/>
          <w:lang w:val="en-US"/>
        </w:rPr>
        <w:t>I like this film very much and I know why I like it.</w:t>
      </w:r>
    </w:p>
    <w:p w:rsidR="00846BCD" w:rsidRPr="00846BCD" w:rsidRDefault="00846BCD" w:rsidP="00846BCD">
      <w:pPr>
        <w:widowControl/>
        <w:numPr>
          <w:ilvl w:val="0"/>
          <w:numId w:val="34"/>
        </w:numPr>
        <w:suppressAutoHyphens w:val="0"/>
        <w:spacing w:after="160" w:line="259" w:lineRule="auto"/>
        <w:contextualSpacing/>
        <w:jc w:val="both"/>
        <w:rPr>
          <w:b/>
          <w:szCs w:val="21"/>
        </w:rPr>
      </w:pPr>
      <w:r w:rsidRPr="00846BCD">
        <w:rPr>
          <w:b/>
          <w:szCs w:val="21"/>
        </w:rPr>
        <w:t>Перевод с русского языка на английский.</w:t>
      </w:r>
    </w:p>
    <w:p w:rsidR="00846BCD" w:rsidRPr="00846BCD" w:rsidRDefault="00846BCD" w:rsidP="00846BCD">
      <w:pPr>
        <w:ind w:left="1003"/>
        <w:contextualSpacing/>
        <w:jc w:val="both"/>
        <w:rPr>
          <w:szCs w:val="21"/>
        </w:rPr>
      </w:pPr>
      <w:r w:rsidRPr="00846BCD">
        <w:rPr>
          <w:szCs w:val="21"/>
        </w:rPr>
        <w:t>- Самолёт в Токио вылетает вовремя?</w:t>
      </w:r>
    </w:p>
    <w:p w:rsidR="00846BCD" w:rsidRPr="00846BCD" w:rsidRDefault="00846BCD" w:rsidP="00846BCD">
      <w:pPr>
        <w:ind w:left="1003"/>
        <w:contextualSpacing/>
        <w:jc w:val="both"/>
        <w:rPr>
          <w:szCs w:val="21"/>
        </w:rPr>
      </w:pPr>
      <w:r w:rsidRPr="00846BCD">
        <w:rPr>
          <w:szCs w:val="21"/>
        </w:rPr>
        <w:t>- Нет, возможно он задержится на час или два. Пройдите, пожалуйста в зал ожидания и подождите там сообщение о рейсе. Можете пока посмотреть телепрограммы.</w:t>
      </w:r>
    </w:p>
    <w:p w:rsidR="00846BCD" w:rsidRPr="00846BCD" w:rsidRDefault="00846BCD" w:rsidP="00846BCD">
      <w:pPr>
        <w:ind w:left="1003"/>
        <w:contextualSpacing/>
        <w:jc w:val="both"/>
        <w:rPr>
          <w:szCs w:val="21"/>
        </w:rPr>
      </w:pPr>
      <w:r w:rsidRPr="00846BCD">
        <w:rPr>
          <w:szCs w:val="21"/>
        </w:rPr>
        <w:t>- Спасибо. А что сейчас идёт по телевидению?</w:t>
      </w:r>
    </w:p>
    <w:p w:rsidR="00846BCD" w:rsidRPr="00846BCD" w:rsidRDefault="00846BCD" w:rsidP="00846BCD">
      <w:pPr>
        <w:ind w:left="1003"/>
        <w:contextualSpacing/>
        <w:jc w:val="both"/>
        <w:rPr>
          <w:szCs w:val="21"/>
        </w:rPr>
      </w:pPr>
      <w:r w:rsidRPr="00846BCD">
        <w:rPr>
          <w:szCs w:val="21"/>
        </w:rPr>
        <w:t>- Новая цветная кинокомедия.</w:t>
      </w:r>
    </w:p>
    <w:p w:rsidR="00846BCD" w:rsidRPr="00846BCD" w:rsidRDefault="00846BCD" w:rsidP="00846BCD">
      <w:pPr>
        <w:widowControl/>
        <w:numPr>
          <w:ilvl w:val="0"/>
          <w:numId w:val="34"/>
        </w:numPr>
        <w:suppressAutoHyphens w:val="0"/>
        <w:spacing w:after="160" w:line="259" w:lineRule="auto"/>
        <w:contextualSpacing/>
        <w:jc w:val="both"/>
        <w:rPr>
          <w:b/>
          <w:szCs w:val="21"/>
        </w:rPr>
      </w:pPr>
      <w:r w:rsidRPr="00846BCD">
        <w:rPr>
          <w:b/>
          <w:szCs w:val="21"/>
        </w:rPr>
        <w:t>Перевод с английского языка на русский.</w:t>
      </w:r>
    </w:p>
    <w:p w:rsidR="00846BCD" w:rsidRPr="00846BCD" w:rsidRDefault="00846BCD" w:rsidP="00846BCD">
      <w:pPr>
        <w:ind w:left="1003"/>
        <w:contextualSpacing/>
        <w:jc w:val="both"/>
        <w:rPr>
          <w:szCs w:val="21"/>
          <w:lang w:val="en-US"/>
        </w:rPr>
      </w:pPr>
      <w:r w:rsidRPr="00846BCD">
        <w:rPr>
          <w:szCs w:val="21"/>
          <w:lang w:val="en-US"/>
        </w:rPr>
        <w:t>All people know the name of Charlie Chaplin. He was born in 1889 in London. His father and mother were actors. He had an elder brother whose name was Sidney. Charlie Chaplin spent his early years in England. At eight he was already an actor. In 1913 he came to America and started working for the cinema. In all his films Chaplin played the part of  “a man of the people”. The last 25 years Chaplin lived in Switzerland. He had a large family: his fife, five sons and five daughters. He died on the 25</w:t>
      </w:r>
      <w:r w:rsidRPr="00846BCD">
        <w:rPr>
          <w:szCs w:val="21"/>
          <w:vertAlign w:val="superscript"/>
          <w:lang w:val="en-US"/>
        </w:rPr>
        <w:t>th</w:t>
      </w:r>
      <w:r w:rsidRPr="00846BCD">
        <w:rPr>
          <w:szCs w:val="21"/>
          <w:lang w:val="en-US"/>
        </w:rPr>
        <w:t xml:space="preserve"> December 1977 when he was 88 years old.</w:t>
      </w:r>
    </w:p>
    <w:p w:rsidR="00846BCD" w:rsidRPr="00846BCD" w:rsidRDefault="00846BCD" w:rsidP="00846BCD">
      <w:pPr>
        <w:ind w:left="643"/>
        <w:contextualSpacing/>
        <w:jc w:val="both"/>
        <w:rPr>
          <w:b/>
          <w:szCs w:val="21"/>
          <w:lang w:val="en-US"/>
        </w:rPr>
      </w:pPr>
    </w:p>
    <w:p w:rsidR="00846BCD" w:rsidRPr="00846BCD" w:rsidRDefault="00846BCD" w:rsidP="00846BCD">
      <w:pPr>
        <w:ind w:left="1494"/>
        <w:contextualSpacing/>
        <w:jc w:val="both"/>
        <w:rPr>
          <w:rFonts w:eastAsia="Times New Roman" w:cs="Times New Roman"/>
          <w:b/>
          <w:bCs/>
          <w:kern w:val="0"/>
          <w:szCs w:val="21"/>
          <w:lang w:eastAsia="ru-RU" w:bidi="ar-SA"/>
        </w:rPr>
      </w:pPr>
      <w:r w:rsidRPr="00846BCD">
        <w:rPr>
          <w:rFonts w:eastAsia="Times New Roman" w:cs="Times New Roman"/>
          <w:b/>
          <w:bCs/>
          <w:kern w:val="0"/>
          <w:szCs w:val="21"/>
          <w:lang w:val="en-US" w:eastAsia="ru-RU" w:bidi="ar-SA"/>
        </w:rPr>
        <w:t xml:space="preserve">  </w:t>
      </w:r>
      <w:r w:rsidRPr="00846BCD">
        <w:rPr>
          <w:rFonts w:eastAsia="Times New Roman" w:cs="Times New Roman"/>
          <w:b/>
          <w:bCs/>
          <w:kern w:val="0"/>
          <w:szCs w:val="21"/>
          <w:lang w:eastAsia="ru-RU" w:bidi="ar-SA"/>
        </w:rPr>
        <w:t>ТЕМЫ  ДЛЯ МОНОЛОГИЧЕСКОЙ РЕЧИ</w:t>
      </w:r>
    </w:p>
    <w:p w:rsidR="00846BCD" w:rsidRPr="00846BCD" w:rsidRDefault="00846BCD" w:rsidP="00846BCD">
      <w:pPr>
        <w:widowControl/>
        <w:suppressAutoHyphens w:val="0"/>
        <w:ind w:left="1494"/>
        <w:contextualSpacing/>
        <w:jc w:val="both"/>
        <w:rPr>
          <w:rFonts w:eastAsia="Times New Roman" w:cs="Times New Roman"/>
          <w:b/>
          <w:bCs/>
          <w:kern w:val="0"/>
          <w:szCs w:val="21"/>
          <w:lang w:eastAsia="ru-RU" w:bidi="ar-SA"/>
        </w:rPr>
      </w:pPr>
    </w:p>
    <w:p w:rsidR="00846BCD" w:rsidRPr="00846BCD" w:rsidRDefault="00846BCD" w:rsidP="00846BCD">
      <w:pPr>
        <w:widowControl/>
        <w:suppressAutoHyphens w:val="0"/>
        <w:jc w:val="both"/>
        <w:rPr>
          <w:rFonts w:eastAsia="Times New Roman" w:cs="Times New Roman"/>
          <w:bCs/>
          <w:kern w:val="0"/>
          <w:lang w:eastAsia="ru-RU" w:bidi="ar-SA"/>
        </w:rPr>
      </w:pPr>
      <w:r w:rsidRPr="00846BCD">
        <w:rPr>
          <w:rFonts w:eastAsia="Times New Roman" w:cs="Times New Roman"/>
          <w:bCs/>
          <w:kern w:val="0"/>
          <w:lang w:eastAsia="ru-RU" w:bidi="ar-SA"/>
        </w:rPr>
        <w:t>А) Расскажите о себе, своей семье, своих увлечениях.</w:t>
      </w:r>
    </w:p>
    <w:p w:rsidR="00846BCD" w:rsidRPr="00846BCD" w:rsidRDefault="00846BCD" w:rsidP="00846BCD">
      <w:pPr>
        <w:widowControl/>
        <w:suppressAutoHyphens w:val="0"/>
        <w:jc w:val="both"/>
        <w:rPr>
          <w:rFonts w:eastAsia="Times New Roman" w:cs="Times New Roman"/>
          <w:bCs/>
          <w:kern w:val="0"/>
          <w:lang w:eastAsia="ru-RU" w:bidi="ar-SA"/>
        </w:rPr>
      </w:pPr>
      <w:r w:rsidRPr="00846BCD">
        <w:rPr>
          <w:rFonts w:eastAsia="Times New Roman" w:cs="Times New Roman"/>
          <w:bCs/>
          <w:kern w:val="0"/>
          <w:lang w:eastAsia="ru-RU" w:bidi="ar-SA"/>
        </w:rPr>
        <w:t>Б) Опишите свой рабочий день</w:t>
      </w:r>
    </w:p>
    <w:p w:rsidR="00846BCD" w:rsidRPr="00846BCD" w:rsidRDefault="00846BCD" w:rsidP="00846BCD">
      <w:pPr>
        <w:widowControl/>
        <w:suppressAutoHyphens w:val="0"/>
        <w:jc w:val="both"/>
        <w:rPr>
          <w:rFonts w:eastAsia="Times New Roman" w:cs="Times New Roman"/>
          <w:bCs/>
          <w:kern w:val="0"/>
          <w:lang w:eastAsia="ru-RU" w:bidi="ar-SA"/>
        </w:rPr>
      </w:pPr>
      <w:r w:rsidRPr="00846BCD">
        <w:rPr>
          <w:rFonts w:eastAsia="Times New Roman" w:cs="Times New Roman"/>
          <w:bCs/>
          <w:kern w:val="0"/>
          <w:lang w:eastAsia="ru-RU" w:bidi="ar-SA"/>
        </w:rPr>
        <w:t>В) Опишите свою комнату в квартире</w:t>
      </w:r>
    </w:p>
    <w:p w:rsidR="00846BCD" w:rsidRPr="00846BCD" w:rsidRDefault="00846BCD" w:rsidP="00846BCD">
      <w:pPr>
        <w:widowControl/>
        <w:suppressAutoHyphens w:val="0"/>
        <w:ind w:left="1494"/>
        <w:contextualSpacing/>
        <w:jc w:val="both"/>
        <w:rPr>
          <w:rFonts w:eastAsia="Times New Roman" w:cs="Times New Roman"/>
          <w:bCs/>
          <w:kern w:val="0"/>
          <w:szCs w:val="21"/>
          <w:lang w:eastAsia="ru-RU" w:bidi="ar-SA"/>
        </w:rPr>
      </w:pPr>
    </w:p>
    <w:p w:rsidR="00846BCD" w:rsidRPr="00846BCD" w:rsidRDefault="00846BCD" w:rsidP="00846BCD">
      <w:pPr>
        <w:ind w:left="1494"/>
        <w:contextualSpacing/>
        <w:jc w:val="both"/>
        <w:rPr>
          <w:rFonts w:eastAsia="Times New Roman" w:cs="Times New Roman"/>
          <w:b/>
          <w:bCs/>
          <w:kern w:val="0"/>
          <w:szCs w:val="21"/>
          <w:lang w:eastAsia="ru-RU" w:bidi="ar-SA"/>
        </w:rPr>
      </w:pPr>
      <w:r w:rsidRPr="00846BCD">
        <w:rPr>
          <w:rFonts w:eastAsia="Times New Roman" w:cs="Times New Roman"/>
          <w:b/>
          <w:bCs/>
          <w:kern w:val="0"/>
          <w:szCs w:val="21"/>
          <w:lang w:eastAsia="ru-RU" w:bidi="ar-SA"/>
        </w:rPr>
        <w:t xml:space="preserve">  ТЕМЫ ДЛЯ ДИАЛОГА</w:t>
      </w:r>
    </w:p>
    <w:p w:rsidR="00846BCD" w:rsidRPr="00846BCD" w:rsidRDefault="00846BCD" w:rsidP="00846BCD">
      <w:pPr>
        <w:widowControl/>
        <w:suppressAutoHyphens w:val="0"/>
        <w:jc w:val="both"/>
        <w:rPr>
          <w:rFonts w:eastAsia="Times New Roman" w:cs="Times New Roman"/>
          <w:bCs/>
          <w:kern w:val="0"/>
          <w:lang w:eastAsia="ru-RU" w:bidi="ar-SA"/>
        </w:rPr>
      </w:pPr>
      <w:r w:rsidRPr="00846BCD">
        <w:rPr>
          <w:rFonts w:eastAsia="Times New Roman" w:cs="Times New Roman"/>
          <w:bCs/>
          <w:kern w:val="0"/>
          <w:lang w:eastAsia="ru-RU" w:bidi="ar-SA"/>
        </w:rPr>
        <w:t>А) Вы внимательно изучили условия контракта “Green &amp; Co.” на станки, которые собираетесь купить у них. Встретьтесь с менеджером компании, поговорите о погоде в Выборге, затем обсудите количество станков, которое вы собираетесь купить у них и условия поставки</w:t>
      </w:r>
    </w:p>
    <w:p w:rsidR="00846BCD" w:rsidRPr="00846BCD" w:rsidRDefault="00846BCD" w:rsidP="00846BCD">
      <w:pPr>
        <w:widowControl/>
        <w:suppressAutoHyphens w:val="0"/>
        <w:ind w:left="1494"/>
        <w:contextualSpacing/>
        <w:jc w:val="both"/>
        <w:rPr>
          <w:rFonts w:eastAsia="Times New Roman" w:cs="Times New Roman"/>
          <w:bCs/>
          <w:kern w:val="0"/>
          <w:szCs w:val="21"/>
          <w:lang w:eastAsia="ru-RU" w:bidi="ar-SA"/>
        </w:rPr>
      </w:pPr>
    </w:p>
    <w:p w:rsidR="00846BCD" w:rsidRPr="00846BCD" w:rsidRDefault="00846BCD" w:rsidP="00846BCD">
      <w:pPr>
        <w:suppressAutoHyphens w:val="0"/>
        <w:autoSpaceDE w:val="0"/>
        <w:autoSpaceDN w:val="0"/>
        <w:adjustRightInd w:val="0"/>
        <w:ind w:firstLine="708"/>
        <w:jc w:val="both"/>
        <w:rPr>
          <w:rFonts w:eastAsia="Times New Roman" w:cs="Times New Roman"/>
          <w:kern w:val="0"/>
          <w:lang w:eastAsia="ru-RU" w:bidi="ar-SA"/>
        </w:rPr>
      </w:pPr>
      <w:r w:rsidRPr="00846BCD">
        <w:rPr>
          <w:rFonts w:ascii="Arial" w:eastAsia="Times New Roman" w:hAnsi="Arial" w:cs="Times New Roman"/>
          <w:bCs/>
          <w:kern w:val="0"/>
          <w:sz w:val="20"/>
          <w:szCs w:val="20"/>
          <w:lang w:eastAsia="ru-RU" w:bidi="ar-SA"/>
        </w:rPr>
        <w:t xml:space="preserve">Б) </w:t>
      </w:r>
      <w:r w:rsidRPr="00846BCD">
        <w:rPr>
          <w:rFonts w:eastAsia="Times New Roman" w:cs="Times New Roman"/>
          <w:kern w:val="0"/>
          <w:lang w:eastAsia="ru-RU" w:bidi="ar-SA"/>
        </w:rPr>
        <w:t>Фирма “</w:t>
      </w:r>
      <w:r w:rsidRPr="00846BCD">
        <w:rPr>
          <w:rFonts w:eastAsia="Times New Roman" w:cs="Times New Roman"/>
          <w:kern w:val="0"/>
          <w:lang w:val="en-US" w:eastAsia="ru-RU" w:bidi="ar-SA"/>
        </w:rPr>
        <w:t>White</w:t>
      </w:r>
      <w:r w:rsidRPr="00846BCD">
        <w:rPr>
          <w:rFonts w:eastAsia="Times New Roman" w:cs="Times New Roman"/>
          <w:kern w:val="0"/>
          <w:lang w:eastAsia="ru-RU" w:bidi="ar-SA"/>
        </w:rPr>
        <w:t>&amp;</w:t>
      </w:r>
      <w:r w:rsidRPr="00846BCD">
        <w:rPr>
          <w:rFonts w:eastAsia="Times New Roman" w:cs="Times New Roman"/>
          <w:kern w:val="0"/>
          <w:lang w:val="en-US" w:eastAsia="ru-RU" w:bidi="ar-SA"/>
        </w:rPr>
        <w:t>Co</w:t>
      </w:r>
      <w:r w:rsidRPr="00846BCD">
        <w:rPr>
          <w:rFonts w:eastAsia="Times New Roman" w:cs="Times New Roman"/>
          <w:kern w:val="0"/>
          <w:lang w:eastAsia="ru-RU" w:bidi="ar-SA"/>
        </w:rPr>
        <w:t>” начала производить новую модель насосов. Свяжитесь с менеджером компании  в его лондонском офисе. Обсудите с ним цены и условия поставки. После переговоров расскажите о своих планах на субботу.</w:t>
      </w:r>
    </w:p>
    <w:p w:rsidR="00846BCD" w:rsidRPr="00846BCD" w:rsidRDefault="00846BCD" w:rsidP="00846BCD">
      <w:pPr>
        <w:widowControl/>
        <w:suppressAutoHyphens w:val="0"/>
        <w:ind w:left="1494"/>
        <w:contextualSpacing/>
        <w:jc w:val="both"/>
        <w:rPr>
          <w:rFonts w:eastAsia="Times New Roman" w:cs="Times New Roman"/>
          <w:bCs/>
          <w:kern w:val="0"/>
          <w:lang w:eastAsia="ru-RU" w:bidi="ar-SA"/>
        </w:rPr>
      </w:pPr>
    </w:p>
    <w:p w:rsidR="00846BCD" w:rsidRPr="00846BCD" w:rsidRDefault="00846BCD" w:rsidP="00846BCD">
      <w:pPr>
        <w:ind w:left="624"/>
        <w:contextualSpacing/>
        <w:rPr>
          <w:rFonts w:eastAsia="Times New Roman" w:cs="Times New Roman"/>
          <w:b/>
          <w:bCs/>
          <w:kern w:val="0"/>
          <w:szCs w:val="21"/>
          <w:lang w:eastAsia="ru-RU" w:bidi="ar-SA"/>
        </w:rPr>
      </w:pPr>
      <w:r w:rsidRPr="00846BCD">
        <w:rPr>
          <w:rFonts w:eastAsia="Times New Roman" w:cs="Times New Roman"/>
          <w:b/>
          <w:bCs/>
          <w:kern w:val="0"/>
          <w:szCs w:val="21"/>
          <w:lang w:eastAsia="ru-RU" w:bidi="ar-SA"/>
        </w:rPr>
        <w:t xml:space="preserve">  ТЕКСТЫ ДЛЯ ПЕРЕВОДА С РУССКОГО ЯЗЫКА НА АНГЛИЙСКИЙ</w:t>
      </w:r>
    </w:p>
    <w:p w:rsidR="00846BCD" w:rsidRPr="00846BCD" w:rsidRDefault="00846BCD" w:rsidP="00846BCD">
      <w:pPr>
        <w:widowControl/>
        <w:suppressAutoHyphens w:val="0"/>
        <w:jc w:val="both"/>
        <w:rPr>
          <w:rFonts w:eastAsia="Times New Roman" w:cs="Times New Roman"/>
          <w:b/>
          <w:bCs/>
          <w:kern w:val="0"/>
          <w:lang w:eastAsia="ru-RU" w:bidi="ar-SA"/>
        </w:rPr>
      </w:pPr>
    </w:p>
    <w:p w:rsidR="00846BCD" w:rsidRPr="00846BCD" w:rsidRDefault="00846BCD" w:rsidP="00846BCD">
      <w:pPr>
        <w:widowControl/>
        <w:numPr>
          <w:ilvl w:val="0"/>
          <w:numId w:val="13"/>
        </w:numPr>
        <w:suppressAutoHyphens w:val="0"/>
        <w:spacing w:after="160" w:line="259" w:lineRule="auto"/>
        <w:ind w:left="785"/>
        <w:contextualSpacing/>
        <w:jc w:val="both"/>
        <w:rPr>
          <w:rFonts w:eastAsia="Times New Roman" w:cs="Times New Roman"/>
          <w:bCs/>
          <w:kern w:val="0"/>
          <w:szCs w:val="21"/>
          <w:lang w:eastAsia="ru-RU" w:bidi="ar-SA"/>
        </w:rPr>
      </w:pPr>
      <w:r w:rsidRPr="00846BCD">
        <w:rPr>
          <w:rFonts w:eastAsia="Times New Roman" w:cs="Times New Roman"/>
          <w:bCs/>
          <w:kern w:val="0"/>
          <w:szCs w:val="21"/>
          <w:lang w:eastAsia="ru-RU" w:bidi="ar-SA"/>
        </w:rPr>
        <w:t>Воронов работает в «Росэкспорте ». Эта фирма продаёт станки во многие страны мира. Станки «Росэкспорта»  высокого качества и отвечают требованиям заказчиков. Недавно наши заводы начали выпускать новую модель этих станков и «Росэкспорт» уже получил несколько заказов.</w:t>
      </w:r>
    </w:p>
    <w:p w:rsidR="00846BCD" w:rsidRPr="00846BCD" w:rsidRDefault="00846BCD" w:rsidP="00846BCD">
      <w:pPr>
        <w:widowControl/>
        <w:numPr>
          <w:ilvl w:val="0"/>
          <w:numId w:val="13"/>
        </w:numPr>
        <w:suppressAutoHyphens w:val="0"/>
        <w:autoSpaceDE w:val="0"/>
        <w:autoSpaceDN w:val="0"/>
        <w:adjustRightInd w:val="0"/>
        <w:spacing w:after="160" w:line="259" w:lineRule="auto"/>
        <w:ind w:left="785"/>
        <w:jc w:val="both"/>
        <w:rPr>
          <w:rFonts w:ascii="Arial" w:eastAsia="Times New Roman" w:hAnsi="Arial" w:cs="Times New Roman"/>
          <w:kern w:val="0"/>
          <w:sz w:val="28"/>
          <w:szCs w:val="28"/>
          <w:lang w:eastAsia="ru-RU" w:bidi="ar-SA"/>
        </w:rPr>
      </w:pPr>
      <w:r w:rsidRPr="00846BCD">
        <w:rPr>
          <w:rFonts w:eastAsia="Times New Roman" w:cs="Times New Roman"/>
          <w:kern w:val="0"/>
          <w:lang w:eastAsia="ru-RU" w:bidi="ar-SA"/>
        </w:rPr>
        <w:t>«Иванов, позвоните г-ну Блэку. Скажите ему, что мы изучили их каталоги и цены. Качество их телевизионного оборудования удовлетворяет нашим требованиям. Скажите ему, что мы бы хотели встретиться с ним и обсудить цены, условия платежа и поставки. Скажите ему, что мы забронируем ему номер в гостинице «Виктория</w:t>
      </w:r>
      <w:r w:rsidRPr="00846BCD">
        <w:rPr>
          <w:rFonts w:ascii="Arial" w:eastAsia="Times New Roman" w:hAnsi="Arial" w:cs="Times New Roman"/>
          <w:kern w:val="0"/>
          <w:sz w:val="28"/>
          <w:szCs w:val="28"/>
          <w:lang w:eastAsia="ru-RU" w:bidi="ar-SA"/>
        </w:rPr>
        <w:t>».</w:t>
      </w:r>
    </w:p>
    <w:p w:rsidR="00846BCD" w:rsidRPr="00846BCD" w:rsidRDefault="00846BCD" w:rsidP="00846BCD">
      <w:pPr>
        <w:widowControl/>
        <w:numPr>
          <w:ilvl w:val="0"/>
          <w:numId w:val="13"/>
        </w:numPr>
        <w:suppressAutoHyphens w:val="0"/>
        <w:spacing w:after="160" w:line="259" w:lineRule="auto"/>
        <w:ind w:left="785"/>
        <w:contextualSpacing/>
        <w:jc w:val="both"/>
        <w:rPr>
          <w:rFonts w:eastAsia="Times New Roman" w:cs="Times New Roman"/>
          <w:bCs/>
          <w:kern w:val="0"/>
          <w:lang w:eastAsia="ru-RU" w:bidi="ar-SA"/>
        </w:rPr>
      </w:pPr>
      <w:r w:rsidRPr="00846BCD">
        <w:rPr>
          <w:rFonts w:cs="Times New Roman"/>
        </w:rPr>
        <w:t xml:space="preserve">Выборг-небольшой город с богатой историей. Одной из самых старых достопримечательностей города является Выборгский замок. Он был основан в 1293 году шведским предводителем Торгильсом Кнутсоном. Сейчас в замке </w:t>
      </w:r>
      <w:r w:rsidRPr="00846BCD">
        <w:rPr>
          <w:rFonts w:eastAsia="Calibri" w:cs="Times New Roman"/>
          <w:kern w:val="0"/>
          <w:sz w:val="28"/>
          <w:szCs w:val="28"/>
          <w:lang w:eastAsia="ru-RU" w:bidi="ar-SA"/>
        </w:rPr>
        <w:t xml:space="preserve">находится </w:t>
      </w:r>
      <w:r w:rsidRPr="00846BCD">
        <w:rPr>
          <w:rFonts w:eastAsia="Calibri" w:cs="Times New Roman"/>
          <w:kern w:val="0"/>
          <w:lang w:eastAsia="ru-RU" w:bidi="ar-SA"/>
        </w:rPr>
        <w:t>краеведческий музей и картинная галерея. Ежегодно замок посещают тысячи выборжан и гостей города.</w:t>
      </w:r>
    </w:p>
    <w:p w:rsidR="00846BCD" w:rsidRPr="00846BCD" w:rsidRDefault="00846BCD" w:rsidP="00846BCD">
      <w:pPr>
        <w:widowControl/>
        <w:suppressAutoHyphens w:val="0"/>
        <w:rPr>
          <w:rFonts w:ascii="Calibri" w:eastAsia="Calibri" w:hAnsi="Calibri" w:cs="Times New Roman"/>
          <w:kern w:val="0"/>
          <w:sz w:val="22"/>
          <w:szCs w:val="22"/>
          <w:lang w:eastAsia="en-US" w:bidi="ar-SA"/>
        </w:rPr>
      </w:pPr>
      <w:r w:rsidRPr="00846BCD">
        <w:rPr>
          <w:rFonts w:eastAsia="Times New Roman" w:cs="Times New Roman"/>
          <w:bCs/>
          <w:kern w:val="0"/>
          <w:lang w:eastAsia="ru-RU" w:bidi="ar-SA"/>
        </w:rPr>
        <w:br/>
      </w:r>
    </w:p>
    <w:p w:rsidR="00846BCD" w:rsidRPr="00846BCD" w:rsidRDefault="00846BCD" w:rsidP="00846BCD">
      <w:pPr>
        <w:widowControl/>
        <w:numPr>
          <w:ilvl w:val="0"/>
          <w:numId w:val="32"/>
        </w:numPr>
        <w:suppressAutoHyphens w:val="0"/>
        <w:spacing w:after="160" w:line="259" w:lineRule="auto"/>
        <w:contextualSpacing/>
        <w:rPr>
          <w:rFonts w:cs="Times New Roman"/>
          <w:b/>
          <w:szCs w:val="21"/>
        </w:rPr>
      </w:pPr>
      <w:r w:rsidRPr="00846BCD">
        <w:rPr>
          <w:rFonts w:cs="Times New Roman"/>
          <w:b/>
          <w:szCs w:val="21"/>
        </w:rPr>
        <w:t>КОНТРОЛЬНАЯ РАБОТА ДЛЯ  ПРОМЕЖУТОЧНОЙ АТТЕСТАЦИИ:</w:t>
      </w:r>
    </w:p>
    <w:p w:rsidR="00846BCD" w:rsidRPr="00846BCD" w:rsidRDefault="00846BCD" w:rsidP="00846BCD">
      <w:pPr>
        <w:ind w:left="643"/>
        <w:contextualSpacing/>
        <w:rPr>
          <w:rFonts w:cs="Times New Roman"/>
          <w:b/>
          <w:szCs w:val="21"/>
          <w:lang w:val="en-US"/>
        </w:rPr>
      </w:pPr>
      <w:r w:rsidRPr="00846BCD">
        <w:rPr>
          <w:rFonts w:cs="Times New Roman"/>
          <w:b/>
          <w:szCs w:val="21"/>
        </w:rPr>
        <w:t>ВАРИАНТЫ</w:t>
      </w:r>
      <w:r w:rsidRPr="00846BCD">
        <w:rPr>
          <w:rFonts w:cs="Times New Roman"/>
          <w:b/>
          <w:szCs w:val="21"/>
          <w:lang w:val="en-US"/>
        </w:rPr>
        <w:t xml:space="preserve"> </w:t>
      </w:r>
      <w:r w:rsidRPr="00846BCD">
        <w:rPr>
          <w:rFonts w:cs="Times New Roman"/>
          <w:b/>
          <w:szCs w:val="21"/>
        </w:rPr>
        <w:t>ТЕСТОВ</w:t>
      </w:r>
      <w:r w:rsidRPr="00846BCD">
        <w:rPr>
          <w:rFonts w:cs="Times New Roman"/>
          <w:b/>
          <w:szCs w:val="21"/>
          <w:lang w:val="en-US"/>
        </w:rPr>
        <w:t xml:space="preserve">, 4 </w:t>
      </w:r>
      <w:r w:rsidRPr="00846BCD">
        <w:rPr>
          <w:rFonts w:cs="Times New Roman"/>
          <w:b/>
          <w:szCs w:val="21"/>
        </w:rPr>
        <w:t>СЕМЕСТР</w:t>
      </w:r>
      <w:r w:rsidRPr="00846BCD">
        <w:rPr>
          <w:rFonts w:cs="Times New Roman"/>
          <w:b/>
          <w:szCs w:val="21"/>
          <w:lang w:val="en-US"/>
        </w:rPr>
        <w:t xml:space="preserve">    </w:t>
      </w:r>
    </w:p>
    <w:p w:rsidR="00846BCD" w:rsidRPr="00846BCD" w:rsidRDefault="00846BCD" w:rsidP="00846BCD">
      <w:pPr>
        <w:rPr>
          <w:rFonts w:cs="Times New Roman"/>
          <w:b/>
          <w:lang w:val="en-US"/>
        </w:rPr>
      </w:pPr>
    </w:p>
    <w:p w:rsidR="00846BCD" w:rsidRPr="00846BCD" w:rsidRDefault="00846BCD" w:rsidP="00846BCD">
      <w:pPr>
        <w:widowControl/>
        <w:tabs>
          <w:tab w:val="left" w:pos="7560"/>
        </w:tabs>
        <w:suppressAutoHyphens w:val="0"/>
        <w:jc w:val="center"/>
        <w:rPr>
          <w:rFonts w:eastAsia="Calibri" w:cs="Times New Roman"/>
          <w:b/>
          <w:kern w:val="0"/>
          <w:lang w:val="en-US" w:eastAsia="ru-RU" w:bidi="ar-SA"/>
        </w:rPr>
      </w:pPr>
      <w:r w:rsidRPr="00846BCD">
        <w:rPr>
          <w:rFonts w:eastAsia="Calibri" w:cs="Times New Roman"/>
          <w:b/>
          <w:kern w:val="0"/>
          <w:lang w:eastAsia="ru-RU" w:bidi="ar-SA"/>
        </w:rPr>
        <w:t>ВАРИАНТ</w:t>
      </w:r>
      <w:r w:rsidRPr="00846BCD">
        <w:rPr>
          <w:rFonts w:eastAsia="Calibri" w:cs="Times New Roman"/>
          <w:b/>
          <w:kern w:val="0"/>
          <w:lang w:val="en-US" w:eastAsia="ru-RU" w:bidi="ar-SA"/>
        </w:rPr>
        <w:t>-1</w:t>
      </w:r>
    </w:p>
    <w:p w:rsidR="00846BCD" w:rsidRPr="00846BCD" w:rsidRDefault="00846BCD" w:rsidP="00846BCD">
      <w:pPr>
        <w:widowControl/>
        <w:tabs>
          <w:tab w:val="left" w:pos="7560"/>
        </w:tabs>
        <w:suppressAutoHyphens w:val="0"/>
        <w:jc w:val="center"/>
        <w:rPr>
          <w:rFonts w:eastAsia="Calibri" w:cs="Times New Roman"/>
          <w:kern w:val="0"/>
          <w:lang w:val="en-US" w:eastAsia="ru-RU" w:bidi="ar-SA"/>
        </w:rPr>
      </w:pPr>
    </w:p>
    <w:p w:rsidR="00846BCD" w:rsidRPr="00846BCD" w:rsidRDefault="00846BCD" w:rsidP="00846BCD">
      <w:pPr>
        <w:widowControl/>
        <w:tabs>
          <w:tab w:val="left" w:pos="7560"/>
        </w:tabs>
        <w:suppressAutoHyphens w:val="0"/>
        <w:rPr>
          <w:rFonts w:eastAsia="Calibri" w:cs="Times New Roman"/>
          <w:kern w:val="0"/>
          <w:sz w:val="28"/>
          <w:szCs w:val="28"/>
          <w:lang w:val="en-US" w:eastAsia="ru-RU" w:bidi="ar-SA"/>
        </w:rPr>
      </w:pPr>
    </w:p>
    <w:p w:rsidR="00846BCD" w:rsidRPr="00846BCD" w:rsidRDefault="00846BCD" w:rsidP="00846BCD">
      <w:pPr>
        <w:widowControl/>
        <w:suppressAutoHyphens w:val="0"/>
        <w:jc w:val="both"/>
        <w:rPr>
          <w:rFonts w:eastAsia="Calibri" w:cs="Times New Roman"/>
          <w:b/>
          <w:kern w:val="0"/>
          <w:sz w:val="28"/>
          <w:szCs w:val="28"/>
          <w:lang w:val="en-US" w:eastAsia="ru-RU" w:bidi="ar-SA"/>
        </w:rPr>
      </w:pPr>
      <w:r w:rsidRPr="00846BCD">
        <w:rPr>
          <w:rFonts w:eastAsia="Calibri" w:cs="Times New Roman"/>
          <w:b/>
          <w:kern w:val="0"/>
          <w:sz w:val="28"/>
          <w:szCs w:val="28"/>
          <w:lang w:val="en-US" w:eastAsia="ru-RU" w:bidi="ar-SA"/>
        </w:rPr>
        <w:t>1.1. (7 x 1 points) Put in the correct articles</w:t>
      </w:r>
      <w:r w:rsidRPr="00846BCD">
        <w:rPr>
          <w:rFonts w:eastAsia="Calibri" w:cs="Times New Roman"/>
          <w:b/>
          <w:bCs/>
          <w:kern w:val="0"/>
          <w:sz w:val="28"/>
          <w:szCs w:val="28"/>
          <w:lang w:val="en-US" w:eastAsia="ru-RU" w:bidi="ar-SA"/>
        </w:rPr>
        <w:t xml:space="preserve"> if necessary</w:t>
      </w:r>
      <w:r w:rsidRPr="00846BCD">
        <w:rPr>
          <w:rFonts w:eastAsia="Calibri" w:cs="Times New Roman"/>
          <w:b/>
          <w:kern w:val="0"/>
          <w:sz w:val="28"/>
          <w:szCs w:val="28"/>
          <w:lang w:val="en-US" w:eastAsia="ru-RU" w:bidi="ar-SA"/>
        </w:rPr>
        <w:t>. Write your answers (a(n), the, – ) in the boxes.</w:t>
      </w:r>
    </w:p>
    <w:p w:rsidR="00846BCD" w:rsidRPr="00846BCD" w:rsidRDefault="00846BCD" w:rsidP="00846BCD">
      <w:pPr>
        <w:widowControl/>
        <w:shd w:val="clear" w:color="auto" w:fill="FFFFFF"/>
        <w:tabs>
          <w:tab w:val="left" w:pos="240"/>
        </w:tabs>
        <w:suppressAutoHyphens w:val="0"/>
        <w:jc w:val="both"/>
        <w:rPr>
          <w:rFonts w:eastAsia="Calibri" w:cs="Times New Roman"/>
          <w:kern w:val="0"/>
          <w:sz w:val="28"/>
          <w:szCs w:val="28"/>
          <w:lang w:val="en-US" w:eastAsia="ru-RU" w:bidi="ar-SA"/>
        </w:rPr>
      </w:pPr>
    </w:p>
    <w:p w:rsidR="00846BCD" w:rsidRPr="00846BCD" w:rsidRDefault="00846BCD" w:rsidP="00846BCD">
      <w:pPr>
        <w:widowControl/>
        <w:numPr>
          <w:ilvl w:val="2"/>
          <w:numId w:val="8"/>
        </w:numPr>
        <w:suppressAutoHyphens w:val="0"/>
        <w:autoSpaceDE w:val="0"/>
        <w:autoSpaceDN w:val="0"/>
        <w:adjustRightInd w:val="0"/>
        <w:spacing w:after="160" w:line="259" w:lineRule="auto"/>
        <w:ind w:left="426" w:hanging="426"/>
        <w:jc w:val="both"/>
        <w:rPr>
          <w:rFonts w:eastAsia="Calibri" w:cs="Times New Roman"/>
          <w:kern w:val="0"/>
          <w:sz w:val="28"/>
          <w:szCs w:val="28"/>
          <w:lang w:val="en-GB" w:eastAsia="ru-RU" w:bidi="ar-SA"/>
        </w:rPr>
      </w:pPr>
      <w:r w:rsidRPr="00846BCD">
        <w:rPr>
          <w:rFonts w:eastAsia="Calibri" w:cs="Times New Roman"/>
          <w:spacing w:val="1"/>
          <w:kern w:val="0"/>
          <w:sz w:val="28"/>
          <w:szCs w:val="28"/>
          <w:lang w:val="en-US" w:eastAsia="ru-RU" w:bidi="ar-SA"/>
        </w:rPr>
        <w:tab/>
      </w:r>
      <w:r w:rsidRPr="00846BCD">
        <w:rPr>
          <w:rFonts w:eastAsia="Calibri" w:cs="Times New Roman"/>
          <w:kern w:val="0"/>
          <w:sz w:val="28"/>
          <w:szCs w:val="28"/>
          <w:lang w:val="en-GB" w:eastAsia="ru-RU" w:bidi="ar-SA"/>
        </w:rPr>
        <w:t xml:space="preserve">It’s </w:t>
      </w:r>
      <w:r w:rsidRPr="00846BCD">
        <w:rPr>
          <w:rFonts w:eastAsia="Calibri" w:cs="Times New Roman"/>
          <w:kern w:val="0"/>
          <w:sz w:val="28"/>
          <w:szCs w:val="28"/>
          <w:lang w:val="en-US" w:eastAsia="ru-RU" w:bidi="ar-SA"/>
        </w:rPr>
        <w:t xml:space="preserve">(1) … </w:t>
      </w:r>
      <w:r w:rsidRPr="00846BCD">
        <w:rPr>
          <w:rFonts w:eastAsia="Calibri" w:cs="Times New Roman"/>
          <w:kern w:val="0"/>
          <w:sz w:val="28"/>
          <w:szCs w:val="28"/>
          <w:lang w:val="en-GB" w:eastAsia="ru-RU" w:bidi="ar-SA"/>
        </w:rPr>
        <w:t xml:space="preserve">enquiry from </w:t>
      </w:r>
      <w:r w:rsidRPr="00846BCD">
        <w:rPr>
          <w:rFonts w:eastAsia="Calibri" w:cs="Times New Roman"/>
          <w:kern w:val="0"/>
          <w:sz w:val="28"/>
          <w:szCs w:val="28"/>
          <w:lang w:val="en-US" w:eastAsia="ru-RU" w:bidi="ar-SA"/>
        </w:rPr>
        <w:t xml:space="preserve">(2) … </w:t>
      </w:r>
      <w:r w:rsidRPr="00846BCD">
        <w:rPr>
          <w:rFonts w:eastAsia="Calibri" w:cs="Times New Roman"/>
          <w:kern w:val="0"/>
          <w:sz w:val="28"/>
          <w:szCs w:val="28"/>
          <w:lang w:val="en-GB" w:eastAsia="ru-RU" w:bidi="ar-SA"/>
        </w:rPr>
        <w:t xml:space="preserve">company. </w:t>
      </w:r>
      <w:r w:rsidRPr="00846BCD">
        <w:rPr>
          <w:rFonts w:eastAsia="Calibri" w:cs="Times New Roman"/>
          <w:kern w:val="0"/>
          <w:sz w:val="28"/>
          <w:szCs w:val="28"/>
          <w:lang w:val="en-US" w:eastAsia="ru-RU" w:bidi="ar-SA"/>
        </w:rPr>
        <w:t>(3) …</w:t>
      </w:r>
      <w:r w:rsidRPr="00846BCD">
        <w:rPr>
          <w:rFonts w:eastAsia="Calibri" w:cs="Times New Roman"/>
          <w:kern w:val="0"/>
          <w:sz w:val="28"/>
          <w:szCs w:val="28"/>
          <w:lang w:val="en-GB" w:eastAsia="ru-RU" w:bidi="ar-SA"/>
        </w:rPr>
        <w:t xml:space="preserve"> company is interested in </w:t>
      </w:r>
      <w:r w:rsidRPr="00846BCD">
        <w:rPr>
          <w:rFonts w:eastAsia="Calibri" w:cs="Times New Roman"/>
          <w:kern w:val="0"/>
          <w:sz w:val="28"/>
          <w:szCs w:val="28"/>
          <w:lang w:val="en-US" w:eastAsia="ru-RU" w:bidi="ar-SA"/>
        </w:rPr>
        <w:t xml:space="preserve">(4) … </w:t>
      </w:r>
      <w:r w:rsidRPr="00846BCD">
        <w:rPr>
          <w:rFonts w:eastAsia="Calibri" w:cs="Times New Roman"/>
          <w:kern w:val="0"/>
          <w:sz w:val="28"/>
          <w:szCs w:val="28"/>
          <w:lang w:val="en-GB" w:eastAsia="ru-RU" w:bidi="ar-SA"/>
        </w:rPr>
        <w:t xml:space="preserve">telephone equipment. They know we are selling </w:t>
      </w:r>
      <w:r w:rsidRPr="00846BCD">
        <w:rPr>
          <w:rFonts w:eastAsia="Calibri" w:cs="Times New Roman"/>
          <w:kern w:val="0"/>
          <w:sz w:val="28"/>
          <w:szCs w:val="28"/>
          <w:lang w:val="en-US" w:eastAsia="ru-RU" w:bidi="ar-SA"/>
        </w:rPr>
        <w:t xml:space="preserve">(5) … </w:t>
      </w:r>
      <w:r w:rsidRPr="00846BCD">
        <w:rPr>
          <w:rFonts w:eastAsia="Calibri" w:cs="Times New Roman"/>
          <w:kern w:val="0"/>
          <w:sz w:val="28"/>
          <w:szCs w:val="28"/>
          <w:lang w:val="en-GB" w:eastAsia="ru-RU" w:bidi="ar-SA"/>
        </w:rPr>
        <w:t>new model of</w:t>
      </w:r>
      <w:r w:rsidRPr="00846BCD">
        <w:rPr>
          <w:rFonts w:eastAsia="Calibri" w:cs="Times New Roman"/>
          <w:kern w:val="0"/>
          <w:sz w:val="28"/>
          <w:szCs w:val="28"/>
          <w:lang w:val="en-US" w:eastAsia="ru-RU" w:bidi="ar-SA"/>
        </w:rPr>
        <w:t xml:space="preserve"> (6) … </w:t>
      </w:r>
      <w:r w:rsidRPr="00846BCD">
        <w:rPr>
          <w:rFonts w:eastAsia="Calibri" w:cs="Times New Roman"/>
          <w:kern w:val="0"/>
          <w:sz w:val="28"/>
          <w:szCs w:val="28"/>
          <w:lang w:val="en-GB" w:eastAsia="ru-RU" w:bidi="ar-SA"/>
        </w:rPr>
        <w:t>equipment.</w:t>
      </w:r>
    </w:p>
    <w:p w:rsidR="00846BCD" w:rsidRPr="00846BCD" w:rsidRDefault="00846BCD" w:rsidP="00846BCD">
      <w:pPr>
        <w:widowControl/>
        <w:numPr>
          <w:ilvl w:val="2"/>
          <w:numId w:val="8"/>
        </w:numPr>
        <w:suppressAutoHyphens w:val="0"/>
        <w:autoSpaceDE w:val="0"/>
        <w:autoSpaceDN w:val="0"/>
        <w:adjustRightInd w:val="0"/>
        <w:spacing w:after="160" w:line="259" w:lineRule="auto"/>
        <w:ind w:left="426" w:hanging="426"/>
        <w:jc w:val="both"/>
        <w:rPr>
          <w:rFonts w:eastAsia="Calibri" w:cs="Times New Roman"/>
          <w:kern w:val="0"/>
          <w:sz w:val="28"/>
          <w:szCs w:val="28"/>
          <w:lang w:val="en-GB" w:eastAsia="ru-RU" w:bidi="ar-SA"/>
        </w:rPr>
      </w:pPr>
      <w:r w:rsidRPr="00846BCD">
        <w:rPr>
          <w:rFonts w:eastAsia="Calibri" w:cs="Times New Roman"/>
          <w:kern w:val="0"/>
          <w:sz w:val="28"/>
          <w:szCs w:val="28"/>
          <w:lang w:val="en-GB" w:eastAsia="ru-RU" w:bidi="ar-SA"/>
        </w:rPr>
        <w:t xml:space="preserve">Passengers for the flight to Spain please collect your hand luggage and go to </w:t>
      </w:r>
      <w:r w:rsidRPr="00846BCD">
        <w:rPr>
          <w:rFonts w:eastAsia="Calibri" w:cs="Times New Roman"/>
          <w:kern w:val="0"/>
          <w:sz w:val="28"/>
          <w:szCs w:val="28"/>
          <w:lang w:val="en-US" w:eastAsia="ru-RU" w:bidi="ar-SA"/>
        </w:rPr>
        <w:t xml:space="preserve">(7) … </w:t>
      </w:r>
      <w:r w:rsidRPr="00846BCD">
        <w:rPr>
          <w:rFonts w:eastAsia="Calibri" w:cs="Times New Roman"/>
          <w:kern w:val="0"/>
          <w:sz w:val="28"/>
          <w:szCs w:val="28"/>
          <w:lang w:val="en-GB" w:eastAsia="ru-RU" w:bidi="ar-SA"/>
        </w:rPr>
        <w:t>gate 4.</w:t>
      </w:r>
    </w:p>
    <w:p w:rsidR="00846BCD" w:rsidRPr="00846BCD" w:rsidRDefault="00846BCD" w:rsidP="00846BCD">
      <w:pPr>
        <w:widowControl/>
        <w:shd w:val="clear" w:color="auto" w:fill="FFFFFF"/>
        <w:tabs>
          <w:tab w:val="left" w:pos="567"/>
        </w:tabs>
        <w:suppressAutoHyphens w:val="0"/>
        <w:spacing w:line="365" w:lineRule="exact"/>
        <w:jc w:val="both"/>
        <w:rPr>
          <w:rFonts w:eastAsia="Calibri" w:cs="Times New Roman"/>
          <w:kern w:val="0"/>
          <w:sz w:val="28"/>
          <w:szCs w:val="28"/>
          <w:lang w:val="en-GB" w:eastAsia="ru-RU" w:bidi="ar-SA"/>
        </w:rPr>
      </w:pPr>
    </w:p>
    <w:tbl>
      <w:tblPr>
        <w:tblW w:w="0" w:type="auto"/>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
        <w:gridCol w:w="1032"/>
        <w:gridCol w:w="1032"/>
        <w:gridCol w:w="1032"/>
        <w:gridCol w:w="1032"/>
        <w:gridCol w:w="1032"/>
        <w:gridCol w:w="1032"/>
      </w:tblGrid>
      <w:tr w:rsidR="00846BCD" w:rsidRPr="00846BCD" w:rsidTr="003C0C08">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1</w:t>
            </w:r>
          </w:p>
        </w:tc>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2</w:t>
            </w:r>
          </w:p>
        </w:tc>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3</w:t>
            </w:r>
          </w:p>
        </w:tc>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4</w:t>
            </w:r>
          </w:p>
        </w:tc>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5</w:t>
            </w:r>
          </w:p>
        </w:tc>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6</w:t>
            </w:r>
          </w:p>
        </w:tc>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7</w:t>
            </w:r>
          </w:p>
        </w:tc>
      </w:tr>
      <w:tr w:rsidR="00846BCD" w:rsidRPr="00846BCD" w:rsidTr="003C0C08">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p>
        </w:tc>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p>
        </w:tc>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p>
        </w:tc>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p>
        </w:tc>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p>
        </w:tc>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p>
        </w:tc>
        <w:tc>
          <w:tcPr>
            <w:tcW w:w="1032"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p>
        </w:tc>
      </w:tr>
    </w:tbl>
    <w:p w:rsidR="00846BCD" w:rsidRPr="00846BCD" w:rsidRDefault="00846BCD" w:rsidP="00846BCD">
      <w:pPr>
        <w:widowControl/>
        <w:suppressAutoHyphens w:val="0"/>
        <w:jc w:val="both"/>
        <w:rPr>
          <w:rFonts w:eastAsia="Calibri" w:cs="Times New Roman"/>
          <w:kern w:val="0"/>
          <w:sz w:val="28"/>
          <w:szCs w:val="28"/>
          <w:lang w:val="en-US" w:eastAsia="ru-RU" w:bidi="ar-SA"/>
        </w:rPr>
      </w:pPr>
    </w:p>
    <w:p w:rsidR="00846BCD" w:rsidRPr="00846BCD" w:rsidRDefault="00846BCD" w:rsidP="00846BCD">
      <w:pPr>
        <w:widowControl/>
        <w:suppressAutoHyphens w:val="0"/>
        <w:jc w:val="both"/>
        <w:rPr>
          <w:rFonts w:eastAsia="Calibri" w:cs="Times New Roman"/>
          <w:kern w:val="0"/>
          <w:sz w:val="28"/>
          <w:szCs w:val="28"/>
          <w:lang w:val="en-US" w:eastAsia="ru-RU" w:bidi="ar-SA"/>
        </w:rPr>
      </w:pPr>
    </w:p>
    <w:p w:rsidR="00846BCD" w:rsidRPr="00846BCD" w:rsidRDefault="00846BCD" w:rsidP="00846BCD">
      <w:pPr>
        <w:widowControl/>
        <w:suppressAutoHyphens w:val="0"/>
        <w:jc w:val="both"/>
        <w:rPr>
          <w:rFonts w:eastAsia="Calibri" w:cs="Times New Roman"/>
          <w:b/>
          <w:snapToGrid w:val="0"/>
          <w:kern w:val="0"/>
          <w:sz w:val="28"/>
          <w:szCs w:val="28"/>
          <w:lang w:val="en-US" w:eastAsia="ru-RU" w:bidi="ar-SA"/>
        </w:rPr>
      </w:pPr>
      <w:r w:rsidRPr="00846BCD">
        <w:rPr>
          <w:rFonts w:eastAsia="Calibri" w:cs="Times New Roman"/>
          <w:b/>
          <w:kern w:val="0"/>
          <w:sz w:val="28"/>
          <w:szCs w:val="28"/>
          <w:lang w:val="en-US" w:eastAsia="ru-RU" w:bidi="ar-SA"/>
        </w:rPr>
        <w:t xml:space="preserve">1.2. (8 x 3 points) </w:t>
      </w:r>
      <w:r w:rsidRPr="00846BCD">
        <w:rPr>
          <w:rFonts w:eastAsia="Calibri" w:cs="Times New Roman"/>
          <w:b/>
          <w:snapToGrid w:val="0"/>
          <w:kern w:val="0"/>
          <w:sz w:val="28"/>
          <w:szCs w:val="28"/>
          <w:lang w:val="en-US" w:eastAsia="ru-RU" w:bidi="ar-SA"/>
        </w:rPr>
        <w:t>Put in correct prepositions. Write your answers in the boxes.</w:t>
      </w:r>
    </w:p>
    <w:p w:rsidR="00846BCD" w:rsidRPr="00846BCD" w:rsidRDefault="00846BCD" w:rsidP="00846BCD">
      <w:pPr>
        <w:widowControl/>
        <w:suppressAutoHyphens w:val="0"/>
        <w:jc w:val="both"/>
        <w:rPr>
          <w:rFonts w:eastAsia="Calibri" w:cs="Times New Roman"/>
          <w:kern w:val="0"/>
          <w:sz w:val="28"/>
          <w:szCs w:val="28"/>
          <w:lang w:val="en-US" w:eastAsia="ru-RU" w:bidi="ar-SA"/>
        </w:rPr>
      </w:pPr>
    </w:p>
    <w:p w:rsidR="00846BCD" w:rsidRPr="00846BCD" w:rsidRDefault="00846BCD" w:rsidP="00846BCD">
      <w:pPr>
        <w:widowControl/>
        <w:numPr>
          <w:ilvl w:val="2"/>
          <w:numId w:val="9"/>
        </w:numPr>
        <w:suppressAutoHyphens w:val="0"/>
        <w:autoSpaceDE w:val="0"/>
        <w:autoSpaceDN w:val="0"/>
        <w:adjustRightInd w:val="0"/>
        <w:spacing w:after="160" w:line="259" w:lineRule="auto"/>
        <w:ind w:left="426" w:hanging="426"/>
        <w:jc w:val="both"/>
        <w:rPr>
          <w:rFonts w:eastAsia="Calibri" w:cs="Times New Roman"/>
          <w:kern w:val="0"/>
          <w:sz w:val="28"/>
          <w:szCs w:val="28"/>
          <w:lang w:val="en-GB" w:eastAsia="ru-RU" w:bidi="ar-SA"/>
        </w:rPr>
      </w:pPr>
      <w:r w:rsidRPr="00846BCD">
        <w:rPr>
          <w:rFonts w:eastAsia="Calibri" w:cs="Times New Roman"/>
          <w:kern w:val="0"/>
          <w:sz w:val="28"/>
          <w:szCs w:val="28"/>
          <w:lang w:val="en-GB" w:eastAsia="ru-RU" w:bidi="ar-SA"/>
        </w:rPr>
        <w:t>Many customers come</w:t>
      </w:r>
      <w:r w:rsidRPr="00846BCD">
        <w:rPr>
          <w:rFonts w:eastAsia="Calibri" w:cs="Times New Roman"/>
          <w:kern w:val="0"/>
          <w:sz w:val="28"/>
          <w:szCs w:val="28"/>
          <w:lang w:val="en-US" w:eastAsia="ru-RU" w:bidi="ar-SA"/>
        </w:rPr>
        <w:t xml:space="preserve"> (1) … </w:t>
      </w:r>
      <w:r w:rsidRPr="00846BCD">
        <w:rPr>
          <w:rFonts w:eastAsia="Calibri" w:cs="Times New Roman"/>
          <w:kern w:val="0"/>
          <w:sz w:val="28"/>
          <w:szCs w:val="28"/>
          <w:lang w:val="en-GB" w:eastAsia="ru-RU" w:bidi="ar-SA"/>
        </w:rPr>
        <w:t xml:space="preserve">Rossexport to discuss business matters </w:t>
      </w:r>
      <w:r w:rsidRPr="00846BCD">
        <w:rPr>
          <w:rFonts w:eastAsia="Calibri" w:cs="Times New Roman"/>
          <w:kern w:val="0"/>
          <w:sz w:val="28"/>
          <w:szCs w:val="28"/>
          <w:lang w:val="en-US" w:eastAsia="ru-RU" w:bidi="ar-SA"/>
        </w:rPr>
        <w:t xml:space="preserve">(2) … </w:t>
      </w:r>
      <w:r w:rsidRPr="00846BCD">
        <w:rPr>
          <w:rFonts w:eastAsia="Calibri" w:cs="Times New Roman"/>
          <w:kern w:val="0"/>
          <w:sz w:val="28"/>
          <w:szCs w:val="28"/>
          <w:lang w:val="en-GB" w:eastAsia="ru-RU" w:bidi="ar-SA"/>
        </w:rPr>
        <w:t xml:space="preserve">the engineers of the company. They usually discuss prices and terms </w:t>
      </w:r>
      <w:r w:rsidRPr="00846BCD">
        <w:rPr>
          <w:rFonts w:eastAsia="Calibri" w:cs="Times New Roman"/>
          <w:kern w:val="0"/>
          <w:sz w:val="28"/>
          <w:szCs w:val="28"/>
          <w:lang w:val="en-US" w:eastAsia="ru-RU" w:bidi="ar-SA"/>
        </w:rPr>
        <w:t xml:space="preserve">(3) … </w:t>
      </w:r>
      <w:r w:rsidRPr="00846BCD">
        <w:rPr>
          <w:rFonts w:eastAsia="Calibri" w:cs="Times New Roman"/>
          <w:kern w:val="0"/>
          <w:sz w:val="28"/>
          <w:szCs w:val="28"/>
          <w:lang w:val="en-GB" w:eastAsia="ru-RU" w:bidi="ar-SA"/>
        </w:rPr>
        <w:t>payment.</w:t>
      </w:r>
    </w:p>
    <w:p w:rsidR="00846BCD" w:rsidRPr="00846BCD" w:rsidRDefault="00846BCD" w:rsidP="00846BCD">
      <w:pPr>
        <w:widowControl/>
        <w:numPr>
          <w:ilvl w:val="2"/>
          <w:numId w:val="9"/>
        </w:numPr>
        <w:suppressAutoHyphens w:val="0"/>
        <w:autoSpaceDE w:val="0"/>
        <w:autoSpaceDN w:val="0"/>
        <w:adjustRightInd w:val="0"/>
        <w:spacing w:after="160" w:line="259" w:lineRule="auto"/>
        <w:ind w:left="426" w:hanging="426"/>
        <w:jc w:val="both"/>
        <w:rPr>
          <w:rFonts w:eastAsia="Calibri" w:cs="Times New Roman"/>
          <w:kern w:val="0"/>
          <w:sz w:val="28"/>
          <w:szCs w:val="28"/>
          <w:lang w:val="en-GB" w:eastAsia="ru-RU" w:bidi="ar-SA"/>
        </w:rPr>
      </w:pPr>
      <w:r w:rsidRPr="00846BCD">
        <w:rPr>
          <w:rFonts w:eastAsia="Calibri" w:cs="Times New Roman"/>
          <w:kern w:val="0"/>
          <w:sz w:val="28"/>
          <w:szCs w:val="28"/>
          <w:lang w:val="en-GB" w:eastAsia="ru-RU" w:bidi="ar-SA"/>
        </w:rPr>
        <w:t xml:space="preserve">When he came </w:t>
      </w:r>
      <w:r w:rsidRPr="00846BCD">
        <w:rPr>
          <w:rFonts w:eastAsia="Calibri" w:cs="Times New Roman"/>
          <w:kern w:val="0"/>
          <w:sz w:val="28"/>
          <w:szCs w:val="28"/>
          <w:lang w:val="en-US" w:eastAsia="ru-RU" w:bidi="ar-SA"/>
        </w:rPr>
        <w:t xml:space="preserve">(4) … </w:t>
      </w:r>
      <w:r w:rsidRPr="00846BCD">
        <w:rPr>
          <w:rFonts w:eastAsia="Calibri" w:cs="Times New Roman"/>
          <w:kern w:val="0"/>
          <w:sz w:val="28"/>
          <w:szCs w:val="28"/>
          <w:lang w:val="en-GB" w:eastAsia="ru-RU" w:bidi="ar-SA"/>
        </w:rPr>
        <w:t xml:space="preserve">London he made an appointment </w:t>
      </w:r>
      <w:r w:rsidRPr="00846BCD">
        <w:rPr>
          <w:rFonts w:eastAsia="Calibri" w:cs="Times New Roman"/>
          <w:kern w:val="0"/>
          <w:sz w:val="28"/>
          <w:szCs w:val="28"/>
          <w:lang w:val="en-US" w:eastAsia="ru-RU" w:bidi="ar-SA"/>
        </w:rPr>
        <w:t xml:space="preserve">(5) … </w:t>
      </w:r>
      <w:r w:rsidRPr="00846BCD">
        <w:rPr>
          <w:rFonts w:eastAsia="Calibri" w:cs="Times New Roman"/>
          <w:kern w:val="0"/>
          <w:sz w:val="28"/>
          <w:szCs w:val="28"/>
          <w:lang w:val="en-GB" w:eastAsia="ru-RU" w:bidi="ar-SA"/>
        </w:rPr>
        <w:t xml:space="preserve">Mr. Morris </w:t>
      </w:r>
      <w:r w:rsidRPr="00846BCD">
        <w:rPr>
          <w:rFonts w:eastAsia="Calibri" w:cs="Times New Roman"/>
          <w:kern w:val="0"/>
          <w:sz w:val="28"/>
          <w:szCs w:val="28"/>
          <w:lang w:val="en-US" w:eastAsia="ru-RU" w:bidi="ar-SA"/>
        </w:rPr>
        <w:t xml:space="preserve">(6) … </w:t>
      </w:r>
      <w:r w:rsidRPr="00846BCD">
        <w:rPr>
          <w:rFonts w:eastAsia="Calibri" w:cs="Times New Roman"/>
          <w:kern w:val="0"/>
          <w:sz w:val="28"/>
          <w:szCs w:val="28"/>
          <w:lang w:val="en-GB" w:eastAsia="ru-RU" w:bidi="ar-SA"/>
        </w:rPr>
        <w:t xml:space="preserve">Brown &amp; Co </w:t>
      </w:r>
      <w:r w:rsidRPr="00846BCD">
        <w:rPr>
          <w:rFonts w:eastAsia="Calibri" w:cs="Times New Roman"/>
          <w:kern w:val="0"/>
          <w:sz w:val="28"/>
          <w:szCs w:val="28"/>
          <w:lang w:val="en-US" w:eastAsia="ru-RU" w:bidi="ar-SA"/>
        </w:rPr>
        <w:t xml:space="preserve">(7) … </w:t>
      </w:r>
      <w:r w:rsidRPr="00846BCD">
        <w:rPr>
          <w:rFonts w:eastAsia="Calibri" w:cs="Times New Roman"/>
          <w:kern w:val="0"/>
          <w:sz w:val="28"/>
          <w:szCs w:val="28"/>
          <w:lang w:val="en-GB" w:eastAsia="ru-RU" w:bidi="ar-SA"/>
        </w:rPr>
        <w:t xml:space="preserve">Wednesday </w:t>
      </w:r>
      <w:r w:rsidRPr="00846BCD">
        <w:rPr>
          <w:rFonts w:eastAsia="Calibri" w:cs="Times New Roman"/>
          <w:kern w:val="0"/>
          <w:sz w:val="28"/>
          <w:szCs w:val="28"/>
          <w:lang w:val="en-US" w:eastAsia="ru-RU" w:bidi="ar-SA"/>
        </w:rPr>
        <w:t>(8) …</w:t>
      </w:r>
      <w:r w:rsidRPr="00846BCD">
        <w:rPr>
          <w:rFonts w:eastAsia="Calibri" w:cs="Times New Roman"/>
          <w:kern w:val="0"/>
          <w:sz w:val="28"/>
          <w:szCs w:val="28"/>
          <w:lang w:val="en-GB" w:eastAsia="ru-RU" w:bidi="ar-SA"/>
        </w:rPr>
        <w:t xml:space="preserve"> 10.</w:t>
      </w:r>
    </w:p>
    <w:p w:rsidR="00846BCD" w:rsidRPr="00846BCD" w:rsidRDefault="00846BCD" w:rsidP="00846BCD">
      <w:pPr>
        <w:widowControl/>
        <w:suppressAutoHyphens w:val="0"/>
        <w:jc w:val="both"/>
        <w:rPr>
          <w:rFonts w:eastAsia="Calibri" w:cs="Times New Roman"/>
          <w:kern w:val="0"/>
          <w:sz w:val="28"/>
          <w:szCs w:val="28"/>
          <w:lang w:val="en-GB"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148"/>
        <w:gridCol w:w="1147"/>
        <w:gridCol w:w="1148"/>
        <w:gridCol w:w="1147"/>
        <w:gridCol w:w="1148"/>
        <w:gridCol w:w="1147"/>
        <w:gridCol w:w="1148"/>
      </w:tblGrid>
      <w:tr w:rsidR="00846BCD" w:rsidRPr="00846BCD" w:rsidTr="003C0C08">
        <w:tc>
          <w:tcPr>
            <w:tcW w:w="1147"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r w:rsidRPr="00846BCD">
              <w:rPr>
                <w:rFonts w:eastAsia="Calibri" w:cs="Times New Roman"/>
                <w:kern w:val="0"/>
                <w:sz w:val="28"/>
                <w:szCs w:val="28"/>
                <w:lang w:val="en-GB" w:eastAsia="ru-RU" w:bidi="ar-SA"/>
              </w:rPr>
              <w:t>1</w:t>
            </w:r>
          </w:p>
        </w:tc>
        <w:tc>
          <w:tcPr>
            <w:tcW w:w="1148"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r w:rsidRPr="00846BCD">
              <w:rPr>
                <w:rFonts w:eastAsia="Calibri" w:cs="Times New Roman"/>
                <w:kern w:val="0"/>
                <w:sz w:val="28"/>
                <w:szCs w:val="28"/>
                <w:lang w:val="en-GB" w:eastAsia="ru-RU" w:bidi="ar-SA"/>
              </w:rPr>
              <w:t>2</w:t>
            </w:r>
          </w:p>
        </w:tc>
        <w:tc>
          <w:tcPr>
            <w:tcW w:w="1147"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r w:rsidRPr="00846BCD">
              <w:rPr>
                <w:rFonts w:eastAsia="Calibri" w:cs="Times New Roman"/>
                <w:kern w:val="0"/>
                <w:sz w:val="28"/>
                <w:szCs w:val="28"/>
                <w:lang w:val="en-GB" w:eastAsia="ru-RU" w:bidi="ar-SA"/>
              </w:rPr>
              <w:t>3</w:t>
            </w:r>
          </w:p>
        </w:tc>
        <w:tc>
          <w:tcPr>
            <w:tcW w:w="1148"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r w:rsidRPr="00846BCD">
              <w:rPr>
                <w:rFonts w:eastAsia="Calibri" w:cs="Times New Roman"/>
                <w:kern w:val="0"/>
                <w:sz w:val="28"/>
                <w:szCs w:val="28"/>
                <w:lang w:val="en-GB" w:eastAsia="ru-RU" w:bidi="ar-SA"/>
              </w:rPr>
              <w:t>4</w:t>
            </w:r>
          </w:p>
        </w:tc>
        <w:tc>
          <w:tcPr>
            <w:tcW w:w="1147"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r w:rsidRPr="00846BCD">
              <w:rPr>
                <w:rFonts w:eastAsia="Calibri" w:cs="Times New Roman"/>
                <w:kern w:val="0"/>
                <w:sz w:val="28"/>
                <w:szCs w:val="28"/>
                <w:lang w:val="en-GB" w:eastAsia="ru-RU" w:bidi="ar-SA"/>
              </w:rPr>
              <w:t>5</w:t>
            </w:r>
          </w:p>
        </w:tc>
        <w:tc>
          <w:tcPr>
            <w:tcW w:w="1148"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r w:rsidRPr="00846BCD">
              <w:rPr>
                <w:rFonts w:eastAsia="Calibri" w:cs="Times New Roman"/>
                <w:kern w:val="0"/>
                <w:sz w:val="28"/>
                <w:szCs w:val="28"/>
                <w:lang w:val="en-GB" w:eastAsia="ru-RU" w:bidi="ar-SA"/>
              </w:rPr>
              <w:t>6</w:t>
            </w:r>
          </w:p>
        </w:tc>
        <w:tc>
          <w:tcPr>
            <w:tcW w:w="1147"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r w:rsidRPr="00846BCD">
              <w:rPr>
                <w:rFonts w:eastAsia="Calibri" w:cs="Times New Roman"/>
                <w:kern w:val="0"/>
                <w:sz w:val="28"/>
                <w:szCs w:val="28"/>
                <w:lang w:val="en-GB" w:eastAsia="ru-RU" w:bidi="ar-SA"/>
              </w:rPr>
              <w:t>7</w:t>
            </w:r>
          </w:p>
        </w:tc>
        <w:tc>
          <w:tcPr>
            <w:tcW w:w="1148"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r w:rsidRPr="00846BCD">
              <w:rPr>
                <w:rFonts w:eastAsia="Calibri" w:cs="Times New Roman"/>
                <w:kern w:val="0"/>
                <w:sz w:val="28"/>
                <w:szCs w:val="28"/>
                <w:lang w:val="en-GB" w:eastAsia="ru-RU" w:bidi="ar-SA"/>
              </w:rPr>
              <w:t>8</w:t>
            </w:r>
          </w:p>
        </w:tc>
      </w:tr>
      <w:tr w:rsidR="00846BCD" w:rsidRPr="00846BCD" w:rsidTr="003C0C08">
        <w:tc>
          <w:tcPr>
            <w:tcW w:w="1147"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p>
        </w:tc>
        <w:tc>
          <w:tcPr>
            <w:tcW w:w="1148"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p>
        </w:tc>
        <w:tc>
          <w:tcPr>
            <w:tcW w:w="1147"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p>
        </w:tc>
        <w:tc>
          <w:tcPr>
            <w:tcW w:w="1148"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p>
        </w:tc>
        <w:tc>
          <w:tcPr>
            <w:tcW w:w="1147"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p>
        </w:tc>
        <w:tc>
          <w:tcPr>
            <w:tcW w:w="1148"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p>
        </w:tc>
        <w:tc>
          <w:tcPr>
            <w:tcW w:w="1147"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p>
        </w:tc>
        <w:tc>
          <w:tcPr>
            <w:tcW w:w="1148" w:type="dxa"/>
          </w:tcPr>
          <w:p w:rsidR="00846BCD" w:rsidRPr="00846BCD" w:rsidRDefault="00846BCD" w:rsidP="00846BCD">
            <w:pPr>
              <w:widowControl/>
              <w:suppressAutoHyphens w:val="0"/>
              <w:jc w:val="center"/>
              <w:rPr>
                <w:rFonts w:eastAsia="Calibri" w:cs="Times New Roman"/>
                <w:kern w:val="0"/>
                <w:sz w:val="28"/>
                <w:szCs w:val="28"/>
                <w:lang w:val="en-GB" w:eastAsia="ru-RU" w:bidi="ar-SA"/>
              </w:rPr>
            </w:pPr>
          </w:p>
        </w:tc>
      </w:tr>
    </w:tbl>
    <w:p w:rsidR="00846BCD" w:rsidRPr="00846BCD" w:rsidRDefault="00846BCD" w:rsidP="00846BCD">
      <w:pPr>
        <w:widowControl/>
        <w:suppressAutoHyphens w:val="0"/>
        <w:jc w:val="both"/>
        <w:rPr>
          <w:rFonts w:eastAsia="Calibri" w:cs="Times New Roman"/>
          <w:kern w:val="0"/>
          <w:sz w:val="28"/>
          <w:szCs w:val="28"/>
          <w:lang w:val="en-GB" w:eastAsia="ru-RU" w:bidi="ar-SA"/>
        </w:rPr>
      </w:pPr>
    </w:p>
    <w:p w:rsidR="00846BCD" w:rsidRPr="00846BCD" w:rsidRDefault="00846BCD" w:rsidP="00846BCD">
      <w:pPr>
        <w:widowControl/>
        <w:suppressAutoHyphens w:val="0"/>
        <w:jc w:val="both"/>
        <w:rPr>
          <w:rFonts w:eastAsia="Calibri" w:cs="Times New Roman"/>
          <w:b/>
          <w:kern w:val="0"/>
          <w:sz w:val="28"/>
          <w:szCs w:val="28"/>
          <w:lang w:val="en-US" w:eastAsia="ru-RU" w:bidi="ar-SA"/>
        </w:rPr>
      </w:pPr>
      <w:r w:rsidRPr="00846BCD">
        <w:rPr>
          <w:rFonts w:eastAsia="Calibri" w:cs="Times New Roman"/>
          <w:b/>
          <w:kern w:val="0"/>
          <w:sz w:val="28"/>
          <w:szCs w:val="28"/>
          <w:lang w:val="en-US" w:eastAsia="ru-RU" w:bidi="ar-SA"/>
        </w:rPr>
        <w:t>1.3. (5 x 2 points) Complete the sentences with the correct forms of the Infinitive. Write your answers in the boxes.</w:t>
      </w:r>
    </w:p>
    <w:p w:rsidR="00846BCD" w:rsidRPr="00846BCD" w:rsidRDefault="00846BCD" w:rsidP="00846BCD">
      <w:pPr>
        <w:widowControl/>
        <w:suppressAutoHyphens w:val="0"/>
        <w:jc w:val="both"/>
        <w:rPr>
          <w:rFonts w:eastAsia="Calibri" w:cs="Times New Roman"/>
          <w:kern w:val="0"/>
          <w:sz w:val="28"/>
          <w:szCs w:val="28"/>
          <w:lang w:val="en-US" w:eastAsia="ru-RU" w:bidi="ar-SA"/>
        </w:rPr>
      </w:pPr>
    </w:p>
    <w:p w:rsidR="00846BCD" w:rsidRPr="00846BCD" w:rsidRDefault="00846BCD" w:rsidP="00846BCD">
      <w:pPr>
        <w:widowControl/>
        <w:suppressAutoHyphens w:val="0"/>
        <w:jc w:val="both"/>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Let us (1) … in touch with specialists in Moscow. (to get)</w:t>
      </w:r>
    </w:p>
    <w:p w:rsidR="00846BCD" w:rsidRPr="00846BCD" w:rsidRDefault="00846BCD" w:rsidP="00846BCD">
      <w:pPr>
        <w:widowControl/>
        <w:suppressAutoHyphens w:val="0"/>
        <w:jc w:val="both"/>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 xml:space="preserve">The lecturer wants (2) … . (to understand) </w:t>
      </w:r>
    </w:p>
    <w:p w:rsidR="00846BCD" w:rsidRPr="00846BCD" w:rsidRDefault="00846BCD" w:rsidP="00846BCD">
      <w:pPr>
        <w:widowControl/>
        <w:suppressAutoHyphens w:val="0"/>
        <w:jc w:val="both"/>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The student wants (3) … . (to understand)</w:t>
      </w:r>
    </w:p>
    <w:p w:rsidR="00846BCD" w:rsidRPr="00846BCD" w:rsidRDefault="00846BCD" w:rsidP="00846BCD">
      <w:pPr>
        <w:widowControl/>
        <w:suppressAutoHyphens w:val="0"/>
        <w:jc w:val="both"/>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 xml:space="preserve">There were a lot of things (4) … . (to see) </w:t>
      </w:r>
    </w:p>
    <w:p w:rsidR="00846BCD" w:rsidRPr="00846BCD" w:rsidRDefault="00846BCD" w:rsidP="00846BCD">
      <w:pPr>
        <w:widowControl/>
        <w:suppressAutoHyphens w:val="0"/>
        <w:jc w:val="both"/>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 xml:space="preserve">He was nowhere (5) … . (to see) </w:t>
      </w:r>
    </w:p>
    <w:p w:rsidR="00846BCD" w:rsidRPr="00846BCD" w:rsidRDefault="00846BCD" w:rsidP="00846BCD">
      <w:pPr>
        <w:widowControl/>
        <w:suppressAutoHyphens w:val="0"/>
        <w:jc w:val="both"/>
        <w:rPr>
          <w:rFonts w:eastAsia="Calibri" w:cs="Times New Roman"/>
          <w:kern w:val="0"/>
          <w:sz w:val="28"/>
          <w:szCs w:val="28"/>
          <w:lang w:val="en-US"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8"/>
        <w:gridCol w:w="1858"/>
        <w:gridCol w:w="1858"/>
        <w:gridCol w:w="1858"/>
      </w:tblGrid>
      <w:tr w:rsidR="00846BCD" w:rsidRPr="00846BCD" w:rsidTr="003C0C08">
        <w:tc>
          <w:tcPr>
            <w:tcW w:w="1857"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1</w:t>
            </w:r>
          </w:p>
        </w:tc>
        <w:tc>
          <w:tcPr>
            <w:tcW w:w="1858"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2</w:t>
            </w:r>
          </w:p>
        </w:tc>
        <w:tc>
          <w:tcPr>
            <w:tcW w:w="1858"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3</w:t>
            </w:r>
          </w:p>
        </w:tc>
        <w:tc>
          <w:tcPr>
            <w:tcW w:w="1858"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4</w:t>
            </w:r>
          </w:p>
        </w:tc>
        <w:tc>
          <w:tcPr>
            <w:tcW w:w="1858"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r w:rsidRPr="00846BCD">
              <w:rPr>
                <w:rFonts w:eastAsia="Calibri" w:cs="Times New Roman"/>
                <w:kern w:val="0"/>
                <w:sz w:val="28"/>
                <w:szCs w:val="28"/>
                <w:lang w:val="en-US" w:eastAsia="ru-RU" w:bidi="ar-SA"/>
              </w:rPr>
              <w:t>5</w:t>
            </w:r>
          </w:p>
        </w:tc>
      </w:tr>
      <w:tr w:rsidR="00846BCD" w:rsidRPr="00846BCD" w:rsidTr="003C0C08">
        <w:tc>
          <w:tcPr>
            <w:tcW w:w="1857"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p>
        </w:tc>
        <w:tc>
          <w:tcPr>
            <w:tcW w:w="1858"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p>
        </w:tc>
        <w:tc>
          <w:tcPr>
            <w:tcW w:w="1858"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p>
        </w:tc>
        <w:tc>
          <w:tcPr>
            <w:tcW w:w="1858"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p>
        </w:tc>
        <w:tc>
          <w:tcPr>
            <w:tcW w:w="1858" w:type="dxa"/>
          </w:tcPr>
          <w:p w:rsidR="00846BCD" w:rsidRPr="00846BCD" w:rsidRDefault="00846BCD" w:rsidP="00846BCD">
            <w:pPr>
              <w:widowControl/>
              <w:suppressAutoHyphens w:val="0"/>
              <w:jc w:val="center"/>
              <w:rPr>
                <w:rFonts w:eastAsia="Calibri" w:cs="Times New Roman"/>
                <w:kern w:val="0"/>
                <w:sz w:val="28"/>
                <w:szCs w:val="28"/>
                <w:lang w:val="en-US" w:eastAsia="ru-RU" w:bidi="ar-SA"/>
              </w:rPr>
            </w:pPr>
          </w:p>
        </w:tc>
      </w:tr>
    </w:tbl>
    <w:p w:rsidR="00846BCD" w:rsidRPr="00846BCD" w:rsidRDefault="00846BCD" w:rsidP="00846BCD">
      <w:pPr>
        <w:rPr>
          <w:rFonts w:cs="Times New Roman"/>
        </w:rPr>
      </w:pPr>
    </w:p>
    <w:p w:rsidR="00846BCD" w:rsidRPr="00846BCD" w:rsidRDefault="00846BCD" w:rsidP="00846BCD">
      <w:pPr>
        <w:widowControl/>
        <w:suppressAutoHyphens w:val="0"/>
        <w:jc w:val="center"/>
        <w:rPr>
          <w:rFonts w:eastAsia="Times New Roman" w:cs="Times New Roman"/>
          <w:b/>
          <w:bCs/>
          <w:kern w:val="0"/>
          <w:lang w:eastAsia="ru-RU" w:bidi="ar-SA"/>
        </w:rPr>
      </w:pPr>
      <w:r w:rsidRPr="00846BCD">
        <w:rPr>
          <w:rFonts w:eastAsia="Times New Roman" w:cs="Times New Roman"/>
          <w:b/>
          <w:bCs/>
          <w:kern w:val="0"/>
          <w:lang w:eastAsia="ru-RU" w:bidi="ar-SA"/>
        </w:rPr>
        <w:t>ВАРИАНТ- 2</w:t>
      </w:r>
    </w:p>
    <w:p w:rsidR="00846BCD" w:rsidRPr="00846BCD" w:rsidRDefault="00846BCD" w:rsidP="00846BCD">
      <w:pPr>
        <w:widowControl/>
        <w:suppressAutoHyphens w:val="0"/>
        <w:jc w:val="center"/>
        <w:rPr>
          <w:rFonts w:eastAsia="Times New Roman" w:cs="Times New Roman"/>
          <w:b/>
          <w:bCs/>
          <w:kern w:val="0"/>
          <w:lang w:eastAsia="ru-RU" w:bidi="ar-SA"/>
        </w:rPr>
      </w:pPr>
    </w:p>
    <w:p w:rsidR="00846BCD" w:rsidRPr="00846BCD" w:rsidRDefault="00846BCD" w:rsidP="00846BCD">
      <w:pPr>
        <w:suppressAutoHyphens w:val="0"/>
        <w:autoSpaceDE w:val="0"/>
        <w:autoSpaceDN w:val="0"/>
        <w:adjustRightInd w:val="0"/>
        <w:ind w:firstLine="72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GB" w:eastAsia="ru-RU" w:bidi="ar-SA"/>
        </w:rPr>
        <w:t>1.</w:t>
      </w:r>
      <w:r w:rsidRPr="00846BCD">
        <w:rPr>
          <w:rFonts w:eastAsia="Times New Roman" w:cs="Times New Roman"/>
          <w:b/>
          <w:kern w:val="0"/>
          <w:sz w:val="28"/>
          <w:szCs w:val="28"/>
          <w:lang w:val="en-US" w:eastAsia="ru-RU" w:bidi="ar-SA"/>
        </w:rPr>
        <w:t>1</w:t>
      </w:r>
      <w:r w:rsidRPr="00846BCD">
        <w:rPr>
          <w:rFonts w:eastAsia="Times New Roman" w:cs="Times New Roman"/>
          <w:b/>
          <w:kern w:val="0"/>
          <w:sz w:val="28"/>
          <w:szCs w:val="28"/>
          <w:lang w:val="en-GB" w:eastAsia="ru-RU" w:bidi="ar-SA"/>
        </w:rPr>
        <w:t xml:space="preserve">. (10 </w:t>
      </w:r>
      <w:r w:rsidRPr="00846BCD">
        <w:rPr>
          <w:rFonts w:eastAsia="Times New Roman" w:cs="Times New Roman"/>
          <w:b/>
          <w:kern w:val="0"/>
          <w:sz w:val="28"/>
          <w:szCs w:val="28"/>
          <w:lang w:val="en-US" w:eastAsia="ru-RU" w:bidi="ar-SA"/>
        </w:rPr>
        <w:t>x 1 points) Supply the articles where necessary. Write your answers (</w:t>
      </w:r>
      <w:r w:rsidRPr="00846BCD">
        <w:rPr>
          <w:rFonts w:eastAsia="Times New Roman" w:cs="Times New Roman"/>
          <w:b/>
          <w:i/>
          <w:kern w:val="0"/>
          <w:sz w:val="28"/>
          <w:szCs w:val="28"/>
          <w:lang w:val="en-US" w:eastAsia="ru-RU" w:bidi="ar-SA"/>
        </w:rPr>
        <w:t xml:space="preserve">a, an, the </w:t>
      </w:r>
      <w:r w:rsidRPr="00846BCD">
        <w:rPr>
          <w:rFonts w:eastAsia="Times New Roman" w:cs="Times New Roman"/>
          <w:b/>
          <w:kern w:val="0"/>
          <w:sz w:val="28"/>
          <w:szCs w:val="28"/>
          <w:lang w:val="en-US" w:eastAsia="ru-RU" w:bidi="ar-SA"/>
        </w:rPr>
        <w:t>or</w:t>
      </w:r>
      <w:r w:rsidRPr="00846BCD">
        <w:rPr>
          <w:rFonts w:eastAsia="Times New Roman" w:cs="Times New Roman"/>
          <w:b/>
          <w:i/>
          <w:kern w:val="0"/>
          <w:sz w:val="28"/>
          <w:szCs w:val="28"/>
          <w:lang w:val="en-US" w:eastAsia="ru-RU" w:bidi="ar-SA"/>
        </w:rPr>
        <w:t xml:space="preserve"> ‘−’</w:t>
      </w:r>
      <w:r w:rsidRPr="00846BCD">
        <w:rPr>
          <w:rFonts w:eastAsia="Times New Roman" w:cs="Times New Roman"/>
          <w:b/>
          <w:kern w:val="0"/>
          <w:sz w:val="28"/>
          <w:szCs w:val="28"/>
          <w:lang w:val="en-US" w:eastAsia="ru-RU" w:bidi="ar-SA"/>
        </w:rPr>
        <w:t>) in the boxes.</w:t>
      </w:r>
    </w:p>
    <w:p w:rsidR="00846BCD" w:rsidRPr="00846BCD" w:rsidRDefault="00846BCD" w:rsidP="00846BCD">
      <w:pPr>
        <w:shd w:val="clear" w:color="auto" w:fill="FFFFFF"/>
        <w:tabs>
          <w:tab w:val="left" w:pos="394"/>
        </w:tabs>
        <w:suppressAutoHyphens w:val="0"/>
        <w:autoSpaceDE w:val="0"/>
        <w:autoSpaceDN w:val="0"/>
        <w:adjustRightInd w:val="0"/>
        <w:spacing w:before="82"/>
        <w:ind w:left="394"/>
        <w:jc w:val="both"/>
        <w:rPr>
          <w:rFonts w:eastAsia="Times New Roman" w:cs="Times New Roman"/>
          <w:spacing w:val="-31"/>
          <w:kern w:val="0"/>
          <w:sz w:val="28"/>
          <w:szCs w:val="28"/>
          <w:lang w:val="en-US" w:eastAsia="ru-RU" w:bidi="ar-SA"/>
        </w:rPr>
      </w:pPr>
    </w:p>
    <w:p w:rsidR="00846BCD" w:rsidRPr="00846BCD" w:rsidRDefault="00846BCD" w:rsidP="00846BCD">
      <w:pPr>
        <w:widowControl/>
        <w:numPr>
          <w:ilvl w:val="0"/>
          <w:numId w:val="10"/>
        </w:numPr>
        <w:shd w:val="clear" w:color="auto" w:fill="FFFFFF"/>
        <w:tabs>
          <w:tab w:val="left" w:pos="566"/>
        </w:tabs>
        <w:suppressAutoHyphens w:val="0"/>
        <w:autoSpaceDE w:val="0"/>
        <w:autoSpaceDN w:val="0"/>
        <w:adjustRightInd w:val="0"/>
        <w:spacing w:after="160" w:line="259" w:lineRule="auto"/>
        <w:jc w:val="both"/>
        <w:rPr>
          <w:rFonts w:eastAsia="Times New Roman" w:cs="Times New Roman"/>
          <w:spacing w:val="2"/>
          <w:kern w:val="0"/>
          <w:sz w:val="28"/>
          <w:szCs w:val="28"/>
          <w:lang w:val="en-GB" w:eastAsia="ru-RU" w:bidi="ar-SA"/>
        </w:rPr>
      </w:pPr>
      <w:r w:rsidRPr="00846BCD">
        <w:rPr>
          <w:rFonts w:eastAsia="Times New Roman" w:cs="Times New Roman"/>
          <w:spacing w:val="1"/>
          <w:kern w:val="0"/>
          <w:sz w:val="28"/>
          <w:szCs w:val="28"/>
          <w:lang w:val="en-US" w:eastAsia="ru-RU" w:bidi="ar-SA"/>
        </w:rPr>
        <w:t xml:space="preserve">It’s </w:t>
      </w:r>
      <w:r w:rsidRPr="00846BCD">
        <w:rPr>
          <w:rFonts w:eastAsia="Times New Roman" w:cs="Times New Roman"/>
          <w:kern w:val="0"/>
          <w:sz w:val="28"/>
          <w:szCs w:val="28"/>
          <w:lang w:val="en-US" w:eastAsia="ru-RU" w:bidi="ar-SA"/>
        </w:rPr>
        <w:t xml:space="preserve">__(1)__ </w:t>
      </w:r>
      <w:r w:rsidRPr="00846BCD">
        <w:rPr>
          <w:rFonts w:eastAsia="Times New Roman" w:cs="Times New Roman"/>
          <w:spacing w:val="1"/>
          <w:kern w:val="0"/>
          <w:sz w:val="28"/>
          <w:szCs w:val="28"/>
          <w:lang w:val="en-US" w:eastAsia="ru-RU" w:bidi="ar-SA"/>
        </w:rPr>
        <w:t xml:space="preserve">plant of </w:t>
      </w:r>
      <w:r w:rsidRPr="00846BCD">
        <w:rPr>
          <w:rFonts w:eastAsia="Times New Roman" w:cs="Times New Roman"/>
          <w:kern w:val="0"/>
          <w:sz w:val="28"/>
          <w:szCs w:val="28"/>
          <w:lang w:val="en-US" w:eastAsia="ru-RU" w:bidi="ar-SA"/>
        </w:rPr>
        <w:t xml:space="preserve">__(2)__ </w:t>
      </w:r>
      <w:r w:rsidRPr="00846BCD">
        <w:rPr>
          <w:rFonts w:eastAsia="Times New Roman" w:cs="Times New Roman"/>
          <w:spacing w:val="1"/>
          <w:kern w:val="0"/>
          <w:sz w:val="28"/>
          <w:szCs w:val="28"/>
          <w:lang w:val="en-US" w:eastAsia="ru-RU" w:bidi="ar-SA"/>
        </w:rPr>
        <w:t xml:space="preserve">telephone equipment.   </w:t>
      </w:r>
      <w:r w:rsidRPr="00846BCD">
        <w:rPr>
          <w:rFonts w:eastAsia="Times New Roman" w:cs="Times New Roman"/>
          <w:kern w:val="0"/>
          <w:sz w:val="28"/>
          <w:szCs w:val="28"/>
          <w:lang w:val="en-US" w:eastAsia="ru-RU" w:bidi="ar-SA"/>
        </w:rPr>
        <w:t xml:space="preserve">___(3)__ </w:t>
      </w:r>
      <w:r w:rsidRPr="00846BCD">
        <w:rPr>
          <w:rFonts w:eastAsia="Times New Roman" w:cs="Times New Roman"/>
          <w:spacing w:val="1"/>
          <w:kern w:val="0"/>
          <w:sz w:val="28"/>
          <w:szCs w:val="28"/>
          <w:lang w:val="en-US" w:eastAsia="ru-RU" w:bidi="ar-SA"/>
        </w:rPr>
        <w:t>plant is outside Mos</w:t>
      </w:r>
      <w:r w:rsidRPr="00846BCD">
        <w:rPr>
          <w:rFonts w:eastAsia="Times New Roman" w:cs="Times New Roman"/>
          <w:spacing w:val="1"/>
          <w:kern w:val="0"/>
          <w:sz w:val="28"/>
          <w:szCs w:val="28"/>
          <w:lang w:val="en-US" w:eastAsia="ru-RU" w:bidi="ar-SA"/>
        </w:rPr>
        <w:softHyphen/>
      </w:r>
      <w:r w:rsidRPr="00846BCD">
        <w:rPr>
          <w:rFonts w:eastAsia="Times New Roman" w:cs="Times New Roman"/>
          <w:spacing w:val="-3"/>
          <w:kern w:val="0"/>
          <w:sz w:val="28"/>
          <w:szCs w:val="28"/>
          <w:lang w:val="en-US" w:eastAsia="ru-RU" w:bidi="ar-SA"/>
        </w:rPr>
        <w:t xml:space="preserve">cow. It's </w:t>
      </w:r>
      <w:r w:rsidRPr="00846BCD">
        <w:rPr>
          <w:rFonts w:eastAsia="Times New Roman" w:cs="Times New Roman"/>
          <w:kern w:val="0"/>
          <w:sz w:val="28"/>
          <w:szCs w:val="28"/>
          <w:lang w:val="en-US" w:eastAsia="ru-RU" w:bidi="ar-SA"/>
        </w:rPr>
        <w:t xml:space="preserve">__(4)__ </w:t>
      </w:r>
      <w:r w:rsidRPr="00846BCD">
        <w:rPr>
          <w:rFonts w:eastAsia="Times New Roman" w:cs="Times New Roman"/>
          <w:spacing w:val="-3"/>
          <w:kern w:val="0"/>
          <w:sz w:val="28"/>
          <w:szCs w:val="28"/>
          <w:lang w:val="en-US" w:eastAsia="ru-RU" w:bidi="ar-SA"/>
        </w:rPr>
        <w:t xml:space="preserve">very large plant. </w:t>
      </w:r>
      <w:r w:rsidRPr="00846BCD">
        <w:rPr>
          <w:rFonts w:eastAsia="Times New Roman" w:cs="Times New Roman"/>
          <w:kern w:val="0"/>
          <w:sz w:val="28"/>
          <w:szCs w:val="28"/>
          <w:lang w:val="en-US" w:eastAsia="ru-RU" w:bidi="ar-SA"/>
        </w:rPr>
        <w:t>__(5)___</w:t>
      </w:r>
      <w:r w:rsidRPr="00846BCD">
        <w:rPr>
          <w:rFonts w:eastAsia="Times New Roman" w:cs="Times New Roman"/>
          <w:spacing w:val="-3"/>
          <w:kern w:val="0"/>
          <w:sz w:val="28"/>
          <w:szCs w:val="28"/>
          <w:lang w:val="en-US" w:eastAsia="ru-RU" w:bidi="ar-SA"/>
        </w:rPr>
        <w:t xml:space="preserve">manager of our company is going </w:t>
      </w:r>
      <w:r w:rsidRPr="00846BCD">
        <w:rPr>
          <w:rFonts w:eastAsia="Times New Roman" w:cs="Times New Roman"/>
          <w:spacing w:val="-4"/>
          <w:kern w:val="0"/>
          <w:sz w:val="28"/>
          <w:szCs w:val="28"/>
          <w:lang w:val="en-US" w:eastAsia="ru-RU" w:bidi="ar-SA"/>
        </w:rPr>
        <w:t xml:space="preserve">to visit </w:t>
      </w:r>
      <w:r w:rsidRPr="00846BCD">
        <w:rPr>
          <w:rFonts w:eastAsia="Times New Roman" w:cs="Times New Roman"/>
          <w:kern w:val="0"/>
          <w:sz w:val="28"/>
          <w:szCs w:val="28"/>
          <w:lang w:val="en-US" w:eastAsia="ru-RU" w:bidi="ar-SA"/>
        </w:rPr>
        <w:t xml:space="preserve">__(6)__ </w:t>
      </w:r>
      <w:r w:rsidRPr="00846BCD">
        <w:rPr>
          <w:rFonts w:eastAsia="Times New Roman" w:cs="Times New Roman"/>
          <w:spacing w:val="-4"/>
          <w:kern w:val="0"/>
          <w:sz w:val="28"/>
          <w:szCs w:val="28"/>
          <w:lang w:val="en-US" w:eastAsia="ru-RU" w:bidi="ar-SA"/>
        </w:rPr>
        <w:t xml:space="preserve">plant with </w:t>
      </w:r>
      <w:r w:rsidRPr="00846BCD">
        <w:rPr>
          <w:rFonts w:eastAsia="Times New Roman" w:cs="Times New Roman"/>
          <w:kern w:val="0"/>
          <w:sz w:val="28"/>
          <w:szCs w:val="28"/>
          <w:lang w:val="en-US" w:eastAsia="ru-RU" w:bidi="ar-SA"/>
        </w:rPr>
        <w:t xml:space="preserve">__(7)__ </w:t>
      </w:r>
      <w:r w:rsidRPr="00846BCD">
        <w:rPr>
          <w:rFonts w:eastAsia="Times New Roman" w:cs="Times New Roman"/>
          <w:spacing w:val="-4"/>
          <w:kern w:val="0"/>
          <w:sz w:val="28"/>
          <w:szCs w:val="28"/>
          <w:lang w:val="en-US" w:eastAsia="ru-RU" w:bidi="ar-SA"/>
        </w:rPr>
        <w:t>Chief Engineer of GML on Friday.</w:t>
      </w:r>
    </w:p>
    <w:p w:rsidR="00846BCD" w:rsidRPr="00846BCD" w:rsidRDefault="00846BCD" w:rsidP="00846BCD">
      <w:pPr>
        <w:widowControl/>
        <w:numPr>
          <w:ilvl w:val="0"/>
          <w:numId w:val="10"/>
        </w:numPr>
        <w:shd w:val="clear" w:color="auto" w:fill="FFFFFF"/>
        <w:tabs>
          <w:tab w:val="left" w:pos="566"/>
        </w:tabs>
        <w:suppressAutoHyphens w:val="0"/>
        <w:autoSpaceDE w:val="0"/>
        <w:autoSpaceDN w:val="0"/>
        <w:adjustRightInd w:val="0"/>
        <w:spacing w:after="160" w:line="259" w:lineRule="auto"/>
        <w:jc w:val="both"/>
        <w:rPr>
          <w:rFonts w:eastAsia="Times New Roman" w:cs="Times New Roman"/>
          <w:spacing w:val="2"/>
          <w:kern w:val="0"/>
          <w:sz w:val="28"/>
          <w:szCs w:val="28"/>
          <w:lang w:val="en-GB" w:eastAsia="ru-RU" w:bidi="ar-SA"/>
        </w:rPr>
      </w:pPr>
      <w:r w:rsidRPr="00846BCD">
        <w:rPr>
          <w:rFonts w:eastAsia="Times New Roman" w:cs="Times New Roman"/>
          <w:kern w:val="0"/>
          <w:sz w:val="28"/>
          <w:szCs w:val="28"/>
          <w:lang w:val="en-US" w:eastAsia="ru-RU" w:bidi="ar-SA"/>
        </w:rPr>
        <w:t xml:space="preserve">___(8)___ </w:t>
      </w:r>
      <w:r w:rsidRPr="00846BCD">
        <w:rPr>
          <w:rFonts w:eastAsia="Times New Roman" w:cs="Times New Roman"/>
          <w:spacing w:val="-4"/>
          <w:kern w:val="0"/>
          <w:sz w:val="28"/>
          <w:szCs w:val="28"/>
          <w:lang w:val="en-US" w:eastAsia="ru-RU" w:bidi="ar-SA"/>
        </w:rPr>
        <w:t xml:space="preserve">demand for </w:t>
      </w:r>
      <w:r w:rsidRPr="00846BCD">
        <w:rPr>
          <w:rFonts w:eastAsia="Times New Roman" w:cs="Times New Roman"/>
          <w:kern w:val="0"/>
          <w:sz w:val="28"/>
          <w:szCs w:val="28"/>
          <w:lang w:val="en-US" w:eastAsia="ru-RU" w:bidi="ar-SA"/>
        </w:rPr>
        <w:t xml:space="preserve">___(9)___ </w:t>
      </w:r>
      <w:r w:rsidRPr="00846BCD">
        <w:rPr>
          <w:rFonts w:eastAsia="Times New Roman" w:cs="Times New Roman"/>
          <w:spacing w:val="-4"/>
          <w:kern w:val="0"/>
          <w:sz w:val="28"/>
          <w:szCs w:val="28"/>
          <w:lang w:val="en-US" w:eastAsia="ru-RU" w:bidi="ar-SA"/>
        </w:rPr>
        <w:t xml:space="preserve">latest model of cars is very big in </w:t>
      </w:r>
      <w:r w:rsidRPr="00846BCD">
        <w:rPr>
          <w:rFonts w:eastAsia="Times New Roman" w:cs="Times New Roman"/>
          <w:kern w:val="0"/>
          <w:sz w:val="28"/>
          <w:szCs w:val="28"/>
          <w:lang w:val="en-US" w:eastAsia="ru-RU" w:bidi="ar-SA"/>
        </w:rPr>
        <w:t xml:space="preserve">___(10)___ </w:t>
      </w:r>
      <w:r w:rsidRPr="00846BCD">
        <w:rPr>
          <w:rFonts w:eastAsia="Times New Roman" w:cs="Times New Roman"/>
          <w:spacing w:val="-4"/>
          <w:kern w:val="0"/>
          <w:sz w:val="28"/>
          <w:szCs w:val="28"/>
          <w:lang w:val="en-US" w:eastAsia="ru-RU" w:bidi="ar-SA"/>
        </w:rPr>
        <w:t>Japan.</w:t>
      </w:r>
    </w:p>
    <w:p w:rsidR="00846BCD" w:rsidRPr="00846BCD" w:rsidRDefault="00846BCD" w:rsidP="00846BCD">
      <w:pPr>
        <w:shd w:val="clear" w:color="auto" w:fill="FFFFFF"/>
        <w:tabs>
          <w:tab w:val="left" w:pos="394"/>
        </w:tabs>
        <w:suppressAutoHyphens w:val="0"/>
        <w:autoSpaceDE w:val="0"/>
        <w:autoSpaceDN w:val="0"/>
        <w:adjustRightInd w:val="0"/>
        <w:spacing w:before="82"/>
        <w:jc w:val="both"/>
        <w:rPr>
          <w:rFonts w:eastAsia="Times New Roman" w:cs="Times New Roman"/>
          <w:spacing w:val="-31"/>
          <w:kern w:val="0"/>
          <w:sz w:val="28"/>
          <w:szCs w:val="28"/>
          <w:lang w:val="en-GB" w:eastAsia="ru-RU" w:bidi="ar-S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30"/>
        <w:gridCol w:w="2914"/>
        <w:gridCol w:w="686"/>
        <w:gridCol w:w="1440"/>
      </w:tblGrid>
      <w:tr w:rsidR="00846BCD" w:rsidRPr="00846BCD" w:rsidTr="003C0C08">
        <w:tc>
          <w:tcPr>
            <w:tcW w:w="648"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1.</w:t>
            </w:r>
          </w:p>
        </w:tc>
        <w:tc>
          <w:tcPr>
            <w:tcW w:w="133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2914" w:type="dxa"/>
            <w:vMerge w:val="restart"/>
            <w:tcBorders>
              <w:top w:val="nil"/>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eastAsia="ru-RU" w:bidi="ar-SA"/>
              </w:rPr>
              <w:t>6</w:t>
            </w:r>
            <w:r w:rsidRPr="00846BCD">
              <w:rPr>
                <w:rFonts w:eastAsia="Times New Roman" w:cs="Times New Roman"/>
                <w:kern w:val="0"/>
                <w:sz w:val="28"/>
                <w:szCs w:val="28"/>
                <w:lang w:val="en-US" w:eastAsia="ru-RU" w:bidi="ar-SA"/>
              </w:rPr>
              <w:t>.</w:t>
            </w:r>
          </w:p>
        </w:tc>
        <w:tc>
          <w:tcPr>
            <w:tcW w:w="14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r>
      <w:tr w:rsidR="00846BCD" w:rsidRPr="00846BCD" w:rsidTr="003C0C08">
        <w:tc>
          <w:tcPr>
            <w:tcW w:w="648"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2.</w:t>
            </w:r>
          </w:p>
        </w:tc>
        <w:tc>
          <w:tcPr>
            <w:tcW w:w="133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2914" w:type="dxa"/>
            <w:vMerge/>
            <w:tcBorders>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eastAsia="ru-RU" w:bidi="ar-SA"/>
              </w:rPr>
              <w:t>7</w:t>
            </w:r>
            <w:r w:rsidRPr="00846BCD">
              <w:rPr>
                <w:rFonts w:eastAsia="Times New Roman" w:cs="Times New Roman"/>
                <w:kern w:val="0"/>
                <w:sz w:val="28"/>
                <w:szCs w:val="28"/>
                <w:lang w:val="en-US" w:eastAsia="ru-RU" w:bidi="ar-SA"/>
              </w:rPr>
              <w:t>.</w:t>
            </w:r>
          </w:p>
        </w:tc>
        <w:tc>
          <w:tcPr>
            <w:tcW w:w="14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r>
      <w:tr w:rsidR="00846BCD" w:rsidRPr="00846BCD" w:rsidTr="003C0C08">
        <w:tc>
          <w:tcPr>
            <w:tcW w:w="648"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3.</w:t>
            </w:r>
          </w:p>
        </w:tc>
        <w:tc>
          <w:tcPr>
            <w:tcW w:w="133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2914" w:type="dxa"/>
            <w:vMerge/>
            <w:tcBorders>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eastAsia="ru-RU" w:bidi="ar-SA"/>
              </w:rPr>
              <w:t>8</w:t>
            </w:r>
            <w:r w:rsidRPr="00846BCD">
              <w:rPr>
                <w:rFonts w:eastAsia="Times New Roman" w:cs="Times New Roman"/>
                <w:kern w:val="0"/>
                <w:sz w:val="28"/>
                <w:szCs w:val="28"/>
                <w:lang w:val="en-US" w:eastAsia="ru-RU" w:bidi="ar-SA"/>
              </w:rPr>
              <w:t>.</w:t>
            </w:r>
          </w:p>
        </w:tc>
        <w:tc>
          <w:tcPr>
            <w:tcW w:w="14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r>
      <w:tr w:rsidR="00846BCD" w:rsidRPr="00846BCD" w:rsidTr="003C0C08">
        <w:tc>
          <w:tcPr>
            <w:tcW w:w="648" w:type="dxa"/>
            <w:tcBorders>
              <w:top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4.</w:t>
            </w:r>
          </w:p>
        </w:tc>
        <w:tc>
          <w:tcPr>
            <w:tcW w:w="1330" w:type="dxa"/>
            <w:tcBorders>
              <w:top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2914" w:type="dxa"/>
            <w:vMerge/>
            <w:tcBorders>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eastAsia="ru-RU" w:bidi="ar-SA"/>
              </w:rPr>
              <w:t>9</w:t>
            </w:r>
            <w:r w:rsidRPr="00846BCD">
              <w:rPr>
                <w:rFonts w:eastAsia="Times New Roman" w:cs="Times New Roman"/>
                <w:kern w:val="0"/>
                <w:sz w:val="28"/>
                <w:szCs w:val="28"/>
                <w:lang w:val="en-US" w:eastAsia="ru-RU" w:bidi="ar-SA"/>
              </w:rPr>
              <w:t>.</w:t>
            </w:r>
          </w:p>
        </w:tc>
        <w:tc>
          <w:tcPr>
            <w:tcW w:w="14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r>
      <w:tr w:rsidR="00846BCD" w:rsidRPr="00846BCD" w:rsidTr="003C0C08">
        <w:tc>
          <w:tcPr>
            <w:tcW w:w="648"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5.</w:t>
            </w:r>
          </w:p>
        </w:tc>
        <w:tc>
          <w:tcPr>
            <w:tcW w:w="133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2914" w:type="dxa"/>
            <w:vMerge/>
            <w:tcBorders>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1</w:t>
            </w:r>
            <w:r w:rsidRPr="00846BCD">
              <w:rPr>
                <w:rFonts w:eastAsia="Times New Roman" w:cs="Times New Roman"/>
                <w:kern w:val="0"/>
                <w:sz w:val="28"/>
                <w:szCs w:val="28"/>
                <w:lang w:eastAsia="ru-RU" w:bidi="ar-SA"/>
              </w:rPr>
              <w:t>0</w:t>
            </w:r>
            <w:r w:rsidRPr="00846BCD">
              <w:rPr>
                <w:rFonts w:eastAsia="Times New Roman" w:cs="Times New Roman"/>
                <w:kern w:val="0"/>
                <w:sz w:val="28"/>
                <w:szCs w:val="28"/>
                <w:lang w:val="en-US" w:eastAsia="ru-RU" w:bidi="ar-SA"/>
              </w:rPr>
              <w:t>.</w:t>
            </w:r>
          </w:p>
        </w:tc>
        <w:tc>
          <w:tcPr>
            <w:tcW w:w="14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r>
    </w:tbl>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GB" w:eastAsia="ru-RU" w:bidi="ar-SA"/>
        </w:rPr>
      </w:pPr>
    </w:p>
    <w:p w:rsidR="00846BCD" w:rsidRPr="00846BCD" w:rsidRDefault="00846BCD" w:rsidP="00846BCD">
      <w:pPr>
        <w:suppressAutoHyphens w:val="0"/>
        <w:autoSpaceDE w:val="0"/>
        <w:autoSpaceDN w:val="0"/>
        <w:adjustRightInd w:val="0"/>
        <w:ind w:firstLine="709"/>
        <w:jc w:val="both"/>
        <w:rPr>
          <w:rFonts w:eastAsia="Times New Roman" w:cs="Times New Roman"/>
          <w:kern w:val="0"/>
          <w:sz w:val="28"/>
          <w:szCs w:val="28"/>
          <w:lang w:val="en-GB" w:eastAsia="ru-RU" w:bidi="ar-SA"/>
        </w:rPr>
      </w:pPr>
      <w:r w:rsidRPr="00846BCD">
        <w:rPr>
          <w:rFonts w:eastAsia="Times New Roman" w:cs="Times New Roman"/>
          <w:b/>
          <w:kern w:val="0"/>
          <w:sz w:val="28"/>
          <w:szCs w:val="28"/>
          <w:lang w:val="en-GB" w:eastAsia="ru-RU" w:bidi="ar-SA"/>
        </w:rPr>
        <w:t>1.</w:t>
      </w:r>
      <w:r w:rsidRPr="00846BCD">
        <w:rPr>
          <w:rFonts w:eastAsia="Times New Roman" w:cs="Times New Roman"/>
          <w:b/>
          <w:kern w:val="0"/>
          <w:sz w:val="28"/>
          <w:szCs w:val="28"/>
          <w:lang w:val="en-US" w:eastAsia="ru-RU" w:bidi="ar-SA"/>
        </w:rPr>
        <w:t>2</w:t>
      </w:r>
      <w:r w:rsidRPr="00846BCD">
        <w:rPr>
          <w:rFonts w:eastAsia="Times New Roman" w:cs="Times New Roman"/>
          <w:b/>
          <w:kern w:val="0"/>
          <w:sz w:val="28"/>
          <w:szCs w:val="28"/>
          <w:lang w:val="en-GB" w:eastAsia="ru-RU" w:bidi="ar-SA"/>
        </w:rPr>
        <w:t xml:space="preserve">. (10 </w:t>
      </w:r>
      <w:r w:rsidRPr="00846BCD">
        <w:rPr>
          <w:rFonts w:eastAsia="Times New Roman" w:cs="Times New Roman"/>
          <w:b/>
          <w:kern w:val="0"/>
          <w:sz w:val="28"/>
          <w:szCs w:val="28"/>
          <w:lang w:val="en-US" w:eastAsia="ru-RU" w:bidi="ar-SA"/>
        </w:rPr>
        <w:t>x 1 points) Supply the prepositions where necessary. Write your answers in the boxes.</w:t>
      </w:r>
    </w:p>
    <w:p w:rsidR="00846BCD" w:rsidRPr="00846BCD" w:rsidRDefault="00846BCD" w:rsidP="00846BCD">
      <w:pPr>
        <w:shd w:val="clear" w:color="auto" w:fill="FFFFFF"/>
        <w:tabs>
          <w:tab w:val="left" w:pos="394"/>
        </w:tabs>
        <w:suppressAutoHyphens w:val="0"/>
        <w:autoSpaceDE w:val="0"/>
        <w:autoSpaceDN w:val="0"/>
        <w:adjustRightInd w:val="0"/>
        <w:jc w:val="both"/>
        <w:rPr>
          <w:rFonts w:eastAsia="Times New Roman" w:cs="Times New Roman"/>
          <w:spacing w:val="-4"/>
          <w:kern w:val="0"/>
          <w:sz w:val="28"/>
          <w:szCs w:val="28"/>
          <w:lang w:val="en-US" w:eastAsia="ru-RU" w:bidi="ar-SA"/>
        </w:rPr>
      </w:pPr>
    </w:p>
    <w:p w:rsidR="00846BCD" w:rsidRPr="00846BCD" w:rsidRDefault="00846BCD" w:rsidP="00846BCD">
      <w:pPr>
        <w:widowControl/>
        <w:numPr>
          <w:ilvl w:val="0"/>
          <w:numId w:val="11"/>
        </w:numPr>
        <w:shd w:val="clear" w:color="auto" w:fill="FFFFFF"/>
        <w:tabs>
          <w:tab w:val="left" w:pos="426"/>
        </w:tabs>
        <w:suppressAutoHyphens w:val="0"/>
        <w:autoSpaceDE w:val="0"/>
        <w:autoSpaceDN w:val="0"/>
        <w:adjustRightInd w:val="0"/>
        <w:spacing w:after="160" w:line="259" w:lineRule="auto"/>
        <w:ind w:left="426" w:hanging="426"/>
        <w:jc w:val="both"/>
        <w:rPr>
          <w:rFonts w:eastAsia="Times New Roman" w:cs="Times New Roman"/>
          <w:spacing w:val="-15"/>
          <w:kern w:val="0"/>
          <w:sz w:val="28"/>
          <w:szCs w:val="28"/>
          <w:lang w:val="en-GB" w:eastAsia="ru-RU" w:bidi="ar-SA"/>
        </w:rPr>
      </w:pPr>
      <w:r w:rsidRPr="00846BCD">
        <w:rPr>
          <w:rFonts w:eastAsia="Times New Roman" w:cs="Times New Roman"/>
          <w:spacing w:val="-7"/>
          <w:kern w:val="0"/>
          <w:sz w:val="28"/>
          <w:szCs w:val="28"/>
          <w:lang w:val="en-US" w:eastAsia="ru-RU" w:bidi="ar-SA"/>
        </w:rPr>
        <w:t>They offered to deliver the first lot</w:t>
      </w:r>
      <w:r w:rsidRPr="00846BCD">
        <w:rPr>
          <w:rFonts w:eastAsia="Times New Roman" w:cs="Times New Roman"/>
          <w:kern w:val="0"/>
          <w:sz w:val="28"/>
          <w:szCs w:val="28"/>
          <w:lang w:val="en-US" w:eastAsia="ru-RU" w:bidi="ar-SA"/>
        </w:rPr>
        <w:t xml:space="preserve">___(1)___ </w:t>
      </w:r>
      <w:r w:rsidRPr="00846BCD">
        <w:rPr>
          <w:rFonts w:eastAsia="Times New Roman" w:cs="Times New Roman"/>
          <w:spacing w:val="-7"/>
          <w:kern w:val="0"/>
          <w:sz w:val="28"/>
          <w:szCs w:val="28"/>
          <w:lang w:val="en-US" w:eastAsia="ru-RU" w:bidi="ar-SA"/>
        </w:rPr>
        <w:t xml:space="preserve">four months after they signed </w:t>
      </w:r>
      <w:r w:rsidRPr="00846BCD">
        <w:rPr>
          <w:rFonts w:eastAsia="Times New Roman" w:cs="Times New Roman"/>
          <w:spacing w:val="3"/>
          <w:kern w:val="0"/>
          <w:sz w:val="28"/>
          <w:szCs w:val="28"/>
          <w:lang w:val="en-US" w:eastAsia="ru-RU" w:bidi="ar-SA"/>
        </w:rPr>
        <w:t xml:space="preserve">the contract and the balance </w:t>
      </w:r>
      <w:r w:rsidRPr="00846BCD">
        <w:rPr>
          <w:rFonts w:eastAsia="Times New Roman" w:cs="Times New Roman"/>
          <w:kern w:val="0"/>
          <w:sz w:val="28"/>
          <w:szCs w:val="28"/>
          <w:lang w:val="en-US" w:eastAsia="ru-RU" w:bidi="ar-SA"/>
        </w:rPr>
        <w:t xml:space="preserve">___(2)___ </w:t>
      </w:r>
      <w:r w:rsidRPr="00846BCD">
        <w:rPr>
          <w:rFonts w:eastAsia="Times New Roman" w:cs="Times New Roman"/>
          <w:spacing w:val="3"/>
          <w:kern w:val="0"/>
          <w:sz w:val="28"/>
          <w:szCs w:val="28"/>
          <w:lang w:val="en-GB" w:eastAsia="ru-RU" w:bidi="ar-SA"/>
        </w:rPr>
        <w:t xml:space="preserve"> 22 </w:t>
      </w:r>
      <w:r w:rsidRPr="00846BCD">
        <w:rPr>
          <w:rFonts w:eastAsia="Times New Roman" w:cs="Times New Roman"/>
          <w:spacing w:val="3"/>
          <w:kern w:val="0"/>
          <w:sz w:val="28"/>
          <w:szCs w:val="28"/>
          <w:lang w:val="en-US" w:eastAsia="ru-RU" w:bidi="ar-SA"/>
        </w:rPr>
        <w:t xml:space="preserve">motors </w:t>
      </w:r>
      <w:r w:rsidRPr="00846BCD">
        <w:rPr>
          <w:rFonts w:eastAsia="Times New Roman" w:cs="Times New Roman"/>
          <w:spacing w:val="3"/>
          <w:kern w:val="0"/>
          <w:sz w:val="28"/>
          <w:szCs w:val="28"/>
          <w:lang w:val="en-GB" w:eastAsia="ru-RU" w:bidi="ar-SA"/>
        </w:rPr>
        <w:t xml:space="preserve">– </w:t>
      </w:r>
      <w:r w:rsidRPr="00846BCD">
        <w:rPr>
          <w:rFonts w:eastAsia="Times New Roman" w:cs="Times New Roman"/>
          <w:spacing w:val="3"/>
          <w:kern w:val="0"/>
          <w:sz w:val="28"/>
          <w:szCs w:val="28"/>
          <w:lang w:val="en-US" w:eastAsia="ru-RU" w:bidi="ar-SA"/>
        </w:rPr>
        <w:t xml:space="preserve">eight months later. </w:t>
      </w:r>
      <w:r w:rsidRPr="00846BCD">
        <w:rPr>
          <w:rFonts w:eastAsia="Times New Roman" w:cs="Times New Roman"/>
          <w:spacing w:val="-2"/>
          <w:kern w:val="0"/>
          <w:sz w:val="28"/>
          <w:szCs w:val="28"/>
          <w:lang w:val="en-US" w:eastAsia="ru-RU" w:bidi="ar-SA"/>
        </w:rPr>
        <w:t xml:space="preserve">Rossexport guaranteed the delivery </w:t>
      </w:r>
      <w:r w:rsidRPr="00846BCD">
        <w:rPr>
          <w:rFonts w:eastAsia="Times New Roman" w:cs="Times New Roman"/>
          <w:kern w:val="0"/>
          <w:sz w:val="28"/>
          <w:szCs w:val="28"/>
          <w:lang w:val="en-US" w:eastAsia="ru-RU" w:bidi="ar-SA"/>
        </w:rPr>
        <w:t xml:space="preserve">___(3)___ </w:t>
      </w:r>
      <w:r w:rsidRPr="00846BCD">
        <w:rPr>
          <w:rFonts w:eastAsia="Times New Roman" w:cs="Times New Roman"/>
          <w:spacing w:val="-2"/>
          <w:kern w:val="0"/>
          <w:sz w:val="28"/>
          <w:szCs w:val="28"/>
          <w:lang w:val="en-US" w:eastAsia="ru-RU" w:bidi="ar-SA"/>
        </w:rPr>
        <w:t xml:space="preserve">each lot </w:t>
      </w:r>
      <w:r w:rsidRPr="00846BCD">
        <w:rPr>
          <w:rFonts w:eastAsia="Times New Roman" w:cs="Times New Roman"/>
          <w:kern w:val="0"/>
          <w:sz w:val="28"/>
          <w:szCs w:val="28"/>
          <w:lang w:val="en-US" w:eastAsia="ru-RU" w:bidi="ar-SA"/>
        </w:rPr>
        <w:t xml:space="preserve">___(4)___ </w:t>
      </w:r>
      <w:r w:rsidRPr="00846BCD">
        <w:rPr>
          <w:rFonts w:eastAsia="Times New Roman" w:cs="Times New Roman"/>
          <w:spacing w:val="-2"/>
          <w:kern w:val="0"/>
          <w:sz w:val="28"/>
          <w:szCs w:val="28"/>
          <w:lang w:val="en-US" w:eastAsia="ru-RU" w:bidi="ar-SA"/>
        </w:rPr>
        <w:t xml:space="preserve">any delay. Mr. </w:t>
      </w:r>
      <w:r w:rsidRPr="00846BCD">
        <w:rPr>
          <w:rFonts w:eastAsia="Times New Roman" w:cs="Times New Roman"/>
          <w:spacing w:val="-5"/>
          <w:kern w:val="0"/>
          <w:sz w:val="28"/>
          <w:szCs w:val="28"/>
          <w:lang w:val="en-US" w:eastAsia="ru-RU" w:bidi="ar-SA"/>
        </w:rPr>
        <w:t xml:space="preserve">Smith agreed </w:t>
      </w:r>
      <w:r w:rsidRPr="00846BCD">
        <w:rPr>
          <w:rFonts w:eastAsia="Times New Roman" w:cs="Times New Roman"/>
          <w:kern w:val="0"/>
          <w:sz w:val="28"/>
          <w:szCs w:val="28"/>
          <w:lang w:val="en-US" w:eastAsia="ru-RU" w:bidi="ar-SA"/>
        </w:rPr>
        <w:t xml:space="preserve"> ___(5)___ </w:t>
      </w:r>
      <w:r w:rsidRPr="00846BCD">
        <w:rPr>
          <w:rFonts w:eastAsia="Times New Roman" w:cs="Times New Roman"/>
          <w:spacing w:val="-5"/>
          <w:kern w:val="0"/>
          <w:sz w:val="28"/>
          <w:szCs w:val="28"/>
          <w:lang w:val="en-US" w:eastAsia="ru-RU" w:bidi="ar-SA"/>
        </w:rPr>
        <w:t xml:space="preserve">the terms </w:t>
      </w:r>
      <w:r w:rsidRPr="00846BCD">
        <w:rPr>
          <w:rFonts w:eastAsia="Times New Roman" w:cs="Times New Roman"/>
          <w:kern w:val="0"/>
          <w:sz w:val="28"/>
          <w:szCs w:val="28"/>
          <w:lang w:val="en-US" w:eastAsia="ru-RU" w:bidi="ar-SA"/>
        </w:rPr>
        <w:t xml:space="preserve">___(6)___ </w:t>
      </w:r>
      <w:r w:rsidRPr="00846BCD">
        <w:rPr>
          <w:rFonts w:eastAsia="Times New Roman" w:cs="Times New Roman"/>
          <w:spacing w:val="-5"/>
          <w:kern w:val="0"/>
          <w:sz w:val="28"/>
          <w:szCs w:val="28"/>
          <w:lang w:val="en-US" w:eastAsia="ru-RU" w:bidi="ar-SA"/>
        </w:rPr>
        <w:t>the Russian company.</w:t>
      </w:r>
    </w:p>
    <w:p w:rsidR="00846BCD" w:rsidRPr="00846BCD" w:rsidRDefault="00846BCD" w:rsidP="00846BCD">
      <w:pPr>
        <w:widowControl/>
        <w:numPr>
          <w:ilvl w:val="0"/>
          <w:numId w:val="11"/>
        </w:numPr>
        <w:shd w:val="clear" w:color="auto" w:fill="FFFFFF"/>
        <w:tabs>
          <w:tab w:val="left" w:pos="426"/>
        </w:tabs>
        <w:suppressAutoHyphens w:val="0"/>
        <w:autoSpaceDE w:val="0"/>
        <w:autoSpaceDN w:val="0"/>
        <w:adjustRightInd w:val="0"/>
        <w:spacing w:after="160" w:line="259" w:lineRule="auto"/>
        <w:ind w:left="426" w:hanging="426"/>
        <w:jc w:val="both"/>
        <w:rPr>
          <w:rFonts w:eastAsia="Times New Roman" w:cs="Times New Roman"/>
          <w:spacing w:val="-15"/>
          <w:kern w:val="0"/>
          <w:sz w:val="28"/>
          <w:szCs w:val="28"/>
          <w:lang w:val="en-GB" w:eastAsia="ru-RU" w:bidi="ar-SA"/>
        </w:rPr>
      </w:pPr>
      <w:r w:rsidRPr="00846BCD">
        <w:rPr>
          <w:rFonts w:eastAsia="Times New Roman" w:cs="Times New Roman"/>
          <w:spacing w:val="15"/>
          <w:kern w:val="0"/>
          <w:sz w:val="28"/>
          <w:szCs w:val="28"/>
          <w:lang w:val="en-US" w:eastAsia="ru-RU" w:bidi="ar-SA"/>
        </w:rPr>
        <w:t xml:space="preserve">They wanted to buy </w:t>
      </w:r>
      <w:r w:rsidRPr="00846BCD">
        <w:rPr>
          <w:rFonts w:eastAsia="Times New Roman" w:cs="Times New Roman"/>
          <w:spacing w:val="15"/>
          <w:kern w:val="0"/>
          <w:sz w:val="28"/>
          <w:szCs w:val="28"/>
          <w:lang w:val="en-GB" w:eastAsia="ru-RU" w:bidi="ar-SA"/>
        </w:rPr>
        <w:t xml:space="preserve">60 </w:t>
      </w:r>
      <w:r w:rsidRPr="00846BCD">
        <w:rPr>
          <w:rFonts w:eastAsia="Times New Roman" w:cs="Times New Roman"/>
          <w:spacing w:val="15"/>
          <w:kern w:val="0"/>
          <w:sz w:val="28"/>
          <w:szCs w:val="28"/>
          <w:lang w:val="en-US" w:eastAsia="ru-RU" w:bidi="ar-SA"/>
        </w:rPr>
        <w:t xml:space="preserve">motors  </w:t>
      </w:r>
      <w:r w:rsidRPr="00846BCD">
        <w:rPr>
          <w:rFonts w:eastAsia="Times New Roman" w:cs="Times New Roman"/>
          <w:kern w:val="0"/>
          <w:sz w:val="28"/>
          <w:szCs w:val="28"/>
          <w:lang w:val="en-US" w:eastAsia="ru-RU" w:bidi="ar-SA"/>
        </w:rPr>
        <w:t xml:space="preserve">___(7)___ </w:t>
      </w:r>
      <w:r w:rsidRPr="00846BCD">
        <w:rPr>
          <w:rFonts w:eastAsia="Times New Roman" w:cs="Times New Roman"/>
          <w:spacing w:val="15"/>
          <w:kern w:val="0"/>
          <w:sz w:val="28"/>
          <w:szCs w:val="28"/>
          <w:lang w:val="en-US" w:eastAsia="ru-RU" w:bidi="ar-SA"/>
        </w:rPr>
        <w:t xml:space="preserve">the Russian company. </w:t>
      </w:r>
      <w:r w:rsidRPr="00846BCD">
        <w:rPr>
          <w:rFonts w:eastAsia="Times New Roman" w:cs="Times New Roman"/>
          <w:spacing w:val="3"/>
          <w:kern w:val="0"/>
          <w:sz w:val="28"/>
          <w:szCs w:val="28"/>
          <w:lang w:val="en-US" w:eastAsia="ru-RU" w:bidi="ar-SA"/>
        </w:rPr>
        <w:t xml:space="preserve">Rossexport was interested </w:t>
      </w:r>
      <w:r w:rsidRPr="00846BCD">
        <w:rPr>
          <w:rFonts w:eastAsia="Times New Roman" w:cs="Times New Roman"/>
          <w:kern w:val="0"/>
          <w:sz w:val="28"/>
          <w:szCs w:val="28"/>
          <w:lang w:val="en-US" w:eastAsia="ru-RU" w:bidi="ar-SA"/>
        </w:rPr>
        <w:t xml:space="preserve">___(8)___ </w:t>
      </w:r>
      <w:r w:rsidRPr="00846BCD">
        <w:rPr>
          <w:rFonts w:eastAsia="Times New Roman" w:cs="Times New Roman"/>
          <w:spacing w:val="3"/>
          <w:kern w:val="0"/>
          <w:sz w:val="28"/>
          <w:szCs w:val="28"/>
          <w:lang w:val="en-US" w:eastAsia="ru-RU" w:bidi="ar-SA"/>
        </w:rPr>
        <w:t xml:space="preserve">selling their goods </w:t>
      </w:r>
      <w:r w:rsidRPr="00846BCD">
        <w:rPr>
          <w:rFonts w:eastAsia="Times New Roman" w:cs="Times New Roman"/>
          <w:kern w:val="0"/>
          <w:sz w:val="28"/>
          <w:szCs w:val="28"/>
          <w:lang w:val="en-US" w:eastAsia="ru-RU" w:bidi="ar-SA"/>
        </w:rPr>
        <w:t xml:space="preserve">___(9)___ </w:t>
      </w:r>
      <w:r w:rsidRPr="00846BCD">
        <w:rPr>
          <w:rFonts w:eastAsia="Times New Roman" w:cs="Times New Roman"/>
          <w:spacing w:val="3"/>
          <w:kern w:val="0"/>
          <w:sz w:val="28"/>
          <w:szCs w:val="28"/>
          <w:lang w:val="en-US" w:eastAsia="ru-RU" w:bidi="ar-SA"/>
        </w:rPr>
        <w:t xml:space="preserve">Smith and </w:t>
      </w:r>
      <w:r w:rsidRPr="00846BCD">
        <w:rPr>
          <w:rFonts w:eastAsia="Times New Roman" w:cs="Times New Roman"/>
          <w:spacing w:val="-4"/>
          <w:kern w:val="0"/>
          <w:sz w:val="28"/>
          <w:szCs w:val="28"/>
          <w:lang w:val="en-US" w:eastAsia="ru-RU" w:bidi="ar-SA"/>
        </w:rPr>
        <w:t xml:space="preserve">Co and they were going to invite Mr. Garsell, the manager </w:t>
      </w:r>
      <w:r w:rsidRPr="00846BCD">
        <w:rPr>
          <w:rFonts w:eastAsia="Times New Roman" w:cs="Times New Roman"/>
          <w:kern w:val="0"/>
          <w:sz w:val="28"/>
          <w:szCs w:val="28"/>
          <w:lang w:val="en-US" w:eastAsia="ru-RU" w:bidi="ar-SA"/>
        </w:rPr>
        <w:t xml:space="preserve">___(10)___ </w:t>
      </w:r>
      <w:r w:rsidRPr="00846BCD">
        <w:rPr>
          <w:rFonts w:eastAsia="Times New Roman" w:cs="Times New Roman"/>
          <w:spacing w:val="-4"/>
          <w:kern w:val="0"/>
          <w:sz w:val="28"/>
          <w:szCs w:val="28"/>
          <w:lang w:val="en-US" w:eastAsia="ru-RU" w:bidi="ar-SA"/>
        </w:rPr>
        <w:t xml:space="preserve">the </w:t>
      </w:r>
      <w:r w:rsidRPr="00846BCD">
        <w:rPr>
          <w:rFonts w:eastAsia="Times New Roman" w:cs="Times New Roman"/>
          <w:spacing w:val="-2"/>
          <w:kern w:val="0"/>
          <w:sz w:val="28"/>
          <w:szCs w:val="28"/>
          <w:lang w:val="en-US" w:eastAsia="ru-RU" w:bidi="ar-SA"/>
        </w:rPr>
        <w:t xml:space="preserve">company, to come </w:t>
      </w:r>
      <w:r w:rsidRPr="00846BCD">
        <w:rPr>
          <w:rFonts w:eastAsia="Times New Roman" w:cs="Times New Roman"/>
          <w:spacing w:val="-2"/>
          <w:kern w:val="0"/>
          <w:sz w:val="28"/>
          <w:szCs w:val="28"/>
          <w:lang w:val="en-GB" w:eastAsia="ru-RU" w:bidi="ar-SA"/>
        </w:rPr>
        <w:t xml:space="preserve">to </w:t>
      </w:r>
      <w:r w:rsidRPr="00846BCD">
        <w:rPr>
          <w:rFonts w:eastAsia="Times New Roman" w:cs="Times New Roman"/>
          <w:spacing w:val="-2"/>
          <w:kern w:val="0"/>
          <w:sz w:val="28"/>
          <w:szCs w:val="28"/>
          <w:lang w:val="en-US" w:eastAsia="ru-RU" w:bidi="ar-SA"/>
        </w:rPr>
        <w:t>Moscow to have talks.</w:t>
      </w:r>
    </w:p>
    <w:p w:rsidR="00846BCD" w:rsidRPr="00846BCD" w:rsidRDefault="00846BCD" w:rsidP="00846BCD">
      <w:pPr>
        <w:shd w:val="clear" w:color="auto" w:fill="FFFFFF"/>
        <w:tabs>
          <w:tab w:val="left" w:pos="360"/>
        </w:tabs>
        <w:suppressAutoHyphens w:val="0"/>
        <w:autoSpaceDE w:val="0"/>
        <w:autoSpaceDN w:val="0"/>
        <w:adjustRightInd w:val="0"/>
        <w:ind w:left="360"/>
        <w:jc w:val="both"/>
        <w:rPr>
          <w:rFonts w:eastAsia="Times New Roman" w:cs="Times New Roman"/>
          <w:spacing w:val="-15"/>
          <w:kern w:val="0"/>
          <w:sz w:val="28"/>
          <w:szCs w:val="28"/>
          <w:lang w:val="en-GB" w:eastAsia="ru-RU" w:bidi="ar-S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30"/>
        <w:gridCol w:w="2914"/>
        <w:gridCol w:w="686"/>
        <w:gridCol w:w="1440"/>
      </w:tblGrid>
      <w:tr w:rsidR="00846BCD" w:rsidRPr="00846BCD" w:rsidTr="003C0C08">
        <w:tc>
          <w:tcPr>
            <w:tcW w:w="648"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1.</w:t>
            </w:r>
          </w:p>
        </w:tc>
        <w:tc>
          <w:tcPr>
            <w:tcW w:w="133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eastAsia="ru-RU" w:bidi="ar-SA"/>
              </w:rPr>
            </w:pPr>
          </w:p>
        </w:tc>
        <w:tc>
          <w:tcPr>
            <w:tcW w:w="2914" w:type="dxa"/>
            <w:vMerge w:val="restart"/>
            <w:tcBorders>
              <w:top w:val="nil"/>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eastAsia="ru-RU" w:bidi="ar-SA"/>
              </w:rPr>
              <w:t>6</w:t>
            </w:r>
            <w:r w:rsidRPr="00846BCD">
              <w:rPr>
                <w:rFonts w:eastAsia="Times New Roman" w:cs="Times New Roman"/>
                <w:kern w:val="0"/>
                <w:sz w:val="28"/>
                <w:szCs w:val="28"/>
                <w:lang w:val="en-US" w:eastAsia="ru-RU" w:bidi="ar-SA"/>
              </w:rPr>
              <w:t>.</w:t>
            </w:r>
          </w:p>
        </w:tc>
        <w:tc>
          <w:tcPr>
            <w:tcW w:w="14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r>
      <w:tr w:rsidR="00846BCD" w:rsidRPr="00846BCD" w:rsidTr="003C0C08">
        <w:tc>
          <w:tcPr>
            <w:tcW w:w="648"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2.</w:t>
            </w:r>
          </w:p>
        </w:tc>
        <w:tc>
          <w:tcPr>
            <w:tcW w:w="133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2914" w:type="dxa"/>
            <w:vMerge/>
            <w:tcBorders>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eastAsia="ru-RU" w:bidi="ar-SA"/>
              </w:rPr>
              <w:t>7</w:t>
            </w:r>
            <w:r w:rsidRPr="00846BCD">
              <w:rPr>
                <w:rFonts w:eastAsia="Times New Roman" w:cs="Times New Roman"/>
                <w:kern w:val="0"/>
                <w:sz w:val="28"/>
                <w:szCs w:val="28"/>
                <w:lang w:val="en-US" w:eastAsia="ru-RU" w:bidi="ar-SA"/>
              </w:rPr>
              <w:t>.</w:t>
            </w:r>
          </w:p>
        </w:tc>
        <w:tc>
          <w:tcPr>
            <w:tcW w:w="14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r>
      <w:tr w:rsidR="00846BCD" w:rsidRPr="00846BCD" w:rsidTr="003C0C08">
        <w:tc>
          <w:tcPr>
            <w:tcW w:w="648"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3.</w:t>
            </w:r>
          </w:p>
        </w:tc>
        <w:tc>
          <w:tcPr>
            <w:tcW w:w="133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2914" w:type="dxa"/>
            <w:vMerge/>
            <w:tcBorders>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eastAsia="ru-RU" w:bidi="ar-SA"/>
              </w:rPr>
              <w:t>8</w:t>
            </w:r>
            <w:r w:rsidRPr="00846BCD">
              <w:rPr>
                <w:rFonts w:eastAsia="Times New Roman" w:cs="Times New Roman"/>
                <w:kern w:val="0"/>
                <w:sz w:val="28"/>
                <w:szCs w:val="28"/>
                <w:lang w:val="en-US" w:eastAsia="ru-RU" w:bidi="ar-SA"/>
              </w:rPr>
              <w:t>.</w:t>
            </w:r>
          </w:p>
        </w:tc>
        <w:tc>
          <w:tcPr>
            <w:tcW w:w="14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r>
      <w:tr w:rsidR="00846BCD" w:rsidRPr="00846BCD" w:rsidTr="003C0C08">
        <w:tc>
          <w:tcPr>
            <w:tcW w:w="648" w:type="dxa"/>
            <w:tcBorders>
              <w:top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4.</w:t>
            </w:r>
          </w:p>
        </w:tc>
        <w:tc>
          <w:tcPr>
            <w:tcW w:w="1330" w:type="dxa"/>
            <w:tcBorders>
              <w:top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eastAsia="ru-RU" w:bidi="ar-SA"/>
              </w:rPr>
            </w:pPr>
          </w:p>
        </w:tc>
        <w:tc>
          <w:tcPr>
            <w:tcW w:w="2914" w:type="dxa"/>
            <w:vMerge/>
            <w:tcBorders>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eastAsia="ru-RU" w:bidi="ar-SA"/>
              </w:rPr>
              <w:t>9</w:t>
            </w:r>
            <w:r w:rsidRPr="00846BCD">
              <w:rPr>
                <w:rFonts w:eastAsia="Times New Roman" w:cs="Times New Roman"/>
                <w:kern w:val="0"/>
                <w:sz w:val="28"/>
                <w:szCs w:val="28"/>
                <w:lang w:val="en-US" w:eastAsia="ru-RU" w:bidi="ar-SA"/>
              </w:rPr>
              <w:t>.</w:t>
            </w:r>
          </w:p>
        </w:tc>
        <w:tc>
          <w:tcPr>
            <w:tcW w:w="14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r>
      <w:tr w:rsidR="00846BCD" w:rsidRPr="00846BCD" w:rsidTr="003C0C08">
        <w:tc>
          <w:tcPr>
            <w:tcW w:w="648"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5.</w:t>
            </w:r>
          </w:p>
        </w:tc>
        <w:tc>
          <w:tcPr>
            <w:tcW w:w="133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2914" w:type="dxa"/>
            <w:vMerge/>
            <w:tcBorders>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1</w:t>
            </w:r>
            <w:r w:rsidRPr="00846BCD">
              <w:rPr>
                <w:rFonts w:eastAsia="Times New Roman" w:cs="Times New Roman"/>
                <w:kern w:val="0"/>
                <w:sz w:val="28"/>
                <w:szCs w:val="28"/>
                <w:lang w:eastAsia="ru-RU" w:bidi="ar-SA"/>
              </w:rPr>
              <w:t>0</w:t>
            </w:r>
            <w:r w:rsidRPr="00846BCD">
              <w:rPr>
                <w:rFonts w:eastAsia="Times New Roman" w:cs="Times New Roman"/>
                <w:kern w:val="0"/>
                <w:sz w:val="28"/>
                <w:szCs w:val="28"/>
                <w:lang w:val="en-US" w:eastAsia="ru-RU" w:bidi="ar-SA"/>
              </w:rPr>
              <w:t>.</w:t>
            </w:r>
          </w:p>
        </w:tc>
        <w:tc>
          <w:tcPr>
            <w:tcW w:w="14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r>
    </w:tbl>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p>
    <w:p w:rsidR="00846BCD" w:rsidRPr="00846BCD" w:rsidRDefault="00846BCD" w:rsidP="00846BCD">
      <w:pPr>
        <w:suppressAutoHyphens w:val="0"/>
        <w:autoSpaceDE w:val="0"/>
        <w:autoSpaceDN w:val="0"/>
        <w:adjustRightInd w:val="0"/>
        <w:ind w:firstLine="709"/>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GB" w:eastAsia="ru-RU" w:bidi="ar-SA"/>
        </w:rPr>
        <w:t>1.</w:t>
      </w:r>
      <w:r w:rsidRPr="00846BCD">
        <w:rPr>
          <w:rFonts w:eastAsia="Times New Roman" w:cs="Times New Roman"/>
          <w:b/>
          <w:kern w:val="0"/>
          <w:sz w:val="28"/>
          <w:szCs w:val="28"/>
          <w:lang w:val="en-US" w:eastAsia="ru-RU" w:bidi="ar-SA"/>
        </w:rPr>
        <w:t>3</w:t>
      </w:r>
      <w:r w:rsidRPr="00846BCD">
        <w:rPr>
          <w:rFonts w:eastAsia="Times New Roman" w:cs="Times New Roman"/>
          <w:b/>
          <w:kern w:val="0"/>
          <w:sz w:val="28"/>
          <w:szCs w:val="28"/>
          <w:lang w:val="en-GB" w:eastAsia="ru-RU" w:bidi="ar-SA"/>
        </w:rPr>
        <w:t xml:space="preserve">. (10 </w:t>
      </w:r>
      <w:r w:rsidRPr="00846BCD">
        <w:rPr>
          <w:rFonts w:eastAsia="Times New Roman" w:cs="Times New Roman"/>
          <w:b/>
          <w:kern w:val="0"/>
          <w:sz w:val="28"/>
          <w:szCs w:val="28"/>
          <w:lang w:val="en-US" w:eastAsia="ru-RU" w:bidi="ar-SA"/>
        </w:rPr>
        <w:t>x 1 points) Supply the</w:t>
      </w:r>
      <w:r w:rsidRPr="00846BCD">
        <w:rPr>
          <w:rFonts w:eastAsia="Times New Roman" w:cs="Times New Roman"/>
          <w:b/>
          <w:bCs/>
          <w:spacing w:val="-8"/>
          <w:kern w:val="0"/>
          <w:sz w:val="28"/>
          <w:szCs w:val="28"/>
          <w:lang w:val="en-US" w:eastAsia="ru-RU" w:bidi="ar-SA"/>
        </w:rPr>
        <w:t xml:space="preserve"> correct tense-forms</w:t>
      </w:r>
      <w:r w:rsidRPr="00846BCD">
        <w:rPr>
          <w:rFonts w:eastAsia="Times New Roman" w:cs="Times New Roman"/>
          <w:b/>
          <w:kern w:val="0"/>
          <w:sz w:val="28"/>
          <w:szCs w:val="28"/>
          <w:lang w:val="en-US" w:eastAsia="ru-RU" w:bidi="ar-SA"/>
        </w:rPr>
        <w:t>. Write your answers in the boxes.</w:t>
      </w:r>
    </w:p>
    <w:p w:rsidR="00846BCD" w:rsidRPr="00846BCD" w:rsidRDefault="00846BCD" w:rsidP="00846BCD">
      <w:pPr>
        <w:suppressAutoHyphens w:val="0"/>
        <w:autoSpaceDE w:val="0"/>
        <w:autoSpaceDN w:val="0"/>
        <w:adjustRightInd w:val="0"/>
        <w:ind w:firstLine="709"/>
        <w:jc w:val="both"/>
        <w:rPr>
          <w:rFonts w:eastAsia="Times New Roman" w:cs="Times New Roman"/>
          <w:b/>
          <w:kern w:val="0"/>
          <w:sz w:val="28"/>
          <w:szCs w:val="28"/>
          <w:lang w:val="en-US" w:eastAsia="ru-RU" w:bidi="ar-SA"/>
        </w:rPr>
      </w:pPr>
    </w:p>
    <w:p w:rsidR="00846BCD" w:rsidRPr="00846BCD" w:rsidRDefault="00846BCD" w:rsidP="00846BCD">
      <w:pPr>
        <w:widowControl/>
        <w:numPr>
          <w:ilvl w:val="0"/>
          <w:numId w:val="12"/>
        </w:numPr>
        <w:shd w:val="clear" w:color="auto" w:fill="FFFFFF"/>
        <w:tabs>
          <w:tab w:val="left" w:pos="426"/>
        </w:tabs>
        <w:suppressAutoHyphens w:val="0"/>
        <w:autoSpaceDE w:val="0"/>
        <w:autoSpaceDN w:val="0"/>
        <w:adjustRightInd w:val="0"/>
        <w:spacing w:after="160" w:line="259" w:lineRule="auto"/>
        <w:ind w:left="426" w:hanging="426"/>
        <w:jc w:val="both"/>
        <w:rPr>
          <w:rFonts w:eastAsia="Times New Roman" w:cs="Times New Roman"/>
          <w:kern w:val="0"/>
          <w:sz w:val="28"/>
          <w:szCs w:val="28"/>
          <w:lang w:val="en-GB" w:eastAsia="ru-RU" w:bidi="ar-SA"/>
        </w:rPr>
      </w:pPr>
      <w:r w:rsidRPr="00846BCD">
        <w:rPr>
          <w:rFonts w:eastAsia="Times New Roman" w:cs="Times New Roman"/>
          <w:kern w:val="0"/>
          <w:sz w:val="28"/>
          <w:szCs w:val="28"/>
          <w:lang w:val="en-US" w:eastAsia="ru-RU" w:bidi="ar-SA"/>
        </w:rPr>
        <w:t xml:space="preserve">Tom ___(1)___ </w:t>
      </w:r>
      <w:r w:rsidRPr="00846BCD">
        <w:rPr>
          <w:rFonts w:eastAsia="Times New Roman" w:cs="Times New Roman"/>
          <w:b/>
          <w:i/>
          <w:kern w:val="0"/>
          <w:sz w:val="28"/>
          <w:szCs w:val="28"/>
          <w:lang w:val="en-US" w:eastAsia="ru-RU" w:bidi="ar-SA"/>
        </w:rPr>
        <w:t>(to sit)</w:t>
      </w:r>
      <w:r w:rsidRPr="00846BCD">
        <w:rPr>
          <w:rFonts w:eastAsia="Times New Roman" w:cs="Times New Roman"/>
          <w:kern w:val="0"/>
          <w:sz w:val="28"/>
          <w:szCs w:val="28"/>
          <w:lang w:val="en-US" w:eastAsia="ru-RU" w:bidi="ar-SA"/>
        </w:rPr>
        <w:t xml:space="preserve"> in the corner with a book. I told him that he ___(2)___ </w:t>
      </w:r>
      <w:r w:rsidRPr="00846BCD">
        <w:rPr>
          <w:rFonts w:eastAsia="Times New Roman" w:cs="Times New Roman"/>
          <w:b/>
          <w:i/>
          <w:kern w:val="0"/>
          <w:sz w:val="28"/>
          <w:szCs w:val="28"/>
          <w:lang w:val="en-US" w:eastAsia="ru-RU" w:bidi="ar-SA"/>
        </w:rPr>
        <w:t>(to read)</w:t>
      </w:r>
      <w:r w:rsidRPr="00846BCD">
        <w:rPr>
          <w:rFonts w:eastAsia="Times New Roman" w:cs="Times New Roman"/>
          <w:kern w:val="0"/>
          <w:sz w:val="28"/>
          <w:szCs w:val="28"/>
          <w:lang w:val="en-US" w:eastAsia="ru-RU" w:bidi="ar-SA"/>
        </w:rPr>
        <w:t xml:space="preserve"> in very bad light.</w:t>
      </w:r>
    </w:p>
    <w:p w:rsidR="00846BCD" w:rsidRPr="00846BCD" w:rsidRDefault="00846BCD" w:rsidP="00846BCD">
      <w:pPr>
        <w:widowControl/>
        <w:numPr>
          <w:ilvl w:val="0"/>
          <w:numId w:val="12"/>
        </w:numPr>
        <w:shd w:val="clear" w:color="auto" w:fill="FFFFFF"/>
        <w:tabs>
          <w:tab w:val="left" w:pos="426"/>
        </w:tabs>
        <w:suppressAutoHyphens w:val="0"/>
        <w:autoSpaceDE w:val="0"/>
        <w:autoSpaceDN w:val="0"/>
        <w:adjustRightInd w:val="0"/>
        <w:spacing w:after="160" w:line="259" w:lineRule="auto"/>
        <w:ind w:left="426" w:hanging="426"/>
        <w:jc w:val="both"/>
        <w:rPr>
          <w:rFonts w:eastAsia="Times New Roman" w:cs="Times New Roman"/>
          <w:kern w:val="0"/>
          <w:sz w:val="28"/>
          <w:szCs w:val="28"/>
          <w:lang w:val="en-GB" w:eastAsia="ru-RU" w:bidi="ar-SA"/>
        </w:rPr>
      </w:pPr>
      <w:r w:rsidRPr="00846BCD">
        <w:rPr>
          <w:rFonts w:eastAsia="Times New Roman" w:cs="Times New Roman"/>
          <w:kern w:val="0"/>
          <w:sz w:val="28"/>
          <w:szCs w:val="28"/>
          <w:lang w:val="en-US" w:eastAsia="ru-RU" w:bidi="ar-SA"/>
        </w:rPr>
        <w:t xml:space="preserve">She's flying to Rome tomorrow. She ___(3)___ </w:t>
      </w:r>
      <w:r w:rsidRPr="00846BCD">
        <w:rPr>
          <w:rFonts w:eastAsia="Times New Roman" w:cs="Times New Roman"/>
          <w:b/>
          <w:i/>
          <w:kern w:val="0"/>
          <w:sz w:val="28"/>
          <w:szCs w:val="28"/>
          <w:lang w:val="en-US" w:eastAsia="ru-RU" w:bidi="ar-SA"/>
        </w:rPr>
        <w:t>(to send)</w:t>
      </w:r>
      <w:r w:rsidRPr="00846BCD">
        <w:rPr>
          <w:rFonts w:eastAsia="Times New Roman" w:cs="Times New Roman"/>
          <w:kern w:val="0"/>
          <w:sz w:val="28"/>
          <w:szCs w:val="28"/>
          <w:lang w:val="en-US" w:eastAsia="ru-RU" w:bidi="ar-SA"/>
        </w:rPr>
        <w:t xml:space="preserve"> her family a tele</w:t>
      </w:r>
      <w:r w:rsidRPr="00846BCD">
        <w:rPr>
          <w:rFonts w:eastAsia="Times New Roman" w:cs="Times New Roman"/>
          <w:kern w:val="0"/>
          <w:sz w:val="28"/>
          <w:szCs w:val="28"/>
          <w:lang w:val="en-US" w:eastAsia="ru-RU" w:bidi="ar-SA"/>
        </w:rPr>
        <w:softHyphen/>
        <w:t xml:space="preserve">gram as soon as she ___(4)___ </w:t>
      </w:r>
      <w:r w:rsidRPr="00846BCD">
        <w:rPr>
          <w:rFonts w:eastAsia="Times New Roman" w:cs="Times New Roman"/>
          <w:b/>
          <w:i/>
          <w:kern w:val="0"/>
          <w:sz w:val="28"/>
          <w:szCs w:val="28"/>
          <w:lang w:val="en-US" w:eastAsia="ru-RU" w:bidi="ar-SA"/>
        </w:rPr>
        <w:t>(to arrive)</w:t>
      </w:r>
      <w:r w:rsidRPr="00846BCD">
        <w:rPr>
          <w:rFonts w:eastAsia="Times New Roman" w:cs="Times New Roman"/>
          <w:kern w:val="0"/>
          <w:sz w:val="28"/>
          <w:szCs w:val="28"/>
          <w:lang w:val="en-US" w:eastAsia="ru-RU" w:bidi="ar-SA"/>
        </w:rPr>
        <w:t>.</w:t>
      </w:r>
    </w:p>
    <w:p w:rsidR="00846BCD" w:rsidRPr="00846BCD" w:rsidRDefault="00846BCD" w:rsidP="00846BCD">
      <w:pPr>
        <w:widowControl/>
        <w:numPr>
          <w:ilvl w:val="0"/>
          <w:numId w:val="12"/>
        </w:numPr>
        <w:shd w:val="clear" w:color="auto" w:fill="FFFFFF"/>
        <w:tabs>
          <w:tab w:val="left" w:pos="426"/>
        </w:tabs>
        <w:suppressAutoHyphens w:val="0"/>
        <w:autoSpaceDE w:val="0"/>
        <w:autoSpaceDN w:val="0"/>
        <w:adjustRightInd w:val="0"/>
        <w:spacing w:after="160" w:line="259" w:lineRule="auto"/>
        <w:ind w:left="426" w:hanging="426"/>
        <w:jc w:val="both"/>
        <w:rPr>
          <w:rFonts w:eastAsia="Times New Roman" w:cs="Times New Roman"/>
          <w:kern w:val="0"/>
          <w:sz w:val="28"/>
          <w:szCs w:val="28"/>
          <w:lang w:val="en-GB" w:eastAsia="ru-RU" w:bidi="ar-SA"/>
        </w:rPr>
      </w:pPr>
      <w:r w:rsidRPr="00846BCD">
        <w:rPr>
          <w:rFonts w:eastAsia="Times New Roman" w:cs="Times New Roman"/>
          <w:kern w:val="0"/>
          <w:sz w:val="28"/>
          <w:szCs w:val="28"/>
          <w:lang w:val="en-US" w:eastAsia="ru-RU" w:bidi="ar-SA"/>
        </w:rPr>
        <w:t xml:space="preserve">Voronin seldom ___(5)___ </w:t>
      </w:r>
      <w:r w:rsidRPr="00846BCD">
        <w:rPr>
          <w:rFonts w:eastAsia="Times New Roman" w:cs="Times New Roman"/>
          <w:b/>
          <w:i/>
          <w:kern w:val="0"/>
          <w:sz w:val="28"/>
          <w:szCs w:val="28"/>
          <w:lang w:val="en-US" w:eastAsia="ru-RU" w:bidi="ar-SA"/>
        </w:rPr>
        <w:t>(to watch)</w:t>
      </w:r>
      <w:r w:rsidRPr="00846BCD">
        <w:rPr>
          <w:rFonts w:eastAsia="Times New Roman" w:cs="Times New Roman"/>
          <w:kern w:val="0"/>
          <w:sz w:val="28"/>
          <w:szCs w:val="28"/>
          <w:lang w:val="en-US" w:eastAsia="ru-RU" w:bidi="ar-SA"/>
        </w:rPr>
        <w:t xml:space="preserve"> TV. In the evenings he usually ___(6)___ </w:t>
      </w:r>
      <w:r w:rsidRPr="00846BCD">
        <w:rPr>
          <w:rFonts w:eastAsia="Times New Roman" w:cs="Times New Roman"/>
          <w:b/>
          <w:i/>
          <w:kern w:val="0"/>
          <w:sz w:val="28"/>
          <w:szCs w:val="28"/>
          <w:lang w:val="en-US" w:eastAsia="ru-RU" w:bidi="ar-SA"/>
        </w:rPr>
        <w:t>(to do)</w:t>
      </w:r>
      <w:r w:rsidRPr="00846BCD">
        <w:rPr>
          <w:rFonts w:eastAsia="Times New Roman" w:cs="Times New Roman"/>
          <w:kern w:val="0"/>
          <w:sz w:val="28"/>
          <w:szCs w:val="28"/>
          <w:lang w:val="en-US" w:eastAsia="ru-RU" w:bidi="ar-SA"/>
        </w:rPr>
        <w:t xml:space="preserve"> his homework. Now he ___(7)___ </w:t>
      </w:r>
      <w:r w:rsidRPr="00846BCD">
        <w:rPr>
          <w:rFonts w:eastAsia="Times New Roman" w:cs="Times New Roman"/>
          <w:b/>
          <w:i/>
          <w:kern w:val="0"/>
          <w:sz w:val="28"/>
          <w:szCs w:val="28"/>
          <w:lang w:val="en-US" w:eastAsia="ru-RU" w:bidi="ar-SA"/>
        </w:rPr>
        <w:t>(to read)</w:t>
      </w:r>
      <w:r w:rsidRPr="00846BCD">
        <w:rPr>
          <w:rFonts w:eastAsia="Times New Roman" w:cs="Times New Roman"/>
          <w:kern w:val="0"/>
          <w:sz w:val="28"/>
          <w:szCs w:val="28"/>
          <w:lang w:val="en-US" w:eastAsia="ru-RU" w:bidi="ar-SA"/>
        </w:rPr>
        <w:t xml:space="preserve"> an English book. He ___(8)___ </w:t>
      </w:r>
      <w:r w:rsidRPr="00846BCD">
        <w:rPr>
          <w:rFonts w:eastAsia="Times New Roman" w:cs="Times New Roman"/>
          <w:b/>
          <w:i/>
          <w:kern w:val="0"/>
          <w:sz w:val="28"/>
          <w:szCs w:val="28"/>
          <w:lang w:val="en-US" w:eastAsia="ru-RU" w:bidi="ar-SA"/>
        </w:rPr>
        <w:t>(to like)</w:t>
      </w:r>
      <w:r w:rsidRPr="00846BCD">
        <w:rPr>
          <w:rFonts w:eastAsia="Times New Roman" w:cs="Times New Roman"/>
          <w:kern w:val="0"/>
          <w:sz w:val="28"/>
          <w:szCs w:val="28"/>
          <w:lang w:val="en-US" w:eastAsia="ru-RU" w:bidi="ar-SA"/>
        </w:rPr>
        <w:t xml:space="preserve"> the English language and he ___(9)___ </w:t>
      </w:r>
      <w:r w:rsidRPr="00846BCD">
        <w:rPr>
          <w:rFonts w:eastAsia="Times New Roman" w:cs="Times New Roman"/>
          <w:b/>
          <w:i/>
          <w:kern w:val="0"/>
          <w:sz w:val="28"/>
          <w:szCs w:val="28"/>
          <w:lang w:val="en-US" w:eastAsia="ru-RU" w:bidi="ar-SA"/>
        </w:rPr>
        <w:t>(to want)</w:t>
      </w:r>
      <w:r w:rsidRPr="00846BCD">
        <w:rPr>
          <w:rFonts w:eastAsia="Times New Roman" w:cs="Times New Roman"/>
          <w:kern w:val="0"/>
          <w:sz w:val="28"/>
          <w:szCs w:val="28"/>
          <w:lang w:val="en-US" w:eastAsia="ru-RU" w:bidi="ar-SA"/>
        </w:rPr>
        <w:t xml:space="preserve"> to speak this language well.</w:t>
      </w:r>
    </w:p>
    <w:p w:rsidR="00846BCD" w:rsidRPr="00846BCD" w:rsidRDefault="00846BCD" w:rsidP="00846BCD">
      <w:pPr>
        <w:widowControl/>
        <w:numPr>
          <w:ilvl w:val="0"/>
          <w:numId w:val="12"/>
        </w:numPr>
        <w:shd w:val="clear" w:color="auto" w:fill="FFFFFF"/>
        <w:tabs>
          <w:tab w:val="left" w:pos="426"/>
        </w:tabs>
        <w:suppressAutoHyphens w:val="0"/>
        <w:autoSpaceDE w:val="0"/>
        <w:autoSpaceDN w:val="0"/>
        <w:adjustRightInd w:val="0"/>
        <w:spacing w:after="160" w:line="259" w:lineRule="auto"/>
        <w:ind w:left="426" w:hanging="426"/>
        <w:jc w:val="both"/>
        <w:rPr>
          <w:rFonts w:eastAsia="Times New Roman" w:cs="Times New Roman"/>
          <w:kern w:val="0"/>
          <w:sz w:val="28"/>
          <w:szCs w:val="28"/>
          <w:lang w:val="en-GB" w:eastAsia="ru-RU" w:bidi="ar-SA"/>
        </w:rPr>
      </w:pPr>
      <w:r w:rsidRPr="00846BCD">
        <w:rPr>
          <w:rFonts w:eastAsia="Times New Roman" w:cs="Times New Roman"/>
          <w:kern w:val="0"/>
          <w:sz w:val="28"/>
          <w:szCs w:val="28"/>
          <w:lang w:val="en-US" w:eastAsia="ru-RU" w:bidi="ar-SA"/>
        </w:rPr>
        <w:t xml:space="preserve">Vanessa, you ___(10)___ </w:t>
      </w:r>
      <w:r w:rsidRPr="00846BCD">
        <w:rPr>
          <w:rFonts w:eastAsia="Times New Roman" w:cs="Times New Roman"/>
          <w:b/>
          <w:i/>
          <w:kern w:val="0"/>
          <w:sz w:val="28"/>
          <w:szCs w:val="28"/>
          <w:lang w:val="en-US" w:eastAsia="ru-RU" w:bidi="ar-SA"/>
        </w:rPr>
        <w:t>(to invite)</w:t>
      </w:r>
      <w:r w:rsidRPr="00846BCD">
        <w:rPr>
          <w:rFonts w:eastAsia="Times New Roman" w:cs="Times New Roman"/>
          <w:kern w:val="0"/>
          <w:sz w:val="28"/>
          <w:szCs w:val="28"/>
          <w:lang w:val="en-US" w:eastAsia="ru-RU" w:bidi="ar-SA"/>
        </w:rPr>
        <w:t xml:space="preserve"> people from </w:t>
      </w:r>
      <w:r w:rsidRPr="00846BCD">
        <w:rPr>
          <w:rFonts w:eastAsia="Times New Roman" w:cs="Times New Roman"/>
          <w:kern w:val="0"/>
          <w:sz w:val="28"/>
          <w:szCs w:val="28"/>
          <w:lang w:eastAsia="ru-RU" w:bidi="ar-SA"/>
        </w:rPr>
        <w:t>ВАС</w:t>
      </w:r>
      <w:r w:rsidRPr="00846BCD">
        <w:rPr>
          <w:rFonts w:eastAsia="Times New Roman" w:cs="Times New Roman"/>
          <w:kern w:val="0"/>
          <w:sz w:val="28"/>
          <w:szCs w:val="28"/>
          <w:lang w:val="en-US" w:eastAsia="ru-RU" w:bidi="ar-SA"/>
        </w:rPr>
        <w:t>to our today's confer</w:t>
      </w:r>
      <w:r w:rsidRPr="00846BCD">
        <w:rPr>
          <w:rFonts w:eastAsia="Times New Roman" w:cs="Times New Roman"/>
          <w:kern w:val="0"/>
          <w:sz w:val="28"/>
          <w:szCs w:val="28"/>
          <w:lang w:val="en-US" w:eastAsia="ru-RU" w:bidi="ar-SA"/>
        </w:rPr>
        <w:softHyphen/>
        <w:t>ence?</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GB" w:eastAsia="ru-RU" w:bidi="ar-SA"/>
        </w:rPr>
      </w:pP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40"/>
        <w:gridCol w:w="709"/>
        <w:gridCol w:w="686"/>
        <w:gridCol w:w="3424"/>
      </w:tblGrid>
      <w:tr w:rsidR="00846BCD" w:rsidRPr="00846BCD" w:rsidTr="003C0C08">
        <w:tc>
          <w:tcPr>
            <w:tcW w:w="648"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1.</w:t>
            </w:r>
          </w:p>
        </w:tc>
        <w:tc>
          <w:tcPr>
            <w:tcW w:w="37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eastAsia="ru-RU" w:bidi="ar-SA"/>
              </w:rPr>
            </w:pPr>
          </w:p>
        </w:tc>
        <w:tc>
          <w:tcPr>
            <w:tcW w:w="709" w:type="dxa"/>
            <w:vMerge w:val="restart"/>
            <w:tcBorders>
              <w:top w:val="nil"/>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6.</w:t>
            </w:r>
          </w:p>
        </w:tc>
        <w:tc>
          <w:tcPr>
            <w:tcW w:w="3424"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eastAsia="ru-RU" w:bidi="ar-SA"/>
              </w:rPr>
            </w:pPr>
          </w:p>
        </w:tc>
      </w:tr>
      <w:tr w:rsidR="00846BCD" w:rsidRPr="00846BCD" w:rsidTr="003C0C08">
        <w:tc>
          <w:tcPr>
            <w:tcW w:w="648"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2.</w:t>
            </w:r>
          </w:p>
        </w:tc>
        <w:tc>
          <w:tcPr>
            <w:tcW w:w="37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709" w:type="dxa"/>
            <w:vMerge/>
            <w:tcBorders>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7.</w:t>
            </w:r>
          </w:p>
        </w:tc>
        <w:tc>
          <w:tcPr>
            <w:tcW w:w="3424"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r>
      <w:tr w:rsidR="00846BCD" w:rsidRPr="00846BCD" w:rsidTr="003C0C08">
        <w:tc>
          <w:tcPr>
            <w:tcW w:w="648"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3.</w:t>
            </w:r>
          </w:p>
        </w:tc>
        <w:tc>
          <w:tcPr>
            <w:tcW w:w="37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709" w:type="dxa"/>
            <w:vMerge/>
            <w:tcBorders>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8.</w:t>
            </w:r>
          </w:p>
        </w:tc>
        <w:tc>
          <w:tcPr>
            <w:tcW w:w="3424"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r>
      <w:tr w:rsidR="00846BCD" w:rsidRPr="00846BCD" w:rsidTr="003C0C08">
        <w:tc>
          <w:tcPr>
            <w:tcW w:w="648" w:type="dxa"/>
            <w:tcBorders>
              <w:top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4.</w:t>
            </w:r>
          </w:p>
        </w:tc>
        <w:tc>
          <w:tcPr>
            <w:tcW w:w="3740" w:type="dxa"/>
            <w:tcBorders>
              <w:top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709" w:type="dxa"/>
            <w:vMerge/>
            <w:tcBorders>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9.</w:t>
            </w:r>
          </w:p>
        </w:tc>
        <w:tc>
          <w:tcPr>
            <w:tcW w:w="3424"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eastAsia="ru-RU" w:bidi="ar-SA"/>
              </w:rPr>
            </w:pPr>
          </w:p>
        </w:tc>
      </w:tr>
      <w:tr w:rsidR="00846BCD" w:rsidRPr="00846BCD" w:rsidTr="003C0C08">
        <w:tc>
          <w:tcPr>
            <w:tcW w:w="648"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5.</w:t>
            </w:r>
          </w:p>
        </w:tc>
        <w:tc>
          <w:tcPr>
            <w:tcW w:w="3740"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eastAsia="ru-RU" w:bidi="ar-SA"/>
              </w:rPr>
            </w:pPr>
          </w:p>
        </w:tc>
        <w:tc>
          <w:tcPr>
            <w:tcW w:w="709" w:type="dxa"/>
            <w:vMerge/>
            <w:tcBorders>
              <w:bottom w:val="nil"/>
            </w:tcBorders>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tc>
        <w:tc>
          <w:tcPr>
            <w:tcW w:w="686"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10.</w:t>
            </w:r>
          </w:p>
        </w:tc>
        <w:tc>
          <w:tcPr>
            <w:tcW w:w="3424" w:type="dxa"/>
          </w:tcPr>
          <w:p w:rsidR="00846BCD" w:rsidRPr="00846BCD" w:rsidRDefault="00846BCD" w:rsidP="00846BCD">
            <w:pPr>
              <w:tabs>
                <w:tab w:val="left" w:pos="403"/>
                <w:tab w:val="left" w:leader="dot" w:pos="1594"/>
              </w:tabs>
              <w:suppressAutoHyphens w:val="0"/>
              <w:autoSpaceDE w:val="0"/>
              <w:autoSpaceDN w:val="0"/>
              <w:adjustRightInd w:val="0"/>
              <w:jc w:val="both"/>
              <w:rPr>
                <w:rFonts w:eastAsia="Times New Roman" w:cs="Times New Roman"/>
                <w:kern w:val="0"/>
                <w:sz w:val="28"/>
                <w:szCs w:val="28"/>
                <w:lang w:eastAsia="ru-RU" w:bidi="ar-SA"/>
              </w:rPr>
            </w:pPr>
          </w:p>
        </w:tc>
      </w:tr>
    </w:tbl>
    <w:p w:rsidR="00846BCD" w:rsidRPr="00846BCD" w:rsidRDefault="00846BCD" w:rsidP="00846BCD">
      <w:pPr>
        <w:widowControl/>
        <w:suppressAutoHyphens w:val="0"/>
        <w:jc w:val="center"/>
        <w:rPr>
          <w:rFonts w:eastAsia="Times New Roman" w:cs="Times New Roman"/>
          <w:b/>
          <w:bCs/>
          <w:kern w:val="0"/>
          <w:lang w:eastAsia="ru-RU" w:bidi="ar-SA"/>
        </w:rPr>
      </w:pPr>
    </w:p>
    <w:p w:rsidR="00846BCD" w:rsidRPr="00846BCD" w:rsidRDefault="00846BCD" w:rsidP="00846BCD">
      <w:pPr>
        <w:widowControl/>
        <w:suppressAutoHyphens w:val="0"/>
        <w:jc w:val="center"/>
        <w:rPr>
          <w:rFonts w:eastAsia="Times New Roman" w:cs="Times New Roman"/>
          <w:b/>
          <w:bCs/>
          <w:kern w:val="0"/>
          <w:lang w:eastAsia="ru-RU" w:bidi="ar-SA"/>
        </w:rPr>
      </w:pPr>
    </w:p>
    <w:p w:rsidR="00846BCD" w:rsidRPr="00846BCD" w:rsidRDefault="00846BCD" w:rsidP="00846BCD">
      <w:pPr>
        <w:widowControl/>
        <w:suppressAutoHyphens w:val="0"/>
        <w:jc w:val="center"/>
        <w:rPr>
          <w:rFonts w:eastAsia="Times New Roman" w:cs="Times New Roman"/>
          <w:b/>
          <w:bCs/>
          <w:kern w:val="0"/>
          <w:szCs w:val="21"/>
          <w:lang w:eastAsia="ru-RU" w:bidi="ar-SA"/>
        </w:rPr>
      </w:pPr>
    </w:p>
    <w:p w:rsidR="00846BCD" w:rsidRPr="00846BCD" w:rsidRDefault="00846BCD" w:rsidP="00846BCD">
      <w:pPr>
        <w:widowControl/>
        <w:suppressAutoHyphens w:val="0"/>
        <w:jc w:val="center"/>
        <w:rPr>
          <w:rFonts w:eastAsia="Times New Roman" w:cs="Times New Roman"/>
          <w:b/>
          <w:bCs/>
          <w:kern w:val="0"/>
          <w:szCs w:val="21"/>
          <w:lang w:eastAsia="ru-RU" w:bidi="ar-SA"/>
        </w:rPr>
      </w:pPr>
    </w:p>
    <w:p w:rsidR="00846BCD" w:rsidRPr="00846BCD" w:rsidRDefault="00846BCD" w:rsidP="00846BCD">
      <w:pPr>
        <w:widowControl/>
        <w:numPr>
          <w:ilvl w:val="0"/>
          <w:numId w:val="35"/>
        </w:numPr>
        <w:suppressAutoHyphens w:val="0"/>
        <w:spacing w:after="160" w:line="259" w:lineRule="auto"/>
        <w:contextualSpacing/>
        <w:jc w:val="center"/>
        <w:rPr>
          <w:rFonts w:eastAsia="Times New Roman" w:cs="Times New Roman"/>
          <w:b/>
          <w:bCs/>
          <w:szCs w:val="21"/>
          <w:lang w:eastAsia="ru-RU"/>
        </w:rPr>
      </w:pPr>
      <w:r w:rsidRPr="00846BCD">
        <w:rPr>
          <w:rFonts w:eastAsia="Times New Roman" w:cs="Times New Roman"/>
          <w:b/>
          <w:bCs/>
          <w:szCs w:val="21"/>
          <w:lang w:eastAsia="ru-RU"/>
        </w:rPr>
        <w:t>КУРС</w:t>
      </w:r>
    </w:p>
    <w:p w:rsidR="00846BCD" w:rsidRPr="00846BCD" w:rsidRDefault="00846BCD" w:rsidP="00846BCD">
      <w:pPr>
        <w:widowControl/>
        <w:suppressAutoHyphens w:val="0"/>
        <w:jc w:val="center"/>
        <w:rPr>
          <w:rFonts w:eastAsia="Times New Roman" w:cs="Times New Roman"/>
          <w:b/>
          <w:bCs/>
          <w:kern w:val="0"/>
          <w:lang w:eastAsia="ru-RU" w:bidi="ar-SA"/>
        </w:rPr>
      </w:pPr>
    </w:p>
    <w:p w:rsidR="00846BCD" w:rsidRPr="00846BCD" w:rsidRDefault="00846BCD" w:rsidP="00846BCD">
      <w:pPr>
        <w:widowControl/>
        <w:numPr>
          <w:ilvl w:val="0"/>
          <w:numId w:val="36"/>
        </w:numPr>
        <w:suppressAutoHyphens w:val="0"/>
        <w:spacing w:after="160" w:line="259" w:lineRule="auto"/>
        <w:contextualSpacing/>
        <w:rPr>
          <w:b/>
          <w:szCs w:val="21"/>
        </w:rPr>
      </w:pPr>
      <w:r w:rsidRPr="00846BCD">
        <w:rPr>
          <w:b/>
          <w:sz w:val="28"/>
          <w:szCs w:val="28"/>
        </w:rPr>
        <w:t>ДЛЯ ТЕКУЩЕГО КОНТРОЛЯ</w:t>
      </w:r>
    </w:p>
    <w:p w:rsidR="00846BCD" w:rsidRPr="00846BCD" w:rsidRDefault="00846BCD" w:rsidP="00846BCD">
      <w:pPr>
        <w:ind w:left="643"/>
        <w:contextualSpacing/>
        <w:rPr>
          <w:b/>
          <w:szCs w:val="21"/>
        </w:rPr>
      </w:pPr>
      <w:r w:rsidRPr="00846BCD">
        <w:rPr>
          <w:b/>
          <w:szCs w:val="21"/>
        </w:rPr>
        <w:t>КОНТРОЛЬНЫЕ РАБОТЫ</w:t>
      </w:r>
      <w:r w:rsidRPr="00846BCD">
        <w:rPr>
          <w:szCs w:val="21"/>
        </w:rPr>
        <w:t xml:space="preserve">, </w:t>
      </w:r>
      <w:r w:rsidRPr="00846BCD">
        <w:rPr>
          <w:b/>
          <w:szCs w:val="21"/>
        </w:rPr>
        <w:t>5 СЕМЕСТР</w:t>
      </w:r>
    </w:p>
    <w:p w:rsidR="00846BCD" w:rsidRPr="00846BCD" w:rsidRDefault="00846BCD" w:rsidP="00846BCD">
      <w:pPr>
        <w:ind w:left="720"/>
        <w:contextualSpacing/>
        <w:rPr>
          <w:rFonts w:eastAsia="Times New Roman" w:cs="Times New Roman"/>
          <w:b/>
          <w:bCs/>
          <w:lang w:eastAsia="ru-RU"/>
        </w:rPr>
      </w:pPr>
    </w:p>
    <w:p w:rsidR="00846BCD" w:rsidRPr="00846BCD" w:rsidRDefault="00846BCD" w:rsidP="00846BCD">
      <w:pPr>
        <w:ind w:left="720"/>
        <w:contextualSpacing/>
        <w:rPr>
          <w:rFonts w:eastAsia="Times New Roman" w:cs="Times New Roman"/>
          <w:b/>
          <w:bCs/>
          <w:kern w:val="0"/>
          <w:szCs w:val="21"/>
          <w:lang w:eastAsia="ru-RU" w:bidi="ar-SA"/>
        </w:rPr>
      </w:pPr>
      <w:r w:rsidRPr="00846BCD">
        <w:rPr>
          <w:rFonts w:eastAsia="Times New Roman" w:cs="Times New Roman"/>
          <w:b/>
          <w:bCs/>
          <w:kern w:val="0"/>
          <w:szCs w:val="21"/>
          <w:lang w:eastAsia="ru-RU" w:bidi="ar-SA"/>
        </w:rPr>
        <w:t>ТЕМЫ ДЛЯ МОНОЛОГИЧЕСКОЙ РЕЧИ</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bCs/>
          <w:kern w:val="0"/>
          <w:sz w:val="28"/>
          <w:szCs w:val="28"/>
          <w:lang w:eastAsia="ru-RU" w:bidi="ar-SA"/>
        </w:rPr>
        <w:t>-</w:t>
      </w:r>
      <w:r w:rsidRPr="00846BCD">
        <w:rPr>
          <w:rFonts w:eastAsia="Times New Roman" w:cs="Times New Roman"/>
          <w:kern w:val="0"/>
          <w:sz w:val="28"/>
          <w:szCs w:val="28"/>
          <w:lang w:eastAsia="ru-RU" w:bidi="ar-SA"/>
        </w:rPr>
        <w:t>Какие театры вы знаете? Какой последний  спектакль вы смотрели? Ваше мнение о нём</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Расскажите о фильме, который вам понравился больше всего или не понравился совсем и почему.</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Расскажите о себе и ваших увлечениях.</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Опишите свой рабочий день.</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Что вы знаете о Великобритании?</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Опишите достопримечательности Лондона.</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Опишите достопримечательности Санкт –Петербурга.</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Опишите достопримечательности Выборга.</w:t>
      </w:r>
    </w:p>
    <w:p w:rsidR="00846BCD" w:rsidRPr="00846BCD" w:rsidRDefault="00846BCD" w:rsidP="00846BCD">
      <w:pPr>
        <w:widowControl/>
        <w:suppressAutoHyphens w:val="0"/>
        <w:ind w:left="720"/>
        <w:contextualSpacing/>
        <w:rPr>
          <w:rFonts w:eastAsia="Times New Roman" w:cs="Times New Roman"/>
          <w:bCs/>
          <w:kern w:val="0"/>
          <w:sz w:val="28"/>
          <w:szCs w:val="28"/>
          <w:lang w:eastAsia="ru-RU" w:bidi="ar-SA"/>
        </w:rPr>
      </w:pPr>
    </w:p>
    <w:p w:rsidR="00846BCD" w:rsidRPr="00846BCD" w:rsidRDefault="00846BCD" w:rsidP="00846BCD">
      <w:pPr>
        <w:ind w:left="720"/>
        <w:contextualSpacing/>
        <w:rPr>
          <w:rFonts w:eastAsia="Times New Roman" w:cs="Times New Roman"/>
          <w:b/>
          <w:bCs/>
          <w:kern w:val="0"/>
          <w:szCs w:val="21"/>
          <w:lang w:eastAsia="ru-RU" w:bidi="ar-SA"/>
        </w:rPr>
      </w:pPr>
      <w:r w:rsidRPr="00846BCD">
        <w:rPr>
          <w:rFonts w:eastAsia="Times New Roman" w:cs="Times New Roman"/>
          <w:b/>
          <w:bCs/>
          <w:kern w:val="0"/>
          <w:szCs w:val="21"/>
          <w:lang w:eastAsia="ru-RU" w:bidi="ar-SA"/>
        </w:rPr>
        <w:t>ЗАДАНИЯ  ДЛЯ ДИАЛОГИЧЕСКОЙ РЕЧИ</w:t>
      </w:r>
    </w:p>
    <w:p w:rsidR="00846BCD" w:rsidRPr="00846BCD" w:rsidRDefault="00846BCD" w:rsidP="00846BCD">
      <w:pPr>
        <w:widowControl/>
        <w:suppressAutoHyphens w:val="0"/>
        <w:ind w:left="720"/>
        <w:contextualSpacing/>
        <w:rPr>
          <w:rFonts w:eastAsia="Times New Roman" w:cs="Times New Roman"/>
          <w:b/>
          <w:bCs/>
          <w:kern w:val="0"/>
          <w:szCs w:val="21"/>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В международном аэропорту. Прохождение паспортного и таможенного контроля.</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Регистрации в отеле. Диалог с администратором.</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В ресторане. Разговор с официантом.</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Фирма “</w:t>
      </w:r>
      <w:r w:rsidRPr="00846BCD">
        <w:rPr>
          <w:rFonts w:eastAsia="Times New Roman" w:cs="Times New Roman"/>
          <w:kern w:val="0"/>
          <w:sz w:val="28"/>
          <w:szCs w:val="28"/>
          <w:lang w:val="en-US" w:eastAsia="ru-RU" w:bidi="ar-SA"/>
        </w:rPr>
        <w:t>Gibbs</w:t>
      </w:r>
      <w:r w:rsidRPr="00846BCD">
        <w:rPr>
          <w:rFonts w:eastAsia="Times New Roman" w:cs="Times New Roman"/>
          <w:kern w:val="0"/>
          <w:sz w:val="28"/>
          <w:szCs w:val="28"/>
          <w:lang w:eastAsia="ru-RU" w:bidi="ar-SA"/>
        </w:rPr>
        <w:t>&amp;</w:t>
      </w:r>
      <w:r w:rsidRPr="00846BCD">
        <w:rPr>
          <w:rFonts w:eastAsia="Times New Roman" w:cs="Times New Roman"/>
          <w:kern w:val="0"/>
          <w:sz w:val="28"/>
          <w:szCs w:val="28"/>
          <w:lang w:val="en-US" w:eastAsia="ru-RU" w:bidi="ar-SA"/>
        </w:rPr>
        <w:t>Co</w:t>
      </w:r>
      <w:r w:rsidRPr="00846BCD">
        <w:rPr>
          <w:rFonts w:eastAsia="Times New Roman" w:cs="Times New Roman"/>
          <w:kern w:val="0"/>
          <w:sz w:val="28"/>
          <w:szCs w:val="28"/>
          <w:lang w:eastAsia="ru-RU" w:bidi="ar-SA"/>
        </w:rPr>
        <w:t>”.  производит новую модель компрессоров. Встретьтесь с менеджером компании в его офисе. Обсудите с ним возможность посетить завод-изготовитель фирмы.</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Вы находитесь у Московского вокзала в Санкт-Петербурге и хотите посетить Эрмитаж и Русский музей. Спросите какого-либо прохожего, как вам добраться до этих объектов</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Вы-принимающая сторона на переговорах с г-ном Смитом.  Какие достопримечательности Выборга вы бы рекомендовали ему посетить?</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p>
    <w:p w:rsidR="00846BCD" w:rsidRPr="00846BCD" w:rsidRDefault="00846BCD" w:rsidP="00846BCD">
      <w:pPr>
        <w:ind w:left="720"/>
        <w:contextualSpacing/>
        <w:rPr>
          <w:rFonts w:eastAsia="Times New Roman" w:cs="Times New Roman"/>
          <w:b/>
          <w:bCs/>
          <w:kern w:val="0"/>
          <w:szCs w:val="21"/>
          <w:lang w:eastAsia="ru-RU" w:bidi="ar-SA"/>
        </w:rPr>
      </w:pPr>
      <w:r w:rsidRPr="00846BCD">
        <w:rPr>
          <w:rFonts w:eastAsia="Times New Roman" w:cs="Times New Roman"/>
          <w:b/>
          <w:bCs/>
          <w:kern w:val="0"/>
          <w:szCs w:val="21"/>
          <w:lang w:eastAsia="ru-RU" w:bidi="ar-SA"/>
        </w:rPr>
        <w:t>ТЕКСТЫ ДЛЯ ПЕРЕВОДА С РУССКОГО ЯЗЫКА НА АНГЛИЙСКИЙ</w:t>
      </w:r>
    </w:p>
    <w:p w:rsidR="00846BCD" w:rsidRPr="00846BCD" w:rsidRDefault="00846BCD" w:rsidP="00846BCD">
      <w:pPr>
        <w:widowControl/>
        <w:suppressAutoHyphens w:val="0"/>
        <w:ind w:left="720"/>
        <w:contextualSpacing/>
        <w:rPr>
          <w:rFonts w:eastAsia="Times New Roman" w:cs="Times New Roman"/>
          <w:b/>
          <w:bCs/>
          <w:kern w:val="0"/>
          <w:szCs w:val="21"/>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Во время переговоров продавцы дали нам 2% скидку с цены, т.к. это был наш пробный заказ и фирма была заинтересована в установлении торговых отношений с нами. Условия платежа устраивали нас, и мы согласились произвести платёж по аккредитиву против отгрузочных документов. Наша компания должна была открыть аккредитив в одном из лондонских банков на полную стоимость товара после получения уведомления о готовности товара к отгрузке. Мы были вполне удовлетворены переговорами и в будущем ожидаем хороших деловых отношений с фирмой “</w:t>
      </w:r>
      <w:r w:rsidRPr="00846BCD">
        <w:rPr>
          <w:rFonts w:eastAsia="Times New Roman" w:cs="Times New Roman"/>
          <w:kern w:val="0"/>
          <w:sz w:val="28"/>
          <w:szCs w:val="28"/>
          <w:lang w:val="en-US" w:eastAsia="ru-RU" w:bidi="ar-SA"/>
        </w:rPr>
        <w:t>Brown</w:t>
      </w:r>
      <w:r w:rsidRPr="00846BCD">
        <w:rPr>
          <w:rFonts w:eastAsia="Times New Roman" w:cs="Times New Roman"/>
          <w:kern w:val="0"/>
          <w:sz w:val="28"/>
          <w:szCs w:val="28"/>
          <w:lang w:eastAsia="ru-RU" w:bidi="ar-SA"/>
        </w:rPr>
        <w:t>&amp;</w:t>
      </w:r>
      <w:r w:rsidRPr="00846BCD">
        <w:rPr>
          <w:rFonts w:eastAsia="Times New Roman" w:cs="Times New Roman"/>
          <w:kern w:val="0"/>
          <w:sz w:val="28"/>
          <w:szCs w:val="28"/>
          <w:lang w:val="en-US" w:eastAsia="ru-RU" w:bidi="ar-SA"/>
        </w:rPr>
        <w:t>Co</w:t>
      </w:r>
      <w:r w:rsidRPr="00846BCD">
        <w:rPr>
          <w:rFonts w:eastAsia="Times New Roman" w:cs="Times New Roman"/>
          <w:kern w:val="0"/>
          <w:sz w:val="28"/>
          <w:szCs w:val="28"/>
          <w:lang w:eastAsia="ru-RU" w:bidi="ar-SA"/>
        </w:rPr>
        <w:t>”.</w:t>
      </w:r>
    </w:p>
    <w:p w:rsidR="00846BCD" w:rsidRPr="00846BCD" w:rsidRDefault="00846BCD" w:rsidP="00846BCD">
      <w:pPr>
        <w:suppressAutoHyphens w:val="0"/>
        <w:autoSpaceDE w:val="0"/>
        <w:autoSpaceDN w:val="0"/>
        <w:adjustRightInd w:val="0"/>
        <w:ind w:left="567"/>
        <w:jc w:val="both"/>
        <w:rPr>
          <w:rFonts w:eastAsia="Times New Roman" w:cs="Times New Roman"/>
          <w:kern w:val="0"/>
          <w:sz w:val="28"/>
          <w:szCs w:val="28"/>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Мы были заинтересованы в покупке лифтов для завода, который строился в Сибири. Лифты требовались заводу срочно, т.к. заказчики собирались закончить строительство завода к концу года. Чернов поехал в командировку в Нью-Йорк и позвонил г-ну Смиту, представителю фирмы “</w:t>
      </w:r>
      <w:r w:rsidRPr="00846BCD">
        <w:rPr>
          <w:rFonts w:eastAsia="Times New Roman" w:cs="Times New Roman"/>
          <w:kern w:val="0"/>
          <w:sz w:val="28"/>
          <w:szCs w:val="28"/>
          <w:lang w:val="en-US" w:eastAsia="ru-RU" w:bidi="ar-SA"/>
        </w:rPr>
        <w:t>Brown</w:t>
      </w:r>
      <w:r w:rsidRPr="00846BCD">
        <w:rPr>
          <w:rFonts w:eastAsia="Times New Roman" w:cs="Times New Roman"/>
          <w:kern w:val="0"/>
          <w:sz w:val="28"/>
          <w:szCs w:val="28"/>
          <w:lang w:eastAsia="ru-RU" w:bidi="ar-SA"/>
        </w:rPr>
        <w:t>&amp;</w:t>
      </w:r>
      <w:r w:rsidRPr="00846BCD">
        <w:rPr>
          <w:rFonts w:eastAsia="Times New Roman" w:cs="Times New Roman"/>
          <w:kern w:val="0"/>
          <w:sz w:val="28"/>
          <w:szCs w:val="28"/>
          <w:lang w:val="en-US" w:eastAsia="ru-RU" w:bidi="ar-SA"/>
        </w:rPr>
        <w:t>Co</w:t>
      </w:r>
      <w:r w:rsidRPr="00846BCD">
        <w:rPr>
          <w:rFonts w:eastAsia="Times New Roman" w:cs="Times New Roman"/>
          <w:kern w:val="0"/>
          <w:sz w:val="28"/>
          <w:szCs w:val="28"/>
          <w:lang w:eastAsia="ru-RU" w:bidi="ar-SA"/>
        </w:rPr>
        <w:t>”. В понедельник Чернов и Смит встретились и переговоры начались. В результате переговоров мы решили разместить заказ на 100 лифтов.</w:t>
      </w:r>
    </w:p>
    <w:p w:rsidR="00846BCD" w:rsidRPr="00846BCD" w:rsidRDefault="00846BCD" w:rsidP="00846BCD">
      <w:pPr>
        <w:widowControl/>
        <w:suppressAutoHyphens w:val="0"/>
        <w:jc w:val="center"/>
        <w:rPr>
          <w:rFonts w:eastAsia="Times New Roman" w:cs="Times New Roman"/>
          <w:b/>
          <w:bCs/>
          <w:kern w:val="0"/>
          <w:lang w:eastAsia="ru-RU" w:bidi="ar-SA"/>
        </w:rPr>
      </w:pPr>
    </w:p>
    <w:p w:rsidR="00846BCD" w:rsidRPr="00846BCD" w:rsidRDefault="00846BCD" w:rsidP="00846BCD">
      <w:pPr>
        <w:widowControl/>
        <w:suppressAutoHyphens w:val="0"/>
        <w:jc w:val="center"/>
        <w:rPr>
          <w:rFonts w:eastAsia="Times New Roman" w:cs="Times New Roman"/>
          <w:b/>
          <w:bCs/>
          <w:kern w:val="0"/>
          <w:lang w:eastAsia="ru-RU" w:bidi="ar-SA"/>
        </w:rPr>
      </w:pPr>
    </w:p>
    <w:p w:rsidR="00846BCD" w:rsidRPr="00846BCD" w:rsidRDefault="00846BCD" w:rsidP="00846BCD">
      <w:pPr>
        <w:ind w:left="720"/>
        <w:contextualSpacing/>
        <w:rPr>
          <w:rFonts w:eastAsia="Times New Roman" w:cs="Times New Roman"/>
          <w:b/>
          <w:bCs/>
          <w:szCs w:val="21"/>
          <w:lang w:eastAsia="ru-RU"/>
        </w:rPr>
      </w:pPr>
      <w:r w:rsidRPr="00846BCD">
        <w:rPr>
          <w:rFonts w:eastAsia="Times New Roman" w:cs="Times New Roman"/>
          <w:b/>
          <w:bCs/>
          <w:szCs w:val="21"/>
          <w:lang w:eastAsia="ru-RU"/>
        </w:rPr>
        <w:t>ТЕКСТЫ   ДЛЯ ПЕРЕВОДА С РУССКОГО ЯЗЫКА НА АНГЛИЙСКИЙ ДЛЯ 3 КУРСА</w:t>
      </w:r>
    </w:p>
    <w:p w:rsidR="00846BCD" w:rsidRPr="00846BCD" w:rsidRDefault="00846BCD" w:rsidP="00846BCD">
      <w:pPr>
        <w:widowControl/>
        <w:suppressAutoHyphens w:val="0"/>
        <w:ind w:left="720"/>
        <w:contextualSpacing/>
        <w:rPr>
          <w:rFonts w:eastAsia="Times New Roman" w:cs="Times New Roman"/>
          <w:b/>
          <w:bCs/>
          <w:kern w:val="0"/>
          <w:szCs w:val="21"/>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Не так давно мы установили деловые отношения с английской фирмой “</w:t>
      </w:r>
      <w:r w:rsidRPr="00846BCD">
        <w:rPr>
          <w:rFonts w:eastAsia="Times New Roman" w:cs="Times New Roman"/>
          <w:kern w:val="0"/>
          <w:sz w:val="28"/>
          <w:szCs w:val="28"/>
          <w:lang w:val="en-US" w:eastAsia="ru-RU" w:bidi="ar-SA"/>
        </w:rPr>
        <w:t>Smith</w:t>
      </w:r>
      <w:r w:rsidRPr="00846BCD">
        <w:rPr>
          <w:rFonts w:eastAsia="Times New Roman" w:cs="Times New Roman"/>
          <w:kern w:val="0"/>
          <w:sz w:val="28"/>
          <w:szCs w:val="28"/>
          <w:lang w:eastAsia="ru-RU" w:bidi="ar-SA"/>
        </w:rPr>
        <w:t>&amp;</w:t>
      </w:r>
      <w:r w:rsidRPr="00846BCD">
        <w:rPr>
          <w:rFonts w:eastAsia="Times New Roman" w:cs="Times New Roman"/>
          <w:kern w:val="0"/>
          <w:sz w:val="28"/>
          <w:szCs w:val="28"/>
          <w:lang w:val="en-US" w:eastAsia="ru-RU" w:bidi="ar-SA"/>
        </w:rPr>
        <w:t>Sons</w:t>
      </w:r>
      <w:r w:rsidRPr="00846BCD">
        <w:rPr>
          <w:rFonts w:eastAsia="Times New Roman" w:cs="Times New Roman"/>
          <w:kern w:val="0"/>
          <w:sz w:val="28"/>
          <w:szCs w:val="28"/>
          <w:lang w:eastAsia="ru-RU" w:bidi="ar-SA"/>
        </w:rPr>
        <w:t>”. Мы никогда не торговали с этой фирмой раньше, но много о ней слышали. Мы решили разместить у них заказ на два компрессора. Мы заинтересовались этой моделью, т.к. её качество отвечало нашим требованиям и цену мы нашли вполне приемлемой. Условия поставки ФОБ Лондон нас также устраивали.</w:t>
      </w:r>
    </w:p>
    <w:p w:rsidR="00846BCD" w:rsidRPr="00846BCD" w:rsidRDefault="00846BCD" w:rsidP="00846BCD">
      <w:pPr>
        <w:suppressAutoHyphens w:val="0"/>
        <w:autoSpaceDE w:val="0"/>
        <w:autoSpaceDN w:val="0"/>
        <w:adjustRightInd w:val="0"/>
        <w:ind w:left="567"/>
        <w:jc w:val="both"/>
        <w:rPr>
          <w:rFonts w:eastAsia="Times New Roman" w:cs="Times New Roman"/>
          <w:kern w:val="0"/>
          <w:sz w:val="28"/>
          <w:szCs w:val="28"/>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Вчера в 12 часов дня Рудаков и Иванова просматривали новые торговые каталоги, а другие инженеры обсуждали предложение американской фирмы на компрессоры. Мы знали, что качество их компрессоров высокое, но цены были выше, чем на мировом рынке. Мы решили связаться с этой компанией по телефону и назначить встречу с их представителем. Нам придётся решать с ними проблему цены, мы рассчитываем, по крайней мере на 3% скидку.</w:t>
      </w:r>
    </w:p>
    <w:p w:rsidR="00846BCD" w:rsidRPr="00846BCD" w:rsidRDefault="00846BCD" w:rsidP="00846BCD">
      <w:pPr>
        <w:widowControl/>
        <w:suppressAutoHyphens w:val="0"/>
        <w:jc w:val="center"/>
        <w:rPr>
          <w:rFonts w:eastAsia="Times New Roman" w:cs="Times New Roman"/>
          <w:b/>
          <w:bCs/>
          <w:kern w:val="0"/>
          <w:lang w:eastAsia="ru-RU" w:bidi="ar-SA"/>
        </w:rPr>
      </w:pPr>
    </w:p>
    <w:p w:rsidR="00846BCD" w:rsidRPr="00846BCD" w:rsidRDefault="00846BCD" w:rsidP="00846BCD">
      <w:pPr>
        <w:ind w:left="785"/>
        <w:contextualSpacing/>
        <w:rPr>
          <w:rFonts w:cs="Times New Roman"/>
          <w:b/>
          <w:szCs w:val="21"/>
        </w:rPr>
      </w:pPr>
    </w:p>
    <w:p w:rsidR="00846BCD" w:rsidRPr="00846BCD" w:rsidRDefault="00846BCD" w:rsidP="00846BCD">
      <w:pPr>
        <w:ind w:left="643"/>
        <w:contextualSpacing/>
        <w:rPr>
          <w:rFonts w:cs="Times New Roman"/>
          <w:b/>
          <w:szCs w:val="21"/>
        </w:rPr>
      </w:pPr>
      <w:r w:rsidRPr="00846BCD">
        <w:rPr>
          <w:rFonts w:cs="Times New Roman"/>
          <w:b/>
          <w:szCs w:val="21"/>
        </w:rPr>
        <w:t>2. КОНТРОЛЬНАЯ РАБОТА ДЛЯ  ПРОМЕЖУТОЧНОЙ АТТЕСТАЦИИ:</w:t>
      </w:r>
    </w:p>
    <w:p w:rsidR="00846BCD" w:rsidRPr="00846BCD" w:rsidRDefault="00846BCD" w:rsidP="00846BCD">
      <w:pPr>
        <w:ind w:left="1003"/>
        <w:contextualSpacing/>
        <w:rPr>
          <w:rFonts w:cs="Times New Roman"/>
          <w:b/>
          <w:szCs w:val="21"/>
        </w:rPr>
      </w:pPr>
      <w:r w:rsidRPr="00846BCD">
        <w:rPr>
          <w:rFonts w:cs="Times New Roman"/>
          <w:b/>
          <w:szCs w:val="21"/>
        </w:rPr>
        <w:t xml:space="preserve">ВАРИАНТЫ ТЕСТОВ, 6 СЕМЕСТР    </w:t>
      </w:r>
    </w:p>
    <w:p w:rsidR="00846BCD" w:rsidRPr="00846BCD" w:rsidRDefault="00846BCD" w:rsidP="00846BCD">
      <w:pPr>
        <w:ind w:left="1003"/>
        <w:contextualSpacing/>
        <w:rPr>
          <w:rFonts w:cs="Times New Roman"/>
          <w:b/>
          <w:szCs w:val="21"/>
        </w:rPr>
      </w:pPr>
    </w:p>
    <w:p w:rsidR="00846BCD" w:rsidRPr="00846BCD" w:rsidRDefault="00846BCD" w:rsidP="00846BCD">
      <w:pPr>
        <w:rPr>
          <w:rFonts w:cs="Times New Roman"/>
          <w:b/>
        </w:rPr>
      </w:pPr>
    </w:p>
    <w:p w:rsidR="00846BCD" w:rsidRPr="00846BCD" w:rsidRDefault="00846BCD" w:rsidP="00846BCD">
      <w:pPr>
        <w:widowControl/>
        <w:tabs>
          <w:tab w:val="left" w:pos="7560"/>
        </w:tabs>
        <w:suppressAutoHyphens w:val="0"/>
        <w:jc w:val="center"/>
        <w:rPr>
          <w:rFonts w:eastAsia="Calibri" w:cs="Times New Roman"/>
          <w:b/>
          <w:kern w:val="0"/>
          <w:lang w:eastAsia="ru-RU" w:bidi="ar-SA"/>
        </w:rPr>
      </w:pPr>
      <w:r w:rsidRPr="00846BCD">
        <w:rPr>
          <w:rFonts w:eastAsia="Calibri" w:cs="Times New Roman"/>
          <w:b/>
          <w:kern w:val="0"/>
          <w:lang w:eastAsia="ru-RU" w:bidi="ar-SA"/>
        </w:rPr>
        <w:t>ВАРИАНТ-1</w:t>
      </w:r>
    </w:p>
    <w:p w:rsidR="00846BCD" w:rsidRPr="00846BCD" w:rsidRDefault="00846BCD" w:rsidP="00846BCD">
      <w:pPr>
        <w:widowControl/>
        <w:tabs>
          <w:tab w:val="left" w:pos="7560"/>
        </w:tabs>
        <w:suppressAutoHyphens w:val="0"/>
        <w:jc w:val="center"/>
        <w:rPr>
          <w:rFonts w:eastAsia="Calibri" w:cs="Times New Roman"/>
          <w:b/>
          <w:kern w:val="0"/>
          <w:lang w:eastAsia="ru-RU" w:bidi="ar-SA"/>
        </w:rPr>
      </w:pPr>
    </w:p>
    <w:p w:rsidR="00846BCD" w:rsidRPr="00846BCD" w:rsidRDefault="00846BCD" w:rsidP="00846BCD">
      <w:pPr>
        <w:shd w:val="clear" w:color="auto" w:fill="FFFFFF"/>
        <w:tabs>
          <w:tab w:val="left" w:pos="403"/>
          <w:tab w:val="left" w:leader="dot" w:pos="1594"/>
        </w:tabs>
        <w:suppressAutoHyphens w:val="0"/>
        <w:autoSpaceDE w:val="0"/>
        <w:autoSpaceDN w:val="0"/>
        <w:adjustRightInd w:val="0"/>
        <w:ind w:firstLine="720"/>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Business</w:t>
      </w:r>
      <w:r w:rsidRPr="00737BA4">
        <w:rPr>
          <w:rFonts w:eastAsia="Times New Roman" w:cs="Times New Roman"/>
          <w:b/>
          <w:kern w:val="0"/>
          <w:sz w:val="28"/>
          <w:szCs w:val="28"/>
          <w:lang w:eastAsia="ru-RU" w:bidi="ar-SA"/>
        </w:rPr>
        <w:t xml:space="preserve"> </w:t>
      </w:r>
      <w:r w:rsidRPr="00846BCD">
        <w:rPr>
          <w:rFonts w:eastAsia="Times New Roman" w:cs="Times New Roman"/>
          <w:b/>
          <w:kern w:val="0"/>
          <w:sz w:val="28"/>
          <w:szCs w:val="28"/>
          <w:lang w:val="en-US" w:eastAsia="ru-RU" w:bidi="ar-SA"/>
        </w:rPr>
        <w:t>Etiquette</w:t>
      </w:r>
      <w:r w:rsidRPr="00737BA4">
        <w:rPr>
          <w:rFonts w:eastAsia="Times New Roman" w:cs="Times New Roman"/>
          <w:b/>
          <w:kern w:val="0"/>
          <w:sz w:val="28"/>
          <w:szCs w:val="28"/>
          <w:lang w:eastAsia="ru-RU" w:bidi="ar-SA"/>
        </w:rPr>
        <w:t xml:space="preserve">. </w:t>
      </w:r>
      <w:r w:rsidRPr="00846BCD">
        <w:rPr>
          <w:rFonts w:eastAsia="Times New Roman" w:cs="Times New Roman"/>
          <w:b/>
          <w:kern w:val="0"/>
          <w:sz w:val="28"/>
          <w:szCs w:val="28"/>
          <w:lang w:val="en-US" w:eastAsia="ru-RU" w:bidi="ar-SA"/>
        </w:rPr>
        <w:t>Telephoning and Business Letters.</w:t>
      </w:r>
    </w:p>
    <w:p w:rsidR="00846BCD" w:rsidRPr="00846BCD" w:rsidRDefault="00846BCD" w:rsidP="00846BCD">
      <w:pPr>
        <w:shd w:val="clear" w:color="auto" w:fill="FFFFFF"/>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p w:rsidR="00846BCD" w:rsidRPr="00846BCD" w:rsidRDefault="00846BCD" w:rsidP="00846BCD">
      <w:pPr>
        <w:widowControl/>
        <w:suppressAutoHyphens w:val="0"/>
        <w:jc w:val="center"/>
        <w:rPr>
          <w:rFonts w:eastAsia="Times New Roman" w:cs="Times New Roman"/>
          <w:b/>
          <w:bCs/>
          <w:kern w:val="0"/>
          <w:lang w:val="en-US" w:eastAsia="ru-RU" w:bidi="ar-SA"/>
        </w:rPr>
      </w:pPr>
    </w:p>
    <w:p w:rsidR="00846BCD" w:rsidRPr="00846BCD" w:rsidRDefault="00846BCD" w:rsidP="00846BCD">
      <w:pPr>
        <w:suppressAutoHyphens w:val="0"/>
        <w:autoSpaceDE w:val="0"/>
        <w:autoSpaceDN w:val="0"/>
        <w:adjustRightInd w:val="0"/>
        <w:jc w:val="both"/>
        <w:rPr>
          <w:rFonts w:eastAsia="Times New Roman" w:cs="Times New Roman"/>
          <w:b/>
          <w:color w:val="000000"/>
          <w:kern w:val="0"/>
          <w:sz w:val="28"/>
          <w:szCs w:val="28"/>
          <w:lang w:val="en-US" w:eastAsia="ru-RU" w:bidi="ar-SA"/>
        </w:rPr>
      </w:pPr>
      <w:r w:rsidRPr="00846BCD">
        <w:rPr>
          <w:rFonts w:eastAsia="Times New Roman" w:cs="Times New Roman"/>
          <w:b/>
          <w:kern w:val="0"/>
          <w:sz w:val="28"/>
          <w:szCs w:val="28"/>
          <w:lang w:val="en-US" w:eastAsia="ru-RU" w:bidi="ar-SA"/>
        </w:rPr>
        <w:t xml:space="preserve">2.1. </w:t>
      </w:r>
      <w:r w:rsidRPr="00846BCD">
        <w:rPr>
          <w:rFonts w:eastAsia="Times New Roman" w:cs="Times New Roman"/>
          <w:b/>
          <w:color w:val="000000"/>
          <w:kern w:val="0"/>
          <w:sz w:val="28"/>
          <w:szCs w:val="28"/>
          <w:lang w:val="en-US" w:eastAsia="ru-RU" w:bidi="ar-SA"/>
        </w:rPr>
        <w:t xml:space="preserve">(5 x 1 points) Business etiquette. </w:t>
      </w:r>
      <w:r w:rsidRPr="00846BCD">
        <w:rPr>
          <w:rFonts w:eastAsia="Times New Roman" w:cs="Times New Roman"/>
          <w:b/>
          <w:kern w:val="0"/>
          <w:sz w:val="28"/>
          <w:szCs w:val="28"/>
          <w:lang w:val="en-US" w:eastAsia="ru-RU" w:bidi="ar-SA"/>
        </w:rPr>
        <w:t xml:space="preserve">Choose the best responses. Write your answers in the boxes. </w:t>
      </w: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p>
    <w:tbl>
      <w:tblPr>
        <w:tblW w:w="0" w:type="auto"/>
        <w:tblLook w:val="01E0" w:firstRow="1" w:lastRow="1" w:firstColumn="1" w:lastColumn="1" w:noHBand="0" w:noVBand="0"/>
      </w:tblPr>
      <w:tblGrid>
        <w:gridCol w:w="4643"/>
        <w:gridCol w:w="4643"/>
      </w:tblGrid>
      <w:tr w:rsidR="00846BCD" w:rsidRPr="00846BCD" w:rsidTr="003C0C08">
        <w:trPr>
          <w:trHeight w:val="1380"/>
        </w:trPr>
        <w:tc>
          <w:tcPr>
            <w:tcW w:w="4643" w:type="dxa"/>
          </w:tcPr>
          <w:p w:rsidR="00846BCD" w:rsidRPr="00846BCD" w:rsidRDefault="00846BCD" w:rsidP="00846BCD">
            <w:pPr>
              <w:widowControl/>
              <w:numPr>
                <w:ilvl w:val="0"/>
                <w:numId w:val="18"/>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Can I speak to Mr. Fern, please?</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4643" w:type="dxa"/>
          </w:tcPr>
          <w:p w:rsidR="00846BCD" w:rsidRPr="00846BCD" w:rsidRDefault="00846BCD" w:rsidP="00846BCD">
            <w:pPr>
              <w:widowControl/>
              <w:numPr>
                <w:ilvl w:val="1"/>
                <w:numId w:val="8"/>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I'll call back later.</w:t>
            </w:r>
          </w:p>
          <w:p w:rsidR="00846BCD" w:rsidRPr="00846BCD" w:rsidRDefault="00846BCD" w:rsidP="00846BCD">
            <w:pPr>
              <w:widowControl/>
              <w:numPr>
                <w:ilvl w:val="1"/>
                <w:numId w:val="8"/>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It doesn't matter.</w:t>
            </w:r>
          </w:p>
          <w:p w:rsidR="00846BCD" w:rsidRPr="00846BCD" w:rsidRDefault="00846BCD" w:rsidP="00846BCD">
            <w:pPr>
              <w:widowControl/>
              <w:numPr>
                <w:ilvl w:val="1"/>
                <w:numId w:val="8"/>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Speaking.</w:t>
            </w:r>
          </w:p>
          <w:p w:rsidR="00846BCD" w:rsidRPr="00846BCD" w:rsidRDefault="00846BCD" w:rsidP="00846BCD">
            <w:pPr>
              <w:widowControl/>
              <w:suppressAutoHyphens w:val="0"/>
              <w:ind w:left="567"/>
              <w:jc w:val="both"/>
              <w:rPr>
                <w:rFonts w:eastAsia="Times New Roman" w:cs="Times New Roman"/>
                <w:kern w:val="0"/>
                <w:sz w:val="28"/>
                <w:szCs w:val="28"/>
                <w:lang w:val="en-US" w:eastAsia="ru-RU" w:bidi="ar-SA"/>
              </w:rPr>
            </w:pPr>
          </w:p>
        </w:tc>
      </w:tr>
      <w:tr w:rsidR="00846BCD" w:rsidRPr="00846BCD" w:rsidTr="003C0C08">
        <w:trPr>
          <w:trHeight w:val="1575"/>
        </w:trPr>
        <w:tc>
          <w:tcPr>
            <w:tcW w:w="4643" w:type="dxa"/>
          </w:tcPr>
          <w:p w:rsidR="00846BCD" w:rsidRPr="00846BCD" w:rsidRDefault="00846BCD" w:rsidP="00846BCD">
            <w:pPr>
              <w:widowControl/>
              <w:numPr>
                <w:ilvl w:val="0"/>
                <w:numId w:val="18"/>
              </w:numPr>
              <w:shd w:val="clear" w:color="auto" w:fill="FFFFFF"/>
              <w:tabs>
                <w:tab w:val="left" w:pos="0"/>
              </w:tabs>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Could you spell that, please?</w:t>
            </w: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p>
        </w:tc>
        <w:tc>
          <w:tcPr>
            <w:tcW w:w="4643" w:type="dxa"/>
          </w:tcPr>
          <w:p w:rsidR="00846BCD" w:rsidRPr="00846BCD" w:rsidRDefault="00846BCD" w:rsidP="00846BCD">
            <w:pPr>
              <w:widowControl/>
              <w:numPr>
                <w:ilvl w:val="1"/>
                <w:numId w:val="14"/>
              </w:numPr>
              <w:tabs>
                <w:tab w:val="left" w:pos="0"/>
              </w:tabs>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I'm calling to ask about a quotation.</w:t>
            </w:r>
          </w:p>
          <w:p w:rsidR="00846BCD" w:rsidRPr="00846BCD" w:rsidRDefault="00846BCD" w:rsidP="00846BCD">
            <w:pPr>
              <w:widowControl/>
              <w:numPr>
                <w:ilvl w:val="1"/>
                <w:numId w:val="14"/>
              </w:numPr>
              <w:tabs>
                <w:tab w:val="left" w:pos="0"/>
              </w:tabs>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G-E-N-E-R-A-L  M-O-T-O-R-S.</w:t>
            </w:r>
          </w:p>
          <w:p w:rsidR="00846BCD" w:rsidRPr="00846BCD" w:rsidRDefault="00846BCD" w:rsidP="00846BCD">
            <w:pPr>
              <w:widowControl/>
              <w:numPr>
                <w:ilvl w:val="1"/>
                <w:numId w:val="14"/>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Yes, it's 566 37 48.</w:t>
            </w:r>
          </w:p>
          <w:p w:rsidR="00846BCD" w:rsidRPr="00846BCD" w:rsidRDefault="00846BCD" w:rsidP="00846BCD">
            <w:pPr>
              <w:widowControl/>
              <w:suppressAutoHyphens w:val="0"/>
              <w:ind w:left="567"/>
              <w:rPr>
                <w:rFonts w:eastAsia="Times New Roman" w:cs="Times New Roman"/>
                <w:kern w:val="0"/>
                <w:sz w:val="28"/>
                <w:szCs w:val="28"/>
                <w:lang w:val="en-US" w:eastAsia="ru-RU" w:bidi="ar-SA"/>
              </w:rPr>
            </w:pPr>
          </w:p>
        </w:tc>
      </w:tr>
      <w:tr w:rsidR="00846BCD" w:rsidRPr="00846BCD" w:rsidTr="003C0C08">
        <w:trPr>
          <w:trHeight w:val="1575"/>
        </w:trPr>
        <w:tc>
          <w:tcPr>
            <w:tcW w:w="4643" w:type="dxa"/>
          </w:tcPr>
          <w:p w:rsidR="00846BCD" w:rsidRPr="00846BCD" w:rsidRDefault="00846BCD" w:rsidP="00846BCD">
            <w:pPr>
              <w:widowControl/>
              <w:numPr>
                <w:ilvl w:val="0"/>
                <w:numId w:val="18"/>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Is Maria in production?</w:t>
            </w: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p>
        </w:tc>
        <w:tc>
          <w:tcPr>
            <w:tcW w:w="4643" w:type="dxa"/>
          </w:tcPr>
          <w:p w:rsidR="00846BCD" w:rsidRPr="00846BCD" w:rsidRDefault="00846BCD" w:rsidP="00846BCD">
            <w:pPr>
              <w:widowControl/>
              <w:numPr>
                <w:ilvl w:val="0"/>
                <w:numId w:val="15"/>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Yes, that's right.</w:t>
            </w:r>
          </w:p>
          <w:p w:rsidR="00846BCD" w:rsidRPr="00846BCD" w:rsidRDefault="00846BCD" w:rsidP="00846BCD">
            <w:pPr>
              <w:widowControl/>
              <w:numPr>
                <w:ilvl w:val="0"/>
                <w:numId w:val="15"/>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Yes, certainly.</w:t>
            </w:r>
          </w:p>
          <w:p w:rsidR="00846BCD" w:rsidRPr="00846BCD" w:rsidRDefault="00846BCD" w:rsidP="00846BCD">
            <w:pPr>
              <w:widowControl/>
              <w:numPr>
                <w:ilvl w:val="0"/>
                <w:numId w:val="15"/>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Yes, please.</w:t>
            </w: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p>
        </w:tc>
      </w:tr>
      <w:tr w:rsidR="00846BCD" w:rsidRPr="00846BCD" w:rsidTr="003C0C08">
        <w:trPr>
          <w:trHeight w:val="1575"/>
        </w:trPr>
        <w:tc>
          <w:tcPr>
            <w:tcW w:w="4643" w:type="dxa"/>
          </w:tcPr>
          <w:p w:rsidR="00846BCD" w:rsidRPr="00846BCD" w:rsidRDefault="00846BCD" w:rsidP="00846BCD">
            <w:pPr>
              <w:widowControl/>
              <w:numPr>
                <w:ilvl w:val="0"/>
                <w:numId w:val="18"/>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I'd like to book a table for two, please.</w:t>
            </w: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p>
        </w:tc>
        <w:tc>
          <w:tcPr>
            <w:tcW w:w="4643" w:type="dxa"/>
          </w:tcPr>
          <w:p w:rsidR="00846BCD" w:rsidRPr="00846BCD" w:rsidRDefault="00846BCD" w:rsidP="00846BCD">
            <w:pPr>
              <w:widowControl/>
              <w:numPr>
                <w:ilvl w:val="0"/>
                <w:numId w:val="16"/>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Certainly, Sir.</w:t>
            </w:r>
          </w:p>
          <w:p w:rsidR="00846BCD" w:rsidRPr="00846BCD" w:rsidRDefault="00846BCD" w:rsidP="00846BCD">
            <w:pPr>
              <w:widowControl/>
              <w:numPr>
                <w:ilvl w:val="0"/>
                <w:numId w:val="16"/>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 xml:space="preserve">That's a good idea. </w:t>
            </w:r>
          </w:p>
          <w:p w:rsidR="00846BCD" w:rsidRPr="00846BCD" w:rsidRDefault="00846BCD" w:rsidP="00846BCD">
            <w:pPr>
              <w:widowControl/>
              <w:numPr>
                <w:ilvl w:val="0"/>
                <w:numId w:val="16"/>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Goodbye.</w:t>
            </w: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p>
        </w:tc>
      </w:tr>
      <w:tr w:rsidR="00846BCD" w:rsidRPr="00737BA4" w:rsidTr="003C0C08">
        <w:trPr>
          <w:trHeight w:val="1035"/>
        </w:trPr>
        <w:tc>
          <w:tcPr>
            <w:tcW w:w="4643" w:type="dxa"/>
          </w:tcPr>
          <w:p w:rsidR="00846BCD" w:rsidRPr="00846BCD" w:rsidRDefault="00846BCD" w:rsidP="00846BCD">
            <w:pPr>
              <w:widowControl/>
              <w:numPr>
                <w:ilvl w:val="0"/>
                <w:numId w:val="18"/>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My husband is in the Finance Department.</w:t>
            </w: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p>
        </w:tc>
        <w:tc>
          <w:tcPr>
            <w:tcW w:w="4643" w:type="dxa"/>
          </w:tcPr>
          <w:p w:rsidR="00846BCD" w:rsidRPr="00846BCD" w:rsidRDefault="00846BCD" w:rsidP="00846BCD">
            <w:pPr>
              <w:widowControl/>
              <w:numPr>
                <w:ilvl w:val="1"/>
                <w:numId w:val="17"/>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I'm in the Sales Department.</w:t>
            </w:r>
          </w:p>
          <w:p w:rsidR="00846BCD" w:rsidRPr="00846BCD" w:rsidRDefault="00846BCD" w:rsidP="00846BCD">
            <w:pPr>
              <w:widowControl/>
              <w:numPr>
                <w:ilvl w:val="1"/>
                <w:numId w:val="17"/>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Not a bad job.</w:t>
            </w:r>
          </w:p>
          <w:p w:rsidR="00846BCD" w:rsidRPr="00846BCD" w:rsidRDefault="00846BCD" w:rsidP="00846BCD">
            <w:pPr>
              <w:widowControl/>
              <w:numPr>
                <w:ilvl w:val="1"/>
                <w:numId w:val="17"/>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Oh yes, I think I've met him</w:t>
            </w:r>
          </w:p>
        </w:tc>
      </w:tr>
    </w:tbl>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494"/>
        <w:gridCol w:w="1493"/>
        <w:gridCol w:w="1494"/>
        <w:gridCol w:w="1494"/>
      </w:tblGrid>
      <w:tr w:rsidR="00846BCD" w:rsidRPr="00846BCD" w:rsidTr="003C0C08">
        <w:tc>
          <w:tcPr>
            <w:tcW w:w="1493"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1</w:t>
            </w:r>
          </w:p>
        </w:tc>
        <w:tc>
          <w:tcPr>
            <w:tcW w:w="1494"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2</w:t>
            </w:r>
          </w:p>
        </w:tc>
        <w:tc>
          <w:tcPr>
            <w:tcW w:w="1493"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3</w:t>
            </w:r>
          </w:p>
        </w:tc>
        <w:tc>
          <w:tcPr>
            <w:tcW w:w="1494"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4</w:t>
            </w:r>
          </w:p>
        </w:tc>
        <w:tc>
          <w:tcPr>
            <w:tcW w:w="1494"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5</w:t>
            </w:r>
          </w:p>
        </w:tc>
      </w:tr>
      <w:tr w:rsidR="00846BCD" w:rsidRPr="00846BCD" w:rsidTr="003C0C08">
        <w:tc>
          <w:tcPr>
            <w:tcW w:w="1493"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494"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493"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494"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494"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r>
    </w:tbl>
    <w:p w:rsidR="00846BCD" w:rsidRPr="00846BCD" w:rsidRDefault="00846BCD" w:rsidP="00846BCD">
      <w:pPr>
        <w:suppressAutoHyphens w:val="0"/>
        <w:autoSpaceDE w:val="0"/>
        <w:autoSpaceDN w:val="0"/>
        <w:adjustRightInd w:val="0"/>
        <w:ind w:firstLine="709"/>
        <w:jc w:val="both"/>
        <w:rPr>
          <w:rFonts w:eastAsia="Times New Roman" w:cs="Times New Roman"/>
          <w:b/>
          <w:kern w:val="0"/>
          <w:sz w:val="28"/>
          <w:szCs w:val="28"/>
          <w:lang w:val="en-US" w:eastAsia="ru-RU" w:bidi="ar-SA"/>
        </w:rPr>
      </w:pPr>
    </w:p>
    <w:p w:rsidR="00846BCD" w:rsidRPr="00846BCD" w:rsidRDefault="00846BCD" w:rsidP="00846BCD">
      <w:pPr>
        <w:suppressAutoHyphens w:val="0"/>
        <w:autoSpaceDE w:val="0"/>
        <w:autoSpaceDN w:val="0"/>
        <w:adjustRightInd w:val="0"/>
        <w:ind w:firstLine="709"/>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2.2. (5 points) Telephone conversation. The following dialogue is in the wrong order. Rearrange it to make a natural flow of conversation. Write your answers in the boxes. Translate the conversation into Russian.</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US" w:eastAsia="ru-RU" w:bidi="ar-SA"/>
        </w:rPr>
      </w:pPr>
      <w:r w:rsidRPr="00846BCD">
        <w:rPr>
          <w:rFonts w:eastAsia="Times New Roman" w:cs="Times New Roman"/>
          <w:b/>
          <w:kern w:val="0"/>
          <w:sz w:val="28"/>
          <w:szCs w:val="28"/>
          <w:lang w:val="en-US" w:eastAsia="ru-RU" w:bidi="ar-SA"/>
        </w:rPr>
        <w:t>A:</w:t>
      </w:r>
      <w:r w:rsidRPr="00846BCD">
        <w:rPr>
          <w:rFonts w:eastAsia="Times New Roman" w:cs="Times New Roman"/>
          <w:kern w:val="0"/>
          <w:sz w:val="28"/>
          <w:szCs w:val="28"/>
          <w:lang w:val="en-US" w:eastAsia="ru-RU" w:bidi="ar-SA"/>
        </w:rPr>
        <w:t xml:space="preserve"> Thank you. Good bye.</w:t>
      </w: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GB" w:eastAsia="ru-RU" w:bidi="ar-SA"/>
        </w:rPr>
      </w:pPr>
      <w:r w:rsidRPr="00846BCD">
        <w:rPr>
          <w:rFonts w:eastAsia="Times New Roman" w:cs="Times New Roman"/>
          <w:b/>
          <w:kern w:val="0"/>
          <w:sz w:val="28"/>
          <w:szCs w:val="28"/>
          <w:lang w:val="en-GB" w:eastAsia="ru-RU" w:bidi="ar-SA"/>
        </w:rPr>
        <w:t>B:</w:t>
      </w:r>
      <w:r w:rsidRPr="00846BCD">
        <w:rPr>
          <w:rFonts w:eastAsia="Times New Roman" w:cs="Times New Roman"/>
          <w:kern w:val="0"/>
          <w:sz w:val="28"/>
          <w:szCs w:val="28"/>
          <w:lang w:val="en-GB" w:eastAsia="ru-RU" w:bidi="ar-SA"/>
        </w:rPr>
        <w:t xml:space="preserve"> Hello, Mr. Brook.</w:t>
      </w: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GB" w:eastAsia="ru-RU" w:bidi="ar-SA"/>
        </w:rPr>
      </w:pPr>
      <w:r w:rsidRPr="00846BCD">
        <w:rPr>
          <w:rFonts w:eastAsia="Times New Roman" w:cs="Times New Roman"/>
          <w:b/>
          <w:kern w:val="0"/>
          <w:sz w:val="28"/>
          <w:szCs w:val="28"/>
          <w:lang w:val="en-GB" w:eastAsia="ru-RU" w:bidi="ar-SA"/>
        </w:rPr>
        <w:t>C:</w:t>
      </w:r>
      <w:r w:rsidRPr="00846BCD">
        <w:rPr>
          <w:rFonts w:eastAsia="Times New Roman" w:cs="Times New Roman"/>
          <w:kern w:val="0"/>
          <w:sz w:val="28"/>
          <w:szCs w:val="28"/>
          <w:lang w:val="en-GB" w:eastAsia="ru-RU" w:bidi="ar-SA"/>
        </w:rPr>
        <w:t xml:space="preserve"> I’m sorry I couldn’t phone you as I had some urgent business in the assembly shop. What can I do for you, Mr. Cherry?</w:t>
      </w: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GB" w:eastAsia="ru-RU" w:bidi="ar-SA"/>
        </w:rPr>
      </w:pPr>
      <w:r w:rsidRPr="00846BCD">
        <w:rPr>
          <w:rFonts w:eastAsia="Times New Roman" w:cs="Times New Roman"/>
          <w:b/>
          <w:kern w:val="0"/>
          <w:sz w:val="28"/>
          <w:szCs w:val="28"/>
          <w:lang w:val="en-GB" w:eastAsia="ru-RU" w:bidi="ar-SA"/>
        </w:rPr>
        <w:t>D:</w:t>
      </w:r>
      <w:r w:rsidRPr="00846BCD">
        <w:rPr>
          <w:rFonts w:eastAsia="Times New Roman" w:cs="Times New Roman"/>
          <w:kern w:val="0"/>
          <w:sz w:val="28"/>
          <w:szCs w:val="28"/>
          <w:lang w:val="en-GB" w:eastAsia="ru-RU" w:bidi="ar-SA"/>
        </w:rPr>
        <w:t xml:space="preserve"> Well, its capacity is higher and it’s easier to operate. </w:t>
      </w: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GB" w:eastAsia="ru-RU" w:bidi="ar-SA"/>
        </w:rPr>
      </w:pPr>
      <w:r w:rsidRPr="00846BCD">
        <w:rPr>
          <w:rFonts w:eastAsia="Times New Roman" w:cs="Times New Roman"/>
          <w:b/>
          <w:kern w:val="0"/>
          <w:sz w:val="28"/>
          <w:szCs w:val="28"/>
          <w:lang w:val="en-GB" w:eastAsia="ru-RU" w:bidi="ar-SA"/>
        </w:rPr>
        <w:t>E:</w:t>
      </w:r>
      <w:r w:rsidRPr="00846BCD">
        <w:rPr>
          <w:rFonts w:eastAsia="Times New Roman" w:cs="Times New Roman"/>
          <w:kern w:val="0"/>
          <w:sz w:val="28"/>
          <w:szCs w:val="28"/>
          <w:lang w:val="en-GB" w:eastAsia="ru-RU" w:bidi="ar-SA"/>
        </w:rPr>
        <w:t xml:space="preserve"> Hello, Mr. Cherry, this is Brook.</w:t>
      </w: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US" w:eastAsia="ru-RU" w:bidi="ar-SA"/>
        </w:rPr>
      </w:pPr>
      <w:r w:rsidRPr="00846BCD">
        <w:rPr>
          <w:rFonts w:eastAsia="Times New Roman" w:cs="Times New Roman"/>
          <w:b/>
          <w:kern w:val="0"/>
          <w:sz w:val="28"/>
          <w:szCs w:val="28"/>
          <w:lang w:val="en-US" w:eastAsia="ru-RU" w:bidi="ar-SA"/>
        </w:rPr>
        <w:t>F:</w:t>
      </w:r>
      <w:r w:rsidRPr="00846BCD">
        <w:rPr>
          <w:rFonts w:eastAsia="Times New Roman" w:cs="Times New Roman"/>
          <w:kern w:val="0"/>
          <w:sz w:val="28"/>
          <w:szCs w:val="28"/>
          <w:lang w:val="en-GB" w:eastAsia="ru-RU" w:bidi="ar-SA"/>
        </w:rPr>
        <w:t>Good</w:t>
      </w:r>
      <w:r w:rsidRPr="00846BCD">
        <w:rPr>
          <w:rFonts w:eastAsia="Times New Roman" w:cs="Times New Roman"/>
          <w:kern w:val="0"/>
          <w:sz w:val="28"/>
          <w:szCs w:val="28"/>
          <w:lang w:val="en-US" w:eastAsia="ru-RU" w:bidi="ar-SA"/>
        </w:rPr>
        <w:t xml:space="preserve">. </w:t>
      </w:r>
      <w:r w:rsidRPr="00846BCD">
        <w:rPr>
          <w:rFonts w:eastAsia="Times New Roman" w:cs="Times New Roman"/>
          <w:kern w:val="0"/>
          <w:sz w:val="28"/>
          <w:szCs w:val="28"/>
          <w:lang w:val="en-GB" w:eastAsia="ru-RU" w:bidi="ar-SA"/>
        </w:rPr>
        <w:t xml:space="preserve">And one more thing, Mr. </w:t>
      </w:r>
      <w:r w:rsidRPr="00846BCD">
        <w:rPr>
          <w:rFonts w:eastAsia="Times New Roman" w:cs="Times New Roman"/>
          <w:kern w:val="0"/>
          <w:sz w:val="28"/>
          <w:szCs w:val="28"/>
          <w:lang w:val="en-US" w:eastAsia="ru-RU" w:bidi="ar-SA"/>
        </w:rPr>
        <w:t>Brook, will it be possible to see the tests of the new model?</w:t>
      </w: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US" w:eastAsia="ru-RU" w:bidi="ar-SA"/>
        </w:rPr>
      </w:pPr>
      <w:r w:rsidRPr="00846BCD">
        <w:rPr>
          <w:rFonts w:eastAsia="Times New Roman" w:cs="Times New Roman"/>
          <w:b/>
          <w:kern w:val="0"/>
          <w:sz w:val="28"/>
          <w:szCs w:val="28"/>
          <w:lang w:val="en-GB" w:eastAsia="ru-RU" w:bidi="ar-SA"/>
        </w:rPr>
        <w:t>G:</w:t>
      </w:r>
      <w:r w:rsidRPr="00846BCD">
        <w:rPr>
          <w:rFonts w:eastAsia="Times New Roman" w:cs="Times New Roman"/>
          <w:kern w:val="0"/>
          <w:sz w:val="28"/>
          <w:szCs w:val="28"/>
          <w:lang w:val="en-GB" w:eastAsia="ru-RU" w:bidi="ar-SA"/>
        </w:rPr>
        <w:t xml:space="preserve"> The fact is we’ve received a drawing from you. How does this modified model compare with the previous one?</w:t>
      </w: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US" w:eastAsia="ru-RU" w:bidi="ar-SA"/>
        </w:rPr>
      </w:pPr>
      <w:r w:rsidRPr="00846BCD">
        <w:rPr>
          <w:rFonts w:eastAsia="Times New Roman" w:cs="Times New Roman"/>
          <w:b/>
          <w:kern w:val="0"/>
          <w:sz w:val="28"/>
          <w:szCs w:val="28"/>
          <w:lang w:val="en-US" w:eastAsia="ru-RU" w:bidi="ar-SA"/>
        </w:rPr>
        <w:t>H:</w:t>
      </w:r>
      <w:r w:rsidRPr="00846BCD">
        <w:rPr>
          <w:rFonts w:eastAsia="Times New Roman" w:cs="Times New Roman"/>
          <w:kern w:val="0"/>
          <w:sz w:val="28"/>
          <w:szCs w:val="28"/>
          <w:lang w:val="en-US" w:eastAsia="ru-RU" w:bidi="ar-SA"/>
        </w:rPr>
        <w:t xml:space="preserve"> Yes, certainly. I’ll contact the test department and make all necessary arrangements for your visit. </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148"/>
        <w:gridCol w:w="1147"/>
        <w:gridCol w:w="1148"/>
        <w:gridCol w:w="1147"/>
        <w:gridCol w:w="1148"/>
        <w:gridCol w:w="1147"/>
        <w:gridCol w:w="1148"/>
      </w:tblGrid>
      <w:tr w:rsidR="00846BCD" w:rsidRPr="00846BCD" w:rsidTr="003C0C08">
        <w:tc>
          <w:tcPr>
            <w:tcW w:w="1147"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1</w:t>
            </w:r>
          </w:p>
        </w:tc>
        <w:tc>
          <w:tcPr>
            <w:tcW w:w="1148"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2</w:t>
            </w:r>
          </w:p>
        </w:tc>
        <w:tc>
          <w:tcPr>
            <w:tcW w:w="1147"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3</w:t>
            </w:r>
          </w:p>
        </w:tc>
        <w:tc>
          <w:tcPr>
            <w:tcW w:w="1148"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4</w:t>
            </w:r>
          </w:p>
        </w:tc>
        <w:tc>
          <w:tcPr>
            <w:tcW w:w="1147"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5</w:t>
            </w:r>
          </w:p>
        </w:tc>
        <w:tc>
          <w:tcPr>
            <w:tcW w:w="1148"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6</w:t>
            </w:r>
          </w:p>
        </w:tc>
        <w:tc>
          <w:tcPr>
            <w:tcW w:w="1147"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7</w:t>
            </w:r>
          </w:p>
        </w:tc>
        <w:tc>
          <w:tcPr>
            <w:tcW w:w="1148"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eastAsia="ru-RU" w:bidi="ar-SA"/>
              </w:rPr>
            </w:pPr>
            <w:r w:rsidRPr="00846BCD">
              <w:rPr>
                <w:rFonts w:eastAsia="Times New Roman" w:cs="Times New Roman"/>
                <w:b/>
                <w:kern w:val="0"/>
                <w:sz w:val="28"/>
                <w:szCs w:val="28"/>
                <w:lang w:eastAsia="ru-RU" w:bidi="ar-SA"/>
              </w:rPr>
              <w:t>8</w:t>
            </w:r>
          </w:p>
        </w:tc>
      </w:tr>
      <w:tr w:rsidR="00846BCD" w:rsidRPr="00846BCD" w:rsidTr="003C0C08">
        <w:tc>
          <w:tcPr>
            <w:tcW w:w="1147"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E</w:t>
            </w:r>
          </w:p>
        </w:tc>
        <w:tc>
          <w:tcPr>
            <w:tcW w:w="1148"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B</w:t>
            </w:r>
          </w:p>
        </w:tc>
        <w:tc>
          <w:tcPr>
            <w:tcW w:w="1147"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C</w:t>
            </w:r>
          </w:p>
        </w:tc>
        <w:tc>
          <w:tcPr>
            <w:tcW w:w="1148"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G</w:t>
            </w:r>
          </w:p>
        </w:tc>
        <w:tc>
          <w:tcPr>
            <w:tcW w:w="1147"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D</w:t>
            </w:r>
          </w:p>
        </w:tc>
        <w:tc>
          <w:tcPr>
            <w:tcW w:w="1148"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F</w:t>
            </w:r>
          </w:p>
        </w:tc>
        <w:tc>
          <w:tcPr>
            <w:tcW w:w="1147"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H</w:t>
            </w:r>
          </w:p>
        </w:tc>
        <w:tc>
          <w:tcPr>
            <w:tcW w:w="1148"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A</w:t>
            </w:r>
          </w:p>
        </w:tc>
      </w:tr>
    </w:tbl>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eastAsia="ru-RU" w:bidi="ar-SA"/>
        </w:rPr>
      </w:pPr>
    </w:p>
    <w:p w:rsidR="00846BCD" w:rsidRPr="00846BCD" w:rsidRDefault="00846BCD" w:rsidP="00846BCD">
      <w:pPr>
        <w:widowControl/>
        <w:suppressAutoHyphens w:val="0"/>
        <w:spacing w:before="100" w:beforeAutospacing="1" w:after="100" w:afterAutospacing="1"/>
        <w:ind w:firstLine="709"/>
        <w:jc w:val="both"/>
        <w:rPr>
          <w:rFonts w:eastAsia="Times New Roman" w:cs="Times New Roman"/>
          <w:b/>
          <w:kern w:val="0"/>
          <w:sz w:val="28"/>
          <w:szCs w:val="28"/>
          <w:lang w:val="en-US" w:eastAsia="ru-RU" w:bidi="ar-SA"/>
        </w:rPr>
      </w:pPr>
      <w:r w:rsidRPr="00846BCD">
        <w:rPr>
          <w:rFonts w:eastAsia="Times New Roman" w:cs="Times New Roman"/>
          <w:b/>
          <w:bCs/>
          <w:kern w:val="0"/>
          <w:sz w:val="28"/>
          <w:szCs w:val="28"/>
          <w:lang w:val="en-US" w:eastAsia="ru-RU" w:bidi="ar-SA"/>
        </w:rPr>
        <w:t>2.3.(</w:t>
      </w:r>
      <w:r w:rsidRPr="00846BCD">
        <w:rPr>
          <w:rFonts w:eastAsia="Times New Roman" w:cs="Times New Roman"/>
          <w:b/>
          <w:bCs/>
          <w:kern w:val="0"/>
          <w:sz w:val="28"/>
          <w:szCs w:val="28"/>
          <w:lang w:val="en-GB" w:eastAsia="ru-RU" w:bidi="ar-SA"/>
        </w:rPr>
        <w:t xml:space="preserve">6  </w:t>
      </w:r>
      <w:r w:rsidRPr="00846BCD">
        <w:rPr>
          <w:rFonts w:eastAsia="Times New Roman" w:cs="Times New Roman"/>
          <w:b/>
          <w:bCs/>
          <w:kern w:val="0"/>
          <w:sz w:val="28"/>
          <w:szCs w:val="28"/>
          <w:lang w:val="en-US" w:eastAsia="ru-RU" w:bidi="ar-SA"/>
        </w:rPr>
        <w:t xml:space="preserve">points) </w:t>
      </w:r>
      <w:r w:rsidRPr="00846BCD">
        <w:rPr>
          <w:rFonts w:eastAsia="Times New Roman" w:cs="Times New Roman"/>
          <w:b/>
          <w:spacing w:val="-1"/>
          <w:kern w:val="0"/>
          <w:sz w:val="28"/>
          <w:szCs w:val="28"/>
          <w:lang w:val="en-US" w:eastAsia="ru-RU" w:bidi="ar-SA"/>
        </w:rPr>
        <w:t xml:space="preserve">Supply the appropriate ending. </w:t>
      </w:r>
      <w:r w:rsidRPr="00846BCD">
        <w:rPr>
          <w:rFonts w:eastAsia="Times New Roman" w:cs="Times New Roman"/>
          <w:b/>
          <w:kern w:val="0"/>
          <w:sz w:val="28"/>
          <w:szCs w:val="28"/>
          <w:lang w:val="en-US" w:eastAsia="ru-RU" w:bidi="ar-SA"/>
        </w:rPr>
        <w:t>Write your answer in the box.</w:t>
      </w:r>
    </w:p>
    <w:p w:rsidR="00846BCD" w:rsidRPr="00846BCD" w:rsidRDefault="00846BCD" w:rsidP="00846BCD">
      <w:pPr>
        <w:suppressAutoHyphens w:val="0"/>
        <w:autoSpaceDE w:val="0"/>
        <w:autoSpaceDN w:val="0"/>
        <w:adjustRightInd w:val="0"/>
        <w:ind w:firstLine="720"/>
        <w:jc w:val="both"/>
        <w:rPr>
          <w:rFonts w:eastAsia="Times New Roman" w:cs="Times New Roman"/>
          <w:b/>
          <w:kern w:val="0"/>
          <w:sz w:val="28"/>
          <w:szCs w:val="28"/>
          <w:lang w:val="en-US"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846BCD" w:rsidRPr="00846BCD" w:rsidTr="003C0C08">
        <w:tc>
          <w:tcPr>
            <w:tcW w:w="9289" w:type="dxa"/>
          </w:tcPr>
          <w:p w:rsidR="00846BCD" w:rsidRPr="00846BCD" w:rsidRDefault="00846BCD" w:rsidP="00846BCD">
            <w:pPr>
              <w:widowControl/>
              <w:suppressAutoHyphens w:val="0"/>
              <w:jc w:val="both"/>
              <w:rPr>
                <w:rFonts w:eastAsia="Times New Roman" w:cs="Times New Roman"/>
                <w:kern w:val="0"/>
                <w:sz w:val="28"/>
                <w:szCs w:val="28"/>
                <w:lang w:val="en-US" w:eastAsia="ru-RU" w:bidi="ar-SA"/>
              </w:rPr>
            </w:pPr>
          </w:p>
          <w:p w:rsidR="00846BCD" w:rsidRPr="00846BCD" w:rsidRDefault="00846BCD" w:rsidP="00846BCD">
            <w:pPr>
              <w:widowControl/>
              <w:suppressAutoHyphens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Dear Sirs,</w:t>
            </w:r>
          </w:p>
          <w:p w:rsidR="00846BCD" w:rsidRPr="00846BCD" w:rsidRDefault="00846BCD" w:rsidP="00846BCD">
            <w:pPr>
              <w:widowControl/>
              <w:suppressAutoHyphens w:val="0"/>
              <w:jc w:val="both"/>
              <w:rPr>
                <w:rFonts w:eastAsia="Times New Roman" w:cs="Times New Roman"/>
                <w:kern w:val="0"/>
                <w:sz w:val="28"/>
                <w:szCs w:val="28"/>
                <w:lang w:val="en-US" w:eastAsia="ru-RU" w:bidi="ar-SA"/>
              </w:rPr>
            </w:pPr>
          </w:p>
          <w:p w:rsidR="00846BCD" w:rsidRPr="00846BCD" w:rsidRDefault="00846BCD" w:rsidP="00846BCD">
            <w:pPr>
              <w:widowControl/>
              <w:suppressAutoHyphens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 xml:space="preserve">I should be grateful if you would send us your brochure and price list about your translation services. </w:t>
            </w:r>
          </w:p>
          <w:p w:rsidR="00846BCD" w:rsidRPr="00846BCD" w:rsidRDefault="00846BCD" w:rsidP="00846BCD">
            <w:pPr>
              <w:widowControl/>
              <w:suppressAutoHyphens w:val="0"/>
              <w:jc w:val="both"/>
              <w:rPr>
                <w:rFonts w:eastAsia="Times New Roman" w:cs="Times New Roman"/>
                <w:kern w:val="0"/>
                <w:sz w:val="28"/>
                <w:szCs w:val="28"/>
                <w:lang w:val="en-US" w:eastAsia="ru-RU" w:bidi="ar-SA"/>
              </w:rPr>
            </w:pPr>
          </w:p>
          <w:p w:rsidR="00846BCD" w:rsidRPr="00846BCD" w:rsidRDefault="00846BCD" w:rsidP="00846BCD">
            <w:pPr>
              <w:widowControl/>
              <w:suppressAutoHyphens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We are currently developing our sales literature and are interested in translating these into five languages.</w:t>
            </w:r>
          </w:p>
          <w:p w:rsidR="00846BCD" w:rsidRPr="00846BCD" w:rsidRDefault="00846BCD" w:rsidP="00846BCD">
            <w:pPr>
              <w:widowControl/>
              <w:suppressAutoHyphens w:val="0"/>
              <w:jc w:val="both"/>
              <w:rPr>
                <w:rFonts w:eastAsia="Times New Roman" w:cs="Times New Roman"/>
                <w:kern w:val="0"/>
                <w:sz w:val="28"/>
                <w:szCs w:val="28"/>
                <w:lang w:val="en-US" w:eastAsia="ru-RU" w:bidi="ar-SA"/>
              </w:rPr>
            </w:pPr>
          </w:p>
          <w:p w:rsidR="00846BCD" w:rsidRPr="00846BCD" w:rsidRDefault="00846BCD" w:rsidP="00846BCD">
            <w:pPr>
              <w:widowControl/>
              <w:suppressAutoHyphens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I look forward to hearing from you.</w:t>
            </w:r>
          </w:p>
          <w:p w:rsidR="00846BCD" w:rsidRPr="00846BCD" w:rsidRDefault="00846BCD" w:rsidP="00846BCD">
            <w:pPr>
              <w:widowControl/>
              <w:suppressAutoHyphens w:val="0"/>
              <w:jc w:val="both"/>
              <w:rPr>
                <w:rFonts w:eastAsia="Times New Roman" w:cs="Times New Roman"/>
                <w:kern w:val="0"/>
                <w:sz w:val="28"/>
                <w:szCs w:val="28"/>
                <w:lang w:val="en-US"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 xml:space="preserve">________ </w:t>
            </w:r>
            <w:r w:rsidRPr="00846BCD">
              <w:rPr>
                <w:rFonts w:eastAsia="Times New Roman" w:cs="Times New Roman"/>
                <w:b/>
                <w:kern w:val="0"/>
                <w:sz w:val="28"/>
                <w:szCs w:val="28"/>
                <w:lang w:val="en-US" w:eastAsia="ru-RU" w:bidi="ar-SA"/>
              </w:rPr>
              <w:t xml:space="preserve">? </w:t>
            </w:r>
            <w:r w:rsidRPr="00846BCD">
              <w:rPr>
                <w:rFonts w:eastAsia="Times New Roman" w:cs="Times New Roman"/>
                <w:kern w:val="0"/>
                <w:sz w:val="28"/>
                <w:szCs w:val="28"/>
                <w:lang w:val="en-US" w:eastAsia="ru-RU" w:bidi="ar-SA"/>
              </w:rPr>
              <w:t>________</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A. Philips</w:t>
            </w:r>
            <w:r w:rsidRPr="00846BCD">
              <w:rPr>
                <w:rFonts w:eastAsia="Times New Roman" w:cs="Times New Roman"/>
                <w:kern w:val="0"/>
                <w:sz w:val="28"/>
                <w:szCs w:val="28"/>
                <w:lang w:val="en-US" w:eastAsia="ru-RU" w:bidi="ar-SA"/>
              </w:rPr>
              <w:br/>
              <w:t>Marketing Manager</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r>
    </w:tbl>
    <w:p w:rsidR="00846BCD" w:rsidRPr="00846BCD" w:rsidRDefault="00846BCD" w:rsidP="00846BCD">
      <w:pPr>
        <w:shd w:val="clear" w:color="auto" w:fill="FFFFFF"/>
        <w:suppressAutoHyphens w:val="0"/>
        <w:autoSpaceDE w:val="0"/>
        <w:autoSpaceDN w:val="0"/>
        <w:adjustRightInd w:val="0"/>
        <w:jc w:val="both"/>
        <w:rPr>
          <w:rFonts w:eastAsia="Times New Roman" w:cs="Times New Roman"/>
          <w:kern w:val="0"/>
          <w:sz w:val="28"/>
          <w:szCs w:val="28"/>
          <w:lang w:val="en-US" w:eastAsia="ru-RU" w:bidi="ar-SA"/>
        </w:rPr>
      </w:pP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846BCD" w:rsidRPr="00846BCD" w:rsidTr="003C0C08">
        <w:tc>
          <w:tcPr>
            <w:tcW w:w="5637"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p w:rsidR="00846BCD" w:rsidRPr="00846BCD" w:rsidRDefault="00846BCD" w:rsidP="00846BCD">
            <w:pPr>
              <w:suppressAutoHyphens w:val="0"/>
              <w:autoSpaceDE w:val="0"/>
              <w:autoSpaceDN w:val="0"/>
              <w:adjustRightInd w:val="0"/>
              <w:jc w:val="center"/>
              <w:rPr>
                <w:rFonts w:eastAsia="Times New Roman" w:cs="Times New Roman"/>
                <w:kern w:val="0"/>
                <w:sz w:val="28"/>
                <w:szCs w:val="28"/>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r>
    </w:tbl>
    <w:p w:rsidR="00846BCD" w:rsidRPr="00846BCD" w:rsidRDefault="00846BCD" w:rsidP="00846BCD">
      <w:pPr>
        <w:shd w:val="clear" w:color="auto" w:fill="FFFFFF"/>
        <w:suppressAutoHyphens w:val="0"/>
        <w:autoSpaceDE w:val="0"/>
        <w:autoSpaceDN w:val="0"/>
        <w:adjustRightInd w:val="0"/>
        <w:jc w:val="both"/>
        <w:rPr>
          <w:rFonts w:eastAsia="Times New Roman" w:cs="Times New Roman"/>
          <w:kern w:val="0"/>
          <w:sz w:val="28"/>
          <w:szCs w:val="28"/>
          <w:lang w:val="en-US" w:eastAsia="ru-RU" w:bidi="ar-SA"/>
        </w:rPr>
      </w:pPr>
    </w:p>
    <w:p w:rsidR="00846BCD" w:rsidRPr="00846BCD" w:rsidRDefault="00846BCD" w:rsidP="00846BCD">
      <w:pPr>
        <w:suppressAutoHyphens w:val="0"/>
        <w:autoSpaceDE w:val="0"/>
        <w:autoSpaceDN w:val="0"/>
        <w:adjustRightInd w:val="0"/>
        <w:ind w:firstLine="720"/>
        <w:jc w:val="center"/>
        <w:rPr>
          <w:rFonts w:eastAsia="Times New Roman" w:cs="Times New Roman"/>
          <w:b/>
          <w:kern w:val="0"/>
          <w:sz w:val="28"/>
          <w:szCs w:val="28"/>
          <w:lang w:eastAsia="ru-RU" w:bidi="ar-SA"/>
        </w:rPr>
      </w:pPr>
    </w:p>
    <w:p w:rsidR="00846BCD" w:rsidRPr="00846BCD" w:rsidRDefault="00846BCD" w:rsidP="00846BCD">
      <w:pPr>
        <w:widowControl/>
        <w:tabs>
          <w:tab w:val="left" w:pos="7560"/>
        </w:tabs>
        <w:suppressAutoHyphens w:val="0"/>
        <w:jc w:val="center"/>
        <w:rPr>
          <w:rFonts w:eastAsia="Calibri" w:cs="Times New Roman"/>
          <w:b/>
          <w:kern w:val="0"/>
          <w:lang w:eastAsia="ru-RU" w:bidi="ar-SA"/>
        </w:rPr>
      </w:pPr>
      <w:r w:rsidRPr="00846BCD">
        <w:rPr>
          <w:rFonts w:eastAsia="Calibri" w:cs="Times New Roman"/>
          <w:b/>
          <w:kern w:val="0"/>
          <w:lang w:eastAsia="ru-RU" w:bidi="ar-SA"/>
        </w:rPr>
        <w:t>ВАРИАНТ</w:t>
      </w:r>
      <w:r w:rsidRPr="00846BCD">
        <w:rPr>
          <w:rFonts w:eastAsia="Calibri" w:cs="Times New Roman"/>
          <w:b/>
          <w:kern w:val="0"/>
          <w:lang w:val="en-US" w:eastAsia="ru-RU" w:bidi="ar-SA"/>
        </w:rPr>
        <w:t>-</w:t>
      </w:r>
      <w:r w:rsidRPr="00846BCD">
        <w:rPr>
          <w:rFonts w:eastAsia="Calibri" w:cs="Times New Roman"/>
          <w:b/>
          <w:kern w:val="0"/>
          <w:lang w:eastAsia="ru-RU" w:bidi="ar-SA"/>
        </w:rPr>
        <w:t>2</w:t>
      </w:r>
    </w:p>
    <w:p w:rsidR="00846BCD" w:rsidRPr="00846BCD" w:rsidRDefault="00846BCD" w:rsidP="00846BCD">
      <w:pPr>
        <w:widowControl/>
        <w:tabs>
          <w:tab w:val="left" w:pos="7560"/>
        </w:tabs>
        <w:suppressAutoHyphens w:val="0"/>
        <w:jc w:val="center"/>
        <w:rPr>
          <w:rFonts w:eastAsia="Calibri" w:cs="Times New Roman"/>
          <w:b/>
          <w:kern w:val="0"/>
          <w:lang w:eastAsia="ru-RU" w:bidi="ar-SA"/>
        </w:rPr>
      </w:pPr>
    </w:p>
    <w:p w:rsidR="00846BCD" w:rsidRPr="00846BCD" w:rsidRDefault="00846BCD" w:rsidP="00846BCD">
      <w:pPr>
        <w:shd w:val="clear" w:color="auto" w:fill="FFFFFF"/>
        <w:tabs>
          <w:tab w:val="left" w:pos="403"/>
          <w:tab w:val="left" w:leader="dot" w:pos="1594"/>
        </w:tabs>
        <w:suppressAutoHyphens w:val="0"/>
        <w:autoSpaceDE w:val="0"/>
        <w:autoSpaceDN w:val="0"/>
        <w:adjustRightInd w:val="0"/>
        <w:ind w:firstLine="72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Business Etiquette. Telephoning. Business Letters.</w:t>
      </w:r>
    </w:p>
    <w:p w:rsidR="00846BCD" w:rsidRPr="00846BCD" w:rsidRDefault="00846BCD" w:rsidP="00846BCD">
      <w:pPr>
        <w:shd w:val="clear" w:color="auto" w:fill="FFFFFF"/>
        <w:tabs>
          <w:tab w:val="left" w:pos="403"/>
          <w:tab w:val="left" w:leader="dot" w:pos="1594"/>
        </w:tabs>
        <w:suppressAutoHyphens w:val="0"/>
        <w:autoSpaceDE w:val="0"/>
        <w:autoSpaceDN w:val="0"/>
        <w:adjustRightInd w:val="0"/>
        <w:jc w:val="both"/>
        <w:rPr>
          <w:rFonts w:eastAsia="Times New Roman" w:cs="Times New Roman"/>
          <w:kern w:val="0"/>
          <w:sz w:val="28"/>
          <w:szCs w:val="28"/>
          <w:lang w:val="en-US" w:eastAsia="ru-RU" w:bidi="ar-SA"/>
        </w:rPr>
      </w:pPr>
    </w:p>
    <w:p w:rsidR="00846BCD" w:rsidRPr="00846BCD" w:rsidRDefault="00846BCD" w:rsidP="00846BCD">
      <w:pPr>
        <w:suppressAutoHyphens w:val="0"/>
        <w:autoSpaceDE w:val="0"/>
        <w:autoSpaceDN w:val="0"/>
        <w:adjustRightInd w:val="0"/>
        <w:ind w:firstLine="720"/>
        <w:jc w:val="both"/>
        <w:rPr>
          <w:rFonts w:eastAsia="Times New Roman" w:cs="Times New Roman"/>
          <w:b/>
          <w:color w:val="000000"/>
          <w:kern w:val="0"/>
          <w:sz w:val="28"/>
          <w:szCs w:val="28"/>
          <w:lang w:val="en-US" w:eastAsia="ru-RU" w:bidi="ar-SA"/>
        </w:rPr>
      </w:pPr>
      <w:r w:rsidRPr="00846BCD">
        <w:rPr>
          <w:rFonts w:eastAsia="Times New Roman" w:cs="Times New Roman"/>
          <w:b/>
          <w:kern w:val="0"/>
          <w:sz w:val="28"/>
          <w:szCs w:val="28"/>
          <w:lang w:val="en-US" w:eastAsia="ru-RU" w:bidi="ar-SA"/>
        </w:rPr>
        <w:t xml:space="preserve">2.1. </w:t>
      </w:r>
      <w:r w:rsidRPr="00846BCD">
        <w:rPr>
          <w:rFonts w:eastAsia="Times New Roman" w:cs="Times New Roman"/>
          <w:b/>
          <w:color w:val="000000"/>
          <w:kern w:val="0"/>
          <w:sz w:val="28"/>
          <w:szCs w:val="28"/>
          <w:lang w:val="en-US" w:eastAsia="ru-RU" w:bidi="ar-SA"/>
        </w:rPr>
        <w:t xml:space="preserve">(5 x 1 points) Business etiquette. </w:t>
      </w:r>
      <w:r w:rsidRPr="00846BCD">
        <w:rPr>
          <w:rFonts w:eastAsia="Times New Roman" w:cs="Times New Roman"/>
          <w:b/>
          <w:kern w:val="0"/>
          <w:sz w:val="28"/>
          <w:szCs w:val="28"/>
          <w:lang w:val="en-US" w:eastAsia="ru-RU" w:bidi="ar-SA"/>
        </w:rPr>
        <w:t xml:space="preserve">Choose the best responses. Write your answers in the boxes. </w:t>
      </w: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p>
    <w:tbl>
      <w:tblPr>
        <w:tblW w:w="0" w:type="auto"/>
        <w:tblLook w:val="01E0" w:firstRow="1" w:lastRow="1" w:firstColumn="1" w:lastColumn="1" w:noHBand="0" w:noVBand="0"/>
      </w:tblPr>
      <w:tblGrid>
        <w:gridCol w:w="4643"/>
        <w:gridCol w:w="4643"/>
      </w:tblGrid>
      <w:tr w:rsidR="00846BCD" w:rsidRPr="00846BCD" w:rsidTr="003C0C08">
        <w:trPr>
          <w:trHeight w:val="1170"/>
        </w:trPr>
        <w:tc>
          <w:tcPr>
            <w:tcW w:w="4643" w:type="dxa"/>
          </w:tcPr>
          <w:p w:rsidR="00846BCD" w:rsidRPr="00846BCD" w:rsidRDefault="00846BCD" w:rsidP="00846BCD">
            <w:pPr>
              <w:widowControl/>
              <w:numPr>
                <w:ilvl w:val="0"/>
                <w:numId w:val="20"/>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Would you like some coffee?</w:t>
            </w:r>
          </w:p>
          <w:p w:rsidR="00846BCD" w:rsidRPr="00846BCD" w:rsidRDefault="00846BCD" w:rsidP="00846BCD">
            <w:pPr>
              <w:tabs>
                <w:tab w:val="num" w:pos="567"/>
              </w:tabs>
              <w:suppressAutoHyphens w:val="0"/>
              <w:autoSpaceDE w:val="0"/>
              <w:autoSpaceDN w:val="0"/>
              <w:adjustRightInd w:val="0"/>
              <w:ind w:hanging="567"/>
              <w:rPr>
                <w:rFonts w:eastAsia="Times New Roman" w:cs="Times New Roman"/>
                <w:kern w:val="0"/>
                <w:sz w:val="28"/>
                <w:szCs w:val="28"/>
                <w:lang w:val="en-US" w:eastAsia="ru-RU" w:bidi="ar-SA"/>
              </w:rPr>
            </w:pPr>
          </w:p>
        </w:tc>
        <w:tc>
          <w:tcPr>
            <w:tcW w:w="4643" w:type="dxa"/>
          </w:tcPr>
          <w:p w:rsidR="00846BCD" w:rsidRPr="00846BCD" w:rsidRDefault="00846BCD" w:rsidP="00846BCD">
            <w:pPr>
              <w:widowControl/>
              <w:numPr>
                <w:ilvl w:val="1"/>
                <w:numId w:val="19"/>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No, thanks.</w:t>
            </w:r>
          </w:p>
          <w:p w:rsidR="00846BCD" w:rsidRPr="00846BCD" w:rsidRDefault="00846BCD" w:rsidP="00846BCD">
            <w:pPr>
              <w:widowControl/>
              <w:numPr>
                <w:ilvl w:val="1"/>
                <w:numId w:val="19"/>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 xml:space="preserve">Mineral water, please. </w:t>
            </w:r>
          </w:p>
          <w:p w:rsidR="00846BCD" w:rsidRPr="00846BCD" w:rsidRDefault="00846BCD" w:rsidP="00846BCD">
            <w:pPr>
              <w:widowControl/>
              <w:numPr>
                <w:ilvl w:val="1"/>
                <w:numId w:val="19"/>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That's fine.</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r>
      <w:tr w:rsidR="00846BCD" w:rsidRPr="00846BCD" w:rsidTr="003C0C08">
        <w:trPr>
          <w:trHeight w:val="1170"/>
        </w:trPr>
        <w:tc>
          <w:tcPr>
            <w:tcW w:w="4643" w:type="dxa"/>
          </w:tcPr>
          <w:p w:rsidR="00846BCD" w:rsidRPr="00846BCD" w:rsidRDefault="00846BCD" w:rsidP="00846BCD">
            <w:pPr>
              <w:widowControl/>
              <w:numPr>
                <w:ilvl w:val="0"/>
                <w:numId w:val="20"/>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Here's your tea.</w:t>
            </w:r>
          </w:p>
          <w:p w:rsidR="00846BCD" w:rsidRPr="00846BCD" w:rsidRDefault="00846BCD" w:rsidP="00846BCD">
            <w:pPr>
              <w:tabs>
                <w:tab w:val="num" w:pos="567"/>
              </w:tabs>
              <w:suppressAutoHyphens w:val="0"/>
              <w:autoSpaceDE w:val="0"/>
              <w:autoSpaceDN w:val="0"/>
              <w:adjustRightInd w:val="0"/>
              <w:ind w:hanging="567"/>
              <w:rPr>
                <w:rFonts w:eastAsia="Times New Roman" w:cs="Times New Roman"/>
                <w:kern w:val="0"/>
                <w:sz w:val="28"/>
                <w:szCs w:val="28"/>
                <w:lang w:val="en-US" w:eastAsia="ru-RU" w:bidi="ar-SA"/>
              </w:rPr>
            </w:pPr>
          </w:p>
        </w:tc>
        <w:tc>
          <w:tcPr>
            <w:tcW w:w="4643" w:type="dxa"/>
          </w:tcPr>
          <w:p w:rsidR="00846BCD" w:rsidRPr="00846BCD" w:rsidRDefault="00846BCD" w:rsidP="00846BCD">
            <w:pPr>
              <w:widowControl/>
              <w:numPr>
                <w:ilvl w:val="1"/>
                <w:numId w:val="19"/>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Please.</w:t>
            </w:r>
          </w:p>
          <w:p w:rsidR="00846BCD" w:rsidRPr="00846BCD" w:rsidRDefault="00846BCD" w:rsidP="00846BCD">
            <w:pPr>
              <w:widowControl/>
              <w:numPr>
                <w:ilvl w:val="1"/>
                <w:numId w:val="19"/>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 xml:space="preserve">Excuse me. </w:t>
            </w:r>
          </w:p>
          <w:p w:rsidR="00846BCD" w:rsidRPr="00846BCD" w:rsidRDefault="00846BCD" w:rsidP="00846BCD">
            <w:pPr>
              <w:widowControl/>
              <w:numPr>
                <w:ilvl w:val="1"/>
                <w:numId w:val="19"/>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Thanks.</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r>
      <w:tr w:rsidR="00846BCD" w:rsidRPr="00846BCD" w:rsidTr="003C0C08">
        <w:trPr>
          <w:trHeight w:val="1170"/>
        </w:trPr>
        <w:tc>
          <w:tcPr>
            <w:tcW w:w="4643" w:type="dxa"/>
          </w:tcPr>
          <w:p w:rsidR="00846BCD" w:rsidRPr="00846BCD" w:rsidRDefault="00846BCD" w:rsidP="00846BCD">
            <w:pPr>
              <w:widowControl/>
              <w:numPr>
                <w:ilvl w:val="0"/>
                <w:numId w:val="20"/>
              </w:numPr>
              <w:shd w:val="clear" w:color="auto" w:fill="FFFFFF"/>
              <w:tabs>
                <w:tab w:val="left" w:pos="226"/>
              </w:tabs>
              <w:suppressAutoHyphens w:val="0"/>
              <w:autoSpaceDE w:val="0"/>
              <w:autoSpaceDN w:val="0"/>
              <w:adjustRightInd w:val="0"/>
              <w:spacing w:after="160" w:line="259" w:lineRule="auto"/>
              <w:rPr>
                <w:rFonts w:eastAsia="Times New Roman" w:cs="Times New Roman"/>
                <w:color w:val="000000"/>
                <w:spacing w:val="3"/>
                <w:kern w:val="0"/>
                <w:sz w:val="28"/>
                <w:szCs w:val="28"/>
                <w:lang w:val="en-US" w:eastAsia="ru-RU" w:bidi="ar-SA"/>
              </w:rPr>
            </w:pPr>
            <w:r w:rsidRPr="00846BCD">
              <w:rPr>
                <w:rFonts w:eastAsia="Times New Roman" w:cs="Times New Roman"/>
                <w:color w:val="000000"/>
                <w:spacing w:val="3"/>
                <w:kern w:val="0"/>
                <w:sz w:val="28"/>
                <w:szCs w:val="28"/>
                <w:lang w:val="en-US" w:eastAsia="ru-RU" w:bidi="ar-SA"/>
              </w:rPr>
              <w:t>Can I call you back later?</w:t>
            </w:r>
          </w:p>
          <w:p w:rsidR="00846BCD" w:rsidRPr="00846BCD" w:rsidRDefault="00846BCD" w:rsidP="00846BCD">
            <w:pPr>
              <w:tabs>
                <w:tab w:val="num" w:pos="567"/>
              </w:tabs>
              <w:suppressAutoHyphens w:val="0"/>
              <w:autoSpaceDE w:val="0"/>
              <w:autoSpaceDN w:val="0"/>
              <w:adjustRightInd w:val="0"/>
              <w:ind w:hanging="567"/>
              <w:rPr>
                <w:rFonts w:eastAsia="Times New Roman" w:cs="Times New Roman"/>
                <w:kern w:val="0"/>
                <w:sz w:val="28"/>
                <w:szCs w:val="28"/>
                <w:lang w:val="en-US" w:eastAsia="ru-RU" w:bidi="ar-SA"/>
              </w:rPr>
            </w:pPr>
          </w:p>
        </w:tc>
        <w:tc>
          <w:tcPr>
            <w:tcW w:w="4643" w:type="dxa"/>
          </w:tcPr>
          <w:p w:rsidR="00846BCD" w:rsidRPr="00846BCD" w:rsidRDefault="00846BCD" w:rsidP="00846BCD">
            <w:pPr>
              <w:widowControl/>
              <w:numPr>
                <w:ilvl w:val="1"/>
                <w:numId w:val="19"/>
              </w:numPr>
              <w:shd w:val="clear" w:color="auto" w:fill="FFFFFF"/>
              <w:tabs>
                <w:tab w:val="left" w:pos="226"/>
              </w:tabs>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color w:val="000000"/>
                <w:spacing w:val="2"/>
                <w:kern w:val="0"/>
                <w:sz w:val="28"/>
                <w:szCs w:val="28"/>
                <w:lang w:val="en-US" w:eastAsia="ru-RU" w:bidi="ar-SA"/>
              </w:rPr>
              <w:t>Yes, call me.</w:t>
            </w:r>
          </w:p>
          <w:p w:rsidR="00846BCD" w:rsidRPr="00846BCD" w:rsidRDefault="00846BCD" w:rsidP="00846BCD">
            <w:pPr>
              <w:widowControl/>
              <w:numPr>
                <w:ilvl w:val="1"/>
                <w:numId w:val="19"/>
              </w:numPr>
              <w:shd w:val="clear" w:color="auto" w:fill="FFFFFF"/>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color w:val="000000"/>
                <w:spacing w:val="5"/>
                <w:kern w:val="0"/>
                <w:sz w:val="28"/>
                <w:szCs w:val="28"/>
                <w:lang w:val="en-US" w:eastAsia="ru-RU" w:bidi="ar-SA"/>
              </w:rPr>
              <w:t>Yes, please do.</w:t>
            </w:r>
          </w:p>
          <w:p w:rsidR="00846BCD" w:rsidRPr="00846BCD" w:rsidRDefault="00846BCD" w:rsidP="00846BCD">
            <w:pPr>
              <w:widowControl/>
              <w:numPr>
                <w:ilvl w:val="1"/>
                <w:numId w:val="19"/>
              </w:numPr>
              <w:shd w:val="clear" w:color="auto" w:fill="FFFFFF"/>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color w:val="000000"/>
                <w:spacing w:val="3"/>
                <w:kern w:val="0"/>
                <w:sz w:val="28"/>
                <w:szCs w:val="28"/>
                <w:lang w:val="en-US" w:eastAsia="ru-RU" w:bidi="ar-SA"/>
              </w:rPr>
              <w:t>Of course, yes.</w:t>
            </w:r>
          </w:p>
          <w:p w:rsidR="00846BCD" w:rsidRPr="00846BCD" w:rsidRDefault="00846BCD" w:rsidP="00846BCD">
            <w:pPr>
              <w:widowControl/>
              <w:shd w:val="clear" w:color="auto" w:fill="FFFFFF"/>
              <w:suppressAutoHyphens w:val="0"/>
              <w:ind w:left="567"/>
              <w:jc w:val="both"/>
              <w:rPr>
                <w:rFonts w:eastAsia="Times New Roman" w:cs="Times New Roman"/>
                <w:kern w:val="0"/>
                <w:sz w:val="28"/>
                <w:szCs w:val="28"/>
                <w:lang w:val="en-US" w:eastAsia="ru-RU" w:bidi="ar-SA"/>
              </w:rPr>
            </w:pPr>
          </w:p>
        </w:tc>
      </w:tr>
      <w:tr w:rsidR="00846BCD" w:rsidRPr="00737BA4" w:rsidTr="003C0C08">
        <w:trPr>
          <w:trHeight w:val="1170"/>
        </w:trPr>
        <w:tc>
          <w:tcPr>
            <w:tcW w:w="4643" w:type="dxa"/>
          </w:tcPr>
          <w:p w:rsidR="00846BCD" w:rsidRPr="00846BCD" w:rsidRDefault="00846BCD" w:rsidP="00846BCD">
            <w:pPr>
              <w:widowControl/>
              <w:numPr>
                <w:ilvl w:val="0"/>
                <w:numId w:val="20"/>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I'm in marketing. What about you?</w:t>
            </w:r>
          </w:p>
          <w:p w:rsidR="00846BCD" w:rsidRPr="00846BCD" w:rsidRDefault="00846BCD" w:rsidP="00846BCD">
            <w:pPr>
              <w:tabs>
                <w:tab w:val="num" w:pos="567"/>
              </w:tabs>
              <w:suppressAutoHyphens w:val="0"/>
              <w:autoSpaceDE w:val="0"/>
              <w:autoSpaceDN w:val="0"/>
              <w:adjustRightInd w:val="0"/>
              <w:ind w:hanging="567"/>
              <w:rPr>
                <w:rFonts w:eastAsia="Times New Roman" w:cs="Times New Roman"/>
                <w:kern w:val="0"/>
                <w:sz w:val="28"/>
                <w:szCs w:val="28"/>
                <w:lang w:val="en-US" w:eastAsia="ru-RU" w:bidi="ar-SA"/>
              </w:rPr>
            </w:pPr>
          </w:p>
        </w:tc>
        <w:tc>
          <w:tcPr>
            <w:tcW w:w="4643" w:type="dxa"/>
          </w:tcPr>
          <w:p w:rsidR="00846BCD" w:rsidRPr="00846BCD" w:rsidRDefault="00846BCD" w:rsidP="00846BCD">
            <w:pPr>
              <w:widowControl/>
              <w:numPr>
                <w:ilvl w:val="1"/>
                <w:numId w:val="19"/>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Oh, I live in London.</w:t>
            </w:r>
          </w:p>
          <w:p w:rsidR="00846BCD" w:rsidRPr="00846BCD" w:rsidRDefault="00846BCD" w:rsidP="00846BCD">
            <w:pPr>
              <w:widowControl/>
              <w:numPr>
                <w:ilvl w:val="1"/>
                <w:numId w:val="19"/>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Well, I work in Sales.</w:t>
            </w:r>
          </w:p>
          <w:p w:rsidR="00846BCD" w:rsidRPr="00846BCD" w:rsidRDefault="00846BCD" w:rsidP="00846BCD">
            <w:pPr>
              <w:widowControl/>
              <w:numPr>
                <w:ilvl w:val="1"/>
                <w:numId w:val="19"/>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Oh, I've been here for years.</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r>
      <w:tr w:rsidR="00846BCD" w:rsidRPr="00737BA4" w:rsidTr="003C0C08">
        <w:trPr>
          <w:trHeight w:val="1751"/>
        </w:trPr>
        <w:tc>
          <w:tcPr>
            <w:tcW w:w="4643" w:type="dxa"/>
          </w:tcPr>
          <w:p w:rsidR="00846BCD" w:rsidRPr="00846BCD" w:rsidRDefault="00846BCD" w:rsidP="00846BCD">
            <w:pPr>
              <w:widowControl/>
              <w:numPr>
                <w:ilvl w:val="0"/>
                <w:numId w:val="20"/>
              </w:numPr>
              <w:suppressAutoHyphens w:val="0"/>
              <w:autoSpaceDE w:val="0"/>
              <w:autoSpaceDN w:val="0"/>
              <w:adjustRightInd w:val="0"/>
              <w:spacing w:after="160"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This is Mr Green. He's the Production Manager.</w:t>
            </w:r>
          </w:p>
        </w:tc>
        <w:tc>
          <w:tcPr>
            <w:tcW w:w="4643" w:type="dxa"/>
          </w:tcPr>
          <w:p w:rsidR="00846BCD" w:rsidRPr="00846BCD" w:rsidRDefault="00846BCD" w:rsidP="00846BCD">
            <w:pPr>
              <w:widowControl/>
              <w:numPr>
                <w:ilvl w:val="0"/>
                <w:numId w:val="21"/>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Ah, that's interesting.</w:t>
            </w:r>
          </w:p>
          <w:p w:rsidR="00846BCD" w:rsidRPr="00846BCD" w:rsidRDefault="00846BCD" w:rsidP="00846BCD">
            <w:pPr>
              <w:widowControl/>
              <w:numPr>
                <w:ilvl w:val="0"/>
                <w:numId w:val="21"/>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Is that one of your colleagues over there?</w:t>
            </w:r>
          </w:p>
          <w:p w:rsidR="00846BCD" w:rsidRPr="00846BCD" w:rsidRDefault="00846BCD" w:rsidP="00846BCD">
            <w:pPr>
              <w:widowControl/>
              <w:numPr>
                <w:ilvl w:val="0"/>
                <w:numId w:val="21"/>
              </w:numPr>
              <w:suppressAutoHyphens w:val="0"/>
              <w:autoSpaceDE w:val="0"/>
              <w:autoSpaceDN w:val="0"/>
              <w:adjustRightInd w:val="0"/>
              <w:spacing w:after="160" w:line="259" w:lineRule="auto"/>
              <w:jc w:val="both"/>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Oh, I haven't met him.</w:t>
            </w:r>
          </w:p>
        </w:tc>
      </w:tr>
    </w:tbl>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494"/>
        <w:gridCol w:w="1493"/>
        <w:gridCol w:w="1494"/>
        <w:gridCol w:w="1494"/>
      </w:tblGrid>
      <w:tr w:rsidR="00846BCD" w:rsidRPr="00846BCD" w:rsidTr="003C0C08">
        <w:tc>
          <w:tcPr>
            <w:tcW w:w="1493"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1</w:t>
            </w:r>
          </w:p>
        </w:tc>
        <w:tc>
          <w:tcPr>
            <w:tcW w:w="1494"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2</w:t>
            </w:r>
          </w:p>
        </w:tc>
        <w:tc>
          <w:tcPr>
            <w:tcW w:w="1493"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3</w:t>
            </w:r>
          </w:p>
        </w:tc>
        <w:tc>
          <w:tcPr>
            <w:tcW w:w="1494"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4</w:t>
            </w:r>
          </w:p>
        </w:tc>
        <w:tc>
          <w:tcPr>
            <w:tcW w:w="1494"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5</w:t>
            </w:r>
          </w:p>
        </w:tc>
      </w:tr>
      <w:tr w:rsidR="00846BCD" w:rsidRPr="00846BCD" w:rsidTr="003C0C08">
        <w:tc>
          <w:tcPr>
            <w:tcW w:w="1493"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494"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493"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494"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494"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r>
    </w:tbl>
    <w:p w:rsidR="00846BCD" w:rsidRPr="00846BCD" w:rsidRDefault="00846BCD" w:rsidP="00846BCD">
      <w:pPr>
        <w:suppressAutoHyphens w:val="0"/>
        <w:autoSpaceDE w:val="0"/>
        <w:autoSpaceDN w:val="0"/>
        <w:adjustRightInd w:val="0"/>
        <w:ind w:firstLine="709"/>
        <w:jc w:val="both"/>
        <w:rPr>
          <w:rFonts w:eastAsia="Times New Roman" w:cs="Times New Roman"/>
          <w:b/>
          <w:kern w:val="0"/>
          <w:sz w:val="28"/>
          <w:szCs w:val="28"/>
          <w:lang w:val="en-US" w:eastAsia="ru-RU" w:bidi="ar-SA"/>
        </w:rPr>
      </w:pPr>
    </w:p>
    <w:p w:rsidR="00846BCD" w:rsidRPr="00846BCD" w:rsidRDefault="00846BCD" w:rsidP="00846BCD">
      <w:pPr>
        <w:suppressAutoHyphens w:val="0"/>
        <w:autoSpaceDE w:val="0"/>
        <w:autoSpaceDN w:val="0"/>
        <w:adjustRightInd w:val="0"/>
        <w:ind w:firstLine="709"/>
        <w:jc w:val="both"/>
        <w:rPr>
          <w:rFonts w:eastAsia="Times New Roman" w:cs="Times New Roman"/>
          <w:b/>
          <w:kern w:val="0"/>
          <w:sz w:val="28"/>
          <w:szCs w:val="28"/>
          <w:lang w:val="en-US" w:eastAsia="ru-RU" w:bidi="ar-SA"/>
        </w:rPr>
      </w:pPr>
    </w:p>
    <w:p w:rsidR="00846BCD" w:rsidRPr="00846BCD" w:rsidRDefault="00846BCD" w:rsidP="00846BCD">
      <w:pPr>
        <w:suppressAutoHyphens w:val="0"/>
        <w:autoSpaceDE w:val="0"/>
        <w:autoSpaceDN w:val="0"/>
        <w:adjustRightInd w:val="0"/>
        <w:ind w:firstLine="709"/>
        <w:jc w:val="both"/>
        <w:rPr>
          <w:rFonts w:eastAsia="Times New Roman" w:cs="Times New Roman"/>
          <w:b/>
          <w:kern w:val="0"/>
          <w:sz w:val="28"/>
          <w:szCs w:val="28"/>
          <w:lang w:val="en-US" w:eastAsia="ru-RU" w:bidi="ar-SA"/>
        </w:rPr>
      </w:pPr>
      <w:r w:rsidRPr="00846BCD">
        <w:rPr>
          <w:rFonts w:eastAsia="Times New Roman" w:cs="Times New Roman"/>
          <w:b/>
          <w:bCs/>
          <w:kern w:val="0"/>
          <w:sz w:val="28"/>
          <w:szCs w:val="28"/>
          <w:lang w:val="en-US" w:eastAsia="ru-RU" w:bidi="ar-SA"/>
        </w:rPr>
        <w:t>2.2.(4 points)</w:t>
      </w:r>
      <w:r w:rsidRPr="00846BCD">
        <w:rPr>
          <w:rFonts w:eastAsia="Times New Roman" w:cs="Times New Roman"/>
          <w:b/>
          <w:kern w:val="0"/>
          <w:sz w:val="28"/>
          <w:szCs w:val="28"/>
          <w:lang w:val="en-US" w:eastAsia="ru-RU" w:bidi="ar-SA"/>
        </w:rPr>
        <w:t>Decide on the missing part of the letter. Write your answer (letters A, B … or E) in the box.</w:t>
      </w: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846BCD" w:rsidRPr="00846BCD" w:rsidTr="003C0C08">
        <w:tc>
          <w:tcPr>
            <w:tcW w:w="9108" w:type="dxa"/>
          </w:tcPr>
          <w:p w:rsidR="00846BCD" w:rsidRPr="00846BCD" w:rsidRDefault="00846BCD" w:rsidP="00846BCD">
            <w:pPr>
              <w:widowControl/>
              <w:suppressAutoHyphens w:val="0"/>
              <w:spacing w:before="100" w:beforeAutospacing="1" w:after="100" w:afterAutospacing="1"/>
              <w:jc w:val="center"/>
              <w:rPr>
                <w:rFonts w:eastAsia="Times New Roman" w:cs="Times New Roman"/>
                <w:kern w:val="0"/>
                <w:sz w:val="28"/>
                <w:szCs w:val="28"/>
                <w:lang w:val="en-US" w:eastAsia="ru-RU" w:bidi="ar-SA"/>
              </w:rPr>
            </w:pPr>
          </w:p>
          <w:p w:rsidR="00846BCD" w:rsidRPr="00846BCD" w:rsidRDefault="00846BCD" w:rsidP="00846BCD">
            <w:pPr>
              <w:widowControl/>
              <w:suppressAutoHyphens w:val="0"/>
              <w:spacing w:before="100" w:beforeAutospacing="1" w:after="100" w:afterAutospacing="1"/>
              <w:jc w:val="center"/>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 xml:space="preserve"> ______ </w:t>
            </w:r>
            <w:r w:rsidRPr="00846BCD">
              <w:rPr>
                <w:rFonts w:eastAsia="Times New Roman" w:cs="Times New Roman"/>
                <w:b/>
                <w:kern w:val="0"/>
                <w:sz w:val="28"/>
                <w:szCs w:val="28"/>
                <w:lang w:val="en-US" w:eastAsia="ru-RU" w:bidi="ar-SA"/>
              </w:rPr>
              <w:t xml:space="preserve">? </w:t>
            </w:r>
            <w:r w:rsidRPr="00846BCD">
              <w:rPr>
                <w:rFonts w:eastAsia="Times New Roman" w:cs="Times New Roman"/>
                <w:kern w:val="0"/>
                <w:sz w:val="28"/>
                <w:szCs w:val="28"/>
                <w:lang w:val="en-US" w:eastAsia="ru-RU" w:bidi="ar-SA"/>
              </w:rPr>
              <w:t>_______</w:t>
            </w:r>
            <w:r w:rsidRPr="00846BCD">
              <w:rPr>
                <w:rFonts w:eastAsia="Times New Roman" w:cs="Times New Roman"/>
                <w:kern w:val="0"/>
                <w:sz w:val="28"/>
                <w:szCs w:val="28"/>
                <w:lang w:val="en-US" w:eastAsia="ru-RU" w:bidi="ar-SA"/>
              </w:rPr>
              <w:br/>
            </w:r>
            <w:r w:rsidRPr="00846BCD">
              <w:rPr>
                <w:rFonts w:eastAsia="Times New Roman" w:cs="Times New Roman"/>
                <w:kern w:val="0"/>
                <w:sz w:val="28"/>
                <w:szCs w:val="28"/>
                <w:lang w:val="en-US" w:eastAsia="ru-RU" w:bidi="ar-SA"/>
              </w:rPr>
              <w:br/>
            </w:r>
            <w:r w:rsidRPr="00846BCD">
              <w:rPr>
                <w:rFonts w:eastAsia="Times New Roman" w:cs="Times New Roman"/>
                <w:bCs/>
                <w:kern w:val="0"/>
                <w:sz w:val="28"/>
                <w:szCs w:val="28"/>
                <w:lang w:val="en-US" w:eastAsia="ru-RU" w:bidi="ar-SA"/>
              </w:rPr>
              <w:t>MEMORANDUM</w:t>
            </w:r>
          </w:p>
          <w:p w:rsidR="00846BCD" w:rsidRPr="00846BCD" w:rsidRDefault="00846BCD" w:rsidP="00846BCD">
            <w:pPr>
              <w:widowControl/>
              <w:suppressAutoHyphens w:val="0"/>
              <w:spacing w:before="100" w:beforeAutospacing="1" w:after="100" w:afterAutospacing="1"/>
              <w:rPr>
                <w:rFonts w:eastAsia="Times New Roman" w:cs="Times New Roman"/>
                <w:kern w:val="0"/>
                <w:sz w:val="28"/>
                <w:szCs w:val="28"/>
                <w:lang w:val="en-US" w:eastAsia="ru-RU" w:bidi="ar-SA"/>
              </w:rPr>
            </w:pPr>
            <w:r w:rsidRPr="00846BCD">
              <w:rPr>
                <w:rFonts w:eastAsia="Times New Roman" w:cs="Times New Roman"/>
                <w:bCs/>
                <w:kern w:val="0"/>
                <w:sz w:val="28"/>
                <w:szCs w:val="28"/>
                <w:lang w:val="en-US" w:eastAsia="ru-RU" w:bidi="ar-SA"/>
              </w:rPr>
              <w:t>TO:</w:t>
            </w:r>
            <w:r w:rsidRPr="00846BCD">
              <w:rPr>
                <w:rFonts w:eastAsia="Times New Roman" w:cs="Times New Roman"/>
                <w:kern w:val="0"/>
                <w:sz w:val="28"/>
                <w:szCs w:val="28"/>
                <w:lang w:val="en-US" w:eastAsia="ru-RU" w:bidi="ar-SA"/>
              </w:rPr>
              <w:br/>
            </w:r>
            <w:r w:rsidRPr="00846BCD">
              <w:rPr>
                <w:rFonts w:eastAsia="Times New Roman" w:cs="Times New Roman"/>
                <w:bCs/>
                <w:kern w:val="0"/>
                <w:sz w:val="28"/>
                <w:szCs w:val="28"/>
                <w:lang w:val="en-US" w:eastAsia="ru-RU" w:bidi="ar-SA"/>
              </w:rPr>
              <w:t>FROM:</w:t>
            </w:r>
            <w:r w:rsidRPr="00846BCD">
              <w:rPr>
                <w:rFonts w:eastAsia="Times New Roman" w:cs="Times New Roman"/>
                <w:kern w:val="0"/>
                <w:sz w:val="28"/>
                <w:szCs w:val="28"/>
                <w:lang w:val="en-US" w:eastAsia="ru-RU" w:bidi="ar-SA"/>
              </w:rPr>
              <w:br/>
            </w:r>
            <w:r w:rsidRPr="00846BCD">
              <w:rPr>
                <w:rFonts w:eastAsia="Times New Roman" w:cs="Times New Roman"/>
                <w:bCs/>
                <w:kern w:val="0"/>
                <w:sz w:val="28"/>
                <w:szCs w:val="28"/>
                <w:lang w:val="en-US" w:eastAsia="ru-RU" w:bidi="ar-SA"/>
              </w:rPr>
              <w:t>DATE:</w:t>
            </w:r>
            <w:r w:rsidRPr="00846BCD">
              <w:rPr>
                <w:rFonts w:eastAsia="Times New Roman" w:cs="Times New Roman"/>
                <w:kern w:val="0"/>
                <w:sz w:val="28"/>
                <w:szCs w:val="28"/>
                <w:lang w:val="en-US" w:eastAsia="ru-RU" w:bidi="ar-SA"/>
              </w:rPr>
              <w:br/>
            </w:r>
            <w:r w:rsidRPr="00846BCD">
              <w:rPr>
                <w:rFonts w:eastAsia="Times New Roman" w:cs="Times New Roman"/>
                <w:bCs/>
                <w:kern w:val="0"/>
                <w:sz w:val="28"/>
                <w:szCs w:val="28"/>
                <w:lang w:val="en-US" w:eastAsia="ru-RU" w:bidi="ar-SA"/>
              </w:rPr>
              <w:t>SUBJECT:</w:t>
            </w:r>
          </w:p>
          <w:p w:rsidR="00846BCD" w:rsidRPr="00846BCD" w:rsidRDefault="00A22C94" w:rsidP="00846BCD">
            <w:pPr>
              <w:suppressAutoHyphens w:val="0"/>
              <w:autoSpaceDE w:val="0"/>
              <w:autoSpaceDN w:val="0"/>
              <w:adjustRightInd w:val="0"/>
              <w:rPr>
                <w:rFonts w:eastAsia="Times New Roman" w:cs="Times New Roman"/>
                <w:kern w:val="0"/>
                <w:sz w:val="28"/>
                <w:szCs w:val="28"/>
                <w:lang w:val="en-US" w:eastAsia="ru-RU" w:bidi="ar-SA"/>
              </w:rPr>
            </w:pPr>
            <w:r>
              <w:rPr>
                <w:rFonts w:eastAsia="Times New Roman" w:cs="Times New Roman"/>
                <w:kern w:val="0"/>
                <w:sz w:val="28"/>
                <w:szCs w:val="28"/>
                <w:lang w:eastAsia="ru-RU" w:bidi="ar-SA"/>
              </w:rPr>
              <w:pict>
                <v:rect id="_x0000_i1025" style="width:0;height:0" o:hralign="center" o:hrstd="t" o:hr="t" fillcolor="#aca899" stroked="f"/>
              </w:pict>
            </w:r>
          </w:p>
          <w:p w:rsidR="00846BCD" w:rsidRPr="00846BCD" w:rsidRDefault="00846BCD" w:rsidP="00846BCD">
            <w:pPr>
              <w:widowControl/>
              <w:suppressAutoHyphens w:val="0"/>
              <w:spacing w:before="100" w:beforeAutospacing="1" w:after="100" w:afterAutospacing="1"/>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 xml:space="preserve">It's that time of year again. As you all know, Christmas is our busiest season of the year. Every year it is a struggle for management and supervisors to find the time and energy to organize a staff Christmas party. This year, we have decided to postpone the Christmas party until after our busy season. </w:t>
            </w:r>
          </w:p>
          <w:p w:rsidR="00846BCD" w:rsidRPr="00846BCD" w:rsidRDefault="00846BCD" w:rsidP="00846BCD">
            <w:pPr>
              <w:widowControl/>
              <w:suppressAutoHyphens w:val="0"/>
              <w:spacing w:before="100" w:beforeAutospacing="1" w:after="100" w:afterAutospacing="1"/>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Party Details</w:t>
            </w:r>
          </w:p>
          <w:p w:rsidR="00846BCD" w:rsidRPr="00846BCD" w:rsidRDefault="00846BCD" w:rsidP="00846BCD">
            <w:pPr>
              <w:widowControl/>
              <w:numPr>
                <w:ilvl w:val="0"/>
                <w:numId w:val="22"/>
              </w:numPr>
              <w:suppressAutoHyphens w:val="0"/>
              <w:autoSpaceDE w:val="0"/>
              <w:autoSpaceDN w:val="0"/>
              <w:adjustRightInd w:val="0"/>
              <w:spacing w:before="100" w:beforeAutospacing="1" w:after="100" w:afterAutospacing="1"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 xml:space="preserve">Date: Second Saturday in January </w:t>
            </w:r>
          </w:p>
          <w:p w:rsidR="00846BCD" w:rsidRPr="00846BCD" w:rsidRDefault="00846BCD" w:rsidP="00846BCD">
            <w:pPr>
              <w:widowControl/>
              <w:numPr>
                <w:ilvl w:val="0"/>
                <w:numId w:val="22"/>
              </w:numPr>
              <w:suppressAutoHyphens w:val="0"/>
              <w:autoSpaceDE w:val="0"/>
              <w:autoSpaceDN w:val="0"/>
              <w:adjustRightInd w:val="0"/>
              <w:spacing w:before="100" w:beforeAutospacing="1" w:after="100" w:afterAutospacing="1" w:line="259" w:lineRule="auto"/>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xml:space="preserve">Theme: </w:t>
            </w:r>
            <w:r w:rsidRPr="00846BCD">
              <w:rPr>
                <w:rFonts w:eastAsia="Times New Roman" w:cs="Times New Roman"/>
                <w:kern w:val="0"/>
                <w:sz w:val="28"/>
                <w:szCs w:val="28"/>
                <w:lang w:val="en-US" w:eastAsia="ru-RU" w:bidi="ar-SA"/>
              </w:rPr>
              <w:t>Beach</w:t>
            </w:r>
          </w:p>
          <w:p w:rsidR="00846BCD" w:rsidRPr="00846BCD" w:rsidRDefault="00846BCD" w:rsidP="00846BCD">
            <w:pPr>
              <w:widowControl/>
              <w:numPr>
                <w:ilvl w:val="0"/>
                <w:numId w:val="22"/>
              </w:numPr>
              <w:suppressAutoHyphens w:val="0"/>
              <w:autoSpaceDE w:val="0"/>
              <w:autoSpaceDN w:val="0"/>
              <w:adjustRightInd w:val="0"/>
              <w:spacing w:before="100" w:beforeAutospacing="1" w:after="100" w:afterAutospacing="1" w:line="259" w:lineRule="auto"/>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xml:space="preserve">Food: </w:t>
            </w:r>
            <w:r w:rsidRPr="00846BCD">
              <w:rPr>
                <w:rFonts w:eastAsia="Times New Roman" w:cs="Times New Roman"/>
                <w:kern w:val="0"/>
                <w:sz w:val="28"/>
                <w:szCs w:val="28"/>
                <w:lang w:val="en-US" w:eastAsia="ru-RU" w:bidi="ar-SA"/>
              </w:rPr>
              <w:t>Caribbean</w:t>
            </w:r>
          </w:p>
          <w:p w:rsidR="00846BCD" w:rsidRPr="00846BCD" w:rsidRDefault="00846BCD" w:rsidP="00846BCD">
            <w:pPr>
              <w:widowControl/>
              <w:numPr>
                <w:ilvl w:val="0"/>
                <w:numId w:val="22"/>
              </w:numPr>
              <w:suppressAutoHyphens w:val="0"/>
              <w:autoSpaceDE w:val="0"/>
              <w:autoSpaceDN w:val="0"/>
              <w:adjustRightInd w:val="0"/>
              <w:spacing w:before="100" w:beforeAutospacing="1" w:after="100" w:afterAutospacing="1" w:line="259" w:lineRule="auto"/>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 xml:space="preserve">Special events: Karaoke and dancing </w:t>
            </w:r>
          </w:p>
          <w:p w:rsidR="00846BCD" w:rsidRPr="00846BCD" w:rsidRDefault="00846BCD" w:rsidP="00846BCD">
            <w:pPr>
              <w:widowControl/>
              <w:suppressAutoHyphens w:val="0"/>
              <w:spacing w:before="100" w:beforeAutospacing="1" w:after="100" w:afterAutospacing="1"/>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 xml:space="preserve">We apologize that the celebration will have to wait until the New Year, but we guarantee that it will be worth the wait. Anyone interested in volunteering to help out with the event is encouraged to call Lucy, our events coordinator. Lucy's cell phone number is 222-3098. Please contact Lucy outside of business hours regarding this matter. </w:t>
            </w:r>
          </w:p>
          <w:p w:rsidR="00846BCD" w:rsidRPr="00846BCD" w:rsidRDefault="00846BCD" w:rsidP="00846BCD">
            <w:pPr>
              <w:widowControl/>
              <w:suppressAutoHyphens w:val="0"/>
              <w:spacing w:before="100" w:beforeAutospacing="1" w:after="100" w:afterAutospacing="1"/>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 xml:space="preserve">Thank you. </w:t>
            </w:r>
          </w:p>
          <w:p w:rsidR="00846BCD" w:rsidRPr="00846BCD" w:rsidRDefault="00846BCD" w:rsidP="00846BCD">
            <w:pPr>
              <w:widowControl/>
              <w:suppressAutoHyphens w:val="0"/>
              <w:spacing w:before="100" w:beforeAutospacing="1" w:after="100" w:afterAutospacing="1"/>
              <w:rPr>
                <w:rFonts w:ascii="Arial" w:eastAsia="Times New Roman" w:hAnsi="Arial" w:cs="Arial"/>
                <w:color w:val="333333"/>
                <w:kern w:val="0"/>
                <w:sz w:val="28"/>
                <w:szCs w:val="28"/>
                <w:lang w:val="en-US" w:eastAsia="ru-RU" w:bidi="ar-SA"/>
              </w:rPr>
            </w:pPr>
            <w:r w:rsidRPr="00846BCD">
              <w:rPr>
                <w:rFonts w:eastAsia="Times New Roman" w:cs="Times New Roman"/>
                <w:kern w:val="0"/>
                <w:sz w:val="28"/>
                <w:szCs w:val="28"/>
                <w:lang w:val="en-US" w:eastAsia="ru-RU" w:bidi="ar-SA"/>
              </w:rPr>
              <w:t>T.C.</w:t>
            </w:r>
          </w:p>
        </w:tc>
      </w:tr>
    </w:tbl>
    <w:p w:rsidR="00846BCD" w:rsidRPr="00846BCD" w:rsidRDefault="00846BCD" w:rsidP="00846BCD">
      <w:pPr>
        <w:widowControl/>
        <w:suppressAutoHyphens w:val="0"/>
        <w:spacing w:beforeAutospacing="1" w:afterAutospacing="1"/>
        <w:rPr>
          <w:rFonts w:ascii="Arial" w:eastAsia="Times New Roman" w:hAnsi="Arial" w:cs="Arial"/>
          <w:color w:val="333333"/>
          <w:kern w:val="0"/>
          <w:sz w:val="28"/>
          <w:szCs w:val="28"/>
          <w:lang w:val="en-US" w:eastAsia="ru-RU" w:bidi="ar-SA"/>
        </w:rPr>
      </w:pPr>
    </w:p>
    <w:p w:rsidR="00846BCD" w:rsidRPr="00846BCD" w:rsidRDefault="00846BCD" w:rsidP="00846BCD">
      <w:pPr>
        <w:widowControl/>
        <w:numPr>
          <w:ilvl w:val="0"/>
          <w:numId w:val="23"/>
        </w:numPr>
        <w:suppressAutoHyphens w:val="0"/>
        <w:autoSpaceDE w:val="0"/>
        <w:autoSpaceDN w:val="0"/>
        <w:adjustRightInd w:val="0"/>
        <w:spacing w:after="160" w:line="259" w:lineRule="auto"/>
        <w:ind w:hanging="11"/>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All Staff</w:t>
      </w:r>
    </w:p>
    <w:p w:rsidR="00846BCD" w:rsidRPr="00846BCD" w:rsidRDefault="00846BCD" w:rsidP="00846BCD">
      <w:pPr>
        <w:widowControl/>
        <w:numPr>
          <w:ilvl w:val="0"/>
          <w:numId w:val="23"/>
        </w:numPr>
        <w:suppressAutoHyphens w:val="0"/>
        <w:autoSpaceDE w:val="0"/>
        <w:autoSpaceDN w:val="0"/>
        <w:adjustRightInd w:val="0"/>
        <w:spacing w:after="160" w:line="259" w:lineRule="auto"/>
        <w:ind w:hanging="11"/>
        <w:rPr>
          <w:rFonts w:eastAsia="Times New Roman" w:cs="Times New Roman"/>
          <w:kern w:val="0"/>
          <w:sz w:val="28"/>
          <w:szCs w:val="28"/>
          <w:lang w:val="en-US" w:eastAsia="ru-RU" w:bidi="ar-SA"/>
        </w:rPr>
      </w:pPr>
      <w:r w:rsidRPr="00846BCD">
        <w:rPr>
          <w:rFonts w:eastAsia="Times New Roman" w:cs="Times New Roman"/>
          <w:bCs/>
          <w:iCs/>
          <w:kern w:val="0"/>
          <w:sz w:val="28"/>
          <w:szCs w:val="28"/>
          <w:lang w:val="en-US" w:eastAsia="ru-RU" w:bidi="ar-SA"/>
        </w:rPr>
        <w:t>CHOCOLATE HEAVEN EMPORIUM, Inc.</w:t>
      </w:r>
    </w:p>
    <w:p w:rsidR="00846BCD" w:rsidRPr="00846BCD" w:rsidRDefault="00846BCD" w:rsidP="00846BCD">
      <w:pPr>
        <w:widowControl/>
        <w:numPr>
          <w:ilvl w:val="0"/>
          <w:numId w:val="23"/>
        </w:numPr>
        <w:suppressAutoHyphens w:val="0"/>
        <w:autoSpaceDE w:val="0"/>
        <w:autoSpaceDN w:val="0"/>
        <w:adjustRightInd w:val="0"/>
        <w:spacing w:after="160" w:line="259" w:lineRule="auto"/>
        <w:ind w:hanging="11"/>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Management T.C.</w:t>
      </w:r>
    </w:p>
    <w:p w:rsidR="00846BCD" w:rsidRPr="00846BCD" w:rsidRDefault="00846BCD" w:rsidP="00846BCD">
      <w:pPr>
        <w:widowControl/>
        <w:numPr>
          <w:ilvl w:val="0"/>
          <w:numId w:val="23"/>
        </w:numPr>
        <w:suppressAutoHyphens w:val="0"/>
        <w:autoSpaceDE w:val="0"/>
        <w:autoSpaceDN w:val="0"/>
        <w:adjustRightInd w:val="0"/>
        <w:spacing w:after="160" w:line="259" w:lineRule="auto"/>
        <w:ind w:hanging="11"/>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December 9th, 20--</w:t>
      </w:r>
    </w:p>
    <w:p w:rsidR="00846BCD" w:rsidRPr="00846BCD" w:rsidRDefault="00846BCD" w:rsidP="00846BCD">
      <w:pPr>
        <w:widowControl/>
        <w:numPr>
          <w:ilvl w:val="0"/>
          <w:numId w:val="23"/>
        </w:numPr>
        <w:suppressAutoHyphens w:val="0"/>
        <w:autoSpaceDE w:val="0"/>
        <w:autoSpaceDN w:val="0"/>
        <w:adjustRightInd w:val="0"/>
        <w:spacing w:after="160" w:line="259" w:lineRule="auto"/>
        <w:ind w:hanging="11"/>
        <w:rPr>
          <w:rFonts w:eastAsia="Times New Roman" w:cs="Times New Roman"/>
          <w:kern w:val="0"/>
          <w:sz w:val="28"/>
          <w:szCs w:val="28"/>
          <w:lang w:val="en-US" w:eastAsia="ru-RU" w:bidi="ar-SA"/>
        </w:rPr>
      </w:pPr>
      <w:r w:rsidRPr="00846BCD">
        <w:rPr>
          <w:rFonts w:eastAsia="Times New Roman" w:cs="Times New Roman"/>
          <w:kern w:val="0"/>
          <w:sz w:val="28"/>
          <w:szCs w:val="28"/>
          <w:lang w:val="en-US" w:eastAsia="ru-RU" w:bidi="ar-SA"/>
        </w:rPr>
        <w:t>STAFF CHRISTMAS PARTY</w:t>
      </w:r>
    </w:p>
    <w:p w:rsidR="00846BCD" w:rsidRPr="00846BCD" w:rsidRDefault="00846BCD" w:rsidP="00846BCD">
      <w:pPr>
        <w:suppressAutoHyphens w:val="0"/>
        <w:autoSpaceDE w:val="0"/>
        <w:autoSpaceDN w:val="0"/>
        <w:adjustRightInd w:val="0"/>
        <w:ind w:firstLine="720"/>
        <w:jc w:val="both"/>
        <w:rPr>
          <w:rFonts w:eastAsia="Times New Roman" w:cs="Times New Roman"/>
          <w:b/>
          <w:kern w:val="0"/>
          <w:sz w:val="28"/>
          <w:szCs w:val="28"/>
          <w:lang w:val="en-US" w:eastAsia="ru-RU" w:bidi="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494"/>
        <w:gridCol w:w="1493"/>
        <w:gridCol w:w="1494"/>
        <w:gridCol w:w="1494"/>
      </w:tblGrid>
      <w:tr w:rsidR="00846BCD" w:rsidRPr="00846BCD" w:rsidTr="003C0C08">
        <w:tc>
          <w:tcPr>
            <w:tcW w:w="1493"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1</w:t>
            </w:r>
          </w:p>
        </w:tc>
        <w:tc>
          <w:tcPr>
            <w:tcW w:w="1494"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2</w:t>
            </w:r>
          </w:p>
        </w:tc>
        <w:tc>
          <w:tcPr>
            <w:tcW w:w="1493"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3</w:t>
            </w:r>
          </w:p>
        </w:tc>
        <w:tc>
          <w:tcPr>
            <w:tcW w:w="1494"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4</w:t>
            </w:r>
          </w:p>
        </w:tc>
        <w:tc>
          <w:tcPr>
            <w:tcW w:w="1494" w:type="dxa"/>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5</w:t>
            </w:r>
          </w:p>
        </w:tc>
      </w:tr>
      <w:tr w:rsidR="00846BCD" w:rsidRPr="00846BCD" w:rsidTr="003C0C08">
        <w:tc>
          <w:tcPr>
            <w:tcW w:w="1493"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494"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493"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494"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494" w:type="dxa"/>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r>
    </w:tbl>
    <w:p w:rsidR="00846BCD" w:rsidRPr="00846BCD" w:rsidRDefault="00846BCD" w:rsidP="00846BCD">
      <w:pPr>
        <w:suppressAutoHyphens w:val="0"/>
        <w:autoSpaceDE w:val="0"/>
        <w:autoSpaceDN w:val="0"/>
        <w:adjustRightInd w:val="0"/>
        <w:ind w:firstLine="709"/>
        <w:jc w:val="center"/>
        <w:rPr>
          <w:rFonts w:eastAsia="Times New Roman" w:cs="Times New Roman"/>
          <w:b/>
          <w:kern w:val="0"/>
          <w:sz w:val="28"/>
          <w:szCs w:val="28"/>
          <w:lang w:val="en-US" w:eastAsia="ru-RU" w:bidi="ar-SA"/>
        </w:rPr>
      </w:pPr>
    </w:p>
    <w:p w:rsidR="00846BCD" w:rsidRPr="00846BCD" w:rsidRDefault="00846BCD" w:rsidP="00846BCD">
      <w:pPr>
        <w:suppressAutoHyphens w:val="0"/>
        <w:autoSpaceDE w:val="0"/>
        <w:autoSpaceDN w:val="0"/>
        <w:adjustRightInd w:val="0"/>
        <w:ind w:firstLine="709"/>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2.3. (5 points) Telephone conversation. The following dialogue is in the wrong order. Rearrange it to make a natural flow of conversation. Write your answers in the boxes. Translate the conversation into Russian.</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US" w:eastAsia="ru-RU" w:bidi="ar-SA"/>
        </w:rPr>
      </w:pPr>
      <w:r w:rsidRPr="00846BCD">
        <w:rPr>
          <w:rFonts w:eastAsia="Times New Roman" w:cs="Times New Roman"/>
          <w:b/>
          <w:kern w:val="0"/>
          <w:sz w:val="28"/>
          <w:szCs w:val="28"/>
          <w:lang w:val="en-US" w:eastAsia="ru-RU" w:bidi="ar-SA"/>
        </w:rPr>
        <w:t>A:</w:t>
      </w:r>
      <w:r w:rsidRPr="00846BCD">
        <w:rPr>
          <w:rFonts w:eastAsia="Times New Roman" w:cs="Times New Roman"/>
          <w:kern w:val="0"/>
          <w:sz w:val="28"/>
          <w:szCs w:val="28"/>
          <w:lang w:val="en-US" w:eastAsia="ru-RU" w:bidi="ar-SA"/>
        </w:rPr>
        <w:t xml:space="preserve"> Yes, thanks. How is business, Mr. Hunt?</w:t>
      </w: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GB" w:eastAsia="ru-RU" w:bidi="ar-SA"/>
        </w:rPr>
      </w:pPr>
      <w:r w:rsidRPr="00846BCD">
        <w:rPr>
          <w:rFonts w:eastAsia="Times New Roman" w:cs="Times New Roman"/>
          <w:b/>
          <w:kern w:val="0"/>
          <w:sz w:val="28"/>
          <w:szCs w:val="28"/>
          <w:lang w:val="en-GB" w:eastAsia="ru-RU" w:bidi="ar-SA"/>
        </w:rPr>
        <w:t>B:</w:t>
      </w:r>
      <w:r w:rsidRPr="00846BCD">
        <w:rPr>
          <w:rFonts w:eastAsia="Times New Roman" w:cs="Times New Roman"/>
          <w:kern w:val="0"/>
          <w:sz w:val="28"/>
          <w:szCs w:val="28"/>
          <w:lang w:val="en-US" w:eastAsia="ru-RU" w:bidi="ar-SA"/>
        </w:rPr>
        <w:t>Let me look into my diary. I’m sorry. I’ve got an appointment for that day. Let’s meet on Wednesday at 10 then.</w:t>
      </w: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GB" w:eastAsia="ru-RU" w:bidi="ar-SA"/>
        </w:rPr>
      </w:pPr>
      <w:r w:rsidRPr="00846BCD">
        <w:rPr>
          <w:rFonts w:eastAsia="Times New Roman" w:cs="Times New Roman"/>
          <w:b/>
          <w:kern w:val="0"/>
          <w:sz w:val="28"/>
          <w:szCs w:val="28"/>
          <w:lang w:val="en-GB" w:eastAsia="ru-RU" w:bidi="ar-SA"/>
        </w:rPr>
        <w:t>C:</w:t>
      </w:r>
      <w:r w:rsidRPr="00846BCD">
        <w:rPr>
          <w:rFonts w:eastAsia="Times New Roman" w:cs="Times New Roman"/>
          <w:kern w:val="0"/>
          <w:sz w:val="28"/>
          <w:szCs w:val="28"/>
          <w:lang w:val="en-US" w:eastAsia="ru-RU" w:bidi="ar-SA"/>
        </w:rPr>
        <w:t>Yes, hold on, please. I’m putting you through.</w:t>
      </w: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r w:rsidRPr="00846BCD">
        <w:rPr>
          <w:rFonts w:eastAsia="Times New Roman" w:cs="Times New Roman"/>
          <w:b/>
          <w:kern w:val="0"/>
          <w:sz w:val="28"/>
          <w:szCs w:val="28"/>
          <w:lang w:val="en-GB" w:eastAsia="ru-RU" w:bidi="ar-SA"/>
        </w:rPr>
        <w:t>D:</w:t>
      </w:r>
      <w:r w:rsidRPr="00846BCD">
        <w:rPr>
          <w:rFonts w:eastAsia="Times New Roman" w:cs="Times New Roman"/>
          <w:kern w:val="0"/>
          <w:sz w:val="28"/>
          <w:szCs w:val="28"/>
          <w:lang w:val="en-US" w:eastAsia="ru-RU" w:bidi="ar-SA"/>
        </w:rPr>
        <w:t>Good morning. Green &amp; Co.</w:t>
      </w: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GB" w:eastAsia="ru-RU" w:bidi="ar-SA"/>
        </w:rPr>
      </w:pPr>
      <w:r w:rsidRPr="00846BCD">
        <w:rPr>
          <w:rFonts w:eastAsia="Times New Roman" w:cs="Times New Roman"/>
          <w:b/>
          <w:kern w:val="0"/>
          <w:sz w:val="28"/>
          <w:szCs w:val="28"/>
          <w:lang w:val="en-GB" w:eastAsia="ru-RU" w:bidi="ar-SA"/>
        </w:rPr>
        <w:t>E:</w:t>
      </w:r>
      <w:r w:rsidRPr="00846BCD">
        <w:rPr>
          <w:rFonts w:eastAsia="Times New Roman" w:cs="Times New Roman"/>
          <w:kern w:val="0"/>
          <w:sz w:val="28"/>
          <w:szCs w:val="28"/>
          <w:lang w:val="en-US" w:eastAsia="ru-RU" w:bidi="ar-SA"/>
        </w:rPr>
        <w:t>Good morning, Mr. Green. Hunt speaking. I’m glad I’ve got you on the phone. I hope you are well.</w:t>
      </w: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US" w:eastAsia="ru-RU" w:bidi="ar-SA"/>
        </w:rPr>
      </w:pPr>
      <w:r w:rsidRPr="00846BCD">
        <w:rPr>
          <w:rFonts w:eastAsia="Times New Roman" w:cs="Times New Roman"/>
          <w:b/>
          <w:kern w:val="0"/>
          <w:sz w:val="28"/>
          <w:szCs w:val="28"/>
          <w:lang w:val="en-US" w:eastAsia="ru-RU" w:bidi="ar-SA"/>
        </w:rPr>
        <w:t>F:</w:t>
      </w:r>
      <w:r w:rsidRPr="00846BCD">
        <w:rPr>
          <w:rFonts w:eastAsia="Times New Roman" w:cs="Times New Roman"/>
          <w:kern w:val="0"/>
          <w:sz w:val="28"/>
          <w:szCs w:val="28"/>
          <w:lang w:val="en-US" w:eastAsia="ru-RU" w:bidi="ar-SA"/>
        </w:rPr>
        <w:t xml:space="preserve"> Good. Thank you. Good bye!</w:t>
      </w:r>
    </w:p>
    <w:p w:rsidR="00846BCD" w:rsidRPr="00846BCD" w:rsidRDefault="00846BCD" w:rsidP="00846BCD">
      <w:pPr>
        <w:suppressAutoHyphens w:val="0"/>
        <w:autoSpaceDE w:val="0"/>
        <w:autoSpaceDN w:val="0"/>
        <w:adjustRightInd w:val="0"/>
        <w:ind w:left="284" w:hanging="284"/>
        <w:jc w:val="both"/>
        <w:rPr>
          <w:rFonts w:eastAsia="Times New Roman" w:cs="Times New Roman"/>
          <w:kern w:val="0"/>
          <w:sz w:val="28"/>
          <w:szCs w:val="28"/>
          <w:lang w:val="en-US" w:eastAsia="ru-RU" w:bidi="ar-SA"/>
        </w:rPr>
      </w:pPr>
      <w:r w:rsidRPr="00846BCD">
        <w:rPr>
          <w:rFonts w:eastAsia="Times New Roman" w:cs="Times New Roman"/>
          <w:b/>
          <w:kern w:val="0"/>
          <w:sz w:val="28"/>
          <w:szCs w:val="28"/>
          <w:lang w:val="en-GB" w:eastAsia="ru-RU" w:bidi="ar-SA"/>
        </w:rPr>
        <w:t>G:</w:t>
      </w:r>
      <w:r w:rsidRPr="00846BCD">
        <w:rPr>
          <w:rFonts w:eastAsia="Times New Roman" w:cs="Times New Roman"/>
          <w:kern w:val="0"/>
          <w:sz w:val="28"/>
          <w:szCs w:val="28"/>
          <w:lang w:val="en-US" w:eastAsia="ru-RU" w:bidi="ar-SA"/>
        </w:rPr>
        <w:t>Good morning! This is Robert Hunt of Hunt &amp; Co.  I wonder if Mr. Green is available.</w:t>
      </w: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r w:rsidRPr="00846BCD">
        <w:rPr>
          <w:rFonts w:eastAsia="Times New Roman" w:cs="Times New Roman"/>
          <w:b/>
          <w:kern w:val="0"/>
          <w:sz w:val="28"/>
          <w:szCs w:val="28"/>
          <w:lang w:val="en-US" w:eastAsia="ru-RU" w:bidi="ar-SA"/>
        </w:rPr>
        <w:t>H:</w:t>
      </w:r>
      <w:r w:rsidRPr="00846BCD">
        <w:rPr>
          <w:rFonts w:eastAsia="Times New Roman" w:cs="Times New Roman"/>
          <w:kern w:val="0"/>
          <w:sz w:val="28"/>
          <w:szCs w:val="28"/>
          <w:lang w:val="en-US" w:eastAsia="ru-RU" w:bidi="ar-SA"/>
        </w:rPr>
        <w:t xml:space="preserve"> Very good, thank you. The fact is, Mr. Green, I’ve received your draft contract by fax. I’d like to meet you on Thursday at 10 and discuss it.</w:t>
      </w:r>
    </w:p>
    <w:p w:rsidR="00846BCD" w:rsidRPr="00846BCD" w:rsidRDefault="00846BCD" w:rsidP="00846BCD">
      <w:pPr>
        <w:suppressAutoHyphens w:val="0"/>
        <w:autoSpaceDE w:val="0"/>
        <w:autoSpaceDN w:val="0"/>
        <w:adjustRightInd w:val="0"/>
        <w:rPr>
          <w:rFonts w:eastAsia="Times New Roman" w:cs="Times New Roman"/>
          <w:kern w:val="0"/>
          <w:sz w:val="28"/>
          <w:szCs w:val="28"/>
          <w:lang w:val="en-US" w:eastAsia="ru-RU" w:bidi="ar-SA"/>
        </w:rPr>
      </w:pPr>
      <w:r w:rsidRPr="00846BCD">
        <w:rPr>
          <w:rFonts w:eastAsia="Times New Roman" w:cs="Times New Roman"/>
          <w:b/>
          <w:kern w:val="0"/>
          <w:sz w:val="28"/>
          <w:szCs w:val="28"/>
          <w:lang w:val="en-US" w:eastAsia="ru-RU" w:bidi="ar-SA"/>
        </w:rPr>
        <w:t>I:</w:t>
      </w:r>
      <w:r w:rsidRPr="00846BCD">
        <w:rPr>
          <w:rFonts w:eastAsia="Times New Roman" w:cs="Times New Roman"/>
          <w:kern w:val="0"/>
          <w:sz w:val="28"/>
          <w:szCs w:val="28"/>
          <w:lang w:val="en-US" w:eastAsia="ru-RU" w:bidi="ar-SA"/>
        </w:rPr>
        <w:t xml:space="preserve"> Green speaking.</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2"/>
        <w:gridCol w:w="1021"/>
        <w:gridCol w:w="1022"/>
        <w:gridCol w:w="1021"/>
        <w:gridCol w:w="1022"/>
        <w:gridCol w:w="1021"/>
        <w:gridCol w:w="1022"/>
        <w:gridCol w:w="1022"/>
      </w:tblGrid>
      <w:tr w:rsidR="00846BCD" w:rsidRPr="00846BCD" w:rsidTr="003C0C08">
        <w:tc>
          <w:tcPr>
            <w:tcW w:w="1021"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1</w:t>
            </w:r>
          </w:p>
        </w:tc>
        <w:tc>
          <w:tcPr>
            <w:tcW w:w="1022"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2</w:t>
            </w:r>
          </w:p>
        </w:tc>
        <w:tc>
          <w:tcPr>
            <w:tcW w:w="1021"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3</w:t>
            </w:r>
          </w:p>
        </w:tc>
        <w:tc>
          <w:tcPr>
            <w:tcW w:w="1022"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4</w:t>
            </w:r>
          </w:p>
        </w:tc>
        <w:tc>
          <w:tcPr>
            <w:tcW w:w="1021"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5</w:t>
            </w:r>
          </w:p>
        </w:tc>
        <w:tc>
          <w:tcPr>
            <w:tcW w:w="1022"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6</w:t>
            </w:r>
          </w:p>
        </w:tc>
        <w:tc>
          <w:tcPr>
            <w:tcW w:w="1021"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7</w:t>
            </w:r>
          </w:p>
        </w:tc>
        <w:tc>
          <w:tcPr>
            <w:tcW w:w="1022"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eastAsia="ru-RU" w:bidi="ar-SA"/>
              </w:rPr>
            </w:pPr>
            <w:r w:rsidRPr="00846BCD">
              <w:rPr>
                <w:rFonts w:eastAsia="Times New Roman" w:cs="Times New Roman"/>
                <w:b/>
                <w:kern w:val="0"/>
                <w:sz w:val="28"/>
                <w:szCs w:val="28"/>
                <w:lang w:eastAsia="ru-RU" w:bidi="ar-SA"/>
              </w:rPr>
              <w:t>8</w:t>
            </w:r>
          </w:p>
        </w:tc>
        <w:tc>
          <w:tcPr>
            <w:tcW w:w="1022"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center"/>
              <w:rPr>
                <w:rFonts w:eastAsia="Times New Roman" w:cs="Times New Roman"/>
                <w:b/>
                <w:kern w:val="0"/>
                <w:sz w:val="28"/>
                <w:szCs w:val="28"/>
                <w:lang w:val="en-US" w:eastAsia="ru-RU" w:bidi="ar-SA"/>
              </w:rPr>
            </w:pPr>
            <w:r w:rsidRPr="00846BCD">
              <w:rPr>
                <w:rFonts w:eastAsia="Times New Roman" w:cs="Times New Roman"/>
                <w:b/>
                <w:kern w:val="0"/>
                <w:sz w:val="28"/>
                <w:szCs w:val="28"/>
                <w:lang w:val="en-US" w:eastAsia="ru-RU" w:bidi="ar-SA"/>
              </w:rPr>
              <w:t>9</w:t>
            </w:r>
          </w:p>
        </w:tc>
      </w:tr>
      <w:tr w:rsidR="00846BCD" w:rsidRPr="00846BCD" w:rsidTr="003C0C08">
        <w:tc>
          <w:tcPr>
            <w:tcW w:w="1021"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022"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021"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022"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021"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022"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021"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022"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c>
          <w:tcPr>
            <w:tcW w:w="1022" w:type="dxa"/>
            <w:tcBorders>
              <w:top w:val="single" w:sz="4" w:space="0" w:color="auto"/>
              <w:left w:val="single" w:sz="4" w:space="0" w:color="auto"/>
              <w:bottom w:val="single" w:sz="4" w:space="0" w:color="auto"/>
              <w:right w:val="single" w:sz="4" w:space="0" w:color="auto"/>
            </w:tcBorders>
          </w:tcPr>
          <w:p w:rsidR="00846BCD" w:rsidRPr="00846BCD" w:rsidRDefault="00846BCD" w:rsidP="00846BCD">
            <w:pPr>
              <w:suppressAutoHyphens w:val="0"/>
              <w:autoSpaceDE w:val="0"/>
              <w:autoSpaceDN w:val="0"/>
              <w:adjustRightInd w:val="0"/>
              <w:jc w:val="both"/>
              <w:rPr>
                <w:rFonts w:eastAsia="Times New Roman" w:cs="Times New Roman"/>
                <w:kern w:val="0"/>
                <w:sz w:val="28"/>
                <w:szCs w:val="28"/>
                <w:lang w:val="en-US" w:eastAsia="ru-RU" w:bidi="ar-SA"/>
              </w:rPr>
            </w:pPr>
          </w:p>
        </w:tc>
      </w:tr>
    </w:tbl>
    <w:p w:rsidR="00846BCD" w:rsidRPr="00846BCD" w:rsidRDefault="00846BCD" w:rsidP="00846BCD">
      <w:pPr>
        <w:suppressAutoHyphens w:val="0"/>
        <w:autoSpaceDE w:val="0"/>
        <w:autoSpaceDN w:val="0"/>
        <w:adjustRightInd w:val="0"/>
        <w:jc w:val="both"/>
        <w:rPr>
          <w:rFonts w:eastAsia="Times New Roman" w:cs="Times New Roman"/>
          <w:b/>
          <w:kern w:val="0"/>
          <w:sz w:val="28"/>
          <w:szCs w:val="28"/>
          <w:lang w:eastAsia="ru-RU" w:bidi="ar-SA"/>
        </w:rPr>
      </w:pPr>
    </w:p>
    <w:p w:rsidR="00846BCD" w:rsidRPr="00846BCD" w:rsidRDefault="00846BCD" w:rsidP="00846BCD">
      <w:pPr>
        <w:widowControl/>
        <w:numPr>
          <w:ilvl w:val="0"/>
          <w:numId w:val="35"/>
        </w:numPr>
        <w:suppressAutoHyphens w:val="0"/>
        <w:spacing w:after="160" w:line="259" w:lineRule="auto"/>
        <w:contextualSpacing/>
        <w:jc w:val="center"/>
        <w:rPr>
          <w:rFonts w:eastAsia="Calibri" w:cs="Times New Roman"/>
          <w:b/>
          <w:sz w:val="28"/>
          <w:szCs w:val="28"/>
          <w:lang w:eastAsia="ru-RU"/>
        </w:rPr>
      </w:pPr>
      <w:r w:rsidRPr="00846BCD">
        <w:rPr>
          <w:rFonts w:eastAsia="Calibri" w:cs="Times New Roman"/>
          <w:b/>
          <w:sz w:val="28"/>
          <w:szCs w:val="28"/>
          <w:lang w:eastAsia="ru-RU"/>
        </w:rPr>
        <w:t>КУРС</w:t>
      </w:r>
    </w:p>
    <w:p w:rsidR="00846BCD" w:rsidRPr="00846BCD" w:rsidRDefault="00846BCD" w:rsidP="00846BCD">
      <w:pPr>
        <w:ind w:left="720"/>
        <w:contextualSpacing/>
        <w:rPr>
          <w:rFonts w:eastAsia="Calibri" w:cs="Times New Roman"/>
          <w:b/>
          <w:sz w:val="28"/>
          <w:szCs w:val="28"/>
          <w:lang w:eastAsia="ru-RU"/>
        </w:rPr>
      </w:pPr>
    </w:p>
    <w:p w:rsidR="00846BCD" w:rsidRPr="00846BCD" w:rsidRDefault="00846BCD" w:rsidP="00846BCD">
      <w:pPr>
        <w:ind w:left="1003"/>
        <w:contextualSpacing/>
        <w:rPr>
          <w:b/>
          <w:szCs w:val="21"/>
        </w:rPr>
      </w:pPr>
      <w:r w:rsidRPr="00846BCD">
        <w:rPr>
          <w:b/>
          <w:sz w:val="28"/>
          <w:szCs w:val="28"/>
        </w:rPr>
        <w:t>1. ЗАДАНИЯ ДЛЯ ТЕКУЩЕГО КОНТРОЛЯ</w:t>
      </w:r>
    </w:p>
    <w:p w:rsidR="00846BCD" w:rsidRPr="00846BCD" w:rsidRDefault="00846BCD" w:rsidP="00846BCD">
      <w:pPr>
        <w:ind w:left="643"/>
        <w:contextualSpacing/>
        <w:rPr>
          <w:b/>
          <w:szCs w:val="21"/>
        </w:rPr>
      </w:pPr>
      <w:r w:rsidRPr="00846BCD">
        <w:rPr>
          <w:b/>
          <w:szCs w:val="21"/>
        </w:rPr>
        <w:t>КОНТРОЛЬНЫЕ РАБОТЫ</w:t>
      </w:r>
      <w:r w:rsidRPr="00846BCD">
        <w:rPr>
          <w:szCs w:val="21"/>
        </w:rPr>
        <w:t xml:space="preserve">, </w:t>
      </w:r>
      <w:r w:rsidRPr="00846BCD">
        <w:rPr>
          <w:b/>
          <w:szCs w:val="21"/>
        </w:rPr>
        <w:t>7 СЕМЕСТР</w:t>
      </w:r>
    </w:p>
    <w:p w:rsidR="00846BCD" w:rsidRPr="00846BCD" w:rsidRDefault="00846BCD" w:rsidP="00846BCD">
      <w:pPr>
        <w:widowControl/>
        <w:suppressAutoHyphens w:val="0"/>
        <w:jc w:val="both"/>
        <w:rPr>
          <w:rFonts w:eastAsia="Calibri" w:cs="Times New Roman"/>
          <w:kern w:val="0"/>
          <w:sz w:val="28"/>
          <w:szCs w:val="28"/>
          <w:lang w:eastAsia="ru-RU" w:bidi="ar-SA"/>
        </w:rPr>
      </w:pPr>
    </w:p>
    <w:p w:rsidR="00846BCD" w:rsidRPr="00846BCD" w:rsidRDefault="00846BCD" w:rsidP="00846BCD">
      <w:pPr>
        <w:ind w:left="720"/>
        <w:contextualSpacing/>
        <w:rPr>
          <w:rFonts w:eastAsia="Times New Roman" w:cs="Times New Roman"/>
          <w:b/>
          <w:bCs/>
          <w:kern w:val="0"/>
          <w:szCs w:val="21"/>
          <w:lang w:eastAsia="ru-RU" w:bidi="ar-SA"/>
        </w:rPr>
      </w:pPr>
      <w:r w:rsidRPr="00846BCD">
        <w:rPr>
          <w:rFonts w:eastAsia="Times New Roman" w:cs="Times New Roman"/>
          <w:b/>
          <w:bCs/>
          <w:kern w:val="0"/>
          <w:szCs w:val="21"/>
          <w:lang w:eastAsia="ru-RU" w:bidi="ar-SA"/>
        </w:rPr>
        <w:t xml:space="preserve"> ТЕМЫ ДЛЯ МОНОЛОГИЧЕСКОЙ РЕЧИ</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ascii="Arial" w:eastAsia="Times New Roman" w:hAnsi="Arial" w:cs="Times New Roman"/>
          <w:bCs/>
          <w:kern w:val="0"/>
          <w:sz w:val="28"/>
          <w:szCs w:val="28"/>
          <w:lang w:eastAsia="ru-RU" w:bidi="ar-SA"/>
        </w:rPr>
        <w:t xml:space="preserve">- </w:t>
      </w:r>
      <w:r w:rsidRPr="00846BCD">
        <w:rPr>
          <w:rFonts w:eastAsia="Times New Roman" w:cs="Times New Roman"/>
          <w:kern w:val="0"/>
          <w:sz w:val="28"/>
          <w:szCs w:val="28"/>
          <w:lang w:eastAsia="ru-RU" w:bidi="ar-SA"/>
        </w:rPr>
        <w:t xml:space="preserve"> Дайте определение понятию «Контракт»</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xml:space="preserve">-  Что может быть предметом контракта?   </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Статьи контракта.</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Инкотермс-2010. Условия поставки ФОБ и СИФ.</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xml:space="preserve">-  Что такое Коммерческое предложение? </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Что такое Запрос?</w:t>
      </w:r>
    </w:p>
    <w:p w:rsidR="00846BCD" w:rsidRPr="00846BCD" w:rsidRDefault="00846BCD" w:rsidP="00846BCD">
      <w:pPr>
        <w:widowControl/>
        <w:suppressAutoHyphens w:val="0"/>
        <w:ind w:left="720"/>
        <w:contextualSpacing/>
        <w:rPr>
          <w:rFonts w:eastAsia="Times New Roman" w:cs="Times New Roman"/>
          <w:bCs/>
          <w:kern w:val="0"/>
          <w:szCs w:val="21"/>
          <w:lang w:eastAsia="ru-RU" w:bidi="ar-SA"/>
        </w:rPr>
      </w:pPr>
    </w:p>
    <w:p w:rsidR="00846BCD" w:rsidRPr="00846BCD" w:rsidRDefault="00846BCD" w:rsidP="00846BCD">
      <w:pPr>
        <w:ind w:left="720"/>
        <w:contextualSpacing/>
        <w:rPr>
          <w:rFonts w:eastAsia="Times New Roman" w:cs="Times New Roman"/>
          <w:b/>
          <w:bCs/>
          <w:kern w:val="0"/>
          <w:szCs w:val="21"/>
          <w:lang w:eastAsia="ru-RU" w:bidi="ar-SA"/>
        </w:rPr>
      </w:pPr>
      <w:r w:rsidRPr="00846BCD">
        <w:rPr>
          <w:rFonts w:eastAsia="Times New Roman" w:cs="Times New Roman"/>
          <w:b/>
          <w:bCs/>
          <w:kern w:val="0"/>
          <w:szCs w:val="21"/>
          <w:lang w:eastAsia="ru-RU" w:bidi="ar-SA"/>
        </w:rPr>
        <w:t>ЗАДАНИЯ  ДЛЯ ДИАЛОГИЧЕСКОЙ РЕЧИ</w:t>
      </w:r>
    </w:p>
    <w:p w:rsidR="00846BCD" w:rsidRPr="00846BCD" w:rsidRDefault="00846BCD" w:rsidP="00846BCD">
      <w:pPr>
        <w:widowControl/>
        <w:suppressAutoHyphens w:val="0"/>
        <w:ind w:left="720"/>
        <w:contextualSpacing/>
        <w:rPr>
          <w:rFonts w:eastAsia="Times New Roman" w:cs="Times New Roman"/>
          <w:b/>
          <w:bCs/>
          <w:kern w:val="0"/>
          <w:szCs w:val="21"/>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Обсудите с продавцом  вопрос о визите вашего приёмщика на завод- изготовитель для присутствия на заводских испытаниях товара. Какие документы должны быть при этом оформлены со стороны завода и со стороны приёмщика?</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xml:space="preserve">-    Обсудите с продавцом тип упаковки. Объясните, что вы придаёте этому большое значение особенно при транспортировке товара морским транспортом.  </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xml:space="preserve"> - Фирма “</w:t>
      </w:r>
      <w:r w:rsidRPr="00846BCD">
        <w:rPr>
          <w:rFonts w:eastAsia="Times New Roman" w:cs="Times New Roman"/>
          <w:kern w:val="0"/>
          <w:sz w:val="28"/>
          <w:szCs w:val="28"/>
          <w:lang w:val="en-US" w:eastAsia="ru-RU" w:bidi="ar-SA"/>
        </w:rPr>
        <w:t>Gibbs</w:t>
      </w:r>
      <w:r w:rsidRPr="00846BCD">
        <w:rPr>
          <w:rFonts w:eastAsia="Times New Roman" w:cs="Times New Roman"/>
          <w:kern w:val="0"/>
          <w:sz w:val="28"/>
          <w:szCs w:val="28"/>
          <w:lang w:eastAsia="ru-RU" w:bidi="ar-SA"/>
        </w:rPr>
        <w:t>&amp;</w:t>
      </w:r>
      <w:r w:rsidRPr="00846BCD">
        <w:rPr>
          <w:rFonts w:eastAsia="Times New Roman" w:cs="Times New Roman"/>
          <w:kern w:val="0"/>
          <w:sz w:val="28"/>
          <w:szCs w:val="28"/>
          <w:lang w:val="en-US" w:eastAsia="ru-RU" w:bidi="ar-SA"/>
        </w:rPr>
        <w:t>Co</w:t>
      </w:r>
      <w:r w:rsidRPr="00846BCD">
        <w:rPr>
          <w:rFonts w:eastAsia="Times New Roman" w:cs="Times New Roman"/>
          <w:kern w:val="0"/>
          <w:sz w:val="28"/>
          <w:szCs w:val="28"/>
          <w:lang w:eastAsia="ru-RU" w:bidi="ar-SA"/>
        </w:rPr>
        <w:t>”.  производит новую модель компрессоров. Встретьтесь с менеджером компании в его офисе. Обсудите с ним возможность посетить завод-изготовитель фирмы.</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xml:space="preserve"> - Вы-принимающая сторона на переговорах с г-ном Смитом.  Какие достопримечательности Выборга вы бы рекомендовали ему посетить?</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p>
    <w:p w:rsidR="00846BCD" w:rsidRPr="00846BCD" w:rsidRDefault="00846BCD" w:rsidP="00846BCD">
      <w:pPr>
        <w:contextualSpacing/>
        <w:rPr>
          <w:rFonts w:eastAsia="Times New Roman" w:cs="Times New Roman"/>
          <w:b/>
          <w:bCs/>
          <w:kern w:val="0"/>
          <w:szCs w:val="21"/>
          <w:lang w:eastAsia="ru-RU" w:bidi="ar-SA"/>
        </w:rPr>
      </w:pPr>
      <w:r w:rsidRPr="00846BCD">
        <w:rPr>
          <w:rFonts w:eastAsia="Times New Roman" w:cs="Times New Roman"/>
          <w:b/>
          <w:bCs/>
          <w:kern w:val="0"/>
          <w:szCs w:val="21"/>
          <w:lang w:eastAsia="ru-RU" w:bidi="ar-SA"/>
        </w:rPr>
        <w:t xml:space="preserve"> ТЕКСТЫ ДЛЯ ПЕРЕВОДА С РУССКОГО ЯЗЫКА НА АНГЛИЙСКИЙ</w:t>
      </w:r>
    </w:p>
    <w:p w:rsidR="00846BCD" w:rsidRPr="00846BCD" w:rsidRDefault="00846BCD" w:rsidP="00846BCD">
      <w:pPr>
        <w:widowControl/>
        <w:suppressAutoHyphens w:val="0"/>
        <w:ind w:left="720"/>
        <w:contextualSpacing/>
        <w:rPr>
          <w:rFonts w:eastAsia="Times New Roman" w:cs="Times New Roman"/>
          <w:b/>
          <w:bCs/>
          <w:kern w:val="0"/>
          <w:szCs w:val="21"/>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Во время переговоров продавцы дали нам 2% скидку с цены, т.к. это был наш пробный заказ и фирма была заинтересована в установлении торговых отношений с нами. Условия платежа устраивали нас, и мы согласились произвести платёж по аккредитиву против отгрузочных документов. Наша компания должна была открыть аккредитив в одном из лондонских банков на полную стоимость товара после получения уведомления о готовности товара к отгрузке. Мы были вполне удовлетворены переговорами и в будущем ожидаем хороших деловых отношений с фирмой “</w:t>
      </w:r>
      <w:r w:rsidRPr="00846BCD">
        <w:rPr>
          <w:rFonts w:eastAsia="Times New Roman" w:cs="Times New Roman"/>
          <w:kern w:val="0"/>
          <w:sz w:val="28"/>
          <w:szCs w:val="28"/>
          <w:lang w:val="en-US" w:eastAsia="ru-RU" w:bidi="ar-SA"/>
        </w:rPr>
        <w:t>Brown</w:t>
      </w:r>
      <w:r w:rsidRPr="00846BCD">
        <w:rPr>
          <w:rFonts w:eastAsia="Times New Roman" w:cs="Times New Roman"/>
          <w:kern w:val="0"/>
          <w:sz w:val="28"/>
          <w:szCs w:val="28"/>
          <w:lang w:eastAsia="ru-RU" w:bidi="ar-SA"/>
        </w:rPr>
        <w:t>&amp;</w:t>
      </w:r>
      <w:r w:rsidRPr="00846BCD">
        <w:rPr>
          <w:rFonts w:eastAsia="Times New Roman" w:cs="Times New Roman"/>
          <w:kern w:val="0"/>
          <w:sz w:val="28"/>
          <w:szCs w:val="28"/>
          <w:lang w:val="en-US" w:eastAsia="ru-RU" w:bidi="ar-SA"/>
        </w:rPr>
        <w:t>Co</w:t>
      </w:r>
      <w:r w:rsidRPr="00846BCD">
        <w:rPr>
          <w:rFonts w:eastAsia="Times New Roman" w:cs="Times New Roman"/>
          <w:kern w:val="0"/>
          <w:sz w:val="28"/>
          <w:szCs w:val="28"/>
          <w:lang w:eastAsia="ru-RU" w:bidi="ar-SA"/>
        </w:rPr>
        <w:t>”.</w:t>
      </w:r>
    </w:p>
    <w:p w:rsidR="00846BCD" w:rsidRPr="00846BCD" w:rsidRDefault="00846BCD" w:rsidP="00846BCD">
      <w:pPr>
        <w:suppressAutoHyphens w:val="0"/>
        <w:autoSpaceDE w:val="0"/>
        <w:autoSpaceDN w:val="0"/>
        <w:adjustRightInd w:val="0"/>
        <w:ind w:left="567"/>
        <w:jc w:val="both"/>
        <w:rPr>
          <w:rFonts w:eastAsia="Times New Roman" w:cs="Times New Roman"/>
          <w:kern w:val="0"/>
          <w:sz w:val="28"/>
          <w:szCs w:val="28"/>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Мы были заинтересованы в покупке лифтов для завода, который строился в Сибири. Лифты требовались заводу срочно, т.к. заказчики собирались закончить строительство завода к концу года. Чернов поехал в командировку в Нью-Йорк и позвонил г-ну Смиту, представителю фирмы “</w:t>
      </w:r>
      <w:r w:rsidRPr="00846BCD">
        <w:rPr>
          <w:rFonts w:eastAsia="Times New Roman" w:cs="Times New Roman"/>
          <w:kern w:val="0"/>
          <w:sz w:val="28"/>
          <w:szCs w:val="28"/>
          <w:lang w:val="en-US" w:eastAsia="ru-RU" w:bidi="ar-SA"/>
        </w:rPr>
        <w:t>Brown</w:t>
      </w:r>
      <w:r w:rsidRPr="00846BCD">
        <w:rPr>
          <w:rFonts w:eastAsia="Times New Roman" w:cs="Times New Roman"/>
          <w:kern w:val="0"/>
          <w:sz w:val="28"/>
          <w:szCs w:val="28"/>
          <w:lang w:eastAsia="ru-RU" w:bidi="ar-SA"/>
        </w:rPr>
        <w:t>&amp;</w:t>
      </w:r>
      <w:r w:rsidRPr="00846BCD">
        <w:rPr>
          <w:rFonts w:eastAsia="Times New Roman" w:cs="Times New Roman"/>
          <w:kern w:val="0"/>
          <w:sz w:val="28"/>
          <w:szCs w:val="28"/>
          <w:lang w:val="en-US" w:eastAsia="ru-RU" w:bidi="ar-SA"/>
        </w:rPr>
        <w:t>Co</w:t>
      </w:r>
      <w:r w:rsidRPr="00846BCD">
        <w:rPr>
          <w:rFonts w:eastAsia="Times New Roman" w:cs="Times New Roman"/>
          <w:kern w:val="0"/>
          <w:sz w:val="28"/>
          <w:szCs w:val="28"/>
          <w:lang w:eastAsia="ru-RU" w:bidi="ar-SA"/>
        </w:rPr>
        <w:t>”. В понедельник Чернов и Смит встретились и переговоры начались. В результате переговоров мы решили разместить заказ на 100 лифтов.</w:t>
      </w:r>
    </w:p>
    <w:p w:rsidR="00846BCD" w:rsidRPr="00846BCD" w:rsidRDefault="00846BCD" w:rsidP="00846BCD">
      <w:pPr>
        <w:widowControl/>
        <w:suppressAutoHyphens w:val="0"/>
        <w:jc w:val="center"/>
        <w:rPr>
          <w:rFonts w:eastAsia="Times New Roman" w:cs="Times New Roman"/>
          <w:b/>
          <w:bCs/>
          <w:kern w:val="0"/>
          <w:lang w:eastAsia="ru-RU" w:bidi="ar-SA"/>
        </w:rPr>
      </w:pPr>
    </w:p>
    <w:p w:rsidR="00846BCD" w:rsidRPr="00846BCD" w:rsidRDefault="00846BCD" w:rsidP="00846BCD">
      <w:pPr>
        <w:widowControl/>
        <w:suppressAutoHyphens w:val="0"/>
        <w:jc w:val="center"/>
        <w:rPr>
          <w:rFonts w:eastAsia="Times New Roman" w:cs="Times New Roman"/>
          <w:b/>
          <w:bCs/>
          <w:kern w:val="0"/>
          <w:lang w:eastAsia="ru-RU" w:bidi="ar-SA"/>
        </w:rPr>
      </w:pPr>
    </w:p>
    <w:p w:rsidR="00846BCD" w:rsidRPr="00846BCD" w:rsidRDefault="00846BCD" w:rsidP="00846BCD">
      <w:pPr>
        <w:ind w:left="720"/>
        <w:contextualSpacing/>
        <w:rPr>
          <w:rFonts w:eastAsia="Times New Roman" w:cs="Times New Roman"/>
          <w:b/>
          <w:bCs/>
          <w:szCs w:val="21"/>
          <w:lang w:eastAsia="ru-RU"/>
        </w:rPr>
      </w:pPr>
      <w:r w:rsidRPr="00846BCD">
        <w:rPr>
          <w:rFonts w:eastAsia="Times New Roman" w:cs="Times New Roman"/>
          <w:b/>
          <w:bCs/>
          <w:szCs w:val="21"/>
          <w:lang w:eastAsia="ru-RU"/>
        </w:rPr>
        <w:t xml:space="preserve">ТЕКСТЫ   ДЛЯ ПЕРЕВОДА С РУССКОГО ЯЗЫКА НА АНГЛИЙСКИЙ ДЛЯ  </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Не так давно мы установили деловые отношения с английской фирмой “</w:t>
      </w:r>
      <w:r w:rsidRPr="00846BCD">
        <w:rPr>
          <w:rFonts w:eastAsia="Times New Roman" w:cs="Times New Roman"/>
          <w:kern w:val="0"/>
          <w:sz w:val="28"/>
          <w:szCs w:val="28"/>
          <w:lang w:val="en-US" w:eastAsia="ru-RU" w:bidi="ar-SA"/>
        </w:rPr>
        <w:t>Smith</w:t>
      </w:r>
      <w:r w:rsidRPr="00846BCD">
        <w:rPr>
          <w:rFonts w:eastAsia="Times New Roman" w:cs="Times New Roman"/>
          <w:kern w:val="0"/>
          <w:sz w:val="28"/>
          <w:szCs w:val="28"/>
          <w:lang w:eastAsia="ru-RU" w:bidi="ar-SA"/>
        </w:rPr>
        <w:t>&amp;</w:t>
      </w:r>
      <w:r w:rsidRPr="00846BCD">
        <w:rPr>
          <w:rFonts w:eastAsia="Times New Roman" w:cs="Times New Roman"/>
          <w:kern w:val="0"/>
          <w:sz w:val="28"/>
          <w:szCs w:val="28"/>
          <w:lang w:val="en-US" w:eastAsia="ru-RU" w:bidi="ar-SA"/>
        </w:rPr>
        <w:t>Sons</w:t>
      </w:r>
      <w:r w:rsidRPr="00846BCD">
        <w:rPr>
          <w:rFonts w:eastAsia="Times New Roman" w:cs="Times New Roman"/>
          <w:kern w:val="0"/>
          <w:sz w:val="28"/>
          <w:szCs w:val="28"/>
          <w:lang w:eastAsia="ru-RU" w:bidi="ar-SA"/>
        </w:rPr>
        <w:t>”. Мы никогда не торговали с этой фирмой раньше, но много о ней слышали. Мы решили разместить у них заказ на два компрессора. Мы заинтересовались этой моделью, т.к. её качество отвечало нашим требованиям и цену мы нашли вполне приемлемой. Условия поставки ФОБ Лондон нас также устраивали.</w:t>
      </w:r>
    </w:p>
    <w:p w:rsidR="00846BCD" w:rsidRPr="00846BCD" w:rsidRDefault="00846BCD" w:rsidP="00846BCD">
      <w:pPr>
        <w:suppressAutoHyphens w:val="0"/>
        <w:autoSpaceDE w:val="0"/>
        <w:autoSpaceDN w:val="0"/>
        <w:adjustRightInd w:val="0"/>
        <w:ind w:left="567"/>
        <w:jc w:val="both"/>
        <w:rPr>
          <w:rFonts w:eastAsia="Times New Roman" w:cs="Times New Roman"/>
          <w:kern w:val="0"/>
          <w:sz w:val="28"/>
          <w:szCs w:val="28"/>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Вчера в 12 часов дня Рудаков и Иванова просматривали новые торговые каталоги, а другие инженеры обсуждали предложение американской фирмы на компрессоры. Мы знали, что качество их компрессоров высокое, но цены были выше, чем на мировом рынке. Мы решили связаться с этой компанией по телефону и назначить встречу с их представителем. Нам придётся решать с ними проблему цены, мы рассчитываем, по крайней мере на 3% скидку.</w:t>
      </w:r>
    </w:p>
    <w:p w:rsidR="00846BCD" w:rsidRPr="00846BCD" w:rsidRDefault="00846BCD" w:rsidP="00846BCD">
      <w:pPr>
        <w:suppressAutoHyphens w:val="0"/>
        <w:autoSpaceDE w:val="0"/>
        <w:autoSpaceDN w:val="0"/>
        <w:adjustRightInd w:val="0"/>
        <w:ind w:left="567"/>
        <w:jc w:val="both"/>
        <w:rPr>
          <w:rFonts w:eastAsia="Times New Roman" w:cs="Times New Roman"/>
          <w:kern w:val="0"/>
          <w:sz w:val="28"/>
          <w:szCs w:val="28"/>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Выборг-небольшой город с богатой историей. Одной из самых старых достопримечательностей города является Выборгский замок. Он был основан в 1293 году шведским предводителем Торгильсом Кнутсоном. Сейчас в замке находится краеведческий музей и картинная галерея. Ежегодно замок посещают тысячи выборжан и гостей города.</w:t>
      </w:r>
    </w:p>
    <w:p w:rsidR="00846BCD" w:rsidRPr="00846BCD" w:rsidRDefault="00846BCD" w:rsidP="00846BCD">
      <w:pPr>
        <w:suppressAutoHyphens w:val="0"/>
        <w:autoSpaceDE w:val="0"/>
        <w:autoSpaceDN w:val="0"/>
        <w:adjustRightInd w:val="0"/>
        <w:ind w:left="567"/>
        <w:jc w:val="both"/>
        <w:rPr>
          <w:rFonts w:eastAsia="Times New Roman" w:cs="Times New Roman"/>
          <w:kern w:val="0"/>
          <w:sz w:val="28"/>
          <w:szCs w:val="28"/>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Диалог: -Кто должен поехать в командировку в Киев?</w:t>
      </w:r>
    </w:p>
    <w:p w:rsidR="00846BCD" w:rsidRPr="00846BCD" w:rsidRDefault="00846BCD" w:rsidP="00846BCD">
      <w:pPr>
        <w:suppressAutoHyphens w:val="0"/>
        <w:autoSpaceDE w:val="0"/>
        <w:autoSpaceDN w:val="0"/>
        <w:adjustRightInd w:val="0"/>
        <w:ind w:left="567"/>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xml:space="preserve">                 - Колосов должен был поехать туда, но он плохо себя чувст-</w:t>
      </w:r>
    </w:p>
    <w:p w:rsidR="00846BCD" w:rsidRPr="00846BCD" w:rsidRDefault="00846BCD" w:rsidP="00846BCD">
      <w:pPr>
        <w:suppressAutoHyphens w:val="0"/>
        <w:autoSpaceDE w:val="0"/>
        <w:autoSpaceDN w:val="0"/>
        <w:adjustRightInd w:val="0"/>
        <w:ind w:left="567"/>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xml:space="preserve">                   вует и поэтому придётся ехать мне.</w:t>
      </w:r>
    </w:p>
    <w:p w:rsidR="00846BCD" w:rsidRPr="00846BCD" w:rsidRDefault="00846BCD" w:rsidP="00846BCD">
      <w:pPr>
        <w:suppressAutoHyphens w:val="0"/>
        <w:autoSpaceDE w:val="0"/>
        <w:autoSpaceDN w:val="0"/>
        <w:adjustRightInd w:val="0"/>
        <w:ind w:left="567"/>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xml:space="preserve">                 - Когда ты едешь?</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xml:space="preserve">                         - Я смогу поехать только через три дня.</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«Иванов, позвоните г-ну Блэку. Скажите ему, что мы изучили их каталоги и цены. Качество их телевизионного оборудования удовлетворяет нашим требованиям. Скажите ему, что мы бы хотели встретиться с ним и обсудить цены, условия платежа и поставки. Скажите ему, что мы забронируем ему номер в гостинице «Виктория».</w:t>
      </w: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p>
    <w:p w:rsidR="00846BCD" w:rsidRPr="00846BCD" w:rsidRDefault="00846BCD" w:rsidP="00846BCD">
      <w:pPr>
        <w:suppressAutoHyphens w:val="0"/>
        <w:autoSpaceDE w:val="0"/>
        <w:autoSpaceDN w:val="0"/>
        <w:adjustRightInd w:val="0"/>
        <w:jc w:val="both"/>
        <w:rPr>
          <w:rFonts w:eastAsia="Times New Roman" w:cs="Times New Roman"/>
          <w:kern w:val="0"/>
          <w:sz w:val="28"/>
          <w:szCs w:val="28"/>
          <w:lang w:eastAsia="ru-RU" w:bidi="ar-SA"/>
        </w:rPr>
      </w:pPr>
      <w:r w:rsidRPr="00846BCD">
        <w:rPr>
          <w:rFonts w:eastAsia="Times New Roman" w:cs="Times New Roman"/>
          <w:kern w:val="0"/>
          <w:sz w:val="28"/>
          <w:szCs w:val="28"/>
          <w:lang w:eastAsia="ru-RU" w:bidi="ar-SA"/>
        </w:rPr>
        <w:t xml:space="preserve">- Компания «Лифтимпорт» решила разместить заказ на 100 лифтов в компании «КОНЕ». Но фирма могла предложить только 40 лифтов с немедленной отгрузкой. Остальные 60 лифтов фирма согласилась поставить тремя партиями по 20 лифтов через равные промежутки времени. Фирма могла предоставить свои транспортные средства и предложила товар на условиях СИФ. Условия устраивали «Лифтимпорт» и во вторник представители фирм подписали контракт.   </w:t>
      </w:r>
    </w:p>
    <w:p w:rsidR="00846BCD" w:rsidRPr="00846BCD" w:rsidRDefault="00846BCD" w:rsidP="00846BCD">
      <w:pPr>
        <w:widowControl/>
        <w:tabs>
          <w:tab w:val="left" w:pos="7560"/>
        </w:tabs>
        <w:suppressAutoHyphens w:val="0"/>
        <w:ind w:left="567"/>
        <w:rPr>
          <w:rFonts w:eastAsia="Calibri" w:cs="Times New Roman"/>
          <w:kern w:val="0"/>
          <w:sz w:val="28"/>
          <w:szCs w:val="28"/>
          <w:lang w:eastAsia="ru-RU" w:bidi="ar-SA"/>
        </w:rPr>
      </w:pPr>
    </w:p>
    <w:p w:rsidR="00846BCD" w:rsidRPr="00846BCD" w:rsidRDefault="00846BCD" w:rsidP="00846BCD">
      <w:pPr>
        <w:widowControl/>
        <w:numPr>
          <w:ilvl w:val="0"/>
          <w:numId w:val="19"/>
        </w:numPr>
        <w:tabs>
          <w:tab w:val="left" w:pos="7560"/>
        </w:tabs>
        <w:suppressAutoHyphens w:val="0"/>
        <w:spacing w:after="160" w:line="259" w:lineRule="auto"/>
        <w:contextualSpacing/>
        <w:rPr>
          <w:rFonts w:eastAsia="Calibri" w:cs="Times New Roman"/>
          <w:b/>
          <w:sz w:val="28"/>
          <w:szCs w:val="28"/>
          <w:lang w:eastAsia="ru-RU"/>
        </w:rPr>
      </w:pPr>
      <w:r w:rsidRPr="00846BCD">
        <w:rPr>
          <w:rFonts w:eastAsia="Calibri" w:cs="Times New Roman"/>
          <w:b/>
          <w:sz w:val="28"/>
          <w:szCs w:val="28"/>
          <w:lang w:eastAsia="ru-RU"/>
        </w:rPr>
        <w:t>КОНТРОЛЬНАЯ РАБОТА ДЛЯ ПРОМЕЖУТОЧНОЙ АТТЕСТАЦИИ, 8 СЕМЕСТР</w:t>
      </w:r>
    </w:p>
    <w:p w:rsidR="00846BCD" w:rsidRPr="00846BCD" w:rsidRDefault="00846BCD" w:rsidP="00846BCD">
      <w:pPr>
        <w:tabs>
          <w:tab w:val="left" w:pos="7560"/>
        </w:tabs>
        <w:ind w:left="567"/>
        <w:contextualSpacing/>
        <w:rPr>
          <w:rFonts w:eastAsia="Calibri" w:cs="Times New Roman"/>
          <w:b/>
          <w:sz w:val="28"/>
          <w:szCs w:val="28"/>
          <w:lang w:eastAsia="ru-RU"/>
        </w:rPr>
      </w:pPr>
    </w:p>
    <w:p w:rsidR="00846BCD" w:rsidRPr="00846BCD" w:rsidRDefault="00846BCD" w:rsidP="00846BCD">
      <w:pPr>
        <w:widowControl/>
        <w:tabs>
          <w:tab w:val="left" w:pos="7560"/>
        </w:tabs>
        <w:suppressAutoHyphens w:val="0"/>
        <w:rPr>
          <w:rFonts w:eastAsia="Calibri" w:cs="Times New Roman"/>
          <w:b/>
          <w:kern w:val="0"/>
          <w:sz w:val="28"/>
          <w:szCs w:val="28"/>
          <w:lang w:eastAsia="ru-RU" w:bidi="ar-SA"/>
        </w:rPr>
      </w:pPr>
      <w:r w:rsidRPr="00846BCD">
        <w:rPr>
          <w:rFonts w:eastAsia="Calibri" w:cs="Times New Roman"/>
          <w:kern w:val="0"/>
          <w:sz w:val="28"/>
          <w:szCs w:val="28"/>
          <w:lang w:eastAsia="ru-RU" w:bidi="ar-SA"/>
        </w:rPr>
        <w:t xml:space="preserve"> </w:t>
      </w:r>
      <w:r w:rsidRPr="00846BCD">
        <w:rPr>
          <w:rFonts w:eastAsia="Calibri" w:cs="Times New Roman"/>
          <w:b/>
          <w:kern w:val="0"/>
          <w:sz w:val="28"/>
          <w:szCs w:val="28"/>
          <w:lang w:eastAsia="ru-RU" w:bidi="ar-SA"/>
        </w:rPr>
        <w:t xml:space="preserve"> Составление простого внешнеторгового товарного контракта</w:t>
      </w:r>
    </w:p>
    <w:p w:rsidR="00846BCD" w:rsidRPr="00846BCD" w:rsidRDefault="00846BCD" w:rsidP="00846BCD">
      <w:pPr>
        <w:widowControl/>
        <w:tabs>
          <w:tab w:val="left" w:pos="7560"/>
        </w:tabs>
        <w:suppressAutoHyphens w:val="0"/>
        <w:rPr>
          <w:rFonts w:eastAsia="Calibri" w:cs="Times New Roman"/>
          <w:kern w:val="0"/>
          <w:sz w:val="28"/>
          <w:szCs w:val="28"/>
          <w:lang w:eastAsia="ru-RU" w:bidi="ar-SA"/>
        </w:rPr>
      </w:pPr>
      <w:r w:rsidRPr="00846BCD">
        <w:rPr>
          <w:rFonts w:eastAsia="Calibri" w:cs="Times New Roman"/>
          <w:kern w:val="0"/>
          <w:sz w:val="28"/>
          <w:szCs w:val="28"/>
          <w:lang w:eastAsia="ru-RU" w:bidi="ar-SA"/>
        </w:rPr>
        <w:t xml:space="preserve">                                (по методическим  указаниям)</w:t>
      </w:r>
    </w:p>
    <w:p w:rsidR="00846BCD" w:rsidRPr="00846BCD" w:rsidRDefault="00846BCD" w:rsidP="00846BCD">
      <w:pPr>
        <w:widowControl/>
        <w:tabs>
          <w:tab w:val="left" w:pos="7560"/>
        </w:tabs>
        <w:suppressAutoHyphens w:val="0"/>
        <w:rPr>
          <w:rFonts w:eastAsia="Calibri" w:cs="Times New Roman"/>
          <w:kern w:val="0"/>
          <w:sz w:val="28"/>
          <w:szCs w:val="28"/>
          <w:lang w:eastAsia="ru-RU" w:bidi="ar-SA"/>
        </w:rPr>
      </w:pPr>
      <w:r w:rsidRPr="00846BCD">
        <w:rPr>
          <w:rFonts w:eastAsia="Calibri" w:cs="Times New Roman"/>
          <w:kern w:val="0"/>
          <w:sz w:val="28"/>
          <w:szCs w:val="28"/>
          <w:lang w:eastAsia="ru-RU" w:bidi="ar-SA"/>
        </w:rPr>
        <w:t>Каждый обучающийся составляет свой индивидуальный внешнеторговый контракт с зарубежным партнёром на куплю/ продажу какого-либо товара (по своему выбору), применяя на практике полученные знания.</w:t>
      </w:r>
    </w:p>
    <w:p w:rsidR="00846BCD" w:rsidRPr="00846BCD" w:rsidRDefault="00846BCD" w:rsidP="00846BCD">
      <w:pPr>
        <w:widowControl/>
        <w:tabs>
          <w:tab w:val="left" w:pos="7560"/>
        </w:tabs>
        <w:suppressAutoHyphens w:val="0"/>
        <w:rPr>
          <w:rFonts w:eastAsia="Calibri" w:cs="Times New Roman"/>
          <w:b/>
          <w:kern w:val="0"/>
          <w:sz w:val="28"/>
          <w:szCs w:val="28"/>
          <w:lang w:eastAsia="ru-RU" w:bidi="ar-SA"/>
        </w:rPr>
      </w:pPr>
    </w:p>
    <w:p w:rsidR="00846BCD" w:rsidRPr="00846BCD" w:rsidRDefault="00846BCD" w:rsidP="00846BCD">
      <w:pPr>
        <w:widowControl/>
        <w:suppressAutoHyphens w:val="0"/>
        <w:spacing w:after="100" w:line="200" w:lineRule="atLeast"/>
        <w:ind w:left="720"/>
        <w:jc w:val="both"/>
        <w:textAlignment w:val="baseline"/>
        <w:rPr>
          <w:rFonts w:eastAsia="Times New Roman" w:cs="Times New Roman"/>
          <w:b/>
          <w:kern w:val="0"/>
          <w:lang w:eastAsia="ru-RU" w:bidi="ar-SA"/>
        </w:rPr>
      </w:pPr>
      <w:r w:rsidRPr="00846BCD">
        <w:rPr>
          <w:rFonts w:eastAsia="Times New Roman" w:cs="Times New Roman"/>
          <w:b/>
          <w:kern w:val="0"/>
          <w:lang w:eastAsia="ru-RU" w:bidi="ar-SA"/>
        </w:rPr>
        <w:t xml:space="preserve"> Ниже даётся структура товарного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46BCD" w:rsidRPr="00846BCD" w:rsidTr="003C0C08">
        <w:tc>
          <w:tcPr>
            <w:tcW w:w="4785" w:type="dxa"/>
          </w:tcPr>
          <w:p w:rsidR="00846BCD" w:rsidRPr="00846BCD" w:rsidRDefault="00846BCD" w:rsidP="00846BCD">
            <w:pPr>
              <w:widowControl/>
              <w:suppressAutoHyphens w:val="0"/>
              <w:jc w:val="both"/>
              <w:rPr>
                <w:rFonts w:eastAsia="Times New Roman" w:cs="Times New Roman"/>
                <w:b/>
                <w:kern w:val="0"/>
                <w:lang w:eastAsia="en-US" w:bidi="ar-SA"/>
              </w:rPr>
            </w:pPr>
            <w:r w:rsidRPr="00846BCD">
              <w:rPr>
                <w:rFonts w:eastAsia="Times New Roman" w:cs="Times New Roman"/>
                <w:b/>
                <w:kern w:val="0"/>
                <w:sz w:val="22"/>
                <w:szCs w:val="22"/>
                <w:lang w:eastAsia="en-US" w:bidi="ar-SA"/>
              </w:rPr>
              <w:t xml:space="preserve">Контракт №   21- </w:t>
            </w:r>
            <w:r w:rsidRPr="00846BCD">
              <w:rPr>
                <w:rFonts w:eastAsia="Times New Roman" w:cs="Times New Roman"/>
                <w:b/>
                <w:kern w:val="0"/>
                <w:sz w:val="22"/>
                <w:szCs w:val="22"/>
                <w:lang w:val="en-US" w:eastAsia="en-US" w:bidi="ar-SA"/>
              </w:rPr>
              <w:t>GB</w:t>
            </w:r>
            <w:r w:rsidRPr="00846BCD">
              <w:rPr>
                <w:rFonts w:eastAsia="Times New Roman" w:cs="Times New Roman"/>
                <w:b/>
                <w:kern w:val="0"/>
                <w:sz w:val="22"/>
                <w:szCs w:val="22"/>
                <w:lang w:eastAsia="en-US" w:bidi="ar-SA"/>
              </w:rPr>
              <w:t>/16</w:t>
            </w: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Санкт-Петербург                           1 февраля 2017</w:t>
            </w: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ООО «</w:t>
            </w:r>
            <w:r w:rsidRPr="00846BCD">
              <w:rPr>
                <w:rFonts w:eastAsia="Times New Roman" w:cs="Times New Roman"/>
                <w:kern w:val="0"/>
                <w:sz w:val="22"/>
                <w:szCs w:val="22"/>
                <w:lang w:val="en-US" w:eastAsia="en-US" w:bidi="ar-SA"/>
              </w:rPr>
              <w:t>Leader</w:t>
            </w:r>
            <w:r w:rsidRPr="00846BCD">
              <w:rPr>
                <w:rFonts w:eastAsia="Times New Roman" w:cs="Times New Roman"/>
                <w:kern w:val="0"/>
                <w:sz w:val="22"/>
                <w:szCs w:val="22"/>
                <w:lang w:eastAsia="en-US" w:bidi="ar-SA"/>
              </w:rPr>
              <w:t xml:space="preserve">»,  Санкт-Петербург в дальнейшем именуемый Продавец и </w:t>
            </w: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«Асбестос, ЛТД», Лондон, в дальнейшем именуемый «Покупатель», заключили настоящий контракт о нижеследующем:</w:t>
            </w: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numPr>
                <w:ilvl w:val="0"/>
                <w:numId w:val="24"/>
              </w:numPr>
              <w:suppressAutoHyphens w:val="0"/>
              <w:spacing w:after="200" w:line="276" w:lineRule="auto"/>
              <w:contextualSpacing/>
              <w:jc w:val="both"/>
              <w:rPr>
                <w:rFonts w:eastAsia="Times New Roman" w:cs="Times New Roman"/>
                <w:b/>
                <w:kern w:val="0"/>
                <w:lang w:eastAsia="en-US" w:bidi="ar-SA"/>
              </w:rPr>
            </w:pPr>
            <w:r w:rsidRPr="00846BCD">
              <w:rPr>
                <w:rFonts w:eastAsia="Times New Roman" w:cs="Times New Roman"/>
                <w:b/>
                <w:kern w:val="0"/>
                <w:sz w:val="22"/>
                <w:szCs w:val="22"/>
                <w:lang w:eastAsia="en-US" w:bidi="ar-SA"/>
              </w:rPr>
              <w:t>Предмет Контракта</w:t>
            </w:r>
          </w:p>
          <w:p w:rsidR="00846BCD" w:rsidRPr="00846BCD" w:rsidRDefault="00846BCD" w:rsidP="00846BCD">
            <w:pPr>
              <w:widowControl/>
              <w:numPr>
                <w:ilvl w:val="1"/>
                <w:numId w:val="29"/>
              </w:numPr>
              <w:suppressAutoHyphens w:val="0"/>
              <w:spacing w:after="160" w:line="259" w:lineRule="auto"/>
              <w:contextualSpacing/>
              <w:jc w:val="both"/>
              <w:rPr>
                <w:rFonts w:eastAsia="Times New Roman" w:cs="Times New Roman"/>
                <w:kern w:val="0"/>
                <w:lang w:eastAsia="en-US" w:bidi="ar-SA"/>
              </w:rPr>
            </w:pPr>
          </w:p>
          <w:p w:rsidR="00846BCD" w:rsidRPr="00846BCD" w:rsidRDefault="00846BCD" w:rsidP="00846BCD">
            <w:pPr>
              <w:widowControl/>
              <w:suppressAutoHyphens w:val="0"/>
              <w:ind w:left="720"/>
              <w:contextualSpacing/>
              <w:jc w:val="both"/>
              <w:rPr>
                <w:rFonts w:eastAsia="Times New Roman" w:cs="Times New Roman"/>
                <w:kern w:val="0"/>
                <w:lang w:eastAsia="en-US" w:bidi="ar-SA"/>
              </w:rPr>
            </w:pPr>
          </w:p>
          <w:p w:rsidR="00846BCD" w:rsidRPr="00846BCD" w:rsidRDefault="00846BCD" w:rsidP="00846BCD">
            <w:pPr>
              <w:widowControl/>
              <w:numPr>
                <w:ilvl w:val="0"/>
                <w:numId w:val="24"/>
              </w:numPr>
              <w:suppressAutoHyphens w:val="0"/>
              <w:spacing w:after="200" w:line="276" w:lineRule="auto"/>
              <w:contextualSpacing/>
              <w:jc w:val="both"/>
              <w:rPr>
                <w:rFonts w:eastAsia="Times New Roman" w:cs="Times New Roman"/>
                <w:b/>
                <w:kern w:val="0"/>
                <w:lang w:eastAsia="en-US" w:bidi="ar-SA"/>
              </w:rPr>
            </w:pPr>
            <w:r w:rsidRPr="00846BCD">
              <w:rPr>
                <w:rFonts w:eastAsia="Times New Roman" w:cs="Times New Roman"/>
                <w:b/>
                <w:kern w:val="0"/>
                <w:sz w:val="22"/>
                <w:szCs w:val="22"/>
                <w:lang w:eastAsia="en-US" w:bidi="ar-SA"/>
              </w:rPr>
              <w:t>Цена и полная стоимость Контракта</w:t>
            </w:r>
          </w:p>
          <w:p w:rsidR="00846BCD" w:rsidRPr="00846BCD" w:rsidRDefault="00846BCD" w:rsidP="00846BCD">
            <w:pPr>
              <w:widowControl/>
              <w:suppressAutoHyphens w:val="0"/>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2.1.   Цена понимается 100 долларов США   ФОБ порт Санкт-Петербург за единицу товара, включая упаковку и маркировку.</w:t>
            </w: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suppressAutoHyphens w:val="0"/>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 xml:space="preserve">2.2. Полная стоимость Контракта составляет  </w:t>
            </w: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suppressAutoHyphens w:val="0"/>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 xml:space="preserve">2.3.Валютой Контракта является доллар    </w:t>
            </w:r>
          </w:p>
          <w:p w:rsidR="00846BCD" w:rsidRPr="00846BCD" w:rsidRDefault="00846BCD" w:rsidP="00846BCD">
            <w:pPr>
              <w:widowControl/>
              <w:suppressAutoHyphens w:val="0"/>
              <w:ind w:left="786"/>
              <w:contextualSpacing/>
              <w:jc w:val="both"/>
              <w:rPr>
                <w:rFonts w:eastAsia="Times New Roman" w:cs="Times New Roman"/>
                <w:kern w:val="0"/>
                <w:lang w:eastAsia="en-US" w:bidi="ar-SA"/>
              </w:rPr>
            </w:pPr>
          </w:p>
          <w:p w:rsidR="00846BCD" w:rsidRPr="00846BCD" w:rsidRDefault="00846BCD" w:rsidP="00846BCD">
            <w:pPr>
              <w:widowControl/>
              <w:numPr>
                <w:ilvl w:val="1"/>
                <w:numId w:val="27"/>
              </w:numPr>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 xml:space="preserve"> Валютная оговорка    </w:t>
            </w:r>
          </w:p>
          <w:p w:rsidR="00846BCD" w:rsidRPr="00846BCD" w:rsidRDefault="00846BCD" w:rsidP="00846BCD">
            <w:pPr>
              <w:widowControl/>
              <w:suppressAutoHyphens w:val="0"/>
              <w:spacing w:after="200" w:line="276" w:lineRule="auto"/>
              <w:ind w:left="360"/>
              <w:contextualSpacing/>
              <w:jc w:val="both"/>
              <w:rPr>
                <w:rFonts w:eastAsia="Times New Roman" w:cs="Times New Roman"/>
                <w:kern w:val="0"/>
                <w:lang w:eastAsia="en-US" w:bidi="ar-SA"/>
              </w:rPr>
            </w:pPr>
          </w:p>
          <w:p w:rsidR="00846BCD" w:rsidRPr="00846BCD" w:rsidRDefault="00846BCD" w:rsidP="00846BCD">
            <w:pPr>
              <w:widowControl/>
              <w:numPr>
                <w:ilvl w:val="0"/>
                <w:numId w:val="27"/>
              </w:numPr>
              <w:suppressAutoHyphens w:val="0"/>
              <w:spacing w:after="200" w:line="276" w:lineRule="auto"/>
              <w:contextualSpacing/>
              <w:jc w:val="center"/>
              <w:rPr>
                <w:rFonts w:eastAsia="Times New Roman" w:cs="Times New Roman"/>
                <w:b/>
                <w:kern w:val="0"/>
                <w:lang w:eastAsia="en-US" w:bidi="ar-SA"/>
              </w:rPr>
            </w:pPr>
            <w:r w:rsidRPr="00846BCD">
              <w:rPr>
                <w:rFonts w:eastAsia="Times New Roman" w:cs="Times New Roman"/>
                <w:b/>
                <w:kern w:val="0"/>
                <w:sz w:val="22"/>
                <w:szCs w:val="22"/>
                <w:lang w:eastAsia="en-US" w:bidi="ar-SA"/>
              </w:rPr>
              <w:t>Время и условия поставки</w:t>
            </w: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numPr>
                <w:ilvl w:val="0"/>
                <w:numId w:val="28"/>
              </w:numPr>
              <w:suppressAutoHyphens w:val="0"/>
              <w:spacing w:after="200" w:line="276" w:lineRule="auto"/>
              <w:contextualSpacing/>
              <w:jc w:val="center"/>
              <w:rPr>
                <w:rFonts w:eastAsia="Times New Roman" w:cs="Times New Roman"/>
                <w:b/>
                <w:kern w:val="0"/>
                <w:lang w:eastAsia="en-US" w:bidi="ar-SA"/>
              </w:rPr>
            </w:pPr>
            <w:r w:rsidRPr="00846BCD">
              <w:rPr>
                <w:rFonts w:eastAsia="Times New Roman" w:cs="Times New Roman"/>
                <w:b/>
                <w:kern w:val="0"/>
                <w:sz w:val="22"/>
                <w:szCs w:val="22"/>
                <w:lang w:eastAsia="en-US" w:bidi="ar-SA"/>
              </w:rPr>
              <w:t>Условия платежа</w:t>
            </w: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 xml:space="preserve"> . </w:t>
            </w: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 xml:space="preserve">Платёж за товар производится банком Покупателя по представлению Продавцом </w:t>
            </w:r>
            <w:r w:rsidRPr="00846BCD">
              <w:rPr>
                <w:rFonts w:eastAsia="Times New Roman" w:cs="Times New Roman"/>
                <w:kern w:val="0"/>
                <w:sz w:val="22"/>
                <w:szCs w:val="22"/>
                <w:lang w:val="en-US" w:eastAsia="en-US" w:bidi="ar-SA"/>
              </w:rPr>
              <w:t>(</w:t>
            </w:r>
            <w:r w:rsidRPr="00846BCD">
              <w:rPr>
                <w:rFonts w:eastAsia="Times New Roman" w:cs="Times New Roman"/>
                <w:kern w:val="0"/>
                <w:sz w:val="22"/>
                <w:szCs w:val="22"/>
                <w:lang w:eastAsia="en-US" w:bidi="ar-SA"/>
              </w:rPr>
              <w:t>против</w:t>
            </w:r>
            <w:r w:rsidRPr="00846BCD">
              <w:rPr>
                <w:rFonts w:eastAsia="Times New Roman" w:cs="Times New Roman"/>
                <w:kern w:val="0"/>
                <w:sz w:val="22"/>
                <w:szCs w:val="22"/>
                <w:lang w:val="en-US" w:eastAsia="en-US" w:bidi="ar-SA"/>
              </w:rPr>
              <w:t>)</w:t>
            </w:r>
            <w:r w:rsidRPr="00846BCD">
              <w:rPr>
                <w:rFonts w:eastAsia="Times New Roman" w:cs="Times New Roman"/>
                <w:kern w:val="0"/>
                <w:sz w:val="22"/>
                <w:szCs w:val="22"/>
                <w:lang w:eastAsia="en-US" w:bidi="ar-SA"/>
              </w:rPr>
              <w:t xml:space="preserve"> следующих документов:</w:t>
            </w:r>
          </w:p>
          <w:p w:rsidR="00846BCD" w:rsidRPr="00846BCD" w:rsidRDefault="00846BCD" w:rsidP="00846BCD">
            <w:pPr>
              <w:widowControl/>
              <w:suppressAutoHyphens w:val="0"/>
              <w:ind w:left="720"/>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а) Бортовой коносамент  х экземплярах (оригиналах),</w:t>
            </w:r>
          </w:p>
          <w:p w:rsidR="00846BCD" w:rsidRPr="00846BCD" w:rsidRDefault="00846BCD" w:rsidP="00846BCD">
            <w:pPr>
              <w:widowControl/>
              <w:suppressAutoHyphens w:val="0"/>
              <w:ind w:left="786"/>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 xml:space="preserve">б) Счёт -фактуры – 1 оригинал      </w:t>
            </w:r>
          </w:p>
          <w:p w:rsidR="00846BCD" w:rsidRPr="00846BCD" w:rsidRDefault="00846BCD" w:rsidP="00846BCD">
            <w:pPr>
              <w:widowControl/>
              <w:suppressAutoHyphens w:val="0"/>
              <w:ind w:left="786"/>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в)Сертификат происхождения товара- 2 экз.,</w:t>
            </w:r>
          </w:p>
          <w:p w:rsidR="00846BCD" w:rsidRPr="00846BCD" w:rsidRDefault="00846BCD" w:rsidP="00846BCD">
            <w:pPr>
              <w:widowControl/>
              <w:suppressAutoHyphens w:val="0"/>
              <w:ind w:left="786"/>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г) Сертификат качества Продавца -1 оригинал, 1 копия,</w:t>
            </w:r>
          </w:p>
          <w:p w:rsidR="00846BCD" w:rsidRPr="00846BCD" w:rsidRDefault="00846BCD" w:rsidP="00846BCD">
            <w:pPr>
              <w:widowControl/>
              <w:suppressAutoHyphens w:val="0"/>
              <w:ind w:left="786"/>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д)Упаковочный лист 2 экземпляра.</w:t>
            </w:r>
          </w:p>
          <w:p w:rsidR="00846BCD" w:rsidRPr="00846BCD" w:rsidRDefault="00846BCD" w:rsidP="00846BCD">
            <w:pPr>
              <w:widowControl/>
              <w:suppressAutoHyphens w:val="0"/>
              <w:ind w:left="786"/>
              <w:contextualSpacing/>
              <w:jc w:val="both"/>
              <w:rPr>
                <w:rFonts w:eastAsia="Times New Roman" w:cs="Times New Roman"/>
                <w:kern w:val="0"/>
                <w:lang w:eastAsia="en-US" w:bidi="ar-SA"/>
              </w:rPr>
            </w:pPr>
          </w:p>
          <w:p w:rsidR="00846BCD" w:rsidRPr="00846BCD" w:rsidRDefault="00846BCD" w:rsidP="00846BCD">
            <w:pPr>
              <w:widowControl/>
              <w:numPr>
                <w:ilvl w:val="0"/>
                <w:numId w:val="28"/>
              </w:numPr>
              <w:suppressAutoHyphens w:val="0"/>
              <w:spacing w:after="200" w:line="276" w:lineRule="auto"/>
              <w:contextualSpacing/>
              <w:jc w:val="center"/>
              <w:rPr>
                <w:rFonts w:eastAsia="Times New Roman" w:cs="Times New Roman"/>
                <w:b/>
                <w:kern w:val="0"/>
                <w:lang w:eastAsia="en-US" w:bidi="ar-SA"/>
              </w:rPr>
            </w:pPr>
            <w:r w:rsidRPr="00846BCD">
              <w:rPr>
                <w:rFonts w:eastAsia="Times New Roman" w:cs="Times New Roman"/>
                <w:b/>
                <w:kern w:val="0"/>
                <w:sz w:val="22"/>
                <w:szCs w:val="22"/>
                <w:lang w:eastAsia="en-US" w:bidi="ar-SA"/>
              </w:rPr>
              <w:t>Гарантийный срок</w:t>
            </w:r>
          </w:p>
          <w:p w:rsidR="00846BCD" w:rsidRPr="00846BCD" w:rsidRDefault="00846BCD" w:rsidP="00846BCD">
            <w:pPr>
              <w:widowControl/>
              <w:suppressAutoHyphens w:val="0"/>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5.1.</w:t>
            </w:r>
          </w:p>
          <w:p w:rsidR="00846BCD" w:rsidRPr="00846BCD" w:rsidRDefault="00846BCD" w:rsidP="00846BCD">
            <w:pPr>
              <w:widowControl/>
              <w:suppressAutoHyphens w:val="0"/>
              <w:ind w:left="720"/>
              <w:contextualSpacing/>
              <w:jc w:val="both"/>
              <w:rPr>
                <w:rFonts w:eastAsia="Times New Roman" w:cs="Times New Roman"/>
                <w:kern w:val="0"/>
                <w:lang w:eastAsia="en-US" w:bidi="ar-SA"/>
              </w:rPr>
            </w:pPr>
          </w:p>
          <w:p w:rsidR="00846BCD" w:rsidRPr="00846BCD" w:rsidRDefault="00846BCD" w:rsidP="00846BCD">
            <w:pPr>
              <w:widowControl/>
              <w:suppressAutoHyphens w:val="0"/>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5.2.</w:t>
            </w: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suppressAutoHyphens w:val="0"/>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5.3.</w:t>
            </w:r>
          </w:p>
          <w:p w:rsidR="00846BCD" w:rsidRPr="00846BCD" w:rsidRDefault="00846BCD" w:rsidP="00846BCD">
            <w:pPr>
              <w:widowControl/>
              <w:suppressAutoHyphens w:val="0"/>
              <w:ind w:left="720"/>
              <w:contextualSpacing/>
              <w:jc w:val="both"/>
              <w:rPr>
                <w:rFonts w:eastAsia="Times New Roman" w:cs="Times New Roman"/>
                <w:kern w:val="0"/>
                <w:lang w:eastAsia="en-US" w:bidi="ar-SA"/>
              </w:rPr>
            </w:pPr>
          </w:p>
          <w:p w:rsidR="00846BCD" w:rsidRPr="00846BCD" w:rsidRDefault="00846BCD" w:rsidP="00846BCD">
            <w:pPr>
              <w:widowControl/>
              <w:suppressAutoHyphens w:val="0"/>
              <w:ind w:left="720"/>
              <w:contextualSpacing/>
              <w:jc w:val="both"/>
              <w:rPr>
                <w:rFonts w:eastAsia="Times New Roman" w:cs="Times New Roman"/>
                <w:kern w:val="0"/>
                <w:lang w:eastAsia="en-US" w:bidi="ar-SA"/>
              </w:rPr>
            </w:pPr>
          </w:p>
          <w:p w:rsidR="00846BCD" w:rsidRPr="00846BCD" w:rsidRDefault="00846BCD" w:rsidP="00846BCD">
            <w:pPr>
              <w:widowControl/>
              <w:numPr>
                <w:ilvl w:val="0"/>
                <w:numId w:val="28"/>
              </w:numPr>
              <w:suppressAutoHyphens w:val="0"/>
              <w:spacing w:after="200" w:line="276" w:lineRule="auto"/>
              <w:contextualSpacing/>
              <w:jc w:val="center"/>
              <w:rPr>
                <w:rFonts w:eastAsia="Times New Roman" w:cs="Times New Roman"/>
                <w:b/>
                <w:kern w:val="0"/>
                <w:lang w:eastAsia="en-US" w:bidi="ar-SA"/>
              </w:rPr>
            </w:pPr>
            <w:r w:rsidRPr="00846BCD">
              <w:rPr>
                <w:rFonts w:eastAsia="Times New Roman" w:cs="Times New Roman"/>
                <w:b/>
                <w:kern w:val="0"/>
                <w:sz w:val="22"/>
                <w:szCs w:val="22"/>
                <w:lang w:eastAsia="en-US" w:bidi="ar-SA"/>
              </w:rPr>
              <w:t>Упаковка и маркировка</w:t>
            </w: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 xml:space="preserve">6.4. </w:t>
            </w:r>
          </w:p>
          <w:p w:rsidR="00846BCD" w:rsidRPr="00846BCD" w:rsidRDefault="00846BCD" w:rsidP="00846BCD">
            <w:pPr>
              <w:widowControl/>
              <w:numPr>
                <w:ilvl w:val="0"/>
                <w:numId w:val="28"/>
              </w:numPr>
              <w:suppressAutoHyphens w:val="0"/>
              <w:spacing w:after="200" w:line="276" w:lineRule="auto"/>
              <w:contextualSpacing/>
              <w:jc w:val="center"/>
              <w:rPr>
                <w:rFonts w:eastAsia="Times New Roman" w:cs="Times New Roman"/>
                <w:b/>
                <w:kern w:val="0"/>
                <w:lang w:eastAsia="en-US" w:bidi="ar-SA"/>
              </w:rPr>
            </w:pPr>
            <w:r w:rsidRPr="00846BCD">
              <w:rPr>
                <w:rFonts w:eastAsia="Times New Roman" w:cs="Times New Roman"/>
                <w:b/>
                <w:kern w:val="0"/>
                <w:sz w:val="22"/>
                <w:szCs w:val="22"/>
                <w:lang w:eastAsia="en-US" w:bidi="ar-SA"/>
              </w:rPr>
              <w:t>Страхование товара.</w:t>
            </w: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suppressAutoHyphens w:val="0"/>
              <w:ind w:left="720"/>
              <w:contextualSpacing/>
              <w:jc w:val="both"/>
              <w:rPr>
                <w:rFonts w:eastAsia="Times New Roman" w:cs="Times New Roman"/>
                <w:kern w:val="0"/>
                <w:lang w:eastAsia="en-US" w:bidi="ar-SA"/>
              </w:rPr>
            </w:pPr>
          </w:p>
          <w:p w:rsidR="00846BCD" w:rsidRPr="00846BCD" w:rsidRDefault="00846BCD" w:rsidP="00846BCD">
            <w:pPr>
              <w:widowControl/>
              <w:numPr>
                <w:ilvl w:val="0"/>
                <w:numId w:val="28"/>
              </w:numPr>
              <w:suppressAutoHyphens w:val="0"/>
              <w:spacing w:after="200" w:line="276" w:lineRule="auto"/>
              <w:contextualSpacing/>
              <w:jc w:val="center"/>
              <w:rPr>
                <w:rFonts w:eastAsia="Times New Roman" w:cs="Times New Roman"/>
                <w:b/>
                <w:kern w:val="0"/>
                <w:lang w:eastAsia="en-US" w:bidi="ar-SA"/>
              </w:rPr>
            </w:pPr>
            <w:r w:rsidRPr="00846BCD">
              <w:rPr>
                <w:rFonts w:eastAsia="Times New Roman" w:cs="Times New Roman"/>
                <w:b/>
                <w:kern w:val="0"/>
                <w:sz w:val="22"/>
                <w:szCs w:val="22"/>
                <w:lang w:eastAsia="en-US" w:bidi="ar-SA"/>
              </w:rPr>
              <w:t>Ответственность Сторон</w:t>
            </w: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 xml:space="preserve"> . </w:t>
            </w: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suppressAutoHyphens w:val="0"/>
              <w:ind w:left="786"/>
              <w:contextualSpacing/>
              <w:jc w:val="both"/>
              <w:rPr>
                <w:rFonts w:eastAsia="Times New Roman" w:cs="Times New Roman"/>
                <w:kern w:val="0"/>
                <w:lang w:eastAsia="en-US" w:bidi="ar-SA"/>
              </w:rPr>
            </w:pPr>
          </w:p>
          <w:p w:rsidR="00846BCD" w:rsidRPr="00846BCD" w:rsidRDefault="00846BCD" w:rsidP="00846BCD">
            <w:pPr>
              <w:widowControl/>
              <w:numPr>
                <w:ilvl w:val="0"/>
                <w:numId w:val="28"/>
              </w:numPr>
              <w:suppressAutoHyphens w:val="0"/>
              <w:spacing w:after="200" w:line="276" w:lineRule="auto"/>
              <w:contextualSpacing/>
              <w:jc w:val="center"/>
              <w:rPr>
                <w:rFonts w:eastAsia="Times New Roman" w:cs="Times New Roman"/>
                <w:b/>
                <w:kern w:val="0"/>
                <w:lang w:eastAsia="en-US" w:bidi="ar-SA"/>
              </w:rPr>
            </w:pPr>
            <w:r w:rsidRPr="00846BCD">
              <w:rPr>
                <w:rFonts w:eastAsia="Times New Roman" w:cs="Times New Roman"/>
                <w:b/>
                <w:kern w:val="0"/>
                <w:sz w:val="22"/>
                <w:szCs w:val="22"/>
                <w:lang w:eastAsia="en-US" w:bidi="ar-SA"/>
              </w:rPr>
              <w:t>Арбитраж</w:t>
            </w: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suppressAutoHyphens w:val="0"/>
              <w:ind w:left="786"/>
              <w:contextualSpacing/>
              <w:jc w:val="both"/>
              <w:rPr>
                <w:rFonts w:eastAsia="Times New Roman" w:cs="Times New Roman"/>
                <w:kern w:val="0"/>
                <w:lang w:eastAsia="en-US" w:bidi="ar-SA"/>
              </w:rPr>
            </w:pPr>
          </w:p>
          <w:p w:rsidR="00846BCD" w:rsidRPr="00846BCD" w:rsidRDefault="00846BCD" w:rsidP="00846BCD">
            <w:pPr>
              <w:widowControl/>
              <w:numPr>
                <w:ilvl w:val="0"/>
                <w:numId w:val="28"/>
              </w:numPr>
              <w:suppressAutoHyphens w:val="0"/>
              <w:spacing w:after="200" w:line="276" w:lineRule="auto"/>
              <w:contextualSpacing/>
              <w:jc w:val="center"/>
              <w:rPr>
                <w:rFonts w:eastAsia="Times New Roman" w:cs="Times New Roman"/>
                <w:b/>
                <w:kern w:val="0"/>
                <w:lang w:eastAsia="en-US" w:bidi="ar-SA"/>
              </w:rPr>
            </w:pPr>
            <w:r w:rsidRPr="00846BCD">
              <w:rPr>
                <w:rFonts w:eastAsia="Times New Roman" w:cs="Times New Roman"/>
                <w:b/>
                <w:kern w:val="0"/>
                <w:sz w:val="22"/>
                <w:szCs w:val="22"/>
                <w:lang w:eastAsia="en-US" w:bidi="ar-SA"/>
              </w:rPr>
              <w:t>Форс-мажорные обстоятельства</w:t>
            </w: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suppressAutoHyphens w:val="0"/>
              <w:ind w:left="786"/>
              <w:contextualSpacing/>
              <w:jc w:val="both"/>
              <w:rPr>
                <w:rFonts w:eastAsia="Times New Roman" w:cs="Times New Roman"/>
                <w:kern w:val="0"/>
                <w:lang w:eastAsia="en-US" w:bidi="ar-SA"/>
              </w:rPr>
            </w:pPr>
          </w:p>
          <w:p w:rsidR="00846BCD" w:rsidRPr="00846BCD" w:rsidRDefault="00846BCD" w:rsidP="00846BCD">
            <w:pPr>
              <w:widowControl/>
              <w:numPr>
                <w:ilvl w:val="0"/>
                <w:numId w:val="28"/>
              </w:numPr>
              <w:suppressAutoHyphens w:val="0"/>
              <w:spacing w:after="200" w:line="276" w:lineRule="auto"/>
              <w:contextualSpacing/>
              <w:jc w:val="center"/>
              <w:rPr>
                <w:rFonts w:eastAsia="Times New Roman" w:cs="Times New Roman"/>
                <w:b/>
                <w:kern w:val="0"/>
                <w:lang w:eastAsia="en-US" w:bidi="ar-SA"/>
              </w:rPr>
            </w:pPr>
            <w:r w:rsidRPr="00846BCD">
              <w:rPr>
                <w:rFonts w:eastAsia="Times New Roman" w:cs="Times New Roman"/>
                <w:b/>
                <w:kern w:val="0"/>
                <w:sz w:val="22"/>
                <w:szCs w:val="22"/>
                <w:lang w:eastAsia="en-US" w:bidi="ar-SA"/>
              </w:rPr>
              <w:t>Другие положения</w:t>
            </w: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Настоящий Контракт составлен в 2-х экземплярах на русском и английском языках, по одному экземпляру для каждой Стороны. Оба экземпляра имеют одинако</w:t>
            </w:r>
            <w:r w:rsidRPr="00846BCD">
              <w:rPr>
                <w:rFonts w:eastAsia="Times New Roman" w:cs="Times New Roman"/>
                <w:kern w:val="0"/>
                <w:sz w:val="22"/>
                <w:szCs w:val="22"/>
                <w:lang w:val="en-US" w:eastAsia="en-US" w:bidi="ar-SA"/>
              </w:rPr>
              <w:t>-</w:t>
            </w:r>
            <w:r w:rsidRPr="00846BCD">
              <w:rPr>
                <w:rFonts w:eastAsia="Times New Roman" w:cs="Times New Roman"/>
                <w:kern w:val="0"/>
                <w:sz w:val="22"/>
                <w:szCs w:val="22"/>
                <w:lang w:eastAsia="en-US" w:bidi="ar-SA"/>
              </w:rPr>
              <w:t xml:space="preserve">вую юридическую силу. </w:t>
            </w: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Настоящий Контракт действителен в течение одного года от даты подписания  его (Настоящий Контракт вступает в силу с момента подписания его Сторонами  и остаётся действительным в течение одного года.)</w:t>
            </w: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Любая из Сторон может досрочно прервать выполнение своих обязательств по настоящему Контракту, уведомив другую Сторону не менее чем за 3 месяца до наступления даты прерывания Контракта.</w:t>
            </w: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Досрочное прерывание Контракта не избавляет эту Сторону от выполнения полностью своих обязательств по данному Контракту.</w:t>
            </w: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numPr>
                <w:ilvl w:val="1"/>
                <w:numId w:val="28"/>
              </w:numPr>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Любые изменения или дополнения к настоящему Контракту будут считаться действительными, если они совершены в письменной форме и подписаны должным образом уполномоченными лицами обеих Сторон.</w:t>
            </w:r>
          </w:p>
          <w:p w:rsidR="00846BCD" w:rsidRPr="00846BCD" w:rsidRDefault="00846BCD" w:rsidP="00846BCD">
            <w:pPr>
              <w:widowControl/>
              <w:suppressAutoHyphens w:val="0"/>
              <w:ind w:left="786"/>
              <w:contextualSpacing/>
              <w:jc w:val="both"/>
              <w:rPr>
                <w:rFonts w:eastAsia="Times New Roman" w:cs="Times New Roman"/>
                <w:kern w:val="0"/>
                <w:lang w:eastAsia="en-US" w:bidi="ar-SA"/>
              </w:rPr>
            </w:pPr>
          </w:p>
          <w:p w:rsidR="00846BCD" w:rsidRPr="00846BCD" w:rsidRDefault="00846BCD" w:rsidP="00846BCD">
            <w:pPr>
              <w:widowControl/>
              <w:numPr>
                <w:ilvl w:val="0"/>
                <w:numId w:val="28"/>
              </w:numPr>
              <w:suppressAutoHyphens w:val="0"/>
              <w:spacing w:after="200" w:line="276" w:lineRule="auto"/>
              <w:contextualSpacing/>
              <w:jc w:val="both"/>
              <w:rPr>
                <w:rFonts w:eastAsia="Times New Roman" w:cs="Times New Roman"/>
                <w:b/>
                <w:kern w:val="0"/>
                <w:lang w:eastAsia="en-US" w:bidi="ar-SA"/>
              </w:rPr>
            </w:pPr>
            <w:r w:rsidRPr="00846BCD">
              <w:rPr>
                <w:rFonts w:eastAsia="Times New Roman" w:cs="Times New Roman"/>
                <w:b/>
                <w:kern w:val="0"/>
                <w:sz w:val="22"/>
                <w:szCs w:val="22"/>
                <w:lang w:eastAsia="en-US" w:bidi="ar-SA"/>
              </w:rPr>
              <w:t>Юридические адреса Сторон:</w:t>
            </w:r>
          </w:p>
          <w:p w:rsidR="00846BCD" w:rsidRPr="00846BCD" w:rsidRDefault="00846BCD" w:rsidP="00846BCD">
            <w:pPr>
              <w:widowControl/>
              <w:suppressAutoHyphens w:val="0"/>
              <w:ind w:left="720"/>
              <w:contextualSpacing/>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b/>
                <w:kern w:val="0"/>
                <w:lang w:val="en-US" w:eastAsia="en-US" w:bidi="ar-SA"/>
              </w:rPr>
            </w:pPr>
            <w:r w:rsidRPr="00846BCD">
              <w:rPr>
                <w:rFonts w:eastAsia="Times New Roman" w:cs="Times New Roman"/>
                <w:b/>
                <w:kern w:val="0"/>
                <w:sz w:val="22"/>
                <w:szCs w:val="22"/>
                <w:lang w:eastAsia="en-US" w:bidi="ar-SA"/>
              </w:rPr>
              <w:t>12.1 Продавец:</w:t>
            </w: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наименование</w:t>
            </w: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 xml:space="preserve">         (адрес)</w:t>
            </w:r>
          </w:p>
          <w:p w:rsidR="00846BCD" w:rsidRPr="007F44AF"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 xml:space="preserve">         (банковские реквизиты:</w:t>
            </w:r>
          </w:p>
          <w:p w:rsidR="00846BCD" w:rsidRPr="007F44AF"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Наименование банка, его местонахождение</w:t>
            </w:r>
            <w:r w:rsidRPr="007F44AF">
              <w:rPr>
                <w:rFonts w:eastAsia="Times New Roman" w:cs="Times New Roman"/>
                <w:kern w:val="0"/>
                <w:sz w:val="22"/>
                <w:szCs w:val="22"/>
                <w:lang w:eastAsia="en-US" w:bidi="ar-SA"/>
              </w:rPr>
              <w:t>)</w:t>
            </w: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Подпись_______</w:t>
            </w: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Расшифровка подписи,</w:t>
            </w: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Должность</w:t>
            </w: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b/>
                <w:kern w:val="0"/>
                <w:lang w:eastAsia="en-US" w:bidi="ar-SA"/>
              </w:rPr>
            </w:pPr>
            <w:r w:rsidRPr="00846BCD">
              <w:rPr>
                <w:rFonts w:eastAsia="Times New Roman" w:cs="Times New Roman"/>
                <w:b/>
                <w:kern w:val="0"/>
                <w:sz w:val="22"/>
                <w:szCs w:val="22"/>
                <w:lang w:eastAsia="en-US" w:bidi="ar-SA"/>
              </w:rPr>
              <w:t>12.2. Покупатель:</w:t>
            </w: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(адрес)</w:t>
            </w: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(банковские реквизиты:</w:t>
            </w: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Наименование банка, его местонахождение)</w:t>
            </w: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Подпись ________</w:t>
            </w: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Расшифровка подписи</w:t>
            </w: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должность</w:t>
            </w:r>
          </w:p>
          <w:p w:rsidR="00846BCD" w:rsidRPr="00846BCD" w:rsidRDefault="00846BCD" w:rsidP="00846BCD">
            <w:pPr>
              <w:widowControl/>
              <w:suppressAutoHyphens w:val="0"/>
              <w:ind w:left="720"/>
              <w:contextualSpacing/>
              <w:jc w:val="both"/>
              <w:rPr>
                <w:rFonts w:eastAsia="Times New Roman" w:cs="Times New Roman"/>
                <w:kern w:val="0"/>
                <w:lang w:eastAsia="en-US" w:bidi="ar-SA"/>
              </w:rPr>
            </w:pPr>
          </w:p>
          <w:p w:rsidR="00846BCD" w:rsidRPr="00846BCD" w:rsidRDefault="00846BCD" w:rsidP="00846BCD">
            <w:pPr>
              <w:widowControl/>
              <w:suppressAutoHyphens w:val="0"/>
              <w:ind w:left="720"/>
              <w:contextualSpacing/>
              <w:jc w:val="both"/>
              <w:rPr>
                <w:rFonts w:eastAsia="Times New Roman" w:cs="Times New Roman"/>
                <w:kern w:val="0"/>
                <w:lang w:eastAsia="en-US" w:bidi="ar-SA"/>
              </w:rPr>
            </w:pPr>
          </w:p>
        </w:tc>
        <w:tc>
          <w:tcPr>
            <w:tcW w:w="4786" w:type="dxa"/>
          </w:tcPr>
          <w:p w:rsidR="00846BCD" w:rsidRPr="00846BCD" w:rsidRDefault="00846BCD" w:rsidP="00846BCD">
            <w:pPr>
              <w:widowControl/>
              <w:suppressAutoHyphens w:val="0"/>
              <w:jc w:val="both"/>
              <w:rPr>
                <w:rFonts w:eastAsia="Times New Roman" w:cs="Times New Roman"/>
                <w:b/>
                <w:kern w:val="0"/>
                <w:lang w:val="en-US" w:eastAsia="en-US" w:bidi="ar-SA"/>
              </w:rPr>
            </w:pPr>
            <w:r w:rsidRPr="00846BCD">
              <w:rPr>
                <w:rFonts w:eastAsia="Times New Roman" w:cs="Times New Roman"/>
                <w:b/>
                <w:kern w:val="0"/>
                <w:sz w:val="22"/>
                <w:szCs w:val="22"/>
                <w:lang w:val="en-US" w:eastAsia="en-US" w:bidi="ar-SA"/>
              </w:rPr>
              <w:t>Contract № 21-GB/16</w:t>
            </w:r>
          </w:p>
          <w:p w:rsidR="00846BCD" w:rsidRPr="00846BCD" w:rsidRDefault="00846BCD" w:rsidP="00846BCD">
            <w:pPr>
              <w:widowControl/>
              <w:suppressAutoHyphens w:val="0"/>
              <w:jc w:val="both"/>
              <w:rPr>
                <w:rFonts w:eastAsia="Times New Roman" w:cs="Times New Roman"/>
                <w:kern w:val="0"/>
                <w:lang w:val="en-US" w:eastAsia="en-US" w:bidi="ar-SA"/>
              </w:rPr>
            </w:pPr>
            <w:r w:rsidRPr="00846BCD">
              <w:rPr>
                <w:rFonts w:eastAsia="Times New Roman" w:cs="Times New Roman"/>
                <w:kern w:val="0"/>
                <w:sz w:val="22"/>
                <w:szCs w:val="22"/>
                <w:lang w:val="en-US" w:eastAsia="en-US" w:bidi="ar-SA"/>
              </w:rPr>
              <w:t>Saint-Petersburg                  February 1, 2017</w:t>
            </w: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numPr>
                <w:ilvl w:val="0"/>
                <w:numId w:val="25"/>
              </w:numPr>
              <w:suppressAutoHyphens w:val="0"/>
              <w:spacing w:after="200" w:line="276" w:lineRule="auto"/>
              <w:contextualSpacing/>
              <w:jc w:val="both"/>
              <w:rPr>
                <w:rFonts w:eastAsia="Times New Roman" w:cs="Times New Roman"/>
                <w:b/>
                <w:kern w:val="0"/>
                <w:lang w:val="en-US" w:eastAsia="en-US" w:bidi="ar-SA"/>
              </w:rPr>
            </w:pPr>
            <w:r w:rsidRPr="00846BCD">
              <w:rPr>
                <w:rFonts w:eastAsia="Times New Roman" w:cs="Times New Roman"/>
                <w:b/>
                <w:kern w:val="0"/>
                <w:sz w:val="22"/>
                <w:szCs w:val="22"/>
                <w:lang w:val="en-US" w:eastAsia="en-US" w:bidi="ar-SA"/>
              </w:rPr>
              <w:t>Subject of   Contract</w:t>
            </w:r>
          </w:p>
          <w:p w:rsidR="00846BCD" w:rsidRPr="00846BCD" w:rsidRDefault="00846BCD" w:rsidP="00846BCD">
            <w:pPr>
              <w:widowControl/>
              <w:suppressAutoHyphens w:val="0"/>
              <w:contextualSpacing/>
              <w:jc w:val="both"/>
              <w:rPr>
                <w:rFonts w:eastAsia="Times New Roman" w:cs="Times New Roman"/>
                <w:kern w:val="0"/>
                <w:lang w:eastAsia="en-US" w:bidi="ar-SA"/>
              </w:rPr>
            </w:pPr>
            <w:r w:rsidRPr="00846BCD">
              <w:rPr>
                <w:rFonts w:eastAsia="Times New Roman" w:cs="Times New Roman"/>
                <w:kern w:val="0"/>
                <w:sz w:val="22"/>
                <w:szCs w:val="22"/>
                <w:lang w:val="en-US" w:eastAsia="en-US" w:bidi="ar-SA"/>
              </w:rPr>
              <w:t xml:space="preserve">1.1.       </w:t>
            </w:r>
          </w:p>
          <w:p w:rsidR="00846BCD" w:rsidRPr="00846BCD" w:rsidRDefault="00846BCD" w:rsidP="00846BCD">
            <w:pPr>
              <w:widowControl/>
              <w:suppressAutoHyphens w:val="0"/>
              <w:ind w:left="720"/>
              <w:contextualSpacing/>
              <w:jc w:val="both"/>
              <w:rPr>
                <w:rFonts w:eastAsia="Times New Roman" w:cs="Times New Roman"/>
                <w:kern w:val="0"/>
                <w:lang w:val="en-US" w:eastAsia="en-US" w:bidi="ar-SA"/>
              </w:rPr>
            </w:pPr>
          </w:p>
          <w:p w:rsidR="00846BCD" w:rsidRPr="00846BCD" w:rsidRDefault="00846BCD" w:rsidP="00846BCD">
            <w:pPr>
              <w:widowControl/>
              <w:numPr>
                <w:ilvl w:val="0"/>
                <w:numId w:val="25"/>
              </w:numPr>
              <w:suppressAutoHyphens w:val="0"/>
              <w:spacing w:after="200" w:line="276" w:lineRule="auto"/>
              <w:contextualSpacing/>
              <w:jc w:val="both"/>
              <w:rPr>
                <w:rFonts w:eastAsia="Times New Roman" w:cs="Times New Roman"/>
                <w:kern w:val="0"/>
                <w:lang w:val="en-US" w:eastAsia="en-US" w:bidi="ar-SA"/>
              </w:rPr>
            </w:pPr>
            <w:r w:rsidRPr="00846BCD">
              <w:rPr>
                <w:rFonts w:eastAsia="Times New Roman" w:cs="Times New Roman"/>
                <w:b/>
                <w:kern w:val="0"/>
                <w:sz w:val="22"/>
                <w:szCs w:val="22"/>
                <w:lang w:val="en-US" w:eastAsia="en-US" w:bidi="ar-SA"/>
              </w:rPr>
              <w:t>Price and total value of  Contra</w:t>
            </w:r>
            <w:r w:rsidRPr="00846BCD">
              <w:rPr>
                <w:rFonts w:eastAsia="Times New Roman" w:cs="Times New Roman"/>
                <w:kern w:val="0"/>
                <w:sz w:val="22"/>
                <w:szCs w:val="22"/>
                <w:lang w:val="en-US" w:eastAsia="en-US" w:bidi="ar-SA"/>
              </w:rPr>
              <w:t>ct</w:t>
            </w: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val="en-US" w:eastAsia="en-US" w:bidi="ar-SA"/>
              </w:rPr>
              <w:t xml:space="preserve">2.1. </w:t>
            </w: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val="en-US" w:eastAsia="en-US" w:bidi="ar-SA"/>
              </w:rPr>
              <w:t xml:space="preserve">2.2.  </w:t>
            </w:r>
          </w:p>
          <w:p w:rsidR="00846BCD" w:rsidRPr="00846BCD" w:rsidRDefault="00846BCD" w:rsidP="00846BCD">
            <w:pPr>
              <w:widowControl/>
              <w:suppressAutoHyphens w:val="0"/>
              <w:ind w:left="720"/>
              <w:contextualSpacing/>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val="en-US" w:eastAsia="en-US" w:bidi="ar-SA"/>
              </w:rPr>
              <w:t xml:space="preserve">2.3.   </w:t>
            </w: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val="en-US" w:eastAsia="en-US" w:bidi="ar-SA"/>
              </w:rPr>
              <w:t xml:space="preserve">2.4. </w:t>
            </w: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numPr>
                <w:ilvl w:val="0"/>
                <w:numId w:val="25"/>
              </w:numPr>
              <w:suppressAutoHyphens w:val="0"/>
              <w:spacing w:after="200" w:line="276" w:lineRule="auto"/>
              <w:contextualSpacing/>
              <w:jc w:val="center"/>
              <w:rPr>
                <w:rFonts w:eastAsia="Times New Roman" w:cs="Times New Roman"/>
                <w:b/>
                <w:kern w:val="0"/>
                <w:lang w:val="en-US" w:eastAsia="en-US" w:bidi="ar-SA"/>
              </w:rPr>
            </w:pPr>
            <w:r w:rsidRPr="00846BCD">
              <w:rPr>
                <w:rFonts w:eastAsia="Times New Roman" w:cs="Times New Roman"/>
                <w:b/>
                <w:kern w:val="0"/>
                <w:sz w:val="22"/>
                <w:szCs w:val="22"/>
                <w:lang w:val="en-US" w:eastAsia="en-US" w:bidi="ar-SA"/>
              </w:rPr>
              <w:t>Period and Terms of Delivery</w:t>
            </w:r>
          </w:p>
          <w:p w:rsidR="00846BCD" w:rsidRPr="00846BCD" w:rsidRDefault="00846BCD" w:rsidP="00846BCD">
            <w:pPr>
              <w:widowControl/>
              <w:suppressAutoHyphens w:val="0"/>
              <w:contextualSpacing/>
              <w:jc w:val="both"/>
              <w:rPr>
                <w:rFonts w:eastAsia="Times New Roman" w:cs="Times New Roman"/>
                <w:kern w:val="0"/>
                <w:lang w:eastAsia="en-US" w:bidi="ar-SA"/>
              </w:rPr>
            </w:pPr>
            <w:r w:rsidRPr="00846BCD">
              <w:rPr>
                <w:rFonts w:eastAsia="Times New Roman" w:cs="Times New Roman"/>
                <w:kern w:val="0"/>
                <w:sz w:val="22"/>
                <w:szCs w:val="22"/>
                <w:lang w:val="en-US" w:eastAsia="en-US" w:bidi="ar-SA"/>
              </w:rPr>
              <w:t xml:space="preserve">3.1.  </w:t>
            </w:r>
          </w:p>
          <w:p w:rsidR="00846BCD" w:rsidRPr="00846BCD" w:rsidRDefault="00846BCD" w:rsidP="00846BCD">
            <w:pPr>
              <w:widowControl/>
              <w:suppressAutoHyphens w:val="0"/>
              <w:ind w:left="720"/>
              <w:contextualSpacing/>
              <w:jc w:val="both"/>
              <w:rPr>
                <w:rFonts w:eastAsia="Times New Roman" w:cs="Times New Roman"/>
                <w:kern w:val="0"/>
                <w:lang w:val="en-US"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kern w:val="0"/>
                <w:lang w:val="en-US" w:eastAsia="en-US" w:bidi="ar-SA"/>
              </w:rPr>
            </w:pPr>
            <w:r w:rsidRPr="00846BCD">
              <w:rPr>
                <w:rFonts w:eastAsia="Times New Roman" w:cs="Times New Roman"/>
                <w:kern w:val="0"/>
                <w:sz w:val="22"/>
                <w:szCs w:val="22"/>
                <w:lang w:eastAsia="en-US" w:bidi="ar-SA"/>
              </w:rPr>
              <w:t>3.2.</w:t>
            </w:r>
          </w:p>
          <w:p w:rsidR="00846BCD" w:rsidRPr="00846BCD" w:rsidRDefault="00846BCD" w:rsidP="00846BCD">
            <w:pPr>
              <w:widowControl/>
              <w:suppressAutoHyphens w:val="0"/>
              <w:spacing w:after="200" w:line="276" w:lineRule="auto"/>
              <w:contextualSpacing/>
              <w:jc w:val="both"/>
              <w:rPr>
                <w:rFonts w:eastAsia="Times New Roman" w:cs="Times New Roman"/>
                <w:kern w:val="0"/>
                <w:lang w:val="en-US" w:eastAsia="en-US" w:bidi="ar-SA"/>
              </w:rPr>
            </w:pPr>
            <w:r w:rsidRPr="00846BCD">
              <w:rPr>
                <w:rFonts w:eastAsia="Times New Roman" w:cs="Times New Roman"/>
                <w:kern w:val="0"/>
                <w:sz w:val="22"/>
                <w:szCs w:val="22"/>
                <w:lang w:val="en-US" w:eastAsia="en-US" w:bidi="ar-SA"/>
              </w:rPr>
              <w:t>3.3..</w:t>
            </w: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numPr>
                <w:ilvl w:val="0"/>
                <w:numId w:val="25"/>
              </w:numPr>
              <w:suppressAutoHyphens w:val="0"/>
              <w:spacing w:after="200" w:line="276" w:lineRule="auto"/>
              <w:contextualSpacing/>
              <w:jc w:val="center"/>
              <w:rPr>
                <w:rFonts w:eastAsia="Times New Roman" w:cs="Times New Roman"/>
                <w:b/>
                <w:kern w:val="0"/>
                <w:lang w:val="en-US" w:eastAsia="en-US" w:bidi="ar-SA"/>
              </w:rPr>
            </w:pPr>
            <w:r w:rsidRPr="00846BCD">
              <w:rPr>
                <w:rFonts w:eastAsia="Times New Roman" w:cs="Times New Roman"/>
                <w:b/>
                <w:kern w:val="0"/>
                <w:sz w:val="22"/>
                <w:szCs w:val="22"/>
                <w:lang w:val="en-US" w:eastAsia="en-US" w:bidi="ar-SA"/>
              </w:rPr>
              <w:t>Terms of payment</w:t>
            </w:r>
          </w:p>
          <w:p w:rsidR="00846BCD" w:rsidRPr="00846BCD" w:rsidRDefault="00846BCD" w:rsidP="00846BCD">
            <w:pPr>
              <w:widowControl/>
              <w:suppressAutoHyphens w:val="0"/>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4.1.</w:t>
            </w:r>
          </w:p>
          <w:p w:rsidR="00846BCD" w:rsidRPr="00846BCD" w:rsidRDefault="00846BCD" w:rsidP="00846BCD">
            <w:pPr>
              <w:widowControl/>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kern w:val="0"/>
                <w:lang w:val="en-US" w:eastAsia="en-US" w:bidi="ar-SA"/>
              </w:rPr>
            </w:pPr>
            <w:r w:rsidRPr="00846BCD">
              <w:rPr>
                <w:rFonts w:eastAsia="Times New Roman" w:cs="Times New Roman"/>
                <w:kern w:val="0"/>
                <w:sz w:val="22"/>
                <w:szCs w:val="22"/>
                <w:lang w:val="en-US" w:eastAsia="en-US" w:bidi="ar-SA"/>
              </w:rPr>
              <w:t xml:space="preserve"> 4.2.</w:t>
            </w:r>
          </w:p>
          <w:p w:rsidR="00846BCD" w:rsidRPr="00846BCD" w:rsidRDefault="00846BCD" w:rsidP="00846BCD">
            <w:pPr>
              <w:widowControl/>
              <w:suppressAutoHyphens w:val="0"/>
              <w:ind w:left="720"/>
              <w:contextualSpacing/>
              <w:jc w:val="both"/>
              <w:rPr>
                <w:rFonts w:eastAsia="Times New Roman" w:cs="Times New Roman"/>
                <w:kern w:val="0"/>
                <w:lang w:val="en-US"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kern w:val="0"/>
                <w:lang w:val="en-US" w:eastAsia="en-US" w:bidi="ar-SA"/>
              </w:rPr>
            </w:pPr>
            <w:r w:rsidRPr="00846BCD">
              <w:rPr>
                <w:rFonts w:eastAsia="Times New Roman" w:cs="Times New Roman"/>
                <w:kern w:val="0"/>
                <w:sz w:val="22"/>
                <w:szCs w:val="22"/>
                <w:lang w:eastAsia="en-US" w:bidi="ar-SA"/>
              </w:rPr>
              <w:t xml:space="preserve"> 4.3.</w:t>
            </w:r>
          </w:p>
          <w:p w:rsidR="00846BCD" w:rsidRPr="00846BCD" w:rsidRDefault="00846BCD" w:rsidP="00846BCD">
            <w:pPr>
              <w:widowControl/>
              <w:numPr>
                <w:ilvl w:val="0"/>
                <w:numId w:val="26"/>
              </w:numPr>
              <w:suppressAutoHyphens w:val="0"/>
              <w:spacing w:after="200" w:line="276" w:lineRule="auto"/>
              <w:contextualSpacing/>
              <w:jc w:val="both"/>
              <w:rPr>
                <w:rFonts w:eastAsia="Times New Roman" w:cs="Times New Roman"/>
                <w:kern w:val="0"/>
                <w:lang w:val="en-US" w:eastAsia="en-US" w:bidi="ar-SA"/>
              </w:rPr>
            </w:pPr>
          </w:p>
          <w:p w:rsidR="00846BCD" w:rsidRPr="00846BCD" w:rsidRDefault="00846BCD" w:rsidP="00846BCD">
            <w:pPr>
              <w:widowControl/>
              <w:numPr>
                <w:ilvl w:val="0"/>
                <w:numId w:val="26"/>
              </w:numPr>
              <w:suppressAutoHyphens w:val="0"/>
              <w:spacing w:after="200" w:line="276" w:lineRule="auto"/>
              <w:contextualSpacing/>
              <w:jc w:val="both"/>
              <w:rPr>
                <w:rFonts w:eastAsia="Times New Roman" w:cs="Times New Roman"/>
                <w:kern w:val="0"/>
                <w:lang w:val="en-US" w:eastAsia="en-US" w:bidi="ar-SA"/>
              </w:rPr>
            </w:pPr>
          </w:p>
          <w:p w:rsidR="00846BCD" w:rsidRPr="00846BCD" w:rsidRDefault="00846BCD" w:rsidP="00846BCD">
            <w:pPr>
              <w:widowControl/>
              <w:numPr>
                <w:ilvl w:val="0"/>
                <w:numId w:val="26"/>
              </w:numPr>
              <w:suppressAutoHyphens w:val="0"/>
              <w:spacing w:after="200" w:line="276" w:lineRule="auto"/>
              <w:contextualSpacing/>
              <w:jc w:val="both"/>
              <w:rPr>
                <w:rFonts w:eastAsia="Times New Roman" w:cs="Times New Roman"/>
                <w:kern w:val="0"/>
                <w:lang w:val="en-US" w:eastAsia="en-US" w:bidi="ar-SA"/>
              </w:rPr>
            </w:pPr>
          </w:p>
          <w:p w:rsidR="00846BCD" w:rsidRPr="00846BCD" w:rsidRDefault="00846BCD" w:rsidP="00846BCD">
            <w:pPr>
              <w:widowControl/>
              <w:numPr>
                <w:ilvl w:val="0"/>
                <w:numId w:val="26"/>
              </w:numPr>
              <w:suppressAutoHyphens w:val="0"/>
              <w:spacing w:after="200" w:line="276" w:lineRule="auto"/>
              <w:contextualSpacing/>
              <w:jc w:val="both"/>
              <w:rPr>
                <w:rFonts w:eastAsia="Times New Roman" w:cs="Times New Roman"/>
                <w:kern w:val="0"/>
                <w:lang w:val="en-US" w:eastAsia="en-US" w:bidi="ar-SA"/>
              </w:rPr>
            </w:pPr>
          </w:p>
          <w:p w:rsidR="00846BCD" w:rsidRPr="00846BCD" w:rsidRDefault="00846BCD" w:rsidP="00846BCD">
            <w:pPr>
              <w:widowControl/>
              <w:numPr>
                <w:ilvl w:val="0"/>
                <w:numId w:val="26"/>
              </w:numPr>
              <w:suppressAutoHyphens w:val="0"/>
              <w:spacing w:after="200" w:line="276" w:lineRule="auto"/>
              <w:contextualSpacing/>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numPr>
                <w:ilvl w:val="0"/>
                <w:numId w:val="25"/>
              </w:numPr>
              <w:suppressAutoHyphens w:val="0"/>
              <w:spacing w:after="200" w:line="276" w:lineRule="auto"/>
              <w:contextualSpacing/>
              <w:jc w:val="center"/>
              <w:rPr>
                <w:rFonts w:eastAsia="Times New Roman" w:cs="Times New Roman"/>
                <w:b/>
                <w:kern w:val="0"/>
                <w:lang w:val="en-US" w:eastAsia="en-US" w:bidi="ar-SA"/>
              </w:rPr>
            </w:pPr>
            <w:r w:rsidRPr="00846BCD">
              <w:rPr>
                <w:rFonts w:eastAsia="Times New Roman" w:cs="Times New Roman"/>
                <w:b/>
                <w:kern w:val="0"/>
                <w:sz w:val="22"/>
                <w:szCs w:val="22"/>
                <w:lang w:val="en-US" w:eastAsia="en-US" w:bidi="ar-SA"/>
              </w:rPr>
              <w:t>Guarantee period</w:t>
            </w:r>
          </w:p>
          <w:p w:rsidR="00846BCD" w:rsidRPr="00846BCD" w:rsidRDefault="00846BCD" w:rsidP="00846BCD">
            <w:pPr>
              <w:widowControl/>
              <w:suppressAutoHyphens w:val="0"/>
              <w:spacing w:after="200" w:line="276" w:lineRule="auto"/>
              <w:contextualSpacing/>
              <w:rPr>
                <w:rFonts w:eastAsia="Times New Roman" w:cs="Times New Roman"/>
                <w:kern w:val="0"/>
                <w:lang w:val="en-US" w:eastAsia="en-US" w:bidi="ar-SA"/>
              </w:rPr>
            </w:pPr>
            <w:r w:rsidRPr="00846BCD">
              <w:rPr>
                <w:rFonts w:eastAsia="Times New Roman" w:cs="Times New Roman"/>
                <w:kern w:val="0"/>
                <w:sz w:val="22"/>
                <w:szCs w:val="22"/>
                <w:lang w:eastAsia="en-US" w:bidi="ar-SA"/>
              </w:rPr>
              <w:t>5.1.</w:t>
            </w:r>
          </w:p>
          <w:p w:rsidR="00846BCD" w:rsidRPr="00846BCD" w:rsidRDefault="00846BCD" w:rsidP="00846BCD">
            <w:pPr>
              <w:widowControl/>
              <w:suppressAutoHyphens w:val="0"/>
              <w:spacing w:after="200" w:line="276" w:lineRule="auto"/>
              <w:contextualSpacing/>
              <w:jc w:val="both"/>
              <w:rPr>
                <w:rFonts w:eastAsia="Times New Roman" w:cs="Times New Roman"/>
                <w:kern w:val="0"/>
                <w:lang w:val="en-US" w:eastAsia="en-US" w:bidi="ar-SA"/>
              </w:rPr>
            </w:pPr>
            <w:r w:rsidRPr="00846BCD">
              <w:rPr>
                <w:rFonts w:eastAsia="Times New Roman" w:cs="Times New Roman"/>
                <w:kern w:val="0"/>
                <w:sz w:val="22"/>
                <w:szCs w:val="22"/>
                <w:lang w:eastAsia="en-US" w:bidi="ar-SA"/>
              </w:rPr>
              <w:t>5.2.</w:t>
            </w:r>
          </w:p>
          <w:p w:rsidR="00846BCD" w:rsidRPr="00846BCD" w:rsidRDefault="00846BCD" w:rsidP="00846BCD">
            <w:pPr>
              <w:widowControl/>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5.3.</w:t>
            </w:r>
          </w:p>
          <w:p w:rsidR="00846BCD" w:rsidRPr="00846BCD" w:rsidRDefault="00846BCD" w:rsidP="00846BCD">
            <w:pPr>
              <w:widowControl/>
              <w:suppressAutoHyphens w:val="0"/>
              <w:ind w:left="720"/>
              <w:contextualSpacing/>
              <w:jc w:val="both"/>
              <w:rPr>
                <w:rFonts w:eastAsia="Times New Roman" w:cs="Times New Roman"/>
                <w:kern w:val="0"/>
                <w:lang w:val="en-US" w:eastAsia="en-US" w:bidi="ar-SA"/>
              </w:rPr>
            </w:pPr>
          </w:p>
          <w:p w:rsidR="00846BCD" w:rsidRPr="00846BCD" w:rsidRDefault="00846BCD" w:rsidP="00846BCD">
            <w:pPr>
              <w:widowControl/>
              <w:numPr>
                <w:ilvl w:val="0"/>
                <w:numId w:val="25"/>
              </w:numPr>
              <w:suppressAutoHyphens w:val="0"/>
              <w:spacing w:after="200" w:line="276" w:lineRule="auto"/>
              <w:contextualSpacing/>
              <w:jc w:val="both"/>
              <w:rPr>
                <w:rFonts w:eastAsia="Times New Roman" w:cs="Times New Roman"/>
                <w:b/>
                <w:kern w:val="0"/>
                <w:lang w:val="en-US" w:eastAsia="en-US" w:bidi="ar-SA"/>
              </w:rPr>
            </w:pPr>
            <w:r w:rsidRPr="00846BCD">
              <w:rPr>
                <w:rFonts w:eastAsia="Times New Roman" w:cs="Times New Roman"/>
                <w:b/>
                <w:kern w:val="0"/>
                <w:sz w:val="22"/>
                <w:szCs w:val="22"/>
                <w:lang w:val="en-US" w:eastAsia="en-US" w:bidi="ar-SA"/>
              </w:rPr>
              <w:t>Packing and Marking</w:t>
            </w:r>
          </w:p>
          <w:p w:rsidR="00846BCD" w:rsidRPr="00846BCD" w:rsidRDefault="00846BCD" w:rsidP="00846BCD">
            <w:pPr>
              <w:widowControl/>
              <w:tabs>
                <w:tab w:val="num" w:pos="360"/>
              </w:tabs>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6.1.</w:t>
            </w:r>
          </w:p>
          <w:p w:rsidR="00846BCD" w:rsidRPr="00846BCD" w:rsidRDefault="00846BCD" w:rsidP="00846BCD">
            <w:pPr>
              <w:widowControl/>
              <w:tabs>
                <w:tab w:val="num" w:pos="360"/>
              </w:tabs>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 xml:space="preserve"> 6.2.</w:t>
            </w:r>
          </w:p>
          <w:p w:rsidR="00846BCD" w:rsidRPr="00846BCD" w:rsidRDefault="00846BCD" w:rsidP="00846BCD">
            <w:pPr>
              <w:widowControl/>
              <w:suppressAutoHyphens w:val="0"/>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6.3.</w:t>
            </w:r>
          </w:p>
          <w:p w:rsidR="00846BCD" w:rsidRPr="00846BCD" w:rsidRDefault="00846BCD" w:rsidP="00846BCD">
            <w:pPr>
              <w:widowControl/>
              <w:suppressAutoHyphens w:val="0"/>
              <w:contextualSpacing/>
              <w:jc w:val="both"/>
              <w:rPr>
                <w:rFonts w:eastAsia="Times New Roman" w:cs="Times New Roman"/>
                <w:kern w:val="0"/>
                <w:lang w:val="en-US"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b/>
                <w:kern w:val="0"/>
                <w:lang w:val="en-US" w:eastAsia="en-US" w:bidi="ar-SA"/>
              </w:rPr>
            </w:pPr>
            <w:r w:rsidRPr="00846BCD">
              <w:rPr>
                <w:rFonts w:eastAsia="Times New Roman" w:cs="Times New Roman"/>
                <w:kern w:val="0"/>
                <w:sz w:val="22"/>
                <w:szCs w:val="22"/>
                <w:lang w:val="en-US" w:eastAsia="en-US" w:bidi="ar-SA"/>
              </w:rPr>
              <w:t>6.4.</w:t>
            </w:r>
          </w:p>
          <w:p w:rsidR="00846BCD" w:rsidRPr="00846BCD" w:rsidRDefault="00846BCD" w:rsidP="00846BCD">
            <w:pPr>
              <w:widowControl/>
              <w:numPr>
                <w:ilvl w:val="0"/>
                <w:numId w:val="25"/>
              </w:numPr>
              <w:suppressAutoHyphens w:val="0"/>
              <w:spacing w:after="200" w:line="276" w:lineRule="auto"/>
              <w:contextualSpacing/>
              <w:jc w:val="center"/>
              <w:rPr>
                <w:rFonts w:eastAsia="Times New Roman" w:cs="Times New Roman"/>
                <w:b/>
                <w:kern w:val="0"/>
                <w:lang w:val="en-US" w:eastAsia="en-US" w:bidi="ar-SA"/>
              </w:rPr>
            </w:pPr>
            <w:r w:rsidRPr="00846BCD">
              <w:rPr>
                <w:rFonts w:eastAsia="Times New Roman" w:cs="Times New Roman"/>
                <w:b/>
                <w:kern w:val="0"/>
                <w:sz w:val="22"/>
                <w:szCs w:val="22"/>
                <w:lang w:val="en-US" w:eastAsia="en-US" w:bidi="ar-SA"/>
              </w:rPr>
              <w:t>Insurance</w:t>
            </w:r>
          </w:p>
          <w:p w:rsidR="00846BCD" w:rsidRPr="00846BCD" w:rsidRDefault="00846BCD" w:rsidP="00846BCD">
            <w:pPr>
              <w:widowControl/>
              <w:suppressAutoHyphens w:val="0"/>
              <w:spacing w:after="200" w:line="276" w:lineRule="auto"/>
              <w:contextualSpacing/>
              <w:rPr>
                <w:rFonts w:eastAsia="Times New Roman" w:cs="Times New Roman"/>
                <w:b/>
                <w:kern w:val="0"/>
                <w:lang w:eastAsia="en-US" w:bidi="ar-SA"/>
              </w:rPr>
            </w:pPr>
            <w:r w:rsidRPr="00846BCD">
              <w:rPr>
                <w:rFonts w:eastAsia="Times New Roman" w:cs="Times New Roman"/>
                <w:b/>
                <w:kern w:val="0"/>
                <w:sz w:val="22"/>
                <w:szCs w:val="22"/>
                <w:lang w:eastAsia="en-US" w:bidi="ar-SA"/>
              </w:rPr>
              <w:t>7.1.</w:t>
            </w:r>
          </w:p>
          <w:p w:rsidR="00846BCD" w:rsidRPr="00846BCD" w:rsidRDefault="00846BCD" w:rsidP="00846BCD">
            <w:pPr>
              <w:widowControl/>
              <w:numPr>
                <w:ilvl w:val="0"/>
                <w:numId w:val="25"/>
              </w:numPr>
              <w:suppressAutoHyphens w:val="0"/>
              <w:spacing w:after="200" w:line="276" w:lineRule="auto"/>
              <w:contextualSpacing/>
              <w:jc w:val="center"/>
              <w:rPr>
                <w:rFonts w:eastAsia="Times New Roman" w:cs="Times New Roman"/>
                <w:b/>
                <w:kern w:val="0"/>
                <w:lang w:val="en-US" w:eastAsia="en-US" w:bidi="ar-SA"/>
              </w:rPr>
            </w:pPr>
            <w:r w:rsidRPr="00846BCD">
              <w:rPr>
                <w:rFonts w:eastAsia="Times New Roman" w:cs="Times New Roman"/>
                <w:b/>
                <w:kern w:val="0"/>
                <w:sz w:val="22"/>
                <w:szCs w:val="22"/>
                <w:lang w:val="en-US" w:eastAsia="en-US" w:bidi="ar-SA"/>
              </w:rPr>
              <w:t>Liability of the Parties</w:t>
            </w:r>
          </w:p>
          <w:p w:rsidR="00846BCD" w:rsidRPr="00846BCD" w:rsidRDefault="00846BCD" w:rsidP="00846BCD">
            <w:pPr>
              <w:widowControl/>
              <w:suppressAutoHyphens w:val="0"/>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8.1.</w:t>
            </w:r>
          </w:p>
          <w:p w:rsidR="00846BCD" w:rsidRPr="00846BCD" w:rsidRDefault="00846BCD" w:rsidP="00846BCD">
            <w:pPr>
              <w:widowControl/>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kern w:val="0"/>
                <w:lang w:val="en-US" w:eastAsia="en-US" w:bidi="ar-SA"/>
              </w:rPr>
            </w:pPr>
            <w:r w:rsidRPr="00846BCD">
              <w:rPr>
                <w:rFonts w:eastAsia="Times New Roman" w:cs="Times New Roman"/>
                <w:kern w:val="0"/>
                <w:sz w:val="22"/>
                <w:szCs w:val="22"/>
                <w:lang w:eastAsia="en-US" w:bidi="ar-SA"/>
              </w:rPr>
              <w:t>8.2.</w:t>
            </w:r>
          </w:p>
          <w:p w:rsidR="00846BCD" w:rsidRPr="00846BCD" w:rsidRDefault="00846BCD" w:rsidP="00846BCD">
            <w:pPr>
              <w:widowControl/>
              <w:suppressAutoHyphens w:val="0"/>
              <w:spacing w:after="200" w:line="276" w:lineRule="auto"/>
              <w:contextualSpacing/>
              <w:jc w:val="both"/>
              <w:rPr>
                <w:rFonts w:eastAsia="Times New Roman" w:cs="Times New Roman"/>
                <w:kern w:val="0"/>
                <w:lang w:val="en-US" w:eastAsia="en-US" w:bidi="ar-SA"/>
              </w:rPr>
            </w:pPr>
            <w:r w:rsidRPr="00846BCD">
              <w:rPr>
                <w:rFonts w:eastAsia="Times New Roman" w:cs="Times New Roman"/>
                <w:kern w:val="0"/>
                <w:sz w:val="22"/>
                <w:szCs w:val="22"/>
                <w:lang w:val="en-US" w:eastAsia="en-US" w:bidi="ar-SA"/>
              </w:rPr>
              <w:t>8.3.</w:t>
            </w:r>
          </w:p>
          <w:p w:rsidR="00846BCD" w:rsidRPr="00846BCD" w:rsidRDefault="00846BCD" w:rsidP="00846BCD">
            <w:pPr>
              <w:widowControl/>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8.4.</w:t>
            </w:r>
          </w:p>
          <w:p w:rsidR="00846BCD" w:rsidRPr="00846BCD" w:rsidRDefault="00846BCD" w:rsidP="00846BCD">
            <w:pPr>
              <w:widowControl/>
              <w:suppressAutoHyphens w:val="0"/>
              <w:spacing w:after="200" w:line="276" w:lineRule="auto"/>
              <w:contextualSpacing/>
              <w:jc w:val="both"/>
              <w:rPr>
                <w:rFonts w:eastAsia="Times New Roman" w:cs="Times New Roman"/>
                <w:kern w:val="0"/>
                <w:lang w:val="en-US"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kern w:val="0"/>
                <w:lang w:val="en-US" w:eastAsia="en-US" w:bidi="ar-SA"/>
              </w:rPr>
            </w:pPr>
            <w:r w:rsidRPr="00846BCD">
              <w:rPr>
                <w:rFonts w:eastAsia="Times New Roman" w:cs="Times New Roman"/>
                <w:kern w:val="0"/>
                <w:sz w:val="22"/>
                <w:szCs w:val="22"/>
                <w:lang w:eastAsia="en-US" w:bidi="ar-SA"/>
              </w:rPr>
              <w:t>8.5.</w:t>
            </w:r>
          </w:p>
          <w:p w:rsidR="00846BCD" w:rsidRPr="00846BCD" w:rsidRDefault="00846BCD" w:rsidP="00846BCD">
            <w:pPr>
              <w:widowControl/>
              <w:numPr>
                <w:ilvl w:val="0"/>
                <w:numId w:val="25"/>
              </w:numPr>
              <w:suppressAutoHyphens w:val="0"/>
              <w:spacing w:after="200" w:line="276" w:lineRule="auto"/>
              <w:contextualSpacing/>
              <w:jc w:val="center"/>
              <w:rPr>
                <w:rFonts w:eastAsia="Times New Roman" w:cs="Times New Roman"/>
                <w:b/>
                <w:kern w:val="0"/>
                <w:lang w:val="en-US" w:eastAsia="en-US" w:bidi="ar-SA"/>
              </w:rPr>
            </w:pPr>
            <w:r w:rsidRPr="00846BCD">
              <w:rPr>
                <w:rFonts w:eastAsia="Times New Roman" w:cs="Times New Roman"/>
                <w:b/>
                <w:kern w:val="0"/>
                <w:sz w:val="22"/>
                <w:szCs w:val="22"/>
                <w:lang w:val="en-US" w:eastAsia="en-US" w:bidi="ar-SA"/>
              </w:rPr>
              <w:t>Arbitration</w:t>
            </w:r>
          </w:p>
          <w:p w:rsidR="00846BCD" w:rsidRPr="00846BCD" w:rsidRDefault="00846BCD" w:rsidP="00846BCD">
            <w:pPr>
              <w:widowControl/>
              <w:suppressAutoHyphens w:val="0"/>
              <w:spacing w:after="200" w:line="276" w:lineRule="auto"/>
              <w:contextualSpacing/>
              <w:rPr>
                <w:rFonts w:eastAsia="Times New Roman" w:cs="Times New Roman"/>
                <w:b/>
                <w:kern w:val="0"/>
                <w:lang w:eastAsia="en-US" w:bidi="ar-SA"/>
              </w:rPr>
            </w:pPr>
            <w:r w:rsidRPr="00846BCD">
              <w:rPr>
                <w:rFonts w:eastAsia="Times New Roman" w:cs="Times New Roman"/>
                <w:kern w:val="0"/>
                <w:sz w:val="22"/>
                <w:szCs w:val="22"/>
                <w:lang w:eastAsia="en-US" w:bidi="ar-SA"/>
              </w:rPr>
              <w:t>9.1</w:t>
            </w:r>
            <w:r w:rsidRPr="00846BCD">
              <w:rPr>
                <w:rFonts w:eastAsia="Times New Roman" w:cs="Times New Roman"/>
                <w:b/>
                <w:kern w:val="0"/>
                <w:sz w:val="22"/>
                <w:szCs w:val="22"/>
                <w:lang w:eastAsia="en-US" w:bidi="ar-SA"/>
              </w:rPr>
              <w:t>.</w:t>
            </w:r>
          </w:p>
          <w:p w:rsidR="00846BCD" w:rsidRPr="00846BCD" w:rsidRDefault="00846BCD" w:rsidP="00846BCD">
            <w:pPr>
              <w:widowControl/>
              <w:suppressAutoHyphens w:val="0"/>
              <w:contextualSpacing/>
              <w:jc w:val="both"/>
              <w:rPr>
                <w:rFonts w:eastAsia="Times New Roman" w:cs="Times New Roman"/>
                <w:kern w:val="0"/>
                <w:u w:val="single"/>
                <w:lang w:val="en-US"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9.2.</w:t>
            </w:r>
          </w:p>
          <w:p w:rsidR="00846BCD" w:rsidRPr="00846BCD" w:rsidRDefault="00846BCD" w:rsidP="00846BCD">
            <w:pPr>
              <w:widowControl/>
              <w:suppressAutoHyphens w:val="0"/>
              <w:spacing w:after="200" w:line="276" w:lineRule="auto"/>
              <w:contextualSpacing/>
              <w:jc w:val="both"/>
              <w:rPr>
                <w:rFonts w:eastAsia="Times New Roman" w:cs="Times New Roman"/>
                <w:kern w:val="0"/>
                <w:lang w:val="en-US" w:eastAsia="en-US" w:bidi="ar-SA"/>
              </w:rPr>
            </w:pPr>
            <w:r w:rsidRPr="00846BCD">
              <w:rPr>
                <w:rFonts w:eastAsia="Times New Roman" w:cs="Times New Roman"/>
                <w:kern w:val="0"/>
                <w:sz w:val="22"/>
                <w:szCs w:val="22"/>
                <w:lang w:eastAsia="en-US" w:bidi="ar-SA"/>
              </w:rPr>
              <w:t>9.3.</w:t>
            </w: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9.4</w:t>
            </w: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ind w:left="720"/>
              <w:contextualSpacing/>
              <w:jc w:val="both"/>
              <w:rPr>
                <w:rFonts w:eastAsia="Times New Roman" w:cs="Times New Roman"/>
                <w:kern w:val="0"/>
                <w:lang w:val="en-US" w:eastAsia="en-US" w:bidi="ar-SA"/>
              </w:rPr>
            </w:pPr>
          </w:p>
          <w:p w:rsidR="00846BCD" w:rsidRPr="00846BCD" w:rsidRDefault="00846BCD" w:rsidP="00846BCD">
            <w:pPr>
              <w:widowControl/>
              <w:numPr>
                <w:ilvl w:val="0"/>
                <w:numId w:val="25"/>
              </w:numPr>
              <w:suppressAutoHyphens w:val="0"/>
              <w:spacing w:after="200" w:line="276" w:lineRule="auto"/>
              <w:contextualSpacing/>
              <w:jc w:val="center"/>
              <w:rPr>
                <w:rFonts w:eastAsia="Times New Roman" w:cs="Times New Roman"/>
                <w:b/>
                <w:kern w:val="0"/>
                <w:lang w:val="en-US" w:eastAsia="en-US" w:bidi="ar-SA"/>
              </w:rPr>
            </w:pPr>
            <w:r w:rsidRPr="00846BCD">
              <w:rPr>
                <w:rFonts w:eastAsia="Times New Roman" w:cs="Times New Roman"/>
                <w:b/>
                <w:kern w:val="0"/>
                <w:sz w:val="22"/>
                <w:szCs w:val="22"/>
                <w:lang w:val="en-US" w:eastAsia="en-US" w:bidi="ar-SA"/>
              </w:rPr>
              <w:t>Force Majeure circumstances</w:t>
            </w:r>
          </w:p>
          <w:p w:rsidR="00846BCD" w:rsidRPr="00846BCD" w:rsidRDefault="00846BCD" w:rsidP="00846BCD">
            <w:pPr>
              <w:widowControl/>
              <w:suppressAutoHyphens w:val="0"/>
              <w:spacing w:after="200" w:line="276" w:lineRule="auto"/>
              <w:contextualSpacing/>
              <w:jc w:val="both"/>
              <w:rPr>
                <w:rFonts w:eastAsia="Times New Roman" w:cs="Times New Roman"/>
                <w:kern w:val="0"/>
                <w:lang w:val="en-US" w:eastAsia="en-US" w:bidi="ar-SA"/>
              </w:rPr>
            </w:pPr>
            <w:r w:rsidRPr="00846BCD">
              <w:rPr>
                <w:rFonts w:eastAsia="Times New Roman" w:cs="Times New Roman"/>
                <w:kern w:val="0"/>
                <w:sz w:val="22"/>
                <w:szCs w:val="22"/>
                <w:lang w:eastAsia="en-US" w:bidi="ar-SA"/>
              </w:rPr>
              <w:t>10.1</w:t>
            </w:r>
          </w:p>
          <w:p w:rsidR="00846BCD" w:rsidRPr="00846BCD" w:rsidRDefault="00846BCD" w:rsidP="00846BCD">
            <w:pPr>
              <w:widowControl/>
              <w:suppressAutoHyphens w:val="0"/>
              <w:spacing w:after="200" w:line="276" w:lineRule="auto"/>
              <w:ind w:left="-360"/>
              <w:contextualSpacing/>
              <w:jc w:val="both"/>
              <w:rPr>
                <w:rFonts w:eastAsia="Times New Roman" w:cs="Times New Roman"/>
                <w:kern w:val="0"/>
                <w:lang w:val="en-US" w:eastAsia="en-US" w:bidi="ar-SA"/>
              </w:rPr>
            </w:pPr>
            <w:r w:rsidRPr="00846BCD">
              <w:rPr>
                <w:rFonts w:eastAsia="Times New Roman" w:cs="Times New Roman"/>
                <w:kern w:val="0"/>
                <w:sz w:val="22"/>
                <w:szCs w:val="22"/>
                <w:lang w:val="en-US" w:eastAsia="en-US" w:bidi="ar-SA"/>
              </w:rPr>
              <w:t xml:space="preserve">10  10.2. </w:t>
            </w: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10.3.</w:t>
            </w: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10.4</w:t>
            </w: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numPr>
                <w:ilvl w:val="0"/>
                <w:numId w:val="25"/>
              </w:numPr>
              <w:suppressAutoHyphens w:val="0"/>
              <w:spacing w:after="200" w:line="276" w:lineRule="auto"/>
              <w:contextualSpacing/>
              <w:jc w:val="center"/>
              <w:rPr>
                <w:rFonts w:eastAsia="Times New Roman" w:cs="Times New Roman"/>
                <w:b/>
                <w:kern w:val="0"/>
                <w:lang w:val="en-US" w:eastAsia="en-US" w:bidi="ar-SA"/>
              </w:rPr>
            </w:pPr>
            <w:r w:rsidRPr="00846BCD">
              <w:rPr>
                <w:rFonts w:eastAsia="Times New Roman" w:cs="Times New Roman"/>
                <w:b/>
                <w:kern w:val="0"/>
                <w:sz w:val="22"/>
                <w:szCs w:val="22"/>
                <w:lang w:val="en-US" w:eastAsia="en-US" w:bidi="ar-SA"/>
              </w:rPr>
              <w:t>Other conditions</w:t>
            </w:r>
          </w:p>
          <w:p w:rsidR="00846BCD" w:rsidRPr="00846BCD" w:rsidRDefault="00846BCD" w:rsidP="00846BCD">
            <w:pPr>
              <w:widowControl/>
              <w:suppressAutoHyphens w:val="0"/>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11.1</w:t>
            </w: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suppressAutoHyphens w:val="0"/>
              <w:contextualSpacing/>
              <w:jc w:val="both"/>
              <w:rPr>
                <w:rFonts w:eastAsia="Times New Roman" w:cs="Times New Roman"/>
                <w:kern w:val="0"/>
                <w:lang w:eastAsia="en-US" w:bidi="ar-SA"/>
              </w:rPr>
            </w:pPr>
          </w:p>
          <w:p w:rsidR="00846BCD" w:rsidRPr="00846BCD" w:rsidRDefault="00846BCD" w:rsidP="00846BCD">
            <w:pPr>
              <w:widowControl/>
              <w:suppressAutoHyphens w:val="0"/>
              <w:contextualSpacing/>
              <w:jc w:val="both"/>
              <w:rPr>
                <w:rFonts w:eastAsia="Times New Roman" w:cs="Times New Roman"/>
                <w:kern w:val="0"/>
                <w:lang w:val="en-US"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val="en-US" w:eastAsia="en-US" w:bidi="ar-SA"/>
              </w:rPr>
              <w:t>11.2.</w:t>
            </w:r>
          </w:p>
          <w:p w:rsidR="00846BCD" w:rsidRPr="00846BCD" w:rsidRDefault="00846BCD" w:rsidP="00846BCD">
            <w:pPr>
              <w:widowControl/>
              <w:suppressAutoHyphens w:val="0"/>
              <w:ind w:left="720"/>
              <w:contextualSpacing/>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kern w:val="0"/>
                <w:lang w:val="en-US"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eastAsia="en-US" w:bidi="ar-SA"/>
              </w:rPr>
              <w:t>11.3.</w:t>
            </w: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eastAsia="en-US" w:bidi="ar-SA"/>
              </w:rPr>
            </w:pPr>
            <w:r w:rsidRPr="00846BCD">
              <w:rPr>
                <w:rFonts w:eastAsia="Times New Roman" w:cs="Times New Roman"/>
                <w:kern w:val="0"/>
                <w:sz w:val="22"/>
                <w:szCs w:val="22"/>
                <w:lang w:eastAsia="en-US" w:bidi="ar-SA"/>
              </w:rPr>
              <w:t>11.4.</w:t>
            </w: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kern w:val="0"/>
                <w:lang w:eastAsia="en-US" w:bidi="ar-SA"/>
              </w:rPr>
            </w:pPr>
            <w:r w:rsidRPr="00846BCD">
              <w:rPr>
                <w:rFonts w:eastAsia="Times New Roman" w:cs="Times New Roman"/>
                <w:kern w:val="0"/>
                <w:sz w:val="22"/>
                <w:szCs w:val="22"/>
                <w:lang w:val="en-US" w:eastAsia="en-US" w:bidi="ar-SA"/>
              </w:rPr>
              <w:t>11.</w:t>
            </w:r>
            <w:r w:rsidRPr="00846BCD">
              <w:rPr>
                <w:rFonts w:eastAsia="Times New Roman" w:cs="Times New Roman"/>
                <w:kern w:val="0"/>
                <w:sz w:val="22"/>
                <w:szCs w:val="22"/>
                <w:lang w:eastAsia="en-US" w:bidi="ar-SA"/>
              </w:rPr>
              <w:t>5.</w:t>
            </w:r>
          </w:p>
          <w:p w:rsidR="00846BCD" w:rsidRPr="00846BCD" w:rsidRDefault="00846BCD" w:rsidP="00846BCD">
            <w:pPr>
              <w:widowControl/>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kern w:val="0"/>
                <w:lang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kern w:val="0"/>
                <w:lang w:val="en-US" w:eastAsia="en-US" w:bidi="ar-SA"/>
              </w:rPr>
            </w:pPr>
          </w:p>
          <w:p w:rsidR="00846BCD" w:rsidRPr="00846BCD" w:rsidRDefault="00846BCD" w:rsidP="00846BCD">
            <w:pPr>
              <w:widowControl/>
              <w:suppressAutoHyphens w:val="0"/>
              <w:ind w:left="720"/>
              <w:contextualSpacing/>
              <w:jc w:val="both"/>
              <w:rPr>
                <w:rFonts w:eastAsia="Times New Roman" w:cs="Times New Roman"/>
                <w:kern w:val="0"/>
                <w:lang w:val="en-US" w:eastAsia="en-US" w:bidi="ar-SA"/>
              </w:rPr>
            </w:pPr>
          </w:p>
          <w:p w:rsidR="00846BCD" w:rsidRPr="00846BCD" w:rsidRDefault="00846BCD" w:rsidP="00846BCD">
            <w:pPr>
              <w:widowControl/>
              <w:numPr>
                <w:ilvl w:val="0"/>
                <w:numId w:val="25"/>
              </w:numPr>
              <w:suppressAutoHyphens w:val="0"/>
              <w:spacing w:after="200" w:line="276" w:lineRule="auto"/>
              <w:contextualSpacing/>
              <w:jc w:val="both"/>
              <w:rPr>
                <w:rFonts w:eastAsia="Times New Roman" w:cs="Times New Roman"/>
                <w:b/>
                <w:kern w:val="0"/>
                <w:lang w:val="en-US" w:eastAsia="en-US" w:bidi="ar-SA"/>
              </w:rPr>
            </w:pPr>
            <w:r w:rsidRPr="00846BCD">
              <w:rPr>
                <w:rFonts w:eastAsia="Times New Roman" w:cs="Times New Roman"/>
                <w:b/>
                <w:kern w:val="0"/>
                <w:sz w:val="22"/>
                <w:szCs w:val="22"/>
                <w:lang w:val="en-US" w:eastAsia="en-US" w:bidi="ar-SA"/>
              </w:rPr>
              <w:t>Legal addresses of the Parties:</w:t>
            </w:r>
          </w:p>
          <w:p w:rsidR="00846BCD" w:rsidRPr="00846BCD" w:rsidRDefault="00846BCD" w:rsidP="00846BCD">
            <w:pPr>
              <w:widowControl/>
              <w:suppressAutoHyphens w:val="0"/>
              <w:ind w:left="720"/>
              <w:contextualSpacing/>
              <w:jc w:val="both"/>
              <w:rPr>
                <w:rFonts w:eastAsia="Times New Roman" w:cs="Times New Roman"/>
                <w:b/>
                <w:kern w:val="0"/>
                <w:lang w:val="en-US"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b/>
                <w:kern w:val="0"/>
                <w:lang w:val="en-US" w:eastAsia="en-US" w:bidi="ar-SA"/>
              </w:rPr>
            </w:pPr>
            <w:r w:rsidRPr="00846BCD">
              <w:rPr>
                <w:rFonts w:eastAsia="Times New Roman" w:cs="Times New Roman"/>
                <w:b/>
                <w:kern w:val="0"/>
                <w:sz w:val="22"/>
                <w:szCs w:val="22"/>
                <w:lang w:eastAsia="en-US" w:bidi="ar-SA"/>
              </w:rPr>
              <w:t>12.1.</w:t>
            </w:r>
            <w:r w:rsidRPr="00846BCD">
              <w:rPr>
                <w:rFonts w:eastAsia="Times New Roman" w:cs="Times New Roman"/>
                <w:b/>
                <w:kern w:val="0"/>
                <w:sz w:val="22"/>
                <w:szCs w:val="22"/>
                <w:lang w:val="en-US" w:eastAsia="en-US" w:bidi="ar-SA"/>
              </w:rPr>
              <w:t>The Seller:</w:t>
            </w: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b/>
                <w:kern w:val="0"/>
                <w:lang w:val="en-US" w:eastAsia="en-US" w:bidi="ar-SA"/>
              </w:rPr>
            </w:pPr>
          </w:p>
          <w:p w:rsidR="00846BCD" w:rsidRPr="00846BCD" w:rsidRDefault="00846BCD" w:rsidP="00846BCD">
            <w:pPr>
              <w:widowControl/>
              <w:suppressAutoHyphens w:val="0"/>
              <w:spacing w:after="200" w:line="276" w:lineRule="auto"/>
              <w:contextualSpacing/>
              <w:jc w:val="both"/>
              <w:rPr>
                <w:rFonts w:eastAsia="Times New Roman" w:cs="Times New Roman"/>
                <w:b/>
                <w:kern w:val="0"/>
                <w:lang w:val="en-US" w:eastAsia="en-US" w:bidi="ar-SA"/>
              </w:rPr>
            </w:pPr>
            <w:r w:rsidRPr="00846BCD">
              <w:rPr>
                <w:rFonts w:eastAsia="Times New Roman" w:cs="Times New Roman"/>
                <w:b/>
                <w:kern w:val="0"/>
                <w:sz w:val="22"/>
                <w:szCs w:val="22"/>
                <w:lang w:val="en-US" w:eastAsia="en-US" w:bidi="ar-SA"/>
              </w:rPr>
              <w:t>12.2.The Buyer:</w:t>
            </w:r>
          </w:p>
          <w:p w:rsidR="00846BCD" w:rsidRPr="00846BCD" w:rsidRDefault="00846BCD" w:rsidP="00846BCD">
            <w:pPr>
              <w:widowControl/>
              <w:suppressAutoHyphens w:val="0"/>
              <w:ind w:left="720"/>
              <w:contextualSpacing/>
              <w:jc w:val="both"/>
              <w:rPr>
                <w:rFonts w:eastAsia="Times New Roman" w:cs="Times New Roman"/>
                <w:kern w:val="0"/>
                <w:lang w:val="en-US" w:eastAsia="en-US" w:bidi="ar-SA"/>
              </w:rPr>
            </w:pPr>
          </w:p>
          <w:p w:rsidR="00846BCD" w:rsidRPr="00846BCD" w:rsidRDefault="00846BCD" w:rsidP="00846BCD">
            <w:pPr>
              <w:widowControl/>
              <w:suppressAutoHyphens w:val="0"/>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p w:rsidR="00846BCD" w:rsidRPr="00846BCD" w:rsidRDefault="00846BCD" w:rsidP="00846BCD">
            <w:pPr>
              <w:widowControl/>
              <w:suppressAutoHyphens w:val="0"/>
              <w:ind w:left="720"/>
              <w:contextualSpacing/>
              <w:jc w:val="both"/>
              <w:rPr>
                <w:rFonts w:eastAsia="Times New Roman" w:cs="Times New Roman"/>
                <w:kern w:val="0"/>
                <w:lang w:eastAsia="en-US" w:bidi="ar-SA"/>
              </w:rPr>
            </w:pPr>
          </w:p>
          <w:p w:rsidR="00846BCD" w:rsidRPr="00846BCD" w:rsidRDefault="00846BCD" w:rsidP="00846BCD">
            <w:pPr>
              <w:widowControl/>
              <w:suppressAutoHyphens w:val="0"/>
              <w:jc w:val="both"/>
              <w:rPr>
                <w:rFonts w:eastAsia="Times New Roman" w:cs="Times New Roman"/>
                <w:kern w:val="0"/>
                <w:lang w:val="en-US" w:eastAsia="en-US" w:bidi="ar-SA"/>
              </w:rPr>
            </w:pPr>
          </w:p>
        </w:tc>
      </w:tr>
    </w:tbl>
    <w:p w:rsidR="00846BCD" w:rsidRPr="00846BCD" w:rsidRDefault="00846BCD" w:rsidP="00846BCD">
      <w:pPr>
        <w:widowControl/>
        <w:suppressAutoHyphens w:val="0"/>
        <w:spacing w:after="200" w:line="276" w:lineRule="auto"/>
        <w:ind w:firstLine="708"/>
        <w:rPr>
          <w:rFonts w:eastAsia="Times New Roman" w:cs="Times New Roman"/>
          <w:kern w:val="0"/>
          <w:lang w:val="en-US" w:eastAsia="en-US" w:bidi="ar-SA"/>
        </w:rPr>
      </w:pPr>
    </w:p>
    <w:p w:rsidR="00A25810" w:rsidRPr="00BD285F" w:rsidRDefault="00A25810">
      <w:pPr>
        <w:widowControl/>
        <w:suppressAutoHyphens w:val="0"/>
        <w:ind w:left="360"/>
        <w:jc w:val="both"/>
        <w:rPr>
          <w:rFonts w:eastAsia="Times New Roman" w:cs="Times New Roman"/>
          <w:sz w:val="28"/>
          <w:szCs w:val="28"/>
        </w:rPr>
      </w:pPr>
    </w:p>
    <w:sectPr w:rsidR="00A25810" w:rsidRPr="00BD285F" w:rsidSect="00752AE6">
      <w:headerReference w:type="even" r:id="rId25"/>
      <w:headerReference w:type="default" r:id="rId26"/>
      <w:footerReference w:type="even" r:id="rId27"/>
      <w:footerReference w:type="default" r:id="rId28"/>
      <w:headerReference w:type="first" r:id="rId29"/>
      <w:footerReference w:type="first" r:id="rId30"/>
      <w:pgSz w:w="11906" w:h="16838"/>
      <w:pgMar w:top="1134" w:right="99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C94" w:rsidRDefault="00A22C94" w:rsidP="00886589">
      <w:r>
        <w:separator/>
      </w:r>
    </w:p>
  </w:endnote>
  <w:endnote w:type="continuationSeparator" w:id="0">
    <w:p w:rsidR="00A22C94" w:rsidRDefault="00A22C94" w:rsidP="0088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C3Do00">
    <w:altName w:val="Times New Roman"/>
    <w:charset w:val="CC"/>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08" w:rsidRDefault="003C0C08">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730971"/>
      <w:docPartObj>
        <w:docPartGallery w:val="Page Numbers (Bottom of Page)"/>
        <w:docPartUnique/>
      </w:docPartObj>
    </w:sdtPr>
    <w:sdtEndPr/>
    <w:sdtContent>
      <w:p w:rsidR="003C0C08" w:rsidRDefault="003C0C08">
        <w:pPr>
          <w:pStyle w:val="af0"/>
          <w:jc w:val="center"/>
        </w:pPr>
        <w:r>
          <w:fldChar w:fldCharType="begin"/>
        </w:r>
        <w:r>
          <w:instrText>PAGE   \* MERGEFORMAT</w:instrText>
        </w:r>
        <w:r>
          <w:fldChar w:fldCharType="separate"/>
        </w:r>
        <w:r w:rsidR="00AF5A4B">
          <w:rPr>
            <w:noProof/>
          </w:rPr>
          <w:t>1</w:t>
        </w:r>
        <w:r>
          <w:fldChar w:fldCharType="end"/>
        </w:r>
      </w:p>
    </w:sdtContent>
  </w:sdt>
  <w:p w:rsidR="003C0C08" w:rsidRDefault="003C0C08">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08" w:rsidRDefault="003C0C0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C94" w:rsidRDefault="00A22C94" w:rsidP="00886589">
      <w:r>
        <w:separator/>
      </w:r>
    </w:p>
  </w:footnote>
  <w:footnote w:type="continuationSeparator" w:id="0">
    <w:p w:rsidR="00A22C94" w:rsidRDefault="00A22C94" w:rsidP="008865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08" w:rsidRDefault="003C0C0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08" w:rsidRDefault="003C0C0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08" w:rsidRDefault="003C0C0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32381096"/>
    <w:name w:val="WW8Num6"/>
    <w:lvl w:ilvl="0">
      <w:start w:val="1"/>
      <w:numFmt w:val="decimal"/>
      <w:lvlText w:val="%1."/>
      <w:lvlJc w:val="left"/>
      <w:pPr>
        <w:tabs>
          <w:tab w:val="num" w:pos="644"/>
        </w:tabs>
        <w:ind w:left="644" w:hanging="360"/>
      </w:pPr>
      <w:rPr>
        <w:b/>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7"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8"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9"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1" w15:restartNumberingAfterBreak="0">
    <w:nsid w:val="02AC3A0A"/>
    <w:multiLevelType w:val="hybridMultilevel"/>
    <w:tmpl w:val="0EC4EEDA"/>
    <w:lvl w:ilvl="0" w:tplc="9B28E8EE">
      <w:start w:val="1"/>
      <w:numFmt w:val="decimal"/>
      <w:lvlText w:val="%1."/>
      <w:lvlJc w:val="left"/>
      <w:pPr>
        <w:tabs>
          <w:tab w:val="num" w:pos="567"/>
        </w:tabs>
        <w:ind w:left="567" w:hanging="567"/>
      </w:pPr>
      <w:rPr>
        <w:rFonts w:ascii="Times New Roman" w:hAnsi="Times New Roman" w:hint="default"/>
        <w:b w:val="0"/>
        <w:i w:val="0"/>
        <w:sz w:val="32"/>
        <w:szCs w:val="28"/>
      </w:rPr>
    </w:lvl>
    <w:lvl w:ilvl="1" w:tplc="B51A366A">
      <w:start w:val="1"/>
      <w:numFmt w:val="upperLetter"/>
      <w:lvlText w:val="(%2)"/>
      <w:lvlJc w:val="left"/>
      <w:pPr>
        <w:tabs>
          <w:tab w:val="num" w:pos="567"/>
        </w:tabs>
        <w:ind w:left="567" w:hanging="567"/>
      </w:pPr>
      <w:rPr>
        <w:rFonts w:ascii="Times New Roman" w:hAnsi="Times New Roman" w:hint="default"/>
        <w:b/>
        <w:i w:val="0"/>
        <w:sz w:val="32"/>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02C33310"/>
    <w:multiLevelType w:val="hybridMultilevel"/>
    <w:tmpl w:val="3AF4FE8E"/>
    <w:lvl w:ilvl="0" w:tplc="3410A32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3" w15:restartNumberingAfterBreak="0">
    <w:nsid w:val="05DC729D"/>
    <w:multiLevelType w:val="hybridMultilevel"/>
    <w:tmpl w:val="82E4F594"/>
    <w:lvl w:ilvl="0" w:tplc="78E2D85C">
      <w:start w:val="1"/>
      <w:numFmt w:val="upperLetter"/>
      <w:lvlText w:val="(%1)"/>
      <w:lvlJc w:val="left"/>
      <w:pPr>
        <w:ind w:left="720" w:hanging="360"/>
      </w:pPr>
      <w:rPr>
        <w:rFonts w:ascii="Times New Roman" w:hAnsi="Times New Roman" w:hint="default"/>
        <w:b/>
        <w:i w:val="0"/>
        <w:sz w:val="32"/>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84F5CF6"/>
    <w:multiLevelType w:val="hybridMultilevel"/>
    <w:tmpl w:val="CB76EF28"/>
    <w:lvl w:ilvl="0" w:tplc="A64881F4">
      <w:start w:val="1"/>
      <w:numFmt w:val="decimal"/>
      <w:lvlText w:val="%1."/>
      <w:lvlJc w:val="left"/>
      <w:pPr>
        <w:ind w:left="1003" w:hanging="360"/>
      </w:pPr>
      <w:rPr>
        <w:rFonts w:hint="default"/>
        <w:sz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5" w15:restartNumberingAfterBreak="0">
    <w:nsid w:val="08641E52"/>
    <w:multiLevelType w:val="hybridMultilevel"/>
    <w:tmpl w:val="181C5186"/>
    <w:lvl w:ilvl="0" w:tplc="7B0A99FC">
      <w:start w:val="1"/>
      <w:numFmt w:val="decimal"/>
      <w:lvlText w:val="%1."/>
      <w:lvlJc w:val="left"/>
      <w:pPr>
        <w:tabs>
          <w:tab w:val="num" w:pos="567"/>
        </w:tabs>
        <w:ind w:left="567" w:hanging="567"/>
      </w:pPr>
      <w:rPr>
        <w:rFonts w:ascii="Times New Roman" w:hAnsi="Times New Roman" w:hint="default"/>
        <w:b w:val="0"/>
        <w:i w:val="0"/>
        <w:sz w:val="32"/>
        <w:szCs w:val="28"/>
      </w:rPr>
    </w:lvl>
    <w:lvl w:ilvl="1" w:tplc="D708F8C0">
      <w:start w:val="1"/>
      <w:numFmt w:val="upperLetter"/>
      <w:lvlText w:val="(%2)"/>
      <w:lvlJc w:val="left"/>
      <w:pPr>
        <w:tabs>
          <w:tab w:val="num" w:pos="567"/>
        </w:tabs>
        <w:ind w:left="567" w:hanging="567"/>
      </w:pPr>
      <w:rPr>
        <w:rFonts w:ascii="Times New Roman" w:hAnsi="Times New Roman" w:hint="default"/>
        <w:b/>
        <w:i w:val="0"/>
        <w:sz w:val="32"/>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0CCE7401"/>
    <w:multiLevelType w:val="hybridMultilevel"/>
    <w:tmpl w:val="48E60A6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14FD6DD5"/>
    <w:multiLevelType w:val="multilevel"/>
    <w:tmpl w:val="7598AF4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38" w15:restartNumberingAfterBreak="0">
    <w:nsid w:val="190D4F0A"/>
    <w:multiLevelType w:val="multilevel"/>
    <w:tmpl w:val="9C46C986"/>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1EE0397D"/>
    <w:multiLevelType w:val="hybridMultilevel"/>
    <w:tmpl w:val="91DC0B0E"/>
    <w:lvl w:ilvl="0" w:tplc="4BCAE066">
      <w:start w:val="1"/>
      <w:numFmt w:val="decimal"/>
      <w:lvlText w:val="%1."/>
      <w:lvlJc w:val="left"/>
      <w:pPr>
        <w:tabs>
          <w:tab w:val="num" w:pos="567"/>
        </w:tabs>
        <w:ind w:left="567" w:hanging="567"/>
      </w:pPr>
      <w:rPr>
        <w:rFonts w:ascii="Times New Roman" w:hAnsi="Times New Roman" w:hint="default"/>
        <w:b w:val="0"/>
        <w:i w:val="0"/>
        <w:sz w:val="32"/>
        <w:szCs w:val="28"/>
      </w:rPr>
    </w:lvl>
    <w:lvl w:ilvl="1" w:tplc="7C3697A0">
      <w:start w:val="1"/>
      <w:numFmt w:val="upperLetter"/>
      <w:lvlText w:val="(%2)"/>
      <w:lvlJc w:val="left"/>
      <w:pPr>
        <w:tabs>
          <w:tab w:val="num" w:pos="567"/>
        </w:tabs>
        <w:ind w:left="567" w:hanging="567"/>
      </w:pPr>
      <w:rPr>
        <w:rFonts w:ascii="Times New Roman" w:hAnsi="Times New Roman" w:hint="default"/>
        <w:b/>
        <w:i w:val="0"/>
        <w:sz w:val="32"/>
        <w:szCs w:val="28"/>
      </w:rPr>
    </w:lvl>
    <w:lvl w:ilvl="2" w:tplc="47D05BCC">
      <w:start w:val="7"/>
      <w:numFmt w:val="decimal"/>
      <w:lvlText w:val="%3."/>
      <w:lvlJc w:val="left"/>
      <w:pPr>
        <w:tabs>
          <w:tab w:val="num" w:pos="567"/>
        </w:tabs>
        <w:ind w:left="567" w:hanging="567"/>
      </w:pPr>
      <w:rPr>
        <w:rFonts w:ascii="Times New Roman" w:hAnsi="Times New Roman" w:hint="default"/>
        <w:b w:val="0"/>
        <w:i w:val="0"/>
        <w:sz w:val="32"/>
        <w:szCs w:val="28"/>
      </w:rPr>
    </w:lvl>
    <w:lvl w:ilvl="3" w:tplc="0419000F">
      <w:start w:val="1"/>
      <w:numFmt w:val="decimal"/>
      <w:lvlText w:val="%4."/>
      <w:lvlJc w:val="left"/>
      <w:pPr>
        <w:tabs>
          <w:tab w:val="num" w:pos="2880"/>
        </w:tabs>
        <w:ind w:left="2880" w:hanging="360"/>
      </w:pPr>
    </w:lvl>
    <w:lvl w:ilvl="4" w:tplc="77AC9846">
      <w:start w:val="1"/>
      <w:numFmt w:val="lowerLetter"/>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24087B9B"/>
    <w:multiLevelType w:val="hybridMultilevel"/>
    <w:tmpl w:val="4086D85E"/>
    <w:lvl w:ilvl="0" w:tplc="D8D4FA0C">
      <w:start w:val="1"/>
      <w:numFmt w:val="decimal"/>
      <w:lvlText w:val="%1."/>
      <w:lvlJc w:val="left"/>
      <w:pPr>
        <w:tabs>
          <w:tab w:val="num" w:pos="567"/>
        </w:tabs>
        <w:ind w:left="624" w:hanging="624"/>
      </w:pPr>
      <w:rPr>
        <w:rFonts w:ascii="Times New Roman" w:hAnsi="Times New Roman" w:cs="Times New Roman" w:hint="default"/>
        <w:b w:val="0"/>
        <w:i w:val="0"/>
        <w:sz w:val="32"/>
        <w:szCs w:val="32"/>
      </w:rPr>
    </w:lvl>
    <w:lvl w:ilvl="1" w:tplc="EED26ECE">
      <w:start w:val="1"/>
      <w:numFmt w:val="upperLetter"/>
      <w:lvlText w:val="(%2)"/>
      <w:lvlJc w:val="left"/>
      <w:pPr>
        <w:tabs>
          <w:tab w:val="num" w:pos="567"/>
        </w:tabs>
        <w:ind w:left="567" w:hanging="567"/>
      </w:pPr>
      <w:rPr>
        <w:rFonts w:ascii="Times New Roman" w:hAnsi="Times New Roman" w:cs="Times New Roman" w:hint="default"/>
        <w:b/>
        <w:i w:val="0"/>
        <w:sz w:val="28"/>
        <w:szCs w:val="28"/>
      </w:rPr>
    </w:lvl>
    <w:lvl w:ilvl="2" w:tplc="E3A49520">
      <w:start w:val="1"/>
      <w:numFmt w:val="lowerLetter"/>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B0A6C17"/>
    <w:multiLevelType w:val="hybridMultilevel"/>
    <w:tmpl w:val="0CA2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D8D364B"/>
    <w:multiLevelType w:val="hybridMultilevel"/>
    <w:tmpl w:val="330841B2"/>
    <w:lvl w:ilvl="0" w:tplc="1C52BF7E">
      <w:start w:val="1"/>
      <w:numFmt w:val="upperLetter"/>
      <w:lvlText w:val="(%1)"/>
      <w:lvlJc w:val="left"/>
      <w:pPr>
        <w:tabs>
          <w:tab w:val="num" w:pos="567"/>
        </w:tabs>
        <w:ind w:left="567" w:hanging="567"/>
      </w:pPr>
      <w:rPr>
        <w:rFonts w:ascii="Times New Roman" w:hAnsi="Times New Roman" w:hint="default"/>
        <w:b/>
        <w:i w:val="0"/>
        <w:sz w:val="32"/>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0F84C66"/>
    <w:multiLevelType w:val="hybridMultilevel"/>
    <w:tmpl w:val="D6B09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3F45C63"/>
    <w:multiLevelType w:val="hybridMultilevel"/>
    <w:tmpl w:val="DB20E0B8"/>
    <w:lvl w:ilvl="0" w:tplc="6130CE04">
      <w:start w:val="1"/>
      <w:numFmt w:val="upperLetter"/>
      <w:lvlText w:val="(%1)"/>
      <w:lvlJc w:val="left"/>
      <w:pPr>
        <w:tabs>
          <w:tab w:val="num" w:pos="0"/>
        </w:tabs>
      </w:pPr>
      <w:rPr>
        <w:rFonts w:ascii="Times New Roman" w:hAnsi="Times New Roman" w:cs="Times New Roman" w:hint="default"/>
        <w:b/>
        <w:i w:val="0"/>
        <w:sz w:val="28"/>
        <w:szCs w:val="28"/>
      </w:rPr>
    </w:lvl>
    <w:lvl w:ilvl="1" w:tplc="8F2AEA26">
      <w:start w:val="10"/>
      <w:numFmt w:val="decimal"/>
      <w:lvlText w:val="%2."/>
      <w:lvlJc w:val="left"/>
      <w:pPr>
        <w:tabs>
          <w:tab w:val="num" w:pos="567"/>
        </w:tabs>
        <w:ind w:left="567" w:hanging="567"/>
      </w:pPr>
      <w:rPr>
        <w:rFonts w:ascii="Times New Roman" w:hAnsi="Times New Roman" w:cs="Times New Roman" w:hint="default"/>
        <w:b w:val="0"/>
        <w:i w:val="0"/>
        <w:sz w:val="28"/>
        <w:szCs w:val="28"/>
      </w:rPr>
    </w:lvl>
    <w:lvl w:ilvl="2" w:tplc="A3B4B40A">
      <w:start w:val="1"/>
      <w:numFmt w:val="lowerLetter"/>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6533B41"/>
    <w:multiLevelType w:val="hybridMultilevel"/>
    <w:tmpl w:val="0FB4D3BE"/>
    <w:lvl w:ilvl="0" w:tplc="DCE4C332">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67E3CD6"/>
    <w:multiLevelType w:val="hybridMultilevel"/>
    <w:tmpl w:val="3BF8FB2C"/>
    <w:lvl w:ilvl="0" w:tplc="7C3697A0">
      <w:start w:val="1"/>
      <w:numFmt w:val="upperLetter"/>
      <w:lvlText w:val="(%1)"/>
      <w:lvlJc w:val="left"/>
      <w:pPr>
        <w:tabs>
          <w:tab w:val="num" w:pos="567"/>
        </w:tabs>
        <w:ind w:left="567" w:hanging="567"/>
      </w:pPr>
      <w:rPr>
        <w:rFonts w:ascii="Times New Roman" w:hAnsi="Times New Roman" w:hint="default"/>
        <w:b/>
        <w:i w:val="0"/>
        <w:sz w:val="32"/>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07E74F5"/>
    <w:multiLevelType w:val="multilevel"/>
    <w:tmpl w:val="337CA4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36B28AE"/>
    <w:multiLevelType w:val="hybridMultilevel"/>
    <w:tmpl w:val="3AF4FE8E"/>
    <w:lvl w:ilvl="0" w:tplc="3410A32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9" w15:restartNumberingAfterBreak="0">
    <w:nsid w:val="473F7B84"/>
    <w:multiLevelType w:val="multilevel"/>
    <w:tmpl w:val="8874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D47EF1"/>
    <w:multiLevelType w:val="hybridMultilevel"/>
    <w:tmpl w:val="4BF2F4DC"/>
    <w:lvl w:ilvl="0" w:tplc="435C81CC">
      <w:start w:val="1"/>
      <w:numFmt w:val="decimal"/>
      <w:lvlText w:val="%1."/>
      <w:lvlJc w:val="left"/>
      <w:pPr>
        <w:ind w:left="1494" w:hanging="360"/>
      </w:pPr>
      <w:rPr>
        <w:rFonts w:ascii="Times New Roman" w:hAnsi="Times New Roman" w:cs="Times New Roman" w:hint="default"/>
        <w:sz w:val="24"/>
        <w:szCs w:val="24"/>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51" w15:restartNumberingAfterBreak="0">
    <w:nsid w:val="4AF131E3"/>
    <w:multiLevelType w:val="hybridMultilevel"/>
    <w:tmpl w:val="D2049BAC"/>
    <w:lvl w:ilvl="0" w:tplc="677A13D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2" w15:restartNumberingAfterBreak="0">
    <w:nsid w:val="4E7939A0"/>
    <w:multiLevelType w:val="hybridMultilevel"/>
    <w:tmpl w:val="DF8485F0"/>
    <w:lvl w:ilvl="0" w:tplc="3FBA33F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3" w15:restartNumberingAfterBreak="0">
    <w:nsid w:val="56402327"/>
    <w:multiLevelType w:val="hybridMultilevel"/>
    <w:tmpl w:val="B016D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73A3"/>
    <w:multiLevelType w:val="multilevel"/>
    <w:tmpl w:val="076037C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14C59E4"/>
    <w:multiLevelType w:val="hybridMultilevel"/>
    <w:tmpl w:val="9D5C65CE"/>
    <w:lvl w:ilvl="0" w:tplc="F308450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3C5582F"/>
    <w:multiLevelType w:val="hybridMultilevel"/>
    <w:tmpl w:val="40708348"/>
    <w:lvl w:ilvl="0" w:tplc="DB18C68A">
      <w:start w:val="1"/>
      <w:numFmt w:val="lowerLetter"/>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57" w15:restartNumberingAfterBreak="0">
    <w:nsid w:val="6DF7642E"/>
    <w:multiLevelType w:val="hybridMultilevel"/>
    <w:tmpl w:val="E4C84B68"/>
    <w:lvl w:ilvl="0" w:tplc="1C52BF7E">
      <w:start w:val="1"/>
      <w:numFmt w:val="upperLetter"/>
      <w:lvlText w:val="(%1)"/>
      <w:lvlJc w:val="left"/>
      <w:pPr>
        <w:tabs>
          <w:tab w:val="num" w:pos="567"/>
        </w:tabs>
        <w:ind w:left="567" w:hanging="567"/>
      </w:pPr>
      <w:rPr>
        <w:rFonts w:ascii="Times New Roman" w:hAnsi="Times New Roman" w:hint="default"/>
        <w:b/>
        <w:i w:val="0"/>
        <w:sz w:val="32"/>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2562E4F"/>
    <w:multiLevelType w:val="hybridMultilevel"/>
    <w:tmpl w:val="8F50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921FDF"/>
    <w:multiLevelType w:val="multilevel"/>
    <w:tmpl w:val="08BA0612"/>
    <w:lvl w:ilvl="0">
      <w:start w:val="1"/>
      <w:numFmt w:val="decimal"/>
      <w:lvlText w:val="%1."/>
      <w:lvlJc w:val="left"/>
      <w:pPr>
        <w:ind w:left="360" w:hanging="360"/>
      </w:pPr>
      <w:rPr>
        <w:rFonts w:cs="Times New Roman" w:hint="default"/>
        <w:b/>
      </w:rPr>
    </w:lvl>
    <w:lvl w:ilvl="1">
      <w:start w:val="1"/>
      <w:numFmt w:val="decimal"/>
      <w:isLgl/>
      <w:lvlText w:val="%1.%2."/>
      <w:lvlJc w:val="left"/>
      <w:pPr>
        <w:ind w:left="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0" w15:restartNumberingAfterBreak="0">
    <w:nsid w:val="73DE6672"/>
    <w:multiLevelType w:val="hybridMultilevel"/>
    <w:tmpl w:val="306ABE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97278E"/>
    <w:multiLevelType w:val="multilevel"/>
    <w:tmpl w:val="43BAB1B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F826D44"/>
    <w:multiLevelType w:val="hybridMultilevel"/>
    <w:tmpl w:val="30C0B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58"/>
  </w:num>
  <w:num w:numId="6">
    <w:abstractNumId w:val="41"/>
  </w:num>
  <w:num w:numId="7">
    <w:abstractNumId w:val="53"/>
  </w:num>
  <w:num w:numId="8">
    <w:abstractNumId w:val="40"/>
  </w:num>
  <w:num w:numId="9">
    <w:abstractNumId w:val="44"/>
  </w:num>
  <w:num w:numId="10">
    <w:abstractNumId w:val="56"/>
  </w:num>
  <w:num w:numId="11">
    <w:abstractNumId w:val="60"/>
  </w:num>
  <w:num w:numId="12">
    <w:abstractNumId w:val="45"/>
  </w:num>
  <w:num w:numId="13">
    <w:abstractNumId w:val="50"/>
  </w:num>
  <w:num w:numId="14">
    <w:abstractNumId w:val="31"/>
  </w:num>
  <w:num w:numId="15">
    <w:abstractNumId w:val="42"/>
  </w:num>
  <w:num w:numId="16">
    <w:abstractNumId w:val="57"/>
  </w:num>
  <w:num w:numId="17">
    <w:abstractNumId w:val="35"/>
  </w:num>
  <w:num w:numId="18">
    <w:abstractNumId w:val="62"/>
  </w:num>
  <w:num w:numId="19">
    <w:abstractNumId w:val="39"/>
  </w:num>
  <w:num w:numId="20">
    <w:abstractNumId w:val="43"/>
  </w:num>
  <w:num w:numId="21">
    <w:abstractNumId w:val="46"/>
  </w:num>
  <w:num w:numId="22">
    <w:abstractNumId w:val="49"/>
  </w:num>
  <w:num w:numId="23">
    <w:abstractNumId w:val="33"/>
  </w:num>
  <w:num w:numId="24">
    <w:abstractNumId w:val="38"/>
  </w:num>
  <w:num w:numId="25">
    <w:abstractNumId w:val="59"/>
  </w:num>
  <w:num w:numId="26">
    <w:abstractNumId w:val="36"/>
  </w:num>
  <w:num w:numId="27">
    <w:abstractNumId w:val="61"/>
  </w:num>
  <w:num w:numId="28">
    <w:abstractNumId w:val="47"/>
  </w:num>
  <w:num w:numId="29">
    <w:abstractNumId w:val="54"/>
  </w:num>
  <w:num w:numId="30">
    <w:abstractNumId w:val="37"/>
  </w:num>
  <w:num w:numId="31">
    <w:abstractNumId w:val="52"/>
  </w:num>
  <w:num w:numId="32">
    <w:abstractNumId w:val="51"/>
  </w:num>
  <w:num w:numId="33">
    <w:abstractNumId w:val="32"/>
  </w:num>
  <w:num w:numId="34">
    <w:abstractNumId w:val="48"/>
  </w:num>
  <w:num w:numId="35">
    <w:abstractNumId w:val="55"/>
  </w:num>
  <w:num w:numId="36">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4D"/>
    <w:rsid w:val="00002B64"/>
    <w:rsid w:val="00006827"/>
    <w:rsid w:val="00016CD4"/>
    <w:rsid w:val="00026505"/>
    <w:rsid w:val="00033CF4"/>
    <w:rsid w:val="00033F86"/>
    <w:rsid w:val="00037DF3"/>
    <w:rsid w:val="00042CB5"/>
    <w:rsid w:val="00050357"/>
    <w:rsid w:val="00056867"/>
    <w:rsid w:val="000616D7"/>
    <w:rsid w:val="0006320A"/>
    <w:rsid w:val="0006536E"/>
    <w:rsid w:val="00074947"/>
    <w:rsid w:val="0007523D"/>
    <w:rsid w:val="000819BB"/>
    <w:rsid w:val="00081D79"/>
    <w:rsid w:val="00092F2C"/>
    <w:rsid w:val="00093330"/>
    <w:rsid w:val="0009521A"/>
    <w:rsid w:val="000957F2"/>
    <w:rsid w:val="000977C2"/>
    <w:rsid w:val="000A64BD"/>
    <w:rsid w:val="000A6EDB"/>
    <w:rsid w:val="000B6C47"/>
    <w:rsid w:val="000B6E7D"/>
    <w:rsid w:val="000C0D83"/>
    <w:rsid w:val="000C102A"/>
    <w:rsid w:val="000C4CD0"/>
    <w:rsid w:val="000C6904"/>
    <w:rsid w:val="000D0800"/>
    <w:rsid w:val="000D13AD"/>
    <w:rsid w:val="000D15D2"/>
    <w:rsid w:val="000D56E1"/>
    <w:rsid w:val="000E1336"/>
    <w:rsid w:val="000E1AFF"/>
    <w:rsid w:val="000E43E0"/>
    <w:rsid w:val="000E655D"/>
    <w:rsid w:val="000E670A"/>
    <w:rsid w:val="000E682F"/>
    <w:rsid w:val="000E6E72"/>
    <w:rsid w:val="000F2482"/>
    <w:rsid w:val="000F3A77"/>
    <w:rsid w:val="000F41F7"/>
    <w:rsid w:val="001011BE"/>
    <w:rsid w:val="00102E0F"/>
    <w:rsid w:val="001033D8"/>
    <w:rsid w:val="00114744"/>
    <w:rsid w:val="00115443"/>
    <w:rsid w:val="0012014E"/>
    <w:rsid w:val="00125127"/>
    <w:rsid w:val="00131DC5"/>
    <w:rsid w:val="00132831"/>
    <w:rsid w:val="001330CC"/>
    <w:rsid w:val="001330E2"/>
    <w:rsid w:val="001331CB"/>
    <w:rsid w:val="0013563A"/>
    <w:rsid w:val="00137BBE"/>
    <w:rsid w:val="00140B45"/>
    <w:rsid w:val="00140D4D"/>
    <w:rsid w:val="00140F2A"/>
    <w:rsid w:val="00146A00"/>
    <w:rsid w:val="001553BF"/>
    <w:rsid w:val="001609E1"/>
    <w:rsid w:val="00163819"/>
    <w:rsid w:val="001649A7"/>
    <w:rsid w:val="00165BC3"/>
    <w:rsid w:val="00166504"/>
    <w:rsid w:val="00174146"/>
    <w:rsid w:val="0018720F"/>
    <w:rsid w:val="00190620"/>
    <w:rsid w:val="00192F51"/>
    <w:rsid w:val="00194DE2"/>
    <w:rsid w:val="001959E5"/>
    <w:rsid w:val="001A024D"/>
    <w:rsid w:val="001A05C8"/>
    <w:rsid w:val="001A747F"/>
    <w:rsid w:val="001B7C93"/>
    <w:rsid w:val="001C292F"/>
    <w:rsid w:val="001C35FB"/>
    <w:rsid w:val="001C55EE"/>
    <w:rsid w:val="001C587B"/>
    <w:rsid w:val="001E367A"/>
    <w:rsid w:val="001E7A9B"/>
    <w:rsid w:val="001F54A0"/>
    <w:rsid w:val="00201126"/>
    <w:rsid w:val="00201426"/>
    <w:rsid w:val="00213573"/>
    <w:rsid w:val="002169EF"/>
    <w:rsid w:val="002174AB"/>
    <w:rsid w:val="002213B7"/>
    <w:rsid w:val="0022434D"/>
    <w:rsid w:val="00224F29"/>
    <w:rsid w:val="0022717D"/>
    <w:rsid w:val="0023003A"/>
    <w:rsid w:val="00231042"/>
    <w:rsid w:val="002316BB"/>
    <w:rsid w:val="0023585F"/>
    <w:rsid w:val="00237FF3"/>
    <w:rsid w:val="00244A32"/>
    <w:rsid w:val="0024788E"/>
    <w:rsid w:val="00247AC1"/>
    <w:rsid w:val="002505C8"/>
    <w:rsid w:val="002533EC"/>
    <w:rsid w:val="00254E88"/>
    <w:rsid w:val="00262CA1"/>
    <w:rsid w:val="00262DA5"/>
    <w:rsid w:val="00273276"/>
    <w:rsid w:val="00274764"/>
    <w:rsid w:val="00275E29"/>
    <w:rsid w:val="00287640"/>
    <w:rsid w:val="002952A3"/>
    <w:rsid w:val="002A34BD"/>
    <w:rsid w:val="002A395E"/>
    <w:rsid w:val="002A6634"/>
    <w:rsid w:val="002B295A"/>
    <w:rsid w:val="002B53E3"/>
    <w:rsid w:val="002C0D11"/>
    <w:rsid w:val="002C1DCB"/>
    <w:rsid w:val="002C6FA9"/>
    <w:rsid w:val="002D52DB"/>
    <w:rsid w:val="002D7152"/>
    <w:rsid w:val="002E5143"/>
    <w:rsid w:val="003015A0"/>
    <w:rsid w:val="00303080"/>
    <w:rsid w:val="00304726"/>
    <w:rsid w:val="00306039"/>
    <w:rsid w:val="0030723C"/>
    <w:rsid w:val="00314959"/>
    <w:rsid w:val="00314F0B"/>
    <w:rsid w:val="00323805"/>
    <w:rsid w:val="003262FE"/>
    <w:rsid w:val="00327955"/>
    <w:rsid w:val="0033147D"/>
    <w:rsid w:val="003329A4"/>
    <w:rsid w:val="00335C4F"/>
    <w:rsid w:val="0033652F"/>
    <w:rsid w:val="00341980"/>
    <w:rsid w:val="003434F6"/>
    <w:rsid w:val="003466D7"/>
    <w:rsid w:val="00347ACD"/>
    <w:rsid w:val="003533AD"/>
    <w:rsid w:val="003668F5"/>
    <w:rsid w:val="00374691"/>
    <w:rsid w:val="00382CB5"/>
    <w:rsid w:val="00384F50"/>
    <w:rsid w:val="0038758B"/>
    <w:rsid w:val="003908BB"/>
    <w:rsid w:val="00392B77"/>
    <w:rsid w:val="00393C8F"/>
    <w:rsid w:val="00394E58"/>
    <w:rsid w:val="00396DAF"/>
    <w:rsid w:val="0039724D"/>
    <w:rsid w:val="0039742D"/>
    <w:rsid w:val="003A02FF"/>
    <w:rsid w:val="003A21F7"/>
    <w:rsid w:val="003B5C9D"/>
    <w:rsid w:val="003B7859"/>
    <w:rsid w:val="003C0C08"/>
    <w:rsid w:val="003C2B47"/>
    <w:rsid w:val="003C33FA"/>
    <w:rsid w:val="003C3CBC"/>
    <w:rsid w:val="003C6A80"/>
    <w:rsid w:val="003C7107"/>
    <w:rsid w:val="003D06E9"/>
    <w:rsid w:val="003D2676"/>
    <w:rsid w:val="003D4D20"/>
    <w:rsid w:val="003F2904"/>
    <w:rsid w:val="003F63F9"/>
    <w:rsid w:val="004010A3"/>
    <w:rsid w:val="00402362"/>
    <w:rsid w:val="00402ACC"/>
    <w:rsid w:val="00405EBC"/>
    <w:rsid w:val="00406A44"/>
    <w:rsid w:val="004141AB"/>
    <w:rsid w:val="004228A7"/>
    <w:rsid w:val="00424421"/>
    <w:rsid w:val="0042765C"/>
    <w:rsid w:val="0043005E"/>
    <w:rsid w:val="004303BB"/>
    <w:rsid w:val="004363EB"/>
    <w:rsid w:val="00436DEE"/>
    <w:rsid w:val="0044162C"/>
    <w:rsid w:val="00441915"/>
    <w:rsid w:val="00447961"/>
    <w:rsid w:val="00451D99"/>
    <w:rsid w:val="004573C7"/>
    <w:rsid w:val="00460801"/>
    <w:rsid w:val="0046129E"/>
    <w:rsid w:val="00461784"/>
    <w:rsid w:val="00461FF6"/>
    <w:rsid w:val="004634D4"/>
    <w:rsid w:val="00464C44"/>
    <w:rsid w:val="0046643C"/>
    <w:rsid w:val="0046749C"/>
    <w:rsid w:val="00470355"/>
    <w:rsid w:val="00471E45"/>
    <w:rsid w:val="004739CB"/>
    <w:rsid w:val="0047445C"/>
    <w:rsid w:val="004759C8"/>
    <w:rsid w:val="004872D9"/>
    <w:rsid w:val="00490A2D"/>
    <w:rsid w:val="00494F5B"/>
    <w:rsid w:val="004A3200"/>
    <w:rsid w:val="004A3F2F"/>
    <w:rsid w:val="004A4336"/>
    <w:rsid w:val="004B4B50"/>
    <w:rsid w:val="004B4E6C"/>
    <w:rsid w:val="004B52F6"/>
    <w:rsid w:val="004B6BD3"/>
    <w:rsid w:val="004B774C"/>
    <w:rsid w:val="004B7DFB"/>
    <w:rsid w:val="004C5CB8"/>
    <w:rsid w:val="004C7C59"/>
    <w:rsid w:val="004D10B7"/>
    <w:rsid w:val="004D728A"/>
    <w:rsid w:val="004E1BA5"/>
    <w:rsid w:val="004E2667"/>
    <w:rsid w:val="004E2B6E"/>
    <w:rsid w:val="004E2F6D"/>
    <w:rsid w:val="004E5725"/>
    <w:rsid w:val="0050169E"/>
    <w:rsid w:val="00503471"/>
    <w:rsid w:val="00503BBE"/>
    <w:rsid w:val="00504E22"/>
    <w:rsid w:val="0050678C"/>
    <w:rsid w:val="00513E56"/>
    <w:rsid w:val="00513EA9"/>
    <w:rsid w:val="0051712A"/>
    <w:rsid w:val="00517A3B"/>
    <w:rsid w:val="00521FE3"/>
    <w:rsid w:val="00522FC8"/>
    <w:rsid w:val="00523D4B"/>
    <w:rsid w:val="00523E1D"/>
    <w:rsid w:val="00531571"/>
    <w:rsid w:val="0053463B"/>
    <w:rsid w:val="00534761"/>
    <w:rsid w:val="0053487C"/>
    <w:rsid w:val="00540647"/>
    <w:rsid w:val="00547DCE"/>
    <w:rsid w:val="005522FC"/>
    <w:rsid w:val="00552AD6"/>
    <w:rsid w:val="0055634C"/>
    <w:rsid w:val="005564E7"/>
    <w:rsid w:val="00561732"/>
    <w:rsid w:val="00563823"/>
    <w:rsid w:val="00565A0C"/>
    <w:rsid w:val="00565D26"/>
    <w:rsid w:val="00565D4C"/>
    <w:rsid w:val="00566762"/>
    <w:rsid w:val="0057148D"/>
    <w:rsid w:val="00574061"/>
    <w:rsid w:val="00582F4C"/>
    <w:rsid w:val="00592CD9"/>
    <w:rsid w:val="005A50FA"/>
    <w:rsid w:val="005B08D4"/>
    <w:rsid w:val="005B223E"/>
    <w:rsid w:val="005B7930"/>
    <w:rsid w:val="005D002D"/>
    <w:rsid w:val="005D07B7"/>
    <w:rsid w:val="005E04F3"/>
    <w:rsid w:val="005E0876"/>
    <w:rsid w:val="005E3D05"/>
    <w:rsid w:val="005E4010"/>
    <w:rsid w:val="005F539D"/>
    <w:rsid w:val="005F542D"/>
    <w:rsid w:val="00600549"/>
    <w:rsid w:val="006021CC"/>
    <w:rsid w:val="00602998"/>
    <w:rsid w:val="00604AE1"/>
    <w:rsid w:val="006051C1"/>
    <w:rsid w:val="00611C33"/>
    <w:rsid w:val="00612AD3"/>
    <w:rsid w:val="00612B3C"/>
    <w:rsid w:val="0061649E"/>
    <w:rsid w:val="006177AF"/>
    <w:rsid w:val="00617A01"/>
    <w:rsid w:val="00617B07"/>
    <w:rsid w:val="00621953"/>
    <w:rsid w:val="00621EE5"/>
    <w:rsid w:val="00625624"/>
    <w:rsid w:val="006353A9"/>
    <w:rsid w:val="0064026F"/>
    <w:rsid w:val="006421D1"/>
    <w:rsid w:val="00651BF1"/>
    <w:rsid w:val="0065566C"/>
    <w:rsid w:val="00662946"/>
    <w:rsid w:val="00664D4F"/>
    <w:rsid w:val="00671F40"/>
    <w:rsid w:val="00673829"/>
    <w:rsid w:val="00673D95"/>
    <w:rsid w:val="00674B0A"/>
    <w:rsid w:val="00686DA6"/>
    <w:rsid w:val="006871CA"/>
    <w:rsid w:val="006928E6"/>
    <w:rsid w:val="00692E01"/>
    <w:rsid w:val="00697601"/>
    <w:rsid w:val="006A0E2B"/>
    <w:rsid w:val="006A313E"/>
    <w:rsid w:val="006B08E9"/>
    <w:rsid w:val="006B45A7"/>
    <w:rsid w:val="006B563D"/>
    <w:rsid w:val="006B5897"/>
    <w:rsid w:val="006B66D8"/>
    <w:rsid w:val="006D2742"/>
    <w:rsid w:val="006E06AC"/>
    <w:rsid w:val="006E444C"/>
    <w:rsid w:val="006F186C"/>
    <w:rsid w:val="006F2D06"/>
    <w:rsid w:val="006F6AFB"/>
    <w:rsid w:val="00701102"/>
    <w:rsid w:val="00702ED2"/>
    <w:rsid w:val="00710C00"/>
    <w:rsid w:val="00710C17"/>
    <w:rsid w:val="00710E0E"/>
    <w:rsid w:val="007116A3"/>
    <w:rsid w:val="00721BCD"/>
    <w:rsid w:val="0073097A"/>
    <w:rsid w:val="00731E54"/>
    <w:rsid w:val="007334B8"/>
    <w:rsid w:val="007364F6"/>
    <w:rsid w:val="00737211"/>
    <w:rsid w:val="00737BA4"/>
    <w:rsid w:val="00740A12"/>
    <w:rsid w:val="00740DC5"/>
    <w:rsid w:val="0074270E"/>
    <w:rsid w:val="007435F8"/>
    <w:rsid w:val="00752AE6"/>
    <w:rsid w:val="007548BC"/>
    <w:rsid w:val="0075591B"/>
    <w:rsid w:val="007611A9"/>
    <w:rsid w:val="00761EE5"/>
    <w:rsid w:val="00764ED4"/>
    <w:rsid w:val="00774DD8"/>
    <w:rsid w:val="00775B28"/>
    <w:rsid w:val="00780E11"/>
    <w:rsid w:val="0078128D"/>
    <w:rsid w:val="00781BAF"/>
    <w:rsid w:val="00784472"/>
    <w:rsid w:val="00791962"/>
    <w:rsid w:val="00796D5E"/>
    <w:rsid w:val="00797808"/>
    <w:rsid w:val="007A08B5"/>
    <w:rsid w:val="007A18B2"/>
    <w:rsid w:val="007A2AF0"/>
    <w:rsid w:val="007A41B4"/>
    <w:rsid w:val="007A5C52"/>
    <w:rsid w:val="007A6B68"/>
    <w:rsid w:val="007B0498"/>
    <w:rsid w:val="007B1A95"/>
    <w:rsid w:val="007C2BD5"/>
    <w:rsid w:val="007C5980"/>
    <w:rsid w:val="007C6CED"/>
    <w:rsid w:val="007D1D89"/>
    <w:rsid w:val="007E136A"/>
    <w:rsid w:val="007E6A8C"/>
    <w:rsid w:val="007F2EE8"/>
    <w:rsid w:val="007F3571"/>
    <w:rsid w:val="007F3D9A"/>
    <w:rsid w:val="007F44AF"/>
    <w:rsid w:val="007F7CEF"/>
    <w:rsid w:val="008013C5"/>
    <w:rsid w:val="00803E1F"/>
    <w:rsid w:val="00804D6D"/>
    <w:rsid w:val="0080736A"/>
    <w:rsid w:val="008117D9"/>
    <w:rsid w:val="00812D4C"/>
    <w:rsid w:val="00820914"/>
    <w:rsid w:val="00825F3F"/>
    <w:rsid w:val="008329BF"/>
    <w:rsid w:val="00836A68"/>
    <w:rsid w:val="00845A69"/>
    <w:rsid w:val="00846BCD"/>
    <w:rsid w:val="00852F92"/>
    <w:rsid w:val="00860500"/>
    <w:rsid w:val="00862137"/>
    <w:rsid w:val="008626BD"/>
    <w:rsid w:val="00863808"/>
    <w:rsid w:val="00876CA5"/>
    <w:rsid w:val="0088354F"/>
    <w:rsid w:val="00886589"/>
    <w:rsid w:val="00890251"/>
    <w:rsid w:val="00891542"/>
    <w:rsid w:val="008A1870"/>
    <w:rsid w:val="008A7823"/>
    <w:rsid w:val="008C14F0"/>
    <w:rsid w:val="008C15D2"/>
    <w:rsid w:val="008C1620"/>
    <w:rsid w:val="008C2807"/>
    <w:rsid w:val="008C4253"/>
    <w:rsid w:val="008C6C12"/>
    <w:rsid w:val="008C713C"/>
    <w:rsid w:val="008D11B7"/>
    <w:rsid w:val="008D1D60"/>
    <w:rsid w:val="008D480E"/>
    <w:rsid w:val="008F251B"/>
    <w:rsid w:val="008F3A07"/>
    <w:rsid w:val="008F4388"/>
    <w:rsid w:val="008F4B27"/>
    <w:rsid w:val="008F57C7"/>
    <w:rsid w:val="008F6BF6"/>
    <w:rsid w:val="008F7724"/>
    <w:rsid w:val="00901ACC"/>
    <w:rsid w:val="009043FD"/>
    <w:rsid w:val="009051C4"/>
    <w:rsid w:val="00910EEE"/>
    <w:rsid w:val="00922866"/>
    <w:rsid w:val="0092407A"/>
    <w:rsid w:val="009249AF"/>
    <w:rsid w:val="00924B37"/>
    <w:rsid w:val="00925F21"/>
    <w:rsid w:val="00932597"/>
    <w:rsid w:val="00941DB5"/>
    <w:rsid w:val="00945707"/>
    <w:rsid w:val="0095234D"/>
    <w:rsid w:val="00953418"/>
    <w:rsid w:val="00953BC6"/>
    <w:rsid w:val="00956BF2"/>
    <w:rsid w:val="009645FA"/>
    <w:rsid w:val="00970DDE"/>
    <w:rsid w:val="00971C78"/>
    <w:rsid w:val="00974365"/>
    <w:rsid w:val="0097580D"/>
    <w:rsid w:val="00976793"/>
    <w:rsid w:val="0098043D"/>
    <w:rsid w:val="009813BA"/>
    <w:rsid w:val="00983D02"/>
    <w:rsid w:val="00994BBC"/>
    <w:rsid w:val="00994DE0"/>
    <w:rsid w:val="00995EE6"/>
    <w:rsid w:val="009A25FC"/>
    <w:rsid w:val="009A3C5D"/>
    <w:rsid w:val="009B172F"/>
    <w:rsid w:val="009B6016"/>
    <w:rsid w:val="009B7B50"/>
    <w:rsid w:val="009C1570"/>
    <w:rsid w:val="009C27F6"/>
    <w:rsid w:val="009C2913"/>
    <w:rsid w:val="009C706C"/>
    <w:rsid w:val="009D2DFD"/>
    <w:rsid w:val="009D475B"/>
    <w:rsid w:val="009D670D"/>
    <w:rsid w:val="009E1B4C"/>
    <w:rsid w:val="009E5637"/>
    <w:rsid w:val="009E62E5"/>
    <w:rsid w:val="009F01EE"/>
    <w:rsid w:val="009F1A10"/>
    <w:rsid w:val="009F43D1"/>
    <w:rsid w:val="009F584C"/>
    <w:rsid w:val="00A05D94"/>
    <w:rsid w:val="00A072BC"/>
    <w:rsid w:val="00A22C94"/>
    <w:rsid w:val="00A25785"/>
    <w:rsid w:val="00A25810"/>
    <w:rsid w:val="00A2671D"/>
    <w:rsid w:val="00A26B60"/>
    <w:rsid w:val="00A27B81"/>
    <w:rsid w:val="00A30ADE"/>
    <w:rsid w:val="00A311FF"/>
    <w:rsid w:val="00A33AC9"/>
    <w:rsid w:val="00A34268"/>
    <w:rsid w:val="00A3637F"/>
    <w:rsid w:val="00A37E63"/>
    <w:rsid w:val="00A45730"/>
    <w:rsid w:val="00A55088"/>
    <w:rsid w:val="00A608DE"/>
    <w:rsid w:val="00A66E8C"/>
    <w:rsid w:val="00A70C0F"/>
    <w:rsid w:val="00A74420"/>
    <w:rsid w:val="00A77CCB"/>
    <w:rsid w:val="00A803B5"/>
    <w:rsid w:val="00A8075D"/>
    <w:rsid w:val="00A811CE"/>
    <w:rsid w:val="00A8462D"/>
    <w:rsid w:val="00A86DCB"/>
    <w:rsid w:val="00A87A17"/>
    <w:rsid w:val="00A91274"/>
    <w:rsid w:val="00A9166D"/>
    <w:rsid w:val="00A9616D"/>
    <w:rsid w:val="00A962BD"/>
    <w:rsid w:val="00AA22ED"/>
    <w:rsid w:val="00AA426A"/>
    <w:rsid w:val="00AA4891"/>
    <w:rsid w:val="00AA4A5B"/>
    <w:rsid w:val="00AB020B"/>
    <w:rsid w:val="00AB0722"/>
    <w:rsid w:val="00AB16A6"/>
    <w:rsid w:val="00AB180A"/>
    <w:rsid w:val="00AB38A9"/>
    <w:rsid w:val="00AB4A7C"/>
    <w:rsid w:val="00AC1E01"/>
    <w:rsid w:val="00AC283C"/>
    <w:rsid w:val="00AC4151"/>
    <w:rsid w:val="00AC5AD5"/>
    <w:rsid w:val="00AC71FE"/>
    <w:rsid w:val="00AC75BB"/>
    <w:rsid w:val="00AD113B"/>
    <w:rsid w:val="00AD305E"/>
    <w:rsid w:val="00AD326C"/>
    <w:rsid w:val="00AD375C"/>
    <w:rsid w:val="00AD4871"/>
    <w:rsid w:val="00AD5926"/>
    <w:rsid w:val="00AD6601"/>
    <w:rsid w:val="00AD6818"/>
    <w:rsid w:val="00AE2812"/>
    <w:rsid w:val="00AE438A"/>
    <w:rsid w:val="00AE74BF"/>
    <w:rsid w:val="00AF2903"/>
    <w:rsid w:val="00AF32B2"/>
    <w:rsid w:val="00AF5A4B"/>
    <w:rsid w:val="00AF70C6"/>
    <w:rsid w:val="00B05554"/>
    <w:rsid w:val="00B059D7"/>
    <w:rsid w:val="00B05AA0"/>
    <w:rsid w:val="00B12CA8"/>
    <w:rsid w:val="00B1779C"/>
    <w:rsid w:val="00B1793D"/>
    <w:rsid w:val="00B21A27"/>
    <w:rsid w:val="00B22253"/>
    <w:rsid w:val="00B322BB"/>
    <w:rsid w:val="00B33314"/>
    <w:rsid w:val="00B33DD1"/>
    <w:rsid w:val="00B35C77"/>
    <w:rsid w:val="00B41130"/>
    <w:rsid w:val="00B633F0"/>
    <w:rsid w:val="00B67867"/>
    <w:rsid w:val="00B7652E"/>
    <w:rsid w:val="00B83F9A"/>
    <w:rsid w:val="00B84421"/>
    <w:rsid w:val="00B873F4"/>
    <w:rsid w:val="00B90218"/>
    <w:rsid w:val="00B92496"/>
    <w:rsid w:val="00B93066"/>
    <w:rsid w:val="00B93EE5"/>
    <w:rsid w:val="00B9502B"/>
    <w:rsid w:val="00BA0322"/>
    <w:rsid w:val="00BA2C5D"/>
    <w:rsid w:val="00BA4D0B"/>
    <w:rsid w:val="00BA6564"/>
    <w:rsid w:val="00BA71DC"/>
    <w:rsid w:val="00BA7B0C"/>
    <w:rsid w:val="00BB3CCA"/>
    <w:rsid w:val="00BB6A7C"/>
    <w:rsid w:val="00BB6C29"/>
    <w:rsid w:val="00BB7CAF"/>
    <w:rsid w:val="00BC3FA5"/>
    <w:rsid w:val="00BC4C12"/>
    <w:rsid w:val="00BD285F"/>
    <w:rsid w:val="00BD692D"/>
    <w:rsid w:val="00BD6CD6"/>
    <w:rsid w:val="00BE0EF2"/>
    <w:rsid w:val="00BE22F5"/>
    <w:rsid w:val="00BE553A"/>
    <w:rsid w:val="00BF05E4"/>
    <w:rsid w:val="00BF5FAA"/>
    <w:rsid w:val="00BF6387"/>
    <w:rsid w:val="00BF64C7"/>
    <w:rsid w:val="00C0093E"/>
    <w:rsid w:val="00C013C2"/>
    <w:rsid w:val="00C07DF5"/>
    <w:rsid w:val="00C10B66"/>
    <w:rsid w:val="00C12260"/>
    <w:rsid w:val="00C13E30"/>
    <w:rsid w:val="00C13F4C"/>
    <w:rsid w:val="00C13F4D"/>
    <w:rsid w:val="00C16393"/>
    <w:rsid w:val="00C16A12"/>
    <w:rsid w:val="00C27B05"/>
    <w:rsid w:val="00C30B2A"/>
    <w:rsid w:val="00C30E19"/>
    <w:rsid w:val="00C33971"/>
    <w:rsid w:val="00C343E9"/>
    <w:rsid w:val="00C40C71"/>
    <w:rsid w:val="00C52816"/>
    <w:rsid w:val="00C540F8"/>
    <w:rsid w:val="00C7283B"/>
    <w:rsid w:val="00C72929"/>
    <w:rsid w:val="00C7393E"/>
    <w:rsid w:val="00C747A3"/>
    <w:rsid w:val="00C84157"/>
    <w:rsid w:val="00C841D5"/>
    <w:rsid w:val="00C84D5E"/>
    <w:rsid w:val="00C86290"/>
    <w:rsid w:val="00C86C16"/>
    <w:rsid w:val="00C97A9A"/>
    <w:rsid w:val="00CA0BCE"/>
    <w:rsid w:val="00CA1B67"/>
    <w:rsid w:val="00CA2682"/>
    <w:rsid w:val="00CA34E1"/>
    <w:rsid w:val="00CB16BA"/>
    <w:rsid w:val="00CC1086"/>
    <w:rsid w:val="00CC1216"/>
    <w:rsid w:val="00CC5B78"/>
    <w:rsid w:val="00CD2454"/>
    <w:rsid w:val="00CD3BA7"/>
    <w:rsid w:val="00CD481A"/>
    <w:rsid w:val="00CD53F6"/>
    <w:rsid w:val="00CD5A90"/>
    <w:rsid w:val="00CE142D"/>
    <w:rsid w:val="00CE5501"/>
    <w:rsid w:val="00CF3A2B"/>
    <w:rsid w:val="00CF3D04"/>
    <w:rsid w:val="00CF5397"/>
    <w:rsid w:val="00CF59DA"/>
    <w:rsid w:val="00D06E9C"/>
    <w:rsid w:val="00D13FF0"/>
    <w:rsid w:val="00D1540E"/>
    <w:rsid w:val="00D21758"/>
    <w:rsid w:val="00D21E5B"/>
    <w:rsid w:val="00D2357E"/>
    <w:rsid w:val="00D2428F"/>
    <w:rsid w:val="00D25144"/>
    <w:rsid w:val="00D255B3"/>
    <w:rsid w:val="00D25B75"/>
    <w:rsid w:val="00D31809"/>
    <w:rsid w:val="00D3534B"/>
    <w:rsid w:val="00D44091"/>
    <w:rsid w:val="00D45648"/>
    <w:rsid w:val="00D473E6"/>
    <w:rsid w:val="00D54C25"/>
    <w:rsid w:val="00D54DAA"/>
    <w:rsid w:val="00D568D5"/>
    <w:rsid w:val="00D5795A"/>
    <w:rsid w:val="00D62976"/>
    <w:rsid w:val="00D64E9E"/>
    <w:rsid w:val="00D650F9"/>
    <w:rsid w:val="00D65236"/>
    <w:rsid w:val="00D72F36"/>
    <w:rsid w:val="00D77E8B"/>
    <w:rsid w:val="00D807EB"/>
    <w:rsid w:val="00D8227B"/>
    <w:rsid w:val="00D8262B"/>
    <w:rsid w:val="00D86E2B"/>
    <w:rsid w:val="00D8784C"/>
    <w:rsid w:val="00D90D6F"/>
    <w:rsid w:val="00D95A8C"/>
    <w:rsid w:val="00D95CD3"/>
    <w:rsid w:val="00D95D95"/>
    <w:rsid w:val="00D962FE"/>
    <w:rsid w:val="00DA00B8"/>
    <w:rsid w:val="00DA2BEF"/>
    <w:rsid w:val="00DA60C2"/>
    <w:rsid w:val="00DA7408"/>
    <w:rsid w:val="00DB370B"/>
    <w:rsid w:val="00DB6410"/>
    <w:rsid w:val="00DB66AE"/>
    <w:rsid w:val="00DB7762"/>
    <w:rsid w:val="00DC04B5"/>
    <w:rsid w:val="00DC5CA5"/>
    <w:rsid w:val="00DD2593"/>
    <w:rsid w:val="00DD5CB1"/>
    <w:rsid w:val="00DD780F"/>
    <w:rsid w:val="00DE552F"/>
    <w:rsid w:val="00DE7BF5"/>
    <w:rsid w:val="00DF18BE"/>
    <w:rsid w:val="00DF5368"/>
    <w:rsid w:val="00DF69B5"/>
    <w:rsid w:val="00DF7A19"/>
    <w:rsid w:val="00E00757"/>
    <w:rsid w:val="00E01C75"/>
    <w:rsid w:val="00E03A0F"/>
    <w:rsid w:val="00E13931"/>
    <w:rsid w:val="00E14650"/>
    <w:rsid w:val="00E15901"/>
    <w:rsid w:val="00E16DD9"/>
    <w:rsid w:val="00E225F7"/>
    <w:rsid w:val="00E255F9"/>
    <w:rsid w:val="00E26154"/>
    <w:rsid w:val="00E33A43"/>
    <w:rsid w:val="00E3485E"/>
    <w:rsid w:val="00E34B31"/>
    <w:rsid w:val="00E41041"/>
    <w:rsid w:val="00E43B55"/>
    <w:rsid w:val="00E46600"/>
    <w:rsid w:val="00E50770"/>
    <w:rsid w:val="00E53947"/>
    <w:rsid w:val="00E53B2E"/>
    <w:rsid w:val="00E56C91"/>
    <w:rsid w:val="00E6365F"/>
    <w:rsid w:val="00E65530"/>
    <w:rsid w:val="00E6684E"/>
    <w:rsid w:val="00E718E3"/>
    <w:rsid w:val="00E73669"/>
    <w:rsid w:val="00E75D82"/>
    <w:rsid w:val="00E75DE8"/>
    <w:rsid w:val="00E769FA"/>
    <w:rsid w:val="00E77610"/>
    <w:rsid w:val="00E81A80"/>
    <w:rsid w:val="00E83FDA"/>
    <w:rsid w:val="00E861BE"/>
    <w:rsid w:val="00E90C7E"/>
    <w:rsid w:val="00E91C85"/>
    <w:rsid w:val="00E95742"/>
    <w:rsid w:val="00E96AE1"/>
    <w:rsid w:val="00EA41D2"/>
    <w:rsid w:val="00EB20F4"/>
    <w:rsid w:val="00EB2A2E"/>
    <w:rsid w:val="00EB3357"/>
    <w:rsid w:val="00EB5767"/>
    <w:rsid w:val="00EC0192"/>
    <w:rsid w:val="00ED1B0A"/>
    <w:rsid w:val="00ED58C1"/>
    <w:rsid w:val="00ED759C"/>
    <w:rsid w:val="00ED7745"/>
    <w:rsid w:val="00EE2A91"/>
    <w:rsid w:val="00EE3005"/>
    <w:rsid w:val="00EE44EF"/>
    <w:rsid w:val="00EF2067"/>
    <w:rsid w:val="00EF46BC"/>
    <w:rsid w:val="00EF46C3"/>
    <w:rsid w:val="00EF4EDD"/>
    <w:rsid w:val="00EF4F8B"/>
    <w:rsid w:val="00EF51F2"/>
    <w:rsid w:val="00EF782D"/>
    <w:rsid w:val="00F01622"/>
    <w:rsid w:val="00F04612"/>
    <w:rsid w:val="00F04B2C"/>
    <w:rsid w:val="00F07119"/>
    <w:rsid w:val="00F160E3"/>
    <w:rsid w:val="00F25413"/>
    <w:rsid w:val="00F25719"/>
    <w:rsid w:val="00F26E2D"/>
    <w:rsid w:val="00F307D7"/>
    <w:rsid w:val="00F317DE"/>
    <w:rsid w:val="00F41151"/>
    <w:rsid w:val="00F51548"/>
    <w:rsid w:val="00F62071"/>
    <w:rsid w:val="00F672FF"/>
    <w:rsid w:val="00F72811"/>
    <w:rsid w:val="00F756D2"/>
    <w:rsid w:val="00F8176D"/>
    <w:rsid w:val="00F82744"/>
    <w:rsid w:val="00F845B0"/>
    <w:rsid w:val="00F85240"/>
    <w:rsid w:val="00F947DA"/>
    <w:rsid w:val="00F969B9"/>
    <w:rsid w:val="00F97593"/>
    <w:rsid w:val="00FA2D18"/>
    <w:rsid w:val="00FA645E"/>
    <w:rsid w:val="00FA6AD4"/>
    <w:rsid w:val="00FA7C9F"/>
    <w:rsid w:val="00FB07E4"/>
    <w:rsid w:val="00FB25F3"/>
    <w:rsid w:val="00FB2F8F"/>
    <w:rsid w:val="00FB3736"/>
    <w:rsid w:val="00FB4A7F"/>
    <w:rsid w:val="00FB4FF8"/>
    <w:rsid w:val="00FB6652"/>
    <w:rsid w:val="00FC2A69"/>
    <w:rsid w:val="00FC30F9"/>
    <w:rsid w:val="00FC562C"/>
    <w:rsid w:val="00FC5DD7"/>
    <w:rsid w:val="00FD1DEA"/>
    <w:rsid w:val="00FD37D6"/>
    <w:rsid w:val="00FD5A68"/>
    <w:rsid w:val="00FD7286"/>
    <w:rsid w:val="00FE74B0"/>
    <w:rsid w:val="00FF2EBE"/>
    <w:rsid w:val="00FF57C9"/>
    <w:rsid w:val="00FF6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D9ED"/>
  <w15:docId w15:val="{11630507-DE7D-4A7B-BA24-3408D35D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9FA"/>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8C15D2"/>
    <w:pPr>
      <w:keepNext/>
      <w:widowControl/>
      <w:numPr>
        <w:numId w:val="1"/>
      </w:numPr>
      <w:suppressAutoHyphens w:val="0"/>
      <w:autoSpaceDE w:val="0"/>
      <w:ind w:left="0" w:firstLine="0"/>
      <w:jc w:val="center"/>
      <w:outlineLvl w:val="0"/>
    </w:pPr>
    <w:rPr>
      <w:rFonts w:eastAsia="Times New Roman" w:cs="Times New Roman"/>
      <w:b/>
      <w:caps/>
      <w:kern w:val="28"/>
      <w:sz w:val="28"/>
      <w:lang w:bidi="ar-SA"/>
    </w:rPr>
  </w:style>
  <w:style w:type="paragraph" w:styleId="2">
    <w:name w:val="heading 2"/>
    <w:basedOn w:val="11"/>
    <w:next w:val="a0"/>
    <w:link w:val="20"/>
    <w:uiPriority w:val="9"/>
    <w:qFormat/>
    <w:rsid w:val="008C15D2"/>
    <w:pPr>
      <w:numPr>
        <w:ilvl w:val="1"/>
        <w:numId w:val="1"/>
      </w:numPr>
      <w:jc w:val="center"/>
      <w:outlineLvl w:val="1"/>
    </w:pPr>
    <w:rPr>
      <w:rFonts w:ascii="Times New Roman" w:hAnsi="Times New Roman"/>
      <w:b/>
      <w:bCs/>
      <w:iCs/>
      <w:kern w:val="28"/>
    </w:rPr>
  </w:style>
  <w:style w:type="paragraph" w:styleId="3">
    <w:name w:val="heading 3"/>
    <w:basedOn w:val="a"/>
    <w:link w:val="30"/>
    <w:uiPriority w:val="9"/>
    <w:qFormat/>
    <w:rsid w:val="00FC5DD7"/>
    <w:pPr>
      <w:widowControl/>
      <w:suppressAutoHyphens w:val="0"/>
      <w:spacing w:before="100" w:beforeAutospacing="1" w:after="100" w:afterAutospacing="1"/>
      <w:outlineLvl w:val="2"/>
    </w:pPr>
    <w:rPr>
      <w:rFonts w:eastAsia="Times New Roman" w:cs="Times New Roman"/>
      <w:b/>
      <w:bCs/>
      <w:kern w:val="0"/>
      <w:sz w:val="27"/>
      <w:szCs w:val="27"/>
      <w:lang w:eastAsia="ru-RU" w:bidi="ar-SA"/>
    </w:rPr>
  </w:style>
  <w:style w:type="paragraph" w:styleId="4">
    <w:name w:val="heading 4"/>
    <w:basedOn w:val="a"/>
    <w:link w:val="40"/>
    <w:uiPriority w:val="9"/>
    <w:qFormat/>
    <w:rsid w:val="00FC5DD7"/>
    <w:pPr>
      <w:widowControl/>
      <w:suppressAutoHyphens w:val="0"/>
      <w:spacing w:before="100" w:beforeAutospacing="1" w:after="100" w:afterAutospacing="1"/>
      <w:outlineLvl w:val="3"/>
    </w:pPr>
    <w:rPr>
      <w:rFonts w:eastAsia="Times New Roman" w:cs="Times New Roman"/>
      <w:b/>
      <w:bCs/>
      <w:kern w:val="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C15D2"/>
    <w:rPr>
      <w:rFonts w:ascii="Times New Roman" w:eastAsia="Times New Roman" w:hAnsi="Times New Roman" w:cs="Times New Roman"/>
      <w:b/>
      <w:caps/>
      <w:kern w:val="28"/>
      <w:sz w:val="28"/>
      <w:szCs w:val="24"/>
      <w:lang w:eastAsia="zh-CN"/>
    </w:rPr>
  </w:style>
  <w:style w:type="character" w:customStyle="1" w:styleId="20">
    <w:name w:val="Заголовок 2 Знак"/>
    <w:basedOn w:val="a1"/>
    <w:link w:val="2"/>
    <w:uiPriority w:val="9"/>
    <w:rsid w:val="008C15D2"/>
    <w:rPr>
      <w:rFonts w:ascii="Times New Roman" w:eastAsia="Microsoft YaHei" w:hAnsi="Times New Roman" w:cs="Mangal"/>
      <w:b/>
      <w:bCs/>
      <w:iCs/>
      <w:kern w:val="28"/>
      <w:sz w:val="28"/>
      <w:szCs w:val="28"/>
      <w:lang w:eastAsia="zh-CN" w:bidi="hi-IN"/>
    </w:rPr>
  </w:style>
  <w:style w:type="character" w:customStyle="1" w:styleId="WW8Num2z0">
    <w:name w:val="WW8Num2z0"/>
    <w:rsid w:val="0022434D"/>
    <w:rPr>
      <w:rFonts w:ascii="Symbol" w:hAnsi="Symbol" w:cs="Symbol"/>
    </w:rPr>
  </w:style>
  <w:style w:type="character" w:customStyle="1" w:styleId="WW8Num3z0">
    <w:name w:val="WW8Num3z0"/>
    <w:rsid w:val="0022434D"/>
    <w:rPr>
      <w:rFonts w:ascii="Symbol" w:hAnsi="Symbol" w:cs="Symbol"/>
    </w:rPr>
  </w:style>
  <w:style w:type="character" w:customStyle="1" w:styleId="WW8Num6z0">
    <w:name w:val="WW8Num6z0"/>
    <w:rsid w:val="0022434D"/>
    <w:rPr>
      <w:b/>
    </w:rPr>
  </w:style>
  <w:style w:type="character" w:customStyle="1" w:styleId="WW8Num7z0">
    <w:name w:val="WW8Num7z0"/>
    <w:rsid w:val="0022434D"/>
    <w:rPr>
      <w:rFonts w:ascii="Symbol" w:hAnsi="Symbol" w:cs="OpenSymbol"/>
    </w:rPr>
  </w:style>
  <w:style w:type="character" w:customStyle="1" w:styleId="WW8Num7z1">
    <w:name w:val="WW8Num7z1"/>
    <w:rsid w:val="0022434D"/>
    <w:rPr>
      <w:rFonts w:ascii="OpenSymbol" w:hAnsi="OpenSymbol" w:cs="OpenSymbol"/>
    </w:rPr>
  </w:style>
  <w:style w:type="character" w:customStyle="1" w:styleId="WW8Num8z0">
    <w:name w:val="WW8Num8z0"/>
    <w:rsid w:val="0022434D"/>
    <w:rPr>
      <w:rFonts w:ascii="Symbol" w:hAnsi="Symbol" w:cs="Symbol"/>
    </w:rPr>
  </w:style>
  <w:style w:type="character" w:customStyle="1" w:styleId="WW8Num8z1">
    <w:name w:val="WW8Num8z1"/>
    <w:rsid w:val="0022434D"/>
    <w:rPr>
      <w:rFonts w:ascii="Courier New" w:hAnsi="Courier New" w:cs="Courier New"/>
    </w:rPr>
  </w:style>
  <w:style w:type="character" w:customStyle="1" w:styleId="WW8Num9z0">
    <w:name w:val="WW8Num9z0"/>
    <w:rsid w:val="0022434D"/>
    <w:rPr>
      <w:rFonts w:ascii="Symbol" w:hAnsi="Symbol" w:cs="OpenSymbol"/>
    </w:rPr>
  </w:style>
  <w:style w:type="character" w:customStyle="1" w:styleId="WW8Num9z1">
    <w:name w:val="WW8Num9z1"/>
    <w:rsid w:val="0022434D"/>
    <w:rPr>
      <w:rFonts w:ascii="OpenSymbol" w:hAnsi="OpenSymbol" w:cs="OpenSymbol"/>
    </w:rPr>
  </w:style>
  <w:style w:type="character" w:customStyle="1" w:styleId="WW8Num10z0">
    <w:name w:val="WW8Num10z0"/>
    <w:rsid w:val="0022434D"/>
    <w:rPr>
      <w:rFonts w:ascii="Symbol" w:hAnsi="Symbol" w:cs="OpenSymbol"/>
    </w:rPr>
  </w:style>
  <w:style w:type="character" w:customStyle="1" w:styleId="WW8Num10z1">
    <w:name w:val="WW8Num10z1"/>
    <w:rsid w:val="0022434D"/>
    <w:rPr>
      <w:rFonts w:ascii="OpenSymbol" w:hAnsi="OpenSymbol" w:cs="OpenSymbol"/>
    </w:rPr>
  </w:style>
  <w:style w:type="character" w:customStyle="1" w:styleId="WW8Num11z0">
    <w:name w:val="WW8Num11z0"/>
    <w:rsid w:val="0022434D"/>
    <w:rPr>
      <w:rFonts w:ascii="Symbol" w:hAnsi="Symbol" w:cs="OpenSymbol"/>
    </w:rPr>
  </w:style>
  <w:style w:type="character" w:customStyle="1" w:styleId="WW8Num11z1">
    <w:name w:val="WW8Num11z1"/>
    <w:rsid w:val="0022434D"/>
    <w:rPr>
      <w:rFonts w:ascii="OpenSymbol" w:hAnsi="OpenSymbol" w:cs="OpenSymbol"/>
    </w:rPr>
  </w:style>
  <w:style w:type="character" w:customStyle="1" w:styleId="WW8Num12z0">
    <w:name w:val="WW8Num12z0"/>
    <w:rsid w:val="0022434D"/>
    <w:rPr>
      <w:rFonts w:ascii="Symbol" w:hAnsi="Symbol" w:cs="OpenSymbol"/>
    </w:rPr>
  </w:style>
  <w:style w:type="character" w:customStyle="1" w:styleId="WW8Num12z1">
    <w:name w:val="WW8Num12z1"/>
    <w:rsid w:val="0022434D"/>
    <w:rPr>
      <w:rFonts w:ascii="OpenSymbol" w:hAnsi="OpenSymbol" w:cs="OpenSymbol"/>
    </w:rPr>
  </w:style>
  <w:style w:type="character" w:customStyle="1" w:styleId="WW8Num13z0">
    <w:name w:val="WW8Num13z0"/>
    <w:rsid w:val="0022434D"/>
    <w:rPr>
      <w:rFonts w:ascii="Symbol" w:hAnsi="Symbol" w:cs="OpenSymbol"/>
    </w:rPr>
  </w:style>
  <w:style w:type="character" w:customStyle="1" w:styleId="WW8Num13z1">
    <w:name w:val="WW8Num13z1"/>
    <w:rsid w:val="0022434D"/>
    <w:rPr>
      <w:rFonts w:ascii="OpenSymbol" w:hAnsi="OpenSymbol" w:cs="OpenSymbol"/>
    </w:rPr>
  </w:style>
  <w:style w:type="character" w:customStyle="1" w:styleId="WW8Num14z0">
    <w:name w:val="WW8Num14z0"/>
    <w:rsid w:val="0022434D"/>
    <w:rPr>
      <w:rFonts w:ascii="Symbol" w:hAnsi="Symbol" w:cs="OpenSymbol"/>
    </w:rPr>
  </w:style>
  <w:style w:type="character" w:customStyle="1" w:styleId="WW8Num14z1">
    <w:name w:val="WW8Num14z1"/>
    <w:rsid w:val="0022434D"/>
    <w:rPr>
      <w:rFonts w:ascii="OpenSymbol" w:hAnsi="OpenSymbol" w:cs="OpenSymbol"/>
    </w:rPr>
  </w:style>
  <w:style w:type="character" w:customStyle="1" w:styleId="WW8Num15z0">
    <w:name w:val="WW8Num15z0"/>
    <w:rsid w:val="0022434D"/>
    <w:rPr>
      <w:rFonts w:ascii="Symbol" w:hAnsi="Symbol" w:cs="OpenSymbol"/>
    </w:rPr>
  </w:style>
  <w:style w:type="character" w:customStyle="1" w:styleId="WW8Num15z1">
    <w:name w:val="WW8Num15z1"/>
    <w:rsid w:val="0022434D"/>
    <w:rPr>
      <w:rFonts w:ascii="OpenSymbol" w:hAnsi="OpenSymbol" w:cs="OpenSymbol"/>
    </w:rPr>
  </w:style>
  <w:style w:type="character" w:customStyle="1" w:styleId="WW8Num16z0">
    <w:name w:val="WW8Num16z0"/>
    <w:rsid w:val="0022434D"/>
    <w:rPr>
      <w:rFonts w:ascii="Symbol" w:hAnsi="Symbol" w:cs="OpenSymbol"/>
    </w:rPr>
  </w:style>
  <w:style w:type="character" w:customStyle="1" w:styleId="WW8Num16z1">
    <w:name w:val="WW8Num16z1"/>
    <w:rsid w:val="0022434D"/>
    <w:rPr>
      <w:rFonts w:ascii="OpenSymbol" w:hAnsi="OpenSymbol" w:cs="OpenSymbol"/>
    </w:rPr>
  </w:style>
  <w:style w:type="character" w:customStyle="1" w:styleId="WW8Num17z0">
    <w:name w:val="WW8Num17z0"/>
    <w:rsid w:val="0022434D"/>
    <w:rPr>
      <w:rFonts w:ascii="Symbol" w:hAnsi="Symbol" w:cs="OpenSymbol"/>
    </w:rPr>
  </w:style>
  <w:style w:type="character" w:customStyle="1" w:styleId="WW8Num17z1">
    <w:name w:val="WW8Num17z1"/>
    <w:rsid w:val="0022434D"/>
    <w:rPr>
      <w:rFonts w:ascii="OpenSymbol" w:hAnsi="OpenSymbol" w:cs="OpenSymbol"/>
    </w:rPr>
  </w:style>
  <w:style w:type="character" w:customStyle="1" w:styleId="WW8Num18z0">
    <w:name w:val="WW8Num18z0"/>
    <w:rsid w:val="0022434D"/>
    <w:rPr>
      <w:rFonts w:ascii="Symbol" w:hAnsi="Symbol" w:cs="OpenSymbol"/>
    </w:rPr>
  </w:style>
  <w:style w:type="character" w:customStyle="1" w:styleId="WW8Num18z1">
    <w:name w:val="WW8Num18z1"/>
    <w:rsid w:val="0022434D"/>
    <w:rPr>
      <w:rFonts w:ascii="OpenSymbol" w:hAnsi="OpenSymbol" w:cs="OpenSymbol"/>
    </w:rPr>
  </w:style>
  <w:style w:type="character" w:customStyle="1" w:styleId="WW8Num19z0">
    <w:name w:val="WW8Num19z0"/>
    <w:rsid w:val="0022434D"/>
    <w:rPr>
      <w:rFonts w:ascii="Symbol" w:hAnsi="Symbol" w:cs="OpenSymbol"/>
    </w:rPr>
  </w:style>
  <w:style w:type="character" w:customStyle="1" w:styleId="WW8Num19z1">
    <w:name w:val="WW8Num19z1"/>
    <w:rsid w:val="0022434D"/>
    <w:rPr>
      <w:rFonts w:ascii="OpenSymbol" w:hAnsi="OpenSymbol" w:cs="OpenSymbol"/>
    </w:rPr>
  </w:style>
  <w:style w:type="character" w:customStyle="1" w:styleId="WW8Num20z0">
    <w:name w:val="WW8Num20z0"/>
    <w:rsid w:val="0022434D"/>
    <w:rPr>
      <w:rFonts w:ascii="Symbol" w:hAnsi="Symbol" w:cs="OpenSymbol"/>
    </w:rPr>
  </w:style>
  <w:style w:type="character" w:customStyle="1" w:styleId="WW8Num20z1">
    <w:name w:val="WW8Num20z1"/>
    <w:rsid w:val="0022434D"/>
    <w:rPr>
      <w:rFonts w:ascii="OpenSymbol" w:hAnsi="OpenSymbol" w:cs="OpenSymbol"/>
    </w:rPr>
  </w:style>
  <w:style w:type="character" w:customStyle="1" w:styleId="WW8Num21z0">
    <w:name w:val="WW8Num21z0"/>
    <w:rsid w:val="0022434D"/>
    <w:rPr>
      <w:rFonts w:ascii="Symbol" w:hAnsi="Symbol" w:cs="OpenSymbol"/>
    </w:rPr>
  </w:style>
  <w:style w:type="character" w:customStyle="1" w:styleId="WW8Num21z1">
    <w:name w:val="WW8Num21z1"/>
    <w:rsid w:val="0022434D"/>
    <w:rPr>
      <w:rFonts w:ascii="OpenSymbol" w:hAnsi="OpenSymbol" w:cs="OpenSymbol"/>
    </w:rPr>
  </w:style>
  <w:style w:type="character" w:customStyle="1" w:styleId="WW8Num22z0">
    <w:name w:val="WW8Num22z0"/>
    <w:rsid w:val="0022434D"/>
    <w:rPr>
      <w:rFonts w:ascii="Symbol" w:hAnsi="Symbol" w:cs="OpenSymbol"/>
    </w:rPr>
  </w:style>
  <w:style w:type="character" w:customStyle="1" w:styleId="WW8Num22z1">
    <w:name w:val="WW8Num22z1"/>
    <w:rsid w:val="0022434D"/>
    <w:rPr>
      <w:rFonts w:ascii="OpenSymbol" w:hAnsi="OpenSymbol" w:cs="OpenSymbol"/>
    </w:rPr>
  </w:style>
  <w:style w:type="character" w:customStyle="1" w:styleId="WW8Num23z0">
    <w:name w:val="WW8Num23z0"/>
    <w:rsid w:val="0022434D"/>
    <w:rPr>
      <w:rFonts w:ascii="Symbol" w:hAnsi="Symbol" w:cs="OpenSymbol"/>
      <w:b/>
      <w:bCs/>
    </w:rPr>
  </w:style>
  <w:style w:type="character" w:customStyle="1" w:styleId="WW8Num23z1">
    <w:name w:val="WW8Num23z1"/>
    <w:rsid w:val="0022434D"/>
    <w:rPr>
      <w:rFonts w:ascii="OpenSymbol" w:hAnsi="OpenSymbol" w:cs="OpenSymbol"/>
      <w:b/>
      <w:bCs/>
    </w:rPr>
  </w:style>
  <w:style w:type="character" w:customStyle="1" w:styleId="WW8Num24z0">
    <w:name w:val="WW8Num24z0"/>
    <w:rsid w:val="0022434D"/>
    <w:rPr>
      <w:rFonts w:ascii="Symbol" w:hAnsi="Symbol" w:cs="OpenSymbol"/>
      <w:b/>
      <w:bCs/>
    </w:rPr>
  </w:style>
  <w:style w:type="character" w:customStyle="1" w:styleId="WW8Num24z1">
    <w:name w:val="WW8Num24z1"/>
    <w:rsid w:val="0022434D"/>
    <w:rPr>
      <w:rFonts w:ascii="OpenSymbol" w:hAnsi="OpenSymbol" w:cs="OpenSymbol"/>
      <w:b/>
      <w:bCs/>
    </w:rPr>
  </w:style>
  <w:style w:type="character" w:customStyle="1" w:styleId="WW8Num25z0">
    <w:name w:val="WW8Num25z0"/>
    <w:rsid w:val="0022434D"/>
    <w:rPr>
      <w:rFonts w:ascii="Symbol" w:hAnsi="Symbol" w:cs="OpenSymbol"/>
      <w:b/>
      <w:bCs/>
    </w:rPr>
  </w:style>
  <w:style w:type="character" w:customStyle="1" w:styleId="WW8Num25z1">
    <w:name w:val="WW8Num25z1"/>
    <w:rsid w:val="0022434D"/>
    <w:rPr>
      <w:rFonts w:ascii="OpenSymbol" w:hAnsi="OpenSymbol" w:cs="OpenSymbol"/>
      <w:b/>
      <w:bCs/>
    </w:rPr>
  </w:style>
  <w:style w:type="character" w:customStyle="1" w:styleId="WW8Num26z0">
    <w:name w:val="WW8Num26z0"/>
    <w:rsid w:val="0022434D"/>
    <w:rPr>
      <w:rFonts w:ascii="Symbol" w:hAnsi="Symbol" w:cs="OpenSymbol"/>
      <w:b/>
      <w:bCs/>
    </w:rPr>
  </w:style>
  <w:style w:type="character" w:customStyle="1" w:styleId="WW8Num26z1">
    <w:name w:val="WW8Num26z1"/>
    <w:rsid w:val="0022434D"/>
    <w:rPr>
      <w:rFonts w:ascii="OpenSymbol" w:hAnsi="OpenSymbol" w:cs="OpenSymbol"/>
      <w:b/>
      <w:bCs/>
    </w:rPr>
  </w:style>
  <w:style w:type="character" w:customStyle="1" w:styleId="WW8Num27z0">
    <w:name w:val="WW8Num27z0"/>
    <w:rsid w:val="0022434D"/>
    <w:rPr>
      <w:rFonts w:ascii="Symbol" w:hAnsi="Symbol" w:cs="OpenSymbol"/>
      <w:b/>
      <w:bCs/>
    </w:rPr>
  </w:style>
  <w:style w:type="character" w:customStyle="1" w:styleId="WW8Num27z1">
    <w:name w:val="WW8Num27z1"/>
    <w:rsid w:val="0022434D"/>
    <w:rPr>
      <w:rFonts w:ascii="OpenSymbol" w:hAnsi="OpenSymbol" w:cs="OpenSymbol"/>
      <w:b/>
      <w:bCs/>
    </w:rPr>
  </w:style>
  <w:style w:type="character" w:customStyle="1" w:styleId="WW8Num28z0">
    <w:name w:val="WW8Num28z0"/>
    <w:rsid w:val="0022434D"/>
    <w:rPr>
      <w:rFonts w:ascii="Symbol" w:hAnsi="Symbol" w:cs="OpenSymbol"/>
      <w:b/>
      <w:bCs/>
    </w:rPr>
  </w:style>
  <w:style w:type="character" w:customStyle="1" w:styleId="WW8Num28z1">
    <w:name w:val="WW8Num28z1"/>
    <w:rsid w:val="0022434D"/>
    <w:rPr>
      <w:rFonts w:ascii="OpenSymbol" w:hAnsi="OpenSymbol" w:cs="OpenSymbol"/>
      <w:b/>
      <w:bCs/>
    </w:rPr>
  </w:style>
  <w:style w:type="character" w:customStyle="1" w:styleId="WW8Num29z0">
    <w:name w:val="WW8Num29z0"/>
    <w:rsid w:val="0022434D"/>
    <w:rPr>
      <w:rFonts w:ascii="Symbol" w:hAnsi="Symbol" w:cs="OpenSymbol"/>
      <w:b/>
      <w:bCs/>
    </w:rPr>
  </w:style>
  <w:style w:type="character" w:customStyle="1" w:styleId="WW8Num29z1">
    <w:name w:val="WW8Num29z1"/>
    <w:rsid w:val="0022434D"/>
    <w:rPr>
      <w:rFonts w:ascii="OpenSymbol" w:hAnsi="OpenSymbol" w:cs="OpenSymbol"/>
      <w:b/>
      <w:bCs/>
    </w:rPr>
  </w:style>
  <w:style w:type="character" w:customStyle="1" w:styleId="WW8Num30z0">
    <w:name w:val="WW8Num30z0"/>
    <w:rsid w:val="0022434D"/>
    <w:rPr>
      <w:rFonts w:ascii="Symbol" w:hAnsi="Symbol" w:cs="OpenSymbol"/>
      <w:b/>
      <w:bCs/>
    </w:rPr>
  </w:style>
  <w:style w:type="character" w:customStyle="1" w:styleId="WW8Num30z1">
    <w:name w:val="WW8Num30z1"/>
    <w:rsid w:val="0022434D"/>
    <w:rPr>
      <w:rFonts w:ascii="OpenSymbol" w:hAnsi="OpenSymbol" w:cs="OpenSymbol"/>
      <w:b/>
      <w:bCs/>
    </w:rPr>
  </w:style>
  <w:style w:type="character" w:customStyle="1" w:styleId="WW8Num31z0">
    <w:name w:val="WW8Num31z0"/>
    <w:rsid w:val="0022434D"/>
    <w:rPr>
      <w:rFonts w:ascii="Symbol" w:hAnsi="Symbol" w:cs="OpenSymbol"/>
      <w:b/>
      <w:bCs/>
    </w:rPr>
  </w:style>
  <w:style w:type="character" w:customStyle="1" w:styleId="WW8Num31z1">
    <w:name w:val="WW8Num31z1"/>
    <w:rsid w:val="0022434D"/>
    <w:rPr>
      <w:rFonts w:ascii="OpenSymbol" w:hAnsi="OpenSymbol" w:cs="OpenSymbol"/>
      <w:b/>
      <w:bCs/>
    </w:rPr>
  </w:style>
  <w:style w:type="character" w:customStyle="1" w:styleId="WW8Num32z0">
    <w:name w:val="WW8Num32z0"/>
    <w:rsid w:val="0022434D"/>
    <w:rPr>
      <w:rFonts w:ascii="Symbol" w:hAnsi="Symbol" w:cs="OpenSymbol"/>
      <w:b/>
      <w:bCs/>
    </w:rPr>
  </w:style>
  <w:style w:type="character" w:customStyle="1" w:styleId="WW8Num32z1">
    <w:name w:val="WW8Num32z1"/>
    <w:rsid w:val="0022434D"/>
    <w:rPr>
      <w:rFonts w:ascii="OpenSymbol" w:hAnsi="OpenSymbol" w:cs="OpenSymbol"/>
      <w:b/>
      <w:bCs/>
    </w:rPr>
  </w:style>
  <w:style w:type="character" w:customStyle="1" w:styleId="Absatz-Standardschriftart">
    <w:name w:val="Absatz-Standardschriftart"/>
    <w:rsid w:val="0022434D"/>
  </w:style>
  <w:style w:type="character" w:customStyle="1" w:styleId="WW-Absatz-Standardschriftart">
    <w:name w:val="WW-Absatz-Standardschriftart"/>
    <w:rsid w:val="0022434D"/>
  </w:style>
  <w:style w:type="character" w:customStyle="1" w:styleId="31">
    <w:name w:val="Основной шрифт абзаца3"/>
    <w:rsid w:val="0022434D"/>
  </w:style>
  <w:style w:type="character" w:customStyle="1" w:styleId="WW8Num1z0">
    <w:name w:val="WW8Num1z0"/>
    <w:rsid w:val="0022434D"/>
    <w:rPr>
      <w:rFonts w:ascii="Symbol" w:hAnsi="Symbol" w:cs="Symbol"/>
    </w:rPr>
  </w:style>
  <w:style w:type="character" w:customStyle="1" w:styleId="21">
    <w:name w:val="Основной шрифт абзаца2"/>
    <w:rsid w:val="0022434D"/>
  </w:style>
  <w:style w:type="character" w:customStyle="1" w:styleId="WW-Absatz-Standardschriftart1">
    <w:name w:val="WW-Absatz-Standardschriftart1"/>
    <w:rsid w:val="0022434D"/>
  </w:style>
  <w:style w:type="character" w:customStyle="1" w:styleId="WW-Absatz-Standardschriftart11">
    <w:name w:val="WW-Absatz-Standardschriftart11"/>
    <w:rsid w:val="0022434D"/>
  </w:style>
  <w:style w:type="character" w:customStyle="1" w:styleId="12">
    <w:name w:val="Основной шрифт абзаца1"/>
    <w:rsid w:val="0022434D"/>
  </w:style>
  <w:style w:type="character" w:styleId="a4">
    <w:name w:val="page number"/>
    <w:basedOn w:val="12"/>
    <w:rsid w:val="0022434D"/>
  </w:style>
  <w:style w:type="character" w:customStyle="1" w:styleId="WW8Num8z2">
    <w:name w:val="WW8Num8z2"/>
    <w:rsid w:val="0022434D"/>
    <w:rPr>
      <w:rFonts w:ascii="Wingdings" w:hAnsi="Wingdings" w:cs="Wingdings"/>
    </w:rPr>
  </w:style>
  <w:style w:type="character" w:customStyle="1" w:styleId="WW8Num1z1">
    <w:name w:val="WW8Num1z1"/>
    <w:rsid w:val="0022434D"/>
    <w:rPr>
      <w:rFonts w:ascii="Courier New" w:hAnsi="Courier New" w:cs="Courier New"/>
    </w:rPr>
  </w:style>
  <w:style w:type="character" w:customStyle="1" w:styleId="WW8Num1z2">
    <w:name w:val="WW8Num1z2"/>
    <w:rsid w:val="0022434D"/>
    <w:rPr>
      <w:rFonts w:ascii="Wingdings" w:hAnsi="Wingdings" w:cs="Wingdings"/>
    </w:rPr>
  </w:style>
  <w:style w:type="character" w:customStyle="1" w:styleId="a5">
    <w:name w:val="Маркеры списка"/>
    <w:rsid w:val="0022434D"/>
    <w:rPr>
      <w:rFonts w:ascii="OpenSymbol" w:eastAsia="OpenSymbol" w:hAnsi="OpenSymbol" w:cs="OpenSymbol"/>
      <w:b/>
      <w:bCs/>
    </w:rPr>
  </w:style>
  <w:style w:type="character" w:customStyle="1" w:styleId="a6">
    <w:name w:val="Символ нумерации"/>
    <w:rsid w:val="0022434D"/>
  </w:style>
  <w:style w:type="paragraph" w:customStyle="1" w:styleId="11">
    <w:name w:val="Заголовок1"/>
    <w:basedOn w:val="a"/>
    <w:next w:val="a0"/>
    <w:rsid w:val="0022434D"/>
    <w:pPr>
      <w:keepNext/>
      <w:spacing w:before="240" w:after="120"/>
    </w:pPr>
    <w:rPr>
      <w:rFonts w:ascii="Arial" w:eastAsia="Microsoft YaHei" w:hAnsi="Arial"/>
      <w:sz w:val="28"/>
      <w:szCs w:val="28"/>
    </w:rPr>
  </w:style>
  <w:style w:type="paragraph" w:styleId="a0">
    <w:name w:val="Body Text"/>
    <w:basedOn w:val="a"/>
    <w:link w:val="a7"/>
    <w:rsid w:val="0022434D"/>
    <w:pPr>
      <w:spacing w:after="120"/>
    </w:pPr>
  </w:style>
  <w:style w:type="character" w:customStyle="1" w:styleId="a7">
    <w:name w:val="Основной текст Знак"/>
    <w:basedOn w:val="a1"/>
    <w:link w:val="a0"/>
    <w:rsid w:val="0022434D"/>
    <w:rPr>
      <w:rFonts w:ascii="Times New Roman" w:eastAsia="SimSun" w:hAnsi="Times New Roman" w:cs="Mangal"/>
      <w:kern w:val="1"/>
      <w:sz w:val="24"/>
      <w:szCs w:val="24"/>
      <w:lang w:eastAsia="zh-CN" w:bidi="hi-IN"/>
    </w:rPr>
  </w:style>
  <w:style w:type="paragraph" w:styleId="a8">
    <w:name w:val="List"/>
    <w:basedOn w:val="a0"/>
    <w:rsid w:val="0022434D"/>
  </w:style>
  <w:style w:type="paragraph" w:styleId="a9">
    <w:name w:val="caption"/>
    <w:basedOn w:val="a"/>
    <w:qFormat/>
    <w:rsid w:val="0022434D"/>
    <w:pPr>
      <w:suppressLineNumbers/>
      <w:spacing w:before="120" w:after="120"/>
    </w:pPr>
    <w:rPr>
      <w:i/>
      <w:iCs/>
    </w:rPr>
  </w:style>
  <w:style w:type="paragraph" w:customStyle="1" w:styleId="32">
    <w:name w:val="Указатель3"/>
    <w:basedOn w:val="a"/>
    <w:rsid w:val="0022434D"/>
    <w:pPr>
      <w:suppressLineNumbers/>
    </w:pPr>
  </w:style>
  <w:style w:type="paragraph" w:customStyle="1" w:styleId="22">
    <w:name w:val="Название объекта2"/>
    <w:basedOn w:val="a"/>
    <w:rsid w:val="0022434D"/>
    <w:pPr>
      <w:suppressLineNumbers/>
      <w:spacing w:before="120" w:after="120"/>
    </w:pPr>
    <w:rPr>
      <w:i/>
      <w:iCs/>
    </w:rPr>
  </w:style>
  <w:style w:type="paragraph" w:customStyle="1" w:styleId="23">
    <w:name w:val="Указатель2"/>
    <w:basedOn w:val="a"/>
    <w:rsid w:val="0022434D"/>
    <w:pPr>
      <w:suppressLineNumbers/>
    </w:pPr>
  </w:style>
  <w:style w:type="paragraph" w:customStyle="1" w:styleId="13">
    <w:name w:val="Название объекта1"/>
    <w:basedOn w:val="a"/>
    <w:rsid w:val="0022434D"/>
    <w:pPr>
      <w:suppressLineNumbers/>
      <w:spacing w:before="120" w:after="120"/>
    </w:pPr>
    <w:rPr>
      <w:i/>
      <w:iCs/>
    </w:rPr>
  </w:style>
  <w:style w:type="paragraph" w:customStyle="1" w:styleId="14">
    <w:name w:val="Указатель1"/>
    <w:basedOn w:val="a"/>
    <w:rsid w:val="0022434D"/>
    <w:pPr>
      <w:suppressLineNumbers/>
    </w:pPr>
  </w:style>
  <w:style w:type="paragraph" w:customStyle="1" w:styleId="210">
    <w:name w:val="Основной текст 21"/>
    <w:basedOn w:val="a"/>
    <w:rsid w:val="0022434D"/>
    <w:pPr>
      <w:spacing w:after="120" w:line="480" w:lineRule="auto"/>
    </w:pPr>
  </w:style>
  <w:style w:type="paragraph" w:customStyle="1" w:styleId="211">
    <w:name w:val="Основной текст с отступом 21"/>
    <w:basedOn w:val="a"/>
    <w:rsid w:val="0022434D"/>
    <w:pPr>
      <w:spacing w:after="120" w:line="480" w:lineRule="auto"/>
      <w:ind w:left="283"/>
    </w:pPr>
  </w:style>
  <w:style w:type="paragraph" w:customStyle="1" w:styleId="aa">
    <w:name w:val="Содержимое таблицы"/>
    <w:basedOn w:val="a"/>
    <w:rsid w:val="0022434D"/>
    <w:pPr>
      <w:suppressLineNumbers/>
    </w:pPr>
  </w:style>
  <w:style w:type="paragraph" w:customStyle="1" w:styleId="ab">
    <w:name w:val="Заголовок таблицы"/>
    <w:basedOn w:val="aa"/>
    <w:rsid w:val="0022434D"/>
    <w:pPr>
      <w:jc w:val="center"/>
    </w:pPr>
    <w:rPr>
      <w:b/>
      <w:bCs/>
    </w:rPr>
  </w:style>
  <w:style w:type="paragraph" w:styleId="ac">
    <w:name w:val="header"/>
    <w:basedOn w:val="a"/>
    <w:link w:val="ad"/>
    <w:rsid w:val="0022434D"/>
    <w:pPr>
      <w:tabs>
        <w:tab w:val="center" w:pos="4677"/>
        <w:tab w:val="right" w:pos="9355"/>
      </w:tabs>
    </w:pPr>
  </w:style>
  <w:style w:type="character" w:customStyle="1" w:styleId="ad">
    <w:name w:val="Верхний колонтитул Знак"/>
    <w:basedOn w:val="a1"/>
    <w:link w:val="ac"/>
    <w:rsid w:val="0022434D"/>
    <w:rPr>
      <w:rFonts w:ascii="Times New Roman" w:eastAsia="SimSun" w:hAnsi="Times New Roman" w:cs="Mangal"/>
      <w:kern w:val="1"/>
      <w:sz w:val="24"/>
      <w:szCs w:val="24"/>
      <w:lang w:eastAsia="zh-CN" w:bidi="hi-IN"/>
    </w:rPr>
  </w:style>
  <w:style w:type="paragraph" w:styleId="ae">
    <w:name w:val="footnote text"/>
    <w:basedOn w:val="a"/>
    <w:link w:val="af"/>
    <w:rsid w:val="0022434D"/>
    <w:rPr>
      <w:sz w:val="20"/>
      <w:szCs w:val="20"/>
    </w:rPr>
  </w:style>
  <w:style w:type="character" w:customStyle="1" w:styleId="af">
    <w:name w:val="Текст сноски Знак"/>
    <w:basedOn w:val="a1"/>
    <w:link w:val="ae"/>
    <w:rsid w:val="0022434D"/>
    <w:rPr>
      <w:rFonts w:ascii="Times New Roman" w:eastAsia="SimSun" w:hAnsi="Times New Roman" w:cs="Mangal"/>
      <w:kern w:val="1"/>
      <w:sz w:val="20"/>
      <w:szCs w:val="20"/>
      <w:lang w:eastAsia="zh-CN" w:bidi="hi-IN"/>
    </w:rPr>
  </w:style>
  <w:style w:type="paragraph" w:styleId="af0">
    <w:name w:val="footer"/>
    <w:basedOn w:val="a"/>
    <w:link w:val="af1"/>
    <w:uiPriority w:val="99"/>
    <w:rsid w:val="0022434D"/>
    <w:pPr>
      <w:suppressLineNumbers/>
      <w:tabs>
        <w:tab w:val="center" w:pos="4819"/>
        <w:tab w:val="right" w:pos="9638"/>
      </w:tabs>
    </w:pPr>
  </w:style>
  <w:style w:type="character" w:customStyle="1" w:styleId="af1">
    <w:name w:val="Нижний колонтитул Знак"/>
    <w:basedOn w:val="a1"/>
    <w:link w:val="af0"/>
    <w:uiPriority w:val="99"/>
    <w:rsid w:val="0022434D"/>
    <w:rPr>
      <w:rFonts w:ascii="Times New Roman" w:eastAsia="SimSun" w:hAnsi="Times New Roman" w:cs="Mangal"/>
      <w:kern w:val="1"/>
      <w:sz w:val="24"/>
      <w:szCs w:val="24"/>
      <w:lang w:eastAsia="zh-CN" w:bidi="hi-IN"/>
    </w:rPr>
  </w:style>
  <w:style w:type="paragraph" w:customStyle="1" w:styleId="af2">
    <w:name w:val="Содержимое врезки"/>
    <w:basedOn w:val="a0"/>
    <w:rsid w:val="0022434D"/>
  </w:style>
  <w:style w:type="paragraph" w:styleId="af3">
    <w:name w:val="List Paragraph"/>
    <w:basedOn w:val="a"/>
    <w:uiPriority w:val="34"/>
    <w:qFormat/>
    <w:rsid w:val="0022434D"/>
    <w:pPr>
      <w:ind w:left="720"/>
      <w:contextualSpacing/>
    </w:pPr>
    <w:rPr>
      <w:szCs w:val="21"/>
    </w:rPr>
  </w:style>
  <w:style w:type="paragraph" w:styleId="af4">
    <w:name w:val="Balloon Text"/>
    <w:basedOn w:val="a"/>
    <w:link w:val="af5"/>
    <w:uiPriority w:val="99"/>
    <w:semiHidden/>
    <w:unhideWhenUsed/>
    <w:rsid w:val="0022434D"/>
    <w:rPr>
      <w:rFonts w:ascii="Tahoma" w:hAnsi="Tahoma"/>
      <w:sz w:val="16"/>
      <w:szCs w:val="14"/>
    </w:rPr>
  </w:style>
  <w:style w:type="character" w:customStyle="1" w:styleId="af5">
    <w:name w:val="Текст выноски Знак"/>
    <w:basedOn w:val="a1"/>
    <w:link w:val="af4"/>
    <w:uiPriority w:val="99"/>
    <w:semiHidden/>
    <w:rsid w:val="0022434D"/>
    <w:rPr>
      <w:rFonts w:ascii="Tahoma" w:eastAsia="SimSun" w:hAnsi="Tahoma" w:cs="Mangal"/>
      <w:kern w:val="1"/>
      <w:sz w:val="16"/>
      <w:szCs w:val="14"/>
      <w:lang w:eastAsia="zh-CN" w:bidi="hi-IN"/>
    </w:rPr>
  </w:style>
  <w:style w:type="character" w:styleId="af6">
    <w:name w:val="Hyperlink"/>
    <w:basedOn w:val="a1"/>
    <w:uiPriority w:val="99"/>
    <w:rsid w:val="0074270E"/>
    <w:rPr>
      <w:color w:val="0000FF"/>
      <w:u w:val="single"/>
    </w:rPr>
  </w:style>
  <w:style w:type="character" w:customStyle="1" w:styleId="apple-converted-space">
    <w:name w:val="apple-converted-space"/>
    <w:basedOn w:val="a1"/>
    <w:rsid w:val="0074270E"/>
  </w:style>
  <w:style w:type="character" w:styleId="af7">
    <w:name w:val="Emphasis"/>
    <w:basedOn w:val="a1"/>
    <w:uiPriority w:val="20"/>
    <w:qFormat/>
    <w:rsid w:val="0074270E"/>
    <w:rPr>
      <w:i/>
      <w:iCs/>
    </w:rPr>
  </w:style>
  <w:style w:type="paragraph" w:styleId="af8">
    <w:name w:val="No Spacing"/>
    <w:uiPriority w:val="1"/>
    <w:qFormat/>
    <w:rsid w:val="0074270E"/>
    <w:pPr>
      <w:spacing w:after="0" w:line="240" w:lineRule="auto"/>
    </w:pPr>
    <w:rPr>
      <w:rFonts w:ascii="Times New Roman" w:eastAsia="Times New Roman" w:hAnsi="Times New Roman" w:cs="Times New Roman"/>
      <w:sz w:val="24"/>
      <w:szCs w:val="24"/>
      <w:lang w:eastAsia="ru-RU"/>
    </w:rPr>
  </w:style>
  <w:style w:type="character" w:customStyle="1" w:styleId="33">
    <w:name w:val="Основной текст (3)_"/>
    <w:link w:val="34"/>
    <w:locked/>
    <w:rsid w:val="00503471"/>
    <w:rPr>
      <w:shd w:val="clear" w:color="auto" w:fill="FFFFFF"/>
    </w:rPr>
  </w:style>
  <w:style w:type="paragraph" w:customStyle="1" w:styleId="34">
    <w:name w:val="Основной текст (3)"/>
    <w:basedOn w:val="a"/>
    <w:link w:val="33"/>
    <w:rsid w:val="00503471"/>
    <w:pPr>
      <w:shd w:val="clear" w:color="auto" w:fill="FFFFFF"/>
      <w:suppressAutoHyphens w:val="0"/>
      <w:spacing w:after="240" w:line="322" w:lineRule="exact"/>
      <w:jc w:val="center"/>
    </w:pPr>
    <w:rPr>
      <w:rFonts w:asciiTheme="minorHAnsi" w:eastAsiaTheme="minorHAnsi" w:hAnsiTheme="minorHAnsi" w:cstheme="minorBidi"/>
      <w:kern w:val="0"/>
      <w:sz w:val="22"/>
      <w:szCs w:val="22"/>
      <w:lang w:eastAsia="en-US" w:bidi="ar-SA"/>
    </w:rPr>
  </w:style>
  <w:style w:type="character" w:customStyle="1" w:styleId="41">
    <w:name w:val="Основной текст (4)_"/>
    <w:link w:val="42"/>
    <w:locked/>
    <w:rsid w:val="00503471"/>
    <w:rPr>
      <w:b/>
      <w:bCs/>
      <w:sz w:val="18"/>
      <w:szCs w:val="18"/>
      <w:shd w:val="clear" w:color="auto" w:fill="FFFFFF"/>
    </w:rPr>
  </w:style>
  <w:style w:type="paragraph" w:customStyle="1" w:styleId="42">
    <w:name w:val="Основной текст (4)"/>
    <w:basedOn w:val="a"/>
    <w:link w:val="41"/>
    <w:rsid w:val="00503471"/>
    <w:pPr>
      <w:shd w:val="clear" w:color="auto" w:fill="FFFFFF"/>
      <w:suppressAutoHyphens w:val="0"/>
      <w:spacing w:before="240" w:after="1500" w:line="346" w:lineRule="exact"/>
      <w:jc w:val="center"/>
    </w:pPr>
    <w:rPr>
      <w:rFonts w:asciiTheme="minorHAnsi" w:eastAsiaTheme="minorHAnsi" w:hAnsiTheme="minorHAnsi" w:cstheme="minorBidi"/>
      <w:b/>
      <w:bCs/>
      <w:kern w:val="0"/>
      <w:sz w:val="18"/>
      <w:szCs w:val="18"/>
      <w:lang w:eastAsia="en-US" w:bidi="ar-SA"/>
    </w:rPr>
  </w:style>
  <w:style w:type="paragraph" w:customStyle="1" w:styleId="a50">
    <w:name w:val="a5"/>
    <w:basedOn w:val="a"/>
    <w:rsid w:val="00BD285F"/>
    <w:pPr>
      <w:widowControl/>
      <w:suppressAutoHyphens w:val="0"/>
      <w:spacing w:before="100" w:beforeAutospacing="1" w:after="100" w:afterAutospacing="1"/>
    </w:pPr>
    <w:rPr>
      <w:rFonts w:eastAsia="Times New Roman" w:cs="Times New Roman"/>
      <w:kern w:val="0"/>
      <w:lang w:eastAsia="ru-RU" w:bidi="ar-SA"/>
    </w:rPr>
  </w:style>
  <w:style w:type="paragraph" w:customStyle="1" w:styleId="a30">
    <w:name w:val="a3"/>
    <w:basedOn w:val="a"/>
    <w:rsid w:val="00BD285F"/>
    <w:pPr>
      <w:widowControl/>
      <w:suppressAutoHyphens w:val="0"/>
      <w:spacing w:before="100" w:beforeAutospacing="1" w:after="100" w:afterAutospacing="1"/>
    </w:pPr>
    <w:rPr>
      <w:rFonts w:eastAsia="Times New Roman" w:cs="Times New Roman"/>
      <w:kern w:val="0"/>
      <w:lang w:eastAsia="ru-RU" w:bidi="ar-SA"/>
    </w:rPr>
  </w:style>
  <w:style w:type="paragraph" w:styleId="af9">
    <w:name w:val="Normal (Web)"/>
    <w:basedOn w:val="a"/>
    <w:uiPriority w:val="99"/>
    <w:unhideWhenUsed/>
    <w:rsid w:val="00BD285F"/>
    <w:pPr>
      <w:widowControl/>
      <w:suppressAutoHyphens w:val="0"/>
      <w:spacing w:before="100" w:beforeAutospacing="1" w:after="100" w:afterAutospacing="1"/>
    </w:pPr>
    <w:rPr>
      <w:rFonts w:eastAsia="Times New Roman" w:cs="Times New Roman"/>
      <w:kern w:val="0"/>
      <w:lang w:eastAsia="ru-RU" w:bidi="ar-SA"/>
    </w:rPr>
  </w:style>
  <w:style w:type="table" w:styleId="afa">
    <w:name w:val="Table Grid"/>
    <w:basedOn w:val="a2"/>
    <w:uiPriority w:val="39"/>
    <w:rsid w:val="00DE7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7CC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1"/>
    <w:link w:val="3"/>
    <w:uiPriority w:val="9"/>
    <w:rsid w:val="00FC5DD7"/>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FC5DD7"/>
    <w:rPr>
      <w:rFonts w:ascii="Times New Roman" w:eastAsia="Times New Roman" w:hAnsi="Times New Roman" w:cs="Times New Roman"/>
      <w:b/>
      <w:bCs/>
      <w:sz w:val="24"/>
      <w:szCs w:val="24"/>
      <w:lang w:eastAsia="ru-RU"/>
    </w:rPr>
  </w:style>
  <w:style w:type="paragraph" w:customStyle="1" w:styleId="15">
    <w:name w:val="Абзац списка1"/>
    <w:basedOn w:val="a"/>
    <w:rsid w:val="00FC5DD7"/>
    <w:pPr>
      <w:widowControl/>
      <w:suppressAutoHyphens w:val="0"/>
      <w:spacing w:after="200" w:line="276" w:lineRule="auto"/>
      <w:ind w:left="720"/>
    </w:pPr>
    <w:rPr>
      <w:rFonts w:ascii="Calibri" w:eastAsia="Times New Roman" w:hAnsi="Calibri" w:cs="Calibri"/>
      <w:kern w:val="0"/>
      <w:sz w:val="22"/>
      <w:szCs w:val="22"/>
      <w:lang w:eastAsia="ru-RU" w:bidi="ar-SA"/>
    </w:rPr>
  </w:style>
  <w:style w:type="numbering" w:customStyle="1" w:styleId="16">
    <w:name w:val="Нет списка1"/>
    <w:next w:val="a3"/>
    <w:uiPriority w:val="99"/>
    <w:semiHidden/>
    <w:unhideWhenUsed/>
    <w:rsid w:val="00FC5DD7"/>
  </w:style>
  <w:style w:type="character" w:styleId="afb">
    <w:name w:val="Strong"/>
    <w:basedOn w:val="a1"/>
    <w:uiPriority w:val="22"/>
    <w:qFormat/>
    <w:rsid w:val="00FC5DD7"/>
    <w:rPr>
      <w:b/>
      <w:bCs/>
    </w:rPr>
  </w:style>
  <w:style w:type="character" w:customStyle="1" w:styleId="ib">
    <w:name w:val="i_b"/>
    <w:basedOn w:val="a1"/>
    <w:rsid w:val="00FC5DD7"/>
  </w:style>
  <w:style w:type="character" w:customStyle="1" w:styleId="i">
    <w:name w:val="i"/>
    <w:basedOn w:val="a1"/>
    <w:rsid w:val="00FC5DD7"/>
  </w:style>
  <w:style w:type="character" w:customStyle="1" w:styleId="b">
    <w:name w:val="b"/>
    <w:basedOn w:val="a1"/>
    <w:rsid w:val="00FC5DD7"/>
  </w:style>
  <w:style w:type="paragraph" w:customStyle="1" w:styleId="c9">
    <w:name w:val="c9"/>
    <w:basedOn w:val="a"/>
    <w:rsid w:val="00FC5DD7"/>
    <w:pPr>
      <w:widowControl/>
      <w:suppressAutoHyphens w:val="0"/>
      <w:spacing w:before="100" w:beforeAutospacing="1" w:after="100" w:afterAutospacing="1"/>
    </w:pPr>
    <w:rPr>
      <w:rFonts w:eastAsia="Times New Roman" w:cs="Times New Roman"/>
      <w:kern w:val="0"/>
      <w:lang w:eastAsia="ru-RU" w:bidi="ar-SA"/>
    </w:rPr>
  </w:style>
  <w:style w:type="character" w:customStyle="1" w:styleId="c1">
    <w:name w:val="c1"/>
    <w:basedOn w:val="a1"/>
    <w:rsid w:val="00FC5DD7"/>
  </w:style>
  <w:style w:type="character" w:customStyle="1" w:styleId="c0">
    <w:name w:val="c0"/>
    <w:basedOn w:val="a1"/>
    <w:rsid w:val="00FC5DD7"/>
  </w:style>
  <w:style w:type="paragraph" w:customStyle="1" w:styleId="c4">
    <w:name w:val="c4"/>
    <w:basedOn w:val="a"/>
    <w:rsid w:val="00FC5DD7"/>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1"/>
    <w:rsid w:val="00FC5DD7"/>
  </w:style>
  <w:style w:type="character" w:customStyle="1" w:styleId="c13">
    <w:name w:val="c13"/>
    <w:basedOn w:val="a1"/>
    <w:rsid w:val="00FC5DD7"/>
  </w:style>
  <w:style w:type="character" w:customStyle="1" w:styleId="comment-count">
    <w:name w:val="comment-count"/>
    <w:basedOn w:val="a1"/>
    <w:rsid w:val="00FC5DD7"/>
  </w:style>
  <w:style w:type="character" w:customStyle="1" w:styleId="comment-count-more">
    <w:name w:val="comment-count-more"/>
    <w:basedOn w:val="a1"/>
    <w:rsid w:val="00FC5DD7"/>
  </w:style>
  <w:style w:type="paragraph" w:styleId="z-">
    <w:name w:val="HTML Top of Form"/>
    <w:basedOn w:val="a"/>
    <w:next w:val="a"/>
    <w:link w:val="z-0"/>
    <w:hidden/>
    <w:uiPriority w:val="99"/>
    <w:semiHidden/>
    <w:unhideWhenUsed/>
    <w:rsid w:val="00FC5DD7"/>
    <w:pPr>
      <w:widowControl/>
      <w:pBdr>
        <w:bottom w:val="single" w:sz="6" w:space="1" w:color="auto"/>
      </w:pBdr>
      <w:suppressAutoHyphens w:val="0"/>
      <w:jc w:val="center"/>
    </w:pPr>
    <w:rPr>
      <w:rFonts w:ascii="Arial" w:eastAsia="Times New Roman" w:hAnsi="Arial" w:cs="Arial"/>
      <w:vanish/>
      <w:kern w:val="0"/>
      <w:sz w:val="16"/>
      <w:szCs w:val="16"/>
      <w:lang w:eastAsia="ru-RU" w:bidi="ar-SA"/>
    </w:rPr>
  </w:style>
  <w:style w:type="character" w:customStyle="1" w:styleId="z-0">
    <w:name w:val="z-Начало формы Знак"/>
    <w:basedOn w:val="a1"/>
    <w:link w:val="z-"/>
    <w:uiPriority w:val="99"/>
    <w:semiHidden/>
    <w:rsid w:val="00FC5DD7"/>
    <w:rPr>
      <w:rFonts w:ascii="Arial" w:eastAsia="Times New Roman" w:hAnsi="Arial" w:cs="Arial"/>
      <w:vanish/>
      <w:sz w:val="16"/>
      <w:szCs w:val="16"/>
      <w:lang w:eastAsia="ru-RU"/>
    </w:rPr>
  </w:style>
  <w:style w:type="paragraph" w:customStyle="1" w:styleId="comment-notes">
    <w:name w:val="comment-notes"/>
    <w:basedOn w:val="a"/>
    <w:rsid w:val="00FC5DD7"/>
    <w:pPr>
      <w:widowControl/>
      <w:suppressAutoHyphens w:val="0"/>
      <w:spacing w:before="100" w:beforeAutospacing="1" w:after="100" w:afterAutospacing="1"/>
    </w:pPr>
    <w:rPr>
      <w:rFonts w:eastAsia="Times New Roman" w:cs="Times New Roman"/>
      <w:kern w:val="0"/>
      <w:lang w:eastAsia="ru-RU" w:bidi="ar-SA"/>
    </w:rPr>
  </w:style>
  <w:style w:type="paragraph" w:customStyle="1" w:styleId="comment-form-comment">
    <w:name w:val="comment-form-comment"/>
    <w:basedOn w:val="a"/>
    <w:rsid w:val="00FC5DD7"/>
    <w:pPr>
      <w:widowControl/>
      <w:suppressAutoHyphens w:val="0"/>
      <w:spacing w:before="100" w:beforeAutospacing="1" w:after="100" w:afterAutospacing="1"/>
    </w:pPr>
    <w:rPr>
      <w:rFonts w:eastAsia="Times New Roman" w:cs="Times New Roman"/>
      <w:kern w:val="0"/>
      <w:lang w:eastAsia="ru-RU" w:bidi="ar-SA"/>
    </w:rPr>
  </w:style>
  <w:style w:type="paragraph" w:customStyle="1" w:styleId="comment-form-author">
    <w:name w:val="comment-form-author"/>
    <w:basedOn w:val="a"/>
    <w:rsid w:val="00FC5DD7"/>
    <w:pPr>
      <w:widowControl/>
      <w:suppressAutoHyphens w:val="0"/>
      <w:spacing w:before="100" w:beforeAutospacing="1" w:after="100" w:afterAutospacing="1"/>
    </w:pPr>
    <w:rPr>
      <w:rFonts w:eastAsia="Times New Roman" w:cs="Times New Roman"/>
      <w:kern w:val="0"/>
      <w:lang w:eastAsia="ru-RU" w:bidi="ar-SA"/>
    </w:rPr>
  </w:style>
  <w:style w:type="character" w:customStyle="1" w:styleId="required">
    <w:name w:val="required"/>
    <w:basedOn w:val="a1"/>
    <w:rsid w:val="00FC5DD7"/>
  </w:style>
  <w:style w:type="paragraph" w:customStyle="1" w:styleId="comment-form-email">
    <w:name w:val="comment-form-email"/>
    <w:basedOn w:val="a"/>
    <w:rsid w:val="00FC5DD7"/>
    <w:pPr>
      <w:widowControl/>
      <w:suppressAutoHyphens w:val="0"/>
      <w:spacing w:before="100" w:beforeAutospacing="1" w:after="100" w:afterAutospacing="1"/>
    </w:pPr>
    <w:rPr>
      <w:rFonts w:eastAsia="Times New Roman" w:cs="Times New Roman"/>
      <w:kern w:val="0"/>
      <w:lang w:eastAsia="ru-RU" w:bidi="ar-SA"/>
    </w:rPr>
  </w:style>
  <w:style w:type="paragraph" w:customStyle="1" w:styleId="comment-form-url">
    <w:name w:val="comment-form-url"/>
    <w:basedOn w:val="a"/>
    <w:rsid w:val="00FC5DD7"/>
    <w:pPr>
      <w:widowControl/>
      <w:suppressAutoHyphens w:val="0"/>
      <w:spacing w:before="100" w:beforeAutospacing="1" w:after="100" w:afterAutospacing="1"/>
    </w:pPr>
    <w:rPr>
      <w:rFonts w:eastAsia="Times New Roman" w:cs="Times New Roman"/>
      <w:kern w:val="0"/>
      <w:lang w:eastAsia="ru-RU" w:bidi="ar-SA"/>
    </w:rPr>
  </w:style>
  <w:style w:type="paragraph" w:styleId="z-1">
    <w:name w:val="HTML Bottom of Form"/>
    <w:basedOn w:val="a"/>
    <w:next w:val="a"/>
    <w:link w:val="z-2"/>
    <w:hidden/>
    <w:uiPriority w:val="99"/>
    <w:semiHidden/>
    <w:unhideWhenUsed/>
    <w:rsid w:val="00FC5DD7"/>
    <w:pPr>
      <w:widowControl/>
      <w:pBdr>
        <w:top w:val="single" w:sz="6" w:space="1" w:color="auto"/>
      </w:pBdr>
      <w:suppressAutoHyphens w:val="0"/>
      <w:jc w:val="center"/>
    </w:pPr>
    <w:rPr>
      <w:rFonts w:ascii="Arial" w:eastAsia="Times New Roman" w:hAnsi="Arial" w:cs="Arial"/>
      <w:vanish/>
      <w:kern w:val="0"/>
      <w:sz w:val="16"/>
      <w:szCs w:val="16"/>
      <w:lang w:eastAsia="ru-RU" w:bidi="ar-SA"/>
    </w:rPr>
  </w:style>
  <w:style w:type="character" w:customStyle="1" w:styleId="z-2">
    <w:name w:val="z-Конец формы Знак"/>
    <w:basedOn w:val="a1"/>
    <w:link w:val="z-1"/>
    <w:uiPriority w:val="99"/>
    <w:semiHidden/>
    <w:rsid w:val="00FC5DD7"/>
    <w:rPr>
      <w:rFonts w:ascii="Arial" w:eastAsia="Times New Roman" w:hAnsi="Arial" w:cs="Arial"/>
      <w:vanish/>
      <w:sz w:val="16"/>
      <w:szCs w:val="16"/>
      <w:lang w:eastAsia="ru-RU"/>
    </w:rPr>
  </w:style>
  <w:style w:type="character" w:customStyle="1" w:styleId="screen-reader-text">
    <w:name w:val="screen-reader-text"/>
    <w:basedOn w:val="a1"/>
    <w:rsid w:val="00FC5DD7"/>
  </w:style>
  <w:style w:type="paragraph" w:customStyle="1" w:styleId="widget-title">
    <w:name w:val="widget-title"/>
    <w:basedOn w:val="a"/>
    <w:rsid w:val="00FC5DD7"/>
    <w:pPr>
      <w:widowControl/>
      <w:suppressAutoHyphens w:val="0"/>
      <w:spacing w:before="100" w:beforeAutospacing="1" w:after="100" w:afterAutospacing="1"/>
    </w:pPr>
    <w:rPr>
      <w:rFonts w:eastAsia="Times New Roman" w:cs="Times New Roman"/>
      <w:kern w:val="0"/>
      <w:lang w:eastAsia="ru-RU" w:bidi="ar-SA"/>
    </w:rPr>
  </w:style>
  <w:style w:type="paragraph" w:customStyle="1" w:styleId="a40">
    <w:name w:val="a4"/>
    <w:basedOn w:val="a"/>
    <w:rsid w:val="00FC5DD7"/>
    <w:pPr>
      <w:widowControl/>
      <w:suppressAutoHyphens w:val="0"/>
      <w:spacing w:before="100" w:beforeAutospacing="1" w:after="100" w:afterAutospacing="1"/>
    </w:pPr>
    <w:rPr>
      <w:rFonts w:eastAsia="Times New Roman" w:cs="Times New Roman"/>
      <w:kern w:val="0"/>
      <w:lang w:eastAsia="ru-RU" w:bidi="ar-SA"/>
    </w:rPr>
  </w:style>
  <w:style w:type="paragraph" w:customStyle="1" w:styleId="ConsPlusCell">
    <w:name w:val="ConsPlusCell"/>
    <w:uiPriority w:val="99"/>
    <w:rsid w:val="0052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TOC Heading"/>
    <w:basedOn w:val="1"/>
    <w:next w:val="a"/>
    <w:uiPriority w:val="39"/>
    <w:semiHidden/>
    <w:unhideWhenUsed/>
    <w:qFormat/>
    <w:rsid w:val="008C15D2"/>
    <w:pPr>
      <w:keepLines/>
      <w:numPr>
        <w:numId w:val="0"/>
      </w:numPr>
      <w:autoSpaceDE/>
      <w:spacing w:before="480" w:line="276" w:lineRule="auto"/>
      <w:jc w:val="left"/>
      <w:outlineLvl w:val="9"/>
    </w:pPr>
    <w:rPr>
      <w:rFonts w:asciiTheme="majorHAnsi" w:eastAsiaTheme="majorEastAsia" w:hAnsiTheme="majorHAnsi" w:cstheme="majorBidi"/>
      <w:bCs/>
      <w:caps w:val="0"/>
      <w:color w:val="365F91" w:themeColor="accent1" w:themeShade="BF"/>
      <w:kern w:val="0"/>
      <w:szCs w:val="28"/>
      <w:lang w:eastAsia="ru-RU"/>
    </w:rPr>
  </w:style>
  <w:style w:type="paragraph" w:styleId="17">
    <w:name w:val="toc 1"/>
    <w:basedOn w:val="a"/>
    <w:next w:val="a"/>
    <w:autoRedefine/>
    <w:uiPriority w:val="39"/>
    <w:unhideWhenUsed/>
    <w:rsid w:val="008C15D2"/>
    <w:pPr>
      <w:spacing w:after="100"/>
    </w:pPr>
    <w:rPr>
      <w:szCs w:val="21"/>
    </w:rPr>
  </w:style>
  <w:style w:type="paragraph" w:styleId="35">
    <w:name w:val="toc 3"/>
    <w:basedOn w:val="a"/>
    <w:next w:val="a"/>
    <w:autoRedefine/>
    <w:uiPriority w:val="39"/>
    <w:unhideWhenUsed/>
    <w:rsid w:val="008C15D2"/>
    <w:pPr>
      <w:spacing w:after="100"/>
      <w:ind w:left="480"/>
    </w:pPr>
    <w:rPr>
      <w:szCs w:val="21"/>
    </w:rPr>
  </w:style>
  <w:style w:type="paragraph" w:styleId="24">
    <w:name w:val="toc 2"/>
    <w:basedOn w:val="a"/>
    <w:next w:val="a"/>
    <w:autoRedefine/>
    <w:uiPriority w:val="39"/>
    <w:unhideWhenUsed/>
    <w:rsid w:val="008C15D2"/>
    <w:pPr>
      <w:spacing w:after="100"/>
      <w:ind w:left="2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6039">
      <w:bodyDiv w:val="1"/>
      <w:marLeft w:val="0"/>
      <w:marRight w:val="0"/>
      <w:marTop w:val="0"/>
      <w:marBottom w:val="0"/>
      <w:divBdr>
        <w:top w:val="none" w:sz="0" w:space="0" w:color="auto"/>
        <w:left w:val="none" w:sz="0" w:space="0" w:color="auto"/>
        <w:bottom w:val="none" w:sz="0" w:space="0" w:color="auto"/>
        <w:right w:val="none" w:sz="0" w:space="0" w:color="auto"/>
      </w:divBdr>
    </w:div>
    <w:div w:id="93482758">
      <w:bodyDiv w:val="1"/>
      <w:marLeft w:val="0"/>
      <w:marRight w:val="0"/>
      <w:marTop w:val="0"/>
      <w:marBottom w:val="0"/>
      <w:divBdr>
        <w:top w:val="none" w:sz="0" w:space="0" w:color="auto"/>
        <w:left w:val="none" w:sz="0" w:space="0" w:color="auto"/>
        <w:bottom w:val="none" w:sz="0" w:space="0" w:color="auto"/>
        <w:right w:val="none" w:sz="0" w:space="0" w:color="auto"/>
      </w:divBdr>
    </w:div>
    <w:div w:id="100733185">
      <w:bodyDiv w:val="1"/>
      <w:marLeft w:val="0"/>
      <w:marRight w:val="0"/>
      <w:marTop w:val="0"/>
      <w:marBottom w:val="0"/>
      <w:divBdr>
        <w:top w:val="none" w:sz="0" w:space="0" w:color="auto"/>
        <w:left w:val="none" w:sz="0" w:space="0" w:color="auto"/>
        <w:bottom w:val="none" w:sz="0" w:space="0" w:color="auto"/>
        <w:right w:val="none" w:sz="0" w:space="0" w:color="auto"/>
      </w:divBdr>
    </w:div>
    <w:div w:id="107893018">
      <w:bodyDiv w:val="1"/>
      <w:marLeft w:val="0"/>
      <w:marRight w:val="0"/>
      <w:marTop w:val="0"/>
      <w:marBottom w:val="0"/>
      <w:divBdr>
        <w:top w:val="none" w:sz="0" w:space="0" w:color="auto"/>
        <w:left w:val="none" w:sz="0" w:space="0" w:color="auto"/>
        <w:bottom w:val="none" w:sz="0" w:space="0" w:color="auto"/>
        <w:right w:val="none" w:sz="0" w:space="0" w:color="auto"/>
      </w:divBdr>
    </w:div>
    <w:div w:id="157892330">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53519495">
      <w:bodyDiv w:val="1"/>
      <w:marLeft w:val="0"/>
      <w:marRight w:val="0"/>
      <w:marTop w:val="0"/>
      <w:marBottom w:val="0"/>
      <w:divBdr>
        <w:top w:val="none" w:sz="0" w:space="0" w:color="auto"/>
        <w:left w:val="none" w:sz="0" w:space="0" w:color="auto"/>
        <w:bottom w:val="none" w:sz="0" w:space="0" w:color="auto"/>
        <w:right w:val="none" w:sz="0" w:space="0" w:color="auto"/>
      </w:divBdr>
    </w:div>
    <w:div w:id="327707383">
      <w:bodyDiv w:val="1"/>
      <w:marLeft w:val="0"/>
      <w:marRight w:val="0"/>
      <w:marTop w:val="0"/>
      <w:marBottom w:val="0"/>
      <w:divBdr>
        <w:top w:val="none" w:sz="0" w:space="0" w:color="auto"/>
        <w:left w:val="none" w:sz="0" w:space="0" w:color="auto"/>
        <w:bottom w:val="none" w:sz="0" w:space="0" w:color="auto"/>
        <w:right w:val="none" w:sz="0" w:space="0" w:color="auto"/>
      </w:divBdr>
    </w:div>
    <w:div w:id="394090647">
      <w:bodyDiv w:val="1"/>
      <w:marLeft w:val="0"/>
      <w:marRight w:val="0"/>
      <w:marTop w:val="0"/>
      <w:marBottom w:val="0"/>
      <w:divBdr>
        <w:top w:val="none" w:sz="0" w:space="0" w:color="auto"/>
        <w:left w:val="none" w:sz="0" w:space="0" w:color="auto"/>
        <w:bottom w:val="none" w:sz="0" w:space="0" w:color="auto"/>
        <w:right w:val="none" w:sz="0" w:space="0" w:color="auto"/>
      </w:divBdr>
    </w:div>
    <w:div w:id="460653627">
      <w:bodyDiv w:val="1"/>
      <w:marLeft w:val="0"/>
      <w:marRight w:val="0"/>
      <w:marTop w:val="0"/>
      <w:marBottom w:val="0"/>
      <w:divBdr>
        <w:top w:val="none" w:sz="0" w:space="0" w:color="auto"/>
        <w:left w:val="none" w:sz="0" w:space="0" w:color="auto"/>
        <w:bottom w:val="none" w:sz="0" w:space="0" w:color="auto"/>
        <w:right w:val="none" w:sz="0" w:space="0" w:color="auto"/>
      </w:divBdr>
    </w:div>
    <w:div w:id="476072463">
      <w:bodyDiv w:val="1"/>
      <w:marLeft w:val="0"/>
      <w:marRight w:val="0"/>
      <w:marTop w:val="0"/>
      <w:marBottom w:val="0"/>
      <w:divBdr>
        <w:top w:val="none" w:sz="0" w:space="0" w:color="auto"/>
        <w:left w:val="none" w:sz="0" w:space="0" w:color="auto"/>
        <w:bottom w:val="none" w:sz="0" w:space="0" w:color="auto"/>
        <w:right w:val="none" w:sz="0" w:space="0" w:color="auto"/>
      </w:divBdr>
    </w:div>
    <w:div w:id="898713554">
      <w:bodyDiv w:val="1"/>
      <w:marLeft w:val="0"/>
      <w:marRight w:val="0"/>
      <w:marTop w:val="0"/>
      <w:marBottom w:val="0"/>
      <w:divBdr>
        <w:top w:val="none" w:sz="0" w:space="0" w:color="auto"/>
        <w:left w:val="none" w:sz="0" w:space="0" w:color="auto"/>
        <w:bottom w:val="none" w:sz="0" w:space="0" w:color="auto"/>
        <w:right w:val="none" w:sz="0" w:space="0" w:color="auto"/>
      </w:divBdr>
    </w:div>
    <w:div w:id="1164316040">
      <w:bodyDiv w:val="1"/>
      <w:marLeft w:val="0"/>
      <w:marRight w:val="0"/>
      <w:marTop w:val="0"/>
      <w:marBottom w:val="0"/>
      <w:divBdr>
        <w:top w:val="none" w:sz="0" w:space="0" w:color="auto"/>
        <w:left w:val="none" w:sz="0" w:space="0" w:color="auto"/>
        <w:bottom w:val="none" w:sz="0" w:space="0" w:color="auto"/>
        <w:right w:val="none" w:sz="0" w:space="0" w:color="auto"/>
      </w:divBdr>
    </w:div>
    <w:div w:id="1381056563">
      <w:bodyDiv w:val="1"/>
      <w:marLeft w:val="0"/>
      <w:marRight w:val="0"/>
      <w:marTop w:val="0"/>
      <w:marBottom w:val="0"/>
      <w:divBdr>
        <w:top w:val="none" w:sz="0" w:space="0" w:color="auto"/>
        <w:left w:val="none" w:sz="0" w:space="0" w:color="auto"/>
        <w:bottom w:val="none" w:sz="0" w:space="0" w:color="auto"/>
        <w:right w:val="none" w:sz="0" w:space="0" w:color="auto"/>
      </w:divBdr>
    </w:div>
    <w:div w:id="1411851918">
      <w:bodyDiv w:val="1"/>
      <w:marLeft w:val="0"/>
      <w:marRight w:val="0"/>
      <w:marTop w:val="0"/>
      <w:marBottom w:val="0"/>
      <w:divBdr>
        <w:top w:val="none" w:sz="0" w:space="0" w:color="auto"/>
        <w:left w:val="none" w:sz="0" w:space="0" w:color="auto"/>
        <w:bottom w:val="none" w:sz="0" w:space="0" w:color="auto"/>
        <w:right w:val="none" w:sz="0" w:space="0" w:color="auto"/>
      </w:divBdr>
    </w:div>
    <w:div w:id="1428650955">
      <w:bodyDiv w:val="1"/>
      <w:marLeft w:val="0"/>
      <w:marRight w:val="0"/>
      <w:marTop w:val="0"/>
      <w:marBottom w:val="0"/>
      <w:divBdr>
        <w:top w:val="none" w:sz="0" w:space="0" w:color="auto"/>
        <w:left w:val="none" w:sz="0" w:space="0" w:color="auto"/>
        <w:bottom w:val="none" w:sz="0" w:space="0" w:color="auto"/>
        <w:right w:val="none" w:sz="0" w:space="0" w:color="auto"/>
      </w:divBdr>
    </w:div>
    <w:div w:id="1623150328">
      <w:bodyDiv w:val="1"/>
      <w:marLeft w:val="0"/>
      <w:marRight w:val="0"/>
      <w:marTop w:val="0"/>
      <w:marBottom w:val="0"/>
      <w:divBdr>
        <w:top w:val="none" w:sz="0" w:space="0" w:color="auto"/>
        <w:left w:val="none" w:sz="0" w:space="0" w:color="auto"/>
        <w:bottom w:val="none" w:sz="0" w:space="0" w:color="auto"/>
        <w:right w:val="none" w:sz="0" w:space="0" w:color="auto"/>
      </w:divBdr>
    </w:div>
    <w:div w:id="19805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 TargetMode="External"/><Relationship Id="rId13" Type="http://schemas.openxmlformats.org/officeDocument/2006/relationships/hyperlink" Target="http://www.iprbookshop.ru/" TargetMode="External"/><Relationship Id="rId18" Type="http://schemas.openxmlformats.org/officeDocument/2006/relationships/hyperlink" Target="http://www.audio-class.ru/english.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nglishclub.narod.ru/" TargetMode="External"/><Relationship Id="rId7" Type="http://schemas.openxmlformats.org/officeDocument/2006/relationships/endnotes" Target="endnotes.xml"/><Relationship Id="rId12" Type="http://schemas.openxmlformats.org/officeDocument/2006/relationships/hyperlink" Target="http://www.biblio-online.ru/" TargetMode="External"/><Relationship Id="rId17" Type="http://schemas.openxmlformats.org/officeDocument/2006/relationships/hyperlink" Target="http://audio-class.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leng.ru/" TargetMode="External"/><Relationship Id="rId20" Type="http://schemas.openxmlformats.org/officeDocument/2006/relationships/hyperlink" Target="http://english4fun.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biblioclub.ru/" TargetMode="External"/><Relationship Id="rId24" Type="http://schemas.openxmlformats.org/officeDocument/2006/relationships/hyperlink" Target="http://www.fluent-english.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c-english-grammar.com/" TargetMode="External"/><Relationship Id="rId23" Type="http://schemas.openxmlformats.org/officeDocument/2006/relationships/hyperlink" Target="http://englishtexts.ru/" TargetMode="External"/><Relationship Id="rId28" Type="http://schemas.openxmlformats.org/officeDocument/2006/relationships/footer" Target="footer2.xml"/><Relationship Id="rId10" Type="http://schemas.openxmlformats.org/officeDocument/2006/relationships/hyperlink" Target="http://biblio" TargetMode="External"/><Relationship Id="rId19" Type="http://schemas.openxmlformats.org/officeDocument/2006/relationships/hyperlink" Target="http://english4fun.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hyperlink" Target="http://school-collection.edu.ru/catalog/pupil/?subject=12" TargetMode="External"/><Relationship Id="rId22" Type="http://schemas.openxmlformats.org/officeDocument/2006/relationships/hyperlink" Target="http://englishgrammar.nm.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96FA-F9C5-4BFC-93BD-2B536F24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13395</Words>
  <Characters>76354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 и Катя</dc:creator>
  <cp:lastModifiedBy>Людмила Вениаминовна Беляшова</cp:lastModifiedBy>
  <cp:revision>19</cp:revision>
  <cp:lastPrinted>2019-01-18T08:37:00Z</cp:lastPrinted>
  <dcterms:created xsi:type="dcterms:W3CDTF">2018-11-27T13:18:00Z</dcterms:created>
  <dcterms:modified xsi:type="dcterms:W3CDTF">2023-05-05T18:54:00Z</dcterms:modified>
</cp:coreProperties>
</file>