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506" w:rsidRPr="003C3506" w:rsidRDefault="003C3506" w:rsidP="003C3506">
      <w:pPr>
        <w:autoSpaceDE w:val="0"/>
        <w:autoSpaceDN w:val="0"/>
        <w:adjustRightInd w:val="0"/>
        <w:rPr>
          <w:rFonts w:eastAsia="Calibri"/>
          <w:b/>
          <w:sz w:val="32"/>
          <w:szCs w:val="32"/>
          <w:lang w:eastAsia="en-US"/>
        </w:rPr>
      </w:pPr>
    </w:p>
    <w:p w:rsidR="00442665" w:rsidRPr="00442665" w:rsidRDefault="00442665" w:rsidP="00442665">
      <w:pPr>
        <w:widowControl w:val="0"/>
        <w:spacing w:line="346" w:lineRule="exact"/>
        <w:ind w:left="20"/>
        <w:jc w:val="center"/>
        <w:rPr>
          <w:rFonts w:eastAsia="Calibri"/>
          <w:bCs/>
          <w:sz w:val="32"/>
          <w:szCs w:val="28"/>
        </w:rPr>
      </w:pPr>
      <w:r w:rsidRPr="00442665">
        <w:rPr>
          <w:rFonts w:eastAsia="Calibri"/>
          <w:bCs/>
          <w:sz w:val="32"/>
          <w:szCs w:val="28"/>
        </w:rPr>
        <w:t>Государственное автономное образовательное учреждение</w:t>
      </w:r>
    </w:p>
    <w:p w:rsidR="00442665" w:rsidRPr="00442665" w:rsidRDefault="00442665" w:rsidP="00442665">
      <w:pPr>
        <w:widowControl w:val="0"/>
        <w:spacing w:line="346" w:lineRule="exact"/>
        <w:ind w:left="20"/>
        <w:jc w:val="center"/>
        <w:rPr>
          <w:rFonts w:eastAsia="Calibri"/>
          <w:b/>
          <w:bCs/>
          <w:sz w:val="22"/>
          <w:szCs w:val="22"/>
        </w:rPr>
      </w:pPr>
      <w:r w:rsidRPr="00442665">
        <w:rPr>
          <w:rFonts w:eastAsia="Calibri"/>
          <w:bCs/>
          <w:sz w:val="32"/>
          <w:szCs w:val="28"/>
        </w:rPr>
        <w:t>высшего образования Ленинградской области</w:t>
      </w:r>
      <w:r w:rsidRPr="00442665">
        <w:rPr>
          <w:rFonts w:eastAsia="Calibri"/>
          <w:b/>
          <w:bCs/>
          <w:sz w:val="32"/>
          <w:szCs w:val="28"/>
        </w:rPr>
        <w:br/>
        <w:t>ЛЕНИНГРАДСКИЙ ГОСУДАРСТВЕННЫЙ УНИВЕРСИТЕТ ИМЕНИ А. С. ПУШКИНА</w:t>
      </w:r>
    </w:p>
    <w:p w:rsidR="00442665" w:rsidRPr="00442665" w:rsidRDefault="00442665" w:rsidP="004426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2"/>
          <w:szCs w:val="22"/>
        </w:rPr>
      </w:pPr>
      <w:r w:rsidRPr="00442665">
        <w:rPr>
          <w:b/>
          <w:sz w:val="22"/>
          <w:szCs w:val="22"/>
        </w:rPr>
        <w:t xml:space="preserve"> </w:t>
      </w:r>
    </w:p>
    <w:p w:rsidR="00442665" w:rsidRPr="00442665" w:rsidRDefault="00442665" w:rsidP="004426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42665" w:rsidRPr="00442665" w:rsidRDefault="00442665" w:rsidP="00442665">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bCs/>
          <w:caps/>
          <w:sz w:val="28"/>
          <w:szCs w:val="28"/>
        </w:rPr>
      </w:pPr>
      <w:r w:rsidRPr="00442665">
        <w:rPr>
          <w:b/>
          <w:bCs/>
          <w:caps/>
          <w:sz w:val="28"/>
          <w:szCs w:val="28"/>
        </w:rPr>
        <w:tab/>
      </w:r>
      <w:r w:rsidRPr="00442665">
        <w:rPr>
          <w:b/>
          <w:bCs/>
          <w:caps/>
          <w:sz w:val="28"/>
          <w:szCs w:val="28"/>
        </w:rPr>
        <w:tab/>
      </w:r>
      <w:r w:rsidRPr="00442665">
        <w:rPr>
          <w:b/>
          <w:bCs/>
          <w:caps/>
          <w:sz w:val="28"/>
          <w:szCs w:val="28"/>
        </w:rPr>
        <w:tab/>
      </w:r>
      <w:r w:rsidRPr="00442665">
        <w:rPr>
          <w:b/>
          <w:bCs/>
          <w:caps/>
          <w:sz w:val="28"/>
          <w:szCs w:val="28"/>
        </w:rPr>
        <w:tab/>
      </w:r>
      <w:r w:rsidRPr="00442665">
        <w:rPr>
          <w:b/>
          <w:bCs/>
          <w:caps/>
          <w:sz w:val="28"/>
          <w:szCs w:val="28"/>
        </w:rPr>
        <w:tab/>
      </w:r>
      <w:r w:rsidRPr="00442665">
        <w:rPr>
          <w:b/>
          <w:bCs/>
          <w:caps/>
          <w:sz w:val="28"/>
          <w:szCs w:val="28"/>
        </w:rPr>
        <w:tab/>
      </w:r>
    </w:p>
    <w:p w:rsidR="00AD236F" w:rsidRDefault="00442665" w:rsidP="00AD2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2"/>
          <w:szCs w:val="22"/>
        </w:rPr>
      </w:pPr>
      <w:r w:rsidRPr="00442665">
        <w:rPr>
          <w:sz w:val="28"/>
          <w:szCs w:val="28"/>
        </w:rPr>
        <w:tab/>
      </w:r>
      <w:r w:rsidRPr="00442665">
        <w:rPr>
          <w:sz w:val="28"/>
          <w:szCs w:val="28"/>
        </w:rPr>
        <w:tab/>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D236F" w:rsidTr="00AD236F">
        <w:tc>
          <w:tcPr>
            <w:tcW w:w="4785" w:type="dxa"/>
          </w:tcPr>
          <w:p w:rsidR="00AD236F" w:rsidRDefault="00AD236F">
            <w:pPr>
              <w:jc w:val="right"/>
              <w:rPr>
                <w:rFonts w:eastAsia="Calibri"/>
                <w:sz w:val="28"/>
                <w:szCs w:val="28"/>
              </w:rPr>
            </w:pPr>
          </w:p>
        </w:tc>
        <w:tc>
          <w:tcPr>
            <w:tcW w:w="4786" w:type="dxa"/>
            <w:hideMark/>
          </w:tcPr>
          <w:p w:rsidR="00AD236F" w:rsidRDefault="00AD236F">
            <w:pPr>
              <w:jc w:val="right"/>
              <w:rPr>
                <w:sz w:val="28"/>
                <w:szCs w:val="28"/>
              </w:rPr>
            </w:pPr>
            <w:r>
              <w:rPr>
                <w:sz w:val="28"/>
                <w:szCs w:val="28"/>
              </w:rPr>
              <w:t xml:space="preserve">Проректор по учебно- </w:t>
            </w:r>
          </w:p>
          <w:p w:rsidR="00AD236F" w:rsidRDefault="00AD236F">
            <w:pPr>
              <w:jc w:val="right"/>
              <w:rPr>
                <w:sz w:val="28"/>
                <w:szCs w:val="28"/>
              </w:rPr>
            </w:pPr>
            <w:r>
              <w:rPr>
                <w:sz w:val="28"/>
                <w:szCs w:val="28"/>
              </w:rPr>
              <w:t>методической работе</w:t>
            </w:r>
          </w:p>
          <w:p w:rsidR="00AD236F" w:rsidRDefault="00AD236F">
            <w:pPr>
              <w:jc w:val="right"/>
              <w:rPr>
                <w:sz w:val="28"/>
                <w:szCs w:val="28"/>
              </w:rPr>
            </w:pPr>
            <w:r>
              <w:rPr>
                <w:sz w:val="28"/>
                <w:szCs w:val="28"/>
              </w:rPr>
              <w:t>______________С.Н. Большаков</w:t>
            </w:r>
          </w:p>
        </w:tc>
      </w:tr>
    </w:tbl>
    <w:p w:rsidR="00442665" w:rsidRPr="00442665" w:rsidRDefault="00442665" w:rsidP="00AD236F">
      <w:pPr>
        <w:spacing w:line="276" w:lineRule="auto"/>
        <w:rPr>
          <w:sz w:val="28"/>
          <w:szCs w:val="28"/>
        </w:rPr>
      </w:pPr>
      <w:r w:rsidRPr="00442665">
        <w:rPr>
          <w:sz w:val="28"/>
          <w:szCs w:val="28"/>
        </w:rPr>
        <w:t xml:space="preserve">    </w:t>
      </w:r>
    </w:p>
    <w:p w:rsidR="00442665" w:rsidRPr="00442665" w:rsidRDefault="00442665" w:rsidP="004426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442665" w:rsidRPr="00442665" w:rsidRDefault="00442665" w:rsidP="004426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442665" w:rsidRPr="00442665" w:rsidRDefault="00442665" w:rsidP="004426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bCs/>
          <w:caps/>
          <w:sz w:val="28"/>
          <w:szCs w:val="28"/>
        </w:rPr>
      </w:pPr>
    </w:p>
    <w:p w:rsidR="00442665" w:rsidRPr="00442665" w:rsidRDefault="00442665" w:rsidP="004426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442665" w:rsidRPr="00442665" w:rsidRDefault="00442665" w:rsidP="004426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2665">
        <w:rPr>
          <w:b/>
          <w:caps/>
          <w:sz w:val="28"/>
          <w:szCs w:val="28"/>
        </w:rPr>
        <w:t xml:space="preserve">РАБОЧАЯ ПРОГРАММа </w:t>
      </w:r>
    </w:p>
    <w:p w:rsidR="00442665" w:rsidRPr="00442665" w:rsidRDefault="00442665" w:rsidP="004426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aps/>
          <w:sz w:val="28"/>
          <w:szCs w:val="28"/>
        </w:rPr>
      </w:pPr>
      <w:r w:rsidRPr="00442665">
        <w:rPr>
          <w:sz w:val="28"/>
          <w:szCs w:val="28"/>
        </w:rPr>
        <w:t xml:space="preserve">учебной дисциплины </w:t>
      </w:r>
      <w:r w:rsidRPr="00442665">
        <w:rPr>
          <w:bCs/>
          <w:caps/>
          <w:sz w:val="28"/>
          <w:szCs w:val="28"/>
        </w:rPr>
        <w:t>БД.07 Обществознание (включая экономику и право)</w:t>
      </w:r>
    </w:p>
    <w:p w:rsidR="00442665" w:rsidRPr="00442665" w:rsidRDefault="00442665" w:rsidP="0044266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442665">
        <w:rPr>
          <w:sz w:val="28"/>
          <w:szCs w:val="28"/>
        </w:rPr>
        <w:t>по специальности среднего профессионального образования</w:t>
      </w:r>
    </w:p>
    <w:p w:rsidR="00442665" w:rsidRPr="00442665" w:rsidRDefault="00442665" w:rsidP="0044266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442665">
        <w:rPr>
          <w:sz w:val="28"/>
          <w:szCs w:val="28"/>
        </w:rPr>
        <w:t>09.02.05 Прикладная информатика (по отраслям)</w:t>
      </w:r>
    </w:p>
    <w:p w:rsidR="00442665" w:rsidRPr="00442665" w:rsidRDefault="00442665" w:rsidP="0044266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442665">
        <w:rPr>
          <w:b/>
          <w:sz w:val="28"/>
          <w:szCs w:val="28"/>
        </w:rPr>
        <w:t>(общеобразовательная подготовка)</w:t>
      </w:r>
    </w:p>
    <w:p w:rsidR="00442665" w:rsidRPr="00442665" w:rsidRDefault="00442665" w:rsidP="00442665">
      <w:pPr>
        <w:rPr>
          <w:b/>
          <w:sz w:val="28"/>
          <w:szCs w:val="28"/>
        </w:rPr>
      </w:pPr>
    </w:p>
    <w:p w:rsidR="00442665" w:rsidRPr="00442665" w:rsidRDefault="00442665" w:rsidP="00442665">
      <w:pPr>
        <w:rPr>
          <w:b/>
          <w:sz w:val="28"/>
          <w:szCs w:val="28"/>
        </w:rPr>
      </w:pPr>
    </w:p>
    <w:p w:rsidR="00442665" w:rsidRPr="00442665" w:rsidRDefault="00442665" w:rsidP="00442665">
      <w:pPr>
        <w:rPr>
          <w:sz w:val="28"/>
          <w:szCs w:val="28"/>
        </w:rPr>
      </w:pPr>
    </w:p>
    <w:p w:rsidR="00442665" w:rsidRPr="00442665" w:rsidRDefault="00442665" w:rsidP="00442665">
      <w:pPr>
        <w:rPr>
          <w:sz w:val="28"/>
          <w:szCs w:val="28"/>
        </w:rPr>
      </w:pPr>
    </w:p>
    <w:p w:rsidR="00442665" w:rsidRPr="00442665" w:rsidRDefault="00442665" w:rsidP="00442665">
      <w:pPr>
        <w:rPr>
          <w:sz w:val="28"/>
          <w:szCs w:val="28"/>
        </w:rPr>
      </w:pPr>
    </w:p>
    <w:p w:rsidR="00442665" w:rsidRPr="00442665" w:rsidRDefault="00442665" w:rsidP="00442665">
      <w:pPr>
        <w:rPr>
          <w:sz w:val="28"/>
          <w:szCs w:val="28"/>
        </w:rPr>
      </w:pPr>
    </w:p>
    <w:p w:rsidR="00442665" w:rsidRPr="00442665" w:rsidRDefault="00442665" w:rsidP="00442665">
      <w:pPr>
        <w:jc w:val="center"/>
        <w:rPr>
          <w:sz w:val="28"/>
          <w:szCs w:val="28"/>
        </w:rPr>
      </w:pPr>
    </w:p>
    <w:p w:rsidR="00442665" w:rsidRPr="00442665" w:rsidRDefault="00442665" w:rsidP="00442665">
      <w:pPr>
        <w:rPr>
          <w:sz w:val="28"/>
          <w:szCs w:val="28"/>
        </w:rPr>
      </w:pPr>
    </w:p>
    <w:p w:rsidR="00442665" w:rsidRPr="00442665" w:rsidRDefault="00442665" w:rsidP="00442665">
      <w:pPr>
        <w:rPr>
          <w:sz w:val="28"/>
          <w:szCs w:val="28"/>
        </w:rPr>
      </w:pPr>
    </w:p>
    <w:p w:rsidR="00442665" w:rsidRPr="00442665" w:rsidRDefault="00442665" w:rsidP="00442665">
      <w:pPr>
        <w:rPr>
          <w:sz w:val="28"/>
          <w:szCs w:val="28"/>
        </w:rPr>
      </w:pPr>
    </w:p>
    <w:p w:rsidR="00442665" w:rsidRPr="00442665" w:rsidRDefault="00442665" w:rsidP="00442665">
      <w:pPr>
        <w:rPr>
          <w:sz w:val="28"/>
          <w:szCs w:val="28"/>
        </w:rPr>
      </w:pPr>
    </w:p>
    <w:p w:rsidR="00442665" w:rsidRPr="00442665" w:rsidRDefault="00442665" w:rsidP="00442665">
      <w:pPr>
        <w:rPr>
          <w:sz w:val="28"/>
          <w:szCs w:val="28"/>
        </w:rPr>
      </w:pPr>
    </w:p>
    <w:p w:rsidR="00442665" w:rsidRPr="00442665" w:rsidRDefault="00442665" w:rsidP="00442665">
      <w:pPr>
        <w:rPr>
          <w:sz w:val="28"/>
          <w:szCs w:val="28"/>
        </w:rPr>
      </w:pPr>
    </w:p>
    <w:p w:rsidR="00442665" w:rsidRPr="00442665" w:rsidRDefault="00442665" w:rsidP="00442665">
      <w:pPr>
        <w:rPr>
          <w:sz w:val="28"/>
          <w:szCs w:val="28"/>
        </w:rPr>
      </w:pPr>
    </w:p>
    <w:p w:rsidR="00442665" w:rsidRPr="00442665" w:rsidRDefault="00442665" w:rsidP="00442665">
      <w:pPr>
        <w:rPr>
          <w:sz w:val="28"/>
          <w:szCs w:val="28"/>
        </w:rPr>
      </w:pPr>
    </w:p>
    <w:p w:rsidR="00442665" w:rsidRPr="00442665" w:rsidRDefault="00442665" w:rsidP="00442665">
      <w:pPr>
        <w:rPr>
          <w:sz w:val="28"/>
          <w:szCs w:val="28"/>
        </w:rPr>
      </w:pPr>
    </w:p>
    <w:p w:rsidR="00442665" w:rsidRDefault="00442665" w:rsidP="00442665">
      <w:pPr>
        <w:jc w:val="center"/>
        <w:rPr>
          <w:sz w:val="28"/>
          <w:szCs w:val="28"/>
        </w:rPr>
      </w:pPr>
    </w:p>
    <w:p w:rsidR="00AD236F" w:rsidRPr="00442665" w:rsidRDefault="00AD236F" w:rsidP="00442665">
      <w:pPr>
        <w:jc w:val="center"/>
        <w:rPr>
          <w:sz w:val="28"/>
          <w:szCs w:val="28"/>
        </w:rPr>
      </w:pPr>
    </w:p>
    <w:p w:rsidR="00442665" w:rsidRPr="00442665" w:rsidRDefault="00442665" w:rsidP="00442665">
      <w:pPr>
        <w:jc w:val="center"/>
        <w:rPr>
          <w:sz w:val="28"/>
          <w:szCs w:val="28"/>
        </w:rPr>
      </w:pPr>
      <w:r w:rsidRPr="00442665">
        <w:rPr>
          <w:sz w:val="28"/>
          <w:szCs w:val="28"/>
        </w:rPr>
        <w:t>Санкт-Петербург</w:t>
      </w:r>
    </w:p>
    <w:p w:rsidR="00442665" w:rsidRPr="00442665" w:rsidRDefault="00AD236F" w:rsidP="00442665">
      <w:pPr>
        <w:jc w:val="center"/>
        <w:rPr>
          <w:sz w:val="28"/>
          <w:szCs w:val="28"/>
        </w:rPr>
      </w:pPr>
      <w:r>
        <w:rPr>
          <w:sz w:val="28"/>
          <w:szCs w:val="28"/>
        </w:rPr>
        <w:t>20</w:t>
      </w:r>
      <w:r w:rsidR="00D025B3">
        <w:rPr>
          <w:sz w:val="28"/>
          <w:szCs w:val="28"/>
        </w:rPr>
        <w:t>20</w:t>
      </w:r>
    </w:p>
    <w:p w:rsidR="00442665" w:rsidRPr="00442665" w:rsidRDefault="00442665" w:rsidP="00442665">
      <w:pPr>
        <w:autoSpaceDN w:val="0"/>
        <w:ind w:left="20" w:firstLine="689"/>
        <w:jc w:val="both"/>
        <w:rPr>
          <w:rFonts w:eastAsia="Arial Unicode MS"/>
          <w:bCs/>
          <w:sz w:val="28"/>
          <w:szCs w:val="28"/>
        </w:rPr>
      </w:pPr>
      <w:r w:rsidRPr="00442665">
        <w:rPr>
          <w:rFonts w:eastAsia="Arial Unicode MS"/>
          <w:sz w:val="28"/>
          <w:szCs w:val="28"/>
        </w:rPr>
        <w:lastRenderedPageBreak/>
        <w:t xml:space="preserve">Рабочая программа </w:t>
      </w:r>
      <w:r w:rsidRPr="00442665">
        <w:rPr>
          <w:sz w:val="28"/>
          <w:szCs w:val="28"/>
        </w:rPr>
        <w:t xml:space="preserve">учебной дисциплины </w:t>
      </w:r>
      <w:r w:rsidRPr="00442665">
        <w:rPr>
          <w:rFonts w:eastAsia="Arial Unicode MS"/>
          <w:sz w:val="28"/>
          <w:szCs w:val="28"/>
        </w:rPr>
        <w:t xml:space="preserve">БД.07 </w:t>
      </w:r>
      <w:r w:rsidRPr="00442665">
        <w:rPr>
          <w:rFonts w:eastAsia="Arial Unicode MS"/>
          <w:bCs/>
          <w:sz w:val="28"/>
          <w:szCs w:val="28"/>
        </w:rPr>
        <w:t xml:space="preserve">Обществознание (включая экономику и право) </w:t>
      </w:r>
      <w:r w:rsidRPr="00442665">
        <w:rPr>
          <w:rFonts w:eastAsia="Arial Unicode MS"/>
          <w:sz w:val="28"/>
          <w:szCs w:val="28"/>
        </w:rPr>
        <w:t>разработана на основе Федерального государственного образовательного стандарта среднего общего образования от 13.08.2014г. (Приказ Минобрнауки России №1001) по специальности среднего профессионального образования 09.02.05 Прикладная информатика (по отраслям).</w:t>
      </w:r>
    </w:p>
    <w:p w:rsidR="00442665" w:rsidRPr="00442665" w:rsidRDefault="00442665" w:rsidP="00442665">
      <w:pPr>
        <w:jc w:val="both"/>
        <w:rPr>
          <w:rFonts w:eastAsia="Arial Unicode MS"/>
          <w:sz w:val="28"/>
          <w:szCs w:val="28"/>
        </w:rPr>
      </w:pPr>
    </w:p>
    <w:p w:rsidR="00442665" w:rsidRPr="00442665" w:rsidRDefault="00442665" w:rsidP="00442665">
      <w:pPr>
        <w:ind w:left="20"/>
        <w:jc w:val="both"/>
        <w:rPr>
          <w:rFonts w:eastAsia="Arial Unicode MS"/>
          <w:sz w:val="28"/>
          <w:szCs w:val="28"/>
        </w:rPr>
      </w:pPr>
      <w:r w:rsidRPr="00442665">
        <w:rPr>
          <w:rFonts w:eastAsia="Arial Unicode MS"/>
          <w:sz w:val="28"/>
          <w:szCs w:val="28"/>
        </w:rPr>
        <w:t>Организация-разработчик: ГАОУ ВО ЛО «ЛГУ им. А.С. Пушкина».</w:t>
      </w:r>
    </w:p>
    <w:p w:rsidR="00442665" w:rsidRPr="00442665" w:rsidRDefault="00442665" w:rsidP="00442665">
      <w:pPr>
        <w:ind w:left="20"/>
        <w:jc w:val="both"/>
        <w:rPr>
          <w:rFonts w:eastAsia="Arial Unicode MS"/>
          <w:sz w:val="28"/>
          <w:szCs w:val="28"/>
        </w:rPr>
      </w:pPr>
    </w:p>
    <w:p w:rsidR="00442665" w:rsidRPr="00442665" w:rsidRDefault="00442665" w:rsidP="00442665">
      <w:pPr>
        <w:jc w:val="both"/>
        <w:rPr>
          <w:rFonts w:eastAsia="Arial Unicode MS"/>
          <w:sz w:val="28"/>
          <w:szCs w:val="28"/>
        </w:rPr>
      </w:pPr>
      <w:r w:rsidRPr="00442665">
        <w:rPr>
          <w:rFonts w:eastAsia="Arial Unicode MS"/>
          <w:sz w:val="28"/>
          <w:szCs w:val="28"/>
        </w:rPr>
        <w:t xml:space="preserve">Разработчик: </w:t>
      </w:r>
      <w:r w:rsidR="0079417A">
        <w:rPr>
          <w:color w:val="000000"/>
          <w:sz w:val="28"/>
          <w:szCs w:val="28"/>
        </w:rPr>
        <w:t>Чалый Татьяна Алексеевна</w:t>
      </w:r>
      <w:r w:rsidRPr="00442665">
        <w:rPr>
          <w:color w:val="000000"/>
          <w:sz w:val="28"/>
          <w:szCs w:val="28"/>
        </w:rPr>
        <w:t xml:space="preserve">, </w:t>
      </w:r>
      <w:r w:rsidRPr="00442665">
        <w:rPr>
          <w:rFonts w:eastAsia="Arial Unicode MS"/>
          <w:sz w:val="28"/>
          <w:szCs w:val="28"/>
        </w:rPr>
        <w:t>преподаватель ГАОУ ВО ЛО «ЛГУ им. А.С. Пушкина».</w:t>
      </w:r>
    </w:p>
    <w:p w:rsidR="00442665" w:rsidRPr="00442665" w:rsidRDefault="00442665" w:rsidP="00442665">
      <w:pPr>
        <w:ind w:left="20"/>
        <w:jc w:val="both"/>
        <w:rPr>
          <w:rFonts w:eastAsia="Arial Unicode MS"/>
          <w:sz w:val="28"/>
          <w:szCs w:val="28"/>
        </w:rPr>
      </w:pPr>
    </w:p>
    <w:p w:rsidR="00442665" w:rsidRPr="00442665" w:rsidRDefault="00442665" w:rsidP="004426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sidRPr="00442665">
        <w:rPr>
          <w:bCs/>
          <w:sz w:val="28"/>
          <w:szCs w:val="28"/>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442665" w:rsidRPr="00442665" w:rsidRDefault="00442665" w:rsidP="004426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rsidR="00442665" w:rsidRPr="00442665" w:rsidRDefault="00442665" w:rsidP="004426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r w:rsidRPr="00442665">
        <w:rPr>
          <w:bCs/>
          <w:sz w:val="28"/>
          <w:szCs w:val="28"/>
          <w:lang w:eastAsia="en-US"/>
        </w:rPr>
        <w:t>П</w:t>
      </w:r>
      <w:r w:rsidR="00CF1B01">
        <w:rPr>
          <w:bCs/>
          <w:sz w:val="28"/>
          <w:szCs w:val="28"/>
          <w:lang w:eastAsia="en-US"/>
        </w:rPr>
        <w:t>ротокол № 1 от «31</w:t>
      </w:r>
      <w:bookmarkStart w:id="0" w:name="_GoBack"/>
      <w:bookmarkEnd w:id="0"/>
      <w:r w:rsidR="00AD236F">
        <w:rPr>
          <w:bCs/>
          <w:sz w:val="28"/>
          <w:szCs w:val="28"/>
          <w:lang w:eastAsia="en-US"/>
        </w:rPr>
        <w:t>» августа 20</w:t>
      </w:r>
      <w:r w:rsidR="00D025B3">
        <w:rPr>
          <w:bCs/>
          <w:sz w:val="28"/>
          <w:szCs w:val="28"/>
          <w:lang w:eastAsia="en-US"/>
        </w:rPr>
        <w:t>20</w:t>
      </w:r>
      <w:r w:rsidRPr="00442665">
        <w:rPr>
          <w:bCs/>
          <w:sz w:val="28"/>
          <w:szCs w:val="28"/>
          <w:lang w:eastAsia="en-US"/>
        </w:rPr>
        <w:t xml:space="preserve"> г.</w:t>
      </w:r>
    </w:p>
    <w:p w:rsidR="00442665" w:rsidRPr="00442665" w:rsidRDefault="00442665" w:rsidP="004426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Cs/>
          <w:sz w:val="28"/>
          <w:szCs w:val="28"/>
          <w:lang w:eastAsia="en-US"/>
        </w:rPr>
      </w:pPr>
    </w:p>
    <w:p w:rsidR="003C3506" w:rsidRPr="003C3506" w:rsidRDefault="003C3506" w:rsidP="003C3506">
      <w:pPr>
        <w:autoSpaceDE w:val="0"/>
        <w:autoSpaceDN w:val="0"/>
        <w:adjustRightInd w:val="0"/>
        <w:rPr>
          <w:rFonts w:eastAsia="Calibri"/>
          <w:b/>
          <w:sz w:val="32"/>
          <w:szCs w:val="32"/>
          <w:lang w:eastAsia="en-US"/>
        </w:rPr>
      </w:pPr>
    </w:p>
    <w:p w:rsidR="003C3506" w:rsidRPr="003C3506" w:rsidRDefault="003C3506" w:rsidP="003C3506">
      <w:pPr>
        <w:autoSpaceDE w:val="0"/>
        <w:autoSpaceDN w:val="0"/>
        <w:adjustRightInd w:val="0"/>
        <w:rPr>
          <w:rFonts w:eastAsia="Calibr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AD236F" w:rsidRDefault="00AD236F" w:rsidP="003E1E91">
      <w:pPr>
        <w:autoSpaceDE w:val="0"/>
        <w:autoSpaceDN w:val="0"/>
        <w:adjustRightInd w:val="0"/>
        <w:rPr>
          <w:rFonts w:eastAsiaTheme="minorHAnsi"/>
          <w:b/>
          <w:sz w:val="32"/>
          <w:szCs w:val="32"/>
          <w:lang w:eastAsia="en-US"/>
        </w:rPr>
      </w:pPr>
    </w:p>
    <w:p w:rsidR="00AD236F" w:rsidRDefault="00AD236F"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3E1E91" w:rsidRDefault="003E1E91" w:rsidP="003E1E91">
      <w:pPr>
        <w:autoSpaceDE w:val="0"/>
        <w:autoSpaceDN w:val="0"/>
        <w:adjustRightInd w:val="0"/>
        <w:rPr>
          <w:rFonts w:eastAsiaTheme="minorHAnsi"/>
          <w:b/>
          <w:sz w:val="32"/>
          <w:szCs w:val="32"/>
          <w:lang w:eastAsia="en-US"/>
        </w:rPr>
      </w:pPr>
    </w:p>
    <w:p w:rsidR="006F51DB" w:rsidRDefault="006F51DB" w:rsidP="003E1E91">
      <w:pPr>
        <w:autoSpaceDE w:val="0"/>
        <w:autoSpaceDN w:val="0"/>
        <w:adjustRightInd w:val="0"/>
        <w:rPr>
          <w:rFonts w:eastAsiaTheme="minorHAnsi"/>
          <w:b/>
          <w:sz w:val="32"/>
          <w:szCs w:val="32"/>
          <w:lang w:eastAsia="en-US"/>
        </w:rPr>
      </w:pPr>
    </w:p>
    <w:p w:rsidR="006F51DB" w:rsidRDefault="006F51DB" w:rsidP="003E1E91">
      <w:pPr>
        <w:autoSpaceDE w:val="0"/>
        <w:autoSpaceDN w:val="0"/>
        <w:adjustRightInd w:val="0"/>
        <w:rPr>
          <w:rFonts w:eastAsiaTheme="minorHAnsi"/>
          <w:b/>
          <w:sz w:val="32"/>
          <w:szCs w:val="32"/>
          <w:lang w:eastAsia="en-US"/>
        </w:rPr>
      </w:pPr>
    </w:p>
    <w:p w:rsidR="00EC5D56" w:rsidRDefault="00EC5D56" w:rsidP="003E1E91">
      <w:pPr>
        <w:autoSpaceDE w:val="0"/>
        <w:autoSpaceDN w:val="0"/>
        <w:adjustRightInd w:val="0"/>
        <w:rPr>
          <w:rFonts w:eastAsiaTheme="minorHAnsi"/>
          <w:b/>
          <w:sz w:val="32"/>
          <w:szCs w:val="32"/>
          <w:lang w:eastAsia="en-US"/>
        </w:rPr>
      </w:pPr>
    </w:p>
    <w:p w:rsidR="00EC5D56" w:rsidRDefault="00EC5D56" w:rsidP="003E1E91">
      <w:pPr>
        <w:autoSpaceDE w:val="0"/>
        <w:autoSpaceDN w:val="0"/>
        <w:adjustRightInd w:val="0"/>
        <w:rPr>
          <w:rFonts w:eastAsiaTheme="minorHAnsi"/>
          <w:b/>
          <w:sz w:val="32"/>
          <w:szCs w:val="32"/>
          <w:lang w:eastAsia="en-US"/>
        </w:rPr>
      </w:pPr>
    </w:p>
    <w:p w:rsidR="006F51DB" w:rsidRDefault="006F51DB" w:rsidP="003E1E91">
      <w:pPr>
        <w:autoSpaceDE w:val="0"/>
        <w:autoSpaceDN w:val="0"/>
        <w:adjustRightInd w:val="0"/>
        <w:rPr>
          <w:rFonts w:eastAsiaTheme="minorHAnsi"/>
          <w:b/>
          <w:sz w:val="32"/>
          <w:szCs w:val="32"/>
          <w:lang w:eastAsia="en-US"/>
        </w:rPr>
      </w:pPr>
    </w:p>
    <w:p w:rsidR="006F51DB" w:rsidRDefault="006F51DB" w:rsidP="003E1E91">
      <w:pPr>
        <w:autoSpaceDE w:val="0"/>
        <w:autoSpaceDN w:val="0"/>
        <w:adjustRightInd w:val="0"/>
        <w:rPr>
          <w:rFonts w:eastAsiaTheme="minorHAnsi"/>
          <w:b/>
          <w:sz w:val="32"/>
          <w:szCs w:val="32"/>
          <w:lang w:eastAsia="en-US"/>
        </w:rPr>
      </w:pPr>
    </w:p>
    <w:p w:rsidR="00442665" w:rsidRDefault="00442665" w:rsidP="003E1E91">
      <w:pPr>
        <w:autoSpaceDE w:val="0"/>
        <w:autoSpaceDN w:val="0"/>
        <w:adjustRightInd w:val="0"/>
        <w:rPr>
          <w:rFonts w:eastAsiaTheme="minorHAnsi"/>
          <w:b/>
          <w:sz w:val="32"/>
          <w:szCs w:val="32"/>
          <w:lang w:eastAsia="en-US"/>
        </w:rPr>
      </w:pPr>
    </w:p>
    <w:p w:rsidR="008B5842" w:rsidRDefault="008B5842" w:rsidP="003E1E91">
      <w:pPr>
        <w:autoSpaceDE w:val="0"/>
        <w:autoSpaceDN w:val="0"/>
        <w:adjustRightInd w:val="0"/>
        <w:jc w:val="center"/>
        <w:rPr>
          <w:rFonts w:eastAsiaTheme="minorHAnsi"/>
          <w:b/>
          <w:sz w:val="32"/>
          <w:szCs w:val="32"/>
          <w:lang w:eastAsia="en-US"/>
        </w:rPr>
      </w:pPr>
    </w:p>
    <w:p w:rsidR="002F5F30" w:rsidRDefault="002F5F30" w:rsidP="003E1E91">
      <w:pPr>
        <w:autoSpaceDE w:val="0"/>
        <w:autoSpaceDN w:val="0"/>
        <w:adjustRightInd w:val="0"/>
        <w:jc w:val="center"/>
        <w:rPr>
          <w:rFonts w:eastAsiaTheme="minorHAnsi"/>
          <w:b/>
          <w:sz w:val="28"/>
          <w:szCs w:val="28"/>
          <w:lang w:eastAsia="en-US"/>
        </w:rPr>
      </w:pPr>
    </w:p>
    <w:p w:rsidR="003E1E91" w:rsidRPr="00335AC3" w:rsidRDefault="003E1E91" w:rsidP="003E1E91">
      <w:pPr>
        <w:autoSpaceDE w:val="0"/>
        <w:autoSpaceDN w:val="0"/>
        <w:adjustRightInd w:val="0"/>
        <w:jc w:val="center"/>
        <w:rPr>
          <w:rFonts w:eastAsiaTheme="minorHAnsi"/>
          <w:b/>
          <w:sz w:val="28"/>
          <w:szCs w:val="28"/>
          <w:lang w:eastAsia="en-US"/>
        </w:rPr>
      </w:pPr>
      <w:r w:rsidRPr="00335AC3">
        <w:rPr>
          <w:rFonts w:eastAsiaTheme="minorHAnsi"/>
          <w:b/>
          <w:sz w:val="28"/>
          <w:szCs w:val="28"/>
          <w:lang w:eastAsia="en-US"/>
        </w:rPr>
        <w:lastRenderedPageBreak/>
        <w:t>Содержание</w:t>
      </w:r>
    </w:p>
    <w:p w:rsidR="003E1E91" w:rsidRPr="00335AC3" w:rsidRDefault="003E1E91" w:rsidP="003E1E91">
      <w:pPr>
        <w:autoSpaceDE w:val="0"/>
        <w:autoSpaceDN w:val="0"/>
        <w:adjustRightInd w:val="0"/>
        <w:rPr>
          <w:rFonts w:eastAsiaTheme="minorHAnsi"/>
          <w:b/>
          <w:sz w:val="28"/>
          <w:szCs w:val="28"/>
          <w:lang w:eastAsia="en-US"/>
        </w:rPr>
      </w:pPr>
    </w:p>
    <w:p w:rsidR="003E1E91" w:rsidRPr="00335AC3" w:rsidRDefault="003E1E91" w:rsidP="00F566CD">
      <w:pPr>
        <w:pStyle w:val="a4"/>
        <w:numPr>
          <w:ilvl w:val="0"/>
          <w:numId w:val="15"/>
        </w:numPr>
        <w:autoSpaceDE w:val="0"/>
        <w:autoSpaceDN w:val="0"/>
        <w:adjustRightInd w:val="0"/>
        <w:spacing w:after="0" w:line="360" w:lineRule="auto"/>
        <w:rPr>
          <w:rFonts w:ascii="Times New Roman" w:eastAsiaTheme="minorHAnsi" w:hAnsi="Times New Roman"/>
          <w:sz w:val="28"/>
          <w:szCs w:val="28"/>
          <w:lang w:eastAsia="en-US"/>
        </w:rPr>
      </w:pPr>
      <w:r w:rsidRPr="00335AC3">
        <w:rPr>
          <w:rFonts w:ascii="Times New Roman" w:eastAsiaTheme="minorHAnsi" w:hAnsi="Times New Roman"/>
          <w:sz w:val="28"/>
          <w:szCs w:val="28"/>
          <w:lang w:eastAsia="en-US"/>
        </w:rPr>
        <w:t>Пояснительная записка................................................................................</w:t>
      </w:r>
      <w:r w:rsidR="0067644A" w:rsidRPr="00335AC3">
        <w:rPr>
          <w:rFonts w:ascii="Times New Roman" w:eastAsiaTheme="minorHAnsi" w:hAnsi="Times New Roman"/>
          <w:sz w:val="28"/>
          <w:szCs w:val="28"/>
          <w:lang w:eastAsia="en-US"/>
        </w:rPr>
        <w:t xml:space="preserve"> 4</w:t>
      </w:r>
    </w:p>
    <w:p w:rsidR="003E1E91" w:rsidRPr="00335AC3" w:rsidRDefault="003E1E91" w:rsidP="00F566CD">
      <w:pPr>
        <w:pStyle w:val="a4"/>
        <w:numPr>
          <w:ilvl w:val="0"/>
          <w:numId w:val="15"/>
        </w:numPr>
        <w:autoSpaceDE w:val="0"/>
        <w:autoSpaceDN w:val="0"/>
        <w:adjustRightInd w:val="0"/>
        <w:spacing w:after="0" w:line="360" w:lineRule="auto"/>
        <w:rPr>
          <w:rFonts w:ascii="Times New Roman" w:eastAsiaTheme="minorHAnsi" w:hAnsi="Times New Roman"/>
          <w:sz w:val="28"/>
          <w:szCs w:val="28"/>
          <w:lang w:eastAsia="en-US"/>
        </w:rPr>
      </w:pPr>
      <w:r w:rsidRPr="00335AC3">
        <w:rPr>
          <w:rFonts w:ascii="Times New Roman" w:eastAsiaTheme="minorHAnsi" w:hAnsi="Times New Roman"/>
          <w:sz w:val="28"/>
          <w:szCs w:val="28"/>
          <w:lang w:eastAsia="en-US"/>
        </w:rPr>
        <w:t xml:space="preserve">Общая характеристика учебной дисциплины </w:t>
      </w:r>
      <w:r w:rsidR="006F51DB" w:rsidRPr="00335AC3">
        <w:rPr>
          <w:rFonts w:ascii="Times New Roman" w:eastAsiaTheme="minorHAnsi" w:hAnsi="Times New Roman"/>
          <w:sz w:val="28"/>
          <w:szCs w:val="28"/>
          <w:lang w:eastAsia="en-US"/>
        </w:rPr>
        <w:t>«</w:t>
      </w:r>
      <w:r w:rsidRPr="00335AC3">
        <w:rPr>
          <w:rFonts w:ascii="Times New Roman" w:eastAsiaTheme="minorHAnsi" w:hAnsi="Times New Roman"/>
          <w:sz w:val="28"/>
          <w:szCs w:val="28"/>
          <w:lang w:eastAsia="en-US"/>
        </w:rPr>
        <w:t>Обществознание</w:t>
      </w:r>
      <w:r w:rsidR="00810EF7" w:rsidRPr="00335AC3">
        <w:rPr>
          <w:rFonts w:ascii="Times New Roman" w:hAnsi="Times New Roman"/>
          <w:sz w:val="28"/>
          <w:szCs w:val="28"/>
        </w:rPr>
        <w:t>»</w:t>
      </w:r>
      <w:r w:rsidR="00810EF7" w:rsidRPr="00335AC3">
        <w:rPr>
          <w:rFonts w:ascii="Times New Roman" w:eastAsiaTheme="minorHAnsi" w:hAnsi="Times New Roman"/>
          <w:sz w:val="28"/>
          <w:szCs w:val="28"/>
          <w:lang w:eastAsia="en-US"/>
        </w:rPr>
        <w:t>.</w:t>
      </w:r>
      <w:r w:rsidRPr="00335AC3">
        <w:rPr>
          <w:rFonts w:ascii="Times New Roman" w:eastAsiaTheme="minorHAnsi" w:hAnsi="Times New Roman"/>
          <w:sz w:val="28"/>
          <w:szCs w:val="28"/>
          <w:lang w:eastAsia="en-US"/>
        </w:rPr>
        <w:t>.........</w:t>
      </w:r>
      <w:r w:rsidR="0067644A" w:rsidRPr="00335AC3">
        <w:rPr>
          <w:rFonts w:ascii="Times New Roman" w:eastAsiaTheme="minorHAnsi" w:hAnsi="Times New Roman"/>
          <w:sz w:val="28"/>
          <w:szCs w:val="28"/>
          <w:lang w:eastAsia="en-US"/>
        </w:rPr>
        <w:t xml:space="preserve"> 6</w:t>
      </w:r>
    </w:p>
    <w:p w:rsidR="003E1E91" w:rsidRPr="00335AC3" w:rsidRDefault="003E1E91" w:rsidP="00F566CD">
      <w:pPr>
        <w:pStyle w:val="a4"/>
        <w:numPr>
          <w:ilvl w:val="0"/>
          <w:numId w:val="15"/>
        </w:numPr>
        <w:autoSpaceDE w:val="0"/>
        <w:autoSpaceDN w:val="0"/>
        <w:adjustRightInd w:val="0"/>
        <w:spacing w:after="0" w:line="360" w:lineRule="auto"/>
        <w:rPr>
          <w:rFonts w:ascii="Times New Roman" w:eastAsiaTheme="minorHAnsi" w:hAnsi="Times New Roman"/>
          <w:sz w:val="28"/>
          <w:szCs w:val="28"/>
          <w:lang w:eastAsia="en-US"/>
        </w:rPr>
      </w:pPr>
      <w:r w:rsidRPr="00335AC3">
        <w:rPr>
          <w:rFonts w:ascii="Times New Roman" w:eastAsiaTheme="minorHAnsi" w:hAnsi="Times New Roman"/>
          <w:sz w:val="28"/>
          <w:szCs w:val="28"/>
          <w:lang w:eastAsia="en-US"/>
        </w:rPr>
        <w:t>Место учебной дисциплины в учебном плане............</w:t>
      </w:r>
      <w:r w:rsidR="006F51DB" w:rsidRPr="00335AC3">
        <w:rPr>
          <w:rFonts w:ascii="Times New Roman" w:eastAsiaTheme="minorHAnsi" w:hAnsi="Times New Roman"/>
          <w:sz w:val="28"/>
          <w:szCs w:val="28"/>
          <w:lang w:eastAsia="en-US"/>
        </w:rPr>
        <w:t>..........</w:t>
      </w:r>
      <w:r w:rsidR="00811791">
        <w:rPr>
          <w:rFonts w:ascii="Times New Roman" w:eastAsiaTheme="minorHAnsi" w:hAnsi="Times New Roman"/>
          <w:sz w:val="28"/>
          <w:szCs w:val="28"/>
          <w:lang w:eastAsia="en-US"/>
        </w:rPr>
        <w:t>.....................7</w:t>
      </w:r>
    </w:p>
    <w:p w:rsidR="003E1E91" w:rsidRPr="00335AC3" w:rsidRDefault="003E1E91" w:rsidP="00F566CD">
      <w:pPr>
        <w:pStyle w:val="a4"/>
        <w:numPr>
          <w:ilvl w:val="0"/>
          <w:numId w:val="15"/>
        </w:numPr>
        <w:autoSpaceDE w:val="0"/>
        <w:autoSpaceDN w:val="0"/>
        <w:adjustRightInd w:val="0"/>
        <w:spacing w:after="0" w:line="360" w:lineRule="auto"/>
        <w:rPr>
          <w:rFonts w:ascii="Times New Roman" w:eastAsiaTheme="minorHAnsi" w:hAnsi="Times New Roman"/>
          <w:sz w:val="28"/>
          <w:szCs w:val="28"/>
          <w:lang w:eastAsia="en-US"/>
        </w:rPr>
      </w:pPr>
      <w:r w:rsidRPr="00335AC3">
        <w:rPr>
          <w:rFonts w:ascii="Times New Roman" w:eastAsiaTheme="minorHAnsi" w:hAnsi="Times New Roman"/>
          <w:sz w:val="28"/>
          <w:szCs w:val="28"/>
          <w:lang w:eastAsia="en-US"/>
        </w:rPr>
        <w:t>Результаты освоения учебной дисциплины....................................</w:t>
      </w:r>
      <w:r w:rsidR="00810EF7" w:rsidRPr="00335AC3">
        <w:rPr>
          <w:rFonts w:ascii="Times New Roman" w:eastAsiaTheme="minorHAnsi" w:hAnsi="Times New Roman"/>
          <w:sz w:val="28"/>
          <w:szCs w:val="28"/>
          <w:lang w:eastAsia="en-US"/>
        </w:rPr>
        <w:t>.</w:t>
      </w:r>
      <w:r w:rsidR="00811791">
        <w:rPr>
          <w:rFonts w:ascii="Times New Roman" w:eastAsiaTheme="minorHAnsi" w:hAnsi="Times New Roman"/>
          <w:sz w:val="28"/>
          <w:szCs w:val="28"/>
          <w:lang w:eastAsia="en-US"/>
        </w:rPr>
        <w:t>..........7</w:t>
      </w:r>
    </w:p>
    <w:p w:rsidR="003E1E91" w:rsidRPr="00335AC3" w:rsidRDefault="003E1E91" w:rsidP="00F566CD">
      <w:pPr>
        <w:pStyle w:val="a4"/>
        <w:numPr>
          <w:ilvl w:val="0"/>
          <w:numId w:val="15"/>
        </w:numPr>
        <w:autoSpaceDE w:val="0"/>
        <w:autoSpaceDN w:val="0"/>
        <w:adjustRightInd w:val="0"/>
        <w:spacing w:after="0" w:line="360" w:lineRule="auto"/>
        <w:rPr>
          <w:rFonts w:ascii="Times New Roman" w:eastAsiaTheme="minorHAnsi" w:hAnsi="Times New Roman"/>
          <w:sz w:val="28"/>
          <w:szCs w:val="28"/>
          <w:lang w:eastAsia="en-US"/>
        </w:rPr>
      </w:pPr>
      <w:r w:rsidRPr="00335AC3">
        <w:rPr>
          <w:rFonts w:ascii="Times New Roman" w:eastAsiaTheme="minorHAnsi" w:hAnsi="Times New Roman"/>
          <w:sz w:val="28"/>
          <w:szCs w:val="28"/>
          <w:lang w:eastAsia="en-US"/>
        </w:rPr>
        <w:t>Содержание учебной дисциплины................................</w:t>
      </w:r>
      <w:r w:rsidR="004A7461">
        <w:rPr>
          <w:rFonts w:ascii="Times New Roman" w:eastAsiaTheme="minorHAnsi" w:hAnsi="Times New Roman"/>
          <w:sz w:val="28"/>
          <w:szCs w:val="28"/>
          <w:lang w:eastAsia="en-US"/>
        </w:rPr>
        <w:t>..............................9</w:t>
      </w:r>
    </w:p>
    <w:p w:rsidR="003E1E91" w:rsidRPr="00335AC3" w:rsidRDefault="003E1E91" w:rsidP="00F566CD">
      <w:pPr>
        <w:pStyle w:val="a4"/>
        <w:numPr>
          <w:ilvl w:val="0"/>
          <w:numId w:val="15"/>
        </w:numPr>
        <w:autoSpaceDE w:val="0"/>
        <w:autoSpaceDN w:val="0"/>
        <w:adjustRightInd w:val="0"/>
        <w:spacing w:after="0" w:line="360" w:lineRule="auto"/>
        <w:rPr>
          <w:rFonts w:ascii="Times New Roman" w:eastAsiaTheme="minorHAnsi" w:hAnsi="Times New Roman"/>
          <w:sz w:val="28"/>
          <w:szCs w:val="28"/>
          <w:lang w:eastAsia="en-US"/>
        </w:rPr>
      </w:pPr>
      <w:r w:rsidRPr="00335AC3">
        <w:rPr>
          <w:rFonts w:ascii="Times New Roman" w:eastAsiaTheme="minorHAnsi" w:hAnsi="Times New Roman"/>
          <w:sz w:val="28"/>
          <w:szCs w:val="28"/>
          <w:lang w:eastAsia="en-US"/>
        </w:rPr>
        <w:t>Тематическое планирование...</w:t>
      </w:r>
      <w:r w:rsidR="00335AC3">
        <w:rPr>
          <w:rFonts w:ascii="Times New Roman" w:eastAsiaTheme="minorHAnsi" w:hAnsi="Times New Roman"/>
          <w:sz w:val="28"/>
          <w:szCs w:val="28"/>
          <w:lang w:eastAsia="en-US"/>
        </w:rPr>
        <w:t>.</w:t>
      </w:r>
      <w:r w:rsidRPr="00335AC3">
        <w:rPr>
          <w:rFonts w:ascii="Times New Roman" w:eastAsiaTheme="minorHAnsi" w:hAnsi="Times New Roman"/>
          <w:sz w:val="28"/>
          <w:szCs w:val="28"/>
          <w:lang w:eastAsia="en-US"/>
        </w:rPr>
        <w:t>...............................................................</w:t>
      </w:r>
      <w:r w:rsidR="00810EF7" w:rsidRPr="00335AC3">
        <w:rPr>
          <w:rFonts w:ascii="Times New Roman" w:eastAsiaTheme="minorHAnsi" w:hAnsi="Times New Roman"/>
          <w:sz w:val="28"/>
          <w:szCs w:val="28"/>
          <w:lang w:eastAsia="en-US"/>
        </w:rPr>
        <w:t>..</w:t>
      </w:r>
      <w:r w:rsidR="00A61A0E">
        <w:rPr>
          <w:rFonts w:ascii="Times New Roman" w:eastAsiaTheme="minorHAnsi" w:hAnsi="Times New Roman"/>
          <w:sz w:val="28"/>
          <w:szCs w:val="28"/>
          <w:lang w:eastAsia="en-US"/>
        </w:rPr>
        <w:t>.</w:t>
      </w:r>
      <w:r w:rsidR="005A767C">
        <w:rPr>
          <w:rFonts w:ascii="Times New Roman" w:eastAsiaTheme="minorHAnsi" w:hAnsi="Times New Roman"/>
          <w:sz w:val="28"/>
          <w:szCs w:val="28"/>
          <w:lang w:eastAsia="en-US"/>
        </w:rPr>
        <w:t>15</w:t>
      </w:r>
    </w:p>
    <w:p w:rsidR="003E1E91" w:rsidRPr="00335AC3" w:rsidRDefault="003E1E91" w:rsidP="00F566CD">
      <w:pPr>
        <w:pStyle w:val="a4"/>
        <w:numPr>
          <w:ilvl w:val="0"/>
          <w:numId w:val="15"/>
        </w:numPr>
        <w:autoSpaceDE w:val="0"/>
        <w:autoSpaceDN w:val="0"/>
        <w:adjustRightInd w:val="0"/>
        <w:spacing w:after="0" w:line="360" w:lineRule="auto"/>
        <w:rPr>
          <w:rFonts w:ascii="Times New Roman" w:eastAsiaTheme="minorHAnsi" w:hAnsi="Times New Roman"/>
          <w:sz w:val="28"/>
          <w:szCs w:val="28"/>
          <w:lang w:eastAsia="en-US"/>
        </w:rPr>
      </w:pPr>
      <w:r w:rsidRPr="00335AC3">
        <w:rPr>
          <w:rFonts w:ascii="Times New Roman" w:eastAsiaTheme="minorHAnsi" w:hAnsi="Times New Roman"/>
          <w:sz w:val="28"/>
          <w:szCs w:val="28"/>
          <w:lang w:eastAsia="en-US"/>
        </w:rPr>
        <w:t>Характеристика основных видов учебно</w:t>
      </w:r>
      <w:r w:rsidR="008F06E6">
        <w:rPr>
          <w:rFonts w:ascii="Times New Roman" w:eastAsiaTheme="minorHAnsi" w:hAnsi="Times New Roman"/>
          <w:sz w:val="28"/>
          <w:szCs w:val="28"/>
          <w:lang w:eastAsia="en-US"/>
        </w:rPr>
        <w:t>й деятельности студентов......</w:t>
      </w:r>
      <w:r w:rsidR="005A767C">
        <w:rPr>
          <w:rFonts w:ascii="Times New Roman" w:eastAsiaTheme="minorHAnsi" w:hAnsi="Times New Roman"/>
          <w:sz w:val="28"/>
          <w:szCs w:val="28"/>
          <w:lang w:eastAsia="en-US"/>
        </w:rPr>
        <w:t>26</w:t>
      </w:r>
    </w:p>
    <w:p w:rsidR="003E1E91" w:rsidRPr="00335AC3" w:rsidRDefault="003E1E91" w:rsidP="00335AC3">
      <w:pPr>
        <w:pStyle w:val="a4"/>
        <w:numPr>
          <w:ilvl w:val="0"/>
          <w:numId w:val="15"/>
        </w:numPr>
        <w:autoSpaceDE w:val="0"/>
        <w:autoSpaceDN w:val="0"/>
        <w:adjustRightInd w:val="0"/>
        <w:spacing w:after="0" w:line="360" w:lineRule="auto"/>
        <w:jc w:val="both"/>
        <w:rPr>
          <w:rFonts w:ascii="Times New Roman" w:eastAsiaTheme="minorHAnsi" w:hAnsi="Times New Roman"/>
          <w:sz w:val="28"/>
          <w:szCs w:val="28"/>
          <w:lang w:eastAsia="en-US"/>
        </w:rPr>
      </w:pPr>
      <w:r w:rsidRPr="00335AC3">
        <w:rPr>
          <w:rFonts w:ascii="Times New Roman" w:eastAsiaTheme="minorHAnsi" w:hAnsi="Times New Roman"/>
          <w:sz w:val="28"/>
          <w:szCs w:val="28"/>
          <w:lang w:eastAsia="en-US"/>
        </w:rPr>
        <w:t>Учебно-методическое и материально-техническое обеспечение программы</w:t>
      </w:r>
      <w:r w:rsidR="00335AC3" w:rsidRPr="00335AC3">
        <w:rPr>
          <w:rFonts w:ascii="Times New Roman" w:eastAsiaTheme="minorHAnsi" w:hAnsi="Times New Roman"/>
          <w:sz w:val="28"/>
          <w:szCs w:val="28"/>
          <w:lang w:eastAsia="en-US"/>
        </w:rPr>
        <w:t xml:space="preserve"> </w:t>
      </w:r>
      <w:r w:rsidRPr="00335AC3">
        <w:rPr>
          <w:rFonts w:ascii="Times New Roman" w:eastAsiaTheme="minorHAnsi" w:hAnsi="Times New Roman"/>
          <w:sz w:val="28"/>
          <w:szCs w:val="28"/>
          <w:lang w:eastAsia="en-US"/>
        </w:rPr>
        <w:t xml:space="preserve">учебной дисциплины </w:t>
      </w:r>
      <w:r w:rsidR="00810EF7" w:rsidRPr="00335AC3">
        <w:rPr>
          <w:rFonts w:ascii="Times New Roman" w:eastAsiaTheme="minorHAnsi" w:hAnsi="Times New Roman"/>
          <w:sz w:val="28"/>
          <w:szCs w:val="28"/>
          <w:lang w:eastAsia="en-US"/>
        </w:rPr>
        <w:t>«Обществознание</w:t>
      </w:r>
      <w:r w:rsidR="00433CA1">
        <w:rPr>
          <w:rFonts w:ascii="Times New Roman" w:eastAsiaTheme="minorHAnsi" w:hAnsi="Times New Roman"/>
          <w:sz w:val="28"/>
          <w:szCs w:val="28"/>
          <w:lang w:eastAsia="en-US"/>
        </w:rPr>
        <w:t>»</w:t>
      </w:r>
      <w:r w:rsidR="00811791">
        <w:rPr>
          <w:rFonts w:ascii="Times New Roman" w:eastAsiaTheme="minorHAnsi" w:hAnsi="Times New Roman"/>
          <w:sz w:val="28"/>
          <w:szCs w:val="28"/>
          <w:lang w:eastAsia="en-US"/>
        </w:rPr>
        <w:t>..</w:t>
      </w:r>
      <w:r w:rsidR="00433CA1">
        <w:rPr>
          <w:rFonts w:ascii="Times New Roman" w:hAnsi="Times New Roman"/>
          <w:sz w:val="28"/>
          <w:szCs w:val="28"/>
        </w:rPr>
        <w:t>…………</w:t>
      </w:r>
      <w:r w:rsidR="005A767C">
        <w:rPr>
          <w:rFonts w:ascii="Times New Roman" w:hAnsi="Times New Roman"/>
          <w:sz w:val="28"/>
          <w:szCs w:val="28"/>
        </w:rPr>
        <w:t xml:space="preserve"> </w:t>
      </w:r>
      <w:r w:rsidR="00433CA1">
        <w:rPr>
          <w:rFonts w:ascii="Times New Roman" w:hAnsi="Times New Roman"/>
          <w:sz w:val="28"/>
          <w:szCs w:val="28"/>
        </w:rPr>
        <w:t>……</w:t>
      </w:r>
      <w:r w:rsidR="005A767C">
        <w:rPr>
          <w:rFonts w:ascii="Times New Roman" w:hAnsi="Times New Roman"/>
          <w:sz w:val="28"/>
          <w:szCs w:val="28"/>
        </w:rPr>
        <w:t>28</w:t>
      </w:r>
    </w:p>
    <w:p w:rsidR="003E1E91" w:rsidRPr="00335AC3" w:rsidRDefault="003E1E91" w:rsidP="00F566CD">
      <w:pPr>
        <w:pStyle w:val="a4"/>
        <w:numPr>
          <w:ilvl w:val="0"/>
          <w:numId w:val="15"/>
        </w:numPr>
        <w:autoSpaceDE w:val="0"/>
        <w:autoSpaceDN w:val="0"/>
        <w:adjustRightInd w:val="0"/>
        <w:spacing w:after="0" w:line="360" w:lineRule="auto"/>
        <w:rPr>
          <w:rFonts w:ascii="Times New Roman" w:eastAsiaTheme="minorHAnsi" w:hAnsi="Times New Roman"/>
          <w:sz w:val="28"/>
          <w:szCs w:val="28"/>
          <w:lang w:eastAsia="en-US"/>
        </w:rPr>
      </w:pPr>
      <w:r w:rsidRPr="00335AC3">
        <w:rPr>
          <w:rFonts w:ascii="Times New Roman" w:hAnsi="Times New Roman"/>
          <w:sz w:val="28"/>
          <w:szCs w:val="28"/>
        </w:rPr>
        <w:t>Контроль и оценка результатов обучения</w:t>
      </w:r>
      <w:r w:rsidR="00811791">
        <w:rPr>
          <w:rFonts w:ascii="Times New Roman" w:hAnsi="Times New Roman"/>
          <w:sz w:val="28"/>
          <w:szCs w:val="28"/>
        </w:rPr>
        <w:t>…….</w:t>
      </w:r>
      <w:r w:rsidRPr="00335AC3">
        <w:rPr>
          <w:rFonts w:ascii="Times New Roman" w:hAnsi="Times New Roman"/>
          <w:sz w:val="28"/>
          <w:szCs w:val="28"/>
        </w:rPr>
        <w:t>……………………</w:t>
      </w:r>
      <w:r w:rsidR="005A767C">
        <w:rPr>
          <w:rFonts w:ascii="Times New Roman" w:hAnsi="Times New Roman"/>
          <w:sz w:val="28"/>
          <w:szCs w:val="28"/>
        </w:rPr>
        <w:t xml:space="preserve">  </w:t>
      </w:r>
      <w:r w:rsidR="00810EF7" w:rsidRPr="00335AC3">
        <w:rPr>
          <w:rFonts w:ascii="Times New Roman" w:hAnsi="Times New Roman"/>
          <w:sz w:val="28"/>
          <w:szCs w:val="28"/>
        </w:rPr>
        <w:t>…</w:t>
      </w:r>
      <w:r w:rsidR="00433CA1">
        <w:rPr>
          <w:rFonts w:ascii="Times New Roman" w:hAnsi="Times New Roman"/>
          <w:sz w:val="28"/>
          <w:szCs w:val="28"/>
        </w:rPr>
        <w:t>.</w:t>
      </w:r>
      <w:r w:rsidR="005A767C">
        <w:rPr>
          <w:rFonts w:ascii="Times New Roman" w:hAnsi="Times New Roman"/>
          <w:sz w:val="28"/>
          <w:szCs w:val="28"/>
        </w:rPr>
        <w:t>31</w:t>
      </w:r>
    </w:p>
    <w:p w:rsidR="003E1E91" w:rsidRPr="00335AC3" w:rsidRDefault="003E1E91" w:rsidP="003E1E91">
      <w:pPr>
        <w:widowControl w:val="0"/>
        <w:shd w:val="clear" w:color="auto" w:fill="FFFFFF"/>
        <w:autoSpaceDE w:val="0"/>
        <w:autoSpaceDN w:val="0"/>
        <w:adjustRightInd w:val="0"/>
        <w:spacing w:before="5400" w:line="320" w:lineRule="exact"/>
        <w:ind w:left="3424" w:right="3528" w:hanging="104"/>
        <w:rPr>
          <w:sz w:val="28"/>
          <w:szCs w:val="28"/>
        </w:rPr>
      </w:pPr>
    </w:p>
    <w:p w:rsidR="00811791" w:rsidRDefault="00811791" w:rsidP="001D58DC">
      <w:pPr>
        <w:widowControl w:val="0"/>
        <w:autoSpaceDE w:val="0"/>
        <w:autoSpaceDN w:val="0"/>
        <w:adjustRightInd w:val="0"/>
        <w:jc w:val="center"/>
      </w:pPr>
    </w:p>
    <w:p w:rsidR="00811791" w:rsidRDefault="00811791" w:rsidP="001D58DC">
      <w:pPr>
        <w:widowControl w:val="0"/>
        <w:autoSpaceDE w:val="0"/>
        <w:autoSpaceDN w:val="0"/>
        <w:adjustRightInd w:val="0"/>
        <w:jc w:val="center"/>
      </w:pPr>
    </w:p>
    <w:p w:rsidR="00811791" w:rsidRDefault="00811791" w:rsidP="001D58DC">
      <w:pPr>
        <w:widowControl w:val="0"/>
        <w:autoSpaceDE w:val="0"/>
        <w:autoSpaceDN w:val="0"/>
        <w:adjustRightInd w:val="0"/>
        <w:jc w:val="center"/>
      </w:pPr>
    </w:p>
    <w:p w:rsidR="00811791" w:rsidRDefault="00811791" w:rsidP="001D58DC">
      <w:pPr>
        <w:widowControl w:val="0"/>
        <w:autoSpaceDE w:val="0"/>
        <w:autoSpaceDN w:val="0"/>
        <w:adjustRightInd w:val="0"/>
        <w:jc w:val="center"/>
      </w:pPr>
    </w:p>
    <w:p w:rsidR="00811791" w:rsidRDefault="00811791" w:rsidP="001D58DC">
      <w:pPr>
        <w:widowControl w:val="0"/>
        <w:autoSpaceDE w:val="0"/>
        <w:autoSpaceDN w:val="0"/>
        <w:adjustRightInd w:val="0"/>
        <w:jc w:val="center"/>
      </w:pPr>
    </w:p>
    <w:p w:rsidR="00811791" w:rsidRDefault="00811791" w:rsidP="001D58DC">
      <w:pPr>
        <w:widowControl w:val="0"/>
        <w:autoSpaceDE w:val="0"/>
        <w:autoSpaceDN w:val="0"/>
        <w:adjustRightInd w:val="0"/>
        <w:jc w:val="center"/>
      </w:pPr>
    </w:p>
    <w:p w:rsidR="00811791" w:rsidRDefault="00811791" w:rsidP="001D58DC">
      <w:pPr>
        <w:widowControl w:val="0"/>
        <w:autoSpaceDE w:val="0"/>
        <w:autoSpaceDN w:val="0"/>
        <w:adjustRightInd w:val="0"/>
        <w:jc w:val="center"/>
      </w:pPr>
    </w:p>
    <w:p w:rsidR="00811791" w:rsidRDefault="00811791" w:rsidP="001D58DC">
      <w:pPr>
        <w:widowControl w:val="0"/>
        <w:autoSpaceDE w:val="0"/>
        <w:autoSpaceDN w:val="0"/>
        <w:adjustRightInd w:val="0"/>
        <w:jc w:val="center"/>
      </w:pPr>
    </w:p>
    <w:p w:rsidR="00811791" w:rsidRDefault="00811791" w:rsidP="001D58DC">
      <w:pPr>
        <w:widowControl w:val="0"/>
        <w:autoSpaceDE w:val="0"/>
        <w:autoSpaceDN w:val="0"/>
        <w:adjustRightInd w:val="0"/>
        <w:jc w:val="center"/>
      </w:pPr>
    </w:p>
    <w:p w:rsidR="00811791" w:rsidRDefault="00811791" w:rsidP="001D58DC">
      <w:pPr>
        <w:widowControl w:val="0"/>
        <w:autoSpaceDE w:val="0"/>
        <w:autoSpaceDN w:val="0"/>
        <w:adjustRightInd w:val="0"/>
        <w:jc w:val="center"/>
      </w:pPr>
    </w:p>
    <w:p w:rsidR="008B5842" w:rsidRDefault="008B5842" w:rsidP="001D58DC">
      <w:pPr>
        <w:widowControl w:val="0"/>
        <w:autoSpaceDE w:val="0"/>
        <w:autoSpaceDN w:val="0"/>
        <w:adjustRightInd w:val="0"/>
        <w:jc w:val="center"/>
      </w:pPr>
    </w:p>
    <w:p w:rsidR="008B5842" w:rsidRPr="00E570CE" w:rsidRDefault="008B5842" w:rsidP="001D58DC">
      <w:pPr>
        <w:widowControl w:val="0"/>
        <w:autoSpaceDE w:val="0"/>
        <w:autoSpaceDN w:val="0"/>
        <w:adjustRightInd w:val="0"/>
        <w:jc w:val="center"/>
      </w:pPr>
    </w:p>
    <w:p w:rsidR="00490DEF" w:rsidRPr="00811791" w:rsidRDefault="00490DEF" w:rsidP="00605E64">
      <w:pPr>
        <w:pStyle w:val="a4"/>
        <w:numPr>
          <w:ilvl w:val="0"/>
          <w:numId w:val="16"/>
        </w:numPr>
        <w:autoSpaceDE w:val="0"/>
        <w:autoSpaceDN w:val="0"/>
        <w:adjustRightInd w:val="0"/>
        <w:spacing w:after="0" w:line="300" w:lineRule="auto"/>
        <w:jc w:val="center"/>
        <w:rPr>
          <w:rFonts w:ascii="Times New Roman" w:eastAsiaTheme="minorHAnsi" w:hAnsi="Times New Roman"/>
          <w:b/>
          <w:sz w:val="28"/>
          <w:szCs w:val="28"/>
          <w:lang w:eastAsia="en-US"/>
        </w:rPr>
      </w:pPr>
      <w:r w:rsidRPr="00811791">
        <w:rPr>
          <w:rFonts w:ascii="Times New Roman" w:eastAsiaTheme="minorHAnsi" w:hAnsi="Times New Roman"/>
          <w:b/>
          <w:sz w:val="28"/>
          <w:szCs w:val="28"/>
          <w:lang w:eastAsia="en-US"/>
        </w:rPr>
        <w:t>ПОЯСНИТЕЛЬНАЯ ЗАПИСКА</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xml:space="preserve">Программа общеобразовательной учебной дисциплины </w:t>
      </w:r>
      <w:r w:rsidR="00605E64" w:rsidRPr="00811791">
        <w:rPr>
          <w:rFonts w:eastAsiaTheme="minorHAnsi"/>
          <w:sz w:val="28"/>
          <w:szCs w:val="28"/>
          <w:lang w:eastAsia="en-US"/>
        </w:rPr>
        <w:t>«Обществознание</w:t>
      </w:r>
      <w:r w:rsidR="008F06E6">
        <w:rPr>
          <w:rFonts w:eastAsiaTheme="minorHAnsi"/>
          <w:sz w:val="28"/>
          <w:szCs w:val="28"/>
          <w:lang w:eastAsia="en-US"/>
        </w:rPr>
        <w:t xml:space="preserve"> (включая экономику и право)</w:t>
      </w:r>
      <w:r w:rsidR="00605E64" w:rsidRPr="00811791">
        <w:rPr>
          <w:sz w:val="28"/>
          <w:szCs w:val="28"/>
        </w:rPr>
        <w:t xml:space="preserve">» </w:t>
      </w:r>
      <w:r w:rsidR="006F51DB" w:rsidRPr="00811791">
        <w:rPr>
          <w:rFonts w:eastAsiaTheme="minorHAnsi"/>
          <w:sz w:val="28"/>
          <w:szCs w:val="28"/>
          <w:lang w:eastAsia="en-US"/>
        </w:rPr>
        <w:t xml:space="preserve">предназначена для изучения истории в ГАОУ ВО ЛО «Ленинградский государственный Университет им. А. С. Пушкина»,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для специальности среднего профессионального образования </w:t>
      </w:r>
      <w:r w:rsidR="00906F7D" w:rsidRPr="00906F7D">
        <w:rPr>
          <w:rFonts w:eastAsiaTheme="minorHAnsi"/>
          <w:sz w:val="28"/>
          <w:szCs w:val="28"/>
          <w:lang w:eastAsia="en-US"/>
        </w:rPr>
        <w:t>09.02.05 Прикладная информатика (по отраслям)</w:t>
      </w:r>
      <w:r w:rsidRPr="00811791">
        <w:rPr>
          <w:rFonts w:eastAsiaTheme="minorHAnsi"/>
          <w:sz w:val="28"/>
          <w:szCs w:val="28"/>
          <w:lang w:eastAsia="en-US"/>
        </w:rPr>
        <w:t>.</w:t>
      </w:r>
    </w:p>
    <w:p w:rsidR="0067644A" w:rsidRPr="00811791" w:rsidRDefault="0067644A" w:rsidP="0067644A">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Рабочая программа по учебной дисциплине «Обществознание</w:t>
      </w:r>
      <w:r w:rsidR="008F06E6">
        <w:rPr>
          <w:rFonts w:eastAsiaTheme="minorHAnsi"/>
          <w:sz w:val="28"/>
          <w:szCs w:val="28"/>
          <w:lang w:eastAsia="en-US"/>
        </w:rPr>
        <w:t xml:space="preserve"> (включая экономику и право)</w:t>
      </w:r>
      <w:r w:rsidRPr="00811791">
        <w:rPr>
          <w:rFonts w:eastAsiaTheme="minorHAnsi"/>
          <w:sz w:val="28"/>
          <w:szCs w:val="28"/>
          <w:lang w:eastAsia="en-US"/>
        </w:rPr>
        <w:t>» составлена на основе следующих нормативных документов:</w:t>
      </w:r>
    </w:p>
    <w:p w:rsidR="0067644A" w:rsidRPr="00811791" w:rsidRDefault="0067644A" w:rsidP="0067644A">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Закон «Об образовании в Российской Федерации» от 29.12.2012 г. №273-ФЗ с изменениями.</w:t>
      </w:r>
    </w:p>
    <w:p w:rsidR="0067644A" w:rsidRPr="00811791" w:rsidRDefault="0067644A" w:rsidP="0067644A">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Федеральный государственный стандарт среднего общего образования, утвержденный приказом Минобрнауки от 17.05.2012 г. №413 с изменениями.</w:t>
      </w:r>
    </w:p>
    <w:p w:rsidR="0067644A" w:rsidRPr="00811791" w:rsidRDefault="0067644A" w:rsidP="0067644A">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Письмо Министерства образования и науки РФ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w:t>
      </w:r>
    </w:p>
    <w:p w:rsidR="0067644A" w:rsidRPr="00811791" w:rsidRDefault="0067644A" w:rsidP="0067644A">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Примерные программы учебных дисциплин, созданных на основе ФГОС.</w:t>
      </w:r>
    </w:p>
    <w:p w:rsidR="0067644A" w:rsidRPr="00811791" w:rsidRDefault="0067644A" w:rsidP="0067644A">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xml:space="preserve">Программа подготовки специалистов среднего звена по специальности </w:t>
      </w:r>
      <w:r w:rsidR="00906F7D" w:rsidRPr="00906F7D">
        <w:rPr>
          <w:rFonts w:eastAsiaTheme="minorHAnsi"/>
          <w:sz w:val="28"/>
          <w:szCs w:val="28"/>
          <w:lang w:eastAsia="en-US"/>
        </w:rPr>
        <w:t>09.02.05 Прикладная информатика (по отраслям)</w:t>
      </w:r>
      <w:r w:rsidRPr="00811791">
        <w:rPr>
          <w:rFonts w:eastAsiaTheme="minorHAnsi"/>
          <w:sz w:val="28"/>
          <w:szCs w:val="28"/>
          <w:lang w:eastAsia="en-US"/>
        </w:rPr>
        <w:t>, ГАОУ ВО ЛО «ЛГУ им. А. С. Пушкина»;</w:t>
      </w:r>
    </w:p>
    <w:p w:rsidR="0067644A" w:rsidRPr="00811791" w:rsidRDefault="0067644A" w:rsidP="0067644A">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Приказ министерства образования и науки Российской Федерации (Минобрнауки России) от 31 марта 2014 г. № 253 г. Москва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67644A" w:rsidRPr="00811791" w:rsidRDefault="0067644A" w:rsidP="0067644A">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Приказ Минобрнауки России №576 от 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w:t>
      </w:r>
    </w:p>
    <w:p w:rsidR="00490DEF" w:rsidRPr="00811791" w:rsidRDefault="00490DEF" w:rsidP="0067644A">
      <w:pPr>
        <w:autoSpaceDE w:val="0"/>
        <w:autoSpaceDN w:val="0"/>
        <w:adjustRightInd w:val="0"/>
        <w:ind w:firstLine="708"/>
        <w:jc w:val="both"/>
        <w:rPr>
          <w:rFonts w:eastAsiaTheme="minorHAnsi"/>
          <w:b/>
          <w:bCs/>
          <w:sz w:val="28"/>
          <w:szCs w:val="28"/>
          <w:lang w:eastAsia="en-US"/>
        </w:rPr>
      </w:pPr>
      <w:r w:rsidRPr="00811791">
        <w:rPr>
          <w:rFonts w:eastAsiaTheme="minorHAnsi"/>
          <w:sz w:val="28"/>
          <w:szCs w:val="28"/>
          <w:lang w:eastAsia="en-US"/>
        </w:rPr>
        <w:lastRenderedPageBreak/>
        <w:t>Содержание программы «Обществознание</w:t>
      </w:r>
      <w:r w:rsidR="008F06E6">
        <w:rPr>
          <w:rFonts w:eastAsiaTheme="minorHAnsi"/>
          <w:sz w:val="28"/>
          <w:szCs w:val="28"/>
          <w:lang w:eastAsia="en-US"/>
        </w:rPr>
        <w:t>, включая экономику и право</w:t>
      </w:r>
      <w:r w:rsidRPr="00811791">
        <w:rPr>
          <w:rFonts w:eastAsiaTheme="minorHAnsi"/>
          <w:sz w:val="28"/>
          <w:szCs w:val="28"/>
          <w:lang w:eastAsia="en-US"/>
        </w:rPr>
        <w:t xml:space="preserve">» направлено на достижение следующих </w:t>
      </w:r>
      <w:r w:rsidRPr="00811791">
        <w:rPr>
          <w:rFonts w:eastAsiaTheme="minorHAnsi"/>
          <w:b/>
          <w:bCs/>
          <w:sz w:val="28"/>
          <w:szCs w:val="28"/>
          <w:lang w:eastAsia="en-US"/>
        </w:rPr>
        <w:t>целей:</w:t>
      </w:r>
    </w:p>
    <w:p w:rsidR="00490DEF" w:rsidRPr="00811791" w:rsidRDefault="0067644A" w:rsidP="005F0F48">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490DEF" w:rsidRPr="00811791" w:rsidRDefault="0067644A" w:rsidP="005F0F48">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490DEF" w:rsidRPr="00811791" w:rsidRDefault="0067644A" w:rsidP="005F0F48">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углубление интереса к изучению социально-экономических и политико-правовых дисциплин;</w:t>
      </w:r>
    </w:p>
    <w:p w:rsidR="00490DEF" w:rsidRPr="00811791" w:rsidRDefault="0067644A" w:rsidP="005F0F48">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умение получать информацию из различных источников, анализировать, систематизировать ее, делать выводы и прогнозы;</w:t>
      </w:r>
    </w:p>
    <w:p w:rsidR="00490DEF" w:rsidRPr="00811791" w:rsidRDefault="0067644A" w:rsidP="005F0F48">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490DEF" w:rsidRPr="00811791" w:rsidRDefault="0067644A" w:rsidP="005F0F48">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формирование мотивации к общественно полезной деятельности, повышение стремления к самовоспитанию, самореализации, самоконтролю;</w:t>
      </w:r>
    </w:p>
    <w:p w:rsidR="00490DEF" w:rsidRPr="00811791" w:rsidRDefault="0067644A" w:rsidP="005F0F48">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применение полученных знаний и умений в практической деятельности в различных сферах общественной жизни.</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490DEF" w:rsidRPr="00811791" w:rsidRDefault="00913BC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Программа может использоваться другими профессионал</w:t>
      </w:r>
      <w:r w:rsidR="0067644A" w:rsidRPr="00811791">
        <w:rPr>
          <w:rFonts w:eastAsiaTheme="minorHAnsi"/>
          <w:sz w:val="28"/>
          <w:szCs w:val="28"/>
          <w:lang w:eastAsia="en-US"/>
        </w:rPr>
        <w:t>ьными образовательными учреждени</w:t>
      </w:r>
      <w:r w:rsidR="00490DEF" w:rsidRPr="00811791">
        <w:rPr>
          <w:rFonts w:eastAsiaTheme="minorHAnsi"/>
          <w:sz w:val="28"/>
          <w:szCs w:val="28"/>
          <w:lang w:eastAsia="en-US"/>
        </w:rPr>
        <w:t>ями, реализующими образовательную программу среднего общего образования в пределах освоения ОПОП СПО</w:t>
      </w:r>
      <w:r w:rsidRPr="00811791">
        <w:rPr>
          <w:rFonts w:eastAsiaTheme="minorHAnsi"/>
          <w:sz w:val="28"/>
          <w:szCs w:val="28"/>
          <w:lang w:eastAsia="en-US"/>
        </w:rPr>
        <w:t xml:space="preserve"> для специальности </w:t>
      </w:r>
      <w:r w:rsidR="00906F7D" w:rsidRPr="00906F7D">
        <w:rPr>
          <w:rFonts w:eastAsiaTheme="minorHAnsi"/>
          <w:sz w:val="28"/>
          <w:szCs w:val="28"/>
          <w:lang w:eastAsia="en-US"/>
        </w:rPr>
        <w:t>09.02.05 Прикладная информатика (по отраслям)</w:t>
      </w:r>
      <w:r w:rsidR="00906F7D">
        <w:rPr>
          <w:rFonts w:eastAsiaTheme="minorHAnsi"/>
          <w:sz w:val="28"/>
          <w:szCs w:val="28"/>
          <w:lang w:eastAsia="en-US"/>
        </w:rPr>
        <w:t xml:space="preserve"> </w:t>
      </w:r>
      <w:r w:rsidR="00490DEF" w:rsidRPr="00811791">
        <w:rPr>
          <w:rFonts w:eastAsiaTheme="minorHAnsi"/>
          <w:sz w:val="28"/>
          <w:szCs w:val="28"/>
          <w:lang w:eastAsia="en-US"/>
        </w:rPr>
        <w:t>на базе осно</w:t>
      </w:r>
      <w:r w:rsidRPr="00811791">
        <w:rPr>
          <w:rFonts w:eastAsiaTheme="minorHAnsi"/>
          <w:sz w:val="28"/>
          <w:szCs w:val="28"/>
          <w:lang w:eastAsia="en-US"/>
        </w:rPr>
        <w:t>вного общего образования (</w:t>
      </w:r>
      <w:r w:rsidR="00490DEF" w:rsidRPr="00811791">
        <w:rPr>
          <w:rFonts w:eastAsiaTheme="minorHAnsi"/>
          <w:sz w:val="28"/>
          <w:szCs w:val="28"/>
          <w:lang w:eastAsia="en-US"/>
        </w:rPr>
        <w:t xml:space="preserve"> ППССЗ).</w:t>
      </w:r>
    </w:p>
    <w:p w:rsidR="00605E64" w:rsidRPr="00811791" w:rsidRDefault="00605E64" w:rsidP="005F0F48">
      <w:pPr>
        <w:shd w:val="clear" w:color="auto" w:fill="FFFFFF"/>
        <w:ind w:left="357" w:right="11"/>
        <w:jc w:val="both"/>
        <w:rPr>
          <w:color w:val="000000"/>
          <w:spacing w:val="-1"/>
          <w:sz w:val="28"/>
          <w:szCs w:val="28"/>
        </w:rPr>
      </w:pPr>
      <w:r w:rsidRPr="00811791">
        <w:rPr>
          <w:color w:val="000000"/>
          <w:spacing w:val="-1"/>
          <w:sz w:val="28"/>
          <w:szCs w:val="28"/>
        </w:rPr>
        <w:t>Обучение по дисциплине ведется на русском языке.</w:t>
      </w:r>
    </w:p>
    <w:p w:rsidR="00D21ECD" w:rsidRPr="00811791" w:rsidRDefault="00D21ECD">
      <w:pPr>
        <w:spacing w:after="200" w:line="276" w:lineRule="auto"/>
        <w:rPr>
          <w:rFonts w:ascii="FranklinGothicMediumC" w:eastAsiaTheme="minorHAnsi" w:hAnsi="FranklinGothicMediumC" w:cs="FranklinGothicMediumC"/>
          <w:sz w:val="28"/>
          <w:szCs w:val="28"/>
          <w:lang w:eastAsia="en-US"/>
        </w:rPr>
      </w:pPr>
      <w:r w:rsidRPr="00811791">
        <w:rPr>
          <w:rFonts w:ascii="FranklinGothicMediumC" w:eastAsiaTheme="minorHAnsi" w:hAnsi="FranklinGothicMediumC" w:cs="FranklinGothicMediumC"/>
          <w:sz w:val="28"/>
          <w:szCs w:val="28"/>
          <w:lang w:eastAsia="en-US"/>
        </w:rPr>
        <w:br w:type="page"/>
      </w:r>
    </w:p>
    <w:p w:rsidR="00490DEF" w:rsidRPr="00811791" w:rsidRDefault="00490DEF" w:rsidP="00605E64">
      <w:pPr>
        <w:pStyle w:val="a4"/>
        <w:numPr>
          <w:ilvl w:val="0"/>
          <w:numId w:val="16"/>
        </w:numPr>
        <w:autoSpaceDE w:val="0"/>
        <w:autoSpaceDN w:val="0"/>
        <w:adjustRightInd w:val="0"/>
        <w:spacing w:after="0" w:line="300" w:lineRule="auto"/>
        <w:jc w:val="center"/>
        <w:rPr>
          <w:rFonts w:ascii="Times New Roman" w:eastAsiaTheme="minorHAnsi" w:hAnsi="Times New Roman"/>
          <w:b/>
          <w:sz w:val="28"/>
          <w:szCs w:val="28"/>
          <w:lang w:eastAsia="en-US"/>
        </w:rPr>
      </w:pPr>
      <w:r w:rsidRPr="00811791">
        <w:rPr>
          <w:rFonts w:ascii="Times New Roman" w:eastAsiaTheme="minorHAnsi" w:hAnsi="Times New Roman"/>
          <w:b/>
          <w:sz w:val="28"/>
          <w:szCs w:val="28"/>
          <w:lang w:eastAsia="en-US"/>
        </w:rPr>
        <w:lastRenderedPageBreak/>
        <w:t>ОБЩАЯ ХАРАКТЕРИСТИКА УЧЕБНОЙ ДИСЦИПЛИНЫ</w:t>
      </w:r>
    </w:p>
    <w:p w:rsidR="00490DEF" w:rsidRPr="00811791" w:rsidRDefault="00605E64" w:rsidP="005F0F48">
      <w:pPr>
        <w:autoSpaceDE w:val="0"/>
        <w:autoSpaceDN w:val="0"/>
        <w:adjustRightInd w:val="0"/>
        <w:jc w:val="center"/>
        <w:rPr>
          <w:rFonts w:eastAsiaTheme="minorHAnsi"/>
          <w:b/>
          <w:sz w:val="28"/>
          <w:szCs w:val="28"/>
          <w:lang w:eastAsia="en-US"/>
        </w:rPr>
      </w:pPr>
      <w:r w:rsidRPr="00811791">
        <w:rPr>
          <w:rFonts w:eastAsiaTheme="minorHAnsi"/>
          <w:b/>
          <w:sz w:val="28"/>
          <w:szCs w:val="28"/>
          <w:lang w:eastAsia="en-US"/>
        </w:rPr>
        <w:t xml:space="preserve"> </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xml:space="preserve">Учебная дисциплина </w:t>
      </w:r>
      <w:r w:rsidR="00605E64" w:rsidRPr="00811791">
        <w:rPr>
          <w:rFonts w:eastAsiaTheme="minorHAnsi"/>
          <w:sz w:val="28"/>
          <w:szCs w:val="28"/>
          <w:lang w:eastAsia="en-US"/>
        </w:rPr>
        <w:t>«Обществознание</w:t>
      </w:r>
      <w:r w:rsidR="008F06E6">
        <w:rPr>
          <w:rFonts w:eastAsiaTheme="minorHAnsi"/>
          <w:sz w:val="28"/>
          <w:szCs w:val="28"/>
          <w:lang w:eastAsia="en-US"/>
        </w:rPr>
        <w:t>, включая экономику и право</w:t>
      </w:r>
      <w:r w:rsidR="00605E64" w:rsidRPr="00811791">
        <w:rPr>
          <w:sz w:val="28"/>
          <w:szCs w:val="28"/>
        </w:rPr>
        <w:t>»</w:t>
      </w:r>
      <w:r w:rsidRPr="00811791">
        <w:rPr>
          <w:rFonts w:eastAsiaTheme="minorHAnsi"/>
          <w:sz w:val="28"/>
          <w:szCs w:val="28"/>
          <w:lang w:eastAsia="en-US"/>
        </w:rPr>
        <w:t xml:space="preserve"> имеет интегративный характер, основанный на комплексе общественных наук, таких как философия, социология, экономика, политология, культурология, правоведение, предметом которых являются научные знания о различных аспектах жизни, развитии человека и общества, влиянии социальных факторов на жизнь каждого человека.</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Содержание учебной дисциплины направлено на формирование четкой гражданской позиции, социально-правовой грамотности, навыков правового характера, необходимых обучающимся для реализации социальных ролей, взаимодействия с окружающими людьми и социальными группами.</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xml:space="preserve">Особое внимание уделяется знаниям о современном российском обществе, </w:t>
      </w:r>
      <w:r w:rsidR="00605E64" w:rsidRPr="00811791">
        <w:rPr>
          <w:rFonts w:eastAsiaTheme="minorHAnsi"/>
          <w:sz w:val="28"/>
          <w:szCs w:val="28"/>
          <w:lang w:eastAsia="en-US"/>
        </w:rPr>
        <w:t>проблемах мирового</w:t>
      </w:r>
      <w:r w:rsidRPr="00811791">
        <w:rPr>
          <w:rFonts w:eastAsiaTheme="minorHAnsi"/>
          <w:sz w:val="28"/>
          <w:szCs w:val="28"/>
          <w:lang w:eastAsia="en-US"/>
        </w:rPr>
        <w:t xml:space="preserve"> сообщества и тенденциях развития современных цивилизационных процессов, роли морали, религии, науки и образования в жизни человеческого общества, а также изучению ключевых социальных и правовых вопросов, тесно связанных с повседневной жизнью.</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xml:space="preserve">Отбор содержания учебной дисциплины осуществлялся на основе следующих принципов: учет возрастных особенностей обучающихся, практическая направленность обучения, формирование знаний, которые обеспечат обучающимся </w:t>
      </w:r>
      <w:r w:rsidR="00913BCF" w:rsidRPr="00811791">
        <w:rPr>
          <w:rFonts w:eastAsiaTheme="minorHAnsi"/>
          <w:sz w:val="28"/>
          <w:szCs w:val="28"/>
          <w:lang w:eastAsia="en-US"/>
        </w:rPr>
        <w:t xml:space="preserve"> специальности </w:t>
      </w:r>
      <w:r w:rsidR="00906F7D" w:rsidRPr="00906F7D">
        <w:rPr>
          <w:rFonts w:eastAsiaTheme="minorHAnsi"/>
          <w:sz w:val="28"/>
          <w:szCs w:val="28"/>
          <w:lang w:eastAsia="en-US"/>
        </w:rPr>
        <w:t>09.02.05 Прикладная информатика (по отраслям)</w:t>
      </w:r>
      <w:r w:rsidR="008420A4" w:rsidRPr="008420A4">
        <w:rPr>
          <w:rFonts w:eastAsiaTheme="minorHAnsi"/>
          <w:sz w:val="28"/>
          <w:szCs w:val="28"/>
          <w:lang w:eastAsia="en-US"/>
        </w:rPr>
        <w:t xml:space="preserve"> </w:t>
      </w:r>
      <w:r w:rsidRPr="00811791">
        <w:rPr>
          <w:rFonts w:eastAsiaTheme="minorHAnsi"/>
          <w:sz w:val="28"/>
          <w:szCs w:val="28"/>
          <w:lang w:eastAsia="en-US"/>
        </w:rPr>
        <w:t>успешную адаптацию к социальной реальности, профессиональной деятельности, исполнению общегражданских ролей.</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Реализация содержания учебной дисциплины «Обществознание</w:t>
      </w:r>
      <w:r w:rsidR="008F06E6">
        <w:rPr>
          <w:rFonts w:eastAsiaTheme="minorHAnsi"/>
          <w:sz w:val="28"/>
          <w:szCs w:val="28"/>
          <w:lang w:eastAsia="en-US"/>
        </w:rPr>
        <w:t>, включая экономику и право</w:t>
      </w:r>
      <w:r w:rsidRPr="00811791">
        <w:rPr>
          <w:rFonts w:eastAsiaTheme="minorHAnsi"/>
          <w:sz w:val="28"/>
          <w:szCs w:val="28"/>
          <w:lang w:eastAsia="en-US"/>
        </w:rPr>
        <w:t>» предполагает дифференциацию уровней достижения студентами различных целей. Так,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 так и в области социально-практических знаний, обеспечивающих успешную социализацию в качестве гражданина РФ.</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На уровне ознакомления осваиваются такие элементы содержания, как сложные теоретические понятия и положения социальных дисциплин, специфические особенности социального познания, законы общественного развития, особенности функционирования общества как сложной, динамично развивающейся, самоорганизующейся системы.</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В процессе освоения учебной дисциплины у студентов закладываются целостные представления о человеке и обществе, деятельности человека в различных сферах, экономической системе общества, социальных нормах, регулирующих жизнедеятельность гражданина. При этом они должны получить достаточно полные представления о возможностях, которые существуют в нашей стране для продолжения образования и работы, самореализации в разнообразных видах деятельности, а также о путях достижения успеха в различных сферах социальной жизни.</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lastRenderedPageBreak/>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w:t>
      </w:r>
      <w:r w:rsidR="003D0611" w:rsidRPr="00811791">
        <w:rPr>
          <w:rFonts w:eastAsiaTheme="minorHAnsi"/>
          <w:sz w:val="28"/>
          <w:szCs w:val="28"/>
          <w:lang w:eastAsia="en-US"/>
        </w:rPr>
        <w:t xml:space="preserve">  специальности </w:t>
      </w:r>
      <w:r w:rsidR="00906F7D" w:rsidRPr="00906F7D">
        <w:rPr>
          <w:rFonts w:eastAsiaTheme="minorHAnsi"/>
          <w:sz w:val="28"/>
          <w:szCs w:val="28"/>
          <w:lang w:eastAsia="en-US"/>
        </w:rPr>
        <w:t>09.02.05 Прикладная информатика (по отраслям)</w:t>
      </w:r>
      <w:r w:rsidR="008420A4" w:rsidRPr="008420A4">
        <w:rPr>
          <w:rFonts w:eastAsiaTheme="minorHAnsi"/>
          <w:sz w:val="28"/>
          <w:szCs w:val="28"/>
          <w:lang w:eastAsia="en-US"/>
        </w:rPr>
        <w:t xml:space="preserve"> </w:t>
      </w:r>
      <w:r w:rsidRPr="00811791">
        <w:rPr>
          <w:rFonts w:eastAsiaTheme="minorHAnsi"/>
          <w:sz w:val="28"/>
          <w:szCs w:val="28"/>
          <w:lang w:eastAsia="en-US"/>
        </w:rPr>
        <w:t>на базе основного общего образования, изучение обществознания имеет свои особенност</w:t>
      </w:r>
      <w:r w:rsidR="00913BCF" w:rsidRPr="00811791">
        <w:rPr>
          <w:rFonts w:eastAsiaTheme="minorHAnsi"/>
          <w:sz w:val="28"/>
          <w:szCs w:val="28"/>
          <w:lang w:eastAsia="en-US"/>
        </w:rPr>
        <w:t>и</w:t>
      </w:r>
      <w:r w:rsidRPr="00811791">
        <w:rPr>
          <w:rFonts w:eastAsiaTheme="minorHAnsi"/>
          <w:sz w:val="28"/>
          <w:szCs w:val="28"/>
          <w:lang w:eastAsia="en-US"/>
        </w:rPr>
        <w:t>. 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При освоении специальност</w:t>
      </w:r>
      <w:r w:rsidR="00913BCF" w:rsidRPr="00811791">
        <w:rPr>
          <w:rFonts w:eastAsiaTheme="minorHAnsi"/>
          <w:sz w:val="28"/>
          <w:szCs w:val="28"/>
          <w:lang w:eastAsia="en-US"/>
        </w:rPr>
        <w:t>и</w:t>
      </w:r>
      <w:r w:rsidRPr="00811791">
        <w:rPr>
          <w:rFonts w:eastAsiaTheme="minorHAnsi"/>
          <w:sz w:val="28"/>
          <w:szCs w:val="28"/>
          <w:lang w:eastAsia="en-US"/>
        </w:rPr>
        <w:t xml:space="preserve"> СПО</w:t>
      </w:r>
      <w:r w:rsidR="00913BCF" w:rsidRPr="00811791">
        <w:rPr>
          <w:rFonts w:eastAsiaTheme="minorHAnsi"/>
          <w:sz w:val="28"/>
          <w:szCs w:val="28"/>
          <w:lang w:eastAsia="en-US"/>
        </w:rPr>
        <w:t xml:space="preserve"> </w:t>
      </w:r>
      <w:r w:rsidR="00906F7D" w:rsidRPr="00906F7D">
        <w:rPr>
          <w:rFonts w:eastAsiaTheme="minorHAnsi"/>
          <w:sz w:val="28"/>
          <w:szCs w:val="28"/>
          <w:lang w:eastAsia="en-US"/>
        </w:rPr>
        <w:t>09.02.05 Прикладная информатика (по отраслям)</w:t>
      </w:r>
      <w:r w:rsidR="008420A4" w:rsidRPr="008420A4">
        <w:rPr>
          <w:rFonts w:eastAsiaTheme="minorHAnsi"/>
          <w:sz w:val="28"/>
          <w:szCs w:val="28"/>
          <w:lang w:eastAsia="en-US"/>
        </w:rPr>
        <w:t xml:space="preserve"> </w:t>
      </w:r>
      <w:r w:rsidRPr="00811791">
        <w:rPr>
          <w:rFonts w:eastAsiaTheme="minorHAnsi"/>
          <w:sz w:val="28"/>
          <w:szCs w:val="28"/>
          <w:lang w:eastAsia="en-US"/>
        </w:rPr>
        <w:t>дисциплина «</w:t>
      </w:r>
      <w:r w:rsidR="00605E64" w:rsidRPr="00811791">
        <w:rPr>
          <w:rFonts w:eastAsiaTheme="minorHAnsi"/>
          <w:sz w:val="28"/>
          <w:szCs w:val="28"/>
          <w:lang w:eastAsia="en-US"/>
        </w:rPr>
        <w:t>Обществознание</w:t>
      </w:r>
      <w:r w:rsidR="008F06E6">
        <w:rPr>
          <w:rFonts w:eastAsiaTheme="minorHAnsi"/>
          <w:sz w:val="28"/>
          <w:szCs w:val="28"/>
          <w:lang w:eastAsia="en-US"/>
        </w:rPr>
        <w:t>, включая экономику и право</w:t>
      </w:r>
      <w:r w:rsidR="00605E64" w:rsidRPr="00811791">
        <w:rPr>
          <w:rFonts w:eastAsiaTheme="minorHAnsi"/>
          <w:sz w:val="28"/>
          <w:szCs w:val="28"/>
          <w:lang w:eastAsia="en-US"/>
        </w:rPr>
        <w:t>»</w:t>
      </w:r>
      <w:r w:rsidRPr="00811791">
        <w:rPr>
          <w:rFonts w:eastAsiaTheme="minorHAnsi"/>
          <w:sz w:val="28"/>
          <w:szCs w:val="28"/>
          <w:lang w:eastAsia="en-US"/>
        </w:rPr>
        <w:t xml:space="preserve"> изучается также на базовом уровне ФГОС среднего общего образования, но более углубленно с учетом осваиваемой профессии или специальности.</w:t>
      </w:r>
    </w:p>
    <w:p w:rsidR="00490DEF" w:rsidRPr="00811791" w:rsidRDefault="00490DEF" w:rsidP="005F0F48">
      <w:pPr>
        <w:autoSpaceDE w:val="0"/>
        <w:autoSpaceDN w:val="0"/>
        <w:adjustRightInd w:val="0"/>
        <w:ind w:firstLine="708"/>
        <w:jc w:val="both"/>
        <w:rPr>
          <w:rFonts w:eastAsiaTheme="minorHAnsi"/>
          <w:sz w:val="28"/>
          <w:szCs w:val="28"/>
          <w:lang w:eastAsia="en-US"/>
        </w:rPr>
      </w:pPr>
      <w:r w:rsidRPr="00811791">
        <w:rPr>
          <w:rFonts w:eastAsiaTheme="minorHAnsi"/>
          <w:sz w:val="28"/>
          <w:szCs w:val="28"/>
          <w:lang w:eastAsia="en-US"/>
        </w:rPr>
        <w:t xml:space="preserve">Изучение обществознания завершается подведением итогов в форме дифференцированного зачёта в рамках промежуточной аттестации студентов в процессе освоения ОПОП </w:t>
      </w:r>
      <w:r w:rsidR="00605E64" w:rsidRPr="00811791">
        <w:rPr>
          <w:rFonts w:eastAsiaTheme="minorHAnsi"/>
          <w:sz w:val="28"/>
          <w:szCs w:val="28"/>
          <w:lang w:eastAsia="en-US"/>
        </w:rPr>
        <w:t>СПО специальности</w:t>
      </w:r>
      <w:r w:rsidR="003D0611" w:rsidRPr="00811791">
        <w:rPr>
          <w:rFonts w:eastAsiaTheme="minorHAnsi"/>
          <w:sz w:val="28"/>
          <w:szCs w:val="28"/>
          <w:lang w:eastAsia="en-US"/>
        </w:rPr>
        <w:t xml:space="preserve"> </w:t>
      </w:r>
      <w:r w:rsidR="00906F7D" w:rsidRPr="00906F7D">
        <w:rPr>
          <w:rFonts w:eastAsiaTheme="minorHAnsi"/>
          <w:sz w:val="28"/>
          <w:szCs w:val="28"/>
          <w:lang w:eastAsia="en-US"/>
        </w:rPr>
        <w:t>09.02.05 Прикладная информатика (по отраслям)</w:t>
      </w:r>
      <w:r w:rsidR="008420A4" w:rsidRPr="008420A4">
        <w:rPr>
          <w:rFonts w:eastAsiaTheme="minorHAnsi"/>
          <w:sz w:val="28"/>
          <w:szCs w:val="28"/>
          <w:lang w:eastAsia="en-US"/>
        </w:rPr>
        <w:t xml:space="preserve"> </w:t>
      </w:r>
      <w:r w:rsidRPr="00811791">
        <w:rPr>
          <w:rFonts w:eastAsiaTheme="minorHAnsi"/>
          <w:sz w:val="28"/>
          <w:szCs w:val="28"/>
          <w:lang w:eastAsia="en-US"/>
        </w:rPr>
        <w:t>на базе основного общего образования с получением среднего общего образования (ППССЗ).</w:t>
      </w:r>
    </w:p>
    <w:p w:rsidR="00605E64" w:rsidRPr="00811791" w:rsidRDefault="00605E64" w:rsidP="005F0F48">
      <w:pPr>
        <w:ind w:firstLine="709"/>
        <w:contextualSpacing/>
        <w:jc w:val="both"/>
        <w:rPr>
          <w:sz w:val="28"/>
          <w:szCs w:val="28"/>
        </w:rPr>
      </w:pPr>
      <w:r w:rsidRPr="00811791">
        <w:rPr>
          <w:sz w:val="28"/>
          <w:szCs w:val="28"/>
        </w:rPr>
        <w:t>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обучающихся.</w:t>
      </w:r>
    </w:p>
    <w:p w:rsidR="00490DEF" w:rsidRPr="00811791" w:rsidRDefault="00490DEF" w:rsidP="00490DEF">
      <w:pPr>
        <w:autoSpaceDE w:val="0"/>
        <w:autoSpaceDN w:val="0"/>
        <w:adjustRightInd w:val="0"/>
        <w:spacing w:line="300" w:lineRule="auto"/>
        <w:jc w:val="both"/>
        <w:rPr>
          <w:rFonts w:eastAsiaTheme="minorHAnsi"/>
          <w:sz w:val="28"/>
          <w:szCs w:val="28"/>
          <w:lang w:eastAsia="en-US"/>
        </w:rPr>
      </w:pPr>
    </w:p>
    <w:p w:rsidR="00490DEF" w:rsidRPr="00811791" w:rsidRDefault="00490DEF" w:rsidP="00605E64">
      <w:pPr>
        <w:pStyle w:val="a4"/>
        <w:numPr>
          <w:ilvl w:val="0"/>
          <w:numId w:val="16"/>
        </w:numPr>
        <w:autoSpaceDE w:val="0"/>
        <w:autoSpaceDN w:val="0"/>
        <w:adjustRightInd w:val="0"/>
        <w:spacing w:after="0" w:line="300" w:lineRule="auto"/>
        <w:jc w:val="center"/>
        <w:rPr>
          <w:rFonts w:ascii="Times New Roman" w:eastAsiaTheme="minorHAnsi" w:hAnsi="Times New Roman"/>
          <w:b/>
          <w:sz w:val="28"/>
          <w:szCs w:val="28"/>
          <w:lang w:eastAsia="en-US"/>
        </w:rPr>
      </w:pPr>
      <w:r w:rsidRPr="00811791">
        <w:rPr>
          <w:rFonts w:ascii="Times New Roman" w:eastAsiaTheme="minorHAnsi" w:hAnsi="Times New Roman"/>
          <w:b/>
          <w:sz w:val="28"/>
          <w:szCs w:val="28"/>
          <w:lang w:eastAsia="en-US"/>
        </w:rPr>
        <w:t>МЕСТО УЧЕБНОЙ ДИСЦИПЛИНЫ В УЧЕБНОМ ПЛАНЕ</w:t>
      </w:r>
    </w:p>
    <w:p w:rsidR="00490DEF" w:rsidRPr="00811791" w:rsidRDefault="00490DEF" w:rsidP="00335AC3">
      <w:pPr>
        <w:autoSpaceDE w:val="0"/>
        <w:autoSpaceDN w:val="0"/>
        <w:adjustRightInd w:val="0"/>
        <w:ind w:firstLine="709"/>
        <w:jc w:val="both"/>
        <w:rPr>
          <w:rFonts w:eastAsiaTheme="minorHAnsi"/>
          <w:sz w:val="28"/>
          <w:szCs w:val="28"/>
          <w:lang w:eastAsia="en-US"/>
        </w:rPr>
      </w:pPr>
      <w:r w:rsidRPr="00811791">
        <w:rPr>
          <w:rFonts w:eastAsiaTheme="minorHAnsi"/>
          <w:sz w:val="28"/>
          <w:szCs w:val="28"/>
          <w:lang w:eastAsia="en-US"/>
        </w:rPr>
        <w:t>Интегрированная учебная дисциплина «</w:t>
      </w:r>
      <w:r w:rsidR="00092E64" w:rsidRPr="00811791">
        <w:rPr>
          <w:rFonts w:eastAsiaTheme="minorHAnsi"/>
          <w:sz w:val="28"/>
          <w:szCs w:val="28"/>
          <w:lang w:eastAsia="en-US"/>
        </w:rPr>
        <w:t>О</w:t>
      </w:r>
      <w:r w:rsidR="00335AC3" w:rsidRPr="00811791">
        <w:rPr>
          <w:rFonts w:eastAsiaTheme="minorHAnsi"/>
          <w:sz w:val="28"/>
          <w:szCs w:val="28"/>
          <w:lang w:eastAsia="en-US"/>
        </w:rPr>
        <w:t>бществознание</w:t>
      </w:r>
      <w:r w:rsidR="008F06E6">
        <w:rPr>
          <w:rFonts w:eastAsiaTheme="minorHAnsi"/>
          <w:sz w:val="28"/>
          <w:szCs w:val="28"/>
          <w:lang w:eastAsia="en-US"/>
        </w:rPr>
        <w:t>, включая экономику и право</w:t>
      </w:r>
      <w:r w:rsidRPr="00811791">
        <w:rPr>
          <w:rFonts w:eastAsiaTheme="minorHAnsi"/>
          <w:sz w:val="28"/>
          <w:szCs w:val="28"/>
          <w:lang w:eastAsia="en-US"/>
        </w:rPr>
        <w:t>» является учебным предметом обязательной предметной области «Общественные науки» ФГОС среднего общего образования.</w:t>
      </w:r>
    </w:p>
    <w:p w:rsidR="00490DEF" w:rsidRPr="00811791" w:rsidRDefault="00740FE2" w:rsidP="00EF270D">
      <w:pPr>
        <w:autoSpaceDE w:val="0"/>
        <w:autoSpaceDN w:val="0"/>
        <w:adjustRightInd w:val="0"/>
        <w:ind w:firstLine="709"/>
        <w:jc w:val="both"/>
        <w:rPr>
          <w:rFonts w:eastAsiaTheme="minorHAnsi"/>
          <w:sz w:val="28"/>
          <w:szCs w:val="28"/>
          <w:lang w:eastAsia="en-US"/>
        </w:rPr>
      </w:pPr>
      <w:r w:rsidRPr="00811791">
        <w:rPr>
          <w:rFonts w:eastAsiaTheme="minorHAnsi"/>
          <w:sz w:val="28"/>
          <w:szCs w:val="28"/>
          <w:lang w:eastAsia="en-US"/>
        </w:rPr>
        <w:t>У</w:t>
      </w:r>
      <w:r w:rsidR="00490DEF" w:rsidRPr="00811791">
        <w:rPr>
          <w:rFonts w:eastAsiaTheme="minorHAnsi"/>
          <w:sz w:val="28"/>
          <w:szCs w:val="28"/>
          <w:lang w:eastAsia="en-US"/>
        </w:rPr>
        <w:t>чебная дисциплина «Обществознание</w:t>
      </w:r>
      <w:r w:rsidR="008F06E6">
        <w:rPr>
          <w:rFonts w:eastAsiaTheme="minorHAnsi"/>
          <w:sz w:val="28"/>
          <w:szCs w:val="28"/>
          <w:lang w:eastAsia="en-US"/>
        </w:rPr>
        <w:t>, включая экономику и право</w:t>
      </w:r>
      <w:r w:rsidR="00490DEF" w:rsidRPr="00811791">
        <w:rPr>
          <w:rFonts w:eastAsiaTheme="minorHAnsi"/>
          <w:sz w:val="28"/>
          <w:szCs w:val="28"/>
          <w:lang w:eastAsia="en-US"/>
        </w:rPr>
        <w:t xml:space="preserve">» изучается в общеобразовательном цикле </w:t>
      </w:r>
      <w:r w:rsidR="00111EC1">
        <w:rPr>
          <w:rFonts w:eastAsiaTheme="minorHAnsi"/>
          <w:sz w:val="28"/>
          <w:szCs w:val="28"/>
          <w:lang w:eastAsia="en-US"/>
        </w:rPr>
        <w:t xml:space="preserve">базовых дисциплин </w:t>
      </w:r>
      <w:r w:rsidR="00490DEF" w:rsidRPr="00811791">
        <w:rPr>
          <w:rFonts w:eastAsiaTheme="minorHAnsi"/>
          <w:sz w:val="28"/>
          <w:szCs w:val="28"/>
          <w:lang w:eastAsia="en-US"/>
        </w:rPr>
        <w:t xml:space="preserve">учебного плана ОПОП </w:t>
      </w:r>
      <w:r w:rsidRPr="00811791">
        <w:rPr>
          <w:rFonts w:eastAsiaTheme="minorHAnsi"/>
          <w:sz w:val="28"/>
          <w:szCs w:val="28"/>
          <w:lang w:eastAsia="en-US"/>
        </w:rPr>
        <w:t xml:space="preserve">СПО специальности </w:t>
      </w:r>
      <w:r w:rsidR="00906F7D" w:rsidRPr="00906F7D">
        <w:rPr>
          <w:rFonts w:eastAsiaTheme="minorHAnsi"/>
          <w:sz w:val="28"/>
          <w:szCs w:val="28"/>
          <w:lang w:eastAsia="en-US"/>
        </w:rPr>
        <w:t>09.02.05 Прикладная информатика (по отраслям)</w:t>
      </w:r>
      <w:r w:rsidR="00906F7D">
        <w:rPr>
          <w:rFonts w:eastAsiaTheme="minorHAnsi"/>
          <w:sz w:val="28"/>
          <w:szCs w:val="28"/>
          <w:lang w:eastAsia="en-US"/>
        </w:rPr>
        <w:t xml:space="preserve"> </w:t>
      </w:r>
      <w:r w:rsidR="00490DEF" w:rsidRPr="00811791">
        <w:rPr>
          <w:rFonts w:eastAsiaTheme="minorHAnsi"/>
          <w:sz w:val="28"/>
          <w:szCs w:val="28"/>
          <w:lang w:eastAsia="en-US"/>
        </w:rPr>
        <w:t>на базе основного общего образования с получением сред</w:t>
      </w:r>
      <w:r w:rsidRPr="00811791">
        <w:rPr>
          <w:rFonts w:eastAsiaTheme="minorHAnsi"/>
          <w:sz w:val="28"/>
          <w:szCs w:val="28"/>
          <w:lang w:eastAsia="en-US"/>
        </w:rPr>
        <w:t>него общего образования (</w:t>
      </w:r>
      <w:r w:rsidR="00490DEF" w:rsidRPr="00811791">
        <w:rPr>
          <w:rFonts w:eastAsiaTheme="minorHAnsi"/>
          <w:sz w:val="28"/>
          <w:szCs w:val="28"/>
          <w:lang w:eastAsia="en-US"/>
        </w:rPr>
        <w:t>ППССЗ).</w:t>
      </w:r>
    </w:p>
    <w:p w:rsidR="00490DEF" w:rsidRDefault="00490DEF" w:rsidP="00490DEF">
      <w:pPr>
        <w:autoSpaceDE w:val="0"/>
        <w:autoSpaceDN w:val="0"/>
        <w:adjustRightInd w:val="0"/>
        <w:spacing w:line="300" w:lineRule="auto"/>
        <w:jc w:val="both"/>
        <w:rPr>
          <w:rFonts w:eastAsiaTheme="minorHAnsi"/>
          <w:b/>
          <w:lang w:eastAsia="en-US"/>
        </w:rPr>
      </w:pPr>
    </w:p>
    <w:p w:rsidR="00490DEF" w:rsidRPr="00811791" w:rsidRDefault="00490DEF" w:rsidP="005F0F48">
      <w:pPr>
        <w:pStyle w:val="a4"/>
        <w:numPr>
          <w:ilvl w:val="0"/>
          <w:numId w:val="16"/>
        </w:numPr>
        <w:autoSpaceDE w:val="0"/>
        <w:autoSpaceDN w:val="0"/>
        <w:adjustRightInd w:val="0"/>
        <w:spacing w:after="0" w:line="300" w:lineRule="auto"/>
        <w:jc w:val="center"/>
        <w:rPr>
          <w:rFonts w:ascii="Times New Roman" w:eastAsiaTheme="minorHAnsi" w:hAnsi="Times New Roman"/>
          <w:b/>
          <w:sz w:val="28"/>
          <w:szCs w:val="28"/>
          <w:lang w:eastAsia="en-US"/>
        </w:rPr>
      </w:pPr>
      <w:r w:rsidRPr="00811791">
        <w:rPr>
          <w:rFonts w:ascii="Times New Roman" w:eastAsiaTheme="minorHAnsi" w:hAnsi="Times New Roman"/>
          <w:b/>
          <w:sz w:val="28"/>
          <w:szCs w:val="28"/>
          <w:lang w:eastAsia="en-US"/>
        </w:rPr>
        <w:t>РЕЗУЛЬТАТЫ ОСВОЕНИЯ УЧЕБНОЙ ДИСЦИПЛИНЫ</w:t>
      </w:r>
    </w:p>
    <w:p w:rsidR="00490DEF" w:rsidRPr="00811791" w:rsidRDefault="00490DEF" w:rsidP="005F0F48">
      <w:pPr>
        <w:autoSpaceDE w:val="0"/>
        <w:autoSpaceDN w:val="0"/>
        <w:adjustRightInd w:val="0"/>
        <w:ind w:firstLine="360"/>
        <w:jc w:val="both"/>
        <w:rPr>
          <w:rFonts w:eastAsiaTheme="minorHAnsi"/>
          <w:b/>
          <w:bCs/>
          <w:sz w:val="28"/>
          <w:szCs w:val="28"/>
          <w:lang w:eastAsia="en-US"/>
        </w:rPr>
      </w:pPr>
      <w:r w:rsidRPr="00811791">
        <w:rPr>
          <w:rFonts w:eastAsiaTheme="minorHAnsi"/>
          <w:sz w:val="28"/>
          <w:szCs w:val="28"/>
          <w:lang w:eastAsia="en-US"/>
        </w:rPr>
        <w:t>Освоение содержания учебной дисциплины «Обществознание</w:t>
      </w:r>
      <w:r w:rsidR="008F06E6">
        <w:rPr>
          <w:rFonts w:eastAsiaTheme="minorHAnsi"/>
          <w:sz w:val="28"/>
          <w:szCs w:val="28"/>
          <w:lang w:eastAsia="en-US"/>
        </w:rPr>
        <w:t>,</w:t>
      </w:r>
      <w:r w:rsidR="00957554">
        <w:rPr>
          <w:rFonts w:eastAsiaTheme="minorHAnsi"/>
          <w:sz w:val="28"/>
          <w:szCs w:val="28"/>
          <w:lang w:eastAsia="en-US"/>
        </w:rPr>
        <w:t xml:space="preserve"> </w:t>
      </w:r>
      <w:r w:rsidR="008F06E6">
        <w:rPr>
          <w:rFonts w:eastAsiaTheme="minorHAnsi"/>
          <w:sz w:val="28"/>
          <w:szCs w:val="28"/>
          <w:lang w:eastAsia="en-US"/>
        </w:rPr>
        <w:t>включая экономику и право</w:t>
      </w:r>
      <w:r w:rsidRPr="00811791">
        <w:rPr>
          <w:rFonts w:eastAsiaTheme="minorHAnsi"/>
          <w:sz w:val="28"/>
          <w:szCs w:val="28"/>
          <w:lang w:eastAsia="en-US"/>
        </w:rPr>
        <w:t xml:space="preserve">» обеспечивает достижение студентами следующих </w:t>
      </w:r>
      <w:r w:rsidRPr="00811791">
        <w:rPr>
          <w:rFonts w:eastAsiaTheme="minorHAnsi"/>
          <w:b/>
          <w:bCs/>
          <w:sz w:val="28"/>
          <w:szCs w:val="28"/>
          <w:lang w:eastAsia="en-US"/>
        </w:rPr>
        <w:t>результатов:</w:t>
      </w:r>
    </w:p>
    <w:p w:rsidR="00490DEF" w:rsidRPr="00811791" w:rsidRDefault="00811791" w:rsidP="00490DEF">
      <w:pPr>
        <w:autoSpaceDE w:val="0"/>
        <w:autoSpaceDN w:val="0"/>
        <w:adjustRightInd w:val="0"/>
        <w:jc w:val="both"/>
        <w:rPr>
          <w:rFonts w:eastAsiaTheme="minorHAnsi"/>
          <w:b/>
          <w:bCs/>
          <w:sz w:val="28"/>
          <w:szCs w:val="28"/>
          <w:lang w:eastAsia="en-US"/>
        </w:rPr>
      </w:pPr>
      <w:r w:rsidRPr="00811791">
        <w:rPr>
          <w:rFonts w:eastAsiaTheme="minorHAnsi"/>
          <w:sz w:val="28"/>
          <w:szCs w:val="28"/>
          <w:lang w:eastAsia="en-US"/>
        </w:rPr>
        <w:t xml:space="preserve">- </w:t>
      </w:r>
      <w:r w:rsidR="00490DEF" w:rsidRPr="00811791">
        <w:rPr>
          <w:rFonts w:eastAsiaTheme="minorHAnsi"/>
          <w:b/>
          <w:bCs/>
          <w:i/>
          <w:iCs/>
          <w:sz w:val="28"/>
          <w:szCs w:val="28"/>
          <w:lang w:eastAsia="en-US"/>
        </w:rPr>
        <w:t>личностных</w:t>
      </w:r>
      <w:r w:rsidR="00490DEF" w:rsidRPr="00811791">
        <w:rPr>
          <w:rFonts w:eastAsiaTheme="minorHAnsi"/>
          <w:b/>
          <w:bCs/>
          <w:sz w:val="28"/>
          <w:szCs w:val="28"/>
          <w:lang w:eastAsia="en-US"/>
        </w:rPr>
        <w:t>:</w:t>
      </w:r>
    </w:p>
    <w:p w:rsidR="00490DEF" w:rsidRPr="00811791" w:rsidRDefault="00811791" w:rsidP="00490DEF">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 xml:space="preserve">- </w:t>
      </w:r>
      <w:r w:rsidR="00490DEF" w:rsidRPr="00811791">
        <w:rPr>
          <w:rFonts w:eastAsiaTheme="minorHAnsi"/>
          <w:sz w:val="28"/>
          <w:szCs w:val="28"/>
          <w:lang w:eastAsia="en-US"/>
        </w:rPr>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490DEF" w:rsidRPr="00811791" w:rsidRDefault="00811791" w:rsidP="00490DEF">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w:t>
      </w:r>
      <w:r w:rsidR="00490DEF" w:rsidRPr="00811791">
        <w:rPr>
          <w:rFonts w:eastAsiaTheme="minorHAnsi"/>
          <w:sz w:val="28"/>
          <w:szCs w:val="28"/>
          <w:lang w:eastAsia="en-US"/>
        </w:rPr>
        <w:t xml:space="preserve">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490DEF" w:rsidRPr="00811791" w:rsidRDefault="00811791"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lastRenderedPageBreak/>
        <w:t>-</w:t>
      </w:r>
      <w:r w:rsidR="00490DEF" w:rsidRPr="00811791">
        <w:rPr>
          <w:rFonts w:eastAsiaTheme="minorHAnsi"/>
          <w:sz w:val="28"/>
          <w:szCs w:val="28"/>
          <w:lang w:eastAsia="en-US"/>
        </w:rPr>
        <w:t xml:space="preserve">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w:t>
      </w:r>
      <w:r w:rsidR="00490DEF" w:rsidRPr="004C226F">
        <w:rPr>
          <w:rFonts w:eastAsiaTheme="minorHAnsi"/>
          <w:lang w:eastAsia="en-US"/>
        </w:rPr>
        <w:t xml:space="preserve"> </w:t>
      </w:r>
      <w:r w:rsidR="00490DEF" w:rsidRPr="00811791">
        <w:rPr>
          <w:rFonts w:eastAsiaTheme="minorHAnsi"/>
          <w:sz w:val="28"/>
          <w:szCs w:val="28"/>
          <w:lang w:eastAsia="en-US"/>
        </w:rPr>
        <w:t>принимающего традиционные национальные и общечеловеческие, гуманистические и демократические ценности;</w:t>
      </w:r>
    </w:p>
    <w:p w:rsidR="00490DEF" w:rsidRPr="00811791" w:rsidRDefault="0081179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490DEF" w:rsidRPr="00811791" w:rsidRDefault="0081179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w:t>
      </w:r>
      <w:r>
        <w:rPr>
          <w:rFonts w:eastAsiaTheme="minorHAnsi"/>
          <w:sz w:val="28"/>
          <w:szCs w:val="28"/>
          <w:lang w:eastAsia="en-US"/>
        </w:rPr>
        <w:t xml:space="preserve"> </w:t>
      </w:r>
      <w:r w:rsidR="00490DEF" w:rsidRPr="00811791">
        <w:rPr>
          <w:rFonts w:eastAsiaTheme="minorHAnsi"/>
          <w:sz w:val="28"/>
          <w:szCs w:val="28"/>
          <w:lang w:eastAsia="en-US"/>
        </w:rPr>
        <w:t>отношение к непрерывному образованию как условию успешной профессиональной и общественной деятельности;</w:t>
      </w:r>
    </w:p>
    <w:p w:rsidR="00490DEF" w:rsidRPr="00811791" w:rsidRDefault="0081179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90DEF" w:rsidRPr="00811791" w:rsidRDefault="0081179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ответственное отношение к созданию семьи на основе осознанного принятия ценностей семейной жизни;</w:t>
      </w:r>
    </w:p>
    <w:p w:rsidR="00490DEF" w:rsidRPr="00811791" w:rsidRDefault="00811791" w:rsidP="00811791">
      <w:pPr>
        <w:autoSpaceDE w:val="0"/>
        <w:autoSpaceDN w:val="0"/>
        <w:adjustRightInd w:val="0"/>
        <w:jc w:val="both"/>
        <w:rPr>
          <w:rFonts w:eastAsiaTheme="minorHAnsi"/>
          <w:b/>
          <w:bCs/>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w:t>
      </w:r>
      <w:r w:rsidR="00490DEF" w:rsidRPr="00811791">
        <w:rPr>
          <w:rFonts w:eastAsiaTheme="minorHAnsi"/>
          <w:b/>
          <w:bCs/>
          <w:i/>
          <w:iCs/>
          <w:sz w:val="28"/>
          <w:szCs w:val="28"/>
          <w:lang w:eastAsia="en-US"/>
        </w:rPr>
        <w:t>метапредметных</w:t>
      </w:r>
      <w:r w:rsidR="00490DEF" w:rsidRPr="00811791">
        <w:rPr>
          <w:rFonts w:eastAsiaTheme="minorHAnsi"/>
          <w:b/>
          <w:bCs/>
          <w:sz w:val="28"/>
          <w:szCs w:val="28"/>
          <w:lang w:eastAsia="en-US"/>
        </w:rPr>
        <w:t>:</w:t>
      </w:r>
    </w:p>
    <w:p w:rsidR="00490DEF" w:rsidRPr="00811791" w:rsidRDefault="0081179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90DEF" w:rsidRPr="00811791" w:rsidRDefault="0081179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w:t>
      </w:r>
    </w:p>
    <w:p w:rsidR="00490DEF" w:rsidRPr="00811791" w:rsidRDefault="00490DEF" w:rsidP="00811791">
      <w:pPr>
        <w:autoSpaceDE w:val="0"/>
        <w:autoSpaceDN w:val="0"/>
        <w:adjustRightInd w:val="0"/>
        <w:jc w:val="both"/>
        <w:rPr>
          <w:rFonts w:eastAsiaTheme="minorHAnsi"/>
          <w:sz w:val="28"/>
          <w:szCs w:val="28"/>
          <w:lang w:eastAsia="en-US"/>
        </w:rPr>
      </w:pPr>
      <w:r w:rsidRPr="00811791">
        <w:rPr>
          <w:rFonts w:eastAsiaTheme="minorHAnsi"/>
          <w:sz w:val="28"/>
          <w:szCs w:val="28"/>
          <w:lang w:eastAsia="en-US"/>
        </w:rPr>
        <w:t>способность и готовность к самостоятельному поиску методов решения практических задач, применению различных методов познания;</w:t>
      </w:r>
    </w:p>
    <w:p w:rsidR="00490DEF" w:rsidRPr="00811791" w:rsidRDefault="0081179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490DEF" w:rsidRPr="00811791" w:rsidRDefault="0081179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умение определять назначение и функции различных социальных, экономических и правовых институтов;</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w:t>
      </w:r>
      <w:r w:rsidR="00490DEF" w:rsidRPr="00811791">
        <w:rPr>
          <w:rFonts w:eastAsiaTheme="minorHAnsi"/>
          <w:sz w:val="28"/>
          <w:szCs w:val="28"/>
          <w:lang w:eastAsia="en-US"/>
        </w:rPr>
        <w:t xml:space="preserve">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490DEF" w:rsidRPr="00811791" w:rsidRDefault="004A7461" w:rsidP="00811791">
      <w:pPr>
        <w:autoSpaceDE w:val="0"/>
        <w:autoSpaceDN w:val="0"/>
        <w:adjustRightInd w:val="0"/>
        <w:jc w:val="both"/>
        <w:rPr>
          <w:rFonts w:eastAsiaTheme="minorHAnsi"/>
          <w:b/>
          <w:bCs/>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w:t>
      </w:r>
      <w:r w:rsidR="00490DEF" w:rsidRPr="00811791">
        <w:rPr>
          <w:rFonts w:eastAsiaTheme="minorHAnsi"/>
          <w:b/>
          <w:bCs/>
          <w:i/>
          <w:iCs/>
          <w:sz w:val="28"/>
          <w:szCs w:val="28"/>
          <w:lang w:eastAsia="en-US"/>
        </w:rPr>
        <w:t>предметных</w:t>
      </w:r>
      <w:r w:rsidR="00490DEF" w:rsidRPr="00811791">
        <w:rPr>
          <w:rFonts w:eastAsiaTheme="minorHAnsi"/>
          <w:b/>
          <w:bCs/>
          <w:sz w:val="28"/>
          <w:szCs w:val="28"/>
          <w:lang w:eastAsia="en-US"/>
        </w:rPr>
        <w:t>:</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сформированность знаний об обществе как целостной развивающейся системе в единстве и взаимодействии его основных сфер и институтов;</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владение базовым понятийным аппаратом социальных наук;</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владение умениями выявлять причинно-следственные, функциональные, иерархические и другие связи социальных объектов и процессов;</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сформированнность представлений об основных тенденциях и возможных перспективах развития мирового сообщества в глобальном мире;</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сформированность представлений о методах познания социальных явлений и процессов;</w:t>
      </w:r>
    </w:p>
    <w:p w:rsidR="00490DEF"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владение умениями применять полученные знания в повседневной жизни, прогнозировать последствия принимаемых решений;</w:t>
      </w:r>
    </w:p>
    <w:p w:rsidR="002D4478" w:rsidRPr="00811791" w:rsidRDefault="004A7461" w:rsidP="00811791">
      <w:pPr>
        <w:autoSpaceDE w:val="0"/>
        <w:autoSpaceDN w:val="0"/>
        <w:adjustRightInd w:val="0"/>
        <w:jc w:val="both"/>
        <w:rPr>
          <w:rFonts w:eastAsiaTheme="minorHAnsi"/>
          <w:sz w:val="28"/>
          <w:szCs w:val="28"/>
          <w:lang w:eastAsia="en-US"/>
        </w:rPr>
      </w:pPr>
      <w:r>
        <w:rPr>
          <w:rFonts w:eastAsiaTheme="minorHAnsi"/>
          <w:sz w:val="28"/>
          <w:szCs w:val="28"/>
          <w:lang w:eastAsia="en-US"/>
        </w:rPr>
        <w:t>-</w:t>
      </w:r>
      <w:r w:rsidR="00490DEF" w:rsidRPr="00811791">
        <w:rPr>
          <w:rFonts w:eastAsiaTheme="minorHAnsi"/>
          <w:sz w:val="28"/>
          <w:szCs w:val="28"/>
          <w:lang w:eastAsia="en-US"/>
        </w:rPr>
        <w:t xml:space="preserve"> 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2D4478" w:rsidRPr="00811791" w:rsidRDefault="002D4478" w:rsidP="00811791">
      <w:pPr>
        <w:autoSpaceDE w:val="0"/>
        <w:autoSpaceDN w:val="0"/>
        <w:adjustRightInd w:val="0"/>
        <w:jc w:val="both"/>
        <w:rPr>
          <w:rFonts w:eastAsiaTheme="minorHAnsi"/>
          <w:sz w:val="28"/>
          <w:szCs w:val="28"/>
          <w:lang w:eastAsia="en-US"/>
        </w:rPr>
      </w:pPr>
    </w:p>
    <w:p w:rsidR="0016331E" w:rsidRPr="00811791" w:rsidRDefault="0016331E" w:rsidP="00811791">
      <w:pPr>
        <w:pStyle w:val="a4"/>
        <w:numPr>
          <w:ilvl w:val="0"/>
          <w:numId w:val="16"/>
        </w:numPr>
        <w:autoSpaceDE w:val="0"/>
        <w:autoSpaceDN w:val="0"/>
        <w:adjustRightInd w:val="0"/>
        <w:jc w:val="both"/>
        <w:rPr>
          <w:rFonts w:ascii="Times New Roman" w:eastAsiaTheme="minorHAnsi" w:hAnsi="Times New Roman"/>
          <w:b/>
          <w:sz w:val="28"/>
          <w:szCs w:val="28"/>
          <w:lang w:eastAsia="en-US"/>
        </w:rPr>
      </w:pPr>
      <w:r w:rsidRPr="00811791">
        <w:rPr>
          <w:rFonts w:ascii="Times New Roman" w:eastAsiaTheme="minorHAnsi" w:hAnsi="Times New Roman"/>
          <w:b/>
          <w:sz w:val="28"/>
          <w:szCs w:val="28"/>
          <w:lang w:eastAsia="en-US"/>
        </w:rPr>
        <w:t>СОДЕРЖАНИЕ УЧЕБНОЙ ДИСЦИПЛИНЫ</w:t>
      </w:r>
    </w:p>
    <w:p w:rsidR="00906F7D" w:rsidRPr="00906F7D" w:rsidRDefault="00906F7D" w:rsidP="00906F7D">
      <w:pPr>
        <w:autoSpaceDE w:val="0"/>
        <w:autoSpaceDN w:val="0"/>
        <w:adjustRightInd w:val="0"/>
        <w:jc w:val="both"/>
        <w:rPr>
          <w:rFonts w:eastAsiaTheme="minorHAnsi"/>
          <w:b/>
          <w:sz w:val="28"/>
          <w:szCs w:val="28"/>
          <w:lang w:eastAsia="en-US"/>
        </w:rPr>
      </w:pPr>
      <w:r w:rsidRPr="00906F7D">
        <w:rPr>
          <w:rFonts w:eastAsiaTheme="minorHAnsi"/>
          <w:b/>
          <w:sz w:val="28"/>
          <w:szCs w:val="28"/>
          <w:lang w:eastAsia="en-US"/>
        </w:rPr>
        <w:t>Введение</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Обществознание как учебный курс. Социальные науки. Специфика объекта их изучения. Актуальность изучения обществознания при освоении профессий СПО и специальностей СПО.</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1. Человек и общество</w:t>
      </w:r>
    </w:p>
    <w:p w:rsidR="00906F7D" w:rsidRPr="00906F7D" w:rsidRDefault="00906F7D" w:rsidP="00906F7D">
      <w:pPr>
        <w:autoSpaceDE w:val="0"/>
        <w:autoSpaceDN w:val="0"/>
        <w:adjustRightInd w:val="0"/>
        <w:jc w:val="both"/>
        <w:rPr>
          <w:rFonts w:eastAsiaTheme="minorHAnsi"/>
          <w:i/>
          <w:iCs/>
          <w:sz w:val="28"/>
          <w:szCs w:val="28"/>
          <w:lang w:eastAsia="en-US"/>
        </w:rPr>
      </w:pPr>
      <w:r w:rsidRPr="00906F7D">
        <w:rPr>
          <w:rFonts w:eastAsiaTheme="minorHAnsi"/>
          <w:i/>
          <w:iCs/>
          <w:sz w:val="28"/>
          <w:szCs w:val="28"/>
          <w:lang w:eastAsia="en-US"/>
        </w:rPr>
        <w:t>1.1. Природа человека, врожденные и приобретенные качества</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Философские представления о социальных качествах человека. Человек, индивид, личность. Деятельность и мышление. Виды деятельности. Творчество. Человек в учебной и трудовой деятельности. Основные виды профессиональной деятельности.</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Выбор профессии. Профессиональное самоопределение Формирование характера, учет особенностей характера в общении и профессиональной деятельности. Потребности, способности и интересы. Социализация личности. Самосознание и социальное поведение. Цель и смысл человеческой жизни.</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 xml:space="preserve">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 Человек в группе. Многообразие мира общения. Межличностное общение и взаимодействие. Проблемы </w:t>
      </w:r>
      <w:r w:rsidRPr="00906F7D">
        <w:rPr>
          <w:rFonts w:eastAsiaTheme="minorHAnsi"/>
          <w:sz w:val="28"/>
          <w:szCs w:val="28"/>
          <w:lang w:eastAsia="en-US"/>
        </w:rPr>
        <w:lastRenderedPageBreak/>
        <w:t>межличностного общения в молодежной среде. Особенности самоидентификации личности в малой группе на примере молодежной среды. Межличностные конфликты. Истоки конфликтов в среде молодежи.</w:t>
      </w:r>
    </w:p>
    <w:p w:rsidR="00906F7D" w:rsidRPr="00906F7D" w:rsidRDefault="00906F7D" w:rsidP="00906F7D">
      <w:pPr>
        <w:autoSpaceDE w:val="0"/>
        <w:autoSpaceDN w:val="0"/>
        <w:adjustRightInd w:val="0"/>
        <w:jc w:val="both"/>
        <w:rPr>
          <w:rFonts w:eastAsiaTheme="minorHAnsi"/>
          <w:i/>
          <w:iCs/>
          <w:sz w:val="28"/>
          <w:szCs w:val="28"/>
          <w:lang w:eastAsia="en-US"/>
        </w:rPr>
      </w:pPr>
      <w:r w:rsidRPr="00906F7D">
        <w:rPr>
          <w:rFonts w:eastAsiaTheme="minorHAnsi"/>
          <w:i/>
          <w:iCs/>
          <w:sz w:val="28"/>
          <w:szCs w:val="28"/>
          <w:lang w:eastAsia="en-US"/>
        </w:rPr>
        <w:t>1</w:t>
      </w:r>
      <w:r w:rsidRPr="00906F7D">
        <w:rPr>
          <w:rFonts w:eastAsiaTheme="minorHAnsi"/>
          <w:sz w:val="28"/>
          <w:szCs w:val="28"/>
          <w:lang w:eastAsia="en-US"/>
        </w:rPr>
        <w:t>.</w:t>
      </w:r>
      <w:r w:rsidRPr="00906F7D">
        <w:rPr>
          <w:rFonts w:eastAsiaTheme="minorHAnsi"/>
          <w:i/>
          <w:iCs/>
          <w:sz w:val="28"/>
          <w:szCs w:val="28"/>
          <w:lang w:eastAsia="en-US"/>
        </w:rPr>
        <w:t>2</w:t>
      </w:r>
      <w:r w:rsidRPr="00906F7D">
        <w:rPr>
          <w:rFonts w:eastAsiaTheme="minorHAnsi"/>
          <w:sz w:val="28"/>
          <w:szCs w:val="28"/>
          <w:lang w:eastAsia="en-US"/>
        </w:rPr>
        <w:t xml:space="preserve">. </w:t>
      </w:r>
      <w:r w:rsidRPr="00906F7D">
        <w:rPr>
          <w:rFonts w:eastAsiaTheme="minorHAnsi"/>
          <w:i/>
          <w:iCs/>
          <w:sz w:val="28"/>
          <w:szCs w:val="28"/>
          <w:lang w:eastAsia="en-US"/>
        </w:rPr>
        <w:t>Общество как сложная система</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Противоречивость воздействия людей на природную среду. Многовариантность общественного развития. Эволюция и революция как формы социального изменения. Понятие общественного прогресса.</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Смысл и цель истории. Цивилизация и формация. Общество: традиционное, индустриальное, постиндустриальное (информационное).</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Особенности современного мира. 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 Социальные и гуманитарные аспекты глобальных проблем.</w:t>
      </w:r>
    </w:p>
    <w:p w:rsidR="00906F7D" w:rsidRPr="00906F7D" w:rsidRDefault="00906F7D" w:rsidP="00906F7D">
      <w:pPr>
        <w:autoSpaceDE w:val="0"/>
        <w:autoSpaceDN w:val="0"/>
        <w:adjustRightInd w:val="0"/>
        <w:jc w:val="both"/>
        <w:rPr>
          <w:rFonts w:eastAsiaTheme="minorHAnsi"/>
          <w:b/>
          <w:bCs/>
          <w:i/>
          <w:iCs/>
          <w:sz w:val="28"/>
          <w:szCs w:val="28"/>
          <w:lang w:eastAsia="en-US"/>
        </w:rPr>
      </w:pPr>
      <w:r w:rsidRPr="00906F7D">
        <w:rPr>
          <w:rFonts w:eastAsiaTheme="minorHAnsi"/>
          <w:b/>
          <w:bCs/>
          <w:i/>
          <w:iCs/>
          <w:sz w:val="28"/>
          <w:szCs w:val="28"/>
          <w:lang w:eastAsia="en-US"/>
        </w:rPr>
        <w:t>Практические занятия</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Человек, индивид, личность.</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Потребности, способности и интересы. Мировоззрение. Типы мировоззрения. Основные институты общества. Общество и природа. Глобализация.</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2. Духовная культура человека и общества</w:t>
      </w:r>
    </w:p>
    <w:p w:rsidR="00906F7D" w:rsidRPr="00906F7D" w:rsidRDefault="00906F7D" w:rsidP="00906F7D">
      <w:pPr>
        <w:autoSpaceDE w:val="0"/>
        <w:autoSpaceDN w:val="0"/>
        <w:adjustRightInd w:val="0"/>
        <w:jc w:val="both"/>
        <w:rPr>
          <w:rFonts w:eastAsiaTheme="minorHAnsi"/>
          <w:i/>
          <w:iCs/>
          <w:sz w:val="28"/>
          <w:szCs w:val="28"/>
          <w:lang w:eastAsia="en-US"/>
        </w:rPr>
      </w:pPr>
      <w:r w:rsidRPr="00906F7D">
        <w:rPr>
          <w:rFonts w:eastAsiaTheme="minorHAnsi"/>
          <w:i/>
          <w:iCs/>
          <w:sz w:val="28"/>
          <w:szCs w:val="28"/>
          <w:lang w:eastAsia="en-US"/>
        </w:rPr>
        <w:t>2</w:t>
      </w:r>
      <w:r w:rsidRPr="00906F7D">
        <w:rPr>
          <w:rFonts w:eastAsiaTheme="minorHAnsi"/>
          <w:sz w:val="28"/>
          <w:szCs w:val="28"/>
          <w:lang w:eastAsia="en-US"/>
        </w:rPr>
        <w:t>.</w:t>
      </w:r>
      <w:r w:rsidRPr="00906F7D">
        <w:rPr>
          <w:rFonts w:eastAsiaTheme="minorHAnsi"/>
          <w:i/>
          <w:iCs/>
          <w:sz w:val="28"/>
          <w:szCs w:val="28"/>
          <w:lang w:eastAsia="en-US"/>
        </w:rPr>
        <w:t>1</w:t>
      </w:r>
      <w:r w:rsidRPr="00906F7D">
        <w:rPr>
          <w:rFonts w:eastAsiaTheme="minorHAnsi"/>
          <w:sz w:val="28"/>
          <w:szCs w:val="28"/>
          <w:lang w:eastAsia="en-US"/>
        </w:rPr>
        <w:t xml:space="preserve">. </w:t>
      </w:r>
      <w:r w:rsidRPr="00906F7D">
        <w:rPr>
          <w:rFonts w:eastAsiaTheme="minorHAnsi"/>
          <w:i/>
          <w:iCs/>
          <w:sz w:val="28"/>
          <w:szCs w:val="28"/>
          <w:lang w:eastAsia="en-US"/>
        </w:rPr>
        <w:t>Духовная культура личности и общества</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молодежной субкультуры.</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p w:rsidR="00906F7D" w:rsidRPr="00906F7D" w:rsidRDefault="00906F7D" w:rsidP="00906F7D">
      <w:pPr>
        <w:autoSpaceDE w:val="0"/>
        <w:autoSpaceDN w:val="0"/>
        <w:adjustRightInd w:val="0"/>
        <w:jc w:val="both"/>
        <w:rPr>
          <w:rFonts w:eastAsiaTheme="minorHAnsi"/>
          <w:i/>
          <w:iCs/>
          <w:sz w:val="28"/>
          <w:szCs w:val="28"/>
          <w:lang w:eastAsia="en-US"/>
        </w:rPr>
      </w:pPr>
      <w:r w:rsidRPr="00906F7D">
        <w:rPr>
          <w:rFonts w:eastAsiaTheme="minorHAnsi"/>
          <w:i/>
          <w:iCs/>
          <w:sz w:val="28"/>
          <w:szCs w:val="28"/>
          <w:lang w:eastAsia="en-US"/>
        </w:rPr>
        <w:t>2</w:t>
      </w:r>
      <w:r w:rsidRPr="00906F7D">
        <w:rPr>
          <w:rFonts w:eastAsiaTheme="minorHAnsi"/>
          <w:sz w:val="28"/>
          <w:szCs w:val="28"/>
          <w:lang w:eastAsia="en-US"/>
        </w:rPr>
        <w:t>.</w:t>
      </w:r>
      <w:r w:rsidRPr="00906F7D">
        <w:rPr>
          <w:rFonts w:eastAsiaTheme="minorHAnsi"/>
          <w:i/>
          <w:iCs/>
          <w:sz w:val="28"/>
          <w:szCs w:val="28"/>
          <w:lang w:eastAsia="en-US"/>
        </w:rPr>
        <w:t>2</w:t>
      </w:r>
      <w:r w:rsidRPr="00906F7D">
        <w:rPr>
          <w:rFonts w:eastAsiaTheme="minorHAnsi"/>
          <w:sz w:val="28"/>
          <w:szCs w:val="28"/>
          <w:lang w:eastAsia="en-US"/>
        </w:rPr>
        <w:t xml:space="preserve">. </w:t>
      </w:r>
      <w:r w:rsidRPr="00906F7D">
        <w:rPr>
          <w:rFonts w:eastAsiaTheme="minorHAnsi"/>
          <w:i/>
          <w:iCs/>
          <w:sz w:val="28"/>
          <w:szCs w:val="28"/>
          <w:lang w:eastAsia="en-US"/>
        </w:rPr>
        <w:t>Наука и образование в современном мире</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 Образование как способ передачи знаний и опыта. Роль образования в жизни современного человека и общества. Правовое регулирование образования. Порядок приема в образовательные учреждения профессионального образования. Система образования в Российской Федерации. Государственные гарантии в получении образования. Профессиональное образование.</w:t>
      </w:r>
    </w:p>
    <w:p w:rsidR="00906F7D" w:rsidRPr="00906F7D" w:rsidRDefault="00906F7D" w:rsidP="00442665">
      <w:pPr>
        <w:autoSpaceDE w:val="0"/>
        <w:autoSpaceDN w:val="0"/>
        <w:adjustRightInd w:val="0"/>
        <w:jc w:val="both"/>
        <w:rPr>
          <w:rFonts w:eastAsiaTheme="minorHAnsi"/>
          <w:i/>
          <w:iCs/>
          <w:sz w:val="28"/>
          <w:szCs w:val="28"/>
          <w:lang w:eastAsia="en-US"/>
        </w:rPr>
      </w:pPr>
      <w:r w:rsidRPr="00906F7D">
        <w:rPr>
          <w:rFonts w:eastAsiaTheme="minorHAnsi"/>
          <w:i/>
          <w:iCs/>
          <w:sz w:val="28"/>
          <w:szCs w:val="28"/>
          <w:lang w:eastAsia="en-US"/>
        </w:rPr>
        <w:t>2</w:t>
      </w:r>
      <w:r w:rsidRPr="00906F7D">
        <w:rPr>
          <w:rFonts w:eastAsiaTheme="minorHAnsi"/>
          <w:sz w:val="28"/>
          <w:szCs w:val="28"/>
          <w:lang w:eastAsia="en-US"/>
        </w:rPr>
        <w:t>.</w:t>
      </w:r>
      <w:r w:rsidRPr="00906F7D">
        <w:rPr>
          <w:rFonts w:eastAsiaTheme="minorHAnsi"/>
          <w:i/>
          <w:iCs/>
          <w:sz w:val="28"/>
          <w:szCs w:val="28"/>
          <w:lang w:eastAsia="en-US"/>
        </w:rPr>
        <w:t>3</w:t>
      </w:r>
      <w:r w:rsidRPr="00906F7D">
        <w:rPr>
          <w:rFonts w:eastAsiaTheme="minorHAnsi"/>
          <w:sz w:val="28"/>
          <w:szCs w:val="28"/>
          <w:lang w:eastAsia="en-US"/>
        </w:rPr>
        <w:t xml:space="preserve">. </w:t>
      </w:r>
      <w:r w:rsidRPr="00906F7D">
        <w:rPr>
          <w:rFonts w:eastAsiaTheme="minorHAnsi"/>
          <w:i/>
          <w:iCs/>
          <w:sz w:val="28"/>
          <w:szCs w:val="28"/>
          <w:lang w:eastAsia="en-US"/>
        </w:rPr>
        <w:t>Мораль</w:t>
      </w:r>
      <w:r w:rsidRPr="00906F7D">
        <w:rPr>
          <w:rFonts w:eastAsiaTheme="minorHAnsi"/>
          <w:sz w:val="28"/>
          <w:szCs w:val="28"/>
          <w:lang w:eastAsia="en-US"/>
        </w:rPr>
        <w:t xml:space="preserve">, </w:t>
      </w:r>
      <w:r w:rsidRPr="00906F7D">
        <w:rPr>
          <w:rFonts w:eastAsiaTheme="minorHAnsi"/>
          <w:i/>
          <w:iCs/>
          <w:sz w:val="28"/>
          <w:szCs w:val="28"/>
          <w:lang w:eastAsia="en-US"/>
        </w:rPr>
        <w:t>искусство и религия как элементы духовной культуры</w:t>
      </w:r>
    </w:p>
    <w:p w:rsidR="00906F7D" w:rsidRPr="00906F7D" w:rsidRDefault="00906F7D" w:rsidP="00442665">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 xml:space="preserve">Мораль. Основные принципы и нормы морали. Гуманизм. Добро и зло. Долг и совесть. Моральный выбор. Моральный самоконтроль личности. </w:t>
      </w:r>
      <w:r w:rsidRPr="00906F7D">
        <w:rPr>
          <w:rFonts w:eastAsiaTheme="minorHAnsi"/>
          <w:sz w:val="28"/>
          <w:szCs w:val="28"/>
          <w:lang w:eastAsia="en-US"/>
        </w:rPr>
        <w:lastRenderedPageBreak/>
        <w:t>Моральный идеал. Религия как феномен культуры. Мировые религии. Религия и церковь в современном мире. Свобода совести. Религиозные объединения Российской Федерации. Искусство и его роль в жизни людей. Виды искусств.</w:t>
      </w:r>
    </w:p>
    <w:p w:rsidR="00906F7D" w:rsidRPr="00906F7D" w:rsidRDefault="00906F7D" w:rsidP="00442665">
      <w:pPr>
        <w:autoSpaceDE w:val="0"/>
        <w:autoSpaceDN w:val="0"/>
        <w:adjustRightInd w:val="0"/>
        <w:jc w:val="both"/>
        <w:rPr>
          <w:rFonts w:eastAsiaTheme="minorHAnsi"/>
          <w:b/>
          <w:bCs/>
          <w:i/>
          <w:iCs/>
          <w:sz w:val="28"/>
          <w:szCs w:val="28"/>
          <w:lang w:eastAsia="en-US"/>
        </w:rPr>
      </w:pPr>
      <w:r w:rsidRPr="00906F7D">
        <w:rPr>
          <w:rFonts w:eastAsiaTheme="minorHAnsi"/>
          <w:b/>
          <w:bCs/>
          <w:i/>
          <w:iCs/>
          <w:sz w:val="28"/>
          <w:szCs w:val="28"/>
          <w:lang w:eastAsia="en-US"/>
        </w:rPr>
        <w:t>Комбинированные занятия</w:t>
      </w:r>
    </w:p>
    <w:p w:rsidR="00906F7D" w:rsidRPr="00906F7D" w:rsidRDefault="00906F7D" w:rsidP="00442665">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 xml:space="preserve">Духовная культура личности и общества. Виды культуры. Наука в </w:t>
      </w:r>
      <w:r w:rsidR="00957554">
        <w:rPr>
          <w:rFonts w:eastAsiaTheme="minorHAnsi"/>
          <w:sz w:val="28"/>
          <w:szCs w:val="28"/>
          <w:lang w:eastAsia="en-US"/>
        </w:rPr>
        <w:t xml:space="preserve"> с</w:t>
      </w:r>
      <w:r w:rsidRPr="00906F7D">
        <w:rPr>
          <w:rFonts w:eastAsiaTheme="minorHAnsi"/>
          <w:sz w:val="28"/>
          <w:szCs w:val="28"/>
          <w:lang w:eastAsia="en-US"/>
        </w:rPr>
        <w:t>овременном мире.</w:t>
      </w:r>
    </w:p>
    <w:p w:rsidR="00906F7D" w:rsidRPr="00906F7D" w:rsidRDefault="00906F7D" w:rsidP="00442665">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Роль образования в жизни человека и общества.</w:t>
      </w:r>
      <w:r w:rsidR="00442665">
        <w:rPr>
          <w:rFonts w:eastAsiaTheme="minorHAnsi"/>
          <w:sz w:val="28"/>
          <w:szCs w:val="28"/>
          <w:lang w:eastAsia="en-US"/>
        </w:rPr>
        <w:t xml:space="preserve">  </w:t>
      </w:r>
      <w:r w:rsidRPr="00906F7D">
        <w:rPr>
          <w:rFonts w:eastAsiaTheme="minorHAnsi"/>
          <w:sz w:val="28"/>
          <w:szCs w:val="28"/>
          <w:lang w:eastAsia="en-US"/>
        </w:rPr>
        <w:t>Мораль.</w:t>
      </w:r>
      <w:r w:rsidR="00442665">
        <w:rPr>
          <w:rFonts w:eastAsiaTheme="minorHAnsi"/>
          <w:sz w:val="28"/>
          <w:szCs w:val="28"/>
          <w:lang w:eastAsia="en-US"/>
        </w:rPr>
        <w:t xml:space="preserve"> </w:t>
      </w:r>
      <w:r w:rsidRPr="00906F7D">
        <w:rPr>
          <w:rFonts w:eastAsiaTheme="minorHAnsi"/>
          <w:sz w:val="28"/>
          <w:szCs w:val="28"/>
          <w:lang w:eastAsia="en-US"/>
        </w:rPr>
        <w:t>Религия. Искусство.</w:t>
      </w:r>
    </w:p>
    <w:p w:rsidR="00906F7D" w:rsidRPr="00906F7D" w:rsidRDefault="00906F7D" w:rsidP="00442665">
      <w:pPr>
        <w:autoSpaceDE w:val="0"/>
        <w:autoSpaceDN w:val="0"/>
        <w:adjustRightInd w:val="0"/>
        <w:jc w:val="both"/>
        <w:rPr>
          <w:rFonts w:eastAsiaTheme="minorHAnsi"/>
          <w:b/>
          <w:i/>
          <w:sz w:val="28"/>
          <w:szCs w:val="28"/>
          <w:u w:val="single"/>
          <w:lang w:eastAsia="en-US"/>
        </w:rPr>
      </w:pPr>
      <w:r w:rsidRPr="00906F7D">
        <w:rPr>
          <w:rFonts w:eastAsiaTheme="minorHAnsi"/>
          <w:b/>
          <w:i/>
          <w:sz w:val="28"/>
          <w:szCs w:val="28"/>
          <w:u w:val="single"/>
          <w:lang w:eastAsia="en-US"/>
        </w:rPr>
        <w:t>3. Экономика</w:t>
      </w:r>
    </w:p>
    <w:p w:rsidR="00906F7D" w:rsidRPr="00906F7D" w:rsidRDefault="00906F7D" w:rsidP="00442665">
      <w:pPr>
        <w:autoSpaceDE w:val="0"/>
        <w:autoSpaceDN w:val="0"/>
        <w:adjustRightInd w:val="0"/>
        <w:jc w:val="both"/>
        <w:rPr>
          <w:rFonts w:eastAsiaTheme="minorHAnsi"/>
          <w:i/>
          <w:iCs/>
          <w:sz w:val="28"/>
          <w:szCs w:val="28"/>
          <w:lang w:eastAsia="en-US"/>
        </w:rPr>
      </w:pPr>
      <w:r w:rsidRPr="00906F7D">
        <w:rPr>
          <w:rFonts w:eastAsiaTheme="minorHAnsi"/>
          <w:i/>
          <w:iCs/>
          <w:sz w:val="28"/>
          <w:szCs w:val="28"/>
          <w:lang w:eastAsia="en-US"/>
        </w:rPr>
        <w:t>3</w:t>
      </w:r>
      <w:r w:rsidRPr="00906F7D">
        <w:rPr>
          <w:rFonts w:eastAsiaTheme="minorHAnsi"/>
          <w:sz w:val="28"/>
          <w:szCs w:val="28"/>
          <w:lang w:eastAsia="en-US"/>
        </w:rPr>
        <w:t>.</w:t>
      </w:r>
      <w:r w:rsidRPr="00906F7D">
        <w:rPr>
          <w:rFonts w:eastAsiaTheme="minorHAnsi"/>
          <w:i/>
          <w:iCs/>
          <w:sz w:val="28"/>
          <w:szCs w:val="28"/>
          <w:lang w:eastAsia="en-US"/>
        </w:rPr>
        <w:t>1</w:t>
      </w:r>
      <w:r w:rsidRPr="00906F7D">
        <w:rPr>
          <w:rFonts w:eastAsiaTheme="minorHAnsi"/>
          <w:sz w:val="28"/>
          <w:szCs w:val="28"/>
          <w:lang w:eastAsia="en-US"/>
        </w:rPr>
        <w:t xml:space="preserve">. </w:t>
      </w:r>
      <w:r w:rsidRPr="00906F7D">
        <w:rPr>
          <w:rFonts w:eastAsiaTheme="minorHAnsi"/>
          <w:i/>
          <w:iCs/>
          <w:sz w:val="28"/>
          <w:szCs w:val="28"/>
          <w:lang w:eastAsia="en-US"/>
        </w:rPr>
        <w:t>Экономика и экономическая наука</w:t>
      </w:r>
      <w:r w:rsidRPr="00906F7D">
        <w:rPr>
          <w:rFonts w:eastAsiaTheme="minorHAnsi"/>
          <w:sz w:val="28"/>
          <w:szCs w:val="28"/>
          <w:lang w:eastAsia="en-US"/>
        </w:rPr>
        <w:t xml:space="preserve">. </w:t>
      </w:r>
      <w:r w:rsidRPr="00906F7D">
        <w:rPr>
          <w:rFonts w:eastAsiaTheme="minorHAnsi"/>
          <w:i/>
          <w:iCs/>
          <w:sz w:val="28"/>
          <w:szCs w:val="28"/>
          <w:lang w:eastAsia="en-US"/>
        </w:rPr>
        <w:t>Экономические системы</w:t>
      </w:r>
    </w:p>
    <w:p w:rsidR="00906F7D" w:rsidRPr="00906F7D" w:rsidRDefault="00906F7D" w:rsidP="00442665">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Экономика семьи. Экономика как наука и хозяйство. Главные вопросы экономики. Потребности. Выбор и альтернативная стоимость. Ограниченность ресурсов. Факторы производства.</w:t>
      </w:r>
    </w:p>
    <w:p w:rsidR="00906F7D" w:rsidRPr="00906F7D" w:rsidRDefault="00906F7D" w:rsidP="00442665">
      <w:pPr>
        <w:tabs>
          <w:tab w:val="left" w:pos="1739"/>
        </w:tabs>
        <w:jc w:val="both"/>
        <w:rPr>
          <w:sz w:val="28"/>
          <w:szCs w:val="28"/>
        </w:rPr>
      </w:pPr>
      <w:r w:rsidRPr="00906F7D">
        <w:rPr>
          <w:rFonts w:eastAsiaTheme="minorHAnsi"/>
          <w:sz w:val="28"/>
          <w:szCs w:val="28"/>
          <w:lang w:eastAsia="en-US"/>
        </w:rPr>
        <w:t>Разделение труда, специализация и обмен. Типы экономических систем: традиционная, централизованная(командная) и рыночная экономика.</w:t>
      </w:r>
    </w:p>
    <w:p w:rsidR="00906F7D" w:rsidRPr="00906F7D" w:rsidRDefault="00906F7D" w:rsidP="00442665">
      <w:pPr>
        <w:autoSpaceDE w:val="0"/>
        <w:autoSpaceDN w:val="0"/>
        <w:adjustRightInd w:val="0"/>
        <w:jc w:val="both"/>
        <w:rPr>
          <w:rFonts w:eastAsiaTheme="minorHAnsi"/>
          <w:i/>
          <w:iCs/>
          <w:sz w:val="28"/>
          <w:szCs w:val="28"/>
          <w:lang w:eastAsia="en-US"/>
        </w:rPr>
      </w:pPr>
      <w:r w:rsidRPr="00906F7D">
        <w:rPr>
          <w:rFonts w:eastAsiaTheme="minorHAnsi"/>
          <w:i/>
          <w:iCs/>
          <w:sz w:val="28"/>
          <w:szCs w:val="28"/>
          <w:lang w:eastAsia="en-US"/>
        </w:rPr>
        <w:t>3</w:t>
      </w:r>
      <w:r w:rsidRPr="00906F7D">
        <w:rPr>
          <w:rFonts w:eastAsiaTheme="minorHAnsi"/>
          <w:sz w:val="28"/>
          <w:szCs w:val="28"/>
          <w:lang w:eastAsia="en-US"/>
        </w:rPr>
        <w:t>.</w:t>
      </w:r>
      <w:r w:rsidRPr="00906F7D">
        <w:rPr>
          <w:rFonts w:eastAsiaTheme="minorHAnsi"/>
          <w:i/>
          <w:iCs/>
          <w:sz w:val="28"/>
          <w:szCs w:val="28"/>
          <w:lang w:eastAsia="en-US"/>
        </w:rPr>
        <w:t>2</w:t>
      </w:r>
      <w:r w:rsidRPr="00906F7D">
        <w:rPr>
          <w:rFonts w:eastAsiaTheme="minorHAnsi"/>
          <w:sz w:val="28"/>
          <w:szCs w:val="28"/>
          <w:lang w:eastAsia="en-US"/>
        </w:rPr>
        <w:t xml:space="preserve">. </w:t>
      </w:r>
      <w:r w:rsidRPr="00906F7D">
        <w:rPr>
          <w:rFonts w:eastAsiaTheme="minorHAnsi"/>
          <w:i/>
          <w:iCs/>
          <w:sz w:val="28"/>
          <w:szCs w:val="28"/>
          <w:lang w:eastAsia="en-US"/>
        </w:rPr>
        <w:t>Рынок</w:t>
      </w:r>
      <w:r w:rsidRPr="00906F7D">
        <w:rPr>
          <w:rFonts w:eastAsiaTheme="minorHAnsi"/>
          <w:sz w:val="28"/>
          <w:szCs w:val="28"/>
          <w:lang w:eastAsia="en-US"/>
        </w:rPr>
        <w:t xml:space="preserve">. </w:t>
      </w:r>
      <w:r w:rsidRPr="00906F7D">
        <w:rPr>
          <w:rFonts w:eastAsiaTheme="minorHAnsi"/>
          <w:i/>
          <w:iCs/>
          <w:sz w:val="28"/>
          <w:szCs w:val="28"/>
          <w:lang w:eastAsia="en-US"/>
        </w:rPr>
        <w:t>Фирма</w:t>
      </w:r>
      <w:r w:rsidRPr="00906F7D">
        <w:rPr>
          <w:rFonts w:eastAsiaTheme="minorHAnsi"/>
          <w:sz w:val="28"/>
          <w:szCs w:val="28"/>
          <w:lang w:eastAsia="en-US"/>
        </w:rPr>
        <w:t xml:space="preserve">. </w:t>
      </w:r>
      <w:r w:rsidRPr="00906F7D">
        <w:rPr>
          <w:rFonts w:eastAsiaTheme="minorHAnsi"/>
          <w:i/>
          <w:iCs/>
          <w:sz w:val="28"/>
          <w:szCs w:val="28"/>
          <w:lang w:eastAsia="en-US"/>
        </w:rPr>
        <w:t>Роль государства в экономике</w:t>
      </w:r>
    </w:p>
    <w:p w:rsidR="00906F7D" w:rsidRPr="00906F7D" w:rsidRDefault="00906F7D" w:rsidP="00442665">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 Роль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менеджмента и маркетинга. Деньги. Процент. Банковская система. Роль Центрального банка.</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Основные операции коммерческих банков. Инфляция. Виды, причины и последствия инфляции. Антиинфляционные меры. Основы денежной политики государства. Частные и общественные блага. Функции государства в экономике. Понятие ВВП и его структура. Экономический рост и развитие. Экономические циклы. Виды налогов. Государственные расходы. Государственный бюджет. Государственный долг. Основы налоговой политики государства.</w:t>
      </w:r>
    </w:p>
    <w:p w:rsidR="00906F7D" w:rsidRPr="00906F7D" w:rsidRDefault="00906F7D" w:rsidP="00906F7D">
      <w:pPr>
        <w:autoSpaceDE w:val="0"/>
        <w:autoSpaceDN w:val="0"/>
        <w:adjustRightInd w:val="0"/>
        <w:jc w:val="both"/>
        <w:rPr>
          <w:rFonts w:eastAsiaTheme="minorHAnsi"/>
          <w:i/>
          <w:iCs/>
          <w:sz w:val="28"/>
          <w:szCs w:val="28"/>
          <w:lang w:eastAsia="en-US"/>
        </w:rPr>
      </w:pPr>
      <w:r w:rsidRPr="00906F7D">
        <w:rPr>
          <w:rFonts w:eastAsiaTheme="minorHAnsi"/>
          <w:i/>
          <w:iCs/>
          <w:sz w:val="28"/>
          <w:szCs w:val="28"/>
          <w:lang w:eastAsia="en-US"/>
        </w:rPr>
        <w:t>3</w:t>
      </w:r>
      <w:r w:rsidRPr="00906F7D">
        <w:rPr>
          <w:rFonts w:eastAsiaTheme="minorHAnsi"/>
          <w:sz w:val="28"/>
          <w:szCs w:val="28"/>
          <w:lang w:eastAsia="en-US"/>
        </w:rPr>
        <w:t>.</w:t>
      </w:r>
      <w:r w:rsidRPr="00906F7D">
        <w:rPr>
          <w:rFonts w:eastAsiaTheme="minorHAnsi"/>
          <w:i/>
          <w:iCs/>
          <w:sz w:val="28"/>
          <w:szCs w:val="28"/>
          <w:lang w:eastAsia="en-US"/>
        </w:rPr>
        <w:t>3</w:t>
      </w:r>
      <w:r w:rsidRPr="00906F7D">
        <w:rPr>
          <w:rFonts w:eastAsiaTheme="minorHAnsi"/>
          <w:sz w:val="28"/>
          <w:szCs w:val="28"/>
          <w:lang w:eastAsia="en-US"/>
        </w:rPr>
        <w:t xml:space="preserve">. </w:t>
      </w:r>
      <w:r w:rsidRPr="00906F7D">
        <w:rPr>
          <w:rFonts w:eastAsiaTheme="minorHAnsi"/>
          <w:i/>
          <w:iCs/>
          <w:sz w:val="28"/>
          <w:szCs w:val="28"/>
          <w:lang w:eastAsia="en-US"/>
        </w:rPr>
        <w:t>Рынок труда и безработица</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Спрос на труд и его факторы. Предложение труда. Факторы предложения труда. Роль профсоюзов и государства на рынках труда. Человеческий капитал. Понятие безработицы, ее причины и экономические последствия. Рациональный потребитель. Защита прав потребителя. Основные доходы и расходы семьи. Реальный и номинальный доход. Сбережения.</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i/>
          <w:iCs/>
          <w:sz w:val="28"/>
          <w:szCs w:val="28"/>
          <w:lang w:eastAsia="en-US"/>
        </w:rPr>
        <w:t>3</w:t>
      </w:r>
      <w:r w:rsidRPr="00906F7D">
        <w:rPr>
          <w:rFonts w:eastAsiaTheme="minorHAnsi"/>
          <w:sz w:val="28"/>
          <w:szCs w:val="28"/>
          <w:lang w:eastAsia="en-US"/>
        </w:rPr>
        <w:t>.</w:t>
      </w:r>
      <w:r w:rsidRPr="00906F7D">
        <w:rPr>
          <w:rFonts w:eastAsiaTheme="minorHAnsi"/>
          <w:i/>
          <w:iCs/>
          <w:sz w:val="28"/>
          <w:szCs w:val="28"/>
          <w:lang w:eastAsia="en-US"/>
        </w:rPr>
        <w:t>4</w:t>
      </w:r>
      <w:r w:rsidRPr="00906F7D">
        <w:rPr>
          <w:rFonts w:eastAsiaTheme="minorHAnsi"/>
          <w:sz w:val="28"/>
          <w:szCs w:val="28"/>
          <w:lang w:eastAsia="en-US"/>
        </w:rPr>
        <w:t xml:space="preserve">. </w:t>
      </w:r>
      <w:r w:rsidRPr="00906F7D">
        <w:rPr>
          <w:rFonts w:eastAsiaTheme="minorHAnsi"/>
          <w:i/>
          <w:iCs/>
          <w:sz w:val="28"/>
          <w:szCs w:val="28"/>
          <w:lang w:eastAsia="en-US"/>
        </w:rPr>
        <w:t>Основные проблемы экономики России</w:t>
      </w:r>
      <w:r w:rsidRPr="00906F7D">
        <w:rPr>
          <w:rFonts w:eastAsiaTheme="minorHAnsi"/>
          <w:sz w:val="28"/>
          <w:szCs w:val="28"/>
          <w:lang w:eastAsia="en-US"/>
        </w:rPr>
        <w:t>.</w:t>
      </w:r>
    </w:p>
    <w:p w:rsidR="00906F7D" w:rsidRPr="00906F7D" w:rsidRDefault="00906F7D" w:rsidP="00906F7D">
      <w:pPr>
        <w:autoSpaceDE w:val="0"/>
        <w:autoSpaceDN w:val="0"/>
        <w:adjustRightInd w:val="0"/>
        <w:jc w:val="both"/>
        <w:rPr>
          <w:rFonts w:eastAsiaTheme="minorHAnsi"/>
          <w:i/>
          <w:iCs/>
          <w:sz w:val="28"/>
          <w:szCs w:val="28"/>
          <w:lang w:eastAsia="en-US"/>
        </w:rPr>
      </w:pPr>
      <w:r w:rsidRPr="00906F7D">
        <w:rPr>
          <w:rFonts w:eastAsiaTheme="minorHAnsi"/>
          <w:i/>
          <w:iCs/>
          <w:sz w:val="28"/>
          <w:szCs w:val="28"/>
          <w:lang w:eastAsia="en-US"/>
        </w:rPr>
        <w:t>Элементы международной экономики</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 xml:space="preserve">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России и ее регионов. Экономическая политика Российской Федерации. Россия в мировой экономике. Организация </w:t>
      </w:r>
      <w:r w:rsidRPr="00906F7D">
        <w:rPr>
          <w:rFonts w:eastAsiaTheme="minorHAnsi"/>
          <w:sz w:val="28"/>
          <w:szCs w:val="28"/>
          <w:lang w:eastAsia="en-US"/>
        </w:rPr>
        <w:lastRenderedPageBreak/>
        <w:t>международной торговли. Государственная политика в области международной торговли. Глобальные экономические проблемы.</w:t>
      </w:r>
    </w:p>
    <w:p w:rsidR="00906F7D" w:rsidRPr="00906F7D" w:rsidRDefault="00906F7D" w:rsidP="00906F7D">
      <w:pPr>
        <w:autoSpaceDE w:val="0"/>
        <w:autoSpaceDN w:val="0"/>
        <w:adjustRightInd w:val="0"/>
        <w:jc w:val="both"/>
        <w:rPr>
          <w:rFonts w:eastAsiaTheme="minorHAnsi"/>
          <w:b/>
          <w:bCs/>
          <w:i/>
          <w:iCs/>
          <w:sz w:val="28"/>
          <w:szCs w:val="28"/>
          <w:lang w:eastAsia="en-US"/>
        </w:rPr>
      </w:pPr>
      <w:r w:rsidRPr="00906F7D">
        <w:rPr>
          <w:rFonts w:eastAsiaTheme="minorHAnsi"/>
          <w:b/>
          <w:bCs/>
          <w:i/>
          <w:iCs/>
          <w:sz w:val="28"/>
          <w:szCs w:val="28"/>
          <w:lang w:eastAsia="en-US"/>
        </w:rPr>
        <w:t>Комбинированные занятия</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Экономика как наука.</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Типы экономических систем.</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Факторы спроса и предложения.</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Функции государства в экономике.</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Причины безработицы и трудоустройство.</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Особенности современной экономики России.</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4. Социальные отношения</w:t>
      </w:r>
    </w:p>
    <w:p w:rsidR="00906F7D" w:rsidRPr="00906F7D" w:rsidRDefault="00906F7D" w:rsidP="00906F7D">
      <w:pPr>
        <w:autoSpaceDE w:val="0"/>
        <w:autoSpaceDN w:val="0"/>
        <w:adjustRightInd w:val="0"/>
        <w:jc w:val="both"/>
        <w:rPr>
          <w:rFonts w:eastAsiaTheme="minorHAnsi"/>
          <w:i/>
          <w:iCs/>
          <w:sz w:val="28"/>
          <w:szCs w:val="28"/>
          <w:lang w:eastAsia="en-US"/>
        </w:rPr>
      </w:pPr>
      <w:r w:rsidRPr="00906F7D">
        <w:rPr>
          <w:rFonts w:eastAsiaTheme="minorHAnsi"/>
          <w:i/>
          <w:iCs/>
          <w:sz w:val="28"/>
          <w:szCs w:val="28"/>
          <w:lang w:eastAsia="en-US"/>
        </w:rPr>
        <w:t>4</w:t>
      </w:r>
      <w:r w:rsidRPr="00906F7D">
        <w:rPr>
          <w:rFonts w:eastAsiaTheme="minorHAnsi"/>
          <w:sz w:val="28"/>
          <w:szCs w:val="28"/>
          <w:lang w:eastAsia="en-US"/>
        </w:rPr>
        <w:t>.</w:t>
      </w:r>
      <w:r w:rsidRPr="00906F7D">
        <w:rPr>
          <w:rFonts w:eastAsiaTheme="minorHAnsi"/>
          <w:i/>
          <w:iCs/>
          <w:sz w:val="28"/>
          <w:szCs w:val="28"/>
          <w:lang w:eastAsia="en-US"/>
        </w:rPr>
        <w:t>1</w:t>
      </w:r>
      <w:r w:rsidRPr="00906F7D">
        <w:rPr>
          <w:rFonts w:eastAsiaTheme="minorHAnsi"/>
          <w:sz w:val="28"/>
          <w:szCs w:val="28"/>
          <w:lang w:eastAsia="en-US"/>
        </w:rPr>
        <w:t xml:space="preserve">. </w:t>
      </w:r>
      <w:r w:rsidRPr="00906F7D">
        <w:rPr>
          <w:rFonts w:eastAsiaTheme="minorHAnsi"/>
          <w:i/>
          <w:iCs/>
          <w:sz w:val="28"/>
          <w:szCs w:val="28"/>
          <w:lang w:eastAsia="en-US"/>
        </w:rPr>
        <w:t>Социальная роль и стратификация</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Социальные отношения. Понятие о социальных общностях и группах. Социальная стратификация. Социальная мобильность.</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Социальная роль. Многообразие социальных ролей в юношеском возрасте. Социальные роли человека в семье и трудовом коллективе.</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Социальный статус и престиж. Престижность профессиональной деятельности.</w:t>
      </w:r>
    </w:p>
    <w:p w:rsidR="00906F7D" w:rsidRPr="00906F7D" w:rsidRDefault="00906F7D" w:rsidP="00906F7D">
      <w:pPr>
        <w:autoSpaceDE w:val="0"/>
        <w:autoSpaceDN w:val="0"/>
        <w:adjustRightInd w:val="0"/>
        <w:jc w:val="both"/>
        <w:rPr>
          <w:rFonts w:eastAsiaTheme="minorHAnsi"/>
          <w:i/>
          <w:iCs/>
          <w:sz w:val="28"/>
          <w:szCs w:val="28"/>
          <w:lang w:eastAsia="en-US"/>
        </w:rPr>
      </w:pPr>
      <w:r w:rsidRPr="00906F7D">
        <w:rPr>
          <w:rFonts w:eastAsiaTheme="minorHAnsi"/>
          <w:i/>
          <w:iCs/>
          <w:sz w:val="28"/>
          <w:szCs w:val="28"/>
          <w:lang w:eastAsia="en-US"/>
        </w:rPr>
        <w:t>4</w:t>
      </w:r>
      <w:r w:rsidRPr="00906F7D">
        <w:rPr>
          <w:rFonts w:eastAsiaTheme="minorHAnsi"/>
          <w:sz w:val="28"/>
          <w:szCs w:val="28"/>
          <w:lang w:eastAsia="en-US"/>
        </w:rPr>
        <w:t>.</w:t>
      </w:r>
      <w:r w:rsidRPr="00906F7D">
        <w:rPr>
          <w:rFonts w:eastAsiaTheme="minorHAnsi"/>
          <w:i/>
          <w:iCs/>
          <w:sz w:val="28"/>
          <w:szCs w:val="28"/>
          <w:lang w:eastAsia="en-US"/>
        </w:rPr>
        <w:t>2</w:t>
      </w:r>
      <w:r w:rsidRPr="00906F7D">
        <w:rPr>
          <w:rFonts w:eastAsiaTheme="minorHAnsi"/>
          <w:sz w:val="28"/>
          <w:szCs w:val="28"/>
          <w:lang w:eastAsia="en-US"/>
        </w:rPr>
        <w:t xml:space="preserve">. </w:t>
      </w:r>
      <w:r w:rsidRPr="00906F7D">
        <w:rPr>
          <w:rFonts w:eastAsiaTheme="minorHAnsi"/>
          <w:i/>
          <w:iCs/>
          <w:sz w:val="28"/>
          <w:szCs w:val="28"/>
          <w:lang w:eastAsia="en-US"/>
        </w:rPr>
        <w:t>Социальные нормы и конфликты</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жизни.Социальный конфликт. Причины и истоки возникновения социальных конфликтов. Пути разрешения социальных конфликтов.</w:t>
      </w:r>
    </w:p>
    <w:p w:rsidR="00906F7D" w:rsidRPr="00906F7D" w:rsidRDefault="00906F7D" w:rsidP="00906F7D">
      <w:pPr>
        <w:autoSpaceDE w:val="0"/>
        <w:autoSpaceDN w:val="0"/>
        <w:adjustRightInd w:val="0"/>
        <w:jc w:val="both"/>
        <w:rPr>
          <w:rFonts w:eastAsiaTheme="minorHAnsi"/>
          <w:i/>
          <w:iCs/>
          <w:sz w:val="28"/>
          <w:szCs w:val="28"/>
          <w:lang w:eastAsia="en-US"/>
        </w:rPr>
      </w:pPr>
      <w:r w:rsidRPr="00906F7D">
        <w:rPr>
          <w:rFonts w:eastAsiaTheme="minorHAnsi"/>
          <w:i/>
          <w:iCs/>
          <w:sz w:val="28"/>
          <w:szCs w:val="28"/>
          <w:lang w:eastAsia="en-US"/>
        </w:rPr>
        <w:t>4</w:t>
      </w:r>
      <w:r w:rsidRPr="00906F7D">
        <w:rPr>
          <w:rFonts w:eastAsiaTheme="minorHAnsi"/>
          <w:sz w:val="28"/>
          <w:szCs w:val="28"/>
          <w:lang w:eastAsia="en-US"/>
        </w:rPr>
        <w:t>.</w:t>
      </w:r>
      <w:r w:rsidRPr="00906F7D">
        <w:rPr>
          <w:rFonts w:eastAsiaTheme="minorHAnsi"/>
          <w:i/>
          <w:iCs/>
          <w:sz w:val="28"/>
          <w:szCs w:val="28"/>
          <w:lang w:eastAsia="en-US"/>
        </w:rPr>
        <w:t>3</w:t>
      </w:r>
      <w:r w:rsidRPr="00906F7D">
        <w:rPr>
          <w:rFonts w:eastAsiaTheme="minorHAnsi"/>
          <w:sz w:val="28"/>
          <w:szCs w:val="28"/>
          <w:lang w:eastAsia="en-US"/>
        </w:rPr>
        <w:t xml:space="preserve">. </w:t>
      </w:r>
      <w:r w:rsidRPr="00906F7D">
        <w:rPr>
          <w:rFonts w:eastAsiaTheme="minorHAnsi"/>
          <w:i/>
          <w:iCs/>
          <w:sz w:val="28"/>
          <w:szCs w:val="28"/>
          <w:lang w:eastAsia="en-US"/>
        </w:rPr>
        <w:t>Важнейшие социальные общности и группы</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Особенности социальной стратификации в современной России. Демографические, профессиональные, поселенческие и иные группы. Молодежь как социальная группа. Особенности молодежной политики в Российской Федерации.</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как малая социальная группа. Семья и брак. Современная демографическая ситуация в Российской Федерации. Семейное право и семейные правоотношения.Понятие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w:t>
      </w:r>
    </w:p>
    <w:p w:rsidR="00906F7D" w:rsidRPr="00906F7D" w:rsidRDefault="00906F7D" w:rsidP="00906F7D">
      <w:pPr>
        <w:autoSpaceDE w:val="0"/>
        <w:autoSpaceDN w:val="0"/>
        <w:adjustRightInd w:val="0"/>
        <w:rPr>
          <w:rFonts w:eastAsiaTheme="minorHAnsi"/>
          <w:b/>
          <w:bCs/>
          <w:i/>
          <w:iCs/>
          <w:sz w:val="28"/>
          <w:szCs w:val="28"/>
          <w:lang w:eastAsia="en-US"/>
        </w:rPr>
      </w:pPr>
      <w:r w:rsidRPr="00906F7D">
        <w:rPr>
          <w:rFonts w:eastAsiaTheme="minorHAnsi"/>
          <w:b/>
          <w:bCs/>
          <w:i/>
          <w:iCs/>
          <w:sz w:val="28"/>
          <w:szCs w:val="28"/>
          <w:lang w:eastAsia="en-US"/>
        </w:rPr>
        <w:t>Комбинированные занятия</w:t>
      </w:r>
    </w:p>
    <w:p w:rsidR="00906F7D" w:rsidRPr="00906F7D" w:rsidRDefault="00906F7D" w:rsidP="00906F7D">
      <w:pPr>
        <w:autoSpaceDE w:val="0"/>
        <w:autoSpaceDN w:val="0"/>
        <w:adjustRightInd w:val="0"/>
        <w:rPr>
          <w:rFonts w:eastAsiaTheme="minorHAnsi"/>
          <w:sz w:val="28"/>
          <w:szCs w:val="28"/>
          <w:lang w:eastAsia="en-US"/>
        </w:rPr>
      </w:pPr>
      <w:r w:rsidRPr="00906F7D">
        <w:rPr>
          <w:rFonts w:eastAsiaTheme="minorHAnsi"/>
          <w:sz w:val="28"/>
          <w:szCs w:val="28"/>
          <w:lang w:eastAsia="en-US"/>
        </w:rPr>
        <w:t>Социальная стратификация.</w:t>
      </w:r>
    </w:p>
    <w:p w:rsidR="00906F7D" w:rsidRPr="00906F7D" w:rsidRDefault="00906F7D" w:rsidP="00906F7D">
      <w:pPr>
        <w:autoSpaceDE w:val="0"/>
        <w:autoSpaceDN w:val="0"/>
        <w:adjustRightInd w:val="0"/>
        <w:rPr>
          <w:rFonts w:eastAsiaTheme="minorHAnsi"/>
          <w:sz w:val="28"/>
          <w:szCs w:val="28"/>
          <w:lang w:eastAsia="en-US"/>
        </w:rPr>
      </w:pPr>
      <w:r w:rsidRPr="00906F7D">
        <w:rPr>
          <w:rFonts w:eastAsiaTheme="minorHAnsi"/>
          <w:sz w:val="28"/>
          <w:szCs w:val="28"/>
          <w:lang w:eastAsia="en-US"/>
        </w:rPr>
        <w:t>Виды социальных норм.</w:t>
      </w:r>
    </w:p>
    <w:p w:rsidR="00906F7D" w:rsidRPr="00906F7D" w:rsidRDefault="00906F7D" w:rsidP="00906F7D">
      <w:pPr>
        <w:autoSpaceDE w:val="0"/>
        <w:autoSpaceDN w:val="0"/>
        <w:adjustRightInd w:val="0"/>
        <w:rPr>
          <w:rFonts w:eastAsiaTheme="minorHAnsi"/>
          <w:sz w:val="28"/>
          <w:szCs w:val="28"/>
          <w:lang w:eastAsia="en-US"/>
        </w:rPr>
      </w:pPr>
      <w:r w:rsidRPr="00906F7D">
        <w:rPr>
          <w:rFonts w:eastAsiaTheme="minorHAnsi"/>
          <w:sz w:val="28"/>
          <w:szCs w:val="28"/>
          <w:lang w:eastAsia="en-US"/>
        </w:rPr>
        <w:t>Социальные конфликты.</w:t>
      </w:r>
    </w:p>
    <w:p w:rsidR="00906F7D" w:rsidRPr="00906F7D" w:rsidRDefault="00906F7D" w:rsidP="00906F7D">
      <w:pPr>
        <w:autoSpaceDE w:val="0"/>
        <w:autoSpaceDN w:val="0"/>
        <w:adjustRightInd w:val="0"/>
        <w:rPr>
          <w:rFonts w:eastAsiaTheme="minorHAnsi"/>
          <w:sz w:val="28"/>
          <w:szCs w:val="28"/>
          <w:lang w:eastAsia="en-US"/>
        </w:rPr>
      </w:pPr>
      <w:r w:rsidRPr="00906F7D">
        <w:rPr>
          <w:rFonts w:eastAsiaTheme="minorHAnsi"/>
          <w:sz w:val="28"/>
          <w:szCs w:val="28"/>
          <w:lang w:eastAsia="en-US"/>
        </w:rPr>
        <w:t>Социальная стратификация в современной России.</w:t>
      </w:r>
    </w:p>
    <w:p w:rsidR="00906F7D" w:rsidRPr="00906F7D" w:rsidRDefault="00906F7D" w:rsidP="00906F7D">
      <w:pPr>
        <w:autoSpaceDE w:val="0"/>
        <w:autoSpaceDN w:val="0"/>
        <w:adjustRightInd w:val="0"/>
        <w:rPr>
          <w:rFonts w:eastAsiaTheme="minorHAnsi"/>
          <w:sz w:val="28"/>
          <w:szCs w:val="28"/>
          <w:lang w:eastAsia="en-US"/>
        </w:rPr>
      </w:pPr>
      <w:r w:rsidRPr="00906F7D">
        <w:rPr>
          <w:rFonts w:eastAsiaTheme="minorHAnsi"/>
          <w:sz w:val="28"/>
          <w:szCs w:val="28"/>
          <w:lang w:eastAsia="en-US"/>
        </w:rPr>
        <w:t>Межнациональные отношения.</w:t>
      </w:r>
    </w:p>
    <w:p w:rsidR="00906F7D" w:rsidRPr="00906F7D" w:rsidRDefault="00906F7D" w:rsidP="00906F7D">
      <w:pPr>
        <w:autoSpaceDE w:val="0"/>
        <w:autoSpaceDN w:val="0"/>
        <w:adjustRightInd w:val="0"/>
        <w:rPr>
          <w:rFonts w:eastAsiaTheme="minorHAnsi"/>
          <w:sz w:val="28"/>
          <w:szCs w:val="28"/>
          <w:lang w:eastAsia="en-US"/>
        </w:rPr>
      </w:pPr>
      <w:r w:rsidRPr="00906F7D">
        <w:rPr>
          <w:rFonts w:eastAsiaTheme="minorHAnsi"/>
          <w:sz w:val="28"/>
          <w:szCs w:val="28"/>
          <w:lang w:eastAsia="en-US"/>
        </w:rPr>
        <w:t>Семья в современной России.</w:t>
      </w:r>
    </w:p>
    <w:p w:rsidR="00906F7D" w:rsidRPr="00906F7D" w:rsidRDefault="00906F7D" w:rsidP="00906F7D">
      <w:pPr>
        <w:autoSpaceDE w:val="0"/>
        <w:autoSpaceDN w:val="0"/>
        <w:adjustRightInd w:val="0"/>
        <w:rPr>
          <w:rFonts w:eastAsiaTheme="minorHAnsi"/>
          <w:sz w:val="28"/>
          <w:szCs w:val="28"/>
          <w:lang w:eastAsia="en-US"/>
        </w:rPr>
      </w:pPr>
      <w:r w:rsidRPr="00906F7D">
        <w:rPr>
          <w:rFonts w:eastAsiaTheme="minorHAnsi"/>
          <w:sz w:val="28"/>
          <w:szCs w:val="28"/>
          <w:lang w:eastAsia="en-US"/>
        </w:rPr>
        <w:lastRenderedPageBreak/>
        <w:t>5. Политика</w:t>
      </w:r>
    </w:p>
    <w:p w:rsidR="00906F7D" w:rsidRPr="00906F7D" w:rsidRDefault="00906F7D" w:rsidP="00906F7D">
      <w:pPr>
        <w:autoSpaceDE w:val="0"/>
        <w:autoSpaceDN w:val="0"/>
        <w:adjustRightInd w:val="0"/>
        <w:rPr>
          <w:rFonts w:eastAsiaTheme="minorHAnsi"/>
          <w:i/>
          <w:iCs/>
          <w:sz w:val="28"/>
          <w:szCs w:val="28"/>
          <w:lang w:eastAsia="en-US"/>
        </w:rPr>
      </w:pPr>
      <w:r w:rsidRPr="00906F7D">
        <w:rPr>
          <w:rFonts w:eastAsiaTheme="minorHAnsi"/>
          <w:i/>
          <w:iCs/>
          <w:sz w:val="28"/>
          <w:szCs w:val="28"/>
          <w:lang w:eastAsia="en-US"/>
        </w:rPr>
        <w:t>5</w:t>
      </w:r>
      <w:r w:rsidRPr="00906F7D">
        <w:rPr>
          <w:rFonts w:eastAsiaTheme="minorHAnsi"/>
          <w:sz w:val="28"/>
          <w:szCs w:val="28"/>
          <w:lang w:eastAsia="en-US"/>
        </w:rPr>
        <w:t>.</w:t>
      </w:r>
      <w:r w:rsidRPr="00906F7D">
        <w:rPr>
          <w:rFonts w:eastAsiaTheme="minorHAnsi"/>
          <w:i/>
          <w:iCs/>
          <w:sz w:val="28"/>
          <w:szCs w:val="28"/>
          <w:lang w:eastAsia="en-US"/>
        </w:rPr>
        <w:t>1</w:t>
      </w:r>
      <w:r w:rsidRPr="00906F7D">
        <w:rPr>
          <w:rFonts w:eastAsiaTheme="minorHAnsi"/>
          <w:sz w:val="28"/>
          <w:szCs w:val="28"/>
          <w:lang w:eastAsia="en-US"/>
        </w:rPr>
        <w:t xml:space="preserve">. </w:t>
      </w:r>
      <w:r w:rsidRPr="00906F7D">
        <w:rPr>
          <w:rFonts w:eastAsiaTheme="minorHAnsi"/>
          <w:i/>
          <w:iCs/>
          <w:sz w:val="28"/>
          <w:szCs w:val="28"/>
          <w:lang w:eastAsia="en-US"/>
        </w:rPr>
        <w:t>Политика и власть</w:t>
      </w:r>
      <w:r w:rsidRPr="00906F7D">
        <w:rPr>
          <w:rFonts w:eastAsiaTheme="minorHAnsi"/>
          <w:sz w:val="28"/>
          <w:szCs w:val="28"/>
          <w:lang w:eastAsia="en-US"/>
        </w:rPr>
        <w:t xml:space="preserve">. </w:t>
      </w:r>
      <w:r w:rsidRPr="00906F7D">
        <w:rPr>
          <w:rFonts w:eastAsiaTheme="minorHAnsi"/>
          <w:i/>
          <w:iCs/>
          <w:sz w:val="28"/>
          <w:szCs w:val="28"/>
          <w:lang w:eastAsia="en-US"/>
        </w:rPr>
        <w:t>Государство в политической системе</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 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Правовое государство, понятие и признаки.</w:t>
      </w:r>
    </w:p>
    <w:p w:rsidR="00906F7D" w:rsidRPr="00906F7D" w:rsidRDefault="00906F7D" w:rsidP="00906F7D">
      <w:pPr>
        <w:autoSpaceDE w:val="0"/>
        <w:autoSpaceDN w:val="0"/>
        <w:adjustRightInd w:val="0"/>
        <w:jc w:val="both"/>
        <w:rPr>
          <w:rFonts w:eastAsiaTheme="minorHAnsi"/>
          <w:i/>
          <w:iCs/>
          <w:sz w:val="28"/>
          <w:szCs w:val="28"/>
          <w:lang w:eastAsia="en-US"/>
        </w:rPr>
      </w:pPr>
      <w:r w:rsidRPr="00906F7D">
        <w:rPr>
          <w:rFonts w:eastAsiaTheme="minorHAnsi"/>
          <w:i/>
          <w:iCs/>
          <w:sz w:val="28"/>
          <w:szCs w:val="28"/>
          <w:lang w:eastAsia="en-US"/>
        </w:rPr>
        <w:t>5</w:t>
      </w:r>
      <w:r w:rsidRPr="00906F7D">
        <w:rPr>
          <w:rFonts w:eastAsiaTheme="minorHAnsi"/>
          <w:sz w:val="28"/>
          <w:szCs w:val="28"/>
          <w:lang w:eastAsia="en-US"/>
        </w:rPr>
        <w:t>.</w:t>
      </w:r>
      <w:r w:rsidRPr="00906F7D">
        <w:rPr>
          <w:rFonts w:eastAsiaTheme="minorHAnsi"/>
          <w:i/>
          <w:iCs/>
          <w:sz w:val="28"/>
          <w:szCs w:val="28"/>
          <w:lang w:eastAsia="en-US"/>
        </w:rPr>
        <w:t>2</w:t>
      </w:r>
      <w:r w:rsidRPr="00906F7D">
        <w:rPr>
          <w:rFonts w:eastAsiaTheme="minorHAnsi"/>
          <w:sz w:val="28"/>
          <w:szCs w:val="28"/>
          <w:lang w:eastAsia="en-US"/>
        </w:rPr>
        <w:t xml:space="preserve">. </w:t>
      </w:r>
      <w:r w:rsidRPr="00906F7D">
        <w:rPr>
          <w:rFonts w:eastAsiaTheme="minorHAnsi"/>
          <w:i/>
          <w:iCs/>
          <w:sz w:val="28"/>
          <w:szCs w:val="28"/>
          <w:lang w:eastAsia="en-US"/>
        </w:rPr>
        <w:t>Участники политического процесса</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Гражданское общество и государство. Гражданские инициативы. Отличительные черты выборов в демократическом обществе. Абсентеизм, его причины и опасность. Избирательная кампания в Российской Федерации. Политические партии и движения, их классификация. Современные идейно-политические системы: консерватизм, либерализм, социал-демократия, коммунизм. Законодательное регулирование деятельности партий в Российской Федерации. Роль средств массовой информации в политической жизни общества.</w:t>
      </w:r>
    </w:p>
    <w:p w:rsidR="00906F7D" w:rsidRPr="00906F7D" w:rsidRDefault="00906F7D" w:rsidP="00906F7D">
      <w:pPr>
        <w:autoSpaceDE w:val="0"/>
        <w:autoSpaceDN w:val="0"/>
        <w:adjustRightInd w:val="0"/>
        <w:jc w:val="both"/>
        <w:rPr>
          <w:rFonts w:eastAsiaTheme="minorHAnsi"/>
          <w:b/>
          <w:bCs/>
          <w:i/>
          <w:iCs/>
          <w:sz w:val="28"/>
          <w:szCs w:val="28"/>
          <w:lang w:eastAsia="en-US"/>
        </w:rPr>
      </w:pPr>
      <w:r w:rsidRPr="00906F7D">
        <w:rPr>
          <w:rFonts w:eastAsiaTheme="minorHAnsi"/>
          <w:b/>
          <w:bCs/>
          <w:i/>
          <w:iCs/>
          <w:sz w:val="28"/>
          <w:szCs w:val="28"/>
          <w:lang w:eastAsia="en-US"/>
        </w:rPr>
        <w:t>Комбинированные занятия</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Политическая система общества, ее структура.</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Государство в политической системе общества.</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Функции государства.</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Формы государства.</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Гражданское общество и правовое государство.</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Избирательное право в Российской Федерации.</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Личность и государство.</w:t>
      </w:r>
    </w:p>
    <w:p w:rsidR="00906F7D" w:rsidRPr="00906F7D" w:rsidRDefault="00906F7D" w:rsidP="00906F7D">
      <w:pPr>
        <w:autoSpaceDE w:val="0"/>
        <w:autoSpaceDN w:val="0"/>
        <w:adjustRightInd w:val="0"/>
        <w:jc w:val="both"/>
        <w:rPr>
          <w:rFonts w:eastAsiaTheme="minorHAnsi"/>
          <w:b/>
          <w:i/>
          <w:sz w:val="28"/>
          <w:szCs w:val="28"/>
          <w:u w:val="single"/>
          <w:lang w:eastAsia="en-US"/>
        </w:rPr>
      </w:pPr>
      <w:r w:rsidRPr="00906F7D">
        <w:rPr>
          <w:rFonts w:eastAsiaTheme="minorHAnsi"/>
          <w:b/>
          <w:i/>
          <w:sz w:val="28"/>
          <w:szCs w:val="28"/>
          <w:u w:val="single"/>
          <w:lang w:eastAsia="en-US"/>
        </w:rPr>
        <w:t>6. Право</w:t>
      </w:r>
    </w:p>
    <w:p w:rsidR="00906F7D" w:rsidRPr="00906F7D" w:rsidRDefault="00906F7D" w:rsidP="00906F7D">
      <w:pPr>
        <w:autoSpaceDE w:val="0"/>
        <w:autoSpaceDN w:val="0"/>
        <w:adjustRightInd w:val="0"/>
        <w:jc w:val="both"/>
        <w:rPr>
          <w:rFonts w:eastAsiaTheme="minorHAnsi"/>
          <w:i/>
          <w:iCs/>
          <w:sz w:val="28"/>
          <w:szCs w:val="28"/>
          <w:lang w:eastAsia="en-US"/>
        </w:rPr>
      </w:pPr>
      <w:r w:rsidRPr="00906F7D">
        <w:rPr>
          <w:rFonts w:eastAsiaTheme="minorHAnsi"/>
          <w:i/>
          <w:iCs/>
          <w:sz w:val="28"/>
          <w:szCs w:val="28"/>
          <w:lang w:eastAsia="en-US"/>
        </w:rPr>
        <w:t>6</w:t>
      </w:r>
      <w:r w:rsidRPr="00906F7D">
        <w:rPr>
          <w:rFonts w:eastAsiaTheme="minorHAnsi"/>
          <w:sz w:val="28"/>
          <w:szCs w:val="28"/>
          <w:lang w:eastAsia="en-US"/>
        </w:rPr>
        <w:t>.</w:t>
      </w:r>
      <w:r w:rsidRPr="00906F7D">
        <w:rPr>
          <w:rFonts w:eastAsiaTheme="minorHAnsi"/>
          <w:i/>
          <w:iCs/>
          <w:sz w:val="28"/>
          <w:szCs w:val="28"/>
          <w:lang w:eastAsia="en-US"/>
        </w:rPr>
        <w:t>1</w:t>
      </w:r>
      <w:r w:rsidRPr="00906F7D">
        <w:rPr>
          <w:rFonts w:eastAsiaTheme="minorHAnsi"/>
          <w:sz w:val="28"/>
          <w:szCs w:val="28"/>
          <w:lang w:eastAsia="en-US"/>
        </w:rPr>
        <w:t xml:space="preserve">. </w:t>
      </w:r>
      <w:r w:rsidRPr="00906F7D">
        <w:rPr>
          <w:rFonts w:eastAsiaTheme="minorHAnsi"/>
          <w:i/>
          <w:iCs/>
          <w:sz w:val="28"/>
          <w:szCs w:val="28"/>
          <w:lang w:eastAsia="en-US"/>
        </w:rPr>
        <w:t>Правовое регулирование общественных отношений</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Юриспруденция как общественная наука.</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 xml:space="preserve">Право в системе социальных норм. Правовые и моральные нормы. Система права: основные институты, отрасли права. Частное и публичное право. 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Правовые </w:t>
      </w:r>
      <w:r w:rsidRPr="00906F7D">
        <w:rPr>
          <w:rFonts w:eastAsiaTheme="minorHAnsi"/>
          <w:sz w:val="28"/>
          <w:szCs w:val="28"/>
          <w:lang w:eastAsia="en-US"/>
        </w:rPr>
        <w:lastRenderedPageBreak/>
        <w:t>отношения и их структура. Правомерное и противоправное поведение. Виды противоправных поступков. Юридическая ответственность и ее задачи.</w:t>
      </w:r>
    </w:p>
    <w:p w:rsidR="00906F7D" w:rsidRPr="00906F7D" w:rsidRDefault="00906F7D" w:rsidP="00906F7D">
      <w:pPr>
        <w:autoSpaceDE w:val="0"/>
        <w:autoSpaceDN w:val="0"/>
        <w:adjustRightInd w:val="0"/>
        <w:jc w:val="both"/>
        <w:rPr>
          <w:rFonts w:eastAsiaTheme="minorHAnsi"/>
          <w:i/>
          <w:iCs/>
          <w:sz w:val="28"/>
          <w:szCs w:val="28"/>
          <w:lang w:eastAsia="en-US"/>
        </w:rPr>
      </w:pPr>
      <w:r w:rsidRPr="00906F7D">
        <w:rPr>
          <w:rFonts w:eastAsiaTheme="minorHAnsi"/>
          <w:i/>
          <w:iCs/>
          <w:sz w:val="28"/>
          <w:szCs w:val="28"/>
          <w:lang w:eastAsia="en-US"/>
        </w:rPr>
        <w:t>6</w:t>
      </w:r>
      <w:r w:rsidRPr="00906F7D">
        <w:rPr>
          <w:rFonts w:eastAsiaTheme="minorHAnsi"/>
          <w:sz w:val="28"/>
          <w:szCs w:val="28"/>
          <w:lang w:eastAsia="en-US"/>
        </w:rPr>
        <w:t>.</w:t>
      </w:r>
      <w:r w:rsidRPr="00906F7D">
        <w:rPr>
          <w:rFonts w:eastAsiaTheme="minorHAnsi"/>
          <w:i/>
          <w:iCs/>
          <w:sz w:val="28"/>
          <w:szCs w:val="28"/>
          <w:lang w:eastAsia="en-US"/>
        </w:rPr>
        <w:t>2</w:t>
      </w:r>
      <w:r w:rsidRPr="00906F7D">
        <w:rPr>
          <w:rFonts w:eastAsiaTheme="minorHAnsi"/>
          <w:sz w:val="28"/>
          <w:szCs w:val="28"/>
          <w:lang w:eastAsia="en-US"/>
        </w:rPr>
        <w:t xml:space="preserve">. </w:t>
      </w:r>
      <w:r w:rsidRPr="00906F7D">
        <w:rPr>
          <w:rFonts w:eastAsiaTheme="minorHAnsi"/>
          <w:i/>
          <w:iCs/>
          <w:sz w:val="28"/>
          <w:szCs w:val="28"/>
          <w:lang w:eastAsia="en-US"/>
        </w:rPr>
        <w:t>Основы конституционного права Российской Федерации</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президентства. Местное самоуправление. Правоохранительные органы Российской Федерации. Судебная система Российской Федерации. Адвокатура. Нотариат. Понятие гражданства. Порядок приобретения и прекращения гражданства в РФ. Основные конституционные права и обязанности граждан в России. Право граждан РФ участвовать в управлении делами государства. Право на благоприятную окружающую среду.</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Обязанность защиты Отечества. Основания отсрочки от военной службы. Международная защита прав человека в условиях мирного и военного времени.</w:t>
      </w:r>
    </w:p>
    <w:p w:rsidR="00906F7D" w:rsidRPr="00906F7D" w:rsidRDefault="00906F7D" w:rsidP="00906F7D">
      <w:pPr>
        <w:autoSpaceDE w:val="0"/>
        <w:autoSpaceDN w:val="0"/>
        <w:adjustRightInd w:val="0"/>
        <w:jc w:val="both"/>
        <w:rPr>
          <w:rFonts w:eastAsiaTheme="minorHAnsi"/>
          <w:i/>
          <w:iCs/>
          <w:sz w:val="28"/>
          <w:szCs w:val="28"/>
          <w:lang w:eastAsia="en-US"/>
        </w:rPr>
      </w:pPr>
      <w:r w:rsidRPr="00906F7D">
        <w:rPr>
          <w:rFonts w:eastAsiaTheme="minorHAnsi"/>
          <w:i/>
          <w:iCs/>
          <w:sz w:val="28"/>
          <w:szCs w:val="28"/>
          <w:lang w:eastAsia="en-US"/>
        </w:rPr>
        <w:t>6</w:t>
      </w:r>
      <w:r w:rsidRPr="00906F7D">
        <w:rPr>
          <w:rFonts w:eastAsiaTheme="minorHAnsi"/>
          <w:sz w:val="28"/>
          <w:szCs w:val="28"/>
          <w:lang w:eastAsia="en-US"/>
        </w:rPr>
        <w:t>.</w:t>
      </w:r>
      <w:r w:rsidRPr="00906F7D">
        <w:rPr>
          <w:rFonts w:eastAsiaTheme="minorHAnsi"/>
          <w:i/>
          <w:iCs/>
          <w:sz w:val="28"/>
          <w:szCs w:val="28"/>
          <w:lang w:eastAsia="en-US"/>
        </w:rPr>
        <w:t>3</w:t>
      </w:r>
      <w:r w:rsidRPr="00906F7D">
        <w:rPr>
          <w:rFonts w:eastAsiaTheme="minorHAnsi"/>
          <w:sz w:val="28"/>
          <w:szCs w:val="28"/>
          <w:lang w:eastAsia="en-US"/>
        </w:rPr>
        <w:t xml:space="preserve">. </w:t>
      </w:r>
      <w:r w:rsidRPr="00906F7D">
        <w:rPr>
          <w:rFonts w:eastAsiaTheme="minorHAnsi"/>
          <w:i/>
          <w:iCs/>
          <w:sz w:val="28"/>
          <w:szCs w:val="28"/>
          <w:lang w:eastAsia="en-US"/>
        </w:rPr>
        <w:t>Отрасли российского права</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Гражданское право и гражданские правоотношения. Физические лица. Юридические лица. Гражданско-правовые договоры. Правовое регулирование предпринимательской деятельности. Имущественные права. Право собственности на движимые и недвижимые вещи, деньги, ценные бумаги. Право на интеллектуальную собственность. Основания приобретения права собственности: купля-продажа, мена, наследование, дарение. Личные неимущественные права граждан: честь, достоинство, имя. Способы защиты имущественных и неимущественных прав.</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регулирование трудовой деятельности несовершеннолетних. Коллективный договор. Роль</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профсоюзов в трудовых правоотношениях. Трудовые споры и порядок их разрешения. Заработная плата. Правовые основы социальной защиты и социального обеспечения. Административное право и административные правоотношения. Административные проступки. Административная ответственность.</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Уголовное право.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 Обстоятельства, исключающие уголовную ответственность.</w:t>
      </w:r>
    </w:p>
    <w:p w:rsidR="00906F7D" w:rsidRPr="00906F7D" w:rsidRDefault="00906F7D" w:rsidP="00906F7D">
      <w:pPr>
        <w:autoSpaceDE w:val="0"/>
        <w:autoSpaceDN w:val="0"/>
        <w:adjustRightInd w:val="0"/>
        <w:jc w:val="both"/>
        <w:rPr>
          <w:rFonts w:eastAsiaTheme="minorHAnsi"/>
          <w:b/>
          <w:bCs/>
          <w:i/>
          <w:iCs/>
          <w:sz w:val="28"/>
          <w:szCs w:val="28"/>
          <w:lang w:eastAsia="en-US"/>
        </w:rPr>
      </w:pPr>
      <w:r w:rsidRPr="00906F7D">
        <w:rPr>
          <w:rFonts w:eastAsiaTheme="minorHAnsi"/>
          <w:b/>
          <w:bCs/>
          <w:i/>
          <w:iCs/>
          <w:sz w:val="28"/>
          <w:szCs w:val="28"/>
          <w:lang w:eastAsia="en-US"/>
        </w:rPr>
        <w:t>Комбинированные занятия</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Право в системе социальных норм.</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Система права. Формы права.</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Конституционное право.</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Права и обязанности человека и гражданина.</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lastRenderedPageBreak/>
        <w:t>Гражданское право.</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Трудовое право.</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Административное право.</w:t>
      </w:r>
    </w:p>
    <w:p w:rsidR="00906F7D" w:rsidRPr="00906F7D" w:rsidRDefault="00906F7D" w:rsidP="00906F7D">
      <w:pPr>
        <w:autoSpaceDE w:val="0"/>
        <w:autoSpaceDN w:val="0"/>
        <w:adjustRightInd w:val="0"/>
        <w:jc w:val="both"/>
        <w:rPr>
          <w:rFonts w:eastAsiaTheme="minorHAnsi"/>
          <w:sz w:val="28"/>
          <w:szCs w:val="28"/>
          <w:lang w:eastAsia="en-US"/>
        </w:rPr>
      </w:pPr>
      <w:r w:rsidRPr="00906F7D">
        <w:rPr>
          <w:rFonts w:eastAsiaTheme="minorHAnsi"/>
          <w:sz w:val="28"/>
          <w:szCs w:val="28"/>
          <w:lang w:eastAsia="en-US"/>
        </w:rPr>
        <w:t>Уголовное право.</w:t>
      </w:r>
    </w:p>
    <w:p w:rsidR="00906F7D" w:rsidRPr="002D4478" w:rsidRDefault="00906F7D" w:rsidP="00906F7D">
      <w:pPr>
        <w:autoSpaceDE w:val="0"/>
        <w:autoSpaceDN w:val="0"/>
        <w:adjustRightInd w:val="0"/>
        <w:rPr>
          <w:rFonts w:eastAsiaTheme="minorHAnsi"/>
          <w:lang w:eastAsia="en-US"/>
        </w:rPr>
      </w:pPr>
    </w:p>
    <w:p w:rsidR="00906F7D" w:rsidRDefault="00906F7D" w:rsidP="00906F7D">
      <w:pPr>
        <w:pStyle w:val="11"/>
        <w:spacing w:before="60"/>
        <w:jc w:val="center"/>
        <w:rPr>
          <w:rFonts w:ascii="Times New Roman" w:hAnsi="Times New Roman"/>
          <w:b/>
          <w:sz w:val="28"/>
          <w:szCs w:val="28"/>
        </w:rPr>
      </w:pPr>
    </w:p>
    <w:p w:rsidR="00910648" w:rsidRPr="000735BB" w:rsidRDefault="00910648" w:rsidP="00906F7D">
      <w:pPr>
        <w:pStyle w:val="11"/>
        <w:numPr>
          <w:ilvl w:val="0"/>
          <w:numId w:val="16"/>
        </w:numPr>
        <w:spacing w:before="60"/>
        <w:jc w:val="center"/>
        <w:rPr>
          <w:rFonts w:ascii="Times New Roman" w:hAnsi="Times New Roman"/>
          <w:b/>
          <w:sz w:val="28"/>
          <w:szCs w:val="28"/>
        </w:rPr>
      </w:pPr>
      <w:r w:rsidRPr="000735BB">
        <w:rPr>
          <w:rFonts w:ascii="Times New Roman" w:hAnsi="Times New Roman"/>
          <w:b/>
          <w:sz w:val="28"/>
          <w:szCs w:val="28"/>
        </w:rPr>
        <w:t>ТЕМАТИЧЕСК</w:t>
      </w:r>
      <w:r w:rsidR="00EE403B" w:rsidRPr="000735BB">
        <w:rPr>
          <w:rFonts w:ascii="Times New Roman" w:hAnsi="Times New Roman"/>
          <w:b/>
          <w:sz w:val="28"/>
          <w:szCs w:val="28"/>
        </w:rPr>
        <w:t>ОЕ</w:t>
      </w:r>
      <w:r w:rsidRPr="000735BB">
        <w:rPr>
          <w:rFonts w:ascii="Times New Roman" w:hAnsi="Times New Roman"/>
          <w:b/>
          <w:sz w:val="28"/>
          <w:szCs w:val="28"/>
        </w:rPr>
        <w:t xml:space="preserve"> ПЛАН</w:t>
      </w:r>
      <w:r w:rsidR="00EE403B" w:rsidRPr="000735BB">
        <w:rPr>
          <w:rFonts w:ascii="Times New Roman" w:hAnsi="Times New Roman"/>
          <w:b/>
          <w:sz w:val="28"/>
          <w:szCs w:val="28"/>
        </w:rPr>
        <w:t>ИРОВАНИЕ</w:t>
      </w:r>
    </w:p>
    <w:p w:rsidR="000735BB" w:rsidRDefault="000735BB" w:rsidP="000735BB">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jc w:val="center"/>
        <w:rPr>
          <w:rFonts w:eastAsia="SimSun"/>
          <w:b/>
          <w:kern w:val="1"/>
          <w:sz w:val="28"/>
          <w:szCs w:val="28"/>
          <w:lang w:bidi="hi-IN"/>
        </w:rPr>
      </w:pPr>
      <w:r>
        <w:rPr>
          <w:b/>
        </w:rPr>
        <w:t>6.1.</w:t>
      </w:r>
      <w:r w:rsidRPr="000735BB">
        <w:rPr>
          <w:rFonts w:eastAsia="SimSun"/>
          <w:b/>
          <w:kern w:val="1"/>
          <w:sz w:val="28"/>
          <w:szCs w:val="28"/>
          <w:lang w:bidi="hi-IN"/>
        </w:rPr>
        <w:t xml:space="preserve"> </w:t>
      </w:r>
      <w:r>
        <w:rPr>
          <w:rFonts w:eastAsia="SimSun"/>
          <w:b/>
          <w:kern w:val="1"/>
          <w:sz w:val="28"/>
          <w:szCs w:val="28"/>
          <w:lang w:bidi="hi-IN"/>
        </w:rPr>
        <w:t xml:space="preserve"> Объем</w:t>
      </w:r>
      <w:r>
        <w:rPr>
          <w:b/>
          <w:kern w:val="1"/>
          <w:sz w:val="28"/>
          <w:szCs w:val="28"/>
          <w:lang w:bidi="hi-IN"/>
        </w:rPr>
        <w:t xml:space="preserve"> </w:t>
      </w:r>
      <w:r>
        <w:rPr>
          <w:rFonts w:eastAsia="SimSun"/>
          <w:b/>
          <w:kern w:val="1"/>
          <w:sz w:val="28"/>
          <w:szCs w:val="28"/>
          <w:lang w:bidi="hi-IN"/>
        </w:rPr>
        <w:t>учебной</w:t>
      </w:r>
      <w:r>
        <w:rPr>
          <w:b/>
          <w:kern w:val="1"/>
          <w:sz w:val="28"/>
          <w:szCs w:val="28"/>
          <w:lang w:bidi="hi-IN"/>
        </w:rPr>
        <w:t xml:space="preserve"> </w:t>
      </w:r>
      <w:r>
        <w:rPr>
          <w:rFonts w:eastAsia="SimSun"/>
          <w:b/>
          <w:kern w:val="1"/>
          <w:sz w:val="28"/>
          <w:szCs w:val="28"/>
          <w:lang w:bidi="hi-IN"/>
        </w:rPr>
        <w:t>дисциплины</w:t>
      </w:r>
      <w:r>
        <w:rPr>
          <w:b/>
          <w:kern w:val="1"/>
          <w:sz w:val="28"/>
          <w:szCs w:val="28"/>
          <w:lang w:bidi="hi-IN"/>
        </w:rPr>
        <w:t xml:space="preserve"> </w:t>
      </w:r>
      <w:r>
        <w:rPr>
          <w:rFonts w:eastAsia="SimSun"/>
          <w:b/>
          <w:kern w:val="1"/>
          <w:sz w:val="28"/>
          <w:szCs w:val="28"/>
          <w:lang w:bidi="hi-IN"/>
        </w:rPr>
        <w:t>и</w:t>
      </w:r>
      <w:r>
        <w:rPr>
          <w:b/>
          <w:kern w:val="1"/>
          <w:sz w:val="28"/>
          <w:szCs w:val="28"/>
          <w:lang w:bidi="hi-IN"/>
        </w:rPr>
        <w:t xml:space="preserve"> </w:t>
      </w:r>
      <w:r>
        <w:rPr>
          <w:rFonts w:eastAsia="SimSun"/>
          <w:b/>
          <w:kern w:val="1"/>
          <w:sz w:val="28"/>
          <w:szCs w:val="28"/>
          <w:lang w:bidi="hi-IN"/>
        </w:rPr>
        <w:t>виды</w:t>
      </w:r>
      <w:r>
        <w:rPr>
          <w:b/>
          <w:kern w:val="1"/>
          <w:sz w:val="28"/>
          <w:szCs w:val="28"/>
          <w:lang w:bidi="hi-IN"/>
        </w:rPr>
        <w:t xml:space="preserve"> </w:t>
      </w:r>
      <w:r>
        <w:rPr>
          <w:rFonts w:eastAsia="SimSun"/>
          <w:b/>
          <w:kern w:val="1"/>
          <w:sz w:val="28"/>
          <w:szCs w:val="28"/>
          <w:lang w:bidi="hi-IN"/>
        </w:rPr>
        <w:t>учебной</w:t>
      </w:r>
      <w:r>
        <w:rPr>
          <w:b/>
          <w:kern w:val="1"/>
          <w:sz w:val="28"/>
          <w:szCs w:val="28"/>
          <w:lang w:bidi="hi-IN"/>
        </w:rPr>
        <w:t xml:space="preserve"> </w:t>
      </w:r>
      <w:r>
        <w:rPr>
          <w:rFonts w:eastAsia="SimSun"/>
          <w:b/>
          <w:kern w:val="1"/>
          <w:sz w:val="28"/>
          <w:szCs w:val="28"/>
          <w:lang w:bidi="hi-IN"/>
        </w:rPr>
        <w:t>работы</w:t>
      </w:r>
    </w:p>
    <w:p w:rsidR="009A0727" w:rsidRDefault="009A0727" w:rsidP="000735BB">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jc w:val="center"/>
        <w:rPr>
          <w:rFonts w:eastAsia="SimSun"/>
          <w:b/>
          <w:kern w:val="1"/>
          <w:sz w:val="28"/>
          <w:szCs w:val="28"/>
          <w:lang w:bidi="hi-IN"/>
        </w:rPr>
      </w:pPr>
    </w:p>
    <w:tbl>
      <w:tblPr>
        <w:tblW w:w="9345" w:type="dxa"/>
        <w:tblInd w:w="108" w:type="dxa"/>
        <w:tblLayout w:type="fixed"/>
        <w:tblLook w:val="04A0" w:firstRow="1" w:lastRow="0" w:firstColumn="1" w:lastColumn="0" w:noHBand="0" w:noVBand="1"/>
      </w:tblPr>
      <w:tblGrid>
        <w:gridCol w:w="6809"/>
        <w:gridCol w:w="2536"/>
      </w:tblGrid>
      <w:tr w:rsidR="009A0727" w:rsidRPr="009A0727" w:rsidTr="009A0727">
        <w:trPr>
          <w:trHeight w:val="525"/>
        </w:trPr>
        <w:tc>
          <w:tcPr>
            <w:tcW w:w="6804" w:type="dxa"/>
            <w:tcBorders>
              <w:top w:val="single" w:sz="6" w:space="0" w:color="000000"/>
              <w:left w:val="single" w:sz="6" w:space="0" w:color="000000"/>
              <w:bottom w:val="single" w:sz="6" w:space="0" w:color="000000"/>
              <w:right w:val="nil"/>
            </w:tcBorders>
            <w:hideMark/>
          </w:tcPr>
          <w:p w:rsidR="009A0727" w:rsidRPr="009A0727" w:rsidRDefault="009A0727" w:rsidP="009A0727">
            <w:pPr>
              <w:widowControl w:val="0"/>
              <w:snapToGrid w:val="0"/>
              <w:spacing w:line="276" w:lineRule="auto"/>
              <w:jc w:val="both"/>
              <w:rPr>
                <w:rFonts w:eastAsia="SimSun"/>
                <w:b/>
                <w:kern w:val="2"/>
                <w:lang w:eastAsia="en-US" w:bidi="hi-IN"/>
              </w:rPr>
            </w:pPr>
            <w:r w:rsidRPr="009A0727">
              <w:rPr>
                <w:rFonts w:eastAsia="SimSun"/>
                <w:b/>
                <w:kern w:val="2"/>
                <w:lang w:eastAsia="en-US" w:bidi="hi-IN"/>
              </w:rPr>
              <w:t>Вид</w:t>
            </w:r>
            <w:r w:rsidRPr="009A0727">
              <w:rPr>
                <w:b/>
                <w:kern w:val="2"/>
                <w:lang w:eastAsia="en-US" w:bidi="hi-IN"/>
              </w:rPr>
              <w:t xml:space="preserve"> </w:t>
            </w:r>
            <w:r w:rsidRPr="009A0727">
              <w:rPr>
                <w:rFonts w:eastAsia="SimSun"/>
                <w:b/>
                <w:kern w:val="2"/>
                <w:lang w:eastAsia="en-US" w:bidi="hi-IN"/>
              </w:rPr>
              <w:t>учебной</w:t>
            </w:r>
            <w:r w:rsidRPr="009A0727">
              <w:rPr>
                <w:b/>
                <w:kern w:val="2"/>
                <w:lang w:eastAsia="en-US" w:bidi="hi-IN"/>
              </w:rPr>
              <w:t xml:space="preserve"> </w:t>
            </w:r>
            <w:r w:rsidRPr="009A0727">
              <w:rPr>
                <w:rFonts w:eastAsia="SimSun"/>
                <w:b/>
                <w:kern w:val="2"/>
                <w:lang w:eastAsia="en-US" w:bidi="hi-IN"/>
              </w:rPr>
              <w:t>работы</w:t>
            </w:r>
          </w:p>
        </w:tc>
        <w:tc>
          <w:tcPr>
            <w:tcW w:w="2534" w:type="dxa"/>
            <w:tcBorders>
              <w:top w:val="single" w:sz="6" w:space="0" w:color="000000"/>
              <w:left w:val="single" w:sz="6" w:space="0" w:color="000000"/>
              <w:bottom w:val="single" w:sz="6" w:space="0" w:color="000000"/>
              <w:right w:val="single" w:sz="6" w:space="0" w:color="000000"/>
            </w:tcBorders>
            <w:hideMark/>
          </w:tcPr>
          <w:p w:rsidR="009A0727" w:rsidRPr="009A0727" w:rsidRDefault="009A0727" w:rsidP="009A0727">
            <w:pPr>
              <w:widowControl w:val="0"/>
              <w:snapToGrid w:val="0"/>
              <w:spacing w:line="276" w:lineRule="auto"/>
              <w:jc w:val="both"/>
              <w:rPr>
                <w:lang w:eastAsia="en-US"/>
              </w:rPr>
            </w:pPr>
            <w:r w:rsidRPr="009A0727">
              <w:rPr>
                <w:rFonts w:eastAsia="SimSun"/>
                <w:b/>
                <w:kern w:val="2"/>
                <w:lang w:eastAsia="en-US" w:bidi="hi-IN"/>
              </w:rPr>
              <w:t>Объем</w:t>
            </w:r>
            <w:r w:rsidRPr="009A0727">
              <w:rPr>
                <w:b/>
                <w:kern w:val="2"/>
                <w:lang w:eastAsia="en-US" w:bidi="hi-IN"/>
              </w:rPr>
              <w:t xml:space="preserve"> </w:t>
            </w:r>
            <w:r w:rsidRPr="009A0727">
              <w:rPr>
                <w:rFonts w:eastAsia="SimSun"/>
                <w:b/>
                <w:kern w:val="2"/>
                <w:lang w:eastAsia="en-US" w:bidi="hi-IN"/>
              </w:rPr>
              <w:t>часов</w:t>
            </w:r>
          </w:p>
        </w:tc>
      </w:tr>
      <w:tr w:rsidR="009A0727" w:rsidRPr="009A0727" w:rsidTr="009A0727">
        <w:trPr>
          <w:trHeight w:val="325"/>
        </w:trPr>
        <w:tc>
          <w:tcPr>
            <w:tcW w:w="6804" w:type="dxa"/>
            <w:tcBorders>
              <w:top w:val="single" w:sz="6" w:space="0" w:color="000000"/>
              <w:left w:val="single" w:sz="6" w:space="0" w:color="000000"/>
              <w:bottom w:val="single" w:sz="6" w:space="0" w:color="000000"/>
              <w:right w:val="nil"/>
            </w:tcBorders>
            <w:hideMark/>
          </w:tcPr>
          <w:p w:rsidR="009A0727" w:rsidRPr="009A0727" w:rsidRDefault="009A0727" w:rsidP="009A0727">
            <w:pPr>
              <w:widowControl w:val="0"/>
              <w:snapToGrid w:val="0"/>
              <w:spacing w:line="276" w:lineRule="auto"/>
              <w:jc w:val="both"/>
              <w:rPr>
                <w:rFonts w:eastAsia="SimSun"/>
                <w:i/>
                <w:kern w:val="2"/>
                <w:lang w:eastAsia="en-US" w:bidi="hi-IN"/>
              </w:rPr>
            </w:pPr>
            <w:r w:rsidRPr="009A0727">
              <w:rPr>
                <w:rFonts w:eastAsia="SimSun"/>
                <w:b/>
                <w:kern w:val="2"/>
                <w:lang w:eastAsia="en-US" w:bidi="hi-IN"/>
              </w:rPr>
              <w:t>Максимальная</w:t>
            </w:r>
            <w:r w:rsidRPr="009A0727">
              <w:rPr>
                <w:b/>
                <w:kern w:val="2"/>
                <w:lang w:eastAsia="en-US" w:bidi="hi-IN"/>
              </w:rPr>
              <w:t xml:space="preserve"> </w:t>
            </w:r>
            <w:r w:rsidRPr="009A0727">
              <w:rPr>
                <w:rFonts w:eastAsia="SimSun"/>
                <w:b/>
                <w:kern w:val="2"/>
                <w:lang w:eastAsia="en-US" w:bidi="hi-IN"/>
              </w:rPr>
              <w:t>учебная</w:t>
            </w:r>
            <w:r w:rsidRPr="009A0727">
              <w:rPr>
                <w:b/>
                <w:kern w:val="2"/>
                <w:lang w:eastAsia="en-US" w:bidi="hi-IN"/>
              </w:rPr>
              <w:t xml:space="preserve"> </w:t>
            </w:r>
            <w:r w:rsidRPr="009A0727">
              <w:rPr>
                <w:rFonts w:eastAsia="SimSun"/>
                <w:b/>
                <w:kern w:val="2"/>
                <w:lang w:eastAsia="en-US" w:bidi="hi-IN"/>
              </w:rPr>
              <w:t>нагрузка</w:t>
            </w:r>
            <w:r w:rsidRPr="009A0727">
              <w:rPr>
                <w:b/>
                <w:kern w:val="2"/>
                <w:lang w:eastAsia="en-US" w:bidi="hi-IN"/>
              </w:rPr>
              <w:t xml:space="preserve"> </w:t>
            </w:r>
            <w:r w:rsidRPr="009A0727">
              <w:rPr>
                <w:rFonts w:eastAsia="SimSun"/>
                <w:b/>
                <w:kern w:val="2"/>
                <w:lang w:eastAsia="en-US" w:bidi="hi-IN"/>
              </w:rPr>
              <w:t>(всего)</w:t>
            </w:r>
          </w:p>
        </w:tc>
        <w:tc>
          <w:tcPr>
            <w:tcW w:w="2534" w:type="dxa"/>
            <w:tcBorders>
              <w:top w:val="single" w:sz="6" w:space="0" w:color="000000"/>
              <w:left w:val="single" w:sz="6" w:space="0" w:color="000000"/>
              <w:bottom w:val="single" w:sz="6" w:space="0" w:color="000000"/>
              <w:right w:val="single" w:sz="6" w:space="0" w:color="000000"/>
            </w:tcBorders>
            <w:hideMark/>
          </w:tcPr>
          <w:p w:rsidR="009A0727" w:rsidRPr="009A0727" w:rsidRDefault="009A0727" w:rsidP="009A0727">
            <w:pPr>
              <w:widowControl w:val="0"/>
              <w:snapToGrid w:val="0"/>
              <w:spacing w:line="276" w:lineRule="auto"/>
              <w:jc w:val="center"/>
              <w:rPr>
                <w:lang w:eastAsia="en-US"/>
              </w:rPr>
            </w:pPr>
            <w:r w:rsidRPr="009A0727">
              <w:rPr>
                <w:lang w:eastAsia="en-US"/>
              </w:rPr>
              <w:t>169</w:t>
            </w:r>
          </w:p>
        </w:tc>
      </w:tr>
      <w:tr w:rsidR="009A0727" w:rsidRPr="009A0727" w:rsidTr="009A0727">
        <w:trPr>
          <w:trHeight w:val="308"/>
        </w:trPr>
        <w:tc>
          <w:tcPr>
            <w:tcW w:w="6804" w:type="dxa"/>
            <w:tcBorders>
              <w:top w:val="single" w:sz="6" w:space="0" w:color="000000"/>
              <w:left w:val="single" w:sz="6" w:space="0" w:color="000000"/>
              <w:bottom w:val="single" w:sz="6" w:space="0" w:color="000000"/>
              <w:right w:val="nil"/>
            </w:tcBorders>
            <w:hideMark/>
          </w:tcPr>
          <w:p w:rsidR="009A0727" w:rsidRPr="009A0727" w:rsidRDefault="009A0727" w:rsidP="009A0727">
            <w:pPr>
              <w:widowControl w:val="0"/>
              <w:snapToGrid w:val="0"/>
              <w:spacing w:line="276" w:lineRule="auto"/>
              <w:jc w:val="both"/>
              <w:rPr>
                <w:rFonts w:eastAsia="SimSun"/>
                <w:i/>
                <w:kern w:val="2"/>
                <w:lang w:eastAsia="en-US" w:bidi="hi-IN"/>
              </w:rPr>
            </w:pPr>
            <w:r w:rsidRPr="009A0727">
              <w:rPr>
                <w:rFonts w:eastAsia="SimSun"/>
                <w:b/>
                <w:kern w:val="2"/>
                <w:lang w:eastAsia="en-US" w:bidi="hi-IN"/>
              </w:rPr>
              <w:t>Обязательная</w:t>
            </w:r>
            <w:r w:rsidRPr="009A0727">
              <w:rPr>
                <w:b/>
                <w:kern w:val="2"/>
                <w:lang w:eastAsia="en-US" w:bidi="hi-IN"/>
              </w:rPr>
              <w:t xml:space="preserve"> </w:t>
            </w:r>
            <w:r w:rsidRPr="009A0727">
              <w:rPr>
                <w:rFonts w:eastAsia="SimSun"/>
                <w:b/>
                <w:kern w:val="2"/>
                <w:lang w:eastAsia="en-US" w:bidi="hi-IN"/>
              </w:rPr>
              <w:t>аудиторная</w:t>
            </w:r>
            <w:r w:rsidRPr="009A0727">
              <w:rPr>
                <w:b/>
                <w:kern w:val="2"/>
                <w:lang w:eastAsia="en-US" w:bidi="hi-IN"/>
              </w:rPr>
              <w:t xml:space="preserve"> </w:t>
            </w:r>
            <w:r w:rsidRPr="009A0727">
              <w:rPr>
                <w:rFonts w:eastAsia="SimSun"/>
                <w:b/>
                <w:kern w:val="2"/>
                <w:lang w:eastAsia="en-US" w:bidi="hi-IN"/>
              </w:rPr>
              <w:t>учебная</w:t>
            </w:r>
            <w:r w:rsidRPr="009A0727">
              <w:rPr>
                <w:b/>
                <w:kern w:val="2"/>
                <w:lang w:eastAsia="en-US" w:bidi="hi-IN"/>
              </w:rPr>
              <w:t xml:space="preserve"> </w:t>
            </w:r>
            <w:r w:rsidRPr="009A0727">
              <w:rPr>
                <w:rFonts w:eastAsia="SimSun"/>
                <w:b/>
                <w:kern w:val="2"/>
                <w:lang w:eastAsia="en-US" w:bidi="hi-IN"/>
              </w:rPr>
              <w:t>нагрузка</w:t>
            </w:r>
            <w:r w:rsidRPr="009A0727">
              <w:rPr>
                <w:b/>
                <w:kern w:val="2"/>
                <w:lang w:eastAsia="en-US" w:bidi="hi-IN"/>
              </w:rPr>
              <w:t xml:space="preserve"> </w:t>
            </w:r>
            <w:r w:rsidRPr="009A0727">
              <w:rPr>
                <w:rFonts w:eastAsia="SimSun"/>
                <w:b/>
                <w:kern w:val="2"/>
                <w:lang w:eastAsia="en-US" w:bidi="hi-IN"/>
              </w:rPr>
              <w:t>(всего)</w:t>
            </w:r>
            <w:r w:rsidRPr="009A0727">
              <w:rPr>
                <w:b/>
                <w:kern w:val="2"/>
                <w:lang w:eastAsia="en-US" w:bidi="hi-IN"/>
              </w:rPr>
              <w:t xml:space="preserve"> </w:t>
            </w:r>
          </w:p>
        </w:tc>
        <w:tc>
          <w:tcPr>
            <w:tcW w:w="2534" w:type="dxa"/>
            <w:tcBorders>
              <w:top w:val="single" w:sz="6" w:space="0" w:color="000000"/>
              <w:left w:val="single" w:sz="6" w:space="0" w:color="000000"/>
              <w:bottom w:val="single" w:sz="6" w:space="0" w:color="000000"/>
              <w:right w:val="single" w:sz="6" w:space="0" w:color="000000"/>
            </w:tcBorders>
            <w:hideMark/>
          </w:tcPr>
          <w:p w:rsidR="009A0727" w:rsidRPr="009A0727" w:rsidRDefault="000E18A2" w:rsidP="009A0727">
            <w:pPr>
              <w:widowControl w:val="0"/>
              <w:snapToGrid w:val="0"/>
              <w:spacing w:line="276" w:lineRule="auto"/>
              <w:jc w:val="center"/>
              <w:rPr>
                <w:lang w:eastAsia="en-US"/>
              </w:rPr>
            </w:pPr>
            <w:r>
              <w:rPr>
                <w:lang w:eastAsia="en-US"/>
              </w:rPr>
              <w:t>111</w:t>
            </w:r>
          </w:p>
        </w:tc>
      </w:tr>
      <w:tr w:rsidR="009A0727" w:rsidRPr="009A0727" w:rsidTr="009A0727">
        <w:trPr>
          <w:trHeight w:val="308"/>
        </w:trPr>
        <w:tc>
          <w:tcPr>
            <w:tcW w:w="6804" w:type="dxa"/>
            <w:tcBorders>
              <w:top w:val="single" w:sz="6" w:space="0" w:color="000000"/>
              <w:left w:val="single" w:sz="6" w:space="0" w:color="000000"/>
              <w:bottom w:val="single" w:sz="6" w:space="0" w:color="000000"/>
              <w:right w:val="nil"/>
            </w:tcBorders>
            <w:hideMark/>
          </w:tcPr>
          <w:p w:rsidR="009A0727" w:rsidRPr="009A0727" w:rsidRDefault="009A0727" w:rsidP="009A0727">
            <w:pPr>
              <w:widowControl w:val="0"/>
              <w:snapToGrid w:val="0"/>
              <w:spacing w:line="276" w:lineRule="auto"/>
              <w:jc w:val="both"/>
              <w:rPr>
                <w:rFonts w:eastAsia="SimSun"/>
                <w:i/>
                <w:kern w:val="2"/>
                <w:lang w:eastAsia="en-US" w:bidi="hi-IN"/>
              </w:rPr>
            </w:pPr>
            <w:r w:rsidRPr="009A0727">
              <w:rPr>
                <w:rFonts w:eastAsia="SimSun"/>
                <w:kern w:val="2"/>
                <w:lang w:eastAsia="en-US" w:bidi="hi-IN"/>
              </w:rPr>
              <w:t>в</w:t>
            </w:r>
            <w:r w:rsidRPr="009A0727">
              <w:rPr>
                <w:kern w:val="2"/>
                <w:lang w:eastAsia="en-US" w:bidi="hi-IN"/>
              </w:rPr>
              <w:t xml:space="preserve"> </w:t>
            </w:r>
            <w:r w:rsidRPr="009A0727">
              <w:rPr>
                <w:rFonts w:eastAsia="SimSun"/>
                <w:kern w:val="2"/>
                <w:lang w:eastAsia="en-US" w:bidi="hi-IN"/>
              </w:rPr>
              <w:t>том</w:t>
            </w:r>
            <w:r w:rsidRPr="009A0727">
              <w:rPr>
                <w:kern w:val="2"/>
                <w:lang w:eastAsia="en-US" w:bidi="hi-IN"/>
              </w:rPr>
              <w:t xml:space="preserve"> </w:t>
            </w:r>
            <w:r w:rsidRPr="009A0727">
              <w:rPr>
                <w:rFonts w:eastAsia="SimSun"/>
                <w:kern w:val="2"/>
                <w:lang w:eastAsia="en-US" w:bidi="hi-IN"/>
              </w:rPr>
              <w:t>числе:</w:t>
            </w:r>
          </w:p>
        </w:tc>
        <w:tc>
          <w:tcPr>
            <w:tcW w:w="2534" w:type="dxa"/>
            <w:tcBorders>
              <w:top w:val="single" w:sz="6" w:space="0" w:color="000000"/>
              <w:left w:val="single" w:sz="6" w:space="0" w:color="000000"/>
              <w:bottom w:val="single" w:sz="6" w:space="0" w:color="000000"/>
              <w:right w:val="single" w:sz="6" w:space="0" w:color="000000"/>
            </w:tcBorders>
          </w:tcPr>
          <w:p w:rsidR="009A0727" w:rsidRPr="009A0727" w:rsidRDefault="009A0727" w:rsidP="009A0727">
            <w:pPr>
              <w:widowControl w:val="0"/>
              <w:snapToGrid w:val="0"/>
              <w:spacing w:line="276" w:lineRule="auto"/>
              <w:jc w:val="center"/>
              <w:rPr>
                <w:rFonts w:eastAsia="SimSun"/>
                <w:i/>
                <w:kern w:val="2"/>
                <w:lang w:eastAsia="en-US" w:bidi="hi-IN"/>
              </w:rPr>
            </w:pPr>
          </w:p>
        </w:tc>
      </w:tr>
      <w:tr w:rsidR="009A0727" w:rsidRPr="009A0727" w:rsidTr="009A0727">
        <w:trPr>
          <w:trHeight w:val="325"/>
        </w:trPr>
        <w:tc>
          <w:tcPr>
            <w:tcW w:w="6804" w:type="dxa"/>
            <w:tcBorders>
              <w:top w:val="single" w:sz="6" w:space="0" w:color="000000"/>
              <w:left w:val="single" w:sz="6" w:space="0" w:color="000000"/>
              <w:bottom w:val="single" w:sz="6" w:space="0" w:color="000000"/>
              <w:right w:val="nil"/>
            </w:tcBorders>
            <w:hideMark/>
          </w:tcPr>
          <w:p w:rsidR="009A0727" w:rsidRPr="009A0727" w:rsidRDefault="009A0727" w:rsidP="009A0727">
            <w:pPr>
              <w:widowControl w:val="0"/>
              <w:snapToGrid w:val="0"/>
              <w:spacing w:line="276" w:lineRule="auto"/>
              <w:jc w:val="both"/>
              <w:rPr>
                <w:rFonts w:eastAsia="SimSun"/>
                <w:i/>
                <w:kern w:val="2"/>
                <w:lang w:eastAsia="en-US" w:bidi="hi-IN"/>
              </w:rPr>
            </w:pPr>
            <w:r w:rsidRPr="009A0727">
              <w:rPr>
                <w:kern w:val="2"/>
                <w:lang w:eastAsia="en-US" w:bidi="hi-IN"/>
              </w:rPr>
              <w:t xml:space="preserve">     теоретические занятия</w:t>
            </w:r>
          </w:p>
        </w:tc>
        <w:tc>
          <w:tcPr>
            <w:tcW w:w="2534" w:type="dxa"/>
            <w:tcBorders>
              <w:top w:val="single" w:sz="6" w:space="0" w:color="000000"/>
              <w:left w:val="single" w:sz="6" w:space="0" w:color="000000"/>
              <w:bottom w:val="single" w:sz="6" w:space="0" w:color="000000"/>
              <w:right w:val="single" w:sz="6" w:space="0" w:color="000000"/>
            </w:tcBorders>
            <w:hideMark/>
          </w:tcPr>
          <w:p w:rsidR="009A0727" w:rsidRPr="009A0727" w:rsidRDefault="008F64C0" w:rsidP="009A0727">
            <w:pPr>
              <w:widowControl w:val="0"/>
              <w:snapToGrid w:val="0"/>
              <w:spacing w:line="276" w:lineRule="auto"/>
              <w:jc w:val="center"/>
              <w:rPr>
                <w:lang w:eastAsia="en-US"/>
              </w:rPr>
            </w:pPr>
            <w:r>
              <w:rPr>
                <w:lang w:eastAsia="en-US"/>
              </w:rPr>
              <w:t>86</w:t>
            </w:r>
          </w:p>
        </w:tc>
      </w:tr>
      <w:tr w:rsidR="009A0727" w:rsidRPr="009A0727" w:rsidTr="009A0727">
        <w:trPr>
          <w:trHeight w:val="308"/>
        </w:trPr>
        <w:tc>
          <w:tcPr>
            <w:tcW w:w="6804" w:type="dxa"/>
            <w:tcBorders>
              <w:top w:val="single" w:sz="6" w:space="0" w:color="000000"/>
              <w:left w:val="single" w:sz="6" w:space="0" w:color="000000"/>
              <w:bottom w:val="single" w:sz="6" w:space="0" w:color="000000"/>
              <w:right w:val="nil"/>
            </w:tcBorders>
            <w:hideMark/>
          </w:tcPr>
          <w:p w:rsidR="009A0727" w:rsidRPr="009A0727" w:rsidRDefault="009A0727" w:rsidP="009A0727">
            <w:pPr>
              <w:widowControl w:val="0"/>
              <w:snapToGrid w:val="0"/>
              <w:spacing w:line="276" w:lineRule="auto"/>
              <w:jc w:val="both"/>
              <w:rPr>
                <w:rFonts w:eastAsia="SimSun"/>
                <w:i/>
                <w:kern w:val="2"/>
                <w:lang w:eastAsia="en-US" w:bidi="hi-IN"/>
              </w:rPr>
            </w:pPr>
            <w:r w:rsidRPr="009A0727">
              <w:rPr>
                <w:kern w:val="2"/>
                <w:lang w:eastAsia="en-US" w:bidi="hi-IN"/>
              </w:rPr>
              <w:t xml:space="preserve">     </w:t>
            </w:r>
            <w:r w:rsidRPr="009A0727">
              <w:rPr>
                <w:rFonts w:eastAsia="SimSun"/>
                <w:kern w:val="2"/>
                <w:lang w:eastAsia="en-US" w:bidi="hi-IN"/>
              </w:rPr>
              <w:t>практические</w:t>
            </w:r>
            <w:r w:rsidRPr="009A0727">
              <w:rPr>
                <w:kern w:val="2"/>
                <w:lang w:eastAsia="en-US" w:bidi="hi-IN"/>
              </w:rPr>
              <w:t xml:space="preserve"> </w:t>
            </w:r>
            <w:r w:rsidRPr="009A0727">
              <w:rPr>
                <w:rFonts w:eastAsia="SimSun"/>
                <w:kern w:val="2"/>
                <w:lang w:eastAsia="en-US" w:bidi="hi-IN"/>
              </w:rPr>
              <w:t>занятия</w:t>
            </w:r>
          </w:p>
        </w:tc>
        <w:tc>
          <w:tcPr>
            <w:tcW w:w="2534" w:type="dxa"/>
            <w:tcBorders>
              <w:top w:val="single" w:sz="6" w:space="0" w:color="000000"/>
              <w:left w:val="single" w:sz="6" w:space="0" w:color="000000"/>
              <w:bottom w:val="single" w:sz="6" w:space="0" w:color="000000"/>
              <w:right w:val="single" w:sz="6" w:space="0" w:color="000000"/>
            </w:tcBorders>
            <w:hideMark/>
          </w:tcPr>
          <w:p w:rsidR="009A0727" w:rsidRPr="009A0727" w:rsidRDefault="009A0727" w:rsidP="009A0727">
            <w:pPr>
              <w:widowControl w:val="0"/>
              <w:snapToGrid w:val="0"/>
              <w:spacing w:line="276" w:lineRule="auto"/>
              <w:jc w:val="center"/>
              <w:rPr>
                <w:lang w:eastAsia="en-US"/>
              </w:rPr>
            </w:pPr>
            <w:r w:rsidRPr="009A0727">
              <w:rPr>
                <w:lang w:eastAsia="en-US"/>
              </w:rPr>
              <w:t>25</w:t>
            </w:r>
          </w:p>
        </w:tc>
      </w:tr>
      <w:tr w:rsidR="009A0727" w:rsidRPr="009A0727" w:rsidTr="009A0727">
        <w:trPr>
          <w:trHeight w:val="308"/>
        </w:trPr>
        <w:tc>
          <w:tcPr>
            <w:tcW w:w="6804" w:type="dxa"/>
            <w:tcBorders>
              <w:top w:val="single" w:sz="6" w:space="0" w:color="000000"/>
              <w:left w:val="single" w:sz="6" w:space="0" w:color="000000"/>
              <w:bottom w:val="single" w:sz="6" w:space="0" w:color="000000"/>
              <w:right w:val="nil"/>
            </w:tcBorders>
            <w:hideMark/>
          </w:tcPr>
          <w:p w:rsidR="009A0727" w:rsidRPr="009A0727" w:rsidRDefault="009A0727" w:rsidP="009A0727">
            <w:pPr>
              <w:widowControl w:val="0"/>
              <w:snapToGrid w:val="0"/>
              <w:spacing w:line="276" w:lineRule="auto"/>
              <w:jc w:val="both"/>
              <w:rPr>
                <w:rFonts w:eastAsia="SimSun"/>
                <w:i/>
                <w:kern w:val="2"/>
                <w:lang w:eastAsia="en-US" w:bidi="hi-IN"/>
              </w:rPr>
            </w:pPr>
            <w:r w:rsidRPr="009A0727">
              <w:rPr>
                <w:rFonts w:eastAsia="SimSun"/>
                <w:b/>
                <w:kern w:val="2"/>
                <w:lang w:eastAsia="en-US" w:bidi="hi-IN"/>
              </w:rPr>
              <w:t>Самостоятельная</w:t>
            </w:r>
            <w:r w:rsidRPr="009A0727">
              <w:rPr>
                <w:b/>
                <w:kern w:val="2"/>
                <w:lang w:eastAsia="en-US" w:bidi="hi-IN"/>
              </w:rPr>
              <w:t xml:space="preserve"> </w:t>
            </w:r>
            <w:r w:rsidRPr="009A0727">
              <w:rPr>
                <w:rFonts w:eastAsia="SimSun"/>
                <w:b/>
                <w:kern w:val="2"/>
                <w:lang w:eastAsia="en-US" w:bidi="hi-IN"/>
              </w:rPr>
              <w:t>работа</w:t>
            </w:r>
            <w:r w:rsidRPr="009A0727">
              <w:rPr>
                <w:b/>
                <w:kern w:val="2"/>
                <w:lang w:eastAsia="en-US" w:bidi="hi-IN"/>
              </w:rPr>
              <w:t xml:space="preserve"> </w:t>
            </w:r>
            <w:r w:rsidRPr="009A0727">
              <w:rPr>
                <w:rFonts w:eastAsia="SimSun"/>
                <w:b/>
                <w:kern w:val="2"/>
                <w:lang w:eastAsia="en-US" w:bidi="hi-IN"/>
              </w:rPr>
              <w:t>обучающегося</w:t>
            </w:r>
            <w:r w:rsidRPr="009A0727">
              <w:rPr>
                <w:b/>
                <w:kern w:val="2"/>
                <w:lang w:eastAsia="en-US" w:bidi="hi-IN"/>
              </w:rPr>
              <w:t xml:space="preserve"> </w:t>
            </w:r>
            <w:r w:rsidRPr="009A0727">
              <w:rPr>
                <w:rFonts w:eastAsia="SimSun"/>
                <w:b/>
                <w:kern w:val="2"/>
                <w:lang w:eastAsia="en-US" w:bidi="hi-IN"/>
              </w:rPr>
              <w:t>(всего)</w:t>
            </w:r>
          </w:p>
        </w:tc>
        <w:tc>
          <w:tcPr>
            <w:tcW w:w="2534" w:type="dxa"/>
            <w:tcBorders>
              <w:top w:val="single" w:sz="6" w:space="0" w:color="000000"/>
              <w:left w:val="single" w:sz="6" w:space="0" w:color="000000"/>
              <w:bottom w:val="single" w:sz="6" w:space="0" w:color="000000"/>
              <w:right w:val="single" w:sz="6" w:space="0" w:color="000000"/>
            </w:tcBorders>
            <w:hideMark/>
          </w:tcPr>
          <w:p w:rsidR="009A0727" w:rsidRPr="009A0727" w:rsidRDefault="009A0727" w:rsidP="009A0727">
            <w:pPr>
              <w:widowControl w:val="0"/>
              <w:snapToGrid w:val="0"/>
              <w:spacing w:line="276" w:lineRule="auto"/>
              <w:jc w:val="center"/>
              <w:rPr>
                <w:lang w:eastAsia="en-US"/>
              </w:rPr>
            </w:pPr>
            <w:r w:rsidRPr="009A0727">
              <w:rPr>
                <w:lang w:eastAsia="en-US"/>
              </w:rPr>
              <w:t>48</w:t>
            </w:r>
          </w:p>
        </w:tc>
      </w:tr>
      <w:tr w:rsidR="009A0727" w:rsidRPr="009A0727" w:rsidTr="009A0727">
        <w:trPr>
          <w:trHeight w:val="325"/>
        </w:trPr>
        <w:tc>
          <w:tcPr>
            <w:tcW w:w="6804" w:type="dxa"/>
            <w:tcBorders>
              <w:top w:val="single" w:sz="6" w:space="0" w:color="000000"/>
              <w:left w:val="single" w:sz="6" w:space="0" w:color="000000"/>
              <w:bottom w:val="single" w:sz="6" w:space="0" w:color="000000"/>
              <w:right w:val="nil"/>
            </w:tcBorders>
            <w:hideMark/>
          </w:tcPr>
          <w:p w:rsidR="009A0727" w:rsidRPr="009A0727" w:rsidRDefault="009A0727" w:rsidP="009A0727">
            <w:pPr>
              <w:widowControl w:val="0"/>
              <w:snapToGrid w:val="0"/>
              <w:spacing w:line="276" w:lineRule="auto"/>
              <w:jc w:val="both"/>
              <w:rPr>
                <w:rFonts w:eastAsia="SimSun"/>
                <w:i/>
                <w:kern w:val="2"/>
                <w:lang w:eastAsia="en-US" w:bidi="hi-IN"/>
              </w:rPr>
            </w:pPr>
            <w:r w:rsidRPr="009A0727">
              <w:rPr>
                <w:rFonts w:eastAsia="SimSun"/>
                <w:b/>
                <w:kern w:val="2"/>
                <w:lang w:eastAsia="en-US" w:bidi="hi-IN"/>
              </w:rPr>
              <w:t>Консультации</w:t>
            </w:r>
          </w:p>
        </w:tc>
        <w:tc>
          <w:tcPr>
            <w:tcW w:w="2534" w:type="dxa"/>
            <w:tcBorders>
              <w:top w:val="single" w:sz="6" w:space="0" w:color="000000"/>
              <w:left w:val="single" w:sz="6" w:space="0" w:color="000000"/>
              <w:bottom w:val="single" w:sz="6" w:space="0" w:color="000000"/>
              <w:right w:val="single" w:sz="6" w:space="0" w:color="000000"/>
            </w:tcBorders>
            <w:hideMark/>
          </w:tcPr>
          <w:p w:rsidR="009A0727" w:rsidRPr="009A0727" w:rsidRDefault="009A0727" w:rsidP="009A0727">
            <w:pPr>
              <w:widowControl w:val="0"/>
              <w:snapToGrid w:val="0"/>
              <w:spacing w:line="276" w:lineRule="auto"/>
              <w:jc w:val="center"/>
              <w:rPr>
                <w:lang w:eastAsia="en-US"/>
              </w:rPr>
            </w:pPr>
            <w:r w:rsidRPr="009A0727">
              <w:rPr>
                <w:lang w:eastAsia="en-US"/>
              </w:rPr>
              <w:t>10</w:t>
            </w:r>
          </w:p>
        </w:tc>
      </w:tr>
      <w:tr w:rsidR="009A0727" w:rsidRPr="009A0727" w:rsidTr="009A0727">
        <w:trPr>
          <w:trHeight w:val="326"/>
        </w:trPr>
        <w:tc>
          <w:tcPr>
            <w:tcW w:w="6804" w:type="dxa"/>
            <w:tcBorders>
              <w:top w:val="single" w:sz="6" w:space="0" w:color="000000"/>
              <w:left w:val="single" w:sz="6" w:space="0" w:color="000000"/>
              <w:bottom w:val="single" w:sz="6" w:space="0" w:color="000000"/>
              <w:right w:val="single" w:sz="6" w:space="0" w:color="000000"/>
            </w:tcBorders>
            <w:hideMark/>
          </w:tcPr>
          <w:p w:rsidR="009A0727" w:rsidRPr="009A0727" w:rsidRDefault="002A6422" w:rsidP="009A0727">
            <w:pPr>
              <w:widowControl w:val="0"/>
              <w:snapToGrid w:val="0"/>
              <w:spacing w:line="276" w:lineRule="auto"/>
              <w:jc w:val="both"/>
              <w:rPr>
                <w:b/>
                <w:kern w:val="2"/>
                <w:lang w:eastAsia="en-US" w:bidi="hi-IN"/>
              </w:rPr>
            </w:pPr>
            <w:r w:rsidRPr="002A6422">
              <w:rPr>
                <w:rFonts w:eastAsia="SimSun"/>
                <w:b/>
                <w:kern w:val="2"/>
                <w:lang w:eastAsia="en-US" w:bidi="hi-IN"/>
              </w:rPr>
              <w:t>Дифференцированный</w:t>
            </w:r>
            <w:r w:rsidRPr="002A6422">
              <w:rPr>
                <w:b/>
                <w:kern w:val="2"/>
                <w:lang w:eastAsia="en-US" w:bidi="hi-IN"/>
              </w:rPr>
              <w:t xml:space="preserve"> зачет</w:t>
            </w:r>
          </w:p>
        </w:tc>
        <w:tc>
          <w:tcPr>
            <w:tcW w:w="2534" w:type="dxa"/>
            <w:tcBorders>
              <w:top w:val="single" w:sz="6" w:space="0" w:color="000000"/>
              <w:left w:val="single" w:sz="6" w:space="0" w:color="000000"/>
              <w:bottom w:val="single" w:sz="6" w:space="0" w:color="000000"/>
              <w:right w:val="single" w:sz="6" w:space="0" w:color="000000"/>
            </w:tcBorders>
            <w:hideMark/>
          </w:tcPr>
          <w:p w:rsidR="009A0727" w:rsidRPr="009A0727" w:rsidRDefault="009A0727" w:rsidP="009A0727">
            <w:pPr>
              <w:widowControl w:val="0"/>
              <w:spacing w:line="276" w:lineRule="auto"/>
              <w:jc w:val="center"/>
              <w:rPr>
                <w:lang w:eastAsia="en-US"/>
              </w:rPr>
            </w:pPr>
            <w:r w:rsidRPr="009A0727">
              <w:rPr>
                <w:kern w:val="2"/>
                <w:lang w:eastAsia="en-US" w:bidi="hi-IN"/>
              </w:rPr>
              <w:t>2</w:t>
            </w:r>
          </w:p>
        </w:tc>
      </w:tr>
    </w:tbl>
    <w:p w:rsidR="009A0727" w:rsidRDefault="009A0727" w:rsidP="000735BB">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jc w:val="center"/>
        <w:rPr>
          <w:rFonts w:eastAsia="SimSun"/>
          <w:b/>
          <w:kern w:val="1"/>
          <w:sz w:val="28"/>
          <w:szCs w:val="28"/>
          <w:lang w:bidi="hi-IN"/>
        </w:rPr>
      </w:pPr>
    </w:p>
    <w:p w:rsidR="009A0727" w:rsidRDefault="009A0727" w:rsidP="000735BB">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jc w:val="center"/>
        <w:rPr>
          <w:rFonts w:eastAsia="SimSun"/>
          <w:b/>
          <w:kern w:val="1"/>
          <w:sz w:val="28"/>
          <w:szCs w:val="28"/>
          <w:lang w:bidi="hi-IN"/>
        </w:rPr>
      </w:pPr>
    </w:p>
    <w:p w:rsidR="009A0727" w:rsidRDefault="009A0727" w:rsidP="000735BB">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jc w:val="center"/>
        <w:rPr>
          <w:rFonts w:eastAsia="SimSun"/>
          <w:b/>
          <w:kern w:val="1"/>
          <w:sz w:val="28"/>
          <w:szCs w:val="28"/>
          <w:lang w:bidi="hi-IN"/>
        </w:rPr>
      </w:pPr>
    </w:p>
    <w:p w:rsidR="009A0727" w:rsidRDefault="009A0727" w:rsidP="000735BB">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jc w:val="center"/>
        <w:rPr>
          <w:rFonts w:eastAsia="SimSun"/>
          <w:b/>
          <w:kern w:val="1"/>
          <w:sz w:val="28"/>
          <w:szCs w:val="28"/>
          <w:lang w:bidi="hi-IN"/>
        </w:rPr>
      </w:pPr>
    </w:p>
    <w:p w:rsidR="009A0727" w:rsidRDefault="009A0727" w:rsidP="000735BB">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jc w:val="center"/>
        <w:rPr>
          <w:rFonts w:eastAsia="SimSun"/>
          <w:b/>
          <w:kern w:val="1"/>
          <w:sz w:val="28"/>
          <w:szCs w:val="28"/>
          <w:lang w:bidi="hi-IN"/>
        </w:rPr>
      </w:pPr>
    </w:p>
    <w:p w:rsidR="009A0727" w:rsidRDefault="009A0727" w:rsidP="000735BB">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jc w:val="center"/>
        <w:rPr>
          <w:rFonts w:eastAsia="SimSun"/>
          <w:b/>
          <w:kern w:val="1"/>
          <w:sz w:val="28"/>
          <w:szCs w:val="28"/>
          <w:lang w:bidi="hi-IN"/>
        </w:rPr>
      </w:pPr>
    </w:p>
    <w:p w:rsidR="009A0727" w:rsidRDefault="009A0727" w:rsidP="000735BB">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jc w:val="center"/>
        <w:rPr>
          <w:rFonts w:eastAsia="SimSun"/>
          <w:b/>
          <w:kern w:val="1"/>
          <w:sz w:val="28"/>
          <w:szCs w:val="28"/>
          <w:lang w:bidi="hi-IN"/>
        </w:rPr>
      </w:pPr>
    </w:p>
    <w:p w:rsidR="000735BB" w:rsidRDefault="000735BB" w:rsidP="000735BB">
      <w:pPr>
        <w:widowControl w:val="0"/>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right="-185"/>
        <w:jc w:val="both"/>
        <w:rPr>
          <w:rFonts w:eastAsia="SimSun"/>
          <w:b/>
          <w:kern w:val="1"/>
          <w:sz w:val="28"/>
          <w:szCs w:val="28"/>
          <w:lang w:bidi="hi-IN"/>
        </w:rPr>
      </w:pPr>
    </w:p>
    <w:p w:rsidR="00671451" w:rsidRDefault="00671451"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pPr>
    </w:p>
    <w:p w:rsidR="009D7BA4" w:rsidRDefault="009D7BA4" w:rsidP="00582AEF">
      <w:pPr>
        <w:pStyle w:val="11"/>
        <w:spacing w:before="60"/>
        <w:rPr>
          <w:rFonts w:ascii="Times New Roman" w:hAnsi="Times New Roman"/>
          <w:b/>
          <w:sz w:val="24"/>
          <w:szCs w:val="24"/>
        </w:rPr>
      </w:pPr>
    </w:p>
    <w:p w:rsidR="009D7BA4" w:rsidRDefault="009D7BA4" w:rsidP="00A44C38">
      <w:pPr>
        <w:pStyle w:val="11"/>
        <w:spacing w:before="60"/>
        <w:jc w:val="center"/>
        <w:rPr>
          <w:rFonts w:ascii="Times New Roman" w:hAnsi="Times New Roman"/>
          <w:b/>
          <w:sz w:val="24"/>
          <w:szCs w:val="24"/>
        </w:rPr>
        <w:sectPr w:rsidR="009D7BA4" w:rsidSect="002F5F30">
          <w:footerReference w:type="default" r:id="rId8"/>
          <w:pgSz w:w="11906" w:h="16838"/>
          <w:pgMar w:top="1134" w:right="850" w:bottom="1134" w:left="1701" w:header="708" w:footer="708" w:gutter="0"/>
          <w:cols w:space="708"/>
          <w:titlePg/>
          <w:docGrid w:linePitch="360"/>
        </w:sectPr>
      </w:pPr>
    </w:p>
    <w:p w:rsidR="00E856BD" w:rsidRPr="00E856BD" w:rsidRDefault="00E856BD" w:rsidP="00E856BD">
      <w:pPr>
        <w:spacing w:before="60"/>
        <w:jc w:val="center"/>
        <w:rPr>
          <w:b/>
          <w:lang w:eastAsia="ar-SA"/>
        </w:rPr>
      </w:pPr>
      <w:r w:rsidRPr="00E856BD">
        <w:rPr>
          <w:b/>
          <w:lang w:eastAsia="ar-SA"/>
        </w:rPr>
        <w:lastRenderedPageBreak/>
        <w:t>6.2. Тематическое планирование</w:t>
      </w:r>
    </w:p>
    <w:p w:rsidR="00E856BD" w:rsidRPr="00E856BD" w:rsidRDefault="00E856BD" w:rsidP="00E856BD">
      <w:pPr>
        <w:spacing w:before="60"/>
        <w:jc w:val="center"/>
        <w:rPr>
          <w:b/>
          <w:lang w:eastAsia="ar-SA"/>
        </w:rPr>
      </w:pPr>
    </w:p>
    <w:tbl>
      <w:tblPr>
        <w:tblW w:w="5300" w:type="pct"/>
        <w:tblInd w:w="-421" w:type="dxa"/>
        <w:tblLayout w:type="fixed"/>
        <w:tblCellMar>
          <w:left w:w="0" w:type="dxa"/>
          <w:right w:w="0" w:type="dxa"/>
        </w:tblCellMar>
        <w:tblLook w:val="04A0" w:firstRow="1" w:lastRow="0" w:firstColumn="1" w:lastColumn="0" w:noHBand="0" w:noVBand="1"/>
      </w:tblPr>
      <w:tblGrid>
        <w:gridCol w:w="2670"/>
        <w:gridCol w:w="10114"/>
        <w:gridCol w:w="1265"/>
        <w:gridCol w:w="1406"/>
      </w:tblGrid>
      <w:tr w:rsidR="00E856BD" w:rsidRPr="00E856BD" w:rsidTr="00F55A96">
        <w:tc>
          <w:tcPr>
            <w:tcW w:w="2670" w:type="dxa"/>
            <w:tcBorders>
              <w:top w:val="single" w:sz="4" w:space="0" w:color="auto"/>
              <w:left w:val="single" w:sz="4" w:space="0" w:color="000000"/>
              <w:bottom w:val="single" w:sz="4" w:space="0" w:color="auto"/>
              <w:right w:val="single" w:sz="4" w:space="0" w:color="auto"/>
            </w:tcBorders>
            <w:shd w:val="clear" w:color="auto" w:fill="FFFFFF" w:themeFill="background1"/>
            <w:hideMark/>
          </w:tcPr>
          <w:p w:rsidR="00E856BD" w:rsidRPr="00E856BD" w:rsidRDefault="00E856BD" w:rsidP="00E856BD">
            <w:pPr>
              <w:spacing w:line="276" w:lineRule="auto"/>
              <w:ind w:left="142"/>
              <w:jc w:val="both"/>
              <w:rPr>
                <w:b/>
                <w:lang w:eastAsia="en-US"/>
              </w:rPr>
            </w:pPr>
            <w:r w:rsidRPr="00E856BD">
              <w:rPr>
                <w:b/>
                <w:lang w:eastAsia="en-US"/>
              </w:rPr>
              <w:t xml:space="preserve">Наименование разделов и тем </w:t>
            </w:r>
          </w:p>
        </w:tc>
        <w:tc>
          <w:tcPr>
            <w:tcW w:w="10114" w:type="dxa"/>
            <w:tcBorders>
              <w:top w:val="single" w:sz="4" w:space="0" w:color="auto"/>
              <w:left w:val="single" w:sz="4" w:space="0" w:color="auto"/>
              <w:bottom w:val="single" w:sz="4" w:space="0" w:color="auto"/>
              <w:right w:val="single" w:sz="4" w:space="0" w:color="auto"/>
            </w:tcBorders>
            <w:vAlign w:val="center"/>
            <w:hideMark/>
          </w:tcPr>
          <w:p w:rsidR="00E856BD" w:rsidRPr="00E856BD" w:rsidRDefault="00E856BD" w:rsidP="00E856BD">
            <w:pPr>
              <w:spacing w:line="276" w:lineRule="auto"/>
              <w:jc w:val="center"/>
              <w:rPr>
                <w:b/>
                <w:lang w:eastAsia="en-US"/>
              </w:rPr>
            </w:pPr>
            <w:r w:rsidRPr="00E856BD">
              <w:rPr>
                <w:b/>
                <w:lang w:eastAsia="en-US"/>
              </w:rPr>
              <w:t>Содержание учебного материала, лабораторные  работы и практические занятия, самостоятельная работа обучающихся</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b/>
                <w:lang w:eastAsia="en-US"/>
              </w:rPr>
            </w:pPr>
            <w:r w:rsidRPr="00E856BD">
              <w:rPr>
                <w:b/>
                <w:lang w:eastAsia="en-US"/>
              </w:rPr>
              <w:t>Объем часов</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E856BD" w:rsidRPr="00E856BD" w:rsidRDefault="00E856BD" w:rsidP="00E856BD">
            <w:pPr>
              <w:spacing w:line="276" w:lineRule="auto"/>
              <w:jc w:val="center"/>
              <w:rPr>
                <w:b/>
                <w:lang w:eastAsia="en-US"/>
              </w:rPr>
            </w:pPr>
            <w:r w:rsidRPr="00E856BD">
              <w:rPr>
                <w:b/>
                <w:lang w:eastAsia="en-US"/>
              </w:rPr>
              <w:t>Уровень освоения</w:t>
            </w:r>
          </w:p>
        </w:tc>
      </w:tr>
      <w:tr w:rsidR="00E856BD" w:rsidRPr="00E856BD" w:rsidTr="00F55A96">
        <w:tc>
          <w:tcPr>
            <w:tcW w:w="2670" w:type="dxa"/>
            <w:tcBorders>
              <w:top w:val="single" w:sz="4" w:space="0" w:color="auto"/>
              <w:left w:val="single" w:sz="4" w:space="0" w:color="000000"/>
              <w:bottom w:val="single" w:sz="4" w:space="0" w:color="auto"/>
              <w:right w:val="single" w:sz="4" w:space="0" w:color="auto"/>
            </w:tcBorders>
            <w:shd w:val="clear" w:color="auto" w:fill="FFFFFF" w:themeFill="background1"/>
            <w:hideMark/>
          </w:tcPr>
          <w:p w:rsidR="00E856BD" w:rsidRPr="00E856BD" w:rsidRDefault="00E856BD" w:rsidP="00E856BD">
            <w:pPr>
              <w:spacing w:line="276" w:lineRule="auto"/>
              <w:jc w:val="both"/>
              <w:rPr>
                <w:b/>
                <w:lang w:eastAsia="en-US"/>
              </w:rPr>
            </w:pPr>
            <w:r w:rsidRPr="00E856BD">
              <w:rPr>
                <w:b/>
                <w:lang w:eastAsia="en-US"/>
              </w:rPr>
              <w:t xml:space="preserve"> Введение</w:t>
            </w:r>
          </w:p>
        </w:tc>
        <w:tc>
          <w:tcPr>
            <w:tcW w:w="10114" w:type="dxa"/>
            <w:tcBorders>
              <w:top w:val="single" w:sz="4" w:space="0" w:color="auto"/>
              <w:left w:val="single" w:sz="4" w:space="0" w:color="auto"/>
              <w:bottom w:val="single" w:sz="4" w:space="0" w:color="auto"/>
              <w:right w:val="single" w:sz="4" w:space="0" w:color="auto"/>
            </w:tcBorders>
            <w:vAlign w:val="center"/>
            <w:hideMark/>
          </w:tcPr>
          <w:p w:rsidR="00E856BD" w:rsidRPr="00E856BD" w:rsidRDefault="00E856BD" w:rsidP="00E856BD">
            <w:pPr>
              <w:spacing w:line="276" w:lineRule="auto"/>
              <w:ind w:left="141"/>
              <w:jc w:val="both"/>
              <w:rPr>
                <w:lang w:eastAsia="en-US"/>
              </w:rPr>
            </w:pPr>
            <w:r w:rsidRPr="00E856BD">
              <w:rPr>
                <w:lang w:eastAsia="en-US"/>
              </w:rPr>
              <w:t>Обществознание как учебный курс. Социальные науки. Специфика объекта их изучения. Актуальность изучения обществознания при освоении специальностей СПО</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b/>
                <w:lang w:eastAsia="en-US"/>
              </w:rPr>
            </w:pPr>
            <w:r w:rsidRPr="00E856BD">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E856BD" w:rsidRPr="00E856BD" w:rsidRDefault="00E856BD" w:rsidP="00E856BD">
            <w:pPr>
              <w:spacing w:line="276" w:lineRule="auto"/>
              <w:jc w:val="center"/>
              <w:rPr>
                <w:b/>
                <w:lang w:eastAsia="en-US"/>
              </w:rPr>
            </w:pPr>
            <w:r w:rsidRPr="00E856BD">
              <w:rPr>
                <w:b/>
                <w:lang w:eastAsia="en-US"/>
              </w:rPr>
              <w:t>2</w:t>
            </w:r>
          </w:p>
        </w:tc>
      </w:tr>
      <w:tr w:rsidR="00E856BD" w:rsidRPr="00E856BD" w:rsidTr="00F55A96">
        <w:tc>
          <w:tcPr>
            <w:tcW w:w="2670" w:type="dxa"/>
            <w:tcBorders>
              <w:top w:val="single" w:sz="4" w:space="0" w:color="auto"/>
              <w:left w:val="single" w:sz="4" w:space="0" w:color="000000"/>
              <w:bottom w:val="single" w:sz="4" w:space="0" w:color="auto"/>
              <w:right w:val="single" w:sz="4" w:space="0" w:color="auto"/>
            </w:tcBorders>
            <w:shd w:val="clear" w:color="auto" w:fill="FFFFFF" w:themeFill="background1"/>
          </w:tcPr>
          <w:p w:rsidR="00E856BD" w:rsidRPr="00E856BD" w:rsidRDefault="00E856BD" w:rsidP="00E856BD">
            <w:pPr>
              <w:spacing w:line="276" w:lineRule="auto"/>
              <w:jc w:val="both"/>
              <w:rPr>
                <w:b/>
                <w:lang w:eastAsia="en-US"/>
              </w:rPr>
            </w:pPr>
          </w:p>
        </w:tc>
        <w:tc>
          <w:tcPr>
            <w:tcW w:w="10114" w:type="dxa"/>
            <w:tcBorders>
              <w:top w:val="single" w:sz="4" w:space="0" w:color="auto"/>
              <w:left w:val="single" w:sz="4" w:space="0" w:color="auto"/>
              <w:bottom w:val="single" w:sz="4" w:space="0" w:color="auto"/>
              <w:right w:val="single" w:sz="4" w:space="0" w:color="auto"/>
            </w:tcBorders>
            <w:vAlign w:val="center"/>
            <w:hideMark/>
          </w:tcPr>
          <w:p w:rsidR="00E856BD" w:rsidRPr="00E856BD" w:rsidRDefault="00E856BD" w:rsidP="00E856BD">
            <w:pPr>
              <w:spacing w:line="276" w:lineRule="auto"/>
              <w:ind w:left="141"/>
              <w:jc w:val="center"/>
              <w:rPr>
                <w:lang w:eastAsia="en-US"/>
              </w:rPr>
            </w:pPr>
            <w:r w:rsidRPr="00E856BD">
              <w:rPr>
                <w:b/>
                <w:lang w:eastAsia="en-US"/>
              </w:rPr>
              <w:t>1. Человек и общество</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F55A96" w:rsidP="00E856BD">
            <w:pPr>
              <w:spacing w:line="276" w:lineRule="auto"/>
              <w:jc w:val="center"/>
              <w:rPr>
                <w:b/>
                <w:lang w:eastAsia="en-US"/>
              </w:rPr>
            </w:pPr>
            <w:r>
              <w:rPr>
                <w:b/>
                <w:lang w:eastAsia="en-US"/>
              </w:rPr>
              <w:t>8</w:t>
            </w:r>
            <w:r w:rsidR="00C84F02">
              <w:rPr>
                <w:b/>
                <w:lang w:eastAsia="en-US"/>
              </w:rPr>
              <w:t xml:space="preserve"> (+8)</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E856BD" w:rsidRPr="00E856BD" w:rsidRDefault="00E856BD" w:rsidP="00E856BD">
            <w:pPr>
              <w:spacing w:line="276" w:lineRule="auto"/>
              <w:jc w:val="center"/>
              <w:rPr>
                <w:b/>
                <w:lang w:eastAsia="en-US"/>
              </w:rPr>
            </w:pPr>
          </w:p>
        </w:tc>
      </w:tr>
      <w:tr w:rsidR="00E856BD" w:rsidRPr="00E856BD" w:rsidTr="00F55A96">
        <w:tc>
          <w:tcPr>
            <w:tcW w:w="2670" w:type="dxa"/>
            <w:tcBorders>
              <w:top w:val="single" w:sz="4" w:space="0" w:color="auto"/>
              <w:left w:val="single" w:sz="4" w:space="0" w:color="000000"/>
              <w:bottom w:val="single" w:sz="4" w:space="0" w:color="auto"/>
              <w:right w:val="single" w:sz="4" w:space="0" w:color="auto"/>
            </w:tcBorders>
            <w:shd w:val="clear" w:color="auto" w:fill="FFFFFF" w:themeFill="background1"/>
          </w:tcPr>
          <w:p w:rsidR="00E856BD" w:rsidRPr="00E856BD" w:rsidRDefault="00E856BD" w:rsidP="00E856BD">
            <w:pPr>
              <w:spacing w:line="276" w:lineRule="auto"/>
              <w:rPr>
                <w:b/>
                <w:lang w:eastAsia="en-US"/>
              </w:rPr>
            </w:pPr>
          </w:p>
        </w:tc>
        <w:tc>
          <w:tcPr>
            <w:tcW w:w="10114" w:type="dxa"/>
            <w:tcBorders>
              <w:top w:val="single" w:sz="4" w:space="0" w:color="auto"/>
              <w:left w:val="single" w:sz="4" w:space="0" w:color="auto"/>
              <w:bottom w:val="single" w:sz="4" w:space="0" w:color="auto"/>
              <w:right w:val="single" w:sz="4" w:space="0" w:color="auto"/>
            </w:tcBorders>
            <w:vAlign w:val="center"/>
            <w:hideMark/>
          </w:tcPr>
          <w:p w:rsidR="00E856BD" w:rsidRPr="00E856BD" w:rsidRDefault="00E856BD" w:rsidP="00E856BD">
            <w:pPr>
              <w:spacing w:line="276" w:lineRule="auto"/>
              <w:ind w:left="141"/>
              <w:jc w:val="center"/>
              <w:rPr>
                <w:b/>
                <w:i/>
                <w:lang w:eastAsia="en-US"/>
              </w:rPr>
            </w:pPr>
            <w:r w:rsidRPr="00E856BD">
              <w:rPr>
                <w:b/>
                <w:i/>
                <w:lang w:eastAsia="en-US"/>
              </w:rPr>
              <w:t>1.1. Природа человека, врожденные и  приобретенные качества.</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F55A96" w:rsidP="00E856BD">
            <w:pPr>
              <w:spacing w:line="276" w:lineRule="auto"/>
              <w:jc w:val="center"/>
              <w:rPr>
                <w:b/>
                <w:lang w:eastAsia="en-US"/>
              </w:rPr>
            </w:pPr>
            <w:r>
              <w:rPr>
                <w:b/>
                <w:lang w:eastAsia="en-US"/>
              </w:rPr>
              <w:t>5</w:t>
            </w:r>
            <w:r w:rsidR="000D70A8">
              <w:rPr>
                <w:b/>
                <w:lang w:eastAsia="en-US"/>
              </w:rPr>
              <w:t xml:space="preserve"> (+5)</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E856BD" w:rsidRPr="00E856BD" w:rsidRDefault="00E856BD" w:rsidP="00E856BD">
            <w:pPr>
              <w:spacing w:line="276" w:lineRule="auto"/>
              <w:jc w:val="center"/>
              <w:rPr>
                <w:b/>
                <w:lang w:eastAsia="en-US"/>
              </w:rPr>
            </w:pPr>
          </w:p>
        </w:tc>
      </w:tr>
      <w:tr w:rsidR="00E856BD" w:rsidRPr="00E856BD" w:rsidTr="00F55A96">
        <w:tc>
          <w:tcPr>
            <w:tcW w:w="2670" w:type="dxa"/>
            <w:vMerge w:val="restart"/>
            <w:tcBorders>
              <w:top w:val="single" w:sz="4" w:space="0" w:color="auto"/>
              <w:left w:val="single" w:sz="4" w:space="0" w:color="000000"/>
              <w:bottom w:val="single" w:sz="4" w:space="0" w:color="auto"/>
              <w:right w:val="single" w:sz="4" w:space="0" w:color="auto"/>
            </w:tcBorders>
            <w:shd w:val="clear" w:color="auto" w:fill="FFFFFF" w:themeFill="background1"/>
          </w:tcPr>
          <w:p w:rsidR="00E856BD" w:rsidRPr="00E856BD" w:rsidRDefault="00E856BD" w:rsidP="00E856BD">
            <w:pPr>
              <w:spacing w:line="276" w:lineRule="auto"/>
              <w:rPr>
                <w:lang w:eastAsia="en-US"/>
              </w:rPr>
            </w:pPr>
            <w:r w:rsidRPr="00E856BD">
              <w:rPr>
                <w:lang w:eastAsia="en-US"/>
              </w:rPr>
              <w:t>1.1.1. Философские представления о социальных качествах человека</w:t>
            </w: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r w:rsidRPr="00E856BD">
              <w:rPr>
                <w:lang w:eastAsia="en-US"/>
              </w:rPr>
              <w:t>1.1.2. Проблема познаваемости мира.</w:t>
            </w:r>
          </w:p>
          <w:p w:rsidR="00E856BD" w:rsidRPr="00E856BD" w:rsidRDefault="00E856BD" w:rsidP="00E856BD">
            <w:pPr>
              <w:spacing w:line="276" w:lineRule="auto"/>
              <w:rPr>
                <w:lang w:eastAsia="en-US"/>
              </w:rPr>
            </w:pPr>
            <w:r w:rsidRPr="00E856BD">
              <w:rPr>
                <w:lang w:eastAsia="en-US"/>
              </w:rPr>
              <w:t>Человек в группе</w:t>
            </w:r>
          </w:p>
        </w:tc>
        <w:tc>
          <w:tcPr>
            <w:tcW w:w="10114" w:type="dxa"/>
            <w:tcBorders>
              <w:top w:val="single" w:sz="4" w:space="0" w:color="auto"/>
              <w:left w:val="single" w:sz="4" w:space="0" w:color="auto"/>
              <w:bottom w:val="single" w:sz="4" w:space="0" w:color="auto"/>
              <w:right w:val="single" w:sz="4" w:space="0" w:color="auto"/>
            </w:tcBorders>
            <w:vAlign w:val="center"/>
            <w:hideMark/>
          </w:tcPr>
          <w:p w:rsidR="00E856BD" w:rsidRPr="00E856BD" w:rsidRDefault="00E856BD" w:rsidP="00E856BD">
            <w:pPr>
              <w:spacing w:line="276" w:lineRule="auto"/>
              <w:ind w:left="141"/>
              <w:jc w:val="both"/>
              <w:rPr>
                <w:lang w:eastAsia="en-US"/>
              </w:rPr>
            </w:pPr>
            <w:r w:rsidRPr="00E856BD">
              <w:rPr>
                <w:lang w:eastAsia="en-US"/>
              </w:rPr>
              <w:t>Философские представления о социальных качествах человека. Человек, индивид, личность. Деятельность и мышление. Виды деятельности. Творчество. Человек в учебной и трудовой деятельности. Основные виды профессиональной деятельности.</w:t>
            </w:r>
          </w:p>
          <w:p w:rsidR="00E856BD" w:rsidRPr="00E856BD" w:rsidRDefault="00E856BD" w:rsidP="00E856BD">
            <w:pPr>
              <w:spacing w:line="276" w:lineRule="auto"/>
              <w:ind w:left="141"/>
              <w:jc w:val="both"/>
              <w:rPr>
                <w:lang w:eastAsia="en-US"/>
              </w:rPr>
            </w:pPr>
            <w:r w:rsidRPr="00E856BD">
              <w:rPr>
                <w:lang w:eastAsia="en-US"/>
              </w:rPr>
              <w:t>Выбор профессии. Профессиональное самоопределение Формирование характера, учет особенностей характера в общении и профессиональной деятельности. Потребности, способности и интересы. Социализация личности. Самосознание и социальное поведение. Цель и смысл человеческой жизни.</w:t>
            </w:r>
          </w:p>
          <w:p w:rsidR="00E856BD" w:rsidRPr="00E856BD" w:rsidRDefault="00E856BD" w:rsidP="00E856BD">
            <w:pPr>
              <w:spacing w:line="276" w:lineRule="auto"/>
              <w:ind w:left="141"/>
              <w:jc w:val="both"/>
              <w:rPr>
                <w:lang w:eastAsia="en-US"/>
              </w:rPr>
            </w:pPr>
            <w:r w:rsidRPr="00E856BD">
              <w:rPr>
                <w:lang w:eastAsia="en-US"/>
              </w:rPr>
              <w:t>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w:t>
            </w:r>
          </w:p>
          <w:p w:rsidR="00E856BD" w:rsidRPr="00E856BD" w:rsidRDefault="00E856BD" w:rsidP="00E856BD">
            <w:pPr>
              <w:spacing w:line="276" w:lineRule="auto"/>
              <w:ind w:left="141"/>
              <w:jc w:val="both"/>
              <w:rPr>
                <w:lang w:eastAsia="en-US"/>
              </w:rPr>
            </w:pPr>
            <w:r w:rsidRPr="00E856BD">
              <w:rPr>
                <w:lang w:eastAsia="en-US"/>
              </w:rPr>
              <w:t>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 Человек в группе. Многообразие мира общения. Межличностное общение и взаимодействие. Проблемы межличностного общения в молодежной среде. Особенности самоидентификации личности в малой группе на примере молодежной среды. Межличностные конфликты. Истоки конфликтов в среде молодежи.</w:t>
            </w:r>
          </w:p>
        </w:tc>
        <w:tc>
          <w:tcPr>
            <w:tcW w:w="1265" w:type="dxa"/>
            <w:tcBorders>
              <w:top w:val="single" w:sz="4" w:space="0" w:color="auto"/>
              <w:left w:val="single" w:sz="4" w:space="0" w:color="auto"/>
              <w:bottom w:val="single" w:sz="4" w:space="0" w:color="auto"/>
              <w:right w:val="single" w:sz="4" w:space="0" w:color="000000"/>
            </w:tcBorders>
            <w:shd w:val="clear" w:color="auto" w:fill="auto"/>
          </w:tcPr>
          <w:p w:rsidR="00E856BD" w:rsidRPr="00E856BD" w:rsidRDefault="00E856BD" w:rsidP="00E856BD">
            <w:pPr>
              <w:spacing w:line="276" w:lineRule="auto"/>
              <w:jc w:val="center"/>
              <w:rPr>
                <w:lang w:eastAsia="en-US"/>
              </w:rPr>
            </w:pPr>
            <w:r w:rsidRPr="00E856BD">
              <w:rPr>
                <w:lang w:eastAsia="en-US"/>
              </w:rPr>
              <w:t>2</w:t>
            </w: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670B00" w:rsidP="00E856BD">
            <w:pPr>
              <w:spacing w:line="276" w:lineRule="auto"/>
              <w:jc w:val="center"/>
              <w:rPr>
                <w:lang w:eastAsia="en-US"/>
              </w:rPr>
            </w:pPr>
            <w:r>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E856BD" w:rsidRPr="00E856BD" w:rsidRDefault="00E856BD" w:rsidP="00E856BD">
            <w:pPr>
              <w:spacing w:line="276" w:lineRule="auto"/>
              <w:jc w:val="center"/>
              <w:rPr>
                <w:b/>
                <w:lang w:eastAsia="en-US"/>
              </w:rPr>
            </w:pPr>
            <w:r w:rsidRPr="00E856BD">
              <w:rPr>
                <w:b/>
                <w:lang w:eastAsia="en-US"/>
              </w:rPr>
              <w:t>2</w:t>
            </w: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vAlign w:val="center"/>
            <w:hideMark/>
          </w:tcPr>
          <w:p w:rsidR="00E856BD" w:rsidRPr="00E856BD" w:rsidRDefault="00E856BD" w:rsidP="00E856BD">
            <w:pPr>
              <w:spacing w:line="276" w:lineRule="auto"/>
              <w:ind w:left="141"/>
              <w:jc w:val="both"/>
              <w:rPr>
                <w:lang w:eastAsia="en-US"/>
              </w:rPr>
            </w:pPr>
            <w:r w:rsidRPr="008F64C0">
              <w:rPr>
                <w:b/>
                <w:lang w:eastAsia="en-US"/>
              </w:rPr>
              <w:t>Практическое занятие</w:t>
            </w:r>
            <w:r w:rsidRPr="00E856BD">
              <w:rPr>
                <w:lang w:eastAsia="en-US"/>
              </w:rPr>
              <w:t xml:space="preserve">: Человек, индивид, личность. </w:t>
            </w:r>
          </w:p>
          <w:p w:rsidR="00E856BD" w:rsidRPr="00E856BD" w:rsidRDefault="00E856BD" w:rsidP="00E856BD">
            <w:pPr>
              <w:spacing w:line="276" w:lineRule="auto"/>
              <w:ind w:left="141"/>
              <w:jc w:val="both"/>
              <w:rPr>
                <w:lang w:eastAsia="en-US"/>
              </w:rPr>
            </w:pPr>
            <w:r w:rsidRPr="00E856BD">
              <w:rPr>
                <w:lang w:eastAsia="en-US"/>
              </w:rPr>
              <w:t xml:space="preserve">Потребности, способности и интересы. </w:t>
            </w:r>
          </w:p>
          <w:p w:rsidR="00E856BD" w:rsidRPr="00E856BD" w:rsidRDefault="00E856BD" w:rsidP="00E856BD">
            <w:pPr>
              <w:spacing w:line="276" w:lineRule="auto"/>
              <w:ind w:left="141"/>
              <w:jc w:val="both"/>
              <w:rPr>
                <w:lang w:eastAsia="en-US"/>
              </w:rPr>
            </w:pPr>
            <w:r w:rsidRPr="00E856BD">
              <w:rPr>
                <w:lang w:eastAsia="en-US"/>
              </w:rPr>
              <w:t>Мировоззрение. Типы мировоззрения.</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F55A96" w:rsidP="00E856BD">
            <w:pPr>
              <w:spacing w:line="276" w:lineRule="auto"/>
              <w:jc w:val="center"/>
              <w:rPr>
                <w:lang w:eastAsia="en-US"/>
              </w:rPr>
            </w:pPr>
            <w:r>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E856BD" w:rsidRPr="00E856BD" w:rsidRDefault="00E856BD" w:rsidP="00E856BD">
            <w:pPr>
              <w:spacing w:line="276" w:lineRule="auto"/>
              <w:jc w:val="center"/>
              <w:rPr>
                <w:b/>
                <w:lang w:eastAsia="en-US"/>
              </w:rPr>
            </w:pP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vAlign w:val="center"/>
            <w:hideMark/>
          </w:tcPr>
          <w:p w:rsidR="00E856BD" w:rsidRPr="00E856BD" w:rsidRDefault="00E856BD" w:rsidP="00E856BD">
            <w:pPr>
              <w:spacing w:line="276" w:lineRule="auto"/>
              <w:ind w:left="141"/>
              <w:jc w:val="both"/>
              <w:rPr>
                <w:lang w:eastAsia="en-US"/>
              </w:rPr>
            </w:pPr>
            <w:r w:rsidRPr="008F64C0">
              <w:rPr>
                <w:b/>
                <w:lang w:eastAsia="en-US"/>
              </w:rPr>
              <w:t>Самостоятельная работа</w:t>
            </w:r>
            <w:r w:rsidRPr="00E856BD">
              <w:rPr>
                <w:lang w:eastAsia="en-US"/>
              </w:rPr>
              <w:t>: Составление конспекта «Философские представления о социальных качествах человека»  Заполнение таблицы: «Основные типы мировоззрения»</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3</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E856BD" w:rsidRPr="00E856BD" w:rsidRDefault="00E856BD" w:rsidP="00E856BD">
            <w:pPr>
              <w:spacing w:line="276" w:lineRule="auto"/>
              <w:jc w:val="center"/>
              <w:rPr>
                <w:b/>
                <w:lang w:eastAsia="en-US"/>
              </w:rPr>
            </w:pPr>
          </w:p>
        </w:tc>
      </w:tr>
      <w:tr w:rsidR="00E856BD" w:rsidRPr="00E856BD" w:rsidTr="00F55A96">
        <w:tc>
          <w:tcPr>
            <w:tcW w:w="2670" w:type="dxa"/>
            <w:tcBorders>
              <w:top w:val="nil"/>
              <w:left w:val="single" w:sz="4" w:space="0" w:color="000000"/>
              <w:bottom w:val="single" w:sz="4" w:space="0" w:color="auto"/>
              <w:right w:val="single" w:sz="4" w:space="0" w:color="auto"/>
            </w:tcBorders>
            <w:shd w:val="clear" w:color="auto" w:fill="FFFFFF" w:themeFill="background1"/>
          </w:tcPr>
          <w:p w:rsidR="00E856BD" w:rsidRPr="00E856BD" w:rsidRDefault="00E856BD" w:rsidP="00E856BD">
            <w:pPr>
              <w:spacing w:line="276" w:lineRule="auto"/>
              <w:rPr>
                <w:b/>
                <w:lang w:eastAsia="en-US"/>
              </w:rPr>
            </w:pPr>
          </w:p>
        </w:tc>
        <w:tc>
          <w:tcPr>
            <w:tcW w:w="10114" w:type="dxa"/>
            <w:tcBorders>
              <w:top w:val="single" w:sz="4" w:space="0" w:color="auto"/>
              <w:left w:val="single" w:sz="4" w:space="0" w:color="auto"/>
              <w:bottom w:val="single" w:sz="4" w:space="0" w:color="auto"/>
              <w:right w:val="single" w:sz="4" w:space="0" w:color="auto"/>
            </w:tcBorders>
            <w:vAlign w:val="center"/>
            <w:hideMark/>
          </w:tcPr>
          <w:p w:rsidR="00E856BD" w:rsidRPr="00E856BD" w:rsidRDefault="00E856BD" w:rsidP="00E856BD">
            <w:pPr>
              <w:spacing w:line="276" w:lineRule="auto"/>
              <w:ind w:left="141"/>
              <w:jc w:val="both"/>
              <w:rPr>
                <w:lang w:eastAsia="en-US"/>
              </w:rPr>
            </w:pPr>
            <w:r w:rsidRPr="008F64C0">
              <w:rPr>
                <w:b/>
                <w:lang w:eastAsia="en-US"/>
              </w:rPr>
              <w:t>Консультация</w:t>
            </w:r>
            <w:r w:rsidRPr="00E856BD">
              <w:rPr>
                <w:lang w:eastAsia="en-US"/>
              </w:rPr>
              <w:t>: Профессиональная деятельность и ее виды</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E856BD" w:rsidRPr="00E856BD" w:rsidRDefault="00E856BD" w:rsidP="00E856BD">
            <w:pPr>
              <w:spacing w:line="276" w:lineRule="auto"/>
              <w:jc w:val="center"/>
              <w:rPr>
                <w:b/>
                <w:lang w:eastAsia="en-US"/>
              </w:rPr>
            </w:pPr>
          </w:p>
        </w:tc>
      </w:tr>
      <w:tr w:rsidR="00E856BD" w:rsidRPr="00E856BD" w:rsidTr="00F55A96">
        <w:tc>
          <w:tcPr>
            <w:tcW w:w="2670" w:type="dxa"/>
            <w:tcBorders>
              <w:top w:val="nil"/>
              <w:left w:val="single" w:sz="4" w:space="0" w:color="000000"/>
              <w:bottom w:val="single" w:sz="4" w:space="0" w:color="auto"/>
              <w:right w:val="single" w:sz="4" w:space="0" w:color="auto"/>
            </w:tcBorders>
            <w:shd w:val="clear" w:color="auto" w:fill="FFFFFF" w:themeFill="background1"/>
          </w:tcPr>
          <w:p w:rsidR="00E856BD" w:rsidRPr="00E856BD" w:rsidRDefault="00E856BD" w:rsidP="00E856BD">
            <w:pPr>
              <w:spacing w:line="276" w:lineRule="auto"/>
              <w:rPr>
                <w:b/>
                <w:lang w:eastAsia="en-US"/>
              </w:rPr>
            </w:pPr>
          </w:p>
        </w:tc>
        <w:tc>
          <w:tcPr>
            <w:tcW w:w="10114" w:type="dxa"/>
            <w:tcBorders>
              <w:top w:val="single" w:sz="4" w:space="0" w:color="auto"/>
              <w:left w:val="single" w:sz="4" w:space="0" w:color="auto"/>
              <w:bottom w:val="single" w:sz="4" w:space="0" w:color="auto"/>
              <w:right w:val="single" w:sz="4" w:space="0" w:color="auto"/>
            </w:tcBorders>
            <w:vAlign w:val="center"/>
            <w:hideMark/>
          </w:tcPr>
          <w:p w:rsidR="00E856BD" w:rsidRPr="00E856BD" w:rsidRDefault="00E856BD" w:rsidP="00E856BD">
            <w:pPr>
              <w:spacing w:line="276" w:lineRule="auto"/>
              <w:ind w:left="141"/>
              <w:jc w:val="center"/>
              <w:rPr>
                <w:lang w:eastAsia="en-US"/>
              </w:rPr>
            </w:pPr>
            <w:r w:rsidRPr="00E856BD">
              <w:rPr>
                <w:b/>
                <w:i/>
                <w:lang w:eastAsia="en-US"/>
              </w:rPr>
              <w:t>1.2. Общество как сложная система.</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932D6C" w:rsidP="00E856BD">
            <w:pPr>
              <w:spacing w:line="276" w:lineRule="auto"/>
              <w:jc w:val="center"/>
              <w:rPr>
                <w:b/>
                <w:lang w:eastAsia="en-US"/>
              </w:rPr>
            </w:pPr>
            <w:r>
              <w:rPr>
                <w:b/>
                <w:lang w:eastAsia="en-US"/>
              </w:rPr>
              <w:t>3</w:t>
            </w:r>
            <w:r w:rsidR="00C84F02">
              <w:rPr>
                <w:b/>
                <w:lang w:eastAsia="en-US"/>
              </w:rPr>
              <w:t xml:space="preserve"> (+3)</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E856BD" w:rsidRPr="00E856BD" w:rsidRDefault="00E856BD" w:rsidP="00E856BD">
            <w:pPr>
              <w:spacing w:line="276" w:lineRule="auto"/>
              <w:jc w:val="center"/>
              <w:rPr>
                <w:b/>
                <w:lang w:eastAsia="en-US"/>
              </w:rPr>
            </w:pPr>
          </w:p>
        </w:tc>
      </w:tr>
      <w:tr w:rsidR="00E856BD" w:rsidRPr="00E856BD" w:rsidTr="00F55A96">
        <w:tc>
          <w:tcPr>
            <w:tcW w:w="2670" w:type="dxa"/>
            <w:vMerge w:val="restart"/>
            <w:tcBorders>
              <w:top w:val="single" w:sz="4" w:space="0" w:color="auto"/>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r w:rsidRPr="00E856BD">
              <w:rPr>
                <w:lang w:eastAsia="en-US"/>
              </w:rPr>
              <w:t xml:space="preserve">1.2.1. Общество как сложная динамичная система </w:t>
            </w: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r w:rsidRPr="00E856BD">
              <w:rPr>
                <w:lang w:eastAsia="en-US"/>
              </w:rPr>
              <w:t>1.2.2. Особенности современного мира</w:t>
            </w: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E856BD">
              <w:rPr>
                <w:lang w:eastAsia="en-US"/>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Противоречивость воздействия людей на природную среду. Многовариантность общественного развития. Эволюция и революция как формы социального изменения. Понятие общественного прогресса. Смысл и цель истории. Цивилизация и формация. Общество: традиционное, индустриальное, постиндустриальное (информационное).</w:t>
            </w:r>
          </w:p>
          <w:p w:rsidR="00E856BD" w:rsidRPr="00E856BD" w:rsidRDefault="00E856BD" w:rsidP="00E856BD">
            <w:pPr>
              <w:spacing w:line="276" w:lineRule="auto"/>
              <w:rPr>
                <w:lang w:eastAsia="en-US"/>
              </w:rPr>
            </w:pPr>
            <w:r w:rsidRPr="00E856BD">
              <w:rPr>
                <w:lang w:eastAsia="en-US"/>
              </w:rPr>
              <w:t>Особенности современного мира. 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 Социальные и гуманитарные аспекты глобальных проблем.</w:t>
            </w:r>
          </w:p>
        </w:tc>
        <w:tc>
          <w:tcPr>
            <w:tcW w:w="1265" w:type="dxa"/>
            <w:tcBorders>
              <w:top w:val="single" w:sz="4" w:space="0" w:color="auto"/>
              <w:left w:val="single" w:sz="4" w:space="0" w:color="auto"/>
              <w:bottom w:val="single" w:sz="4" w:space="0" w:color="auto"/>
              <w:right w:val="single" w:sz="4" w:space="0" w:color="000000"/>
            </w:tcBorders>
            <w:shd w:val="clear" w:color="auto" w:fill="auto"/>
          </w:tcPr>
          <w:p w:rsidR="00E856BD" w:rsidRPr="00E856BD" w:rsidRDefault="00932D6C" w:rsidP="00E856BD">
            <w:pPr>
              <w:spacing w:line="276" w:lineRule="auto"/>
              <w:jc w:val="center"/>
              <w:rPr>
                <w:lang w:eastAsia="en-US"/>
              </w:rPr>
            </w:pPr>
            <w:r>
              <w:rPr>
                <w:lang w:eastAsia="en-US"/>
              </w:rPr>
              <w:t>1</w:t>
            </w: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r w:rsidRPr="00E856B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E856BD" w:rsidRPr="00E856BD" w:rsidRDefault="00E856BD" w:rsidP="00E856BD">
            <w:pPr>
              <w:spacing w:line="276" w:lineRule="auto"/>
              <w:jc w:val="center"/>
              <w:rPr>
                <w:lang w:eastAsia="en-US"/>
              </w:rPr>
            </w:pPr>
            <w:r w:rsidRPr="00E856BD">
              <w:rPr>
                <w:lang w:eastAsia="en-US"/>
              </w:rPr>
              <w:t>2</w:t>
            </w: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Практическое занятие</w:t>
            </w:r>
            <w:r w:rsidRPr="00E856BD">
              <w:rPr>
                <w:lang w:eastAsia="en-US"/>
              </w:rPr>
              <w:t xml:space="preserve">: Основные институты общества. </w:t>
            </w:r>
          </w:p>
          <w:p w:rsidR="00E856BD" w:rsidRPr="00E856BD" w:rsidRDefault="00E856BD" w:rsidP="00E856BD">
            <w:pPr>
              <w:spacing w:line="276" w:lineRule="auto"/>
              <w:rPr>
                <w:lang w:eastAsia="en-US"/>
              </w:rPr>
            </w:pPr>
            <w:r w:rsidRPr="00E856BD">
              <w:rPr>
                <w:lang w:eastAsia="en-US"/>
              </w:rPr>
              <w:t xml:space="preserve">Общество и природа. </w:t>
            </w:r>
          </w:p>
          <w:p w:rsidR="00E856BD" w:rsidRPr="00E856BD" w:rsidRDefault="00E856BD" w:rsidP="00E856BD">
            <w:pPr>
              <w:spacing w:line="276" w:lineRule="auto"/>
              <w:rPr>
                <w:lang w:eastAsia="en-US"/>
              </w:rPr>
            </w:pPr>
            <w:r w:rsidRPr="00E856BD">
              <w:rPr>
                <w:lang w:eastAsia="en-US"/>
              </w:rPr>
              <w:t>Глобализация.</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E856BD" w:rsidRPr="00E856BD" w:rsidRDefault="00E856BD" w:rsidP="00E856BD">
            <w:pPr>
              <w:spacing w:line="276" w:lineRule="auto"/>
              <w:jc w:val="center"/>
              <w:rPr>
                <w:lang w:eastAsia="en-US"/>
              </w:rPr>
            </w:pP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Самостоятельная работа</w:t>
            </w:r>
            <w:r w:rsidRPr="00E856BD">
              <w:rPr>
                <w:lang w:eastAsia="en-US"/>
              </w:rPr>
              <w:t>: Подготовить доклада на тему: Воздействие человека на окружающую среду и его последствия.</w:t>
            </w:r>
          </w:p>
          <w:p w:rsidR="00E856BD" w:rsidRPr="00E856BD" w:rsidRDefault="00E856BD" w:rsidP="00E856BD">
            <w:pPr>
              <w:spacing w:line="276" w:lineRule="auto"/>
              <w:rPr>
                <w:lang w:eastAsia="en-US"/>
              </w:rPr>
            </w:pPr>
            <w:r w:rsidRPr="00E856BD">
              <w:rPr>
                <w:lang w:eastAsia="en-US"/>
              </w:rPr>
              <w:t>Составление плана и схемы по теме: «Многовариантность общественного развития»</w:t>
            </w:r>
          </w:p>
          <w:p w:rsidR="00E856BD" w:rsidRPr="00E856BD" w:rsidRDefault="00E856BD" w:rsidP="00E856BD">
            <w:pPr>
              <w:spacing w:line="276" w:lineRule="auto"/>
              <w:rPr>
                <w:lang w:eastAsia="en-US"/>
              </w:rPr>
            </w:pPr>
            <w:r w:rsidRPr="00E856BD">
              <w:rPr>
                <w:lang w:eastAsia="en-US"/>
              </w:rPr>
              <w:t>Составление таблицы «Типология обществ»</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3</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E856BD" w:rsidRPr="00E856BD" w:rsidRDefault="00E856BD" w:rsidP="00E856BD">
            <w:pPr>
              <w:spacing w:line="276" w:lineRule="auto"/>
              <w:jc w:val="center"/>
              <w:rPr>
                <w:lang w:eastAsia="en-US"/>
              </w:rPr>
            </w:pPr>
          </w:p>
        </w:tc>
      </w:tr>
      <w:tr w:rsidR="00E856BD" w:rsidRPr="00E856BD" w:rsidTr="00F55A96">
        <w:tc>
          <w:tcPr>
            <w:tcW w:w="2670" w:type="dxa"/>
            <w:tcBorders>
              <w:top w:val="nil"/>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jc w:val="center"/>
              <w:rPr>
                <w:lang w:eastAsia="en-US"/>
              </w:rPr>
            </w:pPr>
            <w:r w:rsidRPr="00E856BD">
              <w:rPr>
                <w:b/>
                <w:lang w:eastAsia="en-US"/>
              </w:rPr>
              <w:t>Раздел 2. Основы знаний о духовной культуре человека</w:t>
            </w:r>
            <w:r w:rsidRPr="00E856BD">
              <w:rPr>
                <w:lang w:eastAsia="en-US"/>
              </w:rPr>
              <w:t xml:space="preserve"> </w:t>
            </w:r>
            <w:r w:rsidRPr="00E856BD">
              <w:rPr>
                <w:b/>
                <w:lang w:eastAsia="en-US"/>
              </w:rPr>
              <w:t>и общества</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670B00" w:rsidP="00F55A96">
            <w:pPr>
              <w:spacing w:line="276" w:lineRule="auto"/>
              <w:jc w:val="center"/>
              <w:rPr>
                <w:b/>
                <w:lang w:eastAsia="en-US"/>
              </w:rPr>
            </w:pPr>
            <w:r>
              <w:rPr>
                <w:b/>
                <w:lang w:eastAsia="en-US"/>
              </w:rPr>
              <w:t>1</w:t>
            </w:r>
            <w:r w:rsidR="00F55A96">
              <w:rPr>
                <w:b/>
                <w:lang w:eastAsia="en-US"/>
              </w:rPr>
              <w:t>2</w:t>
            </w:r>
            <w:r w:rsidR="00C84F02">
              <w:rPr>
                <w:b/>
                <w:lang w:eastAsia="en-US"/>
              </w:rPr>
              <w:t xml:space="preserve"> (+9)</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E856BD" w:rsidRPr="00E856BD" w:rsidRDefault="00E856BD" w:rsidP="00E856BD">
            <w:pPr>
              <w:spacing w:line="276" w:lineRule="auto"/>
              <w:jc w:val="center"/>
              <w:rPr>
                <w:lang w:eastAsia="en-US"/>
              </w:rPr>
            </w:pPr>
          </w:p>
        </w:tc>
      </w:tr>
      <w:tr w:rsidR="00E856BD" w:rsidRPr="00E856BD" w:rsidTr="00F55A96">
        <w:tc>
          <w:tcPr>
            <w:tcW w:w="2670" w:type="dxa"/>
            <w:tcBorders>
              <w:top w:val="single" w:sz="4" w:space="0" w:color="auto"/>
              <w:left w:val="single" w:sz="4" w:space="0" w:color="000000"/>
              <w:bottom w:val="single" w:sz="4" w:space="0" w:color="auto"/>
              <w:right w:val="single" w:sz="4" w:space="0" w:color="auto"/>
            </w:tcBorders>
          </w:tcPr>
          <w:p w:rsidR="00E856BD" w:rsidRPr="00E856BD" w:rsidRDefault="00E856BD" w:rsidP="00E856BD">
            <w:pPr>
              <w:spacing w:line="276" w:lineRule="auto"/>
              <w:jc w:val="both"/>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jc w:val="center"/>
              <w:rPr>
                <w:b/>
                <w:i/>
                <w:lang w:eastAsia="en-US"/>
              </w:rPr>
            </w:pPr>
            <w:r w:rsidRPr="00E856BD">
              <w:rPr>
                <w:b/>
                <w:i/>
                <w:lang w:eastAsia="en-US"/>
              </w:rPr>
              <w:t>2.1. Духовная культура личности и общества</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C84F02" w:rsidP="00E856BD">
            <w:pPr>
              <w:spacing w:line="276" w:lineRule="auto"/>
              <w:jc w:val="center"/>
              <w:rPr>
                <w:b/>
                <w:lang w:eastAsia="en-US"/>
              </w:rPr>
            </w:pPr>
            <w:r>
              <w:rPr>
                <w:b/>
                <w:lang w:eastAsia="en-US"/>
              </w:rPr>
              <w:t>2(+3)</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E856BD" w:rsidRPr="00E856BD" w:rsidRDefault="00E856BD" w:rsidP="00E856BD">
            <w:pPr>
              <w:spacing w:line="276" w:lineRule="auto"/>
              <w:jc w:val="center"/>
              <w:rPr>
                <w:lang w:eastAsia="en-US"/>
              </w:rPr>
            </w:pPr>
          </w:p>
        </w:tc>
      </w:tr>
      <w:tr w:rsidR="00E856BD" w:rsidRPr="00E856BD" w:rsidTr="00F55A96">
        <w:tc>
          <w:tcPr>
            <w:tcW w:w="2670" w:type="dxa"/>
            <w:vMerge w:val="restart"/>
            <w:tcBorders>
              <w:top w:val="single" w:sz="4" w:space="0" w:color="auto"/>
              <w:left w:val="single" w:sz="4" w:space="0" w:color="000000"/>
              <w:bottom w:val="single" w:sz="4" w:space="0" w:color="auto"/>
              <w:right w:val="single" w:sz="4" w:space="0" w:color="auto"/>
            </w:tcBorders>
            <w:hideMark/>
          </w:tcPr>
          <w:p w:rsidR="00E856BD" w:rsidRPr="00E856BD" w:rsidRDefault="00E856BD" w:rsidP="00E856BD">
            <w:pPr>
              <w:spacing w:line="276" w:lineRule="auto"/>
              <w:jc w:val="both"/>
              <w:rPr>
                <w:lang w:eastAsia="en-US"/>
              </w:rPr>
            </w:pPr>
            <w:r w:rsidRPr="00E856BD">
              <w:rPr>
                <w:lang w:eastAsia="en-US"/>
              </w:rPr>
              <w:t xml:space="preserve">2.1. Духовная культура личности и общества </w:t>
            </w: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tabs>
                <w:tab w:val="left" w:pos="8469"/>
              </w:tabs>
              <w:spacing w:line="276" w:lineRule="auto"/>
              <w:rPr>
                <w:lang w:eastAsia="en-US"/>
              </w:rPr>
            </w:pPr>
            <w:r w:rsidRPr="00E856BD">
              <w:rPr>
                <w:lang w:eastAsia="en-US"/>
              </w:rPr>
              <w:t>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молодежной субкультуры.</w:t>
            </w:r>
          </w:p>
          <w:p w:rsidR="00E856BD" w:rsidRPr="00E856BD" w:rsidRDefault="00E856BD" w:rsidP="00E856BD">
            <w:pPr>
              <w:tabs>
                <w:tab w:val="left" w:pos="8469"/>
              </w:tabs>
              <w:spacing w:line="276" w:lineRule="auto"/>
              <w:rPr>
                <w:lang w:eastAsia="en-US"/>
              </w:rPr>
            </w:pPr>
            <w:r w:rsidRPr="00E856BD">
              <w:rPr>
                <w:lang w:eastAsia="en-US"/>
              </w:rPr>
              <w:t>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E856BD" w:rsidRPr="00E856BD" w:rsidRDefault="00E856BD" w:rsidP="00E856BD">
            <w:pPr>
              <w:spacing w:line="276" w:lineRule="auto"/>
              <w:jc w:val="center"/>
              <w:rPr>
                <w:lang w:eastAsia="en-US"/>
              </w:rPr>
            </w:pPr>
            <w:r w:rsidRPr="00E856BD">
              <w:rPr>
                <w:lang w:eastAsia="en-US"/>
              </w:rPr>
              <w:t>2</w:t>
            </w: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tabs>
                <w:tab w:val="left" w:pos="8469"/>
              </w:tabs>
              <w:spacing w:line="276" w:lineRule="auto"/>
              <w:rPr>
                <w:lang w:eastAsia="en-US"/>
              </w:rPr>
            </w:pPr>
            <w:r w:rsidRPr="008F64C0">
              <w:rPr>
                <w:b/>
                <w:lang w:eastAsia="en-US"/>
              </w:rPr>
              <w:t xml:space="preserve">Практическое занятие: </w:t>
            </w:r>
            <w:r w:rsidRPr="00E856BD">
              <w:rPr>
                <w:lang w:eastAsia="en-US"/>
              </w:rPr>
              <w:t>Духовная культура личности и общества. Виды культуры.</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hemeFill="background2"/>
          </w:tcPr>
          <w:p w:rsidR="00E856BD" w:rsidRPr="00E856BD" w:rsidRDefault="00E856BD" w:rsidP="00E856BD">
            <w:pPr>
              <w:spacing w:line="276" w:lineRule="auto"/>
              <w:jc w:val="center"/>
              <w:rPr>
                <w:lang w:eastAsia="en-US"/>
              </w:rPr>
            </w:pP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tabs>
                <w:tab w:val="left" w:pos="8469"/>
              </w:tabs>
              <w:spacing w:line="276" w:lineRule="auto"/>
              <w:rPr>
                <w:lang w:eastAsia="en-US"/>
              </w:rPr>
            </w:pPr>
            <w:r w:rsidRPr="008F64C0">
              <w:rPr>
                <w:b/>
                <w:lang w:eastAsia="en-US"/>
              </w:rPr>
              <w:t>Самостоятельная работа</w:t>
            </w:r>
            <w:r w:rsidRPr="00E856BD">
              <w:rPr>
                <w:lang w:eastAsia="en-US"/>
              </w:rPr>
              <w:t>: Анализ  СМИ по вопросу «Культура и духовная жизнь». Молодежная субкультура в современной России</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3</w:t>
            </w:r>
          </w:p>
        </w:tc>
        <w:tc>
          <w:tcPr>
            <w:tcW w:w="1406" w:type="dxa"/>
            <w:tcBorders>
              <w:top w:val="nil"/>
              <w:left w:val="single" w:sz="4" w:space="0" w:color="auto"/>
              <w:bottom w:val="single" w:sz="4" w:space="0" w:color="auto"/>
              <w:right w:val="single" w:sz="4" w:space="0" w:color="000000"/>
            </w:tcBorders>
            <w:shd w:val="clear" w:color="auto" w:fill="EEECE1" w:themeFill="background2"/>
          </w:tcPr>
          <w:p w:rsidR="00E856BD" w:rsidRPr="00E856BD" w:rsidRDefault="00E856BD" w:rsidP="00E856BD">
            <w:pPr>
              <w:spacing w:line="276" w:lineRule="auto"/>
              <w:jc w:val="center"/>
              <w:rPr>
                <w:lang w:eastAsia="en-US"/>
              </w:rPr>
            </w:pPr>
          </w:p>
        </w:tc>
      </w:tr>
      <w:tr w:rsidR="00E856BD" w:rsidRPr="00E856BD" w:rsidTr="00F55A96">
        <w:tc>
          <w:tcPr>
            <w:tcW w:w="2670" w:type="dxa"/>
            <w:tcBorders>
              <w:top w:val="single" w:sz="4" w:space="0" w:color="auto"/>
              <w:left w:val="single" w:sz="4" w:space="0" w:color="000000"/>
              <w:bottom w:val="single" w:sz="4" w:space="0" w:color="auto"/>
              <w:right w:val="single" w:sz="4" w:space="0" w:color="auto"/>
            </w:tcBorders>
          </w:tcPr>
          <w:p w:rsidR="00E856BD" w:rsidRPr="00E856BD" w:rsidRDefault="00E856BD" w:rsidP="00E856BD">
            <w:pPr>
              <w:spacing w:line="276" w:lineRule="auto"/>
              <w:jc w:val="both"/>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jc w:val="center"/>
              <w:rPr>
                <w:b/>
                <w:i/>
                <w:lang w:eastAsia="en-US"/>
              </w:rPr>
            </w:pPr>
            <w:r w:rsidRPr="00E856BD">
              <w:rPr>
                <w:b/>
                <w:i/>
                <w:lang w:eastAsia="en-US"/>
              </w:rPr>
              <w:t>2.2. Наука и образование в современном мире</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F55A96" w:rsidP="00E856BD">
            <w:pPr>
              <w:spacing w:line="276" w:lineRule="auto"/>
              <w:jc w:val="center"/>
              <w:rPr>
                <w:b/>
                <w:lang w:eastAsia="en-US"/>
              </w:rPr>
            </w:pPr>
            <w:r>
              <w:rPr>
                <w:b/>
                <w:lang w:eastAsia="en-US"/>
              </w:rPr>
              <w:t>4</w:t>
            </w:r>
            <w:r w:rsidR="00670B00">
              <w:rPr>
                <w:b/>
                <w:lang w:eastAsia="en-US"/>
              </w:rPr>
              <w:t xml:space="preserve"> </w:t>
            </w:r>
            <w:r w:rsidR="00C84F02">
              <w:rPr>
                <w:b/>
                <w:lang w:eastAsia="en-US"/>
              </w:rPr>
              <w:t>(+3)</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E856BD" w:rsidRPr="00E856BD" w:rsidRDefault="00E856BD" w:rsidP="00E856BD">
            <w:pPr>
              <w:spacing w:line="276" w:lineRule="auto"/>
              <w:jc w:val="center"/>
              <w:rPr>
                <w:lang w:eastAsia="en-US"/>
              </w:rPr>
            </w:pPr>
          </w:p>
        </w:tc>
      </w:tr>
      <w:tr w:rsidR="00E856BD" w:rsidRPr="00E856BD" w:rsidTr="00F55A96">
        <w:trPr>
          <w:trHeight w:val="1104"/>
        </w:trPr>
        <w:tc>
          <w:tcPr>
            <w:tcW w:w="2670" w:type="dxa"/>
            <w:vMerge w:val="restart"/>
            <w:tcBorders>
              <w:top w:val="single" w:sz="4" w:space="0" w:color="auto"/>
              <w:left w:val="single" w:sz="4" w:space="0" w:color="000000"/>
              <w:bottom w:val="single" w:sz="4" w:space="0" w:color="auto"/>
              <w:right w:val="single" w:sz="4" w:space="0" w:color="auto"/>
            </w:tcBorders>
            <w:hideMark/>
          </w:tcPr>
          <w:p w:rsidR="00E856BD" w:rsidRPr="00E856BD" w:rsidRDefault="00E856BD" w:rsidP="00E856BD">
            <w:pPr>
              <w:spacing w:line="276" w:lineRule="auto"/>
              <w:rPr>
                <w:lang w:eastAsia="en-US"/>
              </w:rPr>
            </w:pPr>
            <w:r w:rsidRPr="00E856BD">
              <w:rPr>
                <w:lang w:eastAsia="en-US"/>
              </w:rPr>
              <w:t>2.2.1. Наука в современном обществе</w:t>
            </w:r>
          </w:p>
          <w:p w:rsidR="00E856BD" w:rsidRPr="00E856BD" w:rsidRDefault="00E856BD" w:rsidP="00E856BD">
            <w:pPr>
              <w:spacing w:line="276" w:lineRule="auto"/>
              <w:rPr>
                <w:lang w:eastAsia="en-US"/>
              </w:rPr>
            </w:pPr>
            <w:r w:rsidRPr="00E856BD">
              <w:rPr>
                <w:lang w:eastAsia="en-US"/>
              </w:rPr>
              <w:t>2.2.2. Роль образования в жизни современного человека и общества</w:t>
            </w:r>
          </w:p>
          <w:p w:rsidR="00E856BD" w:rsidRPr="00E856BD" w:rsidRDefault="00E856BD" w:rsidP="00E856BD">
            <w:pPr>
              <w:spacing w:line="276" w:lineRule="auto"/>
              <w:rPr>
                <w:lang w:eastAsia="en-US"/>
              </w:rPr>
            </w:pPr>
            <w:r w:rsidRPr="00E856BD">
              <w:rPr>
                <w:lang w:eastAsia="en-US"/>
              </w:rPr>
              <w:t>2.2.3. Система образования в Российской Федерации</w:t>
            </w:r>
          </w:p>
        </w:tc>
        <w:tc>
          <w:tcPr>
            <w:tcW w:w="10114" w:type="dxa"/>
            <w:tcBorders>
              <w:top w:val="single" w:sz="4" w:space="0" w:color="auto"/>
              <w:left w:val="single" w:sz="4" w:space="0" w:color="auto"/>
              <w:bottom w:val="nil"/>
              <w:right w:val="single" w:sz="4" w:space="0" w:color="auto"/>
            </w:tcBorders>
            <w:hideMark/>
          </w:tcPr>
          <w:p w:rsidR="00E856BD" w:rsidRPr="00E856BD" w:rsidRDefault="00E856BD" w:rsidP="00E856BD">
            <w:pPr>
              <w:spacing w:line="276" w:lineRule="auto"/>
              <w:rPr>
                <w:lang w:eastAsia="en-US"/>
              </w:rPr>
            </w:pPr>
            <w:r w:rsidRPr="00E856BD">
              <w:rPr>
                <w:lang w:eastAsia="en-US"/>
              </w:rPr>
              <w:t xml:space="preserve">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 </w:t>
            </w:r>
          </w:p>
          <w:p w:rsidR="00E856BD" w:rsidRPr="00E856BD" w:rsidRDefault="00E856BD" w:rsidP="00E856BD">
            <w:pPr>
              <w:spacing w:line="276" w:lineRule="auto"/>
              <w:rPr>
                <w:lang w:eastAsia="en-US"/>
              </w:rPr>
            </w:pPr>
            <w:r w:rsidRPr="00E856BD">
              <w:rPr>
                <w:lang w:eastAsia="en-US"/>
              </w:rPr>
              <w:t>Образование как способ передачи знаний и опыта. Роль образования в жизни современного человека и общества.</w:t>
            </w:r>
          </w:p>
        </w:tc>
        <w:tc>
          <w:tcPr>
            <w:tcW w:w="1265" w:type="dxa"/>
            <w:tcBorders>
              <w:top w:val="single" w:sz="4" w:space="0" w:color="auto"/>
              <w:left w:val="single" w:sz="4" w:space="0" w:color="auto"/>
              <w:bottom w:val="nil"/>
              <w:right w:val="single" w:sz="4" w:space="0" w:color="000000"/>
            </w:tcBorders>
            <w:shd w:val="clear" w:color="auto" w:fill="auto"/>
          </w:tcPr>
          <w:p w:rsidR="00E856BD" w:rsidRPr="00E856BD" w:rsidRDefault="00E856BD" w:rsidP="00E856BD">
            <w:pPr>
              <w:spacing w:line="276" w:lineRule="auto"/>
              <w:jc w:val="center"/>
              <w:rPr>
                <w:lang w:eastAsia="en-US"/>
              </w:rPr>
            </w:pPr>
            <w:r w:rsidRPr="00E856BD">
              <w:rPr>
                <w:lang w:eastAsia="en-US"/>
              </w:rPr>
              <w:t>2</w:t>
            </w: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r w:rsidRPr="00E856BD">
              <w:rPr>
                <w:lang w:eastAsia="en-US"/>
              </w:rPr>
              <w:t>1</w:t>
            </w:r>
          </w:p>
        </w:tc>
        <w:tc>
          <w:tcPr>
            <w:tcW w:w="1406" w:type="dxa"/>
            <w:tcBorders>
              <w:top w:val="single" w:sz="4" w:space="0" w:color="auto"/>
              <w:left w:val="single" w:sz="4" w:space="0" w:color="auto"/>
              <w:bottom w:val="nil"/>
              <w:right w:val="single" w:sz="4" w:space="0" w:color="000000"/>
            </w:tcBorders>
            <w:shd w:val="clear" w:color="auto" w:fill="FFFFFF" w:themeFill="background1"/>
            <w:hideMark/>
          </w:tcPr>
          <w:p w:rsidR="00E856BD" w:rsidRPr="00E856BD" w:rsidRDefault="00E856BD" w:rsidP="00E856BD">
            <w:pPr>
              <w:spacing w:line="276" w:lineRule="auto"/>
              <w:jc w:val="center"/>
              <w:rPr>
                <w:lang w:eastAsia="en-US"/>
              </w:rPr>
            </w:pPr>
            <w:r w:rsidRPr="00E856BD">
              <w:rPr>
                <w:lang w:eastAsia="en-US"/>
              </w:rPr>
              <w:t>2</w:t>
            </w:r>
          </w:p>
        </w:tc>
      </w:tr>
      <w:tr w:rsidR="00F55A96" w:rsidRPr="00E856BD" w:rsidTr="00F55A96">
        <w:trPr>
          <w:trHeight w:val="1269"/>
        </w:trPr>
        <w:tc>
          <w:tcPr>
            <w:tcW w:w="2670" w:type="dxa"/>
            <w:vMerge/>
            <w:tcBorders>
              <w:top w:val="single" w:sz="4" w:space="0" w:color="auto"/>
              <w:left w:val="single" w:sz="4" w:space="0" w:color="000000"/>
              <w:bottom w:val="single" w:sz="4" w:space="0" w:color="auto"/>
              <w:right w:val="single" w:sz="4" w:space="0" w:color="auto"/>
            </w:tcBorders>
            <w:vAlign w:val="center"/>
            <w:hideMark/>
          </w:tcPr>
          <w:p w:rsidR="00F55A96" w:rsidRPr="00E856BD" w:rsidRDefault="00F55A96" w:rsidP="00E856BD">
            <w:pPr>
              <w:rPr>
                <w:lang w:eastAsia="en-US"/>
              </w:rPr>
            </w:pPr>
          </w:p>
        </w:tc>
        <w:tc>
          <w:tcPr>
            <w:tcW w:w="10114" w:type="dxa"/>
            <w:tcBorders>
              <w:top w:val="single" w:sz="4" w:space="0" w:color="auto"/>
              <w:left w:val="single" w:sz="4" w:space="0" w:color="auto"/>
              <w:right w:val="single" w:sz="4" w:space="0" w:color="auto"/>
            </w:tcBorders>
            <w:hideMark/>
          </w:tcPr>
          <w:p w:rsidR="00F55A96" w:rsidRPr="00E856BD" w:rsidRDefault="00F55A96" w:rsidP="00E856BD">
            <w:pPr>
              <w:spacing w:line="276" w:lineRule="auto"/>
              <w:rPr>
                <w:lang w:eastAsia="en-US"/>
              </w:rPr>
            </w:pPr>
            <w:r w:rsidRPr="008F64C0">
              <w:rPr>
                <w:b/>
                <w:lang w:eastAsia="en-US"/>
              </w:rPr>
              <w:t>Практическое занятие</w:t>
            </w:r>
            <w:r w:rsidRPr="00E856BD">
              <w:rPr>
                <w:lang w:eastAsia="en-US"/>
              </w:rPr>
              <w:t xml:space="preserve">: Наука в современном мире. </w:t>
            </w:r>
          </w:p>
          <w:p w:rsidR="00F55A96" w:rsidRPr="00E856BD" w:rsidRDefault="00F55A96" w:rsidP="00E856BD">
            <w:pPr>
              <w:spacing w:line="276" w:lineRule="auto"/>
              <w:rPr>
                <w:lang w:eastAsia="en-US"/>
              </w:rPr>
            </w:pPr>
            <w:r w:rsidRPr="00E856BD">
              <w:rPr>
                <w:lang w:eastAsia="en-US"/>
              </w:rPr>
              <w:t>Система образования в Российской Федерации</w:t>
            </w:r>
          </w:p>
          <w:p w:rsidR="00F55A96" w:rsidRPr="00E856BD" w:rsidRDefault="00F55A96" w:rsidP="00F55A96">
            <w:pPr>
              <w:spacing w:line="276" w:lineRule="auto"/>
              <w:rPr>
                <w:lang w:eastAsia="en-US"/>
              </w:rPr>
            </w:pPr>
            <w:r w:rsidRPr="00E856BD">
              <w:rPr>
                <w:lang w:eastAsia="en-US"/>
              </w:rPr>
              <w:t xml:space="preserve">Правовое регулирование образования. Порядок приема в образовательные учреждения профессионального образования. </w:t>
            </w:r>
          </w:p>
        </w:tc>
        <w:tc>
          <w:tcPr>
            <w:tcW w:w="1265" w:type="dxa"/>
            <w:tcBorders>
              <w:top w:val="single" w:sz="4" w:space="0" w:color="auto"/>
              <w:left w:val="single" w:sz="4" w:space="0" w:color="auto"/>
              <w:right w:val="single" w:sz="4" w:space="0" w:color="000000"/>
            </w:tcBorders>
            <w:shd w:val="clear" w:color="auto" w:fill="auto"/>
            <w:hideMark/>
          </w:tcPr>
          <w:p w:rsidR="00F55A96" w:rsidRPr="00E856BD" w:rsidRDefault="00F55A96" w:rsidP="00E856BD">
            <w:pPr>
              <w:spacing w:line="276" w:lineRule="auto"/>
              <w:jc w:val="center"/>
              <w:rPr>
                <w:lang w:eastAsia="en-US"/>
              </w:rPr>
            </w:pPr>
            <w:r w:rsidRPr="00E856BD">
              <w:rPr>
                <w:lang w:eastAsia="en-US"/>
              </w:rPr>
              <w:t>1</w:t>
            </w:r>
          </w:p>
        </w:tc>
        <w:tc>
          <w:tcPr>
            <w:tcW w:w="1406" w:type="dxa"/>
            <w:tcBorders>
              <w:top w:val="single" w:sz="4" w:space="0" w:color="auto"/>
              <w:left w:val="single" w:sz="4" w:space="0" w:color="auto"/>
              <w:right w:val="single" w:sz="4" w:space="0" w:color="000000"/>
            </w:tcBorders>
            <w:shd w:val="clear" w:color="auto" w:fill="EEECE1"/>
          </w:tcPr>
          <w:p w:rsidR="00F55A96" w:rsidRPr="00E856BD" w:rsidRDefault="00F55A96" w:rsidP="00E856BD">
            <w:pPr>
              <w:spacing w:line="276" w:lineRule="auto"/>
              <w:jc w:val="center"/>
              <w:rPr>
                <w:lang w:eastAsia="en-US"/>
              </w:rPr>
            </w:pP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Самостоятельная работа</w:t>
            </w:r>
            <w:r w:rsidRPr="00E856BD">
              <w:rPr>
                <w:lang w:eastAsia="en-US"/>
              </w:rPr>
              <w:t xml:space="preserve">: Доклад «Наука в современном мире». По результатам анализа проблем в научной жизни России по материалам Интернета с указанием ссылок на используемый ресурс. </w:t>
            </w:r>
          </w:p>
          <w:p w:rsidR="00E856BD" w:rsidRPr="00E856BD" w:rsidRDefault="00E856BD" w:rsidP="00E856BD">
            <w:pPr>
              <w:spacing w:line="276" w:lineRule="auto"/>
              <w:rPr>
                <w:lang w:eastAsia="en-US"/>
              </w:rPr>
            </w:pPr>
            <w:r w:rsidRPr="00E856BD">
              <w:rPr>
                <w:lang w:eastAsia="en-US"/>
              </w:rPr>
              <w:t>Реферат «Роль образования в жизни современного человека и общества»</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3</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E856BD" w:rsidRPr="00E856BD" w:rsidRDefault="00E856BD" w:rsidP="00E856BD">
            <w:pPr>
              <w:spacing w:line="276" w:lineRule="auto"/>
              <w:jc w:val="center"/>
              <w:rPr>
                <w:lang w:eastAsia="en-US"/>
              </w:rPr>
            </w:pPr>
          </w:p>
        </w:tc>
      </w:tr>
      <w:tr w:rsidR="00E856BD" w:rsidRPr="00E856BD" w:rsidTr="00F55A96">
        <w:tc>
          <w:tcPr>
            <w:tcW w:w="2670" w:type="dxa"/>
            <w:tcBorders>
              <w:top w:val="single" w:sz="4" w:space="0" w:color="auto"/>
              <w:left w:val="single" w:sz="4" w:space="0" w:color="000000"/>
              <w:bottom w:val="single" w:sz="4" w:space="0" w:color="auto"/>
              <w:right w:val="single" w:sz="4" w:space="0" w:color="auto"/>
            </w:tcBorders>
          </w:tcPr>
          <w:p w:rsidR="00E856BD" w:rsidRPr="00E856BD" w:rsidRDefault="00E856BD" w:rsidP="00E856BD">
            <w:pPr>
              <w:spacing w:line="276" w:lineRule="auto"/>
              <w:jc w:val="both"/>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jc w:val="center"/>
              <w:rPr>
                <w:b/>
                <w:i/>
                <w:lang w:eastAsia="en-US"/>
              </w:rPr>
            </w:pPr>
            <w:r w:rsidRPr="00E856BD">
              <w:rPr>
                <w:b/>
                <w:i/>
                <w:lang w:eastAsia="en-US"/>
              </w:rPr>
              <w:t>2.3. Мораль, искусство и религия как элементы духовной культуры</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0264DB" w:rsidP="00E856BD">
            <w:pPr>
              <w:spacing w:line="276" w:lineRule="auto"/>
              <w:jc w:val="center"/>
              <w:rPr>
                <w:b/>
                <w:lang w:eastAsia="en-US"/>
              </w:rPr>
            </w:pPr>
            <w:r>
              <w:rPr>
                <w:b/>
                <w:lang w:eastAsia="en-US"/>
              </w:rPr>
              <w:t>6</w:t>
            </w:r>
            <w:r w:rsidR="00932D6C">
              <w:rPr>
                <w:b/>
                <w:lang w:eastAsia="en-US"/>
              </w:rPr>
              <w:t xml:space="preserve"> </w:t>
            </w:r>
            <w:r w:rsidR="00C84F02">
              <w:rPr>
                <w:b/>
                <w:lang w:eastAsia="en-US"/>
              </w:rPr>
              <w:t>(+3)</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E856BD" w:rsidRPr="00E856BD" w:rsidRDefault="00E856BD" w:rsidP="00E856BD">
            <w:pPr>
              <w:spacing w:line="276" w:lineRule="auto"/>
              <w:jc w:val="center"/>
              <w:rPr>
                <w:lang w:eastAsia="en-US"/>
              </w:rPr>
            </w:pPr>
          </w:p>
        </w:tc>
      </w:tr>
      <w:tr w:rsidR="00E856BD" w:rsidRPr="00E856BD" w:rsidTr="00F55A96">
        <w:tc>
          <w:tcPr>
            <w:tcW w:w="2670" w:type="dxa"/>
            <w:vMerge w:val="restart"/>
            <w:tcBorders>
              <w:top w:val="single" w:sz="4" w:space="0" w:color="auto"/>
              <w:left w:val="single" w:sz="4" w:space="0" w:color="000000"/>
              <w:bottom w:val="single" w:sz="4" w:space="0" w:color="auto"/>
              <w:right w:val="single" w:sz="4" w:space="0" w:color="auto"/>
            </w:tcBorders>
            <w:hideMark/>
          </w:tcPr>
          <w:p w:rsidR="00E856BD" w:rsidRPr="00E856BD" w:rsidRDefault="00E856BD" w:rsidP="00E856BD">
            <w:pPr>
              <w:spacing w:line="276" w:lineRule="auto"/>
              <w:rPr>
                <w:lang w:eastAsia="en-US"/>
              </w:rPr>
            </w:pPr>
            <w:r w:rsidRPr="00E856BD">
              <w:rPr>
                <w:lang w:eastAsia="en-US"/>
              </w:rPr>
              <w:t>2.3.1.Мораль, основные ценности и нормы</w:t>
            </w:r>
          </w:p>
          <w:p w:rsidR="00E856BD" w:rsidRPr="00E856BD" w:rsidRDefault="00E856BD" w:rsidP="00E856BD">
            <w:pPr>
              <w:spacing w:line="276" w:lineRule="auto"/>
              <w:rPr>
                <w:lang w:eastAsia="en-US"/>
              </w:rPr>
            </w:pPr>
            <w:r w:rsidRPr="00E856BD">
              <w:rPr>
                <w:lang w:eastAsia="en-US"/>
              </w:rPr>
              <w:t>2.3.2. Религия в современном мире</w:t>
            </w:r>
          </w:p>
          <w:p w:rsidR="00E856BD" w:rsidRPr="00E856BD" w:rsidRDefault="00E856BD" w:rsidP="00E856BD">
            <w:pPr>
              <w:spacing w:line="276" w:lineRule="auto"/>
              <w:rPr>
                <w:lang w:eastAsia="en-US"/>
              </w:rPr>
            </w:pPr>
            <w:r w:rsidRPr="00E856BD">
              <w:rPr>
                <w:lang w:eastAsia="en-US"/>
              </w:rPr>
              <w:t xml:space="preserve">2.3.3. Искусство и его виды. </w:t>
            </w: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E856BD">
              <w:rPr>
                <w:lang w:eastAsia="en-US"/>
              </w:rPr>
              <w:t xml:space="preserve">Мораль. Основные принципы и нормы морали. Гуманизм. Добро и зло. Долг и совесть. Моральный выбор. Моральный самоконтроль личности. Моральный идеал </w:t>
            </w:r>
          </w:p>
          <w:p w:rsidR="00E856BD" w:rsidRPr="00E856BD" w:rsidRDefault="00E856BD" w:rsidP="00E856BD">
            <w:pPr>
              <w:spacing w:line="276" w:lineRule="auto"/>
              <w:rPr>
                <w:lang w:eastAsia="en-US"/>
              </w:rPr>
            </w:pPr>
            <w:r w:rsidRPr="00E856BD">
              <w:rPr>
                <w:lang w:eastAsia="en-US"/>
              </w:rPr>
              <w:t xml:space="preserve">Религия как феномен культуры. Мировые религии. Религия и церковь в современном мире Свобода совести. Религиозные объединения Российской Федерации. </w:t>
            </w:r>
          </w:p>
          <w:p w:rsidR="00E856BD" w:rsidRPr="00E856BD" w:rsidRDefault="00E856BD" w:rsidP="00E856BD">
            <w:pPr>
              <w:spacing w:line="276" w:lineRule="auto"/>
              <w:rPr>
                <w:lang w:eastAsia="en-US"/>
              </w:rPr>
            </w:pPr>
            <w:r w:rsidRPr="00E856BD">
              <w:rPr>
                <w:lang w:eastAsia="en-US"/>
              </w:rPr>
              <w:t>Искусство и его роль в жизни людей. Виды искусств</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2</w:t>
            </w:r>
          </w:p>
          <w:p w:rsidR="00E856BD" w:rsidRPr="00E856BD" w:rsidRDefault="000264DB" w:rsidP="00E856BD">
            <w:pPr>
              <w:spacing w:line="276" w:lineRule="auto"/>
              <w:jc w:val="center"/>
              <w:rPr>
                <w:lang w:eastAsia="en-US"/>
              </w:rPr>
            </w:pPr>
            <w:r>
              <w:rPr>
                <w:lang w:eastAsia="en-US"/>
              </w:rPr>
              <w:t>2</w:t>
            </w:r>
          </w:p>
          <w:p w:rsidR="00E856BD" w:rsidRPr="00E856BD" w:rsidRDefault="00E856BD" w:rsidP="00E856BD">
            <w:pPr>
              <w:spacing w:line="276" w:lineRule="auto"/>
              <w:jc w:val="center"/>
              <w:rPr>
                <w:lang w:eastAsia="en-US"/>
              </w:rPr>
            </w:pPr>
            <w:r w:rsidRPr="00E856B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E856BD" w:rsidRPr="00E856BD" w:rsidRDefault="00E856BD" w:rsidP="00E856BD">
            <w:pPr>
              <w:spacing w:line="276" w:lineRule="auto"/>
              <w:jc w:val="center"/>
              <w:rPr>
                <w:lang w:eastAsia="en-US"/>
              </w:rPr>
            </w:pPr>
            <w:r w:rsidRPr="00E856BD">
              <w:rPr>
                <w:lang w:eastAsia="en-US"/>
              </w:rPr>
              <w:t>2</w:t>
            </w: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0D70A8">
              <w:rPr>
                <w:b/>
                <w:lang w:eastAsia="en-US"/>
              </w:rPr>
              <w:t>Практическое занятие:</w:t>
            </w:r>
            <w:r w:rsidRPr="00E856BD">
              <w:rPr>
                <w:lang w:eastAsia="en-US"/>
              </w:rPr>
              <w:t xml:space="preserve"> Мораль. Религия. Искусство</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hemeFill="background2"/>
          </w:tcPr>
          <w:p w:rsidR="00E856BD" w:rsidRPr="00E856BD" w:rsidRDefault="00E856BD" w:rsidP="00E856BD">
            <w:pPr>
              <w:spacing w:line="276" w:lineRule="auto"/>
              <w:jc w:val="center"/>
              <w:rPr>
                <w:lang w:eastAsia="en-US"/>
              </w:rPr>
            </w:pP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Самостоятельная работа</w:t>
            </w:r>
            <w:r w:rsidRPr="00E856BD">
              <w:rPr>
                <w:lang w:eastAsia="en-US"/>
              </w:rPr>
              <w:t>: Составление тезисов «Мораль как регулятор социального поведения».</w:t>
            </w:r>
          </w:p>
          <w:p w:rsidR="00E856BD" w:rsidRPr="00E856BD" w:rsidRDefault="00E856BD" w:rsidP="00E856BD">
            <w:pPr>
              <w:spacing w:line="276" w:lineRule="auto"/>
              <w:rPr>
                <w:lang w:eastAsia="en-US"/>
              </w:rPr>
            </w:pPr>
            <w:r w:rsidRPr="00E856BD">
              <w:rPr>
                <w:lang w:eastAsia="en-US"/>
              </w:rPr>
              <w:t>Подготовка информации по предложенным темам: «Специфика искусства как форма художественного познания», «Современные виды искусства»</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3</w:t>
            </w:r>
          </w:p>
        </w:tc>
        <w:tc>
          <w:tcPr>
            <w:tcW w:w="1406" w:type="dxa"/>
            <w:tcBorders>
              <w:top w:val="nil"/>
              <w:left w:val="single" w:sz="4" w:space="0" w:color="auto"/>
              <w:bottom w:val="single" w:sz="4" w:space="0" w:color="auto"/>
              <w:right w:val="single" w:sz="4" w:space="0" w:color="000000"/>
            </w:tcBorders>
            <w:shd w:val="clear" w:color="auto" w:fill="EEECE1" w:themeFill="background2"/>
          </w:tcPr>
          <w:p w:rsidR="00E856BD" w:rsidRPr="00E856BD" w:rsidRDefault="00E856BD" w:rsidP="00E856BD">
            <w:pPr>
              <w:spacing w:line="276" w:lineRule="auto"/>
              <w:jc w:val="center"/>
              <w:rPr>
                <w:lang w:eastAsia="en-US"/>
              </w:rPr>
            </w:pPr>
          </w:p>
        </w:tc>
      </w:tr>
      <w:tr w:rsidR="00E856BD" w:rsidRPr="00E856BD" w:rsidTr="00F55A96">
        <w:tc>
          <w:tcPr>
            <w:tcW w:w="2670" w:type="dxa"/>
            <w:tcBorders>
              <w:top w:val="nil"/>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jc w:val="center"/>
              <w:rPr>
                <w:lang w:eastAsia="en-US"/>
              </w:rPr>
            </w:pPr>
            <w:r w:rsidRPr="00E856BD">
              <w:rPr>
                <w:b/>
                <w:lang w:eastAsia="en-US"/>
              </w:rPr>
              <w:t>Раздел 3. Экономика</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C84F02" w:rsidP="00F55A96">
            <w:pPr>
              <w:spacing w:line="276" w:lineRule="auto"/>
              <w:jc w:val="center"/>
              <w:rPr>
                <w:b/>
                <w:lang w:eastAsia="en-US"/>
              </w:rPr>
            </w:pPr>
            <w:r>
              <w:rPr>
                <w:b/>
                <w:lang w:eastAsia="en-US"/>
              </w:rPr>
              <w:t>27 (+1</w:t>
            </w:r>
            <w:r w:rsidR="00F55A96">
              <w:rPr>
                <w:b/>
                <w:lang w:eastAsia="en-US"/>
              </w:rPr>
              <w:t>1</w:t>
            </w:r>
            <w:r>
              <w:rPr>
                <w:b/>
                <w:lang w:eastAsia="en-US"/>
              </w:rPr>
              <w:t>)</w:t>
            </w:r>
          </w:p>
        </w:tc>
        <w:tc>
          <w:tcPr>
            <w:tcW w:w="1406" w:type="dxa"/>
            <w:tcBorders>
              <w:top w:val="nil"/>
              <w:left w:val="single" w:sz="4" w:space="0" w:color="auto"/>
              <w:bottom w:val="single" w:sz="4" w:space="0" w:color="auto"/>
              <w:right w:val="single" w:sz="4" w:space="0" w:color="000000"/>
            </w:tcBorders>
            <w:shd w:val="clear" w:color="auto" w:fill="FFFFFF" w:themeFill="background1"/>
          </w:tcPr>
          <w:p w:rsidR="00E856BD" w:rsidRPr="00E856BD" w:rsidRDefault="00E856BD" w:rsidP="00E856BD">
            <w:pPr>
              <w:spacing w:line="276" w:lineRule="auto"/>
              <w:jc w:val="center"/>
              <w:rPr>
                <w:lang w:eastAsia="en-US"/>
              </w:rPr>
            </w:pPr>
          </w:p>
        </w:tc>
      </w:tr>
      <w:tr w:rsidR="00E856BD" w:rsidRPr="00E856BD" w:rsidTr="00F55A96">
        <w:tc>
          <w:tcPr>
            <w:tcW w:w="2670" w:type="dxa"/>
            <w:tcBorders>
              <w:top w:val="single" w:sz="4" w:space="0" w:color="auto"/>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jc w:val="center"/>
              <w:rPr>
                <w:b/>
                <w:lang w:eastAsia="en-US"/>
              </w:rPr>
            </w:pPr>
            <w:r w:rsidRPr="00E856BD">
              <w:rPr>
                <w:b/>
                <w:lang w:eastAsia="en-US"/>
              </w:rPr>
              <w:t>3.1. Экономика и экономическая наука. Экономические системы</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C84F02" w:rsidP="00E856BD">
            <w:pPr>
              <w:spacing w:line="276" w:lineRule="auto"/>
              <w:jc w:val="center"/>
              <w:rPr>
                <w:b/>
                <w:lang w:eastAsia="en-US"/>
              </w:rPr>
            </w:pPr>
            <w:r>
              <w:rPr>
                <w:b/>
                <w:lang w:eastAsia="en-US"/>
              </w:rPr>
              <w:t>6 (+2)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E856BD" w:rsidRPr="00E856BD" w:rsidRDefault="00E856BD" w:rsidP="00E856BD">
            <w:pPr>
              <w:spacing w:line="276" w:lineRule="auto"/>
              <w:jc w:val="center"/>
              <w:rPr>
                <w:lang w:eastAsia="en-US"/>
              </w:rPr>
            </w:pPr>
          </w:p>
        </w:tc>
      </w:tr>
      <w:tr w:rsidR="00E856BD" w:rsidRPr="00E856BD" w:rsidTr="00F55A96">
        <w:tc>
          <w:tcPr>
            <w:tcW w:w="2670" w:type="dxa"/>
            <w:vMerge w:val="restart"/>
            <w:tcBorders>
              <w:top w:val="single" w:sz="4" w:space="0" w:color="auto"/>
              <w:left w:val="single" w:sz="4" w:space="0" w:color="000000"/>
              <w:bottom w:val="single" w:sz="4" w:space="0" w:color="auto"/>
              <w:right w:val="single" w:sz="4" w:space="0" w:color="auto"/>
            </w:tcBorders>
            <w:hideMark/>
          </w:tcPr>
          <w:p w:rsidR="00E856BD" w:rsidRPr="00E856BD" w:rsidRDefault="00E856BD" w:rsidP="00E856BD">
            <w:pPr>
              <w:spacing w:line="276" w:lineRule="auto"/>
              <w:rPr>
                <w:lang w:eastAsia="en-US"/>
              </w:rPr>
            </w:pPr>
            <w:r w:rsidRPr="00E856BD">
              <w:rPr>
                <w:lang w:eastAsia="en-US"/>
              </w:rPr>
              <w:t xml:space="preserve">3.1.1.Экономика как наука и хозяйство </w:t>
            </w:r>
          </w:p>
          <w:p w:rsidR="00E856BD" w:rsidRPr="00E856BD" w:rsidRDefault="00E856BD" w:rsidP="00E856BD">
            <w:pPr>
              <w:spacing w:line="276" w:lineRule="auto"/>
              <w:rPr>
                <w:lang w:eastAsia="en-US"/>
              </w:rPr>
            </w:pPr>
            <w:r w:rsidRPr="00E856BD">
              <w:rPr>
                <w:lang w:eastAsia="en-US"/>
              </w:rPr>
              <w:lastRenderedPageBreak/>
              <w:t>3.1.2. Факторы производства</w:t>
            </w:r>
          </w:p>
          <w:p w:rsidR="00E856BD" w:rsidRPr="00E856BD" w:rsidRDefault="00E856BD" w:rsidP="00E856BD">
            <w:pPr>
              <w:spacing w:line="276" w:lineRule="auto"/>
              <w:rPr>
                <w:lang w:eastAsia="en-US"/>
              </w:rPr>
            </w:pPr>
            <w:r w:rsidRPr="00E856BD">
              <w:rPr>
                <w:lang w:eastAsia="en-US"/>
              </w:rPr>
              <w:t>3.1.3. Экономические системы</w:t>
            </w: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E856BD">
              <w:rPr>
                <w:lang w:eastAsia="en-US"/>
              </w:rPr>
              <w:lastRenderedPageBreak/>
              <w:t xml:space="preserve">Экономика семьи. Экономика как наука и хозяйство. Главные вопросы экономики. Потребности. Выбор и альтернативная стоимость. Ограниченность ресурсов </w:t>
            </w:r>
          </w:p>
          <w:p w:rsidR="00E856BD" w:rsidRPr="00E856BD" w:rsidRDefault="00E856BD" w:rsidP="00E856BD">
            <w:pPr>
              <w:spacing w:line="276" w:lineRule="auto"/>
              <w:rPr>
                <w:lang w:eastAsia="en-US"/>
              </w:rPr>
            </w:pPr>
            <w:r w:rsidRPr="00E856BD">
              <w:rPr>
                <w:lang w:eastAsia="en-US"/>
              </w:rPr>
              <w:lastRenderedPageBreak/>
              <w:t>Факторы производства. Разделение труда, специализация и обмен</w:t>
            </w:r>
          </w:p>
          <w:p w:rsidR="00E856BD" w:rsidRPr="00E856BD" w:rsidRDefault="00E856BD" w:rsidP="00E856BD">
            <w:pPr>
              <w:spacing w:line="276" w:lineRule="auto"/>
              <w:rPr>
                <w:lang w:eastAsia="en-US"/>
              </w:rPr>
            </w:pPr>
            <w:r w:rsidRPr="00E856BD">
              <w:rPr>
                <w:lang w:eastAsia="en-US"/>
              </w:rPr>
              <w:t xml:space="preserve"> </w:t>
            </w:r>
          </w:p>
          <w:p w:rsidR="00E856BD" w:rsidRPr="00E856BD" w:rsidRDefault="00E856BD" w:rsidP="00E856BD">
            <w:pPr>
              <w:spacing w:line="276" w:lineRule="auto"/>
              <w:rPr>
                <w:lang w:eastAsia="en-US"/>
              </w:rPr>
            </w:pPr>
            <w:r w:rsidRPr="00E856BD">
              <w:rPr>
                <w:lang w:eastAsia="en-US"/>
              </w:rPr>
              <w:t>Типы экономических систем: традиционная, централизованная (командная) и рыночная экономика.</w:t>
            </w:r>
          </w:p>
        </w:tc>
        <w:tc>
          <w:tcPr>
            <w:tcW w:w="1265" w:type="dxa"/>
            <w:tcBorders>
              <w:top w:val="single" w:sz="4" w:space="0" w:color="auto"/>
              <w:left w:val="single" w:sz="4" w:space="0" w:color="auto"/>
              <w:bottom w:val="single" w:sz="4" w:space="0" w:color="auto"/>
              <w:right w:val="single" w:sz="4" w:space="0" w:color="000000"/>
            </w:tcBorders>
            <w:shd w:val="clear" w:color="auto" w:fill="auto"/>
          </w:tcPr>
          <w:p w:rsidR="00E856BD" w:rsidRPr="00E856BD" w:rsidRDefault="00E856BD" w:rsidP="00E856BD">
            <w:pPr>
              <w:spacing w:line="276" w:lineRule="auto"/>
              <w:jc w:val="center"/>
              <w:rPr>
                <w:lang w:eastAsia="en-US"/>
              </w:rPr>
            </w:pPr>
            <w:r w:rsidRPr="00E856BD">
              <w:rPr>
                <w:lang w:eastAsia="en-US"/>
              </w:rPr>
              <w:lastRenderedPageBreak/>
              <w:t>2</w:t>
            </w:r>
          </w:p>
          <w:p w:rsidR="00E856BD" w:rsidRPr="00E856BD" w:rsidRDefault="00E856BD" w:rsidP="00E856BD">
            <w:pPr>
              <w:spacing w:line="276" w:lineRule="auto"/>
              <w:rPr>
                <w:lang w:eastAsia="en-US"/>
              </w:rPr>
            </w:pPr>
          </w:p>
          <w:p w:rsidR="00E856BD" w:rsidRPr="00E856BD" w:rsidRDefault="00E856BD" w:rsidP="00E856BD">
            <w:pPr>
              <w:spacing w:line="276" w:lineRule="auto"/>
              <w:jc w:val="center"/>
              <w:rPr>
                <w:lang w:eastAsia="en-US"/>
              </w:rPr>
            </w:pPr>
            <w:r w:rsidRPr="00E856BD">
              <w:rPr>
                <w:lang w:eastAsia="en-US"/>
              </w:rPr>
              <w:lastRenderedPageBreak/>
              <w:t>2</w:t>
            </w: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r w:rsidRPr="00E856B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E856BD" w:rsidRPr="00E856BD" w:rsidRDefault="00E856BD" w:rsidP="00E856BD">
            <w:pPr>
              <w:spacing w:line="276" w:lineRule="auto"/>
              <w:jc w:val="center"/>
              <w:rPr>
                <w:lang w:eastAsia="en-US"/>
              </w:rPr>
            </w:pPr>
            <w:r w:rsidRPr="00E856BD">
              <w:rPr>
                <w:lang w:eastAsia="en-US"/>
              </w:rPr>
              <w:lastRenderedPageBreak/>
              <w:t>2</w:t>
            </w: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Практическое занятие</w:t>
            </w:r>
            <w:r w:rsidRPr="00E856BD">
              <w:rPr>
                <w:lang w:eastAsia="en-US"/>
              </w:rPr>
              <w:t xml:space="preserve">: Экономика как наука. </w:t>
            </w:r>
          </w:p>
          <w:p w:rsidR="00E856BD" w:rsidRPr="00E856BD" w:rsidRDefault="00E856BD" w:rsidP="00E856BD">
            <w:pPr>
              <w:spacing w:line="276" w:lineRule="auto"/>
              <w:rPr>
                <w:lang w:eastAsia="en-US"/>
              </w:rPr>
            </w:pPr>
            <w:r w:rsidRPr="00E856BD">
              <w:rPr>
                <w:lang w:eastAsia="en-US"/>
              </w:rPr>
              <w:t>Типы экономических систем.</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hemeFill="background2"/>
          </w:tcPr>
          <w:p w:rsidR="00E856BD" w:rsidRPr="00E856BD" w:rsidRDefault="00E856BD" w:rsidP="00E856BD">
            <w:pPr>
              <w:spacing w:line="276" w:lineRule="auto"/>
              <w:jc w:val="center"/>
              <w:rPr>
                <w:lang w:eastAsia="en-US"/>
              </w:rPr>
            </w:pP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Самостоятельная работа</w:t>
            </w:r>
            <w:r w:rsidRPr="00E856BD">
              <w:rPr>
                <w:lang w:eastAsia="en-US"/>
              </w:rPr>
              <w:t>: Составление  таблицы  «Смешанная экономическая система»</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2</w:t>
            </w:r>
          </w:p>
        </w:tc>
        <w:tc>
          <w:tcPr>
            <w:tcW w:w="1406" w:type="dxa"/>
            <w:tcBorders>
              <w:top w:val="nil"/>
              <w:left w:val="single" w:sz="4" w:space="0" w:color="auto"/>
              <w:bottom w:val="single" w:sz="4" w:space="0" w:color="auto"/>
              <w:right w:val="single" w:sz="4" w:space="0" w:color="000000"/>
            </w:tcBorders>
            <w:shd w:val="clear" w:color="auto" w:fill="EEECE1" w:themeFill="background2"/>
          </w:tcPr>
          <w:p w:rsidR="00E856BD" w:rsidRPr="00E856BD" w:rsidRDefault="00E856BD" w:rsidP="00E856BD">
            <w:pPr>
              <w:spacing w:line="276" w:lineRule="auto"/>
              <w:jc w:val="center"/>
              <w:rPr>
                <w:lang w:eastAsia="en-US"/>
              </w:rPr>
            </w:pPr>
          </w:p>
        </w:tc>
      </w:tr>
      <w:tr w:rsidR="00E856BD" w:rsidRPr="00E856BD" w:rsidTr="00F55A96">
        <w:tc>
          <w:tcPr>
            <w:tcW w:w="2670" w:type="dxa"/>
            <w:tcBorders>
              <w:top w:val="single" w:sz="4" w:space="0" w:color="auto"/>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jc w:val="center"/>
              <w:rPr>
                <w:b/>
                <w:lang w:eastAsia="en-US"/>
              </w:rPr>
            </w:pPr>
            <w:r w:rsidRPr="00E856BD">
              <w:rPr>
                <w:b/>
                <w:lang w:eastAsia="en-US"/>
              </w:rPr>
              <w:t>3.2. Рынок. Фирма. Роль государства в экономике</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C84F02" w:rsidP="00E856BD">
            <w:pPr>
              <w:spacing w:line="276" w:lineRule="auto"/>
              <w:jc w:val="center"/>
              <w:rPr>
                <w:b/>
                <w:lang w:eastAsia="en-US"/>
              </w:rPr>
            </w:pPr>
            <w:r>
              <w:rPr>
                <w:b/>
                <w:lang w:eastAsia="en-US"/>
              </w:rPr>
              <w:t>8(+2)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E856BD" w:rsidRPr="00E856BD" w:rsidRDefault="00E856BD" w:rsidP="00E856BD">
            <w:pPr>
              <w:spacing w:line="276" w:lineRule="auto"/>
              <w:jc w:val="center"/>
              <w:rPr>
                <w:lang w:eastAsia="en-US"/>
              </w:rPr>
            </w:pPr>
          </w:p>
        </w:tc>
      </w:tr>
      <w:tr w:rsidR="00E856BD" w:rsidRPr="00E856BD" w:rsidTr="00F55A96">
        <w:tc>
          <w:tcPr>
            <w:tcW w:w="2670" w:type="dxa"/>
            <w:vMerge w:val="restart"/>
            <w:tcBorders>
              <w:top w:val="single" w:sz="4" w:space="0" w:color="auto"/>
              <w:left w:val="single" w:sz="4" w:space="0" w:color="000000"/>
              <w:bottom w:val="single" w:sz="4" w:space="0" w:color="auto"/>
              <w:right w:val="single" w:sz="4" w:space="0" w:color="auto"/>
            </w:tcBorders>
            <w:hideMark/>
          </w:tcPr>
          <w:p w:rsidR="00E856BD" w:rsidRPr="00E856BD" w:rsidRDefault="00E856BD" w:rsidP="00E856BD">
            <w:pPr>
              <w:spacing w:line="276" w:lineRule="auto"/>
              <w:rPr>
                <w:lang w:eastAsia="en-US"/>
              </w:rPr>
            </w:pPr>
            <w:r w:rsidRPr="00E856BD">
              <w:rPr>
                <w:lang w:eastAsia="en-US"/>
              </w:rPr>
              <w:t>3.2.1. Рыночный механизм. Рыночное равновесие. Рыночные структуры.</w:t>
            </w:r>
          </w:p>
          <w:p w:rsidR="00E856BD" w:rsidRPr="00E856BD" w:rsidRDefault="00E856BD" w:rsidP="00E856BD">
            <w:pPr>
              <w:spacing w:line="276" w:lineRule="auto"/>
              <w:rPr>
                <w:lang w:eastAsia="en-US"/>
              </w:rPr>
            </w:pPr>
            <w:r w:rsidRPr="00E856BD">
              <w:rPr>
                <w:lang w:eastAsia="en-US"/>
              </w:rPr>
              <w:t>3.2.2. Роль фирм в экономике</w:t>
            </w:r>
          </w:p>
          <w:p w:rsidR="00E856BD" w:rsidRPr="00E856BD" w:rsidRDefault="00E856BD" w:rsidP="00E856BD">
            <w:pPr>
              <w:spacing w:line="276" w:lineRule="auto"/>
              <w:rPr>
                <w:lang w:eastAsia="en-US"/>
              </w:rPr>
            </w:pPr>
            <w:r w:rsidRPr="00E856BD">
              <w:rPr>
                <w:lang w:eastAsia="en-US"/>
              </w:rPr>
              <w:t xml:space="preserve">3.2.3. Ценные бумаги. Банковская система </w:t>
            </w:r>
          </w:p>
          <w:p w:rsidR="00E856BD" w:rsidRPr="00E856BD" w:rsidRDefault="00E856BD" w:rsidP="00E856BD">
            <w:pPr>
              <w:spacing w:line="276" w:lineRule="auto"/>
              <w:rPr>
                <w:lang w:eastAsia="en-US"/>
              </w:rPr>
            </w:pPr>
            <w:r w:rsidRPr="00E856BD">
              <w:rPr>
                <w:lang w:eastAsia="en-US"/>
              </w:rPr>
              <w:t>3.2.4. Функции государства в экономике</w:t>
            </w:r>
          </w:p>
        </w:tc>
        <w:tc>
          <w:tcPr>
            <w:tcW w:w="10114" w:type="dxa"/>
            <w:tcBorders>
              <w:top w:val="single" w:sz="4" w:space="0" w:color="auto"/>
              <w:left w:val="single" w:sz="4" w:space="0" w:color="auto"/>
              <w:bottom w:val="single" w:sz="4" w:space="0" w:color="auto"/>
              <w:right w:val="single" w:sz="4" w:space="0" w:color="auto"/>
            </w:tcBorders>
          </w:tcPr>
          <w:p w:rsidR="00E856BD" w:rsidRPr="00E856BD" w:rsidRDefault="00E856BD" w:rsidP="00E856BD">
            <w:pPr>
              <w:spacing w:line="276" w:lineRule="auto"/>
              <w:rPr>
                <w:lang w:eastAsia="en-US"/>
              </w:rPr>
            </w:pPr>
            <w:r w:rsidRPr="00E856BD">
              <w:rPr>
                <w:lang w:eastAsia="en-US"/>
              </w:rPr>
              <w:t>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w:t>
            </w: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r w:rsidRPr="00E856BD">
              <w:rPr>
                <w:lang w:eastAsia="en-US"/>
              </w:rPr>
              <w:t xml:space="preserve">Роль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w:t>
            </w:r>
          </w:p>
          <w:p w:rsidR="00E856BD" w:rsidRPr="00E856BD" w:rsidRDefault="00E856BD" w:rsidP="00E856BD">
            <w:pPr>
              <w:spacing w:line="276" w:lineRule="auto"/>
              <w:rPr>
                <w:lang w:eastAsia="en-US"/>
              </w:rPr>
            </w:pPr>
            <w:r w:rsidRPr="00E856BD">
              <w:rPr>
                <w:lang w:eastAsia="en-US"/>
              </w:rPr>
              <w:t>Акции и облигации. Фондовый рынок. Основы менеджмента и маркетинга. Деньги. Процент. Банковская система. Роль Центрального банка.</w:t>
            </w:r>
          </w:p>
          <w:p w:rsidR="00E856BD" w:rsidRPr="00E856BD" w:rsidRDefault="00E856BD" w:rsidP="00E856BD">
            <w:pPr>
              <w:spacing w:line="276" w:lineRule="auto"/>
              <w:rPr>
                <w:lang w:eastAsia="en-US"/>
              </w:rPr>
            </w:pPr>
            <w:r w:rsidRPr="00E856BD">
              <w:rPr>
                <w:lang w:eastAsia="en-US"/>
              </w:rPr>
              <w:t>Основные операции коммерческих банков. Инфляция. Виды, причины и последствия инфляции. Антиинфляционные меры. Основы денежной политики государства. Частные и общественные блага. Функции государства в экономике. Понятие ВВП и его структура. Экономический рост и развитие. Экономические циклы. Виды налогов. Государственные расходы. Государственный бюджет. Государственный долг. Основы налоговой политики государства.</w:t>
            </w:r>
          </w:p>
        </w:tc>
        <w:tc>
          <w:tcPr>
            <w:tcW w:w="1265" w:type="dxa"/>
            <w:tcBorders>
              <w:top w:val="single" w:sz="4" w:space="0" w:color="auto"/>
              <w:left w:val="single" w:sz="4" w:space="0" w:color="auto"/>
              <w:bottom w:val="single" w:sz="4" w:space="0" w:color="auto"/>
              <w:right w:val="single" w:sz="4" w:space="0" w:color="000000"/>
            </w:tcBorders>
            <w:shd w:val="clear" w:color="auto" w:fill="auto"/>
          </w:tcPr>
          <w:p w:rsidR="00E856BD" w:rsidRPr="00E856BD" w:rsidRDefault="00E856BD" w:rsidP="00E856BD">
            <w:pPr>
              <w:spacing w:line="276" w:lineRule="auto"/>
              <w:jc w:val="center"/>
              <w:rPr>
                <w:lang w:eastAsia="en-US"/>
              </w:rPr>
            </w:pPr>
            <w:r w:rsidRPr="00E856BD">
              <w:rPr>
                <w:lang w:eastAsia="en-US"/>
              </w:rPr>
              <w:t>2</w:t>
            </w: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r w:rsidRPr="00E856BD">
              <w:rPr>
                <w:lang w:eastAsia="en-US"/>
              </w:rPr>
              <w:t>2</w:t>
            </w: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r w:rsidRPr="00E856BD">
              <w:rPr>
                <w:lang w:eastAsia="en-US"/>
              </w:rPr>
              <w:t>2</w:t>
            </w: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r w:rsidRPr="00E856BD">
              <w:rPr>
                <w:lang w:eastAsia="en-US"/>
              </w:rPr>
              <w:t>1</w:t>
            </w: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rPr>
                <w:lang w:eastAsia="en-US"/>
              </w:rPr>
            </w:pP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E856BD" w:rsidRPr="00E856BD" w:rsidRDefault="00E856BD" w:rsidP="00E856BD">
            <w:pPr>
              <w:spacing w:line="276" w:lineRule="auto"/>
              <w:jc w:val="center"/>
              <w:rPr>
                <w:lang w:eastAsia="en-US"/>
              </w:rPr>
            </w:pPr>
            <w:r w:rsidRPr="00E856BD">
              <w:rPr>
                <w:lang w:eastAsia="en-US"/>
              </w:rPr>
              <w:t>2</w:t>
            </w: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jc w:val="both"/>
              <w:rPr>
                <w:lang w:eastAsia="en-US"/>
              </w:rPr>
            </w:pPr>
            <w:r w:rsidRPr="008F64C0">
              <w:rPr>
                <w:b/>
                <w:lang w:eastAsia="en-US"/>
              </w:rPr>
              <w:t>Практическое занятие</w:t>
            </w:r>
            <w:r w:rsidRPr="00E856BD">
              <w:rPr>
                <w:lang w:eastAsia="en-US"/>
              </w:rPr>
              <w:t xml:space="preserve">: Факторы спроса и предложения. </w:t>
            </w:r>
          </w:p>
          <w:p w:rsidR="00E856BD" w:rsidRPr="00E856BD" w:rsidRDefault="00E856BD" w:rsidP="00E856BD">
            <w:pPr>
              <w:spacing w:line="276" w:lineRule="auto"/>
              <w:jc w:val="both"/>
              <w:rPr>
                <w:lang w:eastAsia="en-US"/>
              </w:rPr>
            </w:pPr>
            <w:r w:rsidRPr="00E856BD">
              <w:rPr>
                <w:lang w:eastAsia="en-US"/>
              </w:rPr>
              <w:t>Функции государства в экономике</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E856BD" w:rsidRPr="00E856BD" w:rsidRDefault="00E856BD" w:rsidP="00E856BD">
            <w:pPr>
              <w:spacing w:line="276" w:lineRule="auto"/>
              <w:jc w:val="center"/>
              <w:rPr>
                <w:lang w:eastAsia="en-US"/>
              </w:rPr>
            </w:pP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jc w:val="both"/>
              <w:rPr>
                <w:lang w:eastAsia="en-US"/>
              </w:rPr>
            </w:pPr>
            <w:r w:rsidRPr="008F64C0">
              <w:rPr>
                <w:b/>
                <w:lang w:eastAsia="en-US"/>
              </w:rPr>
              <w:t>Самостоятельная работа</w:t>
            </w:r>
            <w:r w:rsidRPr="00E856BD">
              <w:rPr>
                <w:lang w:eastAsia="en-US"/>
              </w:rPr>
              <w:t xml:space="preserve">: Структура современного рынка и услуг.  </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E856BD" w:rsidRPr="00E856BD" w:rsidRDefault="00E856BD" w:rsidP="00E856BD">
            <w:pPr>
              <w:spacing w:line="276" w:lineRule="auto"/>
              <w:jc w:val="center"/>
              <w:rPr>
                <w:lang w:eastAsia="en-US"/>
              </w:rPr>
            </w:pPr>
          </w:p>
        </w:tc>
      </w:tr>
      <w:tr w:rsidR="00E856BD" w:rsidRPr="00E856BD" w:rsidTr="00F55A96">
        <w:tc>
          <w:tcPr>
            <w:tcW w:w="2670" w:type="dxa"/>
            <w:tcBorders>
              <w:top w:val="single" w:sz="4" w:space="0" w:color="auto"/>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8B7E4C" w:rsidP="00E856BD">
            <w:pPr>
              <w:spacing w:line="276" w:lineRule="auto"/>
              <w:jc w:val="center"/>
              <w:rPr>
                <w:b/>
                <w:lang w:eastAsia="en-US"/>
              </w:rPr>
            </w:pPr>
            <w:r>
              <w:rPr>
                <w:b/>
                <w:lang w:eastAsia="en-US"/>
              </w:rPr>
              <w:t>3.</w:t>
            </w:r>
            <w:r w:rsidR="00E856BD" w:rsidRPr="00E856BD">
              <w:rPr>
                <w:b/>
                <w:lang w:eastAsia="en-US"/>
              </w:rPr>
              <w:t>3.</w:t>
            </w:r>
            <w:r w:rsidR="00E856BD" w:rsidRPr="00E856BD">
              <w:rPr>
                <w:lang w:eastAsia="en-US"/>
              </w:rPr>
              <w:t xml:space="preserve"> </w:t>
            </w:r>
            <w:r w:rsidR="00E856BD" w:rsidRPr="00E856BD">
              <w:rPr>
                <w:b/>
                <w:lang w:eastAsia="en-US"/>
              </w:rPr>
              <w:t>Рынок труда и безработица</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DC670B" w:rsidP="00D91542">
            <w:pPr>
              <w:spacing w:line="276" w:lineRule="auto"/>
              <w:jc w:val="center"/>
              <w:rPr>
                <w:b/>
                <w:lang w:eastAsia="en-US"/>
              </w:rPr>
            </w:pPr>
            <w:r>
              <w:rPr>
                <w:b/>
                <w:lang w:eastAsia="en-US"/>
              </w:rPr>
              <w:t>8 (+</w:t>
            </w:r>
            <w:r w:rsidR="00D91542">
              <w:rPr>
                <w:b/>
                <w:lang w:eastAsia="en-US"/>
              </w:rPr>
              <w:t>3</w:t>
            </w:r>
            <w:r w:rsidR="00C84F02">
              <w:rPr>
                <w:b/>
                <w:lang w:eastAsia="en-US"/>
              </w:rPr>
              <w:t>)</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E856BD" w:rsidRPr="00E856BD" w:rsidRDefault="00E856BD" w:rsidP="00E856BD">
            <w:pPr>
              <w:spacing w:line="276" w:lineRule="auto"/>
              <w:jc w:val="center"/>
              <w:rPr>
                <w:lang w:eastAsia="en-US"/>
              </w:rPr>
            </w:pPr>
          </w:p>
        </w:tc>
      </w:tr>
      <w:tr w:rsidR="00E856BD" w:rsidRPr="00E856BD" w:rsidTr="00F55A96">
        <w:tc>
          <w:tcPr>
            <w:tcW w:w="2670" w:type="dxa"/>
            <w:vMerge w:val="restart"/>
            <w:tcBorders>
              <w:top w:val="single" w:sz="4" w:space="0" w:color="auto"/>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r w:rsidRPr="00E856BD">
              <w:rPr>
                <w:lang w:eastAsia="en-US"/>
              </w:rPr>
              <w:t>3.3.1. Рынок труда</w:t>
            </w: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r w:rsidRPr="00E856BD">
              <w:rPr>
                <w:lang w:eastAsia="en-US"/>
              </w:rPr>
              <w:t xml:space="preserve">3.3.2. Понятие безработицы, ее причины </w:t>
            </w:r>
            <w:r w:rsidRPr="00E856BD">
              <w:rPr>
                <w:lang w:eastAsia="en-US"/>
              </w:rPr>
              <w:lastRenderedPageBreak/>
              <w:t>и экономические последствия.</w:t>
            </w:r>
          </w:p>
          <w:p w:rsidR="00E856BD" w:rsidRPr="00E856BD" w:rsidRDefault="00E856BD" w:rsidP="00E856BD">
            <w:pPr>
              <w:spacing w:line="276" w:lineRule="auto"/>
              <w:rPr>
                <w:lang w:eastAsia="en-US"/>
              </w:rPr>
            </w:pPr>
            <w:r w:rsidRPr="00E856BD">
              <w:rPr>
                <w:lang w:eastAsia="en-US"/>
              </w:rPr>
              <w:t>3.3.3. Рациональный потребитель</w:t>
            </w:r>
          </w:p>
          <w:p w:rsidR="00E856BD" w:rsidRPr="00E856BD" w:rsidRDefault="00E856BD" w:rsidP="00E856BD">
            <w:pPr>
              <w:spacing w:line="276" w:lineRule="auto"/>
              <w:rPr>
                <w:lang w:eastAsia="en-US"/>
              </w:rPr>
            </w:pPr>
            <w:r w:rsidRPr="00E856BD">
              <w:rPr>
                <w:lang w:eastAsia="en-US"/>
              </w:rPr>
              <w:t>3.3.4. Семейный бюджет</w:t>
            </w:r>
          </w:p>
        </w:tc>
        <w:tc>
          <w:tcPr>
            <w:tcW w:w="10114" w:type="dxa"/>
            <w:tcBorders>
              <w:top w:val="single" w:sz="4" w:space="0" w:color="auto"/>
              <w:left w:val="single" w:sz="4" w:space="0" w:color="auto"/>
              <w:bottom w:val="single" w:sz="4" w:space="0" w:color="auto"/>
              <w:right w:val="single" w:sz="4" w:space="0" w:color="auto"/>
            </w:tcBorders>
          </w:tcPr>
          <w:p w:rsidR="00E856BD" w:rsidRPr="00E856BD" w:rsidRDefault="00E856BD" w:rsidP="00E856BD">
            <w:pPr>
              <w:spacing w:line="276" w:lineRule="auto"/>
              <w:rPr>
                <w:lang w:eastAsia="en-US"/>
              </w:rPr>
            </w:pPr>
            <w:r w:rsidRPr="00E856BD">
              <w:rPr>
                <w:lang w:eastAsia="en-US"/>
              </w:rPr>
              <w:lastRenderedPageBreak/>
              <w:t>Спрос на труд и его факторы. Предложение труда. Факторы предложения труда. Роль профсоюзов и государства на рынках труда. Человеческий капитал.</w:t>
            </w:r>
          </w:p>
          <w:p w:rsidR="00E856BD" w:rsidRPr="00E856BD" w:rsidRDefault="00E856BD" w:rsidP="00E856BD">
            <w:pPr>
              <w:spacing w:line="276" w:lineRule="auto"/>
              <w:rPr>
                <w:lang w:eastAsia="en-US"/>
              </w:rPr>
            </w:pPr>
            <w:r w:rsidRPr="00E856BD">
              <w:rPr>
                <w:lang w:eastAsia="en-US"/>
              </w:rPr>
              <w:t xml:space="preserve"> Понятие безработицы, ее причины и экономические последствия. </w:t>
            </w: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r w:rsidRPr="00E856BD">
              <w:rPr>
                <w:lang w:eastAsia="en-US"/>
              </w:rPr>
              <w:t xml:space="preserve">Рациональный потребитель. Защита прав потребителя. </w:t>
            </w: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r w:rsidRPr="00E856BD">
              <w:rPr>
                <w:lang w:eastAsia="en-US"/>
              </w:rPr>
              <w:t>Основные доходы и расходы семьи. Реальный и номинальный доход. Сбережения.</w:t>
            </w:r>
          </w:p>
        </w:tc>
        <w:tc>
          <w:tcPr>
            <w:tcW w:w="1265" w:type="dxa"/>
            <w:tcBorders>
              <w:top w:val="single" w:sz="4" w:space="0" w:color="auto"/>
              <w:left w:val="single" w:sz="4" w:space="0" w:color="auto"/>
              <w:bottom w:val="single" w:sz="4" w:space="0" w:color="auto"/>
              <w:right w:val="single" w:sz="4" w:space="0" w:color="000000"/>
            </w:tcBorders>
            <w:shd w:val="clear" w:color="auto" w:fill="auto"/>
          </w:tcPr>
          <w:p w:rsidR="00E856BD" w:rsidRPr="00E856BD" w:rsidRDefault="00E856BD" w:rsidP="00E856BD">
            <w:pPr>
              <w:spacing w:line="276" w:lineRule="auto"/>
              <w:jc w:val="center"/>
              <w:rPr>
                <w:lang w:eastAsia="en-US"/>
              </w:rPr>
            </w:pPr>
            <w:r w:rsidRPr="00E856BD">
              <w:rPr>
                <w:lang w:eastAsia="en-US"/>
              </w:rPr>
              <w:lastRenderedPageBreak/>
              <w:t>2</w:t>
            </w: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r w:rsidRPr="00E856BD">
              <w:rPr>
                <w:lang w:eastAsia="en-US"/>
              </w:rPr>
              <w:t>2</w:t>
            </w: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r w:rsidRPr="00E856BD">
              <w:rPr>
                <w:lang w:eastAsia="en-US"/>
              </w:rPr>
              <w:t>2</w:t>
            </w: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r w:rsidRPr="00E856B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E856BD" w:rsidRPr="00E856BD" w:rsidRDefault="00E856BD" w:rsidP="00E856BD">
            <w:pPr>
              <w:spacing w:line="276" w:lineRule="auto"/>
              <w:jc w:val="center"/>
              <w:rPr>
                <w:lang w:eastAsia="en-US"/>
              </w:rPr>
            </w:pPr>
            <w:r w:rsidRPr="00E856BD">
              <w:rPr>
                <w:lang w:eastAsia="en-US"/>
              </w:rPr>
              <w:lastRenderedPageBreak/>
              <w:t>2</w:t>
            </w: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Практическое занятие</w:t>
            </w:r>
            <w:r w:rsidRPr="00E856BD">
              <w:rPr>
                <w:lang w:eastAsia="en-US"/>
              </w:rPr>
              <w:t>: Причины безработицы и трудоустройство</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hemeFill="background2"/>
          </w:tcPr>
          <w:p w:rsidR="00E856BD" w:rsidRPr="00E856BD" w:rsidRDefault="00E856BD" w:rsidP="00E856BD">
            <w:pPr>
              <w:spacing w:line="276" w:lineRule="auto"/>
              <w:jc w:val="center"/>
              <w:rPr>
                <w:lang w:eastAsia="en-US"/>
              </w:rPr>
            </w:pP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0D70A8">
              <w:rPr>
                <w:b/>
                <w:lang w:eastAsia="en-US"/>
              </w:rPr>
              <w:t>Самостоятельная работа</w:t>
            </w:r>
            <w:r w:rsidRPr="00E856BD">
              <w:rPr>
                <w:lang w:eastAsia="en-US"/>
              </w:rPr>
              <w:t xml:space="preserve">: «Безработица в современном мире: сравнительная характеристика уровня и причин безработицы в разных странах». </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DC670B" w:rsidP="00E856BD">
            <w:pPr>
              <w:spacing w:line="276" w:lineRule="auto"/>
              <w:jc w:val="center"/>
              <w:rPr>
                <w:lang w:eastAsia="en-US"/>
              </w:rPr>
            </w:pPr>
            <w:r>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hemeFill="background2"/>
          </w:tcPr>
          <w:p w:rsidR="00E856BD" w:rsidRPr="00E856BD" w:rsidRDefault="00E856BD" w:rsidP="00E856BD">
            <w:pPr>
              <w:spacing w:line="276" w:lineRule="auto"/>
              <w:jc w:val="center"/>
              <w:rPr>
                <w:lang w:eastAsia="en-US"/>
              </w:rPr>
            </w:pP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Консультация</w:t>
            </w:r>
            <w:r w:rsidRPr="00E856BD">
              <w:rPr>
                <w:lang w:eastAsia="en-US"/>
              </w:rPr>
              <w:t>:  Реальный и номинальный доход</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hemeFill="background2"/>
          </w:tcPr>
          <w:p w:rsidR="00E856BD" w:rsidRPr="00E856BD" w:rsidRDefault="00E856BD" w:rsidP="00E856BD">
            <w:pPr>
              <w:spacing w:line="276" w:lineRule="auto"/>
              <w:jc w:val="center"/>
              <w:rPr>
                <w:lang w:eastAsia="en-US"/>
              </w:rPr>
            </w:pPr>
          </w:p>
        </w:tc>
      </w:tr>
      <w:tr w:rsidR="00E856BD" w:rsidRPr="00E856BD" w:rsidTr="00F55A96">
        <w:tc>
          <w:tcPr>
            <w:tcW w:w="2670" w:type="dxa"/>
            <w:tcBorders>
              <w:top w:val="single" w:sz="4" w:space="0" w:color="auto"/>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jc w:val="center"/>
              <w:rPr>
                <w:b/>
                <w:lang w:eastAsia="en-US"/>
              </w:rPr>
            </w:pPr>
            <w:r w:rsidRPr="00E856BD">
              <w:rPr>
                <w:b/>
                <w:lang w:eastAsia="en-US"/>
              </w:rPr>
              <w:t>3.4. Основные проблемы экономики России. Элементы международной экономики</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C84F02" w:rsidP="00E856BD">
            <w:pPr>
              <w:spacing w:line="276" w:lineRule="auto"/>
              <w:jc w:val="center"/>
              <w:rPr>
                <w:b/>
                <w:lang w:eastAsia="en-US"/>
              </w:rPr>
            </w:pPr>
            <w:r>
              <w:rPr>
                <w:b/>
                <w:lang w:eastAsia="en-US"/>
              </w:rPr>
              <w:t>5(+4)</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E856BD" w:rsidRPr="00E856BD" w:rsidRDefault="00E856BD" w:rsidP="00E856BD">
            <w:pPr>
              <w:spacing w:line="276" w:lineRule="auto"/>
              <w:jc w:val="center"/>
              <w:rPr>
                <w:lang w:eastAsia="en-US"/>
              </w:rPr>
            </w:pPr>
          </w:p>
        </w:tc>
      </w:tr>
      <w:tr w:rsidR="00E856BD" w:rsidRPr="00E856BD" w:rsidTr="00F55A96">
        <w:tc>
          <w:tcPr>
            <w:tcW w:w="2670" w:type="dxa"/>
            <w:vMerge w:val="restart"/>
            <w:tcBorders>
              <w:top w:val="single" w:sz="4" w:space="0" w:color="auto"/>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r w:rsidRPr="00E856BD">
              <w:rPr>
                <w:lang w:eastAsia="en-US"/>
              </w:rPr>
              <w:t>3.4.1. Становление современной рыночной экономики России</w:t>
            </w:r>
          </w:p>
          <w:p w:rsidR="00E856BD" w:rsidRPr="00E856BD" w:rsidRDefault="00E856BD" w:rsidP="00E856BD">
            <w:pPr>
              <w:spacing w:line="276" w:lineRule="auto"/>
              <w:rPr>
                <w:lang w:eastAsia="en-US"/>
              </w:rPr>
            </w:pPr>
            <w:r w:rsidRPr="00E856BD">
              <w:rPr>
                <w:lang w:eastAsia="en-US"/>
              </w:rPr>
              <w:t>3.4.2. Россия в мировой экономике</w:t>
            </w:r>
          </w:p>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E856BD">
              <w:rPr>
                <w:lang w:eastAsia="en-US"/>
              </w:rPr>
              <w:t xml:space="preserve">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России и ее регионов. Экономическая политика Российской Федерации. </w:t>
            </w:r>
          </w:p>
          <w:p w:rsidR="00E856BD" w:rsidRPr="00E856BD" w:rsidRDefault="00E856BD" w:rsidP="00E856BD">
            <w:pPr>
              <w:spacing w:line="276" w:lineRule="auto"/>
              <w:rPr>
                <w:lang w:eastAsia="en-US"/>
              </w:rPr>
            </w:pPr>
            <w:r w:rsidRPr="00E856BD">
              <w:rPr>
                <w:lang w:eastAsia="en-US"/>
              </w:rPr>
              <w:t>Россия в мировой экономике. Организация международной торговли. Государственная политика в области международной торговли. Глобальные экономические проблемы</w:t>
            </w:r>
          </w:p>
        </w:tc>
        <w:tc>
          <w:tcPr>
            <w:tcW w:w="1265" w:type="dxa"/>
            <w:tcBorders>
              <w:top w:val="single" w:sz="4" w:space="0" w:color="auto"/>
              <w:left w:val="single" w:sz="4" w:space="0" w:color="auto"/>
              <w:bottom w:val="single" w:sz="4" w:space="0" w:color="auto"/>
              <w:right w:val="single" w:sz="4" w:space="0" w:color="000000"/>
            </w:tcBorders>
            <w:shd w:val="clear" w:color="auto" w:fill="auto"/>
          </w:tcPr>
          <w:p w:rsidR="00E856BD" w:rsidRPr="00E856BD" w:rsidRDefault="00E856BD" w:rsidP="00E856BD">
            <w:pPr>
              <w:spacing w:line="276" w:lineRule="auto"/>
              <w:jc w:val="center"/>
              <w:rPr>
                <w:lang w:eastAsia="en-US"/>
              </w:rPr>
            </w:pPr>
            <w:r w:rsidRPr="00E856BD">
              <w:rPr>
                <w:lang w:eastAsia="en-US"/>
              </w:rPr>
              <w:t>2</w:t>
            </w: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r w:rsidRPr="00E856BD">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E856BD" w:rsidRPr="00E856BD" w:rsidRDefault="00E856BD" w:rsidP="00E856BD">
            <w:pPr>
              <w:spacing w:line="276" w:lineRule="auto"/>
              <w:jc w:val="center"/>
              <w:rPr>
                <w:lang w:eastAsia="en-US"/>
              </w:rPr>
            </w:pPr>
            <w:r w:rsidRPr="00E856BD">
              <w:rPr>
                <w:lang w:eastAsia="en-US"/>
              </w:rPr>
              <w:t>2</w:t>
            </w: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Практическое занятие</w:t>
            </w:r>
            <w:r w:rsidRPr="00E856BD">
              <w:rPr>
                <w:lang w:eastAsia="en-US"/>
              </w:rPr>
              <w:t>: Особенности современной экономики России</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1</w:t>
            </w:r>
          </w:p>
        </w:tc>
        <w:tc>
          <w:tcPr>
            <w:tcW w:w="1406" w:type="dxa"/>
            <w:vMerge w:val="restart"/>
            <w:tcBorders>
              <w:top w:val="single" w:sz="4" w:space="0" w:color="auto"/>
              <w:left w:val="single" w:sz="4" w:space="0" w:color="auto"/>
              <w:bottom w:val="single" w:sz="4" w:space="0" w:color="auto"/>
              <w:right w:val="single" w:sz="4" w:space="0" w:color="000000"/>
            </w:tcBorders>
            <w:shd w:val="clear" w:color="auto" w:fill="EEECE1" w:themeFill="background2"/>
          </w:tcPr>
          <w:p w:rsidR="00E856BD" w:rsidRPr="00E856BD" w:rsidRDefault="00E856BD" w:rsidP="00E856BD">
            <w:pPr>
              <w:spacing w:line="276" w:lineRule="auto"/>
              <w:jc w:val="center"/>
              <w:rPr>
                <w:lang w:eastAsia="en-US"/>
              </w:rPr>
            </w:pPr>
          </w:p>
        </w:tc>
      </w:tr>
      <w:tr w:rsidR="00E856BD" w:rsidRPr="00E856BD" w:rsidTr="00F55A96">
        <w:trPr>
          <w:trHeight w:val="811"/>
        </w:trPr>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Самостоятельная работа</w:t>
            </w:r>
            <w:r w:rsidRPr="00E856BD">
              <w:rPr>
                <w:lang w:eastAsia="en-US"/>
              </w:rPr>
              <w:t xml:space="preserve">: Глобальная экономика современного мира, работа с дополнительной литературой и конспектом </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4</w:t>
            </w:r>
          </w:p>
        </w:tc>
        <w:tc>
          <w:tcPr>
            <w:tcW w:w="1406" w:type="dxa"/>
            <w:vMerge/>
            <w:tcBorders>
              <w:top w:val="single" w:sz="4" w:space="0" w:color="auto"/>
              <w:left w:val="single" w:sz="4" w:space="0" w:color="auto"/>
              <w:bottom w:val="single" w:sz="4" w:space="0" w:color="auto"/>
              <w:right w:val="single" w:sz="4" w:space="0" w:color="000000"/>
            </w:tcBorders>
            <w:vAlign w:val="center"/>
            <w:hideMark/>
          </w:tcPr>
          <w:p w:rsidR="00E856BD" w:rsidRPr="00E856BD" w:rsidRDefault="00E856BD" w:rsidP="00E856BD">
            <w:pPr>
              <w:rPr>
                <w:lang w:eastAsia="en-US"/>
              </w:rPr>
            </w:pPr>
          </w:p>
        </w:tc>
      </w:tr>
      <w:tr w:rsidR="00E856BD" w:rsidRPr="00E856BD" w:rsidTr="00F55A96">
        <w:tc>
          <w:tcPr>
            <w:tcW w:w="2670" w:type="dxa"/>
            <w:tcBorders>
              <w:top w:val="nil"/>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jc w:val="center"/>
              <w:rPr>
                <w:lang w:eastAsia="en-US"/>
              </w:rPr>
            </w:pPr>
            <w:r w:rsidRPr="00E856BD">
              <w:rPr>
                <w:b/>
                <w:lang w:eastAsia="en-US"/>
              </w:rPr>
              <w:t>Раздел 4. Социальные отношения</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C84F02" w:rsidP="00330592">
            <w:pPr>
              <w:spacing w:line="276" w:lineRule="auto"/>
              <w:jc w:val="center"/>
              <w:rPr>
                <w:b/>
                <w:lang w:eastAsia="en-US"/>
              </w:rPr>
            </w:pPr>
            <w:r>
              <w:rPr>
                <w:b/>
                <w:lang w:eastAsia="en-US"/>
              </w:rPr>
              <w:t>19 (+1</w:t>
            </w:r>
            <w:r w:rsidR="00330592">
              <w:rPr>
                <w:b/>
                <w:lang w:eastAsia="en-US"/>
              </w:rPr>
              <w:t>1</w:t>
            </w:r>
            <w:r>
              <w:rPr>
                <w:b/>
                <w:lang w:eastAsia="en-US"/>
              </w:rPr>
              <w:t>)</w:t>
            </w:r>
          </w:p>
        </w:tc>
        <w:tc>
          <w:tcPr>
            <w:tcW w:w="1406" w:type="dxa"/>
            <w:tcBorders>
              <w:top w:val="nil"/>
              <w:left w:val="single" w:sz="4" w:space="0" w:color="auto"/>
              <w:bottom w:val="single" w:sz="4" w:space="0" w:color="auto"/>
              <w:right w:val="single" w:sz="4" w:space="0" w:color="000000"/>
            </w:tcBorders>
            <w:shd w:val="clear" w:color="auto" w:fill="FFFFFF" w:themeFill="background1"/>
          </w:tcPr>
          <w:p w:rsidR="00E856BD" w:rsidRPr="00E856BD" w:rsidRDefault="00E856BD" w:rsidP="00E856BD">
            <w:pPr>
              <w:spacing w:line="276" w:lineRule="auto"/>
              <w:jc w:val="center"/>
              <w:rPr>
                <w:lang w:eastAsia="en-US"/>
              </w:rPr>
            </w:pPr>
          </w:p>
        </w:tc>
      </w:tr>
      <w:tr w:rsidR="00E856BD" w:rsidRPr="00E856BD" w:rsidTr="00F55A96">
        <w:tc>
          <w:tcPr>
            <w:tcW w:w="2670" w:type="dxa"/>
            <w:tcBorders>
              <w:top w:val="single" w:sz="4" w:space="0" w:color="auto"/>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jc w:val="center"/>
              <w:rPr>
                <w:b/>
                <w:lang w:eastAsia="en-US"/>
              </w:rPr>
            </w:pPr>
            <w:r w:rsidRPr="00E856BD">
              <w:rPr>
                <w:b/>
                <w:lang w:eastAsia="en-US"/>
              </w:rPr>
              <w:t>4.1. Социальная роль и стратификация</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C84F02" w:rsidP="00D91542">
            <w:pPr>
              <w:spacing w:line="276" w:lineRule="auto"/>
              <w:jc w:val="center"/>
              <w:rPr>
                <w:b/>
                <w:lang w:eastAsia="en-US"/>
              </w:rPr>
            </w:pPr>
            <w:r>
              <w:rPr>
                <w:b/>
                <w:lang w:eastAsia="en-US"/>
              </w:rPr>
              <w:t>4 (+</w:t>
            </w:r>
            <w:r w:rsidR="00D91542">
              <w:rPr>
                <w:b/>
                <w:lang w:eastAsia="en-US"/>
              </w:rPr>
              <w:t>3</w:t>
            </w:r>
            <w:r>
              <w:rPr>
                <w:b/>
                <w:lang w:eastAsia="en-US"/>
              </w:rPr>
              <w:t>)</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E856BD" w:rsidRPr="00E856BD" w:rsidRDefault="00E856BD" w:rsidP="00E856BD">
            <w:pPr>
              <w:spacing w:line="276" w:lineRule="auto"/>
              <w:jc w:val="center"/>
              <w:rPr>
                <w:lang w:eastAsia="en-US"/>
              </w:rPr>
            </w:pPr>
          </w:p>
        </w:tc>
      </w:tr>
      <w:tr w:rsidR="00E856BD" w:rsidRPr="00E856BD" w:rsidTr="00F55A96">
        <w:tc>
          <w:tcPr>
            <w:tcW w:w="2670" w:type="dxa"/>
            <w:vMerge w:val="restart"/>
            <w:tcBorders>
              <w:top w:val="single" w:sz="4" w:space="0" w:color="auto"/>
              <w:left w:val="single" w:sz="4" w:space="0" w:color="000000"/>
              <w:bottom w:val="single" w:sz="4" w:space="0" w:color="auto"/>
              <w:right w:val="single" w:sz="4" w:space="0" w:color="auto"/>
            </w:tcBorders>
            <w:hideMark/>
          </w:tcPr>
          <w:p w:rsidR="00E856BD" w:rsidRPr="00E856BD" w:rsidRDefault="00E856BD" w:rsidP="00E856BD">
            <w:pPr>
              <w:spacing w:line="276" w:lineRule="auto"/>
              <w:rPr>
                <w:lang w:eastAsia="en-US"/>
              </w:rPr>
            </w:pPr>
            <w:r w:rsidRPr="00E856BD">
              <w:rPr>
                <w:lang w:eastAsia="en-US"/>
              </w:rPr>
              <w:t>4.1.1.Социальные отношения</w:t>
            </w:r>
          </w:p>
          <w:p w:rsidR="00E856BD" w:rsidRPr="00E856BD" w:rsidRDefault="00E856BD" w:rsidP="00E856BD">
            <w:pPr>
              <w:spacing w:line="276" w:lineRule="auto"/>
              <w:rPr>
                <w:lang w:eastAsia="en-US"/>
              </w:rPr>
            </w:pPr>
            <w:r w:rsidRPr="00E856BD">
              <w:rPr>
                <w:lang w:eastAsia="en-US"/>
              </w:rPr>
              <w:t xml:space="preserve">4.1.2.Социальная роль, социальный статус и престиж </w:t>
            </w: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E856BD">
              <w:rPr>
                <w:lang w:eastAsia="en-US"/>
              </w:rPr>
              <w:t>Социальные отношения. Понятие о социальных общностях и группах. Социальная</w:t>
            </w:r>
          </w:p>
          <w:p w:rsidR="00E856BD" w:rsidRPr="00E856BD" w:rsidRDefault="00E856BD" w:rsidP="00E856BD">
            <w:pPr>
              <w:spacing w:line="276" w:lineRule="auto"/>
              <w:rPr>
                <w:lang w:eastAsia="en-US"/>
              </w:rPr>
            </w:pPr>
            <w:r w:rsidRPr="00E856BD">
              <w:rPr>
                <w:lang w:eastAsia="en-US"/>
              </w:rPr>
              <w:t>стратификация. Социальная мобильность.</w:t>
            </w:r>
          </w:p>
          <w:p w:rsidR="00E856BD" w:rsidRPr="00E856BD" w:rsidRDefault="00E856BD" w:rsidP="00E856BD">
            <w:pPr>
              <w:spacing w:line="276" w:lineRule="auto"/>
              <w:rPr>
                <w:lang w:eastAsia="en-US"/>
              </w:rPr>
            </w:pPr>
            <w:r w:rsidRPr="00E856BD">
              <w:rPr>
                <w:lang w:eastAsia="en-US"/>
              </w:rPr>
              <w:t>Социальная роль. Многообразие социальных ролей в юношеском возрасте. Социальные роли человека в семье и трудовом коллективе. Социальный статус и престиж. Престижность профессиональной деятельности.</w:t>
            </w:r>
          </w:p>
        </w:tc>
        <w:tc>
          <w:tcPr>
            <w:tcW w:w="1265" w:type="dxa"/>
            <w:tcBorders>
              <w:top w:val="single" w:sz="4" w:space="0" w:color="auto"/>
              <w:left w:val="single" w:sz="4" w:space="0" w:color="auto"/>
              <w:bottom w:val="single" w:sz="4" w:space="0" w:color="auto"/>
              <w:right w:val="single" w:sz="4" w:space="0" w:color="000000"/>
            </w:tcBorders>
            <w:shd w:val="clear" w:color="auto" w:fill="auto"/>
          </w:tcPr>
          <w:p w:rsidR="00E856BD" w:rsidRPr="00E856BD" w:rsidRDefault="00E856BD" w:rsidP="00E856BD">
            <w:pPr>
              <w:spacing w:line="276" w:lineRule="auto"/>
              <w:jc w:val="center"/>
              <w:rPr>
                <w:lang w:eastAsia="en-US"/>
              </w:rPr>
            </w:pPr>
            <w:r w:rsidRPr="00E856BD">
              <w:rPr>
                <w:lang w:eastAsia="en-US"/>
              </w:rPr>
              <w:t>2</w:t>
            </w: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r w:rsidRPr="00E856B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E856BD" w:rsidRPr="00E856BD" w:rsidRDefault="00E856BD" w:rsidP="00E856BD">
            <w:pPr>
              <w:spacing w:line="276" w:lineRule="auto"/>
              <w:jc w:val="center"/>
              <w:rPr>
                <w:lang w:eastAsia="en-US"/>
              </w:rPr>
            </w:pPr>
            <w:r w:rsidRPr="00E856BD">
              <w:rPr>
                <w:lang w:eastAsia="en-US"/>
              </w:rPr>
              <w:t>3</w:t>
            </w: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Практическое занятие</w:t>
            </w:r>
            <w:r w:rsidRPr="00E856BD">
              <w:rPr>
                <w:lang w:eastAsia="en-US"/>
              </w:rPr>
              <w:t>: Социальная стратификация</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hemeFill="background2"/>
          </w:tcPr>
          <w:p w:rsidR="00E856BD" w:rsidRPr="00E856BD" w:rsidRDefault="00E856BD" w:rsidP="00E856BD">
            <w:pPr>
              <w:spacing w:line="276" w:lineRule="auto"/>
              <w:rPr>
                <w:lang w:eastAsia="en-US"/>
              </w:rPr>
            </w:pP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Самостоятельная работа</w:t>
            </w:r>
            <w:r w:rsidRPr="00E856BD">
              <w:rPr>
                <w:lang w:eastAsia="en-US"/>
              </w:rPr>
              <w:t>: Составление плана-конспекта по теме: «Виды социальных связей».</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hemeFill="background2"/>
          </w:tcPr>
          <w:p w:rsidR="00E856BD" w:rsidRPr="00E856BD" w:rsidRDefault="00E856BD" w:rsidP="00E856BD">
            <w:pPr>
              <w:spacing w:line="276" w:lineRule="auto"/>
              <w:rPr>
                <w:lang w:eastAsia="en-US"/>
              </w:rPr>
            </w:pPr>
          </w:p>
        </w:tc>
      </w:tr>
      <w:tr w:rsidR="00E856BD" w:rsidRPr="00E856BD" w:rsidTr="00F55A96">
        <w:tc>
          <w:tcPr>
            <w:tcW w:w="2670" w:type="dxa"/>
            <w:tcBorders>
              <w:top w:val="single" w:sz="4" w:space="0" w:color="auto"/>
              <w:left w:val="single" w:sz="4" w:space="0" w:color="000000"/>
              <w:bottom w:val="nil"/>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Консультаци</w:t>
            </w:r>
            <w:r w:rsidRPr="00E856BD">
              <w:rPr>
                <w:lang w:eastAsia="en-US"/>
              </w:rPr>
              <w:t>я: Социальная стратификация.</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2</w:t>
            </w:r>
          </w:p>
        </w:tc>
        <w:tc>
          <w:tcPr>
            <w:tcW w:w="1406" w:type="dxa"/>
            <w:tcBorders>
              <w:top w:val="nil"/>
              <w:left w:val="single" w:sz="4" w:space="0" w:color="auto"/>
              <w:bottom w:val="single" w:sz="4" w:space="0" w:color="auto"/>
              <w:right w:val="single" w:sz="4" w:space="0" w:color="000000"/>
            </w:tcBorders>
            <w:shd w:val="clear" w:color="auto" w:fill="EEECE1" w:themeFill="background2"/>
          </w:tcPr>
          <w:p w:rsidR="00E856BD" w:rsidRPr="00E856BD" w:rsidRDefault="00E856BD" w:rsidP="00E856BD">
            <w:pPr>
              <w:spacing w:line="276" w:lineRule="auto"/>
              <w:rPr>
                <w:lang w:eastAsia="en-US"/>
              </w:rPr>
            </w:pPr>
          </w:p>
        </w:tc>
      </w:tr>
      <w:tr w:rsidR="00E856BD" w:rsidRPr="00E856BD" w:rsidTr="00F55A96">
        <w:tc>
          <w:tcPr>
            <w:tcW w:w="2670" w:type="dxa"/>
            <w:tcBorders>
              <w:top w:val="single" w:sz="4" w:space="0" w:color="auto"/>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jc w:val="center"/>
              <w:rPr>
                <w:b/>
                <w:lang w:eastAsia="en-US"/>
              </w:rPr>
            </w:pPr>
            <w:r w:rsidRPr="00E856BD">
              <w:rPr>
                <w:b/>
                <w:lang w:eastAsia="en-US"/>
              </w:rPr>
              <w:t>4.2. Социальные нормы и конфликты.</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C84F02" w:rsidP="00E856BD">
            <w:pPr>
              <w:spacing w:line="276" w:lineRule="auto"/>
              <w:jc w:val="center"/>
              <w:rPr>
                <w:b/>
                <w:lang w:eastAsia="en-US"/>
              </w:rPr>
            </w:pPr>
            <w:r>
              <w:rPr>
                <w:b/>
                <w:lang w:eastAsia="en-US"/>
              </w:rPr>
              <w:t>7(+2)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E856BD" w:rsidRPr="00E856BD" w:rsidRDefault="00E856BD" w:rsidP="00E856BD">
            <w:pPr>
              <w:spacing w:line="276" w:lineRule="auto"/>
              <w:jc w:val="center"/>
              <w:rPr>
                <w:lang w:eastAsia="en-US"/>
              </w:rPr>
            </w:pPr>
          </w:p>
        </w:tc>
      </w:tr>
      <w:tr w:rsidR="00E856BD" w:rsidRPr="00E856BD" w:rsidTr="00F55A96">
        <w:tc>
          <w:tcPr>
            <w:tcW w:w="2670" w:type="dxa"/>
            <w:vMerge w:val="restart"/>
            <w:tcBorders>
              <w:top w:val="single" w:sz="4" w:space="0" w:color="auto"/>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r w:rsidRPr="00E856BD">
              <w:rPr>
                <w:lang w:eastAsia="en-US"/>
              </w:rPr>
              <w:t>4.2.1. Социальные нормы. 4.2.2. Отклоняющееся поведение, его формы и проявления.</w:t>
            </w:r>
          </w:p>
          <w:p w:rsidR="00E856BD" w:rsidRPr="00E856BD" w:rsidRDefault="00E856BD" w:rsidP="00E856BD">
            <w:pPr>
              <w:spacing w:line="276" w:lineRule="auto"/>
              <w:rPr>
                <w:lang w:eastAsia="en-US"/>
              </w:rPr>
            </w:pPr>
            <w:r w:rsidRPr="00E856BD">
              <w:rPr>
                <w:lang w:eastAsia="en-US"/>
              </w:rPr>
              <w:t>4.2.3. Социальный конфликт.</w:t>
            </w:r>
          </w:p>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E856BD">
              <w:rPr>
                <w:lang w:eastAsia="en-US"/>
              </w:rPr>
              <w:t xml:space="preserve">Социальный контроль. Виды социальных норм и санкций. Самоконтроль. </w:t>
            </w:r>
          </w:p>
          <w:p w:rsidR="00E856BD" w:rsidRPr="00E856BD" w:rsidRDefault="00E856BD" w:rsidP="00E856BD">
            <w:pPr>
              <w:spacing w:line="276" w:lineRule="auto"/>
              <w:rPr>
                <w:lang w:eastAsia="en-US"/>
              </w:rPr>
            </w:pPr>
            <w:r w:rsidRPr="00E856BD">
              <w:rPr>
                <w:lang w:eastAsia="en-US"/>
              </w:rPr>
              <w:t>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Социальнаяи личностная значимость здорового образа жизни.</w:t>
            </w:r>
          </w:p>
          <w:p w:rsidR="00E856BD" w:rsidRPr="00E856BD" w:rsidRDefault="00E856BD" w:rsidP="00E856BD">
            <w:pPr>
              <w:spacing w:line="276" w:lineRule="auto"/>
              <w:rPr>
                <w:lang w:eastAsia="en-US"/>
              </w:rPr>
            </w:pPr>
            <w:r w:rsidRPr="00E856BD">
              <w:rPr>
                <w:lang w:eastAsia="en-US"/>
              </w:rPr>
              <w:t>Социальный конфликт. Причины и истоки возникновения социальных конфлик-</w:t>
            </w:r>
          </w:p>
          <w:p w:rsidR="00E856BD" w:rsidRPr="00E856BD" w:rsidRDefault="00E856BD" w:rsidP="00E856BD">
            <w:pPr>
              <w:spacing w:line="276" w:lineRule="auto"/>
              <w:rPr>
                <w:lang w:eastAsia="en-US"/>
              </w:rPr>
            </w:pPr>
            <w:r w:rsidRPr="00E856BD">
              <w:rPr>
                <w:lang w:eastAsia="en-US"/>
              </w:rPr>
              <w:t>тов. Пути разрешения социальных конфликтов.</w:t>
            </w:r>
          </w:p>
        </w:tc>
        <w:tc>
          <w:tcPr>
            <w:tcW w:w="1265" w:type="dxa"/>
            <w:tcBorders>
              <w:top w:val="single" w:sz="4" w:space="0" w:color="auto"/>
              <w:left w:val="single" w:sz="4" w:space="0" w:color="auto"/>
              <w:bottom w:val="single" w:sz="4" w:space="0" w:color="auto"/>
              <w:right w:val="single" w:sz="4" w:space="0" w:color="000000"/>
            </w:tcBorders>
            <w:shd w:val="clear" w:color="auto" w:fill="auto"/>
          </w:tcPr>
          <w:p w:rsidR="00E856BD" w:rsidRPr="00E856BD" w:rsidRDefault="00E856BD" w:rsidP="00E856BD">
            <w:pPr>
              <w:spacing w:line="276" w:lineRule="auto"/>
              <w:jc w:val="center"/>
              <w:rPr>
                <w:lang w:eastAsia="en-US"/>
              </w:rPr>
            </w:pPr>
            <w:r w:rsidRPr="00E856BD">
              <w:rPr>
                <w:lang w:eastAsia="en-US"/>
              </w:rPr>
              <w:t>2</w:t>
            </w:r>
          </w:p>
          <w:p w:rsidR="00E856BD" w:rsidRPr="00E856BD" w:rsidRDefault="00E856BD" w:rsidP="00E856BD">
            <w:pPr>
              <w:spacing w:line="276" w:lineRule="auto"/>
              <w:jc w:val="center"/>
              <w:rPr>
                <w:lang w:eastAsia="en-US"/>
              </w:rPr>
            </w:pPr>
            <w:r w:rsidRPr="00E856BD">
              <w:rPr>
                <w:lang w:eastAsia="en-US"/>
              </w:rPr>
              <w:t>2</w:t>
            </w:r>
          </w:p>
          <w:p w:rsidR="00E856BD" w:rsidRPr="00E856BD" w:rsidRDefault="00E856BD" w:rsidP="00E856BD">
            <w:pPr>
              <w:spacing w:line="276" w:lineRule="auto"/>
              <w:jc w:val="center"/>
              <w:rPr>
                <w:lang w:eastAsia="en-US"/>
              </w:rPr>
            </w:pPr>
          </w:p>
          <w:p w:rsidR="00E856BD" w:rsidRPr="00E856BD" w:rsidRDefault="000D70A8" w:rsidP="00E856BD">
            <w:pPr>
              <w:spacing w:line="276" w:lineRule="auto"/>
              <w:jc w:val="center"/>
              <w:rPr>
                <w:lang w:eastAsia="en-US"/>
              </w:rPr>
            </w:pPr>
            <w:r>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E856BD" w:rsidRPr="00E856BD" w:rsidRDefault="00E856BD" w:rsidP="00E856BD">
            <w:pPr>
              <w:spacing w:line="276" w:lineRule="auto"/>
              <w:jc w:val="center"/>
              <w:rPr>
                <w:lang w:eastAsia="en-US"/>
              </w:rPr>
            </w:pPr>
            <w:r w:rsidRPr="00E856BD">
              <w:rPr>
                <w:lang w:eastAsia="en-US"/>
              </w:rPr>
              <w:t>2</w:t>
            </w: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Практическое занятие</w:t>
            </w:r>
            <w:r w:rsidRPr="00E856BD">
              <w:rPr>
                <w:lang w:eastAsia="en-US"/>
              </w:rPr>
              <w:t xml:space="preserve">: Виды социальных норм. </w:t>
            </w:r>
          </w:p>
          <w:p w:rsidR="00E856BD" w:rsidRPr="00E856BD" w:rsidRDefault="00E856BD" w:rsidP="00E856BD">
            <w:pPr>
              <w:spacing w:line="276" w:lineRule="auto"/>
              <w:rPr>
                <w:lang w:eastAsia="en-US"/>
              </w:rPr>
            </w:pPr>
            <w:r w:rsidRPr="00E856BD">
              <w:rPr>
                <w:lang w:eastAsia="en-US"/>
              </w:rPr>
              <w:t>Социальные конфликты</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E856BD" w:rsidRPr="00E856BD" w:rsidRDefault="00E856BD" w:rsidP="00E856BD">
            <w:pPr>
              <w:spacing w:line="276" w:lineRule="auto"/>
              <w:rPr>
                <w:lang w:eastAsia="en-US"/>
              </w:rPr>
            </w:pP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Самостоятельная работа</w:t>
            </w:r>
            <w:r w:rsidRPr="00E856BD">
              <w:rPr>
                <w:lang w:eastAsia="en-US"/>
              </w:rPr>
              <w:t>: Особенности социальных конфликтов в XXI веке. Доклад</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E856BD" w:rsidRPr="00E856BD" w:rsidRDefault="00E856BD" w:rsidP="00E856BD">
            <w:pPr>
              <w:spacing w:line="276" w:lineRule="auto"/>
              <w:rPr>
                <w:lang w:eastAsia="en-US"/>
              </w:rPr>
            </w:pPr>
          </w:p>
        </w:tc>
      </w:tr>
      <w:tr w:rsidR="00E856BD" w:rsidRPr="00E856BD" w:rsidTr="00F55A96">
        <w:tc>
          <w:tcPr>
            <w:tcW w:w="2670" w:type="dxa"/>
            <w:tcBorders>
              <w:top w:val="single" w:sz="4" w:space="0" w:color="auto"/>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jc w:val="center"/>
              <w:rPr>
                <w:b/>
                <w:lang w:eastAsia="en-US"/>
              </w:rPr>
            </w:pPr>
            <w:r w:rsidRPr="00E856BD">
              <w:rPr>
                <w:b/>
                <w:lang w:eastAsia="en-US"/>
              </w:rPr>
              <w:t>4.3. Важнейшие социальные общности и группы.</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C84F02" w:rsidP="00330592">
            <w:pPr>
              <w:spacing w:line="276" w:lineRule="auto"/>
              <w:jc w:val="center"/>
              <w:rPr>
                <w:b/>
                <w:lang w:eastAsia="en-US"/>
              </w:rPr>
            </w:pPr>
            <w:r>
              <w:rPr>
                <w:b/>
                <w:lang w:eastAsia="en-US"/>
              </w:rPr>
              <w:t>8(+</w:t>
            </w:r>
            <w:r w:rsidR="00330592">
              <w:rPr>
                <w:b/>
                <w:lang w:eastAsia="en-US"/>
              </w:rPr>
              <w:t>6</w:t>
            </w:r>
            <w:r>
              <w:rPr>
                <w:b/>
                <w:lang w:eastAsia="en-US"/>
              </w:rPr>
              <w:t>)</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E856BD" w:rsidRPr="00E856BD" w:rsidRDefault="00E856BD" w:rsidP="00E856BD">
            <w:pPr>
              <w:spacing w:line="276" w:lineRule="auto"/>
              <w:rPr>
                <w:lang w:eastAsia="en-US"/>
              </w:rPr>
            </w:pPr>
          </w:p>
        </w:tc>
      </w:tr>
      <w:tr w:rsidR="00330592" w:rsidRPr="00E856BD" w:rsidTr="00E2652D">
        <w:tc>
          <w:tcPr>
            <w:tcW w:w="2670" w:type="dxa"/>
            <w:vMerge w:val="restart"/>
            <w:tcBorders>
              <w:top w:val="single" w:sz="4" w:space="0" w:color="auto"/>
              <w:left w:val="single" w:sz="4" w:space="0" w:color="000000"/>
              <w:right w:val="single" w:sz="4" w:space="0" w:color="auto"/>
            </w:tcBorders>
            <w:hideMark/>
          </w:tcPr>
          <w:p w:rsidR="00330592" w:rsidRPr="00E856BD" w:rsidRDefault="00330592" w:rsidP="00E856BD">
            <w:pPr>
              <w:spacing w:line="276" w:lineRule="auto"/>
              <w:rPr>
                <w:lang w:eastAsia="en-US"/>
              </w:rPr>
            </w:pPr>
            <w:r w:rsidRPr="00E856BD">
              <w:rPr>
                <w:lang w:eastAsia="en-US"/>
              </w:rPr>
              <w:t xml:space="preserve">4.3.1.Особенности социальной стратификации в современной России. 4.3.2.Этнические общности. Межнациональные отношения </w:t>
            </w:r>
          </w:p>
          <w:p w:rsidR="00330592" w:rsidRPr="00E856BD" w:rsidRDefault="00330592" w:rsidP="00E856BD">
            <w:pPr>
              <w:spacing w:line="276" w:lineRule="auto"/>
              <w:rPr>
                <w:lang w:eastAsia="en-US"/>
              </w:rPr>
            </w:pPr>
            <w:r w:rsidRPr="00E856BD">
              <w:rPr>
                <w:lang w:eastAsia="en-US"/>
              </w:rPr>
              <w:t xml:space="preserve">4.3.3.Семья и брак как социальные институты </w:t>
            </w:r>
          </w:p>
        </w:tc>
        <w:tc>
          <w:tcPr>
            <w:tcW w:w="10114" w:type="dxa"/>
            <w:tcBorders>
              <w:top w:val="single" w:sz="4" w:space="0" w:color="auto"/>
              <w:left w:val="single" w:sz="4" w:space="0" w:color="auto"/>
              <w:bottom w:val="single" w:sz="4" w:space="0" w:color="auto"/>
              <w:right w:val="single" w:sz="4" w:space="0" w:color="auto"/>
            </w:tcBorders>
          </w:tcPr>
          <w:p w:rsidR="00330592" w:rsidRPr="00E856BD" w:rsidRDefault="00330592" w:rsidP="00E856BD">
            <w:pPr>
              <w:spacing w:line="276" w:lineRule="auto"/>
              <w:rPr>
                <w:lang w:eastAsia="en-US"/>
              </w:rPr>
            </w:pPr>
            <w:r w:rsidRPr="00E856BD">
              <w:rPr>
                <w:lang w:eastAsia="en-US"/>
              </w:rPr>
              <w:t>Особенности социальной стратификации в современной России. Демографические,</w:t>
            </w:r>
          </w:p>
          <w:p w:rsidR="00330592" w:rsidRPr="00E856BD" w:rsidRDefault="00330592" w:rsidP="00E856BD">
            <w:pPr>
              <w:spacing w:line="276" w:lineRule="auto"/>
              <w:rPr>
                <w:lang w:eastAsia="en-US"/>
              </w:rPr>
            </w:pPr>
            <w:r w:rsidRPr="00E856BD">
              <w:rPr>
                <w:lang w:eastAsia="en-US"/>
              </w:rPr>
              <w:t>профессиональные, поселенческие и иные группы. Молодежь как социальная группа. Особенности молодежной политики в Российской Федерации.</w:t>
            </w:r>
          </w:p>
          <w:p w:rsidR="00330592" w:rsidRPr="00E856BD" w:rsidRDefault="00330592" w:rsidP="00E856BD">
            <w:pPr>
              <w:spacing w:line="276" w:lineRule="auto"/>
              <w:rPr>
                <w:lang w:eastAsia="en-US"/>
              </w:rPr>
            </w:pPr>
          </w:p>
          <w:p w:rsidR="00330592" w:rsidRPr="00E856BD" w:rsidRDefault="00330592" w:rsidP="00E856BD">
            <w:pPr>
              <w:spacing w:line="276" w:lineRule="auto"/>
              <w:rPr>
                <w:lang w:eastAsia="en-US"/>
              </w:rPr>
            </w:pPr>
            <w:r w:rsidRPr="00E856BD">
              <w:rPr>
                <w:lang w:eastAsia="en-US"/>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330592" w:rsidRPr="00E856BD" w:rsidRDefault="00330592" w:rsidP="00E856BD">
            <w:pPr>
              <w:spacing w:line="276" w:lineRule="auto"/>
              <w:rPr>
                <w:lang w:eastAsia="en-US"/>
              </w:rPr>
            </w:pPr>
          </w:p>
          <w:p w:rsidR="00330592" w:rsidRPr="00E856BD" w:rsidRDefault="00330592" w:rsidP="00E856BD">
            <w:pPr>
              <w:spacing w:line="276" w:lineRule="auto"/>
              <w:rPr>
                <w:lang w:eastAsia="en-US"/>
              </w:rPr>
            </w:pPr>
          </w:p>
          <w:p w:rsidR="00330592" w:rsidRPr="00E856BD" w:rsidRDefault="00330592" w:rsidP="00E856BD">
            <w:pPr>
              <w:spacing w:line="276" w:lineRule="auto"/>
              <w:rPr>
                <w:lang w:eastAsia="en-US"/>
              </w:rPr>
            </w:pPr>
            <w:r w:rsidRPr="00E856BD">
              <w:rPr>
                <w:lang w:eastAsia="en-US"/>
              </w:rPr>
              <w:t>Семья как малая социальная группа. Семья и брак. Современная демографическая</w:t>
            </w:r>
          </w:p>
          <w:p w:rsidR="00330592" w:rsidRPr="00E856BD" w:rsidRDefault="00330592" w:rsidP="00E856BD">
            <w:pPr>
              <w:spacing w:line="276" w:lineRule="auto"/>
              <w:rPr>
                <w:lang w:eastAsia="en-US"/>
              </w:rPr>
            </w:pPr>
            <w:r w:rsidRPr="00E856BD">
              <w:rPr>
                <w:lang w:eastAsia="en-US"/>
              </w:rPr>
              <w:t>ситуация в Российской Федерации.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w:t>
            </w:r>
          </w:p>
        </w:tc>
        <w:tc>
          <w:tcPr>
            <w:tcW w:w="1265" w:type="dxa"/>
            <w:tcBorders>
              <w:top w:val="single" w:sz="4" w:space="0" w:color="auto"/>
              <w:left w:val="single" w:sz="4" w:space="0" w:color="auto"/>
              <w:bottom w:val="single" w:sz="4" w:space="0" w:color="auto"/>
              <w:right w:val="single" w:sz="4" w:space="0" w:color="000000"/>
            </w:tcBorders>
            <w:shd w:val="clear" w:color="auto" w:fill="auto"/>
          </w:tcPr>
          <w:p w:rsidR="00330592" w:rsidRPr="00E856BD" w:rsidRDefault="00330592" w:rsidP="00E856BD">
            <w:pPr>
              <w:spacing w:line="276" w:lineRule="auto"/>
              <w:jc w:val="center"/>
              <w:rPr>
                <w:lang w:eastAsia="en-US"/>
              </w:rPr>
            </w:pPr>
            <w:r w:rsidRPr="00E856BD">
              <w:rPr>
                <w:lang w:eastAsia="en-US"/>
              </w:rPr>
              <w:t>2</w:t>
            </w:r>
          </w:p>
          <w:p w:rsidR="00330592" w:rsidRPr="00E856BD" w:rsidRDefault="00330592" w:rsidP="00E856BD">
            <w:pPr>
              <w:spacing w:line="276" w:lineRule="auto"/>
              <w:jc w:val="center"/>
              <w:rPr>
                <w:lang w:eastAsia="en-US"/>
              </w:rPr>
            </w:pPr>
          </w:p>
          <w:p w:rsidR="00330592" w:rsidRPr="00E856BD" w:rsidRDefault="00330592" w:rsidP="00E856BD">
            <w:pPr>
              <w:spacing w:line="276" w:lineRule="auto"/>
              <w:jc w:val="center"/>
              <w:rPr>
                <w:lang w:eastAsia="en-US"/>
              </w:rPr>
            </w:pPr>
          </w:p>
          <w:p w:rsidR="00330592" w:rsidRPr="00E856BD" w:rsidRDefault="00330592" w:rsidP="00E856BD">
            <w:pPr>
              <w:spacing w:line="276" w:lineRule="auto"/>
              <w:jc w:val="center"/>
              <w:rPr>
                <w:lang w:eastAsia="en-US"/>
              </w:rPr>
            </w:pPr>
          </w:p>
          <w:p w:rsidR="00330592" w:rsidRPr="00E856BD" w:rsidRDefault="00330592" w:rsidP="00E856BD">
            <w:pPr>
              <w:spacing w:line="276" w:lineRule="auto"/>
              <w:jc w:val="center"/>
              <w:rPr>
                <w:lang w:eastAsia="en-US"/>
              </w:rPr>
            </w:pPr>
            <w:r>
              <w:rPr>
                <w:lang w:eastAsia="en-US"/>
              </w:rPr>
              <w:t>2</w:t>
            </w:r>
          </w:p>
          <w:p w:rsidR="00330592" w:rsidRPr="00E856BD" w:rsidRDefault="00330592" w:rsidP="00E856BD">
            <w:pPr>
              <w:spacing w:line="276" w:lineRule="auto"/>
              <w:jc w:val="center"/>
              <w:rPr>
                <w:lang w:eastAsia="en-US"/>
              </w:rPr>
            </w:pPr>
          </w:p>
          <w:p w:rsidR="00330592" w:rsidRPr="00E856BD" w:rsidRDefault="00330592" w:rsidP="00E856BD">
            <w:pPr>
              <w:spacing w:line="276" w:lineRule="auto"/>
              <w:jc w:val="center"/>
              <w:rPr>
                <w:lang w:eastAsia="en-US"/>
              </w:rPr>
            </w:pPr>
          </w:p>
          <w:p w:rsidR="00330592" w:rsidRPr="00E856BD" w:rsidRDefault="00330592" w:rsidP="00E856BD">
            <w:pPr>
              <w:spacing w:line="276" w:lineRule="auto"/>
              <w:jc w:val="center"/>
              <w:rPr>
                <w:lang w:eastAsia="en-US"/>
              </w:rPr>
            </w:pPr>
          </w:p>
          <w:p w:rsidR="00330592" w:rsidRPr="00E856BD" w:rsidRDefault="00330592" w:rsidP="00E856BD">
            <w:pPr>
              <w:spacing w:line="276" w:lineRule="auto"/>
              <w:jc w:val="center"/>
              <w:rPr>
                <w:lang w:eastAsia="en-US"/>
              </w:rPr>
            </w:pPr>
            <w:r>
              <w:rPr>
                <w:lang w:eastAsia="en-US"/>
              </w:rPr>
              <w:t>2</w:t>
            </w:r>
          </w:p>
        </w:tc>
        <w:tc>
          <w:tcPr>
            <w:tcW w:w="1406" w:type="dxa"/>
            <w:tcBorders>
              <w:top w:val="single" w:sz="4" w:space="0" w:color="auto"/>
              <w:left w:val="single" w:sz="4" w:space="0" w:color="auto"/>
              <w:bottom w:val="nil"/>
              <w:right w:val="single" w:sz="4" w:space="0" w:color="000000"/>
            </w:tcBorders>
            <w:shd w:val="clear" w:color="auto" w:fill="FFFFFF" w:themeFill="background1"/>
            <w:hideMark/>
          </w:tcPr>
          <w:p w:rsidR="00330592" w:rsidRPr="00E856BD" w:rsidRDefault="00330592" w:rsidP="00E856BD">
            <w:pPr>
              <w:spacing w:line="276" w:lineRule="auto"/>
              <w:jc w:val="center"/>
              <w:rPr>
                <w:lang w:eastAsia="en-US"/>
              </w:rPr>
            </w:pPr>
            <w:r w:rsidRPr="00E856BD">
              <w:rPr>
                <w:lang w:eastAsia="en-US"/>
              </w:rPr>
              <w:t>2</w:t>
            </w:r>
          </w:p>
        </w:tc>
      </w:tr>
      <w:tr w:rsidR="00330592" w:rsidRPr="00E856BD" w:rsidTr="00E2652D">
        <w:tc>
          <w:tcPr>
            <w:tcW w:w="2670" w:type="dxa"/>
            <w:vMerge/>
            <w:tcBorders>
              <w:left w:val="single" w:sz="4" w:space="0" w:color="000000"/>
              <w:right w:val="single" w:sz="4" w:space="0" w:color="auto"/>
            </w:tcBorders>
            <w:vAlign w:val="center"/>
            <w:hideMark/>
          </w:tcPr>
          <w:p w:rsidR="00330592" w:rsidRPr="00E856BD" w:rsidRDefault="00330592"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330592" w:rsidRPr="00E856BD" w:rsidRDefault="00330592" w:rsidP="00E856BD">
            <w:pPr>
              <w:spacing w:line="276" w:lineRule="auto"/>
              <w:rPr>
                <w:lang w:eastAsia="en-US"/>
              </w:rPr>
            </w:pPr>
            <w:r w:rsidRPr="008F64C0">
              <w:rPr>
                <w:b/>
                <w:lang w:eastAsia="en-US"/>
              </w:rPr>
              <w:t>Практическое занятие</w:t>
            </w:r>
            <w:r w:rsidRPr="00E856BD">
              <w:rPr>
                <w:lang w:eastAsia="en-US"/>
              </w:rPr>
              <w:t>: Социальная стратификация в современной России. Межнациональные отношения. Семья в современной России.</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330592" w:rsidRPr="00E856BD" w:rsidRDefault="00330592" w:rsidP="00E856BD">
            <w:pPr>
              <w:spacing w:line="276" w:lineRule="auto"/>
              <w:jc w:val="center"/>
              <w:rPr>
                <w:lang w:eastAsia="en-US"/>
              </w:rPr>
            </w:pPr>
            <w:r w:rsidRPr="00E856BD">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hemeFill="background2"/>
          </w:tcPr>
          <w:p w:rsidR="00330592" w:rsidRPr="00E856BD" w:rsidRDefault="00330592" w:rsidP="00E856BD">
            <w:pPr>
              <w:spacing w:line="276" w:lineRule="auto"/>
              <w:rPr>
                <w:lang w:eastAsia="en-US"/>
              </w:rPr>
            </w:pPr>
          </w:p>
        </w:tc>
      </w:tr>
      <w:tr w:rsidR="00330592" w:rsidRPr="00E856BD" w:rsidTr="00E2652D">
        <w:trPr>
          <w:trHeight w:val="66"/>
        </w:trPr>
        <w:tc>
          <w:tcPr>
            <w:tcW w:w="2670" w:type="dxa"/>
            <w:vMerge/>
            <w:tcBorders>
              <w:left w:val="single" w:sz="4" w:space="0" w:color="000000"/>
              <w:right w:val="single" w:sz="4" w:space="0" w:color="auto"/>
            </w:tcBorders>
            <w:vAlign w:val="center"/>
            <w:hideMark/>
          </w:tcPr>
          <w:p w:rsidR="00330592" w:rsidRPr="00E856BD" w:rsidRDefault="00330592"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330592" w:rsidRPr="00E856BD" w:rsidRDefault="00330592" w:rsidP="00E856BD">
            <w:pPr>
              <w:spacing w:line="276" w:lineRule="auto"/>
              <w:rPr>
                <w:lang w:eastAsia="en-US"/>
              </w:rPr>
            </w:pPr>
            <w:r w:rsidRPr="008F64C0">
              <w:rPr>
                <w:b/>
                <w:lang w:eastAsia="en-US"/>
              </w:rPr>
              <w:t>Самостоятельная работа</w:t>
            </w:r>
            <w:r w:rsidRPr="00E856BD">
              <w:rPr>
                <w:lang w:eastAsia="en-US"/>
              </w:rPr>
              <w:t>: Семья как ячейка общества. Презентация</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330592" w:rsidRPr="00E856BD" w:rsidRDefault="00330592" w:rsidP="00E856BD">
            <w:pPr>
              <w:spacing w:line="276" w:lineRule="auto"/>
              <w:jc w:val="center"/>
              <w:rPr>
                <w:lang w:eastAsia="en-US"/>
              </w:rPr>
            </w:pPr>
            <w:r w:rsidRPr="00E856BD">
              <w:rPr>
                <w:lang w:eastAsia="en-US"/>
              </w:rPr>
              <w:t>4</w:t>
            </w:r>
          </w:p>
        </w:tc>
        <w:tc>
          <w:tcPr>
            <w:tcW w:w="1406" w:type="dxa"/>
            <w:tcBorders>
              <w:top w:val="single" w:sz="4" w:space="0" w:color="auto"/>
              <w:left w:val="single" w:sz="4" w:space="0" w:color="auto"/>
              <w:bottom w:val="single" w:sz="4" w:space="0" w:color="auto"/>
              <w:right w:val="single" w:sz="4" w:space="0" w:color="000000"/>
            </w:tcBorders>
            <w:shd w:val="clear" w:color="auto" w:fill="EEECE1" w:themeFill="background2"/>
          </w:tcPr>
          <w:p w:rsidR="00330592" w:rsidRPr="00E856BD" w:rsidRDefault="00330592" w:rsidP="00E856BD">
            <w:pPr>
              <w:spacing w:line="276" w:lineRule="auto"/>
              <w:rPr>
                <w:lang w:eastAsia="en-US"/>
              </w:rPr>
            </w:pPr>
          </w:p>
        </w:tc>
      </w:tr>
      <w:tr w:rsidR="00330592" w:rsidRPr="00E856BD" w:rsidTr="00E2652D">
        <w:tc>
          <w:tcPr>
            <w:tcW w:w="2670" w:type="dxa"/>
            <w:vMerge/>
            <w:tcBorders>
              <w:left w:val="single" w:sz="4" w:space="0" w:color="000000"/>
              <w:bottom w:val="single" w:sz="4" w:space="0" w:color="auto"/>
              <w:right w:val="single" w:sz="4" w:space="0" w:color="auto"/>
            </w:tcBorders>
            <w:vAlign w:val="center"/>
          </w:tcPr>
          <w:p w:rsidR="00330592" w:rsidRPr="00E856BD" w:rsidRDefault="00330592"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tcPr>
          <w:p w:rsidR="00330592" w:rsidRPr="008F64C0" w:rsidRDefault="00330592" w:rsidP="008B7E4C">
            <w:pPr>
              <w:spacing w:line="276" w:lineRule="auto"/>
              <w:rPr>
                <w:b/>
                <w:lang w:eastAsia="en-US"/>
              </w:rPr>
            </w:pPr>
            <w:r>
              <w:rPr>
                <w:b/>
                <w:lang w:eastAsia="en-US"/>
              </w:rPr>
              <w:t xml:space="preserve">Консультация: </w:t>
            </w:r>
            <w:r>
              <w:rPr>
                <w:lang w:eastAsia="en-US"/>
              </w:rPr>
              <w:t>Особенности социальных отношений в современной России</w:t>
            </w:r>
          </w:p>
        </w:tc>
        <w:tc>
          <w:tcPr>
            <w:tcW w:w="1265" w:type="dxa"/>
            <w:tcBorders>
              <w:top w:val="single" w:sz="4" w:space="0" w:color="auto"/>
              <w:left w:val="single" w:sz="4" w:space="0" w:color="auto"/>
              <w:bottom w:val="single" w:sz="4" w:space="0" w:color="auto"/>
              <w:right w:val="single" w:sz="4" w:space="0" w:color="000000"/>
            </w:tcBorders>
            <w:shd w:val="clear" w:color="auto" w:fill="auto"/>
          </w:tcPr>
          <w:p w:rsidR="00330592" w:rsidRPr="00E856BD" w:rsidRDefault="00330592" w:rsidP="00E856BD">
            <w:pPr>
              <w:spacing w:line="276" w:lineRule="auto"/>
              <w:jc w:val="center"/>
              <w:rPr>
                <w:lang w:eastAsia="en-US"/>
              </w:rPr>
            </w:pPr>
            <w:r>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hemeFill="background2"/>
          </w:tcPr>
          <w:p w:rsidR="00330592" w:rsidRPr="00E856BD" w:rsidRDefault="00330592" w:rsidP="00E856BD">
            <w:pPr>
              <w:spacing w:line="276" w:lineRule="auto"/>
              <w:rPr>
                <w:lang w:eastAsia="en-US"/>
              </w:rPr>
            </w:pPr>
          </w:p>
        </w:tc>
      </w:tr>
      <w:tr w:rsidR="00E856BD" w:rsidRPr="00E856BD" w:rsidTr="00F55A96">
        <w:tc>
          <w:tcPr>
            <w:tcW w:w="2670" w:type="dxa"/>
            <w:tcBorders>
              <w:top w:val="nil"/>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jc w:val="center"/>
              <w:rPr>
                <w:lang w:eastAsia="en-US"/>
              </w:rPr>
            </w:pPr>
            <w:r w:rsidRPr="00E856BD">
              <w:rPr>
                <w:b/>
                <w:lang w:eastAsia="en-US"/>
              </w:rPr>
              <w:t>Раздел 5. Политика как общественное явление</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C84F02" w:rsidP="00E856BD">
            <w:pPr>
              <w:spacing w:line="276" w:lineRule="auto"/>
              <w:jc w:val="center"/>
              <w:rPr>
                <w:b/>
                <w:lang w:eastAsia="en-US"/>
              </w:rPr>
            </w:pPr>
            <w:r>
              <w:rPr>
                <w:b/>
                <w:lang w:eastAsia="en-US"/>
              </w:rPr>
              <w:t>12(+10)</w:t>
            </w:r>
          </w:p>
        </w:tc>
        <w:tc>
          <w:tcPr>
            <w:tcW w:w="1406" w:type="dxa"/>
            <w:tcBorders>
              <w:top w:val="nil"/>
              <w:left w:val="single" w:sz="4" w:space="0" w:color="auto"/>
              <w:bottom w:val="single" w:sz="4" w:space="0" w:color="auto"/>
              <w:right w:val="single" w:sz="4" w:space="0" w:color="000000"/>
            </w:tcBorders>
            <w:shd w:val="clear" w:color="auto" w:fill="FFFFFF" w:themeFill="background1"/>
          </w:tcPr>
          <w:p w:rsidR="00E856BD" w:rsidRPr="00E856BD" w:rsidRDefault="00E856BD" w:rsidP="00E856BD">
            <w:pPr>
              <w:spacing w:line="276" w:lineRule="auto"/>
              <w:rPr>
                <w:lang w:eastAsia="en-US"/>
              </w:rPr>
            </w:pPr>
          </w:p>
        </w:tc>
      </w:tr>
      <w:tr w:rsidR="00E856BD" w:rsidRPr="00E856BD" w:rsidTr="00F55A96">
        <w:tc>
          <w:tcPr>
            <w:tcW w:w="2670" w:type="dxa"/>
            <w:tcBorders>
              <w:top w:val="single" w:sz="4" w:space="0" w:color="auto"/>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jc w:val="center"/>
              <w:rPr>
                <w:b/>
                <w:i/>
                <w:lang w:eastAsia="en-US"/>
              </w:rPr>
            </w:pPr>
            <w:r w:rsidRPr="00E856BD">
              <w:rPr>
                <w:b/>
                <w:i/>
                <w:lang w:eastAsia="en-US"/>
              </w:rPr>
              <w:t>5.1. Политика и власть. Государство в политической системе.</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C84F02" w:rsidP="00E856BD">
            <w:pPr>
              <w:spacing w:line="276" w:lineRule="auto"/>
              <w:jc w:val="center"/>
              <w:rPr>
                <w:b/>
                <w:lang w:eastAsia="en-US"/>
              </w:rPr>
            </w:pPr>
            <w:r>
              <w:rPr>
                <w:b/>
                <w:lang w:eastAsia="en-US"/>
              </w:rPr>
              <w:t>6(+4)</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E856BD" w:rsidRPr="00E856BD" w:rsidRDefault="00E856BD" w:rsidP="00E856BD">
            <w:pPr>
              <w:spacing w:line="276" w:lineRule="auto"/>
              <w:rPr>
                <w:lang w:eastAsia="en-US"/>
              </w:rPr>
            </w:pPr>
          </w:p>
        </w:tc>
      </w:tr>
      <w:tr w:rsidR="00E856BD" w:rsidRPr="00E856BD" w:rsidTr="00F55A96">
        <w:tc>
          <w:tcPr>
            <w:tcW w:w="2670" w:type="dxa"/>
            <w:vMerge w:val="restart"/>
            <w:tcBorders>
              <w:top w:val="single" w:sz="4" w:space="0" w:color="auto"/>
              <w:left w:val="single" w:sz="4" w:space="0" w:color="000000"/>
              <w:bottom w:val="nil"/>
              <w:right w:val="single" w:sz="4" w:space="0" w:color="auto"/>
            </w:tcBorders>
          </w:tcPr>
          <w:p w:rsidR="00E856BD" w:rsidRPr="00E856BD" w:rsidRDefault="00E856BD" w:rsidP="00E856BD">
            <w:pPr>
              <w:spacing w:line="276" w:lineRule="auto"/>
              <w:rPr>
                <w:lang w:eastAsia="en-US"/>
              </w:rPr>
            </w:pPr>
            <w:r w:rsidRPr="00E856BD">
              <w:rPr>
                <w:lang w:eastAsia="en-US"/>
              </w:rPr>
              <w:t>5.1.1. Политика и власть</w:t>
            </w: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r w:rsidRPr="00E856BD">
              <w:rPr>
                <w:lang w:eastAsia="en-US"/>
              </w:rPr>
              <w:t>5.1.2. Государство в политической системе</w:t>
            </w: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E856BD">
              <w:rPr>
                <w:lang w:eastAsia="en-US"/>
              </w:rPr>
              <w:t>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w:t>
            </w:r>
          </w:p>
          <w:p w:rsidR="00E856BD" w:rsidRPr="00E856BD" w:rsidRDefault="00E856BD" w:rsidP="00E856BD">
            <w:pPr>
              <w:spacing w:line="276" w:lineRule="auto"/>
              <w:rPr>
                <w:lang w:eastAsia="en-US"/>
              </w:rPr>
            </w:pPr>
            <w:r w:rsidRPr="00E856BD">
              <w:rPr>
                <w:lang w:eastAsia="en-US"/>
              </w:rPr>
              <w:t>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w:t>
            </w:r>
          </w:p>
          <w:p w:rsidR="00E856BD" w:rsidRPr="00E856BD" w:rsidRDefault="00E856BD" w:rsidP="00E856BD">
            <w:pPr>
              <w:spacing w:line="276" w:lineRule="auto"/>
              <w:rPr>
                <w:lang w:eastAsia="en-US"/>
              </w:rPr>
            </w:pPr>
            <w:r w:rsidRPr="00E856BD">
              <w:rPr>
                <w:lang w:eastAsia="en-US"/>
              </w:rPr>
              <w:t>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 Правовое государство, понятие и признаки.</w:t>
            </w:r>
          </w:p>
        </w:tc>
        <w:tc>
          <w:tcPr>
            <w:tcW w:w="1265" w:type="dxa"/>
            <w:tcBorders>
              <w:top w:val="single" w:sz="4" w:space="0" w:color="auto"/>
              <w:left w:val="single" w:sz="4" w:space="0" w:color="auto"/>
              <w:bottom w:val="single" w:sz="4" w:space="0" w:color="auto"/>
              <w:right w:val="single" w:sz="4" w:space="0" w:color="000000"/>
            </w:tcBorders>
            <w:shd w:val="clear" w:color="auto" w:fill="auto"/>
          </w:tcPr>
          <w:p w:rsidR="00E856BD" w:rsidRPr="00E856BD" w:rsidRDefault="00E856BD" w:rsidP="00E856BD">
            <w:pPr>
              <w:spacing w:line="276" w:lineRule="auto"/>
              <w:jc w:val="center"/>
              <w:rPr>
                <w:lang w:eastAsia="en-US"/>
              </w:rPr>
            </w:pPr>
            <w:r w:rsidRPr="00E856BD">
              <w:rPr>
                <w:lang w:eastAsia="en-US"/>
              </w:rPr>
              <w:t>2</w:t>
            </w: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r w:rsidRPr="00E856BD">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E856BD" w:rsidRPr="00E856BD" w:rsidRDefault="00E856BD" w:rsidP="00E856BD">
            <w:pPr>
              <w:spacing w:line="276" w:lineRule="auto"/>
              <w:jc w:val="center"/>
              <w:rPr>
                <w:lang w:eastAsia="en-US"/>
              </w:rPr>
            </w:pPr>
            <w:r w:rsidRPr="00E856BD">
              <w:rPr>
                <w:lang w:eastAsia="en-US"/>
              </w:rPr>
              <w:t>2</w:t>
            </w:r>
          </w:p>
        </w:tc>
      </w:tr>
      <w:tr w:rsidR="00E856BD" w:rsidRPr="00E856BD" w:rsidTr="00F55A96">
        <w:tc>
          <w:tcPr>
            <w:tcW w:w="2670" w:type="dxa"/>
            <w:vMerge/>
            <w:tcBorders>
              <w:top w:val="single" w:sz="4" w:space="0" w:color="auto"/>
              <w:left w:val="single" w:sz="4" w:space="0" w:color="000000"/>
              <w:bottom w:val="nil"/>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0D70A8">
              <w:rPr>
                <w:b/>
                <w:lang w:eastAsia="en-US"/>
              </w:rPr>
              <w:t>Практическое занятие:</w:t>
            </w:r>
            <w:r w:rsidRPr="00E856BD">
              <w:rPr>
                <w:lang w:eastAsia="en-US"/>
              </w:rPr>
              <w:t xml:space="preserve"> Политическая система общества, ее структура.</w:t>
            </w:r>
          </w:p>
          <w:p w:rsidR="00E856BD" w:rsidRPr="00E856BD" w:rsidRDefault="00E856BD" w:rsidP="00E856BD">
            <w:pPr>
              <w:spacing w:line="276" w:lineRule="auto"/>
              <w:rPr>
                <w:lang w:eastAsia="en-US"/>
              </w:rPr>
            </w:pPr>
            <w:r w:rsidRPr="00E856BD">
              <w:rPr>
                <w:lang w:eastAsia="en-US"/>
              </w:rPr>
              <w:t>Государство в политической системе общества.</w:t>
            </w:r>
          </w:p>
          <w:p w:rsidR="00E856BD" w:rsidRPr="00E856BD" w:rsidRDefault="00E856BD" w:rsidP="00E856BD">
            <w:pPr>
              <w:spacing w:line="276" w:lineRule="auto"/>
              <w:rPr>
                <w:lang w:eastAsia="en-US"/>
              </w:rPr>
            </w:pPr>
            <w:r w:rsidRPr="00E856BD">
              <w:rPr>
                <w:lang w:eastAsia="en-US"/>
              </w:rPr>
              <w:t>Функции государства.</w:t>
            </w:r>
          </w:p>
          <w:p w:rsidR="00E856BD" w:rsidRPr="00E856BD" w:rsidRDefault="00E856BD" w:rsidP="00E856BD">
            <w:pPr>
              <w:spacing w:line="276" w:lineRule="auto"/>
              <w:rPr>
                <w:lang w:eastAsia="en-US"/>
              </w:rPr>
            </w:pPr>
            <w:r w:rsidRPr="00E856BD">
              <w:rPr>
                <w:lang w:eastAsia="en-US"/>
              </w:rPr>
              <w:t>Формы государства.</w:t>
            </w:r>
          </w:p>
          <w:p w:rsidR="00E856BD" w:rsidRPr="00E856BD" w:rsidRDefault="00E856BD" w:rsidP="00E856BD">
            <w:pPr>
              <w:spacing w:line="276" w:lineRule="auto"/>
              <w:rPr>
                <w:lang w:eastAsia="en-US"/>
              </w:rPr>
            </w:pPr>
            <w:r w:rsidRPr="00E856BD">
              <w:rPr>
                <w:lang w:eastAsia="en-US"/>
              </w:rPr>
              <w:t>Гражданское общество и правовое государство.</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E856BD" w:rsidRPr="00E856BD" w:rsidRDefault="00E856BD" w:rsidP="00E856BD">
            <w:pPr>
              <w:spacing w:line="276" w:lineRule="auto"/>
              <w:rPr>
                <w:lang w:eastAsia="en-US"/>
              </w:rPr>
            </w:pPr>
          </w:p>
        </w:tc>
      </w:tr>
      <w:tr w:rsidR="00E856BD" w:rsidRPr="00E856BD" w:rsidTr="00F55A96">
        <w:tc>
          <w:tcPr>
            <w:tcW w:w="2670" w:type="dxa"/>
            <w:vMerge/>
            <w:tcBorders>
              <w:top w:val="single" w:sz="4" w:space="0" w:color="auto"/>
              <w:left w:val="single" w:sz="4" w:space="0" w:color="000000"/>
              <w:bottom w:val="nil"/>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Самостоятельная работа</w:t>
            </w:r>
            <w:r w:rsidRPr="00E856BD">
              <w:rPr>
                <w:lang w:eastAsia="en-US"/>
              </w:rPr>
              <w:t>: Реферат «Политическая власть: история и современность».</w:t>
            </w:r>
          </w:p>
          <w:p w:rsidR="00E856BD" w:rsidRPr="00E856BD" w:rsidRDefault="00E856BD" w:rsidP="00E856BD">
            <w:pPr>
              <w:spacing w:line="276" w:lineRule="auto"/>
              <w:rPr>
                <w:lang w:eastAsia="en-US"/>
              </w:rPr>
            </w:pPr>
            <w:r w:rsidRPr="00E856BD">
              <w:rPr>
                <w:lang w:eastAsia="en-US"/>
              </w:rPr>
              <w:t>Составление конспекта на тему «Политический статус граждан России в законах РФ».</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4</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E856BD" w:rsidRPr="00E856BD" w:rsidRDefault="00E856BD" w:rsidP="00E856BD">
            <w:pPr>
              <w:spacing w:line="276" w:lineRule="auto"/>
              <w:rPr>
                <w:lang w:eastAsia="en-US"/>
              </w:rPr>
            </w:pPr>
          </w:p>
        </w:tc>
      </w:tr>
      <w:tr w:rsidR="00E856BD" w:rsidRPr="00E856BD" w:rsidTr="00F55A96">
        <w:tc>
          <w:tcPr>
            <w:tcW w:w="2670" w:type="dxa"/>
            <w:tcBorders>
              <w:top w:val="single" w:sz="4" w:space="0" w:color="auto"/>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jc w:val="center"/>
              <w:rPr>
                <w:b/>
                <w:lang w:eastAsia="en-US"/>
              </w:rPr>
            </w:pPr>
            <w:r w:rsidRPr="00E856BD">
              <w:rPr>
                <w:b/>
                <w:lang w:eastAsia="en-US"/>
              </w:rPr>
              <w:t>5.2. Участники политического процесса</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C84F02" w:rsidP="00E856BD">
            <w:pPr>
              <w:spacing w:line="276" w:lineRule="auto"/>
              <w:jc w:val="center"/>
              <w:rPr>
                <w:b/>
                <w:lang w:eastAsia="en-US"/>
              </w:rPr>
            </w:pPr>
            <w:r>
              <w:rPr>
                <w:b/>
                <w:lang w:eastAsia="en-US"/>
              </w:rPr>
              <w:t>6(+6)</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E856BD" w:rsidRPr="00E856BD" w:rsidRDefault="00E856BD" w:rsidP="00E856BD">
            <w:pPr>
              <w:spacing w:line="276" w:lineRule="auto"/>
              <w:rPr>
                <w:lang w:eastAsia="en-US"/>
              </w:rPr>
            </w:pPr>
          </w:p>
        </w:tc>
      </w:tr>
      <w:tr w:rsidR="00E856BD" w:rsidRPr="00E856BD" w:rsidTr="008B7E4C">
        <w:trPr>
          <w:trHeight w:val="560"/>
        </w:trPr>
        <w:tc>
          <w:tcPr>
            <w:tcW w:w="2670" w:type="dxa"/>
            <w:tcBorders>
              <w:top w:val="single" w:sz="4" w:space="0" w:color="auto"/>
              <w:left w:val="single" w:sz="4" w:space="0" w:color="000000"/>
              <w:bottom w:val="nil"/>
              <w:right w:val="single" w:sz="4" w:space="0" w:color="auto"/>
            </w:tcBorders>
          </w:tcPr>
          <w:p w:rsidR="00E856BD" w:rsidRPr="00E856BD" w:rsidRDefault="00E856BD" w:rsidP="00E856BD">
            <w:pPr>
              <w:spacing w:line="276" w:lineRule="auto"/>
              <w:rPr>
                <w:lang w:eastAsia="en-US"/>
              </w:rPr>
            </w:pPr>
            <w:r w:rsidRPr="00E856BD">
              <w:rPr>
                <w:lang w:eastAsia="en-US"/>
              </w:rPr>
              <w:t>5.2.1. Политический статус личности</w:t>
            </w: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r w:rsidRPr="00E856BD">
              <w:rPr>
                <w:lang w:eastAsia="en-US"/>
              </w:rPr>
              <w:t>5.2.3.Выборы в демократическом общества. Политические партии и движения. СМИ</w:t>
            </w:r>
          </w:p>
        </w:tc>
        <w:tc>
          <w:tcPr>
            <w:tcW w:w="10114" w:type="dxa"/>
            <w:tcBorders>
              <w:top w:val="single" w:sz="4" w:space="0" w:color="auto"/>
              <w:left w:val="single" w:sz="4" w:space="0" w:color="auto"/>
              <w:bottom w:val="nil"/>
              <w:right w:val="single" w:sz="4" w:space="0" w:color="auto"/>
            </w:tcBorders>
            <w:hideMark/>
          </w:tcPr>
          <w:p w:rsidR="00E856BD" w:rsidRPr="00E856BD" w:rsidRDefault="00E856BD" w:rsidP="00E856BD">
            <w:pPr>
              <w:spacing w:line="276" w:lineRule="auto"/>
              <w:rPr>
                <w:lang w:eastAsia="en-US"/>
              </w:rPr>
            </w:pPr>
            <w:r w:rsidRPr="00E856BD">
              <w:rPr>
                <w:lang w:eastAsia="en-US"/>
              </w:rPr>
              <w:t>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Политическая элита, особенности ее формирования в современной России.</w:t>
            </w:r>
          </w:p>
          <w:p w:rsidR="00E856BD" w:rsidRPr="00E856BD" w:rsidRDefault="00E856BD" w:rsidP="00E856BD">
            <w:pPr>
              <w:spacing w:line="276" w:lineRule="auto"/>
              <w:rPr>
                <w:lang w:eastAsia="en-US"/>
              </w:rPr>
            </w:pPr>
            <w:r w:rsidRPr="00E856BD">
              <w:rPr>
                <w:lang w:eastAsia="en-US"/>
              </w:rPr>
              <w:t>Выборы в демократическом обществе. Избирательная кампания в Российской Федерации.</w:t>
            </w:r>
          </w:p>
          <w:p w:rsidR="00E856BD" w:rsidRPr="00E856BD" w:rsidRDefault="00E856BD" w:rsidP="00E856BD">
            <w:pPr>
              <w:spacing w:line="276" w:lineRule="auto"/>
              <w:rPr>
                <w:lang w:eastAsia="en-US"/>
              </w:rPr>
            </w:pPr>
            <w:r w:rsidRPr="00E856BD">
              <w:rPr>
                <w:lang w:eastAsia="en-US"/>
              </w:rPr>
              <w:t xml:space="preserve">Политические партии и движения, их классификация. Плюрализм. Современные идейно-политические системы: консерватизм, либерализм, социал-демократия, коммунизм. Черты российской партийной системы. Законодательное регулирование деятельности партий в Российской Федерации. Гражданские инициативы. Становление институтов гражданского общества и их деятельность в Российской Федерации. Роль средств массовой информации в политической жизни общества. Влияние СМИ на позиции избирателя во время предвыборных </w:t>
            </w:r>
            <w:r w:rsidRPr="00E856BD">
              <w:rPr>
                <w:lang w:eastAsia="en-US"/>
              </w:rPr>
              <w:lastRenderedPageBreak/>
              <w:t>кампаний. Характер информации,  распространяемой по каналам СМИ.</w:t>
            </w:r>
          </w:p>
        </w:tc>
        <w:tc>
          <w:tcPr>
            <w:tcW w:w="1265" w:type="dxa"/>
            <w:tcBorders>
              <w:top w:val="single" w:sz="4" w:space="0" w:color="auto"/>
              <w:left w:val="single" w:sz="4" w:space="0" w:color="auto"/>
              <w:bottom w:val="nil"/>
              <w:right w:val="single" w:sz="4" w:space="0" w:color="000000"/>
            </w:tcBorders>
            <w:shd w:val="clear" w:color="auto" w:fill="auto"/>
          </w:tcPr>
          <w:p w:rsidR="00E856BD" w:rsidRPr="00E856BD" w:rsidRDefault="00E856BD" w:rsidP="00E856BD">
            <w:pPr>
              <w:spacing w:line="276" w:lineRule="auto"/>
              <w:jc w:val="center"/>
              <w:rPr>
                <w:lang w:eastAsia="en-US"/>
              </w:rPr>
            </w:pPr>
            <w:r w:rsidRPr="00E856BD">
              <w:rPr>
                <w:lang w:eastAsia="en-US"/>
              </w:rPr>
              <w:lastRenderedPageBreak/>
              <w:t>2</w:t>
            </w: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r w:rsidRPr="00E856BD">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E856BD" w:rsidRPr="00E856BD" w:rsidRDefault="00E856BD" w:rsidP="00E856BD">
            <w:pPr>
              <w:spacing w:line="276" w:lineRule="auto"/>
              <w:jc w:val="center"/>
              <w:rPr>
                <w:lang w:eastAsia="en-US"/>
              </w:rPr>
            </w:pPr>
            <w:r w:rsidRPr="00E856BD">
              <w:rPr>
                <w:lang w:eastAsia="en-US"/>
              </w:rPr>
              <w:t>2</w:t>
            </w:r>
          </w:p>
        </w:tc>
      </w:tr>
      <w:tr w:rsidR="00E856BD" w:rsidRPr="00E856BD" w:rsidTr="00F55A96">
        <w:tc>
          <w:tcPr>
            <w:tcW w:w="2670" w:type="dxa"/>
            <w:tcBorders>
              <w:top w:val="nil"/>
              <w:left w:val="single" w:sz="4" w:space="0" w:color="000000"/>
              <w:bottom w:val="nil"/>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Практическое занятие</w:t>
            </w:r>
            <w:r w:rsidRPr="00E856BD">
              <w:rPr>
                <w:lang w:eastAsia="en-US"/>
              </w:rPr>
              <w:t xml:space="preserve">: Избирательное право в Российской Федерации. </w:t>
            </w:r>
          </w:p>
          <w:p w:rsidR="00E856BD" w:rsidRPr="00E856BD" w:rsidRDefault="00E856BD" w:rsidP="00E856BD">
            <w:pPr>
              <w:spacing w:line="276" w:lineRule="auto"/>
              <w:rPr>
                <w:lang w:eastAsia="en-US"/>
              </w:rPr>
            </w:pPr>
            <w:r w:rsidRPr="00E856BD">
              <w:rPr>
                <w:lang w:eastAsia="en-US"/>
              </w:rPr>
              <w:t>Личность и государство.</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hemeFill="background2"/>
          </w:tcPr>
          <w:p w:rsidR="00E856BD" w:rsidRPr="00E856BD" w:rsidRDefault="00E856BD" w:rsidP="00E856BD">
            <w:pPr>
              <w:spacing w:line="276" w:lineRule="auto"/>
              <w:rPr>
                <w:lang w:eastAsia="en-US"/>
              </w:rPr>
            </w:pPr>
          </w:p>
        </w:tc>
      </w:tr>
      <w:tr w:rsidR="00E856BD" w:rsidRPr="00E856BD" w:rsidTr="00F55A96">
        <w:tc>
          <w:tcPr>
            <w:tcW w:w="2670" w:type="dxa"/>
            <w:tcBorders>
              <w:top w:val="nil"/>
              <w:left w:val="single" w:sz="4" w:space="0" w:color="000000"/>
              <w:bottom w:val="nil"/>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Самостоятельная работа</w:t>
            </w:r>
            <w:r w:rsidRPr="00E856BD">
              <w:rPr>
                <w:lang w:eastAsia="en-US"/>
              </w:rPr>
              <w:t xml:space="preserve">: Реферат «Политические партии современной России». </w:t>
            </w:r>
          </w:p>
          <w:p w:rsidR="00E856BD" w:rsidRPr="00E856BD" w:rsidRDefault="00E856BD" w:rsidP="00E856BD">
            <w:pPr>
              <w:spacing w:line="276" w:lineRule="auto"/>
              <w:rPr>
                <w:lang w:eastAsia="en-US"/>
              </w:rPr>
            </w:pPr>
            <w:r w:rsidRPr="00E856BD">
              <w:rPr>
                <w:lang w:eastAsia="en-US"/>
              </w:rPr>
              <w:t>Составление конспекта на тему: «Формы участия личности в политической жизни»</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4</w:t>
            </w:r>
          </w:p>
        </w:tc>
        <w:tc>
          <w:tcPr>
            <w:tcW w:w="1406" w:type="dxa"/>
            <w:tcBorders>
              <w:top w:val="single" w:sz="4" w:space="0" w:color="auto"/>
              <w:left w:val="single" w:sz="4" w:space="0" w:color="auto"/>
              <w:bottom w:val="single" w:sz="4" w:space="0" w:color="auto"/>
              <w:right w:val="single" w:sz="4" w:space="0" w:color="000000"/>
            </w:tcBorders>
            <w:shd w:val="clear" w:color="auto" w:fill="EEECE1" w:themeFill="background2"/>
          </w:tcPr>
          <w:p w:rsidR="00E856BD" w:rsidRPr="00E856BD" w:rsidRDefault="00E856BD" w:rsidP="00E856BD">
            <w:pPr>
              <w:spacing w:line="276" w:lineRule="auto"/>
              <w:rPr>
                <w:lang w:eastAsia="en-US"/>
              </w:rPr>
            </w:pPr>
          </w:p>
        </w:tc>
      </w:tr>
      <w:tr w:rsidR="00E856BD" w:rsidRPr="00E856BD" w:rsidTr="00F55A96">
        <w:tc>
          <w:tcPr>
            <w:tcW w:w="2670" w:type="dxa"/>
            <w:tcBorders>
              <w:top w:val="nil"/>
              <w:left w:val="single" w:sz="4" w:space="0" w:color="000000"/>
              <w:bottom w:val="nil"/>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Консультаци</w:t>
            </w:r>
            <w:r w:rsidRPr="00E856BD">
              <w:rPr>
                <w:lang w:eastAsia="en-US"/>
              </w:rPr>
              <w:t>я: Роль государства в становлении гражданского общества</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2</w:t>
            </w:r>
          </w:p>
        </w:tc>
        <w:tc>
          <w:tcPr>
            <w:tcW w:w="1406" w:type="dxa"/>
            <w:tcBorders>
              <w:top w:val="nil"/>
              <w:left w:val="single" w:sz="4" w:space="0" w:color="auto"/>
              <w:bottom w:val="single" w:sz="4" w:space="0" w:color="auto"/>
              <w:right w:val="single" w:sz="4" w:space="0" w:color="000000"/>
            </w:tcBorders>
            <w:shd w:val="clear" w:color="auto" w:fill="EEECE1" w:themeFill="background2"/>
          </w:tcPr>
          <w:p w:rsidR="00E856BD" w:rsidRPr="00E856BD" w:rsidRDefault="00E856BD" w:rsidP="00E856BD">
            <w:pPr>
              <w:spacing w:line="276" w:lineRule="auto"/>
              <w:rPr>
                <w:lang w:eastAsia="en-US"/>
              </w:rPr>
            </w:pPr>
          </w:p>
        </w:tc>
      </w:tr>
      <w:tr w:rsidR="00E856BD" w:rsidRPr="00E856BD" w:rsidTr="00F55A96">
        <w:tc>
          <w:tcPr>
            <w:tcW w:w="2670" w:type="dxa"/>
            <w:tcBorders>
              <w:top w:val="nil"/>
              <w:left w:val="single" w:sz="4" w:space="0" w:color="000000"/>
              <w:bottom w:val="nil"/>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jc w:val="center"/>
              <w:rPr>
                <w:lang w:eastAsia="en-US"/>
              </w:rPr>
            </w:pPr>
            <w:r w:rsidRPr="00E856BD">
              <w:rPr>
                <w:b/>
                <w:lang w:eastAsia="en-US"/>
              </w:rPr>
              <w:t>Раздел 6. Право</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8B7E4C" w:rsidP="008B7E4C">
            <w:pPr>
              <w:spacing w:line="276" w:lineRule="auto"/>
              <w:jc w:val="center"/>
              <w:rPr>
                <w:b/>
                <w:lang w:eastAsia="en-US"/>
              </w:rPr>
            </w:pPr>
            <w:r>
              <w:rPr>
                <w:b/>
                <w:lang w:eastAsia="en-US"/>
              </w:rPr>
              <w:t>33</w:t>
            </w:r>
            <w:r w:rsidR="00C84F02">
              <w:rPr>
                <w:b/>
                <w:lang w:eastAsia="en-US"/>
              </w:rPr>
              <w:t xml:space="preserve"> (</w:t>
            </w:r>
            <w:r>
              <w:rPr>
                <w:b/>
                <w:lang w:eastAsia="en-US"/>
              </w:rPr>
              <w:t>9</w:t>
            </w:r>
            <w:r w:rsidR="00C84F02">
              <w:rPr>
                <w:b/>
                <w:lang w:eastAsia="en-US"/>
              </w:rPr>
              <w:t>)</w:t>
            </w:r>
          </w:p>
        </w:tc>
        <w:tc>
          <w:tcPr>
            <w:tcW w:w="1406" w:type="dxa"/>
            <w:tcBorders>
              <w:top w:val="nil"/>
              <w:left w:val="single" w:sz="4" w:space="0" w:color="auto"/>
              <w:bottom w:val="single" w:sz="4" w:space="0" w:color="auto"/>
              <w:right w:val="single" w:sz="4" w:space="0" w:color="000000"/>
            </w:tcBorders>
            <w:shd w:val="clear" w:color="auto" w:fill="FFFFFF" w:themeFill="background1"/>
          </w:tcPr>
          <w:p w:rsidR="00E856BD" w:rsidRPr="00E856BD" w:rsidRDefault="00E856BD" w:rsidP="00E856BD">
            <w:pPr>
              <w:spacing w:line="276" w:lineRule="auto"/>
              <w:rPr>
                <w:lang w:eastAsia="en-US"/>
              </w:rPr>
            </w:pPr>
          </w:p>
        </w:tc>
      </w:tr>
      <w:tr w:rsidR="00E856BD" w:rsidRPr="00E856BD" w:rsidTr="00F55A96">
        <w:tc>
          <w:tcPr>
            <w:tcW w:w="2670" w:type="dxa"/>
            <w:tcBorders>
              <w:top w:val="single" w:sz="4" w:space="0" w:color="auto"/>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jc w:val="center"/>
              <w:rPr>
                <w:b/>
                <w:lang w:eastAsia="en-US"/>
              </w:rPr>
            </w:pPr>
            <w:r w:rsidRPr="00E856BD">
              <w:rPr>
                <w:b/>
                <w:lang w:eastAsia="en-US"/>
              </w:rPr>
              <w:t>6.1. Правовое регулирование общественных отношений</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C84F02" w:rsidP="00DC670B">
            <w:pPr>
              <w:spacing w:line="276" w:lineRule="auto"/>
              <w:jc w:val="center"/>
              <w:rPr>
                <w:b/>
                <w:lang w:eastAsia="en-US"/>
              </w:rPr>
            </w:pPr>
            <w:r>
              <w:rPr>
                <w:b/>
                <w:lang w:eastAsia="en-US"/>
              </w:rPr>
              <w:t>6</w:t>
            </w:r>
            <w:r w:rsidR="00330592">
              <w:rPr>
                <w:b/>
                <w:lang w:eastAsia="en-US"/>
              </w:rPr>
              <w:t xml:space="preserve"> (+1)</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E856BD" w:rsidRPr="00E856BD" w:rsidRDefault="00E856BD" w:rsidP="00E856BD">
            <w:pPr>
              <w:spacing w:line="276" w:lineRule="auto"/>
              <w:rPr>
                <w:lang w:eastAsia="en-US"/>
              </w:rPr>
            </w:pPr>
          </w:p>
        </w:tc>
      </w:tr>
      <w:tr w:rsidR="00E856BD" w:rsidRPr="00E856BD" w:rsidTr="00F55A96">
        <w:tc>
          <w:tcPr>
            <w:tcW w:w="2670" w:type="dxa"/>
            <w:vMerge w:val="restart"/>
            <w:tcBorders>
              <w:top w:val="single" w:sz="4" w:space="0" w:color="auto"/>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r w:rsidRPr="00E856BD">
              <w:rPr>
                <w:lang w:eastAsia="en-US"/>
              </w:rPr>
              <w:t>6.1.1. Юриспруденция как общественная наука</w:t>
            </w: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r w:rsidRPr="00E856BD">
              <w:rPr>
                <w:lang w:eastAsia="en-US"/>
              </w:rPr>
              <w:t>6.1.2. Основные формы права. Правовые отношения и их структура</w:t>
            </w: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E856BD">
              <w:rPr>
                <w:lang w:eastAsia="en-US"/>
              </w:rPr>
              <w:t>Юриспруденция как общественная наука. Право в системе социальных норм. Правовые и моральные нормы. Система права: основные институты, отрасли права. Частное и публичное право.</w:t>
            </w:r>
          </w:p>
          <w:p w:rsidR="00E856BD" w:rsidRPr="00E856BD" w:rsidRDefault="00E856BD" w:rsidP="00E856BD">
            <w:pPr>
              <w:spacing w:line="276" w:lineRule="auto"/>
              <w:rPr>
                <w:lang w:eastAsia="en-US"/>
              </w:rPr>
            </w:pPr>
            <w:r w:rsidRPr="00E856BD">
              <w:rPr>
                <w:lang w:eastAsia="en-US"/>
              </w:rPr>
              <w:t>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c>
          <w:tcPr>
            <w:tcW w:w="1265" w:type="dxa"/>
            <w:tcBorders>
              <w:top w:val="single" w:sz="4" w:space="0" w:color="auto"/>
              <w:left w:val="single" w:sz="4" w:space="0" w:color="auto"/>
              <w:bottom w:val="single" w:sz="4" w:space="0" w:color="auto"/>
              <w:right w:val="single" w:sz="4" w:space="0" w:color="000000"/>
            </w:tcBorders>
            <w:shd w:val="clear" w:color="auto" w:fill="auto"/>
          </w:tcPr>
          <w:p w:rsidR="00E856BD" w:rsidRPr="00E856BD" w:rsidRDefault="00E856BD" w:rsidP="00E856BD">
            <w:pPr>
              <w:spacing w:line="276" w:lineRule="auto"/>
              <w:jc w:val="center"/>
              <w:rPr>
                <w:lang w:eastAsia="en-US"/>
              </w:rPr>
            </w:pPr>
            <w:r w:rsidRPr="00E856BD">
              <w:rPr>
                <w:lang w:eastAsia="en-US"/>
              </w:rPr>
              <w:t>2</w:t>
            </w: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r w:rsidRPr="00E856BD">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E856BD" w:rsidRPr="00E856BD" w:rsidRDefault="00E856BD" w:rsidP="00E856BD">
            <w:pPr>
              <w:spacing w:line="276" w:lineRule="auto"/>
              <w:jc w:val="center"/>
              <w:rPr>
                <w:lang w:eastAsia="en-US"/>
              </w:rPr>
            </w:pPr>
            <w:r w:rsidRPr="00E856BD">
              <w:rPr>
                <w:lang w:eastAsia="en-US"/>
              </w:rPr>
              <w:t>2</w:t>
            </w: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Практическое занятие</w:t>
            </w:r>
            <w:r w:rsidRPr="00E856BD">
              <w:rPr>
                <w:lang w:eastAsia="en-US"/>
              </w:rPr>
              <w:t>: Право в системе социальных норм.</w:t>
            </w:r>
          </w:p>
          <w:p w:rsidR="00E856BD" w:rsidRPr="00E856BD" w:rsidRDefault="00E856BD" w:rsidP="00E856BD">
            <w:pPr>
              <w:spacing w:line="276" w:lineRule="auto"/>
              <w:rPr>
                <w:lang w:eastAsia="en-US"/>
              </w:rPr>
            </w:pPr>
            <w:r w:rsidRPr="00E856BD">
              <w:rPr>
                <w:lang w:eastAsia="en-US"/>
              </w:rPr>
              <w:t>Система права. Формы права.</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2</w:t>
            </w:r>
          </w:p>
        </w:tc>
        <w:tc>
          <w:tcPr>
            <w:tcW w:w="1406" w:type="dxa"/>
            <w:tcBorders>
              <w:top w:val="single" w:sz="4" w:space="0" w:color="auto"/>
              <w:left w:val="single" w:sz="4" w:space="0" w:color="auto"/>
              <w:bottom w:val="nil"/>
              <w:right w:val="single" w:sz="4" w:space="0" w:color="000000"/>
            </w:tcBorders>
            <w:shd w:val="clear" w:color="auto" w:fill="EEECE1" w:themeFill="background2"/>
          </w:tcPr>
          <w:p w:rsidR="00E856BD" w:rsidRPr="00E856BD" w:rsidRDefault="00E856BD" w:rsidP="00E856BD">
            <w:pPr>
              <w:spacing w:line="276" w:lineRule="auto"/>
              <w:rPr>
                <w:lang w:eastAsia="en-US"/>
              </w:rPr>
            </w:pPr>
          </w:p>
        </w:tc>
      </w:tr>
      <w:tr w:rsidR="00E856BD" w:rsidRPr="00E856BD" w:rsidTr="00F55A96">
        <w:tc>
          <w:tcPr>
            <w:tcW w:w="2670" w:type="dxa"/>
            <w:tcBorders>
              <w:top w:val="nil"/>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330592" w:rsidP="00E856BD">
            <w:pPr>
              <w:spacing w:line="276" w:lineRule="auto"/>
              <w:rPr>
                <w:lang w:eastAsia="en-US"/>
              </w:rPr>
            </w:pPr>
            <w:r w:rsidRPr="00330592">
              <w:rPr>
                <w:b/>
                <w:lang w:eastAsia="en-US"/>
              </w:rPr>
              <w:t>Самостоятельная работа</w:t>
            </w:r>
            <w:r>
              <w:rPr>
                <w:lang w:eastAsia="en-US"/>
              </w:rPr>
              <w:t xml:space="preserve">: </w:t>
            </w:r>
            <w:r w:rsidR="00E856BD" w:rsidRPr="00E856BD">
              <w:rPr>
                <w:lang w:eastAsia="en-US"/>
              </w:rPr>
              <w:t>Составление конспекта на тему: «Характеристика отрасли российского права (на выбор)»</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0B2CD0" w:rsidP="00E856BD">
            <w:pPr>
              <w:spacing w:line="276" w:lineRule="auto"/>
              <w:jc w:val="center"/>
              <w:rPr>
                <w:lang w:eastAsia="en-US"/>
              </w:rPr>
            </w:pPr>
            <w:r>
              <w:rPr>
                <w:lang w:eastAsia="en-US"/>
              </w:rPr>
              <w:t>1</w:t>
            </w:r>
          </w:p>
        </w:tc>
        <w:tc>
          <w:tcPr>
            <w:tcW w:w="1406" w:type="dxa"/>
            <w:tcBorders>
              <w:top w:val="single" w:sz="4" w:space="0" w:color="auto"/>
              <w:left w:val="single" w:sz="4" w:space="0" w:color="auto"/>
              <w:bottom w:val="nil"/>
              <w:right w:val="single" w:sz="4" w:space="0" w:color="000000"/>
            </w:tcBorders>
            <w:shd w:val="clear" w:color="auto" w:fill="EEECE1" w:themeFill="background2"/>
          </w:tcPr>
          <w:p w:rsidR="00E856BD" w:rsidRPr="00E856BD" w:rsidRDefault="00E856BD" w:rsidP="00E856BD">
            <w:pPr>
              <w:spacing w:line="276" w:lineRule="auto"/>
              <w:rPr>
                <w:lang w:eastAsia="en-US"/>
              </w:rPr>
            </w:pPr>
          </w:p>
        </w:tc>
      </w:tr>
      <w:tr w:rsidR="00E856BD" w:rsidRPr="00E856BD" w:rsidTr="00F55A96">
        <w:tc>
          <w:tcPr>
            <w:tcW w:w="2670" w:type="dxa"/>
            <w:tcBorders>
              <w:top w:val="single" w:sz="4" w:space="0" w:color="auto"/>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jc w:val="center"/>
              <w:rPr>
                <w:b/>
                <w:lang w:eastAsia="en-US"/>
              </w:rPr>
            </w:pPr>
            <w:r w:rsidRPr="00E856BD">
              <w:rPr>
                <w:b/>
                <w:lang w:eastAsia="en-US"/>
              </w:rPr>
              <w:t>6.2. Основы конституционного права Российской  Федерации</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C84F02" w:rsidP="00E856BD">
            <w:pPr>
              <w:spacing w:line="276" w:lineRule="auto"/>
              <w:jc w:val="center"/>
              <w:rPr>
                <w:b/>
                <w:lang w:eastAsia="en-US"/>
              </w:rPr>
            </w:pPr>
            <w:r>
              <w:rPr>
                <w:b/>
                <w:lang w:eastAsia="en-US"/>
              </w:rPr>
              <w:t>10(+2)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E856BD" w:rsidRPr="00E856BD" w:rsidRDefault="00E856BD" w:rsidP="00E856BD">
            <w:pPr>
              <w:spacing w:line="276" w:lineRule="auto"/>
              <w:rPr>
                <w:lang w:eastAsia="en-US"/>
              </w:rPr>
            </w:pPr>
          </w:p>
        </w:tc>
      </w:tr>
      <w:tr w:rsidR="00E856BD" w:rsidRPr="00E856BD" w:rsidTr="00F55A96">
        <w:tc>
          <w:tcPr>
            <w:tcW w:w="2670" w:type="dxa"/>
            <w:vMerge w:val="restart"/>
            <w:tcBorders>
              <w:top w:val="single" w:sz="4" w:space="0" w:color="auto"/>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r w:rsidRPr="00E856BD">
              <w:rPr>
                <w:lang w:eastAsia="en-US"/>
              </w:rPr>
              <w:t>6.2.1. Конституционное право как отрасль российского права</w:t>
            </w: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r w:rsidRPr="00E856BD">
              <w:rPr>
                <w:lang w:eastAsia="en-US"/>
              </w:rPr>
              <w:t>6.2.2.</w:t>
            </w:r>
          </w:p>
          <w:p w:rsidR="00E856BD" w:rsidRPr="00E856BD" w:rsidRDefault="00E856BD" w:rsidP="00E856BD">
            <w:pPr>
              <w:spacing w:line="276" w:lineRule="auto"/>
              <w:rPr>
                <w:lang w:eastAsia="en-US"/>
              </w:rPr>
            </w:pPr>
            <w:r w:rsidRPr="00E856BD">
              <w:rPr>
                <w:lang w:eastAsia="en-US"/>
              </w:rPr>
              <w:t xml:space="preserve">Правоохранительные органы Российской </w:t>
            </w:r>
            <w:r w:rsidRPr="00E856BD">
              <w:rPr>
                <w:lang w:eastAsia="en-US"/>
              </w:rPr>
              <w:lastRenderedPageBreak/>
              <w:t xml:space="preserve">Федерации. </w:t>
            </w:r>
          </w:p>
          <w:p w:rsidR="00E856BD" w:rsidRPr="00E856BD" w:rsidRDefault="00E856BD" w:rsidP="00E856BD">
            <w:pPr>
              <w:spacing w:line="276" w:lineRule="auto"/>
              <w:rPr>
                <w:lang w:eastAsia="en-US"/>
              </w:rPr>
            </w:pPr>
            <w:r w:rsidRPr="00E856BD">
              <w:rPr>
                <w:lang w:eastAsia="en-US"/>
              </w:rPr>
              <w:t>6.2.3. Понятие гражданства. Основные конституционные права и обязанности граждан в России</w:t>
            </w:r>
          </w:p>
          <w:p w:rsidR="00E856BD" w:rsidRPr="00E856BD" w:rsidRDefault="00E856BD" w:rsidP="00E856BD">
            <w:pPr>
              <w:spacing w:line="276" w:lineRule="auto"/>
              <w:rPr>
                <w:lang w:eastAsia="en-US"/>
              </w:rPr>
            </w:pPr>
            <w:r w:rsidRPr="00E856BD">
              <w:rPr>
                <w:lang w:eastAsia="en-US"/>
              </w:rPr>
              <w:t>6.2.4. Обязанность защиты Отечества</w:t>
            </w:r>
          </w:p>
        </w:tc>
        <w:tc>
          <w:tcPr>
            <w:tcW w:w="10114" w:type="dxa"/>
            <w:tcBorders>
              <w:top w:val="single" w:sz="4" w:space="0" w:color="auto"/>
              <w:left w:val="single" w:sz="4" w:space="0" w:color="auto"/>
              <w:bottom w:val="single" w:sz="4" w:space="0" w:color="auto"/>
              <w:right w:val="single" w:sz="4" w:space="0" w:color="auto"/>
            </w:tcBorders>
          </w:tcPr>
          <w:p w:rsidR="00E856BD" w:rsidRPr="00E856BD" w:rsidRDefault="00E856BD" w:rsidP="00E856BD">
            <w:pPr>
              <w:spacing w:line="276" w:lineRule="auto"/>
              <w:rPr>
                <w:lang w:eastAsia="en-US"/>
              </w:rPr>
            </w:pPr>
            <w:r w:rsidRPr="00E856BD">
              <w:rPr>
                <w:lang w:eastAsia="en-US"/>
              </w:rPr>
              <w:lastRenderedPageBreak/>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президентства. Местное самоуправление.</w:t>
            </w:r>
          </w:p>
          <w:p w:rsidR="00E856BD" w:rsidRPr="00E856BD" w:rsidRDefault="00E856BD" w:rsidP="00E856BD">
            <w:pPr>
              <w:spacing w:line="276" w:lineRule="auto"/>
              <w:rPr>
                <w:lang w:eastAsia="en-US"/>
              </w:rPr>
            </w:pPr>
            <w:r w:rsidRPr="00E856BD">
              <w:rPr>
                <w:lang w:eastAsia="en-US"/>
              </w:rPr>
              <w:t>Правоохранительные органы Российской Федерации. Судебная система Российской</w:t>
            </w:r>
          </w:p>
          <w:p w:rsidR="00E856BD" w:rsidRPr="00E856BD" w:rsidRDefault="00E856BD" w:rsidP="00E856BD">
            <w:pPr>
              <w:spacing w:line="276" w:lineRule="auto"/>
              <w:rPr>
                <w:lang w:eastAsia="en-US"/>
              </w:rPr>
            </w:pPr>
            <w:r w:rsidRPr="00E856BD">
              <w:rPr>
                <w:lang w:eastAsia="en-US"/>
              </w:rPr>
              <w:t>Федерации. Адвокатура. Нотариат.</w:t>
            </w:r>
          </w:p>
          <w:p w:rsidR="00E856BD" w:rsidRPr="00E856BD" w:rsidRDefault="00E856BD" w:rsidP="00E856BD">
            <w:pPr>
              <w:spacing w:line="276" w:lineRule="auto"/>
              <w:rPr>
                <w:lang w:eastAsia="en-US"/>
              </w:rPr>
            </w:pPr>
            <w:r w:rsidRPr="00E856BD">
              <w:rPr>
                <w:lang w:eastAsia="en-US"/>
              </w:rPr>
              <w:t>Понятие гражданства. Порядок приобретения и прекращения гражданства в РФ.</w:t>
            </w:r>
          </w:p>
          <w:p w:rsidR="00E856BD" w:rsidRPr="00E856BD" w:rsidRDefault="00E856BD" w:rsidP="00E856BD">
            <w:pPr>
              <w:spacing w:line="276" w:lineRule="auto"/>
              <w:rPr>
                <w:lang w:eastAsia="en-US"/>
              </w:rPr>
            </w:pPr>
            <w:r w:rsidRPr="00E856BD">
              <w:rPr>
                <w:lang w:eastAsia="en-US"/>
              </w:rPr>
              <w:lastRenderedPageBreak/>
              <w:t>Основные конституционные права и обязанности граждан в России.</w:t>
            </w:r>
          </w:p>
          <w:p w:rsidR="00E856BD" w:rsidRPr="00E856BD" w:rsidRDefault="00E856BD" w:rsidP="00E856BD">
            <w:pPr>
              <w:spacing w:line="276" w:lineRule="auto"/>
              <w:rPr>
                <w:lang w:eastAsia="en-US"/>
              </w:rPr>
            </w:pPr>
            <w:r w:rsidRPr="00E856BD">
              <w:rPr>
                <w:lang w:eastAsia="en-US"/>
              </w:rPr>
              <w:t>Право граждан РФ участвовать в управлении делами государства.</w:t>
            </w:r>
          </w:p>
          <w:p w:rsidR="00E856BD" w:rsidRPr="00E856BD" w:rsidRDefault="00E856BD" w:rsidP="00E856BD">
            <w:pPr>
              <w:spacing w:line="276" w:lineRule="auto"/>
              <w:rPr>
                <w:lang w:eastAsia="en-US"/>
              </w:rPr>
            </w:pPr>
            <w:r w:rsidRPr="00E856BD">
              <w:rPr>
                <w:lang w:eastAsia="en-US"/>
              </w:rPr>
              <w:t>Право на благоприятную окружающую среду.</w:t>
            </w: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r w:rsidRPr="00E856BD">
              <w:rPr>
                <w:lang w:eastAsia="en-US"/>
              </w:rPr>
              <w:t>Обязанность защиты Отечества. Основания отсрочки от военной службы.</w:t>
            </w:r>
          </w:p>
          <w:p w:rsidR="00E856BD" w:rsidRPr="00E856BD" w:rsidRDefault="00E856BD" w:rsidP="00E856BD">
            <w:pPr>
              <w:spacing w:line="276" w:lineRule="auto"/>
              <w:rPr>
                <w:lang w:eastAsia="en-US"/>
              </w:rPr>
            </w:pPr>
            <w:r w:rsidRPr="00E856BD">
              <w:rPr>
                <w:lang w:eastAsia="en-US"/>
              </w:rPr>
              <w:t>Международная защита прав человека в условиях мирного и военного времени.</w:t>
            </w:r>
          </w:p>
        </w:tc>
        <w:tc>
          <w:tcPr>
            <w:tcW w:w="1265" w:type="dxa"/>
            <w:tcBorders>
              <w:top w:val="single" w:sz="4" w:space="0" w:color="auto"/>
              <w:left w:val="single" w:sz="4" w:space="0" w:color="auto"/>
              <w:bottom w:val="single" w:sz="4" w:space="0" w:color="auto"/>
              <w:right w:val="single" w:sz="4" w:space="0" w:color="000000"/>
            </w:tcBorders>
            <w:shd w:val="clear" w:color="auto" w:fill="auto"/>
          </w:tcPr>
          <w:p w:rsidR="00E856BD" w:rsidRPr="00E856BD" w:rsidRDefault="00E856BD" w:rsidP="00E856BD">
            <w:pPr>
              <w:spacing w:line="276" w:lineRule="auto"/>
              <w:jc w:val="center"/>
              <w:rPr>
                <w:lang w:eastAsia="en-US"/>
              </w:rPr>
            </w:pPr>
            <w:r w:rsidRPr="00E856BD">
              <w:rPr>
                <w:lang w:eastAsia="en-US"/>
              </w:rPr>
              <w:lastRenderedPageBreak/>
              <w:t>2</w:t>
            </w: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r w:rsidRPr="00E856BD">
              <w:rPr>
                <w:lang w:eastAsia="en-US"/>
              </w:rPr>
              <w:t>2</w:t>
            </w: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r w:rsidRPr="00E856BD">
              <w:rPr>
                <w:lang w:eastAsia="en-US"/>
              </w:rPr>
              <w:t>2</w:t>
            </w: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r w:rsidRPr="00E856BD">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E856BD" w:rsidRPr="00E856BD" w:rsidRDefault="00E856BD" w:rsidP="00E856BD">
            <w:pPr>
              <w:spacing w:line="276" w:lineRule="auto"/>
              <w:jc w:val="center"/>
              <w:rPr>
                <w:lang w:eastAsia="en-US"/>
              </w:rPr>
            </w:pPr>
            <w:r w:rsidRPr="00E856BD">
              <w:rPr>
                <w:lang w:eastAsia="en-US"/>
              </w:rPr>
              <w:lastRenderedPageBreak/>
              <w:t>2</w:t>
            </w: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Практическое занятие</w:t>
            </w:r>
            <w:r w:rsidRPr="00E856BD">
              <w:rPr>
                <w:lang w:eastAsia="en-US"/>
              </w:rPr>
              <w:t xml:space="preserve">: </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E856BD" w:rsidRPr="00E856BD" w:rsidRDefault="00E856BD" w:rsidP="00E856BD">
            <w:pPr>
              <w:spacing w:line="276" w:lineRule="auto"/>
              <w:rPr>
                <w:lang w:eastAsia="en-US"/>
              </w:rPr>
            </w:pP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Самостоятельная работа</w:t>
            </w:r>
            <w:r w:rsidRPr="00E856BD">
              <w:rPr>
                <w:lang w:eastAsia="en-US"/>
              </w:rPr>
              <w:t xml:space="preserve">: Реферат «Система права и система законодательства» </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E856BD" w:rsidRPr="00E856BD" w:rsidRDefault="00E856BD" w:rsidP="00E856BD">
            <w:pPr>
              <w:spacing w:line="276" w:lineRule="auto"/>
              <w:rPr>
                <w:lang w:eastAsia="en-US"/>
              </w:rPr>
            </w:pPr>
          </w:p>
        </w:tc>
      </w:tr>
      <w:tr w:rsidR="00E856BD" w:rsidRPr="00E856BD" w:rsidTr="00F55A96">
        <w:tc>
          <w:tcPr>
            <w:tcW w:w="2670" w:type="dxa"/>
            <w:tcBorders>
              <w:top w:val="single" w:sz="4" w:space="0" w:color="auto"/>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jc w:val="center"/>
              <w:rPr>
                <w:b/>
                <w:lang w:eastAsia="en-US"/>
              </w:rPr>
            </w:pPr>
            <w:r w:rsidRPr="00E856BD">
              <w:rPr>
                <w:b/>
                <w:lang w:eastAsia="en-US"/>
              </w:rPr>
              <w:t>6.3. Отрасли российского права</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8B7E4C" w:rsidP="008B7E4C">
            <w:pPr>
              <w:spacing w:line="276" w:lineRule="auto"/>
              <w:jc w:val="center"/>
              <w:rPr>
                <w:b/>
                <w:lang w:eastAsia="en-US"/>
              </w:rPr>
            </w:pPr>
            <w:r>
              <w:rPr>
                <w:b/>
                <w:lang w:eastAsia="en-US"/>
              </w:rPr>
              <w:t>17</w:t>
            </w:r>
            <w:r w:rsidR="00C84F02">
              <w:rPr>
                <w:b/>
                <w:lang w:eastAsia="en-US"/>
              </w:rPr>
              <w:t>(+</w:t>
            </w:r>
            <w:r>
              <w:rPr>
                <w:b/>
                <w:lang w:eastAsia="en-US"/>
              </w:rPr>
              <w:t>6</w:t>
            </w:r>
            <w:r w:rsidR="00C84F02">
              <w:rPr>
                <w:b/>
                <w:lang w:eastAsia="en-US"/>
              </w:rPr>
              <w:t>)</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E856BD" w:rsidRPr="00E856BD" w:rsidRDefault="00E856BD" w:rsidP="00E856BD">
            <w:pPr>
              <w:spacing w:line="276" w:lineRule="auto"/>
              <w:rPr>
                <w:lang w:eastAsia="en-US"/>
              </w:rPr>
            </w:pPr>
          </w:p>
        </w:tc>
      </w:tr>
      <w:tr w:rsidR="00E856BD" w:rsidRPr="00E856BD" w:rsidTr="00F55A96">
        <w:tc>
          <w:tcPr>
            <w:tcW w:w="2670" w:type="dxa"/>
            <w:vMerge w:val="restart"/>
            <w:tcBorders>
              <w:top w:val="single" w:sz="4" w:space="0" w:color="auto"/>
              <w:left w:val="single" w:sz="4" w:space="0" w:color="000000"/>
              <w:bottom w:val="single" w:sz="4" w:space="0" w:color="auto"/>
              <w:right w:val="single" w:sz="4" w:space="0" w:color="auto"/>
            </w:tcBorders>
            <w:hideMark/>
          </w:tcPr>
          <w:p w:rsidR="00E856BD" w:rsidRPr="00E856BD" w:rsidRDefault="00E856BD" w:rsidP="00E856BD">
            <w:pPr>
              <w:spacing w:line="276" w:lineRule="auto"/>
              <w:rPr>
                <w:lang w:eastAsia="en-US"/>
              </w:rPr>
            </w:pPr>
            <w:r w:rsidRPr="00E856BD">
              <w:rPr>
                <w:lang w:eastAsia="en-US"/>
              </w:rPr>
              <w:t>6.3.1. Гражданское право и гражданские правоотношения</w:t>
            </w:r>
          </w:p>
          <w:p w:rsidR="00E856BD" w:rsidRPr="00E856BD" w:rsidRDefault="00E856BD" w:rsidP="00E856BD">
            <w:pPr>
              <w:spacing w:line="276" w:lineRule="auto"/>
              <w:rPr>
                <w:lang w:eastAsia="en-US"/>
              </w:rPr>
            </w:pPr>
            <w:r w:rsidRPr="00E856BD">
              <w:rPr>
                <w:lang w:eastAsia="en-US"/>
              </w:rPr>
              <w:t>6.3.2. Имущественные и личные неимущественные права граждан</w:t>
            </w:r>
          </w:p>
        </w:tc>
        <w:tc>
          <w:tcPr>
            <w:tcW w:w="10114" w:type="dxa"/>
            <w:tcBorders>
              <w:top w:val="single" w:sz="4" w:space="0" w:color="auto"/>
              <w:left w:val="single" w:sz="4" w:space="0" w:color="auto"/>
              <w:bottom w:val="single" w:sz="4" w:space="0" w:color="auto"/>
              <w:right w:val="single" w:sz="4" w:space="0" w:color="auto"/>
            </w:tcBorders>
          </w:tcPr>
          <w:p w:rsidR="00E856BD" w:rsidRPr="00E856BD" w:rsidRDefault="00E856BD" w:rsidP="00E856BD">
            <w:pPr>
              <w:spacing w:line="276" w:lineRule="auto"/>
              <w:rPr>
                <w:lang w:eastAsia="en-US"/>
              </w:rPr>
            </w:pPr>
            <w:r w:rsidRPr="00E856BD">
              <w:rPr>
                <w:lang w:eastAsia="en-US"/>
              </w:rPr>
              <w:t xml:space="preserve">Гражданское право и гражданские правоотношения. Физические лица. Юридические лица. Гражданско-правовые договоры. Правовое регулирование предпринимательской деятельности. </w:t>
            </w: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r w:rsidRPr="00E856BD">
              <w:rPr>
                <w:lang w:eastAsia="en-US"/>
              </w:rPr>
              <w:t>Имущественные права. Право собственности на движимые и недвижимые вещи, деньги, ценные бумаги. Право на интеллектуальную собственность. Основания приобретения права собственности: купля-продажа, мена, наследование, дарение.</w:t>
            </w:r>
          </w:p>
          <w:p w:rsidR="00E856BD" w:rsidRPr="00E856BD" w:rsidRDefault="00E856BD" w:rsidP="00E856BD">
            <w:pPr>
              <w:spacing w:line="276" w:lineRule="auto"/>
              <w:rPr>
                <w:lang w:eastAsia="en-US"/>
              </w:rPr>
            </w:pPr>
            <w:r w:rsidRPr="00E856BD">
              <w:rPr>
                <w:lang w:eastAsia="en-US"/>
              </w:rPr>
              <w:t>Личные неимущественные права граждан: честь, достоинство, имя. Способы защиты имущественных и неимущественных прав.</w:t>
            </w:r>
          </w:p>
        </w:tc>
        <w:tc>
          <w:tcPr>
            <w:tcW w:w="1265" w:type="dxa"/>
            <w:tcBorders>
              <w:top w:val="single" w:sz="4" w:space="0" w:color="auto"/>
              <w:left w:val="single" w:sz="4" w:space="0" w:color="auto"/>
              <w:bottom w:val="single" w:sz="4" w:space="0" w:color="auto"/>
              <w:right w:val="single" w:sz="4" w:space="0" w:color="000000"/>
            </w:tcBorders>
            <w:shd w:val="clear" w:color="auto" w:fill="auto"/>
          </w:tcPr>
          <w:p w:rsidR="00E856BD" w:rsidRPr="00E856BD" w:rsidRDefault="00E856BD" w:rsidP="00E856BD">
            <w:pPr>
              <w:spacing w:line="276" w:lineRule="auto"/>
              <w:jc w:val="center"/>
              <w:rPr>
                <w:lang w:eastAsia="en-US"/>
              </w:rPr>
            </w:pPr>
            <w:r w:rsidRPr="00E856BD">
              <w:rPr>
                <w:lang w:eastAsia="en-US"/>
              </w:rPr>
              <w:t>2</w:t>
            </w: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Default="00E856BD" w:rsidP="00E856BD">
            <w:pPr>
              <w:spacing w:line="276" w:lineRule="auto"/>
              <w:jc w:val="center"/>
              <w:rPr>
                <w:lang w:eastAsia="en-US"/>
              </w:rPr>
            </w:pPr>
            <w:r w:rsidRPr="00E856BD">
              <w:rPr>
                <w:lang w:eastAsia="en-US"/>
              </w:rPr>
              <w:t>2</w:t>
            </w:r>
          </w:p>
          <w:p w:rsidR="008B7E4C" w:rsidRDefault="008B7E4C" w:rsidP="00E856BD">
            <w:pPr>
              <w:spacing w:line="276" w:lineRule="auto"/>
              <w:jc w:val="center"/>
              <w:rPr>
                <w:lang w:eastAsia="en-US"/>
              </w:rPr>
            </w:pPr>
          </w:p>
          <w:p w:rsidR="008B7E4C" w:rsidRDefault="008B7E4C" w:rsidP="00E856BD">
            <w:pPr>
              <w:spacing w:line="276" w:lineRule="auto"/>
              <w:jc w:val="center"/>
              <w:rPr>
                <w:lang w:eastAsia="en-US"/>
              </w:rPr>
            </w:pPr>
          </w:p>
          <w:p w:rsidR="008B7E4C" w:rsidRPr="00E856BD" w:rsidRDefault="00AB6B01" w:rsidP="00E856BD">
            <w:pPr>
              <w:spacing w:line="276" w:lineRule="auto"/>
              <w:jc w:val="center"/>
              <w:rPr>
                <w:lang w:eastAsia="en-US"/>
              </w:rPr>
            </w:pPr>
            <w:r>
              <w:rPr>
                <w:lang w:eastAsia="en-US"/>
              </w:rPr>
              <w:t>1</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E856BD" w:rsidRPr="00E856BD" w:rsidRDefault="00E856BD" w:rsidP="00E856BD">
            <w:pPr>
              <w:spacing w:line="276" w:lineRule="auto"/>
              <w:jc w:val="center"/>
              <w:rPr>
                <w:lang w:eastAsia="en-US"/>
              </w:rPr>
            </w:pPr>
            <w:r w:rsidRPr="00E856BD">
              <w:rPr>
                <w:lang w:eastAsia="en-US"/>
              </w:rPr>
              <w:t>2</w:t>
            </w:r>
          </w:p>
        </w:tc>
      </w:tr>
      <w:tr w:rsidR="00E856BD" w:rsidRPr="00E856BD" w:rsidTr="00F55A96">
        <w:trPr>
          <w:trHeight w:val="1809"/>
        </w:trPr>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Практическое занятие</w:t>
            </w:r>
            <w:r w:rsidRPr="00E856BD">
              <w:rPr>
                <w:lang w:eastAsia="en-US"/>
              </w:rPr>
              <w:t>: Право в системе социальных норм.</w:t>
            </w:r>
          </w:p>
          <w:p w:rsidR="00E856BD" w:rsidRPr="00E856BD" w:rsidRDefault="00E856BD" w:rsidP="00E856BD">
            <w:pPr>
              <w:spacing w:line="276" w:lineRule="auto"/>
              <w:rPr>
                <w:lang w:eastAsia="en-US"/>
              </w:rPr>
            </w:pPr>
            <w:r w:rsidRPr="00E856BD">
              <w:rPr>
                <w:lang w:eastAsia="en-US"/>
              </w:rPr>
              <w:t>Система права. Формы права.</w:t>
            </w:r>
          </w:p>
          <w:p w:rsidR="00E856BD" w:rsidRPr="00E856BD" w:rsidRDefault="00E856BD" w:rsidP="00E856BD">
            <w:pPr>
              <w:spacing w:line="276" w:lineRule="auto"/>
              <w:rPr>
                <w:lang w:eastAsia="en-US"/>
              </w:rPr>
            </w:pPr>
            <w:r w:rsidRPr="00E856BD">
              <w:rPr>
                <w:lang w:eastAsia="en-US"/>
              </w:rPr>
              <w:t>Конституционное право.</w:t>
            </w:r>
          </w:p>
          <w:p w:rsidR="00E856BD" w:rsidRPr="00E856BD" w:rsidRDefault="00E856BD" w:rsidP="00E856BD">
            <w:pPr>
              <w:spacing w:line="276" w:lineRule="auto"/>
              <w:rPr>
                <w:lang w:eastAsia="en-US"/>
              </w:rPr>
            </w:pPr>
            <w:r w:rsidRPr="00E856BD">
              <w:rPr>
                <w:lang w:eastAsia="en-US"/>
              </w:rPr>
              <w:t>Права и обязанности человека и гражданина.</w:t>
            </w:r>
          </w:p>
          <w:p w:rsidR="00E856BD" w:rsidRPr="00E856BD" w:rsidRDefault="00E856BD" w:rsidP="00E856BD">
            <w:pPr>
              <w:spacing w:line="276" w:lineRule="auto"/>
              <w:rPr>
                <w:lang w:eastAsia="en-US"/>
              </w:rPr>
            </w:pPr>
            <w:r w:rsidRPr="00E856BD">
              <w:rPr>
                <w:lang w:eastAsia="en-US"/>
              </w:rPr>
              <w:t>Гражданское право.</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hemeFill="background2"/>
          </w:tcPr>
          <w:p w:rsidR="00E856BD" w:rsidRPr="00E856BD" w:rsidRDefault="00E856BD" w:rsidP="00E856BD">
            <w:pPr>
              <w:spacing w:line="276" w:lineRule="auto"/>
              <w:jc w:val="center"/>
              <w:rPr>
                <w:lang w:eastAsia="en-US"/>
              </w:rPr>
            </w:pPr>
          </w:p>
        </w:tc>
      </w:tr>
      <w:tr w:rsidR="00E856BD" w:rsidRPr="00E856BD" w:rsidTr="00F55A96">
        <w:tc>
          <w:tcPr>
            <w:tcW w:w="2670" w:type="dxa"/>
            <w:tcBorders>
              <w:top w:val="nil"/>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Самостоятельная работа</w:t>
            </w:r>
            <w:r w:rsidRPr="00E856BD">
              <w:rPr>
                <w:lang w:eastAsia="en-US"/>
              </w:rPr>
              <w:t>: Развитие прав человека в ХХ — начале XXI века. Доклад</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0D70A8" w:rsidP="00E856BD">
            <w:pPr>
              <w:spacing w:line="276" w:lineRule="auto"/>
              <w:jc w:val="center"/>
              <w:rPr>
                <w:lang w:eastAsia="en-US"/>
              </w:rPr>
            </w:pPr>
            <w:r>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hemeFill="background2"/>
          </w:tcPr>
          <w:p w:rsidR="00E856BD" w:rsidRPr="00E856BD" w:rsidRDefault="00E856BD" w:rsidP="00E856BD">
            <w:pPr>
              <w:spacing w:line="276" w:lineRule="auto"/>
              <w:jc w:val="center"/>
              <w:rPr>
                <w:lang w:eastAsia="en-US"/>
              </w:rPr>
            </w:pPr>
          </w:p>
        </w:tc>
      </w:tr>
      <w:tr w:rsidR="00E856BD" w:rsidRPr="00E856BD" w:rsidTr="00F55A96">
        <w:tc>
          <w:tcPr>
            <w:tcW w:w="2670" w:type="dxa"/>
            <w:vMerge w:val="restart"/>
            <w:tcBorders>
              <w:top w:val="single" w:sz="4" w:space="0" w:color="auto"/>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r w:rsidRPr="00E856BD">
              <w:rPr>
                <w:lang w:eastAsia="en-US"/>
              </w:rPr>
              <w:t>6.3.3. Трудовое право и трудовые правоотношения</w:t>
            </w: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p>
          <w:p w:rsidR="00E856BD" w:rsidRPr="00E856BD" w:rsidRDefault="00E856BD" w:rsidP="00E856BD">
            <w:pPr>
              <w:spacing w:line="276" w:lineRule="auto"/>
              <w:rPr>
                <w:lang w:eastAsia="en-US"/>
              </w:rPr>
            </w:pPr>
            <w:r w:rsidRPr="00E856BD">
              <w:rPr>
                <w:lang w:eastAsia="en-US"/>
              </w:rPr>
              <w:t xml:space="preserve">6.3.4. Административное право. </w:t>
            </w:r>
          </w:p>
          <w:p w:rsidR="00E856BD" w:rsidRPr="00E856BD" w:rsidRDefault="00E856BD" w:rsidP="00E856BD">
            <w:pPr>
              <w:spacing w:line="276" w:lineRule="auto"/>
              <w:rPr>
                <w:lang w:eastAsia="en-US"/>
              </w:rPr>
            </w:pPr>
            <w:r w:rsidRPr="00E856BD">
              <w:rPr>
                <w:lang w:eastAsia="en-US"/>
              </w:rPr>
              <w:t>6.3.5. Уголовное право</w:t>
            </w:r>
          </w:p>
          <w:p w:rsidR="00E856BD" w:rsidRPr="00E856BD" w:rsidRDefault="00E856BD" w:rsidP="00E856BD">
            <w:pPr>
              <w:spacing w:line="276" w:lineRule="auto"/>
              <w:rPr>
                <w:lang w:eastAsia="en-US"/>
              </w:rPr>
            </w:pPr>
            <w:r w:rsidRPr="00E856BD">
              <w:rPr>
                <w:lang w:eastAsia="en-US"/>
              </w:rPr>
              <w:t>.</w:t>
            </w: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E856BD">
              <w:rPr>
                <w:lang w:eastAsia="en-US"/>
              </w:rPr>
              <w:lastRenderedPageBreak/>
              <w:t>Трудовое право и трудовые правоотношения. Понятие трудовых правоотношений.</w:t>
            </w:r>
          </w:p>
          <w:p w:rsidR="00E856BD" w:rsidRPr="00E856BD" w:rsidRDefault="00E856BD" w:rsidP="00E856BD">
            <w:pPr>
              <w:spacing w:line="276" w:lineRule="auto"/>
              <w:rPr>
                <w:lang w:eastAsia="en-US"/>
              </w:rPr>
            </w:pPr>
            <w:r w:rsidRPr="00E856BD">
              <w:rPr>
                <w:lang w:eastAsia="en-US"/>
              </w:rPr>
              <w:t>Занятость и трудоустройство. Органы трудоустройства. Порядок приема на работу.</w:t>
            </w:r>
          </w:p>
          <w:p w:rsidR="00E856BD" w:rsidRPr="00E856BD" w:rsidRDefault="00E856BD" w:rsidP="00E856BD">
            <w:pPr>
              <w:spacing w:line="276" w:lineRule="auto"/>
              <w:rPr>
                <w:lang w:eastAsia="en-US"/>
              </w:rPr>
            </w:pPr>
            <w:r w:rsidRPr="00E856BD">
              <w:rPr>
                <w:lang w:eastAsia="en-US"/>
              </w:rPr>
              <w:t xml:space="preserve">Трудовой договор: понятие и виды, порядок заключения и расторжения. Правовое регулирование </w:t>
            </w:r>
            <w:r w:rsidRPr="00E856BD">
              <w:rPr>
                <w:lang w:eastAsia="en-US"/>
              </w:rPr>
              <w:lastRenderedPageBreak/>
              <w:t>трудовой деятельности несовершеннолетних. Коллективный договор. Роль</w:t>
            </w:r>
          </w:p>
          <w:p w:rsidR="00E856BD" w:rsidRPr="00E856BD" w:rsidRDefault="00E856BD" w:rsidP="00E856BD">
            <w:pPr>
              <w:spacing w:line="276" w:lineRule="auto"/>
              <w:rPr>
                <w:lang w:eastAsia="en-US"/>
              </w:rPr>
            </w:pPr>
            <w:r w:rsidRPr="00E856BD">
              <w:rPr>
                <w:lang w:eastAsia="en-US"/>
              </w:rPr>
              <w:t>профсоюзов в трудовых правоотношениях. Трудовые споры и порядок их разрешения.</w:t>
            </w:r>
          </w:p>
          <w:p w:rsidR="00E856BD" w:rsidRPr="00E856BD" w:rsidRDefault="00E856BD" w:rsidP="00E856BD">
            <w:pPr>
              <w:spacing w:line="276" w:lineRule="auto"/>
              <w:rPr>
                <w:lang w:eastAsia="en-US"/>
              </w:rPr>
            </w:pPr>
            <w:r w:rsidRPr="00E856BD">
              <w:rPr>
                <w:lang w:eastAsia="en-US"/>
              </w:rPr>
              <w:t>Заработная плата. Правовые основы социальной защиты и социального обеспечения.</w:t>
            </w:r>
          </w:p>
          <w:p w:rsidR="00E856BD" w:rsidRPr="00E856BD" w:rsidRDefault="00E856BD" w:rsidP="00E856BD">
            <w:pPr>
              <w:spacing w:line="276" w:lineRule="auto"/>
              <w:rPr>
                <w:lang w:eastAsia="en-US"/>
              </w:rPr>
            </w:pPr>
            <w:r w:rsidRPr="00E856BD">
              <w:rPr>
                <w:lang w:eastAsia="en-US"/>
              </w:rPr>
              <w:t>Административное право и административные правоотношения. Административные проступки. Административная ответственность.</w:t>
            </w:r>
          </w:p>
          <w:p w:rsidR="00E856BD" w:rsidRPr="00E856BD" w:rsidRDefault="00E856BD" w:rsidP="00E856BD">
            <w:pPr>
              <w:spacing w:line="276" w:lineRule="auto"/>
              <w:rPr>
                <w:lang w:eastAsia="en-US"/>
              </w:rPr>
            </w:pPr>
            <w:r w:rsidRPr="00E856BD">
              <w:rPr>
                <w:lang w:eastAsia="en-US"/>
              </w:rPr>
              <w:t>Уголовное право. Преступление как наиболее опасное противоправное деяние. Состав преступления. Уголовная ответственность. Особенности уголовной ответственности</w:t>
            </w:r>
          </w:p>
          <w:p w:rsidR="00E856BD" w:rsidRPr="00E856BD" w:rsidRDefault="00E856BD" w:rsidP="00E856BD">
            <w:pPr>
              <w:spacing w:line="276" w:lineRule="auto"/>
              <w:rPr>
                <w:lang w:eastAsia="en-US"/>
              </w:rPr>
            </w:pPr>
            <w:r w:rsidRPr="00E856BD">
              <w:rPr>
                <w:lang w:eastAsia="en-US"/>
              </w:rPr>
              <w:t>несовершеннолетних. Обстоятельства, исключающие уголовную ответственность</w:t>
            </w:r>
          </w:p>
        </w:tc>
        <w:tc>
          <w:tcPr>
            <w:tcW w:w="1265" w:type="dxa"/>
            <w:tcBorders>
              <w:top w:val="single" w:sz="4" w:space="0" w:color="auto"/>
              <w:left w:val="single" w:sz="4" w:space="0" w:color="auto"/>
              <w:bottom w:val="single" w:sz="4" w:space="0" w:color="auto"/>
              <w:right w:val="single" w:sz="4" w:space="0" w:color="000000"/>
            </w:tcBorders>
            <w:shd w:val="clear" w:color="auto" w:fill="auto"/>
          </w:tcPr>
          <w:p w:rsidR="00E856BD" w:rsidRPr="00E856BD" w:rsidRDefault="00E856BD" w:rsidP="00E856BD">
            <w:pPr>
              <w:spacing w:line="276" w:lineRule="auto"/>
              <w:jc w:val="center"/>
              <w:rPr>
                <w:lang w:eastAsia="en-US"/>
              </w:rPr>
            </w:pPr>
            <w:r w:rsidRPr="00E856BD">
              <w:rPr>
                <w:lang w:eastAsia="en-US"/>
              </w:rPr>
              <w:lastRenderedPageBreak/>
              <w:t>2</w:t>
            </w: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p>
          <w:p w:rsidR="00E856BD" w:rsidRPr="00E856BD" w:rsidRDefault="00E856BD" w:rsidP="00E856BD">
            <w:pPr>
              <w:spacing w:line="276" w:lineRule="auto"/>
              <w:jc w:val="center"/>
              <w:rPr>
                <w:lang w:eastAsia="en-US"/>
              </w:rPr>
            </w:pPr>
            <w:r w:rsidRPr="00E856BD">
              <w:rPr>
                <w:lang w:eastAsia="en-US"/>
              </w:rPr>
              <w:t>2</w:t>
            </w:r>
          </w:p>
          <w:p w:rsidR="00E856BD" w:rsidRPr="00E856BD" w:rsidRDefault="00E856BD" w:rsidP="00E856BD">
            <w:pPr>
              <w:spacing w:line="276" w:lineRule="auto"/>
              <w:jc w:val="center"/>
              <w:rPr>
                <w:lang w:eastAsia="en-US"/>
              </w:rPr>
            </w:pPr>
          </w:p>
          <w:p w:rsidR="00E856BD" w:rsidRPr="00E856BD" w:rsidRDefault="00E856BD" w:rsidP="00E856BD">
            <w:pPr>
              <w:spacing w:line="276" w:lineRule="auto"/>
              <w:rPr>
                <w:lang w:eastAsia="en-US"/>
              </w:rPr>
            </w:pPr>
          </w:p>
          <w:p w:rsidR="00E856BD" w:rsidRPr="00E856BD" w:rsidRDefault="00AB6B01" w:rsidP="00E856BD">
            <w:pPr>
              <w:spacing w:line="276" w:lineRule="auto"/>
              <w:jc w:val="center"/>
              <w:rPr>
                <w:lang w:eastAsia="en-US"/>
              </w:rPr>
            </w:pPr>
            <w:r>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hideMark/>
          </w:tcPr>
          <w:p w:rsidR="00E856BD" w:rsidRPr="00E856BD" w:rsidRDefault="00E856BD" w:rsidP="00E856BD">
            <w:pPr>
              <w:spacing w:line="276" w:lineRule="auto"/>
              <w:jc w:val="center"/>
              <w:rPr>
                <w:lang w:eastAsia="en-US"/>
              </w:rPr>
            </w:pPr>
            <w:r w:rsidRPr="00E856BD">
              <w:rPr>
                <w:lang w:eastAsia="en-US"/>
              </w:rPr>
              <w:lastRenderedPageBreak/>
              <w:t>2</w:t>
            </w: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Практическое занятие</w:t>
            </w:r>
            <w:r w:rsidRPr="00E856BD">
              <w:rPr>
                <w:lang w:eastAsia="en-US"/>
              </w:rPr>
              <w:t>: Трудовое право.</w:t>
            </w:r>
          </w:p>
          <w:p w:rsidR="00E856BD" w:rsidRPr="00E856BD" w:rsidRDefault="00E856BD" w:rsidP="00E856BD">
            <w:pPr>
              <w:spacing w:line="276" w:lineRule="auto"/>
              <w:rPr>
                <w:lang w:eastAsia="en-US"/>
              </w:rPr>
            </w:pPr>
            <w:r w:rsidRPr="00E856BD">
              <w:rPr>
                <w:lang w:eastAsia="en-US"/>
              </w:rPr>
              <w:t>Административное право.</w:t>
            </w:r>
          </w:p>
          <w:p w:rsidR="00E856BD" w:rsidRPr="00E856BD" w:rsidRDefault="00E856BD" w:rsidP="00E856BD">
            <w:pPr>
              <w:spacing w:line="276" w:lineRule="auto"/>
              <w:rPr>
                <w:lang w:eastAsia="en-US"/>
              </w:rPr>
            </w:pPr>
            <w:r w:rsidRPr="00E856BD">
              <w:rPr>
                <w:lang w:eastAsia="en-US"/>
              </w:rPr>
              <w:t>Уголовное право.</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8B7E4C" w:rsidP="00E856BD">
            <w:pPr>
              <w:spacing w:line="276" w:lineRule="auto"/>
              <w:jc w:val="center"/>
              <w:rPr>
                <w:lang w:eastAsia="en-US"/>
              </w:rPr>
            </w:pPr>
            <w:r>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E856BD" w:rsidRPr="00E856BD" w:rsidRDefault="00E856BD" w:rsidP="00E856BD">
            <w:pPr>
              <w:spacing w:line="276" w:lineRule="auto"/>
              <w:rPr>
                <w:lang w:eastAsia="en-US"/>
              </w:rPr>
            </w:pP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Самостоятельная работа</w:t>
            </w:r>
            <w:r w:rsidRPr="00E856BD">
              <w:rPr>
                <w:lang w:eastAsia="en-US"/>
              </w:rPr>
              <w:t>: Реферат: «Характеристика отрасли российского права (на выбор)»</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0B2CD0" w:rsidP="00E856BD">
            <w:pPr>
              <w:spacing w:line="276" w:lineRule="auto"/>
              <w:jc w:val="center"/>
              <w:rPr>
                <w:lang w:eastAsia="en-US"/>
              </w:rPr>
            </w:pPr>
            <w:r>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E856BD" w:rsidRPr="00E856BD" w:rsidRDefault="00E856BD" w:rsidP="00E856BD">
            <w:pPr>
              <w:spacing w:line="276" w:lineRule="auto"/>
              <w:rPr>
                <w:lang w:eastAsia="en-US"/>
              </w:rPr>
            </w:pPr>
          </w:p>
        </w:tc>
      </w:tr>
      <w:tr w:rsidR="00E856BD" w:rsidRPr="00E856BD" w:rsidTr="00F55A96">
        <w:tc>
          <w:tcPr>
            <w:tcW w:w="2670" w:type="dxa"/>
            <w:vMerge/>
            <w:tcBorders>
              <w:top w:val="single" w:sz="4" w:space="0" w:color="auto"/>
              <w:left w:val="single" w:sz="4" w:space="0" w:color="000000"/>
              <w:bottom w:val="single" w:sz="4" w:space="0" w:color="auto"/>
              <w:right w:val="single" w:sz="4" w:space="0" w:color="auto"/>
            </w:tcBorders>
            <w:vAlign w:val="center"/>
            <w:hideMark/>
          </w:tcPr>
          <w:p w:rsidR="00E856BD" w:rsidRPr="00E856BD" w:rsidRDefault="00E856BD" w:rsidP="00E856BD">
            <w:pPr>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lang w:eastAsia="en-US"/>
              </w:rPr>
            </w:pPr>
            <w:r w:rsidRPr="008F64C0">
              <w:rPr>
                <w:b/>
                <w:lang w:eastAsia="en-US"/>
              </w:rPr>
              <w:t>Консультация</w:t>
            </w:r>
            <w:r w:rsidRPr="00E856BD">
              <w:rPr>
                <w:lang w:eastAsia="en-US"/>
              </w:rPr>
              <w:t>: Социальная защита населения в современной России</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lang w:eastAsia="en-US"/>
              </w:rPr>
            </w:pPr>
            <w:r w:rsidRPr="00E856BD">
              <w:rPr>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EEECE1"/>
          </w:tcPr>
          <w:p w:rsidR="00E856BD" w:rsidRPr="00E856BD" w:rsidRDefault="00E856BD" w:rsidP="00E856BD">
            <w:pPr>
              <w:spacing w:line="276" w:lineRule="auto"/>
              <w:rPr>
                <w:lang w:eastAsia="en-US"/>
              </w:rPr>
            </w:pPr>
          </w:p>
        </w:tc>
      </w:tr>
      <w:tr w:rsidR="00E856BD" w:rsidRPr="00E856BD" w:rsidTr="00F55A96">
        <w:tc>
          <w:tcPr>
            <w:tcW w:w="2670" w:type="dxa"/>
            <w:tcBorders>
              <w:top w:val="single" w:sz="4" w:space="0" w:color="auto"/>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b/>
                <w:lang w:eastAsia="en-US"/>
              </w:rPr>
            </w:pPr>
            <w:r w:rsidRPr="00E856BD">
              <w:rPr>
                <w:b/>
                <w:lang w:eastAsia="en-US"/>
              </w:rPr>
              <w:t>Дифференцированный зачет  (2 семестр)</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AB6B01" w:rsidP="00E856BD">
            <w:pPr>
              <w:spacing w:line="276" w:lineRule="auto"/>
              <w:jc w:val="center"/>
              <w:rPr>
                <w:b/>
                <w:lang w:eastAsia="en-US"/>
              </w:rPr>
            </w:pPr>
            <w:r>
              <w:rPr>
                <w:b/>
                <w:lang w:eastAsia="en-US"/>
              </w:rPr>
              <w:t>2</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E856BD" w:rsidRPr="00E856BD" w:rsidRDefault="00E856BD" w:rsidP="00E856BD">
            <w:pPr>
              <w:spacing w:line="276" w:lineRule="auto"/>
              <w:rPr>
                <w:lang w:eastAsia="en-US"/>
              </w:rPr>
            </w:pPr>
          </w:p>
        </w:tc>
      </w:tr>
      <w:tr w:rsidR="00E856BD" w:rsidRPr="00E856BD" w:rsidTr="00F55A96">
        <w:tc>
          <w:tcPr>
            <w:tcW w:w="2670" w:type="dxa"/>
            <w:tcBorders>
              <w:top w:val="single" w:sz="4" w:space="0" w:color="auto"/>
              <w:left w:val="single" w:sz="4" w:space="0" w:color="000000"/>
              <w:bottom w:val="single" w:sz="4" w:space="0" w:color="auto"/>
              <w:right w:val="single" w:sz="4" w:space="0" w:color="auto"/>
            </w:tcBorders>
          </w:tcPr>
          <w:p w:rsidR="00E856BD" w:rsidRPr="00E856BD" w:rsidRDefault="00E856BD" w:rsidP="00E856BD">
            <w:pPr>
              <w:spacing w:line="276" w:lineRule="auto"/>
              <w:rPr>
                <w:lang w:eastAsia="en-US"/>
              </w:rPr>
            </w:pPr>
          </w:p>
        </w:tc>
        <w:tc>
          <w:tcPr>
            <w:tcW w:w="10114" w:type="dxa"/>
            <w:tcBorders>
              <w:top w:val="single" w:sz="4" w:space="0" w:color="auto"/>
              <w:left w:val="single" w:sz="4" w:space="0" w:color="auto"/>
              <w:bottom w:val="single" w:sz="4" w:space="0" w:color="auto"/>
              <w:right w:val="single" w:sz="4" w:space="0" w:color="auto"/>
            </w:tcBorders>
            <w:hideMark/>
          </w:tcPr>
          <w:p w:rsidR="00E856BD" w:rsidRPr="00E856BD" w:rsidRDefault="00E856BD" w:rsidP="00E856BD">
            <w:pPr>
              <w:spacing w:line="276" w:lineRule="auto"/>
              <w:rPr>
                <w:b/>
                <w:lang w:eastAsia="en-US"/>
              </w:rPr>
            </w:pPr>
            <w:r w:rsidRPr="00E856BD">
              <w:rPr>
                <w:lang w:eastAsia="en-US"/>
              </w:rPr>
              <w:t xml:space="preserve"> </w:t>
            </w:r>
            <w:r w:rsidRPr="00E856BD">
              <w:rPr>
                <w:b/>
                <w:lang w:eastAsia="en-US"/>
              </w:rPr>
              <w:t>ВСЕГО</w:t>
            </w:r>
          </w:p>
        </w:tc>
        <w:tc>
          <w:tcPr>
            <w:tcW w:w="1265" w:type="dxa"/>
            <w:tcBorders>
              <w:top w:val="single" w:sz="4" w:space="0" w:color="auto"/>
              <w:left w:val="single" w:sz="4" w:space="0" w:color="auto"/>
              <w:bottom w:val="single" w:sz="4" w:space="0" w:color="auto"/>
              <w:right w:val="single" w:sz="4" w:space="0" w:color="000000"/>
            </w:tcBorders>
            <w:shd w:val="clear" w:color="auto" w:fill="auto"/>
            <w:hideMark/>
          </w:tcPr>
          <w:p w:rsidR="00E856BD" w:rsidRPr="00E856BD" w:rsidRDefault="00E856BD" w:rsidP="00E856BD">
            <w:pPr>
              <w:spacing w:line="276" w:lineRule="auto"/>
              <w:jc w:val="center"/>
              <w:rPr>
                <w:b/>
                <w:lang w:eastAsia="en-US"/>
              </w:rPr>
            </w:pPr>
            <w:r w:rsidRPr="00E856BD">
              <w:rPr>
                <w:b/>
                <w:lang w:eastAsia="en-US"/>
              </w:rPr>
              <w:t>169</w:t>
            </w:r>
          </w:p>
        </w:tc>
        <w:tc>
          <w:tcPr>
            <w:tcW w:w="1406" w:type="dxa"/>
            <w:tcBorders>
              <w:top w:val="single" w:sz="4" w:space="0" w:color="auto"/>
              <w:left w:val="single" w:sz="4" w:space="0" w:color="auto"/>
              <w:bottom w:val="single" w:sz="4" w:space="0" w:color="auto"/>
              <w:right w:val="single" w:sz="4" w:space="0" w:color="000000"/>
            </w:tcBorders>
            <w:shd w:val="clear" w:color="auto" w:fill="FFFFFF" w:themeFill="background1"/>
          </w:tcPr>
          <w:p w:rsidR="00E856BD" w:rsidRPr="00E856BD" w:rsidRDefault="00E856BD" w:rsidP="00E856BD">
            <w:pPr>
              <w:spacing w:line="276" w:lineRule="auto"/>
              <w:rPr>
                <w:lang w:eastAsia="en-US"/>
              </w:rPr>
            </w:pPr>
          </w:p>
        </w:tc>
      </w:tr>
    </w:tbl>
    <w:p w:rsidR="00E856BD" w:rsidRPr="00E856BD" w:rsidRDefault="00E856BD" w:rsidP="00E856BD">
      <w:pPr>
        <w:rPr>
          <w:rFonts w:cs="Arial"/>
          <w:b/>
          <w:bCs/>
          <w:iCs/>
          <w:spacing w:val="-6"/>
          <w:lang w:eastAsia="ar-SA"/>
        </w:rPr>
        <w:sectPr w:rsidR="00E856BD" w:rsidRPr="00E856BD">
          <w:pgSz w:w="16838" w:h="11906" w:orient="landscape"/>
          <w:pgMar w:top="850" w:right="1134" w:bottom="1701" w:left="1134" w:header="708" w:footer="708" w:gutter="0"/>
          <w:cols w:space="720"/>
        </w:sectPr>
      </w:pPr>
    </w:p>
    <w:p w:rsidR="00E856BD" w:rsidRDefault="00E856BD" w:rsidP="00E856BD">
      <w:pPr>
        <w:pStyle w:val="11"/>
        <w:spacing w:before="60"/>
        <w:rPr>
          <w:rFonts w:ascii="Times New Roman" w:hAnsi="Times New Roman"/>
          <w:b/>
          <w:sz w:val="24"/>
          <w:szCs w:val="24"/>
        </w:rPr>
      </w:pPr>
    </w:p>
    <w:p w:rsidR="00F432CD" w:rsidRPr="001B1795" w:rsidRDefault="00F432CD" w:rsidP="00F432CD">
      <w:pPr>
        <w:pStyle w:val="a4"/>
        <w:numPr>
          <w:ilvl w:val="0"/>
          <w:numId w:val="16"/>
        </w:numPr>
        <w:autoSpaceDE w:val="0"/>
        <w:autoSpaceDN w:val="0"/>
        <w:adjustRightInd w:val="0"/>
        <w:jc w:val="center"/>
        <w:rPr>
          <w:rFonts w:ascii="Times New Roman" w:eastAsiaTheme="minorHAnsi" w:hAnsi="Times New Roman"/>
          <w:b/>
          <w:sz w:val="28"/>
          <w:szCs w:val="28"/>
          <w:lang w:eastAsia="en-US"/>
        </w:rPr>
      </w:pPr>
      <w:r w:rsidRPr="001B1795">
        <w:rPr>
          <w:rFonts w:ascii="Times New Roman" w:eastAsiaTheme="minorHAnsi" w:hAnsi="Times New Roman"/>
          <w:b/>
          <w:sz w:val="28"/>
          <w:szCs w:val="28"/>
          <w:lang w:eastAsia="en-US"/>
        </w:rPr>
        <w:t>ХАРАКТЕРИСТИКА ОСНОВНЫХ ВИДОВ УЧЕБНОЙ ДЕЯТЕЛЬНОСТИ</w:t>
      </w:r>
    </w:p>
    <w:tbl>
      <w:tblPr>
        <w:tblStyle w:val="af5"/>
        <w:tblW w:w="0" w:type="auto"/>
        <w:tblInd w:w="283" w:type="dxa"/>
        <w:tblLook w:val="04A0" w:firstRow="1" w:lastRow="0" w:firstColumn="1" w:lastColumn="0" w:noHBand="0" w:noVBand="1"/>
      </w:tblPr>
      <w:tblGrid>
        <w:gridCol w:w="3681"/>
        <w:gridCol w:w="5297"/>
      </w:tblGrid>
      <w:tr w:rsidR="00F432CD" w:rsidTr="00C82E50">
        <w:trPr>
          <w:trHeight w:val="1145"/>
        </w:trPr>
        <w:tc>
          <w:tcPr>
            <w:tcW w:w="3681" w:type="dxa"/>
          </w:tcPr>
          <w:p w:rsidR="00F432CD" w:rsidRPr="00AA16C8" w:rsidRDefault="00F432CD" w:rsidP="00C82E50">
            <w:pPr>
              <w:pStyle w:val="31"/>
              <w:jc w:val="center"/>
              <w:rPr>
                <w:b/>
              </w:rPr>
            </w:pPr>
          </w:p>
          <w:p w:rsidR="00F432CD" w:rsidRPr="00AA16C8" w:rsidRDefault="00F432CD" w:rsidP="00C82E50">
            <w:pPr>
              <w:pStyle w:val="31"/>
              <w:jc w:val="center"/>
              <w:rPr>
                <w:b/>
              </w:rPr>
            </w:pPr>
            <w:r w:rsidRPr="00AA16C8">
              <w:rPr>
                <w:b/>
              </w:rPr>
              <w:t>Содержание обучения</w:t>
            </w:r>
          </w:p>
        </w:tc>
        <w:tc>
          <w:tcPr>
            <w:tcW w:w="5297" w:type="dxa"/>
          </w:tcPr>
          <w:p w:rsidR="00F432CD" w:rsidRPr="00AA16C8" w:rsidRDefault="00F432CD" w:rsidP="00C82E50">
            <w:pPr>
              <w:pStyle w:val="31"/>
              <w:rPr>
                <w:b/>
              </w:rPr>
            </w:pPr>
          </w:p>
          <w:p w:rsidR="00F432CD" w:rsidRPr="00AA16C8" w:rsidRDefault="00F432CD" w:rsidP="00C82E50">
            <w:pPr>
              <w:pStyle w:val="31"/>
              <w:jc w:val="center"/>
              <w:rPr>
                <w:b/>
              </w:rPr>
            </w:pPr>
            <w:r w:rsidRPr="00AA16C8">
              <w:rPr>
                <w:b/>
              </w:rPr>
              <w:t>Характеристика основных видов деятельности студентов</w:t>
            </w:r>
          </w:p>
        </w:tc>
      </w:tr>
      <w:tr w:rsidR="00F432CD" w:rsidTr="00C82E50">
        <w:tc>
          <w:tcPr>
            <w:tcW w:w="3681" w:type="dxa"/>
          </w:tcPr>
          <w:p w:rsidR="00F432CD" w:rsidRDefault="00F432CD" w:rsidP="005E4716">
            <w:pPr>
              <w:pStyle w:val="31"/>
              <w:spacing w:line="276" w:lineRule="auto"/>
              <w:ind w:firstLine="1"/>
              <w:jc w:val="left"/>
            </w:pPr>
            <w:r w:rsidRPr="00F768DB">
              <w:t>Введение</w:t>
            </w:r>
          </w:p>
          <w:p w:rsidR="00F432CD" w:rsidRDefault="00F432CD" w:rsidP="00C82E50">
            <w:pPr>
              <w:pStyle w:val="31"/>
              <w:spacing w:line="276" w:lineRule="auto"/>
              <w:jc w:val="center"/>
            </w:pPr>
          </w:p>
        </w:tc>
        <w:tc>
          <w:tcPr>
            <w:tcW w:w="5297" w:type="dxa"/>
          </w:tcPr>
          <w:p w:rsidR="00F432CD" w:rsidRPr="00FA384D" w:rsidRDefault="00F432CD" w:rsidP="00C82E50">
            <w:r w:rsidRPr="00FA384D">
              <w:t>Знание особенностей социальных наук специфики объекта их изучения</w:t>
            </w:r>
          </w:p>
        </w:tc>
      </w:tr>
      <w:tr w:rsidR="00F432CD" w:rsidTr="00C82E50">
        <w:tc>
          <w:tcPr>
            <w:tcW w:w="8978" w:type="dxa"/>
            <w:gridSpan w:val="2"/>
          </w:tcPr>
          <w:p w:rsidR="00F432CD" w:rsidRPr="00A81BB1" w:rsidRDefault="00F432CD" w:rsidP="00C82E50">
            <w:pPr>
              <w:pStyle w:val="31"/>
              <w:spacing w:line="276" w:lineRule="auto"/>
              <w:jc w:val="center"/>
              <w:rPr>
                <w:b/>
              </w:rPr>
            </w:pPr>
            <w:r w:rsidRPr="00A81BB1">
              <w:rPr>
                <w:b/>
              </w:rPr>
              <w:t>1. Человек и общество</w:t>
            </w:r>
          </w:p>
        </w:tc>
      </w:tr>
      <w:tr w:rsidR="00F432CD" w:rsidRPr="00FA384D" w:rsidTr="00C82E50">
        <w:tc>
          <w:tcPr>
            <w:tcW w:w="3681" w:type="dxa"/>
          </w:tcPr>
          <w:p w:rsidR="00F432CD" w:rsidRPr="00FA384D" w:rsidRDefault="00F432CD" w:rsidP="005E4716">
            <w:pPr>
              <w:pStyle w:val="31"/>
              <w:ind w:right="33" w:firstLine="1"/>
            </w:pPr>
            <w:r w:rsidRPr="00FA384D">
              <w:t>1.1. Природа человека, врожденные и приобретенные качества</w:t>
            </w:r>
          </w:p>
          <w:p w:rsidR="00F432CD" w:rsidRPr="00FA384D" w:rsidRDefault="00F432CD" w:rsidP="005E4716">
            <w:pPr>
              <w:pStyle w:val="31"/>
              <w:ind w:right="33" w:firstLine="1"/>
            </w:pPr>
          </w:p>
        </w:tc>
        <w:tc>
          <w:tcPr>
            <w:tcW w:w="5297" w:type="dxa"/>
          </w:tcPr>
          <w:p w:rsidR="00F432CD" w:rsidRPr="00FA384D" w:rsidRDefault="00F432CD" w:rsidP="00C82E50">
            <w:r w:rsidRPr="00FA384D">
              <w:t>Умение давать характеристику понятий: «человек», «индивид», «личность», «деятельность», «мышление». Знание о том, что такое характер, социализация личности, самосознание и социальное поведение. Знание о том, что такое понятие истины, ее критерии; общение и взаимодействие, конфликты</w:t>
            </w:r>
          </w:p>
        </w:tc>
      </w:tr>
      <w:tr w:rsidR="00F432CD" w:rsidRPr="00FA384D" w:rsidTr="00C82E50">
        <w:tc>
          <w:tcPr>
            <w:tcW w:w="3681" w:type="dxa"/>
          </w:tcPr>
          <w:p w:rsidR="00F432CD" w:rsidRPr="00FA384D" w:rsidRDefault="00F432CD" w:rsidP="005E4716">
            <w:pPr>
              <w:pStyle w:val="31"/>
              <w:ind w:right="33" w:firstLine="1"/>
            </w:pPr>
            <w:r w:rsidRPr="00FA384D">
              <w:t>1.2. Общество как сложная система</w:t>
            </w:r>
          </w:p>
          <w:p w:rsidR="00F432CD" w:rsidRPr="00FA384D" w:rsidRDefault="00F432CD" w:rsidP="005E4716">
            <w:pPr>
              <w:pStyle w:val="31"/>
              <w:ind w:right="33" w:firstLine="1"/>
            </w:pPr>
          </w:p>
        </w:tc>
        <w:tc>
          <w:tcPr>
            <w:tcW w:w="5297" w:type="dxa"/>
          </w:tcPr>
          <w:p w:rsidR="00F432CD" w:rsidRPr="00FA384D" w:rsidRDefault="00F432CD" w:rsidP="00C82E50">
            <w:r w:rsidRPr="00FA384D">
              <w:t>Представление об обществе как сложной динамичной системе, взаимодействии общества и природы. Умение давать определение понятий: «эволюция», «революция», «общественный прогресс».</w:t>
            </w:r>
          </w:p>
        </w:tc>
      </w:tr>
      <w:tr w:rsidR="00F432CD" w:rsidRPr="00FA384D" w:rsidTr="00C82E50">
        <w:tc>
          <w:tcPr>
            <w:tcW w:w="8978" w:type="dxa"/>
            <w:gridSpan w:val="2"/>
          </w:tcPr>
          <w:p w:rsidR="00F432CD" w:rsidRPr="00FA384D" w:rsidRDefault="00F432CD" w:rsidP="00C82E50">
            <w:pPr>
              <w:pStyle w:val="31"/>
              <w:spacing w:line="276" w:lineRule="auto"/>
              <w:ind w:right="33"/>
              <w:jc w:val="center"/>
              <w:rPr>
                <w:b/>
              </w:rPr>
            </w:pPr>
            <w:r w:rsidRPr="00FA384D">
              <w:rPr>
                <w:b/>
              </w:rPr>
              <w:t>2. Духовная культура человека и общества</w:t>
            </w:r>
          </w:p>
        </w:tc>
      </w:tr>
      <w:tr w:rsidR="00F432CD" w:rsidRPr="00FA384D" w:rsidTr="00C82E50">
        <w:tc>
          <w:tcPr>
            <w:tcW w:w="3681" w:type="dxa"/>
          </w:tcPr>
          <w:p w:rsidR="00F432CD" w:rsidRPr="00FA384D" w:rsidRDefault="00F432CD" w:rsidP="005E4716">
            <w:pPr>
              <w:pStyle w:val="31"/>
              <w:spacing w:line="276" w:lineRule="auto"/>
              <w:ind w:right="33" w:firstLine="1"/>
            </w:pPr>
            <w:r w:rsidRPr="00FA384D">
              <w:t>2.1. Духовная культура личности и общества</w:t>
            </w:r>
          </w:p>
        </w:tc>
        <w:tc>
          <w:tcPr>
            <w:tcW w:w="5297" w:type="dxa"/>
          </w:tcPr>
          <w:p w:rsidR="00F432CD" w:rsidRPr="00FA384D" w:rsidRDefault="00F432CD" w:rsidP="00C82E50">
            <w:r w:rsidRPr="00FA384D">
              <w:t>Умение разъяснять понятия: «культура», «духовная культура личности и общества»; демонстрация ее значения в общественной жизни.</w:t>
            </w:r>
          </w:p>
          <w:p w:rsidR="00F432CD" w:rsidRPr="00FA384D" w:rsidRDefault="00F432CD" w:rsidP="00C82E50">
            <w:r w:rsidRPr="00FA384D">
              <w:t>Умение различать культуру народную, массовую, элитарную. Показ особенностей молодежной субкультуры. Освещение проблем духовного кризиса и духовного поиска в молодежной среде; взаимодействия и взаимосвязи различных культур.</w:t>
            </w:r>
          </w:p>
          <w:p w:rsidR="00F432CD" w:rsidRPr="00FA384D" w:rsidRDefault="00F432CD" w:rsidP="00C82E50">
            <w:r w:rsidRPr="00FA384D">
              <w:t>Характеристика культуры общения, труда, учебы, поведения в обществе, этикета.</w:t>
            </w:r>
          </w:p>
          <w:p w:rsidR="00F432CD" w:rsidRPr="00FA384D" w:rsidRDefault="00F432CD" w:rsidP="00C82E50">
            <w:r w:rsidRPr="00FA384D">
              <w:t>Умение называть учреждения культуры, рассказывать о государственных гарантиях свободы доступа к культурным ценностям</w:t>
            </w:r>
          </w:p>
        </w:tc>
      </w:tr>
      <w:tr w:rsidR="00F432CD" w:rsidRPr="00FA384D" w:rsidTr="00C82E50">
        <w:tc>
          <w:tcPr>
            <w:tcW w:w="3681" w:type="dxa"/>
          </w:tcPr>
          <w:p w:rsidR="00F432CD" w:rsidRPr="00FA384D" w:rsidRDefault="00F432CD" w:rsidP="005E4716">
            <w:pPr>
              <w:pStyle w:val="31"/>
              <w:spacing w:line="276" w:lineRule="auto"/>
              <w:ind w:right="33" w:firstLine="1"/>
            </w:pPr>
            <w:r w:rsidRPr="00FA384D">
              <w:t>2.2. Наука и образование в современном мире</w:t>
            </w:r>
          </w:p>
        </w:tc>
        <w:tc>
          <w:tcPr>
            <w:tcW w:w="5297" w:type="dxa"/>
          </w:tcPr>
          <w:p w:rsidR="00F432CD" w:rsidRPr="00FA384D" w:rsidRDefault="00F432CD" w:rsidP="00C82E50">
            <w:r w:rsidRPr="00FA384D">
              <w:t xml:space="preserve">Различение естественных и социально-гуманитарных наук. Знание особенностей труда ученого, ответственности ученого </w:t>
            </w:r>
          </w:p>
          <w:p w:rsidR="00F432CD" w:rsidRPr="00FA384D" w:rsidRDefault="00F432CD" w:rsidP="00C82E50">
            <w:r w:rsidRPr="00FA384D">
              <w:t>перед обществом</w:t>
            </w:r>
          </w:p>
        </w:tc>
      </w:tr>
      <w:tr w:rsidR="00F432CD" w:rsidRPr="00FA384D" w:rsidTr="00C82E50">
        <w:tc>
          <w:tcPr>
            <w:tcW w:w="3681" w:type="dxa"/>
          </w:tcPr>
          <w:p w:rsidR="00F432CD" w:rsidRPr="00FA384D" w:rsidRDefault="00F432CD" w:rsidP="005E4716">
            <w:pPr>
              <w:pStyle w:val="31"/>
              <w:spacing w:line="276" w:lineRule="auto"/>
              <w:ind w:right="33" w:firstLine="1"/>
            </w:pPr>
            <w:r w:rsidRPr="00FA384D">
              <w:t>2.3. Мораль, искусство и религия как элементы духовной культуры</w:t>
            </w:r>
          </w:p>
        </w:tc>
        <w:tc>
          <w:tcPr>
            <w:tcW w:w="5297" w:type="dxa"/>
          </w:tcPr>
          <w:p w:rsidR="00F432CD" w:rsidRPr="00FA384D" w:rsidRDefault="00F432CD" w:rsidP="00C82E50">
            <w:r w:rsidRPr="00FA384D">
              <w:t>Раскрытие смысла понятий: «мораль», «религия», «искусство» и их роли в жизни людей</w:t>
            </w:r>
          </w:p>
        </w:tc>
      </w:tr>
      <w:tr w:rsidR="00A81BB1" w:rsidRPr="00FA384D" w:rsidTr="00320994">
        <w:tc>
          <w:tcPr>
            <w:tcW w:w="8978" w:type="dxa"/>
            <w:gridSpan w:val="2"/>
          </w:tcPr>
          <w:p w:rsidR="00A81BB1" w:rsidRPr="00FA384D" w:rsidRDefault="005E4716" w:rsidP="00A81BB1">
            <w:pPr>
              <w:jc w:val="center"/>
            </w:pPr>
            <w:r>
              <w:rPr>
                <w:b/>
              </w:rPr>
              <w:t>3</w:t>
            </w:r>
            <w:r w:rsidR="00A81BB1" w:rsidRPr="00FA384D">
              <w:rPr>
                <w:b/>
              </w:rPr>
              <w:t>.Экономика</w:t>
            </w:r>
          </w:p>
        </w:tc>
      </w:tr>
      <w:tr w:rsidR="00A81BB1" w:rsidRPr="00FA384D" w:rsidTr="00320994">
        <w:tc>
          <w:tcPr>
            <w:tcW w:w="3681" w:type="dxa"/>
          </w:tcPr>
          <w:p w:rsidR="00A81BB1" w:rsidRPr="00FA384D" w:rsidRDefault="00A81BB1" w:rsidP="001911C3">
            <w:pPr>
              <w:pStyle w:val="31"/>
              <w:spacing w:line="276" w:lineRule="auto"/>
              <w:ind w:right="33" w:firstLine="1"/>
            </w:pPr>
            <w:r>
              <w:t>3</w:t>
            </w:r>
            <w:r w:rsidRPr="00FA384D">
              <w:t>.1. Экономика и экономическая наука. Экономические системы</w:t>
            </w:r>
          </w:p>
        </w:tc>
        <w:tc>
          <w:tcPr>
            <w:tcW w:w="5297" w:type="dxa"/>
          </w:tcPr>
          <w:p w:rsidR="00A81BB1" w:rsidRPr="00FA384D" w:rsidRDefault="00A81BB1" w:rsidP="00320994">
            <w:r w:rsidRPr="00FA384D">
              <w:t xml:space="preserve">Умение давать характеристику понятий: «экономика»; «типы экономических систем»; традиционной, централизованной (командной) и </w:t>
            </w:r>
            <w:r w:rsidRPr="00FA384D">
              <w:lastRenderedPageBreak/>
              <w:t>рыночной экономики</w:t>
            </w:r>
          </w:p>
        </w:tc>
      </w:tr>
      <w:tr w:rsidR="00A81BB1" w:rsidRPr="00FA384D" w:rsidTr="00C82E50">
        <w:tc>
          <w:tcPr>
            <w:tcW w:w="3681" w:type="dxa"/>
          </w:tcPr>
          <w:p w:rsidR="00A81BB1" w:rsidRPr="00FA384D" w:rsidRDefault="001911C3" w:rsidP="001911C3">
            <w:pPr>
              <w:pStyle w:val="31"/>
              <w:spacing w:line="276" w:lineRule="auto"/>
              <w:ind w:right="0" w:firstLine="1"/>
            </w:pPr>
            <w:r>
              <w:lastRenderedPageBreak/>
              <w:t>3</w:t>
            </w:r>
            <w:r w:rsidRPr="00FA384D">
              <w:t xml:space="preserve">.2.. Рынок. Фирма. </w:t>
            </w:r>
          </w:p>
        </w:tc>
        <w:tc>
          <w:tcPr>
            <w:tcW w:w="5297" w:type="dxa"/>
          </w:tcPr>
          <w:p w:rsidR="00A81BB1" w:rsidRPr="00FA384D" w:rsidRDefault="001911C3" w:rsidP="00C82E50">
            <w:r w:rsidRPr="00FA384D">
              <w:t>Умение давать определение понятий: «спрос и предложение»; «издержки», «выручка», «прибыль»,«деньги»,«процент»,«экономический рост и развитие», «налоги», «государственный бюджет»</w:t>
            </w:r>
          </w:p>
        </w:tc>
      </w:tr>
      <w:tr w:rsidR="001911C3" w:rsidRPr="00FA384D" w:rsidTr="00C82E50">
        <w:tc>
          <w:tcPr>
            <w:tcW w:w="3681" w:type="dxa"/>
          </w:tcPr>
          <w:p w:rsidR="001911C3" w:rsidRPr="00FA384D" w:rsidRDefault="001911C3" w:rsidP="001911C3">
            <w:pPr>
              <w:pStyle w:val="31"/>
              <w:spacing w:line="276" w:lineRule="auto"/>
              <w:ind w:right="0" w:firstLine="1"/>
            </w:pPr>
            <w:r>
              <w:t>3</w:t>
            </w:r>
            <w:r w:rsidRPr="00FA384D">
              <w:t>.3. Рынок труда и безработица</w:t>
            </w:r>
          </w:p>
        </w:tc>
        <w:tc>
          <w:tcPr>
            <w:tcW w:w="5297" w:type="dxa"/>
          </w:tcPr>
          <w:p w:rsidR="001911C3" w:rsidRPr="00FA384D" w:rsidRDefault="001911C3" w:rsidP="00320994">
            <w:r w:rsidRPr="00FA384D">
              <w:t>Знание понятий «спрос на труд» и «предложение труда»; понятия безработицы, ее причины и экономических последствий</w:t>
            </w:r>
          </w:p>
        </w:tc>
      </w:tr>
      <w:tr w:rsidR="001911C3" w:rsidRPr="00FA384D" w:rsidTr="00C82E50">
        <w:tc>
          <w:tcPr>
            <w:tcW w:w="3681" w:type="dxa"/>
          </w:tcPr>
          <w:p w:rsidR="001911C3" w:rsidRPr="00FA384D" w:rsidRDefault="001911C3" w:rsidP="001911C3">
            <w:pPr>
              <w:pStyle w:val="31"/>
              <w:spacing w:line="276" w:lineRule="auto"/>
              <w:ind w:right="0" w:firstLine="1"/>
            </w:pPr>
            <w:r>
              <w:t>3</w:t>
            </w:r>
            <w:r w:rsidRPr="00FA384D">
              <w:t xml:space="preserve">.4. Основные проблемы экономики России. Элементы международной </w:t>
            </w:r>
          </w:p>
          <w:p w:rsidR="001911C3" w:rsidRPr="00FA384D" w:rsidRDefault="001911C3" w:rsidP="001911C3">
            <w:pPr>
              <w:pStyle w:val="31"/>
              <w:spacing w:line="276" w:lineRule="auto"/>
              <w:ind w:right="0" w:firstLine="1"/>
            </w:pPr>
            <w:r w:rsidRPr="00FA384D">
              <w:t>экономики</w:t>
            </w:r>
          </w:p>
        </w:tc>
        <w:tc>
          <w:tcPr>
            <w:tcW w:w="5297" w:type="dxa"/>
          </w:tcPr>
          <w:p w:rsidR="001911C3" w:rsidRPr="00FA384D" w:rsidRDefault="001911C3" w:rsidP="00320994">
            <w:r w:rsidRPr="00FA384D">
              <w:t>Характеристика становления современной рыночной экономики России, ее особенностей; организации международной торговли</w:t>
            </w:r>
          </w:p>
        </w:tc>
      </w:tr>
      <w:tr w:rsidR="001911C3" w:rsidRPr="00FA384D" w:rsidTr="00320994">
        <w:tc>
          <w:tcPr>
            <w:tcW w:w="8978" w:type="dxa"/>
            <w:gridSpan w:val="2"/>
          </w:tcPr>
          <w:p w:rsidR="001911C3" w:rsidRPr="00FA384D" w:rsidRDefault="005E4716" w:rsidP="001911C3">
            <w:pPr>
              <w:jc w:val="center"/>
            </w:pPr>
            <w:r>
              <w:rPr>
                <w:b/>
              </w:rPr>
              <w:t>4</w:t>
            </w:r>
            <w:r w:rsidR="001911C3" w:rsidRPr="00FA384D">
              <w:rPr>
                <w:b/>
              </w:rPr>
              <w:t>.Социальные отношения</w:t>
            </w:r>
          </w:p>
        </w:tc>
      </w:tr>
      <w:tr w:rsidR="001911C3" w:rsidRPr="00FA384D" w:rsidTr="00C82E50">
        <w:tc>
          <w:tcPr>
            <w:tcW w:w="3681" w:type="dxa"/>
          </w:tcPr>
          <w:p w:rsidR="001911C3" w:rsidRPr="00FA384D" w:rsidRDefault="005E4716" w:rsidP="001911C3">
            <w:pPr>
              <w:pStyle w:val="31"/>
              <w:spacing w:line="276" w:lineRule="auto"/>
              <w:ind w:right="0" w:firstLine="1"/>
            </w:pPr>
            <w:r>
              <w:t>4</w:t>
            </w:r>
            <w:r w:rsidR="001911C3" w:rsidRPr="00FA384D">
              <w:t>.1. Социальная роль и стратификация</w:t>
            </w:r>
          </w:p>
          <w:p w:rsidR="001911C3" w:rsidRPr="00FA384D" w:rsidRDefault="001911C3" w:rsidP="001911C3">
            <w:pPr>
              <w:pStyle w:val="31"/>
              <w:spacing w:line="276" w:lineRule="auto"/>
              <w:ind w:right="0" w:firstLine="1"/>
            </w:pPr>
          </w:p>
        </w:tc>
        <w:tc>
          <w:tcPr>
            <w:tcW w:w="5297" w:type="dxa"/>
          </w:tcPr>
          <w:p w:rsidR="001911C3" w:rsidRPr="00FA384D" w:rsidRDefault="001911C3" w:rsidP="00320994">
            <w:r w:rsidRPr="00FA384D">
              <w:t>Знание понятий «социальные отношения» и «социальная стратификация».</w:t>
            </w:r>
          </w:p>
          <w:p w:rsidR="001911C3" w:rsidRPr="00FA384D" w:rsidRDefault="001911C3" w:rsidP="00320994">
            <w:r w:rsidRPr="00FA384D">
              <w:t>Определение социальных ролей человека в обществе</w:t>
            </w:r>
          </w:p>
        </w:tc>
      </w:tr>
      <w:tr w:rsidR="001911C3" w:rsidRPr="00FA384D" w:rsidTr="00C82E50">
        <w:tc>
          <w:tcPr>
            <w:tcW w:w="3681" w:type="dxa"/>
          </w:tcPr>
          <w:p w:rsidR="001911C3" w:rsidRPr="00FA384D" w:rsidRDefault="005E4716" w:rsidP="001911C3">
            <w:pPr>
              <w:pStyle w:val="31"/>
              <w:spacing w:line="276" w:lineRule="auto"/>
              <w:ind w:right="0" w:firstLine="1"/>
            </w:pPr>
            <w:r>
              <w:t>4</w:t>
            </w:r>
            <w:r w:rsidR="001911C3" w:rsidRPr="00FA384D">
              <w:t>.2. Социальные нормы и конфликты</w:t>
            </w:r>
          </w:p>
          <w:p w:rsidR="001911C3" w:rsidRPr="00FA384D" w:rsidRDefault="001911C3" w:rsidP="001911C3">
            <w:pPr>
              <w:pStyle w:val="31"/>
              <w:spacing w:line="276" w:lineRule="auto"/>
              <w:ind w:right="0" w:firstLine="1"/>
            </w:pPr>
          </w:p>
        </w:tc>
        <w:tc>
          <w:tcPr>
            <w:tcW w:w="5297" w:type="dxa"/>
          </w:tcPr>
          <w:p w:rsidR="001911C3" w:rsidRPr="00FA384D" w:rsidRDefault="001911C3" w:rsidP="00320994">
            <w:r w:rsidRPr="00FA384D">
              <w:t xml:space="preserve">Характеристика видов социальных норм и санкций, девиантного поведения, его форм проявления, социальных конфликтов, </w:t>
            </w:r>
          </w:p>
          <w:p w:rsidR="001911C3" w:rsidRPr="00FA384D" w:rsidRDefault="001911C3" w:rsidP="00320994">
            <w:r w:rsidRPr="00FA384D">
              <w:t>причин и истоков их возникновения</w:t>
            </w:r>
          </w:p>
        </w:tc>
      </w:tr>
      <w:tr w:rsidR="001911C3" w:rsidRPr="00FA384D" w:rsidTr="00C82E50">
        <w:tc>
          <w:tcPr>
            <w:tcW w:w="3681" w:type="dxa"/>
          </w:tcPr>
          <w:p w:rsidR="001911C3" w:rsidRPr="00FA384D" w:rsidRDefault="005E4716" w:rsidP="001911C3">
            <w:pPr>
              <w:ind w:firstLine="1"/>
            </w:pPr>
            <w:r>
              <w:t>4</w:t>
            </w:r>
            <w:r w:rsidR="001911C3" w:rsidRPr="00FA384D">
              <w:t>.3. Важнейшие социальные общности</w:t>
            </w:r>
          </w:p>
          <w:p w:rsidR="001911C3" w:rsidRPr="00FA384D" w:rsidRDefault="001911C3" w:rsidP="001911C3">
            <w:pPr>
              <w:ind w:firstLine="1"/>
            </w:pPr>
            <w:r w:rsidRPr="00FA384D">
              <w:t>и группы</w:t>
            </w:r>
          </w:p>
        </w:tc>
        <w:tc>
          <w:tcPr>
            <w:tcW w:w="5297" w:type="dxa"/>
          </w:tcPr>
          <w:p w:rsidR="001911C3" w:rsidRPr="00FA384D" w:rsidRDefault="001911C3" w:rsidP="00320994">
            <w:r w:rsidRPr="00FA384D">
              <w:t>Объяснение особенностей социальной стратификации в современной России, видов социальных групп (молодежи, этнических общностей, семьи).</w:t>
            </w:r>
          </w:p>
        </w:tc>
      </w:tr>
      <w:tr w:rsidR="001911C3" w:rsidRPr="00FA384D" w:rsidTr="00C82E50">
        <w:tc>
          <w:tcPr>
            <w:tcW w:w="8978" w:type="dxa"/>
            <w:gridSpan w:val="2"/>
          </w:tcPr>
          <w:p w:rsidR="001911C3" w:rsidRPr="00FA384D" w:rsidRDefault="005E4716" w:rsidP="00C82E50">
            <w:pPr>
              <w:ind w:right="33"/>
              <w:jc w:val="center"/>
              <w:rPr>
                <w:b/>
              </w:rPr>
            </w:pPr>
            <w:r>
              <w:rPr>
                <w:b/>
              </w:rPr>
              <w:t>5</w:t>
            </w:r>
            <w:r w:rsidRPr="00FA384D">
              <w:rPr>
                <w:b/>
              </w:rPr>
              <w:t>.Политика</w:t>
            </w:r>
          </w:p>
        </w:tc>
      </w:tr>
      <w:tr w:rsidR="005E4716" w:rsidRPr="00FA384D" w:rsidTr="00C82E50">
        <w:tc>
          <w:tcPr>
            <w:tcW w:w="3681" w:type="dxa"/>
          </w:tcPr>
          <w:p w:rsidR="005E4716" w:rsidRPr="00FA384D" w:rsidRDefault="005E4716" w:rsidP="00320994">
            <w:r>
              <w:t>5</w:t>
            </w:r>
            <w:r w:rsidRPr="00FA384D">
              <w:t xml:space="preserve">.1. Политика и власть. </w:t>
            </w:r>
          </w:p>
          <w:p w:rsidR="005E4716" w:rsidRPr="00FA384D" w:rsidRDefault="005E4716" w:rsidP="00320994">
            <w:r w:rsidRPr="00FA384D">
              <w:t>Государство в политической системе</w:t>
            </w:r>
          </w:p>
          <w:p w:rsidR="005E4716" w:rsidRPr="00FA384D" w:rsidRDefault="005E4716" w:rsidP="00320994">
            <w:pPr>
              <w:pStyle w:val="31"/>
              <w:spacing w:line="276" w:lineRule="auto"/>
            </w:pPr>
          </w:p>
        </w:tc>
        <w:tc>
          <w:tcPr>
            <w:tcW w:w="5297" w:type="dxa"/>
          </w:tcPr>
          <w:p w:rsidR="005E4716" w:rsidRPr="00FA384D" w:rsidRDefault="005E4716" w:rsidP="00320994">
            <w:r w:rsidRPr="00FA384D">
              <w:t>Умение давать определение понятий: «власть», «политическая система», «внутренняя структура политической системы».</w:t>
            </w:r>
          </w:p>
          <w:p w:rsidR="005E4716" w:rsidRPr="00FA384D" w:rsidRDefault="005E4716" w:rsidP="00320994">
            <w:r w:rsidRPr="00FA384D">
              <w:t>Характеристика внутренних и внешних функций государства, форм государства: форм правления, территориально-государственного устройства, политического режима.</w:t>
            </w:r>
          </w:p>
          <w:p w:rsidR="005E4716" w:rsidRPr="00FA384D" w:rsidRDefault="005E4716" w:rsidP="00320994">
            <w:r w:rsidRPr="00FA384D">
              <w:t>Характеристика типологии политических режимов. Знание понятий правового государства и умение называть его признаки</w:t>
            </w:r>
          </w:p>
        </w:tc>
      </w:tr>
      <w:tr w:rsidR="005E4716" w:rsidRPr="00FA384D" w:rsidTr="00C82E50">
        <w:tc>
          <w:tcPr>
            <w:tcW w:w="3681" w:type="dxa"/>
          </w:tcPr>
          <w:p w:rsidR="005E4716" w:rsidRPr="00FA384D" w:rsidRDefault="005E4716" w:rsidP="005E4716">
            <w:pPr>
              <w:pStyle w:val="31"/>
              <w:spacing w:line="276" w:lineRule="auto"/>
              <w:ind w:firstLine="1"/>
            </w:pPr>
            <w:r>
              <w:t>5</w:t>
            </w:r>
            <w:r w:rsidRPr="00FA384D">
              <w:t>.2. Участники политического процесса</w:t>
            </w:r>
          </w:p>
          <w:p w:rsidR="005E4716" w:rsidRPr="00FA384D" w:rsidRDefault="005E4716" w:rsidP="00320994">
            <w:pPr>
              <w:pStyle w:val="31"/>
              <w:spacing w:line="276" w:lineRule="auto"/>
            </w:pPr>
          </w:p>
        </w:tc>
        <w:tc>
          <w:tcPr>
            <w:tcW w:w="5297" w:type="dxa"/>
          </w:tcPr>
          <w:p w:rsidR="005E4716" w:rsidRPr="00FA384D" w:rsidRDefault="005E4716" w:rsidP="00320994">
            <w:r w:rsidRPr="00FA384D">
              <w:t>Характеристика взаимоотношений личности и государства.</w:t>
            </w:r>
          </w:p>
          <w:p w:rsidR="005E4716" w:rsidRPr="00FA384D" w:rsidRDefault="005E4716" w:rsidP="00320994">
            <w:r w:rsidRPr="00FA384D">
              <w:t>Знание понятий «гражданское общество» и «правовое государство».</w:t>
            </w:r>
          </w:p>
          <w:p w:rsidR="005E4716" w:rsidRPr="00FA384D" w:rsidRDefault="005E4716" w:rsidP="00320994">
            <w:r w:rsidRPr="00FA384D">
              <w:t>Характеристика избирательной кампании в Российской Федерации</w:t>
            </w:r>
          </w:p>
        </w:tc>
      </w:tr>
      <w:tr w:rsidR="005E4716" w:rsidRPr="00FA384D" w:rsidTr="00C82E50">
        <w:tc>
          <w:tcPr>
            <w:tcW w:w="8978" w:type="dxa"/>
            <w:gridSpan w:val="2"/>
          </w:tcPr>
          <w:p w:rsidR="005E4716" w:rsidRPr="00FA384D" w:rsidRDefault="005E4716" w:rsidP="001911C3">
            <w:pPr>
              <w:ind w:right="33"/>
              <w:jc w:val="center"/>
              <w:rPr>
                <w:b/>
              </w:rPr>
            </w:pPr>
            <w:r w:rsidRPr="00FA384D">
              <w:rPr>
                <w:b/>
              </w:rPr>
              <w:t>3.Право</w:t>
            </w:r>
          </w:p>
        </w:tc>
      </w:tr>
      <w:tr w:rsidR="005E4716" w:rsidRPr="00FA384D" w:rsidTr="00C82E50">
        <w:tc>
          <w:tcPr>
            <w:tcW w:w="3681" w:type="dxa"/>
          </w:tcPr>
          <w:p w:rsidR="005E4716" w:rsidRPr="00FA384D" w:rsidRDefault="005E4716" w:rsidP="005E4716">
            <w:pPr>
              <w:pStyle w:val="31"/>
              <w:spacing w:line="276" w:lineRule="auto"/>
              <w:ind w:right="33" w:firstLine="1"/>
            </w:pPr>
            <w:r w:rsidRPr="00FA384D">
              <w:t>3.1. Правовое регулирование общественных отношений</w:t>
            </w:r>
          </w:p>
        </w:tc>
        <w:tc>
          <w:tcPr>
            <w:tcW w:w="5297" w:type="dxa"/>
          </w:tcPr>
          <w:p w:rsidR="005E4716" w:rsidRDefault="005E4716" w:rsidP="00320994">
            <w:r w:rsidRPr="00FA384D">
              <w:t>Выделение роли права в системе социальных норм. Умение давать характеристику системе права</w:t>
            </w:r>
          </w:p>
          <w:p w:rsidR="005E4716" w:rsidRPr="00FA384D" w:rsidRDefault="005E4716" w:rsidP="00320994"/>
        </w:tc>
      </w:tr>
      <w:tr w:rsidR="005E4716" w:rsidRPr="00FA384D" w:rsidTr="00C82E50">
        <w:tc>
          <w:tcPr>
            <w:tcW w:w="3681" w:type="dxa"/>
          </w:tcPr>
          <w:p w:rsidR="005E4716" w:rsidRPr="00FA384D" w:rsidRDefault="005E4716" w:rsidP="005E4716">
            <w:pPr>
              <w:pStyle w:val="31"/>
              <w:spacing w:line="276" w:lineRule="auto"/>
              <w:ind w:right="33" w:firstLine="1"/>
            </w:pPr>
            <w:r w:rsidRPr="00FA384D">
              <w:t>3.2. Основы конституционного права Российской Федерации</w:t>
            </w:r>
          </w:p>
        </w:tc>
        <w:tc>
          <w:tcPr>
            <w:tcW w:w="5297" w:type="dxa"/>
          </w:tcPr>
          <w:p w:rsidR="005E4716" w:rsidRPr="00FA384D" w:rsidRDefault="005E4716" w:rsidP="00320994">
            <w:r w:rsidRPr="00FA384D">
              <w:t xml:space="preserve">Умение давать характеристику основам конституционного строя Российской Федерации, системам государственной власти РФ, правам и </w:t>
            </w:r>
            <w:r w:rsidRPr="00FA384D">
              <w:lastRenderedPageBreak/>
              <w:t>свободам граждан</w:t>
            </w:r>
          </w:p>
        </w:tc>
      </w:tr>
      <w:tr w:rsidR="005E4716" w:rsidRPr="00FA384D" w:rsidTr="00C82E50">
        <w:tc>
          <w:tcPr>
            <w:tcW w:w="3681" w:type="dxa"/>
          </w:tcPr>
          <w:p w:rsidR="005E4716" w:rsidRPr="00FA384D" w:rsidRDefault="005E4716" w:rsidP="005E4716">
            <w:pPr>
              <w:pStyle w:val="31"/>
              <w:spacing w:line="276" w:lineRule="auto"/>
              <w:ind w:right="33" w:firstLine="1"/>
            </w:pPr>
            <w:r w:rsidRPr="00FA384D">
              <w:lastRenderedPageBreak/>
              <w:t>3.3. Отрасли российского права</w:t>
            </w:r>
          </w:p>
        </w:tc>
        <w:tc>
          <w:tcPr>
            <w:tcW w:w="5297" w:type="dxa"/>
          </w:tcPr>
          <w:p w:rsidR="005E4716" w:rsidRPr="00FA384D" w:rsidRDefault="005E4716" w:rsidP="00320994">
            <w:r w:rsidRPr="00FA384D">
              <w:t>Умение давать характеристику и знать содержание основных отраслей российского права</w:t>
            </w:r>
          </w:p>
        </w:tc>
      </w:tr>
    </w:tbl>
    <w:p w:rsidR="00F432CD" w:rsidRDefault="00F432CD" w:rsidP="00F432CD">
      <w:pPr>
        <w:ind w:firstLine="709"/>
        <w:jc w:val="both"/>
        <w:rPr>
          <w:b/>
        </w:rPr>
      </w:pPr>
      <w:r w:rsidRPr="00910648">
        <w:rPr>
          <w:b/>
        </w:rPr>
        <w:t xml:space="preserve"> </w:t>
      </w:r>
    </w:p>
    <w:p w:rsidR="005E4716" w:rsidRDefault="005E4716" w:rsidP="00E6611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p>
    <w:p w:rsidR="00FA17BA" w:rsidRPr="00FA17BA" w:rsidRDefault="00FA17BA" w:rsidP="00F566CD">
      <w:pPr>
        <w:pStyle w:val="a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hAnsi="Times New Roman"/>
          <w:b/>
          <w:bCs/>
          <w:sz w:val="28"/>
          <w:szCs w:val="28"/>
        </w:rPr>
      </w:pPr>
      <w:r w:rsidRPr="00FA17BA">
        <w:rPr>
          <w:rFonts w:ascii="Times New Roman" w:hAnsi="Times New Roman"/>
          <w:b/>
          <w:bCs/>
          <w:sz w:val="28"/>
          <w:szCs w:val="28"/>
        </w:rPr>
        <w:t>УЧЕБНО - МЕТОДИЧЕСКОЕ И МАТЕРИАЛЬНО-ТЕХНИЧЕСКОЕ ОБЕСПЕЧЕНИЕ ПРОГРАММЫ УЧЕБНОЙ ДИСЦИПЛИНЫ «ОБЩЕСТВОЗНАНИЕ</w:t>
      </w:r>
      <w:r w:rsidR="008F06E6">
        <w:rPr>
          <w:rFonts w:ascii="Times New Roman" w:hAnsi="Times New Roman"/>
          <w:b/>
          <w:bCs/>
          <w:sz w:val="28"/>
          <w:szCs w:val="28"/>
        </w:rPr>
        <w:t>, ВКЛЮЧАЯ ЭКОНОМИКУ И ПРАВО</w:t>
      </w:r>
      <w:r w:rsidRPr="00FA17BA">
        <w:rPr>
          <w:rFonts w:ascii="Times New Roman" w:hAnsi="Times New Roman"/>
          <w:b/>
          <w:bCs/>
          <w:sz w:val="28"/>
          <w:szCs w:val="28"/>
        </w:rPr>
        <w:t>».</w:t>
      </w:r>
    </w:p>
    <w:p w:rsidR="00581F0B" w:rsidRDefault="00FA17BA" w:rsidP="00581F0B">
      <w:pPr>
        <w:pStyle w:val="17"/>
        <w:ind w:right="113" w:firstLine="709"/>
        <w:jc w:val="both"/>
        <w:rPr>
          <w:b/>
          <w:bCs/>
          <w:sz w:val="28"/>
          <w:szCs w:val="28"/>
        </w:rPr>
      </w:pPr>
      <w:r w:rsidRPr="00902C40">
        <w:rPr>
          <w:b/>
          <w:bCs/>
          <w:sz w:val="28"/>
          <w:szCs w:val="28"/>
        </w:rPr>
        <w:t xml:space="preserve">8.1. </w:t>
      </w:r>
      <w:r w:rsidR="00581F0B" w:rsidRPr="004F36FB">
        <w:rPr>
          <w:b/>
          <w:sz w:val="28"/>
          <w:szCs w:val="28"/>
        </w:rPr>
        <w:t>Требования к минимальному материально-техническому обеспечению</w:t>
      </w:r>
      <w:r w:rsidR="00581F0B">
        <w:rPr>
          <w:b/>
          <w:sz w:val="28"/>
          <w:szCs w:val="28"/>
        </w:rPr>
        <w:t>.</w:t>
      </w:r>
    </w:p>
    <w:p w:rsidR="005A767C" w:rsidRPr="005A767C" w:rsidRDefault="005A767C" w:rsidP="005A767C">
      <w:pPr>
        <w:pStyle w:val="17"/>
        <w:ind w:right="113"/>
        <w:jc w:val="both"/>
        <w:rPr>
          <w:sz w:val="28"/>
          <w:szCs w:val="28"/>
        </w:rPr>
      </w:pPr>
      <w:r>
        <w:rPr>
          <w:sz w:val="28"/>
          <w:szCs w:val="28"/>
        </w:rPr>
        <w:t>Занятия проводятся в</w:t>
      </w:r>
      <w:r w:rsidR="000D2E4B">
        <w:rPr>
          <w:sz w:val="28"/>
          <w:szCs w:val="28"/>
        </w:rPr>
        <w:t xml:space="preserve"> </w:t>
      </w:r>
      <w:r>
        <w:rPr>
          <w:sz w:val="28"/>
          <w:szCs w:val="28"/>
        </w:rPr>
        <w:t>к</w:t>
      </w:r>
      <w:r w:rsidRPr="005A767C">
        <w:rPr>
          <w:sz w:val="28"/>
          <w:szCs w:val="28"/>
        </w:rPr>
        <w:t>абинет</w:t>
      </w:r>
      <w:r>
        <w:rPr>
          <w:sz w:val="28"/>
          <w:szCs w:val="28"/>
        </w:rPr>
        <w:t>е</w:t>
      </w:r>
      <w:r w:rsidRPr="005A767C">
        <w:rPr>
          <w:sz w:val="28"/>
          <w:szCs w:val="28"/>
        </w:rPr>
        <w:t xml:space="preserve"> обществознания (включая экономику и право) (аудитория 401)</w:t>
      </w:r>
      <w:r>
        <w:rPr>
          <w:sz w:val="28"/>
          <w:szCs w:val="28"/>
        </w:rPr>
        <w:t>, который имеет оснащение: к</w:t>
      </w:r>
      <w:r w:rsidRPr="005A767C">
        <w:rPr>
          <w:sz w:val="28"/>
          <w:szCs w:val="28"/>
        </w:rPr>
        <w:t>омпьютер преподавателя, мультимедийный проектор, экран, меловая и маркерная доска, столы и стулья обучающихся, стол и стул преподавателя, наборы демонстрационного оборудования и учебно-наглядных пособий</w:t>
      </w:r>
    </w:p>
    <w:p w:rsidR="005A767C" w:rsidRPr="005A767C" w:rsidRDefault="005A767C" w:rsidP="005A767C">
      <w:pPr>
        <w:pStyle w:val="17"/>
        <w:ind w:right="113"/>
        <w:jc w:val="both"/>
        <w:rPr>
          <w:sz w:val="28"/>
          <w:szCs w:val="28"/>
        </w:rPr>
      </w:pPr>
      <w:r w:rsidRPr="005A767C">
        <w:rPr>
          <w:sz w:val="28"/>
          <w:szCs w:val="28"/>
        </w:rPr>
        <w:t>Подписка: Windows 7 x64</w:t>
      </w:r>
    </w:p>
    <w:p w:rsidR="005A767C" w:rsidRPr="005A767C" w:rsidRDefault="005A767C" w:rsidP="005A767C">
      <w:pPr>
        <w:pStyle w:val="17"/>
        <w:ind w:right="113"/>
        <w:jc w:val="both"/>
        <w:rPr>
          <w:sz w:val="28"/>
          <w:szCs w:val="28"/>
        </w:rPr>
      </w:pPr>
      <w:r w:rsidRPr="005A767C">
        <w:rPr>
          <w:sz w:val="28"/>
          <w:szCs w:val="28"/>
        </w:rPr>
        <w:t>Идентификатор подписки: 61b01ca9-5847-4b61-9246-e77916134874</w:t>
      </w:r>
    </w:p>
    <w:p w:rsidR="005A767C" w:rsidRPr="005A767C" w:rsidRDefault="005A767C" w:rsidP="005A767C">
      <w:pPr>
        <w:pStyle w:val="17"/>
        <w:ind w:right="113"/>
        <w:jc w:val="both"/>
        <w:rPr>
          <w:sz w:val="28"/>
          <w:szCs w:val="28"/>
        </w:rPr>
      </w:pPr>
      <w:r w:rsidRPr="005A767C">
        <w:rPr>
          <w:sz w:val="28"/>
          <w:szCs w:val="28"/>
        </w:rPr>
        <w:t>Акт предоставления прав №Tr043209 от 06.09.2016</w:t>
      </w:r>
    </w:p>
    <w:p w:rsidR="005A767C" w:rsidRPr="005A767C" w:rsidRDefault="005A767C" w:rsidP="005A767C">
      <w:pPr>
        <w:pStyle w:val="17"/>
        <w:ind w:right="113"/>
        <w:jc w:val="both"/>
        <w:rPr>
          <w:sz w:val="28"/>
          <w:szCs w:val="28"/>
        </w:rPr>
      </w:pPr>
      <w:r w:rsidRPr="005A767C">
        <w:rPr>
          <w:sz w:val="28"/>
          <w:szCs w:val="28"/>
        </w:rPr>
        <w:t>Microsoft Office 2016 - Лицензионный договор №159 на передачу не исключительных прав на программы для ЭВМ от 27 июля 2018 г.</w:t>
      </w:r>
    </w:p>
    <w:p w:rsidR="005A767C" w:rsidRPr="005A767C" w:rsidRDefault="005A767C" w:rsidP="005A767C">
      <w:pPr>
        <w:pStyle w:val="17"/>
        <w:ind w:right="113"/>
        <w:jc w:val="both"/>
        <w:rPr>
          <w:sz w:val="28"/>
          <w:szCs w:val="28"/>
        </w:rPr>
      </w:pPr>
      <w:r w:rsidRPr="005A767C">
        <w:rPr>
          <w:sz w:val="28"/>
          <w:szCs w:val="28"/>
        </w:rPr>
        <w:t>Помещение для самостоятельной работы (аудитория 213)</w:t>
      </w:r>
      <w:r>
        <w:rPr>
          <w:sz w:val="28"/>
          <w:szCs w:val="28"/>
        </w:rPr>
        <w:t xml:space="preserve"> укомплектовано оборудованием: к</w:t>
      </w:r>
      <w:r w:rsidRPr="005A767C">
        <w:rPr>
          <w:sz w:val="28"/>
          <w:szCs w:val="28"/>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5A767C" w:rsidRPr="005A767C" w:rsidRDefault="005A767C" w:rsidP="005A767C">
      <w:pPr>
        <w:pStyle w:val="17"/>
        <w:ind w:right="113"/>
        <w:jc w:val="both"/>
        <w:rPr>
          <w:sz w:val="28"/>
          <w:szCs w:val="28"/>
          <w:lang w:val="en-US"/>
        </w:rPr>
      </w:pPr>
      <w:r w:rsidRPr="005A767C">
        <w:rPr>
          <w:sz w:val="28"/>
          <w:szCs w:val="28"/>
          <w:lang w:val="en-US"/>
        </w:rPr>
        <w:t>Windows 7 x64</w:t>
      </w:r>
      <w:r w:rsidRPr="005A767C">
        <w:rPr>
          <w:sz w:val="28"/>
          <w:szCs w:val="28"/>
          <w:lang w:val="en-US"/>
        </w:rPr>
        <w:tab/>
      </w:r>
    </w:p>
    <w:p w:rsidR="005A767C" w:rsidRPr="005A767C" w:rsidRDefault="005A767C" w:rsidP="005A767C">
      <w:pPr>
        <w:pStyle w:val="17"/>
        <w:ind w:right="113"/>
        <w:jc w:val="both"/>
        <w:rPr>
          <w:sz w:val="28"/>
          <w:szCs w:val="28"/>
          <w:lang w:val="en-US"/>
        </w:rPr>
      </w:pPr>
      <w:r w:rsidRPr="005A767C">
        <w:rPr>
          <w:sz w:val="28"/>
          <w:szCs w:val="28"/>
        </w:rPr>
        <w:t>Подписка</w:t>
      </w:r>
      <w:r w:rsidRPr="005A767C">
        <w:rPr>
          <w:sz w:val="28"/>
          <w:szCs w:val="28"/>
          <w:lang w:val="en-US"/>
        </w:rPr>
        <w:t>: Microsoft Imagine Premium</w:t>
      </w:r>
    </w:p>
    <w:p w:rsidR="005A767C" w:rsidRPr="005A767C" w:rsidRDefault="005A767C" w:rsidP="005A767C">
      <w:pPr>
        <w:pStyle w:val="17"/>
        <w:ind w:right="113"/>
        <w:jc w:val="both"/>
        <w:rPr>
          <w:sz w:val="28"/>
          <w:szCs w:val="28"/>
        </w:rPr>
      </w:pPr>
      <w:r w:rsidRPr="005A767C">
        <w:rPr>
          <w:sz w:val="28"/>
          <w:szCs w:val="28"/>
        </w:rPr>
        <w:t>Идентификатор подписки: 61b01ca9-5847-4b61-9246-e77916134874</w:t>
      </w:r>
    </w:p>
    <w:p w:rsidR="005A767C" w:rsidRPr="005A767C" w:rsidRDefault="005A767C" w:rsidP="005A767C">
      <w:pPr>
        <w:pStyle w:val="17"/>
        <w:ind w:right="113"/>
        <w:jc w:val="both"/>
        <w:rPr>
          <w:sz w:val="28"/>
          <w:szCs w:val="28"/>
        </w:rPr>
      </w:pPr>
      <w:r w:rsidRPr="005A767C">
        <w:rPr>
          <w:sz w:val="28"/>
          <w:szCs w:val="28"/>
        </w:rPr>
        <w:t>Акт предоставления прав №Tr043209 от 06.09.2016"</w:t>
      </w:r>
    </w:p>
    <w:p w:rsidR="005A767C" w:rsidRPr="005A767C" w:rsidRDefault="005A767C" w:rsidP="005A767C">
      <w:pPr>
        <w:pStyle w:val="17"/>
        <w:ind w:right="113"/>
        <w:jc w:val="both"/>
        <w:rPr>
          <w:sz w:val="28"/>
          <w:szCs w:val="28"/>
        </w:rPr>
      </w:pPr>
      <w:r w:rsidRPr="005A767C">
        <w:rPr>
          <w:sz w:val="28"/>
          <w:szCs w:val="28"/>
        </w:rPr>
        <w:t>Microsoft Office 2016</w:t>
      </w:r>
      <w:r w:rsidRPr="005A767C">
        <w:rPr>
          <w:sz w:val="28"/>
          <w:szCs w:val="28"/>
        </w:rPr>
        <w:tab/>
      </w:r>
    </w:p>
    <w:p w:rsidR="006248F1" w:rsidRPr="006248F1" w:rsidRDefault="005A767C" w:rsidP="005A767C">
      <w:pPr>
        <w:pStyle w:val="17"/>
        <w:ind w:right="113"/>
        <w:jc w:val="both"/>
        <w:rPr>
          <w:sz w:val="28"/>
          <w:szCs w:val="28"/>
        </w:rPr>
      </w:pPr>
      <w:r w:rsidRPr="005A767C">
        <w:rPr>
          <w:sz w:val="28"/>
          <w:szCs w:val="28"/>
        </w:rPr>
        <w:t>Лицензионный договор №159 на передачу не исключительных прав на программы для ЭВМ от 27 июля 2018 г.</w:t>
      </w:r>
    </w:p>
    <w:p w:rsidR="006248F1" w:rsidRDefault="006248F1" w:rsidP="00E66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E70B6" w:rsidRPr="009E70B6" w:rsidRDefault="009E70B6" w:rsidP="009E70B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outlineLvl w:val="0"/>
        <w:rPr>
          <w:rFonts w:eastAsiaTheme="majorEastAsia"/>
          <w:b/>
          <w:bCs/>
          <w:sz w:val="28"/>
          <w:szCs w:val="28"/>
        </w:rPr>
      </w:pPr>
      <w:r w:rsidRPr="009E70B6">
        <w:rPr>
          <w:rFonts w:eastAsiaTheme="majorEastAsia"/>
          <w:b/>
          <w:bCs/>
          <w:sz w:val="28"/>
          <w:szCs w:val="28"/>
        </w:rPr>
        <w:t>8.2. Информационное обеспечение обучения Перечень рекомендуемых учебных изданий, Интернет-ресурсов, дополнительной литературы</w:t>
      </w:r>
    </w:p>
    <w:p w:rsidR="00FA17BA" w:rsidRPr="00902C40" w:rsidRDefault="00FA17BA" w:rsidP="00FA17BA">
      <w:pPr>
        <w:snapToGrid w:val="0"/>
        <w:spacing w:line="100" w:lineRule="atLeast"/>
        <w:rPr>
          <w:bCs/>
          <w:sz w:val="28"/>
          <w:szCs w:val="28"/>
        </w:rPr>
      </w:pPr>
    </w:p>
    <w:p w:rsidR="00DA04C8" w:rsidRPr="003B2980" w:rsidRDefault="003B2980" w:rsidP="00DA04C8">
      <w:pPr>
        <w:jc w:val="center"/>
        <w:rPr>
          <w:b/>
          <w:bCs/>
          <w:iCs/>
          <w:sz w:val="28"/>
          <w:szCs w:val="28"/>
        </w:rPr>
      </w:pPr>
      <w:r>
        <w:rPr>
          <w:b/>
          <w:bCs/>
          <w:iCs/>
          <w:sz w:val="28"/>
          <w:szCs w:val="28"/>
        </w:rPr>
        <w:t>О</w:t>
      </w:r>
      <w:r w:rsidRPr="003B2980">
        <w:rPr>
          <w:b/>
          <w:bCs/>
          <w:iCs/>
          <w:sz w:val="28"/>
          <w:szCs w:val="28"/>
        </w:rPr>
        <w:t>сновная литература:</w:t>
      </w:r>
    </w:p>
    <w:p w:rsidR="004A6C16" w:rsidRPr="00A2291E" w:rsidRDefault="004A6C16" w:rsidP="004A6C16">
      <w:pPr>
        <w:ind w:firstLine="708"/>
        <w:rPr>
          <w:sz w:val="28"/>
          <w:szCs w:val="28"/>
        </w:rPr>
      </w:pPr>
      <w:r>
        <w:rPr>
          <w:iCs/>
          <w:color w:val="333333"/>
          <w:sz w:val="28"/>
          <w:szCs w:val="28"/>
          <w:shd w:val="clear" w:color="auto" w:fill="FFFFFF"/>
        </w:rPr>
        <w:t>1. Волков А. М.</w:t>
      </w:r>
      <w:r>
        <w:rPr>
          <w:rStyle w:val="apple-converted-space"/>
          <w:iCs/>
          <w:color w:val="333333"/>
          <w:shd w:val="clear" w:color="auto" w:fill="FFFFFF"/>
        </w:rPr>
        <w:t> </w:t>
      </w:r>
      <w:r>
        <w:rPr>
          <w:color w:val="333333"/>
          <w:sz w:val="28"/>
          <w:szCs w:val="28"/>
          <w:shd w:val="clear" w:color="auto" w:fill="FFFFFF"/>
        </w:rPr>
        <w:t xml:space="preserve">Обществознание. Основы государства и права: Учебник для СПО/ А. М. Волков, Е. А. Лютягина ; под общ. ред. А. М. Волкова. </w:t>
      </w:r>
      <w:r>
        <w:rPr>
          <w:sz w:val="28"/>
          <w:szCs w:val="28"/>
        </w:rPr>
        <w:t>–</w:t>
      </w:r>
      <w:r>
        <w:rPr>
          <w:color w:val="333333"/>
          <w:sz w:val="28"/>
          <w:szCs w:val="28"/>
          <w:shd w:val="clear" w:color="auto" w:fill="FFFFFF"/>
        </w:rPr>
        <w:t xml:space="preserve"> 2-е изд., пер. и доп. </w:t>
      </w:r>
      <w:r>
        <w:rPr>
          <w:sz w:val="28"/>
          <w:szCs w:val="28"/>
        </w:rPr>
        <w:t>–</w:t>
      </w:r>
      <w:r>
        <w:rPr>
          <w:color w:val="333333"/>
          <w:sz w:val="28"/>
          <w:szCs w:val="28"/>
          <w:shd w:val="clear" w:color="auto" w:fill="FFFFFF"/>
        </w:rPr>
        <w:t xml:space="preserve"> М. : </w:t>
      </w:r>
      <w:r w:rsidRPr="00A2291E">
        <w:rPr>
          <w:sz w:val="28"/>
          <w:szCs w:val="28"/>
          <w:shd w:val="clear" w:color="auto" w:fill="FFFFFF"/>
        </w:rPr>
        <w:t xml:space="preserve">Издательство Юрайт, 2018. </w:t>
      </w:r>
      <w:r w:rsidRPr="00A2291E">
        <w:rPr>
          <w:sz w:val="28"/>
          <w:szCs w:val="28"/>
        </w:rPr>
        <w:t>–</w:t>
      </w:r>
      <w:r w:rsidRPr="00A2291E">
        <w:rPr>
          <w:sz w:val="28"/>
          <w:szCs w:val="28"/>
          <w:shd w:val="clear" w:color="auto" w:fill="FFFFFF"/>
        </w:rPr>
        <w:t xml:space="preserve"> 235 с. </w:t>
      </w:r>
      <w:r w:rsidRPr="00A2291E">
        <w:rPr>
          <w:sz w:val="28"/>
          <w:szCs w:val="28"/>
        </w:rPr>
        <w:t>–</w:t>
      </w:r>
      <w:r w:rsidRPr="00A2291E">
        <w:rPr>
          <w:sz w:val="28"/>
          <w:szCs w:val="28"/>
          <w:shd w:val="clear" w:color="auto" w:fill="FFFFFF"/>
        </w:rPr>
        <w:t xml:space="preserve"> (Серия : Профессиональное образование).</w:t>
      </w:r>
      <w:r w:rsidRPr="00A2291E">
        <w:rPr>
          <w:rStyle w:val="apple-converted-space"/>
          <w:shd w:val="clear" w:color="auto" w:fill="FFFFFF"/>
        </w:rPr>
        <w:t> </w:t>
      </w:r>
      <w:r w:rsidRPr="00A2291E">
        <w:rPr>
          <w:sz w:val="28"/>
          <w:szCs w:val="28"/>
        </w:rPr>
        <w:t xml:space="preserve">– </w:t>
      </w:r>
      <w:r w:rsidRPr="00A2291E">
        <w:rPr>
          <w:sz w:val="28"/>
          <w:szCs w:val="28"/>
          <w:lang w:val="en-US"/>
        </w:rPr>
        <w:t>http</w:t>
      </w:r>
      <w:r w:rsidRPr="00A2291E">
        <w:rPr>
          <w:sz w:val="28"/>
          <w:szCs w:val="28"/>
        </w:rPr>
        <w:t xml:space="preserve">:// </w:t>
      </w:r>
      <w:hyperlink r:id="rId9" w:history="1">
        <w:r w:rsidRPr="00A2291E">
          <w:rPr>
            <w:rStyle w:val="af4"/>
            <w:color w:val="auto"/>
            <w:sz w:val="28"/>
            <w:szCs w:val="28"/>
            <w:lang w:val="en-US"/>
          </w:rPr>
          <w:t>biblio</w:t>
        </w:r>
      </w:hyperlink>
      <w:r w:rsidRPr="00A2291E">
        <w:rPr>
          <w:sz w:val="28"/>
          <w:szCs w:val="28"/>
        </w:rPr>
        <w:t>-</w:t>
      </w:r>
      <w:r w:rsidRPr="00A2291E">
        <w:rPr>
          <w:sz w:val="28"/>
          <w:szCs w:val="28"/>
          <w:lang w:val="en-US"/>
        </w:rPr>
        <w:t>online</w:t>
      </w:r>
      <w:r w:rsidRPr="00A2291E">
        <w:rPr>
          <w:sz w:val="28"/>
          <w:szCs w:val="28"/>
        </w:rPr>
        <w:t>.</w:t>
      </w:r>
      <w:r w:rsidRPr="00A2291E">
        <w:rPr>
          <w:sz w:val="28"/>
          <w:szCs w:val="28"/>
          <w:lang w:val="en-US"/>
        </w:rPr>
        <w:t>ru</w:t>
      </w:r>
      <w:r w:rsidRPr="00A2291E">
        <w:rPr>
          <w:sz w:val="28"/>
          <w:szCs w:val="28"/>
        </w:rPr>
        <w:t>/</w:t>
      </w:r>
      <w:r w:rsidRPr="00A2291E">
        <w:rPr>
          <w:sz w:val="28"/>
          <w:szCs w:val="28"/>
          <w:shd w:val="clear" w:color="auto" w:fill="FFFFFF"/>
        </w:rPr>
        <w:t xml:space="preserve"> </w:t>
      </w:r>
    </w:p>
    <w:p w:rsidR="004A6C16" w:rsidRPr="00A2291E" w:rsidRDefault="004A6C16" w:rsidP="004A6C16">
      <w:pPr>
        <w:ind w:firstLine="708"/>
        <w:rPr>
          <w:rStyle w:val="apple-converted-space"/>
        </w:rPr>
      </w:pPr>
      <w:r w:rsidRPr="00A2291E">
        <w:rPr>
          <w:sz w:val="28"/>
          <w:szCs w:val="28"/>
          <w:shd w:val="clear" w:color="auto" w:fill="FFFFFF"/>
        </w:rPr>
        <w:lastRenderedPageBreak/>
        <w:t xml:space="preserve">2. Обществознание в 2 ч. Часть 1: Учебник для СПО/ Н. В. Агафонова [и др.]; под ред. Н. В. Агафоновой. </w:t>
      </w:r>
      <w:r w:rsidRPr="00A2291E">
        <w:rPr>
          <w:sz w:val="28"/>
          <w:szCs w:val="28"/>
        </w:rPr>
        <w:t>–</w:t>
      </w:r>
      <w:r w:rsidRPr="00A2291E">
        <w:rPr>
          <w:sz w:val="28"/>
          <w:szCs w:val="28"/>
          <w:shd w:val="clear" w:color="auto" w:fill="FFFFFF"/>
        </w:rPr>
        <w:t xml:space="preserve"> 5-е изд., перераб. и доп. </w:t>
      </w:r>
      <w:r w:rsidRPr="00A2291E">
        <w:rPr>
          <w:sz w:val="28"/>
          <w:szCs w:val="28"/>
        </w:rPr>
        <w:t>–</w:t>
      </w:r>
      <w:r w:rsidRPr="00A2291E">
        <w:rPr>
          <w:sz w:val="28"/>
          <w:szCs w:val="28"/>
          <w:shd w:val="clear" w:color="auto" w:fill="FFFFFF"/>
        </w:rPr>
        <w:t xml:space="preserve"> М.: Издательство Юрайт, 2018. </w:t>
      </w:r>
      <w:r w:rsidRPr="00A2291E">
        <w:rPr>
          <w:sz w:val="28"/>
          <w:szCs w:val="28"/>
        </w:rPr>
        <w:t>–</w:t>
      </w:r>
      <w:r w:rsidRPr="00A2291E">
        <w:rPr>
          <w:sz w:val="28"/>
          <w:szCs w:val="28"/>
          <w:shd w:val="clear" w:color="auto" w:fill="FFFFFF"/>
        </w:rPr>
        <w:t xml:space="preserve"> 314 с. </w:t>
      </w:r>
      <w:r w:rsidRPr="00A2291E">
        <w:rPr>
          <w:sz w:val="28"/>
          <w:szCs w:val="28"/>
        </w:rPr>
        <w:t>–</w:t>
      </w:r>
      <w:r w:rsidRPr="00A2291E">
        <w:rPr>
          <w:sz w:val="28"/>
          <w:szCs w:val="28"/>
          <w:shd w:val="clear" w:color="auto" w:fill="FFFFFF"/>
        </w:rPr>
        <w:t xml:space="preserve"> (Серия: Профессиональное образование).</w:t>
      </w:r>
      <w:r w:rsidRPr="00A2291E">
        <w:rPr>
          <w:sz w:val="28"/>
          <w:szCs w:val="28"/>
        </w:rPr>
        <w:t xml:space="preserve"> – </w:t>
      </w:r>
      <w:r w:rsidRPr="00A2291E">
        <w:rPr>
          <w:sz w:val="28"/>
          <w:szCs w:val="28"/>
          <w:lang w:val="en-US"/>
        </w:rPr>
        <w:t>http</w:t>
      </w:r>
      <w:r w:rsidRPr="00A2291E">
        <w:rPr>
          <w:sz w:val="28"/>
          <w:szCs w:val="28"/>
        </w:rPr>
        <w:t xml:space="preserve">:// </w:t>
      </w:r>
      <w:hyperlink r:id="rId10" w:history="1">
        <w:r w:rsidRPr="00A2291E">
          <w:rPr>
            <w:rStyle w:val="af4"/>
            <w:color w:val="auto"/>
            <w:sz w:val="28"/>
            <w:szCs w:val="28"/>
            <w:lang w:val="en-US"/>
          </w:rPr>
          <w:t>biblio</w:t>
        </w:r>
      </w:hyperlink>
      <w:r w:rsidRPr="00A2291E">
        <w:rPr>
          <w:sz w:val="28"/>
          <w:szCs w:val="28"/>
        </w:rPr>
        <w:t>-</w:t>
      </w:r>
      <w:r w:rsidRPr="00A2291E">
        <w:rPr>
          <w:sz w:val="28"/>
          <w:szCs w:val="28"/>
          <w:lang w:val="en-US"/>
        </w:rPr>
        <w:t>online</w:t>
      </w:r>
      <w:r w:rsidRPr="00A2291E">
        <w:rPr>
          <w:sz w:val="28"/>
          <w:szCs w:val="28"/>
        </w:rPr>
        <w:t>.</w:t>
      </w:r>
      <w:r w:rsidRPr="00A2291E">
        <w:rPr>
          <w:sz w:val="28"/>
          <w:szCs w:val="28"/>
          <w:lang w:val="en-US"/>
        </w:rPr>
        <w:t>ru</w:t>
      </w:r>
      <w:r w:rsidRPr="00A2291E">
        <w:rPr>
          <w:sz w:val="28"/>
          <w:szCs w:val="28"/>
        </w:rPr>
        <w:t>/</w:t>
      </w:r>
      <w:r w:rsidRPr="00A2291E">
        <w:rPr>
          <w:sz w:val="28"/>
          <w:szCs w:val="28"/>
          <w:shd w:val="clear" w:color="auto" w:fill="FFFFFF"/>
        </w:rPr>
        <w:t xml:space="preserve"> </w:t>
      </w:r>
    </w:p>
    <w:p w:rsidR="004A6C16" w:rsidRPr="00A2291E" w:rsidRDefault="004A6C16" w:rsidP="004A6C16">
      <w:pPr>
        <w:ind w:firstLine="708"/>
        <w:rPr>
          <w:sz w:val="28"/>
          <w:szCs w:val="28"/>
        </w:rPr>
      </w:pPr>
      <w:r w:rsidRPr="00A2291E">
        <w:rPr>
          <w:sz w:val="28"/>
          <w:szCs w:val="28"/>
          <w:shd w:val="clear" w:color="auto" w:fill="FFFFFF"/>
        </w:rPr>
        <w:t xml:space="preserve">3. Обществознание в 2 ч. Часть 2: Учебник для СПО/ Н. В. Агафонова [и др.]; под ред. Н. В. Агафоновой. </w:t>
      </w:r>
      <w:r w:rsidRPr="00A2291E">
        <w:rPr>
          <w:sz w:val="28"/>
          <w:szCs w:val="28"/>
        </w:rPr>
        <w:t xml:space="preserve">– </w:t>
      </w:r>
      <w:r w:rsidRPr="00A2291E">
        <w:rPr>
          <w:sz w:val="28"/>
          <w:szCs w:val="28"/>
          <w:shd w:val="clear" w:color="auto" w:fill="FFFFFF"/>
        </w:rPr>
        <w:t xml:space="preserve">5-е изд., перераб. и доп. </w:t>
      </w:r>
      <w:r w:rsidRPr="00A2291E">
        <w:rPr>
          <w:sz w:val="28"/>
          <w:szCs w:val="28"/>
        </w:rPr>
        <w:t>–</w:t>
      </w:r>
      <w:r w:rsidRPr="00A2291E">
        <w:rPr>
          <w:sz w:val="28"/>
          <w:szCs w:val="28"/>
          <w:shd w:val="clear" w:color="auto" w:fill="FFFFFF"/>
        </w:rPr>
        <w:t xml:space="preserve"> М.: Издательство Юрайт, 2018. </w:t>
      </w:r>
      <w:r w:rsidRPr="00A2291E">
        <w:rPr>
          <w:sz w:val="28"/>
          <w:szCs w:val="28"/>
        </w:rPr>
        <w:t>–</w:t>
      </w:r>
      <w:r w:rsidRPr="00A2291E">
        <w:rPr>
          <w:sz w:val="28"/>
          <w:szCs w:val="28"/>
          <w:shd w:val="clear" w:color="auto" w:fill="FFFFFF"/>
        </w:rPr>
        <w:t xml:space="preserve"> 280 с. </w:t>
      </w:r>
      <w:r w:rsidRPr="00A2291E">
        <w:rPr>
          <w:sz w:val="28"/>
          <w:szCs w:val="28"/>
        </w:rPr>
        <w:t>–</w:t>
      </w:r>
      <w:r w:rsidRPr="00A2291E">
        <w:rPr>
          <w:sz w:val="28"/>
          <w:szCs w:val="28"/>
          <w:shd w:val="clear" w:color="auto" w:fill="FFFFFF"/>
        </w:rPr>
        <w:t xml:space="preserve"> (Серия: Профессиональное образование). </w:t>
      </w:r>
      <w:r w:rsidRPr="00A2291E">
        <w:rPr>
          <w:sz w:val="28"/>
          <w:szCs w:val="28"/>
        </w:rPr>
        <w:t xml:space="preserve">– </w:t>
      </w:r>
      <w:r w:rsidRPr="00A2291E">
        <w:rPr>
          <w:sz w:val="28"/>
          <w:szCs w:val="28"/>
          <w:lang w:val="en-US"/>
        </w:rPr>
        <w:t>http</w:t>
      </w:r>
      <w:r w:rsidRPr="00A2291E">
        <w:rPr>
          <w:sz w:val="28"/>
          <w:szCs w:val="28"/>
        </w:rPr>
        <w:t xml:space="preserve">:// </w:t>
      </w:r>
      <w:hyperlink r:id="rId11" w:history="1">
        <w:r w:rsidRPr="00A2291E">
          <w:rPr>
            <w:rStyle w:val="af4"/>
            <w:color w:val="auto"/>
            <w:sz w:val="28"/>
            <w:szCs w:val="28"/>
            <w:lang w:val="en-US"/>
          </w:rPr>
          <w:t>biblio</w:t>
        </w:r>
      </w:hyperlink>
      <w:r w:rsidRPr="00A2291E">
        <w:rPr>
          <w:sz w:val="28"/>
          <w:szCs w:val="28"/>
        </w:rPr>
        <w:t>-</w:t>
      </w:r>
      <w:r w:rsidRPr="00A2291E">
        <w:rPr>
          <w:sz w:val="28"/>
          <w:szCs w:val="28"/>
          <w:lang w:val="en-US"/>
        </w:rPr>
        <w:t>online</w:t>
      </w:r>
      <w:r w:rsidRPr="00A2291E">
        <w:rPr>
          <w:sz w:val="28"/>
          <w:szCs w:val="28"/>
        </w:rPr>
        <w:t>.</w:t>
      </w:r>
      <w:r w:rsidRPr="00A2291E">
        <w:rPr>
          <w:sz w:val="28"/>
          <w:szCs w:val="28"/>
          <w:lang w:val="en-US"/>
        </w:rPr>
        <w:t>ru</w:t>
      </w:r>
      <w:r w:rsidRPr="00A2291E">
        <w:rPr>
          <w:sz w:val="28"/>
          <w:szCs w:val="28"/>
        </w:rPr>
        <w:t>/</w:t>
      </w:r>
    </w:p>
    <w:p w:rsidR="004A6C16" w:rsidRDefault="004A6C16" w:rsidP="004A6C16">
      <w:pPr>
        <w:ind w:firstLine="708"/>
      </w:pPr>
    </w:p>
    <w:p w:rsidR="004A6C16" w:rsidRPr="004A6C16" w:rsidRDefault="004A6C16" w:rsidP="004A6C16">
      <w:pPr>
        <w:jc w:val="center"/>
        <w:rPr>
          <w:b/>
          <w:bCs/>
          <w:iCs/>
          <w:sz w:val="28"/>
          <w:szCs w:val="28"/>
        </w:rPr>
      </w:pPr>
      <w:r>
        <w:rPr>
          <w:b/>
          <w:bCs/>
          <w:iCs/>
          <w:sz w:val="28"/>
          <w:szCs w:val="28"/>
        </w:rPr>
        <w:t>Д</w:t>
      </w:r>
      <w:r w:rsidRPr="003B2980">
        <w:rPr>
          <w:b/>
          <w:bCs/>
          <w:iCs/>
          <w:sz w:val="28"/>
          <w:szCs w:val="28"/>
        </w:rPr>
        <w:t>ополнительная литература:</w:t>
      </w:r>
    </w:p>
    <w:p w:rsidR="004A6C16" w:rsidRPr="00A2291E" w:rsidRDefault="004A6C16" w:rsidP="004A6C16">
      <w:pPr>
        <w:ind w:firstLine="708"/>
        <w:rPr>
          <w:rStyle w:val="apple-converted-space"/>
        </w:rPr>
      </w:pPr>
      <w:r>
        <w:rPr>
          <w:color w:val="333333"/>
          <w:sz w:val="28"/>
          <w:szCs w:val="28"/>
          <w:shd w:val="clear" w:color="auto" w:fill="FFFFFF"/>
        </w:rPr>
        <w:t xml:space="preserve">1. Обществознание: Учебник для СПО/ В. И. Купцов [и др.]; под ред. В. И. Купцова. </w:t>
      </w:r>
      <w:r>
        <w:rPr>
          <w:sz w:val="28"/>
          <w:szCs w:val="28"/>
        </w:rPr>
        <w:t>–</w:t>
      </w:r>
      <w:r>
        <w:rPr>
          <w:color w:val="333333"/>
          <w:sz w:val="28"/>
          <w:szCs w:val="28"/>
          <w:shd w:val="clear" w:color="auto" w:fill="FFFFFF"/>
        </w:rPr>
        <w:t xml:space="preserve"> М.: Издательство Юрайт, 2018. </w:t>
      </w:r>
      <w:r>
        <w:rPr>
          <w:sz w:val="28"/>
          <w:szCs w:val="28"/>
        </w:rPr>
        <w:t>–</w:t>
      </w:r>
      <w:r>
        <w:rPr>
          <w:color w:val="333333"/>
          <w:sz w:val="28"/>
          <w:szCs w:val="28"/>
          <w:shd w:val="clear" w:color="auto" w:fill="FFFFFF"/>
        </w:rPr>
        <w:t xml:space="preserve"> 242 с. </w:t>
      </w:r>
      <w:r>
        <w:rPr>
          <w:sz w:val="28"/>
          <w:szCs w:val="28"/>
        </w:rPr>
        <w:t>–</w:t>
      </w:r>
      <w:r>
        <w:rPr>
          <w:color w:val="333333"/>
          <w:sz w:val="28"/>
          <w:szCs w:val="28"/>
          <w:shd w:val="clear" w:color="auto" w:fill="FFFFFF"/>
        </w:rPr>
        <w:t xml:space="preserve"> (Серия: Профессиональное образование).</w:t>
      </w:r>
      <w:r>
        <w:rPr>
          <w:rStyle w:val="apple-converted-space"/>
          <w:color w:val="333333"/>
          <w:shd w:val="clear" w:color="auto" w:fill="FFFFFF"/>
        </w:rPr>
        <w:t> </w:t>
      </w:r>
      <w:r>
        <w:rPr>
          <w:sz w:val="28"/>
          <w:szCs w:val="28"/>
        </w:rPr>
        <w:t xml:space="preserve">– </w:t>
      </w:r>
      <w:r>
        <w:rPr>
          <w:sz w:val="28"/>
          <w:szCs w:val="28"/>
          <w:lang w:val="en-US"/>
        </w:rPr>
        <w:t>http</w:t>
      </w:r>
      <w:r w:rsidRPr="00A2291E">
        <w:rPr>
          <w:sz w:val="28"/>
          <w:szCs w:val="28"/>
        </w:rPr>
        <w:t xml:space="preserve">:// </w:t>
      </w:r>
      <w:hyperlink r:id="rId12" w:history="1">
        <w:r w:rsidRPr="00A2291E">
          <w:rPr>
            <w:rStyle w:val="af4"/>
            <w:color w:val="auto"/>
            <w:sz w:val="28"/>
            <w:szCs w:val="28"/>
            <w:lang w:val="en-US"/>
          </w:rPr>
          <w:t>biblio</w:t>
        </w:r>
      </w:hyperlink>
      <w:r w:rsidRPr="00A2291E">
        <w:rPr>
          <w:sz w:val="28"/>
          <w:szCs w:val="28"/>
        </w:rPr>
        <w:t>-</w:t>
      </w:r>
      <w:r w:rsidRPr="00A2291E">
        <w:rPr>
          <w:sz w:val="28"/>
          <w:szCs w:val="28"/>
          <w:lang w:val="en-US"/>
        </w:rPr>
        <w:t>online</w:t>
      </w:r>
      <w:r w:rsidRPr="00A2291E">
        <w:rPr>
          <w:sz w:val="28"/>
          <w:szCs w:val="28"/>
        </w:rPr>
        <w:t>.</w:t>
      </w:r>
      <w:r w:rsidRPr="00A2291E">
        <w:rPr>
          <w:sz w:val="28"/>
          <w:szCs w:val="28"/>
          <w:lang w:val="en-US"/>
        </w:rPr>
        <w:t>ru</w:t>
      </w:r>
      <w:r w:rsidRPr="00A2291E">
        <w:rPr>
          <w:sz w:val="28"/>
          <w:szCs w:val="28"/>
        </w:rPr>
        <w:t>/</w:t>
      </w:r>
    </w:p>
    <w:p w:rsidR="004A6C16" w:rsidRDefault="004A6C16" w:rsidP="004A6C16">
      <w:pPr>
        <w:ind w:firstLine="708"/>
        <w:rPr>
          <w:b/>
          <w:bCs/>
          <w:i/>
          <w:iCs/>
        </w:rPr>
      </w:pPr>
      <w:r w:rsidRPr="00A2291E">
        <w:rPr>
          <w:sz w:val="28"/>
          <w:szCs w:val="28"/>
        </w:rPr>
        <w:t>2. Дойников И.В. Современная российская государственность: Проблемы государства и права переходного периода: Учебное пособие/ И.В. Дойников, Н.Д. Эриашвили. – 2-е изд., перераб. и доп</w:t>
      </w:r>
      <w:r>
        <w:rPr>
          <w:color w:val="222222"/>
          <w:sz w:val="28"/>
          <w:szCs w:val="28"/>
        </w:rPr>
        <w:t xml:space="preserve">. </w:t>
      </w:r>
      <w:r>
        <w:rPr>
          <w:sz w:val="28"/>
          <w:szCs w:val="28"/>
        </w:rPr>
        <w:t>–</w:t>
      </w:r>
      <w:r>
        <w:rPr>
          <w:color w:val="222222"/>
          <w:sz w:val="28"/>
          <w:szCs w:val="28"/>
        </w:rPr>
        <w:t xml:space="preserve"> М.: ЮНИТИ-ДАНА, 2015. </w:t>
      </w:r>
      <w:r>
        <w:rPr>
          <w:sz w:val="28"/>
          <w:szCs w:val="28"/>
        </w:rPr>
        <w:t xml:space="preserve">– </w:t>
      </w:r>
      <w:r>
        <w:rPr>
          <w:sz w:val="28"/>
          <w:szCs w:val="28"/>
          <w:lang w:val="en-US"/>
        </w:rPr>
        <w:t>http</w:t>
      </w:r>
      <w:r>
        <w:rPr>
          <w:sz w:val="28"/>
          <w:szCs w:val="28"/>
        </w:rPr>
        <w:t xml:space="preserve">:// </w:t>
      </w:r>
      <w:r>
        <w:rPr>
          <w:sz w:val="28"/>
          <w:szCs w:val="28"/>
          <w:lang w:val="en-US"/>
        </w:rPr>
        <w:t>biblioclub</w:t>
      </w:r>
      <w:r>
        <w:rPr>
          <w:sz w:val="28"/>
          <w:szCs w:val="28"/>
        </w:rPr>
        <w:t>.</w:t>
      </w:r>
      <w:r>
        <w:rPr>
          <w:sz w:val="28"/>
          <w:szCs w:val="28"/>
          <w:lang w:val="en-US"/>
        </w:rPr>
        <w:t>ru</w:t>
      </w:r>
    </w:p>
    <w:p w:rsidR="004A6C16" w:rsidRDefault="004A6C16" w:rsidP="004A6C16">
      <w:pPr>
        <w:ind w:firstLine="708"/>
        <w:rPr>
          <w:color w:val="222222"/>
          <w:sz w:val="28"/>
          <w:szCs w:val="28"/>
        </w:rPr>
      </w:pPr>
      <w:r>
        <w:rPr>
          <w:color w:val="222222"/>
          <w:sz w:val="28"/>
          <w:szCs w:val="28"/>
        </w:rPr>
        <w:t xml:space="preserve">3. Домашек Е.В. Обществознание в схемах, терминах, таблицах: Учебное пособие/ Е.В. Домашек. </w:t>
      </w:r>
      <w:r>
        <w:rPr>
          <w:sz w:val="28"/>
          <w:szCs w:val="28"/>
        </w:rPr>
        <w:t xml:space="preserve">– </w:t>
      </w:r>
      <w:r>
        <w:rPr>
          <w:color w:val="222222"/>
          <w:sz w:val="28"/>
          <w:szCs w:val="28"/>
        </w:rPr>
        <w:t>Ростов-на-Дону: Феникс, 2014.</w:t>
      </w:r>
      <w:r>
        <w:rPr>
          <w:sz w:val="28"/>
          <w:szCs w:val="28"/>
        </w:rPr>
        <w:t xml:space="preserve"> – </w:t>
      </w:r>
      <w:r>
        <w:rPr>
          <w:sz w:val="28"/>
          <w:szCs w:val="28"/>
          <w:lang w:val="en-US"/>
        </w:rPr>
        <w:t>http</w:t>
      </w:r>
      <w:r>
        <w:rPr>
          <w:sz w:val="28"/>
          <w:szCs w:val="28"/>
        </w:rPr>
        <w:t xml:space="preserve">:// </w:t>
      </w:r>
      <w:r>
        <w:rPr>
          <w:sz w:val="28"/>
          <w:szCs w:val="28"/>
          <w:lang w:val="en-US"/>
        </w:rPr>
        <w:t>biblioclub</w:t>
      </w:r>
      <w:r>
        <w:rPr>
          <w:sz w:val="28"/>
          <w:szCs w:val="28"/>
        </w:rPr>
        <w:t>.</w:t>
      </w:r>
      <w:r>
        <w:rPr>
          <w:sz w:val="28"/>
          <w:szCs w:val="28"/>
          <w:lang w:val="en-US"/>
        </w:rPr>
        <w:t>ru</w:t>
      </w:r>
      <w:r w:rsidRPr="004A6C16">
        <w:rPr>
          <w:color w:val="222222"/>
          <w:sz w:val="28"/>
          <w:szCs w:val="28"/>
        </w:rPr>
        <w:t xml:space="preserve"> </w:t>
      </w:r>
    </w:p>
    <w:p w:rsidR="004A6C16" w:rsidRDefault="004A6C16" w:rsidP="004A6C16">
      <w:pPr>
        <w:ind w:firstLine="708"/>
        <w:rPr>
          <w:sz w:val="28"/>
          <w:szCs w:val="28"/>
        </w:rPr>
      </w:pPr>
      <w:r>
        <w:rPr>
          <w:color w:val="222222"/>
          <w:sz w:val="28"/>
          <w:szCs w:val="28"/>
        </w:rPr>
        <w:t xml:space="preserve">4. Домашек Е.В. Обществознание в таблицах и схемах: Учебное пособие/ Е.В. Домашек, О.В. Вильчинская, А.В. Чагина. </w:t>
      </w:r>
      <w:r>
        <w:rPr>
          <w:sz w:val="28"/>
          <w:szCs w:val="28"/>
        </w:rPr>
        <w:t>–</w:t>
      </w:r>
      <w:r>
        <w:rPr>
          <w:color w:val="222222"/>
          <w:sz w:val="28"/>
          <w:szCs w:val="28"/>
        </w:rPr>
        <w:t xml:space="preserve"> Изд. 6-е. </w:t>
      </w:r>
      <w:r>
        <w:rPr>
          <w:sz w:val="28"/>
          <w:szCs w:val="28"/>
        </w:rPr>
        <w:t>–</w:t>
      </w:r>
      <w:r>
        <w:rPr>
          <w:color w:val="222222"/>
          <w:sz w:val="28"/>
          <w:szCs w:val="28"/>
        </w:rPr>
        <w:t xml:space="preserve">  Ростов-на-Дону: Феникс, 2014.</w:t>
      </w:r>
      <w:r>
        <w:rPr>
          <w:sz w:val="28"/>
          <w:szCs w:val="28"/>
        </w:rPr>
        <w:t xml:space="preserve"> – </w:t>
      </w:r>
      <w:r>
        <w:rPr>
          <w:sz w:val="28"/>
          <w:szCs w:val="28"/>
          <w:lang w:val="en-US"/>
        </w:rPr>
        <w:t>http</w:t>
      </w:r>
      <w:r>
        <w:rPr>
          <w:sz w:val="28"/>
          <w:szCs w:val="28"/>
        </w:rPr>
        <w:t xml:space="preserve">:// </w:t>
      </w:r>
      <w:r>
        <w:rPr>
          <w:sz w:val="28"/>
          <w:szCs w:val="28"/>
          <w:lang w:val="en-US"/>
        </w:rPr>
        <w:t>biblioclub</w:t>
      </w:r>
      <w:r>
        <w:rPr>
          <w:sz w:val="28"/>
          <w:szCs w:val="28"/>
        </w:rPr>
        <w:t>.</w:t>
      </w:r>
      <w:r>
        <w:rPr>
          <w:sz w:val="28"/>
          <w:szCs w:val="28"/>
          <w:lang w:val="en-US"/>
        </w:rPr>
        <w:t>ru</w:t>
      </w:r>
    </w:p>
    <w:p w:rsidR="004403E8" w:rsidRPr="004403E8" w:rsidRDefault="004403E8" w:rsidP="004A6C16">
      <w:pPr>
        <w:ind w:firstLine="708"/>
        <w:rPr>
          <w:sz w:val="28"/>
          <w:szCs w:val="28"/>
        </w:rPr>
      </w:pPr>
    </w:p>
    <w:p w:rsidR="004403E8" w:rsidRPr="004403E8" w:rsidRDefault="004403E8" w:rsidP="00FB4846">
      <w:pPr>
        <w:suppressAutoHyphens/>
        <w:ind w:firstLine="709"/>
        <w:jc w:val="center"/>
        <w:rPr>
          <w:b/>
          <w:bCs/>
          <w:kern w:val="2"/>
          <w:sz w:val="28"/>
          <w:szCs w:val="28"/>
        </w:rPr>
      </w:pPr>
      <w:r w:rsidRPr="004403E8">
        <w:rPr>
          <w:b/>
          <w:bCs/>
          <w:kern w:val="2"/>
          <w:sz w:val="28"/>
          <w:szCs w:val="28"/>
        </w:rPr>
        <w:t>Электронные библиотеки:</w:t>
      </w:r>
    </w:p>
    <w:p w:rsidR="004403E8" w:rsidRPr="004403E8" w:rsidRDefault="004403E8" w:rsidP="004403E8">
      <w:pPr>
        <w:widowControl w:val="0"/>
        <w:tabs>
          <w:tab w:val="left" w:pos="635"/>
        </w:tabs>
        <w:suppressAutoHyphens/>
        <w:ind w:firstLine="709"/>
        <w:rPr>
          <w:kern w:val="2"/>
          <w:sz w:val="27"/>
          <w:szCs w:val="27"/>
          <w:shd w:val="clear" w:color="auto" w:fill="FFFFFF"/>
        </w:rPr>
      </w:pPr>
      <w:r w:rsidRPr="004403E8">
        <w:rPr>
          <w:kern w:val="2"/>
          <w:sz w:val="28"/>
          <w:szCs w:val="28"/>
        </w:rPr>
        <w:t>1. ЭБС Университетская библиотека онлайн. – Режим доступа:</w:t>
      </w:r>
      <w:hyperlink r:id="rId13" w:history="1">
        <w:r w:rsidRPr="004403E8">
          <w:rPr>
            <w:kern w:val="2"/>
            <w:sz w:val="28"/>
            <w:szCs w:val="28"/>
          </w:rPr>
          <w:t xml:space="preserve"> </w:t>
        </w:r>
        <w:r w:rsidRPr="004403E8">
          <w:rPr>
            <w:kern w:val="2"/>
            <w:sz w:val="28"/>
            <w:szCs w:val="28"/>
            <w:lang w:val="en-US"/>
          </w:rPr>
          <w:t>http</w:t>
        </w:r>
        <w:r w:rsidRPr="004403E8">
          <w:rPr>
            <w:kern w:val="2"/>
            <w:sz w:val="28"/>
            <w:szCs w:val="28"/>
          </w:rPr>
          <w:t>://</w:t>
        </w:r>
        <w:r w:rsidRPr="004403E8">
          <w:rPr>
            <w:kern w:val="2"/>
            <w:sz w:val="28"/>
            <w:szCs w:val="28"/>
            <w:lang w:val="en-US"/>
          </w:rPr>
          <w:t>www</w:t>
        </w:r>
        <w:r w:rsidRPr="004403E8">
          <w:rPr>
            <w:kern w:val="2"/>
            <w:sz w:val="28"/>
            <w:szCs w:val="28"/>
          </w:rPr>
          <w:t>.</w:t>
        </w:r>
        <w:r w:rsidRPr="004403E8">
          <w:rPr>
            <w:kern w:val="2"/>
            <w:sz w:val="28"/>
            <w:szCs w:val="28"/>
            <w:lang w:val="en-US"/>
          </w:rPr>
          <w:t>biblioclub</w:t>
        </w:r>
        <w:r w:rsidRPr="004403E8">
          <w:rPr>
            <w:kern w:val="2"/>
            <w:sz w:val="28"/>
            <w:szCs w:val="28"/>
          </w:rPr>
          <w:t>.</w:t>
        </w:r>
        <w:r w:rsidRPr="004403E8">
          <w:rPr>
            <w:kern w:val="2"/>
            <w:sz w:val="28"/>
            <w:szCs w:val="28"/>
            <w:lang w:val="en-US"/>
          </w:rPr>
          <w:t>ru</w:t>
        </w:r>
        <w:r w:rsidRPr="004403E8">
          <w:rPr>
            <w:kern w:val="2"/>
            <w:sz w:val="28"/>
            <w:szCs w:val="28"/>
          </w:rPr>
          <w:t>/</w:t>
        </w:r>
      </w:hyperlink>
    </w:p>
    <w:p w:rsidR="004403E8" w:rsidRPr="004403E8" w:rsidRDefault="004403E8" w:rsidP="0044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kern w:val="2"/>
          <w:sz w:val="28"/>
          <w:szCs w:val="28"/>
        </w:rPr>
      </w:pPr>
      <w:r w:rsidRPr="004403E8">
        <w:rPr>
          <w:kern w:val="2"/>
          <w:sz w:val="28"/>
          <w:szCs w:val="28"/>
          <w:shd w:val="clear" w:color="auto" w:fill="FFFFFF"/>
        </w:rPr>
        <w:t xml:space="preserve">2. ЭБС Юрайт. – Режим доступа: </w:t>
      </w:r>
      <w:hyperlink r:id="rId14" w:history="1">
        <w:r w:rsidRPr="004403E8">
          <w:rPr>
            <w:kern w:val="2"/>
            <w:sz w:val="28"/>
            <w:szCs w:val="28"/>
            <w:shd w:val="clear" w:color="auto" w:fill="FFFFFF"/>
          </w:rPr>
          <w:t>http://www.biblio-</w:t>
        </w:r>
        <w:r w:rsidRPr="004403E8">
          <w:rPr>
            <w:kern w:val="2"/>
            <w:sz w:val="28"/>
            <w:szCs w:val="28"/>
            <w:shd w:val="clear" w:color="auto" w:fill="FFFFFF"/>
            <w:lang w:val="en-US"/>
          </w:rPr>
          <w:t>online</w:t>
        </w:r>
        <w:r w:rsidRPr="004403E8">
          <w:rPr>
            <w:kern w:val="2"/>
            <w:sz w:val="28"/>
            <w:szCs w:val="28"/>
            <w:shd w:val="clear" w:color="auto" w:fill="FFFFFF"/>
          </w:rPr>
          <w:t>.</w:t>
        </w:r>
        <w:r w:rsidRPr="004403E8">
          <w:rPr>
            <w:kern w:val="2"/>
            <w:sz w:val="28"/>
            <w:szCs w:val="28"/>
            <w:shd w:val="clear" w:color="auto" w:fill="FFFFFF"/>
            <w:lang w:val="en-US"/>
          </w:rPr>
          <w:t>ru</w:t>
        </w:r>
        <w:r w:rsidRPr="004403E8">
          <w:rPr>
            <w:kern w:val="2"/>
            <w:sz w:val="28"/>
            <w:szCs w:val="28"/>
            <w:shd w:val="clear" w:color="auto" w:fill="FFFFFF"/>
          </w:rPr>
          <w:t>/</w:t>
        </w:r>
      </w:hyperlink>
    </w:p>
    <w:p w:rsidR="004403E8" w:rsidRPr="004403E8" w:rsidRDefault="004403E8" w:rsidP="00440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b/>
          <w:bCs/>
          <w:kern w:val="2"/>
        </w:rPr>
      </w:pPr>
      <w:r w:rsidRPr="004403E8">
        <w:rPr>
          <w:kern w:val="2"/>
          <w:sz w:val="28"/>
          <w:szCs w:val="28"/>
          <w:shd w:val="clear" w:color="auto" w:fill="FFFFFF"/>
        </w:rPr>
        <w:t xml:space="preserve">3. ЭБС </w:t>
      </w:r>
      <w:r w:rsidRPr="004403E8">
        <w:rPr>
          <w:kern w:val="2"/>
          <w:sz w:val="28"/>
          <w:szCs w:val="28"/>
          <w:shd w:val="clear" w:color="auto" w:fill="FFFFFF"/>
          <w:lang w:val="en-US"/>
        </w:rPr>
        <w:t>IPRbooks</w:t>
      </w:r>
      <w:r w:rsidRPr="004403E8">
        <w:rPr>
          <w:kern w:val="2"/>
          <w:sz w:val="28"/>
          <w:szCs w:val="28"/>
          <w:shd w:val="clear" w:color="auto" w:fill="FFFFFF"/>
        </w:rPr>
        <w:t xml:space="preserve">. – Режим доступа: </w:t>
      </w:r>
      <w:hyperlink r:id="rId15" w:history="1">
        <w:r w:rsidRPr="004403E8">
          <w:rPr>
            <w:kern w:val="2"/>
            <w:sz w:val="28"/>
            <w:szCs w:val="28"/>
            <w:shd w:val="clear" w:color="auto" w:fill="FFFFFF"/>
          </w:rPr>
          <w:t>http://www.</w:t>
        </w:r>
        <w:r w:rsidRPr="004403E8">
          <w:rPr>
            <w:kern w:val="2"/>
            <w:sz w:val="28"/>
            <w:szCs w:val="28"/>
            <w:shd w:val="clear" w:color="auto" w:fill="FFFFFF"/>
            <w:lang w:val="en-US"/>
          </w:rPr>
          <w:t>iprbookshop</w:t>
        </w:r>
        <w:r w:rsidRPr="004403E8">
          <w:rPr>
            <w:kern w:val="2"/>
            <w:sz w:val="28"/>
            <w:szCs w:val="28"/>
            <w:shd w:val="clear" w:color="auto" w:fill="FFFFFF"/>
          </w:rPr>
          <w:t>.</w:t>
        </w:r>
        <w:r w:rsidRPr="004403E8">
          <w:rPr>
            <w:kern w:val="2"/>
            <w:sz w:val="28"/>
            <w:szCs w:val="28"/>
            <w:shd w:val="clear" w:color="auto" w:fill="FFFFFF"/>
            <w:lang w:val="en-US"/>
          </w:rPr>
          <w:t>ru</w:t>
        </w:r>
        <w:r w:rsidRPr="004403E8">
          <w:rPr>
            <w:kern w:val="2"/>
            <w:sz w:val="28"/>
            <w:szCs w:val="28"/>
            <w:shd w:val="clear" w:color="auto" w:fill="FFFFFF"/>
          </w:rPr>
          <w:t>/</w:t>
        </w:r>
      </w:hyperlink>
      <w:r w:rsidRPr="004403E8">
        <w:rPr>
          <w:kern w:val="2"/>
          <w:sz w:val="28"/>
          <w:szCs w:val="28"/>
          <w:shd w:val="clear" w:color="auto" w:fill="FFFFFF"/>
        </w:rPr>
        <w:t xml:space="preserve"> </w:t>
      </w:r>
    </w:p>
    <w:p w:rsidR="004403E8" w:rsidRPr="00DA04C8" w:rsidRDefault="004403E8" w:rsidP="00DA04C8">
      <w:pPr>
        <w:jc w:val="center"/>
        <w:rPr>
          <w:b/>
          <w:bCs/>
          <w:i/>
          <w:iCs/>
          <w:sz w:val="28"/>
          <w:szCs w:val="28"/>
        </w:rPr>
      </w:pPr>
    </w:p>
    <w:p w:rsidR="00FA17BA" w:rsidRPr="00902C40" w:rsidRDefault="00491BDD" w:rsidP="00FA17BA">
      <w:pPr>
        <w:pStyle w:val="21"/>
        <w:spacing w:after="0" w:line="240" w:lineRule="auto"/>
        <w:jc w:val="center"/>
        <w:rPr>
          <w:b/>
          <w:sz w:val="28"/>
          <w:szCs w:val="28"/>
        </w:rPr>
      </w:pPr>
      <w:r>
        <w:rPr>
          <w:b/>
          <w:sz w:val="28"/>
          <w:szCs w:val="28"/>
        </w:rPr>
        <w:t>И</w:t>
      </w:r>
      <w:r w:rsidRPr="00902C40">
        <w:rPr>
          <w:b/>
          <w:sz w:val="28"/>
          <w:szCs w:val="28"/>
        </w:rPr>
        <w:t>нтернет-ресурсы  по  учебной дисциплине</w:t>
      </w:r>
      <w:r>
        <w:rPr>
          <w:b/>
          <w:sz w:val="28"/>
          <w:szCs w:val="28"/>
        </w:rPr>
        <w:t>:</w:t>
      </w:r>
    </w:p>
    <w:p w:rsidR="00FA17BA" w:rsidRPr="00902C40" w:rsidRDefault="00FA17BA" w:rsidP="00FA17BA">
      <w:pPr>
        <w:pStyle w:val="21"/>
        <w:spacing w:after="0" w:line="240" w:lineRule="auto"/>
        <w:jc w:val="both"/>
        <w:rPr>
          <w:b/>
          <w:sz w:val="28"/>
          <w:szCs w:val="28"/>
        </w:rPr>
      </w:pPr>
    </w:p>
    <w:p w:rsidR="00FA17BA" w:rsidRPr="00FA5EBF" w:rsidRDefault="0021502F" w:rsidP="00FA17BA">
      <w:pPr>
        <w:jc w:val="both"/>
        <w:rPr>
          <w:sz w:val="28"/>
          <w:szCs w:val="28"/>
          <w:u w:val="single"/>
        </w:rPr>
      </w:pPr>
      <w:hyperlink r:id="rId16" w:history="1">
        <w:r w:rsidR="00FA17BA" w:rsidRPr="00FA5EBF">
          <w:rPr>
            <w:rStyle w:val="af4"/>
            <w:color w:val="auto"/>
            <w:sz w:val="28"/>
            <w:szCs w:val="28"/>
          </w:rPr>
          <w:t>http://</w:t>
        </w:r>
        <w:r w:rsidR="00FA17BA" w:rsidRPr="00FA5EBF">
          <w:rPr>
            <w:rStyle w:val="af4"/>
            <w:color w:val="auto"/>
            <w:sz w:val="28"/>
            <w:szCs w:val="28"/>
            <w:lang w:val="en-US"/>
          </w:rPr>
          <w:t>www</w:t>
        </w:r>
        <w:r w:rsidR="00FA17BA" w:rsidRPr="00FA5EBF">
          <w:rPr>
            <w:rStyle w:val="af4"/>
            <w:color w:val="auto"/>
            <w:sz w:val="28"/>
            <w:szCs w:val="28"/>
          </w:rPr>
          <w:t>.window.edu.ru</w:t>
        </w:r>
      </w:hyperlink>
      <w:r w:rsidR="00FA17BA" w:rsidRPr="00FA5EBF">
        <w:rPr>
          <w:sz w:val="28"/>
          <w:szCs w:val="28"/>
          <w:u w:val="single"/>
        </w:rPr>
        <w:t xml:space="preserve"> - </w:t>
      </w:r>
      <w:r w:rsidR="00FA17BA" w:rsidRPr="00FA5EBF">
        <w:rPr>
          <w:sz w:val="28"/>
          <w:szCs w:val="28"/>
        </w:rPr>
        <w:t>Единое окно доступа к образовательным ресурсам</w:t>
      </w:r>
    </w:p>
    <w:p w:rsidR="00FA17BA" w:rsidRPr="00FA5EBF" w:rsidRDefault="0021502F" w:rsidP="00FA17BA">
      <w:pPr>
        <w:jc w:val="both"/>
        <w:rPr>
          <w:sz w:val="28"/>
          <w:szCs w:val="28"/>
        </w:rPr>
      </w:pPr>
      <w:hyperlink r:id="rId17" w:history="1">
        <w:r w:rsidR="00FA17BA" w:rsidRPr="00FA5EBF">
          <w:rPr>
            <w:rStyle w:val="af4"/>
            <w:color w:val="auto"/>
            <w:sz w:val="28"/>
            <w:szCs w:val="28"/>
          </w:rPr>
          <w:t>http://www.bashedu.ru/konkurs/bagautdinov/</w:t>
        </w:r>
      </w:hyperlink>
      <w:r w:rsidR="00FA17BA" w:rsidRPr="00FA5EBF">
        <w:rPr>
          <w:sz w:val="28"/>
          <w:szCs w:val="28"/>
          <w:u w:val="single"/>
        </w:rPr>
        <w:t xml:space="preserve"> </w:t>
      </w:r>
      <w:r w:rsidR="00FA17BA" w:rsidRPr="00FA5EBF">
        <w:rPr>
          <w:b/>
          <w:sz w:val="28"/>
          <w:szCs w:val="28"/>
          <w:u w:val="single"/>
        </w:rPr>
        <w:t xml:space="preserve">- </w:t>
      </w:r>
      <w:r w:rsidR="00FA17BA" w:rsidRPr="00FA5EBF">
        <w:rPr>
          <w:sz w:val="28"/>
          <w:szCs w:val="28"/>
        </w:rPr>
        <w:t>Философские ресурсы в Интернете</w:t>
      </w:r>
    </w:p>
    <w:p w:rsidR="00FA17BA" w:rsidRPr="00FA5EBF" w:rsidRDefault="0021502F" w:rsidP="00FA17BA">
      <w:pPr>
        <w:jc w:val="both"/>
        <w:rPr>
          <w:sz w:val="28"/>
          <w:szCs w:val="28"/>
        </w:rPr>
      </w:pPr>
      <w:hyperlink r:id="rId18" w:history="1">
        <w:r w:rsidR="00FA17BA" w:rsidRPr="00FA5EBF">
          <w:rPr>
            <w:rStyle w:val="af4"/>
            <w:color w:val="auto"/>
            <w:sz w:val="28"/>
            <w:szCs w:val="28"/>
          </w:rPr>
          <w:t>http://www.religare.ru/.-</w:t>
        </w:r>
      </w:hyperlink>
      <w:r w:rsidR="00FA17BA" w:rsidRPr="00FA5EBF">
        <w:rPr>
          <w:sz w:val="28"/>
          <w:szCs w:val="28"/>
          <w:u w:val="single"/>
        </w:rPr>
        <w:t xml:space="preserve"> </w:t>
      </w:r>
      <w:r w:rsidR="00FA17BA" w:rsidRPr="00FA5EBF">
        <w:rPr>
          <w:sz w:val="28"/>
          <w:szCs w:val="28"/>
        </w:rPr>
        <w:t>Религия и СМИ</w:t>
      </w:r>
    </w:p>
    <w:p w:rsidR="00FA17BA" w:rsidRPr="00FA5EBF" w:rsidRDefault="0021502F" w:rsidP="00FA17BA">
      <w:pPr>
        <w:jc w:val="both"/>
        <w:rPr>
          <w:sz w:val="28"/>
          <w:szCs w:val="28"/>
        </w:rPr>
      </w:pPr>
      <w:hyperlink r:id="rId19" w:history="1">
        <w:r w:rsidR="00FA17BA" w:rsidRPr="00FA5EBF">
          <w:rPr>
            <w:rStyle w:val="af4"/>
            <w:color w:val="auto"/>
            <w:sz w:val="28"/>
            <w:szCs w:val="28"/>
            <w:lang w:val="en-US"/>
          </w:rPr>
          <w:t>http</w:t>
        </w:r>
        <w:r w:rsidR="00FA17BA" w:rsidRPr="00FA5EBF">
          <w:rPr>
            <w:rStyle w:val="af4"/>
            <w:color w:val="auto"/>
            <w:sz w:val="28"/>
            <w:szCs w:val="28"/>
          </w:rPr>
          <w:t>://</w:t>
        </w:r>
        <w:r w:rsidR="00FA17BA" w:rsidRPr="00FA5EBF">
          <w:rPr>
            <w:rStyle w:val="af4"/>
            <w:color w:val="auto"/>
            <w:sz w:val="28"/>
            <w:szCs w:val="28"/>
            <w:lang w:val="en-US"/>
          </w:rPr>
          <w:t>www</w:t>
        </w:r>
        <w:r w:rsidR="00FA17BA" w:rsidRPr="00FA5EBF">
          <w:rPr>
            <w:rStyle w:val="af4"/>
            <w:color w:val="auto"/>
            <w:sz w:val="28"/>
            <w:szCs w:val="28"/>
          </w:rPr>
          <w:t>.</w:t>
        </w:r>
        <w:r w:rsidR="00FA17BA" w:rsidRPr="00FA5EBF">
          <w:rPr>
            <w:rStyle w:val="af4"/>
            <w:color w:val="auto"/>
            <w:sz w:val="28"/>
            <w:szCs w:val="28"/>
            <w:lang w:val="en-US"/>
          </w:rPr>
          <w:t>countries</w:t>
        </w:r>
        <w:r w:rsidR="00FA17BA" w:rsidRPr="00FA5EBF">
          <w:rPr>
            <w:rStyle w:val="af4"/>
            <w:color w:val="auto"/>
            <w:sz w:val="28"/>
            <w:szCs w:val="28"/>
          </w:rPr>
          <w:t>.</w:t>
        </w:r>
        <w:r w:rsidR="00FA17BA" w:rsidRPr="00FA5EBF">
          <w:rPr>
            <w:rStyle w:val="af4"/>
            <w:color w:val="auto"/>
            <w:sz w:val="28"/>
            <w:szCs w:val="28"/>
            <w:lang w:val="en-US"/>
          </w:rPr>
          <w:t>ru</w:t>
        </w:r>
        <w:r w:rsidR="00FA17BA" w:rsidRPr="00FA5EBF">
          <w:rPr>
            <w:rStyle w:val="af4"/>
            <w:color w:val="auto"/>
            <w:sz w:val="28"/>
            <w:szCs w:val="28"/>
          </w:rPr>
          <w:t>/</w:t>
        </w:r>
        <w:r w:rsidR="00FA17BA" w:rsidRPr="00FA5EBF">
          <w:rPr>
            <w:rStyle w:val="af4"/>
            <w:color w:val="auto"/>
            <w:sz w:val="28"/>
            <w:szCs w:val="28"/>
            <w:lang w:val="en-US"/>
          </w:rPr>
          <w:t>library</w:t>
        </w:r>
        <w:r w:rsidR="00FA17BA" w:rsidRPr="00FA5EBF">
          <w:rPr>
            <w:rStyle w:val="af4"/>
            <w:color w:val="auto"/>
            <w:sz w:val="28"/>
            <w:szCs w:val="28"/>
          </w:rPr>
          <w:t>.</w:t>
        </w:r>
        <w:r w:rsidR="00FA17BA" w:rsidRPr="00FA5EBF">
          <w:rPr>
            <w:rStyle w:val="af4"/>
            <w:color w:val="auto"/>
            <w:sz w:val="28"/>
            <w:szCs w:val="28"/>
            <w:lang w:val="en-US"/>
          </w:rPr>
          <w:t>htm</w:t>
        </w:r>
      </w:hyperlink>
      <w:r w:rsidR="00FA17BA" w:rsidRPr="00FA5EBF">
        <w:rPr>
          <w:sz w:val="28"/>
          <w:szCs w:val="28"/>
        </w:rPr>
        <w:t xml:space="preserve">. </w:t>
      </w:r>
      <w:r w:rsidR="00FA17BA" w:rsidRPr="00FA5EBF">
        <w:rPr>
          <w:b/>
          <w:sz w:val="28"/>
          <w:szCs w:val="28"/>
        </w:rPr>
        <w:t xml:space="preserve">- </w:t>
      </w:r>
      <w:r w:rsidR="00FA17BA" w:rsidRPr="00FA5EBF">
        <w:rPr>
          <w:sz w:val="28"/>
          <w:szCs w:val="28"/>
        </w:rPr>
        <w:t xml:space="preserve">Библиотека по культурологии» </w:t>
      </w:r>
    </w:p>
    <w:p w:rsidR="00FA17BA" w:rsidRPr="00FA5EBF" w:rsidRDefault="00FA17BA" w:rsidP="00FA17BA">
      <w:pPr>
        <w:jc w:val="both"/>
        <w:rPr>
          <w:sz w:val="28"/>
          <w:szCs w:val="28"/>
        </w:rPr>
      </w:pPr>
      <w:r w:rsidRPr="00FA5EBF">
        <w:rPr>
          <w:sz w:val="28"/>
          <w:szCs w:val="28"/>
          <w:u w:val="single"/>
        </w:rPr>
        <w:t xml:space="preserve"> </w:t>
      </w:r>
      <w:hyperlink r:id="rId20" w:history="1">
        <w:r w:rsidRPr="00FA5EBF">
          <w:rPr>
            <w:rStyle w:val="af4"/>
            <w:color w:val="auto"/>
            <w:sz w:val="28"/>
            <w:szCs w:val="28"/>
          </w:rPr>
          <w:t>http://www.mtu-net.ru/shadows/project/</w:t>
        </w:r>
      </w:hyperlink>
      <w:r w:rsidRPr="00FA5EBF">
        <w:rPr>
          <w:sz w:val="28"/>
          <w:szCs w:val="28"/>
        </w:rPr>
        <w:t xml:space="preserve"> </w:t>
      </w:r>
      <w:r w:rsidRPr="00FA5EBF">
        <w:rPr>
          <w:b/>
          <w:sz w:val="28"/>
          <w:szCs w:val="28"/>
        </w:rPr>
        <w:t xml:space="preserve">- </w:t>
      </w:r>
      <w:r w:rsidRPr="00FA5EBF">
        <w:rPr>
          <w:sz w:val="28"/>
          <w:szCs w:val="28"/>
        </w:rPr>
        <w:t>История государства Российского в памятниках архитектуры и градостроительства</w:t>
      </w:r>
    </w:p>
    <w:p w:rsidR="00FA17BA" w:rsidRPr="00FA5EBF" w:rsidRDefault="0021502F" w:rsidP="00FA17BA">
      <w:pPr>
        <w:jc w:val="both"/>
        <w:rPr>
          <w:sz w:val="28"/>
          <w:szCs w:val="28"/>
        </w:rPr>
      </w:pPr>
      <w:hyperlink r:id="rId21" w:history="1">
        <w:r w:rsidR="00FA17BA" w:rsidRPr="00FA5EBF">
          <w:rPr>
            <w:rStyle w:val="af4"/>
            <w:color w:val="auto"/>
            <w:sz w:val="28"/>
            <w:szCs w:val="28"/>
          </w:rPr>
          <w:t>http://filosofia.ru/</w:t>
        </w:r>
      </w:hyperlink>
      <w:r w:rsidR="00FA17BA" w:rsidRPr="00FA5EBF">
        <w:rPr>
          <w:sz w:val="28"/>
          <w:szCs w:val="28"/>
          <w:u w:val="single"/>
        </w:rPr>
        <w:t xml:space="preserve"> - </w:t>
      </w:r>
      <w:r w:rsidR="00FA17BA" w:rsidRPr="00FA5EBF">
        <w:rPr>
          <w:sz w:val="28"/>
          <w:szCs w:val="28"/>
        </w:rPr>
        <w:t xml:space="preserve">Библиотека философии и религии </w:t>
      </w:r>
    </w:p>
    <w:p w:rsidR="00FA17BA" w:rsidRPr="00FA5EBF" w:rsidRDefault="0021502F" w:rsidP="00FA17BA">
      <w:pPr>
        <w:jc w:val="both"/>
        <w:rPr>
          <w:b/>
          <w:sz w:val="28"/>
          <w:szCs w:val="28"/>
        </w:rPr>
      </w:pPr>
      <w:hyperlink r:id="rId22" w:history="1">
        <w:r w:rsidR="00FA17BA" w:rsidRPr="00FA5EBF">
          <w:rPr>
            <w:rStyle w:val="af4"/>
            <w:color w:val="auto"/>
            <w:sz w:val="28"/>
            <w:szCs w:val="28"/>
          </w:rPr>
          <w:t>http://www.fw.ru:8101/</w:t>
        </w:r>
      </w:hyperlink>
      <w:r w:rsidR="00FA17BA" w:rsidRPr="00FA5EBF">
        <w:rPr>
          <w:sz w:val="28"/>
          <w:szCs w:val="28"/>
        </w:rPr>
        <w:t xml:space="preserve"> - Мир семьи</w:t>
      </w:r>
    </w:p>
    <w:p w:rsidR="00FA17BA" w:rsidRPr="00FA5EBF" w:rsidRDefault="0021502F" w:rsidP="00FA17BA">
      <w:pPr>
        <w:jc w:val="both"/>
        <w:rPr>
          <w:sz w:val="28"/>
          <w:szCs w:val="28"/>
        </w:rPr>
      </w:pPr>
      <w:hyperlink r:id="rId23" w:history="1">
        <w:r w:rsidR="00FA17BA" w:rsidRPr="00FA5EBF">
          <w:rPr>
            <w:rStyle w:val="af4"/>
            <w:color w:val="auto"/>
            <w:sz w:val="28"/>
            <w:szCs w:val="28"/>
          </w:rPr>
          <w:t>http://www.obhis.ru/lekc</w:t>
        </w:r>
      </w:hyperlink>
      <w:r w:rsidR="00FA17BA" w:rsidRPr="00FA5EBF">
        <w:rPr>
          <w:sz w:val="28"/>
          <w:szCs w:val="28"/>
        </w:rPr>
        <w:t xml:space="preserve"> - лекции по социологии</w:t>
      </w:r>
    </w:p>
    <w:p w:rsidR="00FA17BA" w:rsidRPr="00FA5EBF" w:rsidRDefault="0021502F" w:rsidP="00FA17BA">
      <w:pPr>
        <w:jc w:val="both"/>
        <w:rPr>
          <w:sz w:val="28"/>
          <w:szCs w:val="28"/>
        </w:rPr>
      </w:pPr>
      <w:hyperlink r:id="rId24" w:history="1">
        <w:r w:rsidR="00FA17BA" w:rsidRPr="00FA5EBF">
          <w:rPr>
            <w:rStyle w:val="af4"/>
            <w:color w:val="auto"/>
            <w:sz w:val="28"/>
            <w:szCs w:val="28"/>
          </w:rPr>
          <w:t>http://www.mercator.ru/</w:t>
        </w:r>
      </w:hyperlink>
      <w:r w:rsidR="00FA17BA" w:rsidRPr="00FA5EBF">
        <w:rPr>
          <w:sz w:val="28"/>
          <w:szCs w:val="28"/>
          <w:u w:val="single"/>
        </w:rPr>
        <w:t xml:space="preserve"> </w:t>
      </w:r>
      <w:r w:rsidR="00FA17BA" w:rsidRPr="00FA5EBF">
        <w:rPr>
          <w:sz w:val="28"/>
          <w:szCs w:val="28"/>
        </w:rPr>
        <w:t>-  социальная и политическая жизнь России в региональном аспекте.</w:t>
      </w:r>
    </w:p>
    <w:p w:rsidR="00FA17BA" w:rsidRPr="00FA5EBF" w:rsidRDefault="0021502F" w:rsidP="00FA17BA">
      <w:pPr>
        <w:tabs>
          <w:tab w:val="left" w:pos="0"/>
        </w:tabs>
        <w:jc w:val="both"/>
        <w:rPr>
          <w:sz w:val="28"/>
          <w:szCs w:val="28"/>
        </w:rPr>
      </w:pPr>
      <w:hyperlink r:id="rId25" w:history="1">
        <w:r w:rsidR="00FA17BA" w:rsidRPr="00FA5EBF">
          <w:rPr>
            <w:rStyle w:val="af4"/>
            <w:color w:val="auto"/>
            <w:sz w:val="28"/>
            <w:szCs w:val="28"/>
          </w:rPr>
          <w:t>http://www.cityline.ru/politika/</w:t>
        </w:r>
      </w:hyperlink>
      <w:r w:rsidR="00FA17BA" w:rsidRPr="00FA5EBF">
        <w:rPr>
          <w:sz w:val="28"/>
          <w:szCs w:val="28"/>
        </w:rPr>
        <w:t xml:space="preserve"> - Политика </w:t>
      </w:r>
    </w:p>
    <w:p w:rsidR="00FA17BA" w:rsidRPr="00FA5EBF" w:rsidRDefault="0021502F" w:rsidP="00FA17BA">
      <w:pPr>
        <w:tabs>
          <w:tab w:val="left" w:pos="1560"/>
        </w:tabs>
        <w:jc w:val="both"/>
        <w:rPr>
          <w:sz w:val="28"/>
          <w:szCs w:val="28"/>
        </w:rPr>
      </w:pPr>
      <w:hyperlink r:id="rId26" w:history="1">
        <w:r w:rsidR="00FA17BA" w:rsidRPr="00FA5EBF">
          <w:rPr>
            <w:rStyle w:val="af4"/>
            <w:color w:val="auto"/>
            <w:sz w:val="28"/>
            <w:szCs w:val="28"/>
          </w:rPr>
          <w:t>http://www.ifes.ru/</w:t>
        </w:r>
      </w:hyperlink>
      <w:r w:rsidR="00FA17BA" w:rsidRPr="00FA5EBF">
        <w:rPr>
          <w:sz w:val="28"/>
          <w:szCs w:val="28"/>
        </w:rPr>
        <w:t xml:space="preserve">-Международный фонд избирательных систем </w:t>
      </w:r>
    </w:p>
    <w:p w:rsidR="00FA17BA" w:rsidRPr="00FA5EBF" w:rsidRDefault="00FA17BA" w:rsidP="00FA17BA">
      <w:pPr>
        <w:rPr>
          <w:sz w:val="28"/>
          <w:szCs w:val="28"/>
        </w:rPr>
      </w:pPr>
      <w:r w:rsidRPr="00FA5EBF">
        <w:rPr>
          <w:sz w:val="28"/>
          <w:szCs w:val="28"/>
          <w:u w:val="single"/>
          <w:lang w:val="en-US"/>
        </w:rPr>
        <w:t>http</w:t>
      </w:r>
      <w:r w:rsidRPr="00FA5EBF">
        <w:rPr>
          <w:sz w:val="28"/>
          <w:szCs w:val="28"/>
          <w:u w:val="single"/>
        </w:rPr>
        <w:t>://</w:t>
      </w:r>
      <w:r w:rsidRPr="00FA5EBF">
        <w:rPr>
          <w:sz w:val="28"/>
          <w:szCs w:val="28"/>
          <w:u w:val="single"/>
          <w:lang w:val="en-US"/>
        </w:rPr>
        <w:t>www</w:t>
      </w:r>
      <w:r w:rsidRPr="00FA5EBF">
        <w:rPr>
          <w:sz w:val="28"/>
          <w:szCs w:val="28"/>
          <w:u w:val="single"/>
        </w:rPr>
        <w:t>.</w:t>
      </w:r>
      <w:r w:rsidRPr="00FA5EBF">
        <w:rPr>
          <w:sz w:val="28"/>
          <w:szCs w:val="28"/>
          <w:u w:val="single"/>
          <w:lang w:val="en-US"/>
        </w:rPr>
        <w:t>ovsem</w:t>
      </w:r>
      <w:r w:rsidRPr="00FA5EBF">
        <w:rPr>
          <w:sz w:val="28"/>
          <w:szCs w:val="28"/>
          <w:u w:val="single"/>
        </w:rPr>
        <w:t>.</w:t>
      </w:r>
      <w:r w:rsidRPr="00FA5EBF">
        <w:rPr>
          <w:sz w:val="28"/>
          <w:szCs w:val="28"/>
          <w:u w:val="single"/>
          <w:lang w:val="en-US"/>
        </w:rPr>
        <w:t>com</w:t>
      </w:r>
      <w:r w:rsidRPr="00FA5EBF">
        <w:rPr>
          <w:sz w:val="28"/>
          <w:szCs w:val="28"/>
          <w:u w:val="single"/>
        </w:rPr>
        <w:t xml:space="preserve">/ </w:t>
      </w:r>
      <w:r w:rsidRPr="00FA5EBF">
        <w:rPr>
          <w:sz w:val="28"/>
          <w:szCs w:val="28"/>
          <w:u w:val="single"/>
          <w:lang w:val="en-US"/>
        </w:rPr>
        <w:t>user</w:t>
      </w:r>
      <w:r w:rsidRPr="00FA5EBF">
        <w:rPr>
          <w:sz w:val="28"/>
          <w:szCs w:val="28"/>
          <w:u w:val="single"/>
        </w:rPr>
        <w:t>/</w:t>
      </w:r>
      <w:r w:rsidRPr="00FA5EBF">
        <w:rPr>
          <w:sz w:val="28"/>
          <w:szCs w:val="28"/>
          <w:u w:val="single"/>
          <w:lang w:val="en-US"/>
        </w:rPr>
        <w:t>gosvL</w:t>
      </w:r>
      <w:r w:rsidRPr="00FA5EBF">
        <w:rPr>
          <w:sz w:val="28"/>
          <w:szCs w:val="28"/>
          <w:u w:val="single"/>
        </w:rPr>
        <w:t xml:space="preserve"> - </w:t>
      </w:r>
      <w:r w:rsidRPr="00FA5EBF">
        <w:rPr>
          <w:sz w:val="28"/>
          <w:szCs w:val="28"/>
        </w:rPr>
        <w:t>Государственная власть</w:t>
      </w:r>
    </w:p>
    <w:p w:rsidR="00FA17BA" w:rsidRPr="00FA5EBF" w:rsidRDefault="0021502F" w:rsidP="00FA17BA">
      <w:pPr>
        <w:rPr>
          <w:sz w:val="28"/>
          <w:szCs w:val="28"/>
        </w:rPr>
      </w:pPr>
      <w:hyperlink r:id="rId27" w:history="1">
        <w:r w:rsidR="00FA17BA" w:rsidRPr="00FA5EBF">
          <w:rPr>
            <w:rStyle w:val="af4"/>
            <w:color w:val="auto"/>
            <w:sz w:val="28"/>
            <w:szCs w:val="28"/>
            <w:lang w:val="en-US"/>
          </w:rPr>
          <w:t>http</w:t>
        </w:r>
        <w:r w:rsidR="00FA17BA" w:rsidRPr="00FA5EBF">
          <w:rPr>
            <w:rStyle w:val="af4"/>
            <w:color w:val="auto"/>
            <w:sz w:val="28"/>
            <w:szCs w:val="28"/>
          </w:rPr>
          <w:t>://</w:t>
        </w:r>
        <w:r w:rsidR="00FA17BA" w:rsidRPr="00FA5EBF">
          <w:rPr>
            <w:rStyle w:val="af4"/>
            <w:color w:val="auto"/>
            <w:sz w:val="28"/>
            <w:szCs w:val="28"/>
            <w:lang w:val="en-US"/>
          </w:rPr>
          <w:t>www</w:t>
        </w:r>
        <w:r w:rsidR="00FA17BA" w:rsidRPr="00FA5EBF">
          <w:rPr>
            <w:rStyle w:val="af4"/>
            <w:color w:val="auto"/>
            <w:sz w:val="28"/>
            <w:szCs w:val="28"/>
          </w:rPr>
          <w:t>.</w:t>
        </w:r>
        <w:r w:rsidR="00FA17BA" w:rsidRPr="00FA5EBF">
          <w:rPr>
            <w:rStyle w:val="af4"/>
            <w:color w:val="auto"/>
            <w:sz w:val="28"/>
            <w:szCs w:val="28"/>
            <w:lang w:val="en-US"/>
          </w:rPr>
          <w:t>fnsg</w:t>
        </w:r>
        <w:r w:rsidR="00FA17BA" w:rsidRPr="00FA5EBF">
          <w:rPr>
            <w:rStyle w:val="af4"/>
            <w:color w:val="auto"/>
            <w:sz w:val="28"/>
            <w:szCs w:val="28"/>
          </w:rPr>
          <w:t>.</w:t>
        </w:r>
        <w:r w:rsidR="00FA17BA" w:rsidRPr="00FA5EBF">
          <w:rPr>
            <w:rStyle w:val="af4"/>
            <w:color w:val="auto"/>
            <w:sz w:val="28"/>
            <w:szCs w:val="28"/>
            <w:lang w:val="en-US"/>
          </w:rPr>
          <w:t>com</w:t>
        </w:r>
        <w:r w:rsidR="00FA17BA" w:rsidRPr="00FA5EBF">
          <w:rPr>
            <w:rStyle w:val="af4"/>
            <w:color w:val="auto"/>
            <w:sz w:val="28"/>
            <w:szCs w:val="28"/>
          </w:rPr>
          <w:t>/-</w:t>
        </w:r>
      </w:hyperlink>
      <w:r w:rsidR="00FA17BA" w:rsidRPr="00FA5EBF">
        <w:rPr>
          <w:sz w:val="28"/>
          <w:szCs w:val="28"/>
          <w:u w:val="single"/>
        </w:rPr>
        <w:t xml:space="preserve"> </w:t>
      </w:r>
      <w:r w:rsidR="00FA17BA" w:rsidRPr="00FA5EBF">
        <w:rPr>
          <w:sz w:val="28"/>
          <w:szCs w:val="28"/>
        </w:rPr>
        <w:t>Федеральная служба новостей» («</w:t>
      </w:r>
      <w:r w:rsidR="00FA17BA" w:rsidRPr="00FA5EBF">
        <w:rPr>
          <w:sz w:val="28"/>
          <w:szCs w:val="28"/>
          <w:lang w:val="en-US"/>
        </w:rPr>
        <w:t>FederaL</w:t>
      </w:r>
      <w:r w:rsidR="00FA17BA" w:rsidRPr="00FA5EBF">
        <w:rPr>
          <w:sz w:val="28"/>
          <w:szCs w:val="28"/>
        </w:rPr>
        <w:t xml:space="preserve"> </w:t>
      </w:r>
      <w:r w:rsidR="00FA17BA" w:rsidRPr="00FA5EBF">
        <w:rPr>
          <w:sz w:val="28"/>
          <w:szCs w:val="28"/>
          <w:lang w:val="en-US"/>
        </w:rPr>
        <w:t>news</w:t>
      </w:r>
      <w:r w:rsidR="00FA17BA" w:rsidRPr="00FA5EBF">
        <w:rPr>
          <w:sz w:val="28"/>
          <w:szCs w:val="28"/>
        </w:rPr>
        <w:t xml:space="preserve"> </w:t>
      </w:r>
      <w:r w:rsidR="00FA17BA" w:rsidRPr="00FA5EBF">
        <w:rPr>
          <w:sz w:val="28"/>
          <w:szCs w:val="28"/>
          <w:lang w:val="en-US"/>
        </w:rPr>
        <w:t>service</w:t>
      </w:r>
      <w:r w:rsidR="00FA17BA" w:rsidRPr="00FA5EBF">
        <w:rPr>
          <w:sz w:val="28"/>
          <w:szCs w:val="28"/>
        </w:rPr>
        <w:t>)</w:t>
      </w:r>
    </w:p>
    <w:p w:rsidR="00FA17BA" w:rsidRPr="00FA5EBF" w:rsidRDefault="0021502F" w:rsidP="00FA17BA">
      <w:pPr>
        <w:rPr>
          <w:sz w:val="28"/>
          <w:szCs w:val="28"/>
        </w:rPr>
      </w:pPr>
      <w:hyperlink r:id="rId28" w:history="1">
        <w:r w:rsidR="00FA17BA" w:rsidRPr="00FA5EBF">
          <w:rPr>
            <w:rStyle w:val="af4"/>
            <w:color w:val="auto"/>
            <w:sz w:val="28"/>
            <w:szCs w:val="28"/>
          </w:rPr>
          <w:t>http://www.rusline.ru/</w:t>
        </w:r>
      </w:hyperlink>
      <w:r w:rsidR="00FA17BA" w:rsidRPr="00FA5EBF">
        <w:rPr>
          <w:sz w:val="28"/>
          <w:szCs w:val="28"/>
        </w:rPr>
        <w:t xml:space="preserve"> - Выборы в России</w:t>
      </w:r>
    </w:p>
    <w:p w:rsidR="00FA17BA" w:rsidRPr="00FA5EBF" w:rsidRDefault="0021502F" w:rsidP="00FA17BA">
      <w:pPr>
        <w:rPr>
          <w:sz w:val="28"/>
          <w:szCs w:val="28"/>
        </w:rPr>
      </w:pPr>
      <w:hyperlink r:id="rId29" w:history="1">
        <w:r w:rsidR="00FA17BA" w:rsidRPr="00FA5EBF">
          <w:rPr>
            <w:rStyle w:val="af4"/>
            <w:color w:val="auto"/>
            <w:sz w:val="28"/>
            <w:szCs w:val="28"/>
          </w:rPr>
          <w:t>http://economicus.ru/</w:t>
        </w:r>
      </w:hyperlink>
      <w:r w:rsidR="00FA17BA" w:rsidRPr="00FA5EBF">
        <w:rPr>
          <w:sz w:val="28"/>
          <w:szCs w:val="28"/>
        </w:rPr>
        <w:t xml:space="preserve"> - Экономическая школа </w:t>
      </w:r>
    </w:p>
    <w:p w:rsidR="00FA17BA" w:rsidRPr="00FA5EBF" w:rsidRDefault="0021502F" w:rsidP="00FA17BA">
      <w:pPr>
        <w:rPr>
          <w:sz w:val="28"/>
          <w:szCs w:val="28"/>
        </w:rPr>
      </w:pPr>
      <w:hyperlink r:id="rId30" w:history="1">
        <w:r w:rsidR="00FA17BA" w:rsidRPr="00FA5EBF">
          <w:rPr>
            <w:rStyle w:val="af4"/>
            <w:color w:val="auto"/>
            <w:sz w:val="28"/>
            <w:szCs w:val="28"/>
          </w:rPr>
          <w:t>http://basic.economicus.ru/</w:t>
        </w:r>
      </w:hyperlink>
      <w:r w:rsidR="00FA17BA" w:rsidRPr="00FA5EBF">
        <w:rPr>
          <w:sz w:val="28"/>
          <w:szCs w:val="28"/>
        </w:rPr>
        <w:t xml:space="preserve"> - Основы экономики </w:t>
      </w:r>
    </w:p>
    <w:p w:rsidR="00FA17BA" w:rsidRPr="00FA5EBF" w:rsidRDefault="0021502F" w:rsidP="00FA17BA">
      <w:pPr>
        <w:rPr>
          <w:sz w:val="28"/>
          <w:szCs w:val="28"/>
        </w:rPr>
      </w:pPr>
      <w:hyperlink r:id="rId31" w:history="1">
        <w:r w:rsidR="00FA17BA" w:rsidRPr="00FA5EBF">
          <w:rPr>
            <w:rStyle w:val="af4"/>
            <w:color w:val="auto"/>
            <w:sz w:val="28"/>
            <w:szCs w:val="28"/>
          </w:rPr>
          <w:t>http://economics.edu.ru/</w:t>
        </w:r>
      </w:hyperlink>
      <w:r w:rsidR="00FA17BA" w:rsidRPr="00FA5EBF">
        <w:rPr>
          <w:sz w:val="28"/>
          <w:szCs w:val="28"/>
        </w:rPr>
        <w:t xml:space="preserve"> - Экономика, социология, менеджмент </w:t>
      </w:r>
    </w:p>
    <w:p w:rsidR="00FA17BA" w:rsidRPr="00FA5EBF" w:rsidRDefault="0021502F" w:rsidP="00FA17BA">
      <w:pPr>
        <w:rPr>
          <w:b/>
          <w:sz w:val="28"/>
          <w:szCs w:val="28"/>
        </w:rPr>
      </w:pPr>
      <w:hyperlink r:id="rId32" w:history="1">
        <w:r w:rsidR="00FA17BA" w:rsidRPr="00FA5EBF">
          <w:rPr>
            <w:rStyle w:val="af4"/>
            <w:color w:val="auto"/>
            <w:sz w:val="28"/>
            <w:szCs w:val="28"/>
          </w:rPr>
          <w:t>http://econLine.hl.ru/</w:t>
        </w:r>
      </w:hyperlink>
      <w:r w:rsidR="00FA17BA" w:rsidRPr="00FA5EBF">
        <w:rPr>
          <w:sz w:val="28"/>
          <w:szCs w:val="28"/>
          <w:u w:val="single"/>
        </w:rPr>
        <w:t xml:space="preserve"> </w:t>
      </w:r>
      <w:r w:rsidR="00FA17BA" w:rsidRPr="00FA5EBF">
        <w:rPr>
          <w:b/>
          <w:sz w:val="28"/>
          <w:szCs w:val="28"/>
          <w:u w:val="single"/>
        </w:rPr>
        <w:t xml:space="preserve">- </w:t>
      </w:r>
      <w:r w:rsidR="00FA17BA" w:rsidRPr="00FA5EBF">
        <w:rPr>
          <w:sz w:val="28"/>
          <w:szCs w:val="28"/>
        </w:rPr>
        <w:t xml:space="preserve">Каталог ссылок на экономические и финансовые сайты  </w:t>
      </w:r>
    </w:p>
    <w:p w:rsidR="00FA17BA" w:rsidRPr="00FA5EBF" w:rsidRDefault="0021502F" w:rsidP="00FA17BA">
      <w:pPr>
        <w:rPr>
          <w:sz w:val="28"/>
          <w:szCs w:val="28"/>
        </w:rPr>
      </w:pPr>
      <w:hyperlink r:id="rId33" w:history="1">
        <w:r w:rsidR="00FA17BA" w:rsidRPr="00FA5EBF">
          <w:rPr>
            <w:rStyle w:val="af4"/>
            <w:color w:val="auto"/>
            <w:sz w:val="28"/>
            <w:szCs w:val="28"/>
          </w:rPr>
          <w:t>http://www.iet.ru/</w:t>
        </w:r>
      </w:hyperlink>
      <w:r w:rsidR="00FA17BA" w:rsidRPr="00FA5EBF">
        <w:rPr>
          <w:sz w:val="28"/>
          <w:szCs w:val="28"/>
          <w:u w:val="single"/>
        </w:rPr>
        <w:t xml:space="preserve"> </w:t>
      </w:r>
      <w:r w:rsidR="00FA17BA" w:rsidRPr="00FA5EBF">
        <w:rPr>
          <w:b/>
          <w:sz w:val="28"/>
          <w:szCs w:val="28"/>
          <w:u w:val="single"/>
        </w:rPr>
        <w:t xml:space="preserve">- </w:t>
      </w:r>
      <w:r w:rsidR="00FA17BA" w:rsidRPr="00FA5EBF">
        <w:rPr>
          <w:sz w:val="28"/>
          <w:szCs w:val="28"/>
        </w:rPr>
        <w:t xml:space="preserve">Институт экономики переходного периода </w:t>
      </w:r>
    </w:p>
    <w:p w:rsidR="00FA17BA" w:rsidRPr="00FA5EBF" w:rsidRDefault="0021502F" w:rsidP="00FA17BA">
      <w:pPr>
        <w:rPr>
          <w:sz w:val="28"/>
          <w:szCs w:val="28"/>
        </w:rPr>
      </w:pPr>
      <w:hyperlink r:id="rId34" w:history="1">
        <w:r w:rsidR="00FA17BA" w:rsidRPr="00FA5EBF">
          <w:rPr>
            <w:rStyle w:val="af4"/>
            <w:color w:val="auto"/>
            <w:sz w:val="28"/>
            <w:szCs w:val="28"/>
            <w:lang w:val="en-US"/>
          </w:rPr>
          <w:t>http</w:t>
        </w:r>
        <w:r w:rsidR="00FA17BA" w:rsidRPr="00FA5EBF">
          <w:rPr>
            <w:rStyle w:val="af4"/>
            <w:color w:val="auto"/>
            <w:sz w:val="28"/>
            <w:szCs w:val="28"/>
          </w:rPr>
          <w:t>://</w:t>
        </w:r>
        <w:r w:rsidR="00FA17BA" w:rsidRPr="00FA5EBF">
          <w:rPr>
            <w:rStyle w:val="af4"/>
            <w:color w:val="auto"/>
            <w:sz w:val="28"/>
            <w:szCs w:val="28"/>
            <w:lang w:val="en-US"/>
          </w:rPr>
          <w:t>www</w:t>
        </w:r>
        <w:r w:rsidR="00FA17BA" w:rsidRPr="00FA5EBF">
          <w:rPr>
            <w:rStyle w:val="af4"/>
            <w:color w:val="auto"/>
            <w:sz w:val="28"/>
            <w:szCs w:val="28"/>
          </w:rPr>
          <w:t>.</w:t>
        </w:r>
        <w:r w:rsidR="00FA17BA" w:rsidRPr="00FA5EBF">
          <w:rPr>
            <w:rStyle w:val="af4"/>
            <w:color w:val="auto"/>
            <w:sz w:val="28"/>
            <w:szCs w:val="28"/>
            <w:lang w:val="en-US"/>
          </w:rPr>
          <w:t>tax</w:t>
        </w:r>
        <w:r w:rsidR="00FA17BA" w:rsidRPr="00FA5EBF">
          <w:rPr>
            <w:rStyle w:val="af4"/>
            <w:color w:val="auto"/>
            <w:sz w:val="28"/>
            <w:szCs w:val="28"/>
          </w:rPr>
          <w:t>-</w:t>
        </w:r>
        <w:r w:rsidR="00FA17BA" w:rsidRPr="00FA5EBF">
          <w:rPr>
            <w:rStyle w:val="af4"/>
            <w:color w:val="auto"/>
            <w:sz w:val="28"/>
            <w:szCs w:val="28"/>
            <w:lang w:val="en-US"/>
          </w:rPr>
          <w:t>nalog</w:t>
        </w:r>
        <w:r w:rsidR="00FA17BA" w:rsidRPr="00FA5EBF">
          <w:rPr>
            <w:rStyle w:val="af4"/>
            <w:color w:val="auto"/>
            <w:sz w:val="28"/>
            <w:szCs w:val="28"/>
          </w:rPr>
          <w:t>.</w:t>
        </w:r>
        <w:r w:rsidR="00FA17BA" w:rsidRPr="00FA5EBF">
          <w:rPr>
            <w:rStyle w:val="af4"/>
            <w:color w:val="auto"/>
            <w:sz w:val="28"/>
            <w:szCs w:val="28"/>
            <w:lang w:val="en-US"/>
          </w:rPr>
          <w:t>km</w:t>
        </w:r>
        <w:r w:rsidR="00FA17BA" w:rsidRPr="00FA5EBF">
          <w:rPr>
            <w:rStyle w:val="af4"/>
            <w:color w:val="auto"/>
            <w:sz w:val="28"/>
            <w:szCs w:val="28"/>
          </w:rPr>
          <w:t>.</w:t>
        </w:r>
        <w:r w:rsidR="00FA17BA" w:rsidRPr="00FA5EBF">
          <w:rPr>
            <w:rStyle w:val="af4"/>
            <w:color w:val="auto"/>
            <w:sz w:val="28"/>
            <w:szCs w:val="28"/>
            <w:lang w:val="en-US"/>
          </w:rPr>
          <w:t>ru</w:t>
        </w:r>
        <w:r w:rsidR="00FA17BA" w:rsidRPr="00FA5EBF">
          <w:rPr>
            <w:rStyle w:val="af4"/>
            <w:color w:val="auto"/>
            <w:sz w:val="28"/>
            <w:szCs w:val="28"/>
          </w:rPr>
          <w:t>/</w:t>
        </w:r>
      </w:hyperlink>
      <w:r w:rsidR="00FA17BA" w:rsidRPr="00FA5EBF">
        <w:rPr>
          <w:sz w:val="28"/>
          <w:szCs w:val="28"/>
        </w:rPr>
        <w:t xml:space="preserve"> - Энциклопедия налогов</w:t>
      </w:r>
    </w:p>
    <w:p w:rsidR="00FA17BA" w:rsidRPr="00FA5EBF" w:rsidRDefault="0021502F" w:rsidP="00FA17BA">
      <w:pPr>
        <w:tabs>
          <w:tab w:val="left" w:pos="1560"/>
        </w:tabs>
        <w:jc w:val="both"/>
        <w:rPr>
          <w:sz w:val="28"/>
          <w:szCs w:val="28"/>
        </w:rPr>
      </w:pPr>
      <w:hyperlink r:id="rId35" w:history="1">
        <w:r w:rsidR="00FA17BA" w:rsidRPr="00FA5EBF">
          <w:rPr>
            <w:rStyle w:val="af4"/>
            <w:color w:val="auto"/>
            <w:sz w:val="28"/>
            <w:szCs w:val="28"/>
          </w:rPr>
          <w:t>http://www.gov.ru</w:t>
        </w:r>
      </w:hyperlink>
      <w:r w:rsidR="00FA17BA" w:rsidRPr="00FA5EBF">
        <w:rPr>
          <w:sz w:val="28"/>
          <w:szCs w:val="28"/>
        </w:rPr>
        <w:t xml:space="preserve"> - Органы государственной власти Российской Федерации </w:t>
      </w:r>
    </w:p>
    <w:p w:rsidR="00FA17BA" w:rsidRPr="00FA5EBF" w:rsidRDefault="0021502F" w:rsidP="00FA17BA">
      <w:pPr>
        <w:tabs>
          <w:tab w:val="left" w:pos="1560"/>
        </w:tabs>
        <w:jc w:val="both"/>
        <w:rPr>
          <w:sz w:val="28"/>
          <w:szCs w:val="28"/>
        </w:rPr>
      </w:pPr>
      <w:hyperlink r:id="rId36" w:history="1">
        <w:r w:rsidR="00FA17BA" w:rsidRPr="00FA5EBF">
          <w:rPr>
            <w:rStyle w:val="af4"/>
            <w:color w:val="auto"/>
            <w:sz w:val="28"/>
            <w:szCs w:val="28"/>
          </w:rPr>
          <w:t>http://www.duma.ru/</w:t>
        </w:r>
      </w:hyperlink>
      <w:r w:rsidR="00FA17BA" w:rsidRPr="00FA5EBF">
        <w:rPr>
          <w:sz w:val="28"/>
          <w:szCs w:val="28"/>
        </w:rPr>
        <w:t xml:space="preserve"> - Государственная Дума</w:t>
      </w:r>
    </w:p>
    <w:p w:rsidR="00FA17BA" w:rsidRPr="00FA5EBF" w:rsidRDefault="0021502F" w:rsidP="00FA17BA">
      <w:pPr>
        <w:tabs>
          <w:tab w:val="left" w:pos="1560"/>
        </w:tabs>
        <w:rPr>
          <w:sz w:val="28"/>
          <w:szCs w:val="28"/>
        </w:rPr>
      </w:pPr>
      <w:hyperlink r:id="rId37" w:history="1">
        <w:r w:rsidR="00FA17BA" w:rsidRPr="00FA5EBF">
          <w:rPr>
            <w:rStyle w:val="af4"/>
            <w:color w:val="auto"/>
            <w:sz w:val="28"/>
            <w:szCs w:val="28"/>
          </w:rPr>
          <w:t>http://www.akdi.ru/sf/</w:t>
        </w:r>
      </w:hyperlink>
      <w:r w:rsidR="00FA17BA" w:rsidRPr="00FA5EBF">
        <w:rPr>
          <w:sz w:val="28"/>
          <w:szCs w:val="28"/>
        </w:rPr>
        <w:t xml:space="preserve"> - Совет Федерации РФ </w:t>
      </w:r>
    </w:p>
    <w:p w:rsidR="00FA17BA" w:rsidRPr="00FA5EBF" w:rsidRDefault="0021502F" w:rsidP="00FA17BA">
      <w:pPr>
        <w:tabs>
          <w:tab w:val="left" w:pos="1560"/>
        </w:tabs>
        <w:jc w:val="both"/>
        <w:rPr>
          <w:sz w:val="28"/>
          <w:szCs w:val="28"/>
        </w:rPr>
      </w:pPr>
      <w:hyperlink r:id="rId38" w:history="1">
        <w:r w:rsidR="00FA17BA" w:rsidRPr="00FA5EBF">
          <w:rPr>
            <w:rStyle w:val="af4"/>
            <w:color w:val="auto"/>
            <w:sz w:val="28"/>
            <w:szCs w:val="28"/>
          </w:rPr>
          <w:t>http://www.cityline.ru/politika/prav/pravbook.html</w:t>
        </w:r>
      </w:hyperlink>
      <w:r w:rsidR="00FA17BA" w:rsidRPr="00FA5EBF">
        <w:rPr>
          <w:sz w:val="28"/>
          <w:szCs w:val="28"/>
        </w:rPr>
        <w:t xml:space="preserve"> - Правительство России и федеральные органы исполнительной власти </w:t>
      </w:r>
    </w:p>
    <w:p w:rsidR="00FA17BA" w:rsidRPr="00FA5EBF" w:rsidRDefault="0021502F" w:rsidP="00FA17BA">
      <w:pPr>
        <w:tabs>
          <w:tab w:val="left" w:pos="1560"/>
        </w:tabs>
        <w:rPr>
          <w:sz w:val="28"/>
          <w:szCs w:val="28"/>
        </w:rPr>
      </w:pPr>
      <w:hyperlink r:id="rId39" w:history="1">
        <w:r w:rsidR="00FA17BA" w:rsidRPr="00FA5EBF">
          <w:rPr>
            <w:rStyle w:val="af4"/>
            <w:color w:val="auto"/>
            <w:sz w:val="28"/>
            <w:szCs w:val="28"/>
          </w:rPr>
          <w:t>http://www.scrf.gov.ru</w:t>
        </w:r>
      </w:hyperlink>
      <w:r w:rsidR="00FA17BA" w:rsidRPr="00FA5EBF">
        <w:rPr>
          <w:sz w:val="28"/>
          <w:szCs w:val="28"/>
        </w:rPr>
        <w:t xml:space="preserve"> - Совет Безопасности </w:t>
      </w:r>
    </w:p>
    <w:p w:rsidR="00FA17BA" w:rsidRPr="00FA5EBF" w:rsidRDefault="0021502F" w:rsidP="00FA17BA">
      <w:pPr>
        <w:rPr>
          <w:sz w:val="28"/>
          <w:szCs w:val="28"/>
        </w:rPr>
      </w:pPr>
      <w:hyperlink r:id="rId40" w:history="1">
        <w:r w:rsidR="00FA17BA" w:rsidRPr="00FA5EBF">
          <w:rPr>
            <w:rStyle w:val="af4"/>
            <w:color w:val="auto"/>
            <w:sz w:val="28"/>
            <w:szCs w:val="28"/>
          </w:rPr>
          <w:t>http://law.edu.ru/magazine/pravoved</w:t>
        </w:r>
      </w:hyperlink>
      <w:r w:rsidR="00FA17BA" w:rsidRPr="00FA5EBF">
        <w:rPr>
          <w:sz w:val="28"/>
          <w:szCs w:val="28"/>
        </w:rPr>
        <w:t xml:space="preserve"> - сайт журнала «Правоведение»</w:t>
      </w:r>
    </w:p>
    <w:p w:rsidR="00FA17BA" w:rsidRPr="00FA5EBF" w:rsidRDefault="0021502F" w:rsidP="00FA17BA">
      <w:pPr>
        <w:jc w:val="both"/>
        <w:rPr>
          <w:sz w:val="28"/>
          <w:szCs w:val="28"/>
        </w:rPr>
      </w:pPr>
      <w:hyperlink r:id="rId41" w:history="1">
        <w:r w:rsidR="00FA17BA" w:rsidRPr="00FA5EBF">
          <w:rPr>
            <w:rStyle w:val="af4"/>
            <w:color w:val="auto"/>
            <w:sz w:val="28"/>
            <w:szCs w:val="28"/>
          </w:rPr>
          <w:t>http://lesson-history.narod.ru/pravo.htm</w:t>
        </w:r>
      </w:hyperlink>
      <w:r w:rsidR="00FA17BA" w:rsidRPr="00FA5EBF">
        <w:rPr>
          <w:sz w:val="28"/>
          <w:szCs w:val="28"/>
        </w:rPr>
        <w:t xml:space="preserve"> - Основы государства и права (10-11 классы) –Иллюстрации, схемы, таблицы</w:t>
      </w:r>
    </w:p>
    <w:p w:rsidR="00FA17BA" w:rsidRPr="00FA5EBF" w:rsidRDefault="0021502F" w:rsidP="00FA17BA">
      <w:pPr>
        <w:jc w:val="both"/>
        <w:rPr>
          <w:sz w:val="28"/>
          <w:szCs w:val="28"/>
        </w:rPr>
      </w:pPr>
      <w:hyperlink r:id="rId42" w:history="1">
        <w:r w:rsidR="00FA17BA" w:rsidRPr="00FA5EBF">
          <w:rPr>
            <w:rStyle w:val="af4"/>
            <w:color w:val="auto"/>
            <w:sz w:val="28"/>
            <w:szCs w:val="28"/>
          </w:rPr>
          <w:t>http://www.echr.ru/coe/activity/index.htm</w:t>
        </w:r>
      </w:hyperlink>
      <w:r w:rsidR="00FA17BA" w:rsidRPr="00FA5EBF">
        <w:rPr>
          <w:sz w:val="28"/>
          <w:szCs w:val="28"/>
        </w:rPr>
        <w:t xml:space="preserve"> - Деятельность Совета Европы/Европейская Конвенция о защите прав человека: право и практика  </w:t>
      </w:r>
    </w:p>
    <w:p w:rsidR="00FA17BA" w:rsidRPr="00FA5EBF" w:rsidRDefault="0021502F" w:rsidP="00FA17BA">
      <w:pPr>
        <w:jc w:val="both"/>
        <w:rPr>
          <w:sz w:val="28"/>
          <w:szCs w:val="28"/>
        </w:rPr>
      </w:pPr>
      <w:hyperlink r:id="rId43" w:history="1">
        <w:r w:rsidR="00FA17BA" w:rsidRPr="00FA5EBF">
          <w:rPr>
            <w:rStyle w:val="af4"/>
            <w:color w:val="auto"/>
            <w:sz w:val="28"/>
            <w:szCs w:val="28"/>
          </w:rPr>
          <w:t>http://www.humanrights.coe.int</w:t>
        </w:r>
      </w:hyperlink>
      <w:r w:rsidR="00FA17BA" w:rsidRPr="00FA5EBF">
        <w:rPr>
          <w:sz w:val="28"/>
          <w:szCs w:val="28"/>
        </w:rPr>
        <w:t xml:space="preserve"> - Страница общей информации по правам человека: </w:t>
      </w:r>
    </w:p>
    <w:p w:rsidR="00FA17BA" w:rsidRPr="00FA5EBF" w:rsidRDefault="0021502F" w:rsidP="00FA17BA">
      <w:pPr>
        <w:jc w:val="both"/>
        <w:rPr>
          <w:sz w:val="28"/>
          <w:szCs w:val="28"/>
        </w:rPr>
      </w:pPr>
      <w:hyperlink r:id="rId44" w:history="1">
        <w:r w:rsidR="00FA17BA" w:rsidRPr="00FA5EBF">
          <w:rPr>
            <w:rStyle w:val="af4"/>
            <w:color w:val="auto"/>
            <w:sz w:val="28"/>
            <w:szCs w:val="28"/>
          </w:rPr>
          <w:t>http://www.echr.coe.int</w:t>
        </w:r>
      </w:hyperlink>
      <w:r w:rsidR="00FA17BA" w:rsidRPr="00FA5EBF">
        <w:rPr>
          <w:sz w:val="28"/>
          <w:szCs w:val="28"/>
        </w:rPr>
        <w:t xml:space="preserve"> - Европейский Суд по правам человека </w:t>
      </w:r>
    </w:p>
    <w:p w:rsidR="00FA17BA" w:rsidRPr="00FA5EBF" w:rsidRDefault="0021502F" w:rsidP="00FA17BA">
      <w:pPr>
        <w:rPr>
          <w:sz w:val="28"/>
          <w:szCs w:val="28"/>
        </w:rPr>
      </w:pPr>
      <w:hyperlink r:id="rId45" w:history="1">
        <w:r w:rsidR="00FA17BA" w:rsidRPr="00FA5EBF">
          <w:rPr>
            <w:rStyle w:val="af4"/>
            <w:color w:val="auto"/>
            <w:sz w:val="28"/>
            <w:szCs w:val="28"/>
          </w:rPr>
          <w:t>http://www.rubicon.ru</w:t>
        </w:r>
      </w:hyperlink>
      <w:r w:rsidR="00FA17BA" w:rsidRPr="00FA5EBF">
        <w:rPr>
          <w:sz w:val="28"/>
          <w:szCs w:val="28"/>
        </w:rPr>
        <w:t xml:space="preserve"> - Электронные версии энциклопедий и словарей</w:t>
      </w:r>
    </w:p>
    <w:p w:rsidR="00FA17BA" w:rsidRPr="00FA5EBF" w:rsidRDefault="0021502F" w:rsidP="00FA17BA">
      <w:pPr>
        <w:rPr>
          <w:sz w:val="28"/>
          <w:szCs w:val="28"/>
        </w:rPr>
      </w:pPr>
      <w:hyperlink r:id="rId46" w:history="1">
        <w:r w:rsidR="00FA17BA" w:rsidRPr="00FA5EBF">
          <w:rPr>
            <w:rStyle w:val="af4"/>
            <w:color w:val="auto"/>
            <w:sz w:val="28"/>
            <w:szCs w:val="28"/>
            <w:lang w:val="en-US"/>
          </w:rPr>
          <w:t>http</w:t>
        </w:r>
        <w:r w:rsidR="00FA17BA" w:rsidRPr="00FA5EBF">
          <w:rPr>
            <w:rStyle w:val="af4"/>
            <w:color w:val="auto"/>
            <w:sz w:val="28"/>
            <w:szCs w:val="28"/>
          </w:rPr>
          <w:t>://</w:t>
        </w:r>
        <w:r w:rsidR="00FA17BA" w:rsidRPr="00FA5EBF">
          <w:rPr>
            <w:rStyle w:val="af4"/>
            <w:color w:val="auto"/>
            <w:sz w:val="28"/>
            <w:szCs w:val="28"/>
            <w:lang w:val="en-US"/>
          </w:rPr>
          <w:t>www</w:t>
        </w:r>
        <w:r w:rsidR="00FA17BA" w:rsidRPr="00FA5EBF">
          <w:rPr>
            <w:rStyle w:val="af4"/>
            <w:color w:val="auto"/>
            <w:sz w:val="28"/>
            <w:szCs w:val="28"/>
          </w:rPr>
          <w:t>.</w:t>
        </w:r>
        <w:r w:rsidR="00FA17BA" w:rsidRPr="00FA5EBF">
          <w:rPr>
            <w:rStyle w:val="af4"/>
            <w:color w:val="auto"/>
            <w:sz w:val="28"/>
            <w:szCs w:val="28"/>
            <w:lang w:val="en-US"/>
          </w:rPr>
          <w:t>wwlia</w:t>
        </w:r>
        <w:r w:rsidR="00FA17BA" w:rsidRPr="00FA5EBF">
          <w:rPr>
            <w:rStyle w:val="af4"/>
            <w:color w:val="auto"/>
            <w:sz w:val="28"/>
            <w:szCs w:val="28"/>
          </w:rPr>
          <w:t>.</w:t>
        </w:r>
        <w:r w:rsidR="00FA17BA" w:rsidRPr="00FA5EBF">
          <w:rPr>
            <w:rStyle w:val="af4"/>
            <w:color w:val="auto"/>
            <w:sz w:val="28"/>
            <w:szCs w:val="28"/>
            <w:lang w:val="en-US"/>
          </w:rPr>
          <w:t>org</w:t>
        </w:r>
        <w:r w:rsidR="00FA17BA" w:rsidRPr="00FA5EBF">
          <w:rPr>
            <w:rStyle w:val="af4"/>
            <w:color w:val="auto"/>
            <w:sz w:val="28"/>
            <w:szCs w:val="28"/>
          </w:rPr>
          <w:t>/</w:t>
        </w:r>
        <w:r w:rsidR="00FA17BA" w:rsidRPr="00FA5EBF">
          <w:rPr>
            <w:rStyle w:val="af4"/>
            <w:color w:val="auto"/>
            <w:sz w:val="28"/>
            <w:szCs w:val="28"/>
            <w:lang w:val="en-US"/>
          </w:rPr>
          <w:t>diction</w:t>
        </w:r>
        <w:r w:rsidR="00FA17BA" w:rsidRPr="00FA5EBF">
          <w:rPr>
            <w:rStyle w:val="af4"/>
            <w:color w:val="auto"/>
            <w:sz w:val="28"/>
            <w:szCs w:val="28"/>
          </w:rPr>
          <w:t>.</w:t>
        </w:r>
        <w:r w:rsidR="00FA17BA" w:rsidRPr="00FA5EBF">
          <w:rPr>
            <w:rStyle w:val="af4"/>
            <w:color w:val="auto"/>
            <w:sz w:val="28"/>
            <w:szCs w:val="28"/>
            <w:lang w:val="en-US"/>
          </w:rPr>
          <w:t>htm</w:t>
        </w:r>
      </w:hyperlink>
      <w:r w:rsidR="00FA17BA" w:rsidRPr="00FA5EBF">
        <w:rPr>
          <w:sz w:val="28"/>
          <w:szCs w:val="28"/>
        </w:rPr>
        <w:t xml:space="preserve"> - Юридический словарь</w:t>
      </w:r>
    </w:p>
    <w:p w:rsidR="00FA17BA" w:rsidRPr="00FA5EBF" w:rsidRDefault="0021502F" w:rsidP="00FA17BA">
      <w:pPr>
        <w:tabs>
          <w:tab w:val="left" w:pos="1560"/>
        </w:tabs>
        <w:rPr>
          <w:sz w:val="28"/>
          <w:szCs w:val="28"/>
        </w:rPr>
      </w:pPr>
      <w:hyperlink r:id="rId47" w:history="1">
        <w:r w:rsidR="00FA17BA" w:rsidRPr="00FA5EBF">
          <w:rPr>
            <w:rStyle w:val="af4"/>
            <w:color w:val="auto"/>
            <w:sz w:val="28"/>
            <w:szCs w:val="28"/>
          </w:rPr>
          <w:t>http://www.Panorama.org/ks/</w:t>
        </w:r>
      </w:hyperlink>
      <w:r w:rsidR="00FA17BA" w:rsidRPr="00FA5EBF">
        <w:rPr>
          <w:sz w:val="28"/>
          <w:szCs w:val="28"/>
        </w:rPr>
        <w:t xml:space="preserve"> - Конституционный Суд России </w:t>
      </w:r>
    </w:p>
    <w:p w:rsidR="00FA17BA" w:rsidRPr="00FA5EBF" w:rsidRDefault="0021502F" w:rsidP="00FA17BA">
      <w:pPr>
        <w:jc w:val="both"/>
        <w:rPr>
          <w:sz w:val="28"/>
          <w:szCs w:val="28"/>
        </w:rPr>
      </w:pPr>
      <w:hyperlink r:id="rId48" w:history="1">
        <w:r w:rsidR="00FA17BA" w:rsidRPr="00FA5EBF">
          <w:rPr>
            <w:rStyle w:val="af4"/>
            <w:color w:val="auto"/>
            <w:sz w:val="28"/>
            <w:szCs w:val="28"/>
            <w:lang w:val="en-US"/>
          </w:rPr>
          <w:t>http</w:t>
        </w:r>
        <w:r w:rsidR="00FA17BA" w:rsidRPr="00FA5EBF">
          <w:rPr>
            <w:rStyle w:val="af4"/>
            <w:color w:val="auto"/>
            <w:sz w:val="28"/>
            <w:szCs w:val="28"/>
          </w:rPr>
          <w:t>://</w:t>
        </w:r>
        <w:r w:rsidR="00FA17BA" w:rsidRPr="00FA5EBF">
          <w:rPr>
            <w:rStyle w:val="af4"/>
            <w:color w:val="auto"/>
            <w:sz w:val="28"/>
            <w:szCs w:val="28"/>
            <w:lang w:val="en-US"/>
          </w:rPr>
          <w:t>www</w:t>
        </w:r>
        <w:r w:rsidR="00FA17BA" w:rsidRPr="00FA5EBF">
          <w:rPr>
            <w:rStyle w:val="af4"/>
            <w:color w:val="auto"/>
            <w:sz w:val="28"/>
            <w:szCs w:val="28"/>
          </w:rPr>
          <w:t>.</w:t>
        </w:r>
        <w:r w:rsidR="00FA17BA" w:rsidRPr="00FA5EBF">
          <w:rPr>
            <w:rStyle w:val="af4"/>
            <w:color w:val="auto"/>
            <w:sz w:val="28"/>
            <w:szCs w:val="28"/>
            <w:lang w:val="en-US"/>
          </w:rPr>
          <w:t>legaldocs</w:t>
        </w:r>
        <w:r w:rsidR="00FA17BA" w:rsidRPr="00FA5EBF">
          <w:rPr>
            <w:rStyle w:val="af4"/>
            <w:color w:val="auto"/>
            <w:sz w:val="28"/>
            <w:szCs w:val="28"/>
          </w:rPr>
          <w:t>.</w:t>
        </w:r>
        <w:r w:rsidR="00FA17BA" w:rsidRPr="00FA5EBF">
          <w:rPr>
            <w:rStyle w:val="af4"/>
            <w:color w:val="auto"/>
            <w:sz w:val="28"/>
            <w:szCs w:val="28"/>
            <w:lang w:val="en-US"/>
          </w:rPr>
          <w:t>com</w:t>
        </w:r>
        <w:r w:rsidR="00FA17BA" w:rsidRPr="00FA5EBF">
          <w:rPr>
            <w:rStyle w:val="af4"/>
            <w:color w:val="auto"/>
            <w:sz w:val="28"/>
            <w:szCs w:val="28"/>
          </w:rPr>
          <w:t>/~</w:t>
        </w:r>
        <w:r w:rsidR="00FA17BA" w:rsidRPr="00FA5EBF">
          <w:rPr>
            <w:rStyle w:val="af4"/>
            <w:color w:val="auto"/>
            <w:sz w:val="28"/>
            <w:szCs w:val="28"/>
            <w:lang w:val="en-US"/>
          </w:rPr>
          <w:t>usalaw</w:t>
        </w:r>
        <w:r w:rsidR="00FA17BA" w:rsidRPr="00FA5EBF">
          <w:rPr>
            <w:rStyle w:val="af4"/>
            <w:color w:val="auto"/>
            <w:sz w:val="28"/>
            <w:szCs w:val="28"/>
          </w:rPr>
          <w:t>/</w:t>
        </w:r>
        <w:r w:rsidR="00FA17BA" w:rsidRPr="00FA5EBF">
          <w:rPr>
            <w:rStyle w:val="af4"/>
            <w:color w:val="auto"/>
            <w:sz w:val="28"/>
            <w:szCs w:val="28"/>
            <w:lang w:val="en-US"/>
          </w:rPr>
          <w:t>misc</w:t>
        </w:r>
        <w:r w:rsidR="00FA17BA" w:rsidRPr="00FA5EBF">
          <w:rPr>
            <w:rStyle w:val="af4"/>
            <w:color w:val="auto"/>
            <w:sz w:val="28"/>
            <w:szCs w:val="28"/>
          </w:rPr>
          <w:t>-</w:t>
        </w:r>
        <w:r w:rsidR="00FA17BA" w:rsidRPr="00FA5EBF">
          <w:rPr>
            <w:rStyle w:val="af4"/>
            <w:color w:val="auto"/>
            <w:sz w:val="28"/>
            <w:szCs w:val="28"/>
            <w:lang w:val="en-US"/>
          </w:rPr>
          <w:t>s</w:t>
        </w:r>
        <w:r w:rsidR="00FA17BA" w:rsidRPr="00FA5EBF">
          <w:rPr>
            <w:rStyle w:val="af4"/>
            <w:color w:val="auto"/>
            <w:sz w:val="28"/>
            <w:szCs w:val="28"/>
          </w:rPr>
          <w:t>.</w:t>
        </w:r>
        <w:r w:rsidR="00FA17BA" w:rsidRPr="00FA5EBF">
          <w:rPr>
            <w:rStyle w:val="af4"/>
            <w:color w:val="auto"/>
            <w:sz w:val="28"/>
            <w:szCs w:val="28"/>
            <w:lang w:val="en-US"/>
          </w:rPr>
          <w:t>htm</w:t>
        </w:r>
      </w:hyperlink>
      <w:r w:rsidR="00FA17BA" w:rsidRPr="00FA5EBF">
        <w:rPr>
          <w:sz w:val="28"/>
          <w:szCs w:val="28"/>
        </w:rPr>
        <w:t xml:space="preserve"> - Юридические документы в режиме online.</w:t>
      </w:r>
    </w:p>
    <w:p w:rsidR="00FA17BA" w:rsidRPr="00FA5EBF" w:rsidRDefault="0021502F" w:rsidP="00FA17BA">
      <w:pPr>
        <w:rPr>
          <w:sz w:val="28"/>
          <w:szCs w:val="28"/>
        </w:rPr>
      </w:pPr>
      <w:hyperlink r:id="rId49" w:history="1">
        <w:r w:rsidR="00FA17BA" w:rsidRPr="00FA5EBF">
          <w:rPr>
            <w:rStyle w:val="af4"/>
            <w:color w:val="auto"/>
            <w:sz w:val="28"/>
            <w:szCs w:val="28"/>
          </w:rPr>
          <w:t>http://window.edu.ru/window_catalog/files/r41175/tlg16.pdf</w:t>
        </w:r>
      </w:hyperlink>
      <w:r w:rsidR="00FA17BA" w:rsidRPr="00FA5EBF">
        <w:rPr>
          <w:sz w:val="28"/>
          <w:szCs w:val="28"/>
        </w:rPr>
        <w:t>- Занимательное граждановедение</w:t>
      </w:r>
    </w:p>
    <w:p w:rsidR="00FA17BA" w:rsidRPr="00FA5EBF" w:rsidRDefault="0021502F" w:rsidP="00FA17BA">
      <w:pPr>
        <w:rPr>
          <w:sz w:val="28"/>
          <w:szCs w:val="28"/>
        </w:rPr>
      </w:pPr>
      <w:hyperlink r:id="rId50" w:history="1">
        <w:r w:rsidR="00FA17BA" w:rsidRPr="00FA5EBF">
          <w:rPr>
            <w:rStyle w:val="af4"/>
            <w:color w:val="auto"/>
            <w:sz w:val="28"/>
            <w:szCs w:val="28"/>
            <w:lang w:val="en-US"/>
          </w:rPr>
          <w:t>http</w:t>
        </w:r>
        <w:r w:rsidR="00FA17BA" w:rsidRPr="00FA5EBF">
          <w:rPr>
            <w:rStyle w:val="af4"/>
            <w:color w:val="auto"/>
            <w:sz w:val="28"/>
            <w:szCs w:val="28"/>
          </w:rPr>
          <w:t>://</w:t>
        </w:r>
        <w:r w:rsidR="00FA17BA" w:rsidRPr="00FA5EBF">
          <w:rPr>
            <w:rStyle w:val="af4"/>
            <w:color w:val="auto"/>
            <w:sz w:val="28"/>
            <w:szCs w:val="28"/>
            <w:lang w:val="en-US"/>
          </w:rPr>
          <w:t>school</w:t>
        </w:r>
        <w:r w:rsidR="00FA17BA" w:rsidRPr="00FA5EBF">
          <w:rPr>
            <w:rStyle w:val="af4"/>
            <w:color w:val="auto"/>
            <w:sz w:val="28"/>
            <w:szCs w:val="28"/>
          </w:rPr>
          <w:t>-</w:t>
        </w:r>
        <w:r w:rsidR="00FA17BA" w:rsidRPr="00FA5EBF">
          <w:rPr>
            <w:rStyle w:val="af4"/>
            <w:color w:val="auto"/>
            <w:sz w:val="28"/>
            <w:szCs w:val="28"/>
            <w:lang w:val="en-US"/>
          </w:rPr>
          <w:t>sector</w:t>
        </w:r>
        <w:r w:rsidR="00FA17BA" w:rsidRPr="00FA5EBF">
          <w:rPr>
            <w:rStyle w:val="af4"/>
            <w:color w:val="auto"/>
            <w:sz w:val="28"/>
            <w:szCs w:val="28"/>
          </w:rPr>
          <w:t>.</w:t>
        </w:r>
        <w:r w:rsidR="00FA17BA" w:rsidRPr="00FA5EBF">
          <w:rPr>
            <w:rStyle w:val="af4"/>
            <w:color w:val="auto"/>
            <w:sz w:val="28"/>
            <w:szCs w:val="28"/>
            <w:lang w:val="en-US"/>
          </w:rPr>
          <w:t>relarn</w:t>
        </w:r>
        <w:r w:rsidR="00FA17BA" w:rsidRPr="00FA5EBF">
          <w:rPr>
            <w:rStyle w:val="af4"/>
            <w:color w:val="auto"/>
            <w:sz w:val="28"/>
            <w:szCs w:val="28"/>
          </w:rPr>
          <w:t>.</w:t>
        </w:r>
        <w:r w:rsidR="00FA17BA" w:rsidRPr="00FA5EBF">
          <w:rPr>
            <w:rStyle w:val="af4"/>
            <w:color w:val="auto"/>
            <w:sz w:val="28"/>
            <w:szCs w:val="28"/>
            <w:lang w:val="en-US"/>
          </w:rPr>
          <w:t>ru</w:t>
        </w:r>
        <w:r w:rsidR="00FA17BA" w:rsidRPr="00FA5EBF">
          <w:rPr>
            <w:rStyle w:val="af4"/>
            <w:color w:val="auto"/>
            <w:sz w:val="28"/>
            <w:szCs w:val="28"/>
          </w:rPr>
          <w:t>/</w:t>
        </w:r>
        <w:r w:rsidR="00FA17BA" w:rsidRPr="00FA5EBF">
          <w:rPr>
            <w:rStyle w:val="af4"/>
            <w:color w:val="auto"/>
            <w:sz w:val="28"/>
            <w:szCs w:val="28"/>
            <w:lang w:val="en-US"/>
          </w:rPr>
          <w:t>prava</w:t>
        </w:r>
        <w:r w:rsidR="00FA17BA" w:rsidRPr="00FA5EBF">
          <w:rPr>
            <w:rStyle w:val="af4"/>
            <w:color w:val="auto"/>
            <w:sz w:val="28"/>
            <w:szCs w:val="28"/>
          </w:rPr>
          <w:t>/</w:t>
        </w:r>
        <w:r w:rsidR="00FA17BA" w:rsidRPr="00FA5EBF">
          <w:rPr>
            <w:rStyle w:val="af4"/>
            <w:color w:val="auto"/>
            <w:sz w:val="28"/>
            <w:szCs w:val="28"/>
            <w:lang w:val="en-US"/>
          </w:rPr>
          <w:t>index</w:t>
        </w:r>
        <w:r w:rsidR="00FA17BA" w:rsidRPr="00FA5EBF">
          <w:rPr>
            <w:rStyle w:val="af4"/>
            <w:color w:val="auto"/>
            <w:sz w:val="28"/>
            <w:szCs w:val="28"/>
          </w:rPr>
          <w:t>.</w:t>
        </w:r>
        <w:r w:rsidR="00FA17BA" w:rsidRPr="00FA5EBF">
          <w:rPr>
            <w:rStyle w:val="af4"/>
            <w:color w:val="auto"/>
            <w:sz w:val="28"/>
            <w:szCs w:val="28"/>
            <w:lang w:val="en-US"/>
          </w:rPr>
          <w:t>html</w:t>
        </w:r>
      </w:hyperlink>
      <w:r w:rsidR="00FA17BA" w:rsidRPr="00FA5EBF">
        <w:rPr>
          <w:sz w:val="28"/>
          <w:szCs w:val="28"/>
        </w:rPr>
        <w:t>- Права и дети в Интернете</w:t>
      </w:r>
    </w:p>
    <w:p w:rsidR="00FA17BA" w:rsidRPr="00FA5EBF" w:rsidRDefault="00FA17BA" w:rsidP="00FA17BA">
      <w:pPr>
        <w:tabs>
          <w:tab w:val="left" w:pos="567"/>
        </w:tabs>
        <w:spacing w:after="200" w:line="276" w:lineRule="auto"/>
        <w:jc w:val="both"/>
        <w:rPr>
          <w:sz w:val="28"/>
          <w:szCs w:val="28"/>
        </w:rPr>
      </w:pPr>
    </w:p>
    <w:p w:rsidR="00D21ECD" w:rsidRPr="00FA5EBF" w:rsidRDefault="00D21ECD">
      <w:pPr>
        <w:spacing w:after="200" w:line="276" w:lineRule="auto"/>
      </w:pPr>
      <w:r w:rsidRPr="00FA5EBF">
        <w:br w:type="page"/>
      </w:r>
    </w:p>
    <w:p w:rsidR="00FA17BA" w:rsidRPr="004B0238" w:rsidRDefault="00FA17BA" w:rsidP="00902C40">
      <w:pPr>
        <w:pStyle w:val="a4"/>
        <w:keepNext/>
        <w:widowControl w:val="0"/>
        <w:numPr>
          <w:ilvl w:val="0"/>
          <w:numId w:val="16"/>
        </w:numPr>
        <w:autoSpaceDE w:val="0"/>
        <w:snapToGrid w:val="0"/>
        <w:spacing w:after="0" w:line="240" w:lineRule="auto"/>
        <w:ind w:left="720"/>
        <w:jc w:val="center"/>
        <w:rPr>
          <w:rFonts w:ascii="Times New Roman" w:hAnsi="Times New Roman"/>
          <w:sz w:val="28"/>
          <w:szCs w:val="28"/>
        </w:rPr>
      </w:pPr>
      <w:r w:rsidRPr="00902C40">
        <w:rPr>
          <w:rFonts w:ascii="Times New Roman" w:hAnsi="Times New Roman"/>
          <w:b/>
          <w:caps/>
          <w:sz w:val="28"/>
          <w:szCs w:val="28"/>
        </w:rPr>
        <w:lastRenderedPageBreak/>
        <w:t xml:space="preserve">Контроль и оценка освоения предметных </w:t>
      </w:r>
      <w:r w:rsidR="00CB0C2A" w:rsidRPr="00902C40">
        <w:rPr>
          <w:rFonts w:ascii="Times New Roman" w:hAnsi="Times New Roman"/>
          <w:b/>
          <w:caps/>
          <w:sz w:val="28"/>
          <w:szCs w:val="28"/>
        </w:rPr>
        <w:t>РЕЗУЛЬТАТОВ ОБУЧЕНИЯ</w:t>
      </w:r>
    </w:p>
    <w:p w:rsidR="004B0238" w:rsidRPr="00902C40" w:rsidRDefault="004B0238" w:rsidP="004B0238">
      <w:pPr>
        <w:pStyle w:val="a4"/>
        <w:keepNext/>
        <w:widowControl w:val="0"/>
        <w:autoSpaceDE w:val="0"/>
        <w:snapToGrid w:val="0"/>
        <w:spacing w:after="0" w:line="240" w:lineRule="auto"/>
        <w:rPr>
          <w:rFonts w:ascii="Times New Roman" w:hAnsi="Times New Roman"/>
          <w:sz w:val="28"/>
          <w:szCs w:val="28"/>
        </w:rPr>
      </w:pPr>
    </w:p>
    <w:p w:rsidR="00D40C29" w:rsidRPr="004B0238" w:rsidRDefault="00D40C29" w:rsidP="004B0238">
      <w:pPr>
        <w:ind w:firstLine="360"/>
        <w:jc w:val="both"/>
        <w:rPr>
          <w:sz w:val="28"/>
          <w:szCs w:val="28"/>
        </w:rPr>
      </w:pPr>
      <w:r w:rsidRPr="004B0238">
        <w:rPr>
          <w:b/>
          <w:sz w:val="28"/>
          <w:szCs w:val="28"/>
        </w:rPr>
        <w:t>Контроль и оценка</w:t>
      </w:r>
      <w:r w:rsidRPr="004B0238">
        <w:rPr>
          <w:sz w:val="28"/>
          <w:szCs w:val="28"/>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докладов, рефератов. </w:t>
      </w:r>
    </w:p>
    <w:tbl>
      <w:tblPr>
        <w:tblStyle w:val="af5"/>
        <w:tblW w:w="0" w:type="auto"/>
        <w:tblLayout w:type="fixed"/>
        <w:tblLook w:val="04A0" w:firstRow="1" w:lastRow="0" w:firstColumn="1" w:lastColumn="0" w:noHBand="0" w:noVBand="1"/>
      </w:tblPr>
      <w:tblGrid>
        <w:gridCol w:w="2435"/>
        <w:gridCol w:w="4761"/>
        <w:gridCol w:w="2375"/>
      </w:tblGrid>
      <w:tr w:rsidR="00D40C29" w:rsidRPr="00A0257A" w:rsidTr="00535436">
        <w:tc>
          <w:tcPr>
            <w:tcW w:w="2435" w:type="dxa"/>
          </w:tcPr>
          <w:p w:rsidR="00D40C29" w:rsidRPr="00A0257A" w:rsidRDefault="00D40C29" w:rsidP="00535436">
            <w:pPr>
              <w:pStyle w:val="Default"/>
              <w:rPr>
                <w:sz w:val="28"/>
                <w:szCs w:val="28"/>
              </w:rPr>
            </w:pPr>
            <w:r w:rsidRPr="00A0257A">
              <w:rPr>
                <w:b/>
                <w:bCs/>
                <w:sz w:val="28"/>
                <w:szCs w:val="28"/>
              </w:rPr>
              <w:t xml:space="preserve">Контролируемые разделы (темы) дисциплины </w:t>
            </w:r>
          </w:p>
          <w:p w:rsidR="00D40C29" w:rsidRPr="00A0257A" w:rsidRDefault="00D40C29" w:rsidP="00535436">
            <w:pPr>
              <w:rPr>
                <w:b/>
                <w:sz w:val="28"/>
                <w:szCs w:val="28"/>
              </w:rPr>
            </w:pPr>
          </w:p>
        </w:tc>
        <w:tc>
          <w:tcPr>
            <w:tcW w:w="4761" w:type="dxa"/>
          </w:tcPr>
          <w:p w:rsidR="00D40C29" w:rsidRPr="00A0257A" w:rsidRDefault="00D40C29" w:rsidP="00535436">
            <w:pPr>
              <w:pStyle w:val="Default"/>
              <w:jc w:val="center"/>
              <w:rPr>
                <w:sz w:val="28"/>
                <w:szCs w:val="28"/>
              </w:rPr>
            </w:pPr>
            <w:r w:rsidRPr="00A0257A">
              <w:rPr>
                <w:b/>
                <w:bCs/>
                <w:sz w:val="28"/>
                <w:szCs w:val="28"/>
              </w:rPr>
              <w:t xml:space="preserve">Характеристика основных видов деятельности студентов </w:t>
            </w:r>
          </w:p>
          <w:p w:rsidR="00D40C29" w:rsidRPr="00A0257A" w:rsidRDefault="00D40C29" w:rsidP="00535436">
            <w:pPr>
              <w:jc w:val="center"/>
              <w:rPr>
                <w:b/>
                <w:sz w:val="28"/>
                <w:szCs w:val="28"/>
              </w:rPr>
            </w:pPr>
            <w:r w:rsidRPr="00A0257A">
              <w:rPr>
                <w:b/>
                <w:bCs/>
                <w:sz w:val="28"/>
                <w:szCs w:val="28"/>
              </w:rPr>
              <w:t xml:space="preserve">(на уровне учебных действий </w:t>
            </w:r>
          </w:p>
        </w:tc>
        <w:tc>
          <w:tcPr>
            <w:tcW w:w="2375" w:type="dxa"/>
          </w:tcPr>
          <w:p w:rsidR="00D40C29" w:rsidRPr="00A0257A" w:rsidRDefault="00D40C29" w:rsidP="00535436">
            <w:pPr>
              <w:pStyle w:val="Default"/>
              <w:jc w:val="center"/>
              <w:rPr>
                <w:sz w:val="28"/>
                <w:szCs w:val="28"/>
              </w:rPr>
            </w:pPr>
            <w:r w:rsidRPr="00A0257A">
              <w:rPr>
                <w:b/>
                <w:bCs/>
                <w:sz w:val="28"/>
                <w:szCs w:val="28"/>
              </w:rPr>
              <w:t xml:space="preserve">Наименование </w:t>
            </w:r>
          </w:p>
          <w:p w:rsidR="00D40C29" w:rsidRPr="00A0257A" w:rsidRDefault="00D40C29" w:rsidP="00535436">
            <w:pPr>
              <w:jc w:val="center"/>
              <w:rPr>
                <w:b/>
                <w:sz w:val="28"/>
                <w:szCs w:val="28"/>
              </w:rPr>
            </w:pPr>
            <w:r w:rsidRPr="00A0257A">
              <w:rPr>
                <w:b/>
                <w:bCs/>
                <w:sz w:val="28"/>
                <w:szCs w:val="28"/>
              </w:rPr>
              <w:t xml:space="preserve">оценочного средства </w:t>
            </w:r>
          </w:p>
        </w:tc>
      </w:tr>
      <w:tr w:rsidR="00D40C29" w:rsidRPr="00A0257A" w:rsidTr="00535436">
        <w:tc>
          <w:tcPr>
            <w:tcW w:w="2435" w:type="dxa"/>
          </w:tcPr>
          <w:p w:rsidR="00D40C29" w:rsidRPr="00A0257A" w:rsidRDefault="00D40C29" w:rsidP="00535436">
            <w:pPr>
              <w:pStyle w:val="Default"/>
              <w:jc w:val="center"/>
              <w:rPr>
                <w:sz w:val="28"/>
                <w:szCs w:val="28"/>
              </w:rPr>
            </w:pPr>
            <w:r w:rsidRPr="00A0257A">
              <w:rPr>
                <w:b/>
                <w:bCs/>
                <w:sz w:val="28"/>
                <w:szCs w:val="28"/>
              </w:rPr>
              <w:t xml:space="preserve">Введение </w:t>
            </w:r>
          </w:p>
          <w:p w:rsidR="00D40C29" w:rsidRPr="00A0257A" w:rsidRDefault="00D40C29" w:rsidP="00535436">
            <w:pPr>
              <w:jc w:val="center"/>
              <w:rPr>
                <w:sz w:val="28"/>
                <w:szCs w:val="28"/>
              </w:rPr>
            </w:pPr>
          </w:p>
        </w:tc>
        <w:tc>
          <w:tcPr>
            <w:tcW w:w="4761" w:type="dxa"/>
          </w:tcPr>
          <w:tbl>
            <w:tblPr>
              <w:tblW w:w="0" w:type="auto"/>
              <w:tblBorders>
                <w:top w:val="nil"/>
                <w:left w:val="nil"/>
                <w:bottom w:val="nil"/>
                <w:right w:val="nil"/>
              </w:tblBorders>
              <w:tblLayout w:type="fixed"/>
              <w:tblLook w:val="0000" w:firstRow="0" w:lastRow="0" w:firstColumn="0" w:lastColumn="0" w:noHBand="0" w:noVBand="0"/>
            </w:tblPr>
            <w:tblGrid>
              <w:gridCol w:w="4261"/>
            </w:tblGrid>
            <w:tr w:rsidR="00D40C29" w:rsidRPr="00A0257A" w:rsidTr="00535436">
              <w:trPr>
                <w:trHeight w:val="385"/>
              </w:trPr>
              <w:tc>
                <w:tcPr>
                  <w:tcW w:w="4261" w:type="dxa"/>
                </w:tcPr>
                <w:p w:rsidR="00D40C29" w:rsidRPr="00A0257A" w:rsidRDefault="00D40C29" w:rsidP="00535436">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Знание особенностей социальных наук, специфики объекта их </w:t>
                  </w:r>
                </w:p>
                <w:p w:rsidR="00D40C29" w:rsidRPr="00A0257A" w:rsidRDefault="00D40C29" w:rsidP="00535436">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изучения </w:t>
                  </w:r>
                </w:p>
              </w:tc>
            </w:tr>
          </w:tbl>
          <w:p w:rsidR="00D40C29" w:rsidRPr="00A0257A" w:rsidRDefault="00D40C29" w:rsidP="00535436">
            <w:pPr>
              <w:jc w:val="center"/>
              <w:rPr>
                <w:sz w:val="28"/>
                <w:szCs w:val="28"/>
              </w:rPr>
            </w:pPr>
          </w:p>
        </w:tc>
        <w:tc>
          <w:tcPr>
            <w:tcW w:w="2375" w:type="dxa"/>
          </w:tcPr>
          <w:p w:rsidR="00D40C29" w:rsidRPr="00A0257A" w:rsidRDefault="00D40C29" w:rsidP="00535436">
            <w:pPr>
              <w:jc w:val="center"/>
              <w:rPr>
                <w:b/>
                <w:i/>
                <w:sz w:val="28"/>
                <w:szCs w:val="28"/>
              </w:rPr>
            </w:pPr>
          </w:p>
        </w:tc>
      </w:tr>
      <w:tr w:rsidR="00D40C29" w:rsidRPr="00A0257A" w:rsidTr="00535436">
        <w:tc>
          <w:tcPr>
            <w:tcW w:w="9571" w:type="dxa"/>
            <w:gridSpan w:val="3"/>
          </w:tcPr>
          <w:p w:rsidR="00D40C29" w:rsidRPr="00A0257A" w:rsidRDefault="00D40C29" w:rsidP="00535436">
            <w:pPr>
              <w:pStyle w:val="Default"/>
              <w:jc w:val="center"/>
              <w:rPr>
                <w:b/>
                <w:sz w:val="28"/>
                <w:szCs w:val="28"/>
              </w:rPr>
            </w:pPr>
            <w:r w:rsidRPr="00A0257A">
              <w:rPr>
                <w:b/>
                <w:bCs/>
                <w:sz w:val="28"/>
                <w:szCs w:val="28"/>
              </w:rPr>
              <w:t xml:space="preserve">1. Человек и общество </w:t>
            </w:r>
          </w:p>
        </w:tc>
      </w:tr>
      <w:tr w:rsidR="00D40C29" w:rsidRPr="00A0257A" w:rsidTr="00535436">
        <w:tc>
          <w:tcPr>
            <w:tcW w:w="2435" w:type="dxa"/>
          </w:tcPr>
          <w:p w:rsidR="00D40C29" w:rsidRPr="00A0257A" w:rsidRDefault="00D40C29" w:rsidP="00535436">
            <w:pPr>
              <w:pStyle w:val="Default"/>
              <w:rPr>
                <w:b/>
                <w:sz w:val="28"/>
                <w:szCs w:val="28"/>
              </w:rPr>
            </w:pPr>
            <w:r w:rsidRPr="00A0257A">
              <w:rPr>
                <w:sz w:val="28"/>
                <w:szCs w:val="28"/>
              </w:rPr>
              <w:t xml:space="preserve">1.1. Природа человека, врожденные и приобретенные качества </w:t>
            </w:r>
          </w:p>
        </w:tc>
        <w:tc>
          <w:tcPr>
            <w:tcW w:w="4761" w:type="dxa"/>
          </w:tcPr>
          <w:p w:rsidR="00D40C29" w:rsidRPr="00A0257A" w:rsidRDefault="00D40C29" w:rsidP="00535436">
            <w:pPr>
              <w:pStyle w:val="Default"/>
              <w:rPr>
                <w:sz w:val="28"/>
                <w:szCs w:val="28"/>
              </w:rPr>
            </w:pPr>
            <w:r w:rsidRPr="00A0257A">
              <w:rPr>
                <w:sz w:val="28"/>
                <w:szCs w:val="28"/>
              </w:rPr>
              <w:t xml:space="preserve">Умение давать характеристику понятий: «человек», «индивид», </w:t>
            </w:r>
          </w:p>
          <w:p w:rsidR="00D40C29" w:rsidRPr="00A0257A" w:rsidRDefault="00D40C29" w:rsidP="00535436">
            <w:pPr>
              <w:pStyle w:val="Default"/>
              <w:rPr>
                <w:sz w:val="28"/>
                <w:szCs w:val="28"/>
              </w:rPr>
            </w:pPr>
            <w:r w:rsidRPr="00A0257A">
              <w:rPr>
                <w:sz w:val="28"/>
                <w:szCs w:val="28"/>
              </w:rPr>
              <w:t xml:space="preserve">«личность», «деятельность», «мышление». </w:t>
            </w:r>
          </w:p>
          <w:p w:rsidR="00D40C29" w:rsidRPr="00A0257A" w:rsidRDefault="00D40C29" w:rsidP="00535436">
            <w:pPr>
              <w:pStyle w:val="Default"/>
              <w:rPr>
                <w:sz w:val="28"/>
                <w:szCs w:val="28"/>
              </w:rPr>
            </w:pPr>
            <w:r w:rsidRPr="00A0257A">
              <w:rPr>
                <w:sz w:val="28"/>
                <w:szCs w:val="28"/>
              </w:rPr>
              <w:t xml:space="preserve">Знание о том, что такое характер, социализация личности, самосознание и социальное поведение. </w:t>
            </w:r>
          </w:p>
          <w:p w:rsidR="00D40C29" w:rsidRPr="00A0257A" w:rsidRDefault="00D40C29" w:rsidP="00535436">
            <w:pPr>
              <w:pStyle w:val="Default"/>
              <w:rPr>
                <w:sz w:val="28"/>
                <w:szCs w:val="28"/>
              </w:rPr>
            </w:pPr>
            <w:r w:rsidRPr="00A0257A">
              <w:rPr>
                <w:sz w:val="28"/>
                <w:szCs w:val="28"/>
              </w:rPr>
              <w:t xml:space="preserve">Знание о том, что такое понятие истины, ее критерии; общение </w:t>
            </w:r>
          </w:p>
          <w:p w:rsidR="00D40C29" w:rsidRPr="00A0257A" w:rsidRDefault="00D40C29" w:rsidP="00535436">
            <w:pPr>
              <w:rPr>
                <w:b/>
                <w:i/>
                <w:sz w:val="28"/>
                <w:szCs w:val="28"/>
              </w:rPr>
            </w:pPr>
            <w:r w:rsidRPr="00A0257A">
              <w:rPr>
                <w:sz w:val="28"/>
                <w:szCs w:val="28"/>
              </w:rPr>
              <w:t xml:space="preserve">и взаимодействие, конфликты </w:t>
            </w:r>
          </w:p>
        </w:tc>
        <w:tc>
          <w:tcPr>
            <w:tcW w:w="2375" w:type="dxa"/>
            <w:vMerge w:val="restart"/>
          </w:tcPr>
          <w:p w:rsidR="00D40C29" w:rsidRPr="00A0257A" w:rsidRDefault="00D40C29" w:rsidP="00535436">
            <w:pPr>
              <w:pStyle w:val="Default"/>
              <w:rPr>
                <w:sz w:val="28"/>
                <w:szCs w:val="28"/>
              </w:rPr>
            </w:pPr>
            <w:r w:rsidRPr="00A0257A">
              <w:rPr>
                <w:sz w:val="28"/>
                <w:szCs w:val="28"/>
              </w:rPr>
              <w:t xml:space="preserve">- тест </w:t>
            </w:r>
          </w:p>
          <w:p w:rsidR="00D40C29" w:rsidRPr="00A0257A" w:rsidRDefault="00D40C29" w:rsidP="00535436">
            <w:pPr>
              <w:pStyle w:val="Default"/>
              <w:rPr>
                <w:sz w:val="28"/>
                <w:szCs w:val="28"/>
              </w:rPr>
            </w:pPr>
            <w:r w:rsidRPr="00A0257A">
              <w:rPr>
                <w:sz w:val="28"/>
                <w:szCs w:val="28"/>
              </w:rPr>
              <w:t xml:space="preserve">-практические задания </w:t>
            </w:r>
          </w:p>
          <w:p w:rsidR="00D40C29" w:rsidRPr="00A0257A" w:rsidRDefault="00D40C29" w:rsidP="00535436">
            <w:pPr>
              <w:pStyle w:val="Default"/>
              <w:rPr>
                <w:sz w:val="28"/>
                <w:szCs w:val="28"/>
              </w:rPr>
            </w:pPr>
            <w:r w:rsidRPr="00A0257A">
              <w:rPr>
                <w:sz w:val="28"/>
                <w:szCs w:val="28"/>
              </w:rPr>
              <w:t>-</w:t>
            </w:r>
            <w:r>
              <w:rPr>
                <w:sz w:val="28"/>
                <w:szCs w:val="28"/>
              </w:rPr>
              <w:t>т</w:t>
            </w:r>
            <w:r w:rsidRPr="00A0257A">
              <w:rPr>
                <w:sz w:val="28"/>
                <w:szCs w:val="28"/>
              </w:rPr>
              <w:t xml:space="preserve">ерминологический зачет </w:t>
            </w:r>
          </w:p>
          <w:p w:rsidR="00D40C29" w:rsidRPr="00A0257A" w:rsidRDefault="00D40C29" w:rsidP="00535436">
            <w:pPr>
              <w:pStyle w:val="Default"/>
              <w:rPr>
                <w:sz w:val="28"/>
                <w:szCs w:val="28"/>
              </w:rPr>
            </w:pPr>
            <w:r w:rsidRPr="00A0257A">
              <w:rPr>
                <w:sz w:val="28"/>
                <w:szCs w:val="28"/>
              </w:rPr>
              <w:t xml:space="preserve">-контрольные вопросы </w:t>
            </w:r>
          </w:p>
          <w:p w:rsidR="00D40C29" w:rsidRPr="00A0257A" w:rsidRDefault="00D40C29" w:rsidP="00535436">
            <w:pPr>
              <w:rPr>
                <w:sz w:val="28"/>
                <w:szCs w:val="28"/>
              </w:rPr>
            </w:pPr>
          </w:p>
        </w:tc>
      </w:tr>
      <w:tr w:rsidR="00D40C29" w:rsidRPr="00A0257A" w:rsidTr="00535436">
        <w:tc>
          <w:tcPr>
            <w:tcW w:w="2435" w:type="dxa"/>
          </w:tcPr>
          <w:p w:rsidR="00D40C29" w:rsidRPr="00A0257A" w:rsidRDefault="00D40C29" w:rsidP="00535436">
            <w:pPr>
              <w:pStyle w:val="Default"/>
              <w:jc w:val="center"/>
              <w:rPr>
                <w:sz w:val="28"/>
                <w:szCs w:val="28"/>
              </w:rPr>
            </w:pPr>
            <w:r w:rsidRPr="00A0257A">
              <w:rPr>
                <w:sz w:val="28"/>
                <w:szCs w:val="28"/>
              </w:rPr>
              <w:t xml:space="preserve">1.2. Общество как сложная система </w:t>
            </w:r>
          </w:p>
          <w:p w:rsidR="00D40C29" w:rsidRPr="00A0257A" w:rsidRDefault="00D40C29" w:rsidP="00535436">
            <w:pPr>
              <w:jc w:val="center"/>
              <w:rPr>
                <w:sz w:val="28"/>
                <w:szCs w:val="28"/>
              </w:rPr>
            </w:pPr>
          </w:p>
        </w:tc>
        <w:tc>
          <w:tcPr>
            <w:tcW w:w="4761" w:type="dxa"/>
          </w:tcPr>
          <w:tbl>
            <w:tblPr>
              <w:tblW w:w="0" w:type="auto"/>
              <w:tblBorders>
                <w:top w:val="nil"/>
                <w:left w:val="nil"/>
                <w:bottom w:val="nil"/>
                <w:right w:val="nil"/>
              </w:tblBorders>
              <w:tblLayout w:type="fixed"/>
              <w:tblLook w:val="0000" w:firstRow="0" w:lastRow="0" w:firstColumn="0" w:lastColumn="0" w:noHBand="0" w:noVBand="0"/>
            </w:tblPr>
            <w:tblGrid>
              <w:gridCol w:w="4261"/>
            </w:tblGrid>
            <w:tr w:rsidR="00D40C29" w:rsidRPr="00A0257A" w:rsidTr="00535436">
              <w:trPr>
                <w:trHeight w:val="799"/>
              </w:trPr>
              <w:tc>
                <w:tcPr>
                  <w:tcW w:w="4261" w:type="dxa"/>
                </w:tcPr>
                <w:p w:rsidR="00D40C29" w:rsidRPr="00A0257A" w:rsidRDefault="00D40C29" w:rsidP="00535436">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Представление об обществе как сложной динамичной системе, </w:t>
                  </w:r>
                </w:p>
                <w:p w:rsidR="00D40C29" w:rsidRPr="00A0257A" w:rsidRDefault="00D40C29" w:rsidP="00535436">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взаимодействии общества и природы. </w:t>
                  </w:r>
                </w:p>
                <w:p w:rsidR="00D40C29" w:rsidRPr="00A0257A" w:rsidRDefault="00D40C29" w:rsidP="00535436">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Умение давать определение понятий: «эволюция», «революция», «общественный прогресс» </w:t>
                  </w:r>
                </w:p>
              </w:tc>
            </w:tr>
          </w:tbl>
          <w:p w:rsidR="00D40C29" w:rsidRPr="00A0257A" w:rsidRDefault="00D40C29" w:rsidP="00535436">
            <w:pPr>
              <w:jc w:val="center"/>
              <w:rPr>
                <w:b/>
                <w:i/>
                <w:sz w:val="28"/>
                <w:szCs w:val="28"/>
              </w:rPr>
            </w:pPr>
          </w:p>
        </w:tc>
        <w:tc>
          <w:tcPr>
            <w:tcW w:w="2375" w:type="dxa"/>
            <w:vMerge/>
          </w:tcPr>
          <w:p w:rsidR="00D40C29" w:rsidRPr="00A0257A" w:rsidRDefault="00D40C29" w:rsidP="00535436">
            <w:pPr>
              <w:jc w:val="center"/>
              <w:rPr>
                <w:b/>
                <w:i/>
                <w:sz w:val="28"/>
                <w:szCs w:val="28"/>
              </w:rPr>
            </w:pPr>
          </w:p>
        </w:tc>
      </w:tr>
      <w:tr w:rsidR="00D40C29" w:rsidRPr="00A0257A" w:rsidTr="00535436">
        <w:tc>
          <w:tcPr>
            <w:tcW w:w="9571" w:type="dxa"/>
            <w:gridSpan w:val="3"/>
          </w:tcPr>
          <w:p w:rsidR="00D40C29" w:rsidRPr="00A0257A" w:rsidRDefault="00D40C29" w:rsidP="00535436">
            <w:pPr>
              <w:jc w:val="center"/>
              <w:rPr>
                <w:b/>
                <w:i/>
                <w:sz w:val="28"/>
                <w:szCs w:val="28"/>
              </w:rPr>
            </w:pPr>
            <w:r w:rsidRPr="00A0257A">
              <w:rPr>
                <w:rFonts w:eastAsiaTheme="minorHAnsi"/>
                <w:b/>
                <w:bCs/>
                <w:color w:val="000000"/>
                <w:sz w:val="28"/>
                <w:szCs w:val="28"/>
              </w:rPr>
              <w:t>2. Духовная культура человека и общества</w:t>
            </w:r>
          </w:p>
        </w:tc>
      </w:tr>
      <w:tr w:rsidR="00D40C29" w:rsidRPr="00A0257A" w:rsidTr="00535436">
        <w:tc>
          <w:tcPr>
            <w:tcW w:w="2435" w:type="dxa"/>
          </w:tcPr>
          <w:p w:rsidR="00D40C29" w:rsidRPr="00A0257A" w:rsidRDefault="00D40C29" w:rsidP="00535436">
            <w:pPr>
              <w:pStyle w:val="Default"/>
              <w:rPr>
                <w:sz w:val="28"/>
                <w:szCs w:val="28"/>
              </w:rPr>
            </w:pPr>
            <w:r w:rsidRPr="00A0257A">
              <w:rPr>
                <w:sz w:val="28"/>
                <w:szCs w:val="28"/>
              </w:rPr>
              <w:t xml:space="preserve">2.1. Духовная культура </w:t>
            </w:r>
          </w:p>
          <w:p w:rsidR="00D40C29" w:rsidRPr="00A0257A" w:rsidRDefault="00D40C29" w:rsidP="00535436">
            <w:pPr>
              <w:pStyle w:val="Default"/>
              <w:jc w:val="center"/>
              <w:rPr>
                <w:sz w:val="28"/>
                <w:szCs w:val="28"/>
              </w:rPr>
            </w:pPr>
            <w:r w:rsidRPr="00A0257A">
              <w:rPr>
                <w:sz w:val="28"/>
                <w:szCs w:val="28"/>
              </w:rPr>
              <w:t xml:space="preserve">личности и общества </w:t>
            </w:r>
          </w:p>
          <w:p w:rsidR="00D40C29" w:rsidRPr="00A0257A" w:rsidRDefault="00D40C29" w:rsidP="00535436">
            <w:pPr>
              <w:jc w:val="center"/>
              <w:rPr>
                <w:sz w:val="28"/>
                <w:szCs w:val="28"/>
              </w:rPr>
            </w:pPr>
          </w:p>
        </w:tc>
        <w:tc>
          <w:tcPr>
            <w:tcW w:w="4761" w:type="dxa"/>
          </w:tcPr>
          <w:p w:rsidR="00D40C29" w:rsidRPr="00A0257A" w:rsidRDefault="00D40C29" w:rsidP="00535436">
            <w:pPr>
              <w:pStyle w:val="Default"/>
              <w:rPr>
                <w:sz w:val="28"/>
                <w:szCs w:val="28"/>
              </w:rPr>
            </w:pPr>
            <w:r w:rsidRPr="00A0257A">
              <w:rPr>
                <w:sz w:val="28"/>
                <w:szCs w:val="28"/>
              </w:rPr>
              <w:t xml:space="preserve">Умение разъяснять понятия: «культура», «духовная культура </w:t>
            </w:r>
          </w:p>
          <w:p w:rsidR="00D40C29" w:rsidRPr="00A0257A" w:rsidRDefault="00D40C29" w:rsidP="00535436">
            <w:pPr>
              <w:pStyle w:val="Default"/>
              <w:rPr>
                <w:sz w:val="28"/>
                <w:szCs w:val="28"/>
              </w:rPr>
            </w:pPr>
            <w:r w:rsidRPr="00A0257A">
              <w:rPr>
                <w:sz w:val="28"/>
                <w:szCs w:val="28"/>
              </w:rPr>
              <w:t xml:space="preserve">личности и общества»; демонстрация ее значения в обществен- </w:t>
            </w:r>
          </w:p>
          <w:p w:rsidR="00D40C29" w:rsidRPr="00A0257A" w:rsidRDefault="00D40C29" w:rsidP="00535436">
            <w:pPr>
              <w:pStyle w:val="Default"/>
              <w:rPr>
                <w:sz w:val="28"/>
                <w:szCs w:val="28"/>
              </w:rPr>
            </w:pPr>
            <w:r w:rsidRPr="00A0257A">
              <w:rPr>
                <w:sz w:val="28"/>
                <w:szCs w:val="28"/>
              </w:rPr>
              <w:t xml:space="preserve">ной жизни. </w:t>
            </w:r>
          </w:p>
          <w:p w:rsidR="00D40C29" w:rsidRPr="00A0257A" w:rsidRDefault="00D40C29" w:rsidP="00535436">
            <w:pPr>
              <w:pStyle w:val="Default"/>
              <w:rPr>
                <w:sz w:val="28"/>
                <w:szCs w:val="28"/>
              </w:rPr>
            </w:pPr>
            <w:r w:rsidRPr="00A0257A">
              <w:rPr>
                <w:sz w:val="28"/>
                <w:szCs w:val="28"/>
              </w:rPr>
              <w:t xml:space="preserve">Умение различать культуру народную, массовую, элитарную. </w:t>
            </w:r>
          </w:p>
          <w:p w:rsidR="00D40C29" w:rsidRPr="00A0257A" w:rsidRDefault="00D40C29" w:rsidP="00535436">
            <w:pPr>
              <w:pStyle w:val="Default"/>
              <w:rPr>
                <w:sz w:val="28"/>
                <w:szCs w:val="28"/>
              </w:rPr>
            </w:pPr>
            <w:r w:rsidRPr="00A0257A">
              <w:rPr>
                <w:sz w:val="28"/>
                <w:szCs w:val="28"/>
              </w:rPr>
              <w:t xml:space="preserve">Показ особенностей молодежной субкультуры. Освещение проблем </w:t>
            </w:r>
            <w:r w:rsidRPr="00A0257A">
              <w:rPr>
                <w:sz w:val="28"/>
                <w:szCs w:val="28"/>
              </w:rPr>
              <w:lastRenderedPageBreak/>
              <w:t xml:space="preserve">духовного кризиса и духовного поиска в молодежной среде; взаимодействия и взаимосвязи различных культур. </w:t>
            </w:r>
          </w:p>
          <w:p w:rsidR="00D40C29" w:rsidRPr="00A0257A" w:rsidRDefault="00D40C29" w:rsidP="00535436">
            <w:pPr>
              <w:pStyle w:val="Default"/>
              <w:rPr>
                <w:sz w:val="28"/>
                <w:szCs w:val="28"/>
              </w:rPr>
            </w:pPr>
            <w:r w:rsidRPr="00A0257A">
              <w:rPr>
                <w:sz w:val="28"/>
                <w:szCs w:val="28"/>
              </w:rPr>
              <w:t xml:space="preserve">Характеристика культуры общения, труда, учебы, поведения в </w:t>
            </w:r>
          </w:p>
          <w:p w:rsidR="00D40C29" w:rsidRPr="00A0257A" w:rsidRDefault="00D40C29" w:rsidP="00535436">
            <w:pPr>
              <w:pStyle w:val="Default"/>
              <w:rPr>
                <w:sz w:val="28"/>
                <w:szCs w:val="28"/>
              </w:rPr>
            </w:pPr>
            <w:r w:rsidRPr="00A0257A">
              <w:rPr>
                <w:sz w:val="28"/>
                <w:szCs w:val="28"/>
              </w:rPr>
              <w:t xml:space="preserve">обществе, этикета. </w:t>
            </w:r>
          </w:p>
          <w:p w:rsidR="00D40C29" w:rsidRPr="00A0257A" w:rsidRDefault="00D40C29" w:rsidP="00535436">
            <w:pPr>
              <w:rPr>
                <w:sz w:val="28"/>
                <w:szCs w:val="28"/>
              </w:rPr>
            </w:pPr>
            <w:r w:rsidRPr="00A0257A">
              <w:rPr>
                <w:sz w:val="28"/>
                <w:szCs w:val="28"/>
              </w:rPr>
              <w:t xml:space="preserve">Умение называть учреждения культуры, рассказывать о государственных гарантиях свободы доступа к культурным ценностям </w:t>
            </w:r>
          </w:p>
        </w:tc>
        <w:tc>
          <w:tcPr>
            <w:tcW w:w="2375" w:type="dxa"/>
            <w:vMerge w:val="restart"/>
          </w:tcPr>
          <w:p w:rsidR="00D40C29" w:rsidRPr="00A0257A" w:rsidRDefault="00D40C29" w:rsidP="00535436">
            <w:pPr>
              <w:pStyle w:val="Default"/>
              <w:rPr>
                <w:sz w:val="28"/>
                <w:szCs w:val="28"/>
              </w:rPr>
            </w:pPr>
            <w:r w:rsidRPr="00A0257A">
              <w:rPr>
                <w:sz w:val="28"/>
                <w:szCs w:val="28"/>
              </w:rPr>
              <w:lastRenderedPageBreak/>
              <w:t xml:space="preserve">- тест </w:t>
            </w:r>
          </w:p>
          <w:p w:rsidR="00D40C29" w:rsidRPr="00A0257A" w:rsidRDefault="00D40C29" w:rsidP="00535436">
            <w:pPr>
              <w:pStyle w:val="Default"/>
              <w:rPr>
                <w:sz w:val="28"/>
                <w:szCs w:val="28"/>
              </w:rPr>
            </w:pPr>
            <w:r w:rsidRPr="00A0257A">
              <w:rPr>
                <w:sz w:val="28"/>
                <w:szCs w:val="28"/>
              </w:rPr>
              <w:t xml:space="preserve">-практические задания </w:t>
            </w:r>
          </w:p>
          <w:p w:rsidR="00D40C29" w:rsidRPr="00A0257A" w:rsidRDefault="00D40C29" w:rsidP="00535436">
            <w:pPr>
              <w:pStyle w:val="Default"/>
              <w:rPr>
                <w:sz w:val="28"/>
                <w:szCs w:val="28"/>
              </w:rPr>
            </w:pPr>
            <w:r w:rsidRPr="00A0257A">
              <w:rPr>
                <w:sz w:val="28"/>
                <w:szCs w:val="28"/>
              </w:rPr>
              <w:t xml:space="preserve">-терминологический зачет </w:t>
            </w:r>
          </w:p>
          <w:p w:rsidR="00D40C29" w:rsidRPr="00A0257A" w:rsidRDefault="00D40C29" w:rsidP="00535436">
            <w:pPr>
              <w:pStyle w:val="Default"/>
              <w:rPr>
                <w:sz w:val="28"/>
                <w:szCs w:val="28"/>
              </w:rPr>
            </w:pPr>
            <w:r w:rsidRPr="00A0257A">
              <w:rPr>
                <w:sz w:val="28"/>
                <w:szCs w:val="28"/>
              </w:rPr>
              <w:t xml:space="preserve">-контрольные вопросы </w:t>
            </w:r>
          </w:p>
          <w:p w:rsidR="00D40C29" w:rsidRPr="00A0257A" w:rsidRDefault="00D40C29" w:rsidP="00535436">
            <w:pPr>
              <w:jc w:val="center"/>
              <w:rPr>
                <w:sz w:val="28"/>
                <w:szCs w:val="28"/>
              </w:rPr>
            </w:pPr>
          </w:p>
        </w:tc>
      </w:tr>
      <w:tr w:rsidR="00D40C29" w:rsidRPr="00A0257A" w:rsidTr="00535436">
        <w:tc>
          <w:tcPr>
            <w:tcW w:w="2435" w:type="dxa"/>
          </w:tcPr>
          <w:p w:rsidR="00D40C29" w:rsidRPr="00A0257A" w:rsidRDefault="00D40C29" w:rsidP="00535436">
            <w:pPr>
              <w:pStyle w:val="Default"/>
              <w:rPr>
                <w:sz w:val="28"/>
                <w:szCs w:val="28"/>
              </w:rPr>
            </w:pPr>
            <w:r w:rsidRPr="00A0257A">
              <w:rPr>
                <w:sz w:val="28"/>
                <w:szCs w:val="28"/>
              </w:rPr>
              <w:lastRenderedPageBreak/>
              <w:t xml:space="preserve">2.2. Наука и образование в современном мире </w:t>
            </w:r>
          </w:p>
          <w:p w:rsidR="00D40C29" w:rsidRPr="00A0257A" w:rsidRDefault="00D40C29" w:rsidP="00535436">
            <w:pPr>
              <w:jc w:val="center"/>
              <w:rPr>
                <w:sz w:val="28"/>
                <w:szCs w:val="28"/>
              </w:rPr>
            </w:pPr>
          </w:p>
        </w:tc>
        <w:tc>
          <w:tcPr>
            <w:tcW w:w="4761" w:type="dxa"/>
          </w:tcPr>
          <w:p w:rsidR="00D40C29" w:rsidRPr="00A0257A" w:rsidRDefault="00D40C29" w:rsidP="00535436">
            <w:pPr>
              <w:pStyle w:val="Default"/>
              <w:rPr>
                <w:sz w:val="28"/>
                <w:szCs w:val="28"/>
              </w:rPr>
            </w:pPr>
            <w:r w:rsidRPr="00A0257A">
              <w:rPr>
                <w:sz w:val="28"/>
                <w:szCs w:val="28"/>
              </w:rPr>
              <w:t xml:space="preserve">Различение естественных и социально-гуманитарных наук. </w:t>
            </w:r>
          </w:p>
          <w:p w:rsidR="00D40C29" w:rsidRPr="00A0257A" w:rsidRDefault="00D40C29" w:rsidP="00535436">
            <w:pPr>
              <w:pStyle w:val="Default"/>
              <w:rPr>
                <w:sz w:val="28"/>
                <w:szCs w:val="28"/>
              </w:rPr>
            </w:pPr>
            <w:r w:rsidRPr="00A0257A">
              <w:rPr>
                <w:sz w:val="28"/>
                <w:szCs w:val="28"/>
              </w:rPr>
              <w:t xml:space="preserve">Знание особенностей труда ученого, ответственности ученого </w:t>
            </w:r>
          </w:p>
          <w:p w:rsidR="00D40C29" w:rsidRPr="00A0257A" w:rsidRDefault="00D40C29" w:rsidP="00535436">
            <w:pPr>
              <w:rPr>
                <w:sz w:val="28"/>
                <w:szCs w:val="28"/>
              </w:rPr>
            </w:pPr>
            <w:r w:rsidRPr="00A0257A">
              <w:rPr>
                <w:sz w:val="28"/>
                <w:szCs w:val="28"/>
              </w:rPr>
              <w:t xml:space="preserve">перед обществом </w:t>
            </w:r>
          </w:p>
        </w:tc>
        <w:tc>
          <w:tcPr>
            <w:tcW w:w="2375" w:type="dxa"/>
            <w:vMerge/>
          </w:tcPr>
          <w:p w:rsidR="00D40C29" w:rsidRPr="00A0257A" w:rsidRDefault="00D40C29" w:rsidP="00535436">
            <w:pPr>
              <w:jc w:val="center"/>
              <w:rPr>
                <w:b/>
                <w:i/>
                <w:sz w:val="28"/>
                <w:szCs w:val="28"/>
              </w:rPr>
            </w:pPr>
          </w:p>
        </w:tc>
      </w:tr>
      <w:tr w:rsidR="00D40C29" w:rsidRPr="00A0257A" w:rsidTr="00535436">
        <w:tc>
          <w:tcPr>
            <w:tcW w:w="2435" w:type="dxa"/>
          </w:tcPr>
          <w:p w:rsidR="00D40C29" w:rsidRPr="00A0257A" w:rsidRDefault="00D40C29" w:rsidP="00535436">
            <w:pPr>
              <w:pStyle w:val="Default"/>
              <w:rPr>
                <w:sz w:val="28"/>
                <w:szCs w:val="28"/>
              </w:rPr>
            </w:pPr>
            <w:r w:rsidRPr="00A0257A">
              <w:rPr>
                <w:sz w:val="28"/>
                <w:szCs w:val="28"/>
              </w:rPr>
              <w:t xml:space="preserve">2.3. Мораль, искусство </w:t>
            </w:r>
          </w:p>
          <w:p w:rsidR="00D40C29" w:rsidRPr="00A0257A" w:rsidRDefault="005E4716" w:rsidP="00535436">
            <w:pPr>
              <w:pStyle w:val="Default"/>
              <w:rPr>
                <w:sz w:val="28"/>
                <w:szCs w:val="28"/>
              </w:rPr>
            </w:pPr>
            <w:r>
              <w:rPr>
                <w:sz w:val="28"/>
                <w:szCs w:val="28"/>
              </w:rPr>
              <w:t>и религия как элемент духовной к</w:t>
            </w:r>
            <w:r w:rsidR="00D40C29" w:rsidRPr="00A0257A">
              <w:rPr>
                <w:sz w:val="28"/>
                <w:szCs w:val="28"/>
              </w:rPr>
              <w:t>ультуры</w:t>
            </w:r>
          </w:p>
        </w:tc>
        <w:tc>
          <w:tcPr>
            <w:tcW w:w="4761" w:type="dxa"/>
          </w:tcPr>
          <w:p w:rsidR="00D40C29" w:rsidRPr="00A0257A" w:rsidRDefault="00D40C29" w:rsidP="00535436">
            <w:pPr>
              <w:pStyle w:val="Default"/>
              <w:rPr>
                <w:sz w:val="28"/>
                <w:szCs w:val="28"/>
              </w:rPr>
            </w:pPr>
            <w:r w:rsidRPr="00A0257A">
              <w:rPr>
                <w:sz w:val="28"/>
                <w:szCs w:val="28"/>
              </w:rPr>
              <w:t xml:space="preserve">Раскрытие смысла понятий: «мораль», «религия», «искусство» </w:t>
            </w:r>
          </w:p>
          <w:p w:rsidR="00D40C29" w:rsidRPr="00A0257A" w:rsidRDefault="00D40C29" w:rsidP="00535436">
            <w:pPr>
              <w:pStyle w:val="Default"/>
              <w:rPr>
                <w:sz w:val="28"/>
                <w:szCs w:val="28"/>
              </w:rPr>
            </w:pPr>
            <w:r w:rsidRPr="00A0257A">
              <w:rPr>
                <w:sz w:val="28"/>
                <w:szCs w:val="28"/>
              </w:rPr>
              <w:t xml:space="preserve">и их роли в жизни людей </w:t>
            </w:r>
          </w:p>
        </w:tc>
        <w:tc>
          <w:tcPr>
            <w:tcW w:w="2375" w:type="dxa"/>
            <w:vMerge/>
          </w:tcPr>
          <w:p w:rsidR="00D40C29" w:rsidRPr="00A0257A" w:rsidRDefault="00D40C29" w:rsidP="00535436">
            <w:pPr>
              <w:jc w:val="center"/>
              <w:rPr>
                <w:b/>
                <w:i/>
                <w:sz w:val="28"/>
                <w:szCs w:val="28"/>
              </w:rPr>
            </w:pPr>
          </w:p>
        </w:tc>
      </w:tr>
      <w:tr w:rsidR="005E4716" w:rsidRPr="00A0257A" w:rsidTr="00320994">
        <w:tc>
          <w:tcPr>
            <w:tcW w:w="9571" w:type="dxa"/>
            <w:gridSpan w:val="3"/>
          </w:tcPr>
          <w:p w:rsidR="005E4716" w:rsidRPr="005E4716" w:rsidRDefault="005E4716" w:rsidP="00535436">
            <w:pPr>
              <w:jc w:val="center"/>
              <w:rPr>
                <w:b/>
                <w:sz w:val="28"/>
                <w:szCs w:val="28"/>
              </w:rPr>
            </w:pPr>
            <w:r>
              <w:rPr>
                <w:b/>
                <w:sz w:val="28"/>
                <w:szCs w:val="28"/>
              </w:rPr>
              <w:t>3. Экономика</w:t>
            </w:r>
          </w:p>
        </w:tc>
      </w:tr>
      <w:tr w:rsidR="005E4716" w:rsidRPr="00A0257A" w:rsidTr="00535436">
        <w:tc>
          <w:tcPr>
            <w:tcW w:w="2435" w:type="dxa"/>
          </w:tcPr>
          <w:p w:rsidR="005E4716" w:rsidRPr="00371B4E" w:rsidRDefault="005E4716" w:rsidP="00320994">
            <w:pPr>
              <w:pStyle w:val="Default"/>
              <w:rPr>
                <w:sz w:val="28"/>
                <w:szCs w:val="28"/>
              </w:rPr>
            </w:pPr>
            <w:r>
              <w:rPr>
                <w:sz w:val="28"/>
                <w:szCs w:val="28"/>
              </w:rPr>
              <w:t>3</w:t>
            </w:r>
            <w:r w:rsidRPr="00371B4E">
              <w:rPr>
                <w:sz w:val="28"/>
                <w:szCs w:val="28"/>
              </w:rPr>
              <w:t xml:space="preserve">.1. Экономика и экономическая наука. Экономические системы </w:t>
            </w:r>
          </w:p>
          <w:p w:rsidR="005E4716" w:rsidRPr="00371B4E" w:rsidRDefault="005E4716" w:rsidP="00320994">
            <w:pPr>
              <w:jc w:val="center"/>
              <w:rPr>
                <w:sz w:val="28"/>
                <w:szCs w:val="28"/>
              </w:rPr>
            </w:pPr>
          </w:p>
        </w:tc>
        <w:tc>
          <w:tcPr>
            <w:tcW w:w="4761" w:type="dxa"/>
          </w:tcPr>
          <w:p w:rsidR="005E4716" w:rsidRPr="00371B4E" w:rsidRDefault="005E4716" w:rsidP="00320994">
            <w:pPr>
              <w:pStyle w:val="Default"/>
              <w:rPr>
                <w:sz w:val="28"/>
                <w:szCs w:val="28"/>
              </w:rPr>
            </w:pPr>
            <w:r w:rsidRPr="00371B4E">
              <w:rPr>
                <w:sz w:val="28"/>
                <w:szCs w:val="28"/>
              </w:rPr>
              <w:t xml:space="preserve">Умение давать характеристику понятий: «экономика»; «типы </w:t>
            </w:r>
          </w:p>
          <w:p w:rsidR="005E4716" w:rsidRPr="00371B4E" w:rsidRDefault="005E4716" w:rsidP="00320994">
            <w:pPr>
              <w:rPr>
                <w:sz w:val="28"/>
                <w:szCs w:val="28"/>
              </w:rPr>
            </w:pPr>
            <w:r w:rsidRPr="00371B4E">
              <w:rPr>
                <w:sz w:val="28"/>
                <w:szCs w:val="28"/>
              </w:rPr>
              <w:t xml:space="preserve">экономических систем»; традиционной, централизованной (командной) и рыночной экономики </w:t>
            </w:r>
          </w:p>
        </w:tc>
        <w:tc>
          <w:tcPr>
            <w:tcW w:w="2375" w:type="dxa"/>
            <w:vMerge w:val="restart"/>
          </w:tcPr>
          <w:p w:rsidR="005E4716" w:rsidRPr="00371B4E" w:rsidRDefault="00CE010F" w:rsidP="005E4716">
            <w:pPr>
              <w:pStyle w:val="Default"/>
              <w:rPr>
                <w:sz w:val="28"/>
                <w:szCs w:val="28"/>
              </w:rPr>
            </w:pPr>
            <w:r>
              <w:rPr>
                <w:sz w:val="28"/>
                <w:szCs w:val="28"/>
              </w:rPr>
              <w:t xml:space="preserve">- </w:t>
            </w:r>
            <w:r w:rsidR="005E4716" w:rsidRPr="00371B4E">
              <w:rPr>
                <w:sz w:val="28"/>
                <w:szCs w:val="28"/>
              </w:rPr>
              <w:t xml:space="preserve">тест </w:t>
            </w:r>
          </w:p>
          <w:p w:rsidR="005E4716" w:rsidRPr="00371B4E" w:rsidRDefault="005E4716" w:rsidP="005E4716">
            <w:pPr>
              <w:pStyle w:val="Default"/>
              <w:rPr>
                <w:sz w:val="28"/>
                <w:szCs w:val="28"/>
              </w:rPr>
            </w:pPr>
            <w:r w:rsidRPr="00371B4E">
              <w:rPr>
                <w:sz w:val="28"/>
                <w:szCs w:val="28"/>
              </w:rPr>
              <w:t xml:space="preserve">-практические задания </w:t>
            </w:r>
          </w:p>
          <w:p w:rsidR="001273B1" w:rsidRPr="00A0257A" w:rsidRDefault="005E4716" w:rsidP="001273B1">
            <w:pPr>
              <w:rPr>
                <w:b/>
                <w:i/>
                <w:sz w:val="28"/>
                <w:szCs w:val="28"/>
              </w:rPr>
            </w:pPr>
            <w:r w:rsidRPr="00371B4E">
              <w:rPr>
                <w:sz w:val="28"/>
                <w:szCs w:val="28"/>
              </w:rPr>
              <w:t xml:space="preserve">- терминологический </w:t>
            </w:r>
            <w:r>
              <w:rPr>
                <w:sz w:val="28"/>
                <w:szCs w:val="28"/>
              </w:rPr>
              <w:t xml:space="preserve"> </w:t>
            </w:r>
            <w:r w:rsidRPr="00371B4E">
              <w:rPr>
                <w:sz w:val="28"/>
                <w:szCs w:val="28"/>
              </w:rPr>
              <w:t>зачет</w:t>
            </w:r>
            <w:r w:rsidR="001273B1">
              <w:rPr>
                <w:sz w:val="28"/>
                <w:szCs w:val="28"/>
              </w:rPr>
              <w:t>, доклад, реферат</w:t>
            </w:r>
          </w:p>
        </w:tc>
      </w:tr>
      <w:tr w:rsidR="005E4716" w:rsidRPr="00A0257A" w:rsidTr="00535436">
        <w:tc>
          <w:tcPr>
            <w:tcW w:w="2435" w:type="dxa"/>
          </w:tcPr>
          <w:p w:rsidR="005E4716" w:rsidRPr="00371B4E" w:rsidRDefault="005E4716" w:rsidP="00320994">
            <w:pPr>
              <w:pStyle w:val="Default"/>
              <w:rPr>
                <w:sz w:val="28"/>
                <w:szCs w:val="28"/>
              </w:rPr>
            </w:pPr>
            <w:r>
              <w:rPr>
                <w:sz w:val="28"/>
                <w:szCs w:val="28"/>
              </w:rPr>
              <w:t>3</w:t>
            </w:r>
            <w:r w:rsidRPr="00371B4E">
              <w:rPr>
                <w:sz w:val="28"/>
                <w:szCs w:val="28"/>
              </w:rPr>
              <w:t xml:space="preserve">.2. Рынок. Фирма. </w:t>
            </w:r>
          </w:p>
          <w:p w:rsidR="005E4716" w:rsidRPr="00371B4E" w:rsidRDefault="005E4716" w:rsidP="00320994">
            <w:pPr>
              <w:rPr>
                <w:sz w:val="28"/>
                <w:szCs w:val="28"/>
              </w:rPr>
            </w:pPr>
            <w:r w:rsidRPr="00371B4E">
              <w:rPr>
                <w:sz w:val="28"/>
                <w:szCs w:val="28"/>
              </w:rPr>
              <w:t xml:space="preserve">Роль государства в экономике </w:t>
            </w:r>
          </w:p>
        </w:tc>
        <w:tc>
          <w:tcPr>
            <w:tcW w:w="4761" w:type="dxa"/>
          </w:tcPr>
          <w:p w:rsidR="005E4716" w:rsidRPr="00371B4E" w:rsidRDefault="005E4716" w:rsidP="00320994">
            <w:pPr>
              <w:pStyle w:val="Default"/>
              <w:rPr>
                <w:sz w:val="28"/>
                <w:szCs w:val="28"/>
              </w:rPr>
            </w:pPr>
            <w:r w:rsidRPr="00371B4E">
              <w:rPr>
                <w:sz w:val="28"/>
                <w:szCs w:val="28"/>
              </w:rPr>
              <w:t xml:space="preserve">Умение давать определение понятий: «спрос и предложение»; </w:t>
            </w:r>
          </w:p>
          <w:p w:rsidR="005E4716" w:rsidRPr="00371B4E" w:rsidRDefault="005E4716" w:rsidP="00320994">
            <w:pPr>
              <w:pStyle w:val="Default"/>
              <w:rPr>
                <w:sz w:val="28"/>
                <w:szCs w:val="28"/>
              </w:rPr>
            </w:pPr>
            <w:r w:rsidRPr="00371B4E">
              <w:rPr>
                <w:sz w:val="28"/>
                <w:szCs w:val="28"/>
              </w:rPr>
              <w:t xml:space="preserve">«издержки», «выручка», «прибыль», «деньги», «процент», </w:t>
            </w:r>
          </w:p>
          <w:p w:rsidR="005E4716" w:rsidRPr="00371B4E" w:rsidRDefault="005E4716" w:rsidP="00320994">
            <w:pPr>
              <w:pStyle w:val="Default"/>
              <w:rPr>
                <w:sz w:val="28"/>
                <w:szCs w:val="28"/>
              </w:rPr>
            </w:pPr>
            <w:r w:rsidRPr="00371B4E">
              <w:rPr>
                <w:sz w:val="28"/>
                <w:szCs w:val="28"/>
              </w:rPr>
              <w:t xml:space="preserve">«экономический рост и развитие», «налоги», «государственный </w:t>
            </w:r>
          </w:p>
          <w:p w:rsidR="005E4716" w:rsidRPr="00371B4E" w:rsidRDefault="005E4716" w:rsidP="00320994">
            <w:pPr>
              <w:rPr>
                <w:sz w:val="28"/>
                <w:szCs w:val="28"/>
              </w:rPr>
            </w:pPr>
            <w:r w:rsidRPr="00371B4E">
              <w:rPr>
                <w:sz w:val="28"/>
                <w:szCs w:val="28"/>
              </w:rPr>
              <w:t xml:space="preserve">бюджет» </w:t>
            </w:r>
          </w:p>
        </w:tc>
        <w:tc>
          <w:tcPr>
            <w:tcW w:w="2375" w:type="dxa"/>
            <w:vMerge/>
          </w:tcPr>
          <w:p w:rsidR="005E4716" w:rsidRPr="00A0257A" w:rsidRDefault="005E4716" w:rsidP="00535436">
            <w:pPr>
              <w:jc w:val="center"/>
              <w:rPr>
                <w:b/>
                <w:i/>
                <w:sz w:val="28"/>
                <w:szCs w:val="28"/>
              </w:rPr>
            </w:pPr>
          </w:p>
        </w:tc>
      </w:tr>
      <w:tr w:rsidR="005E4716" w:rsidRPr="00A0257A" w:rsidTr="00535436">
        <w:tc>
          <w:tcPr>
            <w:tcW w:w="2435" w:type="dxa"/>
          </w:tcPr>
          <w:p w:rsidR="005E4716" w:rsidRPr="00371B4E" w:rsidRDefault="005E4716" w:rsidP="00320994">
            <w:pPr>
              <w:pStyle w:val="Default"/>
              <w:rPr>
                <w:sz w:val="28"/>
                <w:szCs w:val="28"/>
              </w:rPr>
            </w:pPr>
            <w:r>
              <w:rPr>
                <w:sz w:val="28"/>
                <w:szCs w:val="28"/>
              </w:rPr>
              <w:t>3</w:t>
            </w:r>
            <w:r w:rsidRPr="00371B4E">
              <w:rPr>
                <w:sz w:val="28"/>
                <w:szCs w:val="28"/>
              </w:rPr>
              <w:t xml:space="preserve">.3. Рынок труда и безработица </w:t>
            </w:r>
          </w:p>
          <w:p w:rsidR="005E4716" w:rsidRPr="00371B4E" w:rsidRDefault="005E4716" w:rsidP="00320994">
            <w:pPr>
              <w:rPr>
                <w:sz w:val="28"/>
                <w:szCs w:val="28"/>
              </w:rPr>
            </w:pPr>
          </w:p>
        </w:tc>
        <w:tc>
          <w:tcPr>
            <w:tcW w:w="4761" w:type="dxa"/>
          </w:tcPr>
          <w:p w:rsidR="005E4716" w:rsidRPr="00371B4E" w:rsidRDefault="005E4716" w:rsidP="00320994">
            <w:pPr>
              <w:pStyle w:val="Default"/>
              <w:rPr>
                <w:sz w:val="28"/>
                <w:szCs w:val="28"/>
              </w:rPr>
            </w:pPr>
            <w:r w:rsidRPr="00371B4E">
              <w:rPr>
                <w:sz w:val="28"/>
                <w:szCs w:val="28"/>
              </w:rPr>
              <w:t xml:space="preserve">Знание понятий «спрос на труд» и «предложение труда»; понятия безработицы, ее причины и экономических последствий </w:t>
            </w:r>
          </w:p>
        </w:tc>
        <w:tc>
          <w:tcPr>
            <w:tcW w:w="2375" w:type="dxa"/>
            <w:vMerge/>
          </w:tcPr>
          <w:p w:rsidR="005E4716" w:rsidRPr="00A0257A" w:rsidRDefault="005E4716" w:rsidP="00535436">
            <w:pPr>
              <w:jc w:val="center"/>
              <w:rPr>
                <w:b/>
                <w:i/>
                <w:sz w:val="28"/>
                <w:szCs w:val="28"/>
              </w:rPr>
            </w:pPr>
          </w:p>
        </w:tc>
      </w:tr>
      <w:tr w:rsidR="005E4716" w:rsidRPr="00A0257A" w:rsidTr="00535436">
        <w:tc>
          <w:tcPr>
            <w:tcW w:w="2435" w:type="dxa"/>
          </w:tcPr>
          <w:p w:rsidR="005E4716" w:rsidRPr="00371B4E" w:rsidRDefault="005E4716" w:rsidP="00320994">
            <w:pPr>
              <w:pStyle w:val="Default"/>
              <w:rPr>
                <w:sz w:val="28"/>
                <w:szCs w:val="28"/>
              </w:rPr>
            </w:pPr>
            <w:r>
              <w:rPr>
                <w:sz w:val="28"/>
                <w:szCs w:val="28"/>
              </w:rPr>
              <w:t>3</w:t>
            </w:r>
            <w:r w:rsidRPr="00371B4E">
              <w:rPr>
                <w:sz w:val="28"/>
                <w:szCs w:val="28"/>
              </w:rPr>
              <w:t xml:space="preserve">.4. Основные проблемы </w:t>
            </w:r>
          </w:p>
          <w:p w:rsidR="005E4716" w:rsidRPr="00371B4E" w:rsidRDefault="005E4716" w:rsidP="00320994">
            <w:pPr>
              <w:pStyle w:val="Default"/>
              <w:rPr>
                <w:sz w:val="28"/>
                <w:szCs w:val="28"/>
              </w:rPr>
            </w:pPr>
            <w:r w:rsidRPr="00371B4E">
              <w:rPr>
                <w:sz w:val="28"/>
                <w:szCs w:val="28"/>
              </w:rPr>
              <w:t xml:space="preserve">экономики России. Эле- </w:t>
            </w:r>
          </w:p>
          <w:p w:rsidR="005E4716" w:rsidRPr="00371B4E" w:rsidRDefault="005E4716" w:rsidP="00320994">
            <w:pPr>
              <w:pStyle w:val="Default"/>
              <w:rPr>
                <w:sz w:val="28"/>
                <w:szCs w:val="28"/>
              </w:rPr>
            </w:pPr>
            <w:r w:rsidRPr="00371B4E">
              <w:rPr>
                <w:sz w:val="28"/>
                <w:szCs w:val="28"/>
              </w:rPr>
              <w:t xml:space="preserve">менты </w:t>
            </w:r>
            <w:r w:rsidRPr="00371B4E">
              <w:rPr>
                <w:sz w:val="28"/>
                <w:szCs w:val="28"/>
              </w:rPr>
              <w:lastRenderedPageBreak/>
              <w:t xml:space="preserve">международной </w:t>
            </w:r>
          </w:p>
          <w:p w:rsidR="005E4716" w:rsidRPr="00371B4E" w:rsidRDefault="005E4716" w:rsidP="00320994">
            <w:pPr>
              <w:rPr>
                <w:sz w:val="28"/>
                <w:szCs w:val="28"/>
              </w:rPr>
            </w:pPr>
            <w:r w:rsidRPr="00371B4E">
              <w:rPr>
                <w:sz w:val="28"/>
                <w:szCs w:val="28"/>
              </w:rPr>
              <w:t xml:space="preserve">экономики </w:t>
            </w:r>
          </w:p>
        </w:tc>
        <w:tc>
          <w:tcPr>
            <w:tcW w:w="4761" w:type="dxa"/>
          </w:tcPr>
          <w:p w:rsidR="005E4716" w:rsidRPr="00371B4E" w:rsidRDefault="005E4716" w:rsidP="00320994">
            <w:pPr>
              <w:pStyle w:val="Default"/>
              <w:rPr>
                <w:sz w:val="28"/>
                <w:szCs w:val="28"/>
              </w:rPr>
            </w:pPr>
            <w:r w:rsidRPr="00371B4E">
              <w:rPr>
                <w:sz w:val="28"/>
                <w:szCs w:val="28"/>
              </w:rPr>
              <w:lastRenderedPageBreak/>
              <w:t xml:space="preserve">Характеристика становления современной рыночной экономики России, ее особенностей; организации международной торговли </w:t>
            </w:r>
          </w:p>
        </w:tc>
        <w:tc>
          <w:tcPr>
            <w:tcW w:w="2375" w:type="dxa"/>
            <w:vMerge/>
          </w:tcPr>
          <w:p w:rsidR="005E4716" w:rsidRPr="00A0257A" w:rsidRDefault="005E4716" w:rsidP="00535436">
            <w:pPr>
              <w:jc w:val="center"/>
              <w:rPr>
                <w:b/>
                <w:i/>
                <w:sz w:val="28"/>
                <w:szCs w:val="28"/>
              </w:rPr>
            </w:pPr>
          </w:p>
        </w:tc>
      </w:tr>
      <w:tr w:rsidR="00D40C29" w:rsidRPr="00A0257A" w:rsidTr="00535436">
        <w:tc>
          <w:tcPr>
            <w:tcW w:w="9571" w:type="dxa"/>
            <w:gridSpan w:val="3"/>
          </w:tcPr>
          <w:p w:rsidR="00D40C29" w:rsidRPr="00A0257A" w:rsidRDefault="00CE010F" w:rsidP="00535436">
            <w:pPr>
              <w:pStyle w:val="a4"/>
              <w:ind w:left="1068"/>
              <w:jc w:val="center"/>
              <w:rPr>
                <w:rFonts w:ascii="Times New Roman" w:hAnsi="Times New Roman"/>
                <w:b/>
                <w:sz w:val="28"/>
                <w:szCs w:val="28"/>
              </w:rPr>
            </w:pPr>
            <w:r>
              <w:rPr>
                <w:rFonts w:ascii="Times New Roman" w:hAnsi="Times New Roman"/>
                <w:b/>
                <w:sz w:val="28"/>
                <w:szCs w:val="28"/>
              </w:rPr>
              <w:lastRenderedPageBreak/>
              <w:t>4</w:t>
            </w:r>
            <w:r w:rsidR="00D40C29" w:rsidRPr="00A0257A">
              <w:rPr>
                <w:rFonts w:ascii="Times New Roman" w:hAnsi="Times New Roman"/>
                <w:b/>
                <w:sz w:val="28"/>
                <w:szCs w:val="28"/>
              </w:rPr>
              <w:t>.Социальные отношения</w:t>
            </w:r>
          </w:p>
        </w:tc>
      </w:tr>
      <w:tr w:rsidR="00D40C29" w:rsidRPr="00A0257A" w:rsidTr="00535436">
        <w:tc>
          <w:tcPr>
            <w:tcW w:w="2435" w:type="dxa"/>
          </w:tcPr>
          <w:p w:rsidR="00D40C29" w:rsidRPr="00A0257A" w:rsidRDefault="00CE010F" w:rsidP="00535436">
            <w:pPr>
              <w:pStyle w:val="Default"/>
              <w:jc w:val="both"/>
              <w:rPr>
                <w:sz w:val="28"/>
                <w:szCs w:val="28"/>
              </w:rPr>
            </w:pPr>
            <w:r>
              <w:rPr>
                <w:sz w:val="28"/>
                <w:szCs w:val="28"/>
              </w:rPr>
              <w:t>4</w:t>
            </w:r>
            <w:r w:rsidR="00D40C29" w:rsidRPr="00A0257A">
              <w:rPr>
                <w:sz w:val="28"/>
                <w:szCs w:val="28"/>
              </w:rPr>
              <w:t xml:space="preserve">.1. Социальная роль </w:t>
            </w:r>
          </w:p>
          <w:p w:rsidR="00D40C29" w:rsidRPr="00A0257A" w:rsidRDefault="00D40C29" w:rsidP="00535436">
            <w:pPr>
              <w:rPr>
                <w:sz w:val="28"/>
                <w:szCs w:val="28"/>
              </w:rPr>
            </w:pPr>
            <w:r w:rsidRPr="00A0257A">
              <w:rPr>
                <w:sz w:val="28"/>
                <w:szCs w:val="28"/>
              </w:rPr>
              <w:t xml:space="preserve">и стратификация </w:t>
            </w:r>
          </w:p>
        </w:tc>
        <w:tc>
          <w:tcPr>
            <w:tcW w:w="4761" w:type="dxa"/>
          </w:tcPr>
          <w:p w:rsidR="00D40C29" w:rsidRPr="00A0257A" w:rsidRDefault="00D40C29" w:rsidP="00535436">
            <w:pPr>
              <w:pStyle w:val="Default"/>
              <w:rPr>
                <w:sz w:val="28"/>
                <w:szCs w:val="28"/>
              </w:rPr>
            </w:pPr>
            <w:r w:rsidRPr="00A0257A">
              <w:rPr>
                <w:sz w:val="28"/>
                <w:szCs w:val="28"/>
              </w:rPr>
              <w:t xml:space="preserve">Знание понятий «социальные отношения» и «социальная стратификация». </w:t>
            </w:r>
          </w:p>
          <w:p w:rsidR="00D40C29" w:rsidRPr="00A0257A" w:rsidRDefault="00D40C29" w:rsidP="00535436">
            <w:pPr>
              <w:pStyle w:val="Default"/>
              <w:rPr>
                <w:sz w:val="28"/>
                <w:szCs w:val="28"/>
              </w:rPr>
            </w:pPr>
            <w:r w:rsidRPr="00A0257A">
              <w:rPr>
                <w:sz w:val="28"/>
                <w:szCs w:val="28"/>
              </w:rPr>
              <w:t xml:space="preserve">Определение социальных ролей человека в обществе </w:t>
            </w:r>
          </w:p>
        </w:tc>
        <w:tc>
          <w:tcPr>
            <w:tcW w:w="2375" w:type="dxa"/>
            <w:vMerge w:val="restart"/>
          </w:tcPr>
          <w:p w:rsidR="00D40C29" w:rsidRPr="00A0257A" w:rsidRDefault="00D40C29" w:rsidP="00535436">
            <w:pPr>
              <w:pStyle w:val="Default"/>
              <w:rPr>
                <w:sz w:val="28"/>
                <w:szCs w:val="28"/>
              </w:rPr>
            </w:pPr>
            <w:r w:rsidRPr="00A0257A">
              <w:rPr>
                <w:sz w:val="28"/>
                <w:szCs w:val="28"/>
              </w:rPr>
              <w:t xml:space="preserve">- тест </w:t>
            </w:r>
          </w:p>
          <w:p w:rsidR="00D40C29" w:rsidRPr="00A0257A" w:rsidRDefault="00D40C29" w:rsidP="00535436">
            <w:pPr>
              <w:pStyle w:val="Default"/>
              <w:rPr>
                <w:sz w:val="28"/>
                <w:szCs w:val="28"/>
              </w:rPr>
            </w:pPr>
            <w:r w:rsidRPr="00A0257A">
              <w:rPr>
                <w:sz w:val="28"/>
                <w:szCs w:val="28"/>
              </w:rPr>
              <w:t xml:space="preserve">-практические задания </w:t>
            </w:r>
          </w:p>
          <w:p w:rsidR="00D40C29" w:rsidRPr="00A0257A" w:rsidRDefault="00D40C29" w:rsidP="00535436">
            <w:pPr>
              <w:pStyle w:val="Default"/>
              <w:rPr>
                <w:sz w:val="28"/>
                <w:szCs w:val="28"/>
              </w:rPr>
            </w:pPr>
            <w:r w:rsidRPr="00A0257A">
              <w:rPr>
                <w:sz w:val="28"/>
                <w:szCs w:val="28"/>
              </w:rPr>
              <w:t xml:space="preserve">- терминологический зачет </w:t>
            </w:r>
          </w:p>
          <w:p w:rsidR="00D40C29" w:rsidRPr="00A0257A" w:rsidRDefault="00D40C29" w:rsidP="00535436">
            <w:pPr>
              <w:rPr>
                <w:sz w:val="28"/>
                <w:szCs w:val="28"/>
              </w:rPr>
            </w:pPr>
            <w:r w:rsidRPr="00A0257A">
              <w:rPr>
                <w:sz w:val="28"/>
                <w:szCs w:val="28"/>
              </w:rPr>
              <w:t>- доклад</w:t>
            </w:r>
            <w:r w:rsidR="00CE010F">
              <w:rPr>
                <w:sz w:val="28"/>
                <w:szCs w:val="28"/>
              </w:rPr>
              <w:t>, реферат</w:t>
            </w:r>
            <w:r w:rsidRPr="00A0257A">
              <w:rPr>
                <w:sz w:val="28"/>
                <w:szCs w:val="28"/>
              </w:rPr>
              <w:t xml:space="preserve"> </w:t>
            </w:r>
          </w:p>
        </w:tc>
      </w:tr>
      <w:tr w:rsidR="00D40C29" w:rsidRPr="00A0257A" w:rsidTr="00535436">
        <w:tc>
          <w:tcPr>
            <w:tcW w:w="2435" w:type="dxa"/>
          </w:tcPr>
          <w:p w:rsidR="00D40C29" w:rsidRPr="00A0257A" w:rsidRDefault="00CE010F" w:rsidP="00535436">
            <w:pPr>
              <w:pStyle w:val="Default"/>
              <w:jc w:val="both"/>
              <w:rPr>
                <w:sz w:val="28"/>
                <w:szCs w:val="28"/>
              </w:rPr>
            </w:pPr>
            <w:r>
              <w:rPr>
                <w:sz w:val="28"/>
                <w:szCs w:val="28"/>
              </w:rPr>
              <w:t>4</w:t>
            </w:r>
            <w:r w:rsidR="00D40C29" w:rsidRPr="00A0257A">
              <w:rPr>
                <w:sz w:val="28"/>
                <w:szCs w:val="28"/>
              </w:rPr>
              <w:t xml:space="preserve">.2. Социальные нормы </w:t>
            </w:r>
          </w:p>
          <w:p w:rsidR="00D40C29" w:rsidRPr="00A0257A" w:rsidRDefault="00D40C29" w:rsidP="00535436">
            <w:pPr>
              <w:rPr>
                <w:sz w:val="28"/>
                <w:szCs w:val="28"/>
              </w:rPr>
            </w:pPr>
            <w:r w:rsidRPr="00A0257A">
              <w:rPr>
                <w:sz w:val="28"/>
                <w:szCs w:val="28"/>
              </w:rPr>
              <w:t xml:space="preserve">и конфликты </w:t>
            </w:r>
          </w:p>
        </w:tc>
        <w:tc>
          <w:tcPr>
            <w:tcW w:w="4761" w:type="dxa"/>
          </w:tcPr>
          <w:p w:rsidR="00D40C29" w:rsidRPr="00A0257A" w:rsidRDefault="00D40C29" w:rsidP="00535436">
            <w:pPr>
              <w:pStyle w:val="Default"/>
              <w:rPr>
                <w:sz w:val="28"/>
                <w:szCs w:val="28"/>
              </w:rPr>
            </w:pPr>
            <w:r w:rsidRPr="00A0257A">
              <w:rPr>
                <w:sz w:val="28"/>
                <w:szCs w:val="28"/>
              </w:rPr>
              <w:t xml:space="preserve">Характеристика видов социальных норм и санкций, девиантного поведения, его форм проявления, социальных конфликтов, </w:t>
            </w:r>
          </w:p>
          <w:p w:rsidR="00D40C29" w:rsidRPr="00A0257A" w:rsidRDefault="00D40C29" w:rsidP="00535436">
            <w:pPr>
              <w:rPr>
                <w:sz w:val="28"/>
                <w:szCs w:val="28"/>
              </w:rPr>
            </w:pPr>
            <w:r w:rsidRPr="00A0257A">
              <w:rPr>
                <w:sz w:val="28"/>
                <w:szCs w:val="28"/>
              </w:rPr>
              <w:t xml:space="preserve">причин и истоков их возникновения </w:t>
            </w:r>
          </w:p>
        </w:tc>
        <w:tc>
          <w:tcPr>
            <w:tcW w:w="2375" w:type="dxa"/>
            <w:vMerge/>
          </w:tcPr>
          <w:p w:rsidR="00D40C29" w:rsidRPr="00A0257A" w:rsidRDefault="00D40C29" w:rsidP="00535436">
            <w:pPr>
              <w:jc w:val="center"/>
              <w:rPr>
                <w:sz w:val="28"/>
                <w:szCs w:val="28"/>
              </w:rPr>
            </w:pPr>
          </w:p>
        </w:tc>
      </w:tr>
      <w:tr w:rsidR="00D40C29" w:rsidRPr="00A0257A" w:rsidTr="00535436">
        <w:tc>
          <w:tcPr>
            <w:tcW w:w="2435" w:type="dxa"/>
          </w:tcPr>
          <w:p w:rsidR="00D40C29" w:rsidRPr="00A0257A" w:rsidRDefault="00CE010F" w:rsidP="00535436">
            <w:pPr>
              <w:pStyle w:val="Default"/>
              <w:jc w:val="both"/>
              <w:rPr>
                <w:sz w:val="28"/>
                <w:szCs w:val="28"/>
              </w:rPr>
            </w:pPr>
            <w:r>
              <w:rPr>
                <w:sz w:val="28"/>
                <w:szCs w:val="28"/>
              </w:rPr>
              <w:t>4</w:t>
            </w:r>
            <w:r w:rsidR="00D40C29" w:rsidRPr="00A0257A">
              <w:rPr>
                <w:sz w:val="28"/>
                <w:szCs w:val="28"/>
              </w:rPr>
              <w:t xml:space="preserve">.3.Важнейшие </w:t>
            </w:r>
          </w:p>
          <w:p w:rsidR="00D40C29" w:rsidRPr="00A0257A" w:rsidRDefault="00D40C29" w:rsidP="00535436">
            <w:pPr>
              <w:pStyle w:val="Default"/>
              <w:jc w:val="both"/>
              <w:rPr>
                <w:sz w:val="28"/>
                <w:szCs w:val="28"/>
              </w:rPr>
            </w:pPr>
            <w:r w:rsidRPr="00A0257A">
              <w:rPr>
                <w:sz w:val="28"/>
                <w:szCs w:val="28"/>
              </w:rPr>
              <w:t xml:space="preserve">социальные общности </w:t>
            </w:r>
          </w:p>
          <w:p w:rsidR="00D40C29" w:rsidRPr="00A0257A" w:rsidRDefault="00D40C29" w:rsidP="00535436">
            <w:pPr>
              <w:rPr>
                <w:sz w:val="28"/>
                <w:szCs w:val="28"/>
              </w:rPr>
            </w:pPr>
            <w:r w:rsidRPr="00A0257A">
              <w:rPr>
                <w:sz w:val="28"/>
                <w:szCs w:val="28"/>
              </w:rPr>
              <w:t xml:space="preserve">и группы </w:t>
            </w:r>
          </w:p>
        </w:tc>
        <w:tc>
          <w:tcPr>
            <w:tcW w:w="4761" w:type="dxa"/>
          </w:tcPr>
          <w:p w:rsidR="00D40C29" w:rsidRPr="00A0257A" w:rsidRDefault="00D40C29" w:rsidP="00535436">
            <w:pPr>
              <w:pStyle w:val="Default"/>
              <w:rPr>
                <w:sz w:val="28"/>
                <w:szCs w:val="28"/>
              </w:rPr>
            </w:pPr>
            <w:r w:rsidRPr="00A0257A">
              <w:rPr>
                <w:sz w:val="28"/>
                <w:szCs w:val="28"/>
              </w:rPr>
              <w:t xml:space="preserve">Объяснение особенностей социальной стратификации в современной России, видов социальных групп (молодежи, этнических общностей, семьи) </w:t>
            </w:r>
          </w:p>
        </w:tc>
        <w:tc>
          <w:tcPr>
            <w:tcW w:w="2375" w:type="dxa"/>
            <w:vMerge/>
          </w:tcPr>
          <w:p w:rsidR="00D40C29" w:rsidRPr="00A0257A" w:rsidRDefault="00D40C29" w:rsidP="00535436">
            <w:pPr>
              <w:jc w:val="center"/>
              <w:rPr>
                <w:sz w:val="28"/>
                <w:szCs w:val="28"/>
              </w:rPr>
            </w:pPr>
          </w:p>
        </w:tc>
      </w:tr>
      <w:tr w:rsidR="00CE010F" w:rsidRPr="00A0257A" w:rsidTr="00320994">
        <w:tc>
          <w:tcPr>
            <w:tcW w:w="9571" w:type="dxa"/>
            <w:gridSpan w:val="3"/>
          </w:tcPr>
          <w:p w:rsidR="00CE010F" w:rsidRPr="00CE010F" w:rsidRDefault="00CE010F" w:rsidP="00535436">
            <w:pPr>
              <w:jc w:val="center"/>
              <w:rPr>
                <w:b/>
                <w:sz w:val="28"/>
                <w:szCs w:val="28"/>
              </w:rPr>
            </w:pPr>
            <w:r w:rsidRPr="00CE010F">
              <w:rPr>
                <w:b/>
                <w:sz w:val="28"/>
                <w:szCs w:val="28"/>
              </w:rPr>
              <w:t>5. Право</w:t>
            </w:r>
          </w:p>
        </w:tc>
      </w:tr>
      <w:tr w:rsidR="00CE010F" w:rsidRPr="00A0257A" w:rsidTr="00535436">
        <w:tc>
          <w:tcPr>
            <w:tcW w:w="2435" w:type="dxa"/>
          </w:tcPr>
          <w:p w:rsidR="00CE010F" w:rsidRPr="00E82486" w:rsidRDefault="00CE010F" w:rsidP="00320994">
            <w:pPr>
              <w:pStyle w:val="Default"/>
              <w:rPr>
                <w:sz w:val="28"/>
                <w:szCs w:val="28"/>
              </w:rPr>
            </w:pPr>
            <w:r w:rsidRPr="00E82486">
              <w:rPr>
                <w:sz w:val="28"/>
                <w:szCs w:val="28"/>
              </w:rPr>
              <w:t xml:space="preserve">6.1. Правовое регулирование общественных </w:t>
            </w:r>
          </w:p>
          <w:p w:rsidR="00CE010F" w:rsidRPr="00E82486" w:rsidRDefault="00CE010F" w:rsidP="00320994">
            <w:pPr>
              <w:rPr>
                <w:sz w:val="28"/>
                <w:szCs w:val="28"/>
              </w:rPr>
            </w:pPr>
            <w:r w:rsidRPr="00E82486">
              <w:rPr>
                <w:sz w:val="28"/>
                <w:szCs w:val="28"/>
              </w:rPr>
              <w:t xml:space="preserve">отношений </w:t>
            </w:r>
          </w:p>
        </w:tc>
        <w:tc>
          <w:tcPr>
            <w:tcW w:w="4761" w:type="dxa"/>
          </w:tcPr>
          <w:p w:rsidR="00CE010F" w:rsidRPr="00E82486" w:rsidRDefault="00CE010F" w:rsidP="00320994">
            <w:pPr>
              <w:pStyle w:val="Default"/>
              <w:rPr>
                <w:sz w:val="28"/>
                <w:szCs w:val="28"/>
              </w:rPr>
            </w:pPr>
            <w:r w:rsidRPr="00E82486">
              <w:rPr>
                <w:sz w:val="28"/>
                <w:szCs w:val="28"/>
              </w:rPr>
              <w:t xml:space="preserve">Выделение роли права в системе социальных норм. </w:t>
            </w:r>
          </w:p>
          <w:p w:rsidR="00CE010F" w:rsidRPr="00E82486" w:rsidRDefault="00CE010F" w:rsidP="00320994">
            <w:pPr>
              <w:rPr>
                <w:sz w:val="28"/>
                <w:szCs w:val="28"/>
              </w:rPr>
            </w:pPr>
            <w:r w:rsidRPr="00E82486">
              <w:rPr>
                <w:sz w:val="28"/>
                <w:szCs w:val="28"/>
              </w:rPr>
              <w:t>Умение давать характеристику системе права</w:t>
            </w:r>
          </w:p>
        </w:tc>
        <w:tc>
          <w:tcPr>
            <w:tcW w:w="2375" w:type="dxa"/>
            <w:vMerge w:val="restart"/>
          </w:tcPr>
          <w:p w:rsidR="00CE010F" w:rsidRPr="00E82486" w:rsidRDefault="00CE010F" w:rsidP="00320994">
            <w:pPr>
              <w:pStyle w:val="Default"/>
              <w:rPr>
                <w:sz w:val="28"/>
                <w:szCs w:val="28"/>
              </w:rPr>
            </w:pPr>
            <w:r w:rsidRPr="00E82486">
              <w:rPr>
                <w:sz w:val="28"/>
                <w:szCs w:val="28"/>
              </w:rPr>
              <w:t xml:space="preserve">- тест </w:t>
            </w:r>
          </w:p>
          <w:p w:rsidR="00CE010F" w:rsidRPr="00E82486" w:rsidRDefault="00CE010F" w:rsidP="00320994">
            <w:pPr>
              <w:pStyle w:val="Default"/>
              <w:rPr>
                <w:sz w:val="28"/>
                <w:szCs w:val="28"/>
              </w:rPr>
            </w:pPr>
            <w:r w:rsidRPr="00E82486">
              <w:rPr>
                <w:sz w:val="28"/>
                <w:szCs w:val="28"/>
              </w:rPr>
              <w:t xml:space="preserve">-практические задания </w:t>
            </w:r>
          </w:p>
          <w:p w:rsidR="00CE010F" w:rsidRPr="00E82486" w:rsidRDefault="00CE010F" w:rsidP="00320994">
            <w:pPr>
              <w:pStyle w:val="Default"/>
              <w:rPr>
                <w:sz w:val="28"/>
                <w:szCs w:val="28"/>
              </w:rPr>
            </w:pPr>
            <w:r w:rsidRPr="00E82486">
              <w:rPr>
                <w:sz w:val="28"/>
                <w:szCs w:val="28"/>
              </w:rPr>
              <w:t xml:space="preserve">- терминологический зачет </w:t>
            </w:r>
            <w:r>
              <w:rPr>
                <w:sz w:val="28"/>
                <w:szCs w:val="28"/>
              </w:rPr>
              <w:t>,доклад</w:t>
            </w:r>
            <w:r w:rsidR="001273B1">
              <w:rPr>
                <w:sz w:val="28"/>
                <w:szCs w:val="28"/>
              </w:rPr>
              <w:t>, реферат</w:t>
            </w:r>
          </w:p>
          <w:p w:rsidR="00CE010F" w:rsidRPr="00E82486" w:rsidRDefault="00CE010F" w:rsidP="00320994">
            <w:pPr>
              <w:rPr>
                <w:sz w:val="28"/>
                <w:szCs w:val="28"/>
              </w:rPr>
            </w:pPr>
          </w:p>
        </w:tc>
      </w:tr>
      <w:tr w:rsidR="00CE010F" w:rsidRPr="00A0257A" w:rsidTr="00535436">
        <w:tc>
          <w:tcPr>
            <w:tcW w:w="2435" w:type="dxa"/>
          </w:tcPr>
          <w:p w:rsidR="00CE010F" w:rsidRPr="00E82486" w:rsidRDefault="00CE010F" w:rsidP="00320994">
            <w:pPr>
              <w:pStyle w:val="Default"/>
              <w:rPr>
                <w:sz w:val="28"/>
                <w:szCs w:val="28"/>
              </w:rPr>
            </w:pPr>
            <w:r w:rsidRPr="00E82486">
              <w:rPr>
                <w:sz w:val="28"/>
                <w:szCs w:val="28"/>
              </w:rPr>
              <w:t xml:space="preserve">6.2. Основы конституционного права Российской Федерации </w:t>
            </w:r>
          </w:p>
          <w:p w:rsidR="00CE010F" w:rsidRPr="00E82486" w:rsidRDefault="00CE010F" w:rsidP="00320994">
            <w:pPr>
              <w:rPr>
                <w:sz w:val="28"/>
                <w:szCs w:val="28"/>
              </w:rPr>
            </w:pPr>
          </w:p>
        </w:tc>
        <w:tc>
          <w:tcPr>
            <w:tcW w:w="4761" w:type="dxa"/>
          </w:tcPr>
          <w:p w:rsidR="00CE010F" w:rsidRPr="00E82486" w:rsidRDefault="00CE010F" w:rsidP="00320994">
            <w:pPr>
              <w:pStyle w:val="Default"/>
              <w:rPr>
                <w:sz w:val="28"/>
                <w:szCs w:val="28"/>
              </w:rPr>
            </w:pPr>
            <w:r w:rsidRPr="00E82486">
              <w:rPr>
                <w:sz w:val="28"/>
                <w:szCs w:val="28"/>
              </w:rPr>
              <w:t xml:space="preserve">Умение давать характеристику основам конституционного </w:t>
            </w:r>
          </w:p>
          <w:p w:rsidR="00CE010F" w:rsidRPr="00E82486" w:rsidRDefault="00CE010F" w:rsidP="00320994">
            <w:pPr>
              <w:rPr>
                <w:sz w:val="28"/>
                <w:szCs w:val="28"/>
              </w:rPr>
            </w:pPr>
            <w:r w:rsidRPr="00E82486">
              <w:rPr>
                <w:sz w:val="28"/>
                <w:szCs w:val="28"/>
              </w:rPr>
              <w:t xml:space="preserve">строя Российской Федерации, системам государственной власти РФ, правам и свободам граждан </w:t>
            </w:r>
          </w:p>
        </w:tc>
        <w:tc>
          <w:tcPr>
            <w:tcW w:w="2375" w:type="dxa"/>
            <w:vMerge/>
          </w:tcPr>
          <w:p w:rsidR="00CE010F" w:rsidRPr="00A0257A" w:rsidRDefault="00CE010F" w:rsidP="00535436">
            <w:pPr>
              <w:jc w:val="center"/>
              <w:rPr>
                <w:sz w:val="28"/>
                <w:szCs w:val="28"/>
              </w:rPr>
            </w:pPr>
          </w:p>
        </w:tc>
      </w:tr>
      <w:tr w:rsidR="00CE010F" w:rsidRPr="00A0257A" w:rsidTr="00535436">
        <w:tc>
          <w:tcPr>
            <w:tcW w:w="2435" w:type="dxa"/>
          </w:tcPr>
          <w:p w:rsidR="00CE010F" w:rsidRPr="00E82486" w:rsidRDefault="00CE010F" w:rsidP="00320994">
            <w:pPr>
              <w:pStyle w:val="Default"/>
              <w:rPr>
                <w:sz w:val="28"/>
                <w:szCs w:val="28"/>
              </w:rPr>
            </w:pPr>
            <w:r w:rsidRPr="00E82486">
              <w:rPr>
                <w:sz w:val="28"/>
                <w:szCs w:val="28"/>
              </w:rPr>
              <w:t xml:space="preserve">6.3. Отрасли российского права </w:t>
            </w:r>
          </w:p>
          <w:p w:rsidR="00CE010F" w:rsidRPr="00E82486" w:rsidRDefault="00CE010F" w:rsidP="00320994">
            <w:pPr>
              <w:rPr>
                <w:sz w:val="28"/>
                <w:szCs w:val="28"/>
              </w:rPr>
            </w:pPr>
          </w:p>
        </w:tc>
        <w:tc>
          <w:tcPr>
            <w:tcW w:w="4761" w:type="dxa"/>
          </w:tcPr>
          <w:p w:rsidR="00CE010F" w:rsidRPr="00E82486" w:rsidRDefault="00CE010F" w:rsidP="00320994">
            <w:pPr>
              <w:pStyle w:val="Default"/>
              <w:rPr>
                <w:sz w:val="28"/>
                <w:szCs w:val="28"/>
              </w:rPr>
            </w:pPr>
            <w:r w:rsidRPr="00E82486">
              <w:rPr>
                <w:sz w:val="28"/>
                <w:szCs w:val="28"/>
              </w:rPr>
              <w:t xml:space="preserve">Умение давать характеристику и знать содержание основных </w:t>
            </w:r>
          </w:p>
          <w:p w:rsidR="00CE010F" w:rsidRPr="00E82486" w:rsidRDefault="00CE010F" w:rsidP="00320994">
            <w:pPr>
              <w:rPr>
                <w:sz w:val="28"/>
                <w:szCs w:val="28"/>
              </w:rPr>
            </w:pPr>
            <w:r w:rsidRPr="00E82486">
              <w:rPr>
                <w:sz w:val="28"/>
                <w:szCs w:val="28"/>
              </w:rPr>
              <w:t xml:space="preserve">отраслей российского права </w:t>
            </w:r>
          </w:p>
        </w:tc>
        <w:tc>
          <w:tcPr>
            <w:tcW w:w="2375" w:type="dxa"/>
            <w:vMerge/>
          </w:tcPr>
          <w:p w:rsidR="00CE010F" w:rsidRPr="00A0257A" w:rsidRDefault="00CE010F" w:rsidP="00535436">
            <w:pPr>
              <w:jc w:val="center"/>
              <w:rPr>
                <w:sz w:val="28"/>
                <w:szCs w:val="28"/>
              </w:rPr>
            </w:pPr>
          </w:p>
        </w:tc>
      </w:tr>
      <w:tr w:rsidR="00CE010F" w:rsidRPr="00A0257A" w:rsidTr="00535436">
        <w:tc>
          <w:tcPr>
            <w:tcW w:w="9571" w:type="dxa"/>
            <w:gridSpan w:val="3"/>
          </w:tcPr>
          <w:p w:rsidR="00CE010F" w:rsidRPr="00A0257A" w:rsidRDefault="00CE010F" w:rsidP="00535436">
            <w:pPr>
              <w:jc w:val="center"/>
              <w:rPr>
                <w:b/>
                <w:sz w:val="28"/>
                <w:szCs w:val="28"/>
              </w:rPr>
            </w:pPr>
            <w:r>
              <w:rPr>
                <w:b/>
                <w:sz w:val="28"/>
                <w:szCs w:val="28"/>
              </w:rPr>
              <w:t>6</w:t>
            </w:r>
            <w:r w:rsidRPr="00A0257A">
              <w:rPr>
                <w:b/>
                <w:sz w:val="28"/>
                <w:szCs w:val="28"/>
              </w:rPr>
              <w:t>. Политика</w:t>
            </w:r>
          </w:p>
        </w:tc>
      </w:tr>
      <w:tr w:rsidR="00CE010F" w:rsidRPr="00A0257A" w:rsidTr="00535436">
        <w:tc>
          <w:tcPr>
            <w:tcW w:w="2435" w:type="dxa"/>
          </w:tcPr>
          <w:p w:rsidR="00CE010F" w:rsidRPr="00A0257A" w:rsidRDefault="00CE010F" w:rsidP="00535436">
            <w:pPr>
              <w:pStyle w:val="Default"/>
              <w:rPr>
                <w:sz w:val="28"/>
                <w:szCs w:val="28"/>
              </w:rPr>
            </w:pPr>
            <w:r>
              <w:rPr>
                <w:sz w:val="28"/>
                <w:szCs w:val="28"/>
              </w:rPr>
              <w:t>6</w:t>
            </w:r>
            <w:r w:rsidRPr="00A0257A">
              <w:rPr>
                <w:sz w:val="28"/>
                <w:szCs w:val="28"/>
              </w:rPr>
              <w:t xml:space="preserve">.1. Политика и власть. </w:t>
            </w:r>
          </w:p>
          <w:p w:rsidR="00CE010F" w:rsidRPr="00A0257A" w:rsidRDefault="00CE010F" w:rsidP="00535436">
            <w:pPr>
              <w:rPr>
                <w:sz w:val="28"/>
                <w:szCs w:val="28"/>
              </w:rPr>
            </w:pPr>
            <w:r w:rsidRPr="00A0257A">
              <w:rPr>
                <w:sz w:val="28"/>
                <w:szCs w:val="28"/>
              </w:rPr>
              <w:t xml:space="preserve">Государство в политической системе </w:t>
            </w:r>
          </w:p>
        </w:tc>
        <w:tc>
          <w:tcPr>
            <w:tcW w:w="4761" w:type="dxa"/>
          </w:tcPr>
          <w:p w:rsidR="00CE010F" w:rsidRPr="00A0257A" w:rsidRDefault="00CE010F" w:rsidP="00535436">
            <w:pPr>
              <w:pStyle w:val="Default"/>
              <w:rPr>
                <w:sz w:val="28"/>
                <w:szCs w:val="28"/>
              </w:rPr>
            </w:pPr>
            <w:r w:rsidRPr="00A0257A">
              <w:rPr>
                <w:sz w:val="28"/>
                <w:szCs w:val="28"/>
              </w:rPr>
              <w:t xml:space="preserve">Умение давать определение понятий: «власть», «политическая </w:t>
            </w:r>
          </w:p>
          <w:p w:rsidR="00CE010F" w:rsidRPr="00A0257A" w:rsidRDefault="00CE010F" w:rsidP="00535436">
            <w:pPr>
              <w:pStyle w:val="Default"/>
              <w:rPr>
                <w:sz w:val="28"/>
                <w:szCs w:val="28"/>
              </w:rPr>
            </w:pPr>
            <w:r w:rsidRPr="00A0257A">
              <w:rPr>
                <w:sz w:val="28"/>
                <w:szCs w:val="28"/>
              </w:rPr>
              <w:t xml:space="preserve">система», «внутренняя структура политической системы». </w:t>
            </w:r>
          </w:p>
          <w:p w:rsidR="00CE010F" w:rsidRPr="00A0257A" w:rsidRDefault="00CE010F" w:rsidP="00535436">
            <w:pPr>
              <w:pStyle w:val="Default"/>
              <w:rPr>
                <w:sz w:val="28"/>
                <w:szCs w:val="28"/>
              </w:rPr>
            </w:pPr>
            <w:r w:rsidRPr="00A0257A">
              <w:rPr>
                <w:sz w:val="28"/>
                <w:szCs w:val="28"/>
              </w:rPr>
              <w:t xml:space="preserve">Характеристика внутренних и внешних функций государства, форм государства: форм правления, территориально-государственного устройства, политического режима. </w:t>
            </w:r>
          </w:p>
          <w:p w:rsidR="00CE010F" w:rsidRPr="00A0257A" w:rsidRDefault="00CE010F" w:rsidP="00535436">
            <w:pPr>
              <w:rPr>
                <w:sz w:val="28"/>
                <w:szCs w:val="28"/>
              </w:rPr>
            </w:pPr>
            <w:r w:rsidRPr="00A0257A">
              <w:rPr>
                <w:sz w:val="28"/>
                <w:szCs w:val="28"/>
              </w:rPr>
              <w:t xml:space="preserve">Характеристика типологии </w:t>
            </w:r>
            <w:r w:rsidRPr="00A0257A">
              <w:rPr>
                <w:sz w:val="28"/>
                <w:szCs w:val="28"/>
              </w:rPr>
              <w:lastRenderedPageBreak/>
              <w:t xml:space="preserve">политических режимов. Знание понятий правового государства и умение называть его признаки </w:t>
            </w:r>
          </w:p>
        </w:tc>
        <w:tc>
          <w:tcPr>
            <w:tcW w:w="2375" w:type="dxa"/>
          </w:tcPr>
          <w:p w:rsidR="00CE010F" w:rsidRPr="00A0257A" w:rsidRDefault="00CE010F" w:rsidP="00535436">
            <w:pPr>
              <w:pStyle w:val="Default"/>
              <w:rPr>
                <w:sz w:val="28"/>
                <w:szCs w:val="28"/>
              </w:rPr>
            </w:pPr>
            <w:r w:rsidRPr="00A0257A">
              <w:rPr>
                <w:sz w:val="28"/>
                <w:szCs w:val="28"/>
              </w:rPr>
              <w:lastRenderedPageBreak/>
              <w:t xml:space="preserve">тест </w:t>
            </w:r>
          </w:p>
          <w:p w:rsidR="00CE010F" w:rsidRPr="00A0257A" w:rsidRDefault="00CE010F" w:rsidP="00535436">
            <w:pPr>
              <w:pStyle w:val="Default"/>
              <w:rPr>
                <w:sz w:val="28"/>
                <w:szCs w:val="28"/>
              </w:rPr>
            </w:pPr>
            <w:r w:rsidRPr="00A0257A">
              <w:rPr>
                <w:sz w:val="28"/>
                <w:szCs w:val="28"/>
              </w:rPr>
              <w:t xml:space="preserve">-практические задания </w:t>
            </w:r>
          </w:p>
          <w:p w:rsidR="00CE010F" w:rsidRPr="00A0257A" w:rsidRDefault="00CE010F" w:rsidP="00535436">
            <w:pPr>
              <w:pStyle w:val="Default"/>
              <w:rPr>
                <w:sz w:val="28"/>
                <w:szCs w:val="28"/>
              </w:rPr>
            </w:pPr>
            <w:r w:rsidRPr="00A0257A">
              <w:rPr>
                <w:sz w:val="28"/>
                <w:szCs w:val="28"/>
              </w:rPr>
              <w:t xml:space="preserve">- терминологический зачет </w:t>
            </w:r>
          </w:p>
          <w:p w:rsidR="00CE010F" w:rsidRPr="00A0257A" w:rsidRDefault="00CE010F" w:rsidP="00535436">
            <w:pPr>
              <w:rPr>
                <w:sz w:val="28"/>
                <w:szCs w:val="28"/>
              </w:rPr>
            </w:pPr>
            <w:r w:rsidRPr="00A0257A">
              <w:rPr>
                <w:sz w:val="28"/>
                <w:szCs w:val="28"/>
              </w:rPr>
              <w:t>- реферат</w:t>
            </w:r>
          </w:p>
        </w:tc>
      </w:tr>
      <w:tr w:rsidR="00CE010F" w:rsidRPr="00A0257A" w:rsidTr="00535436">
        <w:tc>
          <w:tcPr>
            <w:tcW w:w="2435" w:type="dxa"/>
          </w:tcPr>
          <w:p w:rsidR="00CE010F" w:rsidRPr="00A0257A" w:rsidRDefault="00CE010F" w:rsidP="00535436">
            <w:pPr>
              <w:pStyle w:val="Default"/>
              <w:rPr>
                <w:sz w:val="28"/>
                <w:szCs w:val="28"/>
              </w:rPr>
            </w:pPr>
            <w:r>
              <w:rPr>
                <w:sz w:val="28"/>
                <w:szCs w:val="28"/>
              </w:rPr>
              <w:lastRenderedPageBreak/>
              <w:t>6</w:t>
            </w:r>
            <w:r w:rsidRPr="00A0257A">
              <w:rPr>
                <w:sz w:val="28"/>
                <w:szCs w:val="28"/>
              </w:rPr>
              <w:t xml:space="preserve">.2. Участники политического процесса </w:t>
            </w:r>
          </w:p>
          <w:p w:rsidR="00CE010F" w:rsidRPr="00A0257A" w:rsidRDefault="00CE010F" w:rsidP="00535436">
            <w:pPr>
              <w:rPr>
                <w:sz w:val="28"/>
                <w:szCs w:val="28"/>
              </w:rPr>
            </w:pPr>
          </w:p>
        </w:tc>
        <w:tc>
          <w:tcPr>
            <w:tcW w:w="4761" w:type="dxa"/>
          </w:tcPr>
          <w:p w:rsidR="00CE010F" w:rsidRPr="00A0257A" w:rsidRDefault="00CE010F" w:rsidP="00535436">
            <w:pPr>
              <w:pStyle w:val="Default"/>
              <w:rPr>
                <w:sz w:val="28"/>
                <w:szCs w:val="28"/>
              </w:rPr>
            </w:pPr>
            <w:r w:rsidRPr="00A0257A">
              <w:rPr>
                <w:sz w:val="28"/>
                <w:szCs w:val="28"/>
              </w:rPr>
              <w:t xml:space="preserve">Характеристика взаимоотношений личности и государства. </w:t>
            </w:r>
          </w:p>
          <w:p w:rsidR="00CE010F" w:rsidRPr="00A0257A" w:rsidRDefault="00CE010F" w:rsidP="00535436">
            <w:pPr>
              <w:pStyle w:val="Default"/>
              <w:rPr>
                <w:sz w:val="28"/>
                <w:szCs w:val="28"/>
              </w:rPr>
            </w:pPr>
            <w:r w:rsidRPr="00A0257A">
              <w:rPr>
                <w:sz w:val="28"/>
                <w:szCs w:val="28"/>
              </w:rPr>
              <w:t xml:space="preserve">Знание понятий «гражданское общество» и «правовое государство». </w:t>
            </w:r>
          </w:p>
          <w:p w:rsidR="00CE010F" w:rsidRPr="00A0257A" w:rsidRDefault="00CE010F" w:rsidP="00535436">
            <w:pPr>
              <w:rPr>
                <w:sz w:val="28"/>
                <w:szCs w:val="28"/>
              </w:rPr>
            </w:pPr>
            <w:r w:rsidRPr="00A0257A">
              <w:rPr>
                <w:sz w:val="28"/>
                <w:szCs w:val="28"/>
              </w:rPr>
              <w:t xml:space="preserve">Характеристика избирательной кампании в Российской Федерации </w:t>
            </w:r>
          </w:p>
        </w:tc>
        <w:tc>
          <w:tcPr>
            <w:tcW w:w="2375" w:type="dxa"/>
          </w:tcPr>
          <w:p w:rsidR="00CE010F" w:rsidRPr="00A0257A" w:rsidRDefault="00CE010F" w:rsidP="00535436">
            <w:pPr>
              <w:jc w:val="center"/>
              <w:rPr>
                <w:b/>
                <w:i/>
                <w:sz w:val="28"/>
                <w:szCs w:val="28"/>
              </w:rPr>
            </w:pPr>
          </w:p>
        </w:tc>
      </w:tr>
    </w:tbl>
    <w:p w:rsidR="00FA17BA" w:rsidRDefault="00FA17BA" w:rsidP="00D40C29">
      <w:pPr>
        <w:pStyle w:val="a3"/>
        <w:jc w:val="both"/>
        <w:rPr>
          <w:rFonts w:ascii="Times New Roman" w:hAnsi="Times New Roman"/>
          <w:sz w:val="28"/>
          <w:szCs w:val="28"/>
        </w:rPr>
      </w:pPr>
    </w:p>
    <w:p w:rsidR="001627A5" w:rsidRPr="001627A5" w:rsidRDefault="001627A5" w:rsidP="001627A5">
      <w:pPr>
        <w:pStyle w:val="a3"/>
        <w:jc w:val="both"/>
        <w:rPr>
          <w:rFonts w:ascii="Times New Roman" w:hAnsi="Times New Roman"/>
          <w:b/>
          <w:sz w:val="28"/>
          <w:szCs w:val="28"/>
        </w:rPr>
      </w:pPr>
      <w:r w:rsidRPr="001627A5">
        <w:rPr>
          <w:rFonts w:ascii="Times New Roman" w:hAnsi="Times New Roman"/>
          <w:b/>
          <w:sz w:val="28"/>
          <w:szCs w:val="28"/>
        </w:rPr>
        <w:t>9.2 Фонд оценочных средств</w:t>
      </w:r>
    </w:p>
    <w:p w:rsidR="001627A5" w:rsidRDefault="001627A5" w:rsidP="001627A5">
      <w:pPr>
        <w:pStyle w:val="a3"/>
        <w:ind w:left="360"/>
        <w:jc w:val="both"/>
        <w:rPr>
          <w:rFonts w:ascii="Times New Roman" w:hAnsi="Times New Roman"/>
          <w:sz w:val="28"/>
          <w:szCs w:val="28"/>
        </w:rPr>
      </w:pPr>
    </w:p>
    <w:p w:rsidR="001627A5" w:rsidRDefault="001627A5" w:rsidP="001627A5">
      <w:pPr>
        <w:pStyle w:val="a4"/>
        <w:tabs>
          <w:tab w:val="left" w:pos="8310"/>
        </w:tabs>
        <w:spacing w:after="0"/>
        <w:ind w:left="0" w:firstLine="1068"/>
        <w:rPr>
          <w:rFonts w:ascii="Times New Roman" w:hAnsi="Times New Roman"/>
          <w:b/>
          <w:sz w:val="28"/>
          <w:szCs w:val="28"/>
        </w:rPr>
      </w:pPr>
      <w:r>
        <w:rPr>
          <w:rFonts w:ascii="Times New Roman" w:hAnsi="Times New Roman"/>
          <w:b/>
          <w:sz w:val="28"/>
          <w:szCs w:val="28"/>
        </w:rPr>
        <w:t>2.1. Практические задания</w:t>
      </w:r>
    </w:p>
    <w:p w:rsidR="001627A5" w:rsidRDefault="001627A5" w:rsidP="001627A5">
      <w:pPr>
        <w:pStyle w:val="af3"/>
        <w:shd w:val="clear" w:color="auto" w:fill="FFFFFF"/>
        <w:spacing w:before="0" w:beforeAutospacing="0" w:after="0" w:afterAutospacing="0"/>
        <w:ind w:firstLine="709"/>
        <w:jc w:val="both"/>
        <w:rPr>
          <w:sz w:val="28"/>
          <w:szCs w:val="28"/>
        </w:rPr>
      </w:pPr>
      <w:r>
        <w:rPr>
          <w:sz w:val="28"/>
          <w:szCs w:val="28"/>
        </w:rPr>
        <w:t>Практические задания даются студентам с целью систематизации и закрепления ранее изученного теоретического материала и включают в себя различные формы: анализ первоисточников, (оригинальных текстов и высказываний), работа, связанная с составлением таблиц, схем, обсуждение просмотренных учебных фильмов.</w:t>
      </w:r>
    </w:p>
    <w:p w:rsidR="001627A5" w:rsidRDefault="001627A5" w:rsidP="001627A5">
      <w:pPr>
        <w:pStyle w:val="af3"/>
        <w:shd w:val="clear" w:color="auto" w:fill="FFFFFF"/>
        <w:spacing w:before="0" w:beforeAutospacing="0" w:after="0" w:afterAutospacing="0"/>
        <w:ind w:firstLine="709"/>
        <w:jc w:val="both"/>
        <w:rPr>
          <w:sz w:val="28"/>
          <w:szCs w:val="28"/>
        </w:rPr>
      </w:pPr>
      <w:r>
        <w:rPr>
          <w:sz w:val="28"/>
          <w:szCs w:val="28"/>
        </w:rPr>
        <w:t>Анализ текстов и высказываний помогает студентам повысить культуру мышления и речи, сформировать свои взгляды, оценить свои действия.</w:t>
      </w:r>
    </w:p>
    <w:p w:rsidR="001627A5" w:rsidRDefault="001627A5" w:rsidP="001627A5">
      <w:pPr>
        <w:pStyle w:val="af3"/>
        <w:shd w:val="clear" w:color="auto" w:fill="FFFFFF"/>
        <w:spacing w:before="0" w:beforeAutospacing="0" w:after="0" w:afterAutospacing="0"/>
        <w:ind w:firstLine="709"/>
        <w:jc w:val="both"/>
        <w:rPr>
          <w:sz w:val="28"/>
          <w:szCs w:val="28"/>
        </w:rPr>
      </w:pPr>
      <w:r>
        <w:rPr>
          <w:sz w:val="28"/>
          <w:szCs w:val="28"/>
        </w:rPr>
        <w:t>Цели работы с текстами и высказываниями:</w:t>
      </w:r>
    </w:p>
    <w:p w:rsidR="001627A5" w:rsidRDefault="001627A5" w:rsidP="001627A5">
      <w:pPr>
        <w:pStyle w:val="af3"/>
        <w:numPr>
          <w:ilvl w:val="0"/>
          <w:numId w:val="55"/>
        </w:numPr>
        <w:shd w:val="clear" w:color="auto" w:fill="FFFFFF"/>
        <w:spacing w:before="0" w:beforeAutospacing="0" w:after="0" w:afterAutospacing="0"/>
        <w:jc w:val="both"/>
        <w:rPr>
          <w:sz w:val="28"/>
          <w:szCs w:val="28"/>
        </w:rPr>
      </w:pPr>
      <w:r>
        <w:rPr>
          <w:sz w:val="28"/>
          <w:szCs w:val="28"/>
        </w:rPr>
        <w:t>понять точку зрения автора или материал, изложенный в тексте;</w:t>
      </w:r>
    </w:p>
    <w:p w:rsidR="001627A5" w:rsidRDefault="001627A5" w:rsidP="001627A5">
      <w:pPr>
        <w:pStyle w:val="af3"/>
        <w:numPr>
          <w:ilvl w:val="0"/>
          <w:numId w:val="55"/>
        </w:numPr>
        <w:shd w:val="clear" w:color="auto" w:fill="FFFFFF"/>
        <w:spacing w:before="0" w:beforeAutospacing="0" w:after="0" w:afterAutospacing="0"/>
        <w:jc w:val="both"/>
        <w:rPr>
          <w:sz w:val="28"/>
          <w:szCs w:val="28"/>
        </w:rPr>
      </w:pPr>
      <w:r>
        <w:rPr>
          <w:sz w:val="28"/>
          <w:szCs w:val="28"/>
        </w:rPr>
        <w:t>оценить материал текста и сравнить его с другими источниками;</w:t>
      </w:r>
    </w:p>
    <w:p w:rsidR="001627A5" w:rsidRDefault="001627A5" w:rsidP="001627A5">
      <w:pPr>
        <w:pStyle w:val="af3"/>
        <w:shd w:val="clear" w:color="auto" w:fill="FFFFFF"/>
        <w:spacing w:before="0" w:beforeAutospacing="0" w:after="0" w:afterAutospacing="0"/>
        <w:ind w:firstLine="709"/>
        <w:jc w:val="both"/>
        <w:rPr>
          <w:sz w:val="28"/>
          <w:szCs w:val="28"/>
        </w:rPr>
      </w:pPr>
      <w:r>
        <w:rPr>
          <w:sz w:val="28"/>
          <w:szCs w:val="28"/>
        </w:rPr>
        <w:t>Результатом такой работы будет умение сопоставлять материалы и делать собственные выводы.</w:t>
      </w:r>
    </w:p>
    <w:p w:rsidR="001627A5" w:rsidRDefault="001627A5" w:rsidP="001627A5">
      <w:pPr>
        <w:pStyle w:val="af3"/>
        <w:shd w:val="clear" w:color="auto" w:fill="FFFFFF"/>
        <w:spacing w:before="0" w:beforeAutospacing="0" w:after="0" w:afterAutospacing="0"/>
        <w:ind w:left="709"/>
        <w:jc w:val="both"/>
        <w:rPr>
          <w:b/>
          <w:sz w:val="28"/>
          <w:szCs w:val="28"/>
        </w:rPr>
      </w:pPr>
      <w:r w:rsidRPr="00784AE0">
        <w:rPr>
          <w:b/>
          <w:sz w:val="28"/>
          <w:szCs w:val="28"/>
        </w:rPr>
        <w:t>Методические рекомендации</w:t>
      </w:r>
    </w:p>
    <w:p w:rsidR="001627A5" w:rsidRDefault="001627A5" w:rsidP="001627A5">
      <w:pPr>
        <w:pStyle w:val="af3"/>
        <w:shd w:val="clear" w:color="auto" w:fill="FFFFFF"/>
        <w:spacing w:before="0" w:beforeAutospacing="0" w:after="0" w:afterAutospacing="0"/>
        <w:ind w:firstLine="709"/>
        <w:jc w:val="both"/>
        <w:rPr>
          <w:sz w:val="28"/>
          <w:szCs w:val="28"/>
        </w:rPr>
      </w:pPr>
      <w:r>
        <w:rPr>
          <w:sz w:val="28"/>
          <w:szCs w:val="28"/>
        </w:rPr>
        <w:t>1) Предварительное ознакомление с текстом. Задача – «схватить» содержание всего текста в целом, отметить главную идею, уяснить общую схему или структуру целого. Перед чтением текста необходимо уяснить название источника, прочитать предисловие и введение, где раскрывается суть текста или документа и дается ключ к его пониманию.</w:t>
      </w:r>
    </w:p>
    <w:p w:rsidR="001627A5" w:rsidRDefault="001627A5" w:rsidP="001627A5">
      <w:pPr>
        <w:pStyle w:val="a4"/>
        <w:tabs>
          <w:tab w:val="left" w:pos="8310"/>
        </w:tabs>
        <w:spacing w:after="0" w:line="240" w:lineRule="auto"/>
        <w:ind w:left="0" w:firstLine="709"/>
        <w:jc w:val="both"/>
        <w:rPr>
          <w:rFonts w:ascii="Times New Roman" w:hAnsi="Times New Roman"/>
          <w:sz w:val="28"/>
          <w:szCs w:val="28"/>
        </w:rPr>
      </w:pPr>
      <w:r w:rsidRPr="0073539A">
        <w:rPr>
          <w:rFonts w:ascii="Times New Roman" w:hAnsi="Times New Roman"/>
          <w:sz w:val="28"/>
          <w:szCs w:val="28"/>
        </w:rPr>
        <w:t>2) Проработка содержания текста позволяет понять текст, проанализировать главные мысли автора или позиции документа и оценить их смысл. Для этого необходимо уточнить смысл непонятных слов и терминов происхождения</w:t>
      </w:r>
      <w:r>
        <w:rPr>
          <w:rFonts w:ascii="Times New Roman" w:hAnsi="Times New Roman"/>
          <w:sz w:val="28"/>
          <w:szCs w:val="28"/>
        </w:rPr>
        <w:t>, для этого необходимо обратиться к словарям и справочникам. Обязательно необходимо делать записи и конспекты, выписывать выводы и цитаты, пока не станет понятна логика автора или документа.</w:t>
      </w:r>
    </w:p>
    <w:p w:rsidR="001627A5" w:rsidRDefault="001627A5" w:rsidP="001627A5">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3) постоянно осуществлять контроль за степенью освоения текста.</w:t>
      </w:r>
    </w:p>
    <w:p w:rsidR="001627A5" w:rsidRDefault="001627A5" w:rsidP="001627A5">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4) Необходимо стремиться развивать собственное мышление и не бояться критически оценивать исходный текст.</w:t>
      </w:r>
    </w:p>
    <w:p w:rsidR="001627A5" w:rsidRDefault="001627A5" w:rsidP="001627A5">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5) осуществить систематизацию полученных знаний.</w:t>
      </w:r>
    </w:p>
    <w:p w:rsidR="001627A5" w:rsidRDefault="001627A5" w:rsidP="001627A5">
      <w:pPr>
        <w:pStyle w:val="a4"/>
        <w:tabs>
          <w:tab w:val="left" w:pos="8310"/>
        </w:tabs>
        <w:spacing w:after="0" w:line="240" w:lineRule="auto"/>
        <w:ind w:left="0" w:firstLine="709"/>
        <w:jc w:val="both"/>
        <w:rPr>
          <w:rFonts w:ascii="Times New Roman" w:hAnsi="Times New Roman"/>
          <w:sz w:val="28"/>
          <w:szCs w:val="28"/>
        </w:rPr>
      </w:pPr>
      <w:r w:rsidRPr="0073539A">
        <w:rPr>
          <w:rFonts w:ascii="Times New Roman" w:hAnsi="Times New Roman"/>
          <w:b/>
          <w:sz w:val="28"/>
          <w:szCs w:val="28"/>
        </w:rPr>
        <w:lastRenderedPageBreak/>
        <w:t>Анализ высказываний</w:t>
      </w:r>
      <w:r>
        <w:rPr>
          <w:rFonts w:ascii="Times New Roman" w:hAnsi="Times New Roman"/>
          <w:sz w:val="28"/>
          <w:szCs w:val="28"/>
        </w:rPr>
        <w:t xml:space="preserve"> историков, философов, политических деятелей предполагает:</w:t>
      </w:r>
    </w:p>
    <w:p w:rsidR="001627A5" w:rsidRDefault="001627A5" w:rsidP="001627A5">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1). Внимательное прочтение цитаты, уяснение смысла и актуальности суждения;</w:t>
      </w:r>
    </w:p>
    <w:p w:rsidR="001627A5" w:rsidRDefault="001627A5" w:rsidP="001627A5">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2). Выписка основных понятий, используемых в цитате, определение исторической эпохи;</w:t>
      </w:r>
    </w:p>
    <w:p w:rsidR="001627A5" w:rsidRDefault="001627A5" w:rsidP="001627A5">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3). Выяснение логической схемы рассуждения автора, уточнение предлагаемой аргументации;</w:t>
      </w:r>
    </w:p>
    <w:p w:rsidR="001627A5" w:rsidRDefault="001627A5" w:rsidP="001627A5">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4). Критическая оценка высказывания, выражение собственной точки зрения по поводу затронутой проблемы.</w:t>
      </w:r>
    </w:p>
    <w:p w:rsidR="001627A5" w:rsidRDefault="001627A5" w:rsidP="001627A5">
      <w:pPr>
        <w:pStyle w:val="a4"/>
        <w:tabs>
          <w:tab w:val="left" w:pos="8310"/>
        </w:tabs>
        <w:spacing w:after="0" w:line="240" w:lineRule="auto"/>
        <w:ind w:left="0" w:firstLine="709"/>
        <w:jc w:val="both"/>
        <w:rPr>
          <w:rFonts w:ascii="Times New Roman" w:hAnsi="Times New Roman"/>
          <w:sz w:val="28"/>
          <w:szCs w:val="28"/>
        </w:rPr>
      </w:pPr>
      <w:r w:rsidRPr="00E7221C">
        <w:rPr>
          <w:rFonts w:ascii="Times New Roman" w:hAnsi="Times New Roman"/>
          <w:b/>
          <w:sz w:val="28"/>
          <w:szCs w:val="28"/>
        </w:rPr>
        <w:t xml:space="preserve">Составление обобщающих схем и таблиц </w:t>
      </w:r>
      <w:r>
        <w:rPr>
          <w:rFonts w:ascii="Times New Roman" w:hAnsi="Times New Roman"/>
          <w:sz w:val="28"/>
          <w:szCs w:val="28"/>
        </w:rPr>
        <w:t>на основе изученного материала позволяет систематизировать изученный учебный материал, выделить в нем главное, способствует активизации и самостоятельности мышления студента.</w:t>
      </w:r>
    </w:p>
    <w:p w:rsidR="001627A5" w:rsidRDefault="001627A5" w:rsidP="001627A5">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Этот вид работы можно определить как частично исследовательский, способствующий развитию самостоятельного мышления студента и возможности применения творческой инициативы при анализе теоретического материала, лекции. Приветствуется использование студентом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1627A5" w:rsidRDefault="001627A5" w:rsidP="001627A5">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получения оценки за практическую работу преподавателем определяются </w:t>
      </w:r>
      <w:r w:rsidRPr="009E07B3">
        <w:rPr>
          <w:rFonts w:ascii="Times New Roman" w:hAnsi="Times New Roman"/>
          <w:b/>
          <w:sz w:val="28"/>
          <w:szCs w:val="28"/>
        </w:rPr>
        <w:t>следующие критерии</w:t>
      </w:r>
      <w:r>
        <w:rPr>
          <w:rFonts w:ascii="Times New Roman" w:hAnsi="Times New Roman"/>
          <w:sz w:val="28"/>
          <w:szCs w:val="28"/>
        </w:rPr>
        <w:t>:</w:t>
      </w:r>
    </w:p>
    <w:p w:rsidR="001627A5" w:rsidRDefault="001627A5" w:rsidP="001627A5">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 выполнение работы на уровне распознавания – поверхностное знакомство с текстом, неполное понимание сути вопроса: низкое качество;</w:t>
      </w:r>
    </w:p>
    <w:p w:rsidR="001627A5" w:rsidRDefault="001627A5" w:rsidP="001627A5">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 выполнение работы на уровне запоминания (чтение, пересказ, воспроизведение изученного материала через схему, таблицу, но в полной мере студент не может воспользоваться результатами своей работы) – удовлетворительное качество;</w:t>
      </w:r>
    </w:p>
    <w:p w:rsidR="001627A5" w:rsidRDefault="001627A5" w:rsidP="001627A5">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связей исследуемых объектов, выделение из всей массы несущественного и случайного, установления сходства и различий – в конечном итоге сопоставление полученной информации с имеющимися знаниями: хорошее качество;</w:t>
      </w:r>
    </w:p>
    <w:p w:rsidR="001627A5" w:rsidRDefault="001627A5" w:rsidP="001627A5">
      <w:pPr>
        <w:pStyle w:val="a4"/>
        <w:tabs>
          <w:tab w:val="left" w:pos="8310"/>
        </w:tabs>
        <w:spacing w:after="0" w:line="240" w:lineRule="auto"/>
        <w:ind w:left="0" w:firstLine="709"/>
        <w:jc w:val="both"/>
        <w:rPr>
          <w:rFonts w:ascii="Times New Roman" w:hAnsi="Times New Roman"/>
          <w:sz w:val="28"/>
          <w:szCs w:val="28"/>
        </w:rPr>
      </w:pPr>
      <w:r>
        <w:rPr>
          <w:rFonts w:ascii="Times New Roman" w:hAnsi="Times New Roman"/>
          <w:sz w:val="28"/>
          <w:szCs w:val="28"/>
        </w:rPr>
        <w:t>- использование полученных знаний при выполнении других заданий по теме, решение типовых практических задач или тестов, творческое применение полученных знаний: отличное качество.</w:t>
      </w:r>
    </w:p>
    <w:p w:rsidR="001627A5" w:rsidRDefault="001627A5" w:rsidP="001627A5">
      <w:pPr>
        <w:pStyle w:val="a4"/>
        <w:tabs>
          <w:tab w:val="left" w:pos="8310"/>
        </w:tabs>
        <w:spacing w:after="0"/>
        <w:ind w:left="0" w:firstLine="1068"/>
        <w:rPr>
          <w:rFonts w:ascii="Times New Roman" w:hAnsi="Times New Roman"/>
          <w:b/>
          <w:sz w:val="28"/>
          <w:szCs w:val="28"/>
        </w:rPr>
      </w:pPr>
      <w:r>
        <w:rPr>
          <w:rFonts w:ascii="Times New Roman" w:hAnsi="Times New Roman"/>
          <w:b/>
          <w:sz w:val="28"/>
          <w:szCs w:val="28"/>
        </w:rPr>
        <w:t>Темы практических заданий:</w:t>
      </w:r>
    </w:p>
    <w:p w:rsidR="001627A5" w:rsidRPr="001A6FDB" w:rsidRDefault="001627A5" w:rsidP="001627A5">
      <w:pPr>
        <w:pStyle w:val="a4"/>
        <w:numPr>
          <w:ilvl w:val="0"/>
          <w:numId w:val="54"/>
        </w:numPr>
        <w:spacing w:line="240" w:lineRule="auto"/>
        <w:ind w:left="567"/>
        <w:jc w:val="both"/>
        <w:rPr>
          <w:rFonts w:ascii="Times New Roman" w:hAnsi="Times New Roman"/>
          <w:sz w:val="28"/>
          <w:szCs w:val="28"/>
          <w:lang w:eastAsia="en-US"/>
        </w:rPr>
      </w:pPr>
      <w:r w:rsidRPr="001A6FDB">
        <w:rPr>
          <w:rFonts w:ascii="Times New Roman" w:hAnsi="Times New Roman"/>
          <w:sz w:val="28"/>
          <w:szCs w:val="28"/>
          <w:lang w:eastAsia="en-US"/>
        </w:rPr>
        <w:t>Практическое занятие: Человек, индивид, личность. Потребности, способности и интересы. Мировоззрение. Типы мировоззрения.</w:t>
      </w:r>
    </w:p>
    <w:p w:rsidR="001627A5" w:rsidRPr="001A6FDB" w:rsidRDefault="001627A5" w:rsidP="001627A5">
      <w:pPr>
        <w:pStyle w:val="a4"/>
        <w:numPr>
          <w:ilvl w:val="0"/>
          <w:numId w:val="54"/>
        </w:numPr>
        <w:spacing w:line="240" w:lineRule="auto"/>
        <w:ind w:left="567"/>
        <w:jc w:val="both"/>
        <w:rPr>
          <w:rFonts w:ascii="Times New Roman" w:eastAsia="Calibri" w:hAnsi="Times New Roman"/>
          <w:sz w:val="28"/>
          <w:szCs w:val="28"/>
        </w:rPr>
      </w:pPr>
      <w:r w:rsidRPr="001A6FDB">
        <w:rPr>
          <w:rFonts w:ascii="Times New Roman" w:hAnsi="Times New Roman"/>
          <w:sz w:val="28"/>
          <w:szCs w:val="28"/>
          <w:lang w:eastAsia="en-US"/>
        </w:rPr>
        <w:t>Политическая система общества, ее структура</w:t>
      </w:r>
      <w:r>
        <w:rPr>
          <w:rFonts w:ascii="Times New Roman" w:hAnsi="Times New Roman"/>
          <w:sz w:val="28"/>
          <w:szCs w:val="28"/>
          <w:lang w:eastAsia="en-US"/>
        </w:rPr>
        <w:t>.</w:t>
      </w:r>
    </w:p>
    <w:p w:rsidR="001627A5" w:rsidRPr="001A6FDB" w:rsidRDefault="001627A5" w:rsidP="001627A5">
      <w:pPr>
        <w:pStyle w:val="a4"/>
        <w:numPr>
          <w:ilvl w:val="0"/>
          <w:numId w:val="54"/>
        </w:numPr>
        <w:spacing w:line="240" w:lineRule="auto"/>
        <w:ind w:left="567"/>
        <w:jc w:val="both"/>
        <w:rPr>
          <w:rFonts w:ascii="Times New Roman" w:eastAsia="Calibri" w:hAnsi="Times New Roman"/>
          <w:sz w:val="28"/>
          <w:szCs w:val="28"/>
        </w:rPr>
      </w:pPr>
      <w:r w:rsidRPr="001A6FDB">
        <w:rPr>
          <w:rFonts w:ascii="Times New Roman" w:hAnsi="Times New Roman"/>
          <w:sz w:val="28"/>
          <w:szCs w:val="28"/>
          <w:lang w:eastAsia="en-US"/>
        </w:rPr>
        <w:t>Право в системе социальных норм.</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b/>
          <w:bCs/>
          <w:color w:val="000000"/>
          <w:sz w:val="28"/>
          <w:szCs w:val="28"/>
        </w:rPr>
        <w:t>2</w:t>
      </w:r>
      <w:r>
        <w:rPr>
          <w:rFonts w:eastAsiaTheme="minorHAnsi"/>
          <w:b/>
          <w:bCs/>
          <w:color w:val="000000"/>
          <w:sz w:val="28"/>
          <w:szCs w:val="28"/>
        </w:rPr>
        <w:t xml:space="preserve">.1.2. </w:t>
      </w:r>
      <w:r w:rsidRPr="00A0257A">
        <w:rPr>
          <w:rFonts w:eastAsiaTheme="minorHAnsi"/>
          <w:b/>
          <w:bCs/>
          <w:color w:val="000000"/>
          <w:sz w:val="28"/>
          <w:szCs w:val="28"/>
        </w:rPr>
        <w:t xml:space="preserve"> Пример </w:t>
      </w:r>
      <w:r>
        <w:rPr>
          <w:rFonts w:eastAsiaTheme="minorHAnsi"/>
          <w:b/>
          <w:bCs/>
          <w:color w:val="000000"/>
          <w:sz w:val="28"/>
          <w:szCs w:val="28"/>
        </w:rPr>
        <w:t>контрольных вопросов</w:t>
      </w:r>
      <w:r w:rsidRPr="00A0257A">
        <w:rPr>
          <w:rFonts w:eastAsiaTheme="minorHAnsi"/>
          <w:b/>
          <w:bCs/>
          <w:color w:val="000000"/>
          <w:sz w:val="28"/>
          <w:szCs w:val="28"/>
        </w:rPr>
        <w:t xml:space="preserve"> </w:t>
      </w:r>
      <w:r>
        <w:rPr>
          <w:rFonts w:eastAsiaTheme="minorHAnsi"/>
          <w:b/>
          <w:bCs/>
          <w:color w:val="000000"/>
          <w:sz w:val="28"/>
          <w:szCs w:val="28"/>
        </w:rPr>
        <w:t>для практических занятий</w:t>
      </w:r>
    </w:p>
    <w:p w:rsidR="001627A5"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lastRenderedPageBreak/>
        <w:t xml:space="preserve">1. Дать </w:t>
      </w:r>
      <w:r w:rsidRPr="00A0257A">
        <w:rPr>
          <w:rFonts w:eastAsiaTheme="minorHAnsi"/>
          <w:b/>
          <w:bCs/>
          <w:color w:val="000000"/>
          <w:sz w:val="28"/>
          <w:szCs w:val="28"/>
        </w:rPr>
        <w:t>определение</w:t>
      </w:r>
      <w:r>
        <w:rPr>
          <w:rFonts w:eastAsiaTheme="minorHAnsi"/>
          <w:b/>
          <w:bCs/>
          <w:color w:val="000000"/>
          <w:sz w:val="28"/>
          <w:szCs w:val="28"/>
        </w:rPr>
        <w:t xml:space="preserve"> </w:t>
      </w:r>
      <w:r w:rsidRPr="00A0257A">
        <w:rPr>
          <w:rFonts w:eastAsiaTheme="minorHAnsi"/>
          <w:b/>
          <w:bCs/>
          <w:color w:val="000000"/>
          <w:sz w:val="28"/>
          <w:szCs w:val="28"/>
        </w:rPr>
        <w:t>понятия</w:t>
      </w:r>
      <w:r w:rsidRPr="00A0257A">
        <w:rPr>
          <w:rFonts w:eastAsiaTheme="minorHAnsi"/>
          <w:color w:val="000000"/>
          <w:sz w:val="28"/>
          <w:szCs w:val="28"/>
        </w:rPr>
        <w:t xml:space="preserve">: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а) человек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б) общество </w:t>
      </w:r>
    </w:p>
    <w:p w:rsidR="001627A5"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2. </w:t>
      </w:r>
      <w:r w:rsidRPr="00A0257A">
        <w:rPr>
          <w:rFonts w:eastAsiaTheme="minorHAnsi"/>
          <w:b/>
          <w:bCs/>
          <w:color w:val="000000"/>
          <w:sz w:val="28"/>
          <w:szCs w:val="28"/>
        </w:rPr>
        <w:t>Назвать</w:t>
      </w:r>
      <w:r w:rsidRPr="00A0257A">
        <w:rPr>
          <w:rFonts w:eastAsiaTheme="minorHAnsi"/>
          <w:color w:val="000000"/>
          <w:sz w:val="28"/>
          <w:szCs w:val="28"/>
        </w:rPr>
        <w:t xml:space="preserve">: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а) основные виды человеческой деятельности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б) сферы общественной жизни </w:t>
      </w:r>
    </w:p>
    <w:p w:rsidR="001627A5"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3. </w:t>
      </w:r>
      <w:r w:rsidRPr="00A0257A">
        <w:rPr>
          <w:rFonts w:eastAsiaTheme="minorHAnsi"/>
          <w:b/>
          <w:bCs/>
          <w:color w:val="000000"/>
          <w:sz w:val="28"/>
          <w:szCs w:val="28"/>
        </w:rPr>
        <w:t>Охарактеризовать</w:t>
      </w:r>
      <w:r w:rsidRPr="00A0257A">
        <w:rPr>
          <w:rFonts w:eastAsiaTheme="minorHAnsi"/>
          <w:color w:val="000000"/>
          <w:sz w:val="28"/>
          <w:szCs w:val="28"/>
        </w:rPr>
        <w:t xml:space="preserve">: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а) собственную учебную деятельность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б) состояние одной из сфер общественной жизни в современной России </w:t>
      </w:r>
    </w:p>
    <w:p w:rsidR="001627A5"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4. Привести 4 </w:t>
      </w:r>
      <w:r w:rsidRPr="00A0257A">
        <w:rPr>
          <w:rFonts w:eastAsiaTheme="minorHAnsi"/>
          <w:b/>
          <w:bCs/>
          <w:color w:val="000000"/>
          <w:sz w:val="28"/>
          <w:szCs w:val="28"/>
        </w:rPr>
        <w:t>примера</w:t>
      </w:r>
      <w:r w:rsidRPr="00A0257A">
        <w:rPr>
          <w:rFonts w:eastAsiaTheme="minorHAnsi"/>
          <w:color w:val="000000"/>
          <w:sz w:val="28"/>
          <w:szCs w:val="28"/>
        </w:rPr>
        <w:t xml:space="preserve">: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а) собственных потребностей </w:t>
      </w:r>
    </w:p>
    <w:p w:rsidR="001627A5" w:rsidRPr="00A0257A" w:rsidRDefault="001627A5" w:rsidP="001627A5">
      <w:pPr>
        <w:autoSpaceDE w:val="0"/>
        <w:autoSpaceDN w:val="0"/>
        <w:adjustRightInd w:val="0"/>
        <w:rPr>
          <w:rFonts w:eastAsiaTheme="minorHAnsi"/>
          <w:color w:val="000000"/>
          <w:sz w:val="28"/>
          <w:szCs w:val="28"/>
        </w:rPr>
      </w:pPr>
      <w:r>
        <w:rPr>
          <w:rFonts w:eastAsiaTheme="minorHAnsi"/>
          <w:color w:val="000000"/>
          <w:sz w:val="28"/>
          <w:szCs w:val="28"/>
        </w:rPr>
        <w:t>б) «В</w:t>
      </w:r>
      <w:r w:rsidRPr="00A0257A">
        <w:rPr>
          <w:rFonts w:eastAsiaTheme="minorHAnsi"/>
          <w:color w:val="000000"/>
          <w:sz w:val="28"/>
          <w:szCs w:val="28"/>
        </w:rPr>
        <w:t xml:space="preserve">еликих» революций (Что? Где? Когда?)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5. Высказать и обосновать свою </w:t>
      </w:r>
      <w:r w:rsidRPr="00A0257A">
        <w:rPr>
          <w:rFonts w:eastAsiaTheme="minorHAnsi"/>
          <w:b/>
          <w:bCs/>
          <w:color w:val="000000"/>
          <w:sz w:val="28"/>
          <w:szCs w:val="28"/>
        </w:rPr>
        <w:t xml:space="preserve">точку зрения </w:t>
      </w:r>
      <w:r w:rsidRPr="00A0257A">
        <w:rPr>
          <w:rFonts w:eastAsiaTheme="minorHAnsi"/>
          <w:color w:val="000000"/>
          <w:sz w:val="28"/>
          <w:szCs w:val="28"/>
        </w:rPr>
        <w:t xml:space="preserve">по проблеме: </w:t>
      </w:r>
    </w:p>
    <w:p w:rsidR="001627A5" w:rsidRPr="00A0257A" w:rsidRDefault="001627A5" w:rsidP="001627A5">
      <w:pPr>
        <w:autoSpaceDE w:val="0"/>
        <w:autoSpaceDN w:val="0"/>
        <w:adjustRightInd w:val="0"/>
        <w:jc w:val="both"/>
        <w:rPr>
          <w:rFonts w:eastAsiaTheme="minorHAnsi"/>
          <w:color w:val="000000"/>
          <w:sz w:val="28"/>
          <w:szCs w:val="28"/>
        </w:rPr>
      </w:pPr>
      <w:r w:rsidRPr="00A0257A">
        <w:rPr>
          <w:rFonts w:eastAsiaTheme="minorHAnsi"/>
          <w:color w:val="000000"/>
          <w:sz w:val="28"/>
          <w:szCs w:val="28"/>
        </w:rPr>
        <w:t xml:space="preserve">«Человек имеет значение для общества лишь постольку, поскольку он служит ему» </w:t>
      </w:r>
      <w:r>
        <w:rPr>
          <w:rFonts w:eastAsiaTheme="minorHAnsi"/>
          <w:color w:val="000000"/>
          <w:sz w:val="28"/>
          <w:szCs w:val="28"/>
        </w:rPr>
        <w:t xml:space="preserve"> </w:t>
      </w:r>
      <w:r w:rsidRPr="00A0257A">
        <w:rPr>
          <w:rFonts w:eastAsiaTheme="minorHAnsi"/>
          <w:color w:val="000000"/>
          <w:sz w:val="28"/>
          <w:szCs w:val="28"/>
        </w:rPr>
        <w:t>А. Франс, фр</w:t>
      </w:r>
      <w:r>
        <w:rPr>
          <w:rFonts w:eastAsiaTheme="minorHAnsi"/>
          <w:color w:val="000000"/>
          <w:sz w:val="28"/>
          <w:szCs w:val="28"/>
        </w:rPr>
        <w:t>анцузский</w:t>
      </w:r>
      <w:r w:rsidRPr="00A0257A">
        <w:rPr>
          <w:rFonts w:eastAsiaTheme="minorHAnsi"/>
          <w:color w:val="000000"/>
          <w:sz w:val="28"/>
          <w:szCs w:val="28"/>
        </w:rPr>
        <w:t xml:space="preserve"> писатель </w:t>
      </w:r>
    </w:p>
    <w:p w:rsidR="001627A5" w:rsidRPr="005B4D13" w:rsidRDefault="001627A5" w:rsidP="001627A5">
      <w:pPr>
        <w:ind w:firstLine="709"/>
        <w:jc w:val="both"/>
        <w:rPr>
          <w:sz w:val="28"/>
          <w:szCs w:val="28"/>
        </w:rPr>
      </w:pPr>
      <w:r w:rsidRPr="005B4D13">
        <w:rPr>
          <w:sz w:val="28"/>
          <w:szCs w:val="28"/>
        </w:rPr>
        <w:t>Критерии и показатели, используемые при оценивании практических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1627A5" w:rsidRPr="009845C7" w:rsidTr="00F55A96">
        <w:tc>
          <w:tcPr>
            <w:tcW w:w="1384" w:type="dxa"/>
            <w:shd w:val="clear" w:color="auto" w:fill="auto"/>
          </w:tcPr>
          <w:p w:rsidR="001627A5" w:rsidRPr="005B4D13" w:rsidRDefault="001627A5" w:rsidP="00F55A96">
            <w:pPr>
              <w:jc w:val="both"/>
              <w:rPr>
                <w:sz w:val="28"/>
                <w:szCs w:val="28"/>
              </w:rPr>
            </w:pPr>
            <w:r w:rsidRPr="005B4D13">
              <w:rPr>
                <w:sz w:val="28"/>
                <w:szCs w:val="28"/>
              </w:rPr>
              <w:t>5 баллов</w:t>
            </w:r>
          </w:p>
        </w:tc>
        <w:tc>
          <w:tcPr>
            <w:tcW w:w="8187" w:type="dxa"/>
            <w:shd w:val="clear" w:color="auto" w:fill="auto"/>
          </w:tcPr>
          <w:p w:rsidR="001627A5" w:rsidRPr="005B4D13" w:rsidRDefault="001627A5" w:rsidP="00F55A96">
            <w:pPr>
              <w:jc w:val="both"/>
              <w:rPr>
                <w:sz w:val="28"/>
                <w:szCs w:val="28"/>
              </w:rPr>
            </w:pPr>
            <w:r w:rsidRPr="005B4D13">
              <w:rPr>
                <w:sz w:val="28"/>
                <w:szCs w:val="28"/>
              </w:rPr>
              <w:t>- безошибочно выполнил задание;</w:t>
            </w:r>
          </w:p>
          <w:p w:rsidR="001627A5" w:rsidRPr="005B4D13" w:rsidRDefault="001627A5" w:rsidP="00F55A96">
            <w:pPr>
              <w:jc w:val="both"/>
              <w:rPr>
                <w:sz w:val="28"/>
                <w:szCs w:val="28"/>
              </w:rPr>
            </w:pPr>
            <w:r w:rsidRPr="005B4D13">
              <w:rPr>
                <w:sz w:val="28"/>
                <w:szCs w:val="28"/>
              </w:rPr>
              <w:t>- обнаружил усвоение всего объема знаний, умений и практических навыков в соответствии с программой;</w:t>
            </w:r>
          </w:p>
          <w:p w:rsidR="001627A5" w:rsidRPr="005B4D13" w:rsidRDefault="001627A5" w:rsidP="00F55A96">
            <w:pPr>
              <w:jc w:val="both"/>
              <w:rPr>
                <w:sz w:val="28"/>
                <w:szCs w:val="28"/>
              </w:rPr>
            </w:pPr>
            <w:r w:rsidRPr="005B4D13">
              <w:rPr>
                <w:sz w:val="28"/>
                <w:szCs w:val="28"/>
              </w:rPr>
              <w:t>- сознательно излагает материал устно и письменно, выделяет главные положения в тексте, легко дает ответы на видоизмененные вопросы;</w:t>
            </w:r>
          </w:p>
          <w:p w:rsidR="001627A5" w:rsidRPr="005B4D13" w:rsidRDefault="001627A5" w:rsidP="00F55A96">
            <w:pPr>
              <w:jc w:val="both"/>
              <w:rPr>
                <w:sz w:val="28"/>
                <w:szCs w:val="28"/>
              </w:rPr>
            </w:pPr>
            <w:r w:rsidRPr="005B4D13">
              <w:rPr>
                <w:sz w:val="28"/>
                <w:szCs w:val="28"/>
              </w:rPr>
              <w:t>- точно воспроизводит весь материал, не допускает ошибок в письменных работах;</w:t>
            </w:r>
          </w:p>
          <w:p w:rsidR="001627A5" w:rsidRPr="005B4D13" w:rsidRDefault="001627A5" w:rsidP="00F55A96">
            <w:pPr>
              <w:jc w:val="both"/>
              <w:rPr>
                <w:sz w:val="28"/>
                <w:szCs w:val="28"/>
              </w:rPr>
            </w:pPr>
            <w:r w:rsidRPr="005B4D13">
              <w:rPr>
                <w:sz w:val="28"/>
                <w:szCs w:val="28"/>
              </w:rPr>
              <w:t xml:space="preserve">- свободно применяет полученные знания на практике. </w:t>
            </w:r>
          </w:p>
        </w:tc>
      </w:tr>
      <w:tr w:rsidR="001627A5" w:rsidRPr="009845C7" w:rsidTr="00F55A96">
        <w:tc>
          <w:tcPr>
            <w:tcW w:w="1384" w:type="dxa"/>
            <w:shd w:val="clear" w:color="auto" w:fill="auto"/>
          </w:tcPr>
          <w:p w:rsidR="001627A5" w:rsidRPr="005B4D13" w:rsidRDefault="001627A5" w:rsidP="00F55A96">
            <w:pPr>
              <w:jc w:val="both"/>
              <w:rPr>
                <w:sz w:val="28"/>
                <w:szCs w:val="28"/>
              </w:rPr>
            </w:pPr>
            <w:r w:rsidRPr="005B4D13">
              <w:rPr>
                <w:sz w:val="28"/>
                <w:szCs w:val="28"/>
              </w:rPr>
              <w:t>4 балла</w:t>
            </w:r>
          </w:p>
        </w:tc>
        <w:tc>
          <w:tcPr>
            <w:tcW w:w="8187" w:type="dxa"/>
            <w:shd w:val="clear" w:color="auto" w:fill="auto"/>
          </w:tcPr>
          <w:p w:rsidR="001627A5" w:rsidRPr="005B4D13" w:rsidRDefault="001627A5" w:rsidP="00F55A96">
            <w:pPr>
              <w:jc w:val="both"/>
              <w:rPr>
                <w:sz w:val="28"/>
                <w:szCs w:val="28"/>
              </w:rPr>
            </w:pPr>
            <w:r w:rsidRPr="005B4D13">
              <w:rPr>
                <w:sz w:val="28"/>
                <w:szCs w:val="28"/>
              </w:rPr>
              <w:t>- обнаружил знание программного материала;</w:t>
            </w:r>
          </w:p>
          <w:p w:rsidR="001627A5" w:rsidRPr="005B4D13" w:rsidRDefault="001627A5" w:rsidP="00F55A96">
            <w:pPr>
              <w:jc w:val="both"/>
              <w:rPr>
                <w:sz w:val="28"/>
                <w:szCs w:val="28"/>
              </w:rPr>
            </w:pPr>
            <w:r w:rsidRPr="005B4D13">
              <w:rPr>
                <w:sz w:val="28"/>
                <w:szCs w:val="28"/>
              </w:rPr>
              <w:t>- осознанно излагает материал, но не всегда может выделить существенные его стороны;</w:t>
            </w:r>
          </w:p>
          <w:p w:rsidR="001627A5" w:rsidRPr="005B4D13" w:rsidRDefault="001627A5" w:rsidP="00F55A96">
            <w:pPr>
              <w:jc w:val="both"/>
              <w:rPr>
                <w:sz w:val="28"/>
                <w:szCs w:val="28"/>
              </w:rPr>
            </w:pPr>
            <w:r w:rsidRPr="005B4D13">
              <w:rPr>
                <w:sz w:val="28"/>
                <w:szCs w:val="28"/>
              </w:rPr>
              <w:t>- обладает умением применять знания на практике, но испытывает затруднения при ответе на видоизмененные вопросы;</w:t>
            </w:r>
          </w:p>
          <w:p w:rsidR="001627A5" w:rsidRPr="005B4D13" w:rsidRDefault="001627A5" w:rsidP="00F55A96">
            <w:pPr>
              <w:jc w:val="both"/>
              <w:rPr>
                <w:sz w:val="28"/>
                <w:szCs w:val="28"/>
              </w:rPr>
            </w:pPr>
            <w:r w:rsidRPr="005B4D13">
              <w:rPr>
                <w:sz w:val="28"/>
                <w:szCs w:val="28"/>
              </w:rPr>
              <w:t>- в устных и письменных ответах допускает неточности, легко устраняет замеченные учителем недостатки.</w:t>
            </w:r>
          </w:p>
        </w:tc>
      </w:tr>
      <w:tr w:rsidR="001627A5" w:rsidRPr="009845C7" w:rsidTr="00F55A96">
        <w:tc>
          <w:tcPr>
            <w:tcW w:w="1384" w:type="dxa"/>
            <w:shd w:val="clear" w:color="auto" w:fill="auto"/>
          </w:tcPr>
          <w:p w:rsidR="001627A5" w:rsidRPr="005B4D13" w:rsidRDefault="001627A5" w:rsidP="00F55A96">
            <w:pPr>
              <w:jc w:val="both"/>
              <w:rPr>
                <w:sz w:val="28"/>
                <w:szCs w:val="28"/>
              </w:rPr>
            </w:pPr>
            <w:r w:rsidRPr="005B4D13">
              <w:rPr>
                <w:sz w:val="28"/>
                <w:szCs w:val="28"/>
              </w:rPr>
              <w:t>3 балла</w:t>
            </w:r>
          </w:p>
        </w:tc>
        <w:tc>
          <w:tcPr>
            <w:tcW w:w="8187" w:type="dxa"/>
            <w:shd w:val="clear" w:color="auto" w:fill="auto"/>
          </w:tcPr>
          <w:p w:rsidR="001627A5" w:rsidRPr="005B4D13" w:rsidRDefault="001627A5" w:rsidP="00F55A96">
            <w:pPr>
              <w:jc w:val="both"/>
              <w:rPr>
                <w:sz w:val="28"/>
                <w:szCs w:val="28"/>
              </w:rPr>
            </w:pPr>
            <w:r w:rsidRPr="005B4D13">
              <w:rPr>
                <w:sz w:val="28"/>
                <w:szCs w:val="28"/>
              </w:rPr>
              <w:t>- обнаружил знание программного материала, но испытывает затруднения при его самостоятельном воспроизведении и требует дополнительных уточняющих вопросов преподавателя;</w:t>
            </w:r>
          </w:p>
          <w:p w:rsidR="001627A5" w:rsidRPr="005B4D13" w:rsidRDefault="001627A5" w:rsidP="00F55A96">
            <w:pPr>
              <w:jc w:val="both"/>
              <w:rPr>
                <w:sz w:val="28"/>
                <w:szCs w:val="28"/>
              </w:rPr>
            </w:pPr>
            <w:r w:rsidRPr="005B4D13">
              <w:rPr>
                <w:sz w:val="28"/>
                <w:szCs w:val="28"/>
              </w:rPr>
              <w:t>- предпочитает отвечать на вопросы воспроизводящего характера;</w:t>
            </w:r>
          </w:p>
          <w:p w:rsidR="001627A5" w:rsidRPr="005B4D13" w:rsidRDefault="001627A5" w:rsidP="00F55A96">
            <w:pPr>
              <w:jc w:val="both"/>
              <w:rPr>
                <w:sz w:val="28"/>
                <w:szCs w:val="28"/>
              </w:rPr>
            </w:pPr>
            <w:r w:rsidRPr="005B4D13">
              <w:rPr>
                <w:sz w:val="28"/>
                <w:szCs w:val="28"/>
              </w:rPr>
              <w:t>- испытывает затруднения при ответе на видоизмененные вопросы;</w:t>
            </w:r>
          </w:p>
          <w:p w:rsidR="001627A5" w:rsidRPr="005B4D13" w:rsidRDefault="001627A5" w:rsidP="00F55A96">
            <w:pPr>
              <w:jc w:val="both"/>
              <w:rPr>
                <w:sz w:val="28"/>
                <w:szCs w:val="28"/>
              </w:rPr>
            </w:pPr>
            <w:r w:rsidRPr="005B4D13">
              <w:rPr>
                <w:sz w:val="28"/>
                <w:szCs w:val="28"/>
              </w:rPr>
              <w:t xml:space="preserve">- в устных и письменных ответах допускает ошибки. </w:t>
            </w:r>
          </w:p>
        </w:tc>
      </w:tr>
      <w:tr w:rsidR="001627A5" w:rsidRPr="009845C7" w:rsidTr="00F55A96">
        <w:tc>
          <w:tcPr>
            <w:tcW w:w="1384" w:type="dxa"/>
            <w:shd w:val="clear" w:color="auto" w:fill="auto"/>
          </w:tcPr>
          <w:p w:rsidR="001627A5" w:rsidRPr="005B4D13" w:rsidRDefault="001627A5" w:rsidP="00F55A96">
            <w:pPr>
              <w:jc w:val="both"/>
              <w:rPr>
                <w:sz w:val="28"/>
                <w:szCs w:val="28"/>
              </w:rPr>
            </w:pPr>
            <w:r w:rsidRPr="005B4D13">
              <w:rPr>
                <w:sz w:val="28"/>
                <w:szCs w:val="28"/>
              </w:rPr>
              <w:t>2 балла</w:t>
            </w:r>
          </w:p>
        </w:tc>
        <w:tc>
          <w:tcPr>
            <w:tcW w:w="8187" w:type="dxa"/>
            <w:shd w:val="clear" w:color="auto" w:fill="auto"/>
          </w:tcPr>
          <w:p w:rsidR="001627A5" w:rsidRPr="005B4D13" w:rsidRDefault="001627A5" w:rsidP="00F55A96">
            <w:pPr>
              <w:jc w:val="both"/>
              <w:rPr>
                <w:sz w:val="28"/>
                <w:szCs w:val="28"/>
              </w:rPr>
            </w:pPr>
            <w:r w:rsidRPr="005B4D13">
              <w:rPr>
                <w:sz w:val="28"/>
                <w:szCs w:val="28"/>
              </w:rPr>
              <w:t>- имеет отдельные представления о материале;</w:t>
            </w:r>
          </w:p>
          <w:p w:rsidR="001627A5" w:rsidRPr="005B4D13" w:rsidRDefault="001627A5" w:rsidP="00F55A96">
            <w:pPr>
              <w:jc w:val="both"/>
              <w:rPr>
                <w:sz w:val="28"/>
                <w:szCs w:val="28"/>
              </w:rPr>
            </w:pPr>
            <w:r w:rsidRPr="005B4D13">
              <w:rPr>
                <w:sz w:val="28"/>
                <w:szCs w:val="28"/>
              </w:rPr>
              <w:t>- в устных и письменных ответах допускает грубые ошибки</w:t>
            </w:r>
          </w:p>
        </w:tc>
      </w:tr>
    </w:tbl>
    <w:p w:rsidR="001627A5" w:rsidRPr="005B4D13" w:rsidRDefault="001627A5" w:rsidP="001627A5">
      <w:pPr>
        <w:pStyle w:val="a4"/>
        <w:spacing w:after="0" w:line="240" w:lineRule="auto"/>
        <w:jc w:val="both"/>
        <w:rPr>
          <w:rFonts w:ascii="Times New Roman" w:hAnsi="Times New Roman"/>
          <w:sz w:val="28"/>
          <w:szCs w:val="28"/>
        </w:rPr>
      </w:pPr>
    </w:p>
    <w:p w:rsidR="001627A5" w:rsidRDefault="001627A5" w:rsidP="001627A5">
      <w:pPr>
        <w:ind w:firstLine="709"/>
        <w:jc w:val="both"/>
        <w:rPr>
          <w:b/>
          <w:sz w:val="28"/>
          <w:szCs w:val="28"/>
        </w:rPr>
      </w:pPr>
      <w:r>
        <w:rPr>
          <w:b/>
          <w:sz w:val="28"/>
          <w:szCs w:val="28"/>
        </w:rPr>
        <w:t xml:space="preserve">2.2. Доклады </w:t>
      </w:r>
    </w:p>
    <w:p w:rsidR="001627A5" w:rsidRDefault="001627A5" w:rsidP="001627A5">
      <w:pPr>
        <w:pStyle w:val="a4"/>
        <w:tabs>
          <w:tab w:val="left" w:pos="709"/>
          <w:tab w:val="left" w:pos="8310"/>
        </w:tabs>
        <w:spacing w:after="0" w:line="240" w:lineRule="auto"/>
        <w:ind w:left="0" w:firstLine="709"/>
        <w:jc w:val="both"/>
        <w:rPr>
          <w:rFonts w:ascii="Times New Roman" w:hAnsi="Times New Roman"/>
          <w:bCs/>
          <w:color w:val="000000"/>
          <w:sz w:val="28"/>
          <w:szCs w:val="28"/>
        </w:rPr>
      </w:pPr>
      <w:r w:rsidRPr="00012C30">
        <w:rPr>
          <w:rFonts w:ascii="Times New Roman" w:hAnsi="Times New Roman"/>
          <w:bCs/>
          <w:color w:val="000000"/>
          <w:sz w:val="28"/>
          <w:szCs w:val="28"/>
        </w:rPr>
        <w:lastRenderedPageBreak/>
        <w:t>Доклад представляет собой исследование по конкретной проблеме, изложенное перед аудиторией слушателей.</w:t>
      </w:r>
      <w:r>
        <w:rPr>
          <w:rFonts w:ascii="Times New Roman" w:hAnsi="Times New Roman"/>
          <w:bCs/>
          <w:color w:val="000000"/>
          <w:sz w:val="28"/>
          <w:szCs w:val="28"/>
        </w:rPr>
        <w:t xml:space="preserve"> Подготовка докладов и сообщений осуществляется студентами с целью формирования навыков исследовательской работы, устной и письменной речи, стимулирования познавательного интереса к истории. В докладе должно раскрываться содержание излагаемой темы или проблемы.</w:t>
      </w:r>
    </w:p>
    <w:p w:rsidR="001627A5" w:rsidRDefault="001627A5" w:rsidP="001627A5">
      <w:pPr>
        <w:pStyle w:val="a4"/>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Структура доклада включает в себя введение, изложение основной проблемы, заключение.</w:t>
      </w:r>
    </w:p>
    <w:p w:rsidR="001627A5" w:rsidRDefault="001627A5" w:rsidP="001627A5">
      <w:pPr>
        <w:pStyle w:val="a4"/>
        <w:tabs>
          <w:tab w:val="left" w:pos="709"/>
          <w:tab w:val="left" w:pos="8310"/>
        </w:tabs>
        <w:spacing w:after="0" w:line="240" w:lineRule="auto"/>
        <w:ind w:left="0" w:firstLine="709"/>
        <w:jc w:val="both"/>
        <w:rPr>
          <w:rFonts w:ascii="Times New Roman" w:hAnsi="Times New Roman"/>
          <w:bCs/>
          <w:color w:val="000000"/>
          <w:sz w:val="28"/>
          <w:szCs w:val="28"/>
        </w:rPr>
      </w:pPr>
      <w:r w:rsidRPr="00151302">
        <w:rPr>
          <w:rFonts w:ascii="Times New Roman" w:hAnsi="Times New Roman"/>
          <w:b/>
          <w:bCs/>
          <w:color w:val="000000"/>
          <w:sz w:val="28"/>
          <w:szCs w:val="28"/>
        </w:rPr>
        <w:t xml:space="preserve">Введение </w:t>
      </w:r>
      <w:r>
        <w:rPr>
          <w:rFonts w:ascii="Times New Roman" w:hAnsi="Times New Roman"/>
          <w:bCs/>
          <w:color w:val="000000"/>
          <w:sz w:val="28"/>
          <w:szCs w:val="28"/>
        </w:rPr>
        <w:t>должно содержать:</w:t>
      </w:r>
    </w:p>
    <w:p w:rsidR="001627A5" w:rsidRDefault="001627A5" w:rsidP="001627A5">
      <w:pPr>
        <w:pStyle w:val="a4"/>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название доклада;</w:t>
      </w:r>
    </w:p>
    <w:p w:rsidR="001627A5" w:rsidRDefault="001627A5" w:rsidP="001627A5">
      <w:pPr>
        <w:pStyle w:val="a4"/>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сообщение основной идеи и ее актуальности;</w:t>
      </w:r>
    </w:p>
    <w:p w:rsidR="001627A5" w:rsidRDefault="001627A5" w:rsidP="001627A5">
      <w:pPr>
        <w:pStyle w:val="a4"/>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формулировку цели исследования;</w:t>
      </w:r>
    </w:p>
    <w:p w:rsidR="001627A5" w:rsidRDefault="001627A5" w:rsidP="001627A5">
      <w:pPr>
        <w:pStyle w:val="a4"/>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перечень основных рассматриваемых вопросов;</w:t>
      </w:r>
    </w:p>
    <w:p w:rsidR="001627A5" w:rsidRDefault="001627A5" w:rsidP="001627A5">
      <w:pPr>
        <w:pStyle w:val="a4"/>
        <w:tabs>
          <w:tab w:val="left" w:pos="709"/>
          <w:tab w:val="left" w:pos="8310"/>
        </w:tabs>
        <w:spacing w:after="0" w:line="240" w:lineRule="auto"/>
        <w:ind w:left="0" w:firstLine="709"/>
        <w:jc w:val="both"/>
        <w:rPr>
          <w:rFonts w:ascii="Times New Roman" w:hAnsi="Times New Roman"/>
          <w:bCs/>
          <w:color w:val="000000"/>
          <w:sz w:val="28"/>
          <w:szCs w:val="28"/>
        </w:rPr>
      </w:pPr>
      <w:r w:rsidRPr="00151302">
        <w:rPr>
          <w:rFonts w:ascii="Times New Roman" w:hAnsi="Times New Roman"/>
          <w:b/>
          <w:bCs/>
          <w:color w:val="000000"/>
          <w:sz w:val="28"/>
          <w:szCs w:val="28"/>
        </w:rPr>
        <w:t>Основная часть</w:t>
      </w:r>
      <w:r>
        <w:rPr>
          <w:rFonts w:ascii="Times New Roman" w:hAnsi="Times New Roman"/>
          <w:bCs/>
          <w:color w:val="000000"/>
          <w:sz w:val="28"/>
          <w:szCs w:val="28"/>
        </w:rPr>
        <w:t>, в ней автор доклада должен раскрыть суть темы, строится по принципу отчета. В основной части необходимо представить достаточно данных , чтобы слушатели заинтересовались темой и захотели ознакомиться с материалами.</w:t>
      </w:r>
    </w:p>
    <w:p w:rsidR="001627A5" w:rsidRDefault="001627A5" w:rsidP="001627A5">
      <w:pPr>
        <w:pStyle w:val="a4"/>
        <w:tabs>
          <w:tab w:val="left" w:pos="709"/>
          <w:tab w:val="left" w:pos="8310"/>
        </w:tabs>
        <w:spacing w:after="0" w:line="240" w:lineRule="auto"/>
        <w:ind w:left="0" w:firstLine="709"/>
        <w:jc w:val="both"/>
        <w:rPr>
          <w:rFonts w:ascii="Times New Roman" w:hAnsi="Times New Roman"/>
          <w:bCs/>
          <w:color w:val="000000"/>
          <w:sz w:val="28"/>
          <w:szCs w:val="28"/>
        </w:rPr>
      </w:pPr>
      <w:r w:rsidRPr="00151302">
        <w:rPr>
          <w:rFonts w:ascii="Times New Roman" w:hAnsi="Times New Roman"/>
          <w:b/>
          <w:bCs/>
          <w:color w:val="000000"/>
          <w:sz w:val="28"/>
          <w:szCs w:val="28"/>
        </w:rPr>
        <w:t>За</w:t>
      </w:r>
      <w:r>
        <w:rPr>
          <w:rFonts w:ascii="Times New Roman" w:hAnsi="Times New Roman"/>
          <w:b/>
          <w:bCs/>
          <w:color w:val="000000"/>
          <w:sz w:val="28"/>
          <w:szCs w:val="28"/>
        </w:rPr>
        <w:t>к</w:t>
      </w:r>
      <w:r w:rsidRPr="00151302">
        <w:rPr>
          <w:rFonts w:ascii="Times New Roman" w:hAnsi="Times New Roman"/>
          <w:b/>
          <w:bCs/>
          <w:color w:val="000000"/>
          <w:sz w:val="28"/>
          <w:szCs w:val="28"/>
        </w:rPr>
        <w:t>лючение</w:t>
      </w:r>
      <w:r>
        <w:rPr>
          <w:rFonts w:ascii="Times New Roman" w:hAnsi="Times New Roman"/>
          <w:b/>
          <w:bCs/>
          <w:color w:val="000000"/>
          <w:sz w:val="28"/>
          <w:szCs w:val="28"/>
        </w:rPr>
        <w:t xml:space="preserve"> – </w:t>
      </w:r>
      <w:r>
        <w:rPr>
          <w:rFonts w:ascii="Times New Roman" w:hAnsi="Times New Roman"/>
          <w:bCs/>
          <w:color w:val="000000"/>
          <w:sz w:val="28"/>
          <w:szCs w:val="28"/>
        </w:rPr>
        <w:t>обобщение и краткие выводы по излагаемой теме. В заключении обязательно выразить свое отношение к изученной проблеме и ее содержанию.</w:t>
      </w:r>
    </w:p>
    <w:p w:rsidR="001627A5" w:rsidRDefault="001627A5" w:rsidP="001627A5">
      <w:pPr>
        <w:pStyle w:val="a4"/>
        <w:tabs>
          <w:tab w:val="left" w:pos="709"/>
          <w:tab w:val="left" w:pos="8310"/>
        </w:tabs>
        <w:spacing w:after="0" w:line="240" w:lineRule="auto"/>
        <w:ind w:left="0" w:firstLine="709"/>
        <w:jc w:val="both"/>
        <w:rPr>
          <w:rFonts w:ascii="Times New Roman" w:hAnsi="Times New Roman"/>
          <w:b/>
          <w:bCs/>
          <w:color w:val="000000"/>
          <w:sz w:val="28"/>
          <w:szCs w:val="28"/>
        </w:rPr>
      </w:pPr>
      <w:r w:rsidRPr="00151302">
        <w:rPr>
          <w:rFonts w:ascii="Times New Roman" w:hAnsi="Times New Roman"/>
          <w:b/>
          <w:bCs/>
          <w:color w:val="000000"/>
          <w:sz w:val="28"/>
          <w:szCs w:val="28"/>
        </w:rPr>
        <w:t>Требования к устной речи</w:t>
      </w:r>
      <w:r>
        <w:rPr>
          <w:rFonts w:ascii="Times New Roman" w:hAnsi="Times New Roman"/>
          <w:b/>
          <w:bCs/>
          <w:color w:val="000000"/>
          <w:sz w:val="28"/>
          <w:szCs w:val="28"/>
        </w:rPr>
        <w:t>:</w:t>
      </w:r>
    </w:p>
    <w:p w:rsidR="001627A5" w:rsidRDefault="001627A5" w:rsidP="001627A5">
      <w:pPr>
        <w:pStyle w:val="a4"/>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правильность;</w:t>
      </w:r>
    </w:p>
    <w:p w:rsidR="001627A5" w:rsidRDefault="001627A5" w:rsidP="001627A5">
      <w:pPr>
        <w:pStyle w:val="a4"/>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точность;</w:t>
      </w:r>
    </w:p>
    <w:p w:rsidR="001627A5" w:rsidRDefault="001627A5" w:rsidP="001627A5">
      <w:pPr>
        <w:pStyle w:val="a4"/>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выразительность;</w:t>
      </w:r>
    </w:p>
    <w:p w:rsidR="001627A5" w:rsidRDefault="001627A5" w:rsidP="001627A5">
      <w:pPr>
        <w:pStyle w:val="a4"/>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уместность употребления языковых средств;</w:t>
      </w:r>
    </w:p>
    <w:p w:rsidR="001627A5" w:rsidRDefault="001627A5" w:rsidP="001627A5">
      <w:pPr>
        <w:pStyle w:val="a4"/>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xml:space="preserve"> Простота и краткость;</w:t>
      </w:r>
    </w:p>
    <w:p w:rsidR="001627A5" w:rsidRDefault="001627A5" w:rsidP="001627A5">
      <w:pPr>
        <w:pStyle w:val="a4"/>
        <w:tabs>
          <w:tab w:val="left" w:pos="709"/>
          <w:tab w:val="left" w:pos="8310"/>
        </w:tabs>
        <w:spacing w:after="0" w:line="240" w:lineRule="auto"/>
        <w:ind w:left="0" w:firstLine="709"/>
        <w:jc w:val="both"/>
        <w:rPr>
          <w:rFonts w:ascii="Times New Roman" w:hAnsi="Times New Roman"/>
          <w:bCs/>
          <w:color w:val="000000"/>
          <w:sz w:val="28"/>
          <w:szCs w:val="28"/>
        </w:rPr>
      </w:pPr>
      <w:r>
        <w:rPr>
          <w:rFonts w:ascii="Times New Roman" w:hAnsi="Times New Roman"/>
          <w:bCs/>
          <w:color w:val="000000"/>
          <w:sz w:val="28"/>
          <w:szCs w:val="28"/>
        </w:rPr>
        <w:t>- интонационная красота речи (логическая, эмоционально-экспрессивная).</w:t>
      </w:r>
    </w:p>
    <w:p w:rsidR="001627A5" w:rsidRDefault="001627A5" w:rsidP="001627A5">
      <w:pPr>
        <w:pStyle w:val="a4"/>
        <w:tabs>
          <w:tab w:val="left" w:pos="709"/>
          <w:tab w:val="left" w:pos="8310"/>
        </w:tabs>
        <w:spacing w:after="0" w:line="240" w:lineRule="auto"/>
        <w:ind w:left="0" w:firstLine="709"/>
        <w:jc w:val="both"/>
        <w:rPr>
          <w:rFonts w:ascii="Times New Roman" w:hAnsi="Times New Roman"/>
          <w:bCs/>
          <w:color w:val="000000"/>
          <w:sz w:val="28"/>
          <w:szCs w:val="28"/>
        </w:rPr>
      </w:pPr>
      <w:r w:rsidRPr="0034468F">
        <w:rPr>
          <w:rFonts w:ascii="Times New Roman" w:hAnsi="Times New Roman"/>
          <w:b/>
          <w:bCs/>
          <w:color w:val="000000"/>
          <w:sz w:val="28"/>
          <w:szCs w:val="28"/>
        </w:rPr>
        <w:t>Методические рекомендации</w:t>
      </w:r>
      <w:r>
        <w:rPr>
          <w:rFonts w:ascii="Times New Roman" w:hAnsi="Times New Roman"/>
          <w:bCs/>
          <w:color w:val="000000"/>
          <w:sz w:val="28"/>
          <w:szCs w:val="28"/>
        </w:rPr>
        <w:t xml:space="preserve"> по подготовке докладов:</w:t>
      </w:r>
    </w:p>
    <w:p w:rsidR="001627A5" w:rsidRDefault="001627A5" w:rsidP="001627A5">
      <w:pPr>
        <w:pStyle w:val="af3"/>
        <w:shd w:val="clear" w:color="auto" w:fill="FFFFFF"/>
        <w:spacing w:before="0" w:beforeAutospacing="0" w:after="0" w:afterAutospacing="0"/>
        <w:ind w:firstLine="709"/>
        <w:jc w:val="both"/>
        <w:rPr>
          <w:sz w:val="28"/>
          <w:szCs w:val="28"/>
        </w:rPr>
      </w:pPr>
      <w:r>
        <w:rPr>
          <w:sz w:val="28"/>
          <w:szCs w:val="28"/>
        </w:rPr>
        <w:t>1). Подобрать учебную и научную литературу по изучаемой теме, познакомиться с ее содержанием;</w:t>
      </w:r>
    </w:p>
    <w:p w:rsidR="001627A5" w:rsidRDefault="001627A5" w:rsidP="001627A5">
      <w:pPr>
        <w:pStyle w:val="af3"/>
        <w:shd w:val="clear" w:color="auto" w:fill="FFFFFF"/>
        <w:spacing w:before="0" w:beforeAutospacing="0" w:after="0" w:afterAutospacing="0"/>
        <w:ind w:firstLine="709"/>
        <w:jc w:val="both"/>
        <w:rPr>
          <w:sz w:val="28"/>
          <w:szCs w:val="28"/>
        </w:rPr>
      </w:pPr>
      <w:r>
        <w:rPr>
          <w:sz w:val="28"/>
          <w:szCs w:val="28"/>
        </w:rPr>
        <w:t>2)</w:t>
      </w:r>
      <w:r w:rsidRPr="00012C30">
        <w:rPr>
          <w:sz w:val="28"/>
          <w:szCs w:val="28"/>
        </w:rPr>
        <w:t>.</w:t>
      </w:r>
      <w:r>
        <w:rPr>
          <w:sz w:val="28"/>
          <w:szCs w:val="28"/>
        </w:rPr>
        <w:t xml:space="preserve"> Отметить наиболее существенные места или сделать выписки, выделить ключевые цитаты, различные точки зрения;</w:t>
      </w:r>
    </w:p>
    <w:p w:rsidR="001627A5" w:rsidRDefault="001627A5" w:rsidP="001627A5">
      <w:pPr>
        <w:pStyle w:val="af3"/>
        <w:shd w:val="clear" w:color="auto" w:fill="FFFFFF"/>
        <w:spacing w:before="0" w:beforeAutospacing="0" w:after="0" w:afterAutospacing="0"/>
        <w:ind w:firstLine="709"/>
        <w:jc w:val="both"/>
        <w:rPr>
          <w:sz w:val="28"/>
          <w:szCs w:val="28"/>
        </w:rPr>
      </w:pPr>
      <w:r>
        <w:rPr>
          <w:sz w:val="28"/>
          <w:szCs w:val="28"/>
        </w:rPr>
        <w:t>3). Составить план доклада;</w:t>
      </w:r>
    </w:p>
    <w:p w:rsidR="001627A5" w:rsidRDefault="001627A5" w:rsidP="001627A5">
      <w:pPr>
        <w:pStyle w:val="af3"/>
        <w:shd w:val="clear" w:color="auto" w:fill="FFFFFF"/>
        <w:spacing w:before="0" w:beforeAutospacing="0" w:after="0" w:afterAutospacing="0"/>
        <w:ind w:firstLine="709"/>
        <w:jc w:val="both"/>
        <w:rPr>
          <w:sz w:val="28"/>
          <w:szCs w:val="28"/>
        </w:rPr>
      </w:pPr>
      <w:r>
        <w:rPr>
          <w:sz w:val="28"/>
          <w:szCs w:val="28"/>
        </w:rPr>
        <w:t>4). Написать доклад, в заключении которого обязательно выразить свое отношение к излагаемой теме и ее содержанию.</w:t>
      </w:r>
    </w:p>
    <w:p w:rsidR="001627A5" w:rsidRDefault="001627A5" w:rsidP="001627A5">
      <w:pPr>
        <w:pStyle w:val="af3"/>
        <w:shd w:val="clear" w:color="auto" w:fill="FFFFFF"/>
        <w:spacing w:before="0" w:beforeAutospacing="0" w:after="0" w:afterAutospacing="0"/>
        <w:ind w:firstLine="709"/>
        <w:jc w:val="both"/>
        <w:rPr>
          <w:sz w:val="28"/>
          <w:szCs w:val="28"/>
        </w:rPr>
      </w:pPr>
      <w:r>
        <w:rPr>
          <w:sz w:val="28"/>
          <w:szCs w:val="28"/>
        </w:rPr>
        <w:t>5). Прочитать текст и отредактировать его.</w:t>
      </w:r>
    </w:p>
    <w:p w:rsidR="001627A5" w:rsidRDefault="001627A5" w:rsidP="001627A5">
      <w:pPr>
        <w:pStyle w:val="af3"/>
        <w:shd w:val="clear" w:color="auto" w:fill="FFFFFF"/>
        <w:spacing w:before="0" w:beforeAutospacing="0" w:after="0" w:afterAutospacing="0"/>
        <w:ind w:firstLine="709"/>
        <w:jc w:val="both"/>
        <w:rPr>
          <w:sz w:val="28"/>
          <w:szCs w:val="28"/>
        </w:rPr>
      </w:pPr>
      <w:r>
        <w:rPr>
          <w:sz w:val="28"/>
          <w:szCs w:val="28"/>
        </w:rPr>
        <w:t>6). Оформить доклад в соответствии с предъявляемыми к оформлению требованиями. При необходимости подготовить презентацию.</w:t>
      </w:r>
    </w:p>
    <w:p w:rsidR="001627A5" w:rsidRDefault="001627A5" w:rsidP="001627A5">
      <w:pPr>
        <w:pStyle w:val="af3"/>
        <w:shd w:val="clear" w:color="auto" w:fill="FFFFFF"/>
        <w:spacing w:before="0" w:beforeAutospacing="0" w:after="0" w:afterAutospacing="0"/>
        <w:ind w:firstLine="709"/>
        <w:jc w:val="both"/>
        <w:rPr>
          <w:sz w:val="28"/>
          <w:szCs w:val="28"/>
        </w:rPr>
      </w:pPr>
      <w:r>
        <w:rPr>
          <w:sz w:val="28"/>
          <w:szCs w:val="28"/>
        </w:rPr>
        <w:t>7). Устное выступление на занятии – 10-15 минут, поэтому необходимо выделить самое главное в содержании доклада, но докладчик должен ориентироваться в деталях, чтобы уметь ответить на вопросы.</w:t>
      </w:r>
    </w:p>
    <w:p w:rsidR="001627A5" w:rsidRDefault="001627A5" w:rsidP="001627A5">
      <w:pPr>
        <w:pStyle w:val="af3"/>
        <w:shd w:val="clear" w:color="auto" w:fill="FFFFFF"/>
        <w:spacing w:before="0" w:beforeAutospacing="0" w:after="0" w:afterAutospacing="0"/>
        <w:ind w:firstLine="709"/>
        <w:jc w:val="both"/>
        <w:rPr>
          <w:sz w:val="28"/>
          <w:szCs w:val="28"/>
        </w:rPr>
      </w:pPr>
      <w:r>
        <w:rPr>
          <w:sz w:val="28"/>
          <w:szCs w:val="28"/>
        </w:rPr>
        <w:t>8). Ответить на вопросы преподавателя и аудитории.</w:t>
      </w:r>
    </w:p>
    <w:p w:rsidR="001627A5" w:rsidRDefault="001627A5" w:rsidP="001627A5">
      <w:pPr>
        <w:pStyle w:val="af3"/>
        <w:shd w:val="clear" w:color="auto" w:fill="FFFFFF"/>
        <w:spacing w:before="0" w:beforeAutospacing="0" w:after="0" w:afterAutospacing="0"/>
        <w:ind w:firstLine="709"/>
        <w:jc w:val="both"/>
        <w:rPr>
          <w:sz w:val="28"/>
          <w:szCs w:val="28"/>
        </w:rPr>
      </w:pPr>
      <w:r>
        <w:rPr>
          <w:sz w:val="28"/>
          <w:szCs w:val="28"/>
        </w:rPr>
        <w:t xml:space="preserve">Критерии устного выступления:  </w:t>
      </w:r>
    </w:p>
    <w:p w:rsidR="001627A5" w:rsidRDefault="001627A5" w:rsidP="001627A5">
      <w:pPr>
        <w:pStyle w:val="af3"/>
        <w:numPr>
          <w:ilvl w:val="0"/>
          <w:numId w:val="56"/>
        </w:numPr>
        <w:shd w:val="clear" w:color="auto" w:fill="FFFFFF"/>
        <w:spacing w:before="0" w:beforeAutospacing="0" w:after="0" w:afterAutospacing="0"/>
        <w:jc w:val="both"/>
        <w:rPr>
          <w:sz w:val="28"/>
          <w:szCs w:val="28"/>
        </w:rPr>
      </w:pPr>
      <w:r>
        <w:rPr>
          <w:sz w:val="28"/>
          <w:szCs w:val="28"/>
        </w:rPr>
        <w:lastRenderedPageBreak/>
        <w:t>критерий правильности или соответствия языковым нормам;</w:t>
      </w:r>
    </w:p>
    <w:p w:rsidR="001627A5" w:rsidRDefault="001627A5" w:rsidP="001627A5">
      <w:pPr>
        <w:pStyle w:val="af3"/>
        <w:numPr>
          <w:ilvl w:val="0"/>
          <w:numId w:val="56"/>
        </w:numPr>
        <w:shd w:val="clear" w:color="auto" w:fill="FFFFFF"/>
        <w:spacing w:before="0" w:beforeAutospacing="0" w:after="0" w:afterAutospacing="0"/>
        <w:jc w:val="both"/>
        <w:rPr>
          <w:sz w:val="28"/>
          <w:szCs w:val="28"/>
        </w:rPr>
      </w:pPr>
      <w:r>
        <w:rPr>
          <w:sz w:val="28"/>
          <w:szCs w:val="28"/>
        </w:rPr>
        <w:t>критерий соответствия содержания выступления реальности;</w:t>
      </w:r>
    </w:p>
    <w:p w:rsidR="001627A5" w:rsidRPr="009E07B3" w:rsidRDefault="001627A5" w:rsidP="001627A5">
      <w:pPr>
        <w:ind w:firstLine="709"/>
        <w:jc w:val="both"/>
        <w:rPr>
          <w:sz w:val="28"/>
          <w:szCs w:val="28"/>
        </w:rPr>
      </w:pPr>
      <w:r>
        <w:rPr>
          <w:sz w:val="28"/>
          <w:szCs w:val="28"/>
        </w:rPr>
        <w:t>критерий соответствия достигнутых результатов поставленной цели</w:t>
      </w:r>
    </w:p>
    <w:p w:rsidR="001627A5" w:rsidRDefault="001627A5" w:rsidP="001627A5">
      <w:pPr>
        <w:ind w:firstLine="709"/>
        <w:jc w:val="both"/>
        <w:rPr>
          <w:b/>
          <w:sz w:val="28"/>
          <w:szCs w:val="28"/>
        </w:rPr>
      </w:pPr>
      <w:r>
        <w:rPr>
          <w:b/>
          <w:sz w:val="28"/>
          <w:szCs w:val="28"/>
        </w:rPr>
        <w:t xml:space="preserve">Темы докладов </w:t>
      </w:r>
    </w:p>
    <w:p w:rsidR="001627A5" w:rsidRDefault="001627A5" w:rsidP="001627A5">
      <w:pPr>
        <w:ind w:firstLine="709"/>
        <w:jc w:val="both"/>
        <w:rPr>
          <w:b/>
          <w:sz w:val="28"/>
          <w:szCs w:val="28"/>
        </w:rPr>
      </w:pPr>
      <w:r>
        <w:rPr>
          <w:b/>
          <w:sz w:val="28"/>
          <w:szCs w:val="28"/>
        </w:rPr>
        <w:t>Тема 1. Человек и общество</w:t>
      </w:r>
    </w:p>
    <w:p w:rsidR="001627A5" w:rsidRPr="00A0257A" w:rsidRDefault="001627A5" w:rsidP="001627A5">
      <w:pPr>
        <w:autoSpaceDE w:val="0"/>
        <w:autoSpaceDN w:val="0"/>
        <w:adjustRightInd w:val="0"/>
        <w:rPr>
          <w:rFonts w:eastAsiaTheme="minorHAnsi"/>
          <w:color w:val="000000"/>
          <w:sz w:val="28"/>
          <w:szCs w:val="28"/>
        </w:rPr>
      </w:pPr>
      <w:r>
        <w:rPr>
          <w:rFonts w:eastAsiaTheme="minorHAnsi"/>
          <w:color w:val="000000"/>
          <w:sz w:val="28"/>
          <w:szCs w:val="28"/>
        </w:rPr>
        <w:t>1</w:t>
      </w:r>
      <w:r w:rsidRPr="00A0257A">
        <w:rPr>
          <w:rFonts w:eastAsiaTheme="minorHAnsi"/>
          <w:color w:val="000000"/>
          <w:sz w:val="28"/>
          <w:szCs w:val="28"/>
        </w:rPr>
        <w:t xml:space="preserve">. Проблема познаваемости мира в трудах ученых. </w:t>
      </w:r>
    </w:p>
    <w:p w:rsidR="001627A5" w:rsidRDefault="001627A5" w:rsidP="001627A5">
      <w:pPr>
        <w:autoSpaceDE w:val="0"/>
        <w:autoSpaceDN w:val="0"/>
        <w:adjustRightInd w:val="0"/>
        <w:rPr>
          <w:rFonts w:eastAsiaTheme="minorHAnsi"/>
          <w:color w:val="000000"/>
          <w:sz w:val="28"/>
          <w:szCs w:val="28"/>
        </w:rPr>
      </w:pPr>
      <w:r>
        <w:rPr>
          <w:rFonts w:eastAsiaTheme="minorHAnsi"/>
          <w:color w:val="000000"/>
          <w:sz w:val="28"/>
          <w:szCs w:val="28"/>
        </w:rPr>
        <w:t>2</w:t>
      </w:r>
      <w:r w:rsidRPr="00A0257A">
        <w:rPr>
          <w:rFonts w:eastAsiaTheme="minorHAnsi"/>
          <w:color w:val="000000"/>
          <w:sz w:val="28"/>
          <w:szCs w:val="28"/>
        </w:rPr>
        <w:t xml:space="preserve">. Я или мы: взаимодействие людей в обществе. </w:t>
      </w:r>
    </w:p>
    <w:p w:rsidR="001627A5" w:rsidRDefault="001627A5" w:rsidP="001627A5">
      <w:pPr>
        <w:autoSpaceDE w:val="0"/>
        <w:autoSpaceDN w:val="0"/>
        <w:adjustRightInd w:val="0"/>
        <w:rPr>
          <w:rFonts w:eastAsiaTheme="minorHAnsi"/>
          <w:color w:val="000000"/>
          <w:sz w:val="28"/>
          <w:szCs w:val="28"/>
        </w:rPr>
      </w:pPr>
      <w:r>
        <w:rPr>
          <w:rFonts w:eastAsiaTheme="minorHAnsi"/>
          <w:color w:val="000000"/>
          <w:sz w:val="28"/>
          <w:szCs w:val="28"/>
        </w:rPr>
        <w:t>3. Воздействие человека на окружающую среду и его последствия.</w:t>
      </w:r>
    </w:p>
    <w:p w:rsidR="001627A5" w:rsidRPr="00A0257A" w:rsidRDefault="001627A5" w:rsidP="001627A5">
      <w:pPr>
        <w:autoSpaceDE w:val="0"/>
        <w:autoSpaceDN w:val="0"/>
        <w:adjustRightInd w:val="0"/>
        <w:rPr>
          <w:rFonts w:eastAsiaTheme="minorHAnsi"/>
          <w:color w:val="000000"/>
          <w:sz w:val="28"/>
          <w:szCs w:val="28"/>
        </w:rPr>
      </w:pPr>
      <w:r>
        <w:rPr>
          <w:rFonts w:eastAsiaTheme="minorHAnsi"/>
          <w:color w:val="000000"/>
          <w:sz w:val="28"/>
          <w:szCs w:val="28"/>
        </w:rPr>
        <w:t>4</w:t>
      </w:r>
      <w:r w:rsidRPr="00A0257A">
        <w:rPr>
          <w:rFonts w:eastAsiaTheme="minorHAnsi"/>
          <w:color w:val="000000"/>
          <w:sz w:val="28"/>
          <w:szCs w:val="28"/>
        </w:rPr>
        <w:t xml:space="preserve">. Индустриальная революция: плюсы и минусы. </w:t>
      </w:r>
    </w:p>
    <w:p w:rsidR="001627A5" w:rsidRDefault="001627A5" w:rsidP="001627A5">
      <w:pPr>
        <w:autoSpaceDE w:val="0"/>
        <w:autoSpaceDN w:val="0"/>
        <w:adjustRightInd w:val="0"/>
        <w:rPr>
          <w:rFonts w:eastAsiaTheme="minorHAnsi"/>
          <w:color w:val="000000"/>
          <w:sz w:val="28"/>
          <w:szCs w:val="28"/>
        </w:rPr>
      </w:pPr>
      <w:r>
        <w:rPr>
          <w:rFonts w:eastAsiaTheme="minorHAnsi"/>
          <w:color w:val="000000"/>
          <w:sz w:val="28"/>
          <w:szCs w:val="28"/>
        </w:rPr>
        <w:t>5</w:t>
      </w:r>
      <w:r w:rsidRPr="00A0257A">
        <w:rPr>
          <w:rFonts w:eastAsiaTheme="minorHAnsi"/>
          <w:color w:val="000000"/>
          <w:sz w:val="28"/>
          <w:szCs w:val="28"/>
        </w:rPr>
        <w:t xml:space="preserve">. Глобальные проблемы человечества. </w:t>
      </w:r>
    </w:p>
    <w:p w:rsidR="001627A5" w:rsidRPr="00A80D47" w:rsidRDefault="001627A5" w:rsidP="001627A5">
      <w:pPr>
        <w:autoSpaceDE w:val="0"/>
        <w:autoSpaceDN w:val="0"/>
        <w:adjustRightInd w:val="0"/>
        <w:ind w:firstLine="709"/>
        <w:jc w:val="both"/>
        <w:rPr>
          <w:rFonts w:eastAsiaTheme="minorHAnsi"/>
          <w:b/>
          <w:color w:val="000000"/>
          <w:sz w:val="28"/>
          <w:szCs w:val="28"/>
        </w:rPr>
      </w:pPr>
      <w:r w:rsidRPr="00A80D47">
        <w:rPr>
          <w:rFonts w:eastAsiaTheme="minorHAnsi"/>
          <w:b/>
          <w:color w:val="000000"/>
          <w:sz w:val="28"/>
          <w:szCs w:val="28"/>
        </w:rPr>
        <w:t xml:space="preserve">Темя 2. </w:t>
      </w:r>
      <w:r>
        <w:rPr>
          <w:rFonts w:eastAsiaTheme="minorHAnsi"/>
          <w:b/>
          <w:color w:val="000000"/>
          <w:sz w:val="28"/>
          <w:szCs w:val="28"/>
        </w:rPr>
        <w:t>Основы знаний о</w:t>
      </w:r>
      <w:r w:rsidRPr="00A80D47">
        <w:rPr>
          <w:rFonts w:eastAsiaTheme="minorHAnsi"/>
          <w:b/>
          <w:color w:val="000000"/>
          <w:sz w:val="28"/>
          <w:szCs w:val="28"/>
        </w:rPr>
        <w:t xml:space="preserve"> </w:t>
      </w:r>
      <w:r>
        <w:rPr>
          <w:rFonts w:eastAsiaTheme="minorHAnsi"/>
          <w:b/>
          <w:color w:val="000000"/>
          <w:sz w:val="28"/>
          <w:szCs w:val="28"/>
        </w:rPr>
        <w:t xml:space="preserve">духовной </w:t>
      </w:r>
      <w:r w:rsidRPr="00A80D47">
        <w:rPr>
          <w:rFonts w:eastAsiaTheme="minorHAnsi"/>
          <w:b/>
          <w:color w:val="000000"/>
          <w:sz w:val="28"/>
          <w:szCs w:val="28"/>
        </w:rPr>
        <w:t>культур</w:t>
      </w:r>
      <w:r>
        <w:rPr>
          <w:rFonts w:eastAsiaTheme="minorHAnsi"/>
          <w:b/>
          <w:color w:val="000000"/>
          <w:sz w:val="28"/>
          <w:szCs w:val="28"/>
        </w:rPr>
        <w:t>е человека</w:t>
      </w:r>
      <w:r w:rsidRPr="00A80D47">
        <w:rPr>
          <w:rFonts w:eastAsiaTheme="minorHAnsi"/>
          <w:b/>
          <w:color w:val="000000"/>
          <w:sz w:val="28"/>
          <w:szCs w:val="28"/>
        </w:rPr>
        <w:t xml:space="preserve"> и общества</w:t>
      </w:r>
    </w:p>
    <w:p w:rsidR="001627A5" w:rsidRPr="00A0257A" w:rsidRDefault="001627A5" w:rsidP="001627A5">
      <w:pPr>
        <w:autoSpaceDE w:val="0"/>
        <w:autoSpaceDN w:val="0"/>
        <w:adjustRightInd w:val="0"/>
        <w:rPr>
          <w:rFonts w:eastAsiaTheme="minorHAnsi"/>
          <w:color w:val="000000"/>
          <w:sz w:val="28"/>
          <w:szCs w:val="28"/>
        </w:rPr>
      </w:pPr>
      <w:r>
        <w:rPr>
          <w:rFonts w:eastAsiaTheme="minorHAnsi"/>
          <w:color w:val="000000"/>
          <w:sz w:val="28"/>
          <w:szCs w:val="28"/>
        </w:rPr>
        <w:t>1</w:t>
      </w:r>
      <w:r w:rsidRPr="00A0257A">
        <w:rPr>
          <w:rFonts w:eastAsiaTheme="minorHAnsi"/>
          <w:color w:val="000000"/>
          <w:sz w:val="28"/>
          <w:szCs w:val="28"/>
        </w:rPr>
        <w:t xml:space="preserve">. Современная массовая культура: достижение или деградация? </w:t>
      </w:r>
    </w:p>
    <w:p w:rsidR="001627A5" w:rsidRPr="00A0257A" w:rsidRDefault="001627A5" w:rsidP="001627A5">
      <w:pPr>
        <w:autoSpaceDE w:val="0"/>
        <w:autoSpaceDN w:val="0"/>
        <w:adjustRightInd w:val="0"/>
        <w:rPr>
          <w:rFonts w:eastAsiaTheme="minorHAnsi"/>
          <w:color w:val="000000"/>
          <w:sz w:val="28"/>
          <w:szCs w:val="28"/>
        </w:rPr>
      </w:pPr>
      <w:r>
        <w:rPr>
          <w:rFonts w:eastAsiaTheme="minorHAnsi"/>
          <w:color w:val="000000"/>
          <w:sz w:val="28"/>
          <w:szCs w:val="28"/>
        </w:rPr>
        <w:t>2</w:t>
      </w:r>
      <w:r w:rsidRPr="00A0257A">
        <w:rPr>
          <w:rFonts w:eastAsiaTheme="minorHAnsi"/>
          <w:color w:val="000000"/>
          <w:sz w:val="28"/>
          <w:szCs w:val="28"/>
        </w:rPr>
        <w:t xml:space="preserve">. Наука в современном мире: все ли достижения полезны человеку? </w:t>
      </w:r>
    </w:p>
    <w:p w:rsidR="001627A5" w:rsidRPr="00A0257A" w:rsidRDefault="001627A5" w:rsidP="001627A5">
      <w:pPr>
        <w:autoSpaceDE w:val="0"/>
        <w:autoSpaceDN w:val="0"/>
        <w:adjustRightInd w:val="0"/>
        <w:rPr>
          <w:rFonts w:eastAsiaTheme="minorHAnsi"/>
          <w:color w:val="000000"/>
          <w:sz w:val="28"/>
          <w:szCs w:val="28"/>
        </w:rPr>
      </w:pPr>
      <w:r>
        <w:rPr>
          <w:rFonts w:eastAsiaTheme="minorHAnsi"/>
          <w:color w:val="000000"/>
          <w:sz w:val="28"/>
          <w:szCs w:val="28"/>
        </w:rPr>
        <w:t>3</w:t>
      </w:r>
      <w:r w:rsidRPr="00A0257A">
        <w:rPr>
          <w:rFonts w:eastAsiaTheme="minorHAnsi"/>
          <w:color w:val="000000"/>
          <w:sz w:val="28"/>
          <w:szCs w:val="28"/>
        </w:rPr>
        <w:t xml:space="preserve">. Кем быть? Проблема выбора профессии. </w:t>
      </w:r>
    </w:p>
    <w:p w:rsidR="001627A5" w:rsidRPr="00A0257A" w:rsidRDefault="001627A5" w:rsidP="001627A5">
      <w:pPr>
        <w:autoSpaceDE w:val="0"/>
        <w:autoSpaceDN w:val="0"/>
        <w:adjustRightInd w:val="0"/>
        <w:rPr>
          <w:rFonts w:eastAsiaTheme="minorHAnsi"/>
          <w:color w:val="000000"/>
          <w:sz w:val="28"/>
          <w:szCs w:val="28"/>
        </w:rPr>
      </w:pPr>
      <w:r>
        <w:rPr>
          <w:rFonts w:eastAsiaTheme="minorHAnsi"/>
          <w:color w:val="000000"/>
          <w:sz w:val="28"/>
          <w:szCs w:val="28"/>
        </w:rPr>
        <w:t>4</w:t>
      </w:r>
      <w:r w:rsidRPr="00A0257A">
        <w:rPr>
          <w:rFonts w:eastAsiaTheme="minorHAnsi"/>
          <w:color w:val="000000"/>
          <w:sz w:val="28"/>
          <w:szCs w:val="28"/>
        </w:rPr>
        <w:t xml:space="preserve">. Современные религии. </w:t>
      </w:r>
    </w:p>
    <w:p w:rsidR="001627A5" w:rsidRDefault="001627A5" w:rsidP="001627A5">
      <w:pPr>
        <w:autoSpaceDE w:val="0"/>
        <w:autoSpaceDN w:val="0"/>
        <w:adjustRightInd w:val="0"/>
        <w:rPr>
          <w:rFonts w:eastAsiaTheme="minorHAnsi"/>
          <w:color w:val="000000"/>
          <w:sz w:val="28"/>
          <w:szCs w:val="28"/>
        </w:rPr>
      </w:pPr>
      <w:r>
        <w:rPr>
          <w:rFonts w:eastAsiaTheme="minorHAnsi"/>
          <w:color w:val="000000"/>
          <w:sz w:val="28"/>
          <w:szCs w:val="28"/>
        </w:rPr>
        <w:t>5</w:t>
      </w:r>
      <w:r w:rsidRPr="00A0257A">
        <w:rPr>
          <w:rFonts w:eastAsiaTheme="minorHAnsi"/>
          <w:color w:val="000000"/>
          <w:sz w:val="28"/>
          <w:szCs w:val="28"/>
        </w:rPr>
        <w:t xml:space="preserve">. Роль искусства в обществе. </w:t>
      </w:r>
    </w:p>
    <w:p w:rsidR="001627A5" w:rsidRDefault="001627A5" w:rsidP="001627A5">
      <w:pPr>
        <w:autoSpaceDE w:val="0"/>
        <w:autoSpaceDN w:val="0"/>
        <w:adjustRightInd w:val="0"/>
        <w:ind w:firstLine="709"/>
        <w:rPr>
          <w:rFonts w:eastAsiaTheme="minorHAnsi"/>
          <w:b/>
          <w:color w:val="000000"/>
          <w:sz w:val="28"/>
          <w:szCs w:val="28"/>
        </w:rPr>
      </w:pPr>
      <w:r w:rsidRPr="00A80D47">
        <w:rPr>
          <w:rFonts w:eastAsiaTheme="minorHAnsi"/>
          <w:b/>
          <w:color w:val="000000"/>
          <w:sz w:val="28"/>
          <w:szCs w:val="28"/>
        </w:rPr>
        <w:t>Тема 4. Социальн</w:t>
      </w:r>
      <w:r>
        <w:rPr>
          <w:rFonts w:eastAsiaTheme="minorHAnsi"/>
          <w:b/>
          <w:color w:val="000000"/>
          <w:sz w:val="28"/>
          <w:szCs w:val="28"/>
        </w:rPr>
        <w:t>ые отношения</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 Я и мои социальные роли. </w:t>
      </w:r>
    </w:p>
    <w:p w:rsidR="001627A5" w:rsidRPr="00A0257A" w:rsidRDefault="001627A5" w:rsidP="001627A5">
      <w:pPr>
        <w:autoSpaceDE w:val="0"/>
        <w:autoSpaceDN w:val="0"/>
        <w:adjustRightInd w:val="0"/>
        <w:rPr>
          <w:rFonts w:eastAsiaTheme="minorHAnsi"/>
          <w:color w:val="000000"/>
          <w:sz w:val="28"/>
          <w:szCs w:val="28"/>
        </w:rPr>
      </w:pPr>
      <w:r>
        <w:rPr>
          <w:rFonts w:eastAsiaTheme="minorHAnsi"/>
          <w:color w:val="000000"/>
          <w:sz w:val="28"/>
          <w:szCs w:val="28"/>
        </w:rPr>
        <w:t>2</w:t>
      </w:r>
      <w:r w:rsidRPr="00A0257A">
        <w:rPr>
          <w:rFonts w:eastAsiaTheme="minorHAnsi"/>
          <w:color w:val="000000"/>
          <w:sz w:val="28"/>
          <w:szCs w:val="28"/>
        </w:rPr>
        <w:t xml:space="preserve">. Современные социальные конфликты. </w:t>
      </w:r>
    </w:p>
    <w:p w:rsidR="001627A5" w:rsidRPr="00A0257A" w:rsidRDefault="001627A5" w:rsidP="001627A5">
      <w:pPr>
        <w:autoSpaceDE w:val="0"/>
        <w:autoSpaceDN w:val="0"/>
        <w:adjustRightInd w:val="0"/>
        <w:rPr>
          <w:rFonts w:eastAsiaTheme="minorHAnsi"/>
          <w:color w:val="000000"/>
          <w:sz w:val="28"/>
          <w:szCs w:val="28"/>
        </w:rPr>
      </w:pPr>
      <w:r>
        <w:rPr>
          <w:rFonts w:eastAsiaTheme="minorHAnsi"/>
          <w:color w:val="000000"/>
          <w:sz w:val="28"/>
          <w:szCs w:val="28"/>
        </w:rPr>
        <w:t>3</w:t>
      </w:r>
      <w:r w:rsidRPr="00A0257A">
        <w:rPr>
          <w:rFonts w:eastAsiaTheme="minorHAnsi"/>
          <w:color w:val="000000"/>
          <w:sz w:val="28"/>
          <w:szCs w:val="28"/>
        </w:rPr>
        <w:t xml:space="preserve">. Современная молодежь: проблемы и перспективы. </w:t>
      </w:r>
    </w:p>
    <w:p w:rsidR="001627A5" w:rsidRPr="00A0257A" w:rsidRDefault="001627A5" w:rsidP="001627A5">
      <w:pPr>
        <w:autoSpaceDE w:val="0"/>
        <w:autoSpaceDN w:val="0"/>
        <w:adjustRightInd w:val="0"/>
        <w:rPr>
          <w:rFonts w:eastAsiaTheme="minorHAnsi"/>
          <w:color w:val="000000"/>
          <w:sz w:val="28"/>
          <w:szCs w:val="28"/>
        </w:rPr>
      </w:pPr>
      <w:r>
        <w:rPr>
          <w:rFonts w:eastAsiaTheme="minorHAnsi"/>
          <w:color w:val="000000"/>
          <w:sz w:val="28"/>
          <w:szCs w:val="28"/>
        </w:rPr>
        <w:t>4</w:t>
      </w:r>
      <w:r w:rsidRPr="00A0257A">
        <w:rPr>
          <w:rFonts w:eastAsiaTheme="minorHAnsi"/>
          <w:color w:val="000000"/>
          <w:sz w:val="28"/>
          <w:szCs w:val="28"/>
        </w:rPr>
        <w:t xml:space="preserve">. Этносоциальные конфликты в современном мире. </w:t>
      </w:r>
    </w:p>
    <w:p w:rsidR="001627A5" w:rsidRDefault="001627A5" w:rsidP="001627A5">
      <w:pPr>
        <w:autoSpaceDE w:val="0"/>
        <w:autoSpaceDN w:val="0"/>
        <w:adjustRightInd w:val="0"/>
        <w:rPr>
          <w:rFonts w:eastAsiaTheme="minorHAnsi"/>
          <w:color w:val="000000"/>
          <w:sz w:val="28"/>
          <w:szCs w:val="28"/>
        </w:rPr>
      </w:pPr>
      <w:r>
        <w:rPr>
          <w:rFonts w:eastAsiaTheme="minorHAnsi"/>
          <w:color w:val="000000"/>
          <w:sz w:val="28"/>
          <w:szCs w:val="28"/>
        </w:rPr>
        <w:t>5</w:t>
      </w:r>
      <w:r w:rsidRPr="00A0257A">
        <w:rPr>
          <w:rFonts w:eastAsiaTheme="minorHAnsi"/>
          <w:color w:val="000000"/>
          <w:sz w:val="28"/>
          <w:szCs w:val="28"/>
        </w:rPr>
        <w:t xml:space="preserve">. Семья как ячейка общества. </w:t>
      </w:r>
    </w:p>
    <w:p w:rsidR="001627A5" w:rsidRPr="00A80D47" w:rsidRDefault="001627A5" w:rsidP="001627A5">
      <w:pPr>
        <w:autoSpaceDE w:val="0"/>
        <w:autoSpaceDN w:val="0"/>
        <w:adjustRightInd w:val="0"/>
        <w:ind w:firstLine="709"/>
        <w:rPr>
          <w:rFonts w:eastAsiaTheme="minorHAnsi"/>
          <w:b/>
          <w:color w:val="000000"/>
          <w:sz w:val="28"/>
          <w:szCs w:val="28"/>
        </w:rPr>
      </w:pPr>
      <w:r w:rsidRPr="00A80D47">
        <w:rPr>
          <w:rFonts w:eastAsiaTheme="minorHAnsi"/>
          <w:b/>
          <w:color w:val="000000"/>
          <w:sz w:val="28"/>
          <w:szCs w:val="28"/>
        </w:rPr>
        <w:t>Тема 5. Политика как общественное явление</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 Политическая власть: история и современность. </w:t>
      </w:r>
    </w:p>
    <w:p w:rsidR="001627A5" w:rsidRPr="00A0257A" w:rsidRDefault="001627A5" w:rsidP="001627A5">
      <w:pPr>
        <w:autoSpaceDE w:val="0"/>
        <w:autoSpaceDN w:val="0"/>
        <w:adjustRightInd w:val="0"/>
        <w:rPr>
          <w:rFonts w:eastAsiaTheme="minorHAnsi"/>
          <w:color w:val="000000"/>
          <w:sz w:val="28"/>
          <w:szCs w:val="28"/>
        </w:rPr>
      </w:pPr>
      <w:r>
        <w:rPr>
          <w:rFonts w:eastAsiaTheme="minorHAnsi"/>
          <w:color w:val="000000"/>
          <w:sz w:val="28"/>
          <w:szCs w:val="28"/>
        </w:rPr>
        <w:t>2</w:t>
      </w:r>
      <w:r w:rsidRPr="00A0257A">
        <w:rPr>
          <w:rFonts w:eastAsiaTheme="minorHAnsi"/>
          <w:color w:val="000000"/>
          <w:sz w:val="28"/>
          <w:szCs w:val="28"/>
        </w:rPr>
        <w:t xml:space="preserve">. Политическая система современного российского общества. </w:t>
      </w:r>
    </w:p>
    <w:p w:rsidR="001627A5" w:rsidRPr="00A0257A" w:rsidRDefault="001627A5" w:rsidP="001627A5">
      <w:pPr>
        <w:autoSpaceDE w:val="0"/>
        <w:autoSpaceDN w:val="0"/>
        <w:adjustRightInd w:val="0"/>
        <w:rPr>
          <w:rFonts w:eastAsiaTheme="minorHAnsi"/>
          <w:color w:val="000000"/>
          <w:sz w:val="28"/>
          <w:szCs w:val="28"/>
        </w:rPr>
      </w:pPr>
      <w:r>
        <w:rPr>
          <w:rFonts w:eastAsiaTheme="minorHAnsi"/>
          <w:color w:val="000000"/>
          <w:sz w:val="28"/>
          <w:szCs w:val="28"/>
        </w:rPr>
        <w:t>3</w:t>
      </w:r>
      <w:r w:rsidRPr="00A0257A">
        <w:rPr>
          <w:rFonts w:eastAsiaTheme="minorHAnsi"/>
          <w:color w:val="000000"/>
          <w:sz w:val="28"/>
          <w:szCs w:val="28"/>
        </w:rPr>
        <w:t xml:space="preserve">. Содержание внутренних и внешних функций государства на примере современной России. </w:t>
      </w:r>
    </w:p>
    <w:p w:rsidR="001627A5" w:rsidRPr="00A0257A" w:rsidRDefault="001627A5" w:rsidP="001627A5">
      <w:pPr>
        <w:autoSpaceDE w:val="0"/>
        <w:autoSpaceDN w:val="0"/>
        <w:adjustRightInd w:val="0"/>
        <w:rPr>
          <w:rFonts w:eastAsiaTheme="minorHAnsi"/>
          <w:color w:val="000000"/>
          <w:sz w:val="28"/>
          <w:szCs w:val="28"/>
        </w:rPr>
      </w:pPr>
      <w:r>
        <w:rPr>
          <w:rFonts w:eastAsiaTheme="minorHAnsi"/>
          <w:color w:val="000000"/>
          <w:sz w:val="28"/>
          <w:szCs w:val="28"/>
        </w:rPr>
        <w:t>4</w:t>
      </w:r>
      <w:r w:rsidRPr="00A0257A">
        <w:rPr>
          <w:rFonts w:eastAsiaTheme="minorHAnsi"/>
          <w:color w:val="000000"/>
          <w:sz w:val="28"/>
          <w:szCs w:val="28"/>
        </w:rPr>
        <w:t xml:space="preserve">. Формы государства: сравнительная характеристика (два государства на выбор: одно — из истории, другое — современное). </w:t>
      </w:r>
    </w:p>
    <w:p w:rsidR="001627A5" w:rsidRPr="00A0257A" w:rsidRDefault="001627A5" w:rsidP="001627A5">
      <w:pPr>
        <w:autoSpaceDE w:val="0"/>
        <w:autoSpaceDN w:val="0"/>
        <w:adjustRightInd w:val="0"/>
        <w:rPr>
          <w:rFonts w:eastAsiaTheme="minorHAnsi"/>
          <w:color w:val="000000"/>
          <w:sz w:val="28"/>
          <w:szCs w:val="28"/>
        </w:rPr>
      </w:pPr>
      <w:r>
        <w:rPr>
          <w:rFonts w:eastAsiaTheme="minorHAnsi"/>
          <w:color w:val="000000"/>
          <w:sz w:val="28"/>
          <w:szCs w:val="28"/>
        </w:rPr>
        <w:t>5</w:t>
      </w:r>
      <w:r w:rsidRPr="00A0257A">
        <w:rPr>
          <w:rFonts w:eastAsiaTheme="minorHAnsi"/>
          <w:color w:val="000000"/>
          <w:sz w:val="28"/>
          <w:szCs w:val="28"/>
        </w:rPr>
        <w:t xml:space="preserve">. Формы участия личности в политической жизни. </w:t>
      </w:r>
    </w:p>
    <w:p w:rsidR="001627A5" w:rsidRDefault="001627A5" w:rsidP="001627A5">
      <w:pPr>
        <w:autoSpaceDE w:val="0"/>
        <w:autoSpaceDN w:val="0"/>
        <w:adjustRightInd w:val="0"/>
        <w:rPr>
          <w:rFonts w:eastAsiaTheme="minorHAnsi"/>
          <w:color w:val="000000"/>
          <w:sz w:val="28"/>
          <w:szCs w:val="28"/>
        </w:rPr>
      </w:pPr>
      <w:r>
        <w:rPr>
          <w:rFonts w:eastAsiaTheme="minorHAnsi"/>
          <w:color w:val="000000"/>
          <w:sz w:val="28"/>
          <w:szCs w:val="28"/>
        </w:rPr>
        <w:t>6</w:t>
      </w:r>
      <w:r w:rsidRPr="00A0257A">
        <w:rPr>
          <w:rFonts w:eastAsiaTheme="minorHAnsi"/>
          <w:color w:val="000000"/>
          <w:sz w:val="28"/>
          <w:szCs w:val="28"/>
        </w:rPr>
        <w:t xml:space="preserve">. Политические партии современной России. </w:t>
      </w:r>
    </w:p>
    <w:p w:rsidR="00F00C9C" w:rsidRPr="00A0257A" w:rsidRDefault="00F00C9C" w:rsidP="001627A5">
      <w:pPr>
        <w:autoSpaceDE w:val="0"/>
        <w:autoSpaceDN w:val="0"/>
        <w:adjustRightInd w:val="0"/>
        <w:rPr>
          <w:rFonts w:eastAsiaTheme="minorHAnsi"/>
          <w:color w:val="000000"/>
          <w:sz w:val="28"/>
          <w:szCs w:val="28"/>
        </w:rPr>
      </w:pPr>
    </w:p>
    <w:p w:rsidR="001627A5" w:rsidRPr="00A0257A" w:rsidRDefault="001627A5" w:rsidP="001627A5">
      <w:pPr>
        <w:pStyle w:val="a4"/>
        <w:tabs>
          <w:tab w:val="left" w:pos="709"/>
          <w:tab w:val="left" w:pos="8310"/>
        </w:tabs>
        <w:spacing w:after="0" w:line="240" w:lineRule="auto"/>
        <w:ind w:left="0" w:firstLine="709"/>
        <w:jc w:val="both"/>
        <w:rPr>
          <w:rFonts w:ascii="Times New Roman" w:hAnsi="Times New Roman"/>
          <w:bCs/>
          <w:color w:val="000000"/>
          <w:sz w:val="28"/>
          <w:szCs w:val="28"/>
        </w:rPr>
      </w:pPr>
      <w:r w:rsidRPr="00A0257A">
        <w:rPr>
          <w:rFonts w:ascii="Times New Roman" w:hAnsi="Times New Roman"/>
          <w:bCs/>
          <w:color w:val="000000"/>
          <w:sz w:val="28"/>
          <w:szCs w:val="28"/>
        </w:rPr>
        <w:t>Доклад представляет собой исследование по конкретной проблеме, изложенное перед аудиторией слушателей.</w:t>
      </w:r>
    </w:p>
    <w:p w:rsidR="001627A5" w:rsidRPr="00A0257A" w:rsidRDefault="001627A5" w:rsidP="001627A5">
      <w:pPr>
        <w:pStyle w:val="af3"/>
        <w:shd w:val="clear" w:color="auto" w:fill="FFFFFF"/>
        <w:spacing w:before="0" w:beforeAutospacing="0" w:after="0" w:afterAutospacing="0"/>
        <w:ind w:firstLine="709"/>
        <w:jc w:val="both"/>
        <w:rPr>
          <w:sz w:val="28"/>
          <w:szCs w:val="28"/>
        </w:rPr>
      </w:pPr>
      <w:r w:rsidRPr="00A0257A">
        <w:rPr>
          <w:sz w:val="28"/>
          <w:szCs w:val="28"/>
        </w:rPr>
        <w:t>План доклада должен быть составлен таким образом, чтобы он раскрыл название работы. Доклад, как правило, состоит из введения (обосновывается актуальность, научная и практическая значимость избранной темы), основного материала (суть проблемы и пути её решения) и заключения (выводы, оценки, предложения).</w:t>
      </w:r>
    </w:p>
    <w:p w:rsidR="001627A5" w:rsidRPr="00A0257A" w:rsidRDefault="001627A5" w:rsidP="001627A5">
      <w:pPr>
        <w:pStyle w:val="a4"/>
        <w:tabs>
          <w:tab w:val="left" w:pos="8310"/>
        </w:tabs>
        <w:spacing w:after="0" w:line="240" w:lineRule="auto"/>
        <w:ind w:left="0" w:firstLine="709"/>
        <w:jc w:val="both"/>
        <w:rPr>
          <w:rFonts w:ascii="Times New Roman" w:hAnsi="Times New Roman"/>
          <w:sz w:val="28"/>
          <w:szCs w:val="28"/>
        </w:rPr>
      </w:pPr>
      <w:r w:rsidRPr="00A0257A">
        <w:rPr>
          <w:rFonts w:ascii="Times New Roman" w:hAnsi="Times New Roman"/>
          <w:sz w:val="28"/>
          <w:szCs w:val="28"/>
        </w:rPr>
        <w:t xml:space="preserve">Подготовка доклада включает следующие этапы: выбор темы; подбор нормативных актов, специальной литературы и иных источников, их изучение; составление плана; написание текста работы и её оформление; устное изложение. </w:t>
      </w:r>
    </w:p>
    <w:p w:rsidR="001627A5" w:rsidRPr="00A0257A" w:rsidRDefault="001627A5" w:rsidP="001627A5">
      <w:pPr>
        <w:pStyle w:val="af3"/>
        <w:shd w:val="clear" w:color="auto" w:fill="FFFFFF"/>
        <w:spacing w:before="0" w:beforeAutospacing="0" w:after="0" w:afterAutospacing="0"/>
        <w:ind w:firstLine="709"/>
        <w:jc w:val="both"/>
        <w:rPr>
          <w:sz w:val="28"/>
          <w:szCs w:val="28"/>
        </w:rPr>
      </w:pPr>
      <w:r w:rsidRPr="00A0257A">
        <w:rPr>
          <w:sz w:val="28"/>
          <w:szCs w:val="28"/>
        </w:rPr>
        <w:lastRenderedPageBreak/>
        <w:t>Работу над докладом следует начинать с общего ознакомления с темой. После этого крайне важно изучить нормативные акты, литературные и иные источники, рекомендованные преподавателем. Особенно внимательно не</w:t>
      </w:r>
      <w:r w:rsidRPr="00A0257A">
        <w:rPr>
          <w:sz w:val="28"/>
          <w:szCs w:val="28"/>
        </w:rPr>
        <w:softHyphen/>
        <w:t>обходимо следить за новой литературой по избранной проблематике, в т.ч. за периодическими изданиями.</w:t>
      </w:r>
    </w:p>
    <w:p w:rsidR="001627A5" w:rsidRPr="00A0257A" w:rsidRDefault="001627A5" w:rsidP="001627A5">
      <w:pPr>
        <w:pStyle w:val="af3"/>
        <w:shd w:val="clear" w:color="auto" w:fill="FFFFFF"/>
        <w:spacing w:before="0" w:beforeAutospacing="0" w:after="0" w:afterAutospacing="0"/>
        <w:ind w:firstLine="709"/>
        <w:jc w:val="both"/>
        <w:rPr>
          <w:sz w:val="28"/>
          <w:szCs w:val="28"/>
        </w:rPr>
      </w:pPr>
      <w:r w:rsidRPr="00A0257A">
        <w:rPr>
          <w:sz w:val="28"/>
          <w:szCs w:val="28"/>
        </w:rPr>
        <w:t>Изложение материала должно быть кратким, точным, последовательным. Необходимо употреблять термины, свойственные исторической науке.</w:t>
      </w:r>
    </w:p>
    <w:p w:rsidR="001627A5" w:rsidRPr="004C6163" w:rsidRDefault="001627A5" w:rsidP="001627A5">
      <w:pPr>
        <w:pStyle w:val="af3"/>
        <w:shd w:val="clear" w:color="auto" w:fill="FFFFFF"/>
        <w:spacing w:before="0" w:beforeAutospacing="0" w:after="0" w:afterAutospacing="0"/>
        <w:ind w:firstLine="709"/>
        <w:jc w:val="both"/>
        <w:rPr>
          <w:sz w:val="28"/>
          <w:szCs w:val="28"/>
        </w:rPr>
      </w:pPr>
      <w:r w:rsidRPr="004C6163">
        <w:rPr>
          <w:sz w:val="28"/>
          <w:szCs w:val="28"/>
        </w:rPr>
        <w:t xml:space="preserve">Содержание доклада  студент представляет на практическом занятии. </w:t>
      </w:r>
    </w:p>
    <w:p w:rsidR="001627A5" w:rsidRDefault="001627A5" w:rsidP="001627A5">
      <w:pPr>
        <w:pStyle w:val="af3"/>
        <w:shd w:val="clear" w:color="auto" w:fill="FFFFFF"/>
        <w:spacing w:before="0" w:beforeAutospacing="0" w:after="0" w:afterAutospacing="0"/>
        <w:ind w:left="567" w:firstLine="142"/>
        <w:jc w:val="both"/>
        <w:rPr>
          <w:b/>
          <w:sz w:val="28"/>
          <w:szCs w:val="28"/>
        </w:rPr>
      </w:pPr>
      <w:r w:rsidRPr="004C6163">
        <w:rPr>
          <w:b/>
          <w:sz w:val="28"/>
          <w:szCs w:val="28"/>
        </w:rPr>
        <w:t>3.Рефераты</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Реферат – это один из видов научно-исследовательской работы студентов, выполняемый с целью аналитического анализа изученных источников информации по выбранной тематике с формулировкой собственных выводов.</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Общими требованиями к научному тексту, которому должен отвечать реферат, является полнота, глубина изложения, точность, краткость, оригинальность. Под полнотой принято понимать изложение проблемы в полном объеме, содержащее в себе необходимые сведения. Глубина  изложения – это степень проникновения в сущность явления, идеи. Под точностью текста принято понимать соответствие утверждений автора объективной действительности, четкость терминологий, понятий и категорий, выделение существенных признаков анализируемых явлений или теоретических положений. Под краткостью понимается сжатое изложение. Это отсутствие несуществующих фактов, деталей, аргументов, излишних цифр и т.д. Под оригинальностью текста понимается такое изложение материала, которое свидетельствует о самостоятельности мысли, суждений студента.</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Примерная структура реферата:</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1). Титульный лист – название образовательного учреждения, дисциплины, тема, Ф.И.О. автора, Ф.И.О. и должность проверяющего, город, год написания.</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 xml:space="preserve">2). Оглавление – название структурных элементов работы (главы, параграфы) и номера страниц в оглавлении должны полностью соответствовать названиям элементов в тексте и месту их положения. </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3) Введение – дается постановка проблемы, ее актуальность и значение, степень разработки, краткий историографический обзор. Формируется цель и задачи реферата. Введение отрабатывается после написания работы.</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 xml:space="preserve">4). Основная часть – содержит не менее двух разделов (глав). В каждом разделе выделяются и формируются подразделы. В основной части глубоко и систематизировано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 Теоретический и материал дается в определенной пропорции, необходимой для раскрытия той или иной проблемы. Умение найти правильное раскрытие темя является </w:t>
      </w:r>
      <w:r>
        <w:rPr>
          <w:sz w:val="28"/>
          <w:szCs w:val="28"/>
        </w:rPr>
        <w:lastRenderedPageBreak/>
        <w:t>одним из показателей того, насколько автор хорошо продумал свою работу, насколько глубоко освоил проблему.</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5). Заключение – содержит основные выводы по теме, возможно, указание на направление дальнейших исследований по данной теме.</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6. Список источников и литературы, использованных автором реферата.</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В процессе работы над рефератом можно выделить 4 этапа:</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1). Вводный – выбор темы, работа над планом и введением.</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2). Основной – работа над содержанием и заключением реферата.</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3). Заключительный – оформление реферата.</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4). Защита реферата.</w:t>
      </w:r>
    </w:p>
    <w:p w:rsidR="001627A5" w:rsidRDefault="001627A5" w:rsidP="001627A5">
      <w:pPr>
        <w:pStyle w:val="af3"/>
        <w:shd w:val="clear" w:color="auto" w:fill="FFFFFF"/>
        <w:tabs>
          <w:tab w:val="left" w:pos="1316"/>
        </w:tabs>
        <w:spacing w:before="0" w:beforeAutospacing="0" w:after="0" w:afterAutospacing="0"/>
        <w:ind w:firstLine="709"/>
        <w:jc w:val="both"/>
        <w:rPr>
          <w:b/>
          <w:sz w:val="28"/>
          <w:szCs w:val="28"/>
        </w:rPr>
      </w:pPr>
      <w:r w:rsidRPr="00125CA7">
        <w:rPr>
          <w:b/>
          <w:sz w:val="28"/>
          <w:szCs w:val="28"/>
        </w:rPr>
        <w:t xml:space="preserve">Требования к письменной речи: </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 излагать мысли последовательно;</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 выделять каждую смысловую часть плана красной строкой;</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 xml:space="preserve">- обдумывать построение фразы, прежде чем ее написать; </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 выбирать наиболее точные и образные слова и выражения;</w:t>
      </w:r>
    </w:p>
    <w:p w:rsidR="001627A5" w:rsidRPr="00125CA7"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 xml:space="preserve">- в работе, при необходимости, пользоваться словарями, в целях правильного употребления слова, его произношения, написания, значения. </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sidRPr="00125CA7">
        <w:rPr>
          <w:b/>
          <w:sz w:val="28"/>
          <w:szCs w:val="28"/>
        </w:rPr>
        <w:t>Методические рекомендации</w:t>
      </w:r>
      <w:r>
        <w:rPr>
          <w:sz w:val="28"/>
          <w:szCs w:val="28"/>
        </w:rPr>
        <w:t xml:space="preserve"> по написанию реферата:</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1). При изучении литературы необходимо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по тому или иному вопросу, дает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3). При изложении материала необходимо соблюдать общепринятые правила:</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 не рекомендуется вести повествование от первого лица единственного числа. Такие утверждения лучше выражать в безличной форме;</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 при упоминании в тексте фамилий ставить инициалы перед фамилией;</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 каждая глава (параграф) начинается с новой строки.</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4). При изложении различных точек зрения и научных положений, цитат, выдержек из литературы необходимо соблюдать следующие требования:?</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1) цитата приводится в той форме, в которой дана в источнике, заключается в кавычки с обеих сторон;</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2) цитата должна быть полной. Возможен пропуск слов, который обозначается многоточием;</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lastRenderedPageBreak/>
        <w:t>3) каждая цитата должна сопровождаться ссылкой на источник;</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4) допускается непрямое цитирование, т.е. пересказ мыслей других авторов своими словами. В этом случае также необходимо сделать ссылку на источник;</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5) цитирование не должно быть избыточным: это создает впечатление несамостоятельной работы;</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6) При необходимости выразить свое отношение к цитате или ее отдельным словам, рекомендуется ставить после них восклицательный или вопросительный</w:t>
      </w:r>
      <w:r>
        <w:rPr>
          <w:sz w:val="28"/>
          <w:szCs w:val="28"/>
        </w:rPr>
        <w:tab/>
        <w:t xml:space="preserve"> знаки, которые заключаются в круглые скобки.</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5). Реферат выполняется в печатном виде. Общий объем работы – 20-25 листов. Оформление подчиняется строгим нормативам как технического (цифры, выравнивание, титульный лист, составление библиографического списка и т.д.) так и литературного (структурированные разделы введения, основной части и заключения).</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Технические параметры текста:</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 параметры страницы: левое поле – 3 см, правое поле – 1,5 см, нижнее и верхнее поля – 2 см. Выравнивание основного текста – по ширине, заголовков – по центру. Шрифт №14, Times New Roman, междустрочный интервал – 1,5; оьтступ на абзац – 1,25.</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 для выделения в тексте используются стандартные варианты шрифтов – полужирный, курсив, подчеркнутый или комбинации. Использование новых шрифтов в работе нецелесообразно.</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 В тексте допускаются рисунки, схемы, графики, таблицы, обусловленные и подтвержденные содержанием.</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 номера страниц проставляются в правом нижнем углу, либо снизу по центру. Нумерация начинается со второй страницы (титульный лист учитывается, но не нумеруется).</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 работа должна быть сброшюрована по левому полю скоросшивателем любого типа.</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6). Оформление библиографического списка.</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трех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в строго алфавитном порядке. При обращении к иностранным изданиям последние выписываются отдельным блоком с соблюдением алфавитного принципа. В конце приводятся интернет-источники.</w:t>
      </w:r>
    </w:p>
    <w:p w:rsidR="001627A5" w:rsidRDefault="001627A5" w:rsidP="001627A5">
      <w:pPr>
        <w:pStyle w:val="af3"/>
        <w:shd w:val="clear" w:color="auto" w:fill="FFFFFF"/>
        <w:tabs>
          <w:tab w:val="left" w:pos="1316"/>
        </w:tabs>
        <w:spacing w:before="0" w:beforeAutospacing="0" w:after="0" w:afterAutospacing="0"/>
        <w:ind w:firstLine="709"/>
        <w:jc w:val="both"/>
        <w:rPr>
          <w:sz w:val="28"/>
          <w:szCs w:val="28"/>
        </w:rPr>
      </w:pPr>
      <w:r>
        <w:rPr>
          <w:sz w:val="28"/>
          <w:szCs w:val="28"/>
        </w:rPr>
        <w:t>Защита реферата возможна на комбинированных занятиях, конференциях.</w:t>
      </w:r>
    </w:p>
    <w:p w:rsidR="001627A5" w:rsidRPr="00BD4CB6" w:rsidRDefault="001627A5" w:rsidP="001627A5">
      <w:pPr>
        <w:pStyle w:val="af3"/>
        <w:shd w:val="clear" w:color="auto" w:fill="FFFFFF"/>
        <w:tabs>
          <w:tab w:val="left" w:pos="1316"/>
        </w:tabs>
        <w:spacing w:before="0" w:beforeAutospacing="0" w:after="0" w:afterAutospacing="0"/>
        <w:ind w:firstLine="709"/>
        <w:jc w:val="both"/>
        <w:rPr>
          <w:b/>
          <w:sz w:val="28"/>
          <w:szCs w:val="28"/>
        </w:rPr>
      </w:pPr>
      <w:r w:rsidRPr="00BD4CB6">
        <w:rPr>
          <w:b/>
          <w:sz w:val="28"/>
          <w:szCs w:val="28"/>
        </w:rPr>
        <w:t>Темы рефератов</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lastRenderedPageBreak/>
        <w:t xml:space="preserve">1. Человек, индивид, личность: взаимосвязь понятий.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2. Влияние характера человека на его взаимоотношения с окружающими людьми.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3. Проблема познаваемости мира в трудах ученых.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4. Я или мы: взаимодействие людей в обществе.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5. Индустриальная революция: плюсы и минусы.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6. Глобальные проблемы человечества.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7. Современная массовая культура: достижение или деградация?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8. Наука в современном мире: все ли достижения полезны человеку?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9. Кем быть? Проблема выбора профессии.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10. Современные религии.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11. Роль искусства в обществе.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12. Я и мои социальные роли.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13. Современные социальные конфликты.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14. Современная молодежь: проблемы и перспективы.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15. Этносоциальные конфликты в современном мире.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16. Семья как ячейка общества.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17. Политическая власть: история и современность.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18. Политическая система современного российского общества.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19. Содержание внутренних и внешних функций государства на примере современной России.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20. Формы государства: сравнительная характеристика (два государства на выбор: одно — из истории, другое — современное). </w:t>
      </w:r>
    </w:p>
    <w:p w:rsidR="001627A5" w:rsidRPr="00A0257A"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21. Формы участия личности в политической жизни. </w:t>
      </w:r>
    </w:p>
    <w:p w:rsidR="001627A5"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 xml:space="preserve">22. Политические партии современной России. </w:t>
      </w:r>
    </w:p>
    <w:p w:rsidR="001273B1" w:rsidRPr="001273B1" w:rsidRDefault="001273B1" w:rsidP="001273B1">
      <w:pPr>
        <w:autoSpaceDE w:val="0"/>
        <w:autoSpaceDN w:val="0"/>
        <w:adjustRightInd w:val="0"/>
        <w:rPr>
          <w:rFonts w:eastAsiaTheme="minorHAnsi"/>
          <w:color w:val="000000"/>
          <w:sz w:val="28"/>
          <w:szCs w:val="28"/>
        </w:rPr>
      </w:pPr>
      <w:r>
        <w:rPr>
          <w:rFonts w:eastAsiaTheme="minorHAnsi"/>
          <w:color w:val="000000"/>
          <w:sz w:val="28"/>
          <w:szCs w:val="28"/>
        </w:rPr>
        <w:t xml:space="preserve">23. </w:t>
      </w:r>
      <w:r w:rsidRPr="001273B1">
        <w:rPr>
          <w:rFonts w:eastAsiaTheme="minorHAnsi"/>
          <w:color w:val="000000"/>
          <w:sz w:val="28"/>
          <w:szCs w:val="28"/>
        </w:rPr>
        <w:t>Типы экономических систем</w:t>
      </w:r>
    </w:p>
    <w:p w:rsidR="001273B1" w:rsidRPr="001273B1" w:rsidRDefault="001273B1" w:rsidP="001273B1">
      <w:pPr>
        <w:autoSpaceDE w:val="0"/>
        <w:autoSpaceDN w:val="0"/>
        <w:adjustRightInd w:val="0"/>
        <w:rPr>
          <w:rFonts w:eastAsiaTheme="minorHAnsi"/>
          <w:color w:val="000000"/>
          <w:sz w:val="28"/>
          <w:szCs w:val="28"/>
        </w:rPr>
      </w:pPr>
      <w:r>
        <w:rPr>
          <w:rFonts w:eastAsiaTheme="minorHAnsi"/>
          <w:color w:val="000000"/>
          <w:sz w:val="28"/>
          <w:szCs w:val="28"/>
        </w:rPr>
        <w:t xml:space="preserve">24. </w:t>
      </w:r>
      <w:r w:rsidRPr="001273B1">
        <w:rPr>
          <w:rFonts w:eastAsiaTheme="minorHAnsi"/>
          <w:color w:val="000000"/>
          <w:sz w:val="28"/>
          <w:szCs w:val="28"/>
        </w:rPr>
        <w:t>Структура современного рынка и услуг</w:t>
      </w:r>
    </w:p>
    <w:p w:rsidR="001273B1" w:rsidRPr="001273B1" w:rsidRDefault="001273B1" w:rsidP="001273B1">
      <w:pPr>
        <w:autoSpaceDE w:val="0"/>
        <w:autoSpaceDN w:val="0"/>
        <w:adjustRightInd w:val="0"/>
        <w:rPr>
          <w:rFonts w:eastAsiaTheme="minorHAnsi"/>
          <w:color w:val="000000"/>
          <w:sz w:val="28"/>
          <w:szCs w:val="28"/>
        </w:rPr>
      </w:pPr>
      <w:r>
        <w:rPr>
          <w:rFonts w:eastAsiaTheme="minorHAnsi"/>
          <w:color w:val="000000"/>
          <w:sz w:val="28"/>
          <w:szCs w:val="28"/>
        </w:rPr>
        <w:t xml:space="preserve">25. </w:t>
      </w:r>
      <w:r w:rsidRPr="001273B1">
        <w:rPr>
          <w:rFonts w:eastAsiaTheme="minorHAnsi"/>
          <w:color w:val="000000"/>
          <w:sz w:val="28"/>
          <w:szCs w:val="28"/>
        </w:rPr>
        <w:t>Безработица в современном мире: сравнительная характеристика уровня и причин безработицы в разных странах</w:t>
      </w:r>
    </w:p>
    <w:p w:rsidR="001273B1" w:rsidRDefault="001273B1" w:rsidP="001273B1">
      <w:pPr>
        <w:autoSpaceDE w:val="0"/>
        <w:autoSpaceDN w:val="0"/>
        <w:adjustRightInd w:val="0"/>
        <w:rPr>
          <w:rFonts w:eastAsiaTheme="minorHAnsi"/>
          <w:color w:val="000000"/>
          <w:sz w:val="28"/>
          <w:szCs w:val="28"/>
        </w:rPr>
      </w:pPr>
      <w:r>
        <w:rPr>
          <w:rFonts w:eastAsiaTheme="minorHAnsi"/>
          <w:color w:val="000000"/>
          <w:sz w:val="28"/>
          <w:szCs w:val="28"/>
        </w:rPr>
        <w:t xml:space="preserve">26. </w:t>
      </w:r>
      <w:r w:rsidRPr="001273B1">
        <w:rPr>
          <w:rFonts w:eastAsiaTheme="minorHAnsi"/>
          <w:color w:val="000000"/>
          <w:sz w:val="28"/>
          <w:szCs w:val="28"/>
        </w:rPr>
        <w:t>Глобальная экономика современного мира</w:t>
      </w:r>
    </w:p>
    <w:p w:rsidR="001273B1" w:rsidRPr="001273B1" w:rsidRDefault="001273B1" w:rsidP="001273B1">
      <w:pPr>
        <w:autoSpaceDE w:val="0"/>
        <w:autoSpaceDN w:val="0"/>
        <w:adjustRightInd w:val="0"/>
        <w:rPr>
          <w:rFonts w:eastAsiaTheme="minorHAnsi"/>
          <w:color w:val="000000"/>
          <w:sz w:val="28"/>
          <w:szCs w:val="28"/>
        </w:rPr>
      </w:pPr>
      <w:r>
        <w:rPr>
          <w:rFonts w:eastAsiaTheme="minorHAnsi"/>
          <w:color w:val="000000"/>
          <w:sz w:val="28"/>
          <w:szCs w:val="28"/>
        </w:rPr>
        <w:t xml:space="preserve">27. </w:t>
      </w:r>
      <w:r w:rsidRPr="001273B1">
        <w:rPr>
          <w:rFonts w:eastAsiaTheme="minorHAnsi"/>
          <w:color w:val="000000"/>
          <w:sz w:val="28"/>
          <w:szCs w:val="28"/>
        </w:rPr>
        <w:t>Право в системе социальных норм.</w:t>
      </w:r>
    </w:p>
    <w:p w:rsidR="001273B1" w:rsidRPr="001273B1" w:rsidRDefault="001273B1" w:rsidP="001273B1">
      <w:pPr>
        <w:autoSpaceDE w:val="0"/>
        <w:autoSpaceDN w:val="0"/>
        <w:adjustRightInd w:val="0"/>
        <w:rPr>
          <w:rFonts w:eastAsiaTheme="minorHAnsi"/>
          <w:color w:val="000000"/>
          <w:sz w:val="28"/>
          <w:szCs w:val="28"/>
        </w:rPr>
      </w:pPr>
      <w:r>
        <w:rPr>
          <w:rFonts w:eastAsiaTheme="minorHAnsi"/>
          <w:color w:val="000000"/>
          <w:sz w:val="28"/>
          <w:szCs w:val="28"/>
        </w:rPr>
        <w:t xml:space="preserve">28. </w:t>
      </w:r>
      <w:r w:rsidRPr="001273B1">
        <w:rPr>
          <w:rFonts w:eastAsiaTheme="minorHAnsi"/>
          <w:color w:val="000000"/>
          <w:sz w:val="28"/>
          <w:szCs w:val="28"/>
        </w:rPr>
        <w:t xml:space="preserve">Система права. </w:t>
      </w:r>
    </w:p>
    <w:p w:rsidR="001273B1" w:rsidRPr="001273B1" w:rsidRDefault="001273B1" w:rsidP="001273B1">
      <w:pPr>
        <w:autoSpaceDE w:val="0"/>
        <w:autoSpaceDN w:val="0"/>
        <w:adjustRightInd w:val="0"/>
        <w:rPr>
          <w:rFonts w:eastAsiaTheme="minorHAnsi"/>
          <w:color w:val="000000"/>
          <w:sz w:val="28"/>
          <w:szCs w:val="28"/>
        </w:rPr>
      </w:pPr>
      <w:r>
        <w:rPr>
          <w:rFonts w:eastAsiaTheme="minorHAnsi"/>
          <w:color w:val="000000"/>
          <w:sz w:val="28"/>
          <w:szCs w:val="28"/>
        </w:rPr>
        <w:t xml:space="preserve">29. </w:t>
      </w:r>
      <w:r w:rsidRPr="001273B1">
        <w:rPr>
          <w:rFonts w:eastAsiaTheme="minorHAnsi"/>
          <w:color w:val="000000"/>
          <w:sz w:val="28"/>
          <w:szCs w:val="28"/>
        </w:rPr>
        <w:t>Формы права.</w:t>
      </w:r>
    </w:p>
    <w:p w:rsidR="001273B1" w:rsidRPr="001273B1" w:rsidRDefault="001273B1" w:rsidP="001273B1">
      <w:pPr>
        <w:autoSpaceDE w:val="0"/>
        <w:autoSpaceDN w:val="0"/>
        <w:adjustRightInd w:val="0"/>
        <w:rPr>
          <w:rFonts w:eastAsiaTheme="minorHAnsi"/>
          <w:color w:val="000000"/>
          <w:sz w:val="28"/>
          <w:szCs w:val="28"/>
        </w:rPr>
      </w:pPr>
      <w:r>
        <w:rPr>
          <w:rFonts w:eastAsiaTheme="minorHAnsi"/>
          <w:color w:val="000000"/>
          <w:sz w:val="28"/>
          <w:szCs w:val="28"/>
        </w:rPr>
        <w:t xml:space="preserve">30. </w:t>
      </w:r>
      <w:r w:rsidRPr="001273B1">
        <w:rPr>
          <w:rFonts w:eastAsiaTheme="minorHAnsi"/>
          <w:color w:val="000000"/>
          <w:sz w:val="28"/>
          <w:szCs w:val="28"/>
        </w:rPr>
        <w:t>Система права и система законодательства</w:t>
      </w:r>
    </w:p>
    <w:p w:rsidR="001273B1" w:rsidRPr="001273B1" w:rsidRDefault="001273B1" w:rsidP="001273B1">
      <w:pPr>
        <w:autoSpaceDE w:val="0"/>
        <w:autoSpaceDN w:val="0"/>
        <w:adjustRightInd w:val="0"/>
        <w:rPr>
          <w:rFonts w:eastAsiaTheme="minorHAnsi"/>
          <w:color w:val="000000"/>
          <w:sz w:val="28"/>
          <w:szCs w:val="28"/>
        </w:rPr>
      </w:pPr>
      <w:r>
        <w:rPr>
          <w:rFonts w:eastAsiaTheme="minorHAnsi"/>
          <w:color w:val="000000"/>
          <w:sz w:val="28"/>
          <w:szCs w:val="28"/>
        </w:rPr>
        <w:t xml:space="preserve">31. </w:t>
      </w:r>
      <w:r w:rsidRPr="001273B1">
        <w:rPr>
          <w:rFonts w:eastAsiaTheme="minorHAnsi"/>
          <w:color w:val="000000"/>
          <w:sz w:val="28"/>
          <w:szCs w:val="28"/>
        </w:rPr>
        <w:t xml:space="preserve">Характеристика отрасли российского права (на выбор) </w:t>
      </w:r>
    </w:p>
    <w:p w:rsidR="001273B1" w:rsidRPr="00A0257A" w:rsidRDefault="001273B1" w:rsidP="001273B1">
      <w:pPr>
        <w:autoSpaceDE w:val="0"/>
        <w:autoSpaceDN w:val="0"/>
        <w:adjustRightInd w:val="0"/>
        <w:rPr>
          <w:rFonts w:eastAsiaTheme="minorHAnsi"/>
          <w:color w:val="000000"/>
          <w:sz w:val="28"/>
          <w:szCs w:val="28"/>
        </w:rPr>
      </w:pPr>
      <w:r>
        <w:rPr>
          <w:rFonts w:eastAsiaTheme="minorHAnsi"/>
          <w:color w:val="000000"/>
          <w:sz w:val="28"/>
          <w:szCs w:val="28"/>
        </w:rPr>
        <w:t xml:space="preserve">32. </w:t>
      </w:r>
      <w:r w:rsidRPr="001273B1">
        <w:rPr>
          <w:rFonts w:eastAsiaTheme="minorHAnsi"/>
          <w:color w:val="000000"/>
          <w:sz w:val="28"/>
          <w:szCs w:val="28"/>
        </w:rPr>
        <w:t>Развитие прав человека в ХХ — начале XXI века</w:t>
      </w:r>
    </w:p>
    <w:p w:rsidR="001627A5" w:rsidRPr="004C6163" w:rsidRDefault="001627A5" w:rsidP="001627A5">
      <w:pPr>
        <w:pStyle w:val="af3"/>
        <w:shd w:val="clear" w:color="auto" w:fill="FFFFFF"/>
        <w:spacing w:before="0" w:beforeAutospacing="0" w:after="0" w:afterAutospacing="0"/>
        <w:ind w:left="567" w:firstLine="142"/>
        <w:jc w:val="both"/>
        <w:rPr>
          <w:b/>
          <w:sz w:val="28"/>
          <w:szCs w:val="28"/>
        </w:rPr>
      </w:pPr>
    </w:p>
    <w:p w:rsidR="001627A5" w:rsidRPr="00A0257A" w:rsidRDefault="001627A5" w:rsidP="001627A5">
      <w:pPr>
        <w:pStyle w:val="af3"/>
        <w:shd w:val="clear" w:color="auto" w:fill="FFFFFF"/>
        <w:spacing w:before="0" w:beforeAutospacing="0" w:after="0" w:afterAutospacing="0"/>
        <w:ind w:firstLine="709"/>
        <w:jc w:val="both"/>
        <w:rPr>
          <w:sz w:val="28"/>
          <w:szCs w:val="28"/>
        </w:rPr>
      </w:pPr>
      <w:r w:rsidRPr="00A0257A">
        <w:rPr>
          <w:sz w:val="28"/>
          <w:szCs w:val="28"/>
        </w:rPr>
        <w:t>Критерии оценки</w:t>
      </w:r>
      <w:r>
        <w:rPr>
          <w:sz w:val="28"/>
          <w:szCs w:val="28"/>
        </w:rPr>
        <w:t xml:space="preserve"> докладов и рефератов</w:t>
      </w:r>
    </w:p>
    <w:tbl>
      <w:tblPr>
        <w:tblStyle w:val="af5"/>
        <w:tblW w:w="0" w:type="auto"/>
        <w:tblLook w:val="04A0" w:firstRow="1" w:lastRow="0" w:firstColumn="1" w:lastColumn="0" w:noHBand="0" w:noVBand="1"/>
      </w:tblPr>
      <w:tblGrid>
        <w:gridCol w:w="3078"/>
        <w:gridCol w:w="6493"/>
      </w:tblGrid>
      <w:tr w:rsidR="001627A5" w:rsidRPr="00A0257A" w:rsidTr="00F55A96">
        <w:tc>
          <w:tcPr>
            <w:tcW w:w="2235" w:type="dxa"/>
          </w:tcPr>
          <w:p w:rsidR="001627A5" w:rsidRPr="00A0257A" w:rsidRDefault="001627A5" w:rsidP="00F55A96">
            <w:pPr>
              <w:pStyle w:val="af3"/>
              <w:spacing w:before="0" w:beforeAutospacing="0" w:after="0" w:afterAutospacing="0"/>
              <w:jc w:val="both"/>
              <w:rPr>
                <w:sz w:val="28"/>
                <w:szCs w:val="28"/>
              </w:rPr>
            </w:pPr>
            <w:r w:rsidRPr="00A0257A">
              <w:rPr>
                <w:sz w:val="28"/>
                <w:szCs w:val="28"/>
              </w:rPr>
              <w:t xml:space="preserve">Оценка </w:t>
            </w:r>
          </w:p>
        </w:tc>
        <w:tc>
          <w:tcPr>
            <w:tcW w:w="7336" w:type="dxa"/>
          </w:tcPr>
          <w:p w:rsidR="001627A5" w:rsidRPr="00A0257A" w:rsidRDefault="001627A5" w:rsidP="00F55A96">
            <w:pPr>
              <w:pStyle w:val="af3"/>
              <w:spacing w:before="0" w:beforeAutospacing="0" w:after="0" w:afterAutospacing="0"/>
              <w:jc w:val="both"/>
              <w:rPr>
                <w:sz w:val="28"/>
                <w:szCs w:val="28"/>
              </w:rPr>
            </w:pPr>
            <w:r w:rsidRPr="00A0257A">
              <w:rPr>
                <w:sz w:val="28"/>
                <w:szCs w:val="28"/>
              </w:rPr>
              <w:t xml:space="preserve">Критерии </w:t>
            </w:r>
          </w:p>
        </w:tc>
      </w:tr>
      <w:tr w:rsidR="001627A5" w:rsidRPr="00A0257A" w:rsidTr="00F55A96">
        <w:tc>
          <w:tcPr>
            <w:tcW w:w="2235" w:type="dxa"/>
          </w:tcPr>
          <w:p w:rsidR="001627A5" w:rsidRPr="00A0257A" w:rsidRDefault="001627A5" w:rsidP="00F55A96">
            <w:pPr>
              <w:pStyle w:val="af3"/>
              <w:spacing w:before="0" w:beforeAutospacing="0" w:after="0" w:afterAutospacing="0"/>
              <w:jc w:val="both"/>
              <w:rPr>
                <w:sz w:val="28"/>
                <w:szCs w:val="28"/>
              </w:rPr>
            </w:pPr>
            <w:r w:rsidRPr="00A0257A">
              <w:rPr>
                <w:sz w:val="28"/>
                <w:szCs w:val="28"/>
              </w:rPr>
              <w:t>«Отлично»</w:t>
            </w:r>
          </w:p>
        </w:tc>
        <w:tc>
          <w:tcPr>
            <w:tcW w:w="7336" w:type="dxa"/>
          </w:tcPr>
          <w:p w:rsidR="001627A5" w:rsidRPr="00A0257A" w:rsidRDefault="001627A5" w:rsidP="00F55A96">
            <w:pPr>
              <w:pStyle w:val="Default"/>
              <w:jc w:val="both"/>
              <w:rPr>
                <w:sz w:val="28"/>
                <w:szCs w:val="28"/>
              </w:rPr>
            </w:pPr>
            <w:r w:rsidRPr="00A0257A">
              <w:rPr>
                <w:sz w:val="28"/>
                <w:szCs w:val="28"/>
              </w:rPr>
              <w:t xml:space="preserve">Содержание работы соответствует теме, объем укладывается в заданные рамки: 20–25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1627A5" w:rsidRPr="00A0257A" w:rsidRDefault="001627A5" w:rsidP="00F55A96">
            <w:pPr>
              <w:pStyle w:val="Default"/>
              <w:jc w:val="both"/>
              <w:rPr>
                <w:sz w:val="28"/>
                <w:szCs w:val="28"/>
              </w:rPr>
            </w:pPr>
            <w:r w:rsidRPr="00A0257A">
              <w:rPr>
                <w:sz w:val="28"/>
                <w:szCs w:val="28"/>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В тексте представлен анализ основных проблем, заявленных во Введении. </w:t>
            </w:r>
          </w:p>
          <w:p w:rsidR="001627A5" w:rsidRPr="00A0257A" w:rsidRDefault="001627A5" w:rsidP="00F55A96">
            <w:pPr>
              <w:pStyle w:val="Default"/>
              <w:jc w:val="both"/>
              <w:rPr>
                <w:sz w:val="28"/>
                <w:szCs w:val="28"/>
              </w:rPr>
            </w:pPr>
            <w:r w:rsidRPr="00A0257A">
              <w:rPr>
                <w:sz w:val="28"/>
                <w:szCs w:val="28"/>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выводы самостоятельны и оригинальны. </w:t>
            </w:r>
          </w:p>
          <w:p w:rsidR="001627A5" w:rsidRPr="00A0257A" w:rsidRDefault="001627A5" w:rsidP="00F55A96">
            <w:pPr>
              <w:pStyle w:val="Default"/>
              <w:jc w:val="both"/>
              <w:rPr>
                <w:sz w:val="28"/>
                <w:szCs w:val="28"/>
              </w:rPr>
            </w:pPr>
            <w:r w:rsidRPr="00A0257A">
              <w:rPr>
                <w:sz w:val="28"/>
                <w:szCs w:val="28"/>
              </w:rPr>
              <w:t xml:space="preserve">Отсутствуют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и оформлен согласно ГОСТ. </w:t>
            </w:r>
          </w:p>
        </w:tc>
      </w:tr>
      <w:tr w:rsidR="001627A5" w:rsidRPr="00A0257A" w:rsidTr="00F55A96">
        <w:tc>
          <w:tcPr>
            <w:tcW w:w="2235" w:type="dxa"/>
          </w:tcPr>
          <w:p w:rsidR="001627A5" w:rsidRPr="00A0257A" w:rsidRDefault="001627A5" w:rsidP="00F55A96">
            <w:pPr>
              <w:pStyle w:val="af3"/>
              <w:spacing w:before="0" w:beforeAutospacing="0" w:after="0" w:afterAutospacing="0"/>
              <w:jc w:val="both"/>
              <w:rPr>
                <w:sz w:val="28"/>
                <w:szCs w:val="28"/>
              </w:rPr>
            </w:pPr>
            <w:r w:rsidRPr="00A0257A">
              <w:rPr>
                <w:sz w:val="28"/>
                <w:szCs w:val="28"/>
              </w:rPr>
              <w:t xml:space="preserve">«хорошо» </w:t>
            </w:r>
          </w:p>
        </w:tc>
        <w:tc>
          <w:tcPr>
            <w:tcW w:w="7336" w:type="dxa"/>
          </w:tcPr>
          <w:p w:rsidR="001627A5" w:rsidRPr="00A0257A" w:rsidRDefault="001627A5" w:rsidP="00F55A96">
            <w:pPr>
              <w:pStyle w:val="Default"/>
              <w:jc w:val="both"/>
              <w:rPr>
                <w:sz w:val="28"/>
                <w:szCs w:val="28"/>
              </w:rPr>
            </w:pPr>
            <w:r w:rsidRPr="00A0257A">
              <w:rPr>
                <w:sz w:val="28"/>
                <w:szCs w:val="28"/>
              </w:rPr>
              <w:t xml:space="preserve">Содержание работы соответствует теме, объем укладывается в заданные рамки: 10–15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1627A5" w:rsidRPr="00A0257A" w:rsidRDefault="001627A5" w:rsidP="00F55A96">
            <w:pPr>
              <w:pStyle w:val="Default"/>
              <w:jc w:val="both"/>
              <w:rPr>
                <w:sz w:val="28"/>
                <w:szCs w:val="28"/>
              </w:rPr>
            </w:pPr>
            <w:r w:rsidRPr="00A0257A">
              <w:rPr>
                <w:sz w:val="28"/>
                <w:szCs w:val="28"/>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1627A5" w:rsidRPr="00A0257A" w:rsidRDefault="001627A5" w:rsidP="00F55A96">
            <w:pPr>
              <w:pStyle w:val="Default"/>
              <w:jc w:val="both"/>
              <w:rPr>
                <w:sz w:val="28"/>
                <w:szCs w:val="28"/>
              </w:rPr>
            </w:pPr>
            <w:r w:rsidRPr="00A0257A">
              <w:rPr>
                <w:sz w:val="28"/>
                <w:szCs w:val="28"/>
              </w:rPr>
              <w:t xml:space="preserve">В тексте представлен анализ основных проблем, заявленных во Введении. </w:t>
            </w:r>
          </w:p>
          <w:p w:rsidR="001627A5" w:rsidRPr="00A0257A" w:rsidRDefault="001627A5" w:rsidP="00F55A96">
            <w:pPr>
              <w:pStyle w:val="af3"/>
              <w:spacing w:before="0" w:beforeAutospacing="0" w:after="0" w:afterAutospacing="0"/>
              <w:jc w:val="both"/>
              <w:rPr>
                <w:sz w:val="28"/>
                <w:szCs w:val="28"/>
              </w:rPr>
            </w:pPr>
            <w:r w:rsidRPr="00A0257A">
              <w:rPr>
                <w:sz w:val="28"/>
                <w:szCs w:val="28"/>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Средняя степень самостоятельности и оригинальности представленного материала: стилистические обороты, манера изложения, словарный запас. Отсутствуют серьезные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в оформлении имеются незначительные ошибки. </w:t>
            </w:r>
          </w:p>
        </w:tc>
      </w:tr>
      <w:tr w:rsidR="001627A5" w:rsidRPr="00A0257A" w:rsidTr="00F55A96">
        <w:tc>
          <w:tcPr>
            <w:tcW w:w="2235" w:type="dxa"/>
          </w:tcPr>
          <w:p w:rsidR="001627A5" w:rsidRPr="00A0257A" w:rsidRDefault="001627A5" w:rsidP="00F55A96">
            <w:pPr>
              <w:pStyle w:val="af3"/>
              <w:spacing w:before="0" w:beforeAutospacing="0" w:after="0" w:afterAutospacing="0"/>
              <w:jc w:val="both"/>
              <w:rPr>
                <w:sz w:val="28"/>
                <w:szCs w:val="28"/>
              </w:rPr>
            </w:pPr>
            <w:r w:rsidRPr="00A0257A">
              <w:rPr>
                <w:sz w:val="28"/>
                <w:szCs w:val="28"/>
              </w:rPr>
              <w:t>«удовлетворительно»</w:t>
            </w:r>
          </w:p>
        </w:tc>
        <w:tc>
          <w:tcPr>
            <w:tcW w:w="7336" w:type="dxa"/>
          </w:tcPr>
          <w:p w:rsidR="001627A5" w:rsidRPr="00A0257A" w:rsidRDefault="001627A5" w:rsidP="00F55A96">
            <w:pPr>
              <w:pStyle w:val="Default"/>
              <w:jc w:val="both"/>
              <w:rPr>
                <w:sz w:val="28"/>
                <w:szCs w:val="28"/>
              </w:rPr>
            </w:pPr>
            <w:r w:rsidRPr="00A0257A">
              <w:rPr>
                <w:sz w:val="28"/>
                <w:szCs w:val="28"/>
              </w:rPr>
              <w:t xml:space="preserve">Содержание работы соответствует теме, объем несколько больше или меньше заданного. Текст отформатирован согласно основным рекомендациям, не везде, где необходимо, есть сноски на источники и литературу (в том числе Интернет-ресурсы), которые оформлены с некоторыми ошибками. </w:t>
            </w:r>
          </w:p>
          <w:p w:rsidR="001627A5" w:rsidRPr="00A0257A" w:rsidRDefault="001627A5" w:rsidP="00F55A96">
            <w:pPr>
              <w:pStyle w:val="Default"/>
              <w:jc w:val="both"/>
              <w:rPr>
                <w:sz w:val="28"/>
                <w:szCs w:val="28"/>
              </w:rPr>
            </w:pPr>
            <w:r w:rsidRPr="00A0257A">
              <w:rPr>
                <w:sz w:val="28"/>
                <w:szCs w:val="28"/>
              </w:rPr>
              <w:t xml:space="preserve">Структура работы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1627A5" w:rsidRPr="00A0257A" w:rsidRDefault="001627A5" w:rsidP="00F55A96">
            <w:pPr>
              <w:pStyle w:val="Default"/>
              <w:jc w:val="both"/>
              <w:rPr>
                <w:sz w:val="28"/>
                <w:szCs w:val="28"/>
              </w:rPr>
            </w:pPr>
            <w:r w:rsidRPr="00A0257A">
              <w:rPr>
                <w:sz w:val="28"/>
                <w:szCs w:val="28"/>
              </w:rPr>
              <w:t xml:space="preserve">Не все заявленные во Введении проблемы проанализированы в основном содержании. </w:t>
            </w:r>
          </w:p>
          <w:p w:rsidR="001627A5" w:rsidRPr="00A0257A" w:rsidRDefault="001627A5" w:rsidP="00F55A96">
            <w:pPr>
              <w:pStyle w:val="af3"/>
              <w:spacing w:before="0" w:beforeAutospacing="0" w:after="0" w:afterAutospacing="0"/>
              <w:jc w:val="both"/>
              <w:rPr>
                <w:sz w:val="28"/>
                <w:szCs w:val="28"/>
              </w:rPr>
            </w:pPr>
            <w:r w:rsidRPr="00A0257A">
              <w:rPr>
                <w:sz w:val="28"/>
                <w:szCs w:val="28"/>
              </w:rPr>
              <w:t xml:space="preserve">Продемонстрировано владение понятийно-терминологическим аппаратом дисциплины. Выводы самостоятельны, но присутствуют стилистические, пунктуационные, орфографические ошибки. Заключение содержит основные выводы по результатам исследования, частично соответствует поставленной во Введении цели. Список источников и литературы содержит не все упомянутые в основном тексте документы и литературу (больше или меньше наименований), в оформлении имеются ошибки. </w:t>
            </w:r>
          </w:p>
        </w:tc>
      </w:tr>
      <w:tr w:rsidR="001627A5" w:rsidRPr="00A0257A" w:rsidTr="00F55A96">
        <w:tc>
          <w:tcPr>
            <w:tcW w:w="2235" w:type="dxa"/>
          </w:tcPr>
          <w:p w:rsidR="001627A5" w:rsidRPr="00A0257A" w:rsidRDefault="001627A5" w:rsidP="00F55A96">
            <w:pPr>
              <w:pStyle w:val="af3"/>
              <w:spacing w:before="0" w:beforeAutospacing="0" w:after="0" w:afterAutospacing="0"/>
              <w:jc w:val="both"/>
              <w:rPr>
                <w:sz w:val="28"/>
                <w:szCs w:val="28"/>
              </w:rPr>
            </w:pPr>
            <w:r w:rsidRPr="00A0257A">
              <w:rPr>
                <w:sz w:val="28"/>
                <w:szCs w:val="28"/>
              </w:rPr>
              <w:t>«неудовлетворительно»</w:t>
            </w:r>
          </w:p>
        </w:tc>
        <w:tc>
          <w:tcPr>
            <w:tcW w:w="7336" w:type="dxa"/>
          </w:tcPr>
          <w:p w:rsidR="001627A5" w:rsidRPr="00A0257A" w:rsidRDefault="001627A5" w:rsidP="00F55A96">
            <w:pPr>
              <w:pStyle w:val="af3"/>
              <w:spacing w:before="0" w:beforeAutospacing="0" w:after="0" w:afterAutospacing="0"/>
              <w:jc w:val="both"/>
              <w:rPr>
                <w:sz w:val="28"/>
                <w:szCs w:val="28"/>
              </w:rPr>
            </w:pPr>
            <w:r w:rsidRPr="00A0257A">
              <w:rPr>
                <w:sz w:val="28"/>
                <w:szCs w:val="28"/>
              </w:rPr>
              <w:t>Работа не соответствует предъявленным критериям</w:t>
            </w:r>
          </w:p>
        </w:tc>
      </w:tr>
    </w:tbl>
    <w:p w:rsidR="001627A5" w:rsidRPr="00A0257A" w:rsidRDefault="001627A5" w:rsidP="001627A5">
      <w:pPr>
        <w:pStyle w:val="af3"/>
        <w:shd w:val="clear" w:color="auto" w:fill="FFFFFF"/>
        <w:spacing w:before="0" w:beforeAutospacing="0" w:after="0" w:afterAutospacing="0"/>
        <w:ind w:firstLine="709"/>
        <w:jc w:val="both"/>
        <w:rPr>
          <w:sz w:val="28"/>
          <w:szCs w:val="28"/>
        </w:rPr>
      </w:pPr>
    </w:p>
    <w:p w:rsidR="001627A5" w:rsidRPr="00BD4CB6" w:rsidRDefault="001627A5" w:rsidP="001627A5">
      <w:pPr>
        <w:pStyle w:val="a4"/>
        <w:numPr>
          <w:ilvl w:val="0"/>
          <w:numId w:val="54"/>
        </w:numPr>
        <w:autoSpaceDE w:val="0"/>
        <w:autoSpaceDN w:val="0"/>
        <w:adjustRightInd w:val="0"/>
        <w:ind w:left="0" w:firstLine="709"/>
        <w:rPr>
          <w:rFonts w:ascii="Times New Roman" w:hAnsi="Times New Roman"/>
          <w:b/>
          <w:color w:val="000000"/>
          <w:sz w:val="28"/>
          <w:szCs w:val="28"/>
        </w:rPr>
      </w:pPr>
      <w:r w:rsidRPr="00BD4CB6">
        <w:rPr>
          <w:rFonts w:ascii="Times New Roman" w:hAnsi="Times New Roman"/>
          <w:b/>
          <w:color w:val="000000"/>
          <w:sz w:val="28"/>
          <w:szCs w:val="28"/>
        </w:rPr>
        <w:t>Тесты</w:t>
      </w:r>
    </w:p>
    <w:p w:rsidR="001627A5" w:rsidRPr="00BD4CB6" w:rsidRDefault="001627A5" w:rsidP="001627A5">
      <w:pPr>
        <w:autoSpaceDE w:val="0"/>
        <w:autoSpaceDN w:val="0"/>
        <w:adjustRightInd w:val="0"/>
        <w:ind w:firstLine="709"/>
        <w:jc w:val="both"/>
        <w:rPr>
          <w:color w:val="000000"/>
          <w:sz w:val="28"/>
          <w:szCs w:val="28"/>
        </w:rPr>
      </w:pPr>
      <w:r w:rsidRPr="00BD4CB6">
        <w:rPr>
          <w:color w:val="000000"/>
          <w:sz w:val="28"/>
          <w:szCs w:val="28"/>
        </w:rPr>
        <w:t xml:space="preserve">Преподаватель заранее даёт примерный перечень тем, по которым будут писаться тесты. </w:t>
      </w:r>
    </w:p>
    <w:p w:rsidR="001627A5" w:rsidRPr="00BD4CB6" w:rsidRDefault="001627A5" w:rsidP="001627A5">
      <w:pPr>
        <w:widowControl w:val="0"/>
        <w:tabs>
          <w:tab w:val="left" w:pos="567"/>
        </w:tabs>
        <w:ind w:firstLine="709"/>
        <w:jc w:val="both"/>
        <w:rPr>
          <w:color w:val="000000"/>
          <w:sz w:val="28"/>
          <w:szCs w:val="28"/>
        </w:rPr>
      </w:pPr>
      <w:r w:rsidRPr="00BD4CB6">
        <w:rPr>
          <w:color w:val="000000"/>
          <w:sz w:val="28"/>
          <w:szCs w:val="28"/>
        </w:rPr>
        <w:t>При подготовке к тестам студент должен работать с лекционным материалом, прочитанным преподавателем по проверяемым темам; опираться на учебно-методическую литературу, в которой отражены основные проблемы указанной тематики.</w:t>
      </w:r>
    </w:p>
    <w:p w:rsidR="001627A5" w:rsidRPr="00BD4CB6" w:rsidRDefault="001627A5" w:rsidP="001627A5">
      <w:pPr>
        <w:widowControl w:val="0"/>
        <w:tabs>
          <w:tab w:val="left" w:pos="567"/>
        </w:tabs>
        <w:jc w:val="both"/>
        <w:rPr>
          <w:color w:val="000000"/>
          <w:sz w:val="28"/>
          <w:szCs w:val="28"/>
        </w:rPr>
      </w:pPr>
      <w:r w:rsidRPr="00BD4CB6">
        <w:rPr>
          <w:color w:val="000000"/>
          <w:sz w:val="28"/>
          <w:szCs w:val="28"/>
        </w:rPr>
        <w:t>Степень своей подготовки студенты могут заранее оценить посредством ответов на контрольные вопросы, предлагаемые по каждой теме.</w:t>
      </w:r>
    </w:p>
    <w:p w:rsidR="001627A5" w:rsidRPr="00BD4CB6" w:rsidRDefault="001627A5" w:rsidP="001627A5">
      <w:pPr>
        <w:jc w:val="both"/>
        <w:rPr>
          <w:sz w:val="28"/>
          <w:szCs w:val="28"/>
        </w:rPr>
      </w:pPr>
    </w:p>
    <w:p w:rsidR="001627A5" w:rsidRPr="0018277F" w:rsidRDefault="001627A5" w:rsidP="001627A5">
      <w:pPr>
        <w:pStyle w:val="af3"/>
        <w:spacing w:before="0" w:beforeAutospacing="0" w:after="0" w:afterAutospacing="0"/>
        <w:jc w:val="both"/>
        <w:rPr>
          <w:sz w:val="28"/>
          <w:szCs w:val="28"/>
        </w:rPr>
      </w:pPr>
      <w:r>
        <w:rPr>
          <w:b/>
          <w:bCs/>
          <w:sz w:val="28"/>
          <w:szCs w:val="28"/>
        </w:rPr>
        <w:t xml:space="preserve">Тестовые задания по разделу </w:t>
      </w:r>
      <w:r w:rsidRPr="0018277F">
        <w:rPr>
          <w:b/>
          <w:bCs/>
          <w:sz w:val="28"/>
          <w:szCs w:val="28"/>
        </w:rPr>
        <w:t xml:space="preserve"> «Ч</w:t>
      </w:r>
      <w:r>
        <w:rPr>
          <w:b/>
          <w:bCs/>
          <w:sz w:val="28"/>
          <w:szCs w:val="28"/>
        </w:rPr>
        <w:t>еловек и общество</w:t>
      </w:r>
      <w:r w:rsidRPr="0018277F">
        <w:rPr>
          <w:b/>
          <w:bCs/>
          <w:sz w:val="28"/>
          <w:szCs w:val="28"/>
        </w:rPr>
        <w:t>»</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Вариант - №1.</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Часть I.</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А1.</w:t>
      </w:r>
      <w:r w:rsidRPr="0018277F">
        <w:rPr>
          <w:sz w:val="28"/>
          <w:szCs w:val="28"/>
        </w:rPr>
        <w:t xml:space="preserve"> </w:t>
      </w:r>
      <w:r w:rsidRPr="0018277F">
        <w:rPr>
          <w:color w:val="000000"/>
          <w:sz w:val="28"/>
          <w:szCs w:val="28"/>
        </w:rPr>
        <w:t>Человек как один из людей:</w:t>
      </w:r>
    </w:p>
    <w:p w:rsidR="001627A5" w:rsidRDefault="001627A5" w:rsidP="001627A5">
      <w:pPr>
        <w:pStyle w:val="af3"/>
        <w:spacing w:before="0" w:beforeAutospacing="0" w:after="0" w:afterAutospacing="0"/>
        <w:jc w:val="both"/>
        <w:rPr>
          <w:sz w:val="28"/>
          <w:szCs w:val="28"/>
        </w:rPr>
      </w:pPr>
      <w:r w:rsidRPr="0018277F">
        <w:rPr>
          <w:sz w:val="28"/>
          <w:szCs w:val="28"/>
        </w:rPr>
        <w:t>1) индивид</w:t>
      </w:r>
    </w:p>
    <w:p w:rsidR="001627A5" w:rsidRDefault="001627A5" w:rsidP="001627A5">
      <w:pPr>
        <w:pStyle w:val="af3"/>
        <w:spacing w:before="0" w:beforeAutospacing="0" w:after="0" w:afterAutospacing="0"/>
        <w:jc w:val="both"/>
        <w:rPr>
          <w:sz w:val="28"/>
          <w:szCs w:val="28"/>
        </w:rPr>
      </w:pPr>
      <w:r w:rsidRPr="0018277F">
        <w:rPr>
          <w:sz w:val="28"/>
          <w:szCs w:val="28"/>
        </w:rPr>
        <w:t xml:space="preserve">2) гражданин </w:t>
      </w:r>
    </w:p>
    <w:p w:rsidR="001627A5" w:rsidRDefault="001627A5" w:rsidP="001627A5">
      <w:pPr>
        <w:pStyle w:val="af3"/>
        <w:spacing w:before="0" w:beforeAutospacing="0" w:after="0" w:afterAutospacing="0"/>
        <w:jc w:val="both"/>
        <w:rPr>
          <w:sz w:val="28"/>
          <w:szCs w:val="28"/>
        </w:rPr>
      </w:pPr>
      <w:r w:rsidRPr="0018277F">
        <w:rPr>
          <w:sz w:val="28"/>
          <w:szCs w:val="28"/>
        </w:rPr>
        <w:t>3) индивидуальность</w:t>
      </w:r>
    </w:p>
    <w:p w:rsidR="001627A5" w:rsidRPr="0018277F" w:rsidRDefault="001627A5" w:rsidP="001627A5">
      <w:pPr>
        <w:pStyle w:val="af3"/>
        <w:spacing w:before="0" w:beforeAutospacing="0" w:after="0" w:afterAutospacing="0"/>
        <w:jc w:val="both"/>
        <w:rPr>
          <w:sz w:val="28"/>
          <w:szCs w:val="28"/>
        </w:rPr>
      </w:pPr>
      <w:r w:rsidRPr="0018277F">
        <w:rPr>
          <w:sz w:val="28"/>
          <w:szCs w:val="28"/>
        </w:rPr>
        <w:t>4) личность</w:t>
      </w:r>
    </w:p>
    <w:p w:rsidR="001627A5" w:rsidRPr="0018277F" w:rsidRDefault="001627A5" w:rsidP="001627A5">
      <w:pPr>
        <w:pStyle w:val="af3"/>
        <w:spacing w:before="0" w:beforeAutospacing="0" w:after="0" w:afterAutospacing="0"/>
        <w:jc w:val="both"/>
        <w:rPr>
          <w:sz w:val="28"/>
          <w:szCs w:val="28"/>
        </w:rPr>
      </w:pPr>
      <w:r w:rsidRPr="0018277F">
        <w:rPr>
          <w:b/>
          <w:bCs/>
          <w:color w:val="000000"/>
          <w:sz w:val="28"/>
          <w:szCs w:val="28"/>
        </w:rPr>
        <w:t>А2 .</w:t>
      </w:r>
      <w:r w:rsidRPr="0018277F">
        <w:rPr>
          <w:color w:val="000000"/>
          <w:sz w:val="28"/>
          <w:szCs w:val="28"/>
        </w:rPr>
        <w:t xml:space="preserve"> Фаза становления личности, во время которой человек усваивает образцы поведения группы:</w:t>
      </w:r>
    </w:p>
    <w:p w:rsidR="001627A5" w:rsidRDefault="001627A5" w:rsidP="001627A5">
      <w:pPr>
        <w:pStyle w:val="af3"/>
        <w:spacing w:before="0" w:beforeAutospacing="0" w:after="0" w:afterAutospacing="0"/>
        <w:jc w:val="both"/>
        <w:rPr>
          <w:sz w:val="28"/>
          <w:szCs w:val="28"/>
        </w:rPr>
      </w:pPr>
      <w:r w:rsidRPr="0018277F">
        <w:rPr>
          <w:sz w:val="28"/>
          <w:szCs w:val="28"/>
        </w:rPr>
        <w:t xml:space="preserve">1) адаптация </w:t>
      </w:r>
    </w:p>
    <w:p w:rsidR="001627A5" w:rsidRPr="0018277F" w:rsidRDefault="001627A5" w:rsidP="001627A5">
      <w:pPr>
        <w:pStyle w:val="af3"/>
        <w:spacing w:before="0" w:beforeAutospacing="0" w:after="0" w:afterAutospacing="0"/>
        <w:jc w:val="both"/>
        <w:rPr>
          <w:sz w:val="28"/>
          <w:szCs w:val="28"/>
        </w:rPr>
      </w:pPr>
      <w:r w:rsidRPr="0018277F">
        <w:rPr>
          <w:sz w:val="28"/>
          <w:szCs w:val="28"/>
        </w:rPr>
        <w:t>2) индивидуализация</w:t>
      </w:r>
    </w:p>
    <w:p w:rsidR="001627A5" w:rsidRDefault="001627A5" w:rsidP="001627A5">
      <w:pPr>
        <w:pStyle w:val="af3"/>
        <w:spacing w:before="0" w:beforeAutospacing="0" w:after="0" w:afterAutospacing="0"/>
        <w:jc w:val="both"/>
        <w:rPr>
          <w:sz w:val="28"/>
          <w:szCs w:val="28"/>
        </w:rPr>
      </w:pPr>
      <w:r w:rsidRPr="0018277F">
        <w:rPr>
          <w:sz w:val="28"/>
          <w:szCs w:val="28"/>
        </w:rPr>
        <w:t xml:space="preserve">3) интеграция </w:t>
      </w:r>
    </w:p>
    <w:p w:rsidR="001627A5" w:rsidRPr="0018277F" w:rsidRDefault="001627A5" w:rsidP="001627A5">
      <w:pPr>
        <w:pStyle w:val="af3"/>
        <w:spacing w:before="0" w:beforeAutospacing="0" w:after="0" w:afterAutospacing="0"/>
        <w:jc w:val="both"/>
        <w:rPr>
          <w:sz w:val="28"/>
          <w:szCs w:val="28"/>
        </w:rPr>
      </w:pPr>
      <w:r w:rsidRPr="0018277F">
        <w:rPr>
          <w:sz w:val="28"/>
          <w:szCs w:val="28"/>
        </w:rPr>
        <w:t>4) дезинтеграция</w:t>
      </w:r>
    </w:p>
    <w:p w:rsidR="001627A5" w:rsidRPr="0018277F" w:rsidRDefault="001627A5" w:rsidP="001627A5">
      <w:pPr>
        <w:pStyle w:val="af3"/>
        <w:spacing w:before="0" w:beforeAutospacing="0" w:after="0" w:afterAutospacing="0"/>
        <w:jc w:val="both"/>
        <w:rPr>
          <w:sz w:val="28"/>
          <w:szCs w:val="28"/>
        </w:rPr>
      </w:pPr>
      <w:r w:rsidRPr="0018277F">
        <w:rPr>
          <w:b/>
          <w:bCs/>
          <w:color w:val="000000"/>
          <w:sz w:val="28"/>
          <w:szCs w:val="28"/>
        </w:rPr>
        <w:t>А3.</w:t>
      </w:r>
      <w:r w:rsidRPr="0018277F">
        <w:rPr>
          <w:color w:val="000000"/>
          <w:sz w:val="28"/>
          <w:szCs w:val="28"/>
        </w:rPr>
        <w:t xml:space="preserve"> Верны ли суждения о социализации:</w:t>
      </w:r>
    </w:p>
    <w:p w:rsidR="001627A5" w:rsidRPr="0018277F" w:rsidRDefault="001627A5" w:rsidP="001627A5">
      <w:pPr>
        <w:pStyle w:val="af3"/>
        <w:spacing w:before="0" w:beforeAutospacing="0" w:after="0" w:afterAutospacing="0"/>
        <w:jc w:val="both"/>
        <w:rPr>
          <w:sz w:val="28"/>
          <w:szCs w:val="28"/>
        </w:rPr>
      </w:pPr>
      <w:r w:rsidRPr="0018277F">
        <w:rPr>
          <w:sz w:val="28"/>
          <w:szCs w:val="28"/>
        </w:rPr>
        <w:t>А) Семья составляет формальное окружение человека;</w:t>
      </w:r>
    </w:p>
    <w:p w:rsidR="001627A5" w:rsidRPr="0018277F" w:rsidRDefault="001627A5" w:rsidP="001627A5">
      <w:pPr>
        <w:pStyle w:val="af3"/>
        <w:spacing w:before="0" w:beforeAutospacing="0" w:after="0" w:afterAutospacing="0"/>
        <w:jc w:val="both"/>
        <w:rPr>
          <w:sz w:val="28"/>
          <w:szCs w:val="28"/>
        </w:rPr>
      </w:pPr>
      <w:r w:rsidRPr="0018277F">
        <w:rPr>
          <w:sz w:val="28"/>
          <w:szCs w:val="28"/>
        </w:rPr>
        <w:t>Б) К агентам социализации относят только самое ближнее окружение человека?</w:t>
      </w:r>
    </w:p>
    <w:p w:rsidR="001627A5" w:rsidRDefault="001627A5" w:rsidP="001627A5">
      <w:pPr>
        <w:pStyle w:val="af3"/>
        <w:spacing w:before="0" w:beforeAutospacing="0" w:after="0" w:afterAutospacing="0"/>
        <w:jc w:val="both"/>
        <w:rPr>
          <w:sz w:val="28"/>
          <w:szCs w:val="28"/>
        </w:rPr>
      </w:pPr>
      <w:r w:rsidRPr="0018277F">
        <w:rPr>
          <w:sz w:val="28"/>
          <w:szCs w:val="28"/>
        </w:rPr>
        <w:t xml:space="preserve">1) верно только А </w:t>
      </w:r>
    </w:p>
    <w:p w:rsidR="001627A5" w:rsidRPr="0018277F" w:rsidRDefault="001627A5" w:rsidP="001627A5">
      <w:pPr>
        <w:pStyle w:val="af3"/>
        <w:spacing w:before="0" w:beforeAutospacing="0" w:after="0" w:afterAutospacing="0"/>
        <w:jc w:val="both"/>
        <w:rPr>
          <w:sz w:val="28"/>
          <w:szCs w:val="28"/>
        </w:rPr>
      </w:pPr>
      <w:r w:rsidRPr="0018277F">
        <w:rPr>
          <w:sz w:val="28"/>
          <w:szCs w:val="28"/>
        </w:rPr>
        <w:t>2) верно только Б</w:t>
      </w:r>
    </w:p>
    <w:p w:rsidR="001627A5" w:rsidRDefault="001627A5" w:rsidP="001627A5">
      <w:pPr>
        <w:pStyle w:val="af3"/>
        <w:spacing w:before="0" w:beforeAutospacing="0" w:after="0" w:afterAutospacing="0"/>
        <w:jc w:val="both"/>
        <w:rPr>
          <w:sz w:val="28"/>
          <w:szCs w:val="28"/>
        </w:rPr>
      </w:pPr>
      <w:r w:rsidRPr="0018277F">
        <w:rPr>
          <w:sz w:val="28"/>
          <w:szCs w:val="28"/>
        </w:rPr>
        <w:t xml:space="preserve">3) оба суждения верны </w:t>
      </w:r>
    </w:p>
    <w:p w:rsidR="001627A5" w:rsidRPr="0018277F" w:rsidRDefault="001627A5" w:rsidP="001627A5">
      <w:pPr>
        <w:pStyle w:val="af3"/>
        <w:spacing w:before="0" w:beforeAutospacing="0" w:after="0" w:afterAutospacing="0"/>
        <w:jc w:val="both"/>
        <w:rPr>
          <w:sz w:val="28"/>
          <w:szCs w:val="28"/>
        </w:rPr>
      </w:pPr>
      <w:r w:rsidRPr="0018277F">
        <w:rPr>
          <w:sz w:val="28"/>
          <w:szCs w:val="28"/>
        </w:rPr>
        <w:t>4) оба суждения неверны</w:t>
      </w:r>
    </w:p>
    <w:p w:rsidR="001627A5" w:rsidRPr="0018277F" w:rsidRDefault="001627A5" w:rsidP="001627A5">
      <w:pPr>
        <w:pStyle w:val="af3"/>
        <w:spacing w:before="0" w:beforeAutospacing="0" w:after="0" w:afterAutospacing="0"/>
        <w:jc w:val="both"/>
        <w:rPr>
          <w:sz w:val="28"/>
          <w:szCs w:val="28"/>
        </w:rPr>
      </w:pPr>
      <w:r w:rsidRPr="0018277F">
        <w:rPr>
          <w:b/>
          <w:bCs/>
          <w:color w:val="000000"/>
          <w:sz w:val="28"/>
          <w:szCs w:val="28"/>
        </w:rPr>
        <w:t>А4.</w:t>
      </w:r>
      <w:r w:rsidRPr="0018277F">
        <w:rPr>
          <w:color w:val="000000"/>
          <w:sz w:val="28"/>
          <w:szCs w:val="28"/>
        </w:rPr>
        <w:t xml:space="preserve"> Верны ли суждения о глобализации:</w:t>
      </w:r>
    </w:p>
    <w:p w:rsidR="001627A5" w:rsidRPr="0018277F" w:rsidRDefault="001627A5" w:rsidP="001627A5">
      <w:pPr>
        <w:pStyle w:val="af3"/>
        <w:spacing w:before="0" w:beforeAutospacing="0" w:after="0" w:afterAutospacing="0"/>
        <w:jc w:val="both"/>
        <w:rPr>
          <w:sz w:val="28"/>
          <w:szCs w:val="28"/>
        </w:rPr>
      </w:pPr>
      <w:r w:rsidRPr="0018277F">
        <w:rPr>
          <w:sz w:val="28"/>
          <w:szCs w:val="28"/>
        </w:rPr>
        <w:t>А) Глобализация проявляется во всех сферах жизни общества;</w:t>
      </w:r>
    </w:p>
    <w:p w:rsidR="001627A5" w:rsidRPr="0018277F" w:rsidRDefault="001627A5" w:rsidP="001627A5">
      <w:pPr>
        <w:pStyle w:val="af3"/>
        <w:spacing w:before="0" w:beforeAutospacing="0" w:after="0" w:afterAutospacing="0"/>
        <w:jc w:val="both"/>
        <w:rPr>
          <w:sz w:val="28"/>
          <w:szCs w:val="28"/>
        </w:rPr>
      </w:pPr>
      <w:r w:rsidRPr="0018277F">
        <w:rPr>
          <w:sz w:val="28"/>
          <w:szCs w:val="28"/>
        </w:rPr>
        <w:t>Б) Глобализация приводит к изоляции государств Европы от остального мира?</w:t>
      </w:r>
    </w:p>
    <w:p w:rsidR="001627A5" w:rsidRDefault="001627A5" w:rsidP="001627A5">
      <w:pPr>
        <w:pStyle w:val="af3"/>
        <w:spacing w:before="0" w:beforeAutospacing="0" w:after="0" w:afterAutospacing="0"/>
        <w:jc w:val="both"/>
        <w:rPr>
          <w:sz w:val="28"/>
          <w:szCs w:val="28"/>
        </w:rPr>
      </w:pPr>
      <w:r w:rsidRPr="0018277F">
        <w:rPr>
          <w:sz w:val="28"/>
          <w:szCs w:val="28"/>
        </w:rPr>
        <w:t xml:space="preserve">1) верно только А </w:t>
      </w:r>
    </w:p>
    <w:p w:rsidR="001627A5" w:rsidRPr="0018277F" w:rsidRDefault="001627A5" w:rsidP="001627A5">
      <w:pPr>
        <w:pStyle w:val="af3"/>
        <w:spacing w:before="0" w:beforeAutospacing="0" w:after="0" w:afterAutospacing="0"/>
        <w:jc w:val="both"/>
        <w:rPr>
          <w:sz w:val="28"/>
          <w:szCs w:val="28"/>
        </w:rPr>
      </w:pPr>
      <w:r w:rsidRPr="0018277F">
        <w:rPr>
          <w:sz w:val="28"/>
          <w:szCs w:val="28"/>
        </w:rPr>
        <w:t>2) верно только Б</w:t>
      </w:r>
    </w:p>
    <w:p w:rsidR="001627A5" w:rsidRDefault="001627A5" w:rsidP="001627A5">
      <w:pPr>
        <w:pStyle w:val="af3"/>
        <w:spacing w:before="0" w:beforeAutospacing="0" w:after="0" w:afterAutospacing="0"/>
        <w:jc w:val="both"/>
        <w:rPr>
          <w:sz w:val="28"/>
          <w:szCs w:val="28"/>
        </w:rPr>
      </w:pPr>
      <w:r w:rsidRPr="0018277F">
        <w:rPr>
          <w:sz w:val="28"/>
          <w:szCs w:val="28"/>
        </w:rPr>
        <w:t xml:space="preserve">3) оба суждения верны </w:t>
      </w:r>
    </w:p>
    <w:p w:rsidR="001627A5" w:rsidRPr="0018277F" w:rsidRDefault="001627A5" w:rsidP="001627A5">
      <w:pPr>
        <w:pStyle w:val="af3"/>
        <w:spacing w:before="0" w:beforeAutospacing="0" w:after="0" w:afterAutospacing="0"/>
        <w:jc w:val="both"/>
        <w:rPr>
          <w:sz w:val="28"/>
          <w:szCs w:val="28"/>
        </w:rPr>
      </w:pPr>
      <w:r w:rsidRPr="0018277F">
        <w:rPr>
          <w:sz w:val="28"/>
          <w:szCs w:val="28"/>
        </w:rPr>
        <w:t>4) оба суждения неверны</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А5.</w:t>
      </w:r>
      <w:r w:rsidRPr="0018277F">
        <w:rPr>
          <w:sz w:val="28"/>
          <w:szCs w:val="28"/>
        </w:rPr>
        <w:t xml:space="preserve"> Какое положение из названных, </w:t>
      </w:r>
      <w:r w:rsidRPr="0018277F">
        <w:rPr>
          <w:b/>
          <w:bCs/>
          <w:i/>
          <w:iCs/>
          <w:sz w:val="28"/>
          <w:szCs w:val="28"/>
        </w:rPr>
        <w:t xml:space="preserve">не </w:t>
      </w:r>
      <w:r w:rsidRPr="0018277F">
        <w:rPr>
          <w:sz w:val="28"/>
          <w:szCs w:val="28"/>
        </w:rPr>
        <w:t>относится к общественным отношениям:</w:t>
      </w:r>
    </w:p>
    <w:p w:rsidR="001627A5" w:rsidRPr="0018277F" w:rsidRDefault="001627A5" w:rsidP="001627A5">
      <w:pPr>
        <w:pStyle w:val="af3"/>
        <w:spacing w:before="0" w:beforeAutospacing="0" w:after="0" w:afterAutospacing="0"/>
        <w:jc w:val="both"/>
        <w:rPr>
          <w:sz w:val="28"/>
          <w:szCs w:val="28"/>
        </w:rPr>
      </w:pPr>
      <w:r w:rsidRPr="0018277F">
        <w:rPr>
          <w:sz w:val="28"/>
          <w:szCs w:val="28"/>
        </w:rPr>
        <w:t>1) проведение кандидатом в депутаты предвыборной агитации</w:t>
      </w:r>
    </w:p>
    <w:p w:rsidR="001627A5" w:rsidRPr="0018277F" w:rsidRDefault="001627A5" w:rsidP="001627A5">
      <w:pPr>
        <w:pStyle w:val="af3"/>
        <w:spacing w:before="0" w:beforeAutospacing="0" w:after="0" w:afterAutospacing="0"/>
        <w:jc w:val="both"/>
        <w:rPr>
          <w:sz w:val="28"/>
          <w:szCs w:val="28"/>
        </w:rPr>
      </w:pPr>
      <w:r w:rsidRPr="0018277F">
        <w:rPr>
          <w:sz w:val="28"/>
          <w:szCs w:val="28"/>
        </w:rPr>
        <w:t>2) проведение забастовки работниками предприятия</w:t>
      </w:r>
    </w:p>
    <w:p w:rsidR="001627A5" w:rsidRPr="0018277F" w:rsidRDefault="001627A5" w:rsidP="001627A5">
      <w:pPr>
        <w:pStyle w:val="af3"/>
        <w:spacing w:before="0" w:beforeAutospacing="0" w:after="0" w:afterAutospacing="0"/>
        <w:jc w:val="both"/>
        <w:rPr>
          <w:sz w:val="28"/>
          <w:szCs w:val="28"/>
        </w:rPr>
      </w:pPr>
      <w:r w:rsidRPr="0018277F">
        <w:rPr>
          <w:sz w:val="28"/>
          <w:szCs w:val="28"/>
        </w:rPr>
        <w:t>3) прогулка по лесу с собакой</w:t>
      </w:r>
    </w:p>
    <w:p w:rsidR="001627A5" w:rsidRPr="0018277F" w:rsidRDefault="001627A5" w:rsidP="001627A5">
      <w:pPr>
        <w:pStyle w:val="af3"/>
        <w:spacing w:before="0" w:beforeAutospacing="0" w:after="0" w:afterAutospacing="0"/>
        <w:jc w:val="both"/>
        <w:rPr>
          <w:sz w:val="28"/>
          <w:szCs w:val="28"/>
        </w:rPr>
      </w:pPr>
      <w:r w:rsidRPr="0018277F">
        <w:rPr>
          <w:sz w:val="28"/>
          <w:szCs w:val="28"/>
        </w:rPr>
        <w:t>4) оформление документов при приёме на работу</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Часть II.</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В1.</w:t>
      </w:r>
      <w:r w:rsidRPr="0018277F">
        <w:rPr>
          <w:sz w:val="28"/>
          <w:szCs w:val="28"/>
        </w:rPr>
        <w:t xml:space="preserve"> Ниже приведён перечень терминов. Все они, за исключением одного, характеризуют понятие </w:t>
      </w:r>
      <w:r w:rsidRPr="0018277F">
        <w:rPr>
          <w:b/>
          <w:bCs/>
          <w:sz w:val="28"/>
          <w:szCs w:val="28"/>
        </w:rPr>
        <w:t>«личность».</w:t>
      </w:r>
    </w:p>
    <w:p w:rsidR="001627A5" w:rsidRPr="0018277F" w:rsidRDefault="001627A5" w:rsidP="001627A5">
      <w:pPr>
        <w:pStyle w:val="af3"/>
        <w:spacing w:before="0" w:beforeAutospacing="0" w:after="0" w:afterAutospacing="0"/>
        <w:jc w:val="both"/>
        <w:rPr>
          <w:sz w:val="28"/>
          <w:szCs w:val="28"/>
        </w:rPr>
      </w:pPr>
      <w:r w:rsidRPr="0018277F">
        <w:rPr>
          <w:i/>
          <w:iCs/>
          <w:sz w:val="28"/>
          <w:szCs w:val="28"/>
        </w:rPr>
        <w:t>Темперамент, характер, способности, мотивация, физиология.</w:t>
      </w:r>
    </w:p>
    <w:p w:rsidR="001627A5" w:rsidRPr="0018277F" w:rsidRDefault="001627A5" w:rsidP="001627A5">
      <w:pPr>
        <w:pStyle w:val="af3"/>
        <w:spacing w:before="0" w:beforeAutospacing="0" w:after="0" w:afterAutospacing="0"/>
        <w:jc w:val="both"/>
        <w:rPr>
          <w:sz w:val="28"/>
          <w:szCs w:val="28"/>
        </w:rPr>
      </w:pPr>
      <w:r w:rsidRPr="0018277F">
        <w:rPr>
          <w:sz w:val="28"/>
          <w:szCs w:val="28"/>
        </w:rPr>
        <w:t>Найдите и запишите термин, относящийся к другому понятию.</w:t>
      </w:r>
    </w:p>
    <w:p w:rsidR="001627A5" w:rsidRPr="0018277F" w:rsidRDefault="001627A5" w:rsidP="001627A5">
      <w:pPr>
        <w:pStyle w:val="af3"/>
        <w:spacing w:before="0" w:beforeAutospacing="0" w:after="0" w:afterAutospacing="0"/>
        <w:jc w:val="both"/>
        <w:rPr>
          <w:sz w:val="28"/>
          <w:szCs w:val="28"/>
        </w:rPr>
      </w:pPr>
      <w:r w:rsidRPr="0018277F">
        <w:rPr>
          <w:sz w:val="28"/>
          <w:szCs w:val="28"/>
        </w:rPr>
        <w:t>Ответ _______________</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 xml:space="preserve">В2. </w:t>
      </w:r>
      <w:r w:rsidRPr="0018277F">
        <w:rPr>
          <w:sz w:val="28"/>
          <w:szCs w:val="28"/>
        </w:rPr>
        <w:t>Установите соответствие между данными примерами и сферами общественной жизни: к каждой позиции, данной в первом столбце, подберите соответствующую позицию из второго столбца.</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примеры сферы общественной жизни</w:t>
      </w:r>
    </w:p>
    <w:p w:rsidR="001627A5" w:rsidRPr="0018277F" w:rsidRDefault="001627A5" w:rsidP="001627A5">
      <w:pPr>
        <w:pStyle w:val="af3"/>
        <w:spacing w:before="0" w:beforeAutospacing="0" w:after="0" w:afterAutospacing="0"/>
        <w:jc w:val="both"/>
        <w:rPr>
          <w:sz w:val="28"/>
          <w:szCs w:val="28"/>
        </w:rPr>
      </w:pPr>
      <w:r w:rsidRPr="0018277F">
        <w:rPr>
          <w:sz w:val="28"/>
          <w:szCs w:val="28"/>
        </w:rPr>
        <w:t>А) выборы главы государства 1) духовная</w:t>
      </w:r>
    </w:p>
    <w:p w:rsidR="001627A5" w:rsidRPr="0018277F" w:rsidRDefault="001627A5" w:rsidP="001627A5">
      <w:pPr>
        <w:pStyle w:val="af3"/>
        <w:spacing w:before="0" w:beforeAutospacing="0" w:after="0" w:afterAutospacing="0"/>
        <w:jc w:val="both"/>
        <w:rPr>
          <w:sz w:val="28"/>
          <w:szCs w:val="28"/>
        </w:rPr>
      </w:pPr>
      <w:r w:rsidRPr="0018277F">
        <w:rPr>
          <w:sz w:val="28"/>
          <w:szCs w:val="28"/>
        </w:rPr>
        <w:t>Б) съезд правящей партии 2) политическая</w:t>
      </w:r>
    </w:p>
    <w:p w:rsidR="001627A5" w:rsidRPr="0018277F" w:rsidRDefault="001627A5" w:rsidP="001627A5">
      <w:pPr>
        <w:pStyle w:val="af3"/>
        <w:spacing w:before="0" w:beforeAutospacing="0" w:after="0" w:afterAutospacing="0"/>
        <w:jc w:val="both"/>
        <w:rPr>
          <w:sz w:val="28"/>
          <w:szCs w:val="28"/>
        </w:rPr>
      </w:pPr>
      <w:r w:rsidRPr="0018277F">
        <w:rPr>
          <w:sz w:val="28"/>
          <w:szCs w:val="28"/>
        </w:rPr>
        <w:t>В) церковное богослужение 3) экономическая</w:t>
      </w:r>
    </w:p>
    <w:p w:rsidR="001627A5" w:rsidRPr="0018277F" w:rsidRDefault="001627A5" w:rsidP="001627A5">
      <w:pPr>
        <w:pStyle w:val="af3"/>
        <w:spacing w:before="0" w:beforeAutospacing="0" w:after="0" w:afterAutospacing="0"/>
        <w:jc w:val="both"/>
        <w:rPr>
          <w:sz w:val="28"/>
          <w:szCs w:val="28"/>
        </w:rPr>
      </w:pPr>
      <w:r w:rsidRPr="0018277F">
        <w:rPr>
          <w:sz w:val="28"/>
          <w:szCs w:val="28"/>
        </w:rPr>
        <w:t>Г) предоставление кредита 4) социальная</w:t>
      </w:r>
    </w:p>
    <w:p w:rsidR="001627A5" w:rsidRPr="0018277F" w:rsidRDefault="001627A5" w:rsidP="001627A5">
      <w:pPr>
        <w:pStyle w:val="af3"/>
        <w:spacing w:before="0" w:beforeAutospacing="0" w:after="0" w:afterAutospacing="0"/>
        <w:jc w:val="both"/>
        <w:rPr>
          <w:sz w:val="28"/>
          <w:szCs w:val="28"/>
        </w:rPr>
      </w:pPr>
      <w:r w:rsidRPr="0018277F">
        <w:rPr>
          <w:sz w:val="28"/>
          <w:szCs w:val="28"/>
        </w:rPr>
        <w:t>Запишите в таблицу выбранные цифры.</w:t>
      </w:r>
    </w:p>
    <w:p w:rsidR="001627A5" w:rsidRPr="00BD4CB6" w:rsidRDefault="001627A5" w:rsidP="001627A5">
      <w:pPr>
        <w:jc w:val="both"/>
        <w:rPr>
          <w:sz w:val="28"/>
          <w:szCs w:val="28"/>
        </w:rPr>
      </w:pPr>
      <w:r w:rsidRPr="00BD4CB6">
        <w:rPr>
          <w:b/>
          <w:bCs/>
          <w:sz w:val="28"/>
          <w:szCs w:val="28"/>
        </w:rPr>
        <w:t xml:space="preserve">В3. </w:t>
      </w:r>
      <w:r w:rsidRPr="00BD4CB6">
        <w:rPr>
          <w:sz w:val="28"/>
          <w:szCs w:val="28"/>
        </w:rPr>
        <w:t xml:space="preserve">Прочтите приведённый ниже текст, в котором пропущен ряд слов. </w:t>
      </w:r>
    </w:p>
    <w:p w:rsidR="001627A5" w:rsidRPr="0018277F" w:rsidRDefault="001627A5" w:rsidP="001627A5">
      <w:pPr>
        <w:pStyle w:val="af3"/>
        <w:spacing w:before="0" w:beforeAutospacing="0" w:after="0" w:afterAutospacing="0"/>
        <w:jc w:val="both"/>
        <w:rPr>
          <w:sz w:val="28"/>
          <w:szCs w:val="28"/>
        </w:rPr>
      </w:pPr>
      <w:r w:rsidRPr="0018277F">
        <w:rPr>
          <w:sz w:val="28"/>
          <w:szCs w:val="28"/>
        </w:rPr>
        <w:t>Выберите из предлагаемого списка слова, которые необходимо вставить на место пропусков.</w:t>
      </w:r>
    </w:p>
    <w:p w:rsidR="001627A5" w:rsidRPr="0018277F" w:rsidRDefault="001627A5" w:rsidP="001627A5">
      <w:pPr>
        <w:pStyle w:val="af3"/>
        <w:spacing w:before="0" w:beforeAutospacing="0" w:after="0" w:afterAutospacing="0"/>
        <w:jc w:val="both"/>
        <w:rPr>
          <w:sz w:val="28"/>
          <w:szCs w:val="28"/>
        </w:rPr>
      </w:pPr>
      <w:r w:rsidRPr="0018277F">
        <w:rPr>
          <w:sz w:val="28"/>
          <w:szCs w:val="28"/>
        </w:rPr>
        <w:t>«Для определения уровня прогрессивности какого – либо___________(1) социология использует два основных критерия: уровень производительности_____________(2) и степень ___________(3) личности в обществе. Первый отражает, прежде всего, состояние экономической сферы жизни общества, которая, как известно, оказывает прямое воздействие на остальные сферы общественной жизни. При этом учитывается не только физический, но и интеллектуальный труд, труд в сфере социального обеспечения и обслуживания и др. Второй критерий __________(4) - уровень свободы личности – является показателем уровня развития социально – политических средств, помогающих обеспечить__________(5) всех членов общества в свободе и __________(6)».</w:t>
      </w:r>
    </w:p>
    <w:p w:rsidR="001627A5" w:rsidRPr="0018277F" w:rsidRDefault="001627A5" w:rsidP="001627A5">
      <w:pPr>
        <w:pStyle w:val="af3"/>
        <w:spacing w:before="0" w:beforeAutospacing="0" w:after="0" w:afterAutospacing="0"/>
        <w:jc w:val="both"/>
        <w:rPr>
          <w:sz w:val="28"/>
          <w:szCs w:val="28"/>
        </w:rPr>
      </w:pPr>
      <w:r w:rsidRPr="0018277F">
        <w:rPr>
          <w:sz w:val="28"/>
          <w:szCs w:val="28"/>
        </w:rPr>
        <w:t xml:space="preserve">Слова в списке даны в именительном падеже. Каждое слово (словосочетание) может быть использовано только </w:t>
      </w:r>
      <w:r w:rsidRPr="0018277F">
        <w:rPr>
          <w:sz w:val="28"/>
          <w:szCs w:val="28"/>
          <w:u w:val="single"/>
        </w:rPr>
        <w:t xml:space="preserve">один </w:t>
      </w:r>
      <w:r w:rsidRPr="0018277F">
        <w:rPr>
          <w:sz w:val="28"/>
          <w:szCs w:val="28"/>
        </w:rPr>
        <w:t>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1627A5" w:rsidRPr="0018277F" w:rsidRDefault="001627A5" w:rsidP="001627A5">
      <w:pPr>
        <w:pStyle w:val="af3"/>
        <w:spacing w:before="0" w:beforeAutospacing="0" w:after="0" w:afterAutospacing="0"/>
        <w:jc w:val="both"/>
        <w:rPr>
          <w:sz w:val="28"/>
          <w:szCs w:val="28"/>
        </w:rPr>
      </w:pPr>
      <w:r w:rsidRPr="0018277F">
        <w:rPr>
          <w:sz w:val="28"/>
          <w:szCs w:val="28"/>
        </w:rPr>
        <w:t>А) общество Д) потребность</w:t>
      </w:r>
    </w:p>
    <w:p w:rsidR="001627A5" w:rsidRPr="0018277F" w:rsidRDefault="001627A5" w:rsidP="001627A5">
      <w:pPr>
        <w:pStyle w:val="af3"/>
        <w:spacing w:before="0" w:beforeAutospacing="0" w:after="0" w:afterAutospacing="0"/>
        <w:jc w:val="both"/>
        <w:rPr>
          <w:sz w:val="28"/>
          <w:szCs w:val="28"/>
        </w:rPr>
      </w:pPr>
      <w:r w:rsidRPr="0018277F">
        <w:rPr>
          <w:sz w:val="28"/>
          <w:szCs w:val="28"/>
        </w:rPr>
        <w:t>Б) прогресс Е) природа</w:t>
      </w:r>
    </w:p>
    <w:p w:rsidR="001627A5" w:rsidRPr="0018277F" w:rsidRDefault="001627A5" w:rsidP="001627A5">
      <w:pPr>
        <w:pStyle w:val="af3"/>
        <w:spacing w:before="0" w:beforeAutospacing="0" w:after="0" w:afterAutospacing="0"/>
        <w:jc w:val="both"/>
        <w:rPr>
          <w:sz w:val="28"/>
          <w:szCs w:val="28"/>
        </w:rPr>
      </w:pPr>
      <w:r w:rsidRPr="0018277F">
        <w:rPr>
          <w:sz w:val="28"/>
          <w:szCs w:val="28"/>
        </w:rPr>
        <w:t>В) свобода Ж) ответственность</w:t>
      </w:r>
    </w:p>
    <w:p w:rsidR="001627A5" w:rsidRPr="0018277F" w:rsidRDefault="001627A5" w:rsidP="001627A5">
      <w:pPr>
        <w:pStyle w:val="af3"/>
        <w:spacing w:before="0" w:beforeAutospacing="0" w:after="0" w:afterAutospacing="0"/>
        <w:jc w:val="both"/>
        <w:rPr>
          <w:sz w:val="28"/>
          <w:szCs w:val="28"/>
        </w:rPr>
      </w:pPr>
      <w:r w:rsidRPr="0018277F">
        <w:rPr>
          <w:sz w:val="28"/>
          <w:szCs w:val="28"/>
        </w:rPr>
        <w:t>Г) труд</w:t>
      </w:r>
    </w:p>
    <w:p w:rsidR="001627A5" w:rsidRPr="0018277F" w:rsidRDefault="001627A5" w:rsidP="001627A5">
      <w:pPr>
        <w:pStyle w:val="af3"/>
        <w:spacing w:before="0" w:beforeAutospacing="0" w:after="0" w:afterAutospacing="0"/>
        <w:jc w:val="both"/>
        <w:rPr>
          <w:sz w:val="28"/>
          <w:szCs w:val="28"/>
        </w:rPr>
      </w:pPr>
      <w:r w:rsidRPr="0018277F">
        <w:rPr>
          <w:sz w:val="28"/>
          <w:szCs w:val="28"/>
        </w:rPr>
        <w:t>В данной таблице указаны номера пропусков. Запишите под каждым номером букву, соответствующую выбранному вами слову.</w:t>
      </w:r>
    </w:p>
    <w:p w:rsidR="001627A5" w:rsidRPr="00BD4CB6" w:rsidRDefault="001627A5" w:rsidP="001627A5">
      <w:pPr>
        <w:jc w:val="both"/>
        <w:rPr>
          <w:sz w:val="28"/>
          <w:szCs w:val="28"/>
        </w:rPr>
      </w:pPr>
      <w:r w:rsidRPr="00BD4CB6">
        <w:rPr>
          <w:b/>
          <w:bCs/>
          <w:sz w:val="28"/>
          <w:szCs w:val="28"/>
        </w:rPr>
        <w:t>Часть III.</w:t>
      </w:r>
      <w:r w:rsidRPr="00BD4CB6">
        <w:rPr>
          <w:sz w:val="28"/>
          <w:szCs w:val="28"/>
        </w:rPr>
        <w:t xml:space="preserve"> </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 xml:space="preserve">С1. </w:t>
      </w:r>
      <w:r w:rsidRPr="0018277F">
        <w:rPr>
          <w:color w:val="000000"/>
          <w:sz w:val="28"/>
          <w:szCs w:val="28"/>
        </w:rPr>
        <w:t>Дайте определение понятия «личность». Составьте два предложения, содержащие информацию о личности.</w:t>
      </w:r>
    </w:p>
    <w:p w:rsidR="001627A5" w:rsidRPr="0018277F" w:rsidRDefault="001627A5" w:rsidP="001627A5">
      <w:pPr>
        <w:pStyle w:val="af3"/>
        <w:spacing w:before="0" w:beforeAutospacing="0" w:after="0" w:afterAutospacing="0"/>
        <w:jc w:val="both"/>
        <w:rPr>
          <w:sz w:val="28"/>
          <w:szCs w:val="28"/>
        </w:rPr>
      </w:pPr>
      <w:r w:rsidRPr="0018277F">
        <w:rPr>
          <w:b/>
          <w:bCs/>
          <w:color w:val="000000"/>
          <w:sz w:val="28"/>
          <w:szCs w:val="28"/>
        </w:rPr>
        <w:t>С2</w:t>
      </w:r>
      <w:r w:rsidRPr="0018277F">
        <w:rPr>
          <w:color w:val="000000"/>
          <w:sz w:val="28"/>
          <w:szCs w:val="28"/>
        </w:rPr>
        <w:t>. Что такое глобальные проблемы? Приведите три примера глобальных проблем.</w:t>
      </w:r>
    </w:p>
    <w:p w:rsidR="001627A5" w:rsidRPr="0018277F" w:rsidRDefault="001627A5" w:rsidP="001627A5">
      <w:pPr>
        <w:pStyle w:val="af3"/>
        <w:spacing w:before="0" w:beforeAutospacing="0" w:after="0" w:afterAutospacing="0"/>
        <w:jc w:val="both"/>
        <w:rPr>
          <w:sz w:val="28"/>
          <w:szCs w:val="28"/>
        </w:rPr>
      </w:pPr>
      <w:r w:rsidRPr="0018277F">
        <w:rPr>
          <w:b/>
          <w:bCs/>
          <w:color w:val="000000"/>
          <w:sz w:val="28"/>
          <w:szCs w:val="28"/>
        </w:rPr>
        <w:t>С3.</w:t>
      </w:r>
      <w:r w:rsidRPr="0018277F">
        <w:rPr>
          <w:color w:val="000000"/>
          <w:sz w:val="28"/>
          <w:szCs w:val="28"/>
        </w:rPr>
        <w:t xml:space="preserve"> Что такое социализация? Назовите агентов первичной социализации.</w:t>
      </w:r>
    </w:p>
    <w:p w:rsidR="001627A5" w:rsidRPr="0018277F" w:rsidRDefault="001627A5" w:rsidP="001627A5">
      <w:pPr>
        <w:pStyle w:val="af3"/>
        <w:spacing w:before="0" w:beforeAutospacing="0" w:after="0" w:afterAutospacing="0"/>
        <w:jc w:val="both"/>
        <w:rPr>
          <w:sz w:val="28"/>
          <w:szCs w:val="28"/>
        </w:rPr>
      </w:pPr>
      <w:r w:rsidRPr="0018277F">
        <w:rPr>
          <w:b/>
          <w:bCs/>
          <w:color w:val="000000"/>
          <w:sz w:val="28"/>
          <w:szCs w:val="28"/>
        </w:rPr>
        <w:t>С4.</w:t>
      </w:r>
      <w:r w:rsidRPr="0018277F">
        <w:rPr>
          <w:color w:val="000000"/>
          <w:sz w:val="28"/>
          <w:szCs w:val="28"/>
        </w:rPr>
        <w:t xml:space="preserve"> Что такое реформа? Назовите три отличия реформаторского и революционного развития общества.</w:t>
      </w:r>
    </w:p>
    <w:p w:rsidR="001627A5" w:rsidRPr="0018277F" w:rsidRDefault="001627A5" w:rsidP="001627A5">
      <w:pPr>
        <w:pStyle w:val="af3"/>
        <w:spacing w:before="0" w:beforeAutospacing="0" w:after="0" w:afterAutospacing="0"/>
        <w:jc w:val="both"/>
        <w:rPr>
          <w:sz w:val="28"/>
          <w:szCs w:val="28"/>
        </w:rPr>
      </w:pPr>
    </w:p>
    <w:p w:rsidR="001627A5" w:rsidRPr="0018277F" w:rsidRDefault="001627A5" w:rsidP="001627A5">
      <w:pPr>
        <w:pStyle w:val="af3"/>
        <w:spacing w:before="0" w:beforeAutospacing="0" w:after="0" w:afterAutospacing="0"/>
        <w:jc w:val="both"/>
        <w:rPr>
          <w:sz w:val="28"/>
          <w:szCs w:val="28"/>
        </w:rPr>
      </w:pPr>
      <w:r w:rsidRPr="0018277F">
        <w:rPr>
          <w:b/>
          <w:bCs/>
          <w:sz w:val="28"/>
          <w:szCs w:val="28"/>
        </w:rPr>
        <w:t>Вариант - №2</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Часть I.</w:t>
      </w:r>
    </w:p>
    <w:p w:rsidR="001627A5" w:rsidRDefault="001627A5" w:rsidP="001627A5">
      <w:pPr>
        <w:pStyle w:val="af3"/>
        <w:spacing w:before="0" w:beforeAutospacing="0" w:after="0" w:afterAutospacing="0"/>
        <w:jc w:val="both"/>
        <w:rPr>
          <w:color w:val="000000"/>
          <w:sz w:val="28"/>
          <w:szCs w:val="28"/>
        </w:rPr>
      </w:pPr>
      <w:r w:rsidRPr="0018277F">
        <w:rPr>
          <w:b/>
          <w:bCs/>
          <w:sz w:val="28"/>
          <w:szCs w:val="28"/>
        </w:rPr>
        <w:t>А1.</w:t>
      </w:r>
      <w:r>
        <w:rPr>
          <w:sz w:val="28"/>
          <w:szCs w:val="28"/>
        </w:rPr>
        <w:t xml:space="preserve"> </w:t>
      </w:r>
      <w:r w:rsidRPr="0018277F">
        <w:rPr>
          <w:color w:val="000000"/>
          <w:sz w:val="28"/>
          <w:szCs w:val="28"/>
        </w:rPr>
        <w:t>Характеристика человека в обществе:</w:t>
      </w:r>
    </w:p>
    <w:p w:rsidR="001627A5" w:rsidRDefault="001627A5" w:rsidP="001627A5">
      <w:pPr>
        <w:pStyle w:val="af3"/>
        <w:spacing w:before="0" w:beforeAutospacing="0" w:after="0" w:afterAutospacing="0"/>
        <w:jc w:val="both"/>
        <w:rPr>
          <w:color w:val="000000"/>
          <w:sz w:val="28"/>
          <w:szCs w:val="28"/>
        </w:rPr>
      </w:pPr>
      <w:r w:rsidRPr="0018277F">
        <w:rPr>
          <w:color w:val="000000"/>
          <w:sz w:val="28"/>
          <w:szCs w:val="28"/>
        </w:rPr>
        <w:t>1) индивид</w:t>
      </w:r>
    </w:p>
    <w:p w:rsidR="001627A5" w:rsidRDefault="001627A5" w:rsidP="001627A5">
      <w:pPr>
        <w:pStyle w:val="af3"/>
        <w:spacing w:before="0" w:beforeAutospacing="0" w:after="0" w:afterAutospacing="0"/>
        <w:jc w:val="both"/>
        <w:rPr>
          <w:color w:val="000000"/>
          <w:sz w:val="28"/>
          <w:szCs w:val="28"/>
        </w:rPr>
      </w:pPr>
      <w:r w:rsidRPr="0018277F">
        <w:rPr>
          <w:color w:val="000000"/>
          <w:sz w:val="28"/>
          <w:szCs w:val="28"/>
        </w:rPr>
        <w:t xml:space="preserve">2) гражданин </w:t>
      </w:r>
    </w:p>
    <w:p w:rsidR="001627A5" w:rsidRDefault="001627A5" w:rsidP="001627A5">
      <w:pPr>
        <w:pStyle w:val="af3"/>
        <w:spacing w:before="0" w:beforeAutospacing="0" w:after="0" w:afterAutospacing="0"/>
        <w:jc w:val="both"/>
        <w:rPr>
          <w:color w:val="000000"/>
          <w:sz w:val="28"/>
          <w:szCs w:val="28"/>
        </w:rPr>
      </w:pPr>
      <w:r w:rsidRPr="0018277F">
        <w:rPr>
          <w:color w:val="000000"/>
          <w:sz w:val="28"/>
          <w:szCs w:val="28"/>
        </w:rPr>
        <w:t>3) индивидуальность</w:t>
      </w:r>
    </w:p>
    <w:p w:rsidR="001627A5" w:rsidRPr="0018277F" w:rsidRDefault="001627A5" w:rsidP="001627A5">
      <w:pPr>
        <w:pStyle w:val="af3"/>
        <w:spacing w:before="0" w:beforeAutospacing="0" w:after="0" w:afterAutospacing="0"/>
        <w:jc w:val="both"/>
        <w:rPr>
          <w:sz w:val="28"/>
          <w:szCs w:val="28"/>
        </w:rPr>
      </w:pPr>
      <w:r w:rsidRPr="0018277F">
        <w:rPr>
          <w:color w:val="000000"/>
          <w:sz w:val="28"/>
          <w:szCs w:val="28"/>
        </w:rPr>
        <w:t>4) личность</w:t>
      </w:r>
    </w:p>
    <w:p w:rsidR="001627A5" w:rsidRPr="0018277F" w:rsidRDefault="001627A5" w:rsidP="001627A5">
      <w:pPr>
        <w:pStyle w:val="af3"/>
        <w:spacing w:before="0" w:beforeAutospacing="0" w:after="0" w:afterAutospacing="0"/>
        <w:jc w:val="both"/>
        <w:rPr>
          <w:sz w:val="28"/>
          <w:szCs w:val="28"/>
        </w:rPr>
      </w:pPr>
      <w:r w:rsidRPr="0018277F">
        <w:rPr>
          <w:b/>
          <w:bCs/>
          <w:color w:val="000000"/>
          <w:sz w:val="28"/>
          <w:szCs w:val="28"/>
        </w:rPr>
        <w:t>А2.</w:t>
      </w:r>
      <w:r w:rsidRPr="0018277F">
        <w:rPr>
          <w:color w:val="000000"/>
          <w:sz w:val="28"/>
          <w:szCs w:val="28"/>
        </w:rPr>
        <w:t xml:space="preserve"> Фаза становления  личности, когда человек становится частью общества:</w:t>
      </w:r>
    </w:p>
    <w:p w:rsidR="001627A5" w:rsidRDefault="001627A5" w:rsidP="001627A5">
      <w:pPr>
        <w:pStyle w:val="af3"/>
        <w:spacing w:before="0" w:beforeAutospacing="0" w:after="0" w:afterAutospacing="0"/>
        <w:jc w:val="both"/>
        <w:rPr>
          <w:sz w:val="28"/>
          <w:szCs w:val="28"/>
        </w:rPr>
      </w:pPr>
      <w:r w:rsidRPr="0018277F">
        <w:rPr>
          <w:sz w:val="28"/>
          <w:szCs w:val="28"/>
        </w:rPr>
        <w:t xml:space="preserve">1) адаптация </w:t>
      </w:r>
    </w:p>
    <w:p w:rsidR="001627A5" w:rsidRPr="0018277F" w:rsidRDefault="001627A5" w:rsidP="001627A5">
      <w:pPr>
        <w:pStyle w:val="af3"/>
        <w:spacing w:before="0" w:beforeAutospacing="0" w:after="0" w:afterAutospacing="0"/>
        <w:jc w:val="both"/>
        <w:rPr>
          <w:sz w:val="28"/>
          <w:szCs w:val="28"/>
        </w:rPr>
      </w:pPr>
      <w:r w:rsidRPr="0018277F">
        <w:rPr>
          <w:sz w:val="28"/>
          <w:szCs w:val="28"/>
        </w:rPr>
        <w:t>2) индивидуализация</w:t>
      </w:r>
    </w:p>
    <w:p w:rsidR="001627A5" w:rsidRDefault="001627A5" w:rsidP="001627A5">
      <w:pPr>
        <w:pStyle w:val="af3"/>
        <w:spacing w:before="0" w:beforeAutospacing="0" w:after="0" w:afterAutospacing="0"/>
        <w:jc w:val="both"/>
        <w:rPr>
          <w:sz w:val="28"/>
          <w:szCs w:val="28"/>
        </w:rPr>
      </w:pPr>
      <w:r w:rsidRPr="0018277F">
        <w:rPr>
          <w:sz w:val="28"/>
          <w:szCs w:val="28"/>
        </w:rPr>
        <w:t xml:space="preserve">3) интеграция </w:t>
      </w:r>
    </w:p>
    <w:p w:rsidR="001627A5" w:rsidRPr="0018277F" w:rsidRDefault="001627A5" w:rsidP="001627A5">
      <w:pPr>
        <w:pStyle w:val="af3"/>
        <w:spacing w:before="0" w:beforeAutospacing="0" w:after="0" w:afterAutospacing="0"/>
        <w:jc w:val="both"/>
        <w:rPr>
          <w:sz w:val="28"/>
          <w:szCs w:val="28"/>
        </w:rPr>
      </w:pPr>
      <w:r w:rsidRPr="0018277F">
        <w:rPr>
          <w:sz w:val="28"/>
          <w:szCs w:val="28"/>
        </w:rPr>
        <w:t>4) дезинтеграция</w:t>
      </w:r>
    </w:p>
    <w:p w:rsidR="001627A5" w:rsidRPr="0018277F" w:rsidRDefault="001627A5" w:rsidP="001627A5">
      <w:pPr>
        <w:pStyle w:val="af3"/>
        <w:spacing w:before="0" w:beforeAutospacing="0" w:after="0" w:afterAutospacing="0"/>
        <w:jc w:val="both"/>
        <w:rPr>
          <w:sz w:val="28"/>
          <w:szCs w:val="28"/>
        </w:rPr>
      </w:pPr>
      <w:r w:rsidRPr="0018277F">
        <w:rPr>
          <w:sz w:val="28"/>
          <w:szCs w:val="28"/>
        </w:rPr>
        <w:t>А3. Верны ли суждения о мировоззрении:</w:t>
      </w:r>
    </w:p>
    <w:p w:rsidR="001627A5" w:rsidRPr="0018277F" w:rsidRDefault="001627A5" w:rsidP="001627A5">
      <w:pPr>
        <w:pStyle w:val="af3"/>
        <w:spacing w:before="0" w:beforeAutospacing="0" w:after="0" w:afterAutospacing="0"/>
        <w:jc w:val="both"/>
        <w:rPr>
          <w:sz w:val="28"/>
          <w:szCs w:val="28"/>
        </w:rPr>
      </w:pPr>
      <w:r w:rsidRPr="0018277F">
        <w:rPr>
          <w:sz w:val="28"/>
          <w:szCs w:val="28"/>
        </w:rPr>
        <w:t>А) Разнообразие мировоззрений обогащает общество;</w:t>
      </w:r>
    </w:p>
    <w:p w:rsidR="001627A5" w:rsidRPr="0018277F" w:rsidRDefault="001627A5" w:rsidP="001627A5">
      <w:pPr>
        <w:pStyle w:val="af3"/>
        <w:spacing w:before="0" w:beforeAutospacing="0" w:after="0" w:afterAutospacing="0"/>
        <w:jc w:val="both"/>
        <w:rPr>
          <w:sz w:val="28"/>
          <w:szCs w:val="28"/>
        </w:rPr>
      </w:pPr>
      <w:r w:rsidRPr="0018277F">
        <w:rPr>
          <w:sz w:val="28"/>
          <w:szCs w:val="28"/>
        </w:rPr>
        <w:t>Б) Мировоззрение — это одновременно продукт и выражение духовной личности?</w:t>
      </w:r>
    </w:p>
    <w:p w:rsidR="001627A5" w:rsidRDefault="001627A5" w:rsidP="001627A5">
      <w:pPr>
        <w:pStyle w:val="af3"/>
        <w:spacing w:before="0" w:beforeAutospacing="0" w:after="0" w:afterAutospacing="0"/>
        <w:jc w:val="both"/>
        <w:rPr>
          <w:sz w:val="28"/>
          <w:szCs w:val="28"/>
        </w:rPr>
      </w:pPr>
      <w:r w:rsidRPr="0018277F">
        <w:rPr>
          <w:sz w:val="28"/>
          <w:szCs w:val="28"/>
        </w:rPr>
        <w:t xml:space="preserve">1) верно только </w:t>
      </w:r>
    </w:p>
    <w:p w:rsidR="001627A5" w:rsidRPr="0018277F" w:rsidRDefault="001627A5" w:rsidP="001627A5">
      <w:pPr>
        <w:pStyle w:val="af3"/>
        <w:spacing w:before="0" w:beforeAutospacing="0" w:after="0" w:afterAutospacing="0"/>
        <w:jc w:val="both"/>
        <w:rPr>
          <w:sz w:val="28"/>
          <w:szCs w:val="28"/>
        </w:rPr>
      </w:pPr>
      <w:r w:rsidRPr="0018277F">
        <w:rPr>
          <w:sz w:val="28"/>
          <w:szCs w:val="28"/>
        </w:rPr>
        <w:t>А 2) верно только Б</w:t>
      </w:r>
    </w:p>
    <w:p w:rsidR="001627A5" w:rsidRDefault="001627A5" w:rsidP="001627A5">
      <w:pPr>
        <w:pStyle w:val="af3"/>
        <w:spacing w:before="0" w:beforeAutospacing="0" w:after="0" w:afterAutospacing="0"/>
        <w:jc w:val="both"/>
        <w:rPr>
          <w:sz w:val="28"/>
          <w:szCs w:val="28"/>
        </w:rPr>
      </w:pPr>
      <w:r w:rsidRPr="0018277F">
        <w:rPr>
          <w:sz w:val="28"/>
          <w:szCs w:val="28"/>
        </w:rPr>
        <w:t xml:space="preserve">3) оба суждения верны </w:t>
      </w:r>
    </w:p>
    <w:p w:rsidR="001627A5" w:rsidRPr="0018277F" w:rsidRDefault="001627A5" w:rsidP="001627A5">
      <w:pPr>
        <w:pStyle w:val="af3"/>
        <w:spacing w:before="0" w:beforeAutospacing="0" w:after="0" w:afterAutospacing="0"/>
        <w:jc w:val="both"/>
        <w:rPr>
          <w:sz w:val="28"/>
          <w:szCs w:val="28"/>
        </w:rPr>
      </w:pPr>
      <w:r w:rsidRPr="0018277F">
        <w:rPr>
          <w:sz w:val="28"/>
          <w:szCs w:val="28"/>
        </w:rPr>
        <w:t>4) оба суждения неверны</w:t>
      </w:r>
    </w:p>
    <w:p w:rsidR="001627A5" w:rsidRPr="0018277F" w:rsidRDefault="001627A5" w:rsidP="001627A5">
      <w:pPr>
        <w:pStyle w:val="af3"/>
        <w:spacing w:before="0" w:beforeAutospacing="0" w:after="0" w:afterAutospacing="0"/>
        <w:jc w:val="both"/>
        <w:rPr>
          <w:sz w:val="28"/>
          <w:szCs w:val="28"/>
        </w:rPr>
      </w:pPr>
      <w:r w:rsidRPr="0018277F">
        <w:rPr>
          <w:b/>
          <w:bCs/>
          <w:color w:val="000000"/>
          <w:sz w:val="28"/>
          <w:szCs w:val="28"/>
        </w:rPr>
        <w:t>А4.</w:t>
      </w:r>
      <w:r w:rsidRPr="0018277F">
        <w:rPr>
          <w:color w:val="000000"/>
          <w:sz w:val="28"/>
          <w:szCs w:val="28"/>
        </w:rPr>
        <w:t xml:space="preserve"> Проявление преемственности в развитии общества служит примером:</w:t>
      </w:r>
    </w:p>
    <w:p w:rsidR="001627A5" w:rsidRDefault="001627A5" w:rsidP="001627A5">
      <w:pPr>
        <w:pStyle w:val="af3"/>
        <w:spacing w:before="0" w:beforeAutospacing="0" w:after="0" w:afterAutospacing="0"/>
        <w:jc w:val="both"/>
        <w:rPr>
          <w:sz w:val="28"/>
          <w:szCs w:val="28"/>
        </w:rPr>
      </w:pPr>
      <w:r w:rsidRPr="0018277F">
        <w:rPr>
          <w:sz w:val="28"/>
          <w:szCs w:val="28"/>
        </w:rPr>
        <w:t xml:space="preserve">1) резкого скачка в развитии общества </w:t>
      </w:r>
    </w:p>
    <w:p w:rsidR="001627A5" w:rsidRPr="0018277F" w:rsidRDefault="001627A5" w:rsidP="001627A5">
      <w:pPr>
        <w:pStyle w:val="af3"/>
        <w:spacing w:before="0" w:beforeAutospacing="0" w:after="0" w:afterAutospacing="0"/>
        <w:jc w:val="both"/>
        <w:rPr>
          <w:sz w:val="28"/>
          <w:szCs w:val="28"/>
        </w:rPr>
      </w:pPr>
      <w:r w:rsidRPr="0018277F">
        <w:rPr>
          <w:sz w:val="28"/>
          <w:szCs w:val="28"/>
        </w:rPr>
        <w:t>2) эволюции</w:t>
      </w:r>
    </w:p>
    <w:p w:rsidR="001627A5" w:rsidRDefault="001627A5" w:rsidP="001627A5">
      <w:pPr>
        <w:pStyle w:val="af3"/>
        <w:spacing w:before="0" w:beforeAutospacing="0" w:after="0" w:afterAutospacing="0"/>
        <w:jc w:val="both"/>
        <w:rPr>
          <w:sz w:val="28"/>
          <w:szCs w:val="28"/>
        </w:rPr>
      </w:pPr>
      <w:r w:rsidRPr="0018277F">
        <w:rPr>
          <w:sz w:val="28"/>
          <w:szCs w:val="28"/>
        </w:rPr>
        <w:t xml:space="preserve">3) глобальной проблемы развития общества </w:t>
      </w:r>
    </w:p>
    <w:p w:rsidR="001627A5" w:rsidRPr="0018277F" w:rsidRDefault="001627A5" w:rsidP="001627A5">
      <w:pPr>
        <w:pStyle w:val="af3"/>
        <w:spacing w:before="0" w:beforeAutospacing="0" w:after="0" w:afterAutospacing="0"/>
        <w:jc w:val="both"/>
        <w:rPr>
          <w:sz w:val="28"/>
          <w:szCs w:val="28"/>
        </w:rPr>
      </w:pPr>
      <w:r w:rsidRPr="0018277F">
        <w:rPr>
          <w:sz w:val="28"/>
          <w:szCs w:val="28"/>
        </w:rPr>
        <w:t>4) революции</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А5.</w:t>
      </w:r>
      <w:r w:rsidRPr="0018277F">
        <w:rPr>
          <w:sz w:val="28"/>
          <w:szCs w:val="28"/>
        </w:rPr>
        <w:t xml:space="preserve"> Изменение какой – либо части системы без затрагивания существующих основ – это:</w:t>
      </w:r>
    </w:p>
    <w:p w:rsidR="001627A5" w:rsidRDefault="001627A5" w:rsidP="001627A5">
      <w:pPr>
        <w:pStyle w:val="af3"/>
        <w:spacing w:before="0" w:beforeAutospacing="0" w:after="0" w:afterAutospacing="0"/>
        <w:jc w:val="both"/>
        <w:rPr>
          <w:sz w:val="28"/>
          <w:szCs w:val="28"/>
        </w:rPr>
      </w:pPr>
      <w:r w:rsidRPr="0018277F">
        <w:rPr>
          <w:sz w:val="28"/>
          <w:szCs w:val="28"/>
        </w:rPr>
        <w:t xml:space="preserve">1) реформа </w:t>
      </w:r>
    </w:p>
    <w:p w:rsidR="001627A5" w:rsidRDefault="001627A5" w:rsidP="001627A5">
      <w:pPr>
        <w:pStyle w:val="af3"/>
        <w:spacing w:before="0" w:beforeAutospacing="0" w:after="0" w:afterAutospacing="0"/>
        <w:jc w:val="both"/>
        <w:rPr>
          <w:sz w:val="28"/>
          <w:szCs w:val="28"/>
        </w:rPr>
      </w:pPr>
      <w:r w:rsidRPr="0018277F">
        <w:rPr>
          <w:sz w:val="28"/>
          <w:szCs w:val="28"/>
        </w:rPr>
        <w:t xml:space="preserve">2) прогресс </w:t>
      </w:r>
    </w:p>
    <w:p w:rsidR="001627A5" w:rsidRDefault="001627A5" w:rsidP="001627A5">
      <w:pPr>
        <w:pStyle w:val="af3"/>
        <w:spacing w:before="0" w:beforeAutospacing="0" w:after="0" w:afterAutospacing="0"/>
        <w:jc w:val="both"/>
        <w:rPr>
          <w:sz w:val="28"/>
          <w:szCs w:val="28"/>
        </w:rPr>
      </w:pPr>
      <w:r w:rsidRPr="0018277F">
        <w:rPr>
          <w:sz w:val="28"/>
          <w:szCs w:val="28"/>
        </w:rPr>
        <w:t xml:space="preserve">3) революция </w:t>
      </w:r>
    </w:p>
    <w:p w:rsidR="001627A5" w:rsidRPr="0018277F" w:rsidRDefault="001627A5" w:rsidP="001627A5">
      <w:pPr>
        <w:pStyle w:val="af3"/>
        <w:spacing w:before="0" w:beforeAutospacing="0" w:after="0" w:afterAutospacing="0"/>
        <w:jc w:val="both"/>
        <w:rPr>
          <w:sz w:val="28"/>
          <w:szCs w:val="28"/>
        </w:rPr>
      </w:pPr>
      <w:r w:rsidRPr="0018277F">
        <w:rPr>
          <w:sz w:val="28"/>
          <w:szCs w:val="28"/>
        </w:rPr>
        <w:t xml:space="preserve">4) эволюция </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Часть II.</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В1.</w:t>
      </w:r>
      <w:r w:rsidRPr="0018277F">
        <w:rPr>
          <w:sz w:val="28"/>
          <w:szCs w:val="28"/>
        </w:rPr>
        <w:t xml:space="preserve"> Ниже приведён перечень терминов. Все они, за исключением одного, характеризуют понятие </w:t>
      </w:r>
      <w:r w:rsidRPr="0018277F">
        <w:rPr>
          <w:b/>
          <w:bCs/>
          <w:sz w:val="28"/>
          <w:szCs w:val="28"/>
        </w:rPr>
        <w:t>«глобализация».</w:t>
      </w:r>
    </w:p>
    <w:p w:rsidR="001627A5" w:rsidRPr="0018277F" w:rsidRDefault="001627A5" w:rsidP="001627A5">
      <w:pPr>
        <w:pStyle w:val="af3"/>
        <w:spacing w:before="0" w:beforeAutospacing="0" w:after="0" w:afterAutospacing="0"/>
        <w:jc w:val="both"/>
        <w:rPr>
          <w:sz w:val="28"/>
          <w:szCs w:val="28"/>
        </w:rPr>
      </w:pPr>
      <w:r w:rsidRPr="0018277F">
        <w:rPr>
          <w:i/>
          <w:iCs/>
          <w:sz w:val="28"/>
          <w:szCs w:val="28"/>
        </w:rPr>
        <w:t>Транснациональные корпорации, национализация, информационное пространство, интеграция, унификация.</w:t>
      </w:r>
    </w:p>
    <w:p w:rsidR="001627A5" w:rsidRPr="0018277F" w:rsidRDefault="001627A5" w:rsidP="001627A5">
      <w:pPr>
        <w:pStyle w:val="af3"/>
        <w:spacing w:before="0" w:beforeAutospacing="0" w:after="0" w:afterAutospacing="0"/>
        <w:jc w:val="both"/>
        <w:rPr>
          <w:sz w:val="28"/>
          <w:szCs w:val="28"/>
        </w:rPr>
      </w:pPr>
      <w:r w:rsidRPr="0018277F">
        <w:rPr>
          <w:sz w:val="28"/>
          <w:szCs w:val="28"/>
        </w:rPr>
        <w:t>Найдите и запишите термин, относящийся к другому понятию.</w:t>
      </w:r>
    </w:p>
    <w:p w:rsidR="001627A5" w:rsidRPr="0018277F" w:rsidRDefault="001627A5" w:rsidP="001627A5">
      <w:pPr>
        <w:pStyle w:val="af3"/>
        <w:spacing w:before="0" w:beforeAutospacing="0" w:after="0" w:afterAutospacing="0"/>
        <w:jc w:val="both"/>
        <w:rPr>
          <w:sz w:val="28"/>
          <w:szCs w:val="28"/>
        </w:rPr>
      </w:pPr>
      <w:r w:rsidRPr="0018277F">
        <w:rPr>
          <w:sz w:val="28"/>
          <w:szCs w:val="28"/>
        </w:rPr>
        <w:t>Ответ _______________</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 xml:space="preserve">В2. </w:t>
      </w:r>
      <w:r w:rsidRPr="0018277F">
        <w:rPr>
          <w:sz w:val="28"/>
          <w:szCs w:val="28"/>
        </w:rPr>
        <w:t>Установите соответствие между этапами развития общества и их характеристиками: к каждой позиции, данной в первом столбце, подберите соответствующую позицию из второго столбца.</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 xml:space="preserve">характеристика этапы развития общества </w:t>
      </w:r>
    </w:p>
    <w:p w:rsidR="001627A5" w:rsidRPr="0018277F" w:rsidRDefault="001627A5" w:rsidP="001627A5">
      <w:pPr>
        <w:pStyle w:val="af3"/>
        <w:spacing w:before="0" w:beforeAutospacing="0" w:after="0" w:afterAutospacing="0"/>
        <w:jc w:val="both"/>
        <w:rPr>
          <w:sz w:val="28"/>
          <w:szCs w:val="28"/>
        </w:rPr>
      </w:pPr>
      <w:r w:rsidRPr="0018277F">
        <w:rPr>
          <w:sz w:val="28"/>
          <w:szCs w:val="28"/>
        </w:rPr>
        <w:t xml:space="preserve">А) главный фактор производства – </w:t>
      </w:r>
      <w:r>
        <w:rPr>
          <w:sz w:val="28"/>
          <w:szCs w:val="28"/>
        </w:rPr>
        <w:t xml:space="preserve">                                              </w:t>
      </w:r>
      <w:r w:rsidRPr="0018277F">
        <w:rPr>
          <w:sz w:val="28"/>
          <w:szCs w:val="28"/>
        </w:rPr>
        <w:t xml:space="preserve">1) аграрный </w:t>
      </w:r>
    </w:p>
    <w:p w:rsidR="001627A5" w:rsidRPr="0018277F" w:rsidRDefault="001627A5" w:rsidP="001627A5">
      <w:pPr>
        <w:pStyle w:val="af3"/>
        <w:spacing w:before="0" w:beforeAutospacing="0" w:after="0" w:afterAutospacing="0"/>
        <w:jc w:val="both"/>
        <w:rPr>
          <w:sz w:val="28"/>
          <w:szCs w:val="28"/>
        </w:rPr>
      </w:pPr>
      <w:r w:rsidRPr="0018277F">
        <w:rPr>
          <w:sz w:val="28"/>
          <w:szCs w:val="28"/>
        </w:rPr>
        <w:t>научно – технический прогресс (традиционный)</w:t>
      </w:r>
      <w:r>
        <w:rPr>
          <w:sz w:val="28"/>
          <w:szCs w:val="28"/>
        </w:rPr>
        <w:t xml:space="preserve">                  </w:t>
      </w:r>
      <w:r w:rsidRPr="00AA72F9">
        <w:rPr>
          <w:sz w:val="28"/>
          <w:szCs w:val="28"/>
        </w:rPr>
        <w:t>2) индустриальный</w:t>
      </w:r>
    </w:p>
    <w:p w:rsidR="001627A5" w:rsidRPr="0018277F" w:rsidRDefault="001627A5" w:rsidP="001627A5">
      <w:pPr>
        <w:pStyle w:val="af3"/>
        <w:spacing w:before="0" w:beforeAutospacing="0" w:after="0" w:afterAutospacing="0"/>
        <w:jc w:val="both"/>
        <w:rPr>
          <w:sz w:val="28"/>
          <w:szCs w:val="28"/>
        </w:rPr>
      </w:pPr>
      <w:r w:rsidRPr="0018277F">
        <w:rPr>
          <w:sz w:val="28"/>
          <w:szCs w:val="28"/>
        </w:rPr>
        <w:t xml:space="preserve">Б) преобладание промышленного </w:t>
      </w:r>
      <w:r>
        <w:rPr>
          <w:sz w:val="28"/>
          <w:szCs w:val="28"/>
        </w:rPr>
        <w:t xml:space="preserve">                                  </w:t>
      </w:r>
      <w:r w:rsidRPr="0018277F">
        <w:rPr>
          <w:sz w:val="28"/>
          <w:szCs w:val="28"/>
        </w:rPr>
        <w:t>3) постиндустриальный</w:t>
      </w:r>
    </w:p>
    <w:p w:rsidR="001627A5" w:rsidRPr="0018277F" w:rsidRDefault="001627A5" w:rsidP="001627A5">
      <w:pPr>
        <w:pStyle w:val="af3"/>
        <w:spacing w:before="0" w:beforeAutospacing="0" w:after="0" w:afterAutospacing="0"/>
        <w:jc w:val="both"/>
        <w:rPr>
          <w:sz w:val="28"/>
          <w:szCs w:val="28"/>
        </w:rPr>
      </w:pPr>
      <w:r w:rsidRPr="0018277F">
        <w:rPr>
          <w:sz w:val="28"/>
          <w:szCs w:val="28"/>
        </w:rPr>
        <w:t>производства (информационный)</w:t>
      </w:r>
    </w:p>
    <w:p w:rsidR="001627A5" w:rsidRPr="0018277F" w:rsidRDefault="001627A5" w:rsidP="001627A5">
      <w:pPr>
        <w:pStyle w:val="af3"/>
        <w:spacing w:before="0" w:beforeAutospacing="0" w:after="0" w:afterAutospacing="0"/>
        <w:jc w:val="both"/>
        <w:rPr>
          <w:sz w:val="28"/>
          <w:szCs w:val="28"/>
        </w:rPr>
      </w:pPr>
      <w:r w:rsidRPr="0018277F">
        <w:rPr>
          <w:sz w:val="28"/>
          <w:szCs w:val="28"/>
        </w:rPr>
        <w:t>В) господство натурального хозяйства</w:t>
      </w:r>
    </w:p>
    <w:p w:rsidR="001627A5" w:rsidRPr="0018277F" w:rsidRDefault="001627A5" w:rsidP="001627A5">
      <w:pPr>
        <w:pStyle w:val="af3"/>
        <w:spacing w:before="0" w:beforeAutospacing="0" w:after="0" w:afterAutospacing="0"/>
        <w:jc w:val="both"/>
        <w:rPr>
          <w:sz w:val="28"/>
          <w:szCs w:val="28"/>
        </w:rPr>
      </w:pPr>
      <w:r w:rsidRPr="0018277F">
        <w:rPr>
          <w:sz w:val="28"/>
          <w:szCs w:val="28"/>
        </w:rPr>
        <w:t xml:space="preserve">Г) преобладание сферы услуг в экономике </w:t>
      </w:r>
    </w:p>
    <w:p w:rsidR="001627A5" w:rsidRPr="0018277F" w:rsidRDefault="001627A5" w:rsidP="001627A5">
      <w:pPr>
        <w:pStyle w:val="af3"/>
        <w:spacing w:before="0" w:beforeAutospacing="0" w:after="0" w:afterAutospacing="0"/>
        <w:jc w:val="both"/>
        <w:rPr>
          <w:sz w:val="28"/>
          <w:szCs w:val="28"/>
        </w:rPr>
      </w:pPr>
      <w:r w:rsidRPr="0018277F">
        <w:rPr>
          <w:sz w:val="28"/>
          <w:szCs w:val="28"/>
        </w:rPr>
        <w:t>Запишите в таблицу выбранные цифры.</w:t>
      </w:r>
    </w:p>
    <w:p w:rsidR="001627A5" w:rsidRPr="00BD4CB6" w:rsidRDefault="001627A5" w:rsidP="001627A5">
      <w:pPr>
        <w:jc w:val="both"/>
        <w:rPr>
          <w:sz w:val="28"/>
          <w:szCs w:val="28"/>
        </w:rPr>
      </w:pPr>
      <w:r w:rsidRPr="00BD4CB6">
        <w:rPr>
          <w:b/>
          <w:bCs/>
          <w:sz w:val="28"/>
          <w:szCs w:val="28"/>
        </w:rPr>
        <w:t xml:space="preserve">В3. </w:t>
      </w:r>
      <w:r w:rsidRPr="00BD4CB6">
        <w:rPr>
          <w:sz w:val="28"/>
          <w:szCs w:val="28"/>
        </w:rPr>
        <w:t xml:space="preserve">Прочтите приведённый ниже текст, в котором пропущен ряд слов. </w:t>
      </w:r>
    </w:p>
    <w:p w:rsidR="001627A5" w:rsidRPr="0018277F" w:rsidRDefault="001627A5" w:rsidP="001627A5">
      <w:pPr>
        <w:pStyle w:val="af3"/>
        <w:spacing w:before="0" w:beforeAutospacing="0" w:after="0" w:afterAutospacing="0"/>
        <w:jc w:val="both"/>
        <w:rPr>
          <w:sz w:val="28"/>
          <w:szCs w:val="28"/>
        </w:rPr>
      </w:pPr>
      <w:r w:rsidRPr="0018277F">
        <w:rPr>
          <w:sz w:val="28"/>
          <w:szCs w:val="28"/>
        </w:rPr>
        <w:t>Выберите из предлагаемого списка слова, которые необходимо вставить на место пропусков.</w:t>
      </w:r>
    </w:p>
    <w:p w:rsidR="001627A5" w:rsidRPr="0018277F" w:rsidRDefault="001627A5" w:rsidP="001627A5">
      <w:pPr>
        <w:pStyle w:val="af3"/>
        <w:spacing w:before="0" w:beforeAutospacing="0" w:after="0" w:afterAutospacing="0"/>
        <w:jc w:val="both"/>
        <w:rPr>
          <w:sz w:val="28"/>
          <w:szCs w:val="28"/>
        </w:rPr>
      </w:pPr>
      <w:r w:rsidRPr="0018277F">
        <w:rPr>
          <w:sz w:val="28"/>
          <w:szCs w:val="28"/>
        </w:rPr>
        <w:t>«Словарь русского языка СИ. Ожегова определяет человека как «живое существо, обладающее____________(1) и ____________(2), способностью создавать орудия и пользоваться ими в процессе общественного____________(3)». Такое определение объединяет в этом понятии две сущности человека – его биологическое начало и его социальную сущность. Человек с одной стороны. часть _________(4), и его формирование подчиняется всем природным____________(5). Он, как и другие природные существа , должен постоянно удовлетворять свои физиологические _____________(6) (есть, пить спать и т.д.), должен защищать своё тело от холода одеждой. Но человек не только биологическое существо, он еще и социальное (иными словами - общественное)».</w:t>
      </w:r>
    </w:p>
    <w:p w:rsidR="001627A5" w:rsidRPr="0018277F" w:rsidRDefault="001627A5" w:rsidP="001627A5">
      <w:pPr>
        <w:pStyle w:val="af3"/>
        <w:spacing w:before="0" w:beforeAutospacing="0" w:after="0" w:afterAutospacing="0"/>
        <w:jc w:val="both"/>
        <w:rPr>
          <w:sz w:val="28"/>
          <w:szCs w:val="28"/>
        </w:rPr>
      </w:pPr>
      <w:r w:rsidRPr="0018277F">
        <w:rPr>
          <w:sz w:val="28"/>
          <w:szCs w:val="28"/>
        </w:rPr>
        <w:t xml:space="preserve">Слова в списке даны в именительном падеже. Каждое слово (словосочетание) может быть использовано только </w:t>
      </w:r>
      <w:r w:rsidRPr="0018277F">
        <w:rPr>
          <w:sz w:val="28"/>
          <w:szCs w:val="28"/>
          <w:u w:val="single"/>
        </w:rPr>
        <w:t xml:space="preserve">один </w:t>
      </w:r>
      <w:r w:rsidRPr="0018277F">
        <w:rPr>
          <w:sz w:val="28"/>
          <w:szCs w:val="28"/>
        </w:rPr>
        <w:t>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1627A5" w:rsidRPr="0018277F" w:rsidRDefault="001627A5" w:rsidP="001627A5">
      <w:pPr>
        <w:pStyle w:val="af3"/>
        <w:spacing w:before="0" w:beforeAutospacing="0" w:after="0" w:afterAutospacing="0"/>
        <w:jc w:val="both"/>
        <w:rPr>
          <w:sz w:val="28"/>
          <w:szCs w:val="28"/>
        </w:rPr>
      </w:pPr>
      <w:r w:rsidRPr="0018277F">
        <w:rPr>
          <w:sz w:val="28"/>
          <w:szCs w:val="28"/>
        </w:rPr>
        <w:t>А) сознание Д) природа</w:t>
      </w:r>
    </w:p>
    <w:p w:rsidR="001627A5" w:rsidRPr="0018277F" w:rsidRDefault="001627A5" w:rsidP="001627A5">
      <w:pPr>
        <w:pStyle w:val="af3"/>
        <w:spacing w:before="0" w:beforeAutospacing="0" w:after="0" w:afterAutospacing="0"/>
        <w:jc w:val="both"/>
        <w:rPr>
          <w:sz w:val="28"/>
          <w:szCs w:val="28"/>
        </w:rPr>
      </w:pPr>
      <w:r w:rsidRPr="0018277F">
        <w:rPr>
          <w:sz w:val="28"/>
          <w:szCs w:val="28"/>
        </w:rPr>
        <w:t>Б) речь Е) потребность</w:t>
      </w:r>
    </w:p>
    <w:p w:rsidR="001627A5" w:rsidRPr="0018277F" w:rsidRDefault="001627A5" w:rsidP="001627A5">
      <w:pPr>
        <w:pStyle w:val="af3"/>
        <w:spacing w:before="0" w:beforeAutospacing="0" w:after="0" w:afterAutospacing="0"/>
        <w:jc w:val="both"/>
        <w:rPr>
          <w:sz w:val="28"/>
          <w:szCs w:val="28"/>
        </w:rPr>
      </w:pPr>
      <w:r w:rsidRPr="0018277F">
        <w:rPr>
          <w:sz w:val="28"/>
          <w:szCs w:val="28"/>
        </w:rPr>
        <w:t>В) труд Ж) мышление</w:t>
      </w:r>
    </w:p>
    <w:p w:rsidR="001627A5" w:rsidRPr="0018277F" w:rsidRDefault="001627A5" w:rsidP="001627A5">
      <w:pPr>
        <w:pStyle w:val="af3"/>
        <w:spacing w:before="0" w:beforeAutospacing="0" w:after="0" w:afterAutospacing="0"/>
        <w:jc w:val="both"/>
        <w:rPr>
          <w:sz w:val="28"/>
          <w:szCs w:val="28"/>
        </w:rPr>
      </w:pPr>
      <w:r w:rsidRPr="0018277F">
        <w:rPr>
          <w:sz w:val="28"/>
          <w:szCs w:val="28"/>
        </w:rPr>
        <w:t>Г) закон</w:t>
      </w:r>
    </w:p>
    <w:p w:rsidR="001627A5" w:rsidRPr="0018277F" w:rsidRDefault="001627A5" w:rsidP="001627A5">
      <w:pPr>
        <w:pStyle w:val="af3"/>
        <w:spacing w:before="0" w:beforeAutospacing="0" w:after="0" w:afterAutospacing="0"/>
        <w:jc w:val="both"/>
        <w:rPr>
          <w:sz w:val="28"/>
          <w:szCs w:val="28"/>
        </w:rPr>
      </w:pPr>
      <w:r w:rsidRPr="0018277F">
        <w:rPr>
          <w:sz w:val="28"/>
          <w:szCs w:val="28"/>
        </w:rPr>
        <w:t>В данной таблице указаны номера пропусков. Запишите под каждым номером букву, соответствующую выбранному вами слову.</w:t>
      </w:r>
    </w:p>
    <w:p w:rsidR="001627A5" w:rsidRPr="00BD4CB6" w:rsidRDefault="001627A5" w:rsidP="001627A5">
      <w:pPr>
        <w:jc w:val="both"/>
        <w:rPr>
          <w:sz w:val="28"/>
          <w:szCs w:val="28"/>
        </w:rPr>
      </w:pPr>
      <w:r w:rsidRPr="00BD4CB6">
        <w:rPr>
          <w:b/>
          <w:bCs/>
          <w:sz w:val="28"/>
          <w:szCs w:val="28"/>
        </w:rPr>
        <w:t>Часть III.</w:t>
      </w:r>
      <w:r w:rsidRPr="00BD4CB6">
        <w:rPr>
          <w:sz w:val="28"/>
          <w:szCs w:val="28"/>
        </w:rPr>
        <w:t xml:space="preserve"> </w:t>
      </w:r>
    </w:p>
    <w:p w:rsidR="001627A5" w:rsidRPr="0018277F" w:rsidRDefault="001627A5" w:rsidP="001627A5">
      <w:pPr>
        <w:pStyle w:val="af3"/>
        <w:spacing w:before="0" w:beforeAutospacing="0" w:after="0" w:afterAutospacing="0"/>
        <w:jc w:val="both"/>
        <w:rPr>
          <w:sz w:val="28"/>
          <w:szCs w:val="28"/>
        </w:rPr>
      </w:pPr>
      <w:r w:rsidRPr="0018277F">
        <w:rPr>
          <w:b/>
          <w:bCs/>
          <w:color w:val="000000"/>
          <w:sz w:val="28"/>
          <w:szCs w:val="28"/>
        </w:rPr>
        <w:t>С1</w:t>
      </w:r>
      <w:r w:rsidRPr="0018277F">
        <w:rPr>
          <w:color w:val="000000"/>
          <w:sz w:val="28"/>
          <w:szCs w:val="28"/>
        </w:rPr>
        <w:t>. Дайте определение понятия «индивидуальность». Составьте два предло</w:t>
      </w:r>
      <w:r w:rsidRPr="0018277F">
        <w:rPr>
          <w:color w:val="000000"/>
          <w:sz w:val="28"/>
          <w:szCs w:val="28"/>
        </w:rPr>
        <w:softHyphen/>
        <w:t>жения, содержащие информацию об индивидуальности.</w:t>
      </w:r>
    </w:p>
    <w:p w:rsidR="001627A5" w:rsidRPr="0018277F" w:rsidRDefault="001627A5" w:rsidP="001627A5">
      <w:pPr>
        <w:pStyle w:val="af3"/>
        <w:spacing w:before="0" w:beforeAutospacing="0" w:after="0" w:afterAutospacing="0"/>
        <w:jc w:val="both"/>
        <w:rPr>
          <w:sz w:val="28"/>
          <w:szCs w:val="28"/>
        </w:rPr>
      </w:pPr>
      <w:r w:rsidRPr="0018277F">
        <w:rPr>
          <w:b/>
          <w:bCs/>
          <w:color w:val="000000"/>
          <w:sz w:val="28"/>
          <w:szCs w:val="28"/>
        </w:rPr>
        <w:t>С2</w:t>
      </w:r>
      <w:r w:rsidRPr="0018277F">
        <w:rPr>
          <w:color w:val="000000"/>
          <w:sz w:val="28"/>
          <w:szCs w:val="28"/>
        </w:rPr>
        <w:t>. Что такое глобализация? Приведите три последствия глобализации в современном мире.</w:t>
      </w:r>
    </w:p>
    <w:p w:rsidR="001627A5" w:rsidRPr="0018277F" w:rsidRDefault="001627A5" w:rsidP="001627A5">
      <w:pPr>
        <w:pStyle w:val="af3"/>
        <w:spacing w:before="0" w:beforeAutospacing="0" w:after="0" w:afterAutospacing="0"/>
        <w:jc w:val="both"/>
        <w:rPr>
          <w:sz w:val="28"/>
          <w:szCs w:val="28"/>
        </w:rPr>
      </w:pPr>
      <w:r w:rsidRPr="0018277F">
        <w:rPr>
          <w:b/>
          <w:bCs/>
          <w:color w:val="000000"/>
          <w:sz w:val="28"/>
          <w:szCs w:val="28"/>
        </w:rPr>
        <w:t>СЗ.</w:t>
      </w:r>
      <w:r w:rsidRPr="0018277F">
        <w:rPr>
          <w:color w:val="000000"/>
          <w:sz w:val="28"/>
          <w:szCs w:val="28"/>
        </w:rPr>
        <w:t xml:space="preserve"> Что такое социальные нормы? В каких формах они существуют, приведите примеры каждой из форм.</w:t>
      </w:r>
    </w:p>
    <w:p w:rsidR="001627A5" w:rsidRPr="0018277F" w:rsidRDefault="001627A5" w:rsidP="001627A5">
      <w:pPr>
        <w:pStyle w:val="af3"/>
        <w:spacing w:before="0" w:beforeAutospacing="0" w:after="0" w:afterAutospacing="0"/>
        <w:jc w:val="both"/>
        <w:rPr>
          <w:sz w:val="28"/>
          <w:szCs w:val="28"/>
        </w:rPr>
      </w:pPr>
      <w:r w:rsidRPr="0018277F">
        <w:rPr>
          <w:b/>
          <w:bCs/>
          <w:color w:val="000000"/>
          <w:sz w:val="28"/>
          <w:szCs w:val="28"/>
        </w:rPr>
        <w:t>С4</w:t>
      </w:r>
      <w:r w:rsidRPr="0018277F">
        <w:rPr>
          <w:color w:val="000000"/>
          <w:sz w:val="28"/>
          <w:szCs w:val="28"/>
        </w:rPr>
        <w:t>. Какие ступени в развитии общества выделяют ученые? Приведите три признака одной из этих ступеней.</w:t>
      </w:r>
    </w:p>
    <w:p w:rsidR="001627A5" w:rsidRPr="0018277F" w:rsidRDefault="001627A5" w:rsidP="001627A5">
      <w:pPr>
        <w:pStyle w:val="af3"/>
        <w:spacing w:before="0" w:beforeAutospacing="0" w:after="0" w:afterAutospacing="0"/>
        <w:jc w:val="both"/>
        <w:rPr>
          <w:sz w:val="28"/>
          <w:szCs w:val="28"/>
        </w:rPr>
      </w:pPr>
    </w:p>
    <w:p w:rsidR="001627A5" w:rsidRPr="0018277F" w:rsidRDefault="001627A5" w:rsidP="001627A5">
      <w:pPr>
        <w:pStyle w:val="af3"/>
        <w:spacing w:before="0" w:beforeAutospacing="0" w:after="0" w:afterAutospacing="0"/>
        <w:jc w:val="both"/>
        <w:rPr>
          <w:sz w:val="28"/>
          <w:szCs w:val="28"/>
        </w:rPr>
      </w:pPr>
      <w:r w:rsidRPr="0018277F">
        <w:rPr>
          <w:b/>
          <w:bCs/>
          <w:sz w:val="28"/>
          <w:szCs w:val="28"/>
        </w:rPr>
        <w:t>Вариант - №3</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Часть I.</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А1</w:t>
      </w:r>
      <w:r w:rsidRPr="0018277F">
        <w:rPr>
          <w:sz w:val="28"/>
          <w:szCs w:val="28"/>
        </w:rPr>
        <w:t>. Самой общей характеристикой человека является термин:</w:t>
      </w:r>
    </w:p>
    <w:p w:rsidR="001627A5" w:rsidRDefault="001627A5" w:rsidP="001627A5">
      <w:pPr>
        <w:pStyle w:val="af3"/>
        <w:spacing w:before="0" w:beforeAutospacing="0" w:after="0" w:afterAutospacing="0"/>
        <w:jc w:val="both"/>
        <w:rPr>
          <w:color w:val="000000"/>
          <w:sz w:val="28"/>
          <w:szCs w:val="28"/>
        </w:rPr>
      </w:pPr>
      <w:r w:rsidRPr="0018277F">
        <w:rPr>
          <w:color w:val="000000"/>
          <w:sz w:val="28"/>
          <w:szCs w:val="28"/>
        </w:rPr>
        <w:t>1) индивид</w:t>
      </w:r>
    </w:p>
    <w:p w:rsidR="001627A5" w:rsidRDefault="001627A5" w:rsidP="001627A5">
      <w:pPr>
        <w:pStyle w:val="af3"/>
        <w:spacing w:before="0" w:beforeAutospacing="0" w:after="0" w:afterAutospacing="0"/>
        <w:jc w:val="both"/>
        <w:rPr>
          <w:color w:val="000000"/>
          <w:sz w:val="28"/>
          <w:szCs w:val="28"/>
        </w:rPr>
      </w:pPr>
      <w:r w:rsidRPr="0018277F">
        <w:rPr>
          <w:color w:val="000000"/>
          <w:sz w:val="28"/>
          <w:szCs w:val="28"/>
        </w:rPr>
        <w:t xml:space="preserve">2) гражданин </w:t>
      </w:r>
    </w:p>
    <w:p w:rsidR="001627A5" w:rsidRDefault="001627A5" w:rsidP="001627A5">
      <w:pPr>
        <w:pStyle w:val="af3"/>
        <w:spacing w:before="0" w:beforeAutospacing="0" w:after="0" w:afterAutospacing="0"/>
        <w:jc w:val="both"/>
        <w:rPr>
          <w:color w:val="000000"/>
          <w:sz w:val="28"/>
          <w:szCs w:val="28"/>
        </w:rPr>
      </w:pPr>
      <w:r w:rsidRPr="0018277F">
        <w:rPr>
          <w:color w:val="000000"/>
          <w:sz w:val="28"/>
          <w:szCs w:val="28"/>
        </w:rPr>
        <w:t>3) индивидуальность</w:t>
      </w:r>
    </w:p>
    <w:p w:rsidR="001627A5" w:rsidRPr="0018277F" w:rsidRDefault="001627A5" w:rsidP="001627A5">
      <w:pPr>
        <w:pStyle w:val="af3"/>
        <w:spacing w:before="0" w:beforeAutospacing="0" w:after="0" w:afterAutospacing="0"/>
        <w:jc w:val="both"/>
        <w:rPr>
          <w:sz w:val="28"/>
          <w:szCs w:val="28"/>
        </w:rPr>
      </w:pPr>
      <w:r w:rsidRPr="0018277F">
        <w:rPr>
          <w:color w:val="000000"/>
          <w:sz w:val="28"/>
          <w:szCs w:val="28"/>
        </w:rPr>
        <w:t>4) личность</w:t>
      </w:r>
    </w:p>
    <w:p w:rsidR="001627A5" w:rsidRPr="0018277F" w:rsidRDefault="001627A5" w:rsidP="001627A5">
      <w:pPr>
        <w:pStyle w:val="af3"/>
        <w:spacing w:before="0" w:beforeAutospacing="0" w:after="0" w:afterAutospacing="0"/>
        <w:jc w:val="both"/>
        <w:rPr>
          <w:sz w:val="28"/>
          <w:szCs w:val="28"/>
        </w:rPr>
      </w:pPr>
      <w:r w:rsidRPr="0018277F">
        <w:rPr>
          <w:b/>
          <w:bCs/>
          <w:color w:val="000000"/>
          <w:sz w:val="28"/>
          <w:szCs w:val="28"/>
        </w:rPr>
        <w:t>А2.</w:t>
      </w:r>
      <w:r w:rsidRPr="0018277F">
        <w:rPr>
          <w:color w:val="000000"/>
          <w:sz w:val="28"/>
          <w:szCs w:val="28"/>
        </w:rPr>
        <w:t xml:space="preserve"> Фаза становления  личности, когда человек ищет средства и способы для обозначения своей индивидуальности:</w:t>
      </w:r>
    </w:p>
    <w:p w:rsidR="001627A5" w:rsidRDefault="001627A5" w:rsidP="001627A5">
      <w:pPr>
        <w:pStyle w:val="af3"/>
        <w:spacing w:before="0" w:beforeAutospacing="0" w:after="0" w:afterAutospacing="0"/>
        <w:jc w:val="both"/>
        <w:rPr>
          <w:sz w:val="28"/>
          <w:szCs w:val="28"/>
        </w:rPr>
      </w:pPr>
      <w:r w:rsidRPr="0018277F">
        <w:rPr>
          <w:sz w:val="28"/>
          <w:szCs w:val="28"/>
        </w:rPr>
        <w:t xml:space="preserve">1) адаптация </w:t>
      </w:r>
    </w:p>
    <w:p w:rsidR="001627A5" w:rsidRPr="0018277F" w:rsidRDefault="001627A5" w:rsidP="001627A5">
      <w:pPr>
        <w:pStyle w:val="af3"/>
        <w:spacing w:before="0" w:beforeAutospacing="0" w:after="0" w:afterAutospacing="0"/>
        <w:jc w:val="both"/>
        <w:rPr>
          <w:sz w:val="28"/>
          <w:szCs w:val="28"/>
        </w:rPr>
      </w:pPr>
      <w:r w:rsidRPr="0018277F">
        <w:rPr>
          <w:sz w:val="28"/>
          <w:szCs w:val="28"/>
        </w:rPr>
        <w:t>2) индивидуализация</w:t>
      </w:r>
    </w:p>
    <w:p w:rsidR="001627A5" w:rsidRDefault="001627A5" w:rsidP="001627A5">
      <w:pPr>
        <w:pStyle w:val="af3"/>
        <w:spacing w:before="0" w:beforeAutospacing="0" w:after="0" w:afterAutospacing="0"/>
        <w:jc w:val="both"/>
        <w:rPr>
          <w:sz w:val="28"/>
          <w:szCs w:val="28"/>
        </w:rPr>
      </w:pPr>
      <w:r w:rsidRPr="0018277F">
        <w:rPr>
          <w:sz w:val="28"/>
          <w:szCs w:val="28"/>
        </w:rPr>
        <w:t xml:space="preserve">3) интеграция </w:t>
      </w:r>
    </w:p>
    <w:p w:rsidR="001627A5" w:rsidRPr="0018277F" w:rsidRDefault="001627A5" w:rsidP="001627A5">
      <w:pPr>
        <w:pStyle w:val="af3"/>
        <w:spacing w:before="0" w:beforeAutospacing="0" w:after="0" w:afterAutospacing="0"/>
        <w:jc w:val="both"/>
        <w:rPr>
          <w:sz w:val="28"/>
          <w:szCs w:val="28"/>
        </w:rPr>
      </w:pPr>
      <w:r w:rsidRPr="0018277F">
        <w:rPr>
          <w:sz w:val="28"/>
          <w:szCs w:val="28"/>
        </w:rPr>
        <w:t>4) дезинтеграция</w:t>
      </w:r>
    </w:p>
    <w:p w:rsidR="001627A5" w:rsidRPr="0018277F" w:rsidRDefault="001627A5" w:rsidP="001627A5">
      <w:pPr>
        <w:pStyle w:val="af3"/>
        <w:spacing w:before="0" w:beforeAutospacing="0" w:after="0" w:afterAutospacing="0"/>
        <w:jc w:val="both"/>
        <w:rPr>
          <w:sz w:val="28"/>
          <w:szCs w:val="28"/>
        </w:rPr>
      </w:pPr>
      <w:r w:rsidRPr="0018277F">
        <w:rPr>
          <w:b/>
          <w:bCs/>
          <w:color w:val="000000"/>
          <w:sz w:val="28"/>
          <w:szCs w:val="28"/>
        </w:rPr>
        <w:t>АЗ.</w:t>
      </w:r>
      <w:r w:rsidRPr="0018277F">
        <w:rPr>
          <w:color w:val="000000"/>
          <w:sz w:val="28"/>
          <w:szCs w:val="28"/>
        </w:rPr>
        <w:t xml:space="preserve"> Верны ли суждения о социализации:</w:t>
      </w:r>
    </w:p>
    <w:p w:rsidR="001627A5" w:rsidRPr="0018277F" w:rsidRDefault="001627A5" w:rsidP="001627A5">
      <w:pPr>
        <w:pStyle w:val="af3"/>
        <w:spacing w:before="0" w:beforeAutospacing="0" w:after="0" w:afterAutospacing="0"/>
        <w:jc w:val="both"/>
        <w:rPr>
          <w:sz w:val="28"/>
          <w:szCs w:val="28"/>
        </w:rPr>
      </w:pPr>
      <w:r w:rsidRPr="0018277F">
        <w:rPr>
          <w:color w:val="000000"/>
          <w:sz w:val="28"/>
          <w:szCs w:val="28"/>
        </w:rPr>
        <w:t>А) К агентам первичной социализации относят формальное окружение человека;</w:t>
      </w:r>
    </w:p>
    <w:p w:rsidR="001627A5" w:rsidRPr="0018277F" w:rsidRDefault="001627A5" w:rsidP="001627A5">
      <w:pPr>
        <w:pStyle w:val="af3"/>
        <w:spacing w:before="0" w:beforeAutospacing="0" w:after="0" w:afterAutospacing="0"/>
        <w:jc w:val="both"/>
        <w:rPr>
          <w:sz w:val="28"/>
          <w:szCs w:val="28"/>
        </w:rPr>
      </w:pPr>
      <w:r w:rsidRPr="0018277F">
        <w:rPr>
          <w:sz w:val="28"/>
          <w:szCs w:val="28"/>
        </w:rPr>
        <w:t>Б) Процесс социализации продолжается в ходе всей его жизни?</w:t>
      </w:r>
    </w:p>
    <w:p w:rsidR="001627A5" w:rsidRDefault="001627A5" w:rsidP="001627A5">
      <w:pPr>
        <w:pStyle w:val="af3"/>
        <w:spacing w:before="0" w:beforeAutospacing="0" w:after="0" w:afterAutospacing="0"/>
        <w:jc w:val="both"/>
        <w:rPr>
          <w:sz w:val="28"/>
          <w:szCs w:val="28"/>
        </w:rPr>
      </w:pPr>
      <w:r w:rsidRPr="0018277F">
        <w:rPr>
          <w:sz w:val="28"/>
          <w:szCs w:val="28"/>
        </w:rPr>
        <w:t xml:space="preserve">1) верно только </w:t>
      </w:r>
    </w:p>
    <w:p w:rsidR="001627A5" w:rsidRPr="0018277F" w:rsidRDefault="001627A5" w:rsidP="001627A5">
      <w:pPr>
        <w:pStyle w:val="af3"/>
        <w:spacing w:before="0" w:beforeAutospacing="0" w:after="0" w:afterAutospacing="0"/>
        <w:jc w:val="both"/>
        <w:rPr>
          <w:sz w:val="28"/>
          <w:szCs w:val="28"/>
        </w:rPr>
      </w:pPr>
      <w:r w:rsidRPr="0018277F">
        <w:rPr>
          <w:sz w:val="28"/>
          <w:szCs w:val="28"/>
        </w:rPr>
        <w:t>А 2) верно только Б</w:t>
      </w:r>
    </w:p>
    <w:p w:rsidR="001627A5" w:rsidRDefault="001627A5" w:rsidP="001627A5">
      <w:pPr>
        <w:pStyle w:val="af3"/>
        <w:spacing w:before="0" w:beforeAutospacing="0" w:after="0" w:afterAutospacing="0"/>
        <w:jc w:val="both"/>
        <w:rPr>
          <w:sz w:val="28"/>
          <w:szCs w:val="28"/>
        </w:rPr>
      </w:pPr>
      <w:r w:rsidRPr="0018277F">
        <w:rPr>
          <w:sz w:val="28"/>
          <w:szCs w:val="28"/>
        </w:rPr>
        <w:t xml:space="preserve">3) оба суждения верны </w:t>
      </w:r>
    </w:p>
    <w:p w:rsidR="001627A5" w:rsidRPr="0018277F" w:rsidRDefault="001627A5" w:rsidP="001627A5">
      <w:pPr>
        <w:pStyle w:val="af3"/>
        <w:spacing w:before="0" w:beforeAutospacing="0" w:after="0" w:afterAutospacing="0"/>
        <w:jc w:val="both"/>
        <w:rPr>
          <w:sz w:val="28"/>
          <w:szCs w:val="28"/>
        </w:rPr>
      </w:pPr>
      <w:r w:rsidRPr="0018277F">
        <w:rPr>
          <w:sz w:val="28"/>
          <w:szCs w:val="28"/>
        </w:rPr>
        <w:t>4) оба суждения неверны</w:t>
      </w:r>
    </w:p>
    <w:p w:rsidR="001627A5" w:rsidRPr="0018277F" w:rsidRDefault="001627A5" w:rsidP="001627A5">
      <w:pPr>
        <w:pStyle w:val="af3"/>
        <w:spacing w:before="0" w:beforeAutospacing="0" w:after="0" w:afterAutospacing="0"/>
        <w:jc w:val="both"/>
        <w:rPr>
          <w:sz w:val="28"/>
          <w:szCs w:val="28"/>
        </w:rPr>
      </w:pPr>
      <w:r w:rsidRPr="0018277F">
        <w:rPr>
          <w:b/>
          <w:bCs/>
          <w:color w:val="000000"/>
          <w:sz w:val="28"/>
          <w:szCs w:val="28"/>
        </w:rPr>
        <w:t>А4.</w:t>
      </w:r>
      <w:r w:rsidRPr="0018277F">
        <w:rPr>
          <w:color w:val="000000"/>
          <w:sz w:val="28"/>
          <w:szCs w:val="28"/>
        </w:rPr>
        <w:t xml:space="preserve"> Верны ли суждения о реформе:</w:t>
      </w:r>
    </w:p>
    <w:p w:rsidR="001627A5" w:rsidRPr="0018277F" w:rsidRDefault="001627A5" w:rsidP="001627A5">
      <w:pPr>
        <w:pStyle w:val="af3"/>
        <w:spacing w:before="0" w:beforeAutospacing="0" w:after="0" w:afterAutospacing="0"/>
        <w:jc w:val="both"/>
        <w:rPr>
          <w:sz w:val="28"/>
          <w:szCs w:val="28"/>
        </w:rPr>
      </w:pPr>
      <w:r w:rsidRPr="0018277F">
        <w:rPr>
          <w:sz w:val="28"/>
          <w:szCs w:val="28"/>
        </w:rPr>
        <w:t>А) Реформа — это попытка законсервировать сложившийся в обществе порядок вещей;</w:t>
      </w:r>
    </w:p>
    <w:p w:rsidR="001627A5" w:rsidRPr="0018277F" w:rsidRDefault="001627A5" w:rsidP="001627A5">
      <w:pPr>
        <w:pStyle w:val="af3"/>
        <w:spacing w:before="0" w:beforeAutospacing="0" w:after="0" w:afterAutospacing="0"/>
        <w:jc w:val="both"/>
        <w:rPr>
          <w:sz w:val="28"/>
          <w:szCs w:val="28"/>
        </w:rPr>
      </w:pPr>
      <w:r w:rsidRPr="0018277F">
        <w:rPr>
          <w:sz w:val="28"/>
          <w:szCs w:val="28"/>
        </w:rPr>
        <w:t>Б) Чаще всего реформы проводят верхи общества?</w:t>
      </w:r>
    </w:p>
    <w:p w:rsidR="001627A5" w:rsidRDefault="001627A5" w:rsidP="001627A5">
      <w:pPr>
        <w:pStyle w:val="af3"/>
        <w:spacing w:before="0" w:beforeAutospacing="0" w:after="0" w:afterAutospacing="0"/>
        <w:jc w:val="both"/>
        <w:rPr>
          <w:sz w:val="28"/>
          <w:szCs w:val="28"/>
        </w:rPr>
      </w:pPr>
      <w:r w:rsidRPr="0018277F">
        <w:rPr>
          <w:sz w:val="28"/>
          <w:szCs w:val="28"/>
        </w:rPr>
        <w:t xml:space="preserve">1) верно только А </w:t>
      </w:r>
    </w:p>
    <w:p w:rsidR="001627A5" w:rsidRPr="0018277F" w:rsidRDefault="001627A5" w:rsidP="001627A5">
      <w:pPr>
        <w:pStyle w:val="af3"/>
        <w:spacing w:before="0" w:beforeAutospacing="0" w:after="0" w:afterAutospacing="0"/>
        <w:jc w:val="both"/>
        <w:rPr>
          <w:sz w:val="28"/>
          <w:szCs w:val="28"/>
        </w:rPr>
      </w:pPr>
      <w:r w:rsidRPr="0018277F">
        <w:rPr>
          <w:sz w:val="28"/>
          <w:szCs w:val="28"/>
        </w:rPr>
        <w:t>2) верно только Б</w:t>
      </w:r>
    </w:p>
    <w:p w:rsidR="001627A5" w:rsidRDefault="001627A5" w:rsidP="001627A5">
      <w:pPr>
        <w:pStyle w:val="af3"/>
        <w:spacing w:before="0" w:beforeAutospacing="0" w:after="0" w:afterAutospacing="0"/>
        <w:jc w:val="both"/>
        <w:rPr>
          <w:sz w:val="28"/>
          <w:szCs w:val="28"/>
        </w:rPr>
      </w:pPr>
      <w:r w:rsidRPr="0018277F">
        <w:rPr>
          <w:sz w:val="28"/>
          <w:szCs w:val="28"/>
        </w:rPr>
        <w:t xml:space="preserve">3) оба суждения верны </w:t>
      </w:r>
    </w:p>
    <w:p w:rsidR="001627A5" w:rsidRPr="0018277F" w:rsidRDefault="001627A5" w:rsidP="001627A5">
      <w:pPr>
        <w:pStyle w:val="af3"/>
        <w:spacing w:before="0" w:beforeAutospacing="0" w:after="0" w:afterAutospacing="0"/>
        <w:jc w:val="both"/>
        <w:rPr>
          <w:sz w:val="28"/>
          <w:szCs w:val="28"/>
        </w:rPr>
      </w:pPr>
      <w:r w:rsidRPr="0018277F">
        <w:rPr>
          <w:sz w:val="28"/>
          <w:szCs w:val="28"/>
        </w:rPr>
        <w:t>4) оба суждения неверны</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А5.</w:t>
      </w:r>
      <w:r w:rsidRPr="0018277F">
        <w:rPr>
          <w:sz w:val="28"/>
          <w:szCs w:val="28"/>
        </w:rPr>
        <w:t xml:space="preserve"> Процесс всемирной экономической, политической и культурной интеграции и унификации – это:</w:t>
      </w:r>
    </w:p>
    <w:p w:rsidR="001627A5" w:rsidRDefault="001627A5" w:rsidP="001627A5">
      <w:pPr>
        <w:pStyle w:val="af3"/>
        <w:spacing w:before="0" w:beforeAutospacing="0" w:after="0" w:afterAutospacing="0"/>
        <w:jc w:val="both"/>
        <w:rPr>
          <w:sz w:val="28"/>
          <w:szCs w:val="28"/>
        </w:rPr>
      </w:pPr>
      <w:r w:rsidRPr="0018277F">
        <w:rPr>
          <w:sz w:val="28"/>
          <w:szCs w:val="28"/>
        </w:rPr>
        <w:t xml:space="preserve">1) идентификация </w:t>
      </w:r>
    </w:p>
    <w:p w:rsidR="001627A5" w:rsidRPr="0018277F" w:rsidRDefault="001627A5" w:rsidP="001627A5">
      <w:pPr>
        <w:pStyle w:val="af3"/>
        <w:spacing w:before="0" w:beforeAutospacing="0" w:after="0" w:afterAutospacing="0"/>
        <w:jc w:val="both"/>
        <w:rPr>
          <w:sz w:val="28"/>
          <w:szCs w:val="28"/>
        </w:rPr>
      </w:pPr>
      <w:r w:rsidRPr="0018277F">
        <w:rPr>
          <w:sz w:val="28"/>
          <w:szCs w:val="28"/>
        </w:rPr>
        <w:t xml:space="preserve">3) глобализация </w:t>
      </w:r>
    </w:p>
    <w:p w:rsidR="001627A5" w:rsidRDefault="001627A5" w:rsidP="001627A5">
      <w:pPr>
        <w:pStyle w:val="af3"/>
        <w:spacing w:before="0" w:beforeAutospacing="0" w:after="0" w:afterAutospacing="0"/>
        <w:jc w:val="both"/>
        <w:rPr>
          <w:sz w:val="28"/>
          <w:szCs w:val="28"/>
        </w:rPr>
      </w:pPr>
      <w:r w:rsidRPr="0018277F">
        <w:rPr>
          <w:sz w:val="28"/>
          <w:szCs w:val="28"/>
        </w:rPr>
        <w:t xml:space="preserve">2) персонализация </w:t>
      </w:r>
    </w:p>
    <w:p w:rsidR="001627A5" w:rsidRPr="0018277F" w:rsidRDefault="001627A5" w:rsidP="001627A5">
      <w:pPr>
        <w:pStyle w:val="af3"/>
        <w:spacing w:before="0" w:beforeAutospacing="0" w:after="0" w:afterAutospacing="0"/>
        <w:jc w:val="both"/>
        <w:rPr>
          <w:sz w:val="28"/>
          <w:szCs w:val="28"/>
        </w:rPr>
      </w:pPr>
      <w:r w:rsidRPr="0018277F">
        <w:rPr>
          <w:sz w:val="28"/>
          <w:szCs w:val="28"/>
        </w:rPr>
        <w:t>4) монополизация</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Часть II.</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В1.</w:t>
      </w:r>
      <w:r w:rsidRPr="0018277F">
        <w:rPr>
          <w:sz w:val="28"/>
          <w:szCs w:val="28"/>
        </w:rPr>
        <w:t xml:space="preserve"> Ниже приведён перечень терминов. Все они, за исключением одного, характеризуют понятие </w:t>
      </w:r>
      <w:r w:rsidRPr="0018277F">
        <w:rPr>
          <w:b/>
          <w:bCs/>
          <w:sz w:val="28"/>
          <w:szCs w:val="28"/>
        </w:rPr>
        <w:t>«социальные нормы».</w:t>
      </w:r>
    </w:p>
    <w:p w:rsidR="001627A5" w:rsidRPr="0018277F" w:rsidRDefault="001627A5" w:rsidP="001627A5">
      <w:pPr>
        <w:pStyle w:val="af3"/>
        <w:spacing w:before="0" w:beforeAutospacing="0" w:after="0" w:afterAutospacing="0"/>
        <w:jc w:val="both"/>
        <w:rPr>
          <w:sz w:val="28"/>
          <w:szCs w:val="28"/>
        </w:rPr>
      </w:pPr>
      <w:r w:rsidRPr="0018277F">
        <w:rPr>
          <w:i/>
          <w:iCs/>
          <w:sz w:val="28"/>
          <w:szCs w:val="28"/>
        </w:rPr>
        <w:t>Дозволение, мораль, семь</w:t>
      </w:r>
      <w:r>
        <w:rPr>
          <w:i/>
          <w:iCs/>
          <w:sz w:val="28"/>
          <w:szCs w:val="28"/>
        </w:rPr>
        <w:t>я</w:t>
      </w:r>
      <w:r w:rsidRPr="0018277F">
        <w:rPr>
          <w:i/>
          <w:iCs/>
          <w:sz w:val="28"/>
          <w:szCs w:val="28"/>
        </w:rPr>
        <w:t>, запрет, традиции, право.</w:t>
      </w:r>
    </w:p>
    <w:p w:rsidR="001627A5" w:rsidRPr="0018277F" w:rsidRDefault="001627A5" w:rsidP="001627A5">
      <w:pPr>
        <w:pStyle w:val="af3"/>
        <w:spacing w:before="0" w:beforeAutospacing="0" w:after="0" w:afterAutospacing="0"/>
        <w:jc w:val="both"/>
        <w:rPr>
          <w:sz w:val="28"/>
          <w:szCs w:val="28"/>
        </w:rPr>
      </w:pPr>
      <w:r w:rsidRPr="0018277F">
        <w:rPr>
          <w:sz w:val="28"/>
          <w:szCs w:val="28"/>
        </w:rPr>
        <w:t>Найдите и запишите термин, относящийся к другому понятию.</w:t>
      </w:r>
    </w:p>
    <w:p w:rsidR="001627A5" w:rsidRPr="0018277F" w:rsidRDefault="001627A5" w:rsidP="001627A5">
      <w:pPr>
        <w:pStyle w:val="af3"/>
        <w:spacing w:before="0" w:beforeAutospacing="0" w:after="0" w:afterAutospacing="0"/>
        <w:jc w:val="both"/>
        <w:rPr>
          <w:sz w:val="28"/>
          <w:szCs w:val="28"/>
        </w:rPr>
      </w:pPr>
      <w:r w:rsidRPr="0018277F">
        <w:rPr>
          <w:sz w:val="28"/>
          <w:szCs w:val="28"/>
        </w:rPr>
        <w:t>Ответ _______________</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 xml:space="preserve">В2. </w:t>
      </w:r>
      <w:r w:rsidRPr="0018277F">
        <w:rPr>
          <w:sz w:val="28"/>
          <w:szCs w:val="28"/>
        </w:rPr>
        <w:t>Установите соответствие между глобальными проблемами и их видами: к каждой позиции, данной в первом столбце, подберите соответствующую позицию из второго столбца.</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 xml:space="preserve">глобальные проблемы виды глобальных проблем </w:t>
      </w:r>
    </w:p>
    <w:p w:rsidR="001627A5" w:rsidRPr="0018277F" w:rsidRDefault="001627A5" w:rsidP="001627A5">
      <w:pPr>
        <w:pStyle w:val="af3"/>
        <w:spacing w:before="0" w:beforeAutospacing="0" w:after="0" w:afterAutospacing="0"/>
        <w:jc w:val="both"/>
        <w:rPr>
          <w:sz w:val="28"/>
          <w:szCs w:val="28"/>
        </w:rPr>
      </w:pPr>
      <w:r w:rsidRPr="0018277F">
        <w:rPr>
          <w:sz w:val="28"/>
          <w:szCs w:val="28"/>
        </w:rPr>
        <w:t xml:space="preserve">А) проблема мирового терроризма </w:t>
      </w:r>
      <w:r>
        <w:rPr>
          <w:sz w:val="28"/>
          <w:szCs w:val="28"/>
        </w:rPr>
        <w:t xml:space="preserve">                                          </w:t>
      </w:r>
      <w:r w:rsidRPr="0018277F">
        <w:rPr>
          <w:sz w:val="28"/>
          <w:szCs w:val="28"/>
        </w:rPr>
        <w:t>1) экологические</w:t>
      </w:r>
    </w:p>
    <w:p w:rsidR="001627A5" w:rsidRPr="0018277F" w:rsidRDefault="001627A5" w:rsidP="001627A5">
      <w:pPr>
        <w:pStyle w:val="af3"/>
        <w:spacing w:before="0" w:beforeAutospacing="0" w:after="0" w:afterAutospacing="0"/>
        <w:jc w:val="both"/>
        <w:rPr>
          <w:sz w:val="28"/>
          <w:szCs w:val="28"/>
        </w:rPr>
      </w:pPr>
      <w:r w:rsidRPr="0018277F">
        <w:rPr>
          <w:sz w:val="28"/>
          <w:szCs w:val="28"/>
        </w:rPr>
        <w:t xml:space="preserve">Б) проблема стран «третьего мира» </w:t>
      </w:r>
      <w:r>
        <w:rPr>
          <w:sz w:val="28"/>
          <w:szCs w:val="28"/>
        </w:rPr>
        <w:t xml:space="preserve">                                          </w:t>
      </w:r>
      <w:r w:rsidRPr="0018277F">
        <w:rPr>
          <w:sz w:val="28"/>
          <w:szCs w:val="28"/>
        </w:rPr>
        <w:t>2) политические</w:t>
      </w:r>
    </w:p>
    <w:p w:rsidR="001627A5" w:rsidRPr="0018277F" w:rsidRDefault="001627A5" w:rsidP="001627A5">
      <w:pPr>
        <w:pStyle w:val="af3"/>
        <w:spacing w:before="0" w:beforeAutospacing="0" w:after="0" w:afterAutospacing="0"/>
        <w:jc w:val="both"/>
        <w:rPr>
          <w:sz w:val="28"/>
          <w:szCs w:val="28"/>
        </w:rPr>
      </w:pPr>
      <w:r w:rsidRPr="0018277F">
        <w:rPr>
          <w:sz w:val="28"/>
          <w:szCs w:val="28"/>
        </w:rPr>
        <w:t xml:space="preserve">В) исчерпание природных ресурсов </w:t>
      </w:r>
      <w:r>
        <w:rPr>
          <w:sz w:val="28"/>
          <w:szCs w:val="28"/>
        </w:rPr>
        <w:t xml:space="preserve">                                          </w:t>
      </w:r>
      <w:r w:rsidRPr="0018277F">
        <w:rPr>
          <w:sz w:val="28"/>
          <w:szCs w:val="28"/>
        </w:rPr>
        <w:t>3) социальные</w:t>
      </w:r>
    </w:p>
    <w:p w:rsidR="001627A5" w:rsidRPr="0018277F" w:rsidRDefault="001627A5" w:rsidP="001627A5">
      <w:pPr>
        <w:pStyle w:val="af3"/>
        <w:spacing w:before="0" w:beforeAutospacing="0" w:after="0" w:afterAutospacing="0"/>
        <w:jc w:val="both"/>
        <w:rPr>
          <w:sz w:val="28"/>
          <w:szCs w:val="28"/>
        </w:rPr>
      </w:pPr>
      <w:r w:rsidRPr="0018277F">
        <w:rPr>
          <w:sz w:val="28"/>
          <w:szCs w:val="28"/>
        </w:rPr>
        <w:t xml:space="preserve">Г) демографическая проблема </w:t>
      </w:r>
      <w:r>
        <w:rPr>
          <w:sz w:val="28"/>
          <w:szCs w:val="28"/>
        </w:rPr>
        <w:t xml:space="preserve">                                                  </w:t>
      </w:r>
      <w:r w:rsidRPr="0018277F">
        <w:rPr>
          <w:sz w:val="28"/>
          <w:szCs w:val="28"/>
        </w:rPr>
        <w:t>4) экономические</w:t>
      </w:r>
    </w:p>
    <w:p w:rsidR="001627A5" w:rsidRPr="0018277F" w:rsidRDefault="001627A5" w:rsidP="001627A5">
      <w:pPr>
        <w:pStyle w:val="af3"/>
        <w:spacing w:before="0" w:beforeAutospacing="0" w:after="0" w:afterAutospacing="0"/>
        <w:jc w:val="both"/>
        <w:rPr>
          <w:sz w:val="28"/>
          <w:szCs w:val="28"/>
        </w:rPr>
      </w:pPr>
      <w:r w:rsidRPr="0018277F">
        <w:rPr>
          <w:sz w:val="28"/>
          <w:szCs w:val="28"/>
        </w:rPr>
        <w:t>Запишите в таблицу выбранные цифры.</w:t>
      </w:r>
    </w:p>
    <w:p w:rsidR="001627A5" w:rsidRPr="00BD4CB6" w:rsidRDefault="001627A5" w:rsidP="001627A5">
      <w:pPr>
        <w:jc w:val="both"/>
        <w:rPr>
          <w:sz w:val="28"/>
          <w:szCs w:val="28"/>
        </w:rPr>
      </w:pPr>
      <w:r w:rsidRPr="00BD4CB6">
        <w:rPr>
          <w:b/>
          <w:bCs/>
          <w:sz w:val="28"/>
          <w:szCs w:val="28"/>
        </w:rPr>
        <w:t xml:space="preserve">В3. </w:t>
      </w:r>
      <w:r w:rsidRPr="00BD4CB6">
        <w:rPr>
          <w:sz w:val="28"/>
          <w:szCs w:val="28"/>
        </w:rPr>
        <w:t xml:space="preserve">Прочтите приведённый ниже текст, в котором пропущен ряд слов. </w:t>
      </w:r>
    </w:p>
    <w:p w:rsidR="001627A5" w:rsidRPr="0018277F" w:rsidRDefault="001627A5" w:rsidP="001627A5">
      <w:pPr>
        <w:pStyle w:val="af3"/>
        <w:spacing w:before="0" w:beforeAutospacing="0" w:after="0" w:afterAutospacing="0"/>
        <w:jc w:val="both"/>
        <w:rPr>
          <w:sz w:val="28"/>
          <w:szCs w:val="28"/>
        </w:rPr>
      </w:pPr>
      <w:r w:rsidRPr="0018277F">
        <w:rPr>
          <w:sz w:val="28"/>
          <w:szCs w:val="28"/>
        </w:rPr>
        <w:t>Выберите из предлагаемого списка слова, которые необходимо вставить на место пропусков.</w:t>
      </w:r>
    </w:p>
    <w:p w:rsidR="001627A5" w:rsidRPr="0018277F" w:rsidRDefault="001627A5" w:rsidP="001627A5">
      <w:pPr>
        <w:pStyle w:val="af3"/>
        <w:spacing w:before="0" w:beforeAutospacing="0" w:after="0" w:afterAutospacing="0"/>
        <w:jc w:val="both"/>
        <w:rPr>
          <w:sz w:val="28"/>
          <w:szCs w:val="28"/>
        </w:rPr>
      </w:pPr>
      <w:r w:rsidRPr="0018277F">
        <w:rPr>
          <w:sz w:val="28"/>
          <w:szCs w:val="28"/>
        </w:rPr>
        <w:t>«Общество возникло на определённом этапе развития _________(1). Оно – часть природы и вместе с тем качественно отличается от неё. Общество представляет собой сложную _________(2), все элементы которой постоянно взаимодействуют между собой. условно общество можно подразделить на четыре сферы: экономическую, социальную, политическую и духовную, взаимосвязанные но в то же время обладающие определённой самостоятельностью. Все эти четыре большие сферы общественной жизни взаимодействуют между собой. Они не только взаимосвязаны, но и взаимообусловливают друг друга. Действительно, хотя _______(3) выполняет важную роль в жизни общества, всё же основой является __________(4). В свою очередь экономическая сфера не смогла бы существовать без людей, носителей классовых, групповых и иных отношений. в то же время те же люди являются носителями форм общественного _________(5) . Таким образом, все указанные __________(6) жизни общества составляют единое целое, то есть конкретное общество с определённым обликом».</w:t>
      </w:r>
    </w:p>
    <w:p w:rsidR="001627A5" w:rsidRPr="0018277F" w:rsidRDefault="001627A5" w:rsidP="001627A5">
      <w:pPr>
        <w:pStyle w:val="af3"/>
        <w:spacing w:before="0" w:beforeAutospacing="0" w:after="0" w:afterAutospacing="0"/>
        <w:jc w:val="both"/>
        <w:rPr>
          <w:sz w:val="28"/>
          <w:szCs w:val="28"/>
        </w:rPr>
      </w:pPr>
      <w:r w:rsidRPr="0018277F">
        <w:rPr>
          <w:sz w:val="28"/>
          <w:szCs w:val="28"/>
        </w:rPr>
        <w:t xml:space="preserve">Слова в списке даны в именительном падеже. Каждое слово (словосочетание) может быть использовано только </w:t>
      </w:r>
      <w:r w:rsidRPr="0018277F">
        <w:rPr>
          <w:sz w:val="28"/>
          <w:szCs w:val="28"/>
          <w:u w:val="single"/>
        </w:rPr>
        <w:t xml:space="preserve">один </w:t>
      </w:r>
      <w:r w:rsidRPr="0018277F">
        <w:rPr>
          <w:sz w:val="28"/>
          <w:szCs w:val="28"/>
        </w:rPr>
        <w:t>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1627A5" w:rsidRPr="0018277F" w:rsidRDefault="001627A5" w:rsidP="001627A5">
      <w:pPr>
        <w:pStyle w:val="af3"/>
        <w:spacing w:before="0" w:beforeAutospacing="0" w:after="0" w:afterAutospacing="0"/>
        <w:jc w:val="both"/>
        <w:rPr>
          <w:sz w:val="28"/>
          <w:szCs w:val="28"/>
        </w:rPr>
      </w:pPr>
      <w:r w:rsidRPr="0018277F">
        <w:rPr>
          <w:sz w:val="28"/>
          <w:szCs w:val="28"/>
        </w:rPr>
        <w:t>А) структура Д) сфера</w:t>
      </w:r>
    </w:p>
    <w:p w:rsidR="001627A5" w:rsidRPr="0018277F" w:rsidRDefault="001627A5" w:rsidP="001627A5">
      <w:pPr>
        <w:pStyle w:val="af3"/>
        <w:spacing w:before="0" w:beforeAutospacing="0" w:after="0" w:afterAutospacing="0"/>
        <w:jc w:val="both"/>
        <w:rPr>
          <w:sz w:val="28"/>
          <w:szCs w:val="28"/>
        </w:rPr>
      </w:pPr>
      <w:r w:rsidRPr="0018277F">
        <w:rPr>
          <w:sz w:val="28"/>
          <w:szCs w:val="28"/>
        </w:rPr>
        <w:t>Б) природа Е) сознание</w:t>
      </w:r>
    </w:p>
    <w:p w:rsidR="001627A5" w:rsidRPr="0018277F" w:rsidRDefault="001627A5" w:rsidP="001627A5">
      <w:pPr>
        <w:pStyle w:val="af3"/>
        <w:spacing w:before="0" w:beforeAutospacing="0" w:after="0" w:afterAutospacing="0"/>
        <w:jc w:val="both"/>
        <w:rPr>
          <w:sz w:val="28"/>
          <w:szCs w:val="28"/>
        </w:rPr>
      </w:pPr>
      <w:r w:rsidRPr="0018277F">
        <w:rPr>
          <w:sz w:val="28"/>
          <w:szCs w:val="28"/>
        </w:rPr>
        <w:t>В) политика Ж) свобода</w:t>
      </w:r>
    </w:p>
    <w:p w:rsidR="001627A5" w:rsidRPr="0018277F" w:rsidRDefault="001627A5" w:rsidP="001627A5">
      <w:pPr>
        <w:pStyle w:val="af3"/>
        <w:spacing w:before="0" w:beforeAutospacing="0" w:after="0" w:afterAutospacing="0"/>
        <w:jc w:val="both"/>
        <w:rPr>
          <w:sz w:val="28"/>
          <w:szCs w:val="28"/>
        </w:rPr>
      </w:pPr>
      <w:r w:rsidRPr="0018277F">
        <w:rPr>
          <w:sz w:val="28"/>
          <w:szCs w:val="28"/>
        </w:rPr>
        <w:t>Г) экономика</w:t>
      </w:r>
    </w:p>
    <w:p w:rsidR="001627A5" w:rsidRPr="0018277F" w:rsidRDefault="001627A5" w:rsidP="001627A5">
      <w:pPr>
        <w:pStyle w:val="af3"/>
        <w:spacing w:before="0" w:beforeAutospacing="0" w:after="0" w:afterAutospacing="0"/>
        <w:jc w:val="both"/>
        <w:rPr>
          <w:sz w:val="28"/>
          <w:szCs w:val="28"/>
        </w:rPr>
      </w:pPr>
      <w:r w:rsidRPr="0018277F">
        <w:rPr>
          <w:sz w:val="28"/>
          <w:szCs w:val="28"/>
        </w:rPr>
        <w:t>В данной таблице указаны номера пропусков. запишите под каждым номером букву, соответствующую выбранному вами слову.</w:t>
      </w:r>
    </w:p>
    <w:p w:rsidR="001627A5" w:rsidRPr="00BD4CB6" w:rsidRDefault="001627A5" w:rsidP="001627A5">
      <w:pPr>
        <w:jc w:val="both"/>
        <w:rPr>
          <w:sz w:val="28"/>
          <w:szCs w:val="28"/>
        </w:rPr>
      </w:pPr>
      <w:r w:rsidRPr="00BD4CB6">
        <w:rPr>
          <w:b/>
          <w:bCs/>
          <w:sz w:val="28"/>
          <w:szCs w:val="28"/>
        </w:rPr>
        <w:t>Часть III.</w:t>
      </w:r>
      <w:r w:rsidRPr="00BD4CB6">
        <w:rPr>
          <w:sz w:val="28"/>
          <w:szCs w:val="28"/>
        </w:rPr>
        <w:t xml:space="preserve"> </w:t>
      </w:r>
    </w:p>
    <w:p w:rsidR="001627A5" w:rsidRPr="0018277F" w:rsidRDefault="001627A5" w:rsidP="001627A5">
      <w:pPr>
        <w:pStyle w:val="af3"/>
        <w:spacing w:before="0" w:beforeAutospacing="0" w:after="0" w:afterAutospacing="0"/>
        <w:jc w:val="both"/>
        <w:rPr>
          <w:sz w:val="28"/>
          <w:szCs w:val="28"/>
        </w:rPr>
      </w:pPr>
      <w:r w:rsidRPr="0018277F">
        <w:rPr>
          <w:b/>
          <w:bCs/>
          <w:color w:val="000000"/>
          <w:sz w:val="28"/>
          <w:szCs w:val="28"/>
        </w:rPr>
        <w:t>С1</w:t>
      </w:r>
      <w:r w:rsidRPr="0018277F">
        <w:rPr>
          <w:color w:val="000000"/>
          <w:sz w:val="28"/>
          <w:szCs w:val="28"/>
        </w:rPr>
        <w:t>. Дайте определение понятия «человек». Составьте два предложения, содержащие информацию о человеке.</w:t>
      </w:r>
    </w:p>
    <w:p w:rsidR="001627A5" w:rsidRPr="0018277F" w:rsidRDefault="001627A5" w:rsidP="001627A5">
      <w:pPr>
        <w:pStyle w:val="af3"/>
        <w:spacing w:before="0" w:beforeAutospacing="0" w:after="0" w:afterAutospacing="0"/>
        <w:jc w:val="both"/>
        <w:rPr>
          <w:sz w:val="28"/>
          <w:szCs w:val="28"/>
        </w:rPr>
      </w:pPr>
      <w:r w:rsidRPr="0018277F">
        <w:rPr>
          <w:b/>
          <w:bCs/>
          <w:color w:val="000000"/>
          <w:sz w:val="28"/>
          <w:szCs w:val="28"/>
        </w:rPr>
        <w:t>С2.</w:t>
      </w:r>
      <w:r w:rsidRPr="0018277F">
        <w:rPr>
          <w:color w:val="000000"/>
          <w:sz w:val="28"/>
          <w:szCs w:val="28"/>
        </w:rPr>
        <w:t xml:space="preserve"> Перечислите основные фазы становления личности.</w:t>
      </w:r>
    </w:p>
    <w:p w:rsidR="001627A5" w:rsidRPr="0018277F" w:rsidRDefault="001627A5" w:rsidP="001627A5">
      <w:pPr>
        <w:pStyle w:val="af3"/>
        <w:spacing w:before="0" w:beforeAutospacing="0" w:after="0" w:afterAutospacing="0"/>
        <w:jc w:val="both"/>
        <w:rPr>
          <w:sz w:val="28"/>
          <w:szCs w:val="28"/>
        </w:rPr>
      </w:pPr>
      <w:r w:rsidRPr="0018277F">
        <w:rPr>
          <w:b/>
          <w:bCs/>
          <w:color w:val="000000"/>
          <w:sz w:val="28"/>
          <w:szCs w:val="28"/>
        </w:rPr>
        <w:t>СЗ.</w:t>
      </w:r>
      <w:r w:rsidRPr="0018277F">
        <w:rPr>
          <w:color w:val="000000"/>
          <w:sz w:val="28"/>
          <w:szCs w:val="28"/>
        </w:rPr>
        <w:t xml:space="preserve"> Что такое прогресс общества. Приведите три примера общественного прогресса.</w:t>
      </w:r>
    </w:p>
    <w:p w:rsidR="001627A5" w:rsidRPr="0018277F" w:rsidRDefault="001627A5" w:rsidP="001627A5">
      <w:pPr>
        <w:pStyle w:val="af3"/>
        <w:spacing w:before="0" w:beforeAutospacing="0" w:after="0" w:afterAutospacing="0"/>
        <w:jc w:val="both"/>
        <w:rPr>
          <w:sz w:val="28"/>
          <w:szCs w:val="28"/>
        </w:rPr>
      </w:pPr>
      <w:r w:rsidRPr="0018277F">
        <w:rPr>
          <w:b/>
          <w:bCs/>
          <w:color w:val="000000"/>
          <w:sz w:val="28"/>
          <w:szCs w:val="28"/>
        </w:rPr>
        <w:t>С4</w:t>
      </w:r>
      <w:r w:rsidRPr="0018277F">
        <w:rPr>
          <w:color w:val="000000"/>
          <w:sz w:val="28"/>
          <w:szCs w:val="28"/>
        </w:rPr>
        <w:t>. Что такое революция? Назовите три отличия реформаторского и революционного развития общества.</w:t>
      </w:r>
    </w:p>
    <w:p w:rsidR="001627A5" w:rsidRPr="0018277F" w:rsidRDefault="001627A5" w:rsidP="001627A5">
      <w:pPr>
        <w:pStyle w:val="af3"/>
        <w:spacing w:before="0" w:beforeAutospacing="0" w:after="0" w:afterAutospacing="0"/>
        <w:jc w:val="both"/>
        <w:rPr>
          <w:sz w:val="28"/>
          <w:szCs w:val="28"/>
        </w:rPr>
      </w:pPr>
    </w:p>
    <w:p w:rsidR="001627A5" w:rsidRPr="0018277F" w:rsidRDefault="001627A5" w:rsidP="001627A5">
      <w:pPr>
        <w:pStyle w:val="af3"/>
        <w:spacing w:before="0" w:beforeAutospacing="0" w:after="0" w:afterAutospacing="0"/>
        <w:jc w:val="both"/>
        <w:rPr>
          <w:sz w:val="28"/>
          <w:szCs w:val="28"/>
        </w:rPr>
      </w:pPr>
      <w:r w:rsidRPr="0018277F">
        <w:rPr>
          <w:b/>
          <w:bCs/>
          <w:sz w:val="28"/>
          <w:szCs w:val="28"/>
        </w:rPr>
        <w:t>КЛЮЧ</w:t>
      </w:r>
    </w:p>
    <w:p w:rsidR="001627A5" w:rsidRPr="00BD4CB6" w:rsidRDefault="001627A5" w:rsidP="001627A5">
      <w:pPr>
        <w:jc w:val="both"/>
        <w:rPr>
          <w:sz w:val="28"/>
          <w:szCs w:val="28"/>
        </w:rPr>
      </w:pPr>
      <w:r w:rsidRPr="00BD4CB6">
        <w:rPr>
          <w:b/>
          <w:bCs/>
          <w:sz w:val="28"/>
          <w:szCs w:val="28"/>
        </w:rPr>
        <w:t>часть I</w:t>
      </w:r>
      <w:r w:rsidRPr="00BD4CB6">
        <w:rPr>
          <w:sz w:val="28"/>
          <w:szCs w:val="28"/>
        </w:rPr>
        <w:t xml:space="preserve"> </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1 – вариант</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2 - вариант</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3 - вариант</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А1</w:t>
      </w:r>
    </w:p>
    <w:p w:rsidR="001627A5" w:rsidRPr="0018277F" w:rsidRDefault="001627A5" w:rsidP="001627A5">
      <w:pPr>
        <w:pStyle w:val="af3"/>
        <w:spacing w:before="0" w:beforeAutospacing="0" w:after="0" w:afterAutospacing="0"/>
        <w:jc w:val="both"/>
        <w:rPr>
          <w:sz w:val="28"/>
          <w:szCs w:val="28"/>
        </w:rPr>
      </w:pPr>
      <w:r w:rsidRPr="0018277F">
        <w:rPr>
          <w:sz w:val="28"/>
          <w:szCs w:val="28"/>
        </w:rPr>
        <w:t>141</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А2</w:t>
      </w:r>
    </w:p>
    <w:p w:rsidR="001627A5" w:rsidRPr="0018277F" w:rsidRDefault="001627A5" w:rsidP="001627A5">
      <w:pPr>
        <w:pStyle w:val="af3"/>
        <w:spacing w:before="0" w:beforeAutospacing="0" w:after="0" w:afterAutospacing="0"/>
        <w:jc w:val="both"/>
        <w:rPr>
          <w:sz w:val="28"/>
          <w:szCs w:val="28"/>
        </w:rPr>
      </w:pPr>
      <w:r w:rsidRPr="0018277F">
        <w:rPr>
          <w:sz w:val="28"/>
          <w:szCs w:val="28"/>
        </w:rPr>
        <w:t>132</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А3</w:t>
      </w:r>
    </w:p>
    <w:p w:rsidR="001627A5" w:rsidRPr="0018277F" w:rsidRDefault="001627A5" w:rsidP="001627A5">
      <w:pPr>
        <w:pStyle w:val="af3"/>
        <w:spacing w:before="0" w:beforeAutospacing="0" w:after="0" w:afterAutospacing="0"/>
        <w:jc w:val="both"/>
        <w:rPr>
          <w:sz w:val="28"/>
          <w:szCs w:val="28"/>
        </w:rPr>
      </w:pPr>
      <w:r w:rsidRPr="0018277F">
        <w:rPr>
          <w:sz w:val="28"/>
          <w:szCs w:val="28"/>
        </w:rPr>
        <w:t>432</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А4</w:t>
      </w:r>
    </w:p>
    <w:p w:rsidR="001627A5" w:rsidRPr="0018277F" w:rsidRDefault="001627A5" w:rsidP="001627A5">
      <w:pPr>
        <w:pStyle w:val="af3"/>
        <w:spacing w:before="0" w:beforeAutospacing="0" w:after="0" w:afterAutospacing="0"/>
        <w:jc w:val="both"/>
        <w:rPr>
          <w:sz w:val="28"/>
          <w:szCs w:val="28"/>
        </w:rPr>
      </w:pPr>
      <w:r w:rsidRPr="0018277F">
        <w:rPr>
          <w:sz w:val="28"/>
          <w:szCs w:val="28"/>
        </w:rPr>
        <w:t>122</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А5</w:t>
      </w:r>
    </w:p>
    <w:p w:rsidR="001627A5" w:rsidRPr="0018277F" w:rsidRDefault="001627A5" w:rsidP="001627A5">
      <w:pPr>
        <w:pStyle w:val="af3"/>
        <w:spacing w:before="0" w:beforeAutospacing="0" w:after="0" w:afterAutospacing="0"/>
        <w:jc w:val="both"/>
        <w:rPr>
          <w:sz w:val="28"/>
          <w:szCs w:val="28"/>
        </w:rPr>
      </w:pPr>
      <w:r w:rsidRPr="0018277F">
        <w:rPr>
          <w:sz w:val="28"/>
          <w:szCs w:val="28"/>
        </w:rPr>
        <w:t>313</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часть II</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В1</w:t>
      </w:r>
    </w:p>
    <w:p w:rsidR="001627A5" w:rsidRPr="0018277F" w:rsidRDefault="001627A5" w:rsidP="001627A5">
      <w:pPr>
        <w:pStyle w:val="af3"/>
        <w:spacing w:before="0" w:beforeAutospacing="0" w:after="0" w:afterAutospacing="0"/>
        <w:jc w:val="both"/>
        <w:rPr>
          <w:sz w:val="28"/>
          <w:szCs w:val="28"/>
        </w:rPr>
      </w:pPr>
      <w:r w:rsidRPr="0018277F">
        <w:rPr>
          <w:sz w:val="28"/>
          <w:szCs w:val="28"/>
        </w:rPr>
        <w:t>физиология</w:t>
      </w:r>
    </w:p>
    <w:p w:rsidR="001627A5" w:rsidRPr="0018277F" w:rsidRDefault="001627A5" w:rsidP="001627A5">
      <w:pPr>
        <w:pStyle w:val="af3"/>
        <w:spacing w:before="0" w:beforeAutospacing="0" w:after="0" w:afterAutospacing="0"/>
        <w:jc w:val="both"/>
        <w:rPr>
          <w:sz w:val="28"/>
          <w:szCs w:val="28"/>
        </w:rPr>
      </w:pPr>
      <w:r w:rsidRPr="0018277F">
        <w:rPr>
          <w:sz w:val="28"/>
          <w:szCs w:val="28"/>
        </w:rPr>
        <w:t>национализация</w:t>
      </w:r>
    </w:p>
    <w:p w:rsidR="001627A5" w:rsidRPr="0018277F" w:rsidRDefault="001627A5" w:rsidP="001627A5">
      <w:pPr>
        <w:pStyle w:val="af3"/>
        <w:spacing w:before="0" w:beforeAutospacing="0" w:after="0" w:afterAutospacing="0"/>
        <w:jc w:val="both"/>
        <w:rPr>
          <w:sz w:val="28"/>
          <w:szCs w:val="28"/>
        </w:rPr>
      </w:pPr>
      <w:r w:rsidRPr="0018277F">
        <w:rPr>
          <w:sz w:val="28"/>
          <w:szCs w:val="28"/>
        </w:rPr>
        <w:t>семья</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В2</w:t>
      </w:r>
    </w:p>
    <w:p w:rsidR="001627A5" w:rsidRPr="0018277F" w:rsidRDefault="001627A5" w:rsidP="001627A5">
      <w:pPr>
        <w:pStyle w:val="af3"/>
        <w:spacing w:before="0" w:beforeAutospacing="0" w:after="0" w:afterAutospacing="0"/>
        <w:jc w:val="both"/>
        <w:rPr>
          <w:sz w:val="28"/>
          <w:szCs w:val="28"/>
        </w:rPr>
      </w:pPr>
      <w:r w:rsidRPr="0018277F">
        <w:rPr>
          <w:sz w:val="28"/>
          <w:szCs w:val="28"/>
        </w:rPr>
        <w:t>2213</w:t>
      </w:r>
    </w:p>
    <w:p w:rsidR="001627A5" w:rsidRPr="0018277F" w:rsidRDefault="001627A5" w:rsidP="001627A5">
      <w:pPr>
        <w:pStyle w:val="af3"/>
        <w:spacing w:before="0" w:beforeAutospacing="0" w:after="0" w:afterAutospacing="0"/>
        <w:jc w:val="both"/>
        <w:rPr>
          <w:sz w:val="28"/>
          <w:szCs w:val="28"/>
        </w:rPr>
      </w:pPr>
      <w:r w:rsidRPr="0018277F">
        <w:rPr>
          <w:sz w:val="28"/>
          <w:szCs w:val="28"/>
        </w:rPr>
        <w:t>3213</w:t>
      </w:r>
    </w:p>
    <w:p w:rsidR="001627A5" w:rsidRPr="0018277F" w:rsidRDefault="001627A5" w:rsidP="001627A5">
      <w:pPr>
        <w:pStyle w:val="af3"/>
        <w:spacing w:before="0" w:beforeAutospacing="0" w:after="0" w:afterAutospacing="0"/>
        <w:jc w:val="both"/>
        <w:rPr>
          <w:sz w:val="28"/>
          <w:szCs w:val="28"/>
        </w:rPr>
      </w:pPr>
      <w:r w:rsidRPr="0018277F">
        <w:rPr>
          <w:sz w:val="28"/>
          <w:szCs w:val="28"/>
        </w:rPr>
        <w:t>2413</w:t>
      </w:r>
    </w:p>
    <w:p w:rsidR="001627A5" w:rsidRPr="0018277F" w:rsidRDefault="001627A5" w:rsidP="001627A5">
      <w:pPr>
        <w:pStyle w:val="af3"/>
        <w:spacing w:before="0" w:beforeAutospacing="0" w:after="0" w:afterAutospacing="0"/>
        <w:jc w:val="both"/>
        <w:rPr>
          <w:sz w:val="28"/>
          <w:szCs w:val="28"/>
        </w:rPr>
      </w:pPr>
      <w:r w:rsidRPr="0018277F">
        <w:rPr>
          <w:b/>
          <w:bCs/>
          <w:sz w:val="28"/>
          <w:szCs w:val="28"/>
        </w:rPr>
        <w:t>В3</w:t>
      </w:r>
    </w:p>
    <w:p w:rsidR="001627A5" w:rsidRPr="0018277F" w:rsidRDefault="001627A5" w:rsidP="001627A5">
      <w:pPr>
        <w:pStyle w:val="af3"/>
        <w:spacing w:before="0" w:beforeAutospacing="0" w:after="0" w:afterAutospacing="0"/>
        <w:jc w:val="both"/>
        <w:rPr>
          <w:sz w:val="28"/>
          <w:szCs w:val="28"/>
        </w:rPr>
      </w:pPr>
      <w:r w:rsidRPr="0018277F">
        <w:rPr>
          <w:sz w:val="28"/>
          <w:szCs w:val="28"/>
        </w:rPr>
        <w:t>АГВДЖ</w:t>
      </w:r>
    </w:p>
    <w:p w:rsidR="001627A5" w:rsidRPr="0018277F" w:rsidRDefault="001627A5" w:rsidP="001627A5">
      <w:pPr>
        <w:pStyle w:val="af3"/>
        <w:spacing w:before="0" w:beforeAutospacing="0" w:after="0" w:afterAutospacing="0"/>
        <w:jc w:val="both"/>
        <w:rPr>
          <w:sz w:val="28"/>
          <w:szCs w:val="28"/>
        </w:rPr>
      </w:pPr>
      <w:r w:rsidRPr="0018277F">
        <w:rPr>
          <w:sz w:val="28"/>
          <w:szCs w:val="28"/>
        </w:rPr>
        <w:t>ЖБВДГЕ или БЖВДГЕ</w:t>
      </w:r>
    </w:p>
    <w:p w:rsidR="001627A5" w:rsidRPr="0018277F" w:rsidRDefault="001627A5" w:rsidP="001627A5">
      <w:pPr>
        <w:pStyle w:val="af3"/>
        <w:spacing w:before="0" w:beforeAutospacing="0" w:after="0" w:afterAutospacing="0"/>
        <w:jc w:val="both"/>
        <w:rPr>
          <w:sz w:val="28"/>
          <w:szCs w:val="28"/>
        </w:rPr>
      </w:pPr>
      <w:r w:rsidRPr="0018277F">
        <w:rPr>
          <w:sz w:val="28"/>
          <w:szCs w:val="28"/>
        </w:rPr>
        <w:t>БАВГДЕ</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Тестовые задания по разделу «Духовная культура человека и общества»</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Вариант - №1</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Часть I.</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А1.</w:t>
      </w:r>
      <w:r w:rsidRPr="00096AF0">
        <w:rPr>
          <w:sz w:val="28"/>
          <w:szCs w:val="28"/>
        </w:rPr>
        <w:t xml:space="preserve"> </w:t>
      </w:r>
      <w:r w:rsidRPr="00096AF0">
        <w:rPr>
          <w:color w:val="000000"/>
          <w:sz w:val="28"/>
          <w:szCs w:val="28"/>
        </w:rPr>
        <w:t>Общепринятым является деление культуры на:</w:t>
      </w:r>
    </w:p>
    <w:p w:rsidR="001627A5" w:rsidRPr="00096AF0" w:rsidRDefault="001627A5" w:rsidP="001627A5">
      <w:pPr>
        <w:pStyle w:val="af3"/>
        <w:spacing w:before="0" w:beforeAutospacing="0" w:after="0" w:afterAutospacing="0"/>
        <w:jc w:val="both"/>
        <w:rPr>
          <w:sz w:val="28"/>
          <w:szCs w:val="28"/>
        </w:rPr>
      </w:pPr>
      <w:r w:rsidRPr="00096AF0">
        <w:rPr>
          <w:sz w:val="28"/>
          <w:szCs w:val="28"/>
        </w:rPr>
        <w:t>1) духовную и экономическую</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2) духовную и материальную </w:t>
      </w:r>
    </w:p>
    <w:p w:rsidR="001627A5" w:rsidRPr="00096AF0" w:rsidRDefault="001627A5" w:rsidP="001627A5">
      <w:pPr>
        <w:pStyle w:val="af3"/>
        <w:spacing w:before="0" w:beforeAutospacing="0" w:after="0" w:afterAutospacing="0"/>
        <w:jc w:val="both"/>
        <w:rPr>
          <w:sz w:val="28"/>
          <w:szCs w:val="28"/>
        </w:rPr>
      </w:pPr>
      <w:r w:rsidRPr="00096AF0">
        <w:rPr>
          <w:sz w:val="28"/>
          <w:szCs w:val="28"/>
        </w:rPr>
        <w:t>3) идеальную и материальную</w:t>
      </w:r>
    </w:p>
    <w:p w:rsidR="001627A5" w:rsidRPr="00096AF0" w:rsidRDefault="001627A5" w:rsidP="001627A5">
      <w:pPr>
        <w:pStyle w:val="af3"/>
        <w:spacing w:before="0" w:beforeAutospacing="0" w:after="0" w:afterAutospacing="0"/>
        <w:jc w:val="both"/>
        <w:rPr>
          <w:sz w:val="28"/>
          <w:szCs w:val="28"/>
        </w:rPr>
      </w:pPr>
      <w:r w:rsidRPr="00096AF0">
        <w:rPr>
          <w:sz w:val="28"/>
          <w:szCs w:val="28"/>
        </w:rPr>
        <w:t>4) политическую и экономическую</w:t>
      </w:r>
    </w:p>
    <w:p w:rsidR="001627A5" w:rsidRPr="00096AF0" w:rsidRDefault="001627A5" w:rsidP="001627A5">
      <w:pPr>
        <w:pStyle w:val="af3"/>
        <w:spacing w:before="0" w:beforeAutospacing="0" w:after="0" w:afterAutospacing="0"/>
        <w:jc w:val="both"/>
        <w:rPr>
          <w:sz w:val="28"/>
          <w:szCs w:val="28"/>
        </w:rPr>
      </w:pPr>
      <w:r w:rsidRPr="00096AF0">
        <w:rPr>
          <w:b/>
          <w:bCs/>
          <w:color w:val="000000"/>
          <w:sz w:val="28"/>
          <w:szCs w:val="28"/>
        </w:rPr>
        <w:t>А2 .</w:t>
      </w:r>
      <w:r w:rsidRPr="00096AF0">
        <w:rPr>
          <w:color w:val="000000"/>
          <w:sz w:val="28"/>
          <w:szCs w:val="28"/>
        </w:rPr>
        <w:t xml:space="preserve"> Наукой о морали, нравственности является:</w:t>
      </w:r>
    </w:p>
    <w:p w:rsidR="001627A5" w:rsidRPr="00096AF0" w:rsidRDefault="001627A5" w:rsidP="001627A5">
      <w:pPr>
        <w:pStyle w:val="af3"/>
        <w:numPr>
          <w:ilvl w:val="0"/>
          <w:numId w:val="51"/>
        </w:numPr>
        <w:spacing w:before="0" w:beforeAutospacing="0" w:after="0" w:afterAutospacing="0"/>
        <w:jc w:val="both"/>
        <w:rPr>
          <w:color w:val="000000"/>
          <w:sz w:val="28"/>
          <w:szCs w:val="28"/>
        </w:rPr>
      </w:pPr>
      <w:r w:rsidRPr="00096AF0">
        <w:rPr>
          <w:color w:val="000000"/>
          <w:sz w:val="28"/>
          <w:szCs w:val="28"/>
        </w:rPr>
        <w:t xml:space="preserve">этика </w:t>
      </w:r>
    </w:p>
    <w:p w:rsidR="001627A5" w:rsidRPr="00096AF0" w:rsidRDefault="001627A5" w:rsidP="001627A5">
      <w:pPr>
        <w:pStyle w:val="af3"/>
        <w:numPr>
          <w:ilvl w:val="0"/>
          <w:numId w:val="51"/>
        </w:numPr>
        <w:spacing w:before="0" w:beforeAutospacing="0" w:after="0" w:afterAutospacing="0"/>
        <w:jc w:val="both"/>
        <w:rPr>
          <w:sz w:val="28"/>
          <w:szCs w:val="28"/>
        </w:rPr>
      </w:pPr>
      <w:r w:rsidRPr="00096AF0">
        <w:rPr>
          <w:color w:val="000000"/>
          <w:sz w:val="28"/>
          <w:szCs w:val="28"/>
        </w:rPr>
        <w:t xml:space="preserve"> эстетика </w:t>
      </w:r>
    </w:p>
    <w:p w:rsidR="001627A5" w:rsidRPr="00096AF0" w:rsidRDefault="001627A5" w:rsidP="001627A5">
      <w:pPr>
        <w:pStyle w:val="af3"/>
        <w:numPr>
          <w:ilvl w:val="0"/>
          <w:numId w:val="51"/>
        </w:numPr>
        <w:spacing w:before="0" w:beforeAutospacing="0" w:after="0" w:afterAutospacing="0"/>
        <w:jc w:val="both"/>
        <w:rPr>
          <w:sz w:val="28"/>
          <w:szCs w:val="28"/>
        </w:rPr>
      </w:pPr>
      <w:r w:rsidRPr="00096AF0">
        <w:rPr>
          <w:color w:val="000000"/>
          <w:sz w:val="28"/>
          <w:szCs w:val="28"/>
        </w:rPr>
        <w:t xml:space="preserve">экзистенция </w:t>
      </w:r>
    </w:p>
    <w:p w:rsidR="001627A5" w:rsidRPr="00096AF0" w:rsidRDefault="001627A5" w:rsidP="001627A5">
      <w:pPr>
        <w:pStyle w:val="af3"/>
        <w:numPr>
          <w:ilvl w:val="0"/>
          <w:numId w:val="51"/>
        </w:numPr>
        <w:spacing w:before="0" w:beforeAutospacing="0" w:after="0" w:afterAutospacing="0"/>
        <w:jc w:val="both"/>
        <w:rPr>
          <w:sz w:val="28"/>
          <w:szCs w:val="28"/>
        </w:rPr>
      </w:pPr>
      <w:r w:rsidRPr="00096AF0">
        <w:rPr>
          <w:color w:val="000000"/>
          <w:sz w:val="28"/>
          <w:szCs w:val="28"/>
        </w:rPr>
        <w:t xml:space="preserve"> эклектика</w:t>
      </w:r>
    </w:p>
    <w:p w:rsidR="001627A5" w:rsidRPr="00096AF0" w:rsidRDefault="001627A5" w:rsidP="001627A5">
      <w:pPr>
        <w:pStyle w:val="af3"/>
        <w:spacing w:before="0" w:beforeAutospacing="0" w:after="0" w:afterAutospacing="0"/>
        <w:jc w:val="both"/>
        <w:rPr>
          <w:sz w:val="28"/>
          <w:szCs w:val="28"/>
        </w:rPr>
      </w:pPr>
      <w:r w:rsidRPr="00096AF0">
        <w:rPr>
          <w:b/>
          <w:bCs/>
          <w:color w:val="000000"/>
          <w:sz w:val="28"/>
          <w:szCs w:val="28"/>
        </w:rPr>
        <w:t>А3.</w:t>
      </w:r>
      <w:r w:rsidRPr="00096AF0">
        <w:rPr>
          <w:color w:val="000000"/>
          <w:sz w:val="28"/>
          <w:szCs w:val="28"/>
        </w:rPr>
        <w:t xml:space="preserve"> Верны ли суждения о совести?</w:t>
      </w:r>
    </w:p>
    <w:p w:rsidR="001627A5" w:rsidRPr="00096AF0" w:rsidRDefault="001627A5" w:rsidP="001627A5">
      <w:pPr>
        <w:pStyle w:val="af3"/>
        <w:spacing w:before="0" w:beforeAutospacing="0" w:after="0" w:afterAutospacing="0"/>
        <w:jc w:val="both"/>
        <w:rPr>
          <w:sz w:val="28"/>
          <w:szCs w:val="28"/>
        </w:rPr>
      </w:pPr>
      <w:r w:rsidRPr="00096AF0">
        <w:rPr>
          <w:sz w:val="28"/>
          <w:szCs w:val="28"/>
        </w:rPr>
        <w:t>А) Совесть – это потребность человека нести ответственность за свои действия.</w:t>
      </w:r>
    </w:p>
    <w:p w:rsidR="001627A5" w:rsidRPr="00096AF0" w:rsidRDefault="001627A5" w:rsidP="001627A5">
      <w:pPr>
        <w:pStyle w:val="af3"/>
        <w:spacing w:before="0" w:beforeAutospacing="0" w:after="0" w:afterAutospacing="0"/>
        <w:jc w:val="both"/>
        <w:rPr>
          <w:sz w:val="28"/>
          <w:szCs w:val="28"/>
        </w:rPr>
      </w:pPr>
      <w:r w:rsidRPr="00096AF0">
        <w:rPr>
          <w:sz w:val="28"/>
          <w:szCs w:val="28"/>
        </w:rPr>
        <w:t>Б) Совесть, как правило, осознаётся через чувство внутреннего дискомфорта при нарушении собственных нравственных правил.</w:t>
      </w:r>
    </w:p>
    <w:p w:rsidR="001627A5" w:rsidRPr="00096AF0" w:rsidRDefault="001627A5" w:rsidP="001627A5">
      <w:pPr>
        <w:pStyle w:val="af3"/>
        <w:spacing w:before="0" w:beforeAutospacing="0" w:after="0" w:afterAutospacing="0"/>
        <w:jc w:val="both"/>
        <w:rPr>
          <w:sz w:val="28"/>
          <w:szCs w:val="28"/>
        </w:rPr>
      </w:pPr>
      <w:r w:rsidRPr="00096AF0">
        <w:rPr>
          <w:sz w:val="28"/>
          <w:szCs w:val="28"/>
        </w:rPr>
        <w:t>1) верно только А 2) верно только Б</w:t>
      </w:r>
    </w:p>
    <w:p w:rsidR="001627A5" w:rsidRPr="00096AF0" w:rsidRDefault="001627A5" w:rsidP="001627A5">
      <w:pPr>
        <w:pStyle w:val="af3"/>
        <w:spacing w:before="0" w:beforeAutospacing="0" w:after="0" w:afterAutospacing="0"/>
        <w:jc w:val="both"/>
        <w:rPr>
          <w:sz w:val="28"/>
          <w:szCs w:val="28"/>
        </w:rPr>
      </w:pPr>
      <w:r w:rsidRPr="00096AF0">
        <w:rPr>
          <w:sz w:val="28"/>
          <w:szCs w:val="28"/>
        </w:rPr>
        <w:t>3) оба суждения верны 4) оба суждения неверны</w:t>
      </w:r>
    </w:p>
    <w:p w:rsidR="001627A5" w:rsidRPr="00096AF0" w:rsidRDefault="001627A5" w:rsidP="001627A5">
      <w:pPr>
        <w:pStyle w:val="af3"/>
        <w:spacing w:before="0" w:beforeAutospacing="0" w:after="0" w:afterAutospacing="0"/>
        <w:jc w:val="both"/>
        <w:rPr>
          <w:sz w:val="28"/>
          <w:szCs w:val="28"/>
        </w:rPr>
      </w:pPr>
      <w:r w:rsidRPr="00096AF0">
        <w:rPr>
          <w:b/>
          <w:bCs/>
          <w:color w:val="000000"/>
          <w:sz w:val="28"/>
          <w:szCs w:val="28"/>
        </w:rPr>
        <w:t>А4.</w:t>
      </w:r>
      <w:r w:rsidRPr="00096AF0">
        <w:rPr>
          <w:color w:val="000000"/>
          <w:sz w:val="28"/>
          <w:szCs w:val="28"/>
        </w:rPr>
        <w:t xml:space="preserve"> Какая из названных форм обучения </w:t>
      </w:r>
      <w:r w:rsidRPr="00096AF0">
        <w:rPr>
          <w:b/>
          <w:bCs/>
          <w:i/>
          <w:iCs/>
          <w:color w:val="000000"/>
          <w:sz w:val="28"/>
          <w:szCs w:val="28"/>
        </w:rPr>
        <w:t>не</w:t>
      </w:r>
      <w:r w:rsidRPr="00096AF0">
        <w:rPr>
          <w:color w:val="000000"/>
          <w:sz w:val="28"/>
          <w:szCs w:val="28"/>
        </w:rPr>
        <w:t xml:space="preserve"> предусматривается законодательством Российской Федерации:</w:t>
      </w:r>
    </w:p>
    <w:p w:rsidR="001627A5" w:rsidRPr="00096AF0" w:rsidRDefault="001627A5" w:rsidP="001627A5">
      <w:pPr>
        <w:pStyle w:val="af3"/>
        <w:spacing w:before="0" w:beforeAutospacing="0" w:after="0" w:afterAutospacing="0"/>
        <w:jc w:val="both"/>
        <w:rPr>
          <w:color w:val="000000"/>
          <w:sz w:val="28"/>
          <w:szCs w:val="28"/>
        </w:rPr>
      </w:pPr>
      <w:r w:rsidRPr="00096AF0">
        <w:rPr>
          <w:color w:val="000000"/>
          <w:sz w:val="28"/>
          <w:szCs w:val="28"/>
        </w:rPr>
        <w:t xml:space="preserve">1) очная </w:t>
      </w:r>
    </w:p>
    <w:p w:rsidR="001627A5" w:rsidRPr="00096AF0" w:rsidRDefault="001627A5" w:rsidP="001627A5">
      <w:pPr>
        <w:pStyle w:val="af3"/>
        <w:spacing w:before="0" w:beforeAutospacing="0" w:after="0" w:afterAutospacing="0"/>
        <w:jc w:val="both"/>
        <w:rPr>
          <w:color w:val="000000"/>
          <w:sz w:val="28"/>
          <w:szCs w:val="28"/>
        </w:rPr>
      </w:pPr>
      <w:r w:rsidRPr="00096AF0">
        <w:rPr>
          <w:color w:val="000000"/>
          <w:sz w:val="28"/>
          <w:szCs w:val="28"/>
        </w:rPr>
        <w:t xml:space="preserve">2) заочная </w:t>
      </w:r>
    </w:p>
    <w:p w:rsidR="001627A5" w:rsidRPr="00096AF0" w:rsidRDefault="001627A5" w:rsidP="001627A5">
      <w:pPr>
        <w:pStyle w:val="af3"/>
        <w:spacing w:before="0" w:beforeAutospacing="0" w:after="0" w:afterAutospacing="0"/>
        <w:jc w:val="both"/>
        <w:rPr>
          <w:color w:val="000000"/>
          <w:sz w:val="28"/>
          <w:szCs w:val="28"/>
        </w:rPr>
      </w:pPr>
      <w:r w:rsidRPr="00096AF0">
        <w:rPr>
          <w:color w:val="000000"/>
          <w:sz w:val="28"/>
          <w:szCs w:val="28"/>
        </w:rPr>
        <w:t xml:space="preserve">3) очно – заочная </w:t>
      </w:r>
    </w:p>
    <w:p w:rsidR="001627A5" w:rsidRPr="00096AF0" w:rsidRDefault="001627A5" w:rsidP="001627A5">
      <w:pPr>
        <w:pStyle w:val="af3"/>
        <w:spacing w:before="0" w:beforeAutospacing="0" w:after="0" w:afterAutospacing="0"/>
        <w:jc w:val="both"/>
        <w:rPr>
          <w:sz w:val="28"/>
          <w:szCs w:val="28"/>
        </w:rPr>
      </w:pPr>
      <w:r w:rsidRPr="00096AF0">
        <w:rPr>
          <w:color w:val="000000"/>
          <w:sz w:val="28"/>
          <w:szCs w:val="28"/>
        </w:rPr>
        <w:t>4) дистанционная</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А5.</w:t>
      </w:r>
      <w:r w:rsidRPr="00096AF0">
        <w:rPr>
          <w:sz w:val="28"/>
          <w:szCs w:val="28"/>
        </w:rPr>
        <w:t xml:space="preserve"> Что отличает религию от других областей духовной культуры:</w:t>
      </w:r>
    </w:p>
    <w:p w:rsidR="001627A5" w:rsidRPr="00096AF0" w:rsidRDefault="001627A5" w:rsidP="001627A5">
      <w:pPr>
        <w:pStyle w:val="af3"/>
        <w:spacing w:before="0" w:beforeAutospacing="0" w:after="0" w:afterAutospacing="0"/>
        <w:jc w:val="both"/>
        <w:rPr>
          <w:sz w:val="28"/>
          <w:szCs w:val="28"/>
        </w:rPr>
      </w:pPr>
      <w:r w:rsidRPr="00096AF0">
        <w:rPr>
          <w:sz w:val="28"/>
          <w:szCs w:val="28"/>
        </w:rPr>
        <w:t>1) использование художественных образов</w:t>
      </w:r>
    </w:p>
    <w:p w:rsidR="001627A5" w:rsidRPr="00096AF0" w:rsidRDefault="001627A5" w:rsidP="001627A5">
      <w:pPr>
        <w:pStyle w:val="af3"/>
        <w:spacing w:before="0" w:beforeAutospacing="0" w:after="0" w:afterAutospacing="0"/>
        <w:jc w:val="both"/>
        <w:rPr>
          <w:sz w:val="28"/>
          <w:szCs w:val="28"/>
        </w:rPr>
      </w:pPr>
      <w:r w:rsidRPr="00096AF0">
        <w:rPr>
          <w:sz w:val="28"/>
          <w:szCs w:val="28"/>
        </w:rPr>
        <w:t>2) обращение к сверхъестественным силам</w:t>
      </w:r>
    </w:p>
    <w:p w:rsidR="001627A5" w:rsidRPr="00096AF0" w:rsidRDefault="001627A5" w:rsidP="001627A5">
      <w:pPr>
        <w:pStyle w:val="af3"/>
        <w:spacing w:before="0" w:beforeAutospacing="0" w:after="0" w:afterAutospacing="0"/>
        <w:jc w:val="both"/>
        <w:rPr>
          <w:sz w:val="28"/>
          <w:szCs w:val="28"/>
        </w:rPr>
      </w:pPr>
      <w:r w:rsidRPr="00096AF0">
        <w:rPr>
          <w:sz w:val="28"/>
          <w:szCs w:val="28"/>
        </w:rPr>
        <w:t>3) опора на представление о добре и зле</w:t>
      </w:r>
    </w:p>
    <w:p w:rsidR="001627A5" w:rsidRPr="00096AF0" w:rsidRDefault="001627A5" w:rsidP="001627A5">
      <w:pPr>
        <w:pStyle w:val="af3"/>
        <w:spacing w:before="0" w:beforeAutospacing="0" w:after="0" w:afterAutospacing="0"/>
        <w:jc w:val="both"/>
        <w:rPr>
          <w:sz w:val="28"/>
          <w:szCs w:val="28"/>
        </w:rPr>
      </w:pPr>
      <w:r w:rsidRPr="00096AF0">
        <w:rPr>
          <w:sz w:val="28"/>
          <w:szCs w:val="28"/>
        </w:rPr>
        <w:t>4) стремление объяснить окружающую действительность</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 xml:space="preserve">А6. </w:t>
      </w:r>
      <w:r w:rsidRPr="00096AF0">
        <w:rPr>
          <w:color w:val="000000"/>
          <w:sz w:val="28"/>
          <w:szCs w:val="28"/>
        </w:rPr>
        <w:t>Верны ли суждения о науке?</w:t>
      </w:r>
    </w:p>
    <w:p w:rsidR="001627A5" w:rsidRPr="00096AF0" w:rsidRDefault="001627A5" w:rsidP="001627A5">
      <w:pPr>
        <w:pStyle w:val="af3"/>
        <w:spacing w:before="0" w:beforeAutospacing="0" w:after="0" w:afterAutospacing="0"/>
        <w:jc w:val="both"/>
        <w:rPr>
          <w:sz w:val="28"/>
          <w:szCs w:val="28"/>
        </w:rPr>
      </w:pPr>
      <w:r w:rsidRPr="00096AF0">
        <w:rPr>
          <w:sz w:val="28"/>
          <w:szCs w:val="28"/>
        </w:rPr>
        <w:t>А) Наука – это область человеческой деятельности, выражающая объективное знание о мире.</w:t>
      </w:r>
    </w:p>
    <w:p w:rsidR="001627A5" w:rsidRPr="00096AF0" w:rsidRDefault="001627A5" w:rsidP="001627A5">
      <w:pPr>
        <w:pStyle w:val="af3"/>
        <w:spacing w:before="0" w:beforeAutospacing="0" w:after="0" w:afterAutospacing="0"/>
        <w:jc w:val="both"/>
        <w:rPr>
          <w:sz w:val="28"/>
          <w:szCs w:val="28"/>
        </w:rPr>
      </w:pPr>
      <w:r w:rsidRPr="00096AF0">
        <w:rPr>
          <w:sz w:val="28"/>
          <w:szCs w:val="28"/>
        </w:rPr>
        <w:t>Б) Наука – это наблюдение, классификация описание, экспериментальные исследования и теоретическое объяснение естественных явлений.</w:t>
      </w:r>
    </w:p>
    <w:p w:rsidR="001627A5" w:rsidRPr="00096AF0" w:rsidRDefault="001627A5" w:rsidP="001627A5">
      <w:pPr>
        <w:pStyle w:val="af3"/>
        <w:spacing w:before="0" w:beforeAutospacing="0" w:after="0" w:afterAutospacing="0"/>
        <w:jc w:val="both"/>
        <w:rPr>
          <w:sz w:val="28"/>
          <w:szCs w:val="28"/>
        </w:rPr>
      </w:pPr>
      <w:r w:rsidRPr="00096AF0">
        <w:rPr>
          <w:sz w:val="28"/>
          <w:szCs w:val="28"/>
        </w:rPr>
        <w:t>1) верно только А 2) верно только Б</w:t>
      </w:r>
    </w:p>
    <w:p w:rsidR="001627A5" w:rsidRPr="00096AF0" w:rsidRDefault="001627A5" w:rsidP="001627A5">
      <w:pPr>
        <w:pStyle w:val="af3"/>
        <w:spacing w:before="0" w:beforeAutospacing="0" w:after="0" w:afterAutospacing="0"/>
        <w:jc w:val="both"/>
        <w:rPr>
          <w:sz w:val="28"/>
          <w:szCs w:val="28"/>
        </w:rPr>
      </w:pPr>
      <w:r w:rsidRPr="00096AF0">
        <w:rPr>
          <w:sz w:val="28"/>
          <w:szCs w:val="28"/>
        </w:rPr>
        <w:t>3) оба суждения верны 4) оба суждения неверны</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Часть II.</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В1.</w:t>
      </w:r>
      <w:r w:rsidRPr="00096AF0">
        <w:rPr>
          <w:sz w:val="28"/>
          <w:szCs w:val="28"/>
        </w:rPr>
        <w:t xml:space="preserve"> Ниже приведён перечень терминов. Все они, за исключением одного, характеризуют понятие </w:t>
      </w:r>
      <w:r w:rsidRPr="00096AF0">
        <w:rPr>
          <w:b/>
          <w:bCs/>
          <w:sz w:val="28"/>
          <w:szCs w:val="28"/>
        </w:rPr>
        <w:t>«образование».</w:t>
      </w:r>
    </w:p>
    <w:p w:rsidR="001627A5" w:rsidRPr="00096AF0" w:rsidRDefault="001627A5" w:rsidP="001627A5">
      <w:pPr>
        <w:pStyle w:val="af3"/>
        <w:spacing w:before="0" w:beforeAutospacing="0" w:after="0" w:afterAutospacing="0"/>
        <w:jc w:val="both"/>
        <w:rPr>
          <w:sz w:val="28"/>
          <w:szCs w:val="28"/>
        </w:rPr>
      </w:pPr>
      <w:r w:rsidRPr="00096AF0">
        <w:rPr>
          <w:i/>
          <w:iCs/>
          <w:sz w:val="28"/>
          <w:szCs w:val="28"/>
        </w:rPr>
        <w:t>Обучение, воспитание, философия, бакалавриат, знание.</w:t>
      </w:r>
    </w:p>
    <w:p w:rsidR="001627A5" w:rsidRPr="00096AF0" w:rsidRDefault="001627A5" w:rsidP="001627A5">
      <w:pPr>
        <w:pStyle w:val="af3"/>
        <w:spacing w:before="0" w:beforeAutospacing="0" w:after="0" w:afterAutospacing="0"/>
        <w:jc w:val="both"/>
        <w:rPr>
          <w:sz w:val="28"/>
          <w:szCs w:val="28"/>
        </w:rPr>
      </w:pPr>
      <w:r w:rsidRPr="00096AF0">
        <w:rPr>
          <w:sz w:val="28"/>
          <w:szCs w:val="28"/>
        </w:rPr>
        <w:t>Найдите и запишите термин, относящийся к другому понятию.</w:t>
      </w:r>
    </w:p>
    <w:p w:rsidR="001627A5" w:rsidRPr="00096AF0" w:rsidRDefault="001627A5" w:rsidP="001627A5">
      <w:pPr>
        <w:pStyle w:val="af3"/>
        <w:spacing w:before="0" w:beforeAutospacing="0" w:after="0" w:afterAutospacing="0"/>
        <w:jc w:val="both"/>
        <w:rPr>
          <w:sz w:val="28"/>
          <w:szCs w:val="28"/>
        </w:rPr>
      </w:pPr>
      <w:r w:rsidRPr="00096AF0">
        <w:rPr>
          <w:sz w:val="28"/>
          <w:szCs w:val="28"/>
        </w:rPr>
        <w:t>Ответ _______________</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 xml:space="preserve">В2. </w:t>
      </w:r>
      <w:r w:rsidRPr="00096AF0">
        <w:rPr>
          <w:sz w:val="28"/>
          <w:szCs w:val="28"/>
        </w:rPr>
        <w:t>Прочитайте приведённый ниже текст, каждое предложение которого пронумеровано.</w:t>
      </w:r>
    </w:p>
    <w:p w:rsidR="001627A5" w:rsidRPr="00096AF0" w:rsidRDefault="001627A5" w:rsidP="001627A5">
      <w:pPr>
        <w:jc w:val="both"/>
        <w:rPr>
          <w:sz w:val="28"/>
          <w:szCs w:val="28"/>
        </w:rPr>
      </w:pPr>
      <w:r w:rsidRPr="00096AF0">
        <w:rPr>
          <w:sz w:val="28"/>
          <w:szCs w:val="28"/>
        </w:rPr>
        <w:t xml:space="preserve">(А) Считается что термин, обозначающий совесть», появился в Древней Греции благодаря учению стоиков. (Б) Стоицизм как философская школа возник во времена раннего эллинизма и сохранил своё влияние вплоть до конца античного мира. (В) Стоики утверждали, что человек, совершающий грехи и безнравственны поступки, занимается саморазрушением. (Г) Философию стоицизма исповедовали Сенека, Марк Аврелий, Диоген Лаэртский. </w:t>
      </w:r>
    </w:p>
    <w:p w:rsidR="001627A5" w:rsidRPr="00096AF0" w:rsidRDefault="001627A5" w:rsidP="001627A5">
      <w:pPr>
        <w:pStyle w:val="af3"/>
        <w:spacing w:before="0" w:beforeAutospacing="0" w:after="0" w:afterAutospacing="0"/>
        <w:jc w:val="both"/>
        <w:rPr>
          <w:sz w:val="28"/>
          <w:szCs w:val="28"/>
        </w:rPr>
      </w:pPr>
      <w:r w:rsidRPr="00096AF0">
        <w:rPr>
          <w:sz w:val="28"/>
          <w:szCs w:val="28"/>
        </w:rPr>
        <w:t>Определите, какие положения текста</w:t>
      </w:r>
    </w:p>
    <w:p w:rsidR="001627A5" w:rsidRPr="00096AF0" w:rsidRDefault="001627A5" w:rsidP="001627A5">
      <w:pPr>
        <w:pStyle w:val="af3"/>
        <w:spacing w:before="0" w:beforeAutospacing="0" w:after="0" w:afterAutospacing="0"/>
        <w:jc w:val="both"/>
        <w:rPr>
          <w:sz w:val="28"/>
          <w:szCs w:val="28"/>
        </w:rPr>
      </w:pPr>
      <w:r w:rsidRPr="00096AF0">
        <w:rPr>
          <w:sz w:val="28"/>
          <w:szCs w:val="28"/>
        </w:rPr>
        <w:t>1) отражают факты</w:t>
      </w:r>
    </w:p>
    <w:p w:rsidR="001627A5" w:rsidRPr="00096AF0" w:rsidRDefault="001627A5" w:rsidP="001627A5">
      <w:pPr>
        <w:pStyle w:val="af3"/>
        <w:spacing w:before="0" w:beforeAutospacing="0" w:after="0" w:afterAutospacing="0"/>
        <w:jc w:val="both"/>
        <w:rPr>
          <w:sz w:val="28"/>
          <w:szCs w:val="28"/>
        </w:rPr>
      </w:pPr>
      <w:r w:rsidRPr="00096AF0">
        <w:rPr>
          <w:sz w:val="28"/>
          <w:szCs w:val="28"/>
        </w:rPr>
        <w:t>2) выражают мнения</w:t>
      </w:r>
    </w:p>
    <w:p w:rsidR="001627A5" w:rsidRPr="00096AF0" w:rsidRDefault="001627A5" w:rsidP="001627A5">
      <w:pPr>
        <w:pStyle w:val="af3"/>
        <w:spacing w:before="0" w:beforeAutospacing="0" w:after="0" w:afterAutospacing="0"/>
        <w:jc w:val="both"/>
        <w:rPr>
          <w:sz w:val="28"/>
          <w:szCs w:val="28"/>
        </w:rPr>
      </w:pPr>
      <w:r w:rsidRPr="00096AF0">
        <w:rPr>
          <w:sz w:val="28"/>
          <w:szCs w:val="28"/>
        </w:rPr>
        <w:t>Запишите под номером положения цифру, обозначающую его характер. Получившуюся последовательность цифр перенесите в бланк ответов:</w:t>
      </w:r>
    </w:p>
    <w:p w:rsidR="001627A5" w:rsidRPr="00096AF0" w:rsidRDefault="001627A5" w:rsidP="001627A5">
      <w:pPr>
        <w:jc w:val="both"/>
        <w:rPr>
          <w:sz w:val="28"/>
          <w:szCs w:val="28"/>
        </w:rPr>
      </w:pPr>
      <w:r w:rsidRPr="00096AF0">
        <w:rPr>
          <w:sz w:val="28"/>
          <w:szCs w:val="28"/>
        </w:rPr>
        <w:t>А БВГ</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 xml:space="preserve">В3. </w:t>
      </w:r>
      <w:r w:rsidRPr="00096AF0">
        <w:rPr>
          <w:sz w:val="28"/>
          <w:szCs w:val="28"/>
        </w:rPr>
        <w:t>Прочтите приведённый ниже текст, в котором пропущен ряд слов.</w:t>
      </w:r>
    </w:p>
    <w:p w:rsidR="001627A5" w:rsidRPr="00096AF0" w:rsidRDefault="001627A5" w:rsidP="001627A5">
      <w:pPr>
        <w:pStyle w:val="af3"/>
        <w:spacing w:before="0" w:beforeAutospacing="0" w:after="0" w:afterAutospacing="0"/>
        <w:jc w:val="both"/>
        <w:rPr>
          <w:sz w:val="28"/>
          <w:szCs w:val="28"/>
        </w:rPr>
      </w:pPr>
      <w:r w:rsidRPr="00096AF0">
        <w:rPr>
          <w:sz w:val="28"/>
          <w:szCs w:val="28"/>
        </w:rPr>
        <w:t>Выберите из предлагаемого списка слова, которые необходимо вставить на место пропусков.</w:t>
      </w:r>
    </w:p>
    <w:p w:rsidR="001627A5" w:rsidRPr="00096AF0" w:rsidRDefault="001627A5" w:rsidP="001627A5">
      <w:pPr>
        <w:pStyle w:val="af3"/>
        <w:spacing w:before="0" w:beforeAutospacing="0" w:after="0" w:afterAutospacing="0"/>
        <w:jc w:val="both"/>
        <w:rPr>
          <w:sz w:val="28"/>
          <w:szCs w:val="28"/>
        </w:rPr>
      </w:pPr>
      <w:r w:rsidRPr="00096AF0">
        <w:rPr>
          <w:sz w:val="28"/>
          <w:szCs w:val="28"/>
        </w:rPr>
        <w:t>«Религиозное верование человека означает внутреннюю__________(А) в существовании высшей силы (высшего Начала, Бога или богов). Религия выполняет ряд функций. Она формирует _________(Б), путем принятия определенных утверждений (догматов), с точки зрения которых понимается человек, общество, мир, восполняет ограниченность, зависимость, ущербность бытия человека, обеспечивает ________(В) и тем самым преодолевает ___________ (Г), утешает, облегчает страдания. Являясь составной частью __________(Д), религия способствовала развитию определенных ее сторон — грамотности, письменности, книгопечатания, храмостроительства, различных видов искусства и т.д. Но с другой стороны, определенные слои культуры отторгались в период борьбы различных религиозных __________(Е) между собой».</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Слова в списке даны в именительном падеже. Каждое слово (словосочетание) может быть использовано только </w:t>
      </w:r>
      <w:r w:rsidRPr="00096AF0">
        <w:rPr>
          <w:sz w:val="28"/>
          <w:szCs w:val="28"/>
          <w:u w:val="single"/>
        </w:rPr>
        <w:t xml:space="preserve">один </w:t>
      </w:r>
      <w:r w:rsidRPr="00096AF0">
        <w:rPr>
          <w:sz w:val="28"/>
          <w:szCs w:val="28"/>
        </w:rPr>
        <w:t>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1627A5" w:rsidRPr="00096AF0" w:rsidRDefault="001627A5" w:rsidP="001627A5">
      <w:pPr>
        <w:pStyle w:val="af3"/>
        <w:spacing w:before="0" w:beforeAutospacing="0" w:after="0" w:afterAutospacing="0"/>
        <w:jc w:val="both"/>
        <w:rPr>
          <w:sz w:val="28"/>
          <w:szCs w:val="28"/>
        </w:rPr>
      </w:pPr>
      <w:r w:rsidRPr="00096AF0">
        <w:rPr>
          <w:sz w:val="28"/>
          <w:szCs w:val="28"/>
        </w:rPr>
        <w:t>1) верование 5) культура</w:t>
      </w:r>
    </w:p>
    <w:p w:rsidR="001627A5" w:rsidRPr="00096AF0" w:rsidRDefault="001627A5" w:rsidP="001627A5">
      <w:pPr>
        <w:pStyle w:val="af3"/>
        <w:spacing w:before="0" w:beforeAutospacing="0" w:after="0" w:afterAutospacing="0"/>
        <w:jc w:val="both"/>
        <w:rPr>
          <w:sz w:val="28"/>
          <w:szCs w:val="28"/>
        </w:rPr>
      </w:pPr>
      <w:r w:rsidRPr="00096AF0">
        <w:rPr>
          <w:sz w:val="28"/>
          <w:szCs w:val="28"/>
        </w:rPr>
        <w:t>2) мировоззрение 6) убеждённость</w:t>
      </w:r>
    </w:p>
    <w:p w:rsidR="001627A5" w:rsidRPr="00096AF0" w:rsidRDefault="001627A5" w:rsidP="001627A5">
      <w:pPr>
        <w:pStyle w:val="af3"/>
        <w:spacing w:before="0" w:beforeAutospacing="0" w:after="0" w:afterAutospacing="0"/>
        <w:jc w:val="both"/>
        <w:rPr>
          <w:sz w:val="28"/>
          <w:szCs w:val="28"/>
        </w:rPr>
      </w:pPr>
      <w:r w:rsidRPr="00096AF0">
        <w:rPr>
          <w:sz w:val="28"/>
          <w:szCs w:val="28"/>
        </w:rPr>
        <w:t>3) общение 7) одиночество</w:t>
      </w:r>
    </w:p>
    <w:p w:rsidR="001627A5" w:rsidRPr="00096AF0" w:rsidRDefault="001627A5" w:rsidP="001627A5">
      <w:pPr>
        <w:pStyle w:val="af3"/>
        <w:spacing w:before="0" w:beforeAutospacing="0" w:after="0" w:afterAutospacing="0"/>
        <w:jc w:val="both"/>
        <w:rPr>
          <w:sz w:val="28"/>
          <w:szCs w:val="28"/>
        </w:rPr>
      </w:pPr>
      <w:r w:rsidRPr="00096AF0">
        <w:rPr>
          <w:sz w:val="28"/>
          <w:szCs w:val="28"/>
        </w:rPr>
        <w:t>4) ценность</w:t>
      </w:r>
    </w:p>
    <w:p w:rsidR="001627A5" w:rsidRPr="00096AF0" w:rsidRDefault="001627A5" w:rsidP="001627A5">
      <w:pPr>
        <w:pStyle w:val="af3"/>
        <w:spacing w:before="0" w:beforeAutospacing="0" w:after="0" w:afterAutospacing="0"/>
        <w:jc w:val="both"/>
        <w:rPr>
          <w:sz w:val="28"/>
          <w:szCs w:val="28"/>
        </w:rPr>
      </w:pPr>
      <w:r w:rsidRPr="00096AF0">
        <w:rPr>
          <w:sz w:val="28"/>
          <w:szCs w:val="28"/>
        </w:rPr>
        <w:t>В данной таблице указаны номера пропусков. Запишите под каждым номером букву, соответствующую выбранному вами слову.</w:t>
      </w:r>
    </w:p>
    <w:p w:rsidR="001627A5" w:rsidRPr="00096AF0" w:rsidRDefault="001627A5" w:rsidP="001627A5">
      <w:pPr>
        <w:jc w:val="both"/>
        <w:rPr>
          <w:sz w:val="28"/>
          <w:szCs w:val="28"/>
        </w:rPr>
      </w:pPr>
      <w:r w:rsidRPr="00096AF0">
        <w:rPr>
          <w:sz w:val="28"/>
          <w:szCs w:val="28"/>
        </w:rPr>
        <w:t>А БВГДЕ</w:t>
      </w:r>
    </w:p>
    <w:p w:rsidR="001627A5" w:rsidRPr="00096AF0" w:rsidRDefault="001627A5" w:rsidP="001627A5">
      <w:pPr>
        <w:pStyle w:val="af3"/>
        <w:spacing w:before="0" w:beforeAutospacing="0" w:after="0" w:afterAutospacing="0"/>
        <w:jc w:val="both"/>
        <w:rPr>
          <w:sz w:val="28"/>
          <w:szCs w:val="28"/>
        </w:rPr>
      </w:pP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Вариант - №2</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Часть I.</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А1.</w:t>
      </w:r>
      <w:r w:rsidRPr="00096AF0">
        <w:rPr>
          <w:sz w:val="28"/>
          <w:szCs w:val="28"/>
        </w:rPr>
        <w:t xml:space="preserve"> </w:t>
      </w:r>
      <w:r w:rsidRPr="00096AF0">
        <w:rPr>
          <w:color w:val="000000"/>
          <w:sz w:val="28"/>
          <w:szCs w:val="28"/>
        </w:rPr>
        <w:t>Общие черты или формы, присущие всем культурам, называются:</w:t>
      </w:r>
    </w:p>
    <w:p w:rsidR="001627A5" w:rsidRPr="00096AF0" w:rsidRDefault="001627A5" w:rsidP="001627A5">
      <w:pPr>
        <w:pStyle w:val="af3"/>
        <w:spacing w:before="0" w:beforeAutospacing="0" w:after="0" w:afterAutospacing="0"/>
        <w:jc w:val="both"/>
        <w:rPr>
          <w:sz w:val="28"/>
          <w:szCs w:val="28"/>
        </w:rPr>
      </w:pPr>
      <w:r w:rsidRPr="00096AF0">
        <w:rPr>
          <w:color w:val="000000"/>
          <w:sz w:val="28"/>
          <w:szCs w:val="28"/>
        </w:rPr>
        <w:t>1) культурными символами</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2) духовными идеалами </w:t>
      </w:r>
    </w:p>
    <w:p w:rsidR="001627A5" w:rsidRPr="00096AF0" w:rsidRDefault="001627A5" w:rsidP="001627A5">
      <w:pPr>
        <w:pStyle w:val="af3"/>
        <w:spacing w:before="0" w:beforeAutospacing="0" w:after="0" w:afterAutospacing="0"/>
        <w:jc w:val="both"/>
        <w:rPr>
          <w:sz w:val="28"/>
          <w:szCs w:val="28"/>
        </w:rPr>
      </w:pPr>
      <w:r w:rsidRPr="00096AF0">
        <w:rPr>
          <w:sz w:val="28"/>
          <w:szCs w:val="28"/>
        </w:rPr>
        <w:t>3) культурными универсалиями</w:t>
      </w:r>
    </w:p>
    <w:p w:rsidR="001627A5" w:rsidRPr="00096AF0" w:rsidRDefault="001627A5" w:rsidP="001627A5">
      <w:pPr>
        <w:pStyle w:val="af3"/>
        <w:spacing w:before="0" w:beforeAutospacing="0" w:after="0" w:afterAutospacing="0"/>
        <w:jc w:val="both"/>
        <w:rPr>
          <w:sz w:val="28"/>
          <w:szCs w:val="28"/>
        </w:rPr>
      </w:pPr>
      <w:r w:rsidRPr="00096AF0">
        <w:rPr>
          <w:sz w:val="28"/>
          <w:szCs w:val="28"/>
        </w:rPr>
        <w:t>4) духовными приоритетами</w:t>
      </w:r>
    </w:p>
    <w:p w:rsidR="001627A5" w:rsidRPr="00096AF0" w:rsidRDefault="001627A5" w:rsidP="001627A5">
      <w:pPr>
        <w:pStyle w:val="af3"/>
        <w:spacing w:before="0" w:beforeAutospacing="0" w:after="0" w:afterAutospacing="0"/>
        <w:jc w:val="both"/>
        <w:rPr>
          <w:sz w:val="28"/>
          <w:szCs w:val="28"/>
        </w:rPr>
      </w:pPr>
      <w:r w:rsidRPr="00096AF0">
        <w:rPr>
          <w:b/>
          <w:bCs/>
          <w:color w:val="000000"/>
          <w:sz w:val="28"/>
          <w:szCs w:val="28"/>
        </w:rPr>
        <w:t>А2 .</w:t>
      </w:r>
      <w:r w:rsidRPr="00096AF0">
        <w:rPr>
          <w:color w:val="000000"/>
          <w:sz w:val="28"/>
          <w:szCs w:val="28"/>
        </w:rPr>
        <w:t xml:space="preserve"> Центральными в этике являются понятия:</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1) общего и частного </w:t>
      </w:r>
    </w:p>
    <w:p w:rsidR="001627A5" w:rsidRPr="00096AF0" w:rsidRDefault="001627A5" w:rsidP="001627A5">
      <w:pPr>
        <w:pStyle w:val="af3"/>
        <w:spacing w:before="0" w:beforeAutospacing="0" w:after="0" w:afterAutospacing="0"/>
        <w:jc w:val="both"/>
        <w:rPr>
          <w:sz w:val="28"/>
          <w:szCs w:val="28"/>
        </w:rPr>
      </w:pPr>
      <w:r w:rsidRPr="00096AF0">
        <w:rPr>
          <w:sz w:val="28"/>
          <w:szCs w:val="28"/>
        </w:rPr>
        <w:t>2) добра и зла</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3) абсолютного и относительного </w:t>
      </w:r>
    </w:p>
    <w:p w:rsidR="001627A5" w:rsidRPr="00096AF0" w:rsidRDefault="001627A5" w:rsidP="001627A5">
      <w:pPr>
        <w:pStyle w:val="af3"/>
        <w:spacing w:before="0" w:beforeAutospacing="0" w:after="0" w:afterAutospacing="0"/>
        <w:jc w:val="both"/>
        <w:rPr>
          <w:sz w:val="28"/>
          <w:szCs w:val="28"/>
        </w:rPr>
      </w:pPr>
      <w:r w:rsidRPr="00096AF0">
        <w:rPr>
          <w:sz w:val="28"/>
          <w:szCs w:val="28"/>
        </w:rPr>
        <w:t>4) идеального и материального</w:t>
      </w:r>
    </w:p>
    <w:p w:rsidR="001627A5" w:rsidRPr="00096AF0" w:rsidRDefault="001627A5" w:rsidP="001627A5">
      <w:pPr>
        <w:pStyle w:val="af3"/>
        <w:spacing w:before="0" w:beforeAutospacing="0" w:after="0" w:afterAutospacing="0"/>
        <w:jc w:val="both"/>
        <w:rPr>
          <w:sz w:val="28"/>
          <w:szCs w:val="28"/>
        </w:rPr>
      </w:pPr>
      <w:r w:rsidRPr="00096AF0">
        <w:rPr>
          <w:b/>
          <w:bCs/>
          <w:color w:val="000000"/>
          <w:sz w:val="28"/>
          <w:szCs w:val="28"/>
        </w:rPr>
        <w:t>А3.</w:t>
      </w:r>
      <w:r w:rsidRPr="00096AF0">
        <w:rPr>
          <w:color w:val="000000"/>
          <w:sz w:val="28"/>
          <w:szCs w:val="28"/>
        </w:rPr>
        <w:t xml:space="preserve"> Совокупность высоких моральных качеств, а также уважение этих качеств в самом себе в этике определяется категорией:</w:t>
      </w:r>
    </w:p>
    <w:p w:rsidR="001627A5" w:rsidRPr="00096AF0" w:rsidRDefault="001627A5" w:rsidP="001627A5">
      <w:pPr>
        <w:pStyle w:val="af3"/>
        <w:spacing w:before="0" w:beforeAutospacing="0" w:after="0" w:afterAutospacing="0"/>
        <w:jc w:val="both"/>
        <w:rPr>
          <w:color w:val="000000"/>
          <w:sz w:val="28"/>
          <w:szCs w:val="28"/>
        </w:rPr>
      </w:pPr>
      <w:r w:rsidRPr="00096AF0">
        <w:rPr>
          <w:color w:val="000000"/>
          <w:sz w:val="28"/>
          <w:szCs w:val="28"/>
        </w:rPr>
        <w:t xml:space="preserve">1) долга </w:t>
      </w:r>
    </w:p>
    <w:p w:rsidR="001627A5" w:rsidRPr="00096AF0" w:rsidRDefault="001627A5" w:rsidP="001627A5">
      <w:pPr>
        <w:pStyle w:val="af3"/>
        <w:spacing w:before="0" w:beforeAutospacing="0" w:after="0" w:afterAutospacing="0"/>
        <w:jc w:val="both"/>
        <w:rPr>
          <w:color w:val="000000"/>
          <w:sz w:val="28"/>
          <w:szCs w:val="28"/>
        </w:rPr>
      </w:pPr>
      <w:r w:rsidRPr="00096AF0">
        <w:rPr>
          <w:color w:val="000000"/>
          <w:sz w:val="28"/>
          <w:szCs w:val="28"/>
        </w:rPr>
        <w:t xml:space="preserve">2) совести </w:t>
      </w:r>
    </w:p>
    <w:p w:rsidR="001627A5" w:rsidRPr="00096AF0" w:rsidRDefault="001627A5" w:rsidP="001627A5">
      <w:pPr>
        <w:pStyle w:val="af3"/>
        <w:spacing w:before="0" w:beforeAutospacing="0" w:after="0" w:afterAutospacing="0"/>
        <w:jc w:val="both"/>
        <w:rPr>
          <w:color w:val="000000"/>
          <w:sz w:val="28"/>
          <w:szCs w:val="28"/>
        </w:rPr>
      </w:pPr>
      <w:r w:rsidRPr="00096AF0">
        <w:rPr>
          <w:color w:val="000000"/>
          <w:sz w:val="28"/>
          <w:szCs w:val="28"/>
        </w:rPr>
        <w:t xml:space="preserve">3) чести </w:t>
      </w:r>
    </w:p>
    <w:p w:rsidR="001627A5" w:rsidRPr="00096AF0" w:rsidRDefault="001627A5" w:rsidP="001627A5">
      <w:pPr>
        <w:pStyle w:val="af3"/>
        <w:spacing w:before="0" w:beforeAutospacing="0" w:after="0" w:afterAutospacing="0"/>
        <w:jc w:val="both"/>
        <w:rPr>
          <w:sz w:val="28"/>
          <w:szCs w:val="28"/>
        </w:rPr>
      </w:pPr>
      <w:r w:rsidRPr="00096AF0">
        <w:rPr>
          <w:color w:val="000000"/>
          <w:sz w:val="28"/>
          <w:szCs w:val="28"/>
        </w:rPr>
        <w:t>4) достоинства</w:t>
      </w:r>
    </w:p>
    <w:p w:rsidR="001627A5" w:rsidRPr="00096AF0" w:rsidRDefault="001627A5" w:rsidP="001627A5">
      <w:pPr>
        <w:pStyle w:val="af3"/>
        <w:spacing w:before="0" w:beforeAutospacing="0" w:after="0" w:afterAutospacing="0"/>
        <w:jc w:val="both"/>
        <w:rPr>
          <w:sz w:val="28"/>
          <w:szCs w:val="28"/>
        </w:rPr>
      </w:pPr>
      <w:r w:rsidRPr="00096AF0">
        <w:rPr>
          <w:b/>
          <w:bCs/>
          <w:color w:val="000000"/>
          <w:sz w:val="28"/>
          <w:szCs w:val="28"/>
        </w:rPr>
        <w:t>А4.</w:t>
      </w:r>
      <w:r w:rsidRPr="00096AF0">
        <w:rPr>
          <w:color w:val="000000"/>
          <w:sz w:val="28"/>
          <w:szCs w:val="28"/>
        </w:rPr>
        <w:t xml:space="preserve"> Верны ли суждения о морали?</w:t>
      </w:r>
    </w:p>
    <w:p w:rsidR="001627A5" w:rsidRPr="00096AF0" w:rsidRDefault="001627A5" w:rsidP="001627A5">
      <w:pPr>
        <w:pStyle w:val="af3"/>
        <w:spacing w:before="0" w:beforeAutospacing="0" w:after="0" w:afterAutospacing="0"/>
        <w:jc w:val="both"/>
        <w:rPr>
          <w:sz w:val="28"/>
          <w:szCs w:val="28"/>
        </w:rPr>
      </w:pPr>
      <w:r w:rsidRPr="00096AF0">
        <w:rPr>
          <w:sz w:val="28"/>
          <w:szCs w:val="28"/>
        </w:rPr>
        <w:t>А) Мораль – это особые духовные правила, которыми государство регулирует поведение человека.</w:t>
      </w:r>
    </w:p>
    <w:p w:rsidR="001627A5" w:rsidRPr="00096AF0" w:rsidRDefault="001627A5" w:rsidP="001627A5">
      <w:pPr>
        <w:pStyle w:val="af3"/>
        <w:spacing w:before="0" w:beforeAutospacing="0" w:after="0" w:afterAutospacing="0"/>
        <w:jc w:val="both"/>
        <w:rPr>
          <w:sz w:val="28"/>
          <w:szCs w:val="28"/>
        </w:rPr>
      </w:pPr>
      <w:r w:rsidRPr="00096AF0">
        <w:rPr>
          <w:sz w:val="28"/>
          <w:szCs w:val="28"/>
        </w:rPr>
        <w:t>Б) Мораль – это совершенство, высшая цель человеческих стремлений, представлений о наиболее возвышенном в человеке.</w:t>
      </w:r>
    </w:p>
    <w:p w:rsidR="001627A5" w:rsidRPr="00096AF0" w:rsidRDefault="001627A5" w:rsidP="001627A5">
      <w:pPr>
        <w:pStyle w:val="af3"/>
        <w:spacing w:before="0" w:beforeAutospacing="0" w:after="0" w:afterAutospacing="0"/>
        <w:jc w:val="both"/>
        <w:rPr>
          <w:sz w:val="28"/>
          <w:szCs w:val="28"/>
        </w:rPr>
      </w:pPr>
      <w:r w:rsidRPr="00096AF0">
        <w:rPr>
          <w:sz w:val="28"/>
          <w:szCs w:val="28"/>
        </w:rPr>
        <w:t>1) верно только А 2) верно только Б</w:t>
      </w:r>
    </w:p>
    <w:p w:rsidR="001627A5" w:rsidRPr="00096AF0" w:rsidRDefault="001627A5" w:rsidP="001627A5">
      <w:pPr>
        <w:pStyle w:val="af3"/>
        <w:spacing w:before="0" w:beforeAutospacing="0" w:after="0" w:afterAutospacing="0"/>
        <w:jc w:val="both"/>
        <w:rPr>
          <w:sz w:val="28"/>
          <w:szCs w:val="28"/>
        </w:rPr>
      </w:pPr>
      <w:r w:rsidRPr="00096AF0">
        <w:rPr>
          <w:sz w:val="28"/>
          <w:szCs w:val="28"/>
        </w:rPr>
        <w:t>3) оба суждения верны 4) оба суждения неверны</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А5.</w:t>
      </w:r>
      <w:r w:rsidRPr="00096AF0">
        <w:rPr>
          <w:sz w:val="28"/>
          <w:szCs w:val="28"/>
        </w:rPr>
        <w:t xml:space="preserve"> Особый вид деятельности человека, система исследований, направленных на получение новых знаний:</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1) наука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2) образование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3) культура </w:t>
      </w:r>
    </w:p>
    <w:p w:rsidR="001627A5" w:rsidRPr="00096AF0" w:rsidRDefault="001627A5" w:rsidP="001627A5">
      <w:pPr>
        <w:pStyle w:val="af3"/>
        <w:spacing w:before="0" w:beforeAutospacing="0" w:after="0" w:afterAutospacing="0"/>
        <w:jc w:val="both"/>
        <w:rPr>
          <w:sz w:val="28"/>
          <w:szCs w:val="28"/>
        </w:rPr>
      </w:pPr>
      <w:r w:rsidRPr="00096AF0">
        <w:rPr>
          <w:sz w:val="28"/>
          <w:szCs w:val="28"/>
        </w:rPr>
        <w:t>4) искусство</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 xml:space="preserve">А6. </w:t>
      </w:r>
      <w:r w:rsidRPr="00096AF0">
        <w:rPr>
          <w:sz w:val="28"/>
          <w:szCs w:val="28"/>
        </w:rPr>
        <w:t>Выберите верное высказывание?</w:t>
      </w:r>
    </w:p>
    <w:p w:rsidR="001627A5" w:rsidRPr="00096AF0" w:rsidRDefault="001627A5" w:rsidP="001627A5">
      <w:pPr>
        <w:pStyle w:val="af3"/>
        <w:spacing w:before="0" w:beforeAutospacing="0" w:after="0" w:afterAutospacing="0"/>
        <w:jc w:val="both"/>
        <w:rPr>
          <w:sz w:val="28"/>
          <w:szCs w:val="28"/>
        </w:rPr>
      </w:pPr>
      <w:r w:rsidRPr="00096AF0">
        <w:rPr>
          <w:sz w:val="28"/>
          <w:szCs w:val="28"/>
        </w:rPr>
        <w:t>1) государственной религией России является православие</w:t>
      </w:r>
    </w:p>
    <w:p w:rsidR="001627A5" w:rsidRPr="00096AF0" w:rsidRDefault="001627A5" w:rsidP="001627A5">
      <w:pPr>
        <w:pStyle w:val="af3"/>
        <w:spacing w:before="0" w:beforeAutospacing="0" w:after="0" w:afterAutospacing="0"/>
        <w:jc w:val="both"/>
        <w:rPr>
          <w:sz w:val="28"/>
          <w:szCs w:val="28"/>
        </w:rPr>
      </w:pPr>
      <w:r w:rsidRPr="00096AF0">
        <w:rPr>
          <w:sz w:val="28"/>
          <w:szCs w:val="28"/>
        </w:rPr>
        <w:t>2) государственными религиями России являются православие и ислам</w:t>
      </w:r>
    </w:p>
    <w:p w:rsidR="001627A5" w:rsidRPr="00096AF0" w:rsidRDefault="001627A5" w:rsidP="001627A5">
      <w:pPr>
        <w:pStyle w:val="af3"/>
        <w:spacing w:before="0" w:beforeAutospacing="0" w:after="0" w:afterAutospacing="0"/>
        <w:jc w:val="both"/>
        <w:rPr>
          <w:sz w:val="28"/>
          <w:szCs w:val="28"/>
        </w:rPr>
      </w:pPr>
      <w:r w:rsidRPr="00096AF0">
        <w:rPr>
          <w:sz w:val="28"/>
          <w:szCs w:val="28"/>
        </w:rPr>
        <w:t>3) государственными религиями России являются православие, ислам и иудаизм</w:t>
      </w:r>
    </w:p>
    <w:p w:rsidR="001627A5" w:rsidRPr="00096AF0" w:rsidRDefault="001627A5" w:rsidP="001627A5">
      <w:pPr>
        <w:pStyle w:val="af3"/>
        <w:spacing w:before="0" w:beforeAutospacing="0" w:after="0" w:afterAutospacing="0"/>
        <w:jc w:val="both"/>
        <w:rPr>
          <w:sz w:val="28"/>
          <w:szCs w:val="28"/>
        </w:rPr>
      </w:pPr>
      <w:r w:rsidRPr="00096AF0">
        <w:rPr>
          <w:sz w:val="28"/>
          <w:szCs w:val="28"/>
        </w:rPr>
        <w:t>4) в России нет государственной религии</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Часть II.</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В1.</w:t>
      </w:r>
      <w:r w:rsidRPr="00096AF0">
        <w:rPr>
          <w:sz w:val="28"/>
          <w:szCs w:val="28"/>
        </w:rPr>
        <w:t xml:space="preserve"> Ниже приведён перечень терминов. Все они, за исключением одного, характеризуют понятие </w:t>
      </w:r>
      <w:r w:rsidRPr="00096AF0">
        <w:rPr>
          <w:b/>
          <w:bCs/>
          <w:sz w:val="28"/>
          <w:szCs w:val="28"/>
        </w:rPr>
        <w:t>«духовность».</w:t>
      </w:r>
    </w:p>
    <w:p w:rsidR="001627A5" w:rsidRPr="00096AF0" w:rsidRDefault="001627A5" w:rsidP="001627A5">
      <w:pPr>
        <w:pStyle w:val="af3"/>
        <w:spacing w:before="0" w:beforeAutospacing="0" w:after="0" w:afterAutospacing="0"/>
        <w:jc w:val="both"/>
        <w:rPr>
          <w:sz w:val="28"/>
          <w:szCs w:val="28"/>
        </w:rPr>
      </w:pPr>
      <w:r w:rsidRPr="00096AF0">
        <w:rPr>
          <w:i/>
          <w:iCs/>
          <w:sz w:val="28"/>
          <w:szCs w:val="28"/>
        </w:rPr>
        <w:t>Моральные ценности, традиции, право, нравственность, совесть.</w:t>
      </w:r>
    </w:p>
    <w:p w:rsidR="001627A5" w:rsidRPr="00096AF0" w:rsidRDefault="001627A5" w:rsidP="001627A5">
      <w:pPr>
        <w:pStyle w:val="af3"/>
        <w:spacing w:before="0" w:beforeAutospacing="0" w:after="0" w:afterAutospacing="0"/>
        <w:jc w:val="both"/>
        <w:rPr>
          <w:sz w:val="28"/>
          <w:szCs w:val="28"/>
        </w:rPr>
      </w:pPr>
      <w:r w:rsidRPr="00096AF0">
        <w:rPr>
          <w:sz w:val="28"/>
          <w:szCs w:val="28"/>
        </w:rPr>
        <w:t>Найдите и запишите термин, относящийся к другому понятию.</w:t>
      </w:r>
    </w:p>
    <w:p w:rsidR="001627A5" w:rsidRPr="00096AF0" w:rsidRDefault="001627A5" w:rsidP="001627A5">
      <w:pPr>
        <w:pStyle w:val="af3"/>
        <w:spacing w:before="0" w:beforeAutospacing="0" w:after="0" w:afterAutospacing="0"/>
        <w:jc w:val="both"/>
        <w:rPr>
          <w:sz w:val="28"/>
          <w:szCs w:val="28"/>
        </w:rPr>
      </w:pPr>
      <w:r w:rsidRPr="00096AF0">
        <w:rPr>
          <w:sz w:val="28"/>
          <w:szCs w:val="28"/>
        </w:rPr>
        <w:t>Ответ _______________</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 xml:space="preserve">В2. </w:t>
      </w:r>
      <w:r w:rsidRPr="00096AF0">
        <w:rPr>
          <w:sz w:val="28"/>
          <w:szCs w:val="28"/>
        </w:rPr>
        <w:t>Прочитайте приведённый ниже текст, каждое предложение которого пронумеровано.</w:t>
      </w:r>
    </w:p>
    <w:p w:rsidR="001627A5" w:rsidRPr="00096AF0" w:rsidRDefault="001627A5" w:rsidP="001627A5">
      <w:pPr>
        <w:jc w:val="both"/>
        <w:rPr>
          <w:sz w:val="28"/>
          <w:szCs w:val="28"/>
        </w:rPr>
      </w:pPr>
      <w:r w:rsidRPr="00096AF0">
        <w:rPr>
          <w:sz w:val="28"/>
          <w:szCs w:val="28"/>
        </w:rPr>
        <w:t xml:space="preserve">(А) На протяжении веков менялось философское понимание свободы. (Б) Так, на ранних этапах развития человеческой мысли (например, в Древней Греции) под свободой чаще рассматривалась возможность устройства жизни человека и государства на основах разума вопреки слепому року. (В) По мнению учёных, действующих в рамках социологического подхода, свобода сводится к возможности изменения человеком своего места в системе социального целого.. (Г) Сторонники этико – психологического подхода рассматривают свободу как свободу волеизъявления и возможность подавлять волю другого человека или управлять ею. </w:t>
      </w:r>
    </w:p>
    <w:p w:rsidR="001627A5" w:rsidRPr="00096AF0" w:rsidRDefault="001627A5" w:rsidP="001627A5">
      <w:pPr>
        <w:pStyle w:val="af3"/>
        <w:spacing w:before="0" w:beforeAutospacing="0" w:after="0" w:afterAutospacing="0"/>
        <w:jc w:val="both"/>
        <w:rPr>
          <w:sz w:val="28"/>
          <w:szCs w:val="28"/>
        </w:rPr>
      </w:pPr>
      <w:r w:rsidRPr="00096AF0">
        <w:rPr>
          <w:sz w:val="28"/>
          <w:szCs w:val="28"/>
        </w:rPr>
        <w:t>Определите, какие положения текста</w:t>
      </w:r>
    </w:p>
    <w:p w:rsidR="001627A5" w:rsidRPr="00096AF0" w:rsidRDefault="001627A5" w:rsidP="001627A5">
      <w:pPr>
        <w:pStyle w:val="af3"/>
        <w:spacing w:before="0" w:beforeAutospacing="0" w:after="0" w:afterAutospacing="0"/>
        <w:jc w:val="both"/>
        <w:rPr>
          <w:sz w:val="28"/>
          <w:szCs w:val="28"/>
        </w:rPr>
      </w:pPr>
      <w:r w:rsidRPr="00096AF0">
        <w:rPr>
          <w:sz w:val="28"/>
          <w:szCs w:val="28"/>
        </w:rPr>
        <w:t>1) отражают факты</w:t>
      </w:r>
    </w:p>
    <w:p w:rsidR="001627A5" w:rsidRPr="00096AF0" w:rsidRDefault="001627A5" w:rsidP="001627A5">
      <w:pPr>
        <w:pStyle w:val="af3"/>
        <w:spacing w:before="0" w:beforeAutospacing="0" w:after="0" w:afterAutospacing="0"/>
        <w:jc w:val="both"/>
        <w:rPr>
          <w:sz w:val="28"/>
          <w:szCs w:val="28"/>
        </w:rPr>
      </w:pPr>
      <w:r w:rsidRPr="00096AF0">
        <w:rPr>
          <w:sz w:val="28"/>
          <w:szCs w:val="28"/>
        </w:rPr>
        <w:t>2) выражают мнения</w:t>
      </w:r>
    </w:p>
    <w:p w:rsidR="001627A5" w:rsidRPr="00096AF0" w:rsidRDefault="001627A5" w:rsidP="001627A5">
      <w:pPr>
        <w:pStyle w:val="af3"/>
        <w:spacing w:before="0" w:beforeAutospacing="0" w:after="0" w:afterAutospacing="0"/>
        <w:jc w:val="both"/>
        <w:rPr>
          <w:sz w:val="28"/>
          <w:szCs w:val="28"/>
        </w:rPr>
      </w:pPr>
      <w:r w:rsidRPr="00096AF0">
        <w:rPr>
          <w:sz w:val="28"/>
          <w:szCs w:val="28"/>
        </w:rPr>
        <w:t>Запишите под номером положения цифру, обозначающую его характер. Получившуюся последовательность цифр перенесите в бланк ответов:</w:t>
      </w:r>
    </w:p>
    <w:p w:rsidR="001627A5" w:rsidRPr="00096AF0" w:rsidRDefault="001627A5" w:rsidP="001627A5">
      <w:pPr>
        <w:jc w:val="both"/>
        <w:rPr>
          <w:sz w:val="28"/>
          <w:szCs w:val="28"/>
        </w:rPr>
      </w:pPr>
      <w:r w:rsidRPr="00096AF0">
        <w:rPr>
          <w:sz w:val="28"/>
          <w:szCs w:val="28"/>
        </w:rPr>
        <w:t>А БВГ</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 xml:space="preserve">В3. </w:t>
      </w:r>
      <w:r w:rsidRPr="00096AF0">
        <w:rPr>
          <w:sz w:val="28"/>
          <w:szCs w:val="28"/>
        </w:rPr>
        <w:t>Прочтите приведённый ниже текст, в котором пропущен ряд слов.</w:t>
      </w:r>
    </w:p>
    <w:p w:rsidR="001627A5" w:rsidRPr="00096AF0" w:rsidRDefault="001627A5" w:rsidP="001627A5">
      <w:pPr>
        <w:pStyle w:val="af3"/>
        <w:spacing w:before="0" w:beforeAutospacing="0" w:after="0" w:afterAutospacing="0"/>
        <w:jc w:val="both"/>
        <w:rPr>
          <w:sz w:val="28"/>
          <w:szCs w:val="28"/>
        </w:rPr>
      </w:pPr>
      <w:r w:rsidRPr="00096AF0">
        <w:rPr>
          <w:sz w:val="28"/>
          <w:szCs w:val="28"/>
        </w:rPr>
        <w:t>Выберите из предлагаемого списка слова, которые необходимо вставить на место пропусков.</w:t>
      </w:r>
    </w:p>
    <w:p w:rsidR="001627A5" w:rsidRPr="00096AF0" w:rsidRDefault="001627A5" w:rsidP="001627A5">
      <w:pPr>
        <w:pStyle w:val="af3"/>
        <w:spacing w:before="0" w:beforeAutospacing="0" w:after="0" w:afterAutospacing="0"/>
        <w:jc w:val="both"/>
        <w:rPr>
          <w:sz w:val="28"/>
          <w:szCs w:val="28"/>
        </w:rPr>
      </w:pPr>
      <w:r w:rsidRPr="00096AF0">
        <w:rPr>
          <w:sz w:val="28"/>
          <w:szCs w:val="28"/>
        </w:rPr>
        <w:t>«Коренные изменения в системе научных знаний в XX в. превратили_________(А) в непосредственную производительную силу общества. Произошло коренное, качественное преобразование ___________(Б) и сельского хозяйства. Определяющими направлениями ___________(В) оказываются знания и информация. Научные разработки становятся главной движущей силой _________(Г). Наиболее ценными качествами являются уровень ___________(Д), профессионализм, обучаемость и способность работника к творчеству в своей деятельности. В мире возрастают требования к уровню образования и квалификации, в геометрической прогрессии возрастает использование компьютерной техники в _________(Е)».</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Слова в списке даны в именительном падеже. Каждое слово (словосочетание) может быть использовано только </w:t>
      </w:r>
      <w:r w:rsidRPr="00096AF0">
        <w:rPr>
          <w:sz w:val="28"/>
          <w:szCs w:val="28"/>
          <w:u w:val="single"/>
        </w:rPr>
        <w:t xml:space="preserve">один </w:t>
      </w:r>
      <w:r w:rsidRPr="00096AF0">
        <w:rPr>
          <w:sz w:val="28"/>
          <w:szCs w:val="28"/>
        </w:rPr>
        <w:t>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1627A5" w:rsidRPr="00096AF0" w:rsidRDefault="001627A5" w:rsidP="001627A5">
      <w:pPr>
        <w:pStyle w:val="af3"/>
        <w:spacing w:before="0" w:beforeAutospacing="0" w:after="0" w:afterAutospacing="0"/>
        <w:jc w:val="both"/>
        <w:rPr>
          <w:sz w:val="28"/>
          <w:szCs w:val="28"/>
        </w:rPr>
      </w:pPr>
      <w:r w:rsidRPr="00096AF0">
        <w:rPr>
          <w:sz w:val="28"/>
          <w:szCs w:val="28"/>
        </w:rPr>
        <w:t>1) наука 5) производство</w:t>
      </w:r>
    </w:p>
    <w:p w:rsidR="001627A5" w:rsidRPr="00096AF0" w:rsidRDefault="001627A5" w:rsidP="001627A5">
      <w:pPr>
        <w:pStyle w:val="af3"/>
        <w:spacing w:before="0" w:beforeAutospacing="0" w:after="0" w:afterAutospacing="0"/>
        <w:jc w:val="both"/>
        <w:rPr>
          <w:sz w:val="28"/>
          <w:szCs w:val="28"/>
        </w:rPr>
      </w:pPr>
      <w:r w:rsidRPr="00096AF0">
        <w:rPr>
          <w:sz w:val="28"/>
          <w:szCs w:val="28"/>
        </w:rPr>
        <w:t>2) промышленность 6) образование</w:t>
      </w:r>
    </w:p>
    <w:p w:rsidR="001627A5" w:rsidRPr="00096AF0" w:rsidRDefault="001627A5" w:rsidP="001627A5">
      <w:pPr>
        <w:pStyle w:val="af3"/>
        <w:spacing w:before="0" w:beforeAutospacing="0" w:after="0" w:afterAutospacing="0"/>
        <w:jc w:val="both"/>
        <w:rPr>
          <w:sz w:val="28"/>
          <w:szCs w:val="28"/>
        </w:rPr>
      </w:pPr>
      <w:r w:rsidRPr="00096AF0">
        <w:rPr>
          <w:sz w:val="28"/>
          <w:szCs w:val="28"/>
        </w:rPr>
        <w:t>3) политика 7) прогресс</w:t>
      </w:r>
    </w:p>
    <w:p w:rsidR="001627A5" w:rsidRPr="00096AF0" w:rsidRDefault="001627A5" w:rsidP="001627A5">
      <w:pPr>
        <w:pStyle w:val="af3"/>
        <w:spacing w:before="0" w:beforeAutospacing="0" w:after="0" w:afterAutospacing="0"/>
        <w:jc w:val="both"/>
        <w:rPr>
          <w:sz w:val="28"/>
          <w:szCs w:val="28"/>
        </w:rPr>
      </w:pPr>
      <w:r w:rsidRPr="00096AF0">
        <w:rPr>
          <w:sz w:val="28"/>
          <w:szCs w:val="28"/>
        </w:rPr>
        <w:t>4) экономика</w:t>
      </w:r>
    </w:p>
    <w:p w:rsidR="001627A5" w:rsidRPr="00096AF0" w:rsidRDefault="001627A5" w:rsidP="001627A5">
      <w:pPr>
        <w:pStyle w:val="af3"/>
        <w:spacing w:before="0" w:beforeAutospacing="0" w:after="0" w:afterAutospacing="0"/>
        <w:jc w:val="both"/>
        <w:rPr>
          <w:sz w:val="28"/>
          <w:szCs w:val="28"/>
        </w:rPr>
      </w:pPr>
      <w:r w:rsidRPr="00096AF0">
        <w:rPr>
          <w:sz w:val="28"/>
          <w:szCs w:val="28"/>
        </w:rPr>
        <w:t>В данной таблице указаны номера пропусков. Запишите под каждым номером букву, соответствующую выбранному вами слову.</w:t>
      </w:r>
    </w:p>
    <w:p w:rsidR="001627A5" w:rsidRPr="00096AF0" w:rsidRDefault="001627A5" w:rsidP="001627A5">
      <w:pPr>
        <w:jc w:val="both"/>
        <w:rPr>
          <w:sz w:val="28"/>
          <w:szCs w:val="28"/>
        </w:rPr>
      </w:pPr>
      <w:r w:rsidRPr="00096AF0">
        <w:rPr>
          <w:sz w:val="28"/>
          <w:szCs w:val="28"/>
        </w:rPr>
        <w:t>А БВГДЕ</w:t>
      </w:r>
    </w:p>
    <w:p w:rsidR="001627A5" w:rsidRPr="00096AF0" w:rsidRDefault="001627A5" w:rsidP="001627A5">
      <w:pPr>
        <w:pStyle w:val="af3"/>
        <w:spacing w:before="0" w:beforeAutospacing="0" w:after="0" w:afterAutospacing="0"/>
        <w:jc w:val="both"/>
        <w:rPr>
          <w:sz w:val="28"/>
          <w:szCs w:val="28"/>
        </w:rPr>
      </w:pP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Вариант - №3</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Часть I.</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А1.</w:t>
      </w:r>
      <w:r w:rsidRPr="00096AF0">
        <w:rPr>
          <w:sz w:val="28"/>
          <w:szCs w:val="28"/>
        </w:rPr>
        <w:t xml:space="preserve"> </w:t>
      </w:r>
      <w:r w:rsidRPr="00096AF0">
        <w:rPr>
          <w:color w:val="000000"/>
          <w:sz w:val="28"/>
          <w:szCs w:val="28"/>
        </w:rPr>
        <w:t xml:space="preserve">Выберите определение, соответствующее понятию </w:t>
      </w:r>
      <w:r w:rsidRPr="00096AF0">
        <w:rPr>
          <w:i/>
          <w:iCs/>
          <w:color w:val="000000"/>
          <w:sz w:val="28"/>
          <w:szCs w:val="28"/>
        </w:rPr>
        <w:t>«мораль»:</w:t>
      </w:r>
    </w:p>
    <w:p w:rsidR="001627A5" w:rsidRPr="00096AF0" w:rsidRDefault="001627A5" w:rsidP="001627A5">
      <w:pPr>
        <w:pStyle w:val="af3"/>
        <w:spacing w:before="0" w:beforeAutospacing="0" w:after="0" w:afterAutospacing="0"/>
        <w:jc w:val="both"/>
        <w:rPr>
          <w:sz w:val="28"/>
          <w:szCs w:val="28"/>
        </w:rPr>
      </w:pPr>
      <w:r w:rsidRPr="00096AF0">
        <w:rPr>
          <w:sz w:val="28"/>
          <w:szCs w:val="28"/>
        </w:rPr>
        <w:t>1) совершенство, высшая цель человеческих стремлений, представлений о наиболее возвышенном в человеке</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2) осознанная потребность личности действовать в соответствии со своими ценностными ориентациями </w:t>
      </w:r>
    </w:p>
    <w:p w:rsidR="001627A5" w:rsidRPr="00096AF0" w:rsidRDefault="001627A5" w:rsidP="001627A5">
      <w:pPr>
        <w:pStyle w:val="af3"/>
        <w:spacing w:before="0" w:beforeAutospacing="0" w:after="0" w:afterAutospacing="0"/>
        <w:jc w:val="both"/>
        <w:rPr>
          <w:sz w:val="28"/>
          <w:szCs w:val="28"/>
        </w:rPr>
      </w:pPr>
      <w:r w:rsidRPr="00096AF0">
        <w:rPr>
          <w:sz w:val="28"/>
          <w:szCs w:val="28"/>
        </w:rPr>
        <w:t>3) совокупность представлений о добре и зле, справедливости и несправедливости, хорошем и плохом, а также нормы поведения, основанные на этом представлениях</w:t>
      </w:r>
    </w:p>
    <w:p w:rsidR="001627A5" w:rsidRPr="00096AF0" w:rsidRDefault="001627A5" w:rsidP="001627A5">
      <w:pPr>
        <w:pStyle w:val="af3"/>
        <w:spacing w:before="0" w:beforeAutospacing="0" w:after="0" w:afterAutospacing="0"/>
        <w:jc w:val="both"/>
        <w:rPr>
          <w:sz w:val="28"/>
          <w:szCs w:val="28"/>
        </w:rPr>
      </w:pPr>
      <w:r w:rsidRPr="00096AF0">
        <w:rPr>
          <w:sz w:val="28"/>
          <w:szCs w:val="28"/>
        </w:rPr>
        <w:t>4) узаконенная справедливость, средство цивилизованного разрешения противоречий</w:t>
      </w:r>
    </w:p>
    <w:p w:rsidR="001627A5" w:rsidRPr="00096AF0" w:rsidRDefault="001627A5" w:rsidP="001627A5">
      <w:pPr>
        <w:pStyle w:val="af3"/>
        <w:spacing w:before="0" w:beforeAutospacing="0" w:after="0" w:afterAutospacing="0"/>
        <w:jc w:val="both"/>
        <w:rPr>
          <w:sz w:val="28"/>
          <w:szCs w:val="28"/>
        </w:rPr>
      </w:pPr>
      <w:r w:rsidRPr="00096AF0">
        <w:rPr>
          <w:b/>
          <w:bCs/>
          <w:color w:val="000000"/>
          <w:sz w:val="28"/>
          <w:szCs w:val="28"/>
        </w:rPr>
        <w:t>А2 .</w:t>
      </w:r>
      <w:r w:rsidRPr="00096AF0">
        <w:rPr>
          <w:color w:val="000000"/>
          <w:sz w:val="28"/>
          <w:szCs w:val="28"/>
        </w:rPr>
        <w:t xml:space="preserve"> Объективные обязанности, которые человеку необходимо в жизни выполнять называют:</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1) общественным долгом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2) правовой культурой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3) ответственностью </w:t>
      </w:r>
    </w:p>
    <w:p w:rsidR="001627A5" w:rsidRPr="00096AF0" w:rsidRDefault="001627A5" w:rsidP="001627A5">
      <w:pPr>
        <w:pStyle w:val="af3"/>
        <w:spacing w:before="0" w:beforeAutospacing="0" w:after="0" w:afterAutospacing="0"/>
        <w:jc w:val="both"/>
        <w:rPr>
          <w:sz w:val="28"/>
          <w:szCs w:val="28"/>
        </w:rPr>
      </w:pPr>
      <w:r w:rsidRPr="00096AF0">
        <w:rPr>
          <w:sz w:val="28"/>
          <w:szCs w:val="28"/>
        </w:rPr>
        <w:t>4) механизмом правового регулирования</w:t>
      </w:r>
    </w:p>
    <w:p w:rsidR="001627A5" w:rsidRPr="00096AF0" w:rsidRDefault="001627A5" w:rsidP="001627A5">
      <w:pPr>
        <w:pStyle w:val="af3"/>
        <w:spacing w:before="0" w:beforeAutospacing="0" w:after="0" w:afterAutospacing="0"/>
        <w:jc w:val="both"/>
        <w:rPr>
          <w:sz w:val="28"/>
          <w:szCs w:val="28"/>
        </w:rPr>
      </w:pPr>
      <w:r w:rsidRPr="00096AF0">
        <w:rPr>
          <w:b/>
          <w:bCs/>
          <w:color w:val="000000"/>
          <w:sz w:val="28"/>
          <w:szCs w:val="28"/>
        </w:rPr>
        <w:t>А3.</w:t>
      </w:r>
      <w:r w:rsidRPr="00096AF0">
        <w:rPr>
          <w:color w:val="000000"/>
          <w:sz w:val="28"/>
          <w:szCs w:val="28"/>
        </w:rPr>
        <w:t xml:space="preserve"> Верны ли суждения об образовании?</w:t>
      </w:r>
    </w:p>
    <w:p w:rsidR="001627A5" w:rsidRPr="00096AF0" w:rsidRDefault="001627A5" w:rsidP="001627A5">
      <w:pPr>
        <w:pStyle w:val="af3"/>
        <w:spacing w:before="0" w:beforeAutospacing="0" w:after="0" w:afterAutospacing="0"/>
        <w:jc w:val="both"/>
        <w:rPr>
          <w:sz w:val="28"/>
          <w:szCs w:val="28"/>
        </w:rPr>
      </w:pPr>
      <w:r w:rsidRPr="00096AF0">
        <w:rPr>
          <w:sz w:val="28"/>
          <w:szCs w:val="28"/>
        </w:rPr>
        <w:t>А) Одним из принципов российского образования является обязательность высшего профессионального образования.</w:t>
      </w:r>
    </w:p>
    <w:p w:rsidR="001627A5" w:rsidRPr="00096AF0" w:rsidRDefault="001627A5" w:rsidP="001627A5">
      <w:pPr>
        <w:pStyle w:val="af3"/>
        <w:spacing w:before="0" w:beforeAutospacing="0" w:after="0" w:afterAutospacing="0"/>
        <w:jc w:val="both"/>
        <w:rPr>
          <w:sz w:val="28"/>
          <w:szCs w:val="28"/>
        </w:rPr>
      </w:pPr>
      <w:r w:rsidRPr="00096AF0">
        <w:rPr>
          <w:sz w:val="28"/>
          <w:szCs w:val="28"/>
        </w:rPr>
        <w:t>Б) Одним из принципов российского образования является запрещение дискриминации в сфере образования.</w:t>
      </w:r>
    </w:p>
    <w:p w:rsidR="001627A5" w:rsidRPr="00096AF0" w:rsidRDefault="001627A5" w:rsidP="001627A5">
      <w:pPr>
        <w:pStyle w:val="af3"/>
        <w:spacing w:before="0" w:beforeAutospacing="0" w:after="0" w:afterAutospacing="0"/>
        <w:jc w:val="both"/>
        <w:rPr>
          <w:sz w:val="28"/>
          <w:szCs w:val="28"/>
        </w:rPr>
      </w:pPr>
      <w:r w:rsidRPr="00096AF0">
        <w:rPr>
          <w:sz w:val="28"/>
          <w:szCs w:val="28"/>
        </w:rPr>
        <w:t>1) верно только А 2) верно только Б</w:t>
      </w:r>
    </w:p>
    <w:p w:rsidR="001627A5" w:rsidRPr="00096AF0" w:rsidRDefault="001627A5" w:rsidP="001627A5">
      <w:pPr>
        <w:pStyle w:val="af3"/>
        <w:spacing w:before="0" w:beforeAutospacing="0" w:after="0" w:afterAutospacing="0"/>
        <w:jc w:val="both"/>
        <w:rPr>
          <w:sz w:val="28"/>
          <w:szCs w:val="28"/>
        </w:rPr>
      </w:pPr>
      <w:r w:rsidRPr="00096AF0">
        <w:rPr>
          <w:sz w:val="28"/>
          <w:szCs w:val="28"/>
        </w:rPr>
        <w:t>3) оба суждения верны 4) оба суждения неверны</w:t>
      </w:r>
    </w:p>
    <w:p w:rsidR="001627A5" w:rsidRPr="00096AF0" w:rsidRDefault="001627A5" w:rsidP="001627A5">
      <w:pPr>
        <w:pStyle w:val="af3"/>
        <w:spacing w:before="0" w:beforeAutospacing="0" w:after="0" w:afterAutospacing="0"/>
        <w:jc w:val="both"/>
        <w:rPr>
          <w:sz w:val="28"/>
          <w:szCs w:val="28"/>
        </w:rPr>
      </w:pPr>
      <w:r w:rsidRPr="00096AF0">
        <w:rPr>
          <w:b/>
          <w:bCs/>
          <w:color w:val="000000"/>
          <w:sz w:val="28"/>
          <w:szCs w:val="28"/>
        </w:rPr>
        <w:t>А4.</w:t>
      </w:r>
      <w:r w:rsidRPr="00096AF0">
        <w:rPr>
          <w:color w:val="000000"/>
          <w:sz w:val="28"/>
          <w:szCs w:val="28"/>
        </w:rPr>
        <w:t xml:space="preserve"> Мировой религией является:</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1) индуизм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2) буддизм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3) синтоизм </w:t>
      </w:r>
    </w:p>
    <w:p w:rsidR="001627A5" w:rsidRPr="00096AF0" w:rsidRDefault="001627A5" w:rsidP="001627A5">
      <w:pPr>
        <w:pStyle w:val="af3"/>
        <w:spacing w:before="0" w:beforeAutospacing="0" w:after="0" w:afterAutospacing="0"/>
        <w:jc w:val="both"/>
        <w:rPr>
          <w:sz w:val="28"/>
          <w:szCs w:val="28"/>
        </w:rPr>
      </w:pPr>
      <w:r w:rsidRPr="00096AF0">
        <w:rPr>
          <w:sz w:val="28"/>
          <w:szCs w:val="28"/>
        </w:rPr>
        <w:t>4) иудаизм</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А5.</w:t>
      </w:r>
      <w:r w:rsidRPr="00096AF0">
        <w:rPr>
          <w:sz w:val="28"/>
          <w:szCs w:val="28"/>
        </w:rPr>
        <w:t xml:space="preserve"> Достойные уважения моральные качества личности, проявляющиеся во всей её деятельности, в этике определяются категорией:</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1) долга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2) совести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3) чести </w:t>
      </w:r>
    </w:p>
    <w:p w:rsidR="001627A5" w:rsidRPr="00096AF0" w:rsidRDefault="001627A5" w:rsidP="001627A5">
      <w:pPr>
        <w:pStyle w:val="af3"/>
        <w:spacing w:before="0" w:beforeAutospacing="0" w:after="0" w:afterAutospacing="0"/>
        <w:jc w:val="both"/>
        <w:rPr>
          <w:sz w:val="28"/>
          <w:szCs w:val="28"/>
        </w:rPr>
      </w:pPr>
      <w:r w:rsidRPr="00096AF0">
        <w:rPr>
          <w:sz w:val="28"/>
          <w:szCs w:val="28"/>
        </w:rPr>
        <w:t>4) достоинства</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 xml:space="preserve">А6. </w:t>
      </w:r>
      <w:r w:rsidRPr="00096AF0">
        <w:rPr>
          <w:color w:val="000000"/>
          <w:sz w:val="28"/>
          <w:szCs w:val="28"/>
        </w:rPr>
        <w:t>Верны ли суждения о науке?</w:t>
      </w:r>
    </w:p>
    <w:p w:rsidR="001627A5" w:rsidRPr="00096AF0" w:rsidRDefault="001627A5" w:rsidP="001627A5">
      <w:pPr>
        <w:pStyle w:val="af3"/>
        <w:spacing w:before="0" w:beforeAutospacing="0" w:after="0" w:afterAutospacing="0"/>
        <w:jc w:val="both"/>
        <w:rPr>
          <w:sz w:val="28"/>
          <w:szCs w:val="28"/>
        </w:rPr>
      </w:pPr>
      <w:r w:rsidRPr="00096AF0">
        <w:rPr>
          <w:sz w:val="28"/>
          <w:szCs w:val="28"/>
        </w:rPr>
        <w:t>А) Наука включает наблюдение, классификацию экспериментальные исследования и теоретическое объяснение естественных явлений.</w:t>
      </w:r>
    </w:p>
    <w:p w:rsidR="001627A5" w:rsidRPr="00096AF0" w:rsidRDefault="001627A5" w:rsidP="001627A5">
      <w:pPr>
        <w:pStyle w:val="af3"/>
        <w:spacing w:before="0" w:beforeAutospacing="0" w:after="0" w:afterAutospacing="0"/>
        <w:jc w:val="both"/>
        <w:rPr>
          <w:sz w:val="28"/>
          <w:szCs w:val="28"/>
        </w:rPr>
      </w:pPr>
      <w:r w:rsidRPr="00096AF0">
        <w:rPr>
          <w:sz w:val="28"/>
          <w:szCs w:val="28"/>
        </w:rPr>
        <w:t>Б) Наука – это система взглядов, понятий и представлений об окружающем мире.</w:t>
      </w:r>
    </w:p>
    <w:p w:rsidR="001627A5" w:rsidRPr="00096AF0" w:rsidRDefault="001627A5" w:rsidP="001627A5">
      <w:pPr>
        <w:pStyle w:val="af3"/>
        <w:spacing w:before="0" w:beforeAutospacing="0" w:after="0" w:afterAutospacing="0"/>
        <w:jc w:val="both"/>
        <w:rPr>
          <w:sz w:val="28"/>
          <w:szCs w:val="28"/>
        </w:rPr>
      </w:pPr>
      <w:r w:rsidRPr="00096AF0">
        <w:rPr>
          <w:sz w:val="28"/>
          <w:szCs w:val="28"/>
        </w:rPr>
        <w:t>1) верно только А 2) верно только Б</w:t>
      </w:r>
    </w:p>
    <w:p w:rsidR="001627A5" w:rsidRPr="00096AF0" w:rsidRDefault="001627A5" w:rsidP="001627A5">
      <w:pPr>
        <w:pStyle w:val="af3"/>
        <w:spacing w:before="0" w:beforeAutospacing="0" w:after="0" w:afterAutospacing="0"/>
        <w:jc w:val="both"/>
        <w:rPr>
          <w:sz w:val="28"/>
          <w:szCs w:val="28"/>
        </w:rPr>
      </w:pPr>
      <w:r w:rsidRPr="00096AF0">
        <w:rPr>
          <w:sz w:val="28"/>
          <w:szCs w:val="28"/>
        </w:rPr>
        <w:t>3) оба суждения верны 4) оба суждения неверны</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Часть II.</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В1.</w:t>
      </w:r>
      <w:r w:rsidRPr="00096AF0">
        <w:rPr>
          <w:sz w:val="28"/>
          <w:szCs w:val="28"/>
        </w:rPr>
        <w:t xml:space="preserve"> Ниже приведён перечень терминов. Все они, за исключением одного, характеризуют понятие </w:t>
      </w:r>
      <w:r w:rsidRPr="00096AF0">
        <w:rPr>
          <w:b/>
          <w:bCs/>
          <w:sz w:val="28"/>
          <w:szCs w:val="28"/>
        </w:rPr>
        <w:t>«долг».</w:t>
      </w:r>
    </w:p>
    <w:p w:rsidR="001627A5" w:rsidRPr="00096AF0" w:rsidRDefault="001627A5" w:rsidP="001627A5">
      <w:pPr>
        <w:pStyle w:val="af3"/>
        <w:spacing w:before="0" w:beforeAutospacing="0" w:after="0" w:afterAutospacing="0"/>
        <w:jc w:val="both"/>
        <w:rPr>
          <w:sz w:val="28"/>
          <w:szCs w:val="28"/>
        </w:rPr>
      </w:pPr>
      <w:r w:rsidRPr="00096AF0">
        <w:rPr>
          <w:i/>
          <w:iCs/>
          <w:sz w:val="28"/>
          <w:szCs w:val="28"/>
        </w:rPr>
        <w:t>Ответственность, гносеология, необходимость, деонтология, нравственность.</w:t>
      </w:r>
    </w:p>
    <w:p w:rsidR="001627A5" w:rsidRPr="00096AF0" w:rsidRDefault="001627A5" w:rsidP="001627A5">
      <w:pPr>
        <w:pStyle w:val="af3"/>
        <w:spacing w:before="0" w:beforeAutospacing="0" w:after="0" w:afterAutospacing="0"/>
        <w:jc w:val="both"/>
        <w:rPr>
          <w:sz w:val="28"/>
          <w:szCs w:val="28"/>
        </w:rPr>
      </w:pPr>
      <w:r w:rsidRPr="00096AF0">
        <w:rPr>
          <w:sz w:val="28"/>
          <w:szCs w:val="28"/>
        </w:rPr>
        <w:t>Найдите и запишите термин, относящийся к другому понятию.</w:t>
      </w:r>
    </w:p>
    <w:p w:rsidR="001627A5" w:rsidRPr="00096AF0" w:rsidRDefault="001627A5" w:rsidP="001627A5">
      <w:pPr>
        <w:pStyle w:val="af3"/>
        <w:spacing w:before="0" w:beforeAutospacing="0" w:after="0" w:afterAutospacing="0"/>
        <w:jc w:val="both"/>
        <w:rPr>
          <w:sz w:val="28"/>
          <w:szCs w:val="28"/>
        </w:rPr>
      </w:pPr>
      <w:r w:rsidRPr="00096AF0">
        <w:rPr>
          <w:sz w:val="28"/>
          <w:szCs w:val="28"/>
        </w:rPr>
        <w:t>Ответ _______________</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 xml:space="preserve">В2. </w:t>
      </w:r>
      <w:r w:rsidRPr="00096AF0">
        <w:rPr>
          <w:sz w:val="28"/>
          <w:szCs w:val="28"/>
        </w:rPr>
        <w:t>Прочитайте приведённый ниже текст, каждое предложение которого пронумеровано.</w:t>
      </w:r>
    </w:p>
    <w:p w:rsidR="001627A5" w:rsidRPr="00096AF0" w:rsidRDefault="001627A5" w:rsidP="001627A5">
      <w:pPr>
        <w:jc w:val="both"/>
        <w:rPr>
          <w:sz w:val="28"/>
          <w:szCs w:val="28"/>
        </w:rPr>
      </w:pPr>
      <w:r w:rsidRPr="00096AF0">
        <w:rPr>
          <w:sz w:val="28"/>
          <w:szCs w:val="28"/>
        </w:rPr>
        <w:t xml:space="preserve">Определите, какие положения текста </w:t>
      </w:r>
    </w:p>
    <w:p w:rsidR="001627A5" w:rsidRPr="00096AF0" w:rsidRDefault="001627A5" w:rsidP="001627A5">
      <w:pPr>
        <w:pStyle w:val="af3"/>
        <w:spacing w:before="0" w:beforeAutospacing="0" w:after="0" w:afterAutospacing="0"/>
        <w:jc w:val="both"/>
        <w:rPr>
          <w:sz w:val="28"/>
          <w:szCs w:val="28"/>
        </w:rPr>
      </w:pPr>
      <w:r w:rsidRPr="00096AF0">
        <w:rPr>
          <w:sz w:val="28"/>
          <w:szCs w:val="28"/>
        </w:rPr>
        <w:t>1) отражают факты</w:t>
      </w:r>
    </w:p>
    <w:p w:rsidR="001627A5" w:rsidRPr="00096AF0" w:rsidRDefault="001627A5" w:rsidP="001627A5">
      <w:pPr>
        <w:pStyle w:val="af3"/>
        <w:spacing w:before="0" w:beforeAutospacing="0" w:after="0" w:afterAutospacing="0"/>
        <w:jc w:val="both"/>
        <w:rPr>
          <w:sz w:val="28"/>
          <w:szCs w:val="28"/>
        </w:rPr>
      </w:pPr>
      <w:r w:rsidRPr="00096AF0">
        <w:rPr>
          <w:sz w:val="28"/>
          <w:szCs w:val="28"/>
        </w:rPr>
        <w:t>2) выражают мнения</w:t>
      </w:r>
    </w:p>
    <w:p w:rsidR="001627A5" w:rsidRPr="00096AF0" w:rsidRDefault="001627A5" w:rsidP="001627A5">
      <w:pPr>
        <w:pStyle w:val="af3"/>
        <w:spacing w:before="0" w:beforeAutospacing="0" w:after="0" w:afterAutospacing="0"/>
        <w:jc w:val="both"/>
        <w:rPr>
          <w:sz w:val="28"/>
          <w:szCs w:val="28"/>
        </w:rPr>
      </w:pPr>
      <w:r w:rsidRPr="00096AF0">
        <w:rPr>
          <w:sz w:val="28"/>
          <w:szCs w:val="28"/>
        </w:rPr>
        <w:t>Запишите под номером положения цифру, обозначающую его характер. Получившуюся последовательность цифр перенесите в бланк ответов:</w:t>
      </w:r>
    </w:p>
    <w:p w:rsidR="001627A5" w:rsidRPr="00096AF0" w:rsidRDefault="001627A5" w:rsidP="001627A5">
      <w:pPr>
        <w:jc w:val="both"/>
        <w:rPr>
          <w:sz w:val="28"/>
          <w:szCs w:val="28"/>
        </w:rPr>
      </w:pPr>
      <w:r w:rsidRPr="00096AF0">
        <w:rPr>
          <w:b/>
          <w:bCs/>
          <w:sz w:val="28"/>
          <w:szCs w:val="28"/>
        </w:rPr>
        <w:t xml:space="preserve">В3. </w:t>
      </w:r>
      <w:r w:rsidRPr="00096AF0">
        <w:rPr>
          <w:sz w:val="28"/>
          <w:szCs w:val="28"/>
        </w:rPr>
        <w:t xml:space="preserve">Прочтите приведённый ниже текст, в котором пропущен ряд слов. </w:t>
      </w:r>
    </w:p>
    <w:p w:rsidR="001627A5" w:rsidRPr="00096AF0" w:rsidRDefault="001627A5" w:rsidP="001627A5">
      <w:pPr>
        <w:pStyle w:val="af3"/>
        <w:spacing w:before="0" w:beforeAutospacing="0" w:after="0" w:afterAutospacing="0"/>
        <w:jc w:val="both"/>
        <w:rPr>
          <w:sz w:val="28"/>
          <w:szCs w:val="28"/>
        </w:rPr>
      </w:pPr>
      <w:r w:rsidRPr="00096AF0">
        <w:rPr>
          <w:sz w:val="28"/>
          <w:szCs w:val="28"/>
        </w:rPr>
        <w:t>Выберите из предлагаемого списка слова, которые необходимо вставить на место пропусков.</w:t>
      </w:r>
    </w:p>
    <w:p w:rsidR="001627A5" w:rsidRPr="00096AF0" w:rsidRDefault="001627A5" w:rsidP="001627A5">
      <w:pPr>
        <w:pStyle w:val="af3"/>
        <w:spacing w:before="0" w:beforeAutospacing="0" w:after="0" w:afterAutospacing="0"/>
        <w:jc w:val="both"/>
        <w:rPr>
          <w:sz w:val="28"/>
          <w:szCs w:val="28"/>
        </w:rPr>
      </w:pPr>
      <w:r w:rsidRPr="00096AF0">
        <w:rPr>
          <w:sz w:val="28"/>
          <w:szCs w:val="28"/>
        </w:rPr>
        <w:t>«В противоборстве добра и зла большое значение имеет моральный выбор, который делает_________(А). Под моральным выбором понимается духовно – практическая ситуация самоопределения ___________(Б) в отношении каких либо принципов, решений и действий. Практически моральный выбор выражается в осознании человеком своей позиции и жизненного ___________(В). Свобода выбора заключается в том, что человек не просто выбирает мораль. Выбирая добро, человек определяется в отношении зла. Но трудность морального выбора может быть обусловлена тем, что не всегда нужно выбрать _________(Г) и устоять перед ___________(Д): альтернативой добродетели не всегда является порок. И реально человеку иногда приходится выбирать между различными положительными_________(Е). Но в любом случае последствия морального выбора не всегда однозначны».</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Слова в списке даны в именительном падеже. Каждое слово (словосочетание) может быть использовано только </w:t>
      </w:r>
      <w:r w:rsidRPr="00096AF0">
        <w:rPr>
          <w:sz w:val="28"/>
          <w:szCs w:val="28"/>
          <w:u w:val="single"/>
        </w:rPr>
        <w:t xml:space="preserve">один </w:t>
      </w:r>
      <w:r w:rsidRPr="00096AF0">
        <w:rPr>
          <w:sz w:val="28"/>
          <w:szCs w:val="28"/>
        </w:rPr>
        <w:t>раз. Выбирайте последовательно одно слово за другим, мысленно заполняя каждый пропуск. Обратите внимание на то, что в списке слов больше, чем вам потребуется для заполнения пропусков.</w:t>
      </w:r>
    </w:p>
    <w:p w:rsidR="001627A5" w:rsidRPr="00096AF0" w:rsidRDefault="001627A5" w:rsidP="001627A5">
      <w:pPr>
        <w:pStyle w:val="af3"/>
        <w:spacing w:before="0" w:beforeAutospacing="0" w:after="0" w:afterAutospacing="0"/>
        <w:jc w:val="both"/>
        <w:rPr>
          <w:sz w:val="28"/>
          <w:szCs w:val="28"/>
        </w:rPr>
      </w:pPr>
      <w:r w:rsidRPr="00096AF0">
        <w:rPr>
          <w:sz w:val="28"/>
          <w:szCs w:val="28"/>
        </w:rPr>
        <w:t>1) личность 5) потребность</w:t>
      </w:r>
    </w:p>
    <w:p w:rsidR="001627A5" w:rsidRPr="00096AF0" w:rsidRDefault="001627A5" w:rsidP="001627A5">
      <w:pPr>
        <w:pStyle w:val="af3"/>
        <w:spacing w:before="0" w:beforeAutospacing="0" w:after="0" w:afterAutospacing="0"/>
        <w:jc w:val="both"/>
        <w:rPr>
          <w:sz w:val="28"/>
          <w:szCs w:val="28"/>
        </w:rPr>
      </w:pPr>
      <w:r w:rsidRPr="00096AF0">
        <w:rPr>
          <w:sz w:val="28"/>
          <w:szCs w:val="28"/>
        </w:rPr>
        <w:t>2) человек 6) ценность</w:t>
      </w:r>
    </w:p>
    <w:p w:rsidR="001627A5" w:rsidRPr="00096AF0" w:rsidRDefault="001627A5" w:rsidP="001627A5">
      <w:pPr>
        <w:pStyle w:val="af3"/>
        <w:spacing w:before="0" w:beforeAutospacing="0" w:after="0" w:afterAutospacing="0"/>
        <w:jc w:val="both"/>
        <w:rPr>
          <w:sz w:val="28"/>
          <w:szCs w:val="28"/>
        </w:rPr>
      </w:pPr>
      <w:r w:rsidRPr="00096AF0">
        <w:rPr>
          <w:sz w:val="28"/>
          <w:szCs w:val="28"/>
        </w:rPr>
        <w:t>3) кредо 7) зло</w:t>
      </w:r>
    </w:p>
    <w:p w:rsidR="001627A5" w:rsidRPr="00096AF0" w:rsidRDefault="001627A5" w:rsidP="001627A5">
      <w:pPr>
        <w:pStyle w:val="af3"/>
        <w:spacing w:before="0" w:beforeAutospacing="0" w:after="0" w:afterAutospacing="0"/>
        <w:jc w:val="both"/>
        <w:rPr>
          <w:sz w:val="28"/>
          <w:szCs w:val="28"/>
        </w:rPr>
      </w:pPr>
      <w:r w:rsidRPr="00096AF0">
        <w:rPr>
          <w:sz w:val="28"/>
          <w:szCs w:val="28"/>
        </w:rPr>
        <w:t>4) добро</w:t>
      </w:r>
    </w:p>
    <w:p w:rsidR="001627A5" w:rsidRPr="00096AF0" w:rsidRDefault="001627A5" w:rsidP="001627A5">
      <w:pPr>
        <w:pStyle w:val="af3"/>
        <w:spacing w:before="0" w:beforeAutospacing="0" w:after="0" w:afterAutospacing="0"/>
        <w:jc w:val="both"/>
        <w:rPr>
          <w:sz w:val="28"/>
          <w:szCs w:val="28"/>
        </w:rPr>
      </w:pPr>
      <w:r w:rsidRPr="00096AF0">
        <w:rPr>
          <w:sz w:val="28"/>
          <w:szCs w:val="28"/>
        </w:rPr>
        <w:t>В данной таблице указаны номера пропусков. Запишите под каждым номером букву, соответствующую выбранному вами слову.</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КЛЮЧ</w:t>
      </w:r>
    </w:p>
    <w:p w:rsidR="001627A5" w:rsidRPr="00096AF0" w:rsidRDefault="001627A5" w:rsidP="001627A5">
      <w:pPr>
        <w:jc w:val="both"/>
        <w:rPr>
          <w:sz w:val="28"/>
          <w:szCs w:val="28"/>
        </w:rPr>
      </w:pPr>
      <w:r w:rsidRPr="00096AF0">
        <w:rPr>
          <w:b/>
          <w:bCs/>
          <w:sz w:val="28"/>
          <w:szCs w:val="28"/>
        </w:rPr>
        <w:t>часть I</w:t>
      </w:r>
      <w:r w:rsidRPr="00096AF0">
        <w:rPr>
          <w:sz w:val="28"/>
          <w:szCs w:val="28"/>
        </w:rPr>
        <w:t xml:space="preserve"> </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1 – вариант</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2 - вариант</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3 - вариант</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А1</w:t>
      </w:r>
    </w:p>
    <w:p w:rsidR="001627A5" w:rsidRPr="00096AF0" w:rsidRDefault="001627A5" w:rsidP="001627A5">
      <w:pPr>
        <w:pStyle w:val="af3"/>
        <w:spacing w:before="0" w:beforeAutospacing="0" w:after="0" w:afterAutospacing="0"/>
        <w:jc w:val="both"/>
        <w:rPr>
          <w:sz w:val="28"/>
          <w:szCs w:val="28"/>
        </w:rPr>
      </w:pPr>
      <w:r w:rsidRPr="00096AF0">
        <w:rPr>
          <w:sz w:val="28"/>
          <w:szCs w:val="28"/>
        </w:rPr>
        <w:t>233</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А2</w:t>
      </w:r>
    </w:p>
    <w:p w:rsidR="001627A5" w:rsidRPr="00096AF0" w:rsidRDefault="001627A5" w:rsidP="001627A5">
      <w:pPr>
        <w:pStyle w:val="af3"/>
        <w:spacing w:before="0" w:beforeAutospacing="0" w:after="0" w:afterAutospacing="0"/>
        <w:jc w:val="both"/>
        <w:rPr>
          <w:sz w:val="28"/>
          <w:szCs w:val="28"/>
        </w:rPr>
      </w:pPr>
      <w:r w:rsidRPr="00096AF0">
        <w:rPr>
          <w:sz w:val="28"/>
          <w:szCs w:val="28"/>
        </w:rPr>
        <w:t>121</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А3</w:t>
      </w:r>
    </w:p>
    <w:p w:rsidR="001627A5" w:rsidRPr="00096AF0" w:rsidRDefault="001627A5" w:rsidP="001627A5">
      <w:pPr>
        <w:pStyle w:val="af3"/>
        <w:spacing w:before="0" w:beforeAutospacing="0" w:after="0" w:afterAutospacing="0"/>
        <w:jc w:val="both"/>
        <w:rPr>
          <w:sz w:val="28"/>
          <w:szCs w:val="28"/>
        </w:rPr>
      </w:pPr>
      <w:r w:rsidRPr="00096AF0">
        <w:rPr>
          <w:sz w:val="28"/>
          <w:szCs w:val="28"/>
        </w:rPr>
        <w:t>342</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А4</w:t>
      </w:r>
    </w:p>
    <w:p w:rsidR="001627A5" w:rsidRPr="00096AF0" w:rsidRDefault="001627A5" w:rsidP="001627A5">
      <w:pPr>
        <w:pStyle w:val="af3"/>
        <w:spacing w:before="0" w:beforeAutospacing="0" w:after="0" w:afterAutospacing="0"/>
        <w:jc w:val="both"/>
        <w:rPr>
          <w:sz w:val="28"/>
          <w:szCs w:val="28"/>
        </w:rPr>
      </w:pPr>
      <w:r w:rsidRPr="00096AF0">
        <w:rPr>
          <w:sz w:val="28"/>
          <w:szCs w:val="28"/>
        </w:rPr>
        <w:t>442</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А5</w:t>
      </w:r>
    </w:p>
    <w:p w:rsidR="001627A5" w:rsidRPr="00096AF0" w:rsidRDefault="001627A5" w:rsidP="001627A5">
      <w:pPr>
        <w:pStyle w:val="af3"/>
        <w:spacing w:before="0" w:beforeAutospacing="0" w:after="0" w:afterAutospacing="0"/>
        <w:jc w:val="both"/>
        <w:rPr>
          <w:sz w:val="28"/>
          <w:szCs w:val="28"/>
        </w:rPr>
      </w:pPr>
      <w:r w:rsidRPr="00096AF0">
        <w:rPr>
          <w:sz w:val="28"/>
          <w:szCs w:val="28"/>
        </w:rPr>
        <w:t>211</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А6</w:t>
      </w:r>
    </w:p>
    <w:p w:rsidR="001627A5" w:rsidRPr="00096AF0" w:rsidRDefault="001627A5" w:rsidP="001627A5">
      <w:pPr>
        <w:pStyle w:val="af3"/>
        <w:spacing w:before="0" w:beforeAutospacing="0" w:after="0" w:afterAutospacing="0"/>
        <w:jc w:val="both"/>
        <w:rPr>
          <w:sz w:val="28"/>
          <w:szCs w:val="28"/>
        </w:rPr>
      </w:pPr>
      <w:r w:rsidRPr="00096AF0">
        <w:rPr>
          <w:sz w:val="28"/>
          <w:szCs w:val="28"/>
        </w:rPr>
        <w:t>341</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часть II</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В1</w:t>
      </w:r>
    </w:p>
    <w:p w:rsidR="001627A5" w:rsidRPr="00096AF0" w:rsidRDefault="001627A5" w:rsidP="001627A5">
      <w:pPr>
        <w:pStyle w:val="af3"/>
        <w:spacing w:before="0" w:beforeAutospacing="0" w:after="0" w:afterAutospacing="0"/>
        <w:jc w:val="both"/>
        <w:rPr>
          <w:sz w:val="28"/>
          <w:szCs w:val="28"/>
        </w:rPr>
      </w:pPr>
      <w:r w:rsidRPr="00096AF0">
        <w:rPr>
          <w:sz w:val="28"/>
          <w:szCs w:val="28"/>
        </w:rPr>
        <w:t>философия</w:t>
      </w:r>
    </w:p>
    <w:p w:rsidR="001627A5" w:rsidRPr="00096AF0" w:rsidRDefault="001627A5" w:rsidP="001627A5">
      <w:pPr>
        <w:pStyle w:val="af3"/>
        <w:spacing w:before="0" w:beforeAutospacing="0" w:after="0" w:afterAutospacing="0"/>
        <w:jc w:val="both"/>
        <w:rPr>
          <w:sz w:val="28"/>
          <w:szCs w:val="28"/>
        </w:rPr>
      </w:pPr>
      <w:r w:rsidRPr="00096AF0">
        <w:rPr>
          <w:sz w:val="28"/>
          <w:szCs w:val="28"/>
        </w:rPr>
        <w:t>право</w:t>
      </w:r>
    </w:p>
    <w:p w:rsidR="001627A5" w:rsidRPr="00096AF0" w:rsidRDefault="001627A5" w:rsidP="001627A5">
      <w:pPr>
        <w:pStyle w:val="af3"/>
        <w:spacing w:before="0" w:beforeAutospacing="0" w:after="0" w:afterAutospacing="0"/>
        <w:jc w:val="both"/>
        <w:rPr>
          <w:sz w:val="28"/>
          <w:szCs w:val="28"/>
        </w:rPr>
      </w:pPr>
      <w:r w:rsidRPr="00096AF0">
        <w:rPr>
          <w:sz w:val="28"/>
          <w:szCs w:val="28"/>
        </w:rPr>
        <w:t>гносеология</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В2</w:t>
      </w:r>
    </w:p>
    <w:p w:rsidR="001627A5" w:rsidRPr="00096AF0" w:rsidRDefault="001627A5" w:rsidP="001627A5">
      <w:pPr>
        <w:pStyle w:val="af3"/>
        <w:spacing w:before="0" w:beforeAutospacing="0" w:after="0" w:afterAutospacing="0"/>
        <w:jc w:val="both"/>
        <w:rPr>
          <w:sz w:val="28"/>
          <w:szCs w:val="28"/>
        </w:rPr>
      </w:pPr>
      <w:r w:rsidRPr="00096AF0">
        <w:rPr>
          <w:sz w:val="28"/>
          <w:szCs w:val="28"/>
        </w:rPr>
        <w:t>2121</w:t>
      </w:r>
    </w:p>
    <w:p w:rsidR="001627A5" w:rsidRPr="00096AF0" w:rsidRDefault="001627A5" w:rsidP="001627A5">
      <w:pPr>
        <w:pStyle w:val="af3"/>
        <w:spacing w:before="0" w:beforeAutospacing="0" w:after="0" w:afterAutospacing="0"/>
        <w:jc w:val="both"/>
        <w:rPr>
          <w:sz w:val="28"/>
          <w:szCs w:val="28"/>
        </w:rPr>
      </w:pPr>
      <w:r w:rsidRPr="00096AF0">
        <w:rPr>
          <w:sz w:val="28"/>
          <w:szCs w:val="28"/>
        </w:rPr>
        <w:t>1222</w:t>
      </w:r>
    </w:p>
    <w:p w:rsidR="001627A5" w:rsidRPr="00096AF0" w:rsidRDefault="001627A5" w:rsidP="001627A5">
      <w:pPr>
        <w:pStyle w:val="af3"/>
        <w:spacing w:before="0" w:beforeAutospacing="0" w:after="0" w:afterAutospacing="0"/>
        <w:jc w:val="both"/>
        <w:rPr>
          <w:sz w:val="28"/>
          <w:szCs w:val="28"/>
        </w:rPr>
      </w:pPr>
      <w:r w:rsidRPr="00096AF0">
        <w:rPr>
          <w:sz w:val="28"/>
          <w:szCs w:val="28"/>
        </w:rPr>
        <w:t>1121</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В3</w:t>
      </w:r>
    </w:p>
    <w:p w:rsidR="001627A5" w:rsidRPr="00096AF0" w:rsidRDefault="001627A5" w:rsidP="001627A5">
      <w:pPr>
        <w:pStyle w:val="af3"/>
        <w:spacing w:before="0" w:beforeAutospacing="0" w:after="0" w:afterAutospacing="0"/>
        <w:jc w:val="both"/>
        <w:rPr>
          <w:sz w:val="28"/>
          <w:szCs w:val="28"/>
        </w:rPr>
      </w:pPr>
      <w:r w:rsidRPr="00096AF0">
        <w:rPr>
          <w:sz w:val="28"/>
          <w:szCs w:val="28"/>
        </w:rPr>
        <w:t>623751</w:t>
      </w:r>
    </w:p>
    <w:p w:rsidR="001627A5" w:rsidRPr="00096AF0" w:rsidRDefault="001627A5" w:rsidP="001627A5">
      <w:pPr>
        <w:pStyle w:val="af3"/>
        <w:spacing w:before="0" w:beforeAutospacing="0" w:after="0" w:afterAutospacing="0"/>
        <w:jc w:val="both"/>
        <w:rPr>
          <w:sz w:val="28"/>
          <w:szCs w:val="28"/>
        </w:rPr>
      </w:pPr>
      <w:r w:rsidRPr="00096AF0">
        <w:rPr>
          <w:sz w:val="28"/>
          <w:szCs w:val="28"/>
        </w:rPr>
        <w:t>127465</w:t>
      </w:r>
    </w:p>
    <w:p w:rsidR="001627A5" w:rsidRPr="00096AF0" w:rsidRDefault="001627A5" w:rsidP="001627A5">
      <w:pPr>
        <w:pStyle w:val="af3"/>
        <w:spacing w:before="0" w:beforeAutospacing="0" w:after="0" w:afterAutospacing="0"/>
        <w:jc w:val="both"/>
        <w:rPr>
          <w:sz w:val="28"/>
          <w:szCs w:val="28"/>
        </w:rPr>
      </w:pPr>
      <w:r w:rsidRPr="00096AF0">
        <w:rPr>
          <w:sz w:val="28"/>
          <w:szCs w:val="28"/>
        </w:rPr>
        <w:t>213476</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Тестовые задания по разделу «Социальная сфера»</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Вариант №1</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1.</w:t>
      </w:r>
      <w:r w:rsidRPr="00096AF0">
        <w:rPr>
          <w:b/>
          <w:bCs/>
          <w:color w:val="000000"/>
          <w:sz w:val="28"/>
          <w:szCs w:val="28"/>
        </w:rPr>
        <w:t xml:space="preserve"> Характерной чертой только доиндустриального общества является:</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sz w:val="28"/>
          <w:szCs w:val="28"/>
        </w:rPr>
        <w:t>1) большая роль науки в развитии производства;</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2) деление общества на социальные группы;</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sz w:val="28"/>
          <w:szCs w:val="28"/>
        </w:rPr>
        <w:t xml:space="preserve">3) ведущая роль сельского хозяйства в развитии экономики;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4) высокая социальная мобильность.</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color w:val="000000"/>
          <w:sz w:val="28"/>
          <w:szCs w:val="28"/>
        </w:rPr>
        <w:t>2.  Характеристикой нации в отличие от племени является:</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sz w:val="28"/>
          <w:szCs w:val="28"/>
        </w:rPr>
        <w:t>1) общность традиций</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sz w:val="28"/>
          <w:szCs w:val="28"/>
        </w:rPr>
        <w:t>2) устойчивая государственность;</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3) собственный язык;</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4) общность территорий.</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color w:val="000000"/>
          <w:sz w:val="28"/>
          <w:szCs w:val="28"/>
        </w:rPr>
        <w:t xml:space="preserve">3. Верны ли следующие суждения о характеристиках денег?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sz w:val="28"/>
          <w:szCs w:val="28"/>
        </w:rPr>
        <w:t xml:space="preserve">А. Деньги существовали на всех этапах развития общества.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Б. В современном обществе деньги перестали быть средством обращения.</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1) верно только А;</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2) верно только Б;</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3) верны оба суждения;</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sz w:val="28"/>
          <w:szCs w:val="28"/>
        </w:rPr>
        <w:t>4) оба суждения неверны.</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color w:val="000000"/>
          <w:sz w:val="28"/>
          <w:szCs w:val="28"/>
        </w:rPr>
        <w:t>4. Понятия «конфронтация», «конкуренция», «соперничество» характеризуют:</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1) способы протекания конфликтов;</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2) способы разрешения конфликтов;</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3) процесс социализации личности;</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4) причины возникновения конфликтов.</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color w:val="000000"/>
          <w:sz w:val="28"/>
          <w:szCs w:val="28"/>
        </w:rPr>
        <w:t xml:space="preserve">5. К основным экономическим ресурсам относится: </w:t>
      </w:r>
    </w:p>
    <w:p w:rsidR="001627A5" w:rsidRPr="00096AF0" w:rsidRDefault="001627A5" w:rsidP="001627A5">
      <w:pPr>
        <w:pStyle w:val="af3"/>
        <w:shd w:val="clear" w:color="auto" w:fill="FFFFFF"/>
        <w:spacing w:before="0" w:beforeAutospacing="0" w:after="0" w:afterAutospacing="0"/>
        <w:jc w:val="both"/>
        <w:rPr>
          <w:color w:val="000000"/>
          <w:sz w:val="28"/>
          <w:szCs w:val="28"/>
        </w:rPr>
      </w:pPr>
      <w:r w:rsidRPr="00096AF0">
        <w:rPr>
          <w:color w:val="000000"/>
          <w:sz w:val="28"/>
          <w:szCs w:val="28"/>
        </w:rPr>
        <w:t>1) рынок; </w:t>
      </w:r>
    </w:p>
    <w:p w:rsidR="001627A5" w:rsidRPr="00096AF0" w:rsidRDefault="001627A5" w:rsidP="001627A5">
      <w:pPr>
        <w:pStyle w:val="af3"/>
        <w:shd w:val="clear" w:color="auto" w:fill="FFFFFF"/>
        <w:spacing w:before="0" w:beforeAutospacing="0" w:after="0" w:afterAutospacing="0"/>
        <w:jc w:val="both"/>
        <w:rPr>
          <w:color w:val="000000"/>
          <w:sz w:val="28"/>
          <w:szCs w:val="28"/>
        </w:rPr>
      </w:pPr>
      <w:r w:rsidRPr="00096AF0">
        <w:rPr>
          <w:color w:val="000000"/>
          <w:sz w:val="28"/>
          <w:szCs w:val="28"/>
        </w:rPr>
        <w:t xml:space="preserve"> 2) капитал;</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 </w:t>
      </w:r>
      <w:r w:rsidRPr="00096AF0">
        <w:rPr>
          <w:sz w:val="28"/>
          <w:szCs w:val="28"/>
        </w:rPr>
        <w:t xml:space="preserve">3) </w:t>
      </w:r>
      <w:r w:rsidRPr="00096AF0">
        <w:rPr>
          <w:color w:val="000000"/>
          <w:sz w:val="28"/>
          <w:szCs w:val="28"/>
        </w:rPr>
        <w:t>обмен;</w:t>
      </w:r>
      <w:r w:rsidRPr="00096AF0">
        <w:rPr>
          <w:sz w:val="28"/>
          <w:szCs w:val="28"/>
        </w:rPr>
        <w:t xml:space="preserve">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sz w:val="28"/>
          <w:szCs w:val="28"/>
        </w:rPr>
        <w:t xml:space="preserve">4) </w:t>
      </w:r>
      <w:r w:rsidRPr="00096AF0">
        <w:rPr>
          <w:color w:val="000000"/>
          <w:sz w:val="28"/>
          <w:szCs w:val="28"/>
        </w:rPr>
        <w:t>налоги.</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6. Командная экономическая система в отличие от рыночной характеризуется:</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1) отсутствием товарно-денежных отношений;   </w:t>
      </w:r>
    </w:p>
    <w:p w:rsidR="001627A5" w:rsidRPr="00096AF0" w:rsidRDefault="001627A5" w:rsidP="001627A5">
      <w:pPr>
        <w:pStyle w:val="af3"/>
        <w:spacing w:before="0" w:beforeAutospacing="0" w:after="0" w:afterAutospacing="0"/>
        <w:jc w:val="both"/>
        <w:rPr>
          <w:sz w:val="28"/>
          <w:szCs w:val="28"/>
        </w:rPr>
      </w:pPr>
      <w:r w:rsidRPr="00096AF0">
        <w:rPr>
          <w:sz w:val="28"/>
          <w:szCs w:val="28"/>
        </w:rPr>
        <w:t>2) существованием свободной конкуренции товаропроизводителей;</w:t>
      </w:r>
    </w:p>
    <w:p w:rsidR="001627A5" w:rsidRPr="00096AF0" w:rsidRDefault="001627A5" w:rsidP="001627A5">
      <w:pPr>
        <w:pStyle w:val="af3"/>
        <w:spacing w:before="0" w:beforeAutospacing="0" w:after="0" w:afterAutospacing="0"/>
        <w:jc w:val="both"/>
        <w:rPr>
          <w:sz w:val="28"/>
          <w:szCs w:val="28"/>
        </w:rPr>
      </w:pPr>
      <w:r w:rsidRPr="00096AF0">
        <w:rPr>
          <w:sz w:val="28"/>
          <w:szCs w:val="28"/>
        </w:rPr>
        <w:t>3) уравнительным распределением продукции;</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sz w:val="28"/>
          <w:szCs w:val="28"/>
        </w:rPr>
        <w:t>4)</w:t>
      </w:r>
      <w:r w:rsidRPr="00096AF0">
        <w:rPr>
          <w:color w:val="000000"/>
          <w:sz w:val="28"/>
          <w:szCs w:val="28"/>
        </w:rPr>
        <w:t xml:space="preserve"> жестким государственным регулированием производства, обмена и распределения;</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color w:val="000000"/>
          <w:sz w:val="28"/>
          <w:szCs w:val="28"/>
        </w:rPr>
        <w:t>7. Верны ли следующие суждения о социальной стратификации?</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А. Важным признаком принадлежности к страте является уровень престижа.</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Б. В современном обществе уровень образования не влияет на принадлежность к той или иной страте.</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1) верно только А; </w:t>
      </w:r>
    </w:p>
    <w:p w:rsidR="001627A5" w:rsidRPr="00096AF0" w:rsidRDefault="001627A5" w:rsidP="001627A5">
      <w:pPr>
        <w:pStyle w:val="af3"/>
        <w:shd w:val="clear" w:color="auto" w:fill="FFFFFF"/>
        <w:spacing w:before="0" w:beforeAutospacing="0" w:after="0" w:afterAutospacing="0"/>
        <w:jc w:val="both"/>
        <w:rPr>
          <w:color w:val="000000"/>
          <w:sz w:val="28"/>
          <w:szCs w:val="28"/>
        </w:rPr>
      </w:pPr>
      <w:r w:rsidRPr="00096AF0">
        <w:rPr>
          <w:color w:val="000000"/>
          <w:sz w:val="28"/>
          <w:szCs w:val="28"/>
        </w:rPr>
        <w:t>2) верно только Б;</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3) верны оба суждения;</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sz w:val="28"/>
          <w:szCs w:val="28"/>
        </w:rPr>
        <w:t>4) оба суждения неверны.</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Cs/>
          <w:sz w:val="28"/>
          <w:szCs w:val="28"/>
        </w:rPr>
        <w:t xml:space="preserve">8. </w:t>
      </w:r>
      <w:r w:rsidRPr="00096AF0">
        <w:rPr>
          <w:bCs/>
          <w:color w:val="000000"/>
          <w:sz w:val="28"/>
          <w:szCs w:val="28"/>
        </w:rPr>
        <w:t xml:space="preserve">Ситуация на рынке, при которой несколько крупных конкурирующих фирм монополизируют производство и сбыт основной массы продукции в определенной отрасли, называется: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1) конкуренция;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2) закон спроса и предложения;</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3) олигополия;</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4) монополия.</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sz w:val="28"/>
          <w:szCs w:val="28"/>
        </w:rPr>
        <w:t xml:space="preserve">9. </w:t>
      </w:r>
      <w:r w:rsidRPr="00096AF0">
        <w:rPr>
          <w:b/>
          <w:bCs/>
          <w:color w:val="000000"/>
          <w:sz w:val="28"/>
          <w:szCs w:val="28"/>
        </w:rPr>
        <w:t>Личность в отличие от индивида:</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1) является биосоциальным существом;</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2) характеризуется неповторимыми чертами внешности;</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3) обладает определенными желаниями и стремлениями;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4) способна оказывать влияние на общество.</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color w:val="000000"/>
          <w:sz w:val="28"/>
          <w:szCs w:val="28"/>
        </w:rPr>
        <w:t>10. Положение, при котором доходная часть государственного бюджета превышает расходную, называется:</w:t>
      </w:r>
    </w:p>
    <w:p w:rsidR="001627A5" w:rsidRPr="00096AF0" w:rsidRDefault="001627A5" w:rsidP="001627A5">
      <w:pPr>
        <w:pStyle w:val="af3"/>
        <w:shd w:val="clear" w:color="auto" w:fill="FFFFFF"/>
        <w:spacing w:before="0" w:beforeAutospacing="0" w:after="0" w:afterAutospacing="0"/>
        <w:jc w:val="both"/>
        <w:rPr>
          <w:color w:val="000000"/>
          <w:sz w:val="28"/>
          <w:szCs w:val="28"/>
        </w:rPr>
      </w:pPr>
      <w:r w:rsidRPr="00096AF0">
        <w:rPr>
          <w:color w:val="000000"/>
          <w:sz w:val="28"/>
          <w:szCs w:val="28"/>
        </w:rPr>
        <w:t>1) профицит бюджета;</w:t>
      </w:r>
    </w:p>
    <w:p w:rsidR="001627A5" w:rsidRPr="00096AF0" w:rsidRDefault="001627A5" w:rsidP="001627A5">
      <w:pPr>
        <w:pStyle w:val="af3"/>
        <w:shd w:val="clear" w:color="auto" w:fill="FFFFFF"/>
        <w:spacing w:before="0" w:beforeAutospacing="0" w:after="0" w:afterAutospacing="0"/>
        <w:jc w:val="both"/>
        <w:rPr>
          <w:color w:val="000000"/>
          <w:sz w:val="28"/>
          <w:szCs w:val="28"/>
        </w:rPr>
      </w:pPr>
      <w:r w:rsidRPr="00096AF0">
        <w:rPr>
          <w:color w:val="000000"/>
          <w:sz w:val="28"/>
          <w:szCs w:val="28"/>
        </w:rPr>
        <w:t>2) дефицит бюджета;</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3) государственный долг;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4) сбалансированный бюджет.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color w:val="000000"/>
          <w:sz w:val="28"/>
          <w:szCs w:val="28"/>
        </w:rPr>
        <w:t>11. Жизненный цикл семьи в социальном смысле начинается с:</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1)момента знакомства юноши и девушки;</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2) заключения брака;</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3)отдельного от родителей проживания в собственном доме (квартире);</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4) появления первого ребенка.</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color w:val="000000"/>
          <w:sz w:val="28"/>
          <w:szCs w:val="28"/>
        </w:rPr>
        <w:t>12. Верны ли следующие суждения о типах семьи?</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А. В России и европейских странах на современном этапе наиболее распространенной является супружеская семья.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Б. В России и европейских странах на современном этапе все большее развитие получает расширенная (проживание с тётями, дядями) семья.</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1) верно только А;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2) верно только Б;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3) верны оба суждения;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sz w:val="28"/>
          <w:szCs w:val="28"/>
        </w:rPr>
        <w:t>4) оба суждения неверны.</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color w:val="000000"/>
          <w:sz w:val="28"/>
          <w:szCs w:val="28"/>
        </w:rPr>
        <w:t>13. В современных развитых странах большая часть трудоспособного населения занята в сфере:</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1) тяжелой промышленности;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2) легкой промышленности;</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3) сельского хозяйства;</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4) обслуживания.</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color w:val="000000"/>
          <w:sz w:val="28"/>
          <w:szCs w:val="28"/>
        </w:rPr>
        <w:t>14.  Верны ли следующие суждения о заработной плате?</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А. Материальное вознаграждение за труд существует только в форме денег.</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sz w:val="28"/>
          <w:szCs w:val="28"/>
        </w:rPr>
        <w:t>Б. Уровень квалификации работника влияет на размер заработной платы.</w:t>
      </w:r>
    </w:p>
    <w:p w:rsidR="001627A5" w:rsidRPr="00096AF0" w:rsidRDefault="001627A5" w:rsidP="001627A5">
      <w:pPr>
        <w:pStyle w:val="af3"/>
        <w:shd w:val="clear" w:color="auto" w:fill="FFFFFF"/>
        <w:spacing w:before="0" w:beforeAutospacing="0" w:after="0" w:afterAutospacing="0"/>
        <w:jc w:val="both"/>
        <w:rPr>
          <w:color w:val="000000"/>
          <w:sz w:val="28"/>
          <w:szCs w:val="28"/>
        </w:rPr>
      </w:pPr>
      <w:r w:rsidRPr="00096AF0">
        <w:rPr>
          <w:color w:val="000000"/>
          <w:sz w:val="28"/>
          <w:szCs w:val="28"/>
        </w:rPr>
        <w:t>1) верно только А;</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2) верно только Б;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3) верны оба суждения;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sz w:val="28"/>
          <w:szCs w:val="28"/>
        </w:rPr>
        <w:t>4) оба суждения неверны.</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Вариант №2</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sz w:val="28"/>
          <w:szCs w:val="28"/>
        </w:rPr>
        <w:t xml:space="preserve">1. </w:t>
      </w:r>
      <w:r w:rsidRPr="00096AF0">
        <w:rPr>
          <w:b/>
          <w:bCs/>
          <w:color w:val="000000"/>
          <w:sz w:val="28"/>
          <w:szCs w:val="28"/>
        </w:rPr>
        <w:t xml:space="preserve">Верны ли следующие суждения о природе и обществе?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А. Природа в отличие от общества является развивающейся системой.</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Б. Природа и общество оказывают друг на друга взаимное влияние.</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1) верно только А; </w:t>
      </w:r>
    </w:p>
    <w:p w:rsidR="001627A5" w:rsidRPr="00096AF0" w:rsidRDefault="001627A5" w:rsidP="001627A5">
      <w:pPr>
        <w:pStyle w:val="af3"/>
        <w:shd w:val="clear" w:color="auto" w:fill="FFFFFF"/>
        <w:spacing w:before="0" w:beforeAutospacing="0" w:after="0" w:afterAutospacing="0"/>
        <w:jc w:val="both"/>
        <w:rPr>
          <w:color w:val="000000"/>
          <w:sz w:val="28"/>
          <w:szCs w:val="28"/>
        </w:rPr>
      </w:pPr>
      <w:r w:rsidRPr="00096AF0">
        <w:rPr>
          <w:color w:val="000000"/>
          <w:sz w:val="28"/>
          <w:szCs w:val="28"/>
        </w:rPr>
        <w:t>2) верно только Б;</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3) верны оба суждения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sz w:val="28"/>
          <w:szCs w:val="28"/>
        </w:rPr>
        <w:t>4) оба суждения неверны.</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color w:val="000000"/>
          <w:sz w:val="28"/>
          <w:szCs w:val="28"/>
        </w:rPr>
        <w:t>2. Примером общения не является:</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1) зрители аплодируют певцу после выступления;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2) начальник дает указания подчиненному;</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3) двое друзей беседуют о личных проблемах;</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4) человек ведет мысленный разговор с героем прочитанной книги.</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sz w:val="28"/>
          <w:szCs w:val="28"/>
        </w:rPr>
        <w:t>3.</w:t>
      </w:r>
      <w:r w:rsidRPr="00096AF0">
        <w:rPr>
          <w:b/>
          <w:bCs/>
          <w:color w:val="000000"/>
          <w:sz w:val="28"/>
          <w:szCs w:val="28"/>
        </w:rPr>
        <w:t>Супружеская семья:</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1) наиболее распространена в аграрном обществе;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2) включает не менее трех поколений прямых родственников;</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3) является малой социальной группой;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4) не предполагает общность быта.</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color w:val="000000"/>
          <w:sz w:val="28"/>
          <w:szCs w:val="28"/>
        </w:rPr>
        <w:t>4. Определите, какие из потребностей находятся не на своем месте в ряду иерархии потребностей А. Маслоу.</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1)физиологические потребности;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2) престижные потребности;</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3) потребности в безопасности;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4) социальные потребности;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5) духовные потребности.</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color w:val="000000"/>
          <w:sz w:val="28"/>
          <w:szCs w:val="28"/>
        </w:rPr>
        <w:t>5. Понятие «социальный прогресс» не включает в себя:</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1) экономический прогресс;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2) технический прогресс;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3) культурный прогресс;</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4) религиозный прогресс.</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sz w:val="28"/>
          <w:szCs w:val="28"/>
        </w:rPr>
        <w:t>6. Условием принадлежности к этносу является:</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1) общность исторической судьбы;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2) отсутствие кровного родства;</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3) отношение к средствам производства;</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4) общий уровень доходов.</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color w:val="000000"/>
          <w:sz w:val="28"/>
          <w:szCs w:val="28"/>
        </w:rPr>
        <w:t>7. B ходе экономического кризиса 1900—1903 гг. в России были закрыты 3 тыс. предприятий, тысячи рабочих оказались безработными. Данный пример относится к:</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1) политической и социальной сферам;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2) социальной и экономической сферам;</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3) экономической и духовной сферам;</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4) духовной и социальной сферам.</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color w:val="000000"/>
          <w:sz w:val="28"/>
          <w:szCs w:val="28"/>
        </w:rPr>
        <w:t>8. Гражданка С. тщательно следит за своим здоровьем. Дважды в год она посещает стоматолога, приходит на профилактические осмотры к терапевту. Такими поступками она выражает:</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sz w:val="28"/>
          <w:szCs w:val="28"/>
        </w:rPr>
        <w:t>1) престижную потребность;</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sz w:val="28"/>
          <w:szCs w:val="28"/>
        </w:rPr>
        <w:t>2) физиологическую потребность;</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3) потребность в безопасности;</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4) социальную потребность.</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color w:val="000000"/>
          <w:sz w:val="28"/>
          <w:szCs w:val="28"/>
        </w:rPr>
        <w:t>9. Верны ли следующие суждения о труде?</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А. Непроизводительным считается труд, не давший никаких результатов.</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Б. Целью трудовой деятельности является создание товаров и услуг.</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1) верно только А;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2) верно только Б; </w:t>
      </w:r>
    </w:p>
    <w:p w:rsidR="001627A5" w:rsidRPr="00096AF0" w:rsidRDefault="001627A5" w:rsidP="001627A5">
      <w:pPr>
        <w:pStyle w:val="af3"/>
        <w:shd w:val="clear" w:color="auto" w:fill="FFFFFF"/>
        <w:spacing w:before="0" w:beforeAutospacing="0" w:after="0" w:afterAutospacing="0"/>
        <w:jc w:val="both"/>
        <w:rPr>
          <w:color w:val="000000"/>
          <w:sz w:val="28"/>
          <w:szCs w:val="28"/>
        </w:rPr>
      </w:pPr>
      <w:r w:rsidRPr="00096AF0">
        <w:rPr>
          <w:color w:val="000000"/>
          <w:sz w:val="28"/>
          <w:szCs w:val="28"/>
        </w:rPr>
        <w:t>3) верны оба суждения</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sz w:val="28"/>
          <w:szCs w:val="28"/>
        </w:rPr>
        <w:t>4) оба суждения неверны.</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color w:val="000000"/>
          <w:sz w:val="28"/>
          <w:szCs w:val="28"/>
        </w:rPr>
        <w:t>10. Определите социальный статус, существующий в традиционном обществе.</w:t>
      </w:r>
    </w:p>
    <w:p w:rsidR="001627A5" w:rsidRPr="00096AF0" w:rsidRDefault="001627A5" w:rsidP="001627A5">
      <w:pPr>
        <w:pStyle w:val="af3"/>
        <w:shd w:val="clear" w:color="auto" w:fill="FFFFFF"/>
        <w:spacing w:before="0" w:beforeAutospacing="0" w:after="0" w:afterAutospacing="0"/>
        <w:jc w:val="both"/>
        <w:rPr>
          <w:color w:val="000000"/>
          <w:sz w:val="28"/>
          <w:szCs w:val="28"/>
        </w:rPr>
      </w:pPr>
      <w:r w:rsidRPr="00096AF0">
        <w:rPr>
          <w:color w:val="000000"/>
          <w:sz w:val="28"/>
          <w:szCs w:val="28"/>
        </w:rPr>
        <w:t xml:space="preserve">1) токарь;  </w:t>
      </w:r>
    </w:p>
    <w:p w:rsidR="001627A5" w:rsidRPr="00096AF0" w:rsidRDefault="001627A5" w:rsidP="001627A5">
      <w:pPr>
        <w:pStyle w:val="af3"/>
        <w:shd w:val="clear" w:color="auto" w:fill="FFFFFF"/>
        <w:spacing w:before="0" w:beforeAutospacing="0" w:after="0" w:afterAutospacing="0"/>
        <w:jc w:val="both"/>
        <w:rPr>
          <w:color w:val="000000"/>
          <w:sz w:val="28"/>
          <w:szCs w:val="28"/>
        </w:rPr>
      </w:pPr>
      <w:r w:rsidRPr="00096AF0">
        <w:rPr>
          <w:color w:val="000000"/>
          <w:sz w:val="28"/>
          <w:szCs w:val="28"/>
        </w:rPr>
        <w:t>2) демократ;</w:t>
      </w:r>
    </w:p>
    <w:p w:rsidR="001627A5" w:rsidRPr="00096AF0" w:rsidRDefault="001627A5" w:rsidP="001627A5">
      <w:pPr>
        <w:pStyle w:val="af3"/>
        <w:shd w:val="clear" w:color="auto" w:fill="FFFFFF"/>
        <w:spacing w:before="0" w:beforeAutospacing="0" w:after="0" w:afterAutospacing="0"/>
        <w:jc w:val="both"/>
        <w:rPr>
          <w:color w:val="000000"/>
          <w:sz w:val="28"/>
          <w:szCs w:val="28"/>
        </w:rPr>
      </w:pPr>
      <w:r w:rsidRPr="00096AF0">
        <w:rPr>
          <w:color w:val="000000"/>
          <w:sz w:val="28"/>
          <w:szCs w:val="28"/>
        </w:rPr>
        <w:t>3) житель мегаполиса;</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4) ребенок.</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sz w:val="28"/>
          <w:szCs w:val="28"/>
        </w:rPr>
        <w:t>11. Основной функцией семьи является:</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1) организация производства с целью получения прибыли;</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sz w:val="28"/>
          <w:szCs w:val="28"/>
        </w:rPr>
        <w:t xml:space="preserve">2) </w:t>
      </w:r>
      <w:r w:rsidRPr="00096AF0">
        <w:rPr>
          <w:color w:val="000000"/>
          <w:sz w:val="28"/>
          <w:szCs w:val="28"/>
        </w:rPr>
        <w:t>проведение совместного досуга;</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3) воспитание детей;</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4) контроль за порядком в обществе.</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color w:val="000000"/>
          <w:sz w:val="28"/>
          <w:szCs w:val="28"/>
        </w:rPr>
        <w:t>12. Супруги Петровы развелись. После развода Анна Петровна вместе с двумя сыновьями переехала жить в деревню к своей матери. Это пример:</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1) супружеской семьи;</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2) патриархальной семьи;</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3) неполной семьи;</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4) многодетной семьи.</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sz w:val="28"/>
          <w:szCs w:val="28"/>
        </w:rPr>
        <w:t>13. Верны ли следующие суждения о роли семьи?</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А. В семье происходит формирование индивида как личности.</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Б. Семья изначально определяет принадлежность человека к определенному социальному слою общества.</w:t>
      </w:r>
    </w:p>
    <w:p w:rsidR="001627A5" w:rsidRPr="00096AF0" w:rsidRDefault="001627A5" w:rsidP="001627A5">
      <w:pPr>
        <w:pStyle w:val="af3"/>
        <w:shd w:val="clear" w:color="auto" w:fill="FFFFFF"/>
        <w:spacing w:before="0" w:beforeAutospacing="0" w:after="0" w:afterAutospacing="0"/>
        <w:jc w:val="both"/>
        <w:rPr>
          <w:color w:val="000000"/>
          <w:sz w:val="28"/>
          <w:szCs w:val="28"/>
        </w:rPr>
      </w:pPr>
      <w:r w:rsidRPr="00096AF0">
        <w:rPr>
          <w:color w:val="000000"/>
          <w:sz w:val="28"/>
          <w:szCs w:val="28"/>
        </w:rPr>
        <w:t>1) верно только А</w:t>
      </w:r>
    </w:p>
    <w:p w:rsidR="001627A5" w:rsidRPr="00096AF0" w:rsidRDefault="001627A5" w:rsidP="001627A5">
      <w:pPr>
        <w:pStyle w:val="af3"/>
        <w:shd w:val="clear" w:color="auto" w:fill="FFFFFF"/>
        <w:spacing w:before="0" w:beforeAutospacing="0" w:after="0" w:afterAutospacing="0"/>
        <w:jc w:val="both"/>
        <w:rPr>
          <w:color w:val="000000"/>
          <w:sz w:val="28"/>
          <w:szCs w:val="28"/>
        </w:rPr>
      </w:pPr>
      <w:r w:rsidRPr="00096AF0">
        <w:rPr>
          <w:color w:val="000000"/>
          <w:sz w:val="28"/>
          <w:szCs w:val="28"/>
        </w:rPr>
        <w:t>2) верно только Б</w:t>
      </w:r>
    </w:p>
    <w:p w:rsidR="001627A5" w:rsidRPr="00096AF0" w:rsidRDefault="001627A5" w:rsidP="001627A5">
      <w:pPr>
        <w:pStyle w:val="af3"/>
        <w:shd w:val="clear" w:color="auto" w:fill="FFFFFF"/>
        <w:spacing w:before="0" w:beforeAutospacing="0" w:after="0" w:afterAutospacing="0"/>
        <w:jc w:val="both"/>
        <w:rPr>
          <w:color w:val="000000"/>
          <w:sz w:val="28"/>
          <w:szCs w:val="28"/>
        </w:rPr>
      </w:pPr>
      <w:r w:rsidRPr="00096AF0">
        <w:rPr>
          <w:color w:val="000000"/>
          <w:sz w:val="28"/>
          <w:szCs w:val="28"/>
        </w:rPr>
        <w:t>3) верны оба суждения;</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sz w:val="28"/>
          <w:szCs w:val="28"/>
        </w:rPr>
        <w:t>4) оба суждения неверны.</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sz w:val="28"/>
          <w:szCs w:val="28"/>
        </w:rPr>
        <w:t xml:space="preserve">14. </w:t>
      </w:r>
      <w:r w:rsidRPr="00096AF0">
        <w:rPr>
          <w:b/>
          <w:bCs/>
          <w:color w:val="000000"/>
          <w:sz w:val="28"/>
          <w:szCs w:val="28"/>
        </w:rPr>
        <w:t xml:space="preserve">Верны ли следующие суждения о безработице?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А. Уровень безработицы является одним из важных показателей уровня экономического развития государства.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Б. Безработица существует только в условиях командной экономической системы.</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1) верно только А;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2) верно только Б;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 xml:space="preserve">3) верны оба суждения: </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sz w:val="28"/>
          <w:szCs w:val="28"/>
        </w:rPr>
        <w:t>4) оба суждения неверны.</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b/>
          <w:bCs/>
          <w:color w:val="000000"/>
          <w:sz w:val="28"/>
          <w:szCs w:val="28"/>
        </w:rPr>
        <w:t>15. В начале XX в. многие индустриальные страны находились в состоянии экономического кризиса. Производство сокращалось, слабые и малоэффективные предприятия массово разорялись. В этих условиях:</w:t>
      </w:r>
    </w:p>
    <w:p w:rsidR="001627A5" w:rsidRPr="00096AF0" w:rsidRDefault="001627A5" w:rsidP="001627A5">
      <w:pPr>
        <w:pStyle w:val="af3"/>
        <w:shd w:val="clear" w:color="auto" w:fill="FFFFFF"/>
        <w:spacing w:before="0" w:beforeAutospacing="0" w:after="0" w:afterAutospacing="0"/>
        <w:jc w:val="both"/>
        <w:rPr>
          <w:color w:val="000000"/>
          <w:sz w:val="28"/>
          <w:szCs w:val="28"/>
        </w:rPr>
      </w:pPr>
      <w:r w:rsidRPr="00096AF0">
        <w:rPr>
          <w:color w:val="000000"/>
          <w:sz w:val="28"/>
          <w:szCs w:val="28"/>
        </w:rPr>
        <w:t>1) повышалась сдельная зарплата</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2) повышалась повременная зарплата;</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3) росла безработица;</w:t>
      </w:r>
    </w:p>
    <w:p w:rsidR="001627A5" w:rsidRPr="00096AF0" w:rsidRDefault="001627A5" w:rsidP="001627A5">
      <w:pPr>
        <w:pStyle w:val="af3"/>
        <w:shd w:val="clear" w:color="auto" w:fill="FFFFFF"/>
        <w:spacing w:before="0" w:beforeAutospacing="0" w:after="0" w:afterAutospacing="0"/>
        <w:jc w:val="both"/>
        <w:rPr>
          <w:sz w:val="28"/>
          <w:szCs w:val="28"/>
        </w:rPr>
      </w:pPr>
      <w:r w:rsidRPr="00096AF0">
        <w:rPr>
          <w:color w:val="000000"/>
          <w:sz w:val="28"/>
          <w:szCs w:val="28"/>
        </w:rPr>
        <w:t>4) верно все вышеперечисленное.</w:t>
      </w:r>
    </w:p>
    <w:p w:rsidR="001627A5" w:rsidRPr="00096AF0" w:rsidRDefault="001627A5" w:rsidP="001627A5">
      <w:pPr>
        <w:pStyle w:val="af3"/>
        <w:spacing w:before="0" w:beforeAutospacing="0" w:after="0" w:afterAutospacing="0"/>
        <w:jc w:val="both"/>
        <w:rPr>
          <w:sz w:val="28"/>
          <w:szCs w:val="28"/>
        </w:rPr>
      </w:pP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Вариант №3</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1.Элементы социальной структуры общества – это</w:t>
      </w:r>
    </w:p>
    <w:p w:rsidR="001627A5" w:rsidRPr="00096AF0" w:rsidRDefault="001627A5" w:rsidP="001627A5">
      <w:pPr>
        <w:pStyle w:val="af3"/>
        <w:spacing w:before="0" w:beforeAutospacing="0" w:after="0" w:afterAutospacing="0"/>
        <w:jc w:val="both"/>
        <w:rPr>
          <w:sz w:val="28"/>
          <w:szCs w:val="28"/>
        </w:rPr>
      </w:pPr>
      <w:r w:rsidRPr="00096AF0">
        <w:rPr>
          <w:sz w:val="28"/>
          <w:szCs w:val="28"/>
        </w:rPr>
        <w:t>а) политические партии и движения;</w:t>
      </w:r>
    </w:p>
    <w:p w:rsidR="001627A5" w:rsidRPr="00096AF0" w:rsidRDefault="001627A5" w:rsidP="001627A5">
      <w:pPr>
        <w:pStyle w:val="af3"/>
        <w:spacing w:before="0" w:beforeAutospacing="0" w:after="0" w:afterAutospacing="0"/>
        <w:jc w:val="both"/>
        <w:rPr>
          <w:sz w:val="28"/>
          <w:szCs w:val="28"/>
        </w:rPr>
      </w:pPr>
      <w:r w:rsidRPr="00096AF0">
        <w:rPr>
          <w:sz w:val="28"/>
          <w:szCs w:val="28"/>
        </w:rPr>
        <w:t>б) индивиды, социальные общности и социальные группы;</w:t>
      </w:r>
    </w:p>
    <w:p w:rsidR="001627A5" w:rsidRPr="00096AF0" w:rsidRDefault="001627A5" w:rsidP="001627A5">
      <w:pPr>
        <w:pStyle w:val="af3"/>
        <w:spacing w:before="0" w:beforeAutospacing="0" w:after="0" w:afterAutospacing="0"/>
        <w:jc w:val="both"/>
        <w:rPr>
          <w:sz w:val="28"/>
          <w:szCs w:val="28"/>
        </w:rPr>
      </w:pPr>
      <w:r w:rsidRPr="00096AF0">
        <w:rPr>
          <w:sz w:val="28"/>
          <w:szCs w:val="28"/>
        </w:rPr>
        <w:t>в) оба ответа верные;</w:t>
      </w:r>
    </w:p>
    <w:p w:rsidR="001627A5" w:rsidRPr="00096AF0" w:rsidRDefault="001627A5" w:rsidP="001627A5">
      <w:pPr>
        <w:pStyle w:val="af3"/>
        <w:spacing w:before="0" w:beforeAutospacing="0" w:after="0" w:afterAutospacing="0"/>
        <w:jc w:val="both"/>
        <w:rPr>
          <w:sz w:val="28"/>
          <w:szCs w:val="28"/>
        </w:rPr>
      </w:pPr>
      <w:r w:rsidRPr="00096AF0">
        <w:rPr>
          <w:sz w:val="28"/>
          <w:szCs w:val="28"/>
        </w:rPr>
        <w:t>г) оба ответа неверные.</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2. Школьный класс – это группа</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а) формальная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б) неформальная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в) демографическая </w:t>
      </w:r>
    </w:p>
    <w:p w:rsidR="001627A5" w:rsidRPr="00096AF0" w:rsidRDefault="001627A5" w:rsidP="001627A5">
      <w:pPr>
        <w:pStyle w:val="af3"/>
        <w:spacing w:before="0" w:beforeAutospacing="0" w:after="0" w:afterAutospacing="0"/>
        <w:jc w:val="both"/>
        <w:rPr>
          <w:sz w:val="28"/>
          <w:szCs w:val="28"/>
        </w:rPr>
      </w:pPr>
      <w:r w:rsidRPr="00096AF0">
        <w:rPr>
          <w:sz w:val="28"/>
          <w:szCs w:val="28"/>
        </w:rPr>
        <w:t>г) профессиональная</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3. Русские, буряты, латыши – это группы</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а) этнические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б) поселенческие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в) демографические </w:t>
      </w:r>
    </w:p>
    <w:p w:rsidR="001627A5" w:rsidRPr="00096AF0" w:rsidRDefault="001627A5" w:rsidP="001627A5">
      <w:pPr>
        <w:pStyle w:val="af3"/>
        <w:spacing w:before="0" w:beforeAutospacing="0" w:after="0" w:afterAutospacing="0"/>
        <w:jc w:val="both"/>
        <w:rPr>
          <w:sz w:val="28"/>
          <w:szCs w:val="28"/>
        </w:rPr>
      </w:pPr>
      <w:r w:rsidRPr="00096AF0">
        <w:rPr>
          <w:sz w:val="28"/>
          <w:szCs w:val="28"/>
        </w:rPr>
        <w:t>г) социально - экономические</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4. По роду деятельности социальные группы могут быть:</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а) легальные и нелегальные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б) формальные и неформальные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в) промышленные, учебные и т.п. </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5. Фактором вертикальной восходящей мобильности в современном обществе является</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а) национальность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б) образование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в) вероисповедание </w:t>
      </w:r>
    </w:p>
    <w:p w:rsidR="001627A5" w:rsidRPr="00096AF0" w:rsidRDefault="001627A5" w:rsidP="001627A5">
      <w:pPr>
        <w:pStyle w:val="af3"/>
        <w:spacing w:before="0" w:beforeAutospacing="0" w:after="0" w:afterAutospacing="0"/>
        <w:jc w:val="both"/>
        <w:rPr>
          <w:sz w:val="28"/>
          <w:szCs w:val="28"/>
        </w:rPr>
      </w:pPr>
      <w:r w:rsidRPr="00096AF0">
        <w:rPr>
          <w:sz w:val="28"/>
          <w:szCs w:val="28"/>
        </w:rPr>
        <w:t>г) семья</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6. Исполнение норм традиций и обычаев обеспечивается:</w:t>
      </w:r>
    </w:p>
    <w:p w:rsidR="001627A5" w:rsidRPr="00096AF0" w:rsidRDefault="001627A5" w:rsidP="001627A5">
      <w:pPr>
        <w:pStyle w:val="af3"/>
        <w:spacing w:before="0" w:beforeAutospacing="0" w:after="0" w:afterAutospacing="0"/>
        <w:jc w:val="both"/>
        <w:rPr>
          <w:sz w:val="28"/>
          <w:szCs w:val="28"/>
        </w:rPr>
      </w:pPr>
      <w:r w:rsidRPr="00096AF0">
        <w:rPr>
          <w:sz w:val="28"/>
          <w:szCs w:val="28"/>
        </w:rPr>
        <w:t>а) сознанием и религиозной верой в неизбежность кары;</w:t>
      </w:r>
    </w:p>
    <w:p w:rsidR="001627A5" w:rsidRPr="00096AF0" w:rsidRDefault="001627A5" w:rsidP="001627A5">
      <w:pPr>
        <w:pStyle w:val="af3"/>
        <w:spacing w:before="0" w:beforeAutospacing="0" w:after="0" w:afterAutospacing="0"/>
        <w:jc w:val="both"/>
        <w:rPr>
          <w:sz w:val="28"/>
          <w:szCs w:val="28"/>
        </w:rPr>
      </w:pPr>
      <w:r w:rsidRPr="00096AF0">
        <w:rPr>
          <w:sz w:val="28"/>
          <w:szCs w:val="28"/>
        </w:rPr>
        <w:t>б) силой привычки людей и общественного авторитета;</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в) принудительной силой государства; </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7. К массовым социальным общностям можно отнести:</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а) политическую партию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б) социальную группу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в) компанию друзей </w:t>
      </w:r>
    </w:p>
    <w:p w:rsidR="001627A5" w:rsidRPr="00096AF0" w:rsidRDefault="001627A5" w:rsidP="001627A5">
      <w:pPr>
        <w:pStyle w:val="af3"/>
        <w:spacing w:before="0" w:beforeAutospacing="0" w:after="0" w:afterAutospacing="0"/>
        <w:jc w:val="both"/>
        <w:rPr>
          <w:sz w:val="28"/>
          <w:szCs w:val="28"/>
        </w:rPr>
      </w:pPr>
      <w:r w:rsidRPr="00096AF0">
        <w:rPr>
          <w:sz w:val="28"/>
          <w:szCs w:val="28"/>
        </w:rPr>
        <w:t>г) людей одного государства</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 xml:space="preserve">8. Устойчивая общность людей, сложившаяся на основе общего происхождения, единой культуры, совместного проживания –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а) род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б) племя </w:t>
      </w:r>
    </w:p>
    <w:p w:rsidR="001627A5" w:rsidRPr="00096AF0" w:rsidRDefault="001627A5" w:rsidP="001627A5">
      <w:pPr>
        <w:pStyle w:val="af3"/>
        <w:spacing w:before="0" w:beforeAutospacing="0" w:after="0" w:afterAutospacing="0"/>
        <w:jc w:val="both"/>
        <w:rPr>
          <w:sz w:val="28"/>
          <w:szCs w:val="28"/>
        </w:rPr>
      </w:pPr>
      <w:r w:rsidRPr="00096AF0">
        <w:rPr>
          <w:sz w:val="28"/>
          <w:szCs w:val="28"/>
        </w:rPr>
        <w:t>в) народность</w:t>
      </w:r>
    </w:p>
    <w:p w:rsidR="001627A5" w:rsidRPr="00096AF0" w:rsidRDefault="001627A5" w:rsidP="001627A5">
      <w:pPr>
        <w:pStyle w:val="af3"/>
        <w:spacing w:before="0" w:beforeAutospacing="0" w:after="0" w:afterAutospacing="0"/>
        <w:jc w:val="both"/>
        <w:rPr>
          <w:sz w:val="28"/>
          <w:szCs w:val="28"/>
        </w:rPr>
      </w:pPr>
      <w:r w:rsidRPr="00096AF0">
        <w:rPr>
          <w:sz w:val="28"/>
          <w:szCs w:val="28"/>
        </w:rPr>
        <w:t>г) нация</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9. Выберите верный вариант ответа:</w:t>
      </w:r>
    </w:p>
    <w:p w:rsidR="001627A5" w:rsidRPr="00096AF0" w:rsidRDefault="001627A5" w:rsidP="001627A5">
      <w:pPr>
        <w:pStyle w:val="af3"/>
        <w:spacing w:before="0" w:beforeAutospacing="0" w:after="0" w:afterAutospacing="0"/>
        <w:jc w:val="both"/>
        <w:rPr>
          <w:sz w:val="28"/>
          <w:szCs w:val="28"/>
        </w:rPr>
      </w:pPr>
      <w:r w:rsidRPr="00096AF0">
        <w:rPr>
          <w:sz w:val="28"/>
          <w:szCs w:val="28"/>
        </w:rPr>
        <w:t>а) индивид принадлежит только к одной социальной группе;</w:t>
      </w:r>
    </w:p>
    <w:p w:rsidR="001627A5" w:rsidRPr="00096AF0" w:rsidRDefault="001627A5" w:rsidP="001627A5">
      <w:pPr>
        <w:pStyle w:val="af3"/>
        <w:spacing w:before="0" w:beforeAutospacing="0" w:after="0" w:afterAutospacing="0"/>
        <w:jc w:val="both"/>
        <w:rPr>
          <w:sz w:val="28"/>
          <w:szCs w:val="28"/>
        </w:rPr>
      </w:pPr>
      <w:r w:rsidRPr="00096AF0">
        <w:rPr>
          <w:sz w:val="28"/>
          <w:szCs w:val="28"/>
        </w:rPr>
        <w:t>б) индивид может принадлежать к нескольким социальным группам;</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в) оба ответа верные; </w:t>
      </w:r>
    </w:p>
    <w:p w:rsidR="001627A5" w:rsidRPr="00096AF0" w:rsidRDefault="001627A5" w:rsidP="001627A5">
      <w:pPr>
        <w:pStyle w:val="af3"/>
        <w:spacing w:before="0" w:beforeAutospacing="0" w:after="0" w:afterAutospacing="0"/>
        <w:jc w:val="both"/>
        <w:rPr>
          <w:sz w:val="28"/>
          <w:szCs w:val="28"/>
        </w:rPr>
      </w:pPr>
      <w:r w:rsidRPr="00096AF0">
        <w:rPr>
          <w:sz w:val="28"/>
          <w:szCs w:val="28"/>
        </w:rPr>
        <w:t>г) оба ответа неверные.</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10. По способу возникновения социальные группы могут быть:</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а) легальные и нелегальные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б) промышленные, учебные и т.п.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в) формальные и неформальные </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11. Выберите верный вариант ответа:</w:t>
      </w:r>
    </w:p>
    <w:p w:rsidR="001627A5" w:rsidRPr="00096AF0" w:rsidRDefault="001627A5" w:rsidP="001627A5">
      <w:pPr>
        <w:pStyle w:val="af3"/>
        <w:spacing w:before="0" w:beforeAutospacing="0" w:after="0" w:afterAutospacing="0"/>
        <w:jc w:val="both"/>
        <w:rPr>
          <w:sz w:val="28"/>
          <w:szCs w:val="28"/>
        </w:rPr>
      </w:pPr>
      <w:r w:rsidRPr="00096AF0">
        <w:rPr>
          <w:sz w:val="28"/>
          <w:szCs w:val="28"/>
        </w:rPr>
        <w:t>а) социальные слои-страты выделяются в связи с различием в характере труда и образе жизни;</w:t>
      </w:r>
    </w:p>
    <w:p w:rsidR="001627A5" w:rsidRPr="00096AF0" w:rsidRDefault="001627A5" w:rsidP="001627A5">
      <w:pPr>
        <w:pStyle w:val="af3"/>
        <w:spacing w:before="0" w:beforeAutospacing="0" w:after="0" w:afterAutospacing="0"/>
        <w:jc w:val="both"/>
        <w:rPr>
          <w:sz w:val="28"/>
          <w:szCs w:val="28"/>
        </w:rPr>
      </w:pPr>
      <w:r w:rsidRPr="00096AF0">
        <w:rPr>
          <w:sz w:val="28"/>
          <w:szCs w:val="28"/>
        </w:rPr>
        <w:t>б) социальные слои-страты выделяются по отношению к собственности и характеру присвоения благ;</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в) оба ответа верные; </w:t>
      </w:r>
    </w:p>
    <w:p w:rsidR="001627A5" w:rsidRPr="00096AF0" w:rsidRDefault="001627A5" w:rsidP="001627A5">
      <w:pPr>
        <w:pStyle w:val="af3"/>
        <w:spacing w:before="0" w:beforeAutospacing="0" w:after="0" w:afterAutospacing="0"/>
        <w:jc w:val="both"/>
        <w:rPr>
          <w:sz w:val="28"/>
          <w:szCs w:val="28"/>
        </w:rPr>
      </w:pPr>
      <w:r w:rsidRPr="00096AF0">
        <w:rPr>
          <w:sz w:val="28"/>
          <w:szCs w:val="28"/>
        </w:rPr>
        <w:t>г) оба ответа неверные.</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12. Разделение общества на группы, занимающие разное социальное положение:</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а) социальная стратификация </w:t>
      </w:r>
    </w:p>
    <w:p w:rsidR="001627A5" w:rsidRPr="00096AF0" w:rsidRDefault="001627A5" w:rsidP="001627A5">
      <w:pPr>
        <w:pStyle w:val="af3"/>
        <w:spacing w:before="0" w:beforeAutospacing="0" w:after="0" w:afterAutospacing="0"/>
        <w:jc w:val="both"/>
        <w:rPr>
          <w:sz w:val="28"/>
          <w:szCs w:val="28"/>
        </w:rPr>
      </w:pPr>
      <w:r w:rsidRPr="00096AF0">
        <w:rPr>
          <w:sz w:val="28"/>
          <w:szCs w:val="28"/>
        </w:rPr>
        <w:t>б) социальная дифференциация</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в) классообразование </w:t>
      </w:r>
    </w:p>
    <w:p w:rsidR="001627A5" w:rsidRPr="00096AF0" w:rsidRDefault="001627A5" w:rsidP="001627A5">
      <w:pPr>
        <w:pStyle w:val="af3"/>
        <w:spacing w:before="0" w:beforeAutospacing="0" w:after="0" w:afterAutospacing="0"/>
        <w:jc w:val="both"/>
        <w:rPr>
          <w:sz w:val="28"/>
          <w:szCs w:val="28"/>
        </w:rPr>
      </w:pPr>
      <w:r w:rsidRPr="00096AF0">
        <w:rPr>
          <w:sz w:val="28"/>
          <w:szCs w:val="28"/>
        </w:rPr>
        <w:t>г) социальная мобильность</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13. Переход людей из одних общественных групп в другие - это</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а) социальная стратификация </w:t>
      </w:r>
    </w:p>
    <w:p w:rsidR="001627A5" w:rsidRPr="00096AF0" w:rsidRDefault="001627A5" w:rsidP="001627A5">
      <w:pPr>
        <w:pStyle w:val="af3"/>
        <w:spacing w:before="0" w:beforeAutospacing="0" w:after="0" w:afterAutospacing="0"/>
        <w:jc w:val="both"/>
        <w:rPr>
          <w:sz w:val="28"/>
          <w:szCs w:val="28"/>
        </w:rPr>
      </w:pPr>
      <w:r w:rsidRPr="00096AF0">
        <w:rPr>
          <w:sz w:val="28"/>
          <w:szCs w:val="28"/>
        </w:rPr>
        <w:t>б) социальная дифференциация</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в) социальная мобильность </w:t>
      </w:r>
    </w:p>
    <w:p w:rsidR="001627A5" w:rsidRPr="00096AF0" w:rsidRDefault="001627A5" w:rsidP="001627A5">
      <w:pPr>
        <w:pStyle w:val="af3"/>
        <w:spacing w:before="0" w:beforeAutospacing="0" w:after="0" w:afterAutospacing="0"/>
        <w:jc w:val="both"/>
        <w:rPr>
          <w:sz w:val="28"/>
          <w:szCs w:val="28"/>
        </w:rPr>
      </w:pPr>
      <w:r w:rsidRPr="00096AF0">
        <w:rPr>
          <w:sz w:val="28"/>
          <w:szCs w:val="28"/>
        </w:rPr>
        <w:t>г) социальная нестабильность</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14. По мнению П. Сорокина, перемещению людей из одной группы в другую способствует:</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а) армия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б) церковь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в) школа </w:t>
      </w:r>
    </w:p>
    <w:p w:rsidR="001627A5" w:rsidRPr="00096AF0" w:rsidRDefault="001627A5" w:rsidP="001627A5">
      <w:pPr>
        <w:pStyle w:val="af3"/>
        <w:spacing w:before="0" w:beforeAutospacing="0" w:after="0" w:afterAutospacing="0"/>
        <w:jc w:val="both"/>
        <w:rPr>
          <w:sz w:val="28"/>
          <w:szCs w:val="28"/>
        </w:rPr>
      </w:pPr>
      <w:r w:rsidRPr="00096AF0">
        <w:rPr>
          <w:sz w:val="28"/>
          <w:szCs w:val="28"/>
        </w:rPr>
        <w:t>г) все перечисленное</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15. Деклассированные, опустившиеся люди:</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а) люмпены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б) маргиналы </w:t>
      </w:r>
    </w:p>
    <w:p w:rsidR="001627A5" w:rsidRPr="00096AF0" w:rsidRDefault="001627A5" w:rsidP="001627A5">
      <w:pPr>
        <w:pStyle w:val="af3"/>
        <w:spacing w:before="0" w:beforeAutospacing="0" w:after="0" w:afterAutospacing="0"/>
        <w:jc w:val="both"/>
        <w:rPr>
          <w:sz w:val="28"/>
          <w:szCs w:val="28"/>
        </w:rPr>
      </w:pPr>
      <w:r w:rsidRPr="00096AF0">
        <w:rPr>
          <w:sz w:val="28"/>
          <w:szCs w:val="28"/>
        </w:rPr>
        <w:t xml:space="preserve">в) консерваторы </w:t>
      </w:r>
    </w:p>
    <w:p w:rsidR="001627A5" w:rsidRPr="00096AF0" w:rsidRDefault="001627A5" w:rsidP="001627A5">
      <w:pPr>
        <w:pStyle w:val="af3"/>
        <w:spacing w:before="0" w:beforeAutospacing="0" w:after="0" w:afterAutospacing="0"/>
        <w:jc w:val="both"/>
        <w:rPr>
          <w:sz w:val="28"/>
          <w:szCs w:val="28"/>
        </w:rPr>
      </w:pPr>
      <w:r w:rsidRPr="00096AF0">
        <w:rPr>
          <w:sz w:val="28"/>
          <w:szCs w:val="28"/>
        </w:rPr>
        <w:t>г) безработные</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КЛЮЧ</w:t>
      </w:r>
    </w:p>
    <w:p w:rsidR="001627A5" w:rsidRPr="00096AF0" w:rsidRDefault="001627A5" w:rsidP="001627A5">
      <w:pPr>
        <w:jc w:val="both"/>
        <w:rPr>
          <w:sz w:val="28"/>
          <w:szCs w:val="28"/>
        </w:rPr>
      </w:pPr>
      <w:r w:rsidRPr="00096AF0">
        <w:rPr>
          <w:sz w:val="28"/>
          <w:szCs w:val="28"/>
        </w:rPr>
        <w:t xml:space="preserve">Вариант 1. </w:t>
      </w:r>
    </w:p>
    <w:p w:rsidR="001627A5" w:rsidRPr="00096AF0" w:rsidRDefault="001627A5" w:rsidP="001627A5">
      <w:pPr>
        <w:pStyle w:val="af3"/>
        <w:spacing w:before="0" w:beforeAutospacing="0" w:after="0" w:afterAutospacing="0"/>
        <w:jc w:val="both"/>
        <w:rPr>
          <w:sz w:val="28"/>
          <w:szCs w:val="28"/>
        </w:rPr>
      </w:pPr>
      <w:r w:rsidRPr="00096AF0">
        <w:rPr>
          <w:sz w:val="28"/>
          <w:szCs w:val="28"/>
        </w:rPr>
        <w:t>1. 3</w:t>
      </w:r>
    </w:p>
    <w:p w:rsidR="001627A5" w:rsidRPr="00096AF0" w:rsidRDefault="001627A5" w:rsidP="001627A5">
      <w:pPr>
        <w:pStyle w:val="af3"/>
        <w:spacing w:before="0" w:beforeAutospacing="0" w:after="0" w:afterAutospacing="0"/>
        <w:jc w:val="both"/>
        <w:rPr>
          <w:sz w:val="28"/>
          <w:szCs w:val="28"/>
        </w:rPr>
      </w:pPr>
      <w:r w:rsidRPr="00096AF0">
        <w:rPr>
          <w:sz w:val="28"/>
          <w:szCs w:val="28"/>
        </w:rPr>
        <w:t>2. 2</w:t>
      </w:r>
    </w:p>
    <w:p w:rsidR="001627A5" w:rsidRPr="00096AF0" w:rsidRDefault="001627A5" w:rsidP="001627A5">
      <w:pPr>
        <w:pStyle w:val="af3"/>
        <w:spacing w:before="0" w:beforeAutospacing="0" w:after="0" w:afterAutospacing="0"/>
        <w:jc w:val="both"/>
        <w:rPr>
          <w:sz w:val="28"/>
          <w:szCs w:val="28"/>
        </w:rPr>
      </w:pPr>
      <w:r w:rsidRPr="00096AF0">
        <w:rPr>
          <w:sz w:val="28"/>
          <w:szCs w:val="28"/>
        </w:rPr>
        <w:t>3. 4</w:t>
      </w:r>
    </w:p>
    <w:p w:rsidR="001627A5" w:rsidRPr="00096AF0" w:rsidRDefault="001627A5" w:rsidP="001627A5">
      <w:pPr>
        <w:pStyle w:val="af3"/>
        <w:spacing w:before="0" w:beforeAutospacing="0" w:after="0" w:afterAutospacing="0"/>
        <w:jc w:val="both"/>
        <w:rPr>
          <w:sz w:val="28"/>
          <w:szCs w:val="28"/>
        </w:rPr>
      </w:pPr>
      <w:r w:rsidRPr="00096AF0">
        <w:rPr>
          <w:sz w:val="28"/>
          <w:szCs w:val="28"/>
        </w:rPr>
        <w:t>4. 1</w:t>
      </w:r>
    </w:p>
    <w:p w:rsidR="001627A5" w:rsidRPr="00096AF0" w:rsidRDefault="001627A5" w:rsidP="001627A5">
      <w:pPr>
        <w:pStyle w:val="af3"/>
        <w:spacing w:before="0" w:beforeAutospacing="0" w:after="0" w:afterAutospacing="0"/>
        <w:jc w:val="both"/>
        <w:rPr>
          <w:sz w:val="28"/>
          <w:szCs w:val="28"/>
        </w:rPr>
      </w:pPr>
      <w:r w:rsidRPr="00096AF0">
        <w:rPr>
          <w:sz w:val="28"/>
          <w:szCs w:val="28"/>
        </w:rPr>
        <w:t>5. 2</w:t>
      </w:r>
    </w:p>
    <w:p w:rsidR="001627A5" w:rsidRPr="00096AF0" w:rsidRDefault="001627A5" w:rsidP="001627A5">
      <w:pPr>
        <w:pStyle w:val="af3"/>
        <w:spacing w:before="0" w:beforeAutospacing="0" w:after="0" w:afterAutospacing="0"/>
        <w:jc w:val="both"/>
        <w:rPr>
          <w:sz w:val="28"/>
          <w:szCs w:val="28"/>
        </w:rPr>
      </w:pPr>
      <w:r w:rsidRPr="00096AF0">
        <w:rPr>
          <w:sz w:val="28"/>
          <w:szCs w:val="28"/>
        </w:rPr>
        <w:t>6. 4</w:t>
      </w:r>
    </w:p>
    <w:p w:rsidR="001627A5" w:rsidRPr="00096AF0" w:rsidRDefault="001627A5" w:rsidP="001627A5">
      <w:pPr>
        <w:pStyle w:val="af3"/>
        <w:spacing w:before="0" w:beforeAutospacing="0" w:after="0" w:afterAutospacing="0"/>
        <w:jc w:val="both"/>
        <w:rPr>
          <w:sz w:val="28"/>
          <w:szCs w:val="28"/>
        </w:rPr>
      </w:pPr>
      <w:r w:rsidRPr="00096AF0">
        <w:rPr>
          <w:sz w:val="28"/>
          <w:szCs w:val="28"/>
        </w:rPr>
        <w:t>7. 1</w:t>
      </w:r>
    </w:p>
    <w:p w:rsidR="001627A5" w:rsidRPr="00096AF0" w:rsidRDefault="001627A5" w:rsidP="001627A5">
      <w:pPr>
        <w:pStyle w:val="af3"/>
        <w:spacing w:before="0" w:beforeAutospacing="0" w:after="0" w:afterAutospacing="0"/>
        <w:jc w:val="both"/>
        <w:rPr>
          <w:sz w:val="28"/>
          <w:szCs w:val="28"/>
        </w:rPr>
      </w:pPr>
      <w:r w:rsidRPr="00096AF0">
        <w:rPr>
          <w:sz w:val="28"/>
          <w:szCs w:val="28"/>
        </w:rPr>
        <w:t>8. 3</w:t>
      </w:r>
    </w:p>
    <w:p w:rsidR="001627A5" w:rsidRPr="00096AF0" w:rsidRDefault="001627A5" w:rsidP="001627A5">
      <w:pPr>
        <w:pStyle w:val="af3"/>
        <w:spacing w:before="0" w:beforeAutospacing="0" w:after="0" w:afterAutospacing="0"/>
        <w:jc w:val="both"/>
        <w:rPr>
          <w:sz w:val="28"/>
          <w:szCs w:val="28"/>
        </w:rPr>
      </w:pPr>
      <w:r w:rsidRPr="00096AF0">
        <w:rPr>
          <w:sz w:val="28"/>
          <w:szCs w:val="28"/>
        </w:rPr>
        <w:t>9. 4</w:t>
      </w:r>
    </w:p>
    <w:p w:rsidR="001627A5" w:rsidRPr="00096AF0" w:rsidRDefault="001627A5" w:rsidP="001627A5">
      <w:pPr>
        <w:pStyle w:val="af3"/>
        <w:spacing w:before="0" w:beforeAutospacing="0" w:after="0" w:afterAutospacing="0"/>
        <w:jc w:val="both"/>
        <w:rPr>
          <w:sz w:val="28"/>
          <w:szCs w:val="28"/>
        </w:rPr>
      </w:pPr>
      <w:r w:rsidRPr="00096AF0">
        <w:rPr>
          <w:sz w:val="28"/>
          <w:szCs w:val="28"/>
        </w:rPr>
        <w:t>10. 1</w:t>
      </w:r>
    </w:p>
    <w:p w:rsidR="001627A5" w:rsidRPr="00096AF0" w:rsidRDefault="001627A5" w:rsidP="001627A5">
      <w:pPr>
        <w:pStyle w:val="af3"/>
        <w:spacing w:before="0" w:beforeAutospacing="0" w:after="0" w:afterAutospacing="0"/>
        <w:jc w:val="both"/>
        <w:rPr>
          <w:sz w:val="28"/>
          <w:szCs w:val="28"/>
        </w:rPr>
      </w:pPr>
      <w:r w:rsidRPr="00096AF0">
        <w:rPr>
          <w:sz w:val="28"/>
          <w:szCs w:val="28"/>
        </w:rPr>
        <w:t>11. 2</w:t>
      </w:r>
    </w:p>
    <w:p w:rsidR="001627A5" w:rsidRPr="00096AF0" w:rsidRDefault="001627A5" w:rsidP="001627A5">
      <w:pPr>
        <w:pStyle w:val="af3"/>
        <w:spacing w:before="0" w:beforeAutospacing="0" w:after="0" w:afterAutospacing="0"/>
        <w:jc w:val="both"/>
        <w:rPr>
          <w:sz w:val="28"/>
          <w:szCs w:val="28"/>
        </w:rPr>
      </w:pPr>
      <w:r w:rsidRPr="00096AF0">
        <w:rPr>
          <w:sz w:val="28"/>
          <w:szCs w:val="28"/>
        </w:rPr>
        <w:t>12. 1</w:t>
      </w:r>
    </w:p>
    <w:p w:rsidR="001627A5" w:rsidRPr="00096AF0" w:rsidRDefault="001627A5" w:rsidP="001627A5">
      <w:pPr>
        <w:pStyle w:val="af3"/>
        <w:spacing w:before="0" w:beforeAutospacing="0" w:after="0" w:afterAutospacing="0"/>
        <w:jc w:val="both"/>
        <w:rPr>
          <w:sz w:val="28"/>
          <w:szCs w:val="28"/>
        </w:rPr>
      </w:pPr>
      <w:r w:rsidRPr="00096AF0">
        <w:rPr>
          <w:sz w:val="28"/>
          <w:szCs w:val="28"/>
        </w:rPr>
        <w:t>13. 4</w:t>
      </w:r>
    </w:p>
    <w:p w:rsidR="001627A5" w:rsidRPr="00096AF0" w:rsidRDefault="001627A5" w:rsidP="001627A5">
      <w:pPr>
        <w:pStyle w:val="af3"/>
        <w:spacing w:before="0" w:beforeAutospacing="0" w:after="0" w:afterAutospacing="0"/>
        <w:jc w:val="both"/>
        <w:rPr>
          <w:sz w:val="28"/>
          <w:szCs w:val="28"/>
        </w:rPr>
      </w:pPr>
      <w:r w:rsidRPr="00096AF0">
        <w:rPr>
          <w:sz w:val="28"/>
          <w:szCs w:val="28"/>
        </w:rPr>
        <w:t>14. 2</w:t>
      </w:r>
    </w:p>
    <w:p w:rsidR="001627A5" w:rsidRPr="00096AF0" w:rsidRDefault="001627A5" w:rsidP="001627A5">
      <w:pPr>
        <w:pStyle w:val="af3"/>
        <w:spacing w:before="0" w:beforeAutospacing="0" w:after="0" w:afterAutospacing="0"/>
        <w:jc w:val="both"/>
        <w:rPr>
          <w:sz w:val="28"/>
          <w:szCs w:val="28"/>
        </w:rPr>
      </w:pPr>
      <w:r w:rsidRPr="00096AF0">
        <w:rPr>
          <w:sz w:val="28"/>
          <w:szCs w:val="28"/>
        </w:rPr>
        <w:t>15. 3</w:t>
      </w:r>
    </w:p>
    <w:p w:rsidR="001627A5" w:rsidRPr="00096AF0" w:rsidRDefault="001627A5" w:rsidP="001627A5">
      <w:pPr>
        <w:pStyle w:val="af3"/>
        <w:spacing w:before="0" w:beforeAutospacing="0" w:after="0" w:afterAutospacing="0"/>
        <w:jc w:val="both"/>
        <w:rPr>
          <w:sz w:val="28"/>
          <w:szCs w:val="28"/>
        </w:rPr>
      </w:pPr>
      <w:r w:rsidRPr="00096AF0">
        <w:rPr>
          <w:sz w:val="28"/>
          <w:szCs w:val="28"/>
        </w:rPr>
        <w:t>Вариант 2.</w:t>
      </w:r>
    </w:p>
    <w:p w:rsidR="001627A5" w:rsidRPr="00096AF0" w:rsidRDefault="001627A5" w:rsidP="001627A5">
      <w:pPr>
        <w:pStyle w:val="af3"/>
        <w:spacing w:before="0" w:beforeAutospacing="0" w:after="0" w:afterAutospacing="0"/>
        <w:jc w:val="both"/>
        <w:rPr>
          <w:sz w:val="28"/>
          <w:szCs w:val="28"/>
        </w:rPr>
      </w:pPr>
      <w:r w:rsidRPr="00096AF0">
        <w:rPr>
          <w:sz w:val="28"/>
          <w:szCs w:val="28"/>
        </w:rPr>
        <w:t>1. 2</w:t>
      </w:r>
    </w:p>
    <w:p w:rsidR="001627A5" w:rsidRPr="00096AF0" w:rsidRDefault="001627A5" w:rsidP="001627A5">
      <w:pPr>
        <w:pStyle w:val="af3"/>
        <w:spacing w:before="0" w:beforeAutospacing="0" w:after="0" w:afterAutospacing="0"/>
        <w:jc w:val="both"/>
        <w:rPr>
          <w:sz w:val="28"/>
          <w:szCs w:val="28"/>
        </w:rPr>
      </w:pPr>
      <w:r w:rsidRPr="00096AF0">
        <w:rPr>
          <w:sz w:val="28"/>
          <w:szCs w:val="28"/>
        </w:rPr>
        <w:t>2. 4</w:t>
      </w:r>
    </w:p>
    <w:p w:rsidR="001627A5" w:rsidRPr="00096AF0" w:rsidRDefault="001627A5" w:rsidP="001627A5">
      <w:pPr>
        <w:pStyle w:val="af3"/>
        <w:spacing w:before="0" w:beforeAutospacing="0" w:after="0" w:afterAutospacing="0"/>
        <w:jc w:val="both"/>
        <w:rPr>
          <w:sz w:val="28"/>
          <w:szCs w:val="28"/>
        </w:rPr>
      </w:pPr>
      <w:r w:rsidRPr="00096AF0">
        <w:rPr>
          <w:sz w:val="28"/>
          <w:szCs w:val="28"/>
        </w:rPr>
        <w:t>3. 3</w:t>
      </w:r>
    </w:p>
    <w:p w:rsidR="001627A5" w:rsidRPr="00096AF0" w:rsidRDefault="001627A5" w:rsidP="001627A5">
      <w:pPr>
        <w:pStyle w:val="af3"/>
        <w:spacing w:before="0" w:beforeAutospacing="0" w:after="0" w:afterAutospacing="0"/>
        <w:jc w:val="both"/>
        <w:rPr>
          <w:sz w:val="28"/>
          <w:szCs w:val="28"/>
        </w:rPr>
      </w:pPr>
      <w:r w:rsidRPr="00096AF0">
        <w:rPr>
          <w:sz w:val="28"/>
          <w:szCs w:val="28"/>
        </w:rPr>
        <w:t>4. 2</w:t>
      </w:r>
    </w:p>
    <w:p w:rsidR="001627A5" w:rsidRPr="00096AF0" w:rsidRDefault="001627A5" w:rsidP="001627A5">
      <w:pPr>
        <w:pStyle w:val="af3"/>
        <w:spacing w:before="0" w:beforeAutospacing="0" w:after="0" w:afterAutospacing="0"/>
        <w:jc w:val="both"/>
        <w:rPr>
          <w:sz w:val="28"/>
          <w:szCs w:val="28"/>
        </w:rPr>
      </w:pPr>
      <w:r w:rsidRPr="00096AF0">
        <w:rPr>
          <w:sz w:val="28"/>
          <w:szCs w:val="28"/>
        </w:rPr>
        <w:t>5. 4</w:t>
      </w:r>
    </w:p>
    <w:p w:rsidR="001627A5" w:rsidRPr="00096AF0" w:rsidRDefault="001627A5" w:rsidP="001627A5">
      <w:pPr>
        <w:pStyle w:val="af3"/>
        <w:spacing w:before="0" w:beforeAutospacing="0" w:after="0" w:afterAutospacing="0"/>
        <w:jc w:val="both"/>
        <w:rPr>
          <w:sz w:val="28"/>
          <w:szCs w:val="28"/>
        </w:rPr>
      </w:pPr>
      <w:r w:rsidRPr="00096AF0">
        <w:rPr>
          <w:sz w:val="28"/>
          <w:szCs w:val="28"/>
        </w:rPr>
        <w:t>6. 1</w:t>
      </w:r>
    </w:p>
    <w:p w:rsidR="001627A5" w:rsidRPr="00096AF0" w:rsidRDefault="001627A5" w:rsidP="001627A5">
      <w:pPr>
        <w:pStyle w:val="af3"/>
        <w:spacing w:before="0" w:beforeAutospacing="0" w:after="0" w:afterAutospacing="0"/>
        <w:jc w:val="both"/>
        <w:rPr>
          <w:sz w:val="28"/>
          <w:szCs w:val="28"/>
        </w:rPr>
      </w:pPr>
      <w:r w:rsidRPr="00096AF0">
        <w:rPr>
          <w:sz w:val="28"/>
          <w:szCs w:val="28"/>
        </w:rPr>
        <w:t>7. 2</w:t>
      </w:r>
    </w:p>
    <w:p w:rsidR="001627A5" w:rsidRPr="00096AF0" w:rsidRDefault="001627A5" w:rsidP="001627A5">
      <w:pPr>
        <w:pStyle w:val="af3"/>
        <w:spacing w:before="0" w:beforeAutospacing="0" w:after="0" w:afterAutospacing="0"/>
        <w:jc w:val="both"/>
        <w:rPr>
          <w:sz w:val="28"/>
          <w:szCs w:val="28"/>
        </w:rPr>
      </w:pPr>
      <w:r w:rsidRPr="00096AF0">
        <w:rPr>
          <w:sz w:val="28"/>
          <w:szCs w:val="28"/>
        </w:rPr>
        <w:t>8. 3</w:t>
      </w:r>
    </w:p>
    <w:p w:rsidR="001627A5" w:rsidRPr="00096AF0" w:rsidRDefault="001627A5" w:rsidP="001627A5">
      <w:pPr>
        <w:pStyle w:val="af3"/>
        <w:spacing w:before="0" w:beforeAutospacing="0" w:after="0" w:afterAutospacing="0"/>
        <w:jc w:val="both"/>
        <w:rPr>
          <w:sz w:val="28"/>
          <w:szCs w:val="28"/>
        </w:rPr>
      </w:pPr>
      <w:r w:rsidRPr="00096AF0">
        <w:rPr>
          <w:sz w:val="28"/>
          <w:szCs w:val="28"/>
        </w:rPr>
        <w:t>9. 3</w:t>
      </w:r>
    </w:p>
    <w:p w:rsidR="001627A5" w:rsidRPr="00096AF0" w:rsidRDefault="001627A5" w:rsidP="001627A5">
      <w:pPr>
        <w:pStyle w:val="af3"/>
        <w:spacing w:before="0" w:beforeAutospacing="0" w:after="0" w:afterAutospacing="0"/>
        <w:jc w:val="both"/>
        <w:rPr>
          <w:sz w:val="28"/>
          <w:szCs w:val="28"/>
        </w:rPr>
      </w:pPr>
      <w:r w:rsidRPr="00096AF0">
        <w:rPr>
          <w:sz w:val="28"/>
          <w:szCs w:val="28"/>
        </w:rPr>
        <w:t>10. 5</w:t>
      </w:r>
    </w:p>
    <w:p w:rsidR="001627A5" w:rsidRPr="00096AF0" w:rsidRDefault="001627A5" w:rsidP="001627A5">
      <w:pPr>
        <w:pStyle w:val="af3"/>
        <w:spacing w:before="0" w:beforeAutospacing="0" w:after="0" w:afterAutospacing="0"/>
        <w:jc w:val="both"/>
        <w:rPr>
          <w:sz w:val="28"/>
          <w:szCs w:val="28"/>
        </w:rPr>
      </w:pPr>
      <w:r w:rsidRPr="00096AF0">
        <w:rPr>
          <w:sz w:val="28"/>
          <w:szCs w:val="28"/>
        </w:rPr>
        <w:t>11. 3</w:t>
      </w:r>
    </w:p>
    <w:p w:rsidR="001627A5" w:rsidRPr="00096AF0" w:rsidRDefault="001627A5" w:rsidP="001627A5">
      <w:pPr>
        <w:pStyle w:val="af3"/>
        <w:spacing w:before="0" w:beforeAutospacing="0" w:after="0" w:afterAutospacing="0"/>
        <w:jc w:val="both"/>
        <w:rPr>
          <w:sz w:val="28"/>
          <w:szCs w:val="28"/>
        </w:rPr>
      </w:pPr>
      <w:r w:rsidRPr="00096AF0">
        <w:rPr>
          <w:sz w:val="28"/>
          <w:szCs w:val="28"/>
        </w:rPr>
        <w:t>12. 3</w:t>
      </w:r>
    </w:p>
    <w:p w:rsidR="001627A5" w:rsidRPr="00096AF0" w:rsidRDefault="001627A5" w:rsidP="001627A5">
      <w:pPr>
        <w:pStyle w:val="af3"/>
        <w:spacing w:before="0" w:beforeAutospacing="0" w:after="0" w:afterAutospacing="0"/>
        <w:jc w:val="both"/>
        <w:rPr>
          <w:sz w:val="28"/>
          <w:szCs w:val="28"/>
        </w:rPr>
      </w:pPr>
      <w:r w:rsidRPr="00096AF0">
        <w:rPr>
          <w:sz w:val="28"/>
          <w:szCs w:val="28"/>
        </w:rPr>
        <w:t>13. 3</w:t>
      </w:r>
    </w:p>
    <w:p w:rsidR="001627A5" w:rsidRPr="00096AF0" w:rsidRDefault="001627A5" w:rsidP="001627A5">
      <w:pPr>
        <w:pStyle w:val="af3"/>
        <w:spacing w:before="0" w:beforeAutospacing="0" w:after="0" w:afterAutospacing="0"/>
        <w:jc w:val="both"/>
        <w:rPr>
          <w:sz w:val="28"/>
          <w:szCs w:val="28"/>
        </w:rPr>
      </w:pPr>
      <w:r w:rsidRPr="00096AF0">
        <w:rPr>
          <w:sz w:val="28"/>
          <w:szCs w:val="28"/>
        </w:rPr>
        <w:t>14. 1</w:t>
      </w:r>
    </w:p>
    <w:p w:rsidR="001627A5" w:rsidRPr="00096AF0" w:rsidRDefault="001627A5" w:rsidP="001627A5">
      <w:pPr>
        <w:pStyle w:val="af3"/>
        <w:spacing w:before="0" w:beforeAutospacing="0" w:after="0" w:afterAutospacing="0"/>
        <w:jc w:val="both"/>
        <w:rPr>
          <w:sz w:val="28"/>
          <w:szCs w:val="28"/>
        </w:rPr>
      </w:pPr>
      <w:r w:rsidRPr="00096AF0">
        <w:rPr>
          <w:sz w:val="28"/>
          <w:szCs w:val="28"/>
        </w:rPr>
        <w:t>15. 3</w:t>
      </w:r>
    </w:p>
    <w:p w:rsidR="001627A5" w:rsidRPr="00096AF0" w:rsidRDefault="001627A5" w:rsidP="001627A5">
      <w:pPr>
        <w:pStyle w:val="af3"/>
        <w:spacing w:before="0" w:beforeAutospacing="0" w:after="0" w:afterAutospacing="0"/>
        <w:jc w:val="both"/>
        <w:rPr>
          <w:sz w:val="28"/>
          <w:szCs w:val="28"/>
        </w:rPr>
      </w:pPr>
      <w:r w:rsidRPr="00096AF0">
        <w:rPr>
          <w:sz w:val="28"/>
          <w:szCs w:val="28"/>
        </w:rPr>
        <w:t>Вариант 3.</w:t>
      </w:r>
    </w:p>
    <w:p w:rsidR="001627A5" w:rsidRPr="00096AF0" w:rsidRDefault="001627A5" w:rsidP="001627A5">
      <w:pPr>
        <w:pStyle w:val="af3"/>
        <w:numPr>
          <w:ilvl w:val="0"/>
          <w:numId w:val="22"/>
        </w:numPr>
        <w:spacing w:before="0" w:beforeAutospacing="0" w:after="0" w:afterAutospacing="0"/>
        <w:jc w:val="both"/>
        <w:rPr>
          <w:sz w:val="28"/>
          <w:szCs w:val="28"/>
        </w:rPr>
      </w:pPr>
      <w:r w:rsidRPr="00096AF0">
        <w:rPr>
          <w:sz w:val="28"/>
          <w:szCs w:val="28"/>
        </w:rPr>
        <w:t>б</w:t>
      </w:r>
    </w:p>
    <w:p w:rsidR="001627A5" w:rsidRPr="00096AF0" w:rsidRDefault="001627A5" w:rsidP="001627A5">
      <w:pPr>
        <w:pStyle w:val="af3"/>
        <w:numPr>
          <w:ilvl w:val="0"/>
          <w:numId w:val="22"/>
        </w:numPr>
        <w:spacing w:before="0" w:beforeAutospacing="0" w:after="0" w:afterAutospacing="0"/>
        <w:jc w:val="both"/>
        <w:rPr>
          <w:sz w:val="28"/>
          <w:szCs w:val="28"/>
        </w:rPr>
      </w:pPr>
      <w:r w:rsidRPr="00096AF0">
        <w:rPr>
          <w:sz w:val="28"/>
          <w:szCs w:val="28"/>
        </w:rPr>
        <w:t>а</w:t>
      </w:r>
    </w:p>
    <w:p w:rsidR="001627A5" w:rsidRPr="00096AF0" w:rsidRDefault="001627A5" w:rsidP="001627A5">
      <w:pPr>
        <w:pStyle w:val="af3"/>
        <w:numPr>
          <w:ilvl w:val="0"/>
          <w:numId w:val="22"/>
        </w:numPr>
        <w:spacing w:before="0" w:beforeAutospacing="0" w:after="0" w:afterAutospacing="0"/>
        <w:jc w:val="both"/>
        <w:rPr>
          <w:sz w:val="28"/>
          <w:szCs w:val="28"/>
        </w:rPr>
      </w:pPr>
      <w:r w:rsidRPr="00096AF0">
        <w:rPr>
          <w:sz w:val="28"/>
          <w:szCs w:val="28"/>
        </w:rPr>
        <w:t>а</w:t>
      </w:r>
    </w:p>
    <w:p w:rsidR="001627A5" w:rsidRPr="00096AF0" w:rsidRDefault="001627A5" w:rsidP="001627A5">
      <w:pPr>
        <w:pStyle w:val="af3"/>
        <w:numPr>
          <w:ilvl w:val="0"/>
          <w:numId w:val="22"/>
        </w:numPr>
        <w:spacing w:before="0" w:beforeAutospacing="0" w:after="0" w:afterAutospacing="0"/>
        <w:jc w:val="both"/>
        <w:rPr>
          <w:sz w:val="28"/>
          <w:szCs w:val="28"/>
        </w:rPr>
      </w:pPr>
      <w:r w:rsidRPr="00096AF0">
        <w:rPr>
          <w:sz w:val="28"/>
          <w:szCs w:val="28"/>
        </w:rPr>
        <w:t>в</w:t>
      </w:r>
    </w:p>
    <w:p w:rsidR="001627A5" w:rsidRPr="00096AF0" w:rsidRDefault="001627A5" w:rsidP="001627A5">
      <w:pPr>
        <w:pStyle w:val="af3"/>
        <w:numPr>
          <w:ilvl w:val="0"/>
          <w:numId w:val="22"/>
        </w:numPr>
        <w:spacing w:before="0" w:beforeAutospacing="0" w:after="0" w:afterAutospacing="0"/>
        <w:jc w:val="both"/>
        <w:rPr>
          <w:sz w:val="28"/>
          <w:szCs w:val="28"/>
        </w:rPr>
      </w:pPr>
      <w:r w:rsidRPr="00096AF0">
        <w:rPr>
          <w:sz w:val="28"/>
          <w:szCs w:val="28"/>
        </w:rPr>
        <w:t>б</w:t>
      </w:r>
    </w:p>
    <w:p w:rsidR="001627A5" w:rsidRPr="00096AF0" w:rsidRDefault="001627A5" w:rsidP="001627A5">
      <w:pPr>
        <w:pStyle w:val="af3"/>
        <w:numPr>
          <w:ilvl w:val="0"/>
          <w:numId w:val="22"/>
        </w:numPr>
        <w:spacing w:before="0" w:beforeAutospacing="0" w:after="0" w:afterAutospacing="0"/>
        <w:jc w:val="both"/>
        <w:rPr>
          <w:sz w:val="28"/>
          <w:szCs w:val="28"/>
        </w:rPr>
      </w:pPr>
      <w:r w:rsidRPr="00096AF0">
        <w:rPr>
          <w:sz w:val="28"/>
          <w:szCs w:val="28"/>
        </w:rPr>
        <w:t>б</w:t>
      </w:r>
    </w:p>
    <w:p w:rsidR="001627A5" w:rsidRPr="00096AF0" w:rsidRDefault="001627A5" w:rsidP="001627A5">
      <w:pPr>
        <w:pStyle w:val="af3"/>
        <w:numPr>
          <w:ilvl w:val="0"/>
          <w:numId w:val="22"/>
        </w:numPr>
        <w:spacing w:before="0" w:beforeAutospacing="0" w:after="0" w:afterAutospacing="0"/>
        <w:jc w:val="both"/>
        <w:rPr>
          <w:sz w:val="28"/>
          <w:szCs w:val="28"/>
        </w:rPr>
      </w:pPr>
      <w:r w:rsidRPr="00096AF0">
        <w:rPr>
          <w:sz w:val="28"/>
          <w:szCs w:val="28"/>
        </w:rPr>
        <w:t>г</w:t>
      </w:r>
    </w:p>
    <w:p w:rsidR="001627A5" w:rsidRPr="00096AF0" w:rsidRDefault="001627A5" w:rsidP="001627A5">
      <w:pPr>
        <w:pStyle w:val="af3"/>
        <w:numPr>
          <w:ilvl w:val="0"/>
          <w:numId w:val="22"/>
        </w:numPr>
        <w:spacing w:before="0" w:beforeAutospacing="0" w:after="0" w:afterAutospacing="0"/>
        <w:jc w:val="both"/>
        <w:rPr>
          <w:sz w:val="28"/>
          <w:szCs w:val="28"/>
        </w:rPr>
      </w:pPr>
      <w:r w:rsidRPr="00096AF0">
        <w:rPr>
          <w:sz w:val="28"/>
          <w:szCs w:val="28"/>
        </w:rPr>
        <w:t>г</w:t>
      </w:r>
    </w:p>
    <w:p w:rsidR="001627A5" w:rsidRPr="00096AF0" w:rsidRDefault="001627A5" w:rsidP="001627A5">
      <w:pPr>
        <w:pStyle w:val="af3"/>
        <w:numPr>
          <w:ilvl w:val="0"/>
          <w:numId w:val="22"/>
        </w:numPr>
        <w:spacing w:before="0" w:beforeAutospacing="0" w:after="0" w:afterAutospacing="0"/>
        <w:jc w:val="both"/>
        <w:rPr>
          <w:sz w:val="28"/>
          <w:szCs w:val="28"/>
        </w:rPr>
      </w:pPr>
      <w:r w:rsidRPr="00096AF0">
        <w:rPr>
          <w:sz w:val="28"/>
          <w:szCs w:val="28"/>
        </w:rPr>
        <w:t>б</w:t>
      </w:r>
    </w:p>
    <w:p w:rsidR="001627A5" w:rsidRPr="00096AF0" w:rsidRDefault="001627A5" w:rsidP="001627A5">
      <w:pPr>
        <w:pStyle w:val="af3"/>
        <w:numPr>
          <w:ilvl w:val="0"/>
          <w:numId w:val="22"/>
        </w:numPr>
        <w:spacing w:before="0" w:beforeAutospacing="0" w:after="0" w:afterAutospacing="0"/>
        <w:jc w:val="both"/>
        <w:rPr>
          <w:sz w:val="28"/>
          <w:szCs w:val="28"/>
        </w:rPr>
      </w:pPr>
      <w:r w:rsidRPr="00096AF0">
        <w:rPr>
          <w:sz w:val="28"/>
          <w:szCs w:val="28"/>
        </w:rPr>
        <w:t>в</w:t>
      </w:r>
    </w:p>
    <w:p w:rsidR="001627A5" w:rsidRPr="00096AF0" w:rsidRDefault="001627A5" w:rsidP="001627A5">
      <w:pPr>
        <w:pStyle w:val="af3"/>
        <w:numPr>
          <w:ilvl w:val="0"/>
          <w:numId w:val="22"/>
        </w:numPr>
        <w:spacing w:before="0" w:beforeAutospacing="0" w:after="0" w:afterAutospacing="0"/>
        <w:jc w:val="both"/>
        <w:rPr>
          <w:sz w:val="28"/>
          <w:szCs w:val="28"/>
        </w:rPr>
      </w:pPr>
      <w:r w:rsidRPr="00096AF0">
        <w:rPr>
          <w:sz w:val="28"/>
          <w:szCs w:val="28"/>
        </w:rPr>
        <w:t>а</w:t>
      </w:r>
    </w:p>
    <w:p w:rsidR="001627A5" w:rsidRPr="00096AF0" w:rsidRDefault="001627A5" w:rsidP="001627A5">
      <w:pPr>
        <w:pStyle w:val="af3"/>
        <w:numPr>
          <w:ilvl w:val="0"/>
          <w:numId w:val="22"/>
        </w:numPr>
        <w:spacing w:before="0" w:beforeAutospacing="0" w:after="0" w:afterAutospacing="0"/>
        <w:jc w:val="both"/>
        <w:rPr>
          <w:sz w:val="28"/>
          <w:szCs w:val="28"/>
        </w:rPr>
      </w:pPr>
      <w:r w:rsidRPr="00096AF0">
        <w:rPr>
          <w:sz w:val="28"/>
          <w:szCs w:val="28"/>
        </w:rPr>
        <w:t>б</w:t>
      </w:r>
    </w:p>
    <w:p w:rsidR="001627A5" w:rsidRPr="00096AF0" w:rsidRDefault="001627A5" w:rsidP="001627A5">
      <w:pPr>
        <w:pStyle w:val="af3"/>
        <w:numPr>
          <w:ilvl w:val="0"/>
          <w:numId w:val="22"/>
        </w:numPr>
        <w:spacing w:before="0" w:beforeAutospacing="0" w:after="0" w:afterAutospacing="0"/>
        <w:jc w:val="both"/>
        <w:rPr>
          <w:sz w:val="28"/>
          <w:szCs w:val="28"/>
        </w:rPr>
      </w:pPr>
      <w:r w:rsidRPr="00096AF0">
        <w:rPr>
          <w:sz w:val="28"/>
          <w:szCs w:val="28"/>
        </w:rPr>
        <w:t>в</w:t>
      </w:r>
    </w:p>
    <w:p w:rsidR="001627A5" w:rsidRPr="00096AF0" w:rsidRDefault="001627A5" w:rsidP="001627A5">
      <w:pPr>
        <w:pStyle w:val="af3"/>
        <w:numPr>
          <w:ilvl w:val="0"/>
          <w:numId w:val="22"/>
        </w:numPr>
        <w:spacing w:before="0" w:beforeAutospacing="0" w:after="0" w:afterAutospacing="0"/>
        <w:jc w:val="both"/>
        <w:rPr>
          <w:sz w:val="28"/>
          <w:szCs w:val="28"/>
        </w:rPr>
      </w:pPr>
      <w:r w:rsidRPr="00096AF0">
        <w:rPr>
          <w:sz w:val="28"/>
          <w:szCs w:val="28"/>
        </w:rPr>
        <w:t>г</w:t>
      </w:r>
    </w:p>
    <w:p w:rsidR="001627A5" w:rsidRPr="00096AF0" w:rsidRDefault="001627A5" w:rsidP="001627A5">
      <w:pPr>
        <w:pStyle w:val="af3"/>
        <w:numPr>
          <w:ilvl w:val="0"/>
          <w:numId w:val="22"/>
        </w:numPr>
        <w:spacing w:before="0" w:beforeAutospacing="0" w:after="0" w:afterAutospacing="0"/>
        <w:jc w:val="both"/>
        <w:rPr>
          <w:sz w:val="28"/>
          <w:szCs w:val="28"/>
        </w:rPr>
      </w:pPr>
      <w:r w:rsidRPr="00096AF0">
        <w:rPr>
          <w:sz w:val="28"/>
          <w:szCs w:val="28"/>
        </w:rPr>
        <w:t>а</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Тестовое задание по разделу «Политика»</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Вариант №1</w:t>
      </w:r>
    </w:p>
    <w:p w:rsidR="001627A5" w:rsidRPr="00096AF0" w:rsidRDefault="001627A5" w:rsidP="001627A5">
      <w:pPr>
        <w:pStyle w:val="af3"/>
        <w:numPr>
          <w:ilvl w:val="0"/>
          <w:numId w:val="24"/>
        </w:numPr>
        <w:spacing w:before="0" w:beforeAutospacing="0" w:after="0" w:afterAutospacing="0"/>
        <w:jc w:val="both"/>
        <w:rPr>
          <w:sz w:val="28"/>
          <w:szCs w:val="28"/>
        </w:rPr>
      </w:pPr>
      <w:r w:rsidRPr="00096AF0">
        <w:rPr>
          <w:bCs/>
          <w:sz w:val="28"/>
          <w:szCs w:val="28"/>
        </w:rPr>
        <w:t>Нормативно-правовой акт, являющийся фундаментальным юридическим документом, базой и ориентиром в нормотворческой деятельности центральных государственных органов и судов:</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закон</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указ Президента РФ</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постановление Правительства РФ</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нормативный договор</w:t>
      </w:r>
    </w:p>
    <w:p w:rsidR="001627A5" w:rsidRPr="00096AF0" w:rsidRDefault="001627A5" w:rsidP="001627A5">
      <w:pPr>
        <w:pStyle w:val="af3"/>
        <w:numPr>
          <w:ilvl w:val="0"/>
          <w:numId w:val="25"/>
        </w:numPr>
        <w:spacing w:before="0" w:beforeAutospacing="0" w:after="0" w:afterAutospacing="0"/>
        <w:jc w:val="both"/>
        <w:rPr>
          <w:sz w:val="28"/>
          <w:szCs w:val="28"/>
        </w:rPr>
      </w:pPr>
      <w:r w:rsidRPr="00096AF0">
        <w:rPr>
          <w:bCs/>
          <w:sz w:val="28"/>
          <w:szCs w:val="28"/>
        </w:rPr>
        <w:t>Общественно вредное виновное деяние дееспособного субъекта, противоречащее требованиям правовых норм:</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аморальный поступок</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отклоняющееся поведение</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правонарушение</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безнравственное поведение</w:t>
      </w:r>
    </w:p>
    <w:p w:rsidR="001627A5" w:rsidRPr="00096AF0" w:rsidRDefault="001627A5" w:rsidP="001627A5">
      <w:pPr>
        <w:pStyle w:val="af3"/>
        <w:numPr>
          <w:ilvl w:val="0"/>
          <w:numId w:val="25"/>
        </w:numPr>
        <w:spacing w:before="0" w:beforeAutospacing="0" w:after="0" w:afterAutospacing="0"/>
        <w:jc w:val="both"/>
        <w:rPr>
          <w:sz w:val="28"/>
          <w:szCs w:val="28"/>
        </w:rPr>
      </w:pPr>
      <w:r w:rsidRPr="00096AF0">
        <w:rPr>
          <w:bCs/>
          <w:sz w:val="28"/>
          <w:szCs w:val="28"/>
        </w:rPr>
        <w:t>Правила поведения, установленные и охраняемые государством, называются:</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моралью</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обычаем</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правом</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религией</w:t>
      </w:r>
    </w:p>
    <w:p w:rsidR="001627A5" w:rsidRPr="00096AF0" w:rsidRDefault="001627A5" w:rsidP="001627A5">
      <w:pPr>
        <w:pStyle w:val="af3"/>
        <w:numPr>
          <w:ilvl w:val="0"/>
          <w:numId w:val="25"/>
        </w:numPr>
        <w:spacing w:before="0" w:beforeAutospacing="0" w:after="0" w:afterAutospacing="0"/>
        <w:jc w:val="both"/>
        <w:rPr>
          <w:sz w:val="28"/>
          <w:szCs w:val="28"/>
        </w:rPr>
      </w:pPr>
      <w:r w:rsidRPr="00096AF0">
        <w:rPr>
          <w:bCs/>
          <w:sz w:val="28"/>
          <w:szCs w:val="28"/>
        </w:rPr>
        <w:t>Ныне действующая Конституция РФ была принята</w:t>
      </w:r>
      <w:r w:rsidRPr="00096AF0">
        <w:rPr>
          <w:sz w:val="28"/>
          <w:szCs w:val="28"/>
        </w:rPr>
        <w:t>:</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7 октября 1977 г.</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8 декабря 1991 г.</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12 декабря 1993 г.</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7 ноября 1997 г.</w:t>
      </w:r>
    </w:p>
    <w:p w:rsidR="001627A5" w:rsidRPr="00096AF0" w:rsidRDefault="001627A5" w:rsidP="001627A5">
      <w:pPr>
        <w:pStyle w:val="af3"/>
        <w:numPr>
          <w:ilvl w:val="0"/>
          <w:numId w:val="25"/>
        </w:numPr>
        <w:spacing w:before="0" w:beforeAutospacing="0" w:after="0" w:afterAutospacing="0"/>
        <w:jc w:val="both"/>
        <w:rPr>
          <w:sz w:val="28"/>
          <w:szCs w:val="28"/>
        </w:rPr>
      </w:pPr>
      <w:r w:rsidRPr="00096AF0">
        <w:rPr>
          <w:bCs/>
          <w:sz w:val="28"/>
          <w:szCs w:val="28"/>
        </w:rPr>
        <w:t>Основополагающей отраслью российской правовой системы является право:</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административное</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конституционное</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гражданское</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уголовное</w:t>
      </w:r>
    </w:p>
    <w:p w:rsidR="001627A5" w:rsidRPr="00096AF0" w:rsidRDefault="001627A5" w:rsidP="001627A5">
      <w:pPr>
        <w:pStyle w:val="af3"/>
        <w:numPr>
          <w:ilvl w:val="0"/>
          <w:numId w:val="25"/>
        </w:numPr>
        <w:spacing w:before="0" w:beforeAutospacing="0" w:after="0" w:afterAutospacing="0"/>
        <w:jc w:val="both"/>
        <w:rPr>
          <w:sz w:val="28"/>
          <w:szCs w:val="28"/>
        </w:rPr>
      </w:pPr>
      <w:r w:rsidRPr="00096AF0">
        <w:rPr>
          <w:bCs/>
          <w:sz w:val="28"/>
          <w:szCs w:val="28"/>
        </w:rPr>
        <w:t>Согласно Конституции РФ обязанностью государства является</w:t>
      </w:r>
      <w:r w:rsidRPr="00096AF0">
        <w:rPr>
          <w:sz w:val="28"/>
          <w:szCs w:val="28"/>
        </w:rPr>
        <w:t>:</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разграничение предметов ведения и полномочий между органами государственной власти</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предоставление политического убежища иностранным гражданам в соответствии с нормами международного права</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международное сотрудничество в борьбе с терроризмом</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признание, соблюдение и защита прав и свобод человека и гражданина в соответствии с нормами международного права</w:t>
      </w:r>
    </w:p>
    <w:p w:rsidR="001627A5" w:rsidRPr="00096AF0" w:rsidRDefault="001627A5" w:rsidP="001627A5">
      <w:pPr>
        <w:pStyle w:val="af3"/>
        <w:numPr>
          <w:ilvl w:val="0"/>
          <w:numId w:val="25"/>
        </w:numPr>
        <w:spacing w:before="0" w:beforeAutospacing="0" w:after="0" w:afterAutospacing="0"/>
        <w:jc w:val="both"/>
        <w:rPr>
          <w:sz w:val="28"/>
          <w:szCs w:val="28"/>
        </w:rPr>
      </w:pPr>
      <w:r w:rsidRPr="00096AF0">
        <w:rPr>
          <w:bCs/>
          <w:sz w:val="28"/>
          <w:szCs w:val="28"/>
        </w:rPr>
        <w:t>Основную ответственность за соблюдение прав человека несет</w:t>
      </w:r>
      <w:r w:rsidRPr="00096AF0">
        <w:rPr>
          <w:sz w:val="28"/>
          <w:szCs w:val="28"/>
        </w:rPr>
        <w:t>:</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государство-нарушитель</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Комиссия по правам человека</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Европейский суд по правам человека</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Генеральная Ассамблея ООН</w:t>
      </w:r>
    </w:p>
    <w:p w:rsidR="001627A5" w:rsidRPr="00096AF0" w:rsidRDefault="001627A5" w:rsidP="001627A5">
      <w:pPr>
        <w:pStyle w:val="af3"/>
        <w:numPr>
          <w:ilvl w:val="0"/>
          <w:numId w:val="25"/>
        </w:numPr>
        <w:spacing w:before="0" w:beforeAutospacing="0" w:after="0" w:afterAutospacing="0"/>
        <w:jc w:val="both"/>
        <w:rPr>
          <w:sz w:val="28"/>
          <w:szCs w:val="28"/>
        </w:rPr>
      </w:pPr>
      <w:r w:rsidRPr="00096AF0">
        <w:rPr>
          <w:bCs/>
          <w:sz w:val="28"/>
          <w:szCs w:val="28"/>
        </w:rPr>
        <w:t>Общественная власть проявляется:</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в освоении человеком природы</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в управлении и машинами и механизмами</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в руководстве старейшины общиной</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в управлении своими желаниями и поступками</w:t>
      </w:r>
    </w:p>
    <w:p w:rsidR="001627A5" w:rsidRPr="00096AF0" w:rsidRDefault="001627A5" w:rsidP="001627A5">
      <w:pPr>
        <w:pStyle w:val="af3"/>
        <w:numPr>
          <w:ilvl w:val="0"/>
          <w:numId w:val="25"/>
        </w:numPr>
        <w:spacing w:before="0" w:beforeAutospacing="0" w:after="0" w:afterAutospacing="0"/>
        <w:jc w:val="both"/>
        <w:rPr>
          <w:sz w:val="28"/>
          <w:szCs w:val="28"/>
        </w:rPr>
      </w:pPr>
      <w:r w:rsidRPr="00096AF0">
        <w:rPr>
          <w:bCs/>
          <w:sz w:val="28"/>
          <w:szCs w:val="28"/>
        </w:rPr>
        <w:t>Привлечение к административной ответственности последует за:</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курение в школьном дворе</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отказ уступить место в транспорте</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отказ выполнять правила трудового распорядка</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нецензурная брань в общественном месте</w:t>
      </w:r>
    </w:p>
    <w:p w:rsidR="001627A5" w:rsidRPr="00096AF0" w:rsidRDefault="001627A5" w:rsidP="001627A5">
      <w:pPr>
        <w:pStyle w:val="af3"/>
        <w:numPr>
          <w:ilvl w:val="0"/>
          <w:numId w:val="25"/>
        </w:numPr>
        <w:spacing w:before="0" w:beforeAutospacing="0" w:after="0" w:afterAutospacing="0"/>
        <w:jc w:val="both"/>
        <w:rPr>
          <w:sz w:val="28"/>
          <w:szCs w:val="28"/>
        </w:rPr>
      </w:pPr>
      <w:r w:rsidRPr="00096AF0">
        <w:rPr>
          <w:b/>
          <w:bCs/>
          <w:sz w:val="28"/>
          <w:szCs w:val="28"/>
        </w:rPr>
        <w:t>В</w:t>
      </w:r>
      <w:r w:rsidRPr="00096AF0">
        <w:rPr>
          <w:bCs/>
          <w:sz w:val="28"/>
          <w:szCs w:val="28"/>
        </w:rPr>
        <w:t>се участники правоотношений в обязательном порядке:</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находятся в отношении родства</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имеют определенные законом права и обязанности</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находятся в отношениях подчинения</w:t>
      </w:r>
    </w:p>
    <w:p w:rsidR="001627A5" w:rsidRPr="00096AF0" w:rsidRDefault="001627A5" w:rsidP="001627A5">
      <w:pPr>
        <w:pStyle w:val="af3"/>
        <w:numPr>
          <w:ilvl w:val="1"/>
          <w:numId w:val="25"/>
        </w:numPr>
        <w:spacing w:before="0" w:beforeAutospacing="0" w:after="0" w:afterAutospacing="0"/>
        <w:jc w:val="both"/>
        <w:rPr>
          <w:sz w:val="28"/>
          <w:szCs w:val="28"/>
        </w:rPr>
      </w:pPr>
      <w:r w:rsidRPr="00096AF0">
        <w:rPr>
          <w:sz w:val="28"/>
          <w:szCs w:val="28"/>
        </w:rPr>
        <w:t>имеют одинаковый социальный статус</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Вариант № 2</w:t>
      </w:r>
    </w:p>
    <w:p w:rsidR="001627A5" w:rsidRPr="00096AF0" w:rsidRDefault="001627A5" w:rsidP="001627A5">
      <w:pPr>
        <w:pStyle w:val="af3"/>
        <w:numPr>
          <w:ilvl w:val="0"/>
          <w:numId w:val="26"/>
        </w:numPr>
        <w:spacing w:before="0" w:beforeAutospacing="0" w:after="0" w:afterAutospacing="0"/>
        <w:jc w:val="both"/>
        <w:rPr>
          <w:sz w:val="28"/>
          <w:szCs w:val="28"/>
        </w:rPr>
      </w:pPr>
      <w:r w:rsidRPr="00096AF0">
        <w:rPr>
          <w:bCs/>
          <w:sz w:val="28"/>
          <w:szCs w:val="28"/>
        </w:rPr>
        <w:t>Правовые нормы могут закрепляться в виде:</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идей</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оценок</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судебных решений</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принципов</w:t>
      </w:r>
    </w:p>
    <w:p w:rsidR="001627A5" w:rsidRPr="00096AF0" w:rsidRDefault="001627A5" w:rsidP="001627A5">
      <w:pPr>
        <w:pStyle w:val="af3"/>
        <w:numPr>
          <w:ilvl w:val="0"/>
          <w:numId w:val="27"/>
        </w:numPr>
        <w:spacing w:before="0" w:beforeAutospacing="0" w:after="0" w:afterAutospacing="0"/>
        <w:jc w:val="both"/>
        <w:rPr>
          <w:sz w:val="28"/>
          <w:szCs w:val="28"/>
        </w:rPr>
      </w:pPr>
      <w:r w:rsidRPr="00096AF0">
        <w:rPr>
          <w:bCs/>
          <w:sz w:val="28"/>
          <w:szCs w:val="28"/>
        </w:rPr>
        <w:t>Право как социальный регулятор всегда:</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соответствует общепринятым представлениям о добре и зле</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является воплощением идеала справедливости</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охраняется силой государства</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поддерживается общественным мнением</w:t>
      </w:r>
    </w:p>
    <w:p w:rsidR="001627A5" w:rsidRPr="00096AF0" w:rsidRDefault="001627A5" w:rsidP="001627A5">
      <w:pPr>
        <w:pStyle w:val="af3"/>
        <w:numPr>
          <w:ilvl w:val="0"/>
          <w:numId w:val="27"/>
        </w:numPr>
        <w:spacing w:before="0" w:beforeAutospacing="0" w:after="0" w:afterAutospacing="0"/>
        <w:jc w:val="both"/>
        <w:rPr>
          <w:sz w:val="28"/>
          <w:szCs w:val="28"/>
        </w:rPr>
      </w:pPr>
      <w:r w:rsidRPr="00096AF0">
        <w:rPr>
          <w:bCs/>
          <w:sz w:val="28"/>
          <w:szCs w:val="28"/>
        </w:rPr>
        <w:t>К частному относится отрасль права:</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гражданское</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административное</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уголовное</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конституционное</w:t>
      </w:r>
    </w:p>
    <w:p w:rsidR="001627A5" w:rsidRPr="00096AF0" w:rsidRDefault="001627A5" w:rsidP="001627A5">
      <w:pPr>
        <w:pStyle w:val="af3"/>
        <w:numPr>
          <w:ilvl w:val="0"/>
          <w:numId w:val="27"/>
        </w:numPr>
        <w:spacing w:before="0" w:beforeAutospacing="0" w:after="0" w:afterAutospacing="0"/>
        <w:jc w:val="both"/>
        <w:rPr>
          <w:sz w:val="28"/>
          <w:szCs w:val="28"/>
        </w:rPr>
      </w:pPr>
      <w:r w:rsidRPr="00096AF0">
        <w:rPr>
          <w:bCs/>
          <w:sz w:val="28"/>
          <w:szCs w:val="28"/>
        </w:rPr>
        <w:t>Судебное решение, связанное с наступлением уголовной ответственности:</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приказ</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приговор</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постановление</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распоряжение</w:t>
      </w:r>
    </w:p>
    <w:p w:rsidR="001627A5" w:rsidRPr="00096AF0" w:rsidRDefault="001627A5" w:rsidP="001627A5">
      <w:pPr>
        <w:pStyle w:val="af3"/>
        <w:numPr>
          <w:ilvl w:val="0"/>
          <w:numId w:val="27"/>
        </w:numPr>
        <w:spacing w:before="0" w:beforeAutospacing="0" w:after="0" w:afterAutospacing="0"/>
        <w:jc w:val="both"/>
        <w:rPr>
          <w:sz w:val="28"/>
          <w:szCs w:val="28"/>
        </w:rPr>
      </w:pPr>
      <w:r w:rsidRPr="00096AF0">
        <w:rPr>
          <w:bCs/>
          <w:sz w:val="28"/>
          <w:szCs w:val="28"/>
        </w:rPr>
        <w:t>Конституция РФ была принята:</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Указом Президента РФ</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на совместном заседании Федерального Собрания РФ</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на всенародном референдуме</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на заседании Государственной Думе РФ</w:t>
      </w:r>
    </w:p>
    <w:p w:rsidR="001627A5" w:rsidRPr="00096AF0" w:rsidRDefault="001627A5" w:rsidP="001627A5">
      <w:pPr>
        <w:pStyle w:val="af3"/>
        <w:numPr>
          <w:ilvl w:val="0"/>
          <w:numId w:val="27"/>
        </w:numPr>
        <w:spacing w:before="0" w:beforeAutospacing="0" w:after="0" w:afterAutospacing="0"/>
        <w:jc w:val="both"/>
        <w:rPr>
          <w:sz w:val="28"/>
          <w:szCs w:val="28"/>
        </w:rPr>
      </w:pPr>
      <w:r w:rsidRPr="00096AF0">
        <w:rPr>
          <w:bCs/>
          <w:sz w:val="28"/>
          <w:szCs w:val="28"/>
        </w:rPr>
        <w:t>В Конституции РФ отсутствует принцип федерального государства:</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государственная целостность</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равноправие и самоопределение народов</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право субъектов на выход из федерации</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единство системы государственной власти</w:t>
      </w:r>
    </w:p>
    <w:p w:rsidR="001627A5" w:rsidRPr="00096AF0" w:rsidRDefault="001627A5" w:rsidP="001627A5">
      <w:pPr>
        <w:pStyle w:val="af3"/>
        <w:numPr>
          <w:ilvl w:val="0"/>
          <w:numId w:val="27"/>
        </w:numPr>
        <w:spacing w:before="0" w:beforeAutospacing="0" w:after="0" w:afterAutospacing="0"/>
        <w:jc w:val="both"/>
        <w:rPr>
          <w:sz w:val="28"/>
          <w:szCs w:val="28"/>
        </w:rPr>
      </w:pPr>
      <w:r w:rsidRPr="00096AF0">
        <w:rPr>
          <w:bCs/>
          <w:sz w:val="28"/>
          <w:szCs w:val="28"/>
        </w:rPr>
        <w:t>Высшей ценностью согласно Конституции РФ является</w:t>
      </w:r>
      <w:r w:rsidRPr="00096AF0">
        <w:rPr>
          <w:sz w:val="28"/>
          <w:szCs w:val="28"/>
        </w:rPr>
        <w:t>:</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верховенство закона</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интересы государства</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права и свободы человека</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нерушимость государственных границ</w:t>
      </w:r>
    </w:p>
    <w:p w:rsidR="001627A5" w:rsidRPr="00096AF0" w:rsidRDefault="001627A5" w:rsidP="001627A5">
      <w:pPr>
        <w:pStyle w:val="af3"/>
        <w:numPr>
          <w:ilvl w:val="0"/>
          <w:numId w:val="27"/>
        </w:numPr>
        <w:spacing w:before="0" w:beforeAutospacing="0" w:after="0" w:afterAutospacing="0"/>
        <w:jc w:val="both"/>
        <w:rPr>
          <w:sz w:val="28"/>
          <w:szCs w:val="28"/>
        </w:rPr>
      </w:pPr>
      <w:r w:rsidRPr="00096AF0">
        <w:rPr>
          <w:bCs/>
          <w:sz w:val="28"/>
          <w:szCs w:val="28"/>
        </w:rPr>
        <w:t>Отношения между супругами, родителями и детьми, прежде всего, регулируются правом:</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административным</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трудовым</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уголовным</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семейным</w:t>
      </w:r>
    </w:p>
    <w:p w:rsidR="001627A5" w:rsidRPr="00096AF0" w:rsidRDefault="001627A5" w:rsidP="001627A5">
      <w:pPr>
        <w:pStyle w:val="af3"/>
        <w:numPr>
          <w:ilvl w:val="0"/>
          <w:numId w:val="27"/>
        </w:numPr>
        <w:spacing w:before="0" w:beforeAutospacing="0" w:after="0" w:afterAutospacing="0"/>
        <w:jc w:val="both"/>
        <w:rPr>
          <w:sz w:val="28"/>
          <w:szCs w:val="28"/>
        </w:rPr>
      </w:pPr>
      <w:r w:rsidRPr="00096AF0">
        <w:rPr>
          <w:bCs/>
          <w:sz w:val="28"/>
          <w:szCs w:val="28"/>
        </w:rPr>
        <w:t>Каким образом может быть изменен статус субъекта РФ:</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по решению Верховного Суда РФ</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по распоряжению Правительства РФ</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по постановлению Конституционного Суда РФ</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по взаимному согласию Российской Федерации и субъекта РФ</w:t>
      </w:r>
    </w:p>
    <w:p w:rsidR="001627A5" w:rsidRPr="00096AF0" w:rsidRDefault="001627A5" w:rsidP="001627A5">
      <w:pPr>
        <w:pStyle w:val="af3"/>
        <w:numPr>
          <w:ilvl w:val="0"/>
          <w:numId w:val="27"/>
        </w:numPr>
        <w:spacing w:before="0" w:beforeAutospacing="0" w:after="0" w:afterAutospacing="0"/>
        <w:jc w:val="both"/>
        <w:rPr>
          <w:sz w:val="28"/>
          <w:szCs w:val="28"/>
        </w:rPr>
      </w:pPr>
      <w:r w:rsidRPr="00096AF0">
        <w:rPr>
          <w:bCs/>
          <w:sz w:val="28"/>
          <w:szCs w:val="28"/>
        </w:rPr>
        <w:t>Согласно Конституции РФ Президент имеет право председательствовать на заседаниях:</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Государственной Думы</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Совета Федерации</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Правительства</w:t>
      </w:r>
    </w:p>
    <w:p w:rsidR="001627A5" w:rsidRPr="00096AF0" w:rsidRDefault="001627A5" w:rsidP="001627A5">
      <w:pPr>
        <w:pStyle w:val="af3"/>
        <w:numPr>
          <w:ilvl w:val="1"/>
          <w:numId w:val="27"/>
        </w:numPr>
        <w:spacing w:before="0" w:beforeAutospacing="0" w:after="0" w:afterAutospacing="0"/>
        <w:jc w:val="both"/>
        <w:rPr>
          <w:sz w:val="28"/>
          <w:szCs w:val="28"/>
        </w:rPr>
      </w:pPr>
      <w:r w:rsidRPr="00096AF0">
        <w:rPr>
          <w:sz w:val="28"/>
          <w:szCs w:val="28"/>
        </w:rPr>
        <w:t>Конституционного Суда</w:t>
      </w:r>
    </w:p>
    <w:p w:rsidR="001627A5" w:rsidRPr="00096AF0" w:rsidRDefault="001627A5" w:rsidP="001627A5">
      <w:pPr>
        <w:pStyle w:val="af3"/>
        <w:spacing w:before="0" w:beforeAutospacing="0" w:after="0" w:afterAutospacing="0"/>
        <w:jc w:val="both"/>
        <w:rPr>
          <w:sz w:val="28"/>
          <w:szCs w:val="28"/>
        </w:rPr>
      </w:pPr>
      <w:r w:rsidRPr="00096AF0">
        <w:rPr>
          <w:b/>
          <w:bCs/>
          <w:sz w:val="28"/>
          <w:szCs w:val="28"/>
        </w:rPr>
        <w:t>Вариант № 3</w:t>
      </w:r>
    </w:p>
    <w:p w:rsidR="001627A5" w:rsidRPr="00096AF0" w:rsidRDefault="001627A5" w:rsidP="001627A5">
      <w:pPr>
        <w:pStyle w:val="af3"/>
        <w:numPr>
          <w:ilvl w:val="0"/>
          <w:numId w:val="28"/>
        </w:numPr>
        <w:spacing w:before="0" w:beforeAutospacing="0" w:after="0" w:afterAutospacing="0"/>
        <w:jc w:val="both"/>
        <w:rPr>
          <w:sz w:val="28"/>
          <w:szCs w:val="28"/>
        </w:rPr>
      </w:pPr>
      <w:r w:rsidRPr="00096AF0">
        <w:rPr>
          <w:bCs/>
          <w:sz w:val="28"/>
          <w:szCs w:val="28"/>
        </w:rPr>
        <w:t>Право как социальный регулятор права всегда</w:t>
      </w:r>
      <w:r w:rsidRPr="00096AF0">
        <w:rPr>
          <w:sz w:val="28"/>
          <w:szCs w:val="28"/>
        </w:rPr>
        <w:t>:</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является воплощением идеала справедливости</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соответствует общепринятым представлениям о добре и зле</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является общеобязательным для всех</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обеспечивается сознательностью людей</w:t>
      </w:r>
    </w:p>
    <w:p w:rsidR="001627A5" w:rsidRPr="00096AF0" w:rsidRDefault="001627A5" w:rsidP="001627A5">
      <w:pPr>
        <w:pStyle w:val="af3"/>
        <w:numPr>
          <w:ilvl w:val="0"/>
          <w:numId w:val="29"/>
        </w:numPr>
        <w:spacing w:before="0" w:beforeAutospacing="0" w:after="0" w:afterAutospacing="0"/>
        <w:jc w:val="both"/>
        <w:rPr>
          <w:sz w:val="28"/>
          <w:szCs w:val="28"/>
        </w:rPr>
      </w:pPr>
      <w:r w:rsidRPr="00096AF0">
        <w:rPr>
          <w:bCs/>
          <w:sz w:val="28"/>
          <w:szCs w:val="28"/>
        </w:rPr>
        <w:t>Отрасль публичного права – это право</w:t>
      </w:r>
      <w:r w:rsidRPr="00096AF0">
        <w:rPr>
          <w:sz w:val="28"/>
          <w:szCs w:val="28"/>
        </w:rPr>
        <w:t>:</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гражданское</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семейное</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 xml:space="preserve">административное </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трудовое</w:t>
      </w:r>
    </w:p>
    <w:p w:rsidR="001627A5" w:rsidRPr="00096AF0" w:rsidRDefault="001627A5" w:rsidP="001627A5">
      <w:pPr>
        <w:pStyle w:val="af3"/>
        <w:numPr>
          <w:ilvl w:val="0"/>
          <w:numId w:val="29"/>
        </w:numPr>
        <w:spacing w:before="0" w:beforeAutospacing="0" w:after="0" w:afterAutospacing="0"/>
        <w:jc w:val="both"/>
        <w:rPr>
          <w:sz w:val="28"/>
          <w:szCs w:val="28"/>
        </w:rPr>
      </w:pPr>
      <w:r w:rsidRPr="00096AF0">
        <w:rPr>
          <w:bCs/>
          <w:sz w:val="28"/>
          <w:szCs w:val="28"/>
        </w:rPr>
        <w:t>Правовой акт, основанный на взаимном волеизъявлении сторон, образующий правовую норму, называется:</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нормативным актом</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нормативным договором</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правовым обычаем</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судебным прецедентом</w:t>
      </w:r>
    </w:p>
    <w:p w:rsidR="001627A5" w:rsidRPr="00096AF0" w:rsidRDefault="001627A5" w:rsidP="001627A5">
      <w:pPr>
        <w:pStyle w:val="af3"/>
        <w:numPr>
          <w:ilvl w:val="0"/>
          <w:numId w:val="29"/>
        </w:numPr>
        <w:spacing w:before="0" w:beforeAutospacing="0" w:after="0" w:afterAutospacing="0"/>
        <w:jc w:val="both"/>
        <w:rPr>
          <w:sz w:val="28"/>
          <w:szCs w:val="28"/>
        </w:rPr>
      </w:pPr>
      <w:r w:rsidRPr="00096AF0">
        <w:rPr>
          <w:bCs/>
          <w:sz w:val="28"/>
          <w:szCs w:val="28"/>
        </w:rPr>
        <w:t>Ответственность работников за ущерб, нанесенный предприятию, учреждению, заключающаяся в необходимости возместить ущерб в порядке, установленном законом, называется ответственностью:</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материальной</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дисциплинарной</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административной</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гражданско-правовой</w:t>
      </w:r>
    </w:p>
    <w:p w:rsidR="001627A5" w:rsidRPr="00096AF0" w:rsidRDefault="001627A5" w:rsidP="001627A5">
      <w:pPr>
        <w:pStyle w:val="af3"/>
        <w:numPr>
          <w:ilvl w:val="0"/>
          <w:numId w:val="29"/>
        </w:numPr>
        <w:spacing w:before="0" w:beforeAutospacing="0" w:after="0" w:afterAutospacing="0"/>
        <w:jc w:val="both"/>
        <w:rPr>
          <w:sz w:val="28"/>
          <w:szCs w:val="28"/>
        </w:rPr>
      </w:pPr>
      <w:r w:rsidRPr="00096AF0">
        <w:rPr>
          <w:bCs/>
          <w:sz w:val="28"/>
          <w:szCs w:val="28"/>
        </w:rPr>
        <w:t>Законодательная власть в РФ осуществляется</w:t>
      </w:r>
      <w:r w:rsidRPr="00096AF0">
        <w:rPr>
          <w:sz w:val="28"/>
          <w:szCs w:val="28"/>
        </w:rPr>
        <w:t>:</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Федеральным собранием РФ</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Правительством РФ</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Министрами РФ</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Президентом РФ</w:t>
      </w:r>
    </w:p>
    <w:p w:rsidR="001627A5" w:rsidRPr="00096AF0" w:rsidRDefault="001627A5" w:rsidP="001627A5">
      <w:pPr>
        <w:pStyle w:val="af3"/>
        <w:numPr>
          <w:ilvl w:val="0"/>
          <w:numId w:val="29"/>
        </w:numPr>
        <w:spacing w:before="0" w:beforeAutospacing="0" w:after="0" w:afterAutospacing="0"/>
        <w:jc w:val="both"/>
        <w:rPr>
          <w:sz w:val="28"/>
          <w:szCs w:val="28"/>
        </w:rPr>
      </w:pPr>
      <w:r w:rsidRPr="00096AF0">
        <w:rPr>
          <w:bCs/>
          <w:sz w:val="28"/>
          <w:szCs w:val="28"/>
        </w:rPr>
        <w:t>В Конституции РФ 1993 г. по сравнению с Конституцией СССР 1977 г. новым является признание</w:t>
      </w:r>
      <w:r w:rsidRPr="00096AF0">
        <w:rPr>
          <w:sz w:val="28"/>
          <w:szCs w:val="28"/>
        </w:rPr>
        <w:t>:</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руководящей роли партии, поддерживаемой президентом</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идеологического многообразия и плюрализма</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свободы слова, митингов, собраний</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свободы совести</w:t>
      </w:r>
    </w:p>
    <w:p w:rsidR="001627A5" w:rsidRPr="00096AF0" w:rsidRDefault="001627A5" w:rsidP="001627A5">
      <w:pPr>
        <w:pStyle w:val="af3"/>
        <w:numPr>
          <w:ilvl w:val="0"/>
          <w:numId w:val="29"/>
        </w:numPr>
        <w:spacing w:before="0" w:beforeAutospacing="0" w:after="0" w:afterAutospacing="0"/>
        <w:jc w:val="both"/>
        <w:rPr>
          <w:sz w:val="28"/>
          <w:szCs w:val="28"/>
        </w:rPr>
      </w:pPr>
      <w:r w:rsidRPr="00096AF0">
        <w:rPr>
          <w:bCs/>
          <w:sz w:val="28"/>
          <w:szCs w:val="28"/>
        </w:rPr>
        <w:t>Согласно Конституции РФ единственным источником власти является</w:t>
      </w:r>
      <w:r w:rsidRPr="00096AF0">
        <w:rPr>
          <w:sz w:val="28"/>
          <w:szCs w:val="28"/>
        </w:rPr>
        <w:t>:</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Президент РФ</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многонациональный народ РФ</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Федеральное Собрание РФ</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Конституционный Суд РФ</w:t>
      </w:r>
    </w:p>
    <w:p w:rsidR="001627A5" w:rsidRPr="00096AF0" w:rsidRDefault="001627A5" w:rsidP="001627A5">
      <w:pPr>
        <w:pStyle w:val="af3"/>
        <w:numPr>
          <w:ilvl w:val="0"/>
          <w:numId w:val="29"/>
        </w:numPr>
        <w:spacing w:before="0" w:beforeAutospacing="0" w:after="0" w:afterAutospacing="0"/>
        <w:jc w:val="both"/>
        <w:rPr>
          <w:sz w:val="28"/>
          <w:szCs w:val="28"/>
        </w:rPr>
      </w:pPr>
      <w:r w:rsidRPr="00096AF0">
        <w:rPr>
          <w:bCs/>
          <w:sz w:val="28"/>
          <w:szCs w:val="28"/>
        </w:rPr>
        <w:t>Согласно Конституции Президент РФ утверждает</w:t>
      </w:r>
      <w:r w:rsidRPr="00096AF0">
        <w:rPr>
          <w:sz w:val="28"/>
          <w:szCs w:val="28"/>
        </w:rPr>
        <w:t>:</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Конституцию РФ</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решения Конституционного Суда РФ</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кандидатуры председателей палат Федерального Собрания РФ</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военную доктрину</w:t>
      </w:r>
    </w:p>
    <w:p w:rsidR="001627A5" w:rsidRPr="00096AF0" w:rsidRDefault="001627A5" w:rsidP="001627A5">
      <w:pPr>
        <w:pStyle w:val="af3"/>
        <w:numPr>
          <w:ilvl w:val="0"/>
          <w:numId w:val="29"/>
        </w:numPr>
        <w:spacing w:before="0" w:beforeAutospacing="0" w:after="0" w:afterAutospacing="0"/>
        <w:jc w:val="both"/>
        <w:rPr>
          <w:sz w:val="28"/>
          <w:szCs w:val="28"/>
        </w:rPr>
      </w:pPr>
      <w:r w:rsidRPr="00096AF0">
        <w:rPr>
          <w:bCs/>
          <w:sz w:val="28"/>
          <w:szCs w:val="28"/>
        </w:rPr>
        <w:t>Среди перечисленных правонарушений административным является</w:t>
      </w:r>
      <w:r w:rsidRPr="00096AF0">
        <w:rPr>
          <w:sz w:val="28"/>
          <w:szCs w:val="28"/>
        </w:rPr>
        <w:t>:</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производство пиратских видеокассет</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дача взятки чиновнику</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присвоение чужого изобретения</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неоплаченный провоз багажа</w:t>
      </w:r>
    </w:p>
    <w:p w:rsidR="001627A5" w:rsidRPr="00096AF0" w:rsidRDefault="001627A5" w:rsidP="001627A5">
      <w:pPr>
        <w:pStyle w:val="af3"/>
        <w:numPr>
          <w:ilvl w:val="0"/>
          <w:numId w:val="29"/>
        </w:numPr>
        <w:spacing w:before="0" w:beforeAutospacing="0" w:after="0" w:afterAutospacing="0"/>
        <w:jc w:val="both"/>
        <w:rPr>
          <w:sz w:val="28"/>
          <w:szCs w:val="28"/>
        </w:rPr>
      </w:pPr>
      <w:r w:rsidRPr="00096AF0">
        <w:rPr>
          <w:bCs/>
          <w:sz w:val="28"/>
          <w:szCs w:val="28"/>
        </w:rPr>
        <w:t>Компенсация морального вреда относится к:</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уголовной ответственности</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дисциплинарной ответственности</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гражданско-правовой ответственности</w:t>
      </w:r>
    </w:p>
    <w:p w:rsidR="001627A5" w:rsidRPr="00096AF0" w:rsidRDefault="001627A5" w:rsidP="001627A5">
      <w:pPr>
        <w:pStyle w:val="af3"/>
        <w:numPr>
          <w:ilvl w:val="1"/>
          <w:numId w:val="29"/>
        </w:numPr>
        <w:spacing w:before="0" w:beforeAutospacing="0" w:after="0" w:afterAutospacing="0"/>
        <w:jc w:val="both"/>
        <w:rPr>
          <w:sz w:val="28"/>
          <w:szCs w:val="28"/>
        </w:rPr>
      </w:pPr>
      <w:r w:rsidRPr="00096AF0">
        <w:rPr>
          <w:sz w:val="28"/>
          <w:szCs w:val="28"/>
        </w:rPr>
        <w:t>административной ответственности</w:t>
      </w:r>
    </w:p>
    <w:p w:rsidR="001627A5" w:rsidRPr="00A0257A" w:rsidRDefault="001627A5" w:rsidP="001627A5">
      <w:pPr>
        <w:pStyle w:val="a4"/>
        <w:tabs>
          <w:tab w:val="left" w:pos="8310"/>
        </w:tabs>
        <w:spacing w:after="0"/>
        <w:rPr>
          <w:rFonts w:ascii="Times New Roman" w:hAnsi="Times New Roman"/>
          <w:b/>
          <w:sz w:val="28"/>
          <w:szCs w:val="28"/>
        </w:rPr>
      </w:pPr>
      <w:r>
        <w:rPr>
          <w:rFonts w:ascii="Times New Roman" w:hAnsi="Times New Roman"/>
          <w:b/>
          <w:sz w:val="28"/>
          <w:szCs w:val="28"/>
        </w:rPr>
        <w:t>Итоговый т</w:t>
      </w:r>
      <w:r w:rsidRPr="00A0257A">
        <w:rPr>
          <w:rFonts w:ascii="Times New Roman" w:hAnsi="Times New Roman"/>
          <w:b/>
          <w:sz w:val="28"/>
          <w:szCs w:val="28"/>
        </w:rPr>
        <w:t xml:space="preserve">ест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679"/>
      </w:tblGrid>
      <w:tr w:rsidR="001627A5" w:rsidRPr="00A0257A" w:rsidTr="00F55A96">
        <w:trPr>
          <w:trHeight w:val="2399"/>
        </w:trPr>
        <w:tc>
          <w:tcPr>
            <w:tcW w:w="4679" w:type="dxa"/>
          </w:tcPr>
          <w:p w:rsidR="001627A5" w:rsidRPr="00A0257A" w:rsidRDefault="001627A5" w:rsidP="00F55A96">
            <w:pPr>
              <w:pStyle w:val="Default"/>
              <w:rPr>
                <w:sz w:val="28"/>
                <w:szCs w:val="28"/>
              </w:rPr>
            </w:pPr>
            <w:r w:rsidRPr="00A0257A">
              <w:rPr>
                <w:sz w:val="28"/>
                <w:szCs w:val="28"/>
              </w:rPr>
              <w:t>Выбери правильный ответ:</w:t>
            </w:r>
          </w:p>
          <w:p w:rsidR="001627A5" w:rsidRPr="00A0257A" w:rsidRDefault="001627A5" w:rsidP="00F55A96">
            <w:pPr>
              <w:pStyle w:val="Default"/>
              <w:rPr>
                <w:sz w:val="28"/>
                <w:szCs w:val="28"/>
              </w:rPr>
            </w:pPr>
            <w:r w:rsidRPr="00A0257A">
              <w:rPr>
                <w:b/>
                <w:bCs/>
                <w:sz w:val="28"/>
                <w:szCs w:val="28"/>
              </w:rPr>
              <w:t xml:space="preserve">1. Общество – это: </w:t>
            </w:r>
          </w:p>
          <w:p w:rsidR="001627A5" w:rsidRPr="00A0257A" w:rsidRDefault="001627A5" w:rsidP="00F55A96">
            <w:pPr>
              <w:pStyle w:val="Default"/>
              <w:rPr>
                <w:sz w:val="28"/>
                <w:szCs w:val="28"/>
              </w:rPr>
            </w:pPr>
            <w:r w:rsidRPr="00A0257A">
              <w:rPr>
                <w:sz w:val="28"/>
                <w:szCs w:val="28"/>
              </w:rPr>
              <w:t xml:space="preserve">А) движение от менее совершенного к более совершенному; </w:t>
            </w:r>
          </w:p>
          <w:p w:rsidR="001627A5" w:rsidRPr="00A0257A" w:rsidRDefault="001627A5" w:rsidP="00F55A96">
            <w:pPr>
              <w:pStyle w:val="Default"/>
              <w:rPr>
                <w:sz w:val="28"/>
                <w:szCs w:val="28"/>
              </w:rPr>
            </w:pPr>
            <w:r w:rsidRPr="00A0257A">
              <w:rPr>
                <w:sz w:val="28"/>
                <w:szCs w:val="28"/>
              </w:rPr>
              <w:t xml:space="preserve">Б) способы взаимодействия и формы объединения людей; </w:t>
            </w:r>
          </w:p>
          <w:p w:rsidR="001627A5" w:rsidRPr="00A0257A" w:rsidRDefault="001627A5" w:rsidP="00F55A96">
            <w:pPr>
              <w:pStyle w:val="Default"/>
              <w:rPr>
                <w:sz w:val="28"/>
                <w:szCs w:val="28"/>
              </w:rPr>
            </w:pPr>
            <w:r w:rsidRPr="00A0257A">
              <w:rPr>
                <w:sz w:val="28"/>
                <w:szCs w:val="28"/>
              </w:rPr>
              <w:t xml:space="preserve">В) часть природы; </w:t>
            </w:r>
          </w:p>
          <w:p w:rsidR="001627A5" w:rsidRPr="00A0257A" w:rsidRDefault="001627A5" w:rsidP="00F55A96">
            <w:pPr>
              <w:pStyle w:val="Default"/>
              <w:rPr>
                <w:sz w:val="28"/>
                <w:szCs w:val="28"/>
              </w:rPr>
            </w:pPr>
            <w:r w:rsidRPr="00A0257A">
              <w:rPr>
                <w:sz w:val="28"/>
                <w:szCs w:val="28"/>
              </w:rPr>
              <w:t xml:space="preserve">Г) весь материальный мир. </w:t>
            </w:r>
          </w:p>
          <w:p w:rsidR="001627A5" w:rsidRPr="00A0257A" w:rsidRDefault="001627A5" w:rsidP="00F55A96">
            <w:pPr>
              <w:pStyle w:val="Default"/>
              <w:rPr>
                <w:sz w:val="28"/>
                <w:szCs w:val="28"/>
              </w:rPr>
            </w:pPr>
            <w:r w:rsidRPr="00A0257A">
              <w:rPr>
                <w:b/>
                <w:bCs/>
                <w:sz w:val="28"/>
                <w:szCs w:val="28"/>
              </w:rPr>
              <w:t xml:space="preserve">2. К какой сфере относятся производство, конкуренция, рынок? </w:t>
            </w:r>
          </w:p>
          <w:p w:rsidR="001627A5" w:rsidRPr="00A0257A" w:rsidRDefault="001627A5" w:rsidP="00F55A96">
            <w:pPr>
              <w:pStyle w:val="Default"/>
              <w:rPr>
                <w:sz w:val="28"/>
                <w:szCs w:val="28"/>
              </w:rPr>
            </w:pPr>
            <w:r w:rsidRPr="00A0257A">
              <w:rPr>
                <w:sz w:val="28"/>
                <w:szCs w:val="28"/>
              </w:rPr>
              <w:t xml:space="preserve">А) экономическая; </w:t>
            </w:r>
          </w:p>
          <w:p w:rsidR="001627A5" w:rsidRPr="00A0257A" w:rsidRDefault="001627A5" w:rsidP="00F55A96">
            <w:pPr>
              <w:pStyle w:val="Default"/>
              <w:rPr>
                <w:sz w:val="28"/>
                <w:szCs w:val="28"/>
              </w:rPr>
            </w:pPr>
            <w:r w:rsidRPr="00A0257A">
              <w:rPr>
                <w:sz w:val="28"/>
                <w:szCs w:val="28"/>
              </w:rPr>
              <w:t xml:space="preserve">Б) социальная; </w:t>
            </w:r>
          </w:p>
          <w:p w:rsidR="001627A5" w:rsidRPr="00A0257A" w:rsidRDefault="001627A5" w:rsidP="00F55A96">
            <w:pPr>
              <w:pStyle w:val="Default"/>
              <w:rPr>
                <w:sz w:val="28"/>
                <w:szCs w:val="28"/>
              </w:rPr>
            </w:pPr>
            <w:r w:rsidRPr="00A0257A">
              <w:rPr>
                <w:sz w:val="28"/>
                <w:szCs w:val="28"/>
              </w:rPr>
              <w:t xml:space="preserve">В) политическая; </w:t>
            </w:r>
          </w:p>
          <w:p w:rsidR="001627A5" w:rsidRPr="00A0257A" w:rsidRDefault="001627A5" w:rsidP="00F55A96">
            <w:pPr>
              <w:pStyle w:val="Default"/>
              <w:rPr>
                <w:sz w:val="28"/>
                <w:szCs w:val="28"/>
              </w:rPr>
            </w:pPr>
            <w:r w:rsidRPr="00A0257A">
              <w:rPr>
                <w:sz w:val="28"/>
                <w:szCs w:val="28"/>
              </w:rPr>
              <w:t xml:space="preserve">Г) духовная. </w:t>
            </w:r>
          </w:p>
          <w:p w:rsidR="001627A5" w:rsidRPr="00A0257A" w:rsidRDefault="001627A5" w:rsidP="00F55A96">
            <w:pPr>
              <w:pStyle w:val="Default"/>
              <w:rPr>
                <w:sz w:val="28"/>
                <w:szCs w:val="28"/>
              </w:rPr>
            </w:pPr>
            <w:r w:rsidRPr="00A0257A">
              <w:rPr>
                <w:b/>
                <w:bCs/>
                <w:sz w:val="28"/>
                <w:szCs w:val="28"/>
              </w:rPr>
              <w:t xml:space="preserve">3. К какой сфере относятся религия, искусство, образование? </w:t>
            </w:r>
          </w:p>
          <w:p w:rsidR="001627A5" w:rsidRPr="00A0257A" w:rsidRDefault="001627A5" w:rsidP="00F55A96">
            <w:pPr>
              <w:pStyle w:val="Default"/>
              <w:rPr>
                <w:sz w:val="28"/>
                <w:szCs w:val="28"/>
              </w:rPr>
            </w:pPr>
            <w:r w:rsidRPr="00A0257A">
              <w:rPr>
                <w:sz w:val="28"/>
                <w:szCs w:val="28"/>
              </w:rPr>
              <w:t xml:space="preserve">А) экономическая; </w:t>
            </w:r>
          </w:p>
          <w:p w:rsidR="001627A5" w:rsidRPr="00A0257A" w:rsidRDefault="001627A5" w:rsidP="00F55A96">
            <w:pPr>
              <w:pStyle w:val="Default"/>
              <w:rPr>
                <w:sz w:val="28"/>
                <w:szCs w:val="28"/>
              </w:rPr>
            </w:pPr>
            <w:r w:rsidRPr="00A0257A">
              <w:rPr>
                <w:sz w:val="28"/>
                <w:szCs w:val="28"/>
              </w:rPr>
              <w:t xml:space="preserve">Б) социальная; </w:t>
            </w:r>
          </w:p>
          <w:p w:rsidR="001627A5" w:rsidRPr="00A0257A" w:rsidRDefault="001627A5" w:rsidP="00F55A96">
            <w:pPr>
              <w:pStyle w:val="Default"/>
              <w:rPr>
                <w:sz w:val="28"/>
                <w:szCs w:val="28"/>
              </w:rPr>
            </w:pPr>
            <w:r w:rsidRPr="00A0257A">
              <w:rPr>
                <w:sz w:val="28"/>
                <w:szCs w:val="28"/>
              </w:rPr>
              <w:t xml:space="preserve">В) политическая; </w:t>
            </w:r>
          </w:p>
          <w:p w:rsidR="001627A5" w:rsidRPr="00A0257A" w:rsidRDefault="001627A5" w:rsidP="00F55A96">
            <w:pPr>
              <w:pStyle w:val="Default"/>
              <w:rPr>
                <w:sz w:val="28"/>
                <w:szCs w:val="28"/>
              </w:rPr>
            </w:pPr>
            <w:r w:rsidRPr="00A0257A">
              <w:rPr>
                <w:sz w:val="28"/>
                <w:szCs w:val="28"/>
              </w:rPr>
              <w:t xml:space="preserve">Г) духовная. </w:t>
            </w:r>
          </w:p>
          <w:p w:rsidR="001627A5" w:rsidRPr="00A0257A" w:rsidRDefault="001627A5" w:rsidP="00F55A96">
            <w:pPr>
              <w:pStyle w:val="Default"/>
              <w:rPr>
                <w:sz w:val="28"/>
                <w:szCs w:val="28"/>
              </w:rPr>
            </w:pPr>
            <w:r w:rsidRPr="00A0257A">
              <w:rPr>
                <w:b/>
                <w:bCs/>
                <w:sz w:val="28"/>
                <w:szCs w:val="28"/>
              </w:rPr>
              <w:t xml:space="preserve">4. К какой сфере относятся министерства, органы местного самоуправления, президент? </w:t>
            </w:r>
          </w:p>
          <w:p w:rsidR="001627A5" w:rsidRPr="00A0257A" w:rsidRDefault="001627A5" w:rsidP="00F55A96">
            <w:pPr>
              <w:pStyle w:val="Default"/>
              <w:rPr>
                <w:sz w:val="28"/>
                <w:szCs w:val="28"/>
              </w:rPr>
            </w:pPr>
            <w:r w:rsidRPr="00A0257A">
              <w:rPr>
                <w:sz w:val="28"/>
                <w:szCs w:val="28"/>
              </w:rPr>
              <w:t xml:space="preserve">А) экономическая; </w:t>
            </w:r>
          </w:p>
          <w:p w:rsidR="001627A5" w:rsidRPr="00A0257A" w:rsidRDefault="001627A5" w:rsidP="00F55A96">
            <w:pPr>
              <w:pStyle w:val="Default"/>
              <w:rPr>
                <w:sz w:val="28"/>
                <w:szCs w:val="28"/>
              </w:rPr>
            </w:pPr>
            <w:r w:rsidRPr="00A0257A">
              <w:rPr>
                <w:sz w:val="28"/>
                <w:szCs w:val="28"/>
              </w:rPr>
              <w:t xml:space="preserve">Б) социальная; </w:t>
            </w:r>
          </w:p>
          <w:p w:rsidR="001627A5" w:rsidRPr="00A0257A" w:rsidRDefault="001627A5" w:rsidP="00F55A96">
            <w:pPr>
              <w:pStyle w:val="Default"/>
              <w:rPr>
                <w:sz w:val="28"/>
                <w:szCs w:val="28"/>
              </w:rPr>
            </w:pPr>
            <w:r w:rsidRPr="00A0257A">
              <w:rPr>
                <w:sz w:val="28"/>
                <w:szCs w:val="28"/>
              </w:rPr>
              <w:t xml:space="preserve">В) политическая; </w:t>
            </w:r>
          </w:p>
          <w:p w:rsidR="001627A5" w:rsidRPr="00A0257A" w:rsidRDefault="001627A5" w:rsidP="00F55A96">
            <w:pPr>
              <w:pStyle w:val="Default"/>
              <w:rPr>
                <w:sz w:val="28"/>
                <w:szCs w:val="28"/>
              </w:rPr>
            </w:pPr>
            <w:r w:rsidRPr="00A0257A">
              <w:rPr>
                <w:sz w:val="28"/>
                <w:szCs w:val="28"/>
              </w:rPr>
              <w:t xml:space="preserve">Г) духовная. </w:t>
            </w:r>
          </w:p>
          <w:p w:rsidR="001627A5" w:rsidRPr="00A0257A" w:rsidRDefault="001627A5" w:rsidP="00F55A96">
            <w:pPr>
              <w:pStyle w:val="Default"/>
              <w:rPr>
                <w:sz w:val="28"/>
                <w:szCs w:val="28"/>
              </w:rPr>
            </w:pPr>
            <w:r w:rsidRPr="00A0257A">
              <w:rPr>
                <w:b/>
                <w:bCs/>
                <w:sz w:val="28"/>
                <w:szCs w:val="28"/>
              </w:rPr>
              <w:t xml:space="preserve">5. И человеку, и животному свойственны потребности: </w:t>
            </w:r>
          </w:p>
          <w:p w:rsidR="001627A5" w:rsidRPr="00A0257A" w:rsidRDefault="001627A5" w:rsidP="00F55A96">
            <w:pPr>
              <w:pStyle w:val="Default"/>
              <w:rPr>
                <w:sz w:val="28"/>
                <w:szCs w:val="28"/>
              </w:rPr>
            </w:pPr>
            <w:r w:rsidRPr="00A0257A">
              <w:rPr>
                <w:sz w:val="28"/>
                <w:szCs w:val="28"/>
              </w:rPr>
              <w:t xml:space="preserve">А) в самореализации; </w:t>
            </w:r>
          </w:p>
          <w:p w:rsidR="001627A5" w:rsidRPr="00A0257A" w:rsidRDefault="001627A5" w:rsidP="00F55A96">
            <w:pPr>
              <w:pStyle w:val="Default"/>
              <w:rPr>
                <w:sz w:val="28"/>
                <w:szCs w:val="28"/>
              </w:rPr>
            </w:pPr>
            <w:r w:rsidRPr="00A0257A">
              <w:rPr>
                <w:sz w:val="28"/>
                <w:szCs w:val="28"/>
              </w:rPr>
              <w:t xml:space="preserve">Б) в самосохранении; </w:t>
            </w:r>
          </w:p>
          <w:p w:rsidR="001627A5" w:rsidRPr="00A0257A" w:rsidRDefault="001627A5" w:rsidP="00F55A96">
            <w:pPr>
              <w:pStyle w:val="Default"/>
              <w:rPr>
                <w:sz w:val="28"/>
                <w:szCs w:val="28"/>
              </w:rPr>
            </w:pPr>
            <w:r w:rsidRPr="00A0257A">
              <w:rPr>
                <w:sz w:val="28"/>
                <w:szCs w:val="28"/>
              </w:rPr>
              <w:t xml:space="preserve">В) в самопознании; </w:t>
            </w:r>
          </w:p>
          <w:p w:rsidR="001627A5" w:rsidRPr="00A0257A" w:rsidRDefault="001627A5" w:rsidP="00F55A96">
            <w:pPr>
              <w:pStyle w:val="Default"/>
              <w:rPr>
                <w:sz w:val="28"/>
                <w:szCs w:val="28"/>
              </w:rPr>
            </w:pPr>
            <w:r w:rsidRPr="00A0257A">
              <w:rPr>
                <w:sz w:val="28"/>
                <w:szCs w:val="28"/>
              </w:rPr>
              <w:t xml:space="preserve">Г) в самообразовании. </w:t>
            </w:r>
          </w:p>
          <w:p w:rsidR="001627A5" w:rsidRPr="00A0257A" w:rsidRDefault="001627A5" w:rsidP="00F55A96">
            <w:pPr>
              <w:pStyle w:val="Default"/>
              <w:rPr>
                <w:sz w:val="28"/>
                <w:szCs w:val="28"/>
              </w:rPr>
            </w:pPr>
            <w:r w:rsidRPr="00A0257A">
              <w:rPr>
                <w:b/>
                <w:bCs/>
                <w:sz w:val="28"/>
                <w:szCs w:val="28"/>
              </w:rPr>
              <w:t xml:space="preserve">6. В отличие от животного человек способен: </w:t>
            </w:r>
          </w:p>
          <w:p w:rsidR="001627A5" w:rsidRPr="00A0257A" w:rsidRDefault="001627A5" w:rsidP="00F55A96">
            <w:pPr>
              <w:pStyle w:val="Default"/>
              <w:rPr>
                <w:sz w:val="28"/>
                <w:szCs w:val="28"/>
              </w:rPr>
            </w:pPr>
            <w:r w:rsidRPr="00A0257A">
              <w:rPr>
                <w:sz w:val="28"/>
                <w:szCs w:val="28"/>
              </w:rPr>
              <w:t xml:space="preserve">А) реагировать с помощью органов чувств; </w:t>
            </w:r>
          </w:p>
          <w:p w:rsidR="001627A5" w:rsidRPr="00A0257A" w:rsidRDefault="001627A5" w:rsidP="00F55A96">
            <w:pPr>
              <w:pStyle w:val="Default"/>
              <w:rPr>
                <w:sz w:val="28"/>
                <w:szCs w:val="28"/>
              </w:rPr>
            </w:pPr>
            <w:r w:rsidRPr="00A0257A">
              <w:rPr>
                <w:sz w:val="28"/>
                <w:szCs w:val="28"/>
              </w:rPr>
              <w:t xml:space="preserve">Б) вырабатывать условные рефлексы; </w:t>
            </w:r>
          </w:p>
          <w:p w:rsidR="001627A5" w:rsidRPr="00A0257A" w:rsidRDefault="001627A5" w:rsidP="00F55A96">
            <w:pPr>
              <w:pStyle w:val="Default"/>
              <w:rPr>
                <w:sz w:val="28"/>
                <w:szCs w:val="28"/>
              </w:rPr>
            </w:pPr>
            <w:r w:rsidRPr="00A0257A">
              <w:rPr>
                <w:sz w:val="28"/>
                <w:szCs w:val="28"/>
              </w:rPr>
              <w:t xml:space="preserve">В) удовлетворять потребности; </w:t>
            </w:r>
          </w:p>
          <w:p w:rsidR="001627A5" w:rsidRPr="00A0257A" w:rsidRDefault="001627A5" w:rsidP="00F55A96">
            <w:pPr>
              <w:pStyle w:val="Default"/>
              <w:rPr>
                <w:sz w:val="28"/>
                <w:szCs w:val="28"/>
              </w:rPr>
            </w:pPr>
            <w:r w:rsidRPr="00A0257A">
              <w:rPr>
                <w:sz w:val="28"/>
                <w:szCs w:val="28"/>
              </w:rPr>
              <w:t xml:space="preserve">Г) предвидеть результаты своих действий. </w:t>
            </w:r>
          </w:p>
          <w:p w:rsidR="001627A5" w:rsidRPr="00A0257A" w:rsidRDefault="001627A5" w:rsidP="00F55A96">
            <w:pPr>
              <w:pStyle w:val="Default"/>
              <w:rPr>
                <w:sz w:val="28"/>
                <w:szCs w:val="28"/>
              </w:rPr>
            </w:pPr>
            <w:r w:rsidRPr="00A0257A">
              <w:rPr>
                <w:b/>
                <w:bCs/>
                <w:sz w:val="28"/>
                <w:szCs w:val="28"/>
              </w:rPr>
              <w:t xml:space="preserve">7. Какой из названных признаков характеризует индустриальное общество? </w:t>
            </w:r>
          </w:p>
          <w:p w:rsidR="001627A5" w:rsidRPr="00A0257A" w:rsidRDefault="001627A5" w:rsidP="00F55A96">
            <w:pPr>
              <w:pStyle w:val="Default"/>
              <w:rPr>
                <w:sz w:val="28"/>
                <w:szCs w:val="28"/>
              </w:rPr>
            </w:pPr>
            <w:r w:rsidRPr="00A0257A">
              <w:rPr>
                <w:sz w:val="28"/>
                <w:szCs w:val="28"/>
              </w:rPr>
              <w:t xml:space="preserve">А) ведущая роль сельского хозяйства; </w:t>
            </w:r>
          </w:p>
          <w:p w:rsidR="001627A5" w:rsidRPr="00A0257A" w:rsidRDefault="001627A5" w:rsidP="00F55A96">
            <w:pPr>
              <w:pStyle w:val="Default"/>
              <w:rPr>
                <w:sz w:val="28"/>
                <w:szCs w:val="28"/>
              </w:rPr>
            </w:pPr>
            <w:r w:rsidRPr="00A0257A">
              <w:rPr>
                <w:sz w:val="28"/>
                <w:szCs w:val="28"/>
              </w:rPr>
              <w:t xml:space="preserve">Б) преобладание промышленности; </w:t>
            </w:r>
          </w:p>
          <w:p w:rsidR="001627A5" w:rsidRPr="00A0257A" w:rsidRDefault="001627A5" w:rsidP="00F55A96">
            <w:pPr>
              <w:pStyle w:val="Default"/>
              <w:rPr>
                <w:sz w:val="28"/>
                <w:szCs w:val="28"/>
              </w:rPr>
            </w:pPr>
            <w:r w:rsidRPr="00A0257A">
              <w:rPr>
                <w:sz w:val="28"/>
                <w:szCs w:val="28"/>
              </w:rPr>
              <w:t xml:space="preserve">В) слабый уровень разделения труда; </w:t>
            </w:r>
          </w:p>
          <w:p w:rsidR="001627A5" w:rsidRPr="00A0257A" w:rsidRDefault="001627A5" w:rsidP="00F55A96">
            <w:pPr>
              <w:pStyle w:val="Default"/>
              <w:rPr>
                <w:sz w:val="28"/>
                <w:szCs w:val="28"/>
              </w:rPr>
            </w:pPr>
            <w:r w:rsidRPr="00A0257A">
              <w:rPr>
                <w:sz w:val="28"/>
                <w:szCs w:val="28"/>
              </w:rPr>
              <w:t xml:space="preserve">Г) решающее значение сферы услуг в экономике. </w:t>
            </w:r>
          </w:p>
          <w:p w:rsidR="001627A5" w:rsidRPr="00A0257A" w:rsidRDefault="001627A5" w:rsidP="00F55A96">
            <w:pPr>
              <w:pStyle w:val="Default"/>
              <w:rPr>
                <w:sz w:val="28"/>
                <w:szCs w:val="28"/>
              </w:rPr>
            </w:pPr>
            <w:r w:rsidRPr="00A0257A">
              <w:rPr>
                <w:b/>
                <w:bCs/>
                <w:sz w:val="28"/>
                <w:szCs w:val="28"/>
              </w:rPr>
              <w:t xml:space="preserve">8. К экологическим проблемам относится: </w:t>
            </w:r>
          </w:p>
          <w:p w:rsidR="001627A5" w:rsidRPr="00A0257A" w:rsidRDefault="001627A5" w:rsidP="00F55A96">
            <w:pPr>
              <w:pStyle w:val="Default"/>
              <w:rPr>
                <w:sz w:val="28"/>
                <w:szCs w:val="28"/>
              </w:rPr>
            </w:pPr>
            <w:r w:rsidRPr="00A0257A">
              <w:rPr>
                <w:sz w:val="28"/>
                <w:szCs w:val="28"/>
              </w:rPr>
              <w:t xml:space="preserve">А) опасность распространения ядерного оружия; </w:t>
            </w:r>
          </w:p>
          <w:p w:rsidR="001627A5" w:rsidRPr="00A0257A" w:rsidRDefault="001627A5" w:rsidP="00F55A96">
            <w:pPr>
              <w:pStyle w:val="Default"/>
              <w:rPr>
                <w:sz w:val="28"/>
                <w:szCs w:val="28"/>
              </w:rPr>
            </w:pPr>
            <w:r w:rsidRPr="00A0257A">
              <w:rPr>
                <w:sz w:val="28"/>
                <w:szCs w:val="28"/>
              </w:rPr>
              <w:t xml:space="preserve">Б) ухудшение здоровья людей; </w:t>
            </w:r>
          </w:p>
          <w:p w:rsidR="001627A5" w:rsidRPr="00A0257A" w:rsidRDefault="001627A5" w:rsidP="00F55A96">
            <w:pPr>
              <w:pStyle w:val="Default"/>
              <w:rPr>
                <w:sz w:val="28"/>
                <w:szCs w:val="28"/>
              </w:rPr>
            </w:pPr>
            <w:r w:rsidRPr="00A0257A">
              <w:rPr>
                <w:sz w:val="28"/>
                <w:szCs w:val="28"/>
              </w:rPr>
              <w:t xml:space="preserve">В) перенаселение ряда регионов; </w:t>
            </w:r>
          </w:p>
          <w:p w:rsidR="001627A5" w:rsidRPr="00A0257A" w:rsidRDefault="001627A5" w:rsidP="00F55A96">
            <w:pPr>
              <w:pStyle w:val="Default"/>
              <w:rPr>
                <w:sz w:val="28"/>
                <w:szCs w:val="28"/>
              </w:rPr>
            </w:pPr>
            <w:r w:rsidRPr="00A0257A">
              <w:rPr>
                <w:sz w:val="28"/>
                <w:szCs w:val="28"/>
              </w:rPr>
              <w:t xml:space="preserve">Г) исчезновение многих видов растений и животных. </w:t>
            </w:r>
          </w:p>
          <w:p w:rsidR="001627A5" w:rsidRPr="00A0257A" w:rsidRDefault="001627A5" w:rsidP="00F55A96">
            <w:pPr>
              <w:pStyle w:val="Default"/>
              <w:rPr>
                <w:sz w:val="28"/>
                <w:szCs w:val="28"/>
              </w:rPr>
            </w:pPr>
            <w:r w:rsidRPr="00A0257A">
              <w:rPr>
                <w:b/>
                <w:bCs/>
                <w:sz w:val="28"/>
                <w:szCs w:val="28"/>
              </w:rPr>
              <w:t xml:space="preserve">9. Связь всех сфер жизни общества: </w:t>
            </w:r>
          </w:p>
          <w:p w:rsidR="001627A5" w:rsidRPr="00A0257A" w:rsidRDefault="001627A5" w:rsidP="00F55A96">
            <w:pPr>
              <w:pStyle w:val="Default"/>
              <w:rPr>
                <w:sz w:val="28"/>
                <w:szCs w:val="28"/>
              </w:rPr>
            </w:pPr>
            <w:r w:rsidRPr="00A0257A">
              <w:rPr>
                <w:sz w:val="28"/>
                <w:szCs w:val="28"/>
              </w:rPr>
              <w:t xml:space="preserve">А) вытекает из целостности общества как системы; </w:t>
            </w:r>
          </w:p>
          <w:p w:rsidR="001627A5" w:rsidRPr="00A0257A" w:rsidRDefault="001627A5" w:rsidP="00F55A96">
            <w:pPr>
              <w:pStyle w:val="Default"/>
              <w:rPr>
                <w:sz w:val="28"/>
                <w:szCs w:val="28"/>
              </w:rPr>
            </w:pPr>
            <w:r w:rsidRPr="00A0257A">
              <w:rPr>
                <w:sz w:val="28"/>
                <w:szCs w:val="28"/>
              </w:rPr>
              <w:t xml:space="preserve">Б) достигается политической борьбой; </w:t>
            </w:r>
          </w:p>
          <w:p w:rsidR="001627A5" w:rsidRPr="00A0257A" w:rsidRDefault="001627A5" w:rsidP="00F55A96">
            <w:pPr>
              <w:pStyle w:val="Default"/>
              <w:rPr>
                <w:sz w:val="28"/>
                <w:szCs w:val="28"/>
              </w:rPr>
            </w:pPr>
            <w:r w:rsidRPr="00A0257A">
              <w:rPr>
                <w:sz w:val="28"/>
                <w:szCs w:val="28"/>
              </w:rPr>
              <w:t xml:space="preserve">В) обеспечивается идеологической работой; </w:t>
            </w:r>
          </w:p>
          <w:p w:rsidR="001627A5" w:rsidRPr="00A0257A" w:rsidRDefault="001627A5" w:rsidP="00F55A96">
            <w:pPr>
              <w:pStyle w:val="Default"/>
              <w:rPr>
                <w:sz w:val="28"/>
                <w:szCs w:val="28"/>
              </w:rPr>
            </w:pPr>
            <w:r w:rsidRPr="00A0257A">
              <w:rPr>
                <w:sz w:val="28"/>
                <w:szCs w:val="28"/>
              </w:rPr>
              <w:t xml:space="preserve">Г) устанавливается законодательным путем. </w:t>
            </w:r>
          </w:p>
          <w:p w:rsidR="001627A5" w:rsidRPr="00A0257A" w:rsidRDefault="001627A5" w:rsidP="00F55A96">
            <w:pPr>
              <w:pStyle w:val="Default"/>
              <w:rPr>
                <w:sz w:val="28"/>
                <w:szCs w:val="28"/>
              </w:rPr>
            </w:pPr>
            <w:r w:rsidRPr="00A0257A">
              <w:rPr>
                <w:b/>
                <w:bCs/>
                <w:sz w:val="28"/>
                <w:szCs w:val="28"/>
              </w:rPr>
              <w:t xml:space="preserve">10. Человека от животного, в частности, отличает наличие: </w:t>
            </w:r>
          </w:p>
          <w:p w:rsidR="001627A5" w:rsidRPr="00A0257A" w:rsidRDefault="001627A5" w:rsidP="00F55A96">
            <w:pPr>
              <w:pStyle w:val="Default"/>
              <w:rPr>
                <w:sz w:val="28"/>
                <w:szCs w:val="28"/>
              </w:rPr>
            </w:pPr>
            <w:r w:rsidRPr="00A0257A">
              <w:rPr>
                <w:sz w:val="28"/>
                <w:szCs w:val="28"/>
              </w:rPr>
              <w:t xml:space="preserve">А) кровообращения; </w:t>
            </w:r>
          </w:p>
          <w:p w:rsidR="001627A5" w:rsidRPr="00A0257A" w:rsidRDefault="001627A5" w:rsidP="00F55A96">
            <w:pPr>
              <w:pStyle w:val="Default"/>
              <w:rPr>
                <w:sz w:val="28"/>
                <w:szCs w:val="28"/>
              </w:rPr>
            </w:pPr>
            <w:r w:rsidRPr="00A0257A">
              <w:rPr>
                <w:sz w:val="28"/>
                <w:szCs w:val="28"/>
              </w:rPr>
              <w:t xml:space="preserve">Б) речи; </w:t>
            </w:r>
          </w:p>
          <w:p w:rsidR="001627A5" w:rsidRPr="00A0257A" w:rsidRDefault="001627A5" w:rsidP="00F55A96">
            <w:pPr>
              <w:pStyle w:val="Default"/>
              <w:rPr>
                <w:sz w:val="28"/>
                <w:szCs w:val="28"/>
              </w:rPr>
            </w:pPr>
            <w:r w:rsidRPr="00A0257A">
              <w:rPr>
                <w:sz w:val="28"/>
                <w:szCs w:val="28"/>
              </w:rPr>
              <w:t xml:space="preserve">В) зрения; </w:t>
            </w:r>
          </w:p>
          <w:p w:rsidR="001627A5" w:rsidRDefault="001627A5" w:rsidP="00F55A96">
            <w:pPr>
              <w:pStyle w:val="Default"/>
              <w:rPr>
                <w:sz w:val="28"/>
                <w:szCs w:val="28"/>
              </w:rPr>
            </w:pPr>
            <w:r w:rsidRPr="00A0257A">
              <w:rPr>
                <w:sz w:val="28"/>
                <w:szCs w:val="28"/>
              </w:rPr>
              <w:t xml:space="preserve">Г) слуха. </w:t>
            </w:r>
          </w:p>
          <w:p w:rsidR="001627A5" w:rsidRPr="00E82486" w:rsidRDefault="001627A5" w:rsidP="00F55A96">
            <w:pPr>
              <w:pStyle w:val="Default"/>
              <w:rPr>
                <w:sz w:val="28"/>
                <w:szCs w:val="28"/>
              </w:rPr>
            </w:pPr>
            <w:r w:rsidRPr="00E82486">
              <w:rPr>
                <w:b/>
                <w:bCs/>
                <w:sz w:val="28"/>
                <w:szCs w:val="28"/>
              </w:rPr>
              <w:t xml:space="preserve">11. Экономика – это наука, изучающая: </w:t>
            </w:r>
          </w:p>
          <w:p w:rsidR="001627A5" w:rsidRPr="00E82486" w:rsidRDefault="001627A5" w:rsidP="00F55A96">
            <w:pPr>
              <w:pStyle w:val="Default"/>
              <w:rPr>
                <w:sz w:val="28"/>
                <w:szCs w:val="28"/>
              </w:rPr>
            </w:pPr>
            <w:r w:rsidRPr="00E82486">
              <w:rPr>
                <w:sz w:val="28"/>
                <w:szCs w:val="28"/>
              </w:rPr>
              <w:t xml:space="preserve">А) мотивы поведения человека; </w:t>
            </w:r>
          </w:p>
          <w:p w:rsidR="001627A5" w:rsidRPr="00E82486" w:rsidRDefault="001627A5" w:rsidP="00F55A96">
            <w:pPr>
              <w:pStyle w:val="Default"/>
              <w:rPr>
                <w:sz w:val="28"/>
                <w:szCs w:val="28"/>
              </w:rPr>
            </w:pPr>
            <w:r w:rsidRPr="00E82486">
              <w:rPr>
                <w:sz w:val="28"/>
                <w:szCs w:val="28"/>
              </w:rPr>
              <w:t xml:space="preserve">Б) методы рационального хозяйствования; </w:t>
            </w:r>
          </w:p>
          <w:p w:rsidR="001627A5" w:rsidRPr="00E82486" w:rsidRDefault="001627A5" w:rsidP="00F55A96">
            <w:pPr>
              <w:pStyle w:val="Default"/>
              <w:rPr>
                <w:sz w:val="28"/>
                <w:szCs w:val="28"/>
              </w:rPr>
            </w:pPr>
            <w:r w:rsidRPr="00E82486">
              <w:rPr>
                <w:sz w:val="28"/>
                <w:szCs w:val="28"/>
              </w:rPr>
              <w:t xml:space="preserve">В) способы внедрения достижений науки и техники; </w:t>
            </w:r>
          </w:p>
          <w:p w:rsidR="001627A5" w:rsidRPr="00E82486" w:rsidRDefault="001627A5" w:rsidP="00F55A96">
            <w:pPr>
              <w:pStyle w:val="Default"/>
              <w:rPr>
                <w:sz w:val="28"/>
                <w:szCs w:val="28"/>
              </w:rPr>
            </w:pPr>
            <w:r w:rsidRPr="00E82486">
              <w:rPr>
                <w:sz w:val="28"/>
                <w:szCs w:val="28"/>
              </w:rPr>
              <w:t xml:space="preserve">Г) формы повышения квалификации работников. </w:t>
            </w:r>
          </w:p>
          <w:p w:rsidR="001627A5" w:rsidRPr="00E82486" w:rsidRDefault="001627A5" w:rsidP="00F55A96">
            <w:pPr>
              <w:pStyle w:val="Default"/>
              <w:rPr>
                <w:sz w:val="28"/>
                <w:szCs w:val="28"/>
              </w:rPr>
            </w:pPr>
            <w:r w:rsidRPr="00E82486">
              <w:rPr>
                <w:sz w:val="28"/>
                <w:szCs w:val="28"/>
              </w:rPr>
              <w:t xml:space="preserve">12. Принадлежность материальных и духовных ценностей определенным лицам – это: </w:t>
            </w:r>
          </w:p>
          <w:p w:rsidR="001627A5" w:rsidRPr="00E82486" w:rsidRDefault="001627A5" w:rsidP="00F55A96">
            <w:pPr>
              <w:pStyle w:val="Default"/>
              <w:rPr>
                <w:sz w:val="28"/>
                <w:szCs w:val="28"/>
              </w:rPr>
            </w:pPr>
            <w:r w:rsidRPr="00E82486">
              <w:rPr>
                <w:sz w:val="28"/>
                <w:szCs w:val="28"/>
              </w:rPr>
              <w:t xml:space="preserve">А) облигация; </w:t>
            </w:r>
          </w:p>
          <w:p w:rsidR="001627A5" w:rsidRPr="00E82486" w:rsidRDefault="001627A5" w:rsidP="00F55A96">
            <w:pPr>
              <w:pStyle w:val="Default"/>
              <w:rPr>
                <w:sz w:val="28"/>
                <w:szCs w:val="28"/>
              </w:rPr>
            </w:pPr>
            <w:r w:rsidRPr="00E82486">
              <w:rPr>
                <w:sz w:val="28"/>
                <w:szCs w:val="28"/>
              </w:rPr>
              <w:t xml:space="preserve">Б) приватизационный чек; </w:t>
            </w:r>
          </w:p>
          <w:p w:rsidR="001627A5" w:rsidRPr="00E82486" w:rsidRDefault="001627A5" w:rsidP="00F55A96">
            <w:pPr>
              <w:pStyle w:val="Default"/>
              <w:rPr>
                <w:sz w:val="28"/>
                <w:szCs w:val="28"/>
              </w:rPr>
            </w:pPr>
            <w:r w:rsidRPr="00E82486">
              <w:rPr>
                <w:sz w:val="28"/>
                <w:szCs w:val="28"/>
              </w:rPr>
              <w:t xml:space="preserve">В) акция; </w:t>
            </w:r>
          </w:p>
          <w:p w:rsidR="001627A5" w:rsidRPr="00E82486" w:rsidRDefault="001627A5" w:rsidP="00F55A96">
            <w:pPr>
              <w:pStyle w:val="Default"/>
              <w:rPr>
                <w:sz w:val="28"/>
                <w:szCs w:val="28"/>
              </w:rPr>
            </w:pPr>
            <w:r w:rsidRPr="00E82486">
              <w:rPr>
                <w:sz w:val="28"/>
                <w:szCs w:val="28"/>
              </w:rPr>
              <w:t xml:space="preserve">Г) собственность. </w:t>
            </w:r>
          </w:p>
          <w:p w:rsidR="001627A5" w:rsidRPr="00E82486" w:rsidRDefault="001627A5" w:rsidP="00F55A96">
            <w:pPr>
              <w:pStyle w:val="Default"/>
              <w:rPr>
                <w:sz w:val="28"/>
                <w:szCs w:val="28"/>
              </w:rPr>
            </w:pPr>
            <w:r w:rsidRPr="00E82486">
              <w:rPr>
                <w:sz w:val="28"/>
                <w:szCs w:val="28"/>
              </w:rPr>
              <w:t xml:space="preserve">13. Основным признаком командной экономики является: </w:t>
            </w:r>
          </w:p>
          <w:p w:rsidR="001627A5" w:rsidRPr="00E82486" w:rsidRDefault="001627A5" w:rsidP="00F55A96">
            <w:pPr>
              <w:pStyle w:val="Default"/>
              <w:rPr>
                <w:sz w:val="28"/>
                <w:szCs w:val="28"/>
              </w:rPr>
            </w:pPr>
            <w:r w:rsidRPr="00E82486">
              <w:rPr>
                <w:sz w:val="28"/>
                <w:szCs w:val="28"/>
              </w:rPr>
              <w:t xml:space="preserve">А) производство товаров в соответствии с государственным планом; </w:t>
            </w:r>
          </w:p>
          <w:p w:rsidR="001627A5" w:rsidRDefault="001627A5" w:rsidP="00F55A96">
            <w:pPr>
              <w:pStyle w:val="Default"/>
              <w:rPr>
                <w:sz w:val="28"/>
                <w:szCs w:val="28"/>
              </w:rPr>
            </w:pPr>
            <w:r w:rsidRPr="00E82486">
              <w:rPr>
                <w:sz w:val="28"/>
                <w:szCs w:val="28"/>
              </w:rPr>
              <w:t xml:space="preserve">Б) управление экономикой рыночными методами; </w:t>
            </w:r>
          </w:p>
          <w:p w:rsidR="001627A5" w:rsidRPr="00E82486" w:rsidRDefault="001627A5" w:rsidP="00F55A96">
            <w:pPr>
              <w:pStyle w:val="Default"/>
              <w:rPr>
                <w:sz w:val="28"/>
                <w:szCs w:val="28"/>
              </w:rPr>
            </w:pPr>
            <w:r w:rsidRPr="00E82486">
              <w:rPr>
                <w:sz w:val="28"/>
                <w:szCs w:val="28"/>
              </w:rPr>
              <w:t xml:space="preserve">В) наличие экономической самостоятельности товаропроизводителей; </w:t>
            </w:r>
          </w:p>
          <w:p w:rsidR="001627A5" w:rsidRPr="00E82486" w:rsidRDefault="001627A5" w:rsidP="00F55A96">
            <w:pPr>
              <w:pStyle w:val="Default"/>
              <w:rPr>
                <w:sz w:val="28"/>
                <w:szCs w:val="28"/>
              </w:rPr>
            </w:pPr>
            <w:r w:rsidRPr="00E82486">
              <w:rPr>
                <w:sz w:val="28"/>
                <w:szCs w:val="28"/>
              </w:rPr>
              <w:t xml:space="preserve">Г) многообразие форм собственности на средства производства. </w:t>
            </w:r>
          </w:p>
          <w:p w:rsidR="001627A5" w:rsidRPr="00E82486" w:rsidRDefault="001627A5" w:rsidP="00F55A96">
            <w:pPr>
              <w:pStyle w:val="Default"/>
              <w:rPr>
                <w:sz w:val="28"/>
                <w:szCs w:val="28"/>
              </w:rPr>
            </w:pPr>
            <w:r w:rsidRPr="00E82486">
              <w:rPr>
                <w:sz w:val="28"/>
                <w:szCs w:val="28"/>
              </w:rPr>
              <w:t xml:space="preserve">14. Спрос и предложение на бытовую технику формируются на рынке: </w:t>
            </w:r>
          </w:p>
          <w:p w:rsidR="001627A5" w:rsidRPr="00E82486" w:rsidRDefault="001627A5" w:rsidP="00F55A96">
            <w:pPr>
              <w:pStyle w:val="Default"/>
              <w:rPr>
                <w:sz w:val="28"/>
                <w:szCs w:val="28"/>
              </w:rPr>
            </w:pPr>
            <w:r w:rsidRPr="00E82486">
              <w:rPr>
                <w:sz w:val="28"/>
                <w:szCs w:val="28"/>
              </w:rPr>
              <w:t xml:space="preserve">А) труда; </w:t>
            </w:r>
          </w:p>
          <w:p w:rsidR="001627A5" w:rsidRPr="00E82486" w:rsidRDefault="001627A5" w:rsidP="00F55A96">
            <w:pPr>
              <w:pStyle w:val="Default"/>
              <w:rPr>
                <w:sz w:val="28"/>
                <w:szCs w:val="28"/>
              </w:rPr>
            </w:pPr>
            <w:r w:rsidRPr="00E82486">
              <w:rPr>
                <w:sz w:val="28"/>
                <w:szCs w:val="28"/>
              </w:rPr>
              <w:t xml:space="preserve">Б) капитала; </w:t>
            </w:r>
          </w:p>
          <w:p w:rsidR="001627A5" w:rsidRPr="00E82486" w:rsidRDefault="001627A5" w:rsidP="00F55A96">
            <w:pPr>
              <w:pStyle w:val="Default"/>
              <w:rPr>
                <w:sz w:val="28"/>
                <w:szCs w:val="28"/>
              </w:rPr>
            </w:pPr>
            <w:r w:rsidRPr="00E82486">
              <w:rPr>
                <w:sz w:val="28"/>
                <w:szCs w:val="28"/>
              </w:rPr>
              <w:t xml:space="preserve">В) недвижимости; </w:t>
            </w:r>
          </w:p>
          <w:p w:rsidR="001627A5" w:rsidRPr="00E82486" w:rsidRDefault="001627A5" w:rsidP="00F55A96">
            <w:pPr>
              <w:pStyle w:val="Default"/>
              <w:rPr>
                <w:sz w:val="28"/>
                <w:szCs w:val="28"/>
              </w:rPr>
            </w:pPr>
            <w:r w:rsidRPr="00E82486">
              <w:rPr>
                <w:sz w:val="28"/>
                <w:szCs w:val="28"/>
              </w:rPr>
              <w:t xml:space="preserve">Г) товаров и услуг. </w:t>
            </w:r>
          </w:p>
          <w:p w:rsidR="001627A5" w:rsidRPr="00E82486" w:rsidRDefault="001627A5" w:rsidP="00F55A96">
            <w:pPr>
              <w:pStyle w:val="Default"/>
              <w:rPr>
                <w:sz w:val="28"/>
                <w:szCs w:val="28"/>
              </w:rPr>
            </w:pPr>
            <w:r w:rsidRPr="00E82486">
              <w:rPr>
                <w:b/>
                <w:bCs/>
                <w:sz w:val="28"/>
                <w:szCs w:val="28"/>
              </w:rPr>
              <w:t xml:space="preserve">15. Основой экономической жизни общества является: </w:t>
            </w:r>
          </w:p>
          <w:p w:rsidR="001627A5" w:rsidRPr="00E82486" w:rsidRDefault="001627A5" w:rsidP="00F55A96">
            <w:pPr>
              <w:pStyle w:val="Default"/>
              <w:rPr>
                <w:sz w:val="28"/>
                <w:szCs w:val="28"/>
              </w:rPr>
            </w:pPr>
            <w:r w:rsidRPr="00E82486">
              <w:rPr>
                <w:sz w:val="28"/>
                <w:szCs w:val="28"/>
              </w:rPr>
              <w:t xml:space="preserve">А) регулирование социальных отношений; </w:t>
            </w:r>
          </w:p>
          <w:p w:rsidR="001627A5" w:rsidRPr="00E82486" w:rsidRDefault="001627A5" w:rsidP="00F55A96">
            <w:pPr>
              <w:pStyle w:val="Default"/>
              <w:rPr>
                <w:sz w:val="28"/>
                <w:szCs w:val="28"/>
              </w:rPr>
            </w:pPr>
            <w:r w:rsidRPr="00E82486">
              <w:rPr>
                <w:sz w:val="28"/>
                <w:szCs w:val="28"/>
              </w:rPr>
              <w:t xml:space="preserve">Б) производство материальных благ; </w:t>
            </w:r>
          </w:p>
          <w:p w:rsidR="001627A5" w:rsidRPr="00E82486" w:rsidRDefault="001627A5" w:rsidP="00F55A96">
            <w:pPr>
              <w:pStyle w:val="Default"/>
              <w:rPr>
                <w:sz w:val="28"/>
                <w:szCs w:val="28"/>
              </w:rPr>
            </w:pPr>
            <w:r w:rsidRPr="00E82486">
              <w:rPr>
                <w:sz w:val="28"/>
                <w:szCs w:val="28"/>
              </w:rPr>
              <w:t xml:space="preserve">В) разработка ресурсосберегающих технологий; </w:t>
            </w:r>
          </w:p>
          <w:p w:rsidR="001627A5" w:rsidRPr="00E82486" w:rsidRDefault="001627A5" w:rsidP="00F55A96">
            <w:pPr>
              <w:pStyle w:val="Default"/>
              <w:rPr>
                <w:sz w:val="28"/>
                <w:szCs w:val="28"/>
              </w:rPr>
            </w:pPr>
            <w:r w:rsidRPr="00E82486">
              <w:rPr>
                <w:sz w:val="28"/>
                <w:szCs w:val="28"/>
              </w:rPr>
              <w:t xml:space="preserve">Г) взаимодействие государства и политических партий. </w:t>
            </w:r>
          </w:p>
          <w:p w:rsidR="001627A5" w:rsidRPr="00E82486" w:rsidRDefault="001627A5" w:rsidP="00F55A96">
            <w:pPr>
              <w:pStyle w:val="Default"/>
              <w:rPr>
                <w:sz w:val="28"/>
                <w:szCs w:val="28"/>
              </w:rPr>
            </w:pPr>
            <w:r w:rsidRPr="00E82486">
              <w:rPr>
                <w:b/>
                <w:bCs/>
                <w:sz w:val="28"/>
                <w:szCs w:val="28"/>
              </w:rPr>
              <w:t xml:space="preserve">16. В рыночной экономике конкуренция производителей: </w:t>
            </w:r>
          </w:p>
          <w:p w:rsidR="001627A5" w:rsidRPr="00E82486" w:rsidRDefault="001627A5" w:rsidP="00F55A96">
            <w:pPr>
              <w:pStyle w:val="Default"/>
              <w:rPr>
                <w:sz w:val="28"/>
                <w:szCs w:val="28"/>
              </w:rPr>
            </w:pPr>
            <w:r w:rsidRPr="00E82486">
              <w:rPr>
                <w:sz w:val="28"/>
                <w:szCs w:val="28"/>
              </w:rPr>
              <w:t xml:space="preserve">А) приводит к снижению налогов; </w:t>
            </w:r>
          </w:p>
          <w:p w:rsidR="001627A5" w:rsidRPr="00E82486" w:rsidRDefault="001627A5" w:rsidP="00F55A96">
            <w:pPr>
              <w:pStyle w:val="Default"/>
              <w:rPr>
                <w:sz w:val="28"/>
                <w:szCs w:val="28"/>
              </w:rPr>
            </w:pPr>
            <w:r w:rsidRPr="00E82486">
              <w:rPr>
                <w:sz w:val="28"/>
                <w:szCs w:val="28"/>
              </w:rPr>
              <w:t xml:space="preserve">Б) ведёт к застою; </w:t>
            </w:r>
          </w:p>
          <w:p w:rsidR="001627A5" w:rsidRPr="00E82486" w:rsidRDefault="001627A5" w:rsidP="00F55A96">
            <w:pPr>
              <w:pStyle w:val="Default"/>
              <w:rPr>
                <w:sz w:val="28"/>
                <w:szCs w:val="28"/>
              </w:rPr>
            </w:pPr>
            <w:r w:rsidRPr="00E82486">
              <w:rPr>
                <w:sz w:val="28"/>
                <w:szCs w:val="28"/>
              </w:rPr>
              <w:t xml:space="preserve">В) увеличивает потребление; </w:t>
            </w:r>
          </w:p>
          <w:p w:rsidR="001627A5" w:rsidRPr="00E82486" w:rsidRDefault="001627A5" w:rsidP="00F55A96">
            <w:pPr>
              <w:pStyle w:val="Default"/>
              <w:rPr>
                <w:sz w:val="28"/>
                <w:szCs w:val="28"/>
              </w:rPr>
            </w:pPr>
            <w:r w:rsidRPr="00E82486">
              <w:rPr>
                <w:sz w:val="28"/>
                <w:szCs w:val="28"/>
              </w:rPr>
              <w:t xml:space="preserve">Г) уравновешивает спрос и предложение. </w:t>
            </w:r>
          </w:p>
          <w:p w:rsidR="001627A5" w:rsidRPr="00E82486" w:rsidRDefault="001627A5" w:rsidP="00F55A96">
            <w:pPr>
              <w:pStyle w:val="Default"/>
              <w:rPr>
                <w:sz w:val="28"/>
                <w:szCs w:val="28"/>
              </w:rPr>
            </w:pPr>
            <w:r w:rsidRPr="00E82486">
              <w:rPr>
                <w:b/>
                <w:bCs/>
                <w:sz w:val="28"/>
                <w:szCs w:val="28"/>
              </w:rPr>
              <w:t>17. Если экономические проблемы</w:t>
            </w:r>
            <w:r>
              <w:rPr>
                <w:b/>
                <w:bCs/>
                <w:sz w:val="22"/>
                <w:szCs w:val="22"/>
              </w:rPr>
              <w:t xml:space="preserve"> </w:t>
            </w:r>
            <w:r w:rsidRPr="00E82486">
              <w:rPr>
                <w:b/>
                <w:bCs/>
                <w:sz w:val="28"/>
                <w:szCs w:val="28"/>
              </w:rPr>
              <w:t xml:space="preserve">решаются частично рынком, частично государством, то экономика: </w:t>
            </w:r>
          </w:p>
          <w:p w:rsidR="001627A5" w:rsidRPr="00E82486" w:rsidRDefault="001627A5" w:rsidP="00F55A96">
            <w:pPr>
              <w:pStyle w:val="Default"/>
              <w:rPr>
                <w:sz w:val="28"/>
                <w:szCs w:val="28"/>
              </w:rPr>
            </w:pPr>
            <w:r w:rsidRPr="00E82486">
              <w:rPr>
                <w:sz w:val="28"/>
                <w:szCs w:val="28"/>
              </w:rPr>
              <w:t xml:space="preserve">А) смешанная; </w:t>
            </w:r>
          </w:p>
          <w:p w:rsidR="001627A5" w:rsidRPr="00E82486" w:rsidRDefault="001627A5" w:rsidP="00F55A96">
            <w:pPr>
              <w:pStyle w:val="Default"/>
              <w:rPr>
                <w:sz w:val="28"/>
                <w:szCs w:val="28"/>
              </w:rPr>
            </w:pPr>
            <w:r w:rsidRPr="00E82486">
              <w:rPr>
                <w:sz w:val="28"/>
                <w:szCs w:val="28"/>
              </w:rPr>
              <w:t xml:space="preserve">Б) рыночная; </w:t>
            </w:r>
          </w:p>
          <w:p w:rsidR="001627A5" w:rsidRPr="00E82486" w:rsidRDefault="001627A5" w:rsidP="00F55A96">
            <w:pPr>
              <w:pStyle w:val="Default"/>
              <w:rPr>
                <w:sz w:val="28"/>
                <w:szCs w:val="28"/>
              </w:rPr>
            </w:pPr>
            <w:r w:rsidRPr="00E82486">
              <w:rPr>
                <w:sz w:val="28"/>
                <w:szCs w:val="28"/>
              </w:rPr>
              <w:t xml:space="preserve">В) натуральная; </w:t>
            </w:r>
          </w:p>
          <w:p w:rsidR="001627A5" w:rsidRPr="00E82486" w:rsidRDefault="001627A5" w:rsidP="00F55A96">
            <w:pPr>
              <w:pStyle w:val="Default"/>
              <w:rPr>
                <w:sz w:val="28"/>
                <w:szCs w:val="28"/>
              </w:rPr>
            </w:pPr>
            <w:r w:rsidRPr="00E82486">
              <w:rPr>
                <w:sz w:val="28"/>
                <w:szCs w:val="28"/>
              </w:rPr>
              <w:t xml:space="preserve">Г) командно-административная. </w:t>
            </w:r>
          </w:p>
          <w:p w:rsidR="001627A5" w:rsidRPr="00E82486" w:rsidRDefault="001627A5" w:rsidP="00F55A96">
            <w:pPr>
              <w:pStyle w:val="Default"/>
              <w:rPr>
                <w:sz w:val="28"/>
                <w:szCs w:val="28"/>
              </w:rPr>
            </w:pPr>
            <w:r w:rsidRPr="00E82486">
              <w:rPr>
                <w:b/>
                <w:bCs/>
                <w:sz w:val="28"/>
                <w:szCs w:val="28"/>
              </w:rPr>
              <w:t xml:space="preserve">18. Бюджетный дефицит возникает, как только: </w:t>
            </w:r>
            <w:r w:rsidRPr="00E82486">
              <w:rPr>
                <w:sz w:val="28"/>
                <w:szCs w:val="28"/>
              </w:rPr>
              <w:t xml:space="preserve">А) возрастают государственные расходы; Б) сокращаются налоги; </w:t>
            </w:r>
          </w:p>
          <w:p w:rsidR="001627A5" w:rsidRPr="00E82486" w:rsidRDefault="001627A5" w:rsidP="00F55A96">
            <w:pPr>
              <w:pStyle w:val="Default"/>
              <w:rPr>
                <w:sz w:val="28"/>
                <w:szCs w:val="28"/>
              </w:rPr>
            </w:pPr>
            <w:r w:rsidRPr="00E82486">
              <w:rPr>
                <w:sz w:val="28"/>
                <w:szCs w:val="28"/>
              </w:rPr>
              <w:t xml:space="preserve">В) государственные расходы превышают государственные доходы; Г) государственные доходы превышают государственные расходы. </w:t>
            </w:r>
          </w:p>
          <w:p w:rsidR="001627A5" w:rsidRPr="00E82486" w:rsidRDefault="001627A5" w:rsidP="00F55A96">
            <w:pPr>
              <w:pStyle w:val="Default"/>
              <w:rPr>
                <w:sz w:val="28"/>
                <w:szCs w:val="28"/>
              </w:rPr>
            </w:pPr>
            <w:r w:rsidRPr="00E82486">
              <w:rPr>
                <w:b/>
                <w:bCs/>
                <w:sz w:val="28"/>
                <w:szCs w:val="28"/>
              </w:rPr>
              <w:t xml:space="preserve">19. Какой термин отражает способность и желание людей платить за что-либо? </w:t>
            </w:r>
            <w:r w:rsidRPr="00E82486">
              <w:rPr>
                <w:sz w:val="28"/>
                <w:szCs w:val="28"/>
              </w:rPr>
              <w:t xml:space="preserve">А) потребность; Б) спрос; В) необходимость; Г) желание. </w:t>
            </w:r>
          </w:p>
          <w:p w:rsidR="001627A5" w:rsidRPr="00E82486" w:rsidRDefault="001627A5" w:rsidP="00F55A96">
            <w:pPr>
              <w:pStyle w:val="Default"/>
              <w:rPr>
                <w:sz w:val="28"/>
                <w:szCs w:val="28"/>
              </w:rPr>
            </w:pPr>
            <w:r w:rsidRPr="00E82486">
              <w:rPr>
                <w:b/>
                <w:bCs/>
                <w:sz w:val="28"/>
                <w:szCs w:val="28"/>
              </w:rPr>
              <w:t xml:space="preserve">20. К чему из ниже перечисленного относится экономический термин «предложение»? </w:t>
            </w:r>
            <w:r w:rsidRPr="00E82486">
              <w:rPr>
                <w:sz w:val="28"/>
                <w:szCs w:val="28"/>
              </w:rPr>
              <w:t xml:space="preserve">А) количество купленных товаров; Б) количество проданных товаров; В) зависимость между количеством товара, представленного на рынке и его ценой; Г) количество товара, которое необходимо продать для получения прибыли. </w:t>
            </w:r>
          </w:p>
          <w:p w:rsidR="001627A5" w:rsidRPr="00E82486" w:rsidRDefault="001627A5" w:rsidP="00F55A96">
            <w:pPr>
              <w:pStyle w:val="Default"/>
              <w:rPr>
                <w:sz w:val="28"/>
                <w:szCs w:val="28"/>
              </w:rPr>
            </w:pPr>
            <w:r w:rsidRPr="00E82486">
              <w:rPr>
                <w:b/>
                <w:bCs/>
                <w:sz w:val="28"/>
                <w:szCs w:val="28"/>
              </w:rPr>
              <w:t xml:space="preserve">21. Какая из фирм будут располагать большей свободой действий при установлении цен на свою </w:t>
            </w:r>
            <w:r w:rsidRPr="00E82486">
              <w:rPr>
                <w:sz w:val="28"/>
                <w:szCs w:val="28"/>
              </w:rPr>
              <w:t>продукцию? А) одна из трех компаний данной отрасл</w:t>
            </w:r>
            <w:r>
              <w:rPr>
                <w:sz w:val="28"/>
                <w:szCs w:val="28"/>
              </w:rPr>
              <w:t xml:space="preserve">и </w:t>
            </w:r>
            <w:r w:rsidRPr="00E82486">
              <w:rPr>
                <w:sz w:val="28"/>
                <w:szCs w:val="28"/>
              </w:rPr>
              <w:t xml:space="preserve"> </w:t>
            </w:r>
          </w:p>
          <w:p w:rsidR="001627A5" w:rsidRPr="00E82486" w:rsidRDefault="001627A5" w:rsidP="00F55A96">
            <w:pPr>
              <w:pStyle w:val="Default"/>
              <w:rPr>
                <w:sz w:val="28"/>
                <w:szCs w:val="28"/>
              </w:rPr>
            </w:pPr>
            <w:r w:rsidRPr="00E82486">
              <w:rPr>
                <w:sz w:val="28"/>
                <w:szCs w:val="28"/>
              </w:rPr>
              <w:t xml:space="preserve">Б) единственный производитель товара, для которого существует множество заменителей; В) единственный производитель товара, для которого не существует заменителей; Г) одна из трехсот фирм данной отрасли. </w:t>
            </w:r>
          </w:p>
          <w:p w:rsidR="001627A5" w:rsidRPr="00E82486" w:rsidRDefault="001627A5" w:rsidP="00F55A96">
            <w:pPr>
              <w:pStyle w:val="Default"/>
              <w:rPr>
                <w:sz w:val="28"/>
                <w:szCs w:val="28"/>
              </w:rPr>
            </w:pPr>
            <w:r w:rsidRPr="00E82486">
              <w:rPr>
                <w:b/>
                <w:bCs/>
                <w:sz w:val="28"/>
                <w:szCs w:val="28"/>
              </w:rPr>
              <w:t xml:space="preserve">22. Прямой обмен товаров на товар без использования денег называется: </w:t>
            </w:r>
            <w:r w:rsidRPr="00E82486">
              <w:rPr>
                <w:sz w:val="28"/>
                <w:szCs w:val="28"/>
              </w:rPr>
              <w:t xml:space="preserve">А) бартер; Б) безналичный расчёт; В) свободная торговля; Г) несостоятельность рынка. </w:t>
            </w:r>
          </w:p>
          <w:p w:rsidR="001627A5" w:rsidRPr="00E82486" w:rsidRDefault="001627A5" w:rsidP="00F55A96">
            <w:pPr>
              <w:pStyle w:val="Default"/>
              <w:rPr>
                <w:sz w:val="28"/>
                <w:szCs w:val="28"/>
              </w:rPr>
            </w:pPr>
            <w:r w:rsidRPr="00E82486">
              <w:rPr>
                <w:b/>
                <w:bCs/>
                <w:sz w:val="28"/>
                <w:szCs w:val="28"/>
              </w:rPr>
              <w:t xml:space="preserve">23. Назовите внешние признаки инфляции в экономике: </w:t>
            </w:r>
          </w:p>
          <w:p w:rsidR="001627A5" w:rsidRDefault="001627A5" w:rsidP="00F55A96">
            <w:pPr>
              <w:pStyle w:val="Default"/>
              <w:rPr>
                <w:sz w:val="28"/>
                <w:szCs w:val="28"/>
              </w:rPr>
            </w:pPr>
            <w:r w:rsidRPr="00E82486">
              <w:rPr>
                <w:sz w:val="28"/>
                <w:szCs w:val="28"/>
              </w:rPr>
              <w:t xml:space="preserve">А) растет цена рабочей силы, снижается предложение товара; Б) растут цены на товары, падает реальная заработная плата; В) снижаются цены на товары; Г) растут реальные доходы населения. </w:t>
            </w:r>
          </w:p>
          <w:p w:rsidR="001627A5" w:rsidRPr="00973541" w:rsidRDefault="001627A5" w:rsidP="00F55A96">
            <w:pPr>
              <w:pStyle w:val="Default"/>
              <w:rPr>
                <w:sz w:val="28"/>
                <w:szCs w:val="28"/>
              </w:rPr>
            </w:pPr>
            <w:r w:rsidRPr="00973541">
              <w:rPr>
                <w:b/>
                <w:bCs/>
                <w:sz w:val="28"/>
                <w:szCs w:val="28"/>
              </w:rPr>
              <w:t xml:space="preserve">24. Если человек в трудоспособном возрасте не работает, он является безработным. Это утверждение: </w:t>
            </w:r>
            <w:r w:rsidRPr="00973541">
              <w:rPr>
                <w:sz w:val="28"/>
                <w:szCs w:val="28"/>
              </w:rPr>
              <w:t xml:space="preserve">А) неверно; Б) верно; В) верно в том случае, если человек активно ищет работу; Г) верно в том случае, если этот человек не учится. </w:t>
            </w:r>
          </w:p>
          <w:p w:rsidR="001627A5" w:rsidRPr="00973541" w:rsidRDefault="001627A5" w:rsidP="00F55A96">
            <w:pPr>
              <w:pStyle w:val="Default"/>
              <w:rPr>
                <w:sz w:val="28"/>
                <w:szCs w:val="28"/>
              </w:rPr>
            </w:pPr>
            <w:r w:rsidRPr="00973541">
              <w:rPr>
                <w:b/>
                <w:bCs/>
                <w:sz w:val="28"/>
                <w:szCs w:val="28"/>
              </w:rPr>
              <w:t xml:space="preserve">25. Прямые налоги наряду с прочими включают: </w:t>
            </w:r>
            <w:r w:rsidRPr="00973541">
              <w:rPr>
                <w:sz w:val="28"/>
                <w:szCs w:val="28"/>
              </w:rPr>
              <w:t xml:space="preserve">А) налог с оборота; Б) налог на наследование; В) налог на добавленную стоимость; Г) таможенные пошлины </w:t>
            </w:r>
          </w:p>
          <w:p w:rsidR="001627A5" w:rsidRDefault="001627A5" w:rsidP="00F55A96">
            <w:pPr>
              <w:pStyle w:val="Default"/>
              <w:rPr>
                <w:sz w:val="28"/>
                <w:szCs w:val="28"/>
              </w:rPr>
            </w:pPr>
            <w:r w:rsidRPr="00A0257A">
              <w:rPr>
                <w:sz w:val="28"/>
                <w:szCs w:val="28"/>
              </w:rPr>
              <w:t xml:space="preserve"> </w:t>
            </w:r>
            <w:r>
              <w:rPr>
                <w:sz w:val="28"/>
                <w:szCs w:val="28"/>
              </w:rPr>
              <w:t>26</w:t>
            </w:r>
            <w:r w:rsidRPr="00A0257A">
              <w:rPr>
                <w:b/>
                <w:bCs/>
                <w:sz w:val="28"/>
                <w:szCs w:val="28"/>
              </w:rPr>
              <w:t xml:space="preserve">. Форму правления, при которой глава государства избирается населением или специальной избирательной коллегией, называют: </w:t>
            </w:r>
            <w:r w:rsidRPr="00A0257A">
              <w:rPr>
                <w:sz w:val="28"/>
                <w:szCs w:val="28"/>
              </w:rPr>
              <w:t>А) монархия; Б) федерация; В) тирания; Г) республика.</w:t>
            </w:r>
          </w:p>
          <w:p w:rsidR="001627A5" w:rsidRPr="00A0257A" w:rsidRDefault="001627A5" w:rsidP="00F55A96">
            <w:pPr>
              <w:pStyle w:val="Default"/>
              <w:rPr>
                <w:sz w:val="28"/>
                <w:szCs w:val="28"/>
              </w:rPr>
            </w:pPr>
            <w:r w:rsidRPr="00A0257A">
              <w:rPr>
                <w:b/>
                <w:bCs/>
                <w:sz w:val="28"/>
                <w:szCs w:val="28"/>
              </w:rPr>
              <w:t xml:space="preserve">27. Какой не может быть партийная система: </w:t>
            </w:r>
            <w:r w:rsidRPr="00A0257A">
              <w:rPr>
                <w:sz w:val="28"/>
                <w:szCs w:val="28"/>
              </w:rPr>
              <w:t xml:space="preserve">А) однопартийная; Б) двухпартийная; В) многопартийная; Г) беспартийная. </w:t>
            </w:r>
          </w:p>
          <w:p w:rsidR="001627A5" w:rsidRPr="00A0257A" w:rsidRDefault="001627A5" w:rsidP="00F55A96">
            <w:pPr>
              <w:pStyle w:val="Default"/>
              <w:rPr>
                <w:sz w:val="28"/>
                <w:szCs w:val="28"/>
              </w:rPr>
            </w:pPr>
            <w:r>
              <w:rPr>
                <w:b/>
                <w:bCs/>
                <w:sz w:val="28"/>
                <w:szCs w:val="28"/>
              </w:rPr>
              <w:t>28</w:t>
            </w:r>
            <w:r w:rsidRPr="00A0257A">
              <w:rPr>
                <w:b/>
                <w:bCs/>
                <w:sz w:val="28"/>
                <w:szCs w:val="28"/>
              </w:rPr>
              <w:t xml:space="preserve">. Формой принятия законов или решения наиболее важных вопросов государственной жизни путём всеобщего голосования является: </w:t>
            </w:r>
            <w:r w:rsidRPr="00A0257A">
              <w:rPr>
                <w:sz w:val="28"/>
                <w:szCs w:val="28"/>
              </w:rPr>
              <w:t xml:space="preserve">А) референдум; Б) анкетирование; В) выборы; Г) согласие. </w:t>
            </w:r>
          </w:p>
          <w:p w:rsidR="001627A5" w:rsidRPr="00A0257A" w:rsidRDefault="001627A5" w:rsidP="00F55A96">
            <w:pPr>
              <w:pStyle w:val="Default"/>
              <w:rPr>
                <w:sz w:val="28"/>
                <w:szCs w:val="28"/>
              </w:rPr>
            </w:pPr>
            <w:r>
              <w:rPr>
                <w:b/>
                <w:bCs/>
                <w:sz w:val="28"/>
                <w:szCs w:val="28"/>
              </w:rPr>
              <w:t>29</w:t>
            </w:r>
            <w:r w:rsidRPr="00A0257A">
              <w:rPr>
                <w:b/>
                <w:bCs/>
                <w:sz w:val="28"/>
                <w:szCs w:val="28"/>
              </w:rPr>
              <w:t xml:space="preserve">. Объединение государств на договорной основе для достижения определенных целей. Субъекты этой организационной структуры полностью самостоятельные государства: </w:t>
            </w:r>
            <w:r w:rsidRPr="00A0257A">
              <w:rPr>
                <w:sz w:val="28"/>
                <w:szCs w:val="28"/>
              </w:rPr>
              <w:t xml:space="preserve">А) унитарное государство; Б) содружество; В) конфедерация; Г) федерация. </w:t>
            </w:r>
          </w:p>
          <w:p w:rsidR="001627A5" w:rsidRPr="00A0257A" w:rsidRDefault="001627A5" w:rsidP="00F55A96">
            <w:pPr>
              <w:pStyle w:val="Default"/>
              <w:rPr>
                <w:sz w:val="28"/>
                <w:szCs w:val="28"/>
              </w:rPr>
            </w:pPr>
            <w:r>
              <w:rPr>
                <w:b/>
                <w:bCs/>
                <w:sz w:val="28"/>
                <w:szCs w:val="28"/>
              </w:rPr>
              <w:t>30</w:t>
            </w:r>
            <w:r w:rsidRPr="00A0257A">
              <w:rPr>
                <w:b/>
                <w:bCs/>
                <w:sz w:val="28"/>
                <w:szCs w:val="28"/>
              </w:rPr>
              <w:t xml:space="preserve">. Система способов и методов реализации власти – это: </w:t>
            </w:r>
          </w:p>
          <w:p w:rsidR="001627A5" w:rsidRPr="00A0257A" w:rsidRDefault="001627A5" w:rsidP="00F55A96">
            <w:pPr>
              <w:pStyle w:val="Default"/>
              <w:rPr>
                <w:sz w:val="28"/>
                <w:szCs w:val="28"/>
              </w:rPr>
            </w:pPr>
            <w:r w:rsidRPr="00A0257A">
              <w:rPr>
                <w:sz w:val="28"/>
                <w:szCs w:val="28"/>
              </w:rPr>
              <w:t xml:space="preserve">А) политический режим; </w:t>
            </w:r>
          </w:p>
          <w:p w:rsidR="001627A5" w:rsidRPr="00A0257A" w:rsidRDefault="001627A5" w:rsidP="00F55A96">
            <w:pPr>
              <w:pStyle w:val="Default"/>
              <w:rPr>
                <w:sz w:val="28"/>
                <w:szCs w:val="28"/>
              </w:rPr>
            </w:pPr>
            <w:r w:rsidRPr="00A0257A">
              <w:rPr>
                <w:sz w:val="28"/>
                <w:szCs w:val="28"/>
              </w:rPr>
              <w:t xml:space="preserve">Б) политическая система; </w:t>
            </w:r>
          </w:p>
          <w:p w:rsidR="001627A5" w:rsidRPr="00A0257A" w:rsidRDefault="001627A5" w:rsidP="00F55A96">
            <w:pPr>
              <w:pStyle w:val="Default"/>
              <w:rPr>
                <w:sz w:val="28"/>
                <w:szCs w:val="28"/>
              </w:rPr>
            </w:pPr>
            <w:r w:rsidRPr="00A0257A">
              <w:rPr>
                <w:sz w:val="28"/>
                <w:szCs w:val="28"/>
              </w:rPr>
              <w:t xml:space="preserve">В) государство; </w:t>
            </w:r>
          </w:p>
          <w:p w:rsidR="001627A5" w:rsidRDefault="001627A5" w:rsidP="00F55A96">
            <w:pPr>
              <w:autoSpaceDE w:val="0"/>
              <w:autoSpaceDN w:val="0"/>
              <w:adjustRightInd w:val="0"/>
              <w:rPr>
                <w:sz w:val="28"/>
                <w:szCs w:val="28"/>
              </w:rPr>
            </w:pPr>
            <w:r w:rsidRPr="00A0257A">
              <w:rPr>
                <w:sz w:val="28"/>
                <w:szCs w:val="28"/>
              </w:rPr>
              <w:t>Г) форма правления.</w:t>
            </w:r>
          </w:p>
          <w:p w:rsidR="001627A5" w:rsidRPr="00A0257A" w:rsidRDefault="001627A5" w:rsidP="00F55A96">
            <w:pPr>
              <w:pStyle w:val="Default"/>
              <w:rPr>
                <w:sz w:val="28"/>
                <w:szCs w:val="28"/>
              </w:rPr>
            </w:pPr>
            <w:r>
              <w:rPr>
                <w:b/>
                <w:bCs/>
                <w:sz w:val="28"/>
                <w:szCs w:val="28"/>
              </w:rPr>
              <w:t>31</w:t>
            </w:r>
            <w:r w:rsidRPr="00A0257A">
              <w:rPr>
                <w:b/>
                <w:bCs/>
                <w:sz w:val="28"/>
                <w:szCs w:val="28"/>
              </w:rPr>
              <w:t xml:space="preserve">. Какие положения не относятся к признакам тоталитаризма: </w:t>
            </w:r>
          </w:p>
          <w:p w:rsidR="001627A5" w:rsidRPr="00A0257A" w:rsidRDefault="001627A5" w:rsidP="00F55A96">
            <w:pPr>
              <w:pStyle w:val="Default"/>
              <w:rPr>
                <w:sz w:val="28"/>
                <w:szCs w:val="28"/>
              </w:rPr>
            </w:pPr>
            <w:r w:rsidRPr="00A0257A">
              <w:rPr>
                <w:sz w:val="28"/>
                <w:szCs w:val="28"/>
              </w:rPr>
              <w:t xml:space="preserve">А) централизованная структура власти; </w:t>
            </w:r>
          </w:p>
          <w:p w:rsidR="001627A5" w:rsidRPr="00A0257A" w:rsidRDefault="001627A5" w:rsidP="00F55A96">
            <w:pPr>
              <w:pStyle w:val="Default"/>
              <w:rPr>
                <w:sz w:val="28"/>
                <w:szCs w:val="28"/>
              </w:rPr>
            </w:pPr>
            <w:r w:rsidRPr="00A0257A">
              <w:rPr>
                <w:sz w:val="28"/>
                <w:szCs w:val="28"/>
              </w:rPr>
              <w:t xml:space="preserve">Б) монопольная идеология; </w:t>
            </w:r>
          </w:p>
          <w:p w:rsidR="001627A5" w:rsidRPr="00A0257A" w:rsidRDefault="001627A5" w:rsidP="00F55A96">
            <w:pPr>
              <w:pStyle w:val="Default"/>
              <w:rPr>
                <w:sz w:val="28"/>
                <w:szCs w:val="28"/>
              </w:rPr>
            </w:pPr>
            <w:r w:rsidRPr="00A0257A">
              <w:rPr>
                <w:sz w:val="28"/>
                <w:szCs w:val="28"/>
              </w:rPr>
              <w:t xml:space="preserve">В) разделение властей на законодательную, исполнительную и судебную; </w:t>
            </w:r>
          </w:p>
          <w:p w:rsidR="001627A5" w:rsidRPr="00A0257A" w:rsidRDefault="001627A5" w:rsidP="00F55A96">
            <w:pPr>
              <w:pStyle w:val="Default"/>
              <w:rPr>
                <w:sz w:val="28"/>
                <w:szCs w:val="28"/>
              </w:rPr>
            </w:pPr>
            <w:r w:rsidRPr="00A0257A">
              <w:rPr>
                <w:sz w:val="28"/>
                <w:szCs w:val="28"/>
              </w:rPr>
              <w:t xml:space="preserve">Г) единственная партия. </w:t>
            </w:r>
          </w:p>
          <w:p w:rsidR="001627A5" w:rsidRPr="00A0257A" w:rsidRDefault="001627A5" w:rsidP="00F55A96">
            <w:pPr>
              <w:pStyle w:val="Default"/>
              <w:rPr>
                <w:sz w:val="28"/>
                <w:szCs w:val="28"/>
              </w:rPr>
            </w:pPr>
            <w:r>
              <w:rPr>
                <w:b/>
                <w:bCs/>
                <w:sz w:val="28"/>
                <w:szCs w:val="28"/>
              </w:rPr>
              <w:t>32</w:t>
            </w:r>
            <w:r w:rsidRPr="00A0257A">
              <w:rPr>
                <w:b/>
                <w:bCs/>
                <w:sz w:val="28"/>
                <w:szCs w:val="28"/>
              </w:rPr>
              <w:t xml:space="preserve">. Скрытое правление небольшого числа богатых и благородных граждан называется: </w:t>
            </w:r>
          </w:p>
          <w:p w:rsidR="001627A5" w:rsidRPr="00A0257A" w:rsidRDefault="001627A5" w:rsidP="00F55A96">
            <w:pPr>
              <w:pStyle w:val="Default"/>
              <w:rPr>
                <w:sz w:val="28"/>
                <w:szCs w:val="28"/>
              </w:rPr>
            </w:pPr>
            <w:r w:rsidRPr="00A0257A">
              <w:rPr>
                <w:sz w:val="28"/>
                <w:szCs w:val="28"/>
              </w:rPr>
              <w:t xml:space="preserve">А) демократией; </w:t>
            </w:r>
          </w:p>
          <w:p w:rsidR="001627A5" w:rsidRPr="00A0257A" w:rsidRDefault="001627A5" w:rsidP="00F55A96">
            <w:pPr>
              <w:pStyle w:val="Default"/>
              <w:rPr>
                <w:sz w:val="28"/>
                <w:szCs w:val="28"/>
              </w:rPr>
            </w:pPr>
            <w:r w:rsidRPr="00A0257A">
              <w:rPr>
                <w:sz w:val="28"/>
                <w:szCs w:val="28"/>
              </w:rPr>
              <w:t xml:space="preserve">Б) тиранией; </w:t>
            </w:r>
          </w:p>
          <w:p w:rsidR="001627A5" w:rsidRPr="00A0257A" w:rsidRDefault="001627A5" w:rsidP="00F55A96">
            <w:pPr>
              <w:pStyle w:val="Default"/>
              <w:rPr>
                <w:sz w:val="28"/>
                <w:szCs w:val="28"/>
              </w:rPr>
            </w:pPr>
            <w:r w:rsidRPr="00A0257A">
              <w:rPr>
                <w:sz w:val="28"/>
                <w:szCs w:val="28"/>
              </w:rPr>
              <w:t xml:space="preserve">В) аристократической республикой; </w:t>
            </w:r>
          </w:p>
          <w:p w:rsidR="001627A5" w:rsidRPr="00A0257A" w:rsidRDefault="001627A5" w:rsidP="00F55A96">
            <w:pPr>
              <w:pStyle w:val="Default"/>
              <w:rPr>
                <w:rFonts w:eastAsiaTheme="minorHAnsi"/>
                <w:sz w:val="28"/>
                <w:szCs w:val="28"/>
              </w:rPr>
            </w:pPr>
            <w:r w:rsidRPr="00A0257A">
              <w:rPr>
                <w:sz w:val="28"/>
                <w:szCs w:val="28"/>
              </w:rPr>
              <w:t xml:space="preserve">Г) олигархией. </w:t>
            </w:r>
          </w:p>
        </w:tc>
        <w:tc>
          <w:tcPr>
            <w:tcW w:w="4679" w:type="dxa"/>
          </w:tcPr>
          <w:p w:rsidR="001627A5" w:rsidRPr="00A0257A" w:rsidRDefault="001627A5" w:rsidP="00F55A96">
            <w:pPr>
              <w:autoSpaceDE w:val="0"/>
              <w:autoSpaceDN w:val="0"/>
              <w:adjustRightInd w:val="0"/>
              <w:rPr>
                <w:rFonts w:eastAsiaTheme="minorHAnsi"/>
                <w:color w:val="000000"/>
                <w:sz w:val="28"/>
                <w:szCs w:val="28"/>
              </w:rPr>
            </w:pPr>
            <w:r w:rsidRPr="00A0257A">
              <w:rPr>
                <w:rFonts w:eastAsiaTheme="minorHAnsi"/>
                <w:color w:val="000000"/>
                <w:sz w:val="28"/>
                <w:szCs w:val="28"/>
              </w:rPr>
              <w:t>Выбери правильный ответ:</w:t>
            </w:r>
          </w:p>
          <w:p w:rsidR="001627A5" w:rsidRPr="00A0257A" w:rsidRDefault="001627A5" w:rsidP="00F55A96">
            <w:pPr>
              <w:pStyle w:val="Default"/>
              <w:rPr>
                <w:sz w:val="28"/>
                <w:szCs w:val="28"/>
              </w:rPr>
            </w:pPr>
            <w:r>
              <w:rPr>
                <w:b/>
                <w:bCs/>
                <w:sz w:val="28"/>
                <w:szCs w:val="28"/>
              </w:rPr>
              <w:t>33</w:t>
            </w:r>
            <w:r w:rsidRPr="00A0257A">
              <w:rPr>
                <w:b/>
                <w:bCs/>
                <w:sz w:val="28"/>
                <w:szCs w:val="28"/>
              </w:rPr>
              <w:t xml:space="preserve">. Какой признак отличает республику от других форм правления? </w:t>
            </w:r>
          </w:p>
          <w:p w:rsidR="001627A5" w:rsidRPr="00A0257A" w:rsidRDefault="001627A5" w:rsidP="00F55A96">
            <w:pPr>
              <w:pStyle w:val="Default"/>
              <w:rPr>
                <w:sz w:val="28"/>
                <w:szCs w:val="28"/>
              </w:rPr>
            </w:pPr>
            <w:r w:rsidRPr="00A0257A">
              <w:rPr>
                <w:sz w:val="28"/>
                <w:szCs w:val="28"/>
              </w:rPr>
              <w:t xml:space="preserve">А) наличие главы государства; </w:t>
            </w:r>
          </w:p>
          <w:p w:rsidR="001627A5" w:rsidRPr="00A0257A" w:rsidRDefault="001627A5" w:rsidP="00F55A96">
            <w:pPr>
              <w:pStyle w:val="Default"/>
              <w:rPr>
                <w:sz w:val="28"/>
                <w:szCs w:val="28"/>
              </w:rPr>
            </w:pPr>
            <w:r w:rsidRPr="00A0257A">
              <w:rPr>
                <w:sz w:val="28"/>
                <w:szCs w:val="28"/>
              </w:rPr>
              <w:t xml:space="preserve">Б) выборность главы государства на определенный срок; </w:t>
            </w:r>
          </w:p>
          <w:p w:rsidR="001627A5" w:rsidRPr="00A0257A" w:rsidRDefault="001627A5" w:rsidP="00F55A96">
            <w:pPr>
              <w:pStyle w:val="Default"/>
              <w:rPr>
                <w:sz w:val="28"/>
                <w:szCs w:val="28"/>
              </w:rPr>
            </w:pPr>
            <w:r w:rsidRPr="00A0257A">
              <w:rPr>
                <w:sz w:val="28"/>
                <w:szCs w:val="28"/>
              </w:rPr>
              <w:t xml:space="preserve">В) передача верховной власти по наследству; </w:t>
            </w:r>
          </w:p>
          <w:p w:rsidR="001627A5" w:rsidRPr="00A0257A" w:rsidRDefault="001627A5" w:rsidP="00F55A96">
            <w:pPr>
              <w:pStyle w:val="Default"/>
              <w:rPr>
                <w:sz w:val="28"/>
                <w:szCs w:val="28"/>
              </w:rPr>
            </w:pPr>
            <w:r w:rsidRPr="00A0257A">
              <w:rPr>
                <w:sz w:val="28"/>
                <w:szCs w:val="28"/>
              </w:rPr>
              <w:t xml:space="preserve">Г) наличие аппарата управления. </w:t>
            </w:r>
          </w:p>
          <w:p w:rsidR="001627A5" w:rsidRPr="00A0257A" w:rsidRDefault="001627A5" w:rsidP="00F55A96">
            <w:pPr>
              <w:pStyle w:val="Default"/>
              <w:rPr>
                <w:sz w:val="28"/>
                <w:szCs w:val="28"/>
              </w:rPr>
            </w:pPr>
            <w:r>
              <w:rPr>
                <w:b/>
                <w:bCs/>
                <w:sz w:val="28"/>
                <w:szCs w:val="28"/>
              </w:rPr>
              <w:t>34</w:t>
            </w:r>
            <w:r w:rsidRPr="00A0257A">
              <w:rPr>
                <w:b/>
                <w:bCs/>
                <w:sz w:val="28"/>
                <w:szCs w:val="28"/>
              </w:rPr>
              <w:t xml:space="preserve">. Признаком правового государства является: </w:t>
            </w:r>
          </w:p>
          <w:p w:rsidR="001627A5" w:rsidRPr="00A0257A" w:rsidRDefault="001627A5" w:rsidP="00F55A96">
            <w:pPr>
              <w:pStyle w:val="Default"/>
              <w:rPr>
                <w:sz w:val="28"/>
                <w:szCs w:val="28"/>
              </w:rPr>
            </w:pPr>
            <w:r w:rsidRPr="00A0257A">
              <w:rPr>
                <w:sz w:val="28"/>
                <w:szCs w:val="28"/>
              </w:rPr>
              <w:t xml:space="preserve">А) публичная власть; </w:t>
            </w:r>
          </w:p>
          <w:p w:rsidR="001627A5" w:rsidRPr="00A0257A" w:rsidRDefault="001627A5" w:rsidP="00F55A96">
            <w:pPr>
              <w:pStyle w:val="Default"/>
              <w:rPr>
                <w:sz w:val="28"/>
                <w:szCs w:val="28"/>
              </w:rPr>
            </w:pPr>
            <w:r w:rsidRPr="00A0257A">
              <w:rPr>
                <w:sz w:val="28"/>
                <w:szCs w:val="28"/>
              </w:rPr>
              <w:t xml:space="preserve">Б) единство территории; </w:t>
            </w:r>
          </w:p>
          <w:p w:rsidR="001627A5" w:rsidRPr="00A0257A" w:rsidRDefault="001627A5" w:rsidP="00F55A96">
            <w:pPr>
              <w:autoSpaceDE w:val="0"/>
              <w:autoSpaceDN w:val="0"/>
              <w:adjustRightInd w:val="0"/>
              <w:rPr>
                <w:sz w:val="28"/>
                <w:szCs w:val="28"/>
              </w:rPr>
            </w:pPr>
            <w:r w:rsidRPr="00A0257A">
              <w:rPr>
                <w:sz w:val="28"/>
                <w:szCs w:val="28"/>
              </w:rPr>
              <w:t xml:space="preserve">В) разделение властей; </w:t>
            </w:r>
          </w:p>
          <w:p w:rsidR="001627A5" w:rsidRPr="00A0257A" w:rsidRDefault="001627A5" w:rsidP="00F55A96">
            <w:pPr>
              <w:pStyle w:val="Default"/>
              <w:rPr>
                <w:sz w:val="28"/>
                <w:szCs w:val="28"/>
              </w:rPr>
            </w:pPr>
            <w:r w:rsidRPr="00A0257A">
              <w:rPr>
                <w:sz w:val="28"/>
                <w:szCs w:val="28"/>
              </w:rPr>
              <w:t xml:space="preserve">Г) профессиональный аппарат управления. </w:t>
            </w:r>
          </w:p>
          <w:p w:rsidR="001627A5" w:rsidRPr="00A0257A" w:rsidRDefault="001627A5" w:rsidP="00F55A96">
            <w:pPr>
              <w:pStyle w:val="Default"/>
              <w:rPr>
                <w:sz w:val="28"/>
                <w:szCs w:val="28"/>
              </w:rPr>
            </w:pPr>
            <w:r w:rsidRPr="00A0257A">
              <w:rPr>
                <w:sz w:val="28"/>
                <w:szCs w:val="28"/>
              </w:rPr>
              <w:t xml:space="preserve">Б) обеспечивать исполнение государственного бюджета; </w:t>
            </w:r>
          </w:p>
          <w:p w:rsidR="001627A5" w:rsidRPr="00A0257A" w:rsidRDefault="001627A5" w:rsidP="00F55A96">
            <w:pPr>
              <w:pStyle w:val="Default"/>
              <w:rPr>
                <w:sz w:val="28"/>
                <w:szCs w:val="28"/>
              </w:rPr>
            </w:pPr>
            <w:r w:rsidRPr="00A0257A">
              <w:rPr>
                <w:sz w:val="28"/>
                <w:szCs w:val="28"/>
              </w:rPr>
              <w:t xml:space="preserve">В) выступать гарантом Конституции; </w:t>
            </w:r>
          </w:p>
          <w:p w:rsidR="001627A5" w:rsidRDefault="001627A5" w:rsidP="00F55A96">
            <w:pPr>
              <w:pStyle w:val="Default"/>
              <w:rPr>
                <w:b/>
                <w:bCs/>
                <w:sz w:val="28"/>
                <w:szCs w:val="28"/>
              </w:rPr>
            </w:pPr>
            <w:r w:rsidRPr="00A0257A">
              <w:rPr>
                <w:sz w:val="28"/>
                <w:szCs w:val="28"/>
              </w:rPr>
              <w:t>Г) осуществлять правосудие.</w:t>
            </w:r>
          </w:p>
          <w:p w:rsidR="001627A5" w:rsidRPr="00973541" w:rsidRDefault="001627A5" w:rsidP="00F55A96">
            <w:pPr>
              <w:pStyle w:val="Default"/>
              <w:rPr>
                <w:sz w:val="28"/>
                <w:szCs w:val="28"/>
              </w:rPr>
            </w:pPr>
            <w:r w:rsidRPr="00973541">
              <w:rPr>
                <w:b/>
                <w:bCs/>
                <w:sz w:val="28"/>
                <w:szCs w:val="28"/>
              </w:rPr>
              <w:t xml:space="preserve">35. Соблюдение норм права в отличие от других социальных норм обеспечивается: </w:t>
            </w:r>
          </w:p>
          <w:p w:rsidR="001627A5" w:rsidRPr="00973541" w:rsidRDefault="001627A5" w:rsidP="00F55A96">
            <w:pPr>
              <w:pStyle w:val="Default"/>
              <w:rPr>
                <w:sz w:val="28"/>
                <w:szCs w:val="28"/>
              </w:rPr>
            </w:pPr>
            <w:r w:rsidRPr="00973541">
              <w:rPr>
                <w:sz w:val="28"/>
                <w:szCs w:val="28"/>
              </w:rPr>
              <w:t xml:space="preserve">А) силой общественного мнения; </w:t>
            </w:r>
          </w:p>
          <w:p w:rsidR="001627A5" w:rsidRPr="00973541" w:rsidRDefault="001627A5" w:rsidP="00F55A96">
            <w:pPr>
              <w:pStyle w:val="Default"/>
              <w:rPr>
                <w:sz w:val="28"/>
                <w:szCs w:val="28"/>
              </w:rPr>
            </w:pPr>
            <w:r w:rsidRPr="00973541">
              <w:rPr>
                <w:sz w:val="28"/>
                <w:szCs w:val="28"/>
              </w:rPr>
              <w:t xml:space="preserve">Б) силой традиции; </w:t>
            </w:r>
          </w:p>
          <w:p w:rsidR="001627A5" w:rsidRPr="00973541" w:rsidRDefault="001627A5" w:rsidP="00F55A96">
            <w:pPr>
              <w:pStyle w:val="Default"/>
              <w:rPr>
                <w:sz w:val="28"/>
                <w:szCs w:val="28"/>
              </w:rPr>
            </w:pPr>
            <w:r w:rsidRPr="00973541">
              <w:rPr>
                <w:sz w:val="28"/>
                <w:szCs w:val="28"/>
              </w:rPr>
              <w:t xml:space="preserve">В) личными убеждениями человека; </w:t>
            </w:r>
          </w:p>
          <w:p w:rsidR="001627A5" w:rsidRDefault="001627A5" w:rsidP="00F55A96">
            <w:pPr>
              <w:pStyle w:val="Default"/>
              <w:rPr>
                <w:sz w:val="28"/>
                <w:szCs w:val="28"/>
              </w:rPr>
            </w:pPr>
            <w:r w:rsidRPr="00973541">
              <w:rPr>
                <w:sz w:val="28"/>
                <w:szCs w:val="28"/>
              </w:rPr>
              <w:t xml:space="preserve">Г) силой государства. </w:t>
            </w:r>
          </w:p>
          <w:p w:rsidR="001627A5" w:rsidRPr="009B39C9" w:rsidRDefault="001627A5" w:rsidP="00F55A96">
            <w:pPr>
              <w:pStyle w:val="Default"/>
              <w:rPr>
                <w:sz w:val="28"/>
                <w:szCs w:val="28"/>
              </w:rPr>
            </w:pPr>
            <w:r w:rsidRPr="009B39C9">
              <w:rPr>
                <w:b/>
                <w:bCs/>
                <w:sz w:val="28"/>
                <w:szCs w:val="28"/>
              </w:rPr>
              <w:t xml:space="preserve">36. Что из перечисленного ниже является примером правонарушения? </w:t>
            </w:r>
          </w:p>
          <w:p w:rsidR="001627A5" w:rsidRPr="009B39C9" w:rsidRDefault="001627A5" w:rsidP="00F55A96">
            <w:pPr>
              <w:pStyle w:val="Default"/>
              <w:rPr>
                <w:sz w:val="28"/>
                <w:szCs w:val="28"/>
              </w:rPr>
            </w:pPr>
            <w:r w:rsidRPr="009B39C9">
              <w:rPr>
                <w:sz w:val="28"/>
                <w:szCs w:val="28"/>
              </w:rPr>
              <w:t xml:space="preserve">А) гражданин С. отказался уступить место в транспорте женщине; </w:t>
            </w:r>
          </w:p>
          <w:p w:rsidR="001627A5" w:rsidRPr="009B39C9" w:rsidRDefault="001627A5" w:rsidP="00F55A96">
            <w:pPr>
              <w:pStyle w:val="Default"/>
              <w:rPr>
                <w:sz w:val="28"/>
                <w:szCs w:val="28"/>
              </w:rPr>
            </w:pPr>
            <w:r w:rsidRPr="009B39C9">
              <w:rPr>
                <w:sz w:val="28"/>
                <w:szCs w:val="28"/>
              </w:rPr>
              <w:t xml:space="preserve">Б) гражданин С. похитил вещь гражданина Т.; </w:t>
            </w:r>
          </w:p>
          <w:p w:rsidR="001627A5" w:rsidRPr="009B39C9" w:rsidRDefault="001627A5" w:rsidP="00F55A96">
            <w:pPr>
              <w:pStyle w:val="Default"/>
              <w:rPr>
                <w:sz w:val="28"/>
                <w:szCs w:val="28"/>
              </w:rPr>
            </w:pPr>
            <w:r w:rsidRPr="009B39C9">
              <w:rPr>
                <w:sz w:val="28"/>
                <w:szCs w:val="28"/>
              </w:rPr>
              <w:t xml:space="preserve">В) гражданин С. отказался аплодировать исполнителю концерта; </w:t>
            </w:r>
          </w:p>
          <w:p w:rsidR="001627A5" w:rsidRDefault="001627A5" w:rsidP="00F55A96">
            <w:pPr>
              <w:pStyle w:val="Default"/>
              <w:rPr>
                <w:sz w:val="28"/>
                <w:szCs w:val="28"/>
              </w:rPr>
            </w:pPr>
            <w:r w:rsidRPr="009B39C9">
              <w:rPr>
                <w:sz w:val="28"/>
                <w:szCs w:val="28"/>
              </w:rPr>
              <w:t xml:space="preserve">Г) гражданин С. опоздал на театральный спектакль </w:t>
            </w:r>
          </w:p>
          <w:p w:rsidR="001627A5" w:rsidRPr="009B39C9" w:rsidRDefault="001627A5" w:rsidP="00F55A96">
            <w:pPr>
              <w:pStyle w:val="Default"/>
              <w:rPr>
                <w:sz w:val="28"/>
                <w:szCs w:val="28"/>
              </w:rPr>
            </w:pPr>
            <w:r w:rsidRPr="009B39C9">
              <w:rPr>
                <w:b/>
                <w:bCs/>
                <w:sz w:val="28"/>
                <w:szCs w:val="28"/>
              </w:rPr>
              <w:t xml:space="preserve">37. Конституцию как Основной Закон государства характеризует то, что: </w:t>
            </w:r>
          </w:p>
          <w:p w:rsidR="001627A5" w:rsidRPr="009B39C9" w:rsidRDefault="001627A5" w:rsidP="00F55A96">
            <w:pPr>
              <w:pStyle w:val="Default"/>
              <w:rPr>
                <w:sz w:val="28"/>
                <w:szCs w:val="28"/>
              </w:rPr>
            </w:pPr>
            <w:r w:rsidRPr="009B39C9">
              <w:rPr>
                <w:sz w:val="28"/>
                <w:szCs w:val="28"/>
              </w:rPr>
              <w:t xml:space="preserve">А) положения, включаемые в нее, не могут быть изменены; </w:t>
            </w:r>
          </w:p>
          <w:p w:rsidR="001627A5" w:rsidRPr="009B39C9" w:rsidRDefault="001627A5" w:rsidP="00F55A96">
            <w:pPr>
              <w:pStyle w:val="Default"/>
              <w:rPr>
                <w:sz w:val="28"/>
                <w:szCs w:val="28"/>
              </w:rPr>
            </w:pPr>
            <w:r w:rsidRPr="009B39C9">
              <w:rPr>
                <w:sz w:val="28"/>
                <w:szCs w:val="28"/>
              </w:rPr>
              <w:t xml:space="preserve">Б) она принимается парламентом страны; </w:t>
            </w:r>
          </w:p>
          <w:p w:rsidR="001627A5" w:rsidRPr="009B39C9" w:rsidRDefault="001627A5" w:rsidP="00F55A96">
            <w:pPr>
              <w:pStyle w:val="Default"/>
              <w:rPr>
                <w:sz w:val="28"/>
                <w:szCs w:val="28"/>
              </w:rPr>
            </w:pPr>
            <w:r w:rsidRPr="009B39C9">
              <w:rPr>
                <w:sz w:val="28"/>
                <w:szCs w:val="28"/>
              </w:rPr>
              <w:t xml:space="preserve">В) ей должны соответствовать все нормативные акты; </w:t>
            </w:r>
          </w:p>
          <w:p w:rsidR="001627A5" w:rsidRDefault="001627A5" w:rsidP="00F55A96">
            <w:pPr>
              <w:pStyle w:val="Default"/>
              <w:rPr>
                <w:sz w:val="28"/>
                <w:szCs w:val="28"/>
              </w:rPr>
            </w:pPr>
            <w:r w:rsidRPr="009B39C9">
              <w:rPr>
                <w:sz w:val="28"/>
                <w:szCs w:val="28"/>
              </w:rPr>
              <w:t xml:space="preserve">Г) она детально определяет нормы всех отраслей права. </w:t>
            </w:r>
          </w:p>
          <w:p w:rsidR="001627A5" w:rsidRPr="009B39C9" w:rsidRDefault="001627A5" w:rsidP="00F55A96">
            <w:pPr>
              <w:pStyle w:val="Default"/>
              <w:rPr>
                <w:sz w:val="28"/>
                <w:szCs w:val="28"/>
              </w:rPr>
            </w:pPr>
            <w:r w:rsidRPr="009B39C9">
              <w:rPr>
                <w:b/>
                <w:bCs/>
                <w:sz w:val="28"/>
                <w:szCs w:val="28"/>
              </w:rPr>
              <w:t xml:space="preserve">38. К уголовным преступлениям в отличие от административного проступка относится: </w:t>
            </w:r>
          </w:p>
          <w:p w:rsidR="001627A5" w:rsidRPr="009B39C9" w:rsidRDefault="001627A5" w:rsidP="00F55A96">
            <w:pPr>
              <w:pStyle w:val="Default"/>
              <w:rPr>
                <w:sz w:val="28"/>
                <w:szCs w:val="28"/>
              </w:rPr>
            </w:pPr>
            <w:r w:rsidRPr="009B39C9">
              <w:rPr>
                <w:sz w:val="28"/>
                <w:szCs w:val="28"/>
              </w:rPr>
              <w:t xml:space="preserve">А) изготовление, хранение и сбыт наркотиков; </w:t>
            </w:r>
          </w:p>
          <w:p w:rsidR="001627A5" w:rsidRPr="009B39C9" w:rsidRDefault="001627A5" w:rsidP="00F55A96">
            <w:pPr>
              <w:pStyle w:val="Default"/>
              <w:rPr>
                <w:sz w:val="28"/>
                <w:szCs w:val="28"/>
              </w:rPr>
            </w:pPr>
            <w:r w:rsidRPr="009B39C9">
              <w:rPr>
                <w:sz w:val="28"/>
                <w:szCs w:val="28"/>
              </w:rPr>
              <w:t xml:space="preserve">Б) переход улицы в неустановленном месте; </w:t>
            </w:r>
          </w:p>
          <w:p w:rsidR="001627A5" w:rsidRPr="009B39C9" w:rsidRDefault="001627A5" w:rsidP="00F55A96">
            <w:pPr>
              <w:pStyle w:val="Default"/>
              <w:rPr>
                <w:sz w:val="28"/>
                <w:szCs w:val="28"/>
              </w:rPr>
            </w:pPr>
            <w:r w:rsidRPr="009B39C9">
              <w:rPr>
                <w:sz w:val="28"/>
                <w:szCs w:val="28"/>
              </w:rPr>
              <w:t xml:space="preserve">В) безбилетный проезд в общественном транспорте; </w:t>
            </w:r>
          </w:p>
          <w:p w:rsidR="001627A5" w:rsidRPr="009B39C9" w:rsidRDefault="001627A5" w:rsidP="00F55A96">
            <w:pPr>
              <w:pStyle w:val="Default"/>
              <w:rPr>
                <w:sz w:val="28"/>
                <w:szCs w:val="28"/>
              </w:rPr>
            </w:pPr>
            <w:r w:rsidRPr="009B39C9">
              <w:rPr>
                <w:sz w:val="28"/>
                <w:szCs w:val="28"/>
              </w:rPr>
              <w:t>Г) нарушение правил пожарной безопасности.</w:t>
            </w:r>
            <w:r>
              <w:rPr>
                <w:sz w:val="22"/>
                <w:szCs w:val="22"/>
              </w:rPr>
              <w:t xml:space="preserve"> </w:t>
            </w:r>
          </w:p>
          <w:p w:rsidR="001627A5" w:rsidRPr="009B39C9" w:rsidRDefault="001627A5" w:rsidP="00F55A96">
            <w:pPr>
              <w:pStyle w:val="Default"/>
              <w:rPr>
                <w:sz w:val="28"/>
                <w:szCs w:val="28"/>
              </w:rPr>
            </w:pPr>
            <w:r w:rsidRPr="009B39C9">
              <w:rPr>
                <w:b/>
                <w:bCs/>
                <w:sz w:val="28"/>
                <w:szCs w:val="28"/>
              </w:rPr>
              <w:t xml:space="preserve">39. Основная задача российского парламента (Федерального Собрания): </w:t>
            </w:r>
          </w:p>
          <w:p w:rsidR="001627A5" w:rsidRPr="009B39C9" w:rsidRDefault="001627A5" w:rsidP="00F55A96">
            <w:pPr>
              <w:pStyle w:val="Default"/>
              <w:rPr>
                <w:sz w:val="28"/>
                <w:szCs w:val="28"/>
              </w:rPr>
            </w:pPr>
            <w:r w:rsidRPr="009B39C9">
              <w:rPr>
                <w:sz w:val="28"/>
                <w:szCs w:val="28"/>
              </w:rPr>
              <w:t xml:space="preserve">А) разрабатывать и принимать законы; </w:t>
            </w:r>
          </w:p>
          <w:p w:rsidR="001627A5" w:rsidRPr="009B39C9" w:rsidRDefault="001627A5" w:rsidP="00F55A96">
            <w:pPr>
              <w:pStyle w:val="Default"/>
              <w:rPr>
                <w:sz w:val="28"/>
                <w:szCs w:val="28"/>
              </w:rPr>
            </w:pPr>
            <w:r w:rsidRPr="009B39C9">
              <w:rPr>
                <w:sz w:val="28"/>
                <w:szCs w:val="28"/>
              </w:rPr>
              <w:t xml:space="preserve">Б) обеспечивать исполнение государственного бюджета; </w:t>
            </w:r>
          </w:p>
          <w:p w:rsidR="001627A5" w:rsidRPr="009B39C9" w:rsidRDefault="001627A5" w:rsidP="00F55A96">
            <w:pPr>
              <w:pStyle w:val="Default"/>
              <w:rPr>
                <w:sz w:val="28"/>
                <w:szCs w:val="28"/>
              </w:rPr>
            </w:pPr>
            <w:r w:rsidRPr="009B39C9">
              <w:rPr>
                <w:sz w:val="28"/>
                <w:szCs w:val="28"/>
              </w:rPr>
              <w:t xml:space="preserve">В) выступать гарантом Конституции; </w:t>
            </w:r>
          </w:p>
          <w:p w:rsidR="001627A5" w:rsidRDefault="001627A5" w:rsidP="00F55A96">
            <w:pPr>
              <w:pStyle w:val="Default"/>
              <w:rPr>
                <w:b/>
                <w:bCs/>
                <w:sz w:val="28"/>
                <w:szCs w:val="28"/>
              </w:rPr>
            </w:pPr>
            <w:r w:rsidRPr="009B39C9">
              <w:rPr>
                <w:sz w:val="28"/>
                <w:szCs w:val="28"/>
              </w:rPr>
              <w:t>Г) осуществлять правосудие.</w:t>
            </w:r>
            <w:r>
              <w:rPr>
                <w:sz w:val="22"/>
                <w:szCs w:val="22"/>
              </w:rPr>
              <w:t xml:space="preserve"> </w:t>
            </w:r>
          </w:p>
          <w:p w:rsidR="001627A5" w:rsidRPr="00A0257A" w:rsidRDefault="001627A5" w:rsidP="00F55A96">
            <w:pPr>
              <w:pStyle w:val="Default"/>
              <w:rPr>
                <w:sz w:val="28"/>
                <w:szCs w:val="28"/>
              </w:rPr>
            </w:pPr>
            <w:r>
              <w:rPr>
                <w:b/>
                <w:bCs/>
                <w:sz w:val="28"/>
                <w:szCs w:val="28"/>
              </w:rPr>
              <w:t>40</w:t>
            </w:r>
            <w:r w:rsidRPr="00A0257A">
              <w:rPr>
                <w:b/>
                <w:bCs/>
                <w:sz w:val="28"/>
                <w:szCs w:val="28"/>
              </w:rPr>
              <w:t xml:space="preserve">. Согласно Конституции РФ, высшей ценностью в Российской Федерации является: </w:t>
            </w:r>
          </w:p>
          <w:p w:rsidR="001627A5" w:rsidRPr="00A0257A" w:rsidRDefault="001627A5" w:rsidP="00F55A96">
            <w:pPr>
              <w:pStyle w:val="Default"/>
              <w:rPr>
                <w:sz w:val="28"/>
                <w:szCs w:val="28"/>
              </w:rPr>
            </w:pPr>
            <w:r w:rsidRPr="00A0257A">
              <w:rPr>
                <w:sz w:val="28"/>
                <w:szCs w:val="28"/>
              </w:rPr>
              <w:t xml:space="preserve">А) земля и другие природные ресурсы; </w:t>
            </w:r>
          </w:p>
          <w:p w:rsidR="001627A5" w:rsidRPr="00A0257A" w:rsidRDefault="001627A5" w:rsidP="00F55A96">
            <w:pPr>
              <w:pStyle w:val="Default"/>
              <w:rPr>
                <w:sz w:val="28"/>
                <w:szCs w:val="28"/>
              </w:rPr>
            </w:pPr>
            <w:r w:rsidRPr="00A0257A">
              <w:rPr>
                <w:sz w:val="28"/>
                <w:szCs w:val="28"/>
              </w:rPr>
              <w:t xml:space="preserve">Б) человек, его права и свободы; </w:t>
            </w:r>
          </w:p>
          <w:p w:rsidR="001627A5" w:rsidRPr="00A0257A" w:rsidRDefault="001627A5" w:rsidP="00F55A96">
            <w:pPr>
              <w:pStyle w:val="Default"/>
              <w:rPr>
                <w:sz w:val="28"/>
                <w:szCs w:val="28"/>
              </w:rPr>
            </w:pPr>
            <w:r w:rsidRPr="00A0257A">
              <w:rPr>
                <w:sz w:val="28"/>
                <w:szCs w:val="28"/>
              </w:rPr>
              <w:t xml:space="preserve">В) государственная власть; </w:t>
            </w:r>
          </w:p>
          <w:p w:rsidR="001627A5" w:rsidRPr="00A0257A" w:rsidRDefault="001627A5" w:rsidP="00F55A96">
            <w:pPr>
              <w:pStyle w:val="Default"/>
              <w:rPr>
                <w:sz w:val="28"/>
                <w:szCs w:val="28"/>
              </w:rPr>
            </w:pPr>
            <w:r w:rsidRPr="00A0257A">
              <w:rPr>
                <w:sz w:val="28"/>
                <w:szCs w:val="28"/>
              </w:rPr>
              <w:t xml:space="preserve">Г) частная собственность. </w:t>
            </w:r>
          </w:p>
          <w:p w:rsidR="001627A5" w:rsidRPr="00A0257A" w:rsidRDefault="001627A5" w:rsidP="00F55A96">
            <w:pPr>
              <w:pStyle w:val="Default"/>
              <w:rPr>
                <w:sz w:val="28"/>
                <w:szCs w:val="28"/>
              </w:rPr>
            </w:pPr>
            <w:r>
              <w:rPr>
                <w:b/>
                <w:bCs/>
                <w:sz w:val="28"/>
                <w:szCs w:val="28"/>
              </w:rPr>
              <w:t>41</w:t>
            </w:r>
            <w:r w:rsidRPr="00A0257A">
              <w:rPr>
                <w:b/>
                <w:bCs/>
                <w:sz w:val="28"/>
                <w:szCs w:val="28"/>
              </w:rPr>
              <w:t xml:space="preserve">. Молодежь как социальную группу отличают: </w:t>
            </w:r>
          </w:p>
          <w:p w:rsidR="001627A5" w:rsidRPr="00A0257A" w:rsidRDefault="001627A5" w:rsidP="00F55A96">
            <w:pPr>
              <w:pStyle w:val="Default"/>
              <w:rPr>
                <w:sz w:val="28"/>
                <w:szCs w:val="28"/>
              </w:rPr>
            </w:pPr>
            <w:r w:rsidRPr="00A0257A">
              <w:rPr>
                <w:sz w:val="28"/>
                <w:szCs w:val="28"/>
              </w:rPr>
              <w:t xml:space="preserve">А) общность быта; </w:t>
            </w:r>
          </w:p>
          <w:p w:rsidR="001627A5" w:rsidRPr="00A0257A" w:rsidRDefault="001627A5" w:rsidP="00F55A96">
            <w:pPr>
              <w:pStyle w:val="Default"/>
              <w:rPr>
                <w:sz w:val="28"/>
                <w:szCs w:val="28"/>
              </w:rPr>
            </w:pPr>
            <w:r w:rsidRPr="00A0257A">
              <w:rPr>
                <w:sz w:val="28"/>
                <w:szCs w:val="28"/>
              </w:rPr>
              <w:t xml:space="preserve">Б) сходные черты сознания и поведения; </w:t>
            </w:r>
          </w:p>
          <w:p w:rsidR="001627A5" w:rsidRPr="00A0257A" w:rsidRDefault="001627A5" w:rsidP="00F55A96">
            <w:pPr>
              <w:pStyle w:val="Default"/>
              <w:rPr>
                <w:sz w:val="28"/>
                <w:szCs w:val="28"/>
              </w:rPr>
            </w:pPr>
            <w:r w:rsidRPr="00A0257A">
              <w:rPr>
                <w:sz w:val="28"/>
                <w:szCs w:val="28"/>
              </w:rPr>
              <w:t xml:space="preserve">В) однородность, отсутствие дифференциации; </w:t>
            </w:r>
          </w:p>
          <w:p w:rsidR="001627A5" w:rsidRDefault="001627A5" w:rsidP="00F55A96">
            <w:pPr>
              <w:pStyle w:val="Default"/>
              <w:rPr>
                <w:sz w:val="28"/>
                <w:szCs w:val="28"/>
              </w:rPr>
            </w:pPr>
            <w:r w:rsidRPr="00A0257A">
              <w:rPr>
                <w:sz w:val="28"/>
                <w:szCs w:val="28"/>
              </w:rPr>
              <w:t xml:space="preserve">Г) единство политических взглядов. </w:t>
            </w:r>
          </w:p>
          <w:p w:rsidR="001627A5" w:rsidRPr="00A0257A" w:rsidRDefault="001627A5" w:rsidP="00F55A96">
            <w:pPr>
              <w:pStyle w:val="Default"/>
              <w:rPr>
                <w:sz w:val="28"/>
                <w:szCs w:val="28"/>
              </w:rPr>
            </w:pPr>
            <w:r>
              <w:rPr>
                <w:b/>
                <w:bCs/>
                <w:sz w:val="28"/>
                <w:szCs w:val="28"/>
              </w:rPr>
              <w:t>42</w:t>
            </w:r>
            <w:r w:rsidRPr="00A0257A">
              <w:rPr>
                <w:b/>
                <w:bCs/>
                <w:sz w:val="28"/>
                <w:szCs w:val="28"/>
              </w:rPr>
              <w:t xml:space="preserve">. Тех, кто оказался на социальном дне, называют: </w:t>
            </w:r>
          </w:p>
          <w:p w:rsidR="001627A5" w:rsidRPr="00A0257A" w:rsidRDefault="001627A5" w:rsidP="00F55A96">
            <w:pPr>
              <w:pStyle w:val="Default"/>
              <w:rPr>
                <w:sz w:val="28"/>
                <w:szCs w:val="28"/>
              </w:rPr>
            </w:pPr>
            <w:r w:rsidRPr="00A0257A">
              <w:rPr>
                <w:sz w:val="28"/>
                <w:szCs w:val="28"/>
              </w:rPr>
              <w:t xml:space="preserve">А) кастами; </w:t>
            </w:r>
          </w:p>
          <w:p w:rsidR="001627A5" w:rsidRPr="00A0257A" w:rsidRDefault="001627A5" w:rsidP="00F55A96">
            <w:pPr>
              <w:pStyle w:val="Default"/>
              <w:rPr>
                <w:sz w:val="28"/>
                <w:szCs w:val="28"/>
              </w:rPr>
            </w:pPr>
            <w:r w:rsidRPr="00A0257A">
              <w:rPr>
                <w:sz w:val="28"/>
                <w:szCs w:val="28"/>
              </w:rPr>
              <w:t xml:space="preserve">Б) стратами; </w:t>
            </w:r>
          </w:p>
          <w:p w:rsidR="001627A5" w:rsidRPr="00A0257A" w:rsidRDefault="001627A5" w:rsidP="00F55A96">
            <w:pPr>
              <w:autoSpaceDE w:val="0"/>
              <w:autoSpaceDN w:val="0"/>
              <w:adjustRightInd w:val="0"/>
              <w:rPr>
                <w:sz w:val="28"/>
                <w:szCs w:val="28"/>
              </w:rPr>
            </w:pPr>
            <w:r w:rsidRPr="00A0257A">
              <w:rPr>
                <w:sz w:val="28"/>
                <w:szCs w:val="28"/>
              </w:rPr>
              <w:t xml:space="preserve">В) маргиналами; </w:t>
            </w:r>
          </w:p>
          <w:p w:rsidR="001627A5" w:rsidRPr="00A0257A" w:rsidRDefault="001627A5" w:rsidP="00F55A96">
            <w:pPr>
              <w:pStyle w:val="Default"/>
              <w:rPr>
                <w:sz w:val="28"/>
                <w:szCs w:val="28"/>
              </w:rPr>
            </w:pPr>
            <w:r w:rsidRPr="00A0257A">
              <w:rPr>
                <w:sz w:val="28"/>
                <w:szCs w:val="28"/>
              </w:rPr>
              <w:t xml:space="preserve">Г) люмпенами. </w:t>
            </w:r>
          </w:p>
          <w:p w:rsidR="001627A5" w:rsidRPr="00A0257A" w:rsidRDefault="001627A5" w:rsidP="00F55A96">
            <w:pPr>
              <w:pStyle w:val="Default"/>
              <w:rPr>
                <w:sz w:val="28"/>
                <w:szCs w:val="28"/>
              </w:rPr>
            </w:pPr>
            <w:r>
              <w:rPr>
                <w:b/>
                <w:bCs/>
                <w:sz w:val="28"/>
                <w:szCs w:val="28"/>
              </w:rPr>
              <w:t>43</w:t>
            </w:r>
            <w:r w:rsidRPr="00A0257A">
              <w:rPr>
                <w:b/>
                <w:bCs/>
                <w:sz w:val="28"/>
                <w:szCs w:val="28"/>
              </w:rPr>
              <w:t xml:space="preserve">. Элементом социальной структуры общества является: </w:t>
            </w:r>
          </w:p>
          <w:p w:rsidR="001627A5" w:rsidRPr="00A0257A" w:rsidRDefault="001627A5" w:rsidP="00F55A96">
            <w:pPr>
              <w:pStyle w:val="Default"/>
              <w:rPr>
                <w:sz w:val="28"/>
                <w:szCs w:val="28"/>
              </w:rPr>
            </w:pPr>
            <w:r w:rsidRPr="00A0257A">
              <w:rPr>
                <w:sz w:val="28"/>
                <w:szCs w:val="28"/>
              </w:rPr>
              <w:t xml:space="preserve">А) сословие; </w:t>
            </w:r>
          </w:p>
          <w:p w:rsidR="001627A5" w:rsidRPr="00A0257A" w:rsidRDefault="001627A5" w:rsidP="00F55A96">
            <w:pPr>
              <w:pStyle w:val="Default"/>
              <w:rPr>
                <w:sz w:val="28"/>
                <w:szCs w:val="28"/>
              </w:rPr>
            </w:pPr>
            <w:r w:rsidRPr="00A0257A">
              <w:rPr>
                <w:sz w:val="28"/>
                <w:szCs w:val="28"/>
              </w:rPr>
              <w:t xml:space="preserve">Б) партия; </w:t>
            </w:r>
          </w:p>
          <w:p w:rsidR="001627A5" w:rsidRPr="00A0257A" w:rsidRDefault="001627A5" w:rsidP="00F55A96">
            <w:pPr>
              <w:pStyle w:val="Default"/>
              <w:rPr>
                <w:sz w:val="28"/>
                <w:szCs w:val="28"/>
              </w:rPr>
            </w:pPr>
            <w:r w:rsidRPr="00A0257A">
              <w:rPr>
                <w:sz w:val="28"/>
                <w:szCs w:val="28"/>
              </w:rPr>
              <w:t xml:space="preserve">В) парламент; </w:t>
            </w:r>
          </w:p>
          <w:p w:rsidR="001627A5" w:rsidRPr="00A0257A" w:rsidRDefault="001627A5" w:rsidP="00F55A96">
            <w:pPr>
              <w:pStyle w:val="Default"/>
              <w:rPr>
                <w:sz w:val="28"/>
                <w:szCs w:val="28"/>
              </w:rPr>
            </w:pPr>
            <w:r w:rsidRPr="00A0257A">
              <w:rPr>
                <w:sz w:val="28"/>
                <w:szCs w:val="28"/>
              </w:rPr>
              <w:t xml:space="preserve">Г) государство. </w:t>
            </w:r>
          </w:p>
          <w:p w:rsidR="001627A5" w:rsidRPr="00A0257A" w:rsidRDefault="001627A5" w:rsidP="00F55A96">
            <w:pPr>
              <w:pStyle w:val="Default"/>
              <w:rPr>
                <w:sz w:val="28"/>
                <w:szCs w:val="28"/>
              </w:rPr>
            </w:pPr>
            <w:r>
              <w:rPr>
                <w:sz w:val="28"/>
                <w:szCs w:val="28"/>
              </w:rPr>
              <w:t>44</w:t>
            </w:r>
            <w:r w:rsidRPr="00A0257A">
              <w:rPr>
                <w:sz w:val="28"/>
                <w:szCs w:val="28"/>
              </w:rPr>
              <w:t xml:space="preserve">. Социальная стратификация означает: </w:t>
            </w:r>
          </w:p>
          <w:p w:rsidR="001627A5" w:rsidRPr="00A0257A" w:rsidRDefault="001627A5" w:rsidP="00F55A96">
            <w:pPr>
              <w:pStyle w:val="Default"/>
              <w:rPr>
                <w:sz w:val="28"/>
                <w:szCs w:val="28"/>
              </w:rPr>
            </w:pPr>
            <w:r w:rsidRPr="00A0257A">
              <w:rPr>
                <w:sz w:val="28"/>
                <w:szCs w:val="28"/>
              </w:rPr>
              <w:t xml:space="preserve">А) разделение общества на группы, занимающие разное положение в обществе; </w:t>
            </w:r>
          </w:p>
          <w:p w:rsidR="001627A5" w:rsidRPr="00A0257A" w:rsidRDefault="001627A5" w:rsidP="00F55A96">
            <w:pPr>
              <w:pStyle w:val="Default"/>
              <w:rPr>
                <w:sz w:val="28"/>
                <w:szCs w:val="28"/>
              </w:rPr>
            </w:pPr>
            <w:r w:rsidRPr="00A0257A">
              <w:rPr>
                <w:sz w:val="28"/>
                <w:szCs w:val="28"/>
              </w:rPr>
              <w:t xml:space="preserve">Б) поддержку малообеспеченных групп населения; </w:t>
            </w:r>
          </w:p>
          <w:p w:rsidR="001627A5" w:rsidRPr="00A0257A" w:rsidRDefault="001627A5" w:rsidP="00F55A96">
            <w:pPr>
              <w:pStyle w:val="Default"/>
              <w:rPr>
                <w:sz w:val="28"/>
                <w:szCs w:val="28"/>
              </w:rPr>
            </w:pPr>
            <w:r w:rsidRPr="00A0257A">
              <w:rPr>
                <w:sz w:val="28"/>
                <w:szCs w:val="28"/>
              </w:rPr>
              <w:t xml:space="preserve">В) усиление общественного контроля над различными социальными группами; </w:t>
            </w:r>
          </w:p>
          <w:p w:rsidR="001627A5" w:rsidRPr="00A0257A" w:rsidRDefault="001627A5" w:rsidP="00F55A96">
            <w:pPr>
              <w:pStyle w:val="Default"/>
              <w:rPr>
                <w:sz w:val="28"/>
                <w:szCs w:val="28"/>
              </w:rPr>
            </w:pPr>
            <w:r w:rsidRPr="00A0257A">
              <w:rPr>
                <w:sz w:val="28"/>
                <w:szCs w:val="28"/>
              </w:rPr>
              <w:t xml:space="preserve">Г) повышение собственного социального статуса. </w:t>
            </w:r>
          </w:p>
          <w:p w:rsidR="001627A5" w:rsidRPr="00A0257A" w:rsidRDefault="001627A5" w:rsidP="00F55A96">
            <w:pPr>
              <w:pStyle w:val="Default"/>
              <w:rPr>
                <w:sz w:val="28"/>
                <w:szCs w:val="28"/>
              </w:rPr>
            </w:pPr>
            <w:r>
              <w:rPr>
                <w:sz w:val="28"/>
                <w:szCs w:val="28"/>
              </w:rPr>
              <w:t>45</w:t>
            </w:r>
            <w:r w:rsidRPr="00A0257A">
              <w:rPr>
                <w:sz w:val="28"/>
                <w:szCs w:val="28"/>
              </w:rPr>
              <w:t xml:space="preserve">. К восходящей социальной мобильности относится: </w:t>
            </w:r>
          </w:p>
          <w:p w:rsidR="001627A5" w:rsidRPr="00A0257A" w:rsidRDefault="001627A5" w:rsidP="00F55A96">
            <w:pPr>
              <w:pStyle w:val="Default"/>
              <w:rPr>
                <w:sz w:val="28"/>
                <w:szCs w:val="28"/>
              </w:rPr>
            </w:pPr>
            <w:r w:rsidRPr="00A0257A">
              <w:rPr>
                <w:sz w:val="28"/>
                <w:szCs w:val="28"/>
              </w:rPr>
              <w:t xml:space="preserve">А) с гражданской службы на военную; </w:t>
            </w:r>
          </w:p>
          <w:p w:rsidR="001627A5" w:rsidRPr="00A0257A" w:rsidRDefault="001627A5" w:rsidP="00F55A96">
            <w:pPr>
              <w:pStyle w:val="Default"/>
              <w:rPr>
                <w:sz w:val="28"/>
                <w:szCs w:val="28"/>
              </w:rPr>
            </w:pPr>
            <w:r w:rsidRPr="00A0257A">
              <w:rPr>
                <w:sz w:val="28"/>
                <w:szCs w:val="28"/>
              </w:rPr>
              <w:t xml:space="preserve">Б) с рядовой работы на руководящую должность; </w:t>
            </w:r>
          </w:p>
          <w:p w:rsidR="001627A5" w:rsidRPr="00A0257A" w:rsidRDefault="001627A5" w:rsidP="00F55A96">
            <w:pPr>
              <w:pStyle w:val="Default"/>
              <w:rPr>
                <w:sz w:val="28"/>
                <w:szCs w:val="28"/>
              </w:rPr>
            </w:pPr>
            <w:r w:rsidRPr="00A0257A">
              <w:rPr>
                <w:sz w:val="28"/>
                <w:szCs w:val="28"/>
              </w:rPr>
              <w:t xml:space="preserve">В) с государственного предприятия на частное; </w:t>
            </w:r>
          </w:p>
          <w:p w:rsidR="001627A5" w:rsidRPr="00A0257A" w:rsidRDefault="001627A5" w:rsidP="00F55A96">
            <w:pPr>
              <w:pStyle w:val="Default"/>
              <w:rPr>
                <w:sz w:val="28"/>
                <w:szCs w:val="28"/>
              </w:rPr>
            </w:pPr>
            <w:r w:rsidRPr="00A0257A">
              <w:rPr>
                <w:sz w:val="28"/>
                <w:szCs w:val="28"/>
              </w:rPr>
              <w:t xml:space="preserve">Г) из сельской местности в город. </w:t>
            </w:r>
          </w:p>
          <w:p w:rsidR="001627A5" w:rsidRPr="00A0257A" w:rsidRDefault="001627A5" w:rsidP="00F55A96">
            <w:pPr>
              <w:pStyle w:val="Default"/>
              <w:rPr>
                <w:sz w:val="28"/>
                <w:szCs w:val="28"/>
              </w:rPr>
            </w:pPr>
            <w:r>
              <w:rPr>
                <w:b/>
                <w:bCs/>
                <w:sz w:val="28"/>
                <w:szCs w:val="28"/>
              </w:rPr>
              <w:t>46</w:t>
            </w:r>
            <w:r w:rsidRPr="00A0257A">
              <w:rPr>
                <w:b/>
                <w:bCs/>
                <w:sz w:val="28"/>
                <w:szCs w:val="28"/>
              </w:rPr>
              <w:t xml:space="preserve">. Примером горизонтальной социальной мобильности является: </w:t>
            </w:r>
          </w:p>
          <w:p w:rsidR="001627A5" w:rsidRPr="00A0257A" w:rsidRDefault="001627A5" w:rsidP="00F55A96">
            <w:pPr>
              <w:pStyle w:val="Default"/>
              <w:rPr>
                <w:sz w:val="28"/>
                <w:szCs w:val="28"/>
              </w:rPr>
            </w:pPr>
            <w:r w:rsidRPr="00A0257A">
              <w:rPr>
                <w:sz w:val="28"/>
                <w:szCs w:val="28"/>
              </w:rPr>
              <w:t xml:space="preserve">А) получение очередного офицерского звания; </w:t>
            </w:r>
          </w:p>
          <w:p w:rsidR="001627A5" w:rsidRPr="00A0257A" w:rsidRDefault="001627A5" w:rsidP="00F55A96">
            <w:pPr>
              <w:pStyle w:val="Default"/>
              <w:rPr>
                <w:sz w:val="28"/>
                <w:szCs w:val="28"/>
              </w:rPr>
            </w:pPr>
            <w:r w:rsidRPr="00A0257A">
              <w:rPr>
                <w:sz w:val="28"/>
                <w:szCs w:val="28"/>
              </w:rPr>
              <w:t xml:space="preserve">Б) перевод на новую, лучше оплачиваемую должность; </w:t>
            </w:r>
          </w:p>
          <w:p w:rsidR="001627A5" w:rsidRPr="00A0257A" w:rsidRDefault="001627A5" w:rsidP="00F55A96">
            <w:pPr>
              <w:pStyle w:val="Default"/>
              <w:rPr>
                <w:sz w:val="28"/>
                <w:szCs w:val="28"/>
              </w:rPr>
            </w:pPr>
            <w:r w:rsidRPr="00A0257A">
              <w:rPr>
                <w:sz w:val="28"/>
                <w:szCs w:val="28"/>
              </w:rPr>
              <w:t xml:space="preserve">В) выход на пенсию; </w:t>
            </w:r>
          </w:p>
          <w:p w:rsidR="001627A5" w:rsidRPr="00A0257A" w:rsidRDefault="001627A5" w:rsidP="00F55A96">
            <w:pPr>
              <w:pStyle w:val="Default"/>
              <w:rPr>
                <w:sz w:val="28"/>
                <w:szCs w:val="28"/>
              </w:rPr>
            </w:pPr>
            <w:r w:rsidRPr="00A0257A">
              <w:rPr>
                <w:sz w:val="28"/>
                <w:szCs w:val="28"/>
              </w:rPr>
              <w:t xml:space="preserve">Г) переезд в другой город. </w:t>
            </w:r>
          </w:p>
          <w:p w:rsidR="001627A5" w:rsidRPr="00A0257A" w:rsidRDefault="001627A5" w:rsidP="00F55A96">
            <w:pPr>
              <w:pStyle w:val="Default"/>
              <w:rPr>
                <w:sz w:val="28"/>
                <w:szCs w:val="28"/>
              </w:rPr>
            </w:pPr>
            <w:r>
              <w:rPr>
                <w:b/>
                <w:bCs/>
                <w:sz w:val="28"/>
                <w:szCs w:val="28"/>
              </w:rPr>
              <w:t>47</w:t>
            </w:r>
            <w:r w:rsidRPr="00A0257A">
              <w:rPr>
                <w:b/>
                <w:bCs/>
                <w:sz w:val="28"/>
                <w:szCs w:val="28"/>
              </w:rPr>
              <w:t xml:space="preserve">. Деление общества на группы называется: </w:t>
            </w:r>
          </w:p>
          <w:p w:rsidR="001627A5" w:rsidRPr="00A0257A" w:rsidRDefault="001627A5" w:rsidP="00F55A96">
            <w:pPr>
              <w:pStyle w:val="Default"/>
              <w:rPr>
                <w:sz w:val="28"/>
                <w:szCs w:val="28"/>
              </w:rPr>
            </w:pPr>
            <w:r w:rsidRPr="00A0257A">
              <w:rPr>
                <w:sz w:val="28"/>
                <w:szCs w:val="28"/>
              </w:rPr>
              <w:t xml:space="preserve">А) социальным перемещением; </w:t>
            </w:r>
          </w:p>
          <w:p w:rsidR="001627A5" w:rsidRPr="00A0257A" w:rsidRDefault="001627A5" w:rsidP="00F55A96">
            <w:pPr>
              <w:pStyle w:val="Default"/>
              <w:rPr>
                <w:sz w:val="28"/>
                <w:szCs w:val="28"/>
              </w:rPr>
            </w:pPr>
            <w:r w:rsidRPr="00A0257A">
              <w:rPr>
                <w:sz w:val="28"/>
                <w:szCs w:val="28"/>
              </w:rPr>
              <w:t xml:space="preserve">Б) социальной дифференциацией; </w:t>
            </w:r>
          </w:p>
          <w:p w:rsidR="001627A5" w:rsidRPr="00A0257A" w:rsidRDefault="001627A5" w:rsidP="00F55A96">
            <w:pPr>
              <w:pStyle w:val="Default"/>
              <w:rPr>
                <w:sz w:val="28"/>
                <w:szCs w:val="28"/>
              </w:rPr>
            </w:pPr>
            <w:r w:rsidRPr="00A0257A">
              <w:rPr>
                <w:sz w:val="28"/>
                <w:szCs w:val="28"/>
              </w:rPr>
              <w:t xml:space="preserve">В) социальной адаптацией; </w:t>
            </w:r>
          </w:p>
          <w:p w:rsidR="001627A5" w:rsidRPr="00A0257A" w:rsidRDefault="001627A5" w:rsidP="00F55A96">
            <w:pPr>
              <w:pStyle w:val="Default"/>
              <w:rPr>
                <w:sz w:val="28"/>
                <w:szCs w:val="28"/>
              </w:rPr>
            </w:pPr>
            <w:r w:rsidRPr="00A0257A">
              <w:rPr>
                <w:sz w:val="28"/>
                <w:szCs w:val="28"/>
              </w:rPr>
              <w:t xml:space="preserve">Г) социальным поведением. </w:t>
            </w:r>
          </w:p>
          <w:p w:rsidR="001627A5" w:rsidRPr="00A0257A" w:rsidRDefault="001627A5" w:rsidP="00F55A96">
            <w:pPr>
              <w:pStyle w:val="Default"/>
              <w:rPr>
                <w:sz w:val="28"/>
                <w:szCs w:val="28"/>
              </w:rPr>
            </w:pPr>
            <w:r>
              <w:rPr>
                <w:sz w:val="28"/>
                <w:szCs w:val="28"/>
              </w:rPr>
              <w:t>48</w:t>
            </w:r>
            <w:r w:rsidRPr="00A0257A">
              <w:rPr>
                <w:sz w:val="28"/>
                <w:szCs w:val="28"/>
              </w:rPr>
              <w:t xml:space="preserve">. К социальным группам относятся: </w:t>
            </w:r>
          </w:p>
          <w:p w:rsidR="001627A5" w:rsidRPr="00A0257A" w:rsidRDefault="001627A5" w:rsidP="00F55A96">
            <w:pPr>
              <w:pStyle w:val="Default"/>
              <w:rPr>
                <w:sz w:val="28"/>
                <w:szCs w:val="28"/>
              </w:rPr>
            </w:pPr>
            <w:r w:rsidRPr="00A0257A">
              <w:rPr>
                <w:sz w:val="28"/>
                <w:szCs w:val="28"/>
              </w:rPr>
              <w:t xml:space="preserve">А) классы; </w:t>
            </w:r>
          </w:p>
          <w:p w:rsidR="001627A5" w:rsidRPr="00A0257A" w:rsidRDefault="001627A5" w:rsidP="00F55A96">
            <w:pPr>
              <w:pStyle w:val="Default"/>
              <w:rPr>
                <w:sz w:val="28"/>
                <w:szCs w:val="28"/>
              </w:rPr>
            </w:pPr>
            <w:r w:rsidRPr="00A0257A">
              <w:rPr>
                <w:sz w:val="28"/>
                <w:szCs w:val="28"/>
              </w:rPr>
              <w:t xml:space="preserve">Б) партии; </w:t>
            </w:r>
          </w:p>
          <w:p w:rsidR="001627A5" w:rsidRPr="00A0257A" w:rsidRDefault="001627A5" w:rsidP="00F55A96">
            <w:pPr>
              <w:pStyle w:val="Default"/>
              <w:rPr>
                <w:sz w:val="28"/>
                <w:szCs w:val="28"/>
              </w:rPr>
            </w:pPr>
            <w:r w:rsidRPr="00A0257A">
              <w:rPr>
                <w:sz w:val="28"/>
                <w:szCs w:val="28"/>
              </w:rPr>
              <w:t xml:space="preserve">В) общественно-политические движения; </w:t>
            </w:r>
          </w:p>
          <w:p w:rsidR="001627A5" w:rsidRPr="00A0257A" w:rsidRDefault="001627A5" w:rsidP="00F55A96">
            <w:pPr>
              <w:pStyle w:val="Default"/>
              <w:rPr>
                <w:sz w:val="28"/>
                <w:szCs w:val="28"/>
              </w:rPr>
            </w:pPr>
            <w:r w:rsidRPr="00A0257A">
              <w:rPr>
                <w:sz w:val="28"/>
                <w:szCs w:val="28"/>
              </w:rPr>
              <w:t xml:space="preserve">Г) производственные объединения. </w:t>
            </w:r>
          </w:p>
          <w:p w:rsidR="001627A5" w:rsidRPr="00A0257A" w:rsidRDefault="001627A5" w:rsidP="00F55A96">
            <w:pPr>
              <w:pStyle w:val="Default"/>
              <w:rPr>
                <w:sz w:val="28"/>
                <w:szCs w:val="28"/>
              </w:rPr>
            </w:pPr>
            <w:r>
              <w:rPr>
                <w:b/>
                <w:bCs/>
                <w:sz w:val="28"/>
                <w:szCs w:val="28"/>
              </w:rPr>
              <w:t>49</w:t>
            </w:r>
            <w:r w:rsidRPr="00A0257A">
              <w:rPr>
                <w:b/>
                <w:bCs/>
                <w:sz w:val="28"/>
                <w:szCs w:val="28"/>
              </w:rPr>
              <w:t xml:space="preserve">. Отражение и преобразование действительности в художественных образах лежит в основе: </w:t>
            </w:r>
          </w:p>
          <w:p w:rsidR="001627A5" w:rsidRPr="00A0257A" w:rsidRDefault="001627A5" w:rsidP="00F55A96">
            <w:pPr>
              <w:pStyle w:val="Default"/>
              <w:rPr>
                <w:sz w:val="28"/>
                <w:szCs w:val="28"/>
              </w:rPr>
            </w:pPr>
            <w:r w:rsidRPr="00A0257A">
              <w:rPr>
                <w:sz w:val="28"/>
                <w:szCs w:val="28"/>
              </w:rPr>
              <w:t xml:space="preserve">А) науки; </w:t>
            </w:r>
          </w:p>
          <w:p w:rsidR="001627A5" w:rsidRPr="00A0257A" w:rsidRDefault="001627A5" w:rsidP="00F55A96">
            <w:pPr>
              <w:pStyle w:val="Default"/>
              <w:rPr>
                <w:sz w:val="28"/>
                <w:szCs w:val="28"/>
              </w:rPr>
            </w:pPr>
            <w:r w:rsidRPr="00A0257A">
              <w:rPr>
                <w:sz w:val="28"/>
                <w:szCs w:val="28"/>
              </w:rPr>
              <w:t xml:space="preserve">Б) искусства; </w:t>
            </w:r>
          </w:p>
          <w:p w:rsidR="001627A5" w:rsidRPr="00A0257A" w:rsidRDefault="001627A5" w:rsidP="00F55A96">
            <w:pPr>
              <w:pStyle w:val="Default"/>
              <w:rPr>
                <w:sz w:val="28"/>
                <w:szCs w:val="28"/>
              </w:rPr>
            </w:pPr>
            <w:r w:rsidRPr="00A0257A">
              <w:rPr>
                <w:sz w:val="28"/>
                <w:szCs w:val="28"/>
              </w:rPr>
              <w:t xml:space="preserve">В) производства; </w:t>
            </w:r>
          </w:p>
          <w:p w:rsidR="001627A5" w:rsidRPr="00A0257A" w:rsidRDefault="001627A5" w:rsidP="00F55A96">
            <w:pPr>
              <w:pStyle w:val="Default"/>
              <w:rPr>
                <w:sz w:val="28"/>
                <w:szCs w:val="28"/>
              </w:rPr>
            </w:pPr>
            <w:r w:rsidRPr="00A0257A">
              <w:rPr>
                <w:sz w:val="28"/>
                <w:szCs w:val="28"/>
              </w:rPr>
              <w:t xml:space="preserve">Г) образования. </w:t>
            </w:r>
          </w:p>
          <w:p w:rsidR="001627A5" w:rsidRPr="00A0257A" w:rsidRDefault="001627A5" w:rsidP="00F55A96">
            <w:pPr>
              <w:pStyle w:val="Default"/>
              <w:rPr>
                <w:sz w:val="28"/>
                <w:szCs w:val="28"/>
              </w:rPr>
            </w:pPr>
            <w:r>
              <w:rPr>
                <w:b/>
                <w:bCs/>
                <w:sz w:val="28"/>
                <w:szCs w:val="28"/>
              </w:rPr>
              <w:t>50</w:t>
            </w:r>
            <w:r w:rsidRPr="00A0257A">
              <w:rPr>
                <w:b/>
                <w:bCs/>
                <w:sz w:val="28"/>
                <w:szCs w:val="28"/>
              </w:rPr>
              <w:t xml:space="preserve">. Какая из перечисленных ниже наук дает наиболее общие знания об обществе и человеке? </w:t>
            </w:r>
          </w:p>
          <w:p w:rsidR="001627A5" w:rsidRPr="00A0257A" w:rsidRDefault="001627A5" w:rsidP="00F55A96">
            <w:pPr>
              <w:pStyle w:val="Default"/>
              <w:rPr>
                <w:sz w:val="28"/>
                <w:szCs w:val="28"/>
              </w:rPr>
            </w:pPr>
            <w:r w:rsidRPr="00A0257A">
              <w:rPr>
                <w:sz w:val="28"/>
                <w:szCs w:val="28"/>
              </w:rPr>
              <w:t xml:space="preserve">А) экология; </w:t>
            </w:r>
          </w:p>
          <w:p w:rsidR="001627A5" w:rsidRPr="00A0257A" w:rsidRDefault="001627A5" w:rsidP="00F55A96">
            <w:pPr>
              <w:pStyle w:val="Default"/>
              <w:rPr>
                <w:sz w:val="28"/>
                <w:szCs w:val="28"/>
              </w:rPr>
            </w:pPr>
            <w:r w:rsidRPr="00A0257A">
              <w:rPr>
                <w:sz w:val="28"/>
                <w:szCs w:val="28"/>
              </w:rPr>
              <w:t xml:space="preserve">Б) правоведение; </w:t>
            </w:r>
          </w:p>
          <w:p w:rsidR="001627A5" w:rsidRPr="00A0257A" w:rsidRDefault="001627A5" w:rsidP="00F55A96">
            <w:pPr>
              <w:pStyle w:val="Default"/>
              <w:rPr>
                <w:sz w:val="28"/>
                <w:szCs w:val="28"/>
              </w:rPr>
            </w:pPr>
            <w:r w:rsidRPr="00A0257A">
              <w:rPr>
                <w:sz w:val="28"/>
                <w:szCs w:val="28"/>
              </w:rPr>
              <w:t xml:space="preserve">В) философия; </w:t>
            </w:r>
          </w:p>
          <w:p w:rsidR="001627A5" w:rsidRPr="00A0257A" w:rsidRDefault="001627A5" w:rsidP="00F55A96">
            <w:pPr>
              <w:pStyle w:val="Default"/>
              <w:rPr>
                <w:sz w:val="28"/>
                <w:szCs w:val="28"/>
              </w:rPr>
            </w:pPr>
            <w:r w:rsidRPr="00A0257A">
              <w:rPr>
                <w:sz w:val="28"/>
                <w:szCs w:val="28"/>
              </w:rPr>
              <w:t xml:space="preserve">Г) политология. </w:t>
            </w:r>
          </w:p>
          <w:p w:rsidR="001627A5" w:rsidRPr="00A0257A" w:rsidRDefault="001627A5" w:rsidP="00F55A96">
            <w:pPr>
              <w:autoSpaceDE w:val="0"/>
              <w:autoSpaceDN w:val="0"/>
              <w:adjustRightInd w:val="0"/>
              <w:rPr>
                <w:b/>
                <w:bCs/>
                <w:sz w:val="28"/>
                <w:szCs w:val="28"/>
              </w:rPr>
            </w:pPr>
            <w:r>
              <w:rPr>
                <w:b/>
                <w:bCs/>
                <w:sz w:val="28"/>
                <w:szCs w:val="28"/>
              </w:rPr>
              <w:t>51</w:t>
            </w:r>
            <w:r w:rsidRPr="00A0257A">
              <w:rPr>
                <w:b/>
                <w:bCs/>
                <w:sz w:val="28"/>
                <w:szCs w:val="28"/>
              </w:rPr>
              <w:t xml:space="preserve">. Деятельность, результатом которой является создание новых материальных и </w:t>
            </w:r>
          </w:p>
          <w:p w:rsidR="001627A5" w:rsidRPr="00A0257A" w:rsidRDefault="001627A5" w:rsidP="00F55A96">
            <w:pPr>
              <w:pStyle w:val="Default"/>
              <w:rPr>
                <w:sz w:val="28"/>
                <w:szCs w:val="28"/>
              </w:rPr>
            </w:pPr>
            <w:r w:rsidRPr="00A0257A">
              <w:rPr>
                <w:b/>
                <w:bCs/>
                <w:sz w:val="28"/>
                <w:szCs w:val="28"/>
              </w:rPr>
              <w:t xml:space="preserve">духовных ценностей – это: </w:t>
            </w:r>
          </w:p>
          <w:p w:rsidR="001627A5" w:rsidRPr="00A0257A" w:rsidRDefault="001627A5" w:rsidP="00F55A96">
            <w:pPr>
              <w:pStyle w:val="Default"/>
              <w:rPr>
                <w:sz w:val="28"/>
                <w:szCs w:val="28"/>
              </w:rPr>
            </w:pPr>
            <w:r w:rsidRPr="00A0257A">
              <w:rPr>
                <w:sz w:val="28"/>
                <w:szCs w:val="28"/>
              </w:rPr>
              <w:t xml:space="preserve">А) общение; </w:t>
            </w:r>
          </w:p>
          <w:p w:rsidR="001627A5" w:rsidRPr="00A0257A" w:rsidRDefault="001627A5" w:rsidP="00F55A96">
            <w:pPr>
              <w:pStyle w:val="Default"/>
              <w:rPr>
                <w:sz w:val="28"/>
                <w:szCs w:val="28"/>
              </w:rPr>
            </w:pPr>
            <w:r w:rsidRPr="00A0257A">
              <w:rPr>
                <w:sz w:val="28"/>
                <w:szCs w:val="28"/>
              </w:rPr>
              <w:t xml:space="preserve">Б) понимание; </w:t>
            </w:r>
          </w:p>
          <w:p w:rsidR="001627A5" w:rsidRPr="00A0257A" w:rsidRDefault="001627A5" w:rsidP="00F55A96">
            <w:pPr>
              <w:pStyle w:val="Default"/>
              <w:rPr>
                <w:sz w:val="28"/>
                <w:szCs w:val="28"/>
              </w:rPr>
            </w:pPr>
            <w:r w:rsidRPr="00A0257A">
              <w:rPr>
                <w:sz w:val="28"/>
                <w:szCs w:val="28"/>
              </w:rPr>
              <w:t xml:space="preserve">В) творчество; </w:t>
            </w:r>
          </w:p>
          <w:p w:rsidR="001627A5" w:rsidRPr="00A0257A" w:rsidRDefault="001627A5" w:rsidP="00F55A96">
            <w:pPr>
              <w:pStyle w:val="Default"/>
              <w:rPr>
                <w:sz w:val="28"/>
                <w:szCs w:val="28"/>
              </w:rPr>
            </w:pPr>
            <w:r w:rsidRPr="00A0257A">
              <w:rPr>
                <w:sz w:val="28"/>
                <w:szCs w:val="28"/>
              </w:rPr>
              <w:t xml:space="preserve">Г) познание. </w:t>
            </w:r>
          </w:p>
          <w:p w:rsidR="001627A5" w:rsidRPr="00A0257A" w:rsidRDefault="001627A5" w:rsidP="00F55A96">
            <w:pPr>
              <w:pStyle w:val="Default"/>
              <w:rPr>
                <w:sz w:val="28"/>
                <w:szCs w:val="28"/>
              </w:rPr>
            </w:pPr>
            <w:r>
              <w:rPr>
                <w:b/>
                <w:bCs/>
                <w:sz w:val="28"/>
                <w:szCs w:val="28"/>
              </w:rPr>
              <w:t>52</w:t>
            </w:r>
            <w:r w:rsidRPr="00A0257A">
              <w:rPr>
                <w:b/>
                <w:bCs/>
                <w:sz w:val="28"/>
                <w:szCs w:val="28"/>
              </w:rPr>
              <w:t xml:space="preserve">. Культура, произведения которой рассчитаны на узкий круг знатоков, называется: </w:t>
            </w:r>
          </w:p>
          <w:p w:rsidR="001627A5" w:rsidRPr="00A0257A" w:rsidRDefault="001627A5" w:rsidP="00F55A96">
            <w:pPr>
              <w:pStyle w:val="Default"/>
              <w:rPr>
                <w:sz w:val="28"/>
                <w:szCs w:val="28"/>
              </w:rPr>
            </w:pPr>
            <w:r w:rsidRPr="00A0257A">
              <w:rPr>
                <w:sz w:val="28"/>
                <w:szCs w:val="28"/>
              </w:rPr>
              <w:t xml:space="preserve">А) народной; </w:t>
            </w:r>
          </w:p>
          <w:p w:rsidR="001627A5" w:rsidRPr="00A0257A" w:rsidRDefault="001627A5" w:rsidP="00F55A96">
            <w:pPr>
              <w:pStyle w:val="Default"/>
              <w:rPr>
                <w:sz w:val="28"/>
                <w:szCs w:val="28"/>
              </w:rPr>
            </w:pPr>
            <w:r w:rsidRPr="00A0257A">
              <w:rPr>
                <w:sz w:val="28"/>
                <w:szCs w:val="28"/>
              </w:rPr>
              <w:t xml:space="preserve">Б) массовой; </w:t>
            </w:r>
          </w:p>
          <w:p w:rsidR="001627A5" w:rsidRPr="00A0257A" w:rsidRDefault="001627A5" w:rsidP="00F55A96">
            <w:pPr>
              <w:pStyle w:val="Default"/>
              <w:rPr>
                <w:sz w:val="28"/>
                <w:szCs w:val="28"/>
              </w:rPr>
            </w:pPr>
            <w:r w:rsidRPr="00A0257A">
              <w:rPr>
                <w:sz w:val="28"/>
                <w:szCs w:val="28"/>
              </w:rPr>
              <w:t xml:space="preserve">В) национальной; </w:t>
            </w:r>
          </w:p>
          <w:p w:rsidR="001627A5" w:rsidRPr="00A0257A" w:rsidRDefault="001627A5" w:rsidP="00F55A96">
            <w:pPr>
              <w:pStyle w:val="Default"/>
              <w:rPr>
                <w:sz w:val="28"/>
                <w:szCs w:val="28"/>
              </w:rPr>
            </w:pPr>
            <w:r w:rsidRPr="00A0257A">
              <w:rPr>
                <w:sz w:val="28"/>
                <w:szCs w:val="28"/>
              </w:rPr>
              <w:t xml:space="preserve">Г) элитарной. </w:t>
            </w:r>
          </w:p>
          <w:p w:rsidR="001627A5" w:rsidRPr="00A0257A" w:rsidRDefault="001627A5" w:rsidP="00F55A96">
            <w:pPr>
              <w:pStyle w:val="Default"/>
              <w:rPr>
                <w:sz w:val="28"/>
                <w:szCs w:val="28"/>
              </w:rPr>
            </w:pPr>
            <w:r>
              <w:rPr>
                <w:b/>
                <w:bCs/>
                <w:sz w:val="28"/>
                <w:szCs w:val="28"/>
              </w:rPr>
              <w:t>53</w:t>
            </w:r>
            <w:r w:rsidRPr="00A0257A">
              <w:rPr>
                <w:b/>
                <w:bCs/>
                <w:sz w:val="28"/>
                <w:szCs w:val="28"/>
              </w:rPr>
              <w:t xml:space="preserve">. Непосредственно искусство характеризует признак: </w:t>
            </w:r>
          </w:p>
          <w:p w:rsidR="001627A5" w:rsidRPr="00A0257A" w:rsidRDefault="001627A5" w:rsidP="00F55A96">
            <w:pPr>
              <w:pStyle w:val="Default"/>
              <w:rPr>
                <w:sz w:val="28"/>
                <w:szCs w:val="28"/>
              </w:rPr>
            </w:pPr>
            <w:r w:rsidRPr="00A0257A">
              <w:rPr>
                <w:sz w:val="28"/>
                <w:szCs w:val="28"/>
              </w:rPr>
              <w:t xml:space="preserve">А) удовлетворение потребностей человека; </w:t>
            </w:r>
          </w:p>
          <w:p w:rsidR="001627A5" w:rsidRPr="00A0257A" w:rsidRDefault="001627A5" w:rsidP="00F55A96">
            <w:pPr>
              <w:pStyle w:val="Default"/>
              <w:rPr>
                <w:sz w:val="28"/>
                <w:szCs w:val="28"/>
              </w:rPr>
            </w:pPr>
            <w:r w:rsidRPr="00A0257A">
              <w:rPr>
                <w:sz w:val="28"/>
                <w:szCs w:val="28"/>
              </w:rPr>
              <w:t xml:space="preserve">Б) эстетическое освоение окружающего мира; </w:t>
            </w:r>
          </w:p>
          <w:p w:rsidR="001627A5" w:rsidRPr="00A0257A" w:rsidRDefault="001627A5" w:rsidP="00F55A96">
            <w:pPr>
              <w:pStyle w:val="Default"/>
              <w:rPr>
                <w:sz w:val="28"/>
                <w:szCs w:val="28"/>
              </w:rPr>
            </w:pPr>
            <w:r w:rsidRPr="00A0257A">
              <w:rPr>
                <w:sz w:val="28"/>
                <w:szCs w:val="28"/>
              </w:rPr>
              <w:t xml:space="preserve">В) установление законов развития общества; </w:t>
            </w:r>
          </w:p>
          <w:p w:rsidR="001627A5" w:rsidRPr="00A0257A" w:rsidRDefault="001627A5" w:rsidP="00F55A96">
            <w:pPr>
              <w:pStyle w:val="Default"/>
              <w:rPr>
                <w:sz w:val="28"/>
                <w:szCs w:val="28"/>
              </w:rPr>
            </w:pPr>
            <w:r w:rsidRPr="00A0257A">
              <w:rPr>
                <w:sz w:val="28"/>
                <w:szCs w:val="28"/>
              </w:rPr>
              <w:t xml:space="preserve">Г) отражение сущности природных и социальных явлений. </w:t>
            </w:r>
          </w:p>
          <w:p w:rsidR="001627A5" w:rsidRPr="00A0257A" w:rsidRDefault="001627A5" w:rsidP="00F55A96">
            <w:pPr>
              <w:pStyle w:val="Default"/>
              <w:rPr>
                <w:sz w:val="28"/>
                <w:szCs w:val="28"/>
              </w:rPr>
            </w:pPr>
            <w:r>
              <w:rPr>
                <w:b/>
                <w:bCs/>
                <w:sz w:val="28"/>
                <w:szCs w:val="28"/>
              </w:rPr>
              <w:t>54</w:t>
            </w:r>
            <w:r w:rsidRPr="00A0257A">
              <w:rPr>
                <w:b/>
                <w:bCs/>
                <w:sz w:val="28"/>
                <w:szCs w:val="28"/>
              </w:rPr>
              <w:t xml:space="preserve">. Искусство от других форм духовной деятельности отличает: </w:t>
            </w:r>
          </w:p>
          <w:p w:rsidR="001627A5" w:rsidRPr="00A0257A" w:rsidRDefault="001627A5" w:rsidP="00F55A96">
            <w:pPr>
              <w:pStyle w:val="Default"/>
              <w:rPr>
                <w:sz w:val="28"/>
                <w:szCs w:val="28"/>
              </w:rPr>
            </w:pPr>
            <w:r w:rsidRPr="00A0257A">
              <w:rPr>
                <w:sz w:val="28"/>
                <w:szCs w:val="28"/>
              </w:rPr>
              <w:t xml:space="preserve">А) влияние на все сферы общественной жизни; </w:t>
            </w:r>
          </w:p>
          <w:p w:rsidR="001627A5" w:rsidRPr="00A0257A" w:rsidRDefault="001627A5" w:rsidP="00F55A96">
            <w:pPr>
              <w:pStyle w:val="Default"/>
              <w:rPr>
                <w:sz w:val="28"/>
                <w:szCs w:val="28"/>
              </w:rPr>
            </w:pPr>
            <w:r w:rsidRPr="00A0257A">
              <w:rPr>
                <w:sz w:val="28"/>
                <w:szCs w:val="28"/>
              </w:rPr>
              <w:t xml:space="preserve">Б) решение фундаментальных проблем бытия; </w:t>
            </w:r>
          </w:p>
          <w:p w:rsidR="001627A5" w:rsidRPr="00A0257A" w:rsidRDefault="001627A5" w:rsidP="00F55A96">
            <w:pPr>
              <w:pStyle w:val="Default"/>
              <w:rPr>
                <w:sz w:val="28"/>
                <w:szCs w:val="28"/>
              </w:rPr>
            </w:pPr>
            <w:r w:rsidRPr="00A0257A">
              <w:rPr>
                <w:sz w:val="28"/>
                <w:szCs w:val="28"/>
              </w:rPr>
              <w:t xml:space="preserve">В) выявление законов человеческой психики; </w:t>
            </w:r>
          </w:p>
          <w:p w:rsidR="001627A5" w:rsidRPr="00A0257A" w:rsidRDefault="001627A5" w:rsidP="00F55A96">
            <w:pPr>
              <w:pStyle w:val="Default"/>
              <w:rPr>
                <w:sz w:val="28"/>
                <w:szCs w:val="28"/>
              </w:rPr>
            </w:pPr>
            <w:r w:rsidRPr="00A0257A">
              <w:rPr>
                <w:sz w:val="28"/>
                <w:szCs w:val="28"/>
              </w:rPr>
              <w:t xml:space="preserve">Г) образное восприятие окружающего мира. </w:t>
            </w:r>
          </w:p>
          <w:p w:rsidR="001627A5" w:rsidRPr="00A0257A" w:rsidRDefault="001627A5" w:rsidP="00F55A96">
            <w:pPr>
              <w:pStyle w:val="Default"/>
              <w:rPr>
                <w:sz w:val="28"/>
                <w:szCs w:val="28"/>
              </w:rPr>
            </w:pPr>
            <w:r>
              <w:rPr>
                <w:b/>
                <w:bCs/>
                <w:sz w:val="28"/>
                <w:szCs w:val="28"/>
              </w:rPr>
              <w:t>55</w:t>
            </w:r>
            <w:r w:rsidRPr="00A0257A">
              <w:rPr>
                <w:b/>
                <w:bCs/>
                <w:sz w:val="28"/>
                <w:szCs w:val="28"/>
              </w:rPr>
              <w:t xml:space="preserve">. Многообразие культур служит в современном мире проявлением: </w:t>
            </w:r>
          </w:p>
          <w:p w:rsidR="001627A5" w:rsidRPr="00A0257A" w:rsidRDefault="001627A5" w:rsidP="00F55A96">
            <w:pPr>
              <w:pStyle w:val="Default"/>
              <w:rPr>
                <w:sz w:val="28"/>
                <w:szCs w:val="28"/>
              </w:rPr>
            </w:pPr>
            <w:r w:rsidRPr="00A0257A">
              <w:rPr>
                <w:sz w:val="28"/>
                <w:szCs w:val="28"/>
              </w:rPr>
              <w:t xml:space="preserve">А) национальной изолированности; </w:t>
            </w:r>
          </w:p>
          <w:p w:rsidR="001627A5" w:rsidRPr="00A0257A" w:rsidRDefault="001627A5" w:rsidP="00F55A96">
            <w:pPr>
              <w:pStyle w:val="Default"/>
              <w:rPr>
                <w:sz w:val="28"/>
                <w:szCs w:val="28"/>
              </w:rPr>
            </w:pPr>
            <w:r w:rsidRPr="00A0257A">
              <w:rPr>
                <w:sz w:val="28"/>
                <w:szCs w:val="28"/>
              </w:rPr>
              <w:t xml:space="preserve">Б) национальной дифференциации; </w:t>
            </w:r>
          </w:p>
          <w:p w:rsidR="001627A5" w:rsidRPr="00A0257A" w:rsidRDefault="001627A5" w:rsidP="00F55A96">
            <w:pPr>
              <w:pStyle w:val="Default"/>
              <w:rPr>
                <w:sz w:val="28"/>
                <w:szCs w:val="28"/>
              </w:rPr>
            </w:pPr>
            <w:r w:rsidRPr="00A0257A">
              <w:rPr>
                <w:sz w:val="28"/>
                <w:szCs w:val="28"/>
              </w:rPr>
              <w:t xml:space="preserve">В) культурного застоя; </w:t>
            </w:r>
          </w:p>
          <w:p w:rsidR="001627A5" w:rsidRPr="00A0257A" w:rsidRDefault="001627A5" w:rsidP="00F55A96">
            <w:pPr>
              <w:pStyle w:val="Default"/>
              <w:rPr>
                <w:sz w:val="28"/>
                <w:szCs w:val="28"/>
              </w:rPr>
            </w:pPr>
            <w:r w:rsidRPr="00A0257A">
              <w:rPr>
                <w:sz w:val="28"/>
                <w:szCs w:val="28"/>
              </w:rPr>
              <w:t xml:space="preserve">Г) культурной глобализации. </w:t>
            </w:r>
          </w:p>
          <w:p w:rsidR="001627A5" w:rsidRPr="00A0257A" w:rsidRDefault="001627A5" w:rsidP="00F55A96">
            <w:pPr>
              <w:pStyle w:val="Default"/>
              <w:rPr>
                <w:sz w:val="28"/>
                <w:szCs w:val="28"/>
              </w:rPr>
            </w:pPr>
            <w:r>
              <w:rPr>
                <w:b/>
                <w:bCs/>
                <w:sz w:val="28"/>
                <w:szCs w:val="28"/>
              </w:rPr>
              <w:t>56</w:t>
            </w:r>
            <w:r w:rsidRPr="00A0257A">
              <w:rPr>
                <w:b/>
                <w:bCs/>
                <w:sz w:val="28"/>
                <w:szCs w:val="28"/>
              </w:rPr>
              <w:t xml:space="preserve">. Общим для научного и художественного творчества является: </w:t>
            </w:r>
          </w:p>
          <w:p w:rsidR="001627A5" w:rsidRPr="00A0257A" w:rsidRDefault="001627A5" w:rsidP="00F55A96">
            <w:pPr>
              <w:pStyle w:val="Default"/>
              <w:rPr>
                <w:sz w:val="28"/>
                <w:szCs w:val="28"/>
              </w:rPr>
            </w:pPr>
            <w:r w:rsidRPr="00A0257A">
              <w:rPr>
                <w:sz w:val="28"/>
                <w:szCs w:val="28"/>
              </w:rPr>
              <w:t xml:space="preserve">А) стремление к осмыслению действительности; </w:t>
            </w:r>
          </w:p>
          <w:p w:rsidR="001627A5" w:rsidRPr="00A0257A" w:rsidRDefault="001627A5" w:rsidP="00F55A96">
            <w:pPr>
              <w:pStyle w:val="Default"/>
              <w:rPr>
                <w:sz w:val="28"/>
                <w:szCs w:val="28"/>
              </w:rPr>
            </w:pPr>
            <w:r w:rsidRPr="00A0257A">
              <w:rPr>
                <w:sz w:val="28"/>
                <w:szCs w:val="28"/>
              </w:rPr>
              <w:t xml:space="preserve">Б) обоснованность предположений; </w:t>
            </w:r>
          </w:p>
          <w:p w:rsidR="001627A5" w:rsidRPr="00A0257A" w:rsidRDefault="001627A5" w:rsidP="00F55A96">
            <w:pPr>
              <w:pStyle w:val="Default"/>
              <w:rPr>
                <w:sz w:val="28"/>
                <w:szCs w:val="28"/>
              </w:rPr>
            </w:pPr>
            <w:r w:rsidRPr="00A0257A">
              <w:rPr>
                <w:sz w:val="28"/>
                <w:szCs w:val="28"/>
              </w:rPr>
              <w:t xml:space="preserve">В) стремление к достоверности; </w:t>
            </w:r>
          </w:p>
          <w:p w:rsidR="001627A5" w:rsidRPr="00A0257A" w:rsidRDefault="001627A5" w:rsidP="00F55A96">
            <w:pPr>
              <w:pStyle w:val="Default"/>
              <w:rPr>
                <w:sz w:val="28"/>
                <w:szCs w:val="28"/>
              </w:rPr>
            </w:pPr>
            <w:r w:rsidRPr="00A0257A">
              <w:rPr>
                <w:sz w:val="28"/>
                <w:szCs w:val="28"/>
              </w:rPr>
              <w:t xml:space="preserve">Г) формирование чувства прекрасного. </w:t>
            </w:r>
          </w:p>
          <w:p w:rsidR="001627A5" w:rsidRPr="00A0257A" w:rsidRDefault="001627A5" w:rsidP="00F55A96">
            <w:pPr>
              <w:pStyle w:val="Default"/>
              <w:rPr>
                <w:sz w:val="28"/>
                <w:szCs w:val="28"/>
              </w:rPr>
            </w:pPr>
            <w:r>
              <w:rPr>
                <w:b/>
                <w:bCs/>
                <w:sz w:val="28"/>
                <w:szCs w:val="28"/>
              </w:rPr>
              <w:t>57</w:t>
            </w:r>
            <w:r w:rsidRPr="00A0257A">
              <w:rPr>
                <w:b/>
                <w:bCs/>
                <w:sz w:val="28"/>
                <w:szCs w:val="28"/>
              </w:rPr>
              <w:t xml:space="preserve">. Какую функцию науки иллюстрирует создание и распространение устойчивых к болезням и вредителям сортов растений: </w:t>
            </w:r>
          </w:p>
          <w:p w:rsidR="001627A5" w:rsidRPr="00A0257A" w:rsidRDefault="001627A5" w:rsidP="00F55A96">
            <w:pPr>
              <w:pStyle w:val="Default"/>
              <w:rPr>
                <w:sz w:val="28"/>
                <w:szCs w:val="28"/>
              </w:rPr>
            </w:pPr>
            <w:r w:rsidRPr="00A0257A">
              <w:rPr>
                <w:sz w:val="28"/>
                <w:szCs w:val="28"/>
              </w:rPr>
              <w:t xml:space="preserve">А) познавательно-объяснительную; </w:t>
            </w:r>
          </w:p>
          <w:p w:rsidR="001627A5" w:rsidRPr="00A0257A" w:rsidRDefault="001627A5" w:rsidP="00F55A96">
            <w:pPr>
              <w:pStyle w:val="Default"/>
              <w:rPr>
                <w:sz w:val="28"/>
                <w:szCs w:val="28"/>
              </w:rPr>
            </w:pPr>
            <w:r w:rsidRPr="00A0257A">
              <w:rPr>
                <w:sz w:val="28"/>
                <w:szCs w:val="28"/>
              </w:rPr>
              <w:t xml:space="preserve">Б) мировоззренческую; </w:t>
            </w:r>
          </w:p>
          <w:p w:rsidR="001627A5" w:rsidRPr="00A0257A" w:rsidRDefault="001627A5" w:rsidP="00F55A96">
            <w:pPr>
              <w:pStyle w:val="Default"/>
              <w:rPr>
                <w:sz w:val="28"/>
                <w:szCs w:val="28"/>
              </w:rPr>
            </w:pPr>
            <w:r w:rsidRPr="00A0257A">
              <w:rPr>
                <w:sz w:val="28"/>
                <w:szCs w:val="28"/>
              </w:rPr>
              <w:t xml:space="preserve">В) производительную; </w:t>
            </w:r>
          </w:p>
          <w:p w:rsidR="001627A5" w:rsidRPr="00A0257A" w:rsidRDefault="001627A5" w:rsidP="00F55A96">
            <w:pPr>
              <w:pStyle w:val="Default"/>
              <w:rPr>
                <w:sz w:val="28"/>
                <w:szCs w:val="28"/>
              </w:rPr>
            </w:pPr>
            <w:r w:rsidRPr="00A0257A">
              <w:rPr>
                <w:sz w:val="28"/>
                <w:szCs w:val="28"/>
              </w:rPr>
              <w:t xml:space="preserve">Г) социальную. </w:t>
            </w:r>
          </w:p>
          <w:p w:rsidR="001627A5" w:rsidRPr="00A0257A" w:rsidRDefault="001627A5" w:rsidP="00F55A96">
            <w:pPr>
              <w:pStyle w:val="Default"/>
              <w:rPr>
                <w:sz w:val="28"/>
                <w:szCs w:val="28"/>
              </w:rPr>
            </w:pPr>
            <w:r>
              <w:rPr>
                <w:b/>
                <w:bCs/>
                <w:sz w:val="28"/>
                <w:szCs w:val="28"/>
              </w:rPr>
              <w:t>58</w:t>
            </w:r>
            <w:r w:rsidRPr="00A0257A">
              <w:rPr>
                <w:b/>
                <w:bCs/>
                <w:sz w:val="28"/>
                <w:szCs w:val="28"/>
              </w:rPr>
              <w:t xml:space="preserve">. Какое из следующих понятий соответствует определению «Самостоятельная работа по приобретению знаний о природе, обществе, личности»? </w:t>
            </w:r>
          </w:p>
          <w:p w:rsidR="001627A5" w:rsidRPr="00A0257A" w:rsidRDefault="001627A5" w:rsidP="00F55A96">
            <w:pPr>
              <w:pStyle w:val="Default"/>
              <w:rPr>
                <w:sz w:val="28"/>
                <w:szCs w:val="28"/>
              </w:rPr>
            </w:pPr>
            <w:r w:rsidRPr="00A0257A">
              <w:rPr>
                <w:sz w:val="28"/>
                <w:szCs w:val="28"/>
              </w:rPr>
              <w:t xml:space="preserve">А) самоанализ; </w:t>
            </w:r>
          </w:p>
          <w:p w:rsidR="001627A5" w:rsidRPr="00A0257A" w:rsidRDefault="001627A5" w:rsidP="00F55A96">
            <w:pPr>
              <w:pStyle w:val="Default"/>
              <w:rPr>
                <w:sz w:val="28"/>
                <w:szCs w:val="28"/>
              </w:rPr>
            </w:pPr>
            <w:r w:rsidRPr="00A0257A">
              <w:rPr>
                <w:sz w:val="28"/>
                <w:szCs w:val="28"/>
              </w:rPr>
              <w:t xml:space="preserve">Б) самообразование; </w:t>
            </w:r>
          </w:p>
          <w:p w:rsidR="001627A5" w:rsidRPr="00A0257A" w:rsidRDefault="001627A5" w:rsidP="00F55A96">
            <w:pPr>
              <w:pStyle w:val="Default"/>
              <w:rPr>
                <w:sz w:val="28"/>
                <w:szCs w:val="28"/>
              </w:rPr>
            </w:pPr>
            <w:r w:rsidRPr="00A0257A">
              <w:rPr>
                <w:sz w:val="28"/>
                <w:szCs w:val="28"/>
              </w:rPr>
              <w:t xml:space="preserve">В) самореализация; </w:t>
            </w:r>
          </w:p>
          <w:p w:rsidR="001627A5" w:rsidRPr="00A0257A" w:rsidRDefault="001627A5" w:rsidP="00F55A96">
            <w:pPr>
              <w:pStyle w:val="Default"/>
              <w:rPr>
                <w:sz w:val="28"/>
                <w:szCs w:val="28"/>
              </w:rPr>
            </w:pPr>
            <w:r w:rsidRPr="00A0257A">
              <w:rPr>
                <w:sz w:val="28"/>
                <w:szCs w:val="28"/>
              </w:rPr>
              <w:t xml:space="preserve">Г) самодеятельность. </w:t>
            </w:r>
          </w:p>
          <w:p w:rsidR="001627A5" w:rsidRPr="00A0257A" w:rsidRDefault="001627A5" w:rsidP="00F55A96">
            <w:pPr>
              <w:pStyle w:val="Default"/>
              <w:rPr>
                <w:sz w:val="28"/>
                <w:szCs w:val="28"/>
              </w:rPr>
            </w:pPr>
            <w:r>
              <w:rPr>
                <w:b/>
                <w:bCs/>
                <w:sz w:val="28"/>
                <w:szCs w:val="28"/>
              </w:rPr>
              <w:t>59</w:t>
            </w:r>
            <w:r w:rsidRPr="00A0257A">
              <w:rPr>
                <w:b/>
                <w:bCs/>
                <w:sz w:val="28"/>
                <w:szCs w:val="28"/>
              </w:rPr>
              <w:t xml:space="preserve">. Для художественного творчества обязательно: </w:t>
            </w:r>
          </w:p>
          <w:p w:rsidR="001627A5" w:rsidRPr="00A0257A" w:rsidRDefault="001627A5" w:rsidP="00F55A96">
            <w:pPr>
              <w:autoSpaceDE w:val="0"/>
              <w:autoSpaceDN w:val="0"/>
              <w:adjustRightInd w:val="0"/>
              <w:rPr>
                <w:sz w:val="28"/>
                <w:szCs w:val="28"/>
              </w:rPr>
            </w:pPr>
            <w:r w:rsidRPr="00A0257A">
              <w:rPr>
                <w:sz w:val="28"/>
                <w:szCs w:val="28"/>
              </w:rPr>
              <w:t xml:space="preserve">А) стремление к точному отражению </w:t>
            </w:r>
          </w:p>
          <w:p w:rsidR="001627A5" w:rsidRPr="00A0257A" w:rsidRDefault="001627A5" w:rsidP="00F55A96">
            <w:pPr>
              <w:pStyle w:val="Default"/>
              <w:rPr>
                <w:sz w:val="28"/>
                <w:szCs w:val="28"/>
              </w:rPr>
            </w:pPr>
            <w:r w:rsidRPr="00A0257A">
              <w:rPr>
                <w:sz w:val="28"/>
                <w:szCs w:val="28"/>
              </w:rPr>
              <w:t xml:space="preserve">действительности; </w:t>
            </w:r>
          </w:p>
          <w:p w:rsidR="001627A5" w:rsidRPr="00A0257A" w:rsidRDefault="001627A5" w:rsidP="00F55A96">
            <w:pPr>
              <w:autoSpaceDE w:val="0"/>
              <w:autoSpaceDN w:val="0"/>
              <w:adjustRightInd w:val="0"/>
              <w:rPr>
                <w:sz w:val="28"/>
                <w:szCs w:val="28"/>
              </w:rPr>
            </w:pPr>
            <w:r w:rsidRPr="00A0257A">
              <w:rPr>
                <w:sz w:val="28"/>
                <w:szCs w:val="28"/>
              </w:rPr>
              <w:t xml:space="preserve">Б) простота формы произведения; </w:t>
            </w:r>
          </w:p>
          <w:p w:rsidR="001627A5" w:rsidRPr="00A0257A" w:rsidRDefault="001627A5" w:rsidP="00F55A96">
            <w:pPr>
              <w:pStyle w:val="Default"/>
              <w:rPr>
                <w:sz w:val="28"/>
                <w:szCs w:val="28"/>
              </w:rPr>
            </w:pPr>
            <w:r w:rsidRPr="00A0257A">
              <w:rPr>
                <w:sz w:val="28"/>
                <w:szCs w:val="28"/>
              </w:rPr>
              <w:t xml:space="preserve">В) работа в творческом коллективе; </w:t>
            </w:r>
          </w:p>
          <w:p w:rsidR="001627A5" w:rsidRPr="00A0257A" w:rsidRDefault="001627A5" w:rsidP="00F55A96">
            <w:pPr>
              <w:pStyle w:val="Default"/>
              <w:rPr>
                <w:sz w:val="28"/>
                <w:szCs w:val="28"/>
              </w:rPr>
            </w:pPr>
            <w:r w:rsidRPr="00A0257A">
              <w:rPr>
                <w:sz w:val="28"/>
                <w:szCs w:val="28"/>
              </w:rPr>
              <w:t xml:space="preserve">Г) использование образно-символических средств. </w:t>
            </w:r>
          </w:p>
          <w:p w:rsidR="001627A5" w:rsidRPr="00A0257A" w:rsidRDefault="001627A5" w:rsidP="00F55A96">
            <w:pPr>
              <w:pStyle w:val="Default"/>
              <w:rPr>
                <w:sz w:val="28"/>
                <w:szCs w:val="28"/>
              </w:rPr>
            </w:pPr>
            <w:r>
              <w:rPr>
                <w:b/>
                <w:bCs/>
                <w:sz w:val="28"/>
                <w:szCs w:val="28"/>
              </w:rPr>
              <w:t>60</w:t>
            </w:r>
            <w:r w:rsidRPr="00A0257A">
              <w:rPr>
                <w:b/>
                <w:bCs/>
                <w:sz w:val="28"/>
                <w:szCs w:val="28"/>
              </w:rPr>
              <w:t xml:space="preserve">. Религия характеризуется тем, что: </w:t>
            </w:r>
          </w:p>
          <w:p w:rsidR="001627A5" w:rsidRPr="00A0257A" w:rsidRDefault="001627A5" w:rsidP="00F55A96">
            <w:pPr>
              <w:pStyle w:val="Default"/>
              <w:rPr>
                <w:sz w:val="28"/>
                <w:szCs w:val="28"/>
              </w:rPr>
            </w:pPr>
            <w:r w:rsidRPr="00A0257A">
              <w:rPr>
                <w:sz w:val="28"/>
                <w:szCs w:val="28"/>
              </w:rPr>
              <w:t xml:space="preserve">А) отражает действительность в образно-символической форме; </w:t>
            </w:r>
          </w:p>
          <w:p w:rsidR="001627A5" w:rsidRPr="00A0257A" w:rsidRDefault="001627A5" w:rsidP="00F55A96">
            <w:pPr>
              <w:pStyle w:val="Default"/>
              <w:rPr>
                <w:sz w:val="28"/>
                <w:szCs w:val="28"/>
              </w:rPr>
            </w:pPr>
            <w:r w:rsidRPr="00A0257A">
              <w:rPr>
                <w:sz w:val="28"/>
                <w:szCs w:val="28"/>
              </w:rPr>
              <w:t xml:space="preserve">Б) выполняет функцию социального управления; </w:t>
            </w:r>
          </w:p>
          <w:p w:rsidR="001627A5" w:rsidRPr="00A0257A" w:rsidRDefault="001627A5" w:rsidP="00F55A96">
            <w:pPr>
              <w:pStyle w:val="Default"/>
              <w:rPr>
                <w:sz w:val="28"/>
                <w:szCs w:val="28"/>
              </w:rPr>
            </w:pPr>
            <w:r w:rsidRPr="00A0257A">
              <w:rPr>
                <w:sz w:val="28"/>
                <w:szCs w:val="28"/>
              </w:rPr>
              <w:t xml:space="preserve">В) основывается на вере в сверхъестественное; </w:t>
            </w:r>
          </w:p>
          <w:p w:rsidR="001627A5" w:rsidRPr="00A0257A" w:rsidRDefault="001627A5" w:rsidP="00F55A96">
            <w:pPr>
              <w:autoSpaceDE w:val="0"/>
              <w:autoSpaceDN w:val="0"/>
              <w:adjustRightInd w:val="0"/>
              <w:rPr>
                <w:rFonts w:eastAsiaTheme="minorHAnsi"/>
                <w:color w:val="000000"/>
                <w:sz w:val="28"/>
                <w:szCs w:val="28"/>
              </w:rPr>
            </w:pPr>
            <w:r w:rsidRPr="00A0257A">
              <w:rPr>
                <w:sz w:val="28"/>
                <w:szCs w:val="28"/>
              </w:rPr>
              <w:t xml:space="preserve">Г) комплексно описывает и объясняет события и явления. </w:t>
            </w:r>
          </w:p>
        </w:tc>
      </w:tr>
    </w:tbl>
    <w:p w:rsidR="001627A5" w:rsidRPr="00EA713B" w:rsidRDefault="001627A5" w:rsidP="001627A5">
      <w:pPr>
        <w:tabs>
          <w:tab w:val="left" w:pos="8310"/>
        </w:tabs>
        <w:rPr>
          <w:b/>
          <w:sz w:val="28"/>
          <w:szCs w:val="28"/>
        </w:rPr>
      </w:pPr>
    </w:p>
    <w:p w:rsidR="001627A5" w:rsidRPr="00A0257A" w:rsidRDefault="001627A5" w:rsidP="001627A5">
      <w:pPr>
        <w:pStyle w:val="a4"/>
        <w:tabs>
          <w:tab w:val="left" w:pos="8310"/>
        </w:tabs>
        <w:spacing w:after="0"/>
        <w:rPr>
          <w:rFonts w:ascii="Times New Roman" w:hAnsi="Times New Roman"/>
          <w:b/>
          <w:sz w:val="28"/>
          <w:szCs w:val="28"/>
        </w:rPr>
      </w:pPr>
      <w:r w:rsidRPr="00A0257A">
        <w:rPr>
          <w:rFonts w:ascii="Times New Roman" w:hAnsi="Times New Roman"/>
          <w:b/>
          <w:sz w:val="28"/>
          <w:szCs w:val="28"/>
        </w:rPr>
        <w:t xml:space="preserve">Ключ к </w:t>
      </w:r>
      <w:r>
        <w:rPr>
          <w:rFonts w:ascii="Times New Roman" w:hAnsi="Times New Roman"/>
          <w:b/>
          <w:sz w:val="28"/>
          <w:szCs w:val="28"/>
        </w:rPr>
        <w:t xml:space="preserve">итоговому </w:t>
      </w:r>
      <w:r w:rsidRPr="00A0257A">
        <w:rPr>
          <w:rFonts w:ascii="Times New Roman" w:hAnsi="Times New Roman"/>
          <w:b/>
          <w:sz w:val="28"/>
          <w:szCs w:val="28"/>
        </w:rPr>
        <w:t>тесту;</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17"/>
        <w:gridCol w:w="517"/>
        <w:gridCol w:w="517"/>
        <w:gridCol w:w="517"/>
        <w:gridCol w:w="517"/>
        <w:gridCol w:w="517"/>
        <w:gridCol w:w="517"/>
        <w:gridCol w:w="517"/>
        <w:gridCol w:w="517"/>
        <w:gridCol w:w="517"/>
        <w:gridCol w:w="517"/>
        <w:gridCol w:w="517"/>
        <w:gridCol w:w="517"/>
        <w:gridCol w:w="517"/>
        <w:gridCol w:w="517"/>
        <w:gridCol w:w="467"/>
        <w:gridCol w:w="568"/>
        <w:gridCol w:w="566"/>
      </w:tblGrid>
      <w:tr w:rsidR="001627A5" w:rsidRPr="000A32FE" w:rsidTr="00F55A96">
        <w:trPr>
          <w:trHeight w:val="109"/>
        </w:trPr>
        <w:tc>
          <w:tcPr>
            <w:tcW w:w="56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1 </w:t>
            </w:r>
          </w:p>
        </w:tc>
        <w:tc>
          <w:tcPr>
            <w:tcW w:w="56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2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3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4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5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6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7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8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9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10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11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12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13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14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15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16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17 </w:t>
            </w:r>
          </w:p>
        </w:tc>
        <w:tc>
          <w:tcPr>
            <w:tcW w:w="46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18 </w:t>
            </w:r>
          </w:p>
        </w:tc>
        <w:tc>
          <w:tcPr>
            <w:tcW w:w="568"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19 </w:t>
            </w:r>
          </w:p>
        </w:tc>
        <w:tc>
          <w:tcPr>
            <w:tcW w:w="566"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20 </w:t>
            </w:r>
          </w:p>
        </w:tc>
      </w:tr>
      <w:tr w:rsidR="001627A5" w:rsidRPr="000A32FE" w:rsidTr="00F55A96">
        <w:trPr>
          <w:trHeight w:val="109"/>
        </w:trPr>
        <w:tc>
          <w:tcPr>
            <w:tcW w:w="56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6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в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46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в </w:t>
            </w:r>
          </w:p>
        </w:tc>
        <w:tc>
          <w:tcPr>
            <w:tcW w:w="568"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66"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в </w:t>
            </w:r>
          </w:p>
        </w:tc>
      </w:tr>
      <w:tr w:rsidR="001627A5" w:rsidRPr="000A32FE" w:rsidTr="00F55A96">
        <w:trPr>
          <w:trHeight w:val="109"/>
        </w:trPr>
        <w:tc>
          <w:tcPr>
            <w:tcW w:w="56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21 </w:t>
            </w:r>
          </w:p>
        </w:tc>
        <w:tc>
          <w:tcPr>
            <w:tcW w:w="56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22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23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24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25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26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27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28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29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30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31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32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33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34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35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36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37 </w:t>
            </w:r>
          </w:p>
        </w:tc>
        <w:tc>
          <w:tcPr>
            <w:tcW w:w="46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38 </w:t>
            </w:r>
          </w:p>
        </w:tc>
        <w:tc>
          <w:tcPr>
            <w:tcW w:w="568"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39 </w:t>
            </w:r>
          </w:p>
        </w:tc>
        <w:tc>
          <w:tcPr>
            <w:tcW w:w="566"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40 </w:t>
            </w:r>
          </w:p>
        </w:tc>
      </w:tr>
      <w:tr w:rsidR="001627A5" w:rsidRPr="000A32FE" w:rsidTr="00F55A96">
        <w:trPr>
          <w:trHeight w:val="109"/>
        </w:trPr>
        <w:tc>
          <w:tcPr>
            <w:tcW w:w="56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в </w:t>
            </w:r>
          </w:p>
        </w:tc>
        <w:tc>
          <w:tcPr>
            <w:tcW w:w="56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в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в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46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68"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66"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r>
      <w:tr w:rsidR="001627A5" w:rsidRPr="000A32FE" w:rsidTr="00F55A96">
        <w:trPr>
          <w:trHeight w:val="109"/>
        </w:trPr>
        <w:tc>
          <w:tcPr>
            <w:tcW w:w="56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41 </w:t>
            </w:r>
          </w:p>
        </w:tc>
        <w:tc>
          <w:tcPr>
            <w:tcW w:w="56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42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43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44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45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46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47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48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49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50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51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52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53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54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55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56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57 </w:t>
            </w:r>
          </w:p>
        </w:tc>
        <w:tc>
          <w:tcPr>
            <w:tcW w:w="46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58 </w:t>
            </w:r>
          </w:p>
        </w:tc>
        <w:tc>
          <w:tcPr>
            <w:tcW w:w="568"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59 </w:t>
            </w:r>
          </w:p>
        </w:tc>
        <w:tc>
          <w:tcPr>
            <w:tcW w:w="566"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60 </w:t>
            </w:r>
          </w:p>
        </w:tc>
      </w:tr>
      <w:tr w:rsidR="001627A5" w:rsidRPr="000A32FE" w:rsidTr="00F55A96">
        <w:trPr>
          <w:trHeight w:val="109"/>
        </w:trPr>
        <w:tc>
          <w:tcPr>
            <w:tcW w:w="56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6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в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в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а </w:t>
            </w:r>
          </w:p>
        </w:tc>
        <w:tc>
          <w:tcPr>
            <w:tcW w:w="51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в </w:t>
            </w:r>
          </w:p>
        </w:tc>
        <w:tc>
          <w:tcPr>
            <w:tcW w:w="467"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б </w:t>
            </w:r>
          </w:p>
        </w:tc>
        <w:tc>
          <w:tcPr>
            <w:tcW w:w="568"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г </w:t>
            </w:r>
          </w:p>
        </w:tc>
        <w:tc>
          <w:tcPr>
            <w:tcW w:w="566" w:type="dxa"/>
          </w:tcPr>
          <w:p w:rsidR="001627A5" w:rsidRPr="000A32FE" w:rsidRDefault="001627A5" w:rsidP="00F55A96">
            <w:pPr>
              <w:autoSpaceDE w:val="0"/>
              <w:autoSpaceDN w:val="0"/>
              <w:adjustRightInd w:val="0"/>
              <w:rPr>
                <w:rFonts w:eastAsiaTheme="minorHAnsi"/>
                <w:color w:val="000000"/>
                <w:sz w:val="23"/>
                <w:szCs w:val="23"/>
              </w:rPr>
            </w:pPr>
            <w:r w:rsidRPr="000A32FE">
              <w:rPr>
                <w:rFonts w:eastAsiaTheme="minorHAnsi"/>
                <w:color w:val="000000"/>
                <w:sz w:val="23"/>
                <w:szCs w:val="23"/>
              </w:rPr>
              <w:t xml:space="preserve">в </w:t>
            </w:r>
          </w:p>
        </w:tc>
      </w:tr>
    </w:tbl>
    <w:p w:rsidR="001627A5" w:rsidRDefault="001627A5" w:rsidP="001627A5">
      <w:pPr>
        <w:ind w:left="142"/>
        <w:rPr>
          <w:sz w:val="28"/>
          <w:szCs w:val="28"/>
        </w:rPr>
      </w:pPr>
    </w:p>
    <w:p w:rsidR="001627A5" w:rsidRPr="00851FCB" w:rsidRDefault="001627A5" w:rsidP="001627A5">
      <w:pPr>
        <w:ind w:left="142" w:firstLine="709"/>
        <w:rPr>
          <w:b/>
          <w:sz w:val="28"/>
          <w:szCs w:val="28"/>
        </w:rPr>
      </w:pPr>
      <w:r w:rsidRPr="00851FCB">
        <w:rPr>
          <w:b/>
          <w:sz w:val="28"/>
          <w:szCs w:val="28"/>
        </w:rPr>
        <w:t>Оценка выполнения тестовых заданий</w:t>
      </w:r>
    </w:p>
    <w:p w:rsidR="001627A5" w:rsidRPr="0018277F" w:rsidRDefault="001627A5" w:rsidP="001627A5">
      <w:pPr>
        <w:ind w:left="142"/>
        <w:jc w:val="both"/>
        <w:rPr>
          <w:sz w:val="28"/>
          <w:szCs w:val="28"/>
        </w:rPr>
      </w:pPr>
      <w:r w:rsidRPr="0018277F">
        <w:rPr>
          <w:sz w:val="28"/>
          <w:szCs w:val="28"/>
        </w:rPr>
        <w:tab/>
        <w:t>При тестировании все верные ответы берутся за 100%, тогда отметка выставляется в соответствии с таблицей:</w:t>
      </w: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977"/>
      </w:tblGrid>
      <w:tr w:rsidR="001627A5" w:rsidRPr="0018277F" w:rsidTr="00F55A96">
        <w:tc>
          <w:tcPr>
            <w:tcW w:w="4111" w:type="dxa"/>
          </w:tcPr>
          <w:p w:rsidR="001627A5" w:rsidRPr="0018277F" w:rsidRDefault="001627A5" w:rsidP="00F55A96">
            <w:pPr>
              <w:rPr>
                <w:sz w:val="28"/>
                <w:szCs w:val="28"/>
              </w:rPr>
            </w:pPr>
            <w:r w:rsidRPr="0018277F">
              <w:rPr>
                <w:sz w:val="28"/>
                <w:szCs w:val="28"/>
              </w:rPr>
              <w:t>Процент выполнения задания</w:t>
            </w:r>
          </w:p>
        </w:tc>
        <w:tc>
          <w:tcPr>
            <w:tcW w:w="2977" w:type="dxa"/>
          </w:tcPr>
          <w:p w:rsidR="001627A5" w:rsidRPr="0018277F" w:rsidRDefault="001627A5" w:rsidP="00F55A96">
            <w:pPr>
              <w:rPr>
                <w:sz w:val="28"/>
                <w:szCs w:val="28"/>
              </w:rPr>
            </w:pPr>
            <w:r w:rsidRPr="0018277F">
              <w:rPr>
                <w:sz w:val="28"/>
                <w:szCs w:val="28"/>
              </w:rPr>
              <w:t>Отметка</w:t>
            </w:r>
          </w:p>
        </w:tc>
      </w:tr>
      <w:tr w:rsidR="001627A5" w:rsidRPr="0018277F" w:rsidTr="00F55A96">
        <w:tc>
          <w:tcPr>
            <w:tcW w:w="4111" w:type="dxa"/>
          </w:tcPr>
          <w:p w:rsidR="001627A5" w:rsidRPr="0018277F" w:rsidRDefault="001627A5" w:rsidP="00F55A96">
            <w:pPr>
              <w:rPr>
                <w:sz w:val="28"/>
                <w:szCs w:val="28"/>
              </w:rPr>
            </w:pPr>
            <w:r w:rsidRPr="0018277F">
              <w:rPr>
                <w:sz w:val="28"/>
                <w:szCs w:val="28"/>
              </w:rPr>
              <w:t>95% и более</w:t>
            </w:r>
          </w:p>
        </w:tc>
        <w:tc>
          <w:tcPr>
            <w:tcW w:w="2977" w:type="dxa"/>
          </w:tcPr>
          <w:p w:rsidR="001627A5" w:rsidRPr="0018277F" w:rsidRDefault="001627A5" w:rsidP="00F55A96">
            <w:pPr>
              <w:rPr>
                <w:sz w:val="28"/>
                <w:szCs w:val="28"/>
              </w:rPr>
            </w:pPr>
            <w:r w:rsidRPr="0018277F">
              <w:rPr>
                <w:sz w:val="28"/>
                <w:szCs w:val="28"/>
              </w:rPr>
              <w:t>отлично</w:t>
            </w:r>
          </w:p>
        </w:tc>
      </w:tr>
      <w:tr w:rsidR="001627A5" w:rsidRPr="0018277F" w:rsidTr="00F55A96">
        <w:tc>
          <w:tcPr>
            <w:tcW w:w="4111" w:type="dxa"/>
          </w:tcPr>
          <w:p w:rsidR="001627A5" w:rsidRPr="0018277F" w:rsidRDefault="001627A5" w:rsidP="00F55A96">
            <w:pPr>
              <w:rPr>
                <w:sz w:val="28"/>
                <w:szCs w:val="28"/>
              </w:rPr>
            </w:pPr>
            <w:r w:rsidRPr="0018277F">
              <w:rPr>
                <w:sz w:val="28"/>
                <w:szCs w:val="28"/>
              </w:rPr>
              <w:t>80-94%%</w:t>
            </w:r>
          </w:p>
        </w:tc>
        <w:tc>
          <w:tcPr>
            <w:tcW w:w="2977" w:type="dxa"/>
          </w:tcPr>
          <w:p w:rsidR="001627A5" w:rsidRPr="0018277F" w:rsidRDefault="001627A5" w:rsidP="00F55A96">
            <w:pPr>
              <w:rPr>
                <w:sz w:val="28"/>
                <w:szCs w:val="28"/>
              </w:rPr>
            </w:pPr>
            <w:r w:rsidRPr="0018277F">
              <w:rPr>
                <w:sz w:val="28"/>
                <w:szCs w:val="28"/>
              </w:rPr>
              <w:t>хорошо</w:t>
            </w:r>
          </w:p>
        </w:tc>
      </w:tr>
      <w:tr w:rsidR="001627A5" w:rsidRPr="0018277F" w:rsidTr="00F55A96">
        <w:tc>
          <w:tcPr>
            <w:tcW w:w="4111" w:type="dxa"/>
          </w:tcPr>
          <w:p w:rsidR="001627A5" w:rsidRPr="0018277F" w:rsidRDefault="001627A5" w:rsidP="00F55A96">
            <w:pPr>
              <w:rPr>
                <w:sz w:val="28"/>
                <w:szCs w:val="28"/>
              </w:rPr>
            </w:pPr>
            <w:r w:rsidRPr="0018277F">
              <w:rPr>
                <w:sz w:val="28"/>
                <w:szCs w:val="28"/>
              </w:rPr>
              <w:t>66-79%%</w:t>
            </w:r>
          </w:p>
        </w:tc>
        <w:tc>
          <w:tcPr>
            <w:tcW w:w="2977" w:type="dxa"/>
          </w:tcPr>
          <w:p w:rsidR="001627A5" w:rsidRPr="0018277F" w:rsidRDefault="001627A5" w:rsidP="00F55A96">
            <w:pPr>
              <w:rPr>
                <w:sz w:val="28"/>
                <w:szCs w:val="28"/>
              </w:rPr>
            </w:pPr>
            <w:r w:rsidRPr="0018277F">
              <w:rPr>
                <w:sz w:val="28"/>
                <w:szCs w:val="28"/>
              </w:rPr>
              <w:t>удовлетворительно</w:t>
            </w:r>
          </w:p>
        </w:tc>
      </w:tr>
      <w:tr w:rsidR="001627A5" w:rsidRPr="0018277F" w:rsidTr="00F55A96">
        <w:tc>
          <w:tcPr>
            <w:tcW w:w="4111" w:type="dxa"/>
          </w:tcPr>
          <w:p w:rsidR="001627A5" w:rsidRPr="0018277F" w:rsidRDefault="001627A5" w:rsidP="00F55A96">
            <w:pPr>
              <w:rPr>
                <w:sz w:val="28"/>
                <w:szCs w:val="28"/>
              </w:rPr>
            </w:pPr>
            <w:r w:rsidRPr="0018277F">
              <w:rPr>
                <w:sz w:val="28"/>
                <w:szCs w:val="28"/>
              </w:rPr>
              <w:t>менее 66%</w:t>
            </w:r>
          </w:p>
        </w:tc>
        <w:tc>
          <w:tcPr>
            <w:tcW w:w="2977" w:type="dxa"/>
          </w:tcPr>
          <w:p w:rsidR="001627A5" w:rsidRPr="0018277F" w:rsidRDefault="001627A5" w:rsidP="00F55A96">
            <w:pPr>
              <w:rPr>
                <w:sz w:val="28"/>
                <w:szCs w:val="28"/>
              </w:rPr>
            </w:pPr>
            <w:r w:rsidRPr="0018277F">
              <w:rPr>
                <w:sz w:val="28"/>
                <w:szCs w:val="28"/>
              </w:rPr>
              <w:t>неудовлетворительно</w:t>
            </w:r>
          </w:p>
        </w:tc>
      </w:tr>
    </w:tbl>
    <w:p w:rsidR="001627A5" w:rsidRPr="0018277F" w:rsidRDefault="001627A5" w:rsidP="001627A5">
      <w:pPr>
        <w:jc w:val="center"/>
        <w:rPr>
          <w:b/>
          <w:sz w:val="28"/>
          <w:szCs w:val="28"/>
        </w:rPr>
      </w:pPr>
    </w:p>
    <w:p w:rsidR="001627A5" w:rsidRPr="00A0257A" w:rsidRDefault="001627A5" w:rsidP="001627A5">
      <w:pPr>
        <w:pStyle w:val="a4"/>
        <w:numPr>
          <w:ilvl w:val="1"/>
          <w:numId w:val="29"/>
        </w:numPr>
        <w:tabs>
          <w:tab w:val="left" w:pos="1530"/>
        </w:tabs>
        <w:spacing w:after="0"/>
        <w:rPr>
          <w:rFonts w:ascii="Times New Roman" w:hAnsi="Times New Roman"/>
          <w:b/>
          <w:sz w:val="28"/>
          <w:szCs w:val="28"/>
          <w:u w:val="single"/>
        </w:rPr>
      </w:pPr>
      <w:r w:rsidRPr="00A0257A">
        <w:rPr>
          <w:rFonts w:ascii="Times New Roman" w:hAnsi="Times New Roman"/>
          <w:b/>
          <w:sz w:val="28"/>
          <w:szCs w:val="28"/>
          <w:u w:val="single"/>
        </w:rPr>
        <w:t>Промежуточная аттестация</w:t>
      </w:r>
    </w:p>
    <w:p w:rsidR="001627A5" w:rsidRPr="00A0257A" w:rsidRDefault="001627A5" w:rsidP="001627A5">
      <w:pPr>
        <w:autoSpaceDE w:val="0"/>
        <w:autoSpaceDN w:val="0"/>
        <w:adjustRightInd w:val="0"/>
        <w:ind w:firstLine="709"/>
        <w:rPr>
          <w:rFonts w:eastAsiaTheme="minorHAnsi"/>
          <w:color w:val="000000"/>
          <w:sz w:val="28"/>
          <w:szCs w:val="28"/>
        </w:rPr>
      </w:pPr>
      <w:r w:rsidRPr="00A0257A">
        <w:rPr>
          <w:rFonts w:eastAsiaTheme="minorHAnsi"/>
          <w:color w:val="000000"/>
          <w:sz w:val="28"/>
          <w:szCs w:val="28"/>
        </w:rPr>
        <w:t xml:space="preserve">В ходе изучения дисциплины предусматриваются промежуточная аттестация. Целью промежуточных аттестаций по дисциплине является оценка качества освоения студентами образовательных программ по завершении отдельных этапов обучения. </w:t>
      </w:r>
    </w:p>
    <w:p w:rsidR="001627A5" w:rsidRPr="00A0257A" w:rsidRDefault="001627A5" w:rsidP="001627A5">
      <w:pPr>
        <w:pStyle w:val="a4"/>
        <w:autoSpaceDE w:val="0"/>
        <w:autoSpaceDN w:val="0"/>
        <w:adjustRightInd w:val="0"/>
        <w:spacing w:after="0" w:line="240" w:lineRule="auto"/>
        <w:ind w:left="0" w:firstLine="709"/>
        <w:jc w:val="both"/>
        <w:rPr>
          <w:rFonts w:ascii="Times New Roman" w:hAnsi="Times New Roman"/>
          <w:sz w:val="28"/>
          <w:szCs w:val="28"/>
        </w:rPr>
      </w:pPr>
      <w:r w:rsidRPr="00A0257A">
        <w:rPr>
          <w:rFonts w:ascii="Times New Roman" w:hAnsi="Times New Roman"/>
          <w:bCs/>
          <w:color w:val="000000"/>
          <w:sz w:val="28"/>
          <w:szCs w:val="28"/>
        </w:rPr>
        <w:t xml:space="preserve">Формой </w:t>
      </w:r>
      <w:r w:rsidRPr="00A0257A">
        <w:rPr>
          <w:rFonts w:ascii="Times New Roman" w:hAnsi="Times New Roman"/>
          <w:color w:val="000000"/>
          <w:sz w:val="28"/>
          <w:szCs w:val="28"/>
        </w:rPr>
        <w:t xml:space="preserve">итоговой аттестации по учебной дисциплине является </w:t>
      </w:r>
      <w:r w:rsidRPr="00A0257A">
        <w:rPr>
          <w:rFonts w:ascii="Times New Roman" w:hAnsi="Times New Roman"/>
          <w:b/>
          <w:bCs/>
          <w:i/>
          <w:iCs/>
          <w:color w:val="000000"/>
          <w:sz w:val="28"/>
          <w:szCs w:val="28"/>
        </w:rPr>
        <w:t>дифференцированный зачет.</w:t>
      </w:r>
    </w:p>
    <w:p w:rsidR="001627A5" w:rsidRPr="00A0257A" w:rsidRDefault="001627A5" w:rsidP="001627A5">
      <w:pPr>
        <w:pStyle w:val="a4"/>
        <w:tabs>
          <w:tab w:val="left" w:pos="993"/>
        </w:tabs>
        <w:spacing w:after="0"/>
        <w:ind w:left="0"/>
        <w:rPr>
          <w:rFonts w:ascii="Times New Roman" w:hAnsi="Times New Roman"/>
          <w:b/>
          <w:sz w:val="28"/>
          <w:szCs w:val="28"/>
        </w:rPr>
      </w:pPr>
    </w:p>
    <w:p w:rsidR="001627A5" w:rsidRPr="00A0257A" w:rsidRDefault="001627A5" w:rsidP="001627A5">
      <w:pPr>
        <w:pStyle w:val="a4"/>
        <w:tabs>
          <w:tab w:val="left" w:pos="993"/>
        </w:tabs>
        <w:spacing w:after="0"/>
        <w:ind w:left="0"/>
        <w:rPr>
          <w:rFonts w:ascii="Times New Roman" w:hAnsi="Times New Roman"/>
          <w:b/>
          <w:sz w:val="28"/>
          <w:szCs w:val="28"/>
        </w:rPr>
      </w:pPr>
      <w:r>
        <w:rPr>
          <w:rFonts w:ascii="Times New Roman" w:hAnsi="Times New Roman"/>
          <w:b/>
          <w:sz w:val="28"/>
          <w:szCs w:val="28"/>
        </w:rPr>
        <w:t>5</w:t>
      </w:r>
      <w:r w:rsidRPr="00A0257A">
        <w:rPr>
          <w:rFonts w:ascii="Times New Roman" w:hAnsi="Times New Roman"/>
          <w:b/>
          <w:sz w:val="28"/>
          <w:szCs w:val="28"/>
        </w:rPr>
        <w:t>.1. Список  вопросов к устному дифференцированному зачету</w:t>
      </w:r>
    </w:p>
    <w:p w:rsidR="001627A5" w:rsidRPr="006832CF" w:rsidRDefault="001627A5" w:rsidP="001627A5">
      <w:pPr>
        <w:autoSpaceDE w:val="0"/>
        <w:autoSpaceDN w:val="0"/>
        <w:adjustRightInd w:val="0"/>
        <w:jc w:val="center"/>
        <w:rPr>
          <w:rFonts w:eastAsiaTheme="minorHAnsi"/>
          <w:b/>
          <w:color w:val="000000"/>
          <w:sz w:val="28"/>
          <w:szCs w:val="28"/>
        </w:rPr>
      </w:pPr>
      <w:r w:rsidRPr="00A0257A">
        <w:rPr>
          <w:rFonts w:eastAsiaTheme="minorHAnsi"/>
          <w:b/>
          <w:color w:val="000000"/>
          <w:sz w:val="28"/>
          <w:szCs w:val="28"/>
        </w:rPr>
        <w:t>Теория</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 Человек, его биосоциальная сущность.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2. Периодизация развития личности.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3. Структура личности.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4. Многообразие человеческих потребностей.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5. Возможности человека.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6. Многообразие человеческой деятельности.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7. Структура деятельности.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8. Познавательная деятельность человека.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9. Социализация человека, ее этапы.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10. Агенты и формы социализации человека.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11. Общество, его основные сферы.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12. Исторический процесс и общественный прогресс.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13. Формы исторического процесса.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14. Теория формаций.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15. Теория цивилизаций. </w:t>
      </w:r>
    </w:p>
    <w:p w:rsidR="001627A5" w:rsidRPr="00A0257A" w:rsidRDefault="001627A5" w:rsidP="001627A5">
      <w:pPr>
        <w:autoSpaceDE w:val="0"/>
        <w:autoSpaceDN w:val="0"/>
        <w:adjustRightInd w:val="0"/>
        <w:rPr>
          <w:rFonts w:eastAsiaTheme="minorHAnsi"/>
          <w:color w:val="000000"/>
          <w:sz w:val="28"/>
          <w:szCs w:val="28"/>
        </w:rPr>
      </w:pPr>
      <w:r w:rsidRPr="006832CF">
        <w:rPr>
          <w:rFonts w:eastAsiaTheme="minorHAnsi"/>
          <w:color w:val="000000"/>
          <w:sz w:val="28"/>
          <w:szCs w:val="28"/>
        </w:rPr>
        <w:t xml:space="preserve">16. Теория стадиального развития общества.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17. НТП и НТР.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18. Глобальные проблемы современности: понятие и виды.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19. Глобальные проблемы современности: причины и пути решения. </w:t>
      </w:r>
    </w:p>
    <w:p w:rsidR="001627A5" w:rsidRPr="006832CF" w:rsidRDefault="001627A5" w:rsidP="001627A5">
      <w:pPr>
        <w:autoSpaceDE w:val="0"/>
        <w:autoSpaceDN w:val="0"/>
        <w:adjustRightInd w:val="0"/>
        <w:rPr>
          <w:rFonts w:eastAsiaTheme="minorHAnsi"/>
          <w:color w:val="000000"/>
          <w:sz w:val="28"/>
          <w:szCs w:val="28"/>
        </w:rPr>
      </w:pPr>
      <w:r w:rsidRPr="006832CF">
        <w:rPr>
          <w:rFonts w:eastAsiaTheme="minorHAnsi"/>
          <w:color w:val="000000"/>
          <w:sz w:val="28"/>
          <w:szCs w:val="28"/>
        </w:rPr>
        <w:t xml:space="preserve">20. Процессы глобализации. </w:t>
      </w:r>
    </w:p>
    <w:p w:rsidR="001627A5" w:rsidRPr="006832CF"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2</w:t>
      </w:r>
      <w:r w:rsidRPr="006832CF">
        <w:rPr>
          <w:rFonts w:eastAsiaTheme="minorHAnsi"/>
          <w:color w:val="000000"/>
          <w:sz w:val="28"/>
          <w:szCs w:val="28"/>
        </w:rPr>
        <w:t xml:space="preserve">1. Духовная культура, ее основные формы. </w:t>
      </w:r>
    </w:p>
    <w:p w:rsidR="001627A5" w:rsidRPr="006832CF"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2</w:t>
      </w:r>
      <w:r w:rsidRPr="006832CF">
        <w:rPr>
          <w:rFonts w:eastAsiaTheme="minorHAnsi"/>
          <w:color w:val="000000"/>
          <w:sz w:val="28"/>
          <w:szCs w:val="28"/>
        </w:rPr>
        <w:t xml:space="preserve">2. Наука как инструмент познания мира. </w:t>
      </w:r>
    </w:p>
    <w:p w:rsidR="001627A5" w:rsidRPr="006832CF"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2</w:t>
      </w:r>
      <w:r w:rsidRPr="006832CF">
        <w:rPr>
          <w:rFonts w:eastAsiaTheme="minorHAnsi"/>
          <w:color w:val="000000"/>
          <w:sz w:val="28"/>
          <w:szCs w:val="28"/>
        </w:rPr>
        <w:t xml:space="preserve">3. Религия как феномен культуры. </w:t>
      </w:r>
    </w:p>
    <w:p w:rsidR="001627A5" w:rsidRPr="006832CF"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2</w:t>
      </w:r>
      <w:r w:rsidRPr="006832CF">
        <w:rPr>
          <w:rFonts w:eastAsiaTheme="minorHAnsi"/>
          <w:color w:val="000000"/>
          <w:sz w:val="28"/>
          <w:szCs w:val="28"/>
        </w:rPr>
        <w:t xml:space="preserve">4. Мораль как регулятор общественных отношений. </w:t>
      </w:r>
    </w:p>
    <w:p w:rsidR="001627A5" w:rsidRPr="006832CF" w:rsidRDefault="001627A5" w:rsidP="001627A5">
      <w:pPr>
        <w:autoSpaceDE w:val="0"/>
        <w:autoSpaceDN w:val="0"/>
        <w:adjustRightInd w:val="0"/>
        <w:rPr>
          <w:rFonts w:eastAsiaTheme="minorHAnsi"/>
          <w:color w:val="000000"/>
          <w:sz w:val="28"/>
          <w:szCs w:val="28"/>
        </w:rPr>
      </w:pPr>
      <w:r w:rsidRPr="00A0257A">
        <w:rPr>
          <w:rFonts w:eastAsiaTheme="minorHAnsi"/>
          <w:color w:val="000000"/>
          <w:sz w:val="28"/>
          <w:szCs w:val="28"/>
        </w:rPr>
        <w:t>2</w:t>
      </w:r>
      <w:r w:rsidRPr="006832CF">
        <w:rPr>
          <w:rFonts w:eastAsiaTheme="minorHAnsi"/>
          <w:color w:val="000000"/>
          <w:sz w:val="28"/>
          <w:szCs w:val="28"/>
        </w:rPr>
        <w:t xml:space="preserve">5. Образование как способ передачи культурного опыта общества. </w:t>
      </w:r>
    </w:p>
    <w:p w:rsidR="001627A5" w:rsidRPr="006832CF"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26</w:t>
      </w:r>
      <w:r w:rsidRPr="006832CF">
        <w:rPr>
          <w:rFonts w:eastAsiaTheme="minorHAnsi"/>
          <w:color w:val="000000"/>
          <w:sz w:val="28"/>
          <w:szCs w:val="28"/>
        </w:rPr>
        <w:t xml:space="preserve">. Социальная структура современного общества. </w:t>
      </w:r>
    </w:p>
    <w:p w:rsidR="001627A5" w:rsidRPr="006832CF"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27</w:t>
      </w:r>
      <w:r w:rsidRPr="006832CF">
        <w:rPr>
          <w:rFonts w:eastAsiaTheme="minorHAnsi"/>
          <w:color w:val="000000"/>
          <w:sz w:val="28"/>
          <w:szCs w:val="28"/>
        </w:rPr>
        <w:t xml:space="preserve">. Социальная мобильность, ее основные каналы. </w:t>
      </w:r>
    </w:p>
    <w:p w:rsidR="001627A5" w:rsidRPr="006832CF"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28</w:t>
      </w:r>
      <w:r w:rsidRPr="006832CF">
        <w:rPr>
          <w:rFonts w:eastAsiaTheme="minorHAnsi"/>
          <w:color w:val="000000"/>
          <w:sz w:val="28"/>
          <w:szCs w:val="28"/>
        </w:rPr>
        <w:t xml:space="preserve">. Социальные отношения, их виды. </w:t>
      </w:r>
    </w:p>
    <w:p w:rsidR="001627A5" w:rsidRPr="006832CF"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29</w:t>
      </w:r>
      <w:r w:rsidRPr="006832CF">
        <w:rPr>
          <w:rFonts w:eastAsiaTheme="minorHAnsi"/>
          <w:color w:val="000000"/>
          <w:sz w:val="28"/>
          <w:szCs w:val="28"/>
        </w:rPr>
        <w:t xml:space="preserve">. Социальные институты, их виды. </w:t>
      </w:r>
    </w:p>
    <w:p w:rsidR="001627A5" w:rsidRPr="006832CF"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30</w:t>
      </w:r>
      <w:r w:rsidRPr="006832CF">
        <w:rPr>
          <w:rFonts w:eastAsiaTheme="minorHAnsi"/>
          <w:color w:val="000000"/>
          <w:sz w:val="28"/>
          <w:szCs w:val="28"/>
        </w:rPr>
        <w:t xml:space="preserve">. Социальный статус, его признаки. </w:t>
      </w:r>
    </w:p>
    <w:p w:rsidR="001627A5" w:rsidRPr="006832CF"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31</w:t>
      </w:r>
      <w:r w:rsidRPr="006832CF">
        <w:rPr>
          <w:rFonts w:eastAsiaTheme="minorHAnsi"/>
          <w:color w:val="000000"/>
          <w:sz w:val="28"/>
          <w:szCs w:val="28"/>
        </w:rPr>
        <w:t xml:space="preserve">. Политический режим, его типы. </w:t>
      </w:r>
    </w:p>
    <w:p w:rsidR="001627A5" w:rsidRPr="006832CF"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32</w:t>
      </w:r>
      <w:r w:rsidRPr="006832CF">
        <w:rPr>
          <w:rFonts w:eastAsiaTheme="minorHAnsi"/>
          <w:color w:val="000000"/>
          <w:sz w:val="28"/>
          <w:szCs w:val="28"/>
        </w:rPr>
        <w:t xml:space="preserve">. Государство: его признаки, функции, типология. </w:t>
      </w:r>
    </w:p>
    <w:p w:rsidR="001627A5" w:rsidRPr="006832CF"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33</w:t>
      </w:r>
      <w:r w:rsidRPr="006832CF">
        <w:rPr>
          <w:rFonts w:eastAsiaTheme="minorHAnsi"/>
          <w:color w:val="000000"/>
          <w:sz w:val="28"/>
          <w:szCs w:val="28"/>
        </w:rPr>
        <w:t xml:space="preserve">. Политические партии, их типология. </w:t>
      </w:r>
    </w:p>
    <w:p w:rsidR="001627A5" w:rsidRPr="006832CF"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34</w:t>
      </w:r>
      <w:r w:rsidRPr="006832CF">
        <w:rPr>
          <w:rFonts w:eastAsiaTheme="minorHAnsi"/>
          <w:color w:val="000000"/>
          <w:sz w:val="28"/>
          <w:szCs w:val="28"/>
        </w:rPr>
        <w:t xml:space="preserve">. Формы участия граждан в политике. </w:t>
      </w:r>
    </w:p>
    <w:p w:rsidR="001627A5" w:rsidRPr="006832CF"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35</w:t>
      </w:r>
      <w:r w:rsidRPr="006832CF">
        <w:rPr>
          <w:rFonts w:eastAsiaTheme="minorHAnsi"/>
          <w:color w:val="000000"/>
          <w:sz w:val="28"/>
          <w:szCs w:val="28"/>
        </w:rPr>
        <w:t xml:space="preserve">. Политико-правовой статус человека. </w:t>
      </w:r>
    </w:p>
    <w:p w:rsidR="001627A5" w:rsidRPr="006832CF" w:rsidRDefault="001627A5" w:rsidP="001627A5">
      <w:pPr>
        <w:autoSpaceDE w:val="0"/>
        <w:autoSpaceDN w:val="0"/>
        <w:adjustRightInd w:val="0"/>
        <w:rPr>
          <w:rFonts w:eastAsiaTheme="minorHAnsi"/>
          <w:color w:val="000000"/>
          <w:sz w:val="28"/>
          <w:szCs w:val="28"/>
        </w:rPr>
      </w:pPr>
      <w:r w:rsidRPr="006832CF">
        <w:rPr>
          <w:rFonts w:eastAsiaTheme="minorHAnsi"/>
          <w:color w:val="000000"/>
          <w:sz w:val="28"/>
          <w:szCs w:val="28"/>
        </w:rPr>
        <w:t xml:space="preserve"> </w:t>
      </w:r>
    </w:p>
    <w:p w:rsidR="001627A5" w:rsidRPr="006832CF" w:rsidRDefault="001627A5" w:rsidP="001627A5">
      <w:pPr>
        <w:autoSpaceDE w:val="0"/>
        <w:autoSpaceDN w:val="0"/>
        <w:adjustRightInd w:val="0"/>
        <w:rPr>
          <w:rFonts w:eastAsiaTheme="minorHAnsi"/>
          <w:color w:val="000000"/>
          <w:sz w:val="28"/>
          <w:szCs w:val="28"/>
        </w:rPr>
      </w:pPr>
      <w:r w:rsidRPr="006832CF">
        <w:rPr>
          <w:rFonts w:eastAsiaTheme="minorHAnsi"/>
          <w:b/>
          <w:bCs/>
          <w:color w:val="000000"/>
          <w:sz w:val="28"/>
          <w:szCs w:val="28"/>
        </w:rPr>
        <w:t xml:space="preserve">Практические задания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 Изобразите схематично структуру личности.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2. Составьте список собственных актуальных потребностей.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3. Приведите примеры профессионально-важных качеств человека (по специальности).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4. Назовите периоды личностного развития.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5. Охарактеризуйте собственную личность.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6. Перечислите наиболее значимых агентов собственной социализации.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7. Проанализируйте собственную учебную деятельность.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8. Прокомментируйте высказывание: «Личностью не родятся, личностью становятся» (А.Н. Леонтьев)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9. Составьте аннотацию блока «Человек».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10. Дайте рецензию изученного в блоке «Человек».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11. Изобразите схематично структуру общества.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12. Составьте список актуальных проблем современного российского общества.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13. Приведите примеры научных открытий и технических изобретений (Что? Кто? Когда?)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14. Назовите глобальные проблемы современности.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15. Охарактеризуйте состояние сфер общественной жизни в современной России.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16. Перечислите выдающихся личностей в истории российского общества ХХ века.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17. Проанализируйте события последней недели в жизни российского общества.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18. Прокомментируйте высказывание: «Регресс имел место так же часто, как и прогресс» (Г. Спенсер) </w:t>
      </w:r>
    </w:p>
    <w:p w:rsidR="001627A5" w:rsidRPr="006832CF" w:rsidRDefault="001627A5" w:rsidP="001627A5">
      <w:pPr>
        <w:autoSpaceDE w:val="0"/>
        <w:autoSpaceDN w:val="0"/>
        <w:adjustRightInd w:val="0"/>
        <w:spacing w:after="27"/>
        <w:rPr>
          <w:rFonts w:eastAsiaTheme="minorHAnsi"/>
          <w:color w:val="000000"/>
          <w:sz w:val="28"/>
          <w:szCs w:val="28"/>
        </w:rPr>
      </w:pPr>
      <w:r w:rsidRPr="006832CF">
        <w:rPr>
          <w:rFonts w:eastAsiaTheme="minorHAnsi"/>
          <w:color w:val="000000"/>
          <w:sz w:val="28"/>
          <w:szCs w:val="28"/>
        </w:rPr>
        <w:t xml:space="preserve">19. Составьте аннотацию блока «Общество». </w:t>
      </w:r>
    </w:p>
    <w:p w:rsidR="001627A5" w:rsidRPr="006832CF" w:rsidRDefault="001627A5" w:rsidP="001627A5">
      <w:pPr>
        <w:autoSpaceDE w:val="0"/>
        <w:autoSpaceDN w:val="0"/>
        <w:adjustRightInd w:val="0"/>
        <w:rPr>
          <w:rFonts w:eastAsiaTheme="minorHAnsi"/>
          <w:color w:val="000000"/>
          <w:sz w:val="28"/>
          <w:szCs w:val="28"/>
        </w:rPr>
      </w:pPr>
      <w:r w:rsidRPr="006832CF">
        <w:rPr>
          <w:rFonts w:eastAsiaTheme="minorHAnsi"/>
          <w:color w:val="000000"/>
          <w:sz w:val="28"/>
          <w:szCs w:val="28"/>
        </w:rPr>
        <w:t xml:space="preserve">20. Дайте рецензию изученного в блоке «Общество». </w:t>
      </w:r>
    </w:p>
    <w:p w:rsidR="001627A5" w:rsidRPr="00A0257A"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21. Приведите перечень качеств (10 прилагательных), свойственных культурному человеку. </w:t>
      </w:r>
    </w:p>
    <w:p w:rsidR="001627A5" w:rsidRPr="00A0257A"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22. Оцените свой культурный уровень. Ответ аргументируйте. </w:t>
      </w:r>
    </w:p>
    <w:p w:rsidR="001627A5" w:rsidRPr="00A0257A"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23. Назовите наших земляков (7-10 человек) - выдающихся деятелей культуры. </w:t>
      </w:r>
    </w:p>
    <w:p w:rsidR="001627A5" w:rsidRPr="00A0257A"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24. Назовите известные Вам очаги культуры нашего региона (7-10 объектов). </w:t>
      </w:r>
    </w:p>
    <w:p w:rsidR="001627A5" w:rsidRPr="00A0257A"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25. Изобразите свою образовательную траекторию и определите личностный смысл образования. </w:t>
      </w:r>
    </w:p>
    <w:p w:rsidR="001627A5" w:rsidRPr="00A0257A" w:rsidRDefault="001627A5" w:rsidP="001627A5">
      <w:pPr>
        <w:pStyle w:val="Default"/>
        <w:rPr>
          <w:rFonts w:eastAsiaTheme="minorHAnsi"/>
          <w:sz w:val="28"/>
          <w:szCs w:val="28"/>
        </w:rPr>
      </w:pPr>
      <w:r w:rsidRPr="00A0257A">
        <w:rPr>
          <w:rFonts w:eastAsiaTheme="minorHAnsi"/>
          <w:sz w:val="28"/>
          <w:szCs w:val="28"/>
        </w:rPr>
        <w:t xml:space="preserve">26. Определите, к какому социальному слою относится ваша семья. Ответ аргументируйте. </w:t>
      </w:r>
    </w:p>
    <w:p w:rsidR="001627A5" w:rsidRPr="00A0257A"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27. Проиллюстрируйте конкретными примерами виды социальных взаимодействий (солидарность, сотрудничество, соперничество, конфликт, антагонизм). </w:t>
      </w:r>
    </w:p>
    <w:p w:rsidR="001627A5" w:rsidRPr="00A0257A"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28. Охарактеризуйте досуговую функцию Вашей семьи. </w:t>
      </w:r>
    </w:p>
    <w:p w:rsidR="001627A5" w:rsidRPr="00A0257A"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29. Опишите свой социальный статус (в совокупности основных прав и обязанностей). </w:t>
      </w:r>
    </w:p>
    <w:p w:rsidR="001627A5" w:rsidRPr="00A0257A"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31. Представьте «репертуар» своих социальных ролей, проранжировав их. </w:t>
      </w:r>
    </w:p>
    <w:p w:rsidR="001627A5" w:rsidRPr="00A0257A"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32. Охарактеризуйте политический режим современной России. </w:t>
      </w:r>
    </w:p>
    <w:p w:rsidR="001627A5" w:rsidRPr="00A0257A"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33. Охарактеризуйте тип современного российского государства. </w:t>
      </w:r>
    </w:p>
    <w:p w:rsidR="001627A5" w:rsidRPr="00A0257A"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34. Назовите известные Вам политические партии и их современных лидеров. </w:t>
      </w:r>
    </w:p>
    <w:p w:rsidR="001627A5" w:rsidRPr="00A0257A" w:rsidRDefault="001627A5" w:rsidP="001627A5">
      <w:pPr>
        <w:autoSpaceDE w:val="0"/>
        <w:autoSpaceDN w:val="0"/>
        <w:adjustRightInd w:val="0"/>
        <w:spacing w:after="27"/>
        <w:rPr>
          <w:rFonts w:eastAsiaTheme="minorHAnsi"/>
          <w:color w:val="000000"/>
          <w:sz w:val="28"/>
          <w:szCs w:val="28"/>
        </w:rPr>
      </w:pPr>
      <w:r w:rsidRPr="00A0257A">
        <w:rPr>
          <w:rFonts w:eastAsiaTheme="minorHAnsi"/>
          <w:color w:val="000000"/>
          <w:sz w:val="28"/>
          <w:szCs w:val="28"/>
        </w:rPr>
        <w:t xml:space="preserve">35. Приведите примеры известных Вам региональных политиков (Кто есть кто?) </w:t>
      </w:r>
    </w:p>
    <w:p w:rsidR="001627A5" w:rsidRPr="00A0257A" w:rsidRDefault="001627A5" w:rsidP="001627A5">
      <w:pPr>
        <w:autoSpaceDE w:val="0"/>
        <w:autoSpaceDN w:val="0"/>
        <w:adjustRightInd w:val="0"/>
        <w:jc w:val="center"/>
        <w:rPr>
          <w:rFonts w:eastAsiaTheme="minorHAnsi"/>
          <w:color w:val="000000"/>
          <w:sz w:val="28"/>
          <w:szCs w:val="28"/>
        </w:rPr>
      </w:pPr>
      <w:r>
        <w:rPr>
          <w:rFonts w:eastAsiaTheme="minorHAnsi"/>
          <w:b/>
          <w:bCs/>
          <w:color w:val="000000"/>
          <w:sz w:val="28"/>
          <w:szCs w:val="28"/>
        </w:rPr>
        <w:t>5.2.</w:t>
      </w:r>
      <w:r w:rsidRPr="00A0257A">
        <w:rPr>
          <w:rFonts w:eastAsiaTheme="minorHAnsi"/>
          <w:b/>
          <w:bCs/>
          <w:color w:val="000000"/>
          <w:sz w:val="28"/>
          <w:szCs w:val="28"/>
        </w:rPr>
        <w:t>Критерии оценивания дифференцированного зачёта</w:t>
      </w:r>
    </w:p>
    <w:p w:rsidR="001627A5" w:rsidRPr="00A0257A" w:rsidRDefault="001627A5" w:rsidP="001627A5">
      <w:pPr>
        <w:pStyle w:val="Default"/>
        <w:jc w:val="both"/>
        <w:rPr>
          <w:rFonts w:eastAsiaTheme="minorHAnsi"/>
          <w:sz w:val="28"/>
          <w:szCs w:val="28"/>
          <w:lang w:eastAsia="en-US"/>
        </w:rPr>
      </w:pPr>
      <w:r w:rsidRPr="00A0257A">
        <w:rPr>
          <w:rFonts w:eastAsiaTheme="minorHAnsi"/>
          <w:b/>
          <w:bCs/>
          <w:sz w:val="28"/>
          <w:szCs w:val="28"/>
        </w:rPr>
        <w:t xml:space="preserve">- «отлично» </w:t>
      </w:r>
      <w:r w:rsidRPr="00A0257A">
        <w:rPr>
          <w:rFonts w:eastAsiaTheme="minorHAnsi"/>
          <w:sz w:val="28"/>
          <w:szCs w:val="28"/>
          <w:lang w:eastAsia="en-US"/>
        </w:rPr>
        <w:t xml:space="preserve">Студент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задач, подтверждает полное освоение компетенций, предусмотренных программой дифференцированного зачета. </w:t>
      </w:r>
    </w:p>
    <w:p w:rsidR="001627A5" w:rsidRPr="00A0257A" w:rsidRDefault="001627A5" w:rsidP="001627A5">
      <w:pPr>
        <w:pStyle w:val="Default"/>
        <w:jc w:val="both"/>
        <w:rPr>
          <w:rFonts w:eastAsiaTheme="minorHAnsi"/>
          <w:sz w:val="28"/>
          <w:szCs w:val="28"/>
          <w:lang w:eastAsia="en-US"/>
        </w:rPr>
      </w:pPr>
      <w:r w:rsidRPr="00A0257A">
        <w:rPr>
          <w:rFonts w:eastAsiaTheme="minorHAnsi"/>
          <w:b/>
          <w:bCs/>
          <w:sz w:val="28"/>
          <w:szCs w:val="28"/>
        </w:rPr>
        <w:t xml:space="preserve">- «хорошо» </w:t>
      </w:r>
      <w:r w:rsidRPr="00A0257A">
        <w:rPr>
          <w:rFonts w:eastAsiaTheme="minorHAnsi"/>
          <w:sz w:val="28"/>
          <w:szCs w:val="28"/>
        </w:rPr>
        <w:t xml:space="preserve">– </w:t>
      </w:r>
      <w:r w:rsidRPr="00A0257A">
        <w:rPr>
          <w:rFonts w:eastAsiaTheme="minorHAnsi"/>
          <w:sz w:val="28"/>
          <w:szCs w:val="28"/>
          <w:lang w:eastAsia="en-US"/>
        </w:rPr>
        <w:t>Студент показывает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 допуская некоторые неточности; демонстрирует хороший уровень освоения материала, информационной и коммуникативной культуры и в целом подтверждает освоение компетенций, предусмотренных программой дифференцированного зачета</w:t>
      </w:r>
    </w:p>
    <w:p w:rsidR="001627A5" w:rsidRPr="00A0257A" w:rsidRDefault="001627A5" w:rsidP="001627A5">
      <w:pPr>
        <w:pStyle w:val="Default"/>
        <w:jc w:val="both"/>
        <w:rPr>
          <w:rFonts w:eastAsiaTheme="minorHAnsi"/>
          <w:sz w:val="28"/>
          <w:szCs w:val="28"/>
          <w:lang w:eastAsia="en-US"/>
        </w:rPr>
      </w:pPr>
      <w:r w:rsidRPr="00A0257A">
        <w:rPr>
          <w:rFonts w:eastAsiaTheme="minorHAnsi"/>
          <w:b/>
          <w:bCs/>
          <w:sz w:val="28"/>
          <w:szCs w:val="28"/>
        </w:rPr>
        <w:t xml:space="preserve">- «удовлетворительно» </w:t>
      </w:r>
      <w:r w:rsidRPr="00A0257A">
        <w:rPr>
          <w:rFonts w:eastAsiaTheme="minorHAnsi"/>
          <w:sz w:val="28"/>
          <w:szCs w:val="28"/>
        </w:rPr>
        <w:t xml:space="preserve">– </w:t>
      </w:r>
      <w:r w:rsidRPr="00A0257A">
        <w:rPr>
          <w:rFonts w:eastAsiaTheme="minorHAnsi"/>
          <w:sz w:val="28"/>
          <w:szCs w:val="28"/>
          <w:lang w:eastAsia="en-US"/>
        </w:rPr>
        <w:t xml:space="preserve">Студент показывает знания только основного материала, но не усвоил его деталей, допускает неточности, недостаточно правильные формулировки, в целом, не препятствует усвоению последующего программного материала, нарушения логической последовательности в изложении программного материала, испытывает затруднения при выполнении практических заданий, подтверждает освоение компетенций, предусмотренных программой дифференцированного зачета на минимально допустимом уровне. </w:t>
      </w:r>
    </w:p>
    <w:p w:rsidR="001627A5" w:rsidRPr="00A0257A" w:rsidRDefault="001627A5" w:rsidP="001627A5">
      <w:pPr>
        <w:pStyle w:val="Default"/>
        <w:jc w:val="both"/>
        <w:rPr>
          <w:rFonts w:eastAsiaTheme="minorHAnsi"/>
          <w:sz w:val="28"/>
          <w:szCs w:val="28"/>
          <w:lang w:eastAsia="en-US"/>
        </w:rPr>
      </w:pPr>
      <w:r w:rsidRPr="00A0257A">
        <w:rPr>
          <w:b/>
          <w:bCs/>
          <w:sz w:val="28"/>
          <w:szCs w:val="28"/>
        </w:rPr>
        <w:t xml:space="preserve">- «неудовлетворительно» </w:t>
      </w:r>
      <w:r w:rsidRPr="00A0257A">
        <w:rPr>
          <w:sz w:val="28"/>
          <w:szCs w:val="28"/>
        </w:rPr>
        <w:t xml:space="preserve">– </w:t>
      </w:r>
      <w:r w:rsidRPr="00A0257A">
        <w:rPr>
          <w:rFonts w:eastAsiaTheme="minorHAnsi"/>
          <w:sz w:val="28"/>
          <w:szCs w:val="28"/>
          <w:lang w:eastAsia="en-US"/>
        </w:rPr>
        <w:t xml:space="preserve">Студент не знает значительной части программного материала (менее 50% правильно выполненных заданий от общего объема работы), допускает существенные ошибки, неуверенно, с большими затруднениями выполняет практические задания, не подтверждает освоение компетенций, предусмотренных программой дифференцированного зачета </w:t>
      </w:r>
    </w:p>
    <w:p w:rsidR="001627A5" w:rsidRDefault="001627A5" w:rsidP="001627A5">
      <w:pPr>
        <w:pStyle w:val="a3"/>
        <w:ind w:left="360"/>
        <w:jc w:val="both"/>
        <w:rPr>
          <w:rFonts w:ascii="Times New Roman" w:hAnsi="Times New Roman"/>
          <w:sz w:val="28"/>
          <w:szCs w:val="28"/>
        </w:rPr>
      </w:pPr>
    </w:p>
    <w:p w:rsidR="001627A5" w:rsidRDefault="001627A5" w:rsidP="001627A5">
      <w:pPr>
        <w:pStyle w:val="a3"/>
        <w:ind w:left="360"/>
        <w:jc w:val="both"/>
        <w:rPr>
          <w:rFonts w:ascii="Times New Roman" w:hAnsi="Times New Roman"/>
          <w:sz w:val="28"/>
          <w:szCs w:val="28"/>
        </w:rPr>
      </w:pPr>
    </w:p>
    <w:p w:rsidR="001627A5" w:rsidRPr="00D40C29" w:rsidRDefault="001627A5" w:rsidP="001627A5">
      <w:pPr>
        <w:pStyle w:val="a3"/>
        <w:ind w:left="360"/>
        <w:jc w:val="both"/>
        <w:rPr>
          <w:rFonts w:ascii="Times New Roman" w:hAnsi="Times New Roman"/>
          <w:sz w:val="28"/>
          <w:szCs w:val="28"/>
        </w:rPr>
      </w:pPr>
    </w:p>
    <w:sectPr w:rsidR="001627A5" w:rsidRPr="00D40C29" w:rsidSect="009D7B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02F" w:rsidRDefault="0021502F" w:rsidP="00E27AB6">
      <w:r>
        <w:separator/>
      </w:r>
    </w:p>
  </w:endnote>
  <w:endnote w:type="continuationSeparator" w:id="0">
    <w:p w:rsidR="0021502F" w:rsidRDefault="0021502F" w:rsidP="00E2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GothicMediumC">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104119"/>
      <w:docPartObj>
        <w:docPartGallery w:val="Page Numbers (Bottom of Page)"/>
        <w:docPartUnique/>
      </w:docPartObj>
    </w:sdtPr>
    <w:sdtEndPr/>
    <w:sdtContent>
      <w:p w:rsidR="00F55A96" w:rsidRDefault="00F55A96">
        <w:pPr>
          <w:pStyle w:val="ac"/>
          <w:jc w:val="center"/>
        </w:pPr>
        <w:r>
          <w:fldChar w:fldCharType="begin"/>
        </w:r>
        <w:r>
          <w:instrText>PAGE   \* MERGEFORMAT</w:instrText>
        </w:r>
        <w:r>
          <w:fldChar w:fldCharType="separate"/>
        </w:r>
        <w:r w:rsidR="00CF1B01">
          <w:rPr>
            <w:noProof/>
          </w:rPr>
          <w:t>2</w:t>
        </w:r>
        <w:r>
          <w:fldChar w:fldCharType="end"/>
        </w:r>
      </w:p>
    </w:sdtContent>
  </w:sdt>
  <w:p w:rsidR="00F55A96" w:rsidRDefault="00F55A9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02F" w:rsidRDefault="0021502F" w:rsidP="00E27AB6">
      <w:r>
        <w:separator/>
      </w:r>
    </w:p>
  </w:footnote>
  <w:footnote w:type="continuationSeparator" w:id="0">
    <w:p w:rsidR="0021502F" w:rsidRDefault="0021502F" w:rsidP="00E27A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lvl w:ilvl="0">
      <w:start w:val="1"/>
      <w:numFmt w:val="bullet"/>
      <w:lvlText w:val=""/>
      <w:lvlJc w:val="left"/>
      <w:pPr>
        <w:tabs>
          <w:tab w:val="num" w:pos="567"/>
        </w:tabs>
        <w:ind w:left="567" w:hanging="567"/>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5" w15:restartNumberingAfterBreak="0">
    <w:nsid w:val="04BE1646"/>
    <w:multiLevelType w:val="hybridMultilevel"/>
    <w:tmpl w:val="4DB448FE"/>
    <w:lvl w:ilvl="0" w:tplc="DF9CFB38">
      <w:start w:val="4"/>
      <w:numFmt w:val="decimal"/>
      <w:lvlText w:val="%1."/>
      <w:lvlJc w:val="left"/>
      <w:pPr>
        <w:ind w:left="1956" w:hanging="360"/>
      </w:pPr>
      <w:rPr>
        <w:rFonts w:hint="default"/>
      </w:rPr>
    </w:lvl>
    <w:lvl w:ilvl="1" w:tplc="04190019" w:tentative="1">
      <w:start w:val="1"/>
      <w:numFmt w:val="lowerLetter"/>
      <w:lvlText w:val="%2."/>
      <w:lvlJc w:val="left"/>
      <w:pPr>
        <w:ind w:left="2676" w:hanging="360"/>
      </w:pPr>
    </w:lvl>
    <w:lvl w:ilvl="2" w:tplc="0419001B" w:tentative="1">
      <w:start w:val="1"/>
      <w:numFmt w:val="lowerRoman"/>
      <w:lvlText w:val="%3."/>
      <w:lvlJc w:val="right"/>
      <w:pPr>
        <w:ind w:left="3396" w:hanging="180"/>
      </w:pPr>
    </w:lvl>
    <w:lvl w:ilvl="3" w:tplc="0419000F" w:tentative="1">
      <w:start w:val="1"/>
      <w:numFmt w:val="decimal"/>
      <w:lvlText w:val="%4."/>
      <w:lvlJc w:val="left"/>
      <w:pPr>
        <w:ind w:left="4116" w:hanging="360"/>
      </w:pPr>
    </w:lvl>
    <w:lvl w:ilvl="4" w:tplc="04190019" w:tentative="1">
      <w:start w:val="1"/>
      <w:numFmt w:val="lowerLetter"/>
      <w:lvlText w:val="%5."/>
      <w:lvlJc w:val="left"/>
      <w:pPr>
        <w:ind w:left="4836" w:hanging="360"/>
      </w:pPr>
    </w:lvl>
    <w:lvl w:ilvl="5" w:tplc="0419001B" w:tentative="1">
      <w:start w:val="1"/>
      <w:numFmt w:val="lowerRoman"/>
      <w:lvlText w:val="%6."/>
      <w:lvlJc w:val="right"/>
      <w:pPr>
        <w:ind w:left="5556" w:hanging="180"/>
      </w:pPr>
    </w:lvl>
    <w:lvl w:ilvl="6" w:tplc="0419000F" w:tentative="1">
      <w:start w:val="1"/>
      <w:numFmt w:val="decimal"/>
      <w:lvlText w:val="%7."/>
      <w:lvlJc w:val="left"/>
      <w:pPr>
        <w:ind w:left="6276" w:hanging="360"/>
      </w:pPr>
    </w:lvl>
    <w:lvl w:ilvl="7" w:tplc="04190019" w:tentative="1">
      <w:start w:val="1"/>
      <w:numFmt w:val="lowerLetter"/>
      <w:lvlText w:val="%8."/>
      <w:lvlJc w:val="left"/>
      <w:pPr>
        <w:ind w:left="6996" w:hanging="360"/>
      </w:pPr>
    </w:lvl>
    <w:lvl w:ilvl="8" w:tplc="0419001B" w:tentative="1">
      <w:start w:val="1"/>
      <w:numFmt w:val="lowerRoman"/>
      <w:lvlText w:val="%9."/>
      <w:lvlJc w:val="right"/>
      <w:pPr>
        <w:ind w:left="7716" w:hanging="180"/>
      </w:pPr>
    </w:lvl>
  </w:abstractNum>
  <w:abstractNum w:abstractNumId="6" w15:restartNumberingAfterBreak="0">
    <w:nsid w:val="064363E7"/>
    <w:multiLevelType w:val="multilevel"/>
    <w:tmpl w:val="CA94344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06FA4BC9"/>
    <w:multiLevelType w:val="multilevel"/>
    <w:tmpl w:val="35E63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5D6053"/>
    <w:multiLevelType w:val="multilevel"/>
    <w:tmpl w:val="48A69D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BC76BC"/>
    <w:multiLevelType w:val="multilevel"/>
    <w:tmpl w:val="BD56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8478AA"/>
    <w:multiLevelType w:val="multilevel"/>
    <w:tmpl w:val="CF76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F73978"/>
    <w:multiLevelType w:val="multilevel"/>
    <w:tmpl w:val="F4CCE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BE6432"/>
    <w:multiLevelType w:val="multilevel"/>
    <w:tmpl w:val="1DCCA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53072"/>
    <w:multiLevelType w:val="hybridMultilevel"/>
    <w:tmpl w:val="FC5C13E2"/>
    <w:lvl w:ilvl="0" w:tplc="2B6631DA">
      <w:start w:val="1"/>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004CAC"/>
    <w:multiLevelType w:val="hybridMultilevel"/>
    <w:tmpl w:val="2F448E82"/>
    <w:lvl w:ilvl="0" w:tplc="4606E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0011701"/>
    <w:multiLevelType w:val="hybridMultilevel"/>
    <w:tmpl w:val="01F425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5AF7F27"/>
    <w:multiLevelType w:val="multilevel"/>
    <w:tmpl w:val="790AF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89A032F"/>
    <w:multiLevelType w:val="multilevel"/>
    <w:tmpl w:val="8AA0A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491EB5"/>
    <w:multiLevelType w:val="multilevel"/>
    <w:tmpl w:val="86DC10B6"/>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1D4E01F2"/>
    <w:multiLevelType w:val="multilevel"/>
    <w:tmpl w:val="982A1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424CCD"/>
    <w:multiLevelType w:val="multilevel"/>
    <w:tmpl w:val="472A9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AC718E"/>
    <w:multiLevelType w:val="multilevel"/>
    <w:tmpl w:val="4E0ED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153406"/>
    <w:multiLevelType w:val="hybridMultilevel"/>
    <w:tmpl w:val="B422F016"/>
    <w:lvl w:ilvl="0" w:tplc="325EA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6C45E28"/>
    <w:multiLevelType w:val="hybridMultilevel"/>
    <w:tmpl w:val="C30667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70B03DD"/>
    <w:multiLevelType w:val="multilevel"/>
    <w:tmpl w:val="E5E29E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88C424C"/>
    <w:multiLevelType w:val="hybridMultilevel"/>
    <w:tmpl w:val="4070903C"/>
    <w:lvl w:ilvl="0" w:tplc="C5C845F8">
      <w:start w:val="1"/>
      <w:numFmt w:val="bullet"/>
      <w:lvlText w:val="•"/>
      <w:lvlJc w:val="left"/>
      <w:pPr>
        <w:ind w:left="720" w:hanging="360"/>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8B2009D"/>
    <w:multiLevelType w:val="hybridMultilevel"/>
    <w:tmpl w:val="52B45B6C"/>
    <w:lvl w:ilvl="0" w:tplc="527A7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9857CDA"/>
    <w:multiLevelType w:val="hybridMultilevel"/>
    <w:tmpl w:val="B6A67E72"/>
    <w:lvl w:ilvl="0" w:tplc="96B88A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9BB353D"/>
    <w:multiLevelType w:val="multilevel"/>
    <w:tmpl w:val="4DCE6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B3120AC"/>
    <w:multiLevelType w:val="multilevel"/>
    <w:tmpl w:val="170EB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E1D5044"/>
    <w:multiLevelType w:val="multilevel"/>
    <w:tmpl w:val="255CC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F22D76"/>
    <w:multiLevelType w:val="multilevel"/>
    <w:tmpl w:val="66D0D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01B26BD"/>
    <w:multiLevelType w:val="multilevel"/>
    <w:tmpl w:val="8F6CC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1B22A12"/>
    <w:multiLevelType w:val="multilevel"/>
    <w:tmpl w:val="63C4F0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7DD476F"/>
    <w:multiLevelType w:val="multilevel"/>
    <w:tmpl w:val="017E946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C891720"/>
    <w:multiLevelType w:val="hybridMultilevel"/>
    <w:tmpl w:val="326E15B6"/>
    <w:lvl w:ilvl="0" w:tplc="644E757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41B45ED1"/>
    <w:multiLevelType w:val="hybridMultilevel"/>
    <w:tmpl w:val="0C1AA018"/>
    <w:lvl w:ilvl="0" w:tplc="5936E9F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3137917"/>
    <w:multiLevelType w:val="multilevel"/>
    <w:tmpl w:val="7944A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0C1C4B"/>
    <w:multiLevelType w:val="multilevel"/>
    <w:tmpl w:val="529823D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DE22DB9"/>
    <w:multiLevelType w:val="multilevel"/>
    <w:tmpl w:val="7BBC79E6"/>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408" w:hanging="180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40" w15:restartNumberingAfterBreak="0">
    <w:nsid w:val="4E1538C5"/>
    <w:multiLevelType w:val="multilevel"/>
    <w:tmpl w:val="48929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E96091A"/>
    <w:multiLevelType w:val="hybridMultilevel"/>
    <w:tmpl w:val="5FE2CDE6"/>
    <w:lvl w:ilvl="0" w:tplc="0419000F">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4EE15CA2"/>
    <w:multiLevelType w:val="multilevel"/>
    <w:tmpl w:val="DEBC7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F233AA5"/>
    <w:multiLevelType w:val="hybridMultilevel"/>
    <w:tmpl w:val="26EA3C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F88655B"/>
    <w:multiLevelType w:val="hybridMultilevel"/>
    <w:tmpl w:val="1A044DDA"/>
    <w:lvl w:ilvl="0" w:tplc="38EC00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53314365"/>
    <w:multiLevelType w:val="multilevel"/>
    <w:tmpl w:val="7602B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36052E1"/>
    <w:multiLevelType w:val="multilevel"/>
    <w:tmpl w:val="6CF08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5AD0E20"/>
    <w:multiLevelType w:val="multilevel"/>
    <w:tmpl w:val="1D16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A3A3349"/>
    <w:multiLevelType w:val="hybridMultilevel"/>
    <w:tmpl w:val="6FC66244"/>
    <w:lvl w:ilvl="0" w:tplc="657CD8F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5C10110D"/>
    <w:multiLevelType w:val="multilevel"/>
    <w:tmpl w:val="AD6A3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5035E64"/>
    <w:multiLevelType w:val="multilevel"/>
    <w:tmpl w:val="F3A21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86E1DB6"/>
    <w:multiLevelType w:val="multilevel"/>
    <w:tmpl w:val="A602329A"/>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2" w15:restartNumberingAfterBreak="0">
    <w:nsid w:val="692918B9"/>
    <w:multiLevelType w:val="hybridMultilevel"/>
    <w:tmpl w:val="52B2F868"/>
    <w:lvl w:ilvl="0" w:tplc="C5C845F8">
      <w:start w:val="1"/>
      <w:numFmt w:val="bullet"/>
      <w:lvlText w:val="•"/>
      <w:lvlJc w:val="left"/>
      <w:pPr>
        <w:ind w:left="1080" w:hanging="360"/>
      </w:pPr>
      <w:rPr>
        <w:rFonts w:ascii="Arial" w:eastAsia="Arial" w:hAnsi="Arial" w:cs="Arial" w:hint="default"/>
        <w:b w:val="0"/>
        <w:i w:val="0"/>
        <w:strike w:val="0"/>
        <w:dstrike w:val="0"/>
        <w:color w:val="181717"/>
        <w:sz w:val="21"/>
        <w:szCs w:val="21"/>
        <w:u w:val="none" w:color="000000"/>
        <w:bdr w:val="none" w:sz="0" w:space="0" w:color="auto"/>
        <w:shd w:val="clear" w:color="auto" w:fill="auto"/>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B002A66"/>
    <w:multiLevelType w:val="multilevel"/>
    <w:tmpl w:val="9D58BD36"/>
    <w:lvl w:ilvl="0">
      <w:start w:val="9"/>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4" w15:restartNumberingAfterBreak="0">
    <w:nsid w:val="6F166190"/>
    <w:multiLevelType w:val="hybridMultilevel"/>
    <w:tmpl w:val="298C5B00"/>
    <w:lvl w:ilvl="0" w:tplc="5774586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15:restartNumberingAfterBreak="0">
    <w:nsid w:val="76643A9E"/>
    <w:multiLevelType w:val="hybridMultilevel"/>
    <w:tmpl w:val="5C26B040"/>
    <w:lvl w:ilvl="0" w:tplc="DB48E726">
      <w:start w:val="1"/>
      <w:numFmt w:val="decimal"/>
      <w:lvlText w:val="%1."/>
      <w:lvlJc w:val="left"/>
      <w:pPr>
        <w:ind w:left="435" w:hanging="435"/>
      </w:pPr>
      <w:rPr>
        <w:rFonts w:eastAsia="Calibri"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6" w15:restartNumberingAfterBreak="0">
    <w:nsid w:val="7B717435"/>
    <w:multiLevelType w:val="multilevel"/>
    <w:tmpl w:val="DCBCCDC6"/>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7" w15:restartNumberingAfterBreak="0">
    <w:nsid w:val="7C0E676A"/>
    <w:multiLevelType w:val="multilevel"/>
    <w:tmpl w:val="124AE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D0E621E"/>
    <w:multiLevelType w:val="multilevel"/>
    <w:tmpl w:val="E9502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E9B576A"/>
    <w:multiLevelType w:val="multilevel"/>
    <w:tmpl w:val="AEB01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38"/>
  </w:num>
  <w:num w:numId="6">
    <w:abstractNumId w:val="34"/>
  </w:num>
  <w:num w:numId="7">
    <w:abstractNumId w:val="35"/>
  </w:num>
  <w:num w:numId="8">
    <w:abstractNumId w:val="36"/>
  </w:num>
  <w:num w:numId="9">
    <w:abstractNumId w:val="44"/>
  </w:num>
  <w:num w:numId="10">
    <w:abstractNumId w:val="48"/>
  </w:num>
  <w:num w:numId="11">
    <w:abstractNumId w:val="14"/>
  </w:num>
  <w:num w:numId="12">
    <w:abstractNumId w:val="54"/>
  </w:num>
  <w:num w:numId="13">
    <w:abstractNumId w:val="23"/>
  </w:num>
  <w:num w:numId="14">
    <w:abstractNumId w:val="6"/>
  </w:num>
  <w:num w:numId="15">
    <w:abstractNumId w:val="39"/>
  </w:num>
  <w:num w:numId="16">
    <w:abstractNumId w:val="13"/>
  </w:num>
  <w:num w:numId="17">
    <w:abstractNumId w:val="26"/>
  </w:num>
  <w:num w:numId="18">
    <w:abstractNumId w:val="52"/>
  </w:num>
  <w:num w:numId="19">
    <w:abstractNumId w:val="25"/>
  </w:num>
  <w:num w:numId="20">
    <w:abstractNumId w:val="18"/>
  </w:num>
  <w:num w:numId="21">
    <w:abstractNumId w:val="56"/>
  </w:num>
  <w:num w:numId="22">
    <w:abstractNumId w:val="50"/>
    <w:lvlOverride w:ilvl="0">
      <w:startOverride w:val="1"/>
    </w:lvlOverride>
  </w:num>
  <w:num w:numId="23">
    <w:abstractNumId w:val="8"/>
    <w:lvlOverride w:ilvl="0">
      <w:startOverride w:val="5"/>
    </w:lvlOverride>
  </w:num>
  <w:num w:numId="24">
    <w:abstractNumId w:val="49"/>
    <w:lvlOverride w:ilvl="0">
      <w:startOverride w:val="1"/>
    </w:lvlOverride>
  </w:num>
  <w:num w:numId="25">
    <w:abstractNumId w:val="46"/>
  </w:num>
  <w:num w:numId="26">
    <w:abstractNumId w:val="31"/>
    <w:lvlOverride w:ilvl="0">
      <w:startOverride w:val="1"/>
    </w:lvlOverride>
  </w:num>
  <w:num w:numId="27">
    <w:abstractNumId w:val="32"/>
  </w:num>
  <w:num w:numId="28">
    <w:abstractNumId w:val="12"/>
    <w:lvlOverride w:ilvl="0">
      <w:startOverride w:val="1"/>
    </w:lvlOverride>
  </w:num>
  <w:num w:numId="29">
    <w:abstractNumId w:val="59"/>
  </w:num>
  <w:num w:numId="30">
    <w:abstractNumId w:val="16"/>
    <w:lvlOverride w:ilvl="0">
      <w:startOverride w:val="1"/>
    </w:lvlOverride>
  </w:num>
  <w:num w:numId="31">
    <w:abstractNumId w:val="57"/>
  </w:num>
  <w:num w:numId="32">
    <w:abstractNumId w:val="21"/>
    <w:lvlOverride w:ilvl="0">
      <w:startOverride w:val="1"/>
    </w:lvlOverride>
  </w:num>
  <w:num w:numId="33">
    <w:abstractNumId w:val="9"/>
    <w:lvlOverride w:ilvl="0">
      <w:startOverride w:val="1"/>
    </w:lvlOverride>
  </w:num>
  <w:num w:numId="34">
    <w:abstractNumId w:val="20"/>
    <w:lvlOverride w:ilvl="0">
      <w:startOverride w:val="1"/>
    </w:lvlOverride>
  </w:num>
  <w:num w:numId="35">
    <w:abstractNumId w:val="37"/>
    <w:lvlOverride w:ilvl="0">
      <w:startOverride w:val="1"/>
    </w:lvlOverride>
  </w:num>
  <w:num w:numId="36">
    <w:abstractNumId w:val="7"/>
    <w:lvlOverride w:ilvl="0">
      <w:startOverride w:val="1"/>
    </w:lvlOverride>
  </w:num>
  <w:num w:numId="37">
    <w:abstractNumId w:val="42"/>
    <w:lvlOverride w:ilvl="0">
      <w:startOverride w:val="1"/>
    </w:lvlOverride>
  </w:num>
  <w:num w:numId="38">
    <w:abstractNumId w:val="17"/>
    <w:lvlOverride w:ilvl="0">
      <w:startOverride w:val="1"/>
    </w:lvlOverride>
  </w:num>
  <w:num w:numId="39">
    <w:abstractNumId w:val="47"/>
    <w:lvlOverride w:ilvl="0">
      <w:startOverride w:val="1"/>
    </w:lvlOverride>
  </w:num>
  <w:num w:numId="40">
    <w:abstractNumId w:val="30"/>
  </w:num>
  <w:num w:numId="41">
    <w:abstractNumId w:val="33"/>
  </w:num>
  <w:num w:numId="42">
    <w:abstractNumId w:val="24"/>
  </w:num>
  <w:num w:numId="43">
    <w:abstractNumId w:val="29"/>
  </w:num>
  <w:num w:numId="44">
    <w:abstractNumId w:val="11"/>
  </w:num>
  <w:num w:numId="45">
    <w:abstractNumId w:val="10"/>
  </w:num>
  <w:num w:numId="46">
    <w:abstractNumId w:val="45"/>
  </w:num>
  <w:num w:numId="47">
    <w:abstractNumId w:val="28"/>
  </w:num>
  <w:num w:numId="48">
    <w:abstractNumId w:val="40"/>
  </w:num>
  <w:num w:numId="49">
    <w:abstractNumId w:val="58"/>
  </w:num>
  <w:num w:numId="50">
    <w:abstractNumId w:val="19"/>
  </w:num>
  <w:num w:numId="51">
    <w:abstractNumId w:val="43"/>
  </w:num>
  <w:num w:numId="52">
    <w:abstractNumId w:val="53"/>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num>
  <w:num w:numId="55">
    <w:abstractNumId w:val="22"/>
  </w:num>
  <w:num w:numId="56">
    <w:abstractNumId w:val="27"/>
  </w:num>
  <w:num w:numId="57">
    <w:abstractNumId w:val="5"/>
  </w:num>
  <w:num w:numId="58">
    <w:abstractNumId w:val="5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DC"/>
    <w:rsid w:val="00001879"/>
    <w:rsid w:val="00023C33"/>
    <w:rsid w:val="000264DB"/>
    <w:rsid w:val="00033C01"/>
    <w:rsid w:val="00061730"/>
    <w:rsid w:val="000669A7"/>
    <w:rsid w:val="000735BB"/>
    <w:rsid w:val="00082290"/>
    <w:rsid w:val="000856BC"/>
    <w:rsid w:val="00092E64"/>
    <w:rsid w:val="000A58C9"/>
    <w:rsid w:val="000B2CD0"/>
    <w:rsid w:val="000B6FF6"/>
    <w:rsid w:val="000D2E4B"/>
    <w:rsid w:val="000D48FF"/>
    <w:rsid w:val="000D70A8"/>
    <w:rsid w:val="000E12A1"/>
    <w:rsid w:val="000E18A2"/>
    <w:rsid w:val="000E1C22"/>
    <w:rsid w:val="000E39D7"/>
    <w:rsid w:val="00111EC1"/>
    <w:rsid w:val="001121D9"/>
    <w:rsid w:val="00112F9F"/>
    <w:rsid w:val="00126FAD"/>
    <w:rsid w:val="001273B1"/>
    <w:rsid w:val="00131745"/>
    <w:rsid w:val="001329B0"/>
    <w:rsid w:val="00136F9A"/>
    <w:rsid w:val="001627A5"/>
    <w:rsid w:val="0016331E"/>
    <w:rsid w:val="0018277F"/>
    <w:rsid w:val="00187416"/>
    <w:rsid w:val="001911C3"/>
    <w:rsid w:val="001B1795"/>
    <w:rsid w:val="001C18AC"/>
    <w:rsid w:val="001C3D27"/>
    <w:rsid w:val="001C7C0A"/>
    <w:rsid w:val="001D58DC"/>
    <w:rsid w:val="001F1256"/>
    <w:rsid w:val="00200F96"/>
    <w:rsid w:val="00206D9C"/>
    <w:rsid w:val="00212FA3"/>
    <w:rsid w:val="0021502F"/>
    <w:rsid w:val="0022091C"/>
    <w:rsid w:val="00221C0D"/>
    <w:rsid w:val="002275A0"/>
    <w:rsid w:val="00253BDF"/>
    <w:rsid w:val="002567A8"/>
    <w:rsid w:val="00270156"/>
    <w:rsid w:val="00272C63"/>
    <w:rsid w:val="00282978"/>
    <w:rsid w:val="002978A1"/>
    <w:rsid w:val="002A4230"/>
    <w:rsid w:val="002A6422"/>
    <w:rsid w:val="002B2A42"/>
    <w:rsid w:val="002D4478"/>
    <w:rsid w:val="002E0BD9"/>
    <w:rsid w:val="002E361D"/>
    <w:rsid w:val="002E4643"/>
    <w:rsid w:val="002F5F30"/>
    <w:rsid w:val="003163F0"/>
    <w:rsid w:val="00320994"/>
    <w:rsid w:val="00330592"/>
    <w:rsid w:val="00335AC3"/>
    <w:rsid w:val="00350CA9"/>
    <w:rsid w:val="0036572E"/>
    <w:rsid w:val="00370146"/>
    <w:rsid w:val="003834D9"/>
    <w:rsid w:val="00386EAA"/>
    <w:rsid w:val="00390841"/>
    <w:rsid w:val="003A6B4C"/>
    <w:rsid w:val="003B0C3A"/>
    <w:rsid w:val="003B2980"/>
    <w:rsid w:val="003B3BC4"/>
    <w:rsid w:val="003C284F"/>
    <w:rsid w:val="003C3506"/>
    <w:rsid w:val="003D0611"/>
    <w:rsid w:val="003D5776"/>
    <w:rsid w:val="003E1E91"/>
    <w:rsid w:val="003F3696"/>
    <w:rsid w:val="00417C41"/>
    <w:rsid w:val="00433CA1"/>
    <w:rsid w:val="004403E8"/>
    <w:rsid w:val="00442665"/>
    <w:rsid w:val="004503DC"/>
    <w:rsid w:val="00480F6F"/>
    <w:rsid w:val="00490DEF"/>
    <w:rsid w:val="00491BDD"/>
    <w:rsid w:val="004A0111"/>
    <w:rsid w:val="004A2933"/>
    <w:rsid w:val="004A31C7"/>
    <w:rsid w:val="004A5796"/>
    <w:rsid w:val="004A6C16"/>
    <w:rsid w:val="004A7461"/>
    <w:rsid w:val="004B0238"/>
    <w:rsid w:val="004E5E7A"/>
    <w:rsid w:val="0050256E"/>
    <w:rsid w:val="00510B05"/>
    <w:rsid w:val="00517EA8"/>
    <w:rsid w:val="00521001"/>
    <w:rsid w:val="00523D2C"/>
    <w:rsid w:val="00535436"/>
    <w:rsid w:val="00554360"/>
    <w:rsid w:val="0056161B"/>
    <w:rsid w:val="005663AB"/>
    <w:rsid w:val="00581F0B"/>
    <w:rsid w:val="00582AEF"/>
    <w:rsid w:val="005857CA"/>
    <w:rsid w:val="005A6749"/>
    <w:rsid w:val="005A767C"/>
    <w:rsid w:val="005C50DC"/>
    <w:rsid w:val="005D0C57"/>
    <w:rsid w:val="005D1B38"/>
    <w:rsid w:val="005D3470"/>
    <w:rsid w:val="005E4716"/>
    <w:rsid w:val="005E4AC3"/>
    <w:rsid w:val="005F0F48"/>
    <w:rsid w:val="00603B2A"/>
    <w:rsid w:val="00605E64"/>
    <w:rsid w:val="006248F1"/>
    <w:rsid w:val="00652466"/>
    <w:rsid w:val="00652B0F"/>
    <w:rsid w:val="00670B00"/>
    <w:rsid w:val="00671451"/>
    <w:rsid w:val="0067644A"/>
    <w:rsid w:val="00691D7F"/>
    <w:rsid w:val="00691F13"/>
    <w:rsid w:val="00697777"/>
    <w:rsid w:val="006A72CC"/>
    <w:rsid w:val="006B35F7"/>
    <w:rsid w:val="006E1257"/>
    <w:rsid w:val="006F20A3"/>
    <w:rsid w:val="006F51DB"/>
    <w:rsid w:val="006F6400"/>
    <w:rsid w:val="00704B77"/>
    <w:rsid w:val="00721504"/>
    <w:rsid w:val="007277B1"/>
    <w:rsid w:val="0073200C"/>
    <w:rsid w:val="00740FE2"/>
    <w:rsid w:val="00771018"/>
    <w:rsid w:val="0079417A"/>
    <w:rsid w:val="007A2F62"/>
    <w:rsid w:val="007C0CF4"/>
    <w:rsid w:val="007C0F4E"/>
    <w:rsid w:val="007C32AC"/>
    <w:rsid w:val="007D66C8"/>
    <w:rsid w:val="007E2D2E"/>
    <w:rsid w:val="007E48CB"/>
    <w:rsid w:val="007F2345"/>
    <w:rsid w:val="00810EF7"/>
    <w:rsid w:val="00811791"/>
    <w:rsid w:val="008128A7"/>
    <w:rsid w:val="0081295B"/>
    <w:rsid w:val="00831D28"/>
    <w:rsid w:val="00836FE8"/>
    <w:rsid w:val="008420A4"/>
    <w:rsid w:val="0084620A"/>
    <w:rsid w:val="008576F7"/>
    <w:rsid w:val="00870B3C"/>
    <w:rsid w:val="008836C7"/>
    <w:rsid w:val="008867F4"/>
    <w:rsid w:val="008A3186"/>
    <w:rsid w:val="008B5842"/>
    <w:rsid w:val="008B7E4C"/>
    <w:rsid w:val="008C70EF"/>
    <w:rsid w:val="008D49A1"/>
    <w:rsid w:val="008E4F12"/>
    <w:rsid w:val="008F06E6"/>
    <w:rsid w:val="008F4C4B"/>
    <w:rsid w:val="008F64C0"/>
    <w:rsid w:val="009011A9"/>
    <w:rsid w:val="00902C40"/>
    <w:rsid w:val="0090500B"/>
    <w:rsid w:val="00906F7D"/>
    <w:rsid w:val="0090730D"/>
    <w:rsid w:val="00910648"/>
    <w:rsid w:val="00913BCF"/>
    <w:rsid w:val="00914D25"/>
    <w:rsid w:val="009178C0"/>
    <w:rsid w:val="00917FF1"/>
    <w:rsid w:val="00921E77"/>
    <w:rsid w:val="009257E9"/>
    <w:rsid w:val="00925960"/>
    <w:rsid w:val="00932D6C"/>
    <w:rsid w:val="009527F2"/>
    <w:rsid w:val="00957554"/>
    <w:rsid w:val="00970DEF"/>
    <w:rsid w:val="009761C9"/>
    <w:rsid w:val="009A0727"/>
    <w:rsid w:val="009A26B8"/>
    <w:rsid w:val="009B1533"/>
    <w:rsid w:val="009D3733"/>
    <w:rsid w:val="009D7BA4"/>
    <w:rsid w:val="009E70B6"/>
    <w:rsid w:val="00A01CF5"/>
    <w:rsid w:val="00A04698"/>
    <w:rsid w:val="00A0580E"/>
    <w:rsid w:val="00A12789"/>
    <w:rsid w:val="00A2291E"/>
    <w:rsid w:val="00A3185F"/>
    <w:rsid w:val="00A420B4"/>
    <w:rsid w:val="00A44C38"/>
    <w:rsid w:val="00A56C0E"/>
    <w:rsid w:val="00A61A0E"/>
    <w:rsid w:val="00A767E8"/>
    <w:rsid w:val="00A7733C"/>
    <w:rsid w:val="00A800B4"/>
    <w:rsid w:val="00A81BB1"/>
    <w:rsid w:val="00A84003"/>
    <w:rsid w:val="00AA177D"/>
    <w:rsid w:val="00AA55C9"/>
    <w:rsid w:val="00AA72F9"/>
    <w:rsid w:val="00AB0FDD"/>
    <w:rsid w:val="00AB6B01"/>
    <w:rsid w:val="00AB704E"/>
    <w:rsid w:val="00AC1095"/>
    <w:rsid w:val="00AD236F"/>
    <w:rsid w:val="00AE5BF5"/>
    <w:rsid w:val="00AF48C4"/>
    <w:rsid w:val="00B16591"/>
    <w:rsid w:val="00B353A4"/>
    <w:rsid w:val="00B37726"/>
    <w:rsid w:val="00B40284"/>
    <w:rsid w:val="00B46E04"/>
    <w:rsid w:val="00B63401"/>
    <w:rsid w:val="00B64CFC"/>
    <w:rsid w:val="00B7745C"/>
    <w:rsid w:val="00B92203"/>
    <w:rsid w:val="00BB2ACD"/>
    <w:rsid w:val="00BB4876"/>
    <w:rsid w:val="00BD720A"/>
    <w:rsid w:val="00BE2C3B"/>
    <w:rsid w:val="00BE5F88"/>
    <w:rsid w:val="00C1611C"/>
    <w:rsid w:val="00C20DEC"/>
    <w:rsid w:val="00C27FC6"/>
    <w:rsid w:val="00C3131F"/>
    <w:rsid w:val="00C32683"/>
    <w:rsid w:val="00C33AF7"/>
    <w:rsid w:val="00C34AA0"/>
    <w:rsid w:val="00C40606"/>
    <w:rsid w:val="00C40A02"/>
    <w:rsid w:val="00C521E6"/>
    <w:rsid w:val="00C558A0"/>
    <w:rsid w:val="00C6433C"/>
    <w:rsid w:val="00C82E50"/>
    <w:rsid w:val="00C83651"/>
    <w:rsid w:val="00C84F02"/>
    <w:rsid w:val="00C919C0"/>
    <w:rsid w:val="00CB0C2A"/>
    <w:rsid w:val="00CC0108"/>
    <w:rsid w:val="00CC26F3"/>
    <w:rsid w:val="00CC2DE6"/>
    <w:rsid w:val="00CC5F16"/>
    <w:rsid w:val="00CD4909"/>
    <w:rsid w:val="00CE010F"/>
    <w:rsid w:val="00CE08BC"/>
    <w:rsid w:val="00CE6003"/>
    <w:rsid w:val="00CF1B01"/>
    <w:rsid w:val="00D01D8C"/>
    <w:rsid w:val="00D025B3"/>
    <w:rsid w:val="00D21ECD"/>
    <w:rsid w:val="00D31544"/>
    <w:rsid w:val="00D31A70"/>
    <w:rsid w:val="00D40C29"/>
    <w:rsid w:val="00D56E24"/>
    <w:rsid w:val="00D63098"/>
    <w:rsid w:val="00D70F78"/>
    <w:rsid w:val="00D91542"/>
    <w:rsid w:val="00D95B0A"/>
    <w:rsid w:val="00DA04C8"/>
    <w:rsid w:val="00DA32CB"/>
    <w:rsid w:val="00DB0F16"/>
    <w:rsid w:val="00DB6574"/>
    <w:rsid w:val="00DC00C1"/>
    <w:rsid w:val="00DC3C98"/>
    <w:rsid w:val="00DC670B"/>
    <w:rsid w:val="00DD3A1B"/>
    <w:rsid w:val="00DD4163"/>
    <w:rsid w:val="00DD64BA"/>
    <w:rsid w:val="00DF273D"/>
    <w:rsid w:val="00E144DF"/>
    <w:rsid w:val="00E236E1"/>
    <w:rsid w:val="00E27AB6"/>
    <w:rsid w:val="00E415BF"/>
    <w:rsid w:val="00E47B1E"/>
    <w:rsid w:val="00E551F4"/>
    <w:rsid w:val="00E6611A"/>
    <w:rsid w:val="00E856BD"/>
    <w:rsid w:val="00EA1DC3"/>
    <w:rsid w:val="00EC3AD2"/>
    <w:rsid w:val="00EC500B"/>
    <w:rsid w:val="00EC5D56"/>
    <w:rsid w:val="00ED781A"/>
    <w:rsid w:val="00EE05DD"/>
    <w:rsid w:val="00EE403B"/>
    <w:rsid w:val="00EE5055"/>
    <w:rsid w:val="00EF270D"/>
    <w:rsid w:val="00F00C9C"/>
    <w:rsid w:val="00F0564E"/>
    <w:rsid w:val="00F1260D"/>
    <w:rsid w:val="00F228E2"/>
    <w:rsid w:val="00F432CD"/>
    <w:rsid w:val="00F47D55"/>
    <w:rsid w:val="00F52910"/>
    <w:rsid w:val="00F54511"/>
    <w:rsid w:val="00F55A96"/>
    <w:rsid w:val="00F566CD"/>
    <w:rsid w:val="00F6129F"/>
    <w:rsid w:val="00F70719"/>
    <w:rsid w:val="00F71805"/>
    <w:rsid w:val="00F75F15"/>
    <w:rsid w:val="00F81F0E"/>
    <w:rsid w:val="00F9266A"/>
    <w:rsid w:val="00FA17BA"/>
    <w:rsid w:val="00FA5EBF"/>
    <w:rsid w:val="00FA7479"/>
    <w:rsid w:val="00FB4846"/>
    <w:rsid w:val="00FC20DE"/>
    <w:rsid w:val="00FC5175"/>
    <w:rsid w:val="00FC6185"/>
    <w:rsid w:val="00FD3DE3"/>
    <w:rsid w:val="00FD40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6B5F"/>
  <w15:docId w15:val="{8F59A375-3E6C-4DBE-8539-4D07F61C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8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D34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E4643"/>
    <w:pPr>
      <w:keepNext/>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910648"/>
    <w:pPr>
      <w:keepNext/>
      <w:shd w:val="clear" w:color="auto" w:fill="FFFFFF"/>
      <w:ind w:left="612"/>
      <w:outlineLvl w:val="2"/>
    </w:pPr>
    <w:rPr>
      <w:b/>
      <w:bCs/>
      <w:color w:val="000000"/>
      <w:spacing w:val="-8"/>
      <w:sz w:val="28"/>
      <w:szCs w:val="28"/>
    </w:rPr>
  </w:style>
  <w:style w:type="paragraph" w:styleId="4">
    <w:name w:val="heading 4"/>
    <w:basedOn w:val="a"/>
    <w:next w:val="a"/>
    <w:link w:val="40"/>
    <w:qFormat/>
    <w:rsid w:val="00910648"/>
    <w:pPr>
      <w:keepNext/>
      <w:spacing w:before="240" w:after="60"/>
      <w:outlineLvl w:val="3"/>
    </w:pPr>
    <w:rPr>
      <w:b/>
      <w:bCs/>
      <w:sz w:val="28"/>
      <w:szCs w:val="28"/>
      <w:lang w:eastAsia="ar-SA"/>
    </w:rPr>
  </w:style>
  <w:style w:type="paragraph" w:styleId="5">
    <w:name w:val="heading 5"/>
    <w:basedOn w:val="a"/>
    <w:next w:val="a"/>
    <w:link w:val="50"/>
    <w:qFormat/>
    <w:rsid w:val="00910648"/>
    <w:pPr>
      <w:spacing w:before="240" w:after="60"/>
      <w:outlineLvl w:val="4"/>
    </w:pPr>
    <w:rPr>
      <w:b/>
      <w:bCs/>
      <w:i/>
      <w:iCs/>
      <w:sz w:val="26"/>
      <w:szCs w:val="26"/>
      <w:lang w:eastAsia="ar-SA"/>
    </w:rPr>
  </w:style>
  <w:style w:type="paragraph" w:styleId="6">
    <w:name w:val="heading 6"/>
    <w:basedOn w:val="a"/>
    <w:next w:val="a"/>
    <w:link w:val="60"/>
    <w:qFormat/>
    <w:rsid w:val="00910648"/>
    <w:pPr>
      <w:keepNext/>
      <w:jc w:val="center"/>
      <w:outlineLvl w:val="5"/>
    </w:pPr>
    <w:rPr>
      <w:b/>
      <w:sz w:val="28"/>
      <w:lang w:eastAsia="ar-SA"/>
    </w:rPr>
  </w:style>
  <w:style w:type="paragraph" w:styleId="8">
    <w:name w:val="heading 8"/>
    <w:basedOn w:val="a"/>
    <w:next w:val="a"/>
    <w:link w:val="80"/>
    <w:qFormat/>
    <w:rsid w:val="0091064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1"/>
    <w:basedOn w:val="a"/>
    <w:rsid w:val="00A44C38"/>
    <w:rPr>
      <w:rFonts w:ascii="Courier New" w:hAnsi="Courier New"/>
      <w:sz w:val="20"/>
      <w:szCs w:val="20"/>
      <w:lang w:eastAsia="ar-SA"/>
    </w:rPr>
  </w:style>
  <w:style w:type="paragraph" w:styleId="a3">
    <w:name w:val="No Spacing"/>
    <w:uiPriority w:val="1"/>
    <w:qFormat/>
    <w:rsid w:val="00523D2C"/>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2E4643"/>
    <w:rPr>
      <w:rFonts w:ascii="Arial" w:eastAsia="Times New Roman" w:hAnsi="Arial" w:cs="Arial"/>
      <w:b/>
      <w:bCs/>
      <w:i/>
      <w:iCs/>
      <w:sz w:val="28"/>
      <w:szCs w:val="28"/>
      <w:lang w:eastAsia="ar-SA"/>
    </w:rPr>
  </w:style>
  <w:style w:type="paragraph" w:styleId="a4">
    <w:name w:val="List Paragraph"/>
    <w:basedOn w:val="a"/>
    <w:link w:val="a5"/>
    <w:uiPriority w:val="34"/>
    <w:qFormat/>
    <w:rsid w:val="00EA1DC3"/>
    <w:pPr>
      <w:spacing w:after="200" w:line="276" w:lineRule="auto"/>
      <w:ind w:left="720"/>
      <w:contextualSpacing/>
    </w:pPr>
    <w:rPr>
      <w:rFonts w:ascii="Calibri" w:hAnsi="Calibri"/>
      <w:sz w:val="22"/>
      <w:szCs w:val="22"/>
    </w:rPr>
  </w:style>
  <w:style w:type="character" w:customStyle="1" w:styleId="30">
    <w:name w:val="Заголовок 3 Знак"/>
    <w:basedOn w:val="a0"/>
    <w:link w:val="3"/>
    <w:rsid w:val="00910648"/>
    <w:rPr>
      <w:rFonts w:ascii="Times New Roman" w:eastAsia="Times New Roman" w:hAnsi="Times New Roman" w:cs="Times New Roman"/>
      <w:b/>
      <w:bCs/>
      <w:color w:val="000000"/>
      <w:spacing w:val="-8"/>
      <w:sz w:val="28"/>
      <w:szCs w:val="28"/>
      <w:shd w:val="clear" w:color="auto" w:fill="FFFFFF"/>
      <w:lang w:eastAsia="ru-RU"/>
    </w:rPr>
  </w:style>
  <w:style w:type="character" w:customStyle="1" w:styleId="40">
    <w:name w:val="Заголовок 4 Знак"/>
    <w:basedOn w:val="a0"/>
    <w:link w:val="4"/>
    <w:rsid w:val="00910648"/>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910648"/>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910648"/>
    <w:rPr>
      <w:rFonts w:ascii="Times New Roman" w:eastAsia="Times New Roman" w:hAnsi="Times New Roman" w:cs="Times New Roman"/>
      <w:b/>
      <w:sz w:val="28"/>
      <w:szCs w:val="24"/>
      <w:lang w:eastAsia="ar-SA"/>
    </w:rPr>
  </w:style>
  <w:style w:type="character" w:customStyle="1" w:styleId="80">
    <w:name w:val="Заголовок 8 Знак"/>
    <w:basedOn w:val="a0"/>
    <w:link w:val="8"/>
    <w:rsid w:val="00910648"/>
    <w:rPr>
      <w:rFonts w:ascii="Times New Roman" w:eastAsia="Times New Roman" w:hAnsi="Times New Roman" w:cs="Times New Roman"/>
      <w:i/>
      <w:iCs/>
      <w:sz w:val="24"/>
      <w:szCs w:val="24"/>
      <w:lang w:eastAsia="ru-RU"/>
    </w:rPr>
  </w:style>
  <w:style w:type="paragraph" w:customStyle="1" w:styleId="21">
    <w:name w:val="Основной текст 21"/>
    <w:basedOn w:val="a"/>
    <w:rsid w:val="00910648"/>
    <w:pPr>
      <w:spacing w:after="120" w:line="480" w:lineRule="auto"/>
    </w:pPr>
    <w:rPr>
      <w:lang w:eastAsia="ar-SA"/>
    </w:rPr>
  </w:style>
  <w:style w:type="paragraph" w:styleId="a6">
    <w:name w:val="Body Text Indent"/>
    <w:basedOn w:val="a"/>
    <w:link w:val="a7"/>
    <w:rsid w:val="00910648"/>
    <w:pPr>
      <w:spacing w:after="120"/>
      <w:ind w:left="283"/>
    </w:pPr>
  </w:style>
  <w:style w:type="character" w:customStyle="1" w:styleId="a7">
    <w:name w:val="Основной текст с отступом Знак"/>
    <w:basedOn w:val="a0"/>
    <w:link w:val="a6"/>
    <w:rsid w:val="00910648"/>
    <w:rPr>
      <w:rFonts w:ascii="Times New Roman" w:eastAsia="Times New Roman" w:hAnsi="Times New Roman" w:cs="Times New Roman"/>
      <w:sz w:val="24"/>
      <w:szCs w:val="24"/>
      <w:lang w:eastAsia="ru-RU"/>
    </w:rPr>
  </w:style>
  <w:style w:type="paragraph" w:styleId="a8">
    <w:name w:val="Body Text"/>
    <w:basedOn w:val="a"/>
    <w:link w:val="a9"/>
    <w:rsid w:val="00910648"/>
    <w:pPr>
      <w:spacing w:after="120"/>
    </w:pPr>
  </w:style>
  <w:style w:type="character" w:customStyle="1" w:styleId="a9">
    <w:name w:val="Основной текст Знак"/>
    <w:basedOn w:val="a0"/>
    <w:link w:val="a8"/>
    <w:rsid w:val="00910648"/>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910648"/>
    <w:pPr>
      <w:ind w:right="-185" w:firstLine="540"/>
      <w:jc w:val="both"/>
    </w:pPr>
    <w:rPr>
      <w:lang w:eastAsia="ar-SA"/>
    </w:rPr>
  </w:style>
  <w:style w:type="character" w:customStyle="1" w:styleId="WW8Num1z0">
    <w:name w:val="WW8Num1z0"/>
    <w:rsid w:val="00910648"/>
    <w:rPr>
      <w:rFonts w:ascii="Symbol" w:hAnsi="Symbol"/>
    </w:rPr>
  </w:style>
  <w:style w:type="character" w:customStyle="1" w:styleId="WW8Num1z1">
    <w:name w:val="WW8Num1z1"/>
    <w:rsid w:val="00910648"/>
    <w:rPr>
      <w:rFonts w:ascii="Courier New" w:hAnsi="Courier New" w:cs="Courier New"/>
    </w:rPr>
  </w:style>
  <w:style w:type="character" w:customStyle="1" w:styleId="WW8Num1z2">
    <w:name w:val="WW8Num1z2"/>
    <w:rsid w:val="00910648"/>
    <w:rPr>
      <w:rFonts w:ascii="Wingdings" w:hAnsi="Wingdings"/>
    </w:rPr>
  </w:style>
  <w:style w:type="character" w:customStyle="1" w:styleId="WW8Num3z0">
    <w:name w:val="WW8Num3z0"/>
    <w:rsid w:val="00910648"/>
    <w:rPr>
      <w:rFonts w:ascii="Symbol" w:hAnsi="Symbol"/>
    </w:rPr>
  </w:style>
  <w:style w:type="character" w:customStyle="1" w:styleId="WW8Num3z1">
    <w:name w:val="WW8Num3z1"/>
    <w:rsid w:val="00910648"/>
    <w:rPr>
      <w:rFonts w:ascii="Courier New" w:hAnsi="Courier New"/>
    </w:rPr>
  </w:style>
  <w:style w:type="character" w:customStyle="1" w:styleId="WW8Num3z2">
    <w:name w:val="WW8Num3z2"/>
    <w:rsid w:val="00910648"/>
    <w:rPr>
      <w:rFonts w:ascii="Wingdings" w:hAnsi="Wingdings"/>
    </w:rPr>
  </w:style>
  <w:style w:type="character" w:customStyle="1" w:styleId="WW8Num4z0">
    <w:name w:val="WW8Num4z0"/>
    <w:rsid w:val="00910648"/>
    <w:rPr>
      <w:rFonts w:ascii="Symbol" w:hAnsi="Symbol"/>
    </w:rPr>
  </w:style>
  <w:style w:type="character" w:customStyle="1" w:styleId="WW8Num4z1">
    <w:name w:val="WW8Num4z1"/>
    <w:rsid w:val="00910648"/>
    <w:rPr>
      <w:rFonts w:ascii="Courier New" w:hAnsi="Courier New"/>
    </w:rPr>
  </w:style>
  <w:style w:type="character" w:customStyle="1" w:styleId="WW8Num4z2">
    <w:name w:val="WW8Num4z2"/>
    <w:rsid w:val="00910648"/>
    <w:rPr>
      <w:rFonts w:ascii="Wingdings" w:hAnsi="Wingdings"/>
    </w:rPr>
  </w:style>
  <w:style w:type="character" w:customStyle="1" w:styleId="WW8Num6z0">
    <w:name w:val="WW8Num6z0"/>
    <w:rsid w:val="00910648"/>
    <w:rPr>
      <w:rFonts w:ascii="Symbol" w:hAnsi="Symbol"/>
    </w:rPr>
  </w:style>
  <w:style w:type="character" w:customStyle="1" w:styleId="WW8Num6z1">
    <w:name w:val="WW8Num6z1"/>
    <w:rsid w:val="00910648"/>
    <w:rPr>
      <w:rFonts w:ascii="Courier New" w:hAnsi="Courier New" w:cs="Courier New"/>
    </w:rPr>
  </w:style>
  <w:style w:type="character" w:customStyle="1" w:styleId="WW8Num6z2">
    <w:name w:val="WW8Num6z2"/>
    <w:rsid w:val="00910648"/>
    <w:rPr>
      <w:rFonts w:ascii="Wingdings" w:hAnsi="Wingdings"/>
    </w:rPr>
  </w:style>
  <w:style w:type="character" w:customStyle="1" w:styleId="WW8Num7z0">
    <w:name w:val="WW8Num7z0"/>
    <w:rsid w:val="00910648"/>
    <w:rPr>
      <w:rFonts w:ascii="Symbol" w:hAnsi="Symbol"/>
    </w:rPr>
  </w:style>
  <w:style w:type="character" w:customStyle="1" w:styleId="12">
    <w:name w:val="Основной шрифт абзаца1"/>
    <w:rsid w:val="00910648"/>
  </w:style>
  <w:style w:type="character" w:styleId="aa">
    <w:name w:val="page number"/>
    <w:basedOn w:val="12"/>
    <w:rsid w:val="00910648"/>
  </w:style>
  <w:style w:type="paragraph" w:customStyle="1" w:styleId="13">
    <w:name w:val="Заголовок1"/>
    <w:basedOn w:val="a"/>
    <w:next w:val="a8"/>
    <w:rsid w:val="00910648"/>
    <w:pPr>
      <w:keepNext/>
      <w:spacing w:before="240" w:after="120"/>
    </w:pPr>
    <w:rPr>
      <w:rFonts w:ascii="Arial" w:eastAsia="Lucida Sans Unicode" w:hAnsi="Arial" w:cs="Tahoma"/>
      <w:sz w:val="28"/>
      <w:szCs w:val="28"/>
      <w:lang w:eastAsia="ar-SA"/>
    </w:rPr>
  </w:style>
  <w:style w:type="paragraph" w:styleId="ab">
    <w:name w:val="List"/>
    <w:basedOn w:val="a8"/>
    <w:rsid w:val="00910648"/>
    <w:pPr>
      <w:spacing w:after="0"/>
      <w:ind w:right="-185"/>
    </w:pPr>
    <w:rPr>
      <w:rFonts w:cs="Tahoma"/>
      <w:b/>
      <w:bCs/>
      <w:i/>
      <w:color w:val="000000"/>
      <w:lang w:eastAsia="ar-SA"/>
    </w:rPr>
  </w:style>
  <w:style w:type="paragraph" w:customStyle="1" w:styleId="14">
    <w:name w:val="Название1"/>
    <w:basedOn w:val="a"/>
    <w:rsid w:val="00910648"/>
    <w:pPr>
      <w:suppressLineNumbers/>
      <w:spacing w:before="120" w:after="120"/>
    </w:pPr>
    <w:rPr>
      <w:rFonts w:cs="Tahoma"/>
      <w:i/>
      <w:iCs/>
      <w:lang w:eastAsia="ar-SA"/>
    </w:rPr>
  </w:style>
  <w:style w:type="paragraph" w:customStyle="1" w:styleId="15">
    <w:name w:val="Указатель1"/>
    <w:basedOn w:val="a"/>
    <w:rsid w:val="00910648"/>
    <w:pPr>
      <w:suppressLineNumbers/>
    </w:pPr>
    <w:rPr>
      <w:rFonts w:cs="Tahoma"/>
      <w:lang w:eastAsia="ar-SA"/>
    </w:rPr>
  </w:style>
  <w:style w:type="paragraph" w:customStyle="1" w:styleId="210">
    <w:name w:val="Основной текст с отступом 21"/>
    <w:basedOn w:val="a"/>
    <w:rsid w:val="00910648"/>
    <w:pPr>
      <w:ind w:firstLine="540"/>
      <w:jc w:val="center"/>
    </w:pPr>
    <w:rPr>
      <w:b/>
      <w:sz w:val="32"/>
      <w:szCs w:val="20"/>
      <w:lang w:eastAsia="ar-SA"/>
    </w:rPr>
  </w:style>
  <w:style w:type="paragraph" w:styleId="ac">
    <w:name w:val="footer"/>
    <w:basedOn w:val="a"/>
    <w:link w:val="ad"/>
    <w:uiPriority w:val="99"/>
    <w:rsid w:val="00910648"/>
    <w:pPr>
      <w:tabs>
        <w:tab w:val="center" w:pos="4677"/>
        <w:tab w:val="right" w:pos="9355"/>
      </w:tabs>
    </w:pPr>
    <w:rPr>
      <w:lang w:eastAsia="ar-SA"/>
    </w:rPr>
  </w:style>
  <w:style w:type="character" w:customStyle="1" w:styleId="ad">
    <w:name w:val="Нижний колонтитул Знак"/>
    <w:basedOn w:val="a0"/>
    <w:link w:val="ac"/>
    <w:uiPriority w:val="99"/>
    <w:rsid w:val="00910648"/>
    <w:rPr>
      <w:rFonts w:ascii="Times New Roman" w:eastAsia="Times New Roman" w:hAnsi="Times New Roman" w:cs="Times New Roman"/>
      <w:sz w:val="24"/>
      <w:szCs w:val="24"/>
      <w:lang w:eastAsia="ar-SA"/>
    </w:rPr>
  </w:style>
  <w:style w:type="paragraph" w:styleId="ae">
    <w:name w:val="header"/>
    <w:basedOn w:val="a"/>
    <w:link w:val="af"/>
    <w:rsid w:val="00910648"/>
    <w:pPr>
      <w:tabs>
        <w:tab w:val="center" w:pos="4677"/>
        <w:tab w:val="right" w:pos="9355"/>
      </w:tabs>
    </w:pPr>
    <w:rPr>
      <w:lang w:eastAsia="ar-SA"/>
    </w:rPr>
  </w:style>
  <w:style w:type="character" w:customStyle="1" w:styleId="af">
    <w:name w:val="Верхний колонтитул Знак"/>
    <w:basedOn w:val="a0"/>
    <w:link w:val="ae"/>
    <w:rsid w:val="00910648"/>
    <w:rPr>
      <w:rFonts w:ascii="Times New Roman" w:eastAsia="Times New Roman" w:hAnsi="Times New Roman" w:cs="Times New Roman"/>
      <w:sz w:val="24"/>
      <w:szCs w:val="24"/>
      <w:lang w:eastAsia="ar-SA"/>
    </w:rPr>
  </w:style>
  <w:style w:type="paragraph" w:customStyle="1" w:styleId="ConsNormal">
    <w:name w:val="ConsNormal"/>
    <w:rsid w:val="00910648"/>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16">
    <w:name w:val="Цитата1"/>
    <w:basedOn w:val="a"/>
    <w:rsid w:val="00910648"/>
    <w:pPr>
      <w:suppressAutoHyphens/>
      <w:ind w:left="57" w:right="113"/>
      <w:jc w:val="both"/>
    </w:pPr>
    <w:rPr>
      <w:sz w:val="28"/>
      <w:lang w:eastAsia="ar-SA"/>
    </w:rPr>
  </w:style>
  <w:style w:type="paragraph" w:customStyle="1" w:styleId="af0">
    <w:name w:val="Содержимое таблицы"/>
    <w:basedOn w:val="a"/>
    <w:rsid w:val="00910648"/>
    <w:pPr>
      <w:suppressLineNumbers/>
    </w:pPr>
    <w:rPr>
      <w:lang w:eastAsia="ar-SA"/>
    </w:rPr>
  </w:style>
  <w:style w:type="paragraph" w:customStyle="1" w:styleId="af1">
    <w:name w:val="Заголовок таблицы"/>
    <w:basedOn w:val="af0"/>
    <w:rsid w:val="00910648"/>
    <w:pPr>
      <w:jc w:val="center"/>
    </w:pPr>
    <w:rPr>
      <w:b/>
      <w:bCs/>
    </w:rPr>
  </w:style>
  <w:style w:type="paragraph" w:customStyle="1" w:styleId="af2">
    <w:name w:val="Содержимое врезки"/>
    <w:basedOn w:val="a8"/>
    <w:rsid w:val="00910648"/>
    <w:pPr>
      <w:spacing w:after="0"/>
      <w:ind w:right="-185"/>
    </w:pPr>
    <w:rPr>
      <w:b/>
      <w:bCs/>
      <w:i/>
      <w:color w:val="000000"/>
      <w:lang w:eastAsia="ar-SA"/>
    </w:rPr>
  </w:style>
  <w:style w:type="paragraph" w:customStyle="1" w:styleId="17">
    <w:name w:val="Обычный1"/>
    <w:rsid w:val="00910648"/>
    <w:pPr>
      <w:spacing w:after="0" w:line="240" w:lineRule="auto"/>
    </w:pPr>
    <w:rPr>
      <w:rFonts w:ascii="Times New Roman" w:eastAsia="Times New Roman" w:hAnsi="Times New Roman" w:cs="Times New Roman"/>
      <w:sz w:val="20"/>
      <w:szCs w:val="20"/>
      <w:lang w:eastAsia="ru-RU"/>
    </w:rPr>
  </w:style>
  <w:style w:type="paragraph" w:customStyle="1" w:styleId="Style9">
    <w:name w:val="Style9"/>
    <w:basedOn w:val="a"/>
    <w:rsid w:val="00910648"/>
    <w:pPr>
      <w:widowControl w:val="0"/>
      <w:autoSpaceDE w:val="0"/>
      <w:autoSpaceDN w:val="0"/>
      <w:adjustRightInd w:val="0"/>
      <w:spacing w:line="322" w:lineRule="exact"/>
      <w:ind w:firstLine="744"/>
      <w:jc w:val="both"/>
    </w:pPr>
  </w:style>
  <w:style w:type="character" w:customStyle="1" w:styleId="FontStyle63">
    <w:name w:val="Font Style63"/>
    <w:basedOn w:val="a0"/>
    <w:rsid w:val="00910648"/>
    <w:rPr>
      <w:rFonts w:ascii="Times New Roman" w:hAnsi="Times New Roman" w:cs="Times New Roman"/>
      <w:sz w:val="26"/>
      <w:szCs w:val="26"/>
    </w:rPr>
  </w:style>
  <w:style w:type="character" w:customStyle="1" w:styleId="submenu-table">
    <w:name w:val="submenu-table"/>
    <w:basedOn w:val="a0"/>
    <w:rsid w:val="00910648"/>
  </w:style>
  <w:style w:type="paragraph" w:styleId="af3">
    <w:name w:val="Normal (Web)"/>
    <w:basedOn w:val="a"/>
    <w:uiPriority w:val="99"/>
    <w:rsid w:val="00910648"/>
    <w:pPr>
      <w:spacing w:before="100" w:beforeAutospacing="1" w:after="100" w:afterAutospacing="1"/>
    </w:pPr>
  </w:style>
  <w:style w:type="character" w:styleId="af4">
    <w:name w:val="Hyperlink"/>
    <w:basedOn w:val="a0"/>
    <w:rsid w:val="00910648"/>
    <w:rPr>
      <w:color w:val="0000FF"/>
      <w:u w:val="single"/>
    </w:rPr>
  </w:style>
  <w:style w:type="character" w:customStyle="1" w:styleId="22">
    <w:name w:val="Основной текст (2)_"/>
    <w:link w:val="23"/>
    <w:rsid w:val="00910648"/>
    <w:rPr>
      <w:sz w:val="27"/>
      <w:szCs w:val="27"/>
      <w:shd w:val="clear" w:color="auto" w:fill="FFFFFF"/>
    </w:rPr>
  </w:style>
  <w:style w:type="paragraph" w:customStyle="1" w:styleId="23">
    <w:name w:val="Основной текст (2)"/>
    <w:basedOn w:val="a"/>
    <w:link w:val="22"/>
    <w:rsid w:val="00910648"/>
    <w:pPr>
      <w:shd w:val="clear" w:color="auto" w:fill="FFFFFF"/>
      <w:spacing w:after="360" w:line="0" w:lineRule="atLeast"/>
    </w:pPr>
    <w:rPr>
      <w:rFonts w:asciiTheme="minorHAnsi" w:eastAsiaTheme="minorHAnsi" w:hAnsiTheme="minorHAnsi" w:cstheme="minorBidi"/>
      <w:sz w:val="27"/>
      <w:szCs w:val="27"/>
      <w:lang w:eastAsia="en-US"/>
    </w:rPr>
  </w:style>
  <w:style w:type="character" w:customStyle="1" w:styleId="dash041e005f0431005f044b005f0447005f043d005f044b005f0439005f005fchar1char1">
    <w:name w:val="dash041e_005f0431_005f044b_005f0447_005f043d_005f044b_005f0439_005f_005fchar1__char1"/>
    <w:rsid w:val="00910648"/>
    <w:rPr>
      <w:rFonts w:ascii="Times New Roman" w:hAnsi="Times New Roman" w:cs="Times New Roman" w:hint="default"/>
      <w:strike w:val="0"/>
      <w:dstrike w:val="0"/>
      <w:sz w:val="24"/>
      <w:szCs w:val="24"/>
      <w:u w:val="none"/>
      <w:effect w:val="none"/>
    </w:rPr>
  </w:style>
  <w:style w:type="paragraph" w:customStyle="1" w:styleId="18">
    <w:name w:val="Абзац списка1"/>
    <w:basedOn w:val="a"/>
    <w:rsid w:val="00910648"/>
    <w:pPr>
      <w:ind w:left="720" w:firstLine="709"/>
      <w:jc w:val="both"/>
    </w:pPr>
    <w:rPr>
      <w:lang w:val="en-US" w:eastAsia="en-US"/>
    </w:rPr>
  </w:style>
  <w:style w:type="character" w:customStyle="1" w:styleId="10">
    <w:name w:val="Заголовок 1 Знак"/>
    <w:basedOn w:val="a0"/>
    <w:link w:val="1"/>
    <w:uiPriority w:val="9"/>
    <w:rsid w:val="005D3470"/>
    <w:rPr>
      <w:rFonts w:asciiTheme="majorHAnsi" w:eastAsiaTheme="majorEastAsia" w:hAnsiTheme="majorHAnsi" w:cstheme="majorBidi"/>
      <w:b/>
      <w:bCs/>
      <w:color w:val="365F91" w:themeColor="accent1" w:themeShade="BF"/>
      <w:sz w:val="28"/>
      <w:szCs w:val="28"/>
      <w:lang w:eastAsia="ru-RU"/>
    </w:rPr>
  </w:style>
  <w:style w:type="character" w:customStyle="1" w:styleId="32">
    <w:name w:val="Основной текст (3)_"/>
    <w:link w:val="33"/>
    <w:rsid w:val="003E1E91"/>
    <w:rPr>
      <w:shd w:val="clear" w:color="auto" w:fill="FFFFFF"/>
    </w:rPr>
  </w:style>
  <w:style w:type="character" w:customStyle="1" w:styleId="41">
    <w:name w:val="Основной текст (4)_"/>
    <w:link w:val="42"/>
    <w:rsid w:val="003E1E91"/>
    <w:rPr>
      <w:b/>
      <w:bCs/>
      <w:sz w:val="18"/>
      <w:szCs w:val="18"/>
      <w:shd w:val="clear" w:color="auto" w:fill="FFFFFF"/>
    </w:rPr>
  </w:style>
  <w:style w:type="character" w:customStyle="1" w:styleId="211pt">
    <w:name w:val="Основной текст (2) + 11 pt"/>
    <w:rsid w:val="003E1E9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33">
    <w:name w:val="Основной текст (3)"/>
    <w:basedOn w:val="a"/>
    <w:link w:val="32"/>
    <w:rsid w:val="003E1E91"/>
    <w:pPr>
      <w:widowControl w:val="0"/>
      <w:shd w:val="clear" w:color="auto" w:fill="FFFFFF"/>
      <w:spacing w:after="240" w:line="322" w:lineRule="exact"/>
      <w:jc w:val="center"/>
    </w:pPr>
    <w:rPr>
      <w:rFonts w:asciiTheme="minorHAnsi" w:eastAsiaTheme="minorHAnsi" w:hAnsiTheme="minorHAnsi" w:cstheme="minorBidi"/>
      <w:sz w:val="22"/>
      <w:szCs w:val="22"/>
      <w:lang w:eastAsia="en-US"/>
    </w:rPr>
  </w:style>
  <w:style w:type="paragraph" w:customStyle="1" w:styleId="42">
    <w:name w:val="Основной текст (4)"/>
    <w:basedOn w:val="a"/>
    <w:link w:val="41"/>
    <w:rsid w:val="003E1E91"/>
    <w:pPr>
      <w:widowControl w:val="0"/>
      <w:shd w:val="clear" w:color="auto" w:fill="FFFFFF"/>
      <w:spacing w:before="240" w:after="1500" w:line="346" w:lineRule="exact"/>
      <w:jc w:val="center"/>
    </w:pPr>
    <w:rPr>
      <w:rFonts w:asciiTheme="minorHAnsi" w:eastAsiaTheme="minorHAnsi" w:hAnsiTheme="minorHAnsi" w:cstheme="minorBidi"/>
      <w:b/>
      <w:bCs/>
      <w:sz w:val="18"/>
      <w:szCs w:val="18"/>
      <w:lang w:eastAsia="en-US"/>
    </w:rPr>
  </w:style>
  <w:style w:type="table" w:styleId="af5">
    <w:name w:val="Table Grid"/>
    <w:basedOn w:val="a1"/>
    <w:uiPriority w:val="59"/>
    <w:rsid w:val="001B179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A17B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Абзац списка Знак"/>
    <w:link w:val="a4"/>
    <w:uiPriority w:val="34"/>
    <w:locked/>
    <w:rsid w:val="00D40C29"/>
    <w:rPr>
      <w:rFonts w:ascii="Calibri" w:eastAsia="Times New Roman" w:hAnsi="Calibri" w:cs="Times New Roman"/>
      <w:lang w:eastAsia="ru-RU"/>
    </w:rPr>
  </w:style>
  <w:style w:type="paragraph" w:customStyle="1" w:styleId="Default">
    <w:name w:val="Default"/>
    <w:rsid w:val="00D40C2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6">
    <w:name w:val="Balloon Text"/>
    <w:basedOn w:val="a"/>
    <w:link w:val="af7"/>
    <w:uiPriority w:val="99"/>
    <w:semiHidden/>
    <w:unhideWhenUsed/>
    <w:rsid w:val="008F4C4B"/>
    <w:rPr>
      <w:rFonts w:ascii="Segoe UI" w:hAnsi="Segoe UI" w:cs="Segoe UI"/>
      <w:sz w:val="18"/>
      <w:szCs w:val="18"/>
    </w:rPr>
  </w:style>
  <w:style w:type="character" w:customStyle="1" w:styleId="af7">
    <w:name w:val="Текст выноски Знак"/>
    <w:basedOn w:val="a0"/>
    <w:link w:val="af6"/>
    <w:uiPriority w:val="99"/>
    <w:semiHidden/>
    <w:rsid w:val="008F4C4B"/>
    <w:rPr>
      <w:rFonts w:ascii="Segoe UI" w:eastAsia="Times New Roman" w:hAnsi="Segoe UI" w:cs="Segoe UI"/>
      <w:sz w:val="18"/>
      <w:szCs w:val="18"/>
      <w:lang w:eastAsia="ru-RU"/>
    </w:rPr>
  </w:style>
  <w:style w:type="table" w:customStyle="1" w:styleId="19">
    <w:name w:val="Сетка таблицы1"/>
    <w:basedOn w:val="a1"/>
    <w:next w:val="af5"/>
    <w:uiPriority w:val="59"/>
    <w:rsid w:val="00E856B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6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334142">
      <w:bodyDiv w:val="1"/>
      <w:marLeft w:val="0"/>
      <w:marRight w:val="0"/>
      <w:marTop w:val="0"/>
      <w:marBottom w:val="0"/>
      <w:divBdr>
        <w:top w:val="none" w:sz="0" w:space="0" w:color="auto"/>
        <w:left w:val="none" w:sz="0" w:space="0" w:color="auto"/>
        <w:bottom w:val="none" w:sz="0" w:space="0" w:color="auto"/>
        <w:right w:val="none" w:sz="0" w:space="0" w:color="auto"/>
      </w:divBdr>
    </w:div>
    <w:div w:id="643701205">
      <w:bodyDiv w:val="1"/>
      <w:marLeft w:val="0"/>
      <w:marRight w:val="0"/>
      <w:marTop w:val="0"/>
      <w:marBottom w:val="0"/>
      <w:divBdr>
        <w:top w:val="none" w:sz="0" w:space="0" w:color="auto"/>
        <w:left w:val="none" w:sz="0" w:space="0" w:color="auto"/>
        <w:bottom w:val="none" w:sz="0" w:space="0" w:color="auto"/>
        <w:right w:val="none" w:sz="0" w:space="0" w:color="auto"/>
      </w:divBdr>
    </w:div>
    <w:div w:id="756436926">
      <w:bodyDiv w:val="1"/>
      <w:marLeft w:val="0"/>
      <w:marRight w:val="0"/>
      <w:marTop w:val="0"/>
      <w:marBottom w:val="0"/>
      <w:divBdr>
        <w:top w:val="none" w:sz="0" w:space="0" w:color="auto"/>
        <w:left w:val="none" w:sz="0" w:space="0" w:color="auto"/>
        <w:bottom w:val="none" w:sz="0" w:space="0" w:color="auto"/>
        <w:right w:val="none" w:sz="0" w:space="0" w:color="auto"/>
      </w:divBdr>
    </w:div>
    <w:div w:id="777876511">
      <w:bodyDiv w:val="1"/>
      <w:marLeft w:val="0"/>
      <w:marRight w:val="0"/>
      <w:marTop w:val="0"/>
      <w:marBottom w:val="0"/>
      <w:divBdr>
        <w:top w:val="none" w:sz="0" w:space="0" w:color="auto"/>
        <w:left w:val="none" w:sz="0" w:space="0" w:color="auto"/>
        <w:bottom w:val="none" w:sz="0" w:space="0" w:color="auto"/>
        <w:right w:val="none" w:sz="0" w:space="0" w:color="auto"/>
      </w:divBdr>
    </w:div>
    <w:div w:id="888953320">
      <w:bodyDiv w:val="1"/>
      <w:marLeft w:val="0"/>
      <w:marRight w:val="0"/>
      <w:marTop w:val="0"/>
      <w:marBottom w:val="0"/>
      <w:divBdr>
        <w:top w:val="none" w:sz="0" w:space="0" w:color="auto"/>
        <w:left w:val="none" w:sz="0" w:space="0" w:color="auto"/>
        <w:bottom w:val="none" w:sz="0" w:space="0" w:color="auto"/>
        <w:right w:val="none" w:sz="0" w:space="0" w:color="auto"/>
      </w:divBdr>
    </w:div>
    <w:div w:id="1154876546">
      <w:bodyDiv w:val="1"/>
      <w:marLeft w:val="0"/>
      <w:marRight w:val="0"/>
      <w:marTop w:val="0"/>
      <w:marBottom w:val="0"/>
      <w:divBdr>
        <w:top w:val="none" w:sz="0" w:space="0" w:color="auto"/>
        <w:left w:val="none" w:sz="0" w:space="0" w:color="auto"/>
        <w:bottom w:val="none" w:sz="0" w:space="0" w:color="auto"/>
        <w:right w:val="none" w:sz="0" w:space="0" w:color="auto"/>
      </w:divBdr>
    </w:div>
    <w:div w:id="1237398363">
      <w:bodyDiv w:val="1"/>
      <w:marLeft w:val="0"/>
      <w:marRight w:val="0"/>
      <w:marTop w:val="0"/>
      <w:marBottom w:val="0"/>
      <w:divBdr>
        <w:top w:val="none" w:sz="0" w:space="0" w:color="auto"/>
        <w:left w:val="none" w:sz="0" w:space="0" w:color="auto"/>
        <w:bottom w:val="none" w:sz="0" w:space="0" w:color="auto"/>
        <w:right w:val="none" w:sz="0" w:space="0" w:color="auto"/>
      </w:divBdr>
    </w:div>
    <w:div w:id="1267273784">
      <w:bodyDiv w:val="1"/>
      <w:marLeft w:val="0"/>
      <w:marRight w:val="0"/>
      <w:marTop w:val="0"/>
      <w:marBottom w:val="0"/>
      <w:divBdr>
        <w:top w:val="none" w:sz="0" w:space="0" w:color="auto"/>
        <w:left w:val="none" w:sz="0" w:space="0" w:color="auto"/>
        <w:bottom w:val="none" w:sz="0" w:space="0" w:color="auto"/>
        <w:right w:val="none" w:sz="0" w:space="0" w:color="auto"/>
      </w:divBdr>
    </w:div>
    <w:div w:id="1855605712">
      <w:bodyDiv w:val="1"/>
      <w:marLeft w:val="0"/>
      <w:marRight w:val="0"/>
      <w:marTop w:val="0"/>
      <w:marBottom w:val="0"/>
      <w:divBdr>
        <w:top w:val="none" w:sz="0" w:space="0" w:color="auto"/>
        <w:left w:val="none" w:sz="0" w:space="0" w:color="auto"/>
        <w:bottom w:val="none" w:sz="0" w:space="0" w:color="auto"/>
        <w:right w:val="none" w:sz="0" w:space="0" w:color="auto"/>
      </w:divBdr>
    </w:div>
    <w:div w:id="189354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 Id="rId18" Type="http://schemas.openxmlformats.org/officeDocument/2006/relationships/hyperlink" Target="http://www.religare.ru/.-" TargetMode="External"/><Relationship Id="rId26" Type="http://schemas.openxmlformats.org/officeDocument/2006/relationships/hyperlink" Target="http://www.ifes.ru/" TargetMode="External"/><Relationship Id="rId39" Type="http://schemas.openxmlformats.org/officeDocument/2006/relationships/hyperlink" Target="http://www.scrf.gov.ru" TargetMode="External"/><Relationship Id="rId21" Type="http://schemas.openxmlformats.org/officeDocument/2006/relationships/hyperlink" Target="http://filosofia.ru/" TargetMode="External"/><Relationship Id="rId34" Type="http://schemas.openxmlformats.org/officeDocument/2006/relationships/hyperlink" Target="http://www.tax-nalog.km.ru/" TargetMode="External"/><Relationship Id="rId42" Type="http://schemas.openxmlformats.org/officeDocument/2006/relationships/hyperlink" Target="http://www.echr.ru/coe/activity/index.htm" TargetMode="External"/><Relationship Id="rId47" Type="http://schemas.openxmlformats.org/officeDocument/2006/relationships/hyperlink" Target="http://www.Panorama.org/ks/" TargetMode="External"/><Relationship Id="rId50" Type="http://schemas.openxmlformats.org/officeDocument/2006/relationships/hyperlink" Target="http://school-sector.relarn.ru/prava/index.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indow.edu.ru" TargetMode="External"/><Relationship Id="rId29" Type="http://schemas.openxmlformats.org/officeDocument/2006/relationships/hyperlink" Target="http://economicus.ru/" TargetMode="External"/><Relationship Id="rId11" Type="http://schemas.openxmlformats.org/officeDocument/2006/relationships/hyperlink" Target="http://biblio" TargetMode="External"/><Relationship Id="rId24" Type="http://schemas.openxmlformats.org/officeDocument/2006/relationships/hyperlink" Target="http://www.mercator.ru/" TargetMode="External"/><Relationship Id="rId32" Type="http://schemas.openxmlformats.org/officeDocument/2006/relationships/hyperlink" Target="http://econLine.hl.ru/" TargetMode="External"/><Relationship Id="rId37" Type="http://schemas.openxmlformats.org/officeDocument/2006/relationships/hyperlink" Target="http://www.akdi.ru/sf/" TargetMode="External"/><Relationship Id="rId40" Type="http://schemas.openxmlformats.org/officeDocument/2006/relationships/hyperlink" Target="http://law.edu.ru/magazine/pravoved" TargetMode="External"/><Relationship Id="rId45" Type="http://schemas.openxmlformats.org/officeDocument/2006/relationships/hyperlink" Target="http://www.rubicon.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www.obhis.ru/lekc" TargetMode="External"/><Relationship Id="rId28" Type="http://schemas.openxmlformats.org/officeDocument/2006/relationships/hyperlink" Target="http://www.rusline.ru/" TargetMode="External"/><Relationship Id="rId36" Type="http://schemas.openxmlformats.org/officeDocument/2006/relationships/hyperlink" Target="http://www.duma.ru/" TargetMode="External"/><Relationship Id="rId49" Type="http://schemas.openxmlformats.org/officeDocument/2006/relationships/hyperlink" Target="http://window.edu.ru/window_catalog/files/r41175/tlg16.pdf" TargetMode="External"/><Relationship Id="rId10" Type="http://schemas.openxmlformats.org/officeDocument/2006/relationships/hyperlink" Target="http://biblio" TargetMode="External"/><Relationship Id="rId19" Type="http://schemas.openxmlformats.org/officeDocument/2006/relationships/hyperlink" Target="http://www.countries.ru/library.htm" TargetMode="External"/><Relationship Id="rId31" Type="http://schemas.openxmlformats.org/officeDocument/2006/relationships/hyperlink" Target="http://economics.edu.ru/" TargetMode="External"/><Relationship Id="rId44" Type="http://schemas.openxmlformats.org/officeDocument/2006/relationships/hyperlink" Target="http://www.echr.coe.in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 TargetMode="External"/><Relationship Id="rId14" Type="http://schemas.openxmlformats.org/officeDocument/2006/relationships/hyperlink" Target="http://www.biblio-online.ru/" TargetMode="External"/><Relationship Id="rId22" Type="http://schemas.openxmlformats.org/officeDocument/2006/relationships/hyperlink" Target="http://www.fw.ru:8101/" TargetMode="External"/><Relationship Id="rId27" Type="http://schemas.openxmlformats.org/officeDocument/2006/relationships/hyperlink" Target="http://www.fnsg.com/-" TargetMode="External"/><Relationship Id="rId30" Type="http://schemas.openxmlformats.org/officeDocument/2006/relationships/hyperlink" Target="http://basic.economicus.ru/" TargetMode="External"/><Relationship Id="rId35" Type="http://schemas.openxmlformats.org/officeDocument/2006/relationships/hyperlink" Target="http://www.gov.ru" TargetMode="External"/><Relationship Id="rId43" Type="http://schemas.openxmlformats.org/officeDocument/2006/relationships/hyperlink" Target="http://www.humanrights.coe.int" TargetMode="External"/><Relationship Id="rId48" Type="http://schemas.openxmlformats.org/officeDocument/2006/relationships/hyperlink" Target="http://www.legaldocs.com/~usalaw/misc-s.htm" TargetMode="External"/><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biblio" TargetMode="External"/><Relationship Id="rId17" Type="http://schemas.openxmlformats.org/officeDocument/2006/relationships/hyperlink" Target="http://www.bashedu.ru/konkurs/bagautdinov/" TargetMode="External"/><Relationship Id="rId25" Type="http://schemas.openxmlformats.org/officeDocument/2006/relationships/hyperlink" Target="http://www.cityline.ru/politika/" TargetMode="External"/><Relationship Id="rId33" Type="http://schemas.openxmlformats.org/officeDocument/2006/relationships/hyperlink" Target="http://www.iet.ru/" TargetMode="External"/><Relationship Id="rId38" Type="http://schemas.openxmlformats.org/officeDocument/2006/relationships/hyperlink" Target="http://www.cityline.ru/politika/prav/pravbook.html" TargetMode="External"/><Relationship Id="rId46" Type="http://schemas.openxmlformats.org/officeDocument/2006/relationships/hyperlink" Target="http://www.wwlia.org/diction.htm" TargetMode="External"/><Relationship Id="rId20" Type="http://schemas.openxmlformats.org/officeDocument/2006/relationships/hyperlink" Target="http://www.mtu-net.ru/shadows/project/" TargetMode="External"/><Relationship Id="rId41" Type="http://schemas.openxmlformats.org/officeDocument/2006/relationships/hyperlink" Target="http://lesson-history.narod.ru/pravo.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F951C-266C-4E01-95F2-05CDD28B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21494</Words>
  <Characters>122520</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Вениаминовна Беляшова</cp:lastModifiedBy>
  <cp:revision>22</cp:revision>
  <cp:lastPrinted>2019-01-18T08:16:00Z</cp:lastPrinted>
  <dcterms:created xsi:type="dcterms:W3CDTF">2018-11-26T06:54:00Z</dcterms:created>
  <dcterms:modified xsi:type="dcterms:W3CDTF">2023-05-05T18:51:00Z</dcterms:modified>
</cp:coreProperties>
</file>