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AB2" w:rsidRPr="0012014E" w:rsidRDefault="00231AB2" w:rsidP="00231AB2">
      <w:pPr>
        <w:pStyle w:val="42"/>
        <w:shd w:val="clear" w:color="auto" w:fill="auto"/>
        <w:spacing w:before="0" w:after="0"/>
        <w:ind w:left="20"/>
        <w:rPr>
          <w:rFonts w:ascii="Times New Roman" w:hAnsi="Times New Roman" w:cs="Times New Roman"/>
          <w:sz w:val="22"/>
          <w:szCs w:val="22"/>
        </w:rPr>
      </w:pPr>
      <w:r w:rsidRPr="0012014E">
        <w:rPr>
          <w:rFonts w:ascii="Times New Roman" w:hAnsi="Times New Roman" w:cs="Times New Roman"/>
          <w:sz w:val="22"/>
          <w:szCs w:val="22"/>
        </w:rPr>
        <w:t>ГОСУДАРСТВЕННО</w:t>
      </w:r>
      <w:r>
        <w:rPr>
          <w:rFonts w:ascii="Times New Roman" w:hAnsi="Times New Roman" w:cs="Times New Roman"/>
          <w:sz w:val="22"/>
          <w:szCs w:val="22"/>
        </w:rPr>
        <w:t xml:space="preserve">Е </w:t>
      </w:r>
      <w:r w:rsidRPr="0012014E">
        <w:rPr>
          <w:rFonts w:ascii="Times New Roman" w:hAnsi="Times New Roman" w:cs="Times New Roman"/>
          <w:sz w:val="22"/>
          <w:szCs w:val="22"/>
        </w:rPr>
        <w:t xml:space="preserve"> АВТОНОМНО</w:t>
      </w:r>
      <w:r>
        <w:rPr>
          <w:rFonts w:ascii="Times New Roman" w:hAnsi="Times New Roman" w:cs="Times New Roman"/>
          <w:sz w:val="22"/>
          <w:szCs w:val="22"/>
        </w:rPr>
        <w:t xml:space="preserve">Е </w:t>
      </w:r>
      <w:r w:rsidRPr="0012014E">
        <w:rPr>
          <w:rFonts w:ascii="Times New Roman" w:hAnsi="Times New Roman" w:cs="Times New Roman"/>
          <w:sz w:val="22"/>
          <w:szCs w:val="22"/>
        </w:rPr>
        <w:t xml:space="preserve"> ОБРАЗОВАТЕЛЬНО</w:t>
      </w:r>
      <w:r>
        <w:rPr>
          <w:rFonts w:ascii="Times New Roman" w:hAnsi="Times New Roman" w:cs="Times New Roman"/>
          <w:sz w:val="22"/>
          <w:szCs w:val="22"/>
        </w:rPr>
        <w:t xml:space="preserve">Е </w:t>
      </w:r>
      <w:r w:rsidRPr="0012014E">
        <w:rPr>
          <w:rFonts w:ascii="Times New Roman" w:hAnsi="Times New Roman" w:cs="Times New Roman"/>
          <w:sz w:val="22"/>
          <w:szCs w:val="22"/>
        </w:rPr>
        <w:t xml:space="preserve"> УЧРЕЖДЕНИ</w:t>
      </w:r>
      <w:r>
        <w:rPr>
          <w:rFonts w:ascii="Times New Roman" w:hAnsi="Times New Roman" w:cs="Times New Roman"/>
          <w:sz w:val="22"/>
          <w:szCs w:val="22"/>
        </w:rPr>
        <w:t>Е</w:t>
      </w:r>
      <w:r w:rsidRPr="0012014E">
        <w:rPr>
          <w:rFonts w:ascii="Times New Roman" w:hAnsi="Times New Roman" w:cs="Times New Roman"/>
          <w:sz w:val="22"/>
          <w:szCs w:val="22"/>
        </w:rPr>
        <w:br/>
        <w:t>ВЫСШЕГО   ОБРАЗОВАНИЯ ЛЕНИНГРАДСКОЙ ОБЛАСТИ</w:t>
      </w:r>
    </w:p>
    <w:p w:rsidR="00231AB2" w:rsidRPr="0012014E" w:rsidRDefault="00231AB2" w:rsidP="00231AB2">
      <w:pPr>
        <w:pStyle w:val="42"/>
        <w:shd w:val="clear" w:color="auto" w:fill="auto"/>
        <w:spacing w:before="0" w:after="0"/>
        <w:ind w:left="20"/>
        <w:rPr>
          <w:rFonts w:ascii="Times New Roman" w:hAnsi="Times New Roman" w:cs="Times New Roman"/>
          <w:sz w:val="22"/>
          <w:szCs w:val="22"/>
        </w:rPr>
      </w:pPr>
      <w:r w:rsidRPr="0012014E">
        <w:rPr>
          <w:rFonts w:ascii="Times New Roman" w:hAnsi="Times New Roman" w:cs="Times New Roman"/>
          <w:sz w:val="22"/>
          <w:szCs w:val="22"/>
        </w:rPr>
        <w:t>«ЛЕНИНГРАДСКИЙ ГОСУДАРСТВЕННЫЙ УНИВЕРСИТЕТ ИМЕНИ А. С. ПУШКИНА»</w:t>
      </w:r>
    </w:p>
    <w:p w:rsidR="00231AB2" w:rsidRPr="0012014E" w:rsidRDefault="00231AB2" w:rsidP="00231AB2">
      <w:pPr>
        <w:pStyle w:val="34"/>
        <w:shd w:val="clear" w:color="auto" w:fill="auto"/>
        <w:tabs>
          <w:tab w:val="left" w:pos="5152"/>
        </w:tabs>
        <w:spacing w:after="0" w:line="413" w:lineRule="exact"/>
        <w:ind w:left="1000"/>
        <w:jc w:val="both"/>
        <w:rPr>
          <w:rFonts w:ascii="Times New Roman" w:hAnsi="Times New Roman" w:cs="Times New Roman"/>
          <w:sz w:val="24"/>
          <w:szCs w:val="24"/>
        </w:rPr>
      </w:pPr>
    </w:p>
    <w:p w:rsidR="00503471" w:rsidRPr="00A45082" w:rsidRDefault="00503471" w:rsidP="00503471">
      <w:pPr>
        <w:pStyle w:val="34"/>
        <w:shd w:val="clear" w:color="auto" w:fill="auto"/>
        <w:tabs>
          <w:tab w:val="left" w:pos="5152"/>
        </w:tabs>
        <w:spacing w:after="0" w:line="413" w:lineRule="exact"/>
        <w:ind w:left="1000"/>
        <w:jc w:val="both"/>
        <w:rPr>
          <w:rFonts w:ascii="Times New Roman" w:hAnsi="Times New Roman" w:cs="Times New Roman"/>
          <w:sz w:val="24"/>
          <w:szCs w:val="24"/>
        </w:rPr>
      </w:pPr>
    </w:p>
    <w:p w:rsidR="00503471" w:rsidRPr="00A45082" w:rsidRDefault="00503471" w:rsidP="00503471">
      <w:pPr>
        <w:pStyle w:val="34"/>
        <w:shd w:val="clear" w:color="auto" w:fill="auto"/>
        <w:tabs>
          <w:tab w:val="left" w:pos="5152"/>
        </w:tabs>
        <w:spacing w:after="0" w:line="413" w:lineRule="exact"/>
        <w:ind w:left="1000"/>
        <w:jc w:val="both"/>
        <w:rPr>
          <w:rFonts w:ascii="Times New Roman" w:hAnsi="Times New Roman" w:cs="Times New Roman"/>
          <w:sz w:val="24"/>
          <w:szCs w:val="24"/>
        </w:rPr>
      </w:pPr>
    </w:p>
    <w:p w:rsidR="00503471" w:rsidRPr="00A45082" w:rsidRDefault="00503471" w:rsidP="00503471">
      <w:pPr>
        <w:pStyle w:val="34"/>
        <w:shd w:val="clear" w:color="auto" w:fill="auto"/>
        <w:tabs>
          <w:tab w:val="left" w:pos="5152"/>
        </w:tabs>
        <w:spacing w:after="0" w:line="413" w:lineRule="exact"/>
        <w:ind w:left="1000"/>
        <w:jc w:val="both"/>
        <w:rPr>
          <w:rFonts w:ascii="Times New Roman" w:hAnsi="Times New Roman" w:cs="Times New Roman"/>
          <w:sz w:val="24"/>
          <w:szCs w:val="24"/>
        </w:rPr>
      </w:pPr>
    </w:p>
    <w:p w:rsidR="00503471" w:rsidRPr="00A45082" w:rsidRDefault="00503471" w:rsidP="00503471">
      <w:pPr>
        <w:pStyle w:val="34"/>
        <w:shd w:val="clear" w:color="auto" w:fill="auto"/>
        <w:tabs>
          <w:tab w:val="left" w:pos="7666"/>
        </w:tabs>
        <w:spacing w:after="0" w:line="317" w:lineRule="exact"/>
        <w:jc w:val="right"/>
        <w:rPr>
          <w:rFonts w:ascii="Times New Roman" w:hAnsi="Times New Roman" w:cs="Times New Roman"/>
          <w:sz w:val="24"/>
          <w:szCs w:val="24"/>
        </w:rPr>
      </w:pPr>
      <w:r w:rsidRPr="00A45082">
        <w:rPr>
          <w:rFonts w:ascii="Times New Roman" w:hAnsi="Times New Roman" w:cs="Times New Roman"/>
          <w:sz w:val="24"/>
          <w:szCs w:val="24"/>
        </w:rPr>
        <w:t>Утверждаю»</w:t>
      </w:r>
    </w:p>
    <w:p w:rsidR="00503471" w:rsidRPr="00A45082" w:rsidRDefault="00231AB2" w:rsidP="00503471">
      <w:pPr>
        <w:pStyle w:val="34"/>
        <w:shd w:val="clear" w:color="auto" w:fill="auto"/>
        <w:spacing w:after="0" w:line="317" w:lineRule="exact"/>
        <w:jc w:val="right"/>
        <w:rPr>
          <w:rFonts w:ascii="Times New Roman" w:hAnsi="Times New Roman" w:cs="Times New Roman"/>
          <w:sz w:val="24"/>
          <w:szCs w:val="24"/>
        </w:rPr>
      </w:pPr>
      <w:r>
        <w:rPr>
          <w:rFonts w:ascii="Times New Roman" w:hAnsi="Times New Roman" w:cs="Times New Roman"/>
          <w:sz w:val="24"/>
          <w:szCs w:val="24"/>
        </w:rPr>
        <w:t xml:space="preserve">Проректор по учебно-методической </w:t>
      </w:r>
      <w:r w:rsidR="00503471" w:rsidRPr="00A45082">
        <w:rPr>
          <w:rFonts w:ascii="Times New Roman" w:hAnsi="Times New Roman" w:cs="Times New Roman"/>
          <w:sz w:val="24"/>
          <w:szCs w:val="24"/>
        </w:rPr>
        <w:t xml:space="preserve"> работе</w:t>
      </w:r>
    </w:p>
    <w:p w:rsidR="00503471" w:rsidRPr="00A45082" w:rsidRDefault="00503471" w:rsidP="00503471">
      <w:pPr>
        <w:pStyle w:val="34"/>
        <w:shd w:val="clear" w:color="auto" w:fill="auto"/>
        <w:spacing w:after="0" w:line="317" w:lineRule="exact"/>
        <w:jc w:val="right"/>
        <w:rPr>
          <w:rFonts w:ascii="Times New Roman" w:hAnsi="Times New Roman" w:cs="Times New Roman"/>
          <w:sz w:val="24"/>
          <w:szCs w:val="24"/>
        </w:rPr>
      </w:pPr>
      <w:r w:rsidRPr="00A45082">
        <w:rPr>
          <w:rFonts w:ascii="Times New Roman" w:hAnsi="Times New Roman" w:cs="Times New Roman"/>
          <w:sz w:val="24"/>
          <w:szCs w:val="24"/>
        </w:rPr>
        <w:t>________________</w:t>
      </w:r>
      <w:r w:rsidR="00231AB2">
        <w:rPr>
          <w:rFonts w:ascii="Times New Roman" w:hAnsi="Times New Roman" w:cs="Times New Roman"/>
          <w:sz w:val="24"/>
          <w:szCs w:val="24"/>
        </w:rPr>
        <w:t>С.Н.Большаков</w:t>
      </w:r>
    </w:p>
    <w:p w:rsidR="00503471" w:rsidRPr="00A45082" w:rsidRDefault="00503471" w:rsidP="00503471">
      <w:pPr>
        <w:pStyle w:val="34"/>
        <w:shd w:val="clear" w:color="auto" w:fill="auto"/>
        <w:spacing w:after="0" w:line="317" w:lineRule="exact"/>
        <w:jc w:val="right"/>
        <w:rPr>
          <w:rFonts w:ascii="Times New Roman" w:hAnsi="Times New Roman" w:cs="Times New Roman"/>
          <w:sz w:val="24"/>
          <w:szCs w:val="24"/>
        </w:rPr>
      </w:pPr>
    </w:p>
    <w:p w:rsidR="00503471" w:rsidRPr="00A45082" w:rsidRDefault="00503471" w:rsidP="00503471">
      <w:pPr>
        <w:shd w:val="clear" w:color="auto" w:fill="FFFFFF"/>
        <w:tabs>
          <w:tab w:val="left" w:pos="2985"/>
          <w:tab w:val="center" w:pos="4677"/>
        </w:tabs>
        <w:autoSpaceDE w:val="0"/>
        <w:autoSpaceDN w:val="0"/>
        <w:adjustRightInd w:val="0"/>
        <w:spacing w:before="2596" w:line="360" w:lineRule="auto"/>
        <w:rPr>
          <w:sz w:val="28"/>
          <w:szCs w:val="28"/>
        </w:rPr>
      </w:pPr>
      <w:r w:rsidRPr="00A45082">
        <w:rPr>
          <w:bCs/>
          <w:sz w:val="28"/>
          <w:szCs w:val="28"/>
        </w:rPr>
        <w:tab/>
        <w:t>РАБОЧАЯ ПРОГРАММА</w:t>
      </w:r>
    </w:p>
    <w:p w:rsidR="0012014E" w:rsidRPr="00A45082" w:rsidRDefault="00503471" w:rsidP="00503471">
      <w:pPr>
        <w:shd w:val="clear" w:color="auto" w:fill="FFFFFF"/>
        <w:autoSpaceDE w:val="0"/>
        <w:autoSpaceDN w:val="0"/>
        <w:adjustRightInd w:val="0"/>
        <w:spacing w:line="360" w:lineRule="auto"/>
        <w:jc w:val="center"/>
        <w:rPr>
          <w:sz w:val="28"/>
          <w:szCs w:val="28"/>
        </w:rPr>
      </w:pPr>
      <w:r w:rsidRPr="00A45082">
        <w:rPr>
          <w:sz w:val="28"/>
          <w:szCs w:val="28"/>
        </w:rPr>
        <w:t xml:space="preserve">ПРОФЕССИОНАЛЬНОЙ ДИСЦИПЛИНЫ </w:t>
      </w:r>
    </w:p>
    <w:p w:rsidR="00503471" w:rsidRPr="00A45082" w:rsidRDefault="0012014E" w:rsidP="00503471">
      <w:pPr>
        <w:shd w:val="clear" w:color="auto" w:fill="FFFFFF"/>
        <w:autoSpaceDE w:val="0"/>
        <w:autoSpaceDN w:val="0"/>
        <w:adjustRightInd w:val="0"/>
        <w:spacing w:line="360" w:lineRule="auto"/>
        <w:jc w:val="center"/>
        <w:rPr>
          <w:sz w:val="28"/>
          <w:szCs w:val="28"/>
        </w:rPr>
      </w:pPr>
      <w:r w:rsidRPr="00A45082">
        <w:rPr>
          <w:sz w:val="28"/>
          <w:szCs w:val="28"/>
        </w:rPr>
        <w:t>ОГСЭ</w:t>
      </w:r>
      <w:r w:rsidR="000E682F" w:rsidRPr="00A45082">
        <w:rPr>
          <w:sz w:val="28"/>
          <w:szCs w:val="28"/>
        </w:rPr>
        <w:t>.</w:t>
      </w:r>
      <w:r w:rsidRPr="00A45082">
        <w:rPr>
          <w:sz w:val="28"/>
          <w:szCs w:val="28"/>
        </w:rPr>
        <w:t xml:space="preserve"> 04</w:t>
      </w:r>
      <w:r w:rsidR="00503471" w:rsidRPr="00A45082">
        <w:rPr>
          <w:sz w:val="28"/>
          <w:szCs w:val="28"/>
        </w:rPr>
        <w:t xml:space="preserve"> «</w:t>
      </w:r>
      <w:r w:rsidRPr="00A45082">
        <w:rPr>
          <w:sz w:val="28"/>
          <w:szCs w:val="28"/>
        </w:rPr>
        <w:t>ИНОСТРАННЫЙ ЯЗЫК</w:t>
      </w:r>
      <w:r w:rsidR="00503471" w:rsidRPr="00A45082">
        <w:rPr>
          <w:sz w:val="28"/>
          <w:szCs w:val="28"/>
        </w:rPr>
        <w:t>»</w:t>
      </w:r>
    </w:p>
    <w:p w:rsidR="00503471" w:rsidRPr="00A45082" w:rsidRDefault="00503471" w:rsidP="00503471">
      <w:pPr>
        <w:shd w:val="clear" w:color="auto" w:fill="FFFFFF"/>
        <w:autoSpaceDE w:val="0"/>
        <w:autoSpaceDN w:val="0"/>
        <w:adjustRightInd w:val="0"/>
        <w:spacing w:line="360" w:lineRule="auto"/>
        <w:jc w:val="center"/>
        <w:rPr>
          <w:sz w:val="28"/>
          <w:szCs w:val="28"/>
        </w:rPr>
      </w:pPr>
      <w:r w:rsidRPr="00A45082">
        <w:rPr>
          <w:sz w:val="28"/>
          <w:szCs w:val="28"/>
        </w:rPr>
        <w:t xml:space="preserve">по специальности среднего профессионального образования </w:t>
      </w:r>
    </w:p>
    <w:p w:rsidR="00503471" w:rsidRPr="00A45082" w:rsidRDefault="00503471" w:rsidP="00503471">
      <w:pPr>
        <w:shd w:val="clear" w:color="auto" w:fill="FFFFFF"/>
        <w:autoSpaceDE w:val="0"/>
        <w:autoSpaceDN w:val="0"/>
        <w:adjustRightInd w:val="0"/>
        <w:spacing w:line="360" w:lineRule="auto"/>
        <w:jc w:val="center"/>
        <w:rPr>
          <w:sz w:val="28"/>
          <w:szCs w:val="28"/>
        </w:rPr>
      </w:pPr>
      <w:r w:rsidRPr="00A45082">
        <w:rPr>
          <w:sz w:val="28"/>
          <w:szCs w:val="28"/>
        </w:rPr>
        <w:t>44.02.01 «Дошкольное образование»</w:t>
      </w:r>
    </w:p>
    <w:p w:rsidR="00503471" w:rsidRPr="00A45082" w:rsidRDefault="00503471" w:rsidP="00503471">
      <w:pPr>
        <w:shd w:val="clear" w:color="auto" w:fill="FFFFFF"/>
        <w:autoSpaceDE w:val="0"/>
        <w:autoSpaceDN w:val="0"/>
        <w:adjustRightInd w:val="0"/>
        <w:spacing w:line="360" w:lineRule="auto"/>
        <w:jc w:val="center"/>
        <w:rPr>
          <w:sz w:val="28"/>
          <w:szCs w:val="28"/>
        </w:rPr>
      </w:pPr>
    </w:p>
    <w:p w:rsidR="00503471" w:rsidRPr="00A45082" w:rsidRDefault="00503471" w:rsidP="00503471">
      <w:pPr>
        <w:shd w:val="clear" w:color="auto" w:fill="FFFFFF"/>
        <w:autoSpaceDE w:val="0"/>
        <w:autoSpaceDN w:val="0"/>
        <w:adjustRightInd w:val="0"/>
        <w:spacing w:line="360" w:lineRule="auto"/>
        <w:jc w:val="center"/>
        <w:rPr>
          <w:sz w:val="28"/>
          <w:szCs w:val="28"/>
        </w:rPr>
      </w:pPr>
    </w:p>
    <w:p w:rsidR="00503471" w:rsidRPr="00A45082" w:rsidRDefault="00503471" w:rsidP="00503471">
      <w:pPr>
        <w:shd w:val="clear" w:color="auto" w:fill="FFFFFF"/>
        <w:autoSpaceDE w:val="0"/>
        <w:autoSpaceDN w:val="0"/>
        <w:adjustRightInd w:val="0"/>
        <w:spacing w:line="360" w:lineRule="auto"/>
        <w:jc w:val="center"/>
        <w:rPr>
          <w:sz w:val="28"/>
          <w:szCs w:val="28"/>
        </w:rPr>
      </w:pPr>
    </w:p>
    <w:p w:rsidR="00503471" w:rsidRPr="00A45082" w:rsidRDefault="00503471" w:rsidP="00503471">
      <w:pPr>
        <w:shd w:val="clear" w:color="auto" w:fill="FFFFFF"/>
        <w:autoSpaceDE w:val="0"/>
        <w:autoSpaceDN w:val="0"/>
        <w:adjustRightInd w:val="0"/>
        <w:spacing w:line="360" w:lineRule="auto"/>
        <w:jc w:val="center"/>
        <w:rPr>
          <w:sz w:val="28"/>
          <w:szCs w:val="28"/>
        </w:rPr>
      </w:pPr>
    </w:p>
    <w:p w:rsidR="00503471" w:rsidRPr="00A45082" w:rsidRDefault="00503471" w:rsidP="00503471">
      <w:pPr>
        <w:shd w:val="clear" w:color="auto" w:fill="FFFFFF"/>
        <w:autoSpaceDE w:val="0"/>
        <w:autoSpaceDN w:val="0"/>
        <w:adjustRightInd w:val="0"/>
        <w:spacing w:line="360" w:lineRule="auto"/>
        <w:jc w:val="center"/>
        <w:rPr>
          <w:sz w:val="28"/>
          <w:szCs w:val="28"/>
        </w:rPr>
      </w:pPr>
    </w:p>
    <w:p w:rsidR="00503471" w:rsidRPr="00A45082" w:rsidRDefault="00503471" w:rsidP="00503471">
      <w:pPr>
        <w:shd w:val="clear" w:color="auto" w:fill="FFFFFF"/>
        <w:autoSpaceDE w:val="0"/>
        <w:autoSpaceDN w:val="0"/>
        <w:adjustRightInd w:val="0"/>
        <w:spacing w:line="360" w:lineRule="auto"/>
        <w:jc w:val="center"/>
        <w:rPr>
          <w:sz w:val="28"/>
          <w:szCs w:val="28"/>
        </w:rPr>
      </w:pPr>
    </w:p>
    <w:p w:rsidR="00503471" w:rsidRPr="00A45082" w:rsidRDefault="00503471" w:rsidP="00503471">
      <w:pPr>
        <w:shd w:val="clear" w:color="auto" w:fill="FFFFFF"/>
        <w:autoSpaceDE w:val="0"/>
        <w:autoSpaceDN w:val="0"/>
        <w:adjustRightInd w:val="0"/>
        <w:spacing w:line="360" w:lineRule="auto"/>
        <w:jc w:val="center"/>
        <w:rPr>
          <w:sz w:val="28"/>
          <w:szCs w:val="28"/>
        </w:rPr>
      </w:pPr>
    </w:p>
    <w:p w:rsidR="00D36920" w:rsidRPr="00D36920" w:rsidRDefault="00503471" w:rsidP="00503471">
      <w:pPr>
        <w:shd w:val="clear" w:color="auto" w:fill="FFFFFF"/>
        <w:autoSpaceDE w:val="0"/>
        <w:autoSpaceDN w:val="0"/>
        <w:adjustRightInd w:val="0"/>
        <w:spacing w:line="360" w:lineRule="auto"/>
        <w:jc w:val="center"/>
        <w:rPr>
          <w:sz w:val="28"/>
          <w:szCs w:val="28"/>
        </w:rPr>
      </w:pPr>
      <w:r w:rsidRPr="00A45082">
        <w:rPr>
          <w:b/>
          <w:sz w:val="28"/>
          <w:szCs w:val="28"/>
        </w:rPr>
        <w:t xml:space="preserve"> </w:t>
      </w:r>
      <w:r w:rsidR="00D36920" w:rsidRPr="00D36920">
        <w:rPr>
          <w:sz w:val="28"/>
          <w:szCs w:val="28"/>
        </w:rPr>
        <w:t>Санкт-Петербург</w:t>
      </w:r>
    </w:p>
    <w:p w:rsidR="00231AB2" w:rsidRDefault="00DE62FE" w:rsidP="00503471">
      <w:pPr>
        <w:shd w:val="clear" w:color="auto" w:fill="FFFFFF"/>
        <w:autoSpaceDE w:val="0"/>
        <w:autoSpaceDN w:val="0"/>
        <w:adjustRightInd w:val="0"/>
        <w:spacing w:line="360" w:lineRule="auto"/>
        <w:jc w:val="center"/>
      </w:pPr>
      <w:r>
        <w:t>2022</w:t>
      </w:r>
    </w:p>
    <w:p w:rsidR="00DE62FE" w:rsidRDefault="00DE62FE" w:rsidP="00503471">
      <w:pPr>
        <w:shd w:val="clear" w:color="auto" w:fill="FFFFFF"/>
        <w:autoSpaceDE w:val="0"/>
        <w:autoSpaceDN w:val="0"/>
        <w:adjustRightInd w:val="0"/>
        <w:spacing w:line="360" w:lineRule="auto"/>
        <w:jc w:val="center"/>
      </w:pPr>
    </w:p>
    <w:p w:rsidR="00231AB2" w:rsidRDefault="00231AB2" w:rsidP="00503471">
      <w:pPr>
        <w:shd w:val="clear" w:color="auto" w:fill="FFFFFF"/>
        <w:autoSpaceDE w:val="0"/>
        <w:autoSpaceDN w:val="0"/>
        <w:adjustRightInd w:val="0"/>
        <w:spacing w:line="360" w:lineRule="auto"/>
        <w:jc w:val="center"/>
      </w:pPr>
    </w:p>
    <w:p w:rsidR="00231AB2" w:rsidRPr="00A45082" w:rsidRDefault="00231AB2" w:rsidP="00503471">
      <w:pPr>
        <w:shd w:val="clear" w:color="auto" w:fill="FFFFFF"/>
        <w:autoSpaceDE w:val="0"/>
        <w:autoSpaceDN w:val="0"/>
        <w:adjustRightInd w:val="0"/>
        <w:spacing w:line="360" w:lineRule="auto"/>
        <w:jc w:val="center"/>
      </w:pPr>
    </w:p>
    <w:p w:rsidR="00503471" w:rsidRPr="00A45082" w:rsidRDefault="00503471" w:rsidP="000E682F">
      <w:pPr>
        <w:shd w:val="clear" w:color="auto" w:fill="FFFFFF"/>
        <w:autoSpaceDE w:val="0"/>
        <w:autoSpaceDN w:val="0"/>
        <w:adjustRightInd w:val="0"/>
        <w:spacing w:line="360" w:lineRule="auto"/>
        <w:jc w:val="both"/>
        <w:rPr>
          <w:sz w:val="28"/>
          <w:szCs w:val="28"/>
        </w:rPr>
      </w:pPr>
      <w:r w:rsidRPr="00A45082">
        <w:rPr>
          <w:sz w:val="28"/>
          <w:szCs w:val="28"/>
        </w:rPr>
        <w:lastRenderedPageBreak/>
        <w:t xml:space="preserve">Рабочая программа </w:t>
      </w:r>
      <w:r w:rsidR="00E3485E" w:rsidRPr="00A45082">
        <w:rPr>
          <w:sz w:val="28"/>
          <w:szCs w:val="28"/>
        </w:rPr>
        <w:t xml:space="preserve">профессиональной </w:t>
      </w:r>
      <w:r w:rsidRPr="00A45082">
        <w:rPr>
          <w:sz w:val="28"/>
          <w:szCs w:val="28"/>
        </w:rPr>
        <w:t>дисциплины</w:t>
      </w:r>
      <w:r w:rsidRPr="00A45082">
        <w:rPr>
          <w:caps/>
          <w:sz w:val="28"/>
          <w:szCs w:val="28"/>
        </w:rPr>
        <w:t xml:space="preserve"> </w:t>
      </w:r>
      <w:r w:rsidR="000E682F" w:rsidRPr="00A45082">
        <w:rPr>
          <w:sz w:val="28"/>
          <w:szCs w:val="28"/>
        </w:rPr>
        <w:t xml:space="preserve">ОГСЭ.04 «ИНОСТРАННЫЙ ЯЗЫК» </w:t>
      </w:r>
      <w:r w:rsidRPr="00A45082">
        <w:rPr>
          <w:sz w:val="28"/>
          <w:szCs w:val="28"/>
        </w:rPr>
        <w:t>разработана на основе Федерального государственного образовательного стандарта приказом Министерства образования и науки РФ от 27.10.2014 г. №1351 (далее – ФГОС) по специальности среднего профессионального образования (далее – СПО) 44.02.01 Дошкольное образование.</w:t>
      </w:r>
    </w:p>
    <w:p w:rsidR="00314F0B" w:rsidRPr="00A45082" w:rsidRDefault="00314F0B" w:rsidP="00503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45082">
        <w:rPr>
          <w:sz w:val="28"/>
          <w:szCs w:val="28"/>
        </w:rPr>
        <w:t xml:space="preserve">Разработчик: </w:t>
      </w:r>
      <w:r w:rsidR="006021CC" w:rsidRPr="00A45082">
        <w:rPr>
          <w:sz w:val="28"/>
          <w:szCs w:val="28"/>
        </w:rPr>
        <w:t xml:space="preserve">Иваник </w:t>
      </w:r>
      <w:r w:rsidR="00D23486">
        <w:rPr>
          <w:sz w:val="28"/>
          <w:szCs w:val="28"/>
        </w:rPr>
        <w:t>Лариса Николаевна</w:t>
      </w:r>
      <w:r w:rsidR="00E3485E" w:rsidRPr="00A45082">
        <w:rPr>
          <w:sz w:val="28"/>
          <w:szCs w:val="28"/>
        </w:rPr>
        <w:t xml:space="preserve">, преподаватель </w:t>
      </w:r>
      <w:r w:rsidR="00D23486">
        <w:rPr>
          <w:sz w:val="28"/>
          <w:szCs w:val="28"/>
        </w:rPr>
        <w:t xml:space="preserve"> </w:t>
      </w:r>
      <w:r w:rsidR="00E3485E" w:rsidRPr="00A45082">
        <w:rPr>
          <w:sz w:val="28"/>
          <w:szCs w:val="28"/>
        </w:rPr>
        <w:t xml:space="preserve"> ГАОУ ВО ЛО «ЛГУ им. А.С. Пушкина»</w:t>
      </w:r>
      <w:r w:rsidRPr="00A45082">
        <w:rPr>
          <w:sz w:val="28"/>
          <w:szCs w:val="28"/>
        </w:rPr>
        <w:t xml:space="preserve">        </w:t>
      </w:r>
    </w:p>
    <w:p w:rsidR="00E3485E" w:rsidRPr="00A45082" w:rsidRDefault="00E3485E" w:rsidP="00503471">
      <w:pPr>
        <w:spacing w:line="360" w:lineRule="auto"/>
        <w:ind w:firstLine="709"/>
        <w:jc w:val="both"/>
        <w:rPr>
          <w:sz w:val="28"/>
          <w:szCs w:val="28"/>
        </w:rPr>
      </w:pPr>
    </w:p>
    <w:p w:rsidR="00314F0B" w:rsidRPr="00A45082" w:rsidRDefault="00314F0B" w:rsidP="00503471">
      <w:pPr>
        <w:spacing w:line="360" w:lineRule="auto"/>
        <w:ind w:firstLine="709"/>
        <w:jc w:val="both"/>
        <w:rPr>
          <w:sz w:val="28"/>
          <w:szCs w:val="28"/>
        </w:rPr>
      </w:pPr>
      <w:r w:rsidRPr="00A45082">
        <w:rPr>
          <w:sz w:val="28"/>
          <w:szCs w:val="28"/>
        </w:rPr>
        <w:t>Ра</w:t>
      </w:r>
      <w:r w:rsidR="002B295A" w:rsidRPr="00A45082">
        <w:rPr>
          <w:sz w:val="28"/>
          <w:szCs w:val="28"/>
        </w:rPr>
        <w:t>ссмотрено на заседании ПЦК общепрофессиональных</w:t>
      </w:r>
      <w:r w:rsidRPr="00A45082">
        <w:rPr>
          <w:sz w:val="28"/>
          <w:szCs w:val="28"/>
        </w:rPr>
        <w:t xml:space="preserve"> дисциплин</w:t>
      </w:r>
      <w:r w:rsidR="002B295A" w:rsidRPr="00A45082">
        <w:rPr>
          <w:sz w:val="28"/>
          <w:szCs w:val="28"/>
        </w:rPr>
        <w:t xml:space="preserve"> </w:t>
      </w:r>
      <w:r w:rsidR="00E3485E" w:rsidRPr="00A45082">
        <w:rPr>
          <w:sz w:val="28"/>
          <w:szCs w:val="28"/>
        </w:rPr>
        <w:t>и профессиональных</w:t>
      </w:r>
      <w:r w:rsidR="002B295A" w:rsidRPr="00A45082">
        <w:rPr>
          <w:sz w:val="28"/>
          <w:szCs w:val="28"/>
        </w:rPr>
        <w:t xml:space="preserve"> модулей.</w:t>
      </w:r>
    </w:p>
    <w:p w:rsidR="00314F0B" w:rsidRPr="00A45082" w:rsidRDefault="00314F0B" w:rsidP="00503471">
      <w:pPr>
        <w:spacing w:line="360" w:lineRule="auto"/>
        <w:jc w:val="both"/>
        <w:rPr>
          <w:sz w:val="28"/>
          <w:szCs w:val="28"/>
        </w:rPr>
      </w:pPr>
      <w:r w:rsidRPr="00C4368B">
        <w:rPr>
          <w:sz w:val="28"/>
          <w:szCs w:val="28"/>
        </w:rPr>
        <w:t>Протокол от «</w:t>
      </w:r>
      <w:r w:rsidR="00D23486">
        <w:rPr>
          <w:sz w:val="28"/>
          <w:szCs w:val="28"/>
        </w:rPr>
        <w:t>31</w:t>
      </w:r>
      <w:r w:rsidRPr="00C4368B">
        <w:rPr>
          <w:sz w:val="28"/>
          <w:szCs w:val="28"/>
        </w:rPr>
        <w:t>»_</w:t>
      </w:r>
      <w:r w:rsidR="00A96413" w:rsidRPr="00C4368B">
        <w:rPr>
          <w:sz w:val="28"/>
          <w:szCs w:val="28"/>
        </w:rPr>
        <w:t>_</w:t>
      </w:r>
      <w:r w:rsidR="00D23486">
        <w:rPr>
          <w:sz w:val="28"/>
          <w:szCs w:val="28"/>
        </w:rPr>
        <w:t>августа</w:t>
      </w:r>
      <w:r w:rsidRPr="00C4368B">
        <w:rPr>
          <w:sz w:val="28"/>
          <w:szCs w:val="28"/>
        </w:rPr>
        <w:t>_ 20</w:t>
      </w:r>
      <w:r w:rsidR="00A96413" w:rsidRPr="00C4368B">
        <w:rPr>
          <w:sz w:val="28"/>
          <w:szCs w:val="28"/>
        </w:rPr>
        <w:t>2</w:t>
      </w:r>
      <w:r w:rsidR="00DE62FE">
        <w:rPr>
          <w:sz w:val="28"/>
          <w:szCs w:val="28"/>
        </w:rPr>
        <w:t>2</w:t>
      </w:r>
      <w:bookmarkStart w:id="0" w:name="_GoBack"/>
      <w:bookmarkEnd w:id="0"/>
      <w:r w:rsidRPr="00C4368B">
        <w:rPr>
          <w:sz w:val="28"/>
          <w:szCs w:val="28"/>
        </w:rPr>
        <w:t xml:space="preserve">_ г.  № </w:t>
      </w:r>
      <w:r w:rsidR="00D23486">
        <w:rPr>
          <w:sz w:val="28"/>
          <w:szCs w:val="28"/>
        </w:rPr>
        <w:t>1</w:t>
      </w:r>
      <w:r w:rsidR="00A96413" w:rsidRPr="00C4368B">
        <w:rPr>
          <w:sz w:val="28"/>
          <w:szCs w:val="28"/>
        </w:rPr>
        <w:t>__</w:t>
      </w:r>
    </w:p>
    <w:p w:rsidR="00314F0B" w:rsidRPr="00A45082" w:rsidRDefault="00314F0B" w:rsidP="00314F0B">
      <w:pPr>
        <w:rPr>
          <w:sz w:val="28"/>
          <w:szCs w:val="28"/>
        </w:rPr>
      </w:pPr>
    </w:p>
    <w:p w:rsidR="0022434D" w:rsidRPr="00A45082" w:rsidRDefault="0022434D" w:rsidP="0022434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firstLine="0"/>
        <w:jc w:val="center"/>
      </w:pPr>
    </w:p>
    <w:p w:rsidR="0022434D" w:rsidRPr="00A45082" w:rsidRDefault="0022434D" w:rsidP="0022434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firstLine="0"/>
        <w:jc w:val="center"/>
      </w:pPr>
    </w:p>
    <w:p w:rsidR="00314F0B" w:rsidRPr="00A45082" w:rsidRDefault="00314F0B">
      <w:pPr>
        <w:widowControl/>
        <w:suppressAutoHyphens w:val="0"/>
        <w:spacing w:after="200" w:line="276" w:lineRule="auto"/>
        <w:rPr>
          <w:rFonts w:eastAsia="Times New Roman" w:cs="Times New Roman"/>
          <w:b/>
          <w:sz w:val="28"/>
          <w:szCs w:val="28"/>
          <w:lang w:bidi="ar-SA"/>
        </w:rPr>
      </w:pPr>
      <w:r w:rsidRPr="00A45082">
        <w:rPr>
          <w:b/>
          <w:sz w:val="28"/>
          <w:szCs w:val="28"/>
        </w:rPr>
        <w:br w:type="page"/>
      </w:r>
    </w:p>
    <w:p w:rsidR="0022434D" w:rsidRPr="00A45082" w:rsidRDefault="0022434D" w:rsidP="0022434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firstLine="0"/>
        <w:jc w:val="center"/>
      </w:pPr>
      <w:r w:rsidRPr="00A45082">
        <w:rPr>
          <w:b/>
          <w:sz w:val="28"/>
          <w:szCs w:val="28"/>
        </w:rPr>
        <w:lastRenderedPageBreak/>
        <w:t>СОДЕРЖАНИЕ</w:t>
      </w:r>
    </w:p>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ayout w:type="fixed"/>
        <w:tblLook w:val="0000" w:firstRow="0" w:lastRow="0" w:firstColumn="0" w:lastColumn="0" w:noHBand="0" w:noVBand="0"/>
      </w:tblPr>
      <w:tblGrid>
        <w:gridCol w:w="7668"/>
        <w:gridCol w:w="1903"/>
      </w:tblGrid>
      <w:tr w:rsidR="0022434D" w:rsidRPr="00A45082" w:rsidTr="009C706C">
        <w:tc>
          <w:tcPr>
            <w:tcW w:w="7668" w:type="dxa"/>
            <w:shd w:val="clear" w:color="auto" w:fill="auto"/>
          </w:tcPr>
          <w:p w:rsidR="0022434D" w:rsidRPr="00A45082" w:rsidRDefault="0022434D" w:rsidP="009C706C">
            <w:pPr>
              <w:pStyle w:val="1"/>
              <w:snapToGrid w:val="0"/>
              <w:ind w:left="284" w:firstLine="0"/>
              <w:jc w:val="both"/>
              <w:rPr>
                <w:b/>
                <w:caps/>
              </w:rPr>
            </w:pPr>
          </w:p>
        </w:tc>
        <w:tc>
          <w:tcPr>
            <w:tcW w:w="1903" w:type="dxa"/>
            <w:shd w:val="clear" w:color="auto" w:fill="auto"/>
          </w:tcPr>
          <w:p w:rsidR="0022434D" w:rsidRPr="00A45082" w:rsidRDefault="0022434D" w:rsidP="009C706C">
            <w:pPr>
              <w:snapToGrid w:val="0"/>
              <w:jc w:val="center"/>
              <w:rPr>
                <w:b/>
                <w:caps/>
              </w:rPr>
            </w:pPr>
            <w:r w:rsidRPr="00A45082">
              <w:rPr>
                <w:sz w:val="28"/>
                <w:szCs w:val="28"/>
              </w:rPr>
              <w:t>стр.</w:t>
            </w:r>
          </w:p>
        </w:tc>
      </w:tr>
      <w:tr w:rsidR="0022434D" w:rsidRPr="00A45082" w:rsidTr="009C706C">
        <w:tc>
          <w:tcPr>
            <w:tcW w:w="7668" w:type="dxa"/>
            <w:shd w:val="clear" w:color="auto" w:fill="auto"/>
          </w:tcPr>
          <w:p w:rsidR="0022434D" w:rsidRPr="00A45082" w:rsidRDefault="0022434D" w:rsidP="00BD285F">
            <w:pPr>
              <w:pStyle w:val="1"/>
              <w:numPr>
                <w:ilvl w:val="0"/>
                <w:numId w:val="4"/>
              </w:numPr>
              <w:snapToGrid w:val="0"/>
              <w:jc w:val="both"/>
            </w:pPr>
            <w:r w:rsidRPr="00A45082">
              <w:rPr>
                <w:b/>
                <w:caps/>
              </w:rPr>
              <w:t>ПАСПОРТ ПРОГРАММЫ УЧЕБНОЙ ДИСЦИПЛИНЫ</w:t>
            </w:r>
          </w:p>
          <w:p w:rsidR="0022434D" w:rsidRPr="00A45082" w:rsidRDefault="0022434D" w:rsidP="009C706C"/>
        </w:tc>
        <w:tc>
          <w:tcPr>
            <w:tcW w:w="1903" w:type="dxa"/>
            <w:shd w:val="clear" w:color="auto" w:fill="auto"/>
          </w:tcPr>
          <w:p w:rsidR="0022434D" w:rsidRPr="00A45082" w:rsidRDefault="005A50FA" w:rsidP="009C706C">
            <w:pPr>
              <w:snapToGrid w:val="0"/>
              <w:jc w:val="center"/>
              <w:rPr>
                <w:sz w:val="28"/>
                <w:szCs w:val="28"/>
              </w:rPr>
            </w:pPr>
            <w:r w:rsidRPr="00A45082">
              <w:rPr>
                <w:sz w:val="28"/>
                <w:szCs w:val="28"/>
              </w:rPr>
              <w:t>4</w:t>
            </w:r>
          </w:p>
        </w:tc>
      </w:tr>
      <w:tr w:rsidR="0022434D" w:rsidRPr="00A45082" w:rsidTr="009C706C">
        <w:tc>
          <w:tcPr>
            <w:tcW w:w="7668" w:type="dxa"/>
            <w:shd w:val="clear" w:color="auto" w:fill="auto"/>
          </w:tcPr>
          <w:p w:rsidR="0022434D" w:rsidRPr="00A45082" w:rsidRDefault="0022434D" w:rsidP="00BD285F">
            <w:pPr>
              <w:pStyle w:val="1"/>
              <w:numPr>
                <w:ilvl w:val="0"/>
                <w:numId w:val="4"/>
              </w:numPr>
              <w:snapToGrid w:val="0"/>
              <w:jc w:val="both"/>
              <w:rPr>
                <w:b/>
                <w:caps/>
              </w:rPr>
            </w:pPr>
            <w:r w:rsidRPr="00A45082">
              <w:rPr>
                <w:b/>
                <w:caps/>
              </w:rPr>
              <w:t>СТРУКТУРА и содержание УЧЕБНОЙ ДИСЦИПЛИНЫ</w:t>
            </w:r>
          </w:p>
          <w:p w:rsidR="0022434D" w:rsidRPr="00A45082" w:rsidRDefault="0022434D" w:rsidP="009C706C">
            <w:pPr>
              <w:pStyle w:val="1"/>
              <w:ind w:left="284" w:firstLine="0"/>
              <w:jc w:val="both"/>
              <w:rPr>
                <w:b/>
                <w:caps/>
              </w:rPr>
            </w:pPr>
          </w:p>
        </w:tc>
        <w:tc>
          <w:tcPr>
            <w:tcW w:w="1903" w:type="dxa"/>
            <w:shd w:val="clear" w:color="auto" w:fill="auto"/>
          </w:tcPr>
          <w:p w:rsidR="0022434D" w:rsidRPr="00A45082" w:rsidRDefault="00314F0B" w:rsidP="009C706C">
            <w:pPr>
              <w:snapToGrid w:val="0"/>
              <w:jc w:val="center"/>
              <w:rPr>
                <w:sz w:val="28"/>
                <w:szCs w:val="28"/>
              </w:rPr>
            </w:pPr>
            <w:r w:rsidRPr="00A45082">
              <w:rPr>
                <w:sz w:val="28"/>
                <w:szCs w:val="28"/>
              </w:rPr>
              <w:t>8</w:t>
            </w:r>
          </w:p>
        </w:tc>
      </w:tr>
      <w:tr w:rsidR="0022434D" w:rsidRPr="00A45082" w:rsidTr="009C706C">
        <w:trPr>
          <w:trHeight w:val="670"/>
        </w:trPr>
        <w:tc>
          <w:tcPr>
            <w:tcW w:w="7668" w:type="dxa"/>
            <w:shd w:val="clear" w:color="auto" w:fill="auto"/>
          </w:tcPr>
          <w:p w:rsidR="0022434D" w:rsidRPr="00A45082" w:rsidRDefault="0022434D" w:rsidP="00BD285F">
            <w:pPr>
              <w:pStyle w:val="1"/>
              <w:numPr>
                <w:ilvl w:val="0"/>
                <w:numId w:val="4"/>
              </w:numPr>
              <w:snapToGrid w:val="0"/>
              <w:jc w:val="both"/>
              <w:rPr>
                <w:b/>
                <w:caps/>
              </w:rPr>
            </w:pPr>
            <w:r w:rsidRPr="00A45082">
              <w:rPr>
                <w:b/>
                <w:caps/>
              </w:rPr>
              <w:t>условия реализации программы учебной дисциплины</w:t>
            </w:r>
          </w:p>
          <w:p w:rsidR="0022434D" w:rsidRPr="00A45082" w:rsidRDefault="0022434D" w:rsidP="009C706C">
            <w:pPr>
              <w:pStyle w:val="1"/>
              <w:tabs>
                <w:tab w:val="left" w:pos="0"/>
              </w:tabs>
              <w:ind w:left="284" w:hanging="432"/>
              <w:jc w:val="both"/>
              <w:rPr>
                <w:b/>
                <w:caps/>
              </w:rPr>
            </w:pPr>
          </w:p>
        </w:tc>
        <w:tc>
          <w:tcPr>
            <w:tcW w:w="1903" w:type="dxa"/>
            <w:shd w:val="clear" w:color="auto" w:fill="auto"/>
          </w:tcPr>
          <w:p w:rsidR="0022434D" w:rsidRPr="00A45082" w:rsidRDefault="00314F0B" w:rsidP="009C706C">
            <w:pPr>
              <w:snapToGrid w:val="0"/>
              <w:jc w:val="center"/>
              <w:rPr>
                <w:sz w:val="28"/>
                <w:szCs w:val="28"/>
              </w:rPr>
            </w:pPr>
            <w:r w:rsidRPr="00A45082">
              <w:rPr>
                <w:sz w:val="28"/>
                <w:szCs w:val="28"/>
              </w:rPr>
              <w:t>12</w:t>
            </w:r>
          </w:p>
        </w:tc>
      </w:tr>
      <w:tr w:rsidR="0022434D" w:rsidRPr="00A45082" w:rsidTr="009C706C">
        <w:tc>
          <w:tcPr>
            <w:tcW w:w="7668" w:type="dxa"/>
            <w:shd w:val="clear" w:color="auto" w:fill="auto"/>
          </w:tcPr>
          <w:p w:rsidR="0022434D" w:rsidRPr="00A45082" w:rsidRDefault="0022434D" w:rsidP="00BD285F">
            <w:pPr>
              <w:pStyle w:val="1"/>
              <w:numPr>
                <w:ilvl w:val="0"/>
                <w:numId w:val="4"/>
              </w:numPr>
              <w:snapToGrid w:val="0"/>
              <w:jc w:val="both"/>
              <w:rPr>
                <w:b/>
                <w:caps/>
              </w:rPr>
            </w:pPr>
            <w:r w:rsidRPr="00A45082">
              <w:rPr>
                <w:b/>
                <w:caps/>
              </w:rPr>
              <w:t>Контроль и оценка результатов Освоения учебной дисциплины</w:t>
            </w:r>
          </w:p>
          <w:p w:rsidR="0022434D" w:rsidRPr="00A45082" w:rsidRDefault="0022434D" w:rsidP="009C706C">
            <w:pPr>
              <w:pStyle w:val="1"/>
              <w:ind w:left="284" w:firstLine="0"/>
              <w:jc w:val="both"/>
              <w:rPr>
                <w:b/>
                <w:caps/>
              </w:rPr>
            </w:pPr>
          </w:p>
        </w:tc>
        <w:tc>
          <w:tcPr>
            <w:tcW w:w="1903" w:type="dxa"/>
            <w:shd w:val="clear" w:color="auto" w:fill="auto"/>
          </w:tcPr>
          <w:p w:rsidR="0022434D" w:rsidRPr="00A45082" w:rsidRDefault="00DB370B" w:rsidP="00B21A27">
            <w:pPr>
              <w:snapToGrid w:val="0"/>
              <w:jc w:val="center"/>
              <w:rPr>
                <w:sz w:val="28"/>
                <w:szCs w:val="28"/>
              </w:rPr>
            </w:pPr>
            <w:r w:rsidRPr="00A45082">
              <w:rPr>
                <w:sz w:val="28"/>
                <w:szCs w:val="28"/>
              </w:rPr>
              <w:t>14</w:t>
            </w:r>
          </w:p>
        </w:tc>
      </w:tr>
    </w:tbl>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0E682F" w:rsidRPr="00A45082" w:rsidRDefault="000E682F"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bCs/>
          <w:sz w:val="32"/>
          <w:szCs w:val="32"/>
        </w:rPr>
      </w:pPr>
      <w:r w:rsidRPr="00A45082">
        <w:rPr>
          <w:b/>
          <w:caps/>
          <w:sz w:val="28"/>
          <w:szCs w:val="28"/>
        </w:rPr>
        <w:lastRenderedPageBreak/>
        <w:t>1.</w:t>
      </w:r>
      <w:r w:rsidRPr="00A45082">
        <w:rPr>
          <w:rFonts w:eastAsia="Times New Roman" w:cs="Times New Roman"/>
          <w:b/>
          <w:caps/>
          <w:sz w:val="28"/>
          <w:szCs w:val="28"/>
        </w:rPr>
        <w:t xml:space="preserve"> </w:t>
      </w:r>
      <w:r w:rsidRPr="00A45082">
        <w:rPr>
          <w:b/>
          <w:caps/>
          <w:sz w:val="28"/>
          <w:szCs w:val="28"/>
        </w:rPr>
        <w:t>паспорт</w:t>
      </w:r>
      <w:r w:rsidRPr="00A45082">
        <w:rPr>
          <w:rFonts w:eastAsia="Times New Roman" w:cs="Times New Roman"/>
          <w:b/>
          <w:caps/>
          <w:sz w:val="28"/>
          <w:szCs w:val="28"/>
        </w:rPr>
        <w:t xml:space="preserve"> </w:t>
      </w:r>
      <w:r w:rsidRPr="00A45082">
        <w:rPr>
          <w:b/>
          <w:caps/>
          <w:sz w:val="28"/>
          <w:szCs w:val="28"/>
        </w:rPr>
        <w:t>ПРОГРАММЫ</w:t>
      </w:r>
      <w:r w:rsidRPr="00A45082">
        <w:rPr>
          <w:rFonts w:eastAsia="Times New Roman" w:cs="Times New Roman"/>
          <w:b/>
          <w:caps/>
          <w:sz w:val="28"/>
          <w:szCs w:val="28"/>
        </w:rPr>
        <w:t xml:space="preserve"> </w:t>
      </w:r>
      <w:r w:rsidRPr="00A45082">
        <w:rPr>
          <w:b/>
          <w:caps/>
          <w:sz w:val="28"/>
          <w:szCs w:val="28"/>
        </w:rPr>
        <w:t>УЧЕБНОЙ</w:t>
      </w:r>
      <w:r w:rsidRPr="00A45082">
        <w:rPr>
          <w:rFonts w:eastAsia="Times New Roman" w:cs="Times New Roman"/>
          <w:b/>
          <w:caps/>
          <w:sz w:val="28"/>
          <w:szCs w:val="28"/>
        </w:rPr>
        <w:t xml:space="preserve"> </w:t>
      </w:r>
      <w:r w:rsidRPr="00A45082">
        <w:rPr>
          <w:b/>
          <w:caps/>
          <w:sz w:val="28"/>
          <w:szCs w:val="28"/>
        </w:rPr>
        <w:t>ДИСЦИПЛИНЫ</w:t>
      </w:r>
    </w:p>
    <w:p w:rsidR="0022434D" w:rsidRPr="00A45082" w:rsidRDefault="002D7152"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36"/>
          <w:szCs w:val="36"/>
        </w:rPr>
      </w:pPr>
      <w:r w:rsidRPr="00A45082">
        <w:rPr>
          <w:b/>
          <w:bCs/>
          <w:sz w:val="32"/>
          <w:szCs w:val="32"/>
        </w:rPr>
        <w:t>«</w:t>
      </w:r>
      <w:r w:rsidR="0022434D" w:rsidRPr="00A45082">
        <w:rPr>
          <w:b/>
          <w:bCs/>
          <w:sz w:val="32"/>
          <w:szCs w:val="32"/>
        </w:rPr>
        <w:t>Иностранный язык</w:t>
      </w:r>
      <w:r w:rsidRPr="00A45082">
        <w:rPr>
          <w:b/>
          <w:bCs/>
          <w:sz w:val="32"/>
          <w:szCs w:val="32"/>
        </w:rPr>
        <w:t>»</w:t>
      </w:r>
    </w:p>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sz w:val="36"/>
          <w:szCs w:val="36"/>
        </w:rPr>
      </w:pPr>
    </w:p>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A45082">
        <w:rPr>
          <w:b/>
          <w:sz w:val="28"/>
          <w:szCs w:val="28"/>
        </w:rPr>
        <w:t>1.1. Область</w:t>
      </w:r>
      <w:r w:rsidRPr="00A45082">
        <w:rPr>
          <w:rFonts w:eastAsia="Times New Roman" w:cs="Times New Roman"/>
          <w:b/>
          <w:sz w:val="28"/>
          <w:szCs w:val="28"/>
        </w:rPr>
        <w:t xml:space="preserve"> </w:t>
      </w:r>
      <w:r w:rsidRPr="00A45082">
        <w:rPr>
          <w:b/>
          <w:sz w:val="28"/>
          <w:szCs w:val="28"/>
        </w:rPr>
        <w:t>применения</w:t>
      </w:r>
      <w:r w:rsidRPr="00A45082">
        <w:rPr>
          <w:rFonts w:eastAsia="Times New Roman" w:cs="Times New Roman"/>
          <w:b/>
          <w:sz w:val="28"/>
          <w:szCs w:val="28"/>
        </w:rPr>
        <w:t xml:space="preserve"> </w:t>
      </w:r>
      <w:r w:rsidRPr="00A45082">
        <w:rPr>
          <w:b/>
          <w:sz w:val="28"/>
          <w:szCs w:val="28"/>
        </w:rPr>
        <w:t>программы</w:t>
      </w:r>
    </w:p>
    <w:p w:rsidR="0022434D" w:rsidRPr="00A45082" w:rsidRDefault="00DF69B5" w:rsidP="0012014E">
      <w:pPr>
        <w:shd w:val="clear" w:color="auto" w:fill="FFFFFF"/>
        <w:autoSpaceDE w:val="0"/>
        <w:autoSpaceDN w:val="0"/>
        <w:adjustRightInd w:val="0"/>
        <w:ind w:firstLine="709"/>
        <w:jc w:val="both"/>
        <w:rPr>
          <w:b/>
          <w:sz w:val="28"/>
          <w:szCs w:val="28"/>
        </w:rPr>
      </w:pPr>
      <w:r w:rsidRPr="00A45082">
        <w:rPr>
          <w:sz w:val="28"/>
          <w:szCs w:val="28"/>
        </w:rPr>
        <w:t>П</w:t>
      </w:r>
      <w:r w:rsidR="0022434D" w:rsidRPr="00A45082">
        <w:rPr>
          <w:sz w:val="28"/>
          <w:szCs w:val="28"/>
        </w:rPr>
        <w:t>рограмма</w:t>
      </w:r>
      <w:r w:rsidR="0022434D" w:rsidRPr="00A45082">
        <w:rPr>
          <w:rFonts w:eastAsia="Times New Roman" w:cs="Times New Roman"/>
          <w:sz w:val="28"/>
          <w:szCs w:val="28"/>
        </w:rPr>
        <w:t xml:space="preserve"> </w:t>
      </w:r>
      <w:r w:rsidR="0012014E" w:rsidRPr="00A45082">
        <w:rPr>
          <w:sz w:val="28"/>
          <w:szCs w:val="28"/>
        </w:rPr>
        <w:t>профессиональной</w:t>
      </w:r>
      <w:r w:rsidR="0022434D" w:rsidRPr="00A45082">
        <w:rPr>
          <w:rFonts w:eastAsia="Times New Roman" w:cs="Times New Roman"/>
          <w:sz w:val="28"/>
          <w:szCs w:val="28"/>
        </w:rPr>
        <w:t xml:space="preserve"> </w:t>
      </w:r>
      <w:r w:rsidR="0022434D" w:rsidRPr="00A45082">
        <w:rPr>
          <w:sz w:val="28"/>
          <w:szCs w:val="28"/>
        </w:rPr>
        <w:t>дисциплины</w:t>
      </w:r>
      <w:r w:rsidR="0022434D" w:rsidRPr="00A45082">
        <w:rPr>
          <w:rFonts w:eastAsia="Times New Roman" w:cs="Times New Roman"/>
          <w:sz w:val="28"/>
          <w:szCs w:val="28"/>
        </w:rPr>
        <w:t xml:space="preserve"> </w:t>
      </w:r>
      <w:r w:rsidR="0022434D" w:rsidRPr="00A45082">
        <w:rPr>
          <w:sz w:val="28"/>
          <w:szCs w:val="28"/>
        </w:rPr>
        <w:t>является</w:t>
      </w:r>
      <w:r w:rsidR="0022434D" w:rsidRPr="00A45082">
        <w:rPr>
          <w:rFonts w:eastAsia="Times New Roman" w:cs="Times New Roman"/>
          <w:sz w:val="28"/>
          <w:szCs w:val="28"/>
        </w:rPr>
        <w:t xml:space="preserve"> </w:t>
      </w:r>
      <w:r w:rsidR="0022434D" w:rsidRPr="00A45082">
        <w:rPr>
          <w:sz w:val="28"/>
          <w:szCs w:val="28"/>
        </w:rPr>
        <w:t>частью</w:t>
      </w:r>
      <w:r w:rsidR="0022434D" w:rsidRPr="00A45082">
        <w:rPr>
          <w:rFonts w:eastAsia="Times New Roman" w:cs="Times New Roman"/>
          <w:sz w:val="28"/>
          <w:szCs w:val="28"/>
        </w:rPr>
        <w:t xml:space="preserve"> </w:t>
      </w:r>
      <w:r w:rsidRPr="00A45082">
        <w:rPr>
          <w:sz w:val="28"/>
          <w:szCs w:val="28"/>
        </w:rPr>
        <w:t>ППССЗ</w:t>
      </w:r>
      <w:r w:rsidR="0022434D" w:rsidRPr="00A45082">
        <w:rPr>
          <w:rFonts w:eastAsia="Times New Roman" w:cs="Times New Roman"/>
          <w:sz w:val="28"/>
          <w:szCs w:val="28"/>
        </w:rPr>
        <w:t xml:space="preserve"> </w:t>
      </w:r>
      <w:r w:rsidR="0022434D" w:rsidRPr="00A45082">
        <w:rPr>
          <w:sz w:val="28"/>
          <w:szCs w:val="28"/>
        </w:rPr>
        <w:t>в</w:t>
      </w:r>
      <w:r w:rsidR="0022434D" w:rsidRPr="00A45082">
        <w:rPr>
          <w:rFonts w:eastAsia="Times New Roman" w:cs="Times New Roman"/>
          <w:sz w:val="28"/>
          <w:szCs w:val="28"/>
        </w:rPr>
        <w:t xml:space="preserve"> </w:t>
      </w:r>
      <w:r w:rsidR="0022434D" w:rsidRPr="00A45082">
        <w:rPr>
          <w:sz w:val="28"/>
          <w:szCs w:val="28"/>
        </w:rPr>
        <w:t>соответствии</w:t>
      </w:r>
      <w:r w:rsidR="0022434D" w:rsidRPr="00A45082">
        <w:rPr>
          <w:rFonts w:eastAsia="Times New Roman" w:cs="Times New Roman"/>
          <w:sz w:val="28"/>
          <w:szCs w:val="28"/>
        </w:rPr>
        <w:t xml:space="preserve"> </w:t>
      </w:r>
      <w:r w:rsidR="0022434D" w:rsidRPr="00A45082">
        <w:rPr>
          <w:sz w:val="28"/>
          <w:szCs w:val="28"/>
        </w:rPr>
        <w:t>с</w:t>
      </w:r>
      <w:r w:rsidR="0022434D" w:rsidRPr="00A45082">
        <w:rPr>
          <w:rFonts w:eastAsia="Times New Roman" w:cs="Times New Roman"/>
          <w:sz w:val="28"/>
          <w:szCs w:val="28"/>
        </w:rPr>
        <w:t xml:space="preserve"> </w:t>
      </w:r>
      <w:r w:rsidR="0022434D" w:rsidRPr="00A45082">
        <w:rPr>
          <w:sz w:val="28"/>
          <w:szCs w:val="28"/>
        </w:rPr>
        <w:t>ФГОС</w:t>
      </w:r>
      <w:r w:rsidR="0022434D" w:rsidRPr="00A45082">
        <w:rPr>
          <w:rFonts w:eastAsia="Times New Roman" w:cs="Times New Roman"/>
          <w:sz w:val="28"/>
          <w:szCs w:val="28"/>
        </w:rPr>
        <w:t xml:space="preserve"> </w:t>
      </w:r>
      <w:r w:rsidR="0022434D" w:rsidRPr="00A45082">
        <w:rPr>
          <w:sz w:val="28"/>
          <w:szCs w:val="28"/>
        </w:rPr>
        <w:t>по</w:t>
      </w:r>
      <w:r w:rsidR="0022434D" w:rsidRPr="00A45082">
        <w:rPr>
          <w:rFonts w:eastAsia="Times New Roman" w:cs="Times New Roman"/>
          <w:sz w:val="28"/>
          <w:szCs w:val="28"/>
        </w:rPr>
        <w:t xml:space="preserve"> специальности </w:t>
      </w:r>
      <w:r w:rsidR="00E769FA" w:rsidRPr="00A45082">
        <w:rPr>
          <w:sz w:val="28"/>
          <w:szCs w:val="28"/>
        </w:rPr>
        <w:t>4</w:t>
      </w:r>
      <w:r w:rsidR="0012014E" w:rsidRPr="00A45082">
        <w:rPr>
          <w:sz w:val="28"/>
          <w:szCs w:val="28"/>
        </w:rPr>
        <w:t>4</w:t>
      </w:r>
      <w:r w:rsidR="00E769FA" w:rsidRPr="00A45082">
        <w:rPr>
          <w:sz w:val="28"/>
          <w:szCs w:val="28"/>
        </w:rPr>
        <w:t xml:space="preserve">.02.01 </w:t>
      </w:r>
      <w:r w:rsidR="0012014E" w:rsidRPr="00A45082">
        <w:rPr>
          <w:sz w:val="28"/>
          <w:szCs w:val="28"/>
        </w:rPr>
        <w:t xml:space="preserve">Дошкольное образование </w:t>
      </w:r>
    </w:p>
    <w:p w:rsidR="00114744" w:rsidRPr="00A45082" w:rsidRDefault="00114744" w:rsidP="00114744">
      <w:pPr>
        <w:spacing w:line="312" w:lineRule="auto"/>
        <w:ind w:firstLine="539"/>
        <w:jc w:val="both"/>
        <w:rPr>
          <w:rFonts w:eastAsia="Times New Roman" w:cs="Times New Roman"/>
          <w:kern w:val="2"/>
          <w:sz w:val="28"/>
          <w:szCs w:val="28"/>
          <w:lang w:eastAsia="ru-RU" w:bidi="ar-SA"/>
        </w:rPr>
      </w:pPr>
      <w:r w:rsidRPr="00A45082">
        <w:rPr>
          <w:sz w:val="28"/>
          <w:szCs w:val="28"/>
        </w:rPr>
        <w:t>Обучение по дисциплине ведется на русском языке.</w:t>
      </w:r>
    </w:p>
    <w:p w:rsidR="00114744" w:rsidRDefault="00114744" w:rsidP="00114744">
      <w:pPr>
        <w:spacing w:line="312" w:lineRule="auto"/>
        <w:ind w:firstLine="539"/>
        <w:jc w:val="both"/>
        <w:rPr>
          <w:sz w:val="28"/>
          <w:szCs w:val="28"/>
        </w:rPr>
      </w:pPr>
      <w:r w:rsidRPr="00A45082">
        <w:rPr>
          <w:sz w:val="28"/>
          <w:szCs w:val="28"/>
        </w:rPr>
        <w:t xml:space="preserve">При реализации программы </w:t>
      </w:r>
      <w:r w:rsidR="000E682F" w:rsidRPr="00A45082">
        <w:rPr>
          <w:sz w:val="28"/>
          <w:szCs w:val="28"/>
        </w:rPr>
        <w:t>профессиональной</w:t>
      </w:r>
      <w:r w:rsidRPr="00A45082">
        <w:rPr>
          <w:sz w:val="28"/>
          <w:szCs w:val="28"/>
        </w:rPr>
        <w:t xml:space="preserve">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r w:rsidR="00441915" w:rsidRPr="00A45082">
        <w:rPr>
          <w:sz w:val="28"/>
          <w:szCs w:val="28"/>
        </w:rPr>
        <w:t>.</w:t>
      </w:r>
    </w:p>
    <w:p w:rsidR="00D23486" w:rsidRPr="00D23486" w:rsidRDefault="00D23486" w:rsidP="00D23486">
      <w:pPr>
        <w:spacing w:line="312" w:lineRule="auto"/>
        <w:ind w:firstLine="539"/>
        <w:jc w:val="both"/>
        <w:rPr>
          <w:sz w:val="28"/>
          <w:szCs w:val="28"/>
        </w:rPr>
      </w:pPr>
      <w:r w:rsidRPr="00D23486">
        <w:rPr>
          <w:sz w:val="28"/>
          <w:szCs w:val="28"/>
        </w:rPr>
        <w:t>Воспитание обучающихся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rsidR="00D23486" w:rsidRPr="00D23486" w:rsidRDefault="00D23486" w:rsidP="00D23486">
      <w:pPr>
        <w:spacing w:line="312" w:lineRule="auto"/>
        <w:ind w:firstLine="539"/>
        <w:jc w:val="both"/>
        <w:rPr>
          <w:sz w:val="28"/>
          <w:szCs w:val="28"/>
        </w:rPr>
      </w:pPr>
      <w:r w:rsidRPr="00D23486">
        <w:rPr>
          <w:sz w:val="28"/>
          <w:szCs w:val="28"/>
        </w:rPr>
        <w:t>Воспитательная деятельность, направлена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A45082">
        <w:rPr>
          <w:b/>
          <w:sz w:val="28"/>
          <w:szCs w:val="28"/>
        </w:rPr>
        <w:t>1.2.</w:t>
      </w:r>
      <w:r w:rsidRPr="00A45082">
        <w:rPr>
          <w:rFonts w:eastAsia="Times New Roman" w:cs="Times New Roman"/>
          <w:b/>
          <w:sz w:val="28"/>
          <w:szCs w:val="28"/>
        </w:rPr>
        <w:t xml:space="preserve"> </w:t>
      </w:r>
      <w:r w:rsidRPr="00A45082">
        <w:rPr>
          <w:b/>
          <w:sz w:val="28"/>
          <w:szCs w:val="28"/>
        </w:rPr>
        <w:t>Место</w:t>
      </w:r>
      <w:r w:rsidRPr="00A45082">
        <w:rPr>
          <w:rFonts w:eastAsia="Times New Roman" w:cs="Times New Roman"/>
          <w:b/>
          <w:sz w:val="28"/>
          <w:szCs w:val="28"/>
        </w:rPr>
        <w:t xml:space="preserve"> </w:t>
      </w:r>
      <w:r w:rsidRPr="00A45082">
        <w:rPr>
          <w:b/>
          <w:sz w:val="28"/>
          <w:szCs w:val="28"/>
        </w:rPr>
        <w:t>дисциплины</w:t>
      </w:r>
      <w:r w:rsidRPr="00A45082">
        <w:rPr>
          <w:rFonts w:eastAsia="Times New Roman" w:cs="Times New Roman"/>
          <w:b/>
          <w:sz w:val="28"/>
          <w:szCs w:val="28"/>
        </w:rPr>
        <w:t xml:space="preserve"> </w:t>
      </w:r>
      <w:r w:rsidRPr="00A45082">
        <w:rPr>
          <w:b/>
          <w:sz w:val="28"/>
          <w:szCs w:val="28"/>
        </w:rPr>
        <w:t>в</w:t>
      </w:r>
      <w:r w:rsidRPr="00A45082">
        <w:rPr>
          <w:rFonts w:eastAsia="Times New Roman" w:cs="Times New Roman"/>
          <w:b/>
          <w:sz w:val="28"/>
          <w:szCs w:val="28"/>
        </w:rPr>
        <w:t xml:space="preserve"> </w:t>
      </w:r>
      <w:r w:rsidRPr="00A45082">
        <w:rPr>
          <w:b/>
          <w:sz w:val="28"/>
          <w:szCs w:val="28"/>
        </w:rPr>
        <w:t>структуре</w:t>
      </w:r>
      <w:r w:rsidRPr="00A45082">
        <w:rPr>
          <w:rFonts w:eastAsia="Times New Roman" w:cs="Times New Roman"/>
          <w:b/>
          <w:sz w:val="28"/>
          <w:szCs w:val="28"/>
        </w:rPr>
        <w:t xml:space="preserve"> </w:t>
      </w:r>
      <w:r w:rsidRPr="00A45082">
        <w:rPr>
          <w:b/>
          <w:sz w:val="28"/>
          <w:szCs w:val="28"/>
        </w:rPr>
        <w:t>основной</w:t>
      </w:r>
      <w:r w:rsidRPr="00A45082">
        <w:rPr>
          <w:rFonts w:eastAsia="Times New Roman" w:cs="Times New Roman"/>
          <w:b/>
          <w:sz w:val="28"/>
          <w:szCs w:val="28"/>
        </w:rPr>
        <w:t xml:space="preserve"> </w:t>
      </w:r>
      <w:r w:rsidRPr="00A45082">
        <w:rPr>
          <w:b/>
          <w:sz w:val="28"/>
          <w:szCs w:val="28"/>
        </w:rPr>
        <w:t>профессиональной</w:t>
      </w:r>
      <w:r w:rsidRPr="00A45082">
        <w:rPr>
          <w:rFonts w:eastAsia="Times New Roman" w:cs="Times New Roman"/>
          <w:b/>
          <w:sz w:val="28"/>
          <w:szCs w:val="28"/>
        </w:rPr>
        <w:t xml:space="preserve"> </w:t>
      </w:r>
      <w:r w:rsidRPr="00A45082">
        <w:rPr>
          <w:b/>
          <w:sz w:val="28"/>
          <w:szCs w:val="28"/>
        </w:rPr>
        <w:t>образовательной</w:t>
      </w:r>
      <w:r w:rsidRPr="00A45082">
        <w:rPr>
          <w:rFonts w:eastAsia="Times New Roman" w:cs="Times New Roman"/>
          <w:b/>
          <w:sz w:val="28"/>
          <w:szCs w:val="28"/>
        </w:rPr>
        <w:t xml:space="preserve"> </w:t>
      </w:r>
      <w:r w:rsidRPr="00A45082">
        <w:rPr>
          <w:b/>
          <w:sz w:val="28"/>
          <w:szCs w:val="28"/>
        </w:rPr>
        <w:t>программы:</w:t>
      </w:r>
    </w:p>
    <w:p w:rsidR="0022434D" w:rsidRPr="00A45082" w:rsidRDefault="00B1793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A45082">
        <w:rPr>
          <w:sz w:val="28"/>
          <w:szCs w:val="28"/>
        </w:rPr>
        <w:t xml:space="preserve"> </w:t>
      </w:r>
      <w:r w:rsidR="0022434D" w:rsidRPr="00A45082">
        <w:rPr>
          <w:sz w:val="28"/>
          <w:szCs w:val="28"/>
        </w:rPr>
        <w:t>профессиональная подготовка: общий гуманитарный и социально-экономический цикл</w:t>
      </w:r>
    </w:p>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45082">
        <w:rPr>
          <w:b/>
          <w:sz w:val="28"/>
          <w:szCs w:val="28"/>
        </w:rPr>
        <w:t>1.3.</w:t>
      </w:r>
      <w:r w:rsidRPr="00A45082">
        <w:rPr>
          <w:rFonts w:eastAsia="Times New Roman" w:cs="Times New Roman"/>
          <w:b/>
          <w:sz w:val="28"/>
          <w:szCs w:val="28"/>
        </w:rPr>
        <w:t xml:space="preserve"> </w:t>
      </w:r>
      <w:r w:rsidRPr="00A45082">
        <w:rPr>
          <w:b/>
          <w:sz w:val="28"/>
          <w:szCs w:val="28"/>
        </w:rPr>
        <w:t>Цели</w:t>
      </w:r>
      <w:r w:rsidRPr="00A45082">
        <w:rPr>
          <w:rFonts w:eastAsia="Times New Roman" w:cs="Times New Roman"/>
          <w:b/>
          <w:sz w:val="28"/>
          <w:szCs w:val="28"/>
        </w:rPr>
        <w:t xml:space="preserve"> </w:t>
      </w:r>
      <w:r w:rsidRPr="00A45082">
        <w:rPr>
          <w:b/>
          <w:sz w:val="28"/>
          <w:szCs w:val="28"/>
        </w:rPr>
        <w:t>и</w:t>
      </w:r>
      <w:r w:rsidRPr="00A45082">
        <w:rPr>
          <w:rFonts w:eastAsia="Times New Roman" w:cs="Times New Roman"/>
          <w:b/>
          <w:sz w:val="28"/>
          <w:szCs w:val="28"/>
        </w:rPr>
        <w:t xml:space="preserve"> </w:t>
      </w:r>
      <w:r w:rsidRPr="00A45082">
        <w:rPr>
          <w:b/>
          <w:sz w:val="28"/>
          <w:szCs w:val="28"/>
        </w:rPr>
        <w:t>задачи</w:t>
      </w:r>
      <w:r w:rsidRPr="00A45082">
        <w:rPr>
          <w:rFonts w:eastAsia="Times New Roman" w:cs="Times New Roman"/>
          <w:b/>
          <w:sz w:val="28"/>
          <w:szCs w:val="28"/>
        </w:rPr>
        <w:t xml:space="preserve"> </w:t>
      </w:r>
      <w:r w:rsidRPr="00A45082">
        <w:rPr>
          <w:b/>
          <w:sz w:val="28"/>
          <w:szCs w:val="28"/>
        </w:rPr>
        <w:t>дисциплины</w:t>
      </w:r>
      <w:r w:rsidRPr="00A45082">
        <w:rPr>
          <w:rFonts w:eastAsia="Times New Roman" w:cs="Times New Roman"/>
          <w:b/>
          <w:sz w:val="28"/>
          <w:szCs w:val="28"/>
        </w:rPr>
        <w:t xml:space="preserve"> – </w:t>
      </w:r>
      <w:r w:rsidRPr="00A45082">
        <w:rPr>
          <w:b/>
          <w:sz w:val="28"/>
          <w:szCs w:val="28"/>
        </w:rPr>
        <w:t>требования</w:t>
      </w:r>
      <w:r w:rsidRPr="00A45082">
        <w:rPr>
          <w:rFonts w:eastAsia="Times New Roman" w:cs="Times New Roman"/>
          <w:b/>
          <w:sz w:val="28"/>
          <w:szCs w:val="28"/>
        </w:rPr>
        <w:t xml:space="preserve"> </w:t>
      </w:r>
      <w:r w:rsidRPr="00A45082">
        <w:rPr>
          <w:b/>
          <w:sz w:val="28"/>
          <w:szCs w:val="28"/>
        </w:rPr>
        <w:t>к</w:t>
      </w:r>
      <w:r w:rsidRPr="00A45082">
        <w:rPr>
          <w:rFonts w:eastAsia="Times New Roman" w:cs="Times New Roman"/>
          <w:b/>
          <w:sz w:val="28"/>
          <w:szCs w:val="28"/>
        </w:rPr>
        <w:t xml:space="preserve"> </w:t>
      </w:r>
      <w:r w:rsidRPr="00A45082">
        <w:rPr>
          <w:b/>
          <w:sz w:val="28"/>
          <w:szCs w:val="28"/>
        </w:rPr>
        <w:t>результатам</w:t>
      </w:r>
      <w:r w:rsidRPr="00A45082">
        <w:rPr>
          <w:rFonts w:eastAsia="Times New Roman" w:cs="Times New Roman"/>
          <w:b/>
          <w:sz w:val="28"/>
          <w:szCs w:val="28"/>
        </w:rPr>
        <w:t xml:space="preserve"> </w:t>
      </w:r>
      <w:r w:rsidRPr="00A45082">
        <w:rPr>
          <w:b/>
          <w:sz w:val="28"/>
          <w:szCs w:val="28"/>
        </w:rPr>
        <w:t>освоения</w:t>
      </w:r>
      <w:r w:rsidRPr="00A45082">
        <w:rPr>
          <w:rFonts w:eastAsia="Times New Roman" w:cs="Times New Roman"/>
          <w:b/>
          <w:sz w:val="28"/>
          <w:szCs w:val="28"/>
        </w:rPr>
        <w:t xml:space="preserve"> </w:t>
      </w:r>
      <w:r w:rsidRPr="00A45082">
        <w:rPr>
          <w:b/>
          <w:sz w:val="28"/>
          <w:szCs w:val="28"/>
        </w:rPr>
        <w:t>дисциплины:</w:t>
      </w:r>
    </w:p>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rPr>
      </w:pPr>
      <w:r w:rsidRPr="00A45082">
        <w:rPr>
          <w:sz w:val="28"/>
          <w:szCs w:val="28"/>
        </w:rPr>
        <w:t>В</w:t>
      </w:r>
      <w:r w:rsidRPr="00A45082">
        <w:rPr>
          <w:rFonts w:eastAsia="Times New Roman" w:cs="Times New Roman"/>
          <w:sz w:val="28"/>
          <w:szCs w:val="28"/>
        </w:rPr>
        <w:t xml:space="preserve"> </w:t>
      </w:r>
      <w:r w:rsidRPr="00A45082">
        <w:rPr>
          <w:sz w:val="28"/>
          <w:szCs w:val="28"/>
        </w:rPr>
        <w:t>результате</w:t>
      </w:r>
      <w:r w:rsidRPr="00A45082">
        <w:rPr>
          <w:rFonts w:eastAsia="Times New Roman" w:cs="Times New Roman"/>
          <w:sz w:val="28"/>
          <w:szCs w:val="28"/>
        </w:rPr>
        <w:t xml:space="preserve"> </w:t>
      </w:r>
      <w:r w:rsidRPr="00A45082">
        <w:rPr>
          <w:sz w:val="28"/>
          <w:szCs w:val="28"/>
        </w:rPr>
        <w:t>освоения</w:t>
      </w:r>
      <w:r w:rsidRPr="00A45082">
        <w:rPr>
          <w:rFonts w:eastAsia="Times New Roman" w:cs="Times New Roman"/>
          <w:sz w:val="28"/>
          <w:szCs w:val="28"/>
        </w:rPr>
        <w:t xml:space="preserve"> </w:t>
      </w:r>
      <w:r w:rsidRPr="00A45082">
        <w:rPr>
          <w:sz w:val="28"/>
          <w:szCs w:val="28"/>
        </w:rPr>
        <w:t>дисциплины</w:t>
      </w:r>
      <w:r w:rsidRPr="00A45082">
        <w:rPr>
          <w:rFonts w:eastAsia="Times New Roman" w:cs="Times New Roman"/>
          <w:sz w:val="28"/>
          <w:szCs w:val="28"/>
        </w:rPr>
        <w:t xml:space="preserve"> </w:t>
      </w:r>
      <w:r w:rsidRPr="00A45082">
        <w:rPr>
          <w:sz w:val="28"/>
          <w:szCs w:val="28"/>
        </w:rPr>
        <w:t>обучающийся</w:t>
      </w:r>
      <w:r w:rsidRPr="00A45082">
        <w:rPr>
          <w:rFonts w:eastAsia="Times New Roman" w:cs="Times New Roman"/>
          <w:sz w:val="28"/>
          <w:szCs w:val="28"/>
        </w:rPr>
        <w:t xml:space="preserve"> </w:t>
      </w:r>
      <w:r w:rsidRPr="00A45082">
        <w:rPr>
          <w:sz w:val="28"/>
          <w:szCs w:val="28"/>
        </w:rPr>
        <w:t>должен</w:t>
      </w:r>
      <w:r w:rsidRPr="00A45082">
        <w:rPr>
          <w:rFonts w:eastAsia="Times New Roman" w:cs="Times New Roman"/>
          <w:sz w:val="28"/>
          <w:szCs w:val="28"/>
        </w:rPr>
        <w:t xml:space="preserve"> </w:t>
      </w:r>
      <w:r w:rsidRPr="00A45082">
        <w:rPr>
          <w:sz w:val="28"/>
          <w:szCs w:val="28"/>
        </w:rPr>
        <w:t>уметь:</w:t>
      </w:r>
    </w:p>
    <w:p w:rsidR="0022434D" w:rsidRPr="00A45082" w:rsidRDefault="0022434D" w:rsidP="00D23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TC3Do00" w:cs="Times New Roman"/>
          <w:sz w:val="28"/>
        </w:rPr>
      </w:pPr>
      <w:r w:rsidRPr="00A45082">
        <w:rPr>
          <w:rFonts w:eastAsia="Times New Roman" w:cs="Times New Roman"/>
          <w:sz w:val="28"/>
          <w:szCs w:val="28"/>
        </w:rPr>
        <w:t xml:space="preserve"> </w:t>
      </w:r>
      <w:r w:rsidRPr="00A45082">
        <w:rPr>
          <w:rFonts w:eastAsia="TTC3Do00" w:cs="Times New Roman"/>
          <w:sz w:val="28"/>
        </w:rPr>
        <w:t xml:space="preserve">общаться </w:t>
      </w:r>
      <w:r w:rsidRPr="00A45082">
        <w:rPr>
          <w:rFonts w:eastAsia="Times New Roman" w:cs="Times New Roman"/>
          <w:sz w:val="28"/>
        </w:rPr>
        <w:t>(</w:t>
      </w:r>
      <w:r w:rsidRPr="00A45082">
        <w:rPr>
          <w:rFonts w:eastAsia="TTC3Do00" w:cs="Times New Roman"/>
          <w:sz w:val="28"/>
        </w:rPr>
        <w:t>устно и письменно</w:t>
      </w:r>
      <w:r w:rsidRPr="00A45082">
        <w:rPr>
          <w:rFonts w:eastAsia="Times New Roman" w:cs="Times New Roman"/>
          <w:sz w:val="28"/>
        </w:rPr>
        <w:t xml:space="preserve">) </w:t>
      </w:r>
      <w:r w:rsidRPr="00A45082">
        <w:rPr>
          <w:rFonts w:eastAsia="TTC3Do00" w:cs="Times New Roman"/>
          <w:sz w:val="28"/>
        </w:rPr>
        <w:t>на иностранном языке на профессиональные и повседневные темы</w:t>
      </w:r>
      <w:r w:rsidRPr="00A45082">
        <w:rPr>
          <w:rFonts w:eastAsia="Times New Roman" w:cs="Times New Roman"/>
          <w:sz w:val="28"/>
        </w:rPr>
        <w:t>;</w:t>
      </w:r>
    </w:p>
    <w:p w:rsidR="00AA426A" w:rsidRPr="00A45082" w:rsidRDefault="0022434D" w:rsidP="00BD285F">
      <w:pPr>
        <w:numPr>
          <w:ilvl w:val="0"/>
          <w:numId w:val="5"/>
        </w:numPr>
        <w:autoSpaceDE w:val="0"/>
        <w:rPr>
          <w:rFonts w:eastAsia="TTC3Do00" w:cs="Times New Roman"/>
          <w:sz w:val="28"/>
        </w:rPr>
      </w:pPr>
      <w:r w:rsidRPr="00A45082">
        <w:rPr>
          <w:rFonts w:eastAsia="TTC3Do00" w:cs="Times New Roman"/>
          <w:sz w:val="28"/>
        </w:rPr>
        <w:t xml:space="preserve">переводить </w:t>
      </w:r>
      <w:r w:rsidRPr="00A45082">
        <w:rPr>
          <w:rFonts w:eastAsia="Times New Roman" w:cs="Times New Roman"/>
          <w:sz w:val="28"/>
        </w:rPr>
        <w:t>(</w:t>
      </w:r>
      <w:r w:rsidRPr="00A45082">
        <w:rPr>
          <w:rFonts w:eastAsia="TTC3Do00" w:cs="Times New Roman"/>
          <w:sz w:val="28"/>
        </w:rPr>
        <w:t>со словарем</w:t>
      </w:r>
      <w:r w:rsidRPr="00A45082">
        <w:rPr>
          <w:rFonts w:eastAsia="Times New Roman" w:cs="Times New Roman"/>
          <w:sz w:val="28"/>
        </w:rPr>
        <w:t xml:space="preserve">) </w:t>
      </w:r>
      <w:r w:rsidRPr="00A45082">
        <w:rPr>
          <w:rFonts w:eastAsia="TTC3Do00" w:cs="Times New Roman"/>
          <w:sz w:val="28"/>
        </w:rPr>
        <w:t>иностранные тексты профессиональной направленности</w:t>
      </w:r>
      <w:r w:rsidRPr="00A45082">
        <w:rPr>
          <w:rFonts w:eastAsia="Times New Roman" w:cs="Times New Roman"/>
          <w:sz w:val="28"/>
        </w:rPr>
        <w:t>;</w:t>
      </w:r>
    </w:p>
    <w:p w:rsidR="0022434D" w:rsidRPr="00A45082" w:rsidRDefault="0022434D" w:rsidP="00BD285F">
      <w:pPr>
        <w:numPr>
          <w:ilvl w:val="0"/>
          <w:numId w:val="5"/>
        </w:numPr>
        <w:autoSpaceDE w:val="0"/>
        <w:rPr>
          <w:rFonts w:eastAsia="TTC3Do00" w:cs="Times New Roman"/>
          <w:sz w:val="28"/>
        </w:rPr>
      </w:pPr>
      <w:r w:rsidRPr="00A45082">
        <w:rPr>
          <w:rFonts w:eastAsia="TTC3Do00" w:cs="Times New Roman"/>
          <w:sz w:val="28"/>
        </w:rPr>
        <w:t>самостоятельно совершенствовать устную и письменную речь</w:t>
      </w:r>
      <w:r w:rsidRPr="00A45082">
        <w:rPr>
          <w:rFonts w:eastAsia="Times New Roman" w:cs="Times New Roman"/>
          <w:sz w:val="28"/>
        </w:rPr>
        <w:t xml:space="preserve">, </w:t>
      </w:r>
      <w:r w:rsidRPr="00A45082">
        <w:rPr>
          <w:rFonts w:eastAsia="TTC3Do00" w:cs="Times New Roman"/>
          <w:sz w:val="28"/>
        </w:rPr>
        <w:t>пополнять словарный запас</w:t>
      </w:r>
    </w:p>
    <w:p w:rsidR="0022434D" w:rsidRPr="00A45082" w:rsidRDefault="0022434D" w:rsidP="0022434D">
      <w:pPr>
        <w:autoSpaceDE w:val="0"/>
        <w:rPr>
          <w:rFonts w:cs="Times New Roman"/>
          <w:sz w:val="20"/>
          <w:szCs w:val="20"/>
        </w:rPr>
      </w:pPr>
    </w:p>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rPr>
      </w:pPr>
      <w:r w:rsidRPr="00A45082">
        <w:rPr>
          <w:sz w:val="28"/>
          <w:szCs w:val="28"/>
        </w:rPr>
        <w:t>В</w:t>
      </w:r>
      <w:r w:rsidRPr="00A45082">
        <w:rPr>
          <w:rFonts w:eastAsia="Times New Roman" w:cs="Times New Roman"/>
          <w:sz w:val="28"/>
          <w:szCs w:val="28"/>
        </w:rPr>
        <w:t xml:space="preserve"> </w:t>
      </w:r>
      <w:r w:rsidRPr="00A45082">
        <w:rPr>
          <w:sz w:val="28"/>
          <w:szCs w:val="28"/>
        </w:rPr>
        <w:t>результате</w:t>
      </w:r>
      <w:r w:rsidRPr="00A45082">
        <w:rPr>
          <w:rFonts w:eastAsia="Times New Roman" w:cs="Times New Roman"/>
          <w:sz w:val="28"/>
          <w:szCs w:val="28"/>
        </w:rPr>
        <w:t xml:space="preserve"> </w:t>
      </w:r>
      <w:r w:rsidRPr="00A45082">
        <w:rPr>
          <w:sz w:val="28"/>
          <w:szCs w:val="28"/>
        </w:rPr>
        <w:t>освоения</w:t>
      </w:r>
      <w:r w:rsidRPr="00A45082">
        <w:rPr>
          <w:rFonts w:eastAsia="Times New Roman" w:cs="Times New Roman"/>
          <w:sz w:val="28"/>
          <w:szCs w:val="28"/>
        </w:rPr>
        <w:t xml:space="preserve"> </w:t>
      </w:r>
      <w:r w:rsidRPr="00A45082">
        <w:rPr>
          <w:sz w:val="28"/>
          <w:szCs w:val="28"/>
        </w:rPr>
        <w:t>дисциплины</w:t>
      </w:r>
      <w:r w:rsidRPr="00A45082">
        <w:rPr>
          <w:rFonts w:eastAsia="Times New Roman" w:cs="Times New Roman"/>
          <w:sz w:val="28"/>
          <w:szCs w:val="28"/>
        </w:rPr>
        <w:t xml:space="preserve"> </w:t>
      </w:r>
      <w:r w:rsidRPr="00A45082">
        <w:rPr>
          <w:sz w:val="28"/>
          <w:szCs w:val="28"/>
        </w:rPr>
        <w:t>обучающийся</w:t>
      </w:r>
      <w:r w:rsidRPr="00A45082">
        <w:rPr>
          <w:rFonts w:eastAsia="Times New Roman" w:cs="Times New Roman"/>
          <w:sz w:val="28"/>
          <w:szCs w:val="28"/>
        </w:rPr>
        <w:t xml:space="preserve"> </w:t>
      </w:r>
      <w:r w:rsidRPr="00A45082">
        <w:rPr>
          <w:sz w:val="28"/>
          <w:szCs w:val="28"/>
        </w:rPr>
        <w:t>должен</w:t>
      </w:r>
      <w:r w:rsidRPr="00A45082">
        <w:rPr>
          <w:rFonts w:eastAsia="Times New Roman" w:cs="Times New Roman"/>
          <w:sz w:val="28"/>
          <w:szCs w:val="28"/>
        </w:rPr>
        <w:t xml:space="preserve"> </w:t>
      </w:r>
      <w:r w:rsidRPr="00A45082">
        <w:rPr>
          <w:sz w:val="28"/>
          <w:szCs w:val="28"/>
        </w:rPr>
        <w:t>знать:</w:t>
      </w:r>
    </w:p>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b/>
          <w:sz w:val="28"/>
        </w:rPr>
      </w:pPr>
      <w:r w:rsidRPr="00A45082">
        <w:rPr>
          <w:rFonts w:eastAsia="Times New Roman" w:cs="Times New Roman"/>
          <w:sz w:val="28"/>
        </w:rPr>
        <w:lastRenderedPageBreak/>
        <w:t xml:space="preserve">- </w:t>
      </w:r>
      <w:r w:rsidRPr="00A45082">
        <w:rPr>
          <w:rFonts w:eastAsia="TTC3Do00" w:cs="Times New Roman"/>
          <w:sz w:val="28"/>
        </w:rPr>
        <w:t xml:space="preserve">лексический </w:t>
      </w:r>
      <w:r w:rsidRPr="00A45082">
        <w:rPr>
          <w:rFonts w:eastAsia="Times New Roman" w:cs="Times New Roman"/>
          <w:sz w:val="28"/>
        </w:rPr>
        <w:t xml:space="preserve">(1200-1400 </w:t>
      </w:r>
      <w:r w:rsidRPr="00A45082">
        <w:rPr>
          <w:rFonts w:eastAsia="TTC3Do00" w:cs="Times New Roman"/>
          <w:sz w:val="28"/>
        </w:rPr>
        <w:t>лексических единиц</w:t>
      </w:r>
      <w:r w:rsidRPr="00A45082">
        <w:rPr>
          <w:rFonts w:eastAsia="Times New Roman" w:cs="Times New Roman"/>
          <w:sz w:val="28"/>
        </w:rPr>
        <w:t xml:space="preserve">) </w:t>
      </w:r>
      <w:r w:rsidRPr="00A45082">
        <w:rPr>
          <w:rFonts w:eastAsia="TTC3Do00" w:cs="Times New Roman"/>
          <w:sz w:val="28"/>
        </w:rPr>
        <w:t>и грамматический минимум</w:t>
      </w:r>
      <w:r w:rsidRPr="00A45082">
        <w:rPr>
          <w:rFonts w:eastAsia="Times New Roman" w:cs="Times New Roman"/>
          <w:sz w:val="28"/>
        </w:rPr>
        <w:t xml:space="preserve">, </w:t>
      </w:r>
      <w:r w:rsidRPr="00A45082">
        <w:rPr>
          <w:rFonts w:eastAsia="TTC3Do00" w:cs="Times New Roman"/>
          <w:sz w:val="28"/>
        </w:rPr>
        <w:t xml:space="preserve">необходимый для чтения и перевода </w:t>
      </w:r>
      <w:r w:rsidRPr="00A45082">
        <w:rPr>
          <w:rFonts w:eastAsia="Times New Roman" w:cs="Times New Roman"/>
          <w:sz w:val="28"/>
        </w:rPr>
        <w:t>(</w:t>
      </w:r>
      <w:r w:rsidRPr="00A45082">
        <w:rPr>
          <w:rFonts w:eastAsia="TTC3Do00" w:cs="Times New Roman"/>
          <w:sz w:val="28"/>
        </w:rPr>
        <w:t>со словарем</w:t>
      </w:r>
      <w:r w:rsidRPr="00A45082">
        <w:rPr>
          <w:rFonts w:eastAsia="Times New Roman" w:cs="Times New Roman"/>
          <w:sz w:val="28"/>
        </w:rPr>
        <w:t xml:space="preserve">) </w:t>
      </w:r>
      <w:r w:rsidRPr="00A45082">
        <w:rPr>
          <w:rFonts w:eastAsia="TTC3Do00" w:cs="Times New Roman"/>
          <w:sz w:val="28"/>
        </w:rPr>
        <w:t>иностранных текстов профессиональной направленности</w:t>
      </w:r>
    </w:p>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b/>
        </w:rPr>
      </w:pPr>
    </w:p>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45082">
        <w:rPr>
          <w:b/>
          <w:sz w:val="28"/>
          <w:szCs w:val="28"/>
        </w:rPr>
        <w:t>1.4.</w:t>
      </w:r>
      <w:r w:rsidRPr="00A45082">
        <w:rPr>
          <w:rFonts w:eastAsia="Times New Roman" w:cs="Times New Roman"/>
          <w:b/>
          <w:sz w:val="28"/>
          <w:szCs w:val="28"/>
        </w:rPr>
        <w:t xml:space="preserve"> </w:t>
      </w:r>
      <w:r w:rsidRPr="00A45082">
        <w:rPr>
          <w:b/>
          <w:sz w:val="28"/>
          <w:szCs w:val="28"/>
        </w:rPr>
        <w:t>Рекомендуемое</w:t>
      </w:r>
      <w:r w:rsidRPr="00A45082">
        <w:rPr>
          <w:rFonts w:eastAsia="Times New Roman" w:cs="Times New Roman"/>
          <w:b/>
          <w:sz w:val="28"/>
          <w:szCs w:val="28"/>
        </w:rPr>
        <w:t xml:space="preserve"> </w:t>
      </w:r>
      <w:r w:rsidRPr="00A45082">
        <w:rPr>
          <w:b/>
          <w:sz w:val="28"/>
          <w:szCs w:val="28"/>
        </w:rPr>
        <w:t>количество</w:t>
      </w:r>
      <w:r w:rsidRPr="00A45082">
        <w:rPr>
          <w:rFonts w:eastAsia="Times New Roman" w:cs="Times New Roman"/>
          <w:b/>
          <w:sz w:val="28"/>
          <w:szCs w:val="28"/>
        </w:rPr>
        <w:t xml:space="preserve"> </w:t>
      </w:r>
      <w:r w:rsidRPr="00A45082">
        <w:rPr>
          <w:b/>
          <w:sz w:val="28"/>
          <w:szCs w:val="28"/>
        </w:rPr>
        <w:t>часов</w:t>
      </w:r>
      <w:r w:rsidRPr="00A45082">
        <w:rPr>
          <w:rFonts w:eastAsia="Times New Roman" w:cs="Times New Roman"/>
          <w:b/>
          <w:sz w:val="28"/>
          <w:szCs w:val="28"/>
        </w:rPr>
        <w:t xml:space="preserve"> </w:t>
      </w:r>
      <w:r w:rsidRPr="00A45082">
        <w:rPr>
          <w:b/>
          <w:sz w:val="28"/>
          <w:szCs w:val="28"/>
        </w:rPr>
        <w:t>на</w:t>
      </w:r>
      <w:r w:rsidRPr="00A45082">
        <w:rPr>
          <w:rFonts w:eastAsia="Times New Roman" w:cs="Times New Roman"/>
          <w:b/>
          <w:sz w:val="28"/>
          <w:szCs w:val="28"/>
        </w:rPr>
        <w:t xml:space="preserve"> </w:t>
      </w:r>
      <w:r w:rsidRPr="00A45082">
        <w:rPr>
          <w:b/>
          <w:sz w:val="28"/>
          <w:szCs w:val="28"/>
        </w:rPr>
        <w:t>освоение</w:t>
      </w:r>
      <w:r w:rsidRPr="00A45082">
        <w:rPr>
          <w:rFonts w:eastAsia="Times New Roman" w:cs="Times New Roman"/>
          <w:b/>
          <w:sz w:val="28"/>
          <w:szCs w:val="28"/>
        </w:rPr>
        <w:t xml:space="preserve"> </w:t>
      </w:r>
      <w:r w:rsidRPr="00A45082">
        <w:rPr>
          <w:b/>
          <w:sz w:val="28"/>
          <w:szCs w:val="28"/>
        </w:rPr>
        <w:t>программы</w:t>
      </w:r>
      <w:r w:rsidRPr="00A45082">
        <w:rPr>
          <w:rFonts w:eastAsia="Times New Roman" w:cs="Times New Roman"/>
          <w:b/>
          <w:sz w:val="28"/>
          <w:szCs w:val="28"/>
        </w:rPr>
        <w:t xml:space="preserve"> </w:t>
      </w:r>
      <w:r w:rsidRPr="00A45082">
        <w:rPr>
          <w:b/>
          <w:sz w:val="28"/>
          <w:szCs w:val="28"/>
        </w:rPr>
        <w:t>дисциплины:</w:t>
      </w:r>
    </w:p>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45082">
        <w:rPr>
          <w:sz w:val="28"/>
          <w:szCs w:val="28"/>
        </w:rPr>
        <w:t>максимальной</w:t>
      </w:r>
      <w:r w:rsidRPr="00A45082">
        <w:rPr>
          <w:rFonts w:eastAsia="Times New Roman" w:cs="Times New Roman"/>
          <w:sz w:val="28"/>
          <w:szCs w:val="28"/>
        </w:rPr>
        <w:t xml:space="preserve"> </w:t>
      </w:r>
      <w:r w:rsidRPr="00A45082">
        <w:rPr>
          <w:sz w:val="28"/>
          <w:szCs w:val="28"/>
        </w:rPr>
        <w:t>учебной</w:t>
      </w:r>
      <w:r w:rsidRPr="00A45082">
        <w:rPr>
          <w:rFonts w:eastAsia="Times New Roman" w:cs="Times New Roman"/>
          <w:sz w:val="28"/>
          <w:szCs w:val="28"/>
        </w:rPr>
        <w:t xml:space="preserve"> </w:t>
      </w:r>
      <w:r w:rsidRPr="00A45082">
        <w:rPr>
          <w:sz w:val="28"/>
          <w:szCs w:val="28"/>
        </w:rPr>
        <w:t>нагрузки</w:t>
      </w:r>
      <w:r w:rsidRPr="00A45082">
        <w:rPr>
          <w:rFonts w:eastAsia="Times New Roman" w:cs="Times New Roman"/>
          <w:sz w:val="28"/>
          <w:szCs w:val="28"/>
        </w:rPr>
        <w:t xml:space="preserve"> </w:t>
      </w:r>
      <w:r w:rsidRPr="00A45082">
        <w:rPr>
          <w:sz w:val="28"/>
          <w:szCs w:val="28"/>
        </w:rPr>
        <w:t>обучающегося</w:t>
      </w:r>
      <w:r w:rsidR="006021CC" w:rsidRPr="00A45082">
        <w:rPr>
          <w:sz w:val="28"/>
          <w:szCs w:val="28"/>
        </w:rPr>
        <w:t xml:space="preserve"> </w:t>
      </w:r>
      <w:r w:rsidR="0012014E" w:rsidRPr="00A45082">
        <w:rPr>
          <w:sz w:val="28"/>
          <w:szCs w:val="28"/>
        </w:rPr>
        <w:t>276</w:t>
      </w:r>
      <w:r w:rsidR="006021CC" w:rsidRPr="00A45082">
        <w:rPr>
          <w:sz w:val="28"/>
          <w:szCs w:val="28"/>
        </w:rPr>
        <w:t xml:space="preserve"> </w:t>
      </w:r>
      <w:r w:rsidRPr="00A45082">
        <w:rPr>
          <w:sz w:val="28"/>
          <w:szCs w:val="28"/>
        </w:rPr>
        <w:t>часов,</w:t>
      </w:r>
      <w:r w:rsidRPr="00A45082">
        <w:rPr>
          <w:rFonts w:eastAsia="Times New Roman" w:cs="Times New Roman"/>
          <w:sz w:val="28"/>
          <w:szCs w:val="28"/>
        </w:rPr>
        <w:t xml:space="preserve"> </w:t>
      </w:r>
      <w:r w:rsidRPr="00A45082">
        <w:rPr>
          <w:sz w:val="28"/>
          <w:szCs w:val="28"/>
        </w:rPr>
        <w:t>в</w:t>
      </w:r>
      <w:r w:rsidRPr="00A45082">
        <w:rPr>
          <w:rFonts w:eastAsia="Times New Roman" w:cs="Times New Roman"/>
          <w:sz w:val="28"/>
          <w:szCs w:val="28"/>
        </w:rPr>
        <w:t xml:space="preserve"> </w:t>
      </w:r>
      <w:r w:rsidRPr="00A45082">
        <w:rPr>
          <w:sz w:val="28"/>
          <w:szCs w:val="28"/>
        </w:rPr>
        <w:t>том</w:t>
      </w:r>
      <w:r w:rsidRPr="00A45082">
        <w:rPr>
          <w:rFonts w:eastAsia="Times New Roman" w:cs="Times New Roman"/>
          <w:sz w:val="28"/>
          <w:szCs w:val="28"/>
        </w:rPr>
        <w:t xml:space="preserve"> </w:t>
      </w:r>
      <w:r w:rsidRPr="00A45082">
        <w:rPr>
          <w:sz w:val="28"/>
          <w:szCs w:val="28"/>
        </w:rPr>
        <w:t>числе:</w:t>
      </w:r>
    </w:p>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sidRPr="00A45082">
        <w:rPr>
          <w:sz w:val="28"/>
          <w:szCs w:val="28"/>
        </w:rPr>
        <w:t>обязательной</w:t>
      </w:r>
      <w:r w:rsidRPr="00A45082">
        <w:rPr>
          <w:rFonts w:eastAsia="Times New Roman" w:cs="Times New Roman"/>
          <w:sz w:val="28"/>
          <w:szCs w:val="28"/>
        </w:rPr>
        <w:t xml:space="preserve"> </w:t>
      </w:r>
      <w:r w:rsidRPr="00A45082">
        <w:rPr>
          <w:sz w:val="28"/>
          <w:szCs w:val="28"/>
        </w:rPr>
        <w:t>аудиторной</w:t>
      </w:r>
      <w:r w:rsidRPr="00A45082">
        <w:rPr>
          <w:rFonts w:eastAsia="Times New Roman" w:cs="Times New Roman"/>
          <w:sz w:val="28"/>
          <w:szCs w:val="28"/>
        </w:rPr>
        <w:t xml:space="preserve"> </w:t>
      </w:r>
      <w:r w:rsidRPr="00A45082">
        <w:rPr>
          <w:sz w:val="28"/>
          <w:szCs w:val="28"/>
        </w:rPr>
        <w:t>учебной</w:t>
      </w:r>
      <w:r w:rsidRPr="00A45082">
        <w:rPr>
          <w:rFonts w:eastAsia="Times New Roman" w:cs="Times New Roman"/>
          <w:sz w:val="28"/>
          <w:szCs w:val="28"/>
        </w:rPr>
        <w:t xml:space="preserve"> </w:t>
      </w:r>
      <w:r w:rsidRPr="00A45082">
        <w:rPr>
          <w:sz w:val="28"/>
          <w:szCs w:val="28"/>
        </w:rPr>
        <w:t>нагрузки</w:t>
      </w:r>
      <w:r w:rsidRPr="00A45082">
        <w:rPr>
          <w:rFonts w:eastAsia="Times New Roman" w:cs="Times New Roman"/>
          <w:sz w:val="28"/>
          <w:szCs w:val="28"/>
        </w:rPr>
        <w:t xml:space="preserve"> </w:t>
      </w:r>
      <w:r w:rsidRPr="00A45082">
        <w:rPr>
          <w:sz w:val="28"/>
          <w:szCs w:val="28"/>
        </w:rPr>
        <w:t>обучающегося</w:t>
      </w:r>
      <w:r w:rsidRPr="00A45082">
        <w:rPr>
          <w:rFonts w:eastAsia="Times New Roman" w:cs="Times New Roman"/>
          <w:sz w:val="28"/>
          <w:szCs w:val="28"/>
        </w:rPr>
        <w:t xml:space="preserve"> </w:t>
      </w:r>
      <w:r w:rsidR="00092F2C" w:rsidRPr="00A45082">
        <w:rPr>
          <w:rFonts w:eastAsia="Times New Roman" w:cs="Times New Roman"/>
          <w:sz w:val="28"/>
          <w:szCs w:val="28"/>
        </w:rPr>
        <w:t>1</w:t>
      </w:r>
      <w:r w:rsidR="0012014E" w:rsidRPr="00A45082">
        <w:rPr>
          <w:sz w:val="28"/>
          <w:szCs w:val="28"/>
        </w:rPr>
        <w:t>72</w:t>
      </w:r>
      <w:r w:rsidRPr="00A45082">
        <w:rPr>
          <w:sz w:val="28"/>
          <w:szCs w:val="28"/>
        </w:rPr>
        <w:t>час</w:t>
      </w:r>
      <w:r w:rsidR="00796D5E" w:rsidRPr="00A45082">
        <w:rPr>
          <w:sz w:val="28"/>
          <w:szCs w:val="28"/>
        </w:rPr>
        <w:t>а</w:t>
      </w:r>
      <w:r w:rsidRPr="00A45082">
        <w:rPr>
          <w:sz w:val="28"/>
          <w:szCs w:val="28"/>
        </w:rPr>
        <w:t>;</w:t>
      </w:r>
    </w:p>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sidRPr="00A45082">
        <w:rPr>
          <w:sz w:val="28"/>
          <w:szCs w:val="28"/>
        </w:rPr>
        <w:t>самостоятельной</w:t>
      </w:r>
      <w:r w:rsidRPr="00A45082">
        <w:rPr>
          <w:rFonts w:eastAsia="Times New Roman" w:cs="Times New Roman"/>
          <w:sz w:val="28"/>
          <w:szCs w:val="28"/>
        </w:rPr>
        <w:t xml:space="preserve"> </w:t>
      </w:r>
      <w:r w:rsidRPr="00A45082">
        <w:rPr>
          <w:sz w:val="28"/>
          <w:szCs w:val="28"/>
        </w:rPr>
        <w:t>работы</w:t>
      </w:r>
      <w:r w:rsidRPr="00A45082">
        <w:rPr>
          <w:rFonts w:eastAsia="Times New Roman" w:cs="Times New Roman"/>
          <w:sz w:val="28"/>
          <w:szCs w:val="28"/>
        </w:rPr>
        <w:t xml:space="preserve"> </w:t>
      </w:r>
      <w:r w:rsidRPr="00A45082">
        <w:rPr>
          <w:sz w:val="28"/>
          <w:szCs w:val="28"/>
        </w:rPr>
        <w:t>обучающегося</w:t>
      </w:r>
      <w:r w:rsidRPr="00A45082">
        <w:rPr>
          <w:rFonts w:eastAsia="Times New Roman" w:cs="Times New Roman"/>
          <w:sz w:val="28"/>
          <w:szCs w:val="28"/>
        </w:rPr>
        <w:t xml:space="preserve"> </w:t>
      </w:r>
      <w:r w:rsidR="0012014E" w:rsidRPr="00A45082">
        <w:rPr>
          <w:sz w:val="28"/>
          <w:szCs w:val="28"/>
        </w:rPr>
        <w:t>86</w:t>
      </w:r>
      <w:r w:rsidRPr="00A45082">
        <w:rPr>
          <w:rFonts w:eastAsia="Times New Roman" w:cs="Times New Roman"/>
          <w:sz w:val="28"/>
          <w:szCs w:val="28"/>
        </w:rPr>
        <w:t xml:space="preserve"> </w:t>
      </w:r>
      <w:r w:rsidRPr="00A45082">
        <w:rPr>
          <w:sz w:val="28"/>
          <w:szCs w:val="28"/>
        </w:rPr>
        <w:t>час</w:t>
      </w:r>
      <w:r w:rsidR="006021CC" w:rsidRPr="00A45082">
        <w:rPr>
          <w:sz w:val="28"/>
          <w:szCs w:val="28"/>
        </w:rPr>
        <w:t>ов</w:t>
      </w:r>
      <w:r w:rsidR="00B1793D" w:rsidRPr="00A45082">
        <w:rPr>
          <w:sz w:val="28"/>
          <w:szCs w:val="28"/>
        </w:rPr>
        <w:t xml:space="preserve">, консультаций </w:t>
      </w:r>
      <w:r w:rsidR="0012014E" w:rsidRPr="00A45082">
        <w:rPr>
          <w:sz w:val="28"/>
          <w:szCs w:val="28"/>
        </w:rPr>
        <w:t>18</w:t>
      </w:r>
      <w:r w:rsidR="006021CC" w:rsidRPr="00A45082">
        <w:rPr>
          <w:sz w:val="28"/>
          <w:szCs w:val="28"/>
        </w:rPr>
        <w:t xml:space="preserve"> часов</w:t>
      </w:r>
      <w:r w:rsidR="00AA426A" w:rsidRPr="00A45082">
        <w:rPr>
          <w:sz w:val="28"/>
          <w:szCs w:val="28"/>
        </w:rPr>
        <w:t>.</w:t>
      </w:r>
    </w:p>
    <w:p w:rsidR="002D7152" w:rsidRPr="00A45082" w:rsidRDefault="002D7152" w:rsidP="0022434D">
      <w:pPr>
        <w:ind w:right="-442"/>
        <w:jc w:val="center"/>
        <w:rPr>
          <w:b/>
          <w:sz w:val="28"/>
          <w:szCs w:val="28"/>
        </w:rPr>
      </w:pPr>
    </w:p>
    <w:p w:rsidR="0022434D" w:rsidRPr="00A45082" w:rsidRDefault="0022434D" w:rsidP="00E3485E">
      <w:pPr>
        <w:jc w:val="both"/>
        <w:rPr>
          <w:sz w:val="28"/>
          <w:szCs w:val="28"/>
        </w:rPr>
      </w:pPr>
      <w:r w:rsidRPr="00A45082">
        <w:rPr>
          <w:sz w:val="28"/>
          <w:szCs w:val="28"/>
        </w:rPr>
        <w:t>Программа предусматривает формирование и совершенствование полученных в средней общеобразовательной школе умений и навыков во всех видах речевой деятельности, формирование умений и навыков самостоятельной работы над языком и применение полученных знаний и умений на практике.</w:t>
      </w:r>
    </w:p>
    <w:p w:rsidR="0022434D" w:rsidRPr="00A45082" w:rsidRDefault="0022434D" w:rsidP="0022434D">
      <w:pPr>
        <w:ind w:firstLine="708"/>
        <w:jc w:val="both"/>
        <w:rPr>
          <w:sz w:val="28"/>
          <w:szCs w:val="28"/>
        </w:rPr>
      </w:pPr>
      <w:r w:rsidRPr="00A45082">
        <w:rPr>
          <w:sz w:val="28"/>
          <w:szCs w:val="28"/>
        </w:rPr>
        <w:t xml:space="preserve"> В ходе изучения курса «Иностранный язык» обучающиеся должны овладеть умениями и навыками общения в социально-бытовой, социально-культурной и профессиональной сферах деятельности. С целью приобщения студентов к опыту зарубежных специалистов предусмотрена работа с профессионально-ориентированными текстами, овладение профессиональной лексикой.</w:t>
      </w:r>
    </w:p>
    <w:p w:rsidR="0022434D" w:rsidRPr="00A45082" w:rsidRDefault="00E3485E" w:rsidP="00796D5E">
      <w:pPr>
        <w:shd w:val="clear" w:color="auto" w:fill="FFFFFF"/>
        <w:autoSpaceDE w:val="0"/>
        <w:autoSpaceDN w:val="0"/>
        <w:adjustRightInd w:val="0"/>
        <w:ind w:firstLine="709"/>
        <w:jc w:val="both"/>
        <w:rPr>
          <w:b/>
          <w:sz w:val="28"/>
          <w:szCs w:val="28"/>
        </w:rPr>
      </w:pPr>
      <w:r w:rsidRPr="00A45082">
        <w:rPr>
          <w:sz w:val="28"/>
          <w:szCs w:val="28"/>
        </w:rPr>
        <w:t xml:space="preserve"> </w:t>
      </w:r>
    </w:p>
    <w:p w:rsidR="0022434D" w:rsidRPr="00A45082" w:rsidRDefault="0022434D" w:rsidP="0022434D">
      <w:pPr>
        <w:jc w:val="center"/>
        <w:rPr>
          <w:sz w:val="28"/>
          <w:szCs w:val="28"/>
        </w:rPr>
      </w:pPr>
    </w:p>
    <w:p w:rsidR="00237FF3" w:rsidRPr="00A45082" w:rsidRDefault="00237FF3" w:rsidP="00237FF3">
      <w:pPr>
        <w:jc w:val="center"/>
        <w:rPr>
          <w:b/>
          <w:sz w:val="28"/>
          <w:szCs w:val="28"/>
        </w:rPr>
      </w:pPr>
      <w:r w:rsidRPr="00A45082">
        <w:rPr>
          <w:b/>
          <w:sz w:val="28"/>
          <w:szCs w:val="28"/>
        </w:rPr>
        <w:t>РЕЗУЛЬТАТЫ</w:t>
      </w:r>
      <w:r w:rsidRPr="00A45082">
        <w:rPr>
          <w:rFonts w:eastAsia="Times New Roman" w:cs="Times New Roman"/>
          <w:b/>
          <w:sz w:val="28"/>
          <w:szCs w:val="28"/>
        </w:rPr>
        <w:t xml:space="preserve"> </w:t>
      </w:r>
      <w:r w:rsidRPr="00A45082">
        <w:rPr>
          <w:b/>
          <w:sz w:val="28"/>
          <w:szCs w:val="28"/>
        </w:rPr>
        <w:t>ОСВОЕНИЯ</w:t>
      </w:r>
      <w:r w:rsidRPr="00A45082">
        <w:rPr>
          <w:rFonts w:eastAsia="Times New Roman" w:cs="Times New Roman"/>
          <w:b/>
          <w:sz w:val="28"/>
          <w:szCs w:val="28"/>
        </w:rPr>
        <w:t xml:space="preserve"> </w:t>
      </w:r>
      <w:r w:rsidRPr="00A45082">
        <w:rPr>
          <w:b/>
          <w:sz w:val="28"/>
          <w:szCs w:val="28"/>
        </w:rPr>
        <w:t>ОСНОВНОЙ</w:t>
      </w:r>
    </w:p>
    <w:p w:rsidR="00237FF3" w:rsidRPr="00A45082" w:rsidRDefault="00237FF3" w:rsidP="00237FF3">
      <w:pPr>
        <w:jc w:val="center"/>
        <w:rPr>
          <w:b/>
          <w:sz w:val="28"/>
          <w:szCs w:val="28"/>
        </w:rPr>
      </w:pPr>
      <w:r w:rsidRPr="00A45082">
        <w:rPr>
          <w:b/>
          <w:sz w:val="28"/>
          <w:szCs w:val="28"/>
        </w:rPr>
        <w:t>ПРОФЕССИОНАЛЬНОЙ</w:t>
      </w:r>
      <w:r w:rsidRPr="00A45082">
        <w:rPr>
          <w:rFonts w:eastAsia="Times New Roman" w:cs="Times New Roman"/>
          <w:b/>
          <w:sz w:val="28"/>
          <w:szCs w:val="28"/>
        </w:rPr>
        <w:t xml:space="preserve"> </w:t>
      </w:r>
      <w:r w:rsidRPr="00A45082">
        <w:rPr>
          <w:b/>
          <w:sz w:val="28"/>
          <w:szCs w:val="28"/>
        </w:rPr>
        <w:t>ОБРАЗОВАТЕЛЬНОЙ</w:t>
      </w:r>
      <w:r w:rsidRPr="00A45082">
        <w:rPr>
          <w:rFonts w:eastAsia="Times New Roman" w:cs="Times New Roman"/>
          <w:b/>
          <w:sz w:val="28"/>
          <w:szCs w:val="28"/>
        </w:rPr>
        <w:t xml:space="preserve"> </w:t>
      </w:r>
      <w:r w:rsidRPr="00A45082">
        <w:rPr>
          <w:b/>
          <w:sz w:val="28"/>
          <w:szCs w:val="28"/>
        </w:rPr>
        <w:t>ПРОГРАММЫ</w:t>
      </w:r>
    </w:p>
    <w:p w:rsidR="00237FF3" w:rsidRPr="00A45082" w:rsidRDefault="00237FF3" w:rsidP="00237FF3">
      <w:pPr>
        <w:autoSpaceDE w:val="0"/>
        <w:ind w:firstLine="720"/>
        <w:jc w:val="both"/>
        <w:rPr>
          <w:sz w:val="28"/>
          <w:szCs w:val="28"/>
        </w:rPr>
      </w:pPr>
      <w:r w:rsidRPr="00A45082">
        <w:rPr>
          <w:sz w:val="28"/>
          <w:szCs w:val="28"/>
          <w:u w:val="single"/>
        </w:rPr>
        <w:t>В</w:t>
      </w:r>
      <w:r w:rsidRPr="00A45082">
        <w:rPr>
          <w:rFonts w:eastAsia="Times New Roman" w:cs="Times New Roman"/>
          <w:sz w:val="28"/>
          <w:szCs w:val="28"/>
          <w:u w:val="single"/>
        </w:rPr>
        <w:t xml:space="preserve"> </w:t>
      </w:r>
      <w:r w:rsidRPr="00A45082">
        <w:rPr>
          <w:sz w:val="28"/>
          <w:szCs w:val="28"/>
          <w:u w:val="single"/>
        </w:rPr>
        <w:t>результате</w:t>
      </w:r>
      <w:r w:rsidRPr="00A45082">
        <w:rPr>
          <w:rFonts w:eastAsia="Times New Roman" w:cs="Times New Roman"/>
          <w:sz w:val="28"/>
          <w:szCs w:val="28"/>
          <w:u w:val="single"/>
        </w:rPr>
        <w:t xml:space="preserve"> </w:t>
      </w:r>
      <w:r w:rsidRPr="00A45082">
        <w:rPr>
          <w:sz w:val="28"/>
          <w:szCs w:val="28"/>
          <w:u w:val="single"/>
        </w:rPr>
        <w:t>изучения</w:t>
      </w:r>
      <w:r w:rsidRPr="00A45082">
        <w:rPr>
          <w:rFonts w:eastAsia="Times New Roman" w:cs="Times New Roman"/>
          <w:sz w:val="28"/>
          <w:szCs w:val="28"/>
          <w:u w:val="single"/>
        </w:rPr>
        <w:t xml:space="preserve"> </w:t>
      </w:r>
      <w:r w:rsidRPr="00A45082">
        <w:rPr>
          <w:sz w:val="28"/>
          <w:szCs w:val="28"/>
          <w:u w:val="single"/>
        </w:rPr>
        <w:t>обязательной</w:t>
      </w:r>
      <w:r w:rsidRPr="00A45082">
        <w:rPr>
          <w:rFonts w:eastAsia="Times New Roman" w:cs="Times New Roman"/>
          <w:sz w:val="28"/>
          <w:szCs w:val="28"/>
          <w:u w:val="single"/>
        </w:rPr>
        <w:t xml:space="preserve"> </w:t>
      </w:r>
      <w:r w:rsidRPr="00A45082">
        <w:rPr>
          <w:sz w:val="28"/>
          <w:szCs w:val="28"/>
          <w:u w:val="single"/>
        </w:rPr>
        <w:t>части</w:t>
      </w:r>
      <w:r w:rsidRPr="00A45082">
        <w:rPr>
          <w:rFonts w:eastAsia="Times New Roman" w:cs="Times New Roman"/>
          <w:sz w:val="28"/>
          <w:szCs w:val="28"/>
          <w:u w:val="single"/>
        </w:rPr>
        <w:t xml:space="preserve"> </w:t>
      </w:r>
      <w:r w:rsidRPr="00A45082">
        <w:rPr>
          <w:sz w:val="28"/>
          <w:szCs w:val="28"/>
          <w:u w:val="single"/>
        </w:rPr>
        <w:t>цикла</w:t>
      </w:r>
      <w:r w:rsidRPr="00A45082">
        <w:rPr>
          <w:sz w:val="28"/>
          <w:szCs w:val="28"/>
        </w:rPr>
        <w:t>:</w:t>
      </w:r>
    </w:p>
    <w:p w:rsidR="00237FF3" w:rsidRPr="00A45082" w:rsidRDefault="00A77CCB" w:rsidP="00A77CCB">
      <w:pPr>
        <w:autoSpaceDE w:val="0"/>
        <w:ind w:firstLine="720"/>
        <w:jc w:val="both"/>
        <w:rPr>
          <w:rFonts w:cs="Times New Roman"/>
          <w:sz w:val="28"/>
          <w:szCs w:val="28"/>
        </w:rPr>
      </w:pPr>
      <w:r w:rsidRPr="00A45082">
        <w:rPr>
          <w:rFonts w:cs="Times New Roman"/>
          <w:sz w:val="28"/>
          <w:szCs w:val="28"/>
        </w:rPr>
        <w:t xml:space="preserve"> </w:t>
      </w:r>
    </w:p>
    <w:p w:rsidR="00237FF3" w:rsidRPr="00A45082" w:rsidRDefault="00237FF3" w:rsidP="00A77CCB">
      <w:pPr>
        <w:autoSpaceDE w:val="0"/>
        <w:ind w:firstLine="720"/>
        <w:jc w:val="both"/>
        <w:rPr>
          <w:rFonts w:cs="Times New Roman"/>
          <w:sz w:val="28"/>
          <w:szCs w:val="28"/>
        </w:rPr>
      </w:pPr>
      <w:r w:rsidRPr="00A45082">
        <w:rPr>
          <w:rFonts w:cs="Times New Roman"/>
          <w:b/>
          <w:sz w:val="28"/>
          <w:szCs w:val="28"/>
        </w:rPr>
        <w:t>1.</w:t>
      </w:r>
      <w:r w:rsidRPr="00A45082">
        <w:rPr>
          <w:rFonts w:eastAsia="Times New Roman" w:cs="Times New Roman"/>
          <w:sz w:val="28"/>
          <w:szCs w:val="28"/>
        </w:rPr>
        <w:t xml:space="preserve"> </w:t>
      </w:r>
      <w:r w:rsidRPr="00A45082">
        <w:rPr>
          <w:rFonts w:cs="Times New Roman"/>
          <w:sz w:val="28"/>
          <w:szCs w:val="28"/>
        </w:rPr>
        <w:t>обучающиеся</w:t>
      </w:r>
      <w:r w:rsidRPr="00A45082">
        <w:rPr>
          <w:rFonts w:eastAsia="Times New Roman" w:cs="Times New Roman"/>
          <w:sz w:val="28"/>
          <w:szCs w:val="28"/>
        </w:rPr>
        <w:t xml:space="preserve"> </w:t>
      </w:r>
      <w:r w:rsidRPr="00A45082">
        <w:rPr>
          <w:rFonts w:cs="Times New Roman"/>
          <w:sz w:val="28"/>
          <w:szCs w:val="28"/>
        </w:rPr>
        <w:t>должны</w:t>
      </w:r>
      <w:r w:rsidRPr="00A45082">
        <w:rPr>
          <w:rFonts w:eastAsia="Times New Roman" w:cs="Times New Roman"/>
          <w:sz w:val="28"/>
          <w:szCs w:val="28"/>
        </w:rPr>
        <w:t xml:space="preserve"> </w:t>
      </w:r>
      <w:r w:rsidRPr="00A45082">
        <w:rPr>
          <w:rFonts w:cs="Times New Roman"/>
          <w:sz w:val="28"/>
          <w:szCs w:val="28"/>
        </w:rPr>
        <w:t>обладать</w:t>
      </w:r>
      <w:r w:rsidRPr="00A45082">
        <w:rPr>
          <w:rFonts w:eastAsia="Times New Roman" w:cs="Times New Roman"/>
          <w:sz w:val="28"/>
          <w:szCs w:val="28"/>
        </w:rPr>
        <w:t xml:space="preserve"> </w:t>
      </w:r>
      <w:r w:rsidRPr="00A45082">
        <w:rPr>
          <w:rFonts w:cs="Times New Roman"/>
          <w:sz w:val="28"/>
          <w:szCs w:val="28"/>
        </w:rPr>
        <w:t>общими</w:t>
      </w:r>
      <w:r w:rsidRPr="00A45082">
        <w:rPr>
          <w:rFonts w:eastAsia="Times New Roman" w:cs="Times New Roman"/>
          <w:sz w:val="28"/>
          <w:szCs w:val="28"/>
        </w:rPr>
        <w:t xml:space="preserve"> и профессиональными </w:t>
      </w:r>
      <w:r w:rsidRPr="00A45082">
        <w:rPr>
          <w:rFonts w:cs="Times New Roman"/>
          <w:sz w:val="28"/>
          <w:szCs w:val="28"/>
        </w:rPr>
        <w:t>компетенциями</w:t>
      </w:r>
      <w:r w:rsidRPr="00A45082">
        <w:rPr>
          <w:rFonts w:cs="Times New Roman"/>
          <w:b/>
          <w:bCs/>
          <w:sz w:val="28"/>
          <w:szCs w:val="28"/>
        </w:rPr>
        <w:t>,</w:t>
      </w:r>
      <w:r w:rsidRPr="00A45082">
        <w:rPr>
          <w:rFonts w:eastAsia="Times New Roman" w:cs="Times New Roman"/>
          <w:b/>
          <w:bCs/>
          <w:sz w:val="28"/>
          <w:szCs w:val="28"/>
        </w:rPr>
        <w:t xml:space="preserve"> </w:t>
      </w:r>
      <w:r w:rsidRPr="00A45082">
        <w:rPr>
          <w:rFonts w:cs="Times New Roman"/>
          <w:sz w:val="28"/>
          <w:szCs w:val="28"/>
        </w:rPr>
        <w:t>включающими</w:t>
      </w:r>
      <w:r w:rsidRPr="00A45082">
        <w:rPr>
          <w:rFonts w:eastAsia="Times New Roman" w:cs="Times New Roman"/>
          <w:sz w:val="28"/>
          <w:szCs w:val="28"/>
        </w:rPr>
        <w:t xml:space="preserve"> </w:t>
      </w:r>
      <w:r w:rsidRPr="00A45082">
        <w:rPr>
          <w:rFonts w:cs="Times New Roman"/>
          <w:sz w:val="28"/>
          <w:szCs w:val="28"/>
        </w:rPr>
        <w:t>в</w:t>
      </w:r>
      <w:r w:rsidRPr="00A45082">
        <w:rPr>
          <w:rFonts w:eastAsia="Times New Roman" w:cs="Times New Roman"/>
          <w:sz w:val="28"/>
          <w:szCs w:val="28"/>
        </w:rPr>
        <w:t xml:space="preserve"> </w:t>
      </w:r>
      <w:r w:rsidRPr="00A45082">
        <w:rPr>
          <w:rFonts w:cs="Times New Roman"/>
          <w:sz w:val="28"/>
          <w:szCs w:val="28"/>
        </w:rPr>
        <w:t>себя</w:t>
      </w:r>
      <w:r w:rsidRPr="00A45082">
        <w:rPr>
          <w:rFonts w:eastAsia="Times New Roman" w:cs="Times New Roman"/>
          <w:sz w:val="28"/>
          <w:szCs w:val="28"/>
        </w:rPr>
        <w:t xml:space="preserve"> </w:t>
      </w:r>
      <w:r w:rsidRPr="00A45082">
        <w:rPr>
          <w:rFonts w:cs="Times New Roman"/>
          <w:sz w:val="28"/>
          <w:szCs w:val="28"/>
        </w:rPr>
        <w:t>способность:</w:t>
      </w:r>
    </w:p>
    <w:p w:rsidR="00A77CCB" w:rsidRPr="00A45082" w:rsidRDefault="00A77CCB" w:rsidP="00A77CCB">
      <w:pPr>
        <w:pStyle w:val="ConsPlusNormal"/>
        <w:ind w:firstLine="540"/>
        <w:jc w:val="both"/>
        <w:rPr>
          <w:rFonts w:ascii="Times New Roman" w:hAnsi="Times New Roman" w:cs="Times New Roman"/>
          <w:sz w:val="28"/>
          <w:szCs w:val="28"/>
        </w:rPr>
      </w:pPr>
      <w:r w:rsidRPr="00A45082">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A77CCB" w:rsidRPr="00A45082" w:rsidRDefault="00A77CCB" w:rsidP="00A77CCB">
      <w:pPr>
        <w:pStyle w:val="ConsPlusNormal"/>
        <w:ind w:firstLine="540"/>
        <w:jc w:val="both"/>
        <w:rPr>
          <w:rFonts w:ascii="Times New Roman" w:hAnsi="Times New Roman" w:cs="Times New Roman"/>
          <w:sz w:val="28"/>
          <w:szCs w:val="28"/>
        </w:rPr>
      </w:pPr>
      <w:r w:rsidRPr="00A45082">
        <w:rPr>
          <w:rFonts w:ascii="Times New Roman" w:hAnsi="Times New Roman" w:cs="Times New Roman"/>
          <w:sz w:val="28"/>
          <w:szCs w:val="28"/>
        </w:rPr>
        <w:t>ОК 2. Организовывать собственную деятельность, определять методы решения профессиональных задач, оценивать их эффективность и качество.</w:t>
      </w:r>
    </w:p>
    <w:p w:rsidR="00A77CCB" w:rsidRPr="00A45082" w:rsidRDefault="00A77CCB" w:rsidP="00A77CCB">
      <w:pPr>
        <w:pStyle w:val="ConsPlusNormal"/>
        <w:ind w:firstLine="540"/>
        <w:jc w:val="both"/>
        <w:rPr>
          <w:rFonts w:ascii="Times New Roman" w:hAnsi="Times New Roman" w:cs="Times New Roman"/>
          <w:sz w:val="28"/>
          <w:szCs w:val="28"/>
        </w:rPr>
      </w:pPr>
      <w:r w:rsidRPr="00A45082">
        <w:rPr>
          <w:rFonts w:ascii="Times New Roman" w:hAnsi="Times New Roman" w:cs="Times New Roman"/>
          <w:sz w:val="28"/>
          <w:szCs w:val="28"/>
        </w:rPr>
        <w:t>ОК 3. Оценивать риски и принимать решения в нестандартных ситуациях.</w:t>
      </w:r>
    </w:p>
    <w:p w:rsidR="00A77CCB" w:rsidRPr="00A45082" w:rsidRDefault="00A77CCB" w:rsidP="00A77CCB">
      <w:pPr>
        <w:pStyle w:val="ConsPlusNormal"/>
        <w:ind w:firstLine="540"/>
        <w:jc w:val="both"/>
        <w:rPr>
          <w:rFonts w:ascii="Times New Roman" w:hAnsi="Times New Roman" w:cs="Times New Roman"/>
          <w:sz w:val="28"/>
          <w:szCs w:val="28"/>
        </w:rPr>
      </w:pPr>
      <w:r w:rsidRPr="00A45082">
        <w:rPr>
          <w:rFonts w:ascii="Times New Roman" w:hAnsi="Times New Roman" w:cs="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A77CCB" w:rsidRPr="00A45082" w:rsidRDefault="00A77CCB" w:rsidP="00A77CCB">
      <w:pPr>
        <w:pStyle w:val="ConsPlusNormal"/>
        <w:ind w:firstLine="540"/>
        <w:jc w:val="both"/>
        <w:rPr>
          <w:rFonts w:ascii="Times New Roman" w:hAnsi="Times New Roman" w:cs="Times New Roman"/>
          <w:sz w:val="28"/>
          <w:szCs w:val="28"/>
        </w:rPr>
      </w:pPr>
      <w:r w:rsidRPr="00A45082">
        <w:rPr>
          <w:rFonts w:ascii="Times New Roman" w:hAnsi="Times New Roman" w:cs="Times New Roman"/>
          <w:sz w:val="28"/>
          <w:szCs w:val="28"/>
        </w:rPr>
        <w:t>ОК 5. Использовать информационно-коммуникационные технологии для совершенствования профессиональной деятельности.</w:t>
      </w:r>
    </w:p>
    <w:p w:rsidR="00A77CCB" w:rsidRPr="00A45082" w:rsidRDefault="00A77CCB" w:rsidP="00A77CCB">
      <w:pPr>
        <w:pStyle w:val="ConsPlusNormal"/>
        <w:ind w:firstLine="540"/>
        <w:jc w:val="both"/>
        <w:rPr>
          <w:rFonts w:ascii="Times New Roman" w:hAnsi="Times New Roman" w:cs="Times New Roman"/>
          <w:sz w:val="28"/>
          <w:szCs w:val="28"/>
        </w:rPr>
      </w:pPr>
      <w:r w:rsidRPr="00A45082">
        <w:rPr>
          <w:rFonts w:ascii="Times New Roman" w:hAnsi="Times New Roman" w:cs="Times New Roman"/>
          <w:sz w:val="28"/>
          <w:szCs w:val="28"/>
        </w:rPr>
        <w:t>ОК 6. Работать в коллективе и команде, взаимодействовать с руководством, коллегами и социальными партнерами.</w:t>
      </w:r>
    </w:p>
    <w:p w:rsidR="00A77CCB" w:rsidRPr="00A45082" w:rsidRDefault="00A77CCB" w:rsidP="00A77CCB">
      <w:pPr>
        <w:pStyle w:val="ConsPlusNormal"/>
        <w:ind w:firstLine="540"/>
        <w:jc w:val="both"/>
        <w:rPr>
          <w:rFonts w:ascii="Times New Roman" w:hAnsi="Times New Roman" w:cs="Times New Roman"/>
          <w:sz w:val="28"/>
          <w:szCs w:val="28"/>
        </w:rPr>
      </w:pPr>
      <w:r w:rsidRPr="00A45082">
        <w:rPr>
          <w:rFonts w:ascii="Times New Roman" w:hAnsi="Times New Roman" w:cs="Times New Roman"/>
          <w:sz w:val="28"/>
          <w:szCs w:val="28"/>
        </w:rP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rsidR="00A77CCB" w:rsidRPr="00A45082" w:rsidRDefault="00A77CCB" w:rsidP="00A77CCB">
      <w:pPr>
        <w:pStyle w:val="ConsPlusNormal"/>
        <w:ind w:firstLine="540"/>
        <w:jc w:val="both"/>
        <w:rPr>
          <w:rFonts w:ascii="Times New Roman" w:hAnsi="Times New Roman" w:cs="Times New Roman"/>
          <w:sz w:val="28"/>
          <w:szCs w:val="28"/>
        </w:rPr>
      </w:pPr>
      <w:r w:rsidRPr="00A45082">
        <w:rPr>
          <w:rFonts w:ascii="Times New Roman" w:hAnsi="Times New Roman" w:cs="Times New Roman"/>
          <w:sz w:val="28"/>
          <w:szCs w:val="28"/>
        </w:rPr>
        <w:t xml:space="preserve">ОК 8. Самостоятельно определять задачи профессионального и личностного развития, заниматься самообразованием, осознанно планировать </w:t>
      </w:r>
      <w:r w:rsidRPr="00A45082">
        <w:rPr>
          <w:rFonts w:ascii="Times New Roman" w:hAnsi="Times New Roman" w:cs="Times New Roman"/>
          <w:sz w:val="28"/>
          <w:szCs w:val="28"/>
        </w:rPr>
        <w:lastRenderedPageBreak/>
        <w:t>повышение квалификации.</w:t>
      </w:r>
    </w:p>
    <w:p w:rsidR="00A77CCB" w:rsidRPr="00A45082" w:rsidRDefault="00A77CCB" w:rsidP="00A77CCB">
      <w:pPr>
        <w:pStyle w:val="ConsPlusNormal"/>
        <w:ind w:firstLine="540"/>
        <w:jc w:val="both"/>
        <w:rPr>
          <w:rFonts w:ascii="Times New Roman" w:hAnsi="Times New Roman" w:cs="Times New Roman"/>
          <w:sz w:val="28"/>
          <w:szCs w:val="28"/>
        </w:rPr>
      </w:pPr>
      <w:r w:rsidRPr="00A45082">
        <w:rPr>
          <w:rFonts w:ascii="Times New Roman" w:hAnsi="Times New Roman" w:cs="Times New Roman"/>
          <w:sz w:val="28"/>
          <w:szCs w:val="28"/>
        </w:rPr>
        <w:t>ОК 9. Осуществлять профессиональную деятельность в условиях обновления ее целей, содержания, смены технологий.</w:t>
      </w:r>
    </w:p>
    <w:p w:rsidR="00A77CCB" w:rsidRPr="00A45082" w:rsidRDefault="00A77CCB" w:rsidP="00A77CCB">
      <w:pPr>
        <w:pStyle w:val="ConsPlusNormal"/>
        <w:ind w:firstLine="540"/>
        <w:jc w:val="both"/>
        <w:rPr>
          <w:rFonts w:ascii="Times New Roman" w:hAnsi="Times New Roman" w:cs="Times New Roman"/>
          <w:sz w:val="28"/>
          <w:szCs w:val="28"/>
        </w:rPr>
      </w:pPr>
      <w:r w:rsidRPr="00A45082">
        <w:rPr>
          <w:rFonts w:ascii="Times New Roman" w:hAnsi="Times New Roman" w:cs="Times New Roman"/>
          <w:sz w:val="28"/>
          <w:szCs w:val="28"/>
        </w:rPr>
        <w:t>ОК 10. Осуществлять профилактику травматизма, обеспечивать охрану жизни и здоровья детей.</w:t>
      </w:r>
    </w:p>
    <w:p w:rsidR="00A77CCB" w:rsidRPr="00A45082" w:rsidRDefault="00A77CCB" w:rsidP="00A77CCB">
      <w:pPr>
        <w:pStyle w:val="ConsPlusNormal"/>
        <w:ind w:firstLine="540"/>
        <w:jc w:val="both"/>
        <w:rPr>
          <w:rFonts w:ascii="Times New Roman" w:hAnsi="Times New Roman" w:cs="Times New Roman"/>
          <w:sz w:val="28"/>
          <w:szCs w:val="28"/>
        </w:rPr>
      </w:pPr>
      <w:r w:rsidRPr="00A45082">
        <w:rPr>
          <w:rFonts w:ascii="Times New Roman" w:hAnsi="Times New Roman" w:cs="Times New Roman"/>
          <w:sz w:val="28"/>
          <w:szCs w:val="28"/>
        </w:rPr>
        <w:t>ОК 11. Строить профессиональную деятельность с соблюдением регулирующих ее правовых норм.</w:t>
      </w:r>
    </w:p>
    <w:p w:rsidR="00A77CCB" w:rsidRPr="00A45082" w:rsidRDefault="00A77CCB" w:rsidP="00A77CCB">
      <w:pPr>
        <w:pStyle w:val="ConsPlusNormal"/>
        <w:ind w:firstLine="540"/>
        <w:jc w:val="both"/>
        <w:rPr>
          <w:rFonts w:ascii="Times New Roman" w:hAnsi="Times New Roman" w:cs="Times New Roman"/>
          <w:sz w:val="28"/>
          <w:szCs w:val="28"/>
        </w:rPr>
      </w:pPr>
      <w:r w:rsidRPr="00A45082">
        <w:rPr>
          <w:rFonts w:ascii="Times New Roman" w:hAnsi="Times New Roman" w:cs="Times New Roman"/>
          <w:sz w:val="28"/>
          <w:szCs w:val="28"/>
        </w:rPr>
        <w:t>Воспитатель детей дошкольного возраста должен обладать профессиональными компетенциями, соответствующими видам деятельности:</w:t>
      </w:r>
    </w:p>
    <w:p w:rsidR="00A77CCB" w:rsidRPr="00A45082" w:rsidRDefault="00A77CCB" w:rsidP="00A77CCB">
      <w:pPr>
        <w:pStyle w:val="ConsPlusNormal"/>
        <w:ind w:firstLine="540"/>
        <w:jc w:val="both"/>
        <w:rPr>
          <w:rFonts w:ascii="Times New Roman" w:hAnsi="Times New Roman" w:cs="Times New Roman"/>
          <w:sz w:val="28"/>
          <w:szCs w:val="28"/>
        </w:rPr>
      </w:pPr>
      <w:r w:rsidRPr="00A45082">
        <w:rPr>
          <w:rFonts w:ascii="Times New Roman" w:hAnsi="Times New Roman" w:cs="Times New Roman"/>
          <w:sz w:val="28"/>
          <w:szCs w:val="28"/>
        </w:rPr>
        <w:t xml:space="preserve"> ПК 1.1. Планировать мероприятия, направленные на укрепление здоровья ребенка и его физическое развитие.</w:t>
      </w:r>
    </w:p>
    <w:p w:rsidR="00A77CCB" w:rsidRPr="00A45082" w:rsidRDefault="00A77CCB" w:rsidP="00A77CCB">
      <w:pPr>
        <w:pStyle w:val="ConsPlusNormal"/>
        <w:ind w:firstLine="540"/>
        <w:jc w:val="both"/>
        <w:rPr>
          <w:rFonts w:ascii="Times New Roman" w:hAnsi="Times New Roman" w:cs="Times New Roman"/>
          <w:sz w:val="28"/>
          <w:szCs w:val="28"/>
        </w:rPr>
      </w:pPr>
      <w:r w:rsidRPr="00A45082">
        <w:rPr>
          <w:rFonts w:ascii="Times New Roman" w:hAnsi="Times New Roman" w:cs="Times New Roman"/>
          <w:sz w:val="28"/>
          <w:szCs w:val="28"/>
        </w:rPr>
        <w:t>ПК 1.2. Проводить режимные моменты в соответствии с возрастом.</w:t>
      </w:r>
    </w:p>
    <w:p w:rsidR="00A77CCB" w:rsidRPr="00A45082" w:rsidRDefault="00A77CCB" w:rsidP="00A77CCB">
      <w:pPr>
        <w:pStyle w:val="ConsPlusNormal"/>
        <w:ind w:firstLine="540"/>
        <w:jc w:val="both"/>
        <w:rPr>
          <w:rFonts w:ascii="Times New Roman" w:hAnsi="Times New Roman" w:cs="Times New Roman"/>
          <w:sz w:val="28"/>
          <w:szCs w:val="28"/>
        </w:rPr>
      </w:pPr>
      <w:r w:rsidRPr="00A45082">
        <w:rPr>
          <w:rFonts w:ascii="Times New Roman" w:hAnsi="Times New Roman" w:cs="Times New Roman"/>
          <w:sz w:val="28"/>
          <w:szCs w:val="28"/>
        </w:rPr>
        <w:t>ПК 1.3. Проводить мероприятия по физическому воспитанию в процессе выполнения двигательного режима.</w:t>
      </w:r>
    </w:p>
    <w:p w:rsidR="00A77CCB" w:rsidRPr="00A45082" w:rsidRDefault="00A77CCB" w:rsidP="00A77CCB">
      <w:pPr>
        <w:pStyle w:val="ConsPlusNormal"/>
        <w:ind w:firstLine="540"/>
        <w:jc w:val="both"/>
        <w:rPr>
          <w:rFonts w:ascii="Times New Roman" w:hAnsi="Times New Roman" w:cs="Times New Roman"/>
          <w:sz w:val="28"/>
          <w:szCs w:val="28"/>
        </w:rPr>
      </w:pPr>
      <w:r w:rsidRPr="00A45082">
        <w:rPr>
          <w:rFonts w:ascii="Times New Roman" w:hAnsi="Times New Roman" w:cs="Times New Roman"/>
          <w:sz w:val="28"/>
          <w:szCs w:val="28"/>
        </w:rPr>
        <w:t xml:space="preserve">  ПК 2.1. Планировать различные виды деятельности и общения детей в течение дня.</w:t>
      </w:r>
    </w:p>
    <w:p w:rsidR="00A77CCB" w:rsidRPr="00A45082" w:rsidRDefault="00A77CCB" w:rsidP="00A77CCB">
      <w:pPr>
        <w:pStyle w:val="ConsPlusNormal"/>
        <w:ind w:firstLine="540"/>
        <w:jc w:val="both"/>
        <w:rPr>
          <w:rFonts w:ascii="Times New Roman" w:hAnsi="Times New Roman" w:cs="Times New Roman"/>
          <w:sz w:val="28"/>
          <w:szCs w:val="28"/>
        </w:rPr>
      </w:pPr>
      <w:r w:rsidRPr="00A45082">
        <w:rPr>
          <w:rFonts w:ascii="Times New Roman" w:hAnsi="Times New Roman" w:cs="Times New Roman"/>
          <w:sz w:val="28"/>
          <w:szCs w:val="28"/>
        </w:rPr>
        <w:t>ПК 2.2. Организовывать различные игры с детьми раннего и дошкольного возраста.</w:t>
      </w:r>
    </w:p>
    <w:p w:rsidR="00A77CCB" w:rsidRPr="00A45082" w:rsidRDefault="00A77CCB" w:rsidP="00A77CCB">
      <w:pPr>
        <w:pStyle w:val="ConsPlusNormal"/>
        <w:ind w:firstLine="540"/>
        <w:jc w:val="both"/>
        <w:rPr>
          <w:rFonts w:ascii="Times New Roman" w:hAnsi="Times New Roman" w:cs="Times New Roman"/>
          <w:sz w:val="28"/>
          <w:szCs w:val="28"/>
        </w:rPr>
      </w:pPr>
      <w:r w:rsidRPr="00A45082">
        <w:rPr>
          <w:rFonts w:ascii="Times New Roman" w:hAnsi="Times New Roman" w:cs="Times New Roman"/>
          <w:sz w:val="28"/>
          <w:szCs w:val="28"/>
        </w:rPr>
        <w:t>ПК 2.3. Организовывать посильный труд и самообслуживание.</w:t>
      </w:r>
    </w:p>
    <w:p w:rsidR="00A77CCB" w:rsidRPr="00A45082" w:rsidRDefault="00A77CCB" w:rsidP="00A77CCB">
      <w:pPr>
        <w:pStyle w:val="ConsPlusNormal"/>
        <w:ind w:firstLine="540"/>
        <w:jc w:val="both"/>
        <w:rPr>
          <w:rFonts w:ascii="Times New Roman" w:hAnsi="Times New Roman" w:cs="Times New Roman"/>
          <w:sz w:val="28"/>
          <w:szCs w:val="28"/>
        </w:rPr>
      </w:pPr>
      <w:r w:rsidRPr="00A45082">
        <w:rPr>
          <w:rFonts w:ascii="Times New Roman" w:hAnsi="Times New Roman" w:cs="Times New Roman"/>
          <w:sz w:val="28"/>
          <w:szCs w:val="28"/>
        </w:rPr>
        <w:t>ПК 2.4. Организовывать общение детей.</w:t>
      </w:r>
    </w:p>
    <w:p w:rsidR="00A77CCB" w:rsidRPr="00A45082" w:rsidRDefault="00A77CCB" w:rsidP="00A77CCB">
      <w:pPr>
        <w:pStyle w:val="ConsPlusNormal"/>
        <w:ind w:firstLine="540"/>
        <w:jc w:val="both"/>
        <w:rPr>
          <w:rFonts w:ascii="Times New Roman" w:hAnsi="Times New Roman" w:cs="Times New Roman"/>
          <w:sz w:val="28"/>
          <w:szCs w:val="28"/>
        </w:rPr>
      </w:pPr>
      <w:r w:rsidRPr="00A45082">
        <w:rPr>
          <w:rFonts w:ascii="Times New Roman" w:hAnsi="Times New Roman" w:cs="Times New Roman"/>
          <w:sz w:val="28"/>
          <w:szCs w:val="28"/>
        </w:rPr>
        <w:t>ПК 2.5. Организовывать продуктивную деятельность дошкольников (рисование, лепка, аппликация, конструирование).</w:t>
      </w:r>
    </w:p>
    <w:p w:rsidR="00A77CCB" w:rsidRPr="00A45082" w:rsidRDefault="00A77CCB" w:rsidP="00A77CCB">
      <w:pPr>
        <w:pStyle w:val="ConsPlusNormal"/>
        <w:ind w:firstLine="540"/>
        <w:jc w:val="both"/>
        <w:rPr>
          <w:rFonts w:ascii="Times New Roman" w:hAnsi="Times New Roman" w:cs="Times New Roman"/>
          <w:sz w:val="28"/>
          <w:szCs w:val="28"/>
        </w:rPr>
      </w:pPr>
      <w:r w:rsidRPr="00A45082">
        <w:rPr>
          <w:rFonts w:ascii="Times New Roman" w:hAnsi="Times New Roman" w:cs="Times New Roman"/>
          <w:sz w:val="28"/>
          <w:szCs w:val="28"/>
        </w:rPr>
        <w:t>ПК 2.6. Организовывать и проводить праздники и развлечения для детей раннего и дошкольного возраста.</w:t>
      </w:r>
    </w:p>
    <w:p w:rsidR="00A77CCB" w:rsidRPr="00A45082" w:rsidRDefault="00A77CCB" w:rsidP="00A77CCB">
      <w:pPr>
        <w:pStyle w:val="ConsPlusNormal"/>
        <w:ind w:firstLine="540"/>
        <w:jc w:val="both"/>
        <w:rPr>
          <w:rFonts w:ascii="Times New Roman" w:hAnsi="Times New Roman" w:cs="Times New Roman"/>
          <w:sz w:val="28"/>
          <w:szCs w:val="28"/>
        </w:rPr>
      </w:pPr>
      <w:r w:rsidRPr="00A45082">
        <w:rPr>
          <w:rFonts w:ascii="Times New Roman" w:hAnsi="Times New Roman" w:cs="Times New Roman"/>
          <w:sz w:val="28"/>
          <w:szCs w:val="28"/>
        </w:rPr>
        <w:t xml:space="preserve"> ПК 3.1. Определять цели и задачи, планировать занятия с детьми дошкольного возраста.</w:t>
      </w:r>
    </w:p>
    <w:p w:rsidR="00A77CCB" w:rsidRPr="00A45082" w:rsidRDefault="00A77CCB" w:rsidP="00A77CCB">
      <w:pPr>
        <w:pStyle w:val="ConsPlusNormal"/>
        <w:ind w:firstLine="540"/>
        <w:jc w:val="both"/>
        <w:rPr>
          <w:rFonts w:ascii="Times New Roman" w:hAnsi="Times New Roman" w:cs="Times New Roman"/>
          <w:sz w:val="28"/>
          <w:szCs w:val="28"/>
        </w:rPr>
      </w:pPr>
      <w:r w:rsidRPr="00A45082">
        <w:rPr>
          <w:rFonts w:ascii="Times New Roman" w:hAnsi="Times New Roman" w:cs="Times New Roman"/>
          <w:sz w:val="28"/>
          <w:szCs w:val="28"/>
        </w:rPr>
        <w:t>ПК 3.2. Проводить занятия с детьми дошкольного возраста.</w:t>
      </w:r>
    </w:p>
    <w:p w:rsidR="00A77CCB" w:rsidRPr="00A45082" w:rsidRDefault="00A77CCB" w:rsidP="00A77CCB">
      <w:pPr>
        <w:pStyle w:val="ConsPlusNormal"/>
        <w:ind w:firstLine="540"/>
        <w:jc w:val="both"/>
        <w:rPr>
          <w:rFonts w:ascii="Times New Roman" w:hAnsi="Times New Roman" w:cs="Times New Roman"/>
          <w:sz w:val="28"/>
          <w:szCs w:val="28"/>
        </w:rPr>
      </w:pPr>
      <w:r w:rsidRPr="00A45082">
        <w:rPr>
          <w:rFonts w:ascii="Times New Roman" w:hAnsi="Times New Roman" w:cs="Times New Roman"/>
          <w:sz w:val="28"/>
          <w:szCs w:val="28"/>
        </w:rPr>
        <w:t>ПК 5.2. Создавать в группе предметно-развивающую среду.</w:t>
      </w:r>
    </w:p>
    <w:p w:rsidR="00A77CCB" w:rsidRPr="00A45082" w:rsidRDefault="00A77CCB" w:rsidP="00A77CCB">
      <w:pPr>
        <w:pStyle w:val="ConsPlusNormal"/>
        <w:ind w:firstLine="540"/>
        <w:jc w:val="both"/>
        <w:rPr>
          <w:rFonts w:ascii="Times New Roman" w:hAnsi="Times New Roman" w:cs="Times New Roman"/>
          <w:sz w:val="28"/>
          <w:szCs w:val="28"/>
        </w:rPr>
      </w:pPr>
      <w:r w:rsidRPr="00A45082">
        <w:rPr>
          <w:rFonts w:ascii="Times New Roman" w:hAnsi="Times New Roman" w:cs="Times New Roman"/>
          <w:sz w:val="28"/>
          <w:szCs w:val="28"/>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rsidR="00A77CCB" w:rsidRPr="00A45082" w:rsidRDefault="00A77CCB" w:rsidP="00A77CCB">
      <w:pPr>
        <w:pStyle w:val="ConsPlusNormal"/>
        <w:ind w:firstLine="540"/>
        <w:jc w:val="both"/>
        <w:rPr>
          <w:b/>
          <w:sz w:val="28"/>
        </w:rPr>
      </w:pPr>
      <w:r w:rsidRPr="00A45082">
        <w:rPr>
          <w:rFonts w:ascii="Times New Roman" w:hAnsi="Times New Roman" w:cs="Times New Roman"/>
          <w:sz w:val="28"/>
          <w:szCs w:val="28"/>
        </w:rPr>
        <w:t xml:space="preserve"> </w:t>
      </w:r>
    </w:p>
    <w:p w:rsidR="00237FF3" w:rsidRPr="00A45082" w:rsidRDefault="00237FF3" w:rsidP="00237FF3">
      <w:pPr>
        <w:rPr>
          <w:sz w:val="28"/>
        </w:rPr>
      </w:pPr>
      <w:r w:rsidRPr="00A45082">
        <w:rPr>
          <w:b/>
          <w:sz w:val="28"/>
        </w:rPr>
        <w:t>Сферы</w:t>
      </w:r>
      <w:r w:rsidRPr="00A45082">
        <w:rPr>
          <w:rFonts w:eastAsia="Times New Roman" w:cs="Times New Roman"/>
          <w:b/>
          <w:sz w:val="28"/>
        </w:rPr>
        <w:t xml:space="preserve"> </w:t>
      </w:r>
      <w:r w:rsidRPr="00A45082">
        <w:rPr>
          <w:b/>
          <w:sz w:val="28"/>
        </w:rPr>
        <w:t>общения</w:t>
      </w:r>
      <w:r w:rsidRPr="00A45082">
        <w:rPr>
          <w:rFonts w:eastAsia="Times New Roman" w:cs="Times New Roman"/>
          <w:b/>
          <w:sz w:val="28"/>
        </w:rPr>
        <w:t xml:space="preserve"> </w:t>
      </w:r>
      <w:r w:rsidRPr="00A45082">
        <w:rPr>
          <w:b/>
          <w:sz w:val="28"/>
        </w:rPr>
        <w:t>и</w:t>
      </w:r>
      <w:r w:rsidRPr="00A45082">
        <w:rPr>
          <w:rFonts w:eastAsia="Times New Roman" w:cs="Times New Roman"/>
          <w:b/>
          <w:sz w:val="28"/>
        </w:rPr>
        <w:t xml:space="preserve"> </w:t>
      </w:r>
      <w:r w:rsidRPr="00A45082">
        <w:rPr>
          <w:b/>
          <w:sz w:val="28"/>
        </w:rPr>
        <w:t>тематика:</w:t>
      </w:r>
    </w:p>
    <w:p w:rsidR="00237FF3" w:rsidRPr="00A45082" w:rsidRDefault="00237FF3" w:rsidP="00237FF3">
      <w:pPr>
        <w:ind w:firstLine="720"/>
        <w:jc w:val="both"/>
        <w:rPr>
          <w:sz w:val="28"/>
        </w:rPr>
      </w:pPr>
      <w:r w:rsidRPr="00A45082">
        <w:rPr>
          <w:sz w:val="28"/>
        </w:rPr>
        <w:t>Учащиеся</w:t>
      </w:r>
      <w:r w:rsidRPr="00A45082">
        <w:rPr>
          <w:rFonts w:eastAsia="Times New Roman" w:cs="Times New Roman"/>
          <w:sz w:val="28"/>
        </w:rPr>
        <w:t xml:space="preserve"> </w:t>
      </w:r>
      <w:r w:rsidRPr="00A45082">
        <w:rPr>
          <w:sz w:val="28"/>
        </w:rPr>
        <w:t>совершенствуют</w:t>
      </w:r>
      <w:r w:rsidRPr="00A45082">
        <w:rPr>
          <w:rFonts w:eastAsia="Times New Roman" w:cs="Times New Roman"/>
          <w:sz w:val="28"/>
        </w:rPr>
        <w:t xml:space="preserve"> </w:t>
      </w:r>
      <w:r w:rsidRPr="00A45082">
        <w:rPr>
          <w:sz w:val="28"/>
        </w:rPr>
        <w:t>умения</w:t>
      </w:r>
      <w:r w:rsidRPr="00A45082">
        <w:rPr>
          <w:rFonts w:eastAsia="Times New Roman" w:cs="Times New Roman"/>
          <w:sz w:val="28"/>
        </w:rPr>
        <w:t xml:space="preserve"> </w:t>
      </w:r>
      <w:r w:rsidRPr="00A45082">
        <w:rPr>
          <w:sz w:val="28"/>
        </w:rPr>
        <w:t>общаться</w:t>
      </w:r>
      <w:r w:rsidRPr="00A45082">
        <w:rPr>
          <w:rFonts w:eastAsia="Times New Roman" w:cs="Times New Roman"/>
          <w:sz w:val="28"/>
        </w:rPr>
        <w:t xml:space="preserve"> </w:t>
      </w:r>
      <w:r w:rsidRPr="00A45082">
        <w:rPr>
          <w:sz w:val="28"/>
        </w:rPr>
        <w:t>в</w:t>
      </w:r>
      <w:r w:rsidRPr="00A45082">
        <w:rPr>
          <w:rFonts w:eastAsia="Times New Roman" w:cs="Times New Roman"/>
          <w:sz w:val="28"/>
        </w:rPr>
        <w:t xml:space="preserve"> </w:t>
      </w:r>
      <w:r w:rsidRPr="00A45082">
        <w:rPr>
          <w:sz w:val="28"/>
        </w:rPr>
        <w:t>ситуациях</w:t>
      </w:r>
      <w:r w:rsidRPr="00A45082">
        <w:rPr>
          <w:rFonts w:eastAsia="Times New Roman" w:cs="Times New Roman"/>
          <w:sz w:val="28"/>
        </w:rPr>
        <w:t xml:space="preserve"> </w:t>
      </w:r>
      <w:r w:rsidRPr="00A45082">
        <w:rPr>
          <w:sz w:val="28"/>
        </w:rPr>
        <w:t>социально-бытовой,</w:t>
      </w:r>
      <w:r w:rsidRPr="00A45082">
        <w:rPr>
          <w:rFonts w:eastAsia="Times New Roman" w:cs="Times New Roman"/>
          <w:sz w:val="28"/>
        </w:rPr>
        <w:t xml:space="preserve"> у</w:t>
      </w:r>
      <w:r w:rsidRPr="00A45082">
        <w:rPr>
          <w:sz w:val="28"/>
        </w:rPr>
        <w:t>чебно-трудовой, социально-культурной</w:t>
      </w:r>
      <w:r w:rsidRPr="00A45082">
        <w:rPr>
          <w:rFonts w:eastAsia="Times New Roman" w:cs="Times New Roman"/>
          <w:sz w:val="28"/>
        </w:rPr>
        <w:t xml:space="preserve"> </w:t>
      </w:r>
      <w:r w:rsidRPr="00A45082">
        <w:rPr>
          <w:sz w:val="28"/>
        </w:rPr>
        <w:t>сферах</w:t>
      </w:r>
      <w:r w:rsidRPr="00A45082">
        <w:rPr>
          <w:rFonts w:eastAsia="Times New Roman" w:cs="Times New Roman"/>
          <w:sz w:val="28"/>
        </w:rPr>
        <w:t xml:space="preserve"> </w:t>
      </w:r>
      <w:r w:rsidRPr="00A45082">
        <w:rPr>
          <w:sz w:val="28"/>
        </w:rPr>
        <w:t>общения.</w:t>
      </w:r>
      <w:r w:rsidRPr="00A45082">
        <w:rPr>
          <w:rFonts w:eastAsia="Times New Roman" w:cs="Times New Roman"/>
          <w:sz w:val="28"/>
        </w:rPr>
        <w:t xml:space="preserve"> </w:t>
      </w:r>
      <w:r w:rsidRPr="00A45082">
        <w:rPr>
          <w:sz w:val="28"/>
        </w:rPr>
        <w:t>Дальнейшее</w:t>
      </w:r>
      <w:r w:rsidRPr="00A45082">
        <w:rPr>
          <w:rFonts w:eastAsia="Times New Roman" w:cs="Times New Roman"/>
          <w:sz w:val="28"/>
        </w:rPr>
        <w:t xml:space="preserve"> </w:t>
      </w:r>
      <w:r w:rsidRPr="00A45082">
        <w:rPr>
          <w:sz w:val="28"/>
        </w:rPr>
        <w:t>совершенствование</w:t>
      </w:r>
      <w:r w:rsidRPr="00A45082">
        <w:rPr>
          <w:rFonts w:eastAsia="Times New Roman" w:cs="Times New Roman"/>
          <w:sz w:val="28"/>
        </w:rPr>
        <w:t xml:space="preserve"> </w:t>
      </w:r>
      <w:r w:rsidRPr="00A45082">
        <w:rPr>
          <w:sz w:val="28"/>
        </w:rPr>
        <w:t>умений</w:t>
      </w:r>
      <w:r w:rsidRPr="00A45082">
        <w:rPr>
          <w:rFonts w:eastAsia="Times New Roman" w:cs="Times New Roman"/>
          <w:sz w:val="28"/>
        </w:rPr>
        <w:t xml:space="preserve"> </w:t>
      </w:r>
      <w:r w:rsidRPr="00A45082">
        <w:rPr>
          <w:sz w:val="28"/>
        </w:rPr>
        <w:t>и</w:t>
      </w:r>
      <w:r w:rsidRPr="00A45082">
        <w:rPr>
          <w:rFonts w:eastAsia="Times New Roman" w:cs="Times New Roman"/>
          <w:sz w:val="28"/>
        </w:rPr>
        <w:t xml:space="preserve"> </w:t>
      </w:r>
      <w:r w:rsidRPr="00A45082">
        <w:rPr>
          <w:sz w:val="28"/>
        </w:rPr>
        <w:t>навыков</w:t>
      </w:r>
      <w:r w:rsidRPr="00A45082">
        <w:rPr>
          <w:rFonts w:eastAsia="Times New Roman" w:cs="Times New Roman"/>
          <w:sz w:val="28"/>
        </w:rPr>
        <w:t xml:space="preserve"> </w:t>
      </w:r>
      <w:r w:rsidRPr="00A45082">
        <w:rPr>
          <w:sz w:val="28"/>
        </w:rPr>
        <w:t>говорения</w:t>
      </w:r>
      <w:r w:rsidRPr="00A45082">
        <w:rPr>
          <w:rFonts w:eastAsia="Times New Roman" w:cs="Times New Roman"/>
          <w:sz w:val="28"/>
        </w:rPr>
        <w:t xml:space="preserve"> </w:t>
      </w:r>
      <w:r w:rsidRPr="00A45082">
        <w:rPr>
          <w:sz w:val="28"/>
        </w:rPr>
        <w:t>в</w:t>
      </w:r>
      <w:r w:rsidRPr="00A45082">
        <w:rPr>
          <w:rFonts w:eastAsia="Times New Roman" w:cs="Times New Roman"/>
          <w:sz w:val="28"/>
        </w:rPr>
        <w:t xml:space="preserve"> </w:t>
      </w:r>
      <w:r w:rsidRPr="00A45082">
        <w:rPr>
          <w:sz w:val="28"/>
        </w:rPr>
        <w:t>процессе</w:t>
      </w:r>
      <w:r w:rsidRPr="00A45082">
        <w:rPr>
          <w:rFonts w:eastAsia="Times New Roman" w:cs="Times New Roman"/>
          <w:sz w:val="28"/>
        </w:rPr>
        <w:t xml:space="preserve"> </w:t>
      </w:r>
      <w:r w:rsidRPr="00A45082">
        <w:rPr>
          <w:sz w:val="28"/>
        </w:rPr>
        <w:t>решения</w:t>
      </w:r>
      <w:r w:rsidRPr="00A45082">
        <w:rPr>
          <w:rFonts w:eastAsia="Times New Roman" w:cs="Times New Roman"/>
          <w:sz w:val="28"/>
        </w:rPr>
        <w:t xml:space="preserve"> </w:t>
      </w:r>
      <w:r w:rsidRPr="00A45082">
        <w:rPr>
          <w:sz w:val="28"/>
        </w:rPr>
        <w:t>коммуникативных</w:t>
      </w:r>
      <w:r w:rsidRPr="00A45082">
        <w:rPr>
          <w:rFonts w:eastAsia="Times New Roman" w:cs="Times New Roman"/>
          <w:sz w:val="28"/>
        </w:rPr>
        <w:t xml:space="preserve"> </w:t>
      </w:r>
      <w:r w:rsidRPr="00A45082">
        <w:rPr>
          <w:sz w:val="28"/>
        </w:rPr>
        <w:t>задач</w:t>
      </w:r>
      <w:r w:rsidRPr="00A45082">
        <w:rPr>
          <w:rFonts w:eastAsia="Times New Roman" w:cs="Times New Roman"/>
          <w:sz w:val="28"/>
        </w:rPr>
        <w:t xml:space="preserve"> </w:t>
      </w:r>
      <w:r w:rsidRPr="00A45082">
        <w:rPr>
          <w:sz w:val="28"/>
        </w:rPr>
        <w:t>и</w:t>
      </w:r>
      <w:r w:rsidRPr="00A45082">
        <w:rPr>
          <w:rFonts w:eastAsia="Times New Roman" w:cs="Times New Roman"/>
          <w:sz w:val="28"/>
        </w:rPr>
        <w:t xml:space="preserve"> </w:t>
      </w:r>
      <w:r w:rsidRPr="00A45082">
        <w:rPr>
          <w:sz w:val="28"/>
        </w:rPr>
        <w:t>на</w:t>
      </w:r>
      <w:r w:rsidRPr="00A45082">
        <w:rPr>
          <w:rFonts w:eastAsia="Times New Roman" w:cs="Times New Roman"/>
          <w:sz w:val="28"/>
        </w:rPr>
        <w:t xml:space="preserve"> </w:t>
      </w:r>
      <w:r w:rsidRPr="00A45082">
        <w:rPr>
          <w:sz w:val="28"/>
        </w:rPr>
        <w:t>основе</w:t>
      </w:r>
      <w:r w:rsidRPr="00A45082">
        <w:rPr>
          <w:rFonts w:eastAsia="Times New Roman" w:cs="Times New Roman"/>
          <w:sz w:val="28"/>
        </w:rPr>
        <w:t xml:space="preserve"> </w:t>
      </w:r>
      <w:r w:rsidRPr="00A45082">
        <w:rPr>
          <w:sz w:val="28"/>
        </w:rPr>
        <w:t>варьирования</w:t>
      </w:r>
      <w:r w:rsidRPr="00A45082">
        <w:rPr>
          <w:rFonts w:eastAsia="Times New Roman" w:cs="Times New Roman"/>
          <w:sz w:val="28"/>
        </w:rPr>
        <w:t xml:space="preserve"> </w:t>
      </w:r>
      <w:r w:rsidRPr="00A45082">
        <w:rPr>
          <w:sz w:val="28"/>
        </w:rPr>
        <w:t>различных</w:t>
      </w:r>
      <w:r w:rsidRPr="00A45082">
        <w:rPr>
          <w:rFonts w:eastAsia="Times New Roman" w:cs="Times New Roman"/>
          <w:sz w:val="28"/>
        </w:rPr>
        <w:t xml:space="preserve"> </w:t>
      </w:r>
      <w:r w:rsidRPr="00A45082">
        <w:rPr>
          <w:sz w:val="28"/>
        </w:rPr>
        <w:t>видов</w:t>
      </w:r>
      <w:r w:rsidRPr="00A45082">
        <w:rPr>
          <w:rFonts w:eastAsia="Times New Roman" w:cs="Times New Roman"/>
          <w:sz w:val="28"/>
        </w:rPr>
        <w:t xml:space="preserve"> </w:t>
      </w:r>
      <w:r w:rsidRPr="00A45082">
        <w:rPr>
          <w:sz w:val="28"/>
        </w:rPr>
        <w:t>диалогических</w:t>
      </w:r>
      <w:r w:rsidRPr="00A45082">
        <w:rPr>
          <w:rFonts w:eastAsia="Times New Roman" w:cs="Times New Roman"/>
          <w:sz w:val="28"/>
        </w:rPr>
        <w:t xml:space="preserve"> </w:t>
      </w:r>
      <w:r w:rsidRPr="00A45082">
        <w:rPr>
          <w:sz w:val="28"/>
        </w:rPr>
        <w:t>и</w:t>
      </w:r>
      <w:r w:rsidRPr="00A45082">
        <w:rPr>
          <w:rFonts w:eastAsia="Times New Roman" w:cs="Times New Roman"/>
          <w:sz w:val="28"/>
        </w:rPr>
        <w:t xml:space="preserve"> </w:t>
      </w:r>
      <w:r w:rsidRPr="00A45082">
        <w:rPr>
          <w:sz w:val="28"/>
        </w:rPr>
        <w:t>монологических</w:t>
      </w:r>
      <w:r w:rsidRPr="00A45082">
        <w:rPr>
          <w:rFonts w:eastAsia="Times New Roman" w:cs="Times New Roman"/>
          <w:sz w:val="28"/>
        </w:rPr>
        <w:t xml:space="preserve"> </w:t>
      </w:r>
      <w:r w:rsidRPr="00A45082">
        <w:rPr>
          <w:sz w:val="28"/>
        </w:rPr>
        <w:t>высказываний.</w:t>
      </w:r>
    </w:p>
    <w:p w:rsidR="00237FF3" w:rsidRPr="00A45082" w:rsidRDefault="00237FF3" w:rsidP="00237FF3">
      <w:pPr>
        <w:ind w:firstLine="720"/>
        <w:jc w:val="both"/>
        <w:rPr>
          <w:sz w:val="28"/>
        </w:rPr>
      </w:pPr>
    </w:p>
    <w:p w:rsidR="00237FF3" w:rsidRPr="00A45082" w:rsidRDefault="00237FF3" w:rsidP="00237FF3">
      <w:pPr>
        <w:rPr>
          <w:sz w:val="28"/>
        </w:rPr>
      </w:pPr>
      <w:r w:rsidRPr="00A45082">
        <w:rPr>
          <w:b/>
          <w:sz w:val="28"/>
        </w:rPr>
        <w:t>Совершенствование</w:t>
      </w:r>
      <w:r w:rsidRPr="00A45082">
        <w:rPr>
          <w:rFonts w:eastAsia="Times New Roman" w:cs="Times New Roman"/>
          <w:b/>
          <w:sz w:val="28"/>
        </w:rPr>
        <w:t xml:space="preserve"> </w:t>
      </w:r>
      <w:r w:rsidRPr="00A45082">
        <w:rPr>
          <w:b/>
          <w:sz w:val="28"/>
        </w:rPr>
        <w:t>умений</w:t>
      </w:r>
      <w:r w:rsidRPr="00A45082">
        <w:rPr>
          <w:rFonts w:eastAsia="Times New Roman" w:cs="Times New Roman"/>
          <w:b/>
          <w:sz w:val="28"/>
        </w:rPr>
        <w:t xml:space="preserve"> </w:t>
      </w:r>
      <w:r w:rsidRPr="00A45082">
        <w:rPr>
          <w:b/>
          <w:sz w:val="28"/>
        </w:rPr>
        <w:t>в</w:t>
      </w:r>
      <w:r w:rsidRPr="00A45082">
        <w:rPr>
          <w:rFonts w:eastAsia="Times New Roman" w:cs="Times New Roman"/>
          <w:b/>
          <w:sz w:val="28"/>
        </w:rPr>
        <w:t xml:space="preserve"> </w:t>
      </w:r>
      <w:r w:rsidRPr="00A45082">
        <w:rPr>
          <w:b/>
          <w:sz w:val="28"/>
        </w:rPr>
        <w:t>диалогической</w:t>
      </w:r>
      <w:r w:rsidRPr="00A45082">
        <w:rPr>
          <w:rFonts w:eastAsia="Times New Roman" w:cs="Times New Roman"/>
          <w:b/>
          <w:sz w:val="28"/>
        </w:rPr>
        <w:t xml:space="preserve"> </w:t>
      </w:r>
      <w:r w:rsidRPr="00A45082">
        <w:rPr>
          <w:b/>
          <w:sz w:val="28"/>
        </w:rPr>
        <w:t>речи:</w:t>
      </w:r>
    </w:p>
    <w:p w:rsidR="00237FF3" w:rsidRPr="00A45082" w:rsidRDefault="00237FF3" w:rsidP="00237FF3">
      <w:pPr>
        <w:rPr>
          <w:sz w:val="28"/>
        </w:rPr>
      </w:pPr>
      <w:r w:rsidRPr="00A45082">
        <w:rPr>
          <w:sz w:val="28"/>
        </w:rPr>
        <w:t>интервью,</w:t>
      </w:r>
      <w:r w:rsidRPr="00A45082">
        <w:rPr>
          <w:rFonts w:eastAsia="Times New Roman" w:cs="Times New Roman"/>
          <w:sz w:val="28"/>
        </w:rPr>
        <w:t xml:space="preserve"> </w:t>
      </w:r>
      <w:r w:rsidRPr="00A45082">
        <w:rPr>
          <w:sz w:val="28"/>
        </w:rPr>
        <w:t>обмен</w:t>
      </w:r>
      <w:r w:rsidRPr="00A45082">
        <w:rPr>
          <w:rFonts w:eastAsia="Times New Roman" w:cs="Times New Roman"/>
          <w:sz w:val="28"/>
        </w:rPr>
        <w:t xml:space="preserve"> </w:t>
      </w:r>
      <w:r w:rsidRPr="00A45082">
        <w:rPr>
          <w:sz w:val="28"/>
        </w:rPr>
        <w:t>мнениями,</w:t>
      </w:r>
      <w:r w:rsidRPr="00A45082">
        <w:rPr>
          <w:rFonts w:eastAsia="Times New Roman" w:cs="Times New Roman"/>
          <w:sz w:val="28"/>
        </w:rPr>
        <w:t xml:space="preserve"> </w:t>
      </w:r>
      <w:r w:rsidRPr="00A45082">
        <w:rPr>
          <w:sz w:val="28"/>
        </w:rPr>
        <w:t>сообщениями.</w:t>
      </w:r>
    </w:p>
    <w:p w:rsidR="00237FF3" w:rsidRPr="00A45082" w:rsidRDefault="00237FF3" w:rsidP="00237FF3">
      <w:pPr>
        <w:rPr>
          <w:sz w:val="28"/>
        </w:rPr>
      </w:pPr>
      <w:r w:rsidRPr="00A45082">
        <w:rPr>
          <w:b/>
          <w:sz w:val="28"/>
        </w:rPr>
        <w:t>Совершенствование</w:t>
      </w:r>
      <w:r w:rsidRPr="00A45082">
        <w:rPr>
          <w:rFonts w:eastAsia="Times New Roman" w:cs="Times New Roman"/>
          <w:b/>
          <w:sz w:val="28"/>
        </w:rPr>
        <w:t xml:space="preserve"> </w:t>
      </w:r>
      <w:r w:rsidRPr="00A45082">
        <w:rPr>
          <w:b/>
          <w:sz w:val="28"/>
        </w:rPr>
        <w:t>умений</w:t>
      </w:r>
      <w:r w:rsidRPr="00A45082">
        <w:rPr>
          <w:rFonts w:eastAsia="Times New Roman" w:cs="Times New Roman"/>
          <w:b/>
          <w:sz w:val="28"/>
        </w:rPr>
        <w:t xml:space="preserve"> </w:t>
      </w:r>
      <w:r w:rsidRPr="00A45082">
        <w:rPr>
          <w:b/>
          <w:sz w:val="28"/>
        </w:rPr>
        <w:t>в</w:t>
      </w:r>
      <w:r w:rsidRPr="00A45082">
        <w:rPr>
          <w:rFonts w:eastAsia="Times New Roman" w:cs="Times New Roman"/>
          <w:b/>
          <w:sz w:val="28"/>
        </w:rPr>
        <w:t xml:space="preserve"> </w:t>
      </w:r>
      <w:r w:rsidRPr="00A45082">
        <w:rPr>
          <w:b/>
          <w:sz w:val="28"/>
        </w:rPr>
        <w:t>монологической</w:t>
      </w:r>
      <w:r w:rsidRPr="00A45082">
        <w:rPr>
          <w:rFonts w:eastAsia="Times New Roman" w:cs="Times New Roman"/>
          <w:b/>
          <w:sz w:val="28"/>
        </w:rPr>
        <w:t xml:space="preserve"> </w:t>
      </w:r>
      <w:r w:rsidRPr="00A45082">
        <w:rPr>
          <w:b/>
          <w:sz w:val="28"/>
        </w:rPr>
        <w:t>речи:</w:t>
      </w:r>
    </w:p>
    <w:p w:rsidR="00237FF3" w:rsidRPr="00A45082" w:rsidRDefault="00237FF3" w:rsidP="00237FF3">
      <w:pPr>
        <w:rPr>
          <w:b/>
          <w:sz w:val="28"/>
        </w:rPr>
      </w:pPr>
      <w:r w:rsidRPr="00A45082">
        <w:rPr>
          <w:sz w:val="28"/>
        </w:rPr>
        <w:t>сообщение,</w:t>
      </w:r>
      <w:r w:rsidRPr="00A45082">
        <w:rPr>
          <w:rFonts w:eastAsia="Times New Roman" w:cs="Times New Roman"/>
          <w:sz w:val="28"/>
        </w:rPr>
        <w:t xml:space="preserve"> </w:t>
      </w:r>
      <w:r w:rsidRPr="00A45082">
        <w:rPr>
          <w:sz w:val="28"/>
        </w:rPr>
        <w:t>рассказ.</w:t>
      </w:r>
    </w:p>
    <w:p w:rsidR="00237FF3" w:rsidRPr="00A45082" w:rsidRDefault="00237FF3" w:rsidP="00237FF3">
      <w:pPr>
        <w:rPr>
          <w:sz w:val="28"/>
        </w:rPr>
      </w:pPr>
      <w:r w:rsidRPr="00A45082">
        <w:rPr>
          <w:b/>
          <w:sz w:val="28"/>
        </w:rPr>
        <w:lastRenderedPageBreak/>
        <w:t>Совершенствование</w:t>
      </w:r>
      <w:r w:rsidRPr="00A45082">
        <w:rPr>
          <w:rFonts w:eastAsia="Times New Roman" w:cs="Times New Roman"/>
          <w:b/>
          <w:sz w:val="28"/>
        </w:rPr>
        <w:t xml:space="preserve"> </w:t>
      </w:r>
      <w:r w:rsidRPr="00A45082">
        <w:rPr>
          <w:b/>
          <w:sz w:val="28"/>
        </w:rPr>
        <w:t>умений</w:t>
      </w:r>
      <w:r w:rsidRPr="00A45082">
        <w:rPr>
          <w:rFonts w:eastAsia="Times New Roman" w:cs="Times New Roman"/>
          <w:b/>
          <w:sz w:val="28"/>
        </w:rPr>
        <w:t xml:space="preserve"> </w:t>
      </w:r>
      <w:r w:rsidRPr="00A45082">
        <w:rPr>
          <w:b/>
          <w:sz w:val="28"/>
        </w:rPr>
        <w:t>в</w:t>
      </w:r>
      <w:r w:rsidRPr="00A45082">
        <w:rPr>
          <w:rFonts w:eastAsia="Times New Roman" w:cs="Times New Roman"/>
          <w:b/>
          <w:sz w:val="28"/>
        </w:rPr>
        <w:t xml:space="preserve"> </w:t>
      </w:r>
      <w:r w:rsidRPr="00A45082">
        <w:rPr>
          <w:b/>
          <w:sz w:val="28"/>
        </w:rPr>
        <w:t>письменной</w:t>
      </w:r>
      <w:r w:rsidRPr="00A45082">
        <w:rPr>
          <w:rFonts w:eastAsia="Times New Roman" w:cs="Times New Roman"/>
          <w:b/>
          <w:sz w:val="28"/>
        </w:rPr>
        <w:t xml:space="preserve"> </w:t>
      </w:r>
      <w:r w:rsidRPr="00A45082">
        <w:rPr>
          <w:b/>
          <w:sz w:val="28"/>
        </w:rPr>
        <w:t>речи:</w:t>
      </w:r>
    </w:p>
    <w:p w:rsidR="00237FF3" w:rsidRPr="00A45082" w:rsidRDefault="00237FF3" w:rsidP="00237FF3">
      <w:pPr>
        <w:rPr>
          <w:sz w:val="28"/>
        </w:rPr>
      </w:pPr>
      <w:r w:rsidRPr="00A45082">
        <w:rPr>
          <w:sz w:val="28"/>
        </w:rPr>
        <w:t>Рассказ, различные виды записи, орфографические навыки</w:t>
      </w:r>
    </w:p>
    <w:p w:rsidR="00237FF3" w:rsidRPr="00A45082" w:rsidRDefault="00237FF3" w:rsidP="00237FF3">
      <w:pPr>
        <w:rPr>
          <w:sz w:val="28"/>
        </w:rPr>
      </w:pPr>
      <w:r w:rsidRPr="00A45082">
        <w:rPr>
          <w:b/>
          <w:sz w:val="28"/>
        </w:rPr>
        <w:t>Совершенствование</w:t>
      </w:r>
      <w:r w:rsidRPr="00A45082">
        <w:rPr>
          <w:rFonts w:eastAsia="Times New Roman" w:cs="Times New Roman"/>
          <w:b/>
          <w:sz w:val="28"/>
        </w:rPr>
        <w:t xml:space="preserve"> </w:t>
      </w:r>
      <w:r w:rsidRPr="00A45082">
        <w:rPr>
          <w:b/>
          <w:sz w:val="28"/>
        </w:rPr>
        <w:t>умений</w:t>
      </w:r>
      <w:r w:rsidRPr="00A45082">
        <w:rPr>
          <w:rFonts w:eastAsia="Times New Roman" w:cs="Times New Roman"/>
          <w:b/>
          <w:sz w:val="28"/>
        </w:rPr>
        <w:t xml:space="preserve"> </w:t>
      </w:r>
      <w:r w:rsidRPr="00A45082">
        <w:rPr>
          <w:b/>
          <w:sz w:val="28"/>
        </w:rPr>
        <w:t>в</w:t>
      </w:r>
      <w:r w:rsidRPr="00A45082">
        <w:rPr>
          <w:rFonts w:eastAsia="Times New Roman" w:cs="Times New Roman"/>
          <w:b/>
          <w:sz w:val="28"/>
        </w:rPr>
        <w:t xml:space="preserve"> </w:t>
      </w:r>
      <w:r w:rsidRPr="00A45082">
        <w:rPr>
          <w:b/>
          <w:sz w:val="28"/>
        </w:rPr>
        <w:t>аудировании:</w:t>
      </w:r>
    </w:p>
    <w:p w:rsidR="00237FF3" w:rsidRPr="00A45082" w:rsidRDefault="00237FF3" w:rsidP="00237FF3">
      <w:pPr>
        <w:rPr>
          <w:sz w:val="28"/>
        </w:rPr>
      </w:pPr>
      <w:r w:rsidRPr="00A45082">
        <w:rPr>
          <w:sz w:val="28"/>
        </w:rPr>
        <w:t>выделение</w:t>
      </w:r>
      <w:r w:rsidRPr="00A45082">
        <w:rPr>
          <w:rFonts w:eastAsia="Times New Roman" w:cs="Times New Roman"/>
          <w:sz w:val="28"/>
        </w:rPr>
        <w:t xml:space="preserve"> </w:t>
      </w:r>
      <w:r w:rsidRPr="00A45082">
        <w:rPr>
          <w:sz w:val="28"/>
        </w:rPr>
        <w:t>основной</w:t>
      </w:r>
      <w:r w:rsidRPr="00A45082">
        <w:rPr>
          <w:rFonts w:eastAsia="Times New Roman" w:cs="Times New Roman"/>
          <w:sz w:val="28"/>
        </w:rPr>
        <w:t xml:space="preserve"> </w:t>
      </w:r>
      <w:r w:rsidRPr="00A45082">
        <w:rPr>
          <w:sz w:val="28"/>
        </w:rPr>
        <w:t>мысли</w:t>
      </w:r>
      <w:r w:rsidRPr="00A45082">
        <w:rPr>
          <w:rFonts w:eastAsia="Times New Roman" w:cs="Times New Roman"/>
          <w:sz w:val="28"/>
        </w:rPr>
        <w:t xml:space="preserve"> </w:t>
      </w:r>
      <w:r w:rsidRPr="00A45082">
        <w:rPr>
          <w:sz w:val="28"/>
        </w:rPr>
        <w:t>в</w:t>
      </w:r>
      <w:r w:rsidRPr="00A45082">
        <w:rPr>
          <w:rFonts w:eastAsia="Times New Roman" w:cs="Times New Roman"/>
          <w:sz w:val="28"/>
        </w:rPr>
        <w:t xml:space="preserve"> </w:t>
      </w:r>
      <w:r w:rsidRPr="00A45082">
        <w:rPr>
          <w:sz w:val="28"/>
        </w:rPr>
        <w:t>воспринимаемом</w:t>
      </w:r>
      <w:r w:rsidRPr="00A45082">
        <w:rPr>
          <w:rFonts w:eastAsia="Times New Roman" w:cs="Times New Roman"/>
          <w:sz w:val="28"/>
        </w:rPr>
        <w:t xml:space="preserve"> </w:t>
      </w:r>
      <w:r w:rsidRPr="00A45082">
        <w:rPr>
          <w:sz w:val="28"/>
        </w:rPr>
        <w:t>на</w:t>
      </w:r>
      <w:r w:rsidRPr="00A45082">
        <w:rPr>
          <w:rFonts w:eastAsia="Times New Roman" w:cs="Times New Roman"/>
          <w:sz w:val="28"/>
        </w:rPr>
        <w:t xml:space="preserve"> </w:t>
      </w:r>
      <w:r w:rsidRPr="00A45082">
        <w:rPr>
          <w:sz w:val="28"/>
        </w:rPr>
        <w:t>слух</w:t>
      </w:r>
      <w:r w:rsidRPr="00A45082">
        <w:rPr>
          <w:rFonts w:eastAsia="Times New Roman" w:cs="Times New Roman"/>
          <w:sz w:val="28"/>
        </w:rPr>
        <w:t xml:space="preserve"> </w:t>
      </w:r>
      <w:r w:rsidRPr="00A45082">
        <w:rPr>
          <w:sz w:val="28"/>
        </w:rPr>
        <w:t>тексте.</w:t>
      </w:r>
    </w:p>
    <w:p w:rsidR="00237FF3" w:rsidRPr="00A45082" w:rsidRDefault="00237FF3" w:rsidP="00237FF3">
      <w:pPr>
        <w:rPr>
          <w:sz w:val="28"/>
        </w:rPr>
      </w:pPr>
      <w:r w:rsidRPr="00A45082">
        <w:rPr>
          <w:b/>
          <w:sz w:val="28"/>
        </w:rPr>
        <w:t>Совершенствование</w:t>
      </w:r>
      <w:r w:rsidRPr="00A45082">
        <w:rPr>
          <w:rFonts w:eastAsia="Times New Roman" w:cs="Times New Roman"/>
          <w:b/>
          <w:sz w:val="28"/>
        </w:rPr>
        <w:t xml:space="preserve"> </w:t>
      </w:r>
      <w:r w:rsidRPr="00A45082">
        <w:rPr>
          <w:b/>
          <w:sz w:val="28"/>
        </w:rPr>
        <w:t>умений</w:t>
      </w:r>
      <w:r w:rsidRPr="00A45082">
        <w:rPr>
          <w:rFonts w:eastAsia="Times New Roman" w:cs="Times New Roman"/>
          <w:b/>
          <w:sz w:val="28"/>
        </w:rPr>
        <w:t xml:space="preserve"> </w:t>
      </w:r>
      <w:r w:rsidRPr="00A45082">
        <w:rPr>
          <w:b/>
          <w:sz w:val="28"/>
        </w:rPr>
        <w:t>в</w:t>
      </w:r>
      <w:r w:rsidRPr="00A45082">
        <w:rPr>
          <w:rFonts w:eastAsia="Times New Roman" w:cs="Times New Roman"/>
          <w:b/>
          <w:sz w:val="28"/>
        </w:rPr>
        <w:t xml:space="preserve"> </w:t>
      </w:r>
      <w:r w:rsidRPr="00A45082">
        <w:rPr>
          <w:b/>
          <w:sz w:val="28"/>
        </w:rPr>
        <w:t>чтении:</w:t>
      </w:r>
    </w:p>
    <w:p w:rsidR="00237FF3" w:rsidRPr="00A45082" w:rsidRDefault="00237FF3" w:rsidP="00237FF3">
      <w:pPr>
        <w:numPr>
          <w:ilvl w:val="0"/>
          <w:numId w:val="3"/>
        </w:numPr>
        <w:rPr>
          <w:sz w:val="28"/>
        </w:rPr>
      </w:pPr>
      <w:r w:rsidRPr="00A45082">
        <w:rPr>
          <w:sz w:val="28"/>
        </w:rPr>
        <w:t>С</w:t>
      </w:r>
      <w:r w:rsidRPr="00A45082">
        <w:rPr>
          <w:rFonts w:eastAsia="Times New Roman" w:cs="Times New Roman"/>
          <w:sz w:val="28"/>
        </w:rPr>
        <w:t xml:space="preserve"> </w:t>
      </w:r>
      <w:r w:rsidRPr="00A45082">
        <w:rPr>
          <w:sz w:val="28"/>
        </w:rPr>
        <w:t>извлечением</w:t>
      </w:r>
      <w:r w:rsidRPr="00A45082">
        <w:rPr>
          <w:rFonts w:eastAsia="Times New Roman" w:cs="Times New Roman"/>
          <w:sz w:val="28"/>
        </w:rPr>
        <w:t xml:space="preserve">  </w:t>
      </w:r>
      <w:r w:rsidRPr="00A45082">
        <w:rPr>
          <w:sz w:val="28"/>
        </w:rPr>
        <w:t>основной</w:t>
      </w:r>
      <w:r w:rsidRPr="00A45082">
        <w:rPr>
          <w:rFonts w:eastAsia="Times New Roman" w:cs="Times New Roman"/>
          <w:sz w:val="28"/>
        </w:rPr>
        <w:t xml:space="preserve"> </w:t>
      </w:r>
      <w:r w:rsidRPr="00A45082">
        <w:rPr>
          <w:sz w:val="28"/>
        </w:rPr>
        <w:t>информации</w:t>
      </w:r>
      <w:r w:rsidRPr="00A45082">
        <w:rPr>
          <w:rFonts w:eastAsia="Times New Roman" w:cs="Times New Roman"/>
          <w:sz w:val="28"/>
        </w:rPr>
        <w:t xml:space="preserve"> </w:t>
      </w:r>
      <w:r w:rsidRPr="00A45082">
        <w:rPr>
          <w:sz w:val="28"/>
        </w:rPr>
        <w:t>(ознакомительное);</w:t>
      </w:r>
      <w:r w:rsidRPr="00A45082">
        <w:rPr>
          <w:rFonts w:eastAsia="Times New Roman" w:cs="Times New Roman"/>
          <w:sz w:val="28"/>
        </w:rPr>
        <w:t xml:space="preserve"> </w:t>
      </w:r>
      <w:r w:rsidRPr="00A45082">
        <w:rPr>
          <w:sz w:val="28"/>
        </w:rPr>
        <w:t>типы</w:t>
      </w:r>
      <w:r w:rsidRPr="00A45082">
        <w:rPr>
          <w:rFonts w:eastAsia="Times New Roman" w:cs="Times New Roman"/>
          <w:sz w:val="28"/>
        </w:rPr>
        <w:t xml:space="preserve"> </w:t>
      </w:r>
      <w:r w:rsidRPr="00A45082">
        <w:rPr>
          <w:sz w:val="28"/>
        </w:rPr>
        <w:t>текстов:</w:t>
      </w:r>
      <w:r w:rsidRPr="00A45082">
        <w:rPr>
          <w:rFonts w:eastAsia="Times New Roman" w:cs="Times New Roman"/>
          <w:sz w:val="28"/>
        </w:rPr>
        <w:t xml:space="preserve"> </w:t>
      </w:r>
      <w:r w:rsidRPr="00A45082">
        <w:rPr>
          <w:sz w:val="28"/>
        </w:rPr>
        <w:t>прагматические;</w:t>
      </w:r>
    </w:p>
    <w:p w:rsidR="00237FF3" w:rsidRPr="00A45082" w:rsidRDefault="00237FF3" w:rsidP="00237FF3">
      <w:pPr>
        <w:numPr>
          <w:ilvl w:val="0"/>
          <w:numId w:val="3"/>
        </w:numPr>
        <w:rPr>
          <w:sz w:val="28"/>
        </w:rPr>
      </w:pPr>
      <w:r w:rsidRPr="00A45082">
        <w:rPr>
          <w:sz w:val="28"/>
        </w:rPr>
        <w:t>с</w:t>
      </w:r>
      <w:r w:rsidRPr="00A45082">
        <w:rPr>
          <w:rFonts w:eastAsia="Times New Roman" w:cs="Times New Roman"/>
          <w:sz w:val="28"/>
        </w:rPr>
        <w:t xml:space="preserve"> </w:t>
      </w:r>
      <w:r w:rsidRPr="00A45082">
        <w:rPr>
          <w:sz w:val="28"/>
        </w:rPr>
        <w:t>извлечением</w:t>
      </w:r>
      <w:r w:rsidRPr="00A45082">
        <w:rPr>
          <w:rFonts w:eastAsia="Times New Roman" w:cs="Times New Roman"/>
          <w:sz w:val="28"/>
        </w:rPr>
        <w:t xml:space="preserve"> </w:t>
      </w:r>
      <w:r w:rsidRPr="00A45082">
        <w:rPr>
          <w:sz w:val="28"/>
        </w:rPr>
        <w:t>полной</w:t>
      </w:r>
      <w:r w:rsidRPr="00A45082">
        <w:rPr>
          <w:rFonts w:eastAsia="Times New Roman" w:cs="Times New Roman"/>
          <w:sz w:val="28"/>
        </w:rPr>
        <w:t xml:space="preserve"> </w:t>
      </w:r>
      <w:r w:rsidRPr="00A45082">
        <w:rPr>
          <w:sz w:val="28"/>
        </w:rPr>
        <w:t>информации</w:t>
      </w:r>
      <w:r w:rsidRPr="00A45082">
        <w:rPr>
          <w:rFonts w:eastAsia="Times New Roman" w:cs="Times New Roman"/>
          <w:sz w:val="28"/>
        </w:rPr>
        <w:t xml:space="preserve"> </w:t>
      </w:r>
      <w:r w:rsidRPr="00A45082">
        <w:rPr>
          <w:sz w:val="28"/>
        </w:rPr>
        <w:t>(изучающее),</w:t>
      </w:r>
      <w:r w:rsidRPr="00A45082">
        <w:rPr>
          <w:rFonts w:eastAsia="Times New Roman" w:cs="Times New Roman"/>
          <w:sz w:val="28"/>
        </w:rPr>
        <w:t xml:space="preserve"> </w:t>
      </w:r>
      <w:r w:rsidRPr="00A45082">
        <w:rPr>
          <w:sz w:val="28"/>
        </w:rPr>
        <w:t>типы</w:t>
      </w:r>
      <w:r w:rsidRPr="00A45082">
        <w:rPr>
          <w:rFonts w:eastAsia="Times New Roman" w:cs="Times New Roman"/>
          <w:sz w:val="28"/>
        </w:rPr>
        <w:t xml:space="preserve"> </w:t>
      </w:r>
      <w:r w:rsidRPr="00A45082">
        <w:rPr>
          <w:sz w:val="28"/>
        </w:rPr>
        <w:t>текстов:</w:t>
      </w:r>
      <w:r w:rsidRPr="00A45082">
        <w:rPr>
          <w:rFonts w:eastAsia="Times New Roman" w:cs="Times New Roman"/>
          <w:sz w:val="28"/>
        </w:rPr>
        <w:t xml:space="preserve"> </w:t>
      </w:r>
      <w:r w:rsidRPr="00A45082">
        <w:rPr>
          <w:sz w:val="28"/>
        </w:rPr>
        <w:t>учебные</w:t>
      </w:r>
      <w:r w:rsidRPr="00A45082">
        <w:rPr>
          <w:rFonts w:eastAsia="Times New Roman" w:cs="Times New Roman"/>
          <w:sz w:val="28"/>
        </w:rPr>
        <w:t xml:space="preserve"> </w:t>
      </w:r>
      <w:r w:rsidRPr="00A45082">
        <w:rPr>
          <w:sz w:val="28"/>
        </w:rPr>
        <w:t>и</w:t>
      </w:r>
      <w:r w:rsidRPr="00A45082">
        <w:rPr>
          <w:rFonts w:eastAsia="Times New Roman" w:cs="Times New Roman"/>
          <w:sz w:val="28"/>
        </w:rPr>
        <w:t xml:space="preserve"> </w:t>
      </w:r>
      <w:r w:rsidRPr="00A45082">
        <w:rPr>
          <w:sz w:val="28"/>
        </w:rPr>
        <w:t>несложные</w:t>
      </w:r>
      <w:r w:rsidRPr="00A45082">
        <w:rPr>
          <w:rFonts w:eastAsia="Times New Roman" w:cs="Times New Roman"/>
          <w:sz w:val="28"/>
        </w:rPr>
        <w:t xml:space="preserve"> </w:t>
      </w:r>
      <w:r w:rsidRPr="00A45082">
        <w:rPr>
          <w:sz w:val="28"/>
        </w:rPr>
        <w:t>аутентичные</w:t>
      </w:r>
      <w:r w:rsidRPr="00A45082">
        <w:rPr>
          <w:rFonts w:eastAsia="Times New Roman" w:cs="Times New Roman"/>
          <w:sz w:val="28"/>
        </w:rPr>
        <w:t xml:space="preserve"> </w:t>
      </w:r>
      <w:r w:rsidRPr="00A45082">
        <w:rPr>
          <w:sz w:val="28"/>
        </w:rPr>
        <w:t>тексты</w:t>
      </w:r>
      <w:r w:rsidRPr="00A45082">
        <w:rPr>
          <w:rFonts w:eastAsia="Times New Roman" w:cs="Times New Roman"/>
          <w:sz w:val="28"/>
        </w:rPr>
        <w:t xml:space="preserve"> </w:t>
      </w:r>
      <w:r w:rsidRPr="00A45082">
        <w:rPr>
          <w:sz w:val="28"/>
        </w:rPr>
        <w:t>разных</w:t>
      </w:r>
      <w:r w:rsidRPr="00A45082">
        <w:rPr>
          <w:rFonts w:eastAsia="Times New Roman" w:cs="Times New Roman"/>
          <w:sz w:val="28"/>
        </w:rPr>
        <w:t xml:space="preserve"> </w:t>
      </w:r>
      <w:r w:rsidRPr="00A45082">
        <w:rPr>
          <w:sz w:val="28"/>
        </w:rPr>
        <w:t>жанров;</w:t>
      </w:r>
    </w:p>
    <w:p w:rsidR="00237FF3" w:rsidRPr="00A45082" w:rsidRDefault="00237FF3" w:rsidP="00237FF3">
      <w:pPr>
        <w:numPr>
          <w:ilvl w:val="0"/>
          <w:numId w:val="3"/>
        </w:numPr>
        <w:rPr>
          <w:sz w:val="28"/>
        </w:rPr>
      </w:pPr>
      <w:r w:rsidRPr="00A45082">
        <w:rPr>
          <w:sz w:val="28"/>
        </w:rPr>
        <w:t>с</w:t>
      </w:r>
      <w:r w:rsidRPr="00A45082">
        <w:rPr>
          <w:rFonts w:eastAsia="Times New Roman" w:cs="Times New Roman"/>
          <w:sz w:val="28"/>
        </w:rPr>
        <w:t xml:space="preserve"> </w:t>
      </w:r>
      <w:r w:rsidRPr="00A45082">
        <w:rPr>
          <w:sz w:val="28"/>
        </w:rPr>
        <w:t>извлечением</w:t>
      </w:r>
      <w:r w:rsidRPr="00A45082">
        <w:rPr>
          <w:rFonts w:eastAsia="Times New Roman" w:cs="Times New Roman"/>
          <w:sz w:val="28"/>
        </w:rPr>
        <w:t xml:space="preserve"> </w:t>
      </w:r>
      <w:r w:rsidRPr="00A45082">
        <w:rPr>
          <w:sz w:val="28"/>
        </w:rPr>
        <w:t>нужной</w:t>
      </w:r>
      <w:r w:rsidRPr="00A45082">
        <w:rPr>
          <w:rFonts w:eastAsia="Times New Roman" w:cs="Times New Roman"/>
          <w:sz w:val="28"/>
        </w:rPr>
        <w:t xml:space="preserve"> </w:t>
      </w:r>
      <w:r w:rsidRPr="00A45082">
        <w:rPr>
          <w:sz w:val="28"/>
        </w:rPr>
        <w:t>или</w:t>
      </w:r>
      <w:r w:rsidRPr="00A45082">
        <w:rPr>
          <w:rFonts w:eastAsia="Times New Roman" w:cs="Times New Roman"/>
          <w:sz w:val="28"/>
        </w:rPr>
        <w:t xml:space="preserve"> </w:t>
      </w:r>
      <w:r w:rsidRPr="00A45082">
        <w:rPr>
          <w:sz w:val="28"/>
        </w:rPr>
        <w:t>интересующей</w:t>
      </w:r>
      <w:r w:rsidRPr="00A45082">
        <w:rPr>
          <w:rFonts w:eastAsia="Times New Roman" w:cs="Times New Roman"/>
          <w:sz w:val="28"/>
        </w:rPr>
        <w:t xml:space="preserve"> </w:t>
      </w:r>
      <w:r w:rsidRPr="00A45082">
        <w:rPr>
          <w:sz w:val="28"/>
        </w:rPr>
        <w:t>информации</w:t>
      </w:r>
      <w:r w:rsidRPr="00A45082">
        <w:rPr>
          <w:rFonts w:eastAsia="Times New Roman" w:cs="Times New Roman"/>
          <w:sz w:val="28"/>
        </w:rPr>
        <w:t xml:space="preserve"> </w:t>
      </w:r>
      <w:r w:rsidRPr="00A45082">
        <w:rPr>
          <w:sz w:val="28"/>
        </w:rPr>
        <w:t>(поисковое).</w:t>
      </w:r>
      <w:r w:rsidRPr="00A45082">
        <w:rPr>
          <w:rFonts w:eastAsia="Times New Roman" w:cs="Times New Roman"/>
          <w:sz w:val="28"/>
        </w:rPr>
        <w:t xml:space="preserve"> </w:t>
      </w:r>
    </w:p>
    <w:p w:rsidR="00237FF3" w:rsidRPr="00A45082" w:rsidRDefault="00237FF3" w:rsidP="00237FF3">
      <w:pPr>
        <w:rPr>
          <w:sz w:val="28"/>
        </w:rPr>
      </w:pPr>
    </w:p>
    <w:p w:rsidR="00237FF3" w:rsidRPr="00A45082" w:rsidRDefault="00237FF3" w:rsidP="00237FF3">
      <w:pPr>
        <w:rPr>
          <w:b/>
          <w:sz w:val="28"/>
        </w:rPr>
      </w:pPr>
      <w:r w:rsidRPr="00A45082">
        <w:rPr>
          <w:b/>
          <w:sz w:val="28"/>
        </w:rPr>
        <w:t>Языковые</w:t>
      </w:r>
      <w:r w:rsidRPr="00A45082">
        <w:rPr>
          <w:rFonts w:eastAsia="Times New Roman" w:cs="Times New Roman"/>
          <w:b/>
          <w:sz w:val="28"/>
        </w:rPr>
        <w:t xml:space="preserve"> </w:t>
      </w:r>
      <w:r w:rsidRPr="00A45082">
        <w:rPr>
          <w:b/>
          <w:sz w:val="28"/>
        </w:rPr>
        <w:t>знания</w:t>
      </w:r>
      <w:r w:rsidRPr="00A45082">
        <w:rPr>
          <w:rFonts w:eastAsia="Times New Roman" w:cs="Times New Roman"/>
          <w:b/>
          <w:sz w:val="28"/>
        </w:rPr>
        <w:t xml:space="preserve"> </w:t>
      </w:r>
      <w:r w:rsidRPr="00A45082">
        <w:rPr>
          <w:b/>
          <w:sz w:val="28"/>
        </w:rPr>
        <w:t>и</w:t>
      </w:r>
      <w:r w:rsidRPr="00A45082">
        <w:rPr>
          <w:rFonts w:eastAsia="Times New Roman" w:cs="Times New Roman"/>
          <w:b/>
          <w:sz w:val="28"/>
        </w:rPr>
        <w:t xml:space="preserve"> </w:t>
      </w:r>
      <w:r w:rsidRPr="00A45082">
        <w:rPr>
          <w:b/>
          <w:sz w:val="28"/>
        </w:rPr>
        <w:t>навыки</w:t>
      </w:r>
      <w:r w:rsidRPr="00A45082">
        <w:rPr>
          <w:rFonts w:eastAsia="Times New Roman" w:cs="Times New Roman"/>
          <w:b/>
          <w:sz w:val="28"/>
        </w:rPr>
        <w:t xml:space="preserve"> </w:t>
      </w:r>
      <w:r w:rsidRPr="00A45082">
        <w:rPr>
          <w:b/>
          <w:sz w:val="28"/>
        </w:rPr>
        <w:t>представлены</w:t>
      </w:r>
      <w:r w:rsidRPr="00A45082">
        <w:rPr>
          <w:rFonts w:eastAsia="Times New Roman" w:cs="Times New Roman"/>
          <w:b/>
          <w:sz w:val="28"/>
        </w:rPr>
        <w:t xml:space="preserve"> </w:t>
      </w:r>
      <w:r w:rsidRPr="00A45082">
        <w:rPr>
          <w:b/>
          <w:sz w:val="28"/>
        </w:rPr>
        <w:t>в</w:t>
      </w:r>
      <w:r w:rsidRPr="00A45082">
        <w:rPr>
          <w:rFonts w:eastAsia="Times New Roman" w:cs="Times New Roman"/>
          <w:b/>
          <w:sz w:val="28"/>
        </w:rPr>
        <w:t xml:space="preserve"> </w:t>
      </w:r>
      <w:r w:rsidRPr="00A45082">
        <w:rPr>
          <w:b/>
          <w:sz w:val="28"/>
        </w:rPr>
        <w:t>обобщенном</w:t>
      </w:r>
      <w:r w:rsidRPr="00A45082">
        <w:rPr>
          <w:rFonts w:eastAsia="Times New Roman" w:cs="Times New Roman"/>
          <w:b/>
          <w:sz w:val="28"/>
        </w:rPr>
        <w:t xml:space="preserve"> </w:t>
      </w:r>
      <w:r w:rsidRPr="00A45082">
        <w:rPr>
          <w:b/>
          <w:sz w:val="28"/>
        </w:rPr>
        <w:t>виде:</w:t>
      </w:r>
    </w:p>
    <w:p w:rsidR="00237FF3" w:rsidRPr="00A45082" w:rsidRDefault="00237FF3" w:rsidP="00237FF3">
      <w:pPr>
        <w:jc w:val="both"/>
        <w:rPr>
          <w:i/>
          <w:sz w:val="28"/>
        </w:rPr>
      </w:pPr>
      <w:r w:rsidRPr="00A45082">
        <w:rPr>
          <w:i/>
          <w:sz w:val="28"/>
        </w:rPr>
        <w:t>Произносительная</w:t>
      </w:r>
      <w:r w:rsidRPr="00A45082">
        <w:rPr>
          <w:rFonts w:eastAsia="Times New Roman" w:cs="Times New Roman"/>
          <w:i/>
          <w:sz w:val="28"/>
        </w:rPr>
        <w:t xml:space="preserve"> </w:t>
      </w:r>
      <w:r w:rsidRPr="00A45082">
        <w:rPr>
          <w:i/>
          <w:sz w:val="28"/>
        </w:rPr>
        <w:t>сторона</w:t>
      </w:r>
      <w:r w:rsidRPr="00A45082">
        <w:rPr>
          <w:rFonts w:eastAsia="Times New Roman" w:cs="Times New Roman"/>
          <w:i/>
          <w:sz w:val="28"/>
        </w:rPr>
        <w:t xml:space="preserve"> </w:t>
      </w:r>
      <w:r w:rsidRPr="00A45082">
        <w:rPr>
          <w:i/>
          <w:sz w:val="28"/>
        </w:rPr>
        <w:t>речи:</w:t>
      </w:r>
      <w:r w:rsidRPr="00A45082">
        <w:rPr>
          <w:rFonts w:eastAsia="Times New Roman" w:cs="Times New Roman"/>
          <w:i/>
          <w:sz w:val="28"/>
        </w:rPr>
        <w:t xml:space="preserve"> </w:t>
      </w:r>
      <w:r w:rsidRPr="00A45082">
        <w:rPr>
          <w:sz w:val="28"/>
        </w:rPr>
        <w:t>совершенствование</w:t>
      </w:r>
      <w:r w:rsidRPr="00A45082">
        <w:rPr>
          <w:rFonts w:eastAsia="Times New Roman" w:cs="Times New Roman"/>
          <w:sz w:val="28"/>
        </w:rPr>
        <w:t xml:space="preserve"> </w:t>
      </w:r>
      <w:r w:rsidRPr="00A45082">
        <w:rPr>
          <w:sz w:val="28"/>
        </w:rPr>
        <w:t>произношения</w:t>
      </w:r>
      <w:r w:rsidRPr="00A45082">
        <w:rPr>
          <w:rFonts w:eastAsia="Times New Roman" w:cs="Times New Roman"/>
          <w:sz w:val="28"/>
        </w:rPr>
        <w:t xml:space="preserve"> </w:t>
      </w:r>
      <w:r w:rsidRPr="00A45082">
        <w:rPr>
          <w:sz w:val="28"/>
        </w:rPr>
        <w:t>за</w:t>
      </w:r>
      <w:r w:rsidRPr="00A45082">
        <w:rPr>
          <w:rFonts w:eastAsia="Times New Roman" w:cs="Times New Roman"/>
          <w:sz w:val="28"/>
        </w:rPr>
        <w:t xml:space="preserve"> </w:t>
      </w:r>
      <w:r w:rsidRPr="00A45082">
        <w:rPr>
          <w:sz w:val="28"/>
        </w:rPr>
        <w:t>счет</w:t>
      </w:r>
      <w:r w:rsidRPr="00A45082">
        <w:rPr>
          <w:rFonts w:eastAsia="Times New Roman" w:cs="Times New Roman"/>
          <w:sz w:val="28"/>
        </w:rPr>
        <w:t xml:space="preserve"> </w:t>
      </w:r>
      <w:r w:rsidRPr="00A45082">
        <w:rPr>
          <w:sz w:val="28"/>
        </w:rPr>
        <w:t>коррекции</w:t>
      </w:r>
      <w:r w:rsidRPr="00A45082">
        <w:rPr>
          <w:rFonts w:eastAsia="Times New Roman" w:cs="Times New Roman"/>
          <w:sz w:val="28"/>
        </w:rPr>
        <w:t xml:space="preserve"> </w:t>
      </w:r>
      <w:r w:rsidRPr="00A45082">
        <w:rPr>
          <w:sz w:val="28"/>
        </w:rPr>
        <w:t>произношения</w:t>
      </w:r>
      <w:r w:rsidRPr="00A45082">
        <w:rPr>
          <w:rFonts w:eastAsia="Times New Roman" w:cs="Times New Roman"/>
          <w:sz w:val="28"/>
        </w:rPr>
        <w:t xml:space="preserve"> </w:t>
      </w:r>
      <w:r w:rsidRPr="00A45082">
        <w:rPr>
          <w:sz w:val="28"/>
        </w:rPr>
        <w:t>звуков,</w:t>
      </w:r>
      <w:r w:rsidRPr="00A45082">
        <w:rPr>
          <w:rFonts w:eastAsia="Times New Roman" w:cs="Times New Roman"/>
          <w:sz w:val="28"/>
        </w:rPr>
        <w:t xml:space="preserve"> </w:t>
      </w:r>
      <w:r w:rsidRPr="00A45082">
        <w:rPr>
          <w:sz w:val="28"/>
        </w:rPr>
        <w:t>лучшего</w:t>
      </w:r>
      <w:r w:rsidRPr="00A45082">
        <w:rPr>
          <w:rFonts w:eastAsia="Times New Roman" w:cs="Times New Roman"/>
          <w:sz w:val="28"/>
        </w:rPr>
        <w:t xml:space="preserve"> </w:t>
      </w:r>
      <w:r w:rsidRPr="00A45082">
        <w:rPr>
          <w:sz w:val="28"/>
        </w:rPr>
        <w:t>овладения</w:t>
      </w:r>
      <w:r w:rsidRPr="00A45082">
        <w:rPr>
          <w:rFonts w:eastAsia="Times New Roman" w:cs="Times New Roman"/>
          <w:sz w:val="28"/>
        </w:rPr>
        <w:t xml:space="preserve"> </w:t>
      </w:r>
      <w:r w:rsidRPr="00A45082">
        <w:rPr>
          <w:sz w:val="28"/>
        </w:rPr>
        <w:t>интонационными</w:t>
      </w:r>
      <w:r w:rsidRPr="00A45082">
        <w:rPr>
          <w:rFonts w:eastAsia="Times New Roman" w:cs="Times New Roman"/>
          <w:sz w:val="28"/>
        </w:rPr>
        <w:t xml:space="preserve"> </w:t>
      </w:r>
      <w:r w:rsidRPr="00A45082">
        <w:rPr>
          <w:sz w:val="28"/>
        </w:rPr>
        <w:t>моделями</w:t>
      </w:r>
      <w:r w:rsidRPr="00A45082">
        <w:rPr>
          <w:rFonts w:eastAsia="Times New Roman" w:cs="Times New Roman"/>
          <w:sz w:val="28"/>
        </w:rPr>
        <w:t xml:space="preserve"> </w:t>
      </w:r>
      <w:r w:rsidRPr="00A45082">
        <w:rPr>
          <w:sz w:val="28"/>
        </w:rPr>
        <w:t>предложения,</w:t>
      </w:r>
      <w:r w:rsidRPr="00A45082">
        <w:rPr>
          <w:rFonts w:eastAsia="Times New Roman" w:cs="Times New Roman"/>
          <w:sz w:val="28"/>
        </w:rPr>
        <w:t xml:space="preserve"> </w:t>
      </w:r>
      <w:r w:rsidRPr="00A45082">
        <w:rPr>
          <w:sz w:val="28"/>
        </w:rPr>
        <w:t>более</w:t>
      </w:r>
      <w:r w:rsidRPr="00A45082">
        <w:rPr>
          <w:rFonts w:eastAsia="Times New Roman" w:cs="Times New Roman"/>
          <w:sz w:val="28"/>
        </w:rPr>
        <w:t xml:space="preserve"> </w:t>
      </w:r>
      <w:r w:rsidRPr="00A45082">
        <w:rPr>
          <w:sz w:val="28"/>
        </w:rPr>
        <w:t>четкого</w:t>
      </w:r>
      <w:r w:rsidRPr="00A45082">
        <w:rPr>
          <w:rFonts w:eastAsia="Times New Roman" w:cs="Times New Roman"/>
          <w:sz w:val="28"/>
        </w:rPr>
        <w:t xml:space="preserve"> </w:t>
      </w:r>
      <w:r w:rsidRPr="00A45082">
        <w:rPr>
          <w:sz w:val="28"/>
        </w:rPr>
        <w:t>различения</w:t>
      </w:r>
      <w:r w:rsidRPr="00A45082">
        <w:rPr>
          <w:rFonts w:eastAsia="Times New Roman" w:cs="Times New Roman"/>
          <w:sz w:val="28"/>
        </w:rPr>
        <w:t xml:space="preserve"> </w:t>
      </w:r>
      <w:r w:rsidRPr="00A45082">
        <w:rPr>
          <w:sz w:val="28"/>
        </w:rPr>
        <w:t>звуков</w:t>
      </w:r>
      <w:r w:rsidRPr="00A45082">
        <w:rPr>
          <w:rFonts w:eastAsia="Times New Roman" w:cs="Times New Roman"/>
          <w:sz w:val="28"/>
        </w:rPr>
        <w:t xml:space="preserve"> </w:t>
      </w:r>
      <w:r w:rsidRPr="00A45082">
        <w:rPr>
          <w:sz w:val="28"/>
        </w:rPr>
        <w:t>на</w:t>
      </w:r>
      <w:r w:rsidRPr="00A45082">
        <w:rPr>
          <w:rFonts w:eastAsia="Times New Roman" w:cs="Times New Roman"/>
          <w:sz w:val="28"/>
        </w:rPr>
        <w:t xml:space="preserve"> </w:t>
      </w:r>
      <w:r w:rsidRPr="00A45082">
        <w:rPr>
          <w:sz w:val="28"/>
        </w:rPr>
        <w:t>слух,</w:t>
      </w:r>
      <w:r w:rsidRPr="00A45082">
        <w:rPr>
          <w:rFonts w:eastAsia="Times New Roman" w:cs="Times New Roman"/>
          <w:sz w:val="28"/>
        </w:rPr>
        <w:t xml:space="preserve"> </w:t>
      </w:r>
      <w:r w:rsidRPr="00A45082">
        <w:rPr>
          <w:sz w:val="28"/>
        </w:rPr>
        <w:t>соблюдения</w:t>
      </w:r>
      <w:r w:rsidRPr="00A45082">
        <w:rPr>
          <w:rFonts w:eastAsia="Times New Roman" w:cs="Times New Roman"/>
          <w:sz w:val="28"/>
        </w:rPr>
        <w:t xml:space="preserve"> </w:t>
      </w:r>
      <w:r w:rsidRPr="00A45082">
        <w:rPr>
          <w:sz w:val="28"/>
        </w:rPr>
        <w:t>правильного</w:t>
      </w:r>
      <w:r w:rsidRPr="00A45082">
        <w:rPr>
          <w:rFonts w:eastAsia="Times New Roman" w:cs="Times New Roman"/>
          <w:sz w:val="28"/>
        </w:rPr>
        <w:t xml:space="preserve"> </w:t>
      </w:r>
      <w:r w:rsidRPr="00A45082">
        <w:rPr>
          <w:sz w:val="28"/>
        </w:rPr>
        <w:t>ударения</w:t>
      </w:r>
      <w:r w:rsidRPr="00A45082">
        <w:rPr>
          <w:rFonts w:eastAsia="Times New Roman" w:cs="Times New Roman"/>
          <w:sz w:val="28"/>
        </w:rPr>
        <w:t xml:space="preserve"> </w:t>
      </w:r>
      <w:r w:rsidRPr="00A45082">
        <w:rPr>
          <w:sz w:val="28"/>
        </w:rPr>
        <w:t>в</w:t>
      </w:r>
      <w:r w:rsidRPr="00A45082">
        <w:rPr>
          <w:rFonts w:eastAsia="Times New Roman" w:cs="Times New Roman"/>
          <w:sz w:val="28"/>
        </w:rPr>
        <w:t xml:space="preserve"> </w:t>
      </w:r>
      <w:r w:rsidRPr="00A45082">
        <w:rPr>
          <w:sz w:val="28"/>
        </w:rPr>
        <w:t>словах</w:t>
      </w:r>
      <w:r w:rsidRPr="00A45082">
        <w:rPr>
          <w:rFonts w:eastAsia="Times New Roman" w:cs="Times New Roman"/>
          <w:sz w:val="28"/>
        </w:rPr>
        <w:t xml:space="preserve"> </w:t>
      </w:r>
      <w:r w:rsidRPr="00A45082">
        <w:rPr>
          <w:sz w:val="28"/>
        </w:rPr>
        <w:t>и</w:t>
      </w:r>
      <w:r w:rsidRPr="00A45082">
        <w:rPr>
          <w:rFonts w:eastAsia="Times New Roman" w:cs="Times New Roman"/>
          <w:sz w:val="28"/>
        </w:rPr>
        <w:t xml:space="preserve"> </w:t>
      </w:r>
      <w:r w:rsidRPr="00A45082">
        <w:rPr>
          <w:sz w:val="28"/>
        </w:rPr>
        <w:t>фразах.</w:t>
      </w:r>
    </w:p>
    <w:p w:rsidR="00237FF3" w:rsidRPr="00A45082" w:rsidRDefault="00237FF3" w:rsidP="00237FF3">
      <w:pPr>
        <w:jc w:val="both"/>
        <w:rPr>
          <w:sz w:val="28"/>
        </w:rPr>
      </w:pPr>
      <w:r w:rsidRPr="00A45082">
        <w:rPr>
          <w:i/>
          <w:sz w:val="28"/>
        </w:rPr>
        <w:t>Лексика:</w:t>
      </w:r>
      <w:r w:rsidRPr="00A45082">
        <w:rPr>
          <w:rFonts w:eastAsia="Times New Roman" w:cs="Times New Roman"/>
          <w:sz w:val="28"/>
        </w:rPr>
        <w:t xml:space="preserve"> </w:t>
      </w:r>
      <w:r w:rsidRPr="00A45082">
        <w:rPr>
          <w:sz w:val="28"/>
        </w:rPr>
        <w:t>добавление</w:t>
      </w:r>
      <w:r w:rsidRPr="00A45082">
        <w:rPr>
          <w:rFonts w:eastAsia="Times New Roman" w:cs="Times New Roman"/>
          <w:sz w:val="28"/>
        </w:rPr>
        <w:t xml:space="preserve"> </w:t>
      </w:r>
      <w:r w:rsidRPr="00A45082">
        <w:rPr>
          <w:sz w:val="28"/>
        </w:rPr>
        <w:t>350-400</w:t>
      </w:r>
      <w:r w:rsidRPr="00A45082">
        <w:rPr>
          <w:rFonts w:eastAsia="Times New Roman" w:cs="Times New Roman"/>
          <w:sz w:val="28"/>
        </w:rPr>
        <w:t xml:space="preserve"> </w:t>
      </w:r>
      <w:r w:rsidRPr="00A45082">
        <w:rPr>
          <w:sz w:val="28"/>
        </w:rPr>
        <w:t>слов</w:t>
      </w:r>
      <w:r w:rsidRPr="00A45082">
        <w:rPr>
          <w:rFonts w:eastAsia="Times New Roman" w:cs="Times New Roman"/>
          <w:sz w:val="28"/>
        </w:rPr>
        <w:t xml:space="preserve"> </w:t>
      </w:r>
      <w:r w:rsidRPr="00A45082">
        <w:rPr>
          <w:sz w:val="28"/>
        </w:rPr>
        <w:t>для</w:t>
      </w:r>
      <w:r w:rsidRPr="00A45082">
        <w:rPr>
          <w:rFonts w:eastAsia="Times New Roman" w:cs="Times New Roman"/>
          <w:sz w:val="28"/>
        </w:rPr>
        <w:t xml:space="preserve"> </w:t>
      </w:r>
      <w:r w:rsidRPr="00A45082">
        <w:rPr>
          <w:sz w:val="28"/>
        </w:rPr>
        <w:t>рецептивного</w:t>
      </w:r>
      <w:r w:rsidRPr="00A45082">
        <w:rPr>
          <w:rFonts w:eastAsia="Times New Roman" w:cs="Times New Roman"/>
          <w:sz w:val="28"/>
        </w:rPr>
        <w:t xml:space="preserve"> </w:t>
      </w:r>
      <w:r w:rsidRPr="00A45082">
        <w:rPr>
          <w:sz w:val="28"/>
        </w:rPr>
        <w:t>усвоения,</w:t>
      </w:r>
      <w:r w:rsidRPr="00A45082">
        <w:rPr>
          <w:rFonts w:eastAsia="Times New Roman" w:cs="Times New Roman"/>
          <w:sz w:val="28"/>
        </w:rPr>
        <w:t xml:space="preserve"> </w:t>
      </w:r>
      <w:r w:rsidRPr="00A45082">
        <w:rPr>
          <w:sz w:val="28"/>
        </w:rPr>
        <w:t>из</w:t>
      </w:r>
      <w:r w:rsidRPr="00A45082">
        <w:rPr>
          <w:rFonts w:eastAsia="Times New Roman" w:cs="Times New Roman"/>
          <w:sz w:val="28"/>
        </w:rPr>
        <w:t xml:space="preserve"> </w:t>
      </w:r>
      <w:r w:rsidRPr="00A45082">
        <w:rPr>
          <w:sz w:val="28"/>
        </w:rPr>
        <w:t>них</w:t>
      </w:r>
      <w:r w:rsidRPr="00A45082">
        <w:rPr>
          <w:rFonts w:eastAsia="Times New Roman" w:cs="Times New Roman"/>
          <w:sz w:val="28"/>
        </w:rPr>
        <w:t xml:space="preserve"> </w:t>
      </w:r>
      <w:r w:rsidRPr="00A45082">
        <w:rPr>
          <w:sz w:val="28"/>
        </w:rPr>
        <w:t>150</w:t>
      </w:r>
      <w:r w:rsidRPr="00A45082">
        <w:rPr>
          <w:rFonts w:eastAsia="Times New Roman" w:cs="Times New Roman"/>
          <w:sz w:val="28"/>
        </w:rPr>
        <w:t xml:space="preserve"> </w:t>
      </w:r>
      <w:r w:rsidRPr="00A45082">
        <w:rPr>
          <w:sz w:val="28"/>
        </w:rPr>
        <w:t>слов</w:t>
      </w:r>
      <w:r w:rsidRPr="00A45082">
        <w:rPr>
          <w:rFonts w:eastAsia="Times New Roman" w:cs="Times New Roman"/>
          <w:sz w:val="28"/>
        </w:rPr>
        <w:t xml:space="preserve"> </w:t>
      </w:r>
      <w:r w:rsidRPr="00A45082">
        <w:rPr>
          <w:sz w:val="28"/>
        </w:rPr>
        <w:t>для</w:t>
      </w:r>
      <w:r w:rsidRPr="00A45082">
        <w:rPr>
          <w:rFonts w:eastAsia="Times New Roman" w:cs="Times New Roman"/>
          <w:sz w:val="28"/>
        </w:rPr>
        <w:t xml:space="preserve"> </w:t>
      </w:r>
      <w:r w:rsidRPr="00A45082">
        <w:rPr>
          <w:sz w:val="28"/>
        </w:rPr>
        <w:t>продуктивного</w:t>
      </w:r>
      <w:r w:rsidRPr="00A45082">
        <w:rPr>
          <w:rFonts w:eastAsia="Times New Roman" w:cs="Times New Roman"/>
          <w:sz w:val="28"/>
        </w:rPr>
        <w:t xml:space="preserve"> </w:t>
      </w:r>
      <w:r w:rsidRPr="00A45082">
        <w:rPr>
          <w:sz w:val="28"/>
        </w:rPr>
        <w:t>усвоения.</w:t>
      </w:r>
      <w:r w:rsidRPr="00A45082">
        <w:rPr>
          <w:rFonts w:eastAsia="Times New Roman" w:cs="Times New Roman"/>
          <w:sz w:val="28"/>
        </w:rPr>
        <w:t xml:space="preserve"> </w:t>
      </w:r>
      <w:r w:rsidRPr="00A45082">
        <w:rPr>
          <w:sz w:val="28"/>
        </w:rPr>
        <w:t>Объем</w:t>
      </w:r>
      <w:r w:rsidRPr="00A45082">
        <w:rPr>
          <w:rFonts w:eastAsia="Times New Roman" w:cs="Times New Roman"/>
          <w:sz w:val="28"/>
        </w:rPr>
        <w:t xml:space="preserve"> </w:t>
      </w:r>
      <w:r w:rsidRPr="00A45082">
        <w:rPr>
          <w:sz w:val="28"/>
        </w:rPr>
        <w:t>рецептивного</w:t>
      </w:r>
      <w:r w:rsidRPr="00A45082">
        <w:rPr>
          <w:rFonts w:eastAsia="Times New Roman" w:cs="Times New Roman"/>
          <w:sz w:val="28"/>
        </w:rPr>
        <w:t xml:space="preserve"> </w:t>
      </w:r>
      <w:r w:rsidRPr="00A45082">
        <w:rPr>
          <w:sz w:val="28"/>
        </w:rPr>
        <w:t>словаря</w:t>
      </w:r>
      <w:r w:rsidRPr="00A45082">
        <w:rPr>
          <w:rFonts w:eastAsia="Times New Roman" w:cs="Times New Roman"/>
          <w:sz w:val="28"/>
        </w:rPr>
        <w:t xml:space="preserve"> – </w:t>
      </w:r>
      <w:r w:rsidRPr="00A45082">
        <w:rPr>
          <w:sz w:val="28"/>
        </w:rPr>
        <w:t>около</w:t>
      </w:r>
      <w:r w:rsidRPr="00A45082">
        <w:rPr>
          <w:rFonts w:eastAsia="Times New Roman" w:cs="Times New Roman"/>
          <w:sz w:val="28"/>
        </w:rPr>
        <w:t xml:space="preserve"> </w:t>
      </w:r>
      <w:r w:rsidRPr="00A45082">
        <w:rPr>
          <w:sz w:val="28"/>
        </w:rPr>
        <w:t>2500</w:t>
      </w:r>
      <w:r w:rsidRPr="00A45082">
        <w:rPr>
          <w:rFonts w:eastAsia="Times New Roman" w:cs="Times New Roman"/>
          <w:sz w:val="28"/>
        </w:rPr>
        <w:t xml:space="preserve"> </w:t>
      </w:r>
      <w:r w:rsidRPr="00A45082">
        <w:rPr>
          <w:sz w:val="28"/>
        </w:rPr>
        <w:t>единиц,</w:t>
      </w:r>
      <w:r w:rsidRPr="00A45082">
        <w:rPr>
          <w:rFonts w:eastAsia="Times New Roman" w:cs="Times New Roman"/>
          <w:sz w:val="28"/>
        </w:rPr>
        <w:t xml:space="preserve"> </w:t>
      </w:r>
      <w:r w:rsidRPr="00A45082">
        <w:rPr>
          <w:sz w:val="28"/>
        </w:rPr>
        <w:t>а</w:t>
      </w:r>
      <w:r w:rsidRPr="00A45082">
        <w:rPr>
          <w:rFonts w:eastAsia="Times New Roman" w:cs="Times New Roman"/>
          <w:sz w:val="28"/>
        </w:rPr>
        <w:t xml:space="preserve"> </w:t>
      </w:r>
      <w:r w:rsidRPr="00A45082">
        <w:rPr>
          <w:sz w:val="28"/>
        </w:rPr>
        <w:t>продуктивного</w:t>
      </w:r>
      <w:r w:rsidRPr="00A45082">
        <w:rPr>
          <w:rFonts w:eastAsia="Times New Roman" w:cs="Times New Roman"/>
          <w:sz w:val="28"/>
        </w:rPr>
        <w:t xml:space="preserve"> – </w:t>
      </w:r>
      <w:r w:rsidRPr="00A45082">
        <w:rPr>
          <w:sz w:val="28"/>
        </w:rPr>
        <w:t>1200-1400</w:t>
      </w:r>
      <w:r w:rsidRPr="00A45082">
        <w:rPr>
          <w:rFonts w:eastAsia="Times New Roman" w:cs="Times New Roman"/>
          <w:sz w:val="28"/>
        </w:rPr>
        <w:t xml:space="preserve"> </w:t>
      </w:r>
      <w:r w:rsidRPr="00A45082">
        <w:rPr>
          <w:sz w:val="28"/>
        </w:rPr>
        <w:t>единиц.</w:t>
      </w:r>
    </w:p>
    <w:p w:rsidR="00237FF3" w:rsidRPr="00A45082" w:rsidRDefault="00237FF3" w:rsidP="00237FF3">
      <w:pPr>
        <w:jc w:val="both"/>
        <w:rPr>
          <w:i/>
          <w:sz w:val="28"/>
        </w:rPr>
      </w:pPr>
      <w:r w:rsidRPr="00A45082">
        <w:rPr>
          <w:sz w:val="28"/>
        </w:rPr>
        <w:t>Систематизация</w:t>
      </w:r>
      <w:r w:rsidRPr="00A45082">
        <w:rPr>
          <w:rFonts w:eastAsia="Times New Roman" w:cs="Times New Roman"/>
          <w:sz w:val="28"/>
        </w:rPr>
        <w:t xml:space="preserve"> </w:t>
      </w:r>
      <w:r w:rsidRPr="00A45082">
        <w:rPr>
          <w:sz w:val="28"/>
        </w:rPr>
        <w:t>словообразавательных</w:t>
      </w:r>
      <w:r w:rsidRPr="00A45082">
        <w:rPr>
          <w:rFonts w:eastAsia="Times New Roman" w:cs="Times New Roman"/>
          <w:sz w:val="28"/>
        </w:rPr>
        <w:t xml:space="preserve"> </w:t>
      </w:r>
      <w:r w:rsidRPr="00A45082">
        <w:rPr>
          <w:sz w:val="28"/>
        </w:rPr>
        <w:t>средств</w:t>
      </w:r>
      <w:r w:rsidRPr="00A45082">
        <w:rPr>
          <w:rFonts w:eastAsia="Times New Roman" w:cs="Times New Roman"/>
          <w:sz w:val="28"/>
        </w:rPr>
        <w:t xml:space="preserve"> </w:t>
      </w:r>
      <w:r w:rsidRPr="00A45082">
        <w:rPr>
          <w:sz w:val="28"/>
        </w:rPr>
        <w:t>и</w:t>
      </w:r>
      <w:r w:rsidRPr="00A45082">
        <w:rPr>
          <w:rFonts w:eastAsia="Times New Roman" w:cs="Times New Roman"/>
          <w:sz w:val="28"/>
        </w:rPr>
        <w:t xml:space="preserve"> </w:t>
      </w:r>
      <w:r w:rsidRPr="00A45082">
        <w:rPr>
          <w:sz w:val="28"/>
        </w:rPr>
        <w:t>за</w:t>
      </w:r>
      <w:r w:rsidRPr="00A45082">
        <w:rPr>
          <w:rFonts w:eastAsia="Times New Roman" w:cs="Times New Roman"/>
          <w:sz w:val="28"/>
        </w:rPr>
        <w:t xml:space="preserve"> </w:t>
      </w:r>
      <w:r w:rsidRPr="00A45082">
        <w:rPr>
          <w:sz w:val="28"/>
        </w:rPr>
        <w:t>счет</w:t>
      </w:r>
      <w:r w:rsidRPr="00A45082">
        <w:rPr>
          <w:rFonts w:eastAsia="Times New Roman" w:cs="Times New Roman"/>
          <w:sz w:val="28"/>
        </w:rPr>
        <w:t xml:space="preserve"> </w:t>
      </w:r>
      <w:r w:rsidRPr="00A45082">
        <w:rPr>
          <w:sz w:val="28"/>
        </w:rPr>
        <w:t>этого</w:t>
      </w:r>
      <w:r w:rsidRPr="00A45082">
        <w:rPr>
          <w:rFonts w:eastAsia="Times New Roman" w:cs="Times New Roman"/>
          <w:sz w:val="28"/>
        </w:rPr>
        <w:t xml:space="preserve"> </w:t>
      </w:r>
      <w:r w:rsidRPr="00A45082">
        <w:rPr>
          <w:sz w:val="28"/>
        </w:rPr>
        <w:t>расширение</w:t>
      </w:r>
      <w:r w:rsidRPr="00A45082">
        <w:rPr>
          <w:rFonts w:eastAsia="Times New Roman" w:cs="Times New Roman"/>
          <w:sz w:val="28"/>
        </w:rPr>
        <w:t xml:space="preserve"> </w:t>
      </w:r>
      <w:r w:rsidRPr="00A45082">
        <w:rPr>
          <w:sz w:val="28"/>
        </w:rPr>
        <w:t>потенциального</w:t>
      </w:r>
      <w:r w:rsidRPr="00A45082">
        <w:rPr>
          <w:rFonts w:eastAsia="Times New Roman" w:cs="Times New Roman"/>
          <w:sz w:val="28"/>
        </w:rPr>
        <w:t xml:space="preserve"> </w:t>
      </w:r>
      <w:r w:rsidRPr="00A45082">
        <w:rPr>
          <w:sz w:val="28"/>
        </w:rPr>
        <w:t>словаря,</w:t>
      </w:r>
      <w:r w:rsidRPr="00A45082">
        <w:rPr>
          <w:rFonts w:eastAsia="Times New Roman" w:cs="Times New Roman"/>
          <w:sz w:val="28"/>
        </w:rPr>
        <w:t xml:space="preserve"> </w:t>
      </w:r>
      <w:r w:rsidRPr="00A45082">
        <w:rPr>
          <w:sz w:val="28"/>
        </w:rPr>
        <w:t>совершенствование</w:t>
      </w:r>
      <w:r w:rsidRPr="00A45082">
        <w:rPr>
          <w:rFonts w:eastAsia="Times New Roman" w:cs="Times New Roman"/>
          <w:sz w:val="28"/>
        </w:rPr>
        <w:t xml:space="preserve"> </w:t>
      </w:r>
      <w:r w:rsidRPr="00A45082">
        <w:rPr>
          <w:sz w:val="28"/>
        </w:rPr>
        <w:t>лексических</w:t>
      </w:r>
      <w:r w:rsidRPr="00A45082">
        <w:rPr>
          <w:rFonts w:eastAsia="Times New Roman" w:cs="Times New Roman"/>
          <w:sz w:val="28"/>
        </w:rPr>
        <w:t xml:space="preserve"> </w:t>
      </w:r>
      <w:r w:rsidRPr="00A45082">
        <w:rPr>
          <w:sz w:val="28"/>
        </w:rPr>
        <w:t>навыков,</w:t>
      </w:r>
      <w:r w:rsidRPr="00A45082">
        <w:rPr>
          <w:rFonts w:eastAsia="Times New Roman" w:cs="Times New Roman"/>
          <w:sz w:val="28"/>
        </w:rPr>
        <w:t xml:space="preserve"> </w:t>
      </w:r>
      <w:r w:rsidRPr="00A45082">
        <w:rPr>
          <w:sz w:val="28"/>
        </w:rPr>
        <w:t>повышение</w:t>
      </w:r>
      <w:r w:rsidRPr="00A45082">
        <w:rPr>
          <w:rFonts w:eastAsia="Times New Roman" w:cs="Times New Roman"/>
          <w:sz w:val="28"/>
        </w:rPr>
        <w:t xml:space="preserve"> </w:t>
      </w:r>
      <w:r w:rsidRPr="00A45082">
        <w:rPr>
          <w:sz w:val="28"/>
        </w:rPr>
        <w:t>их</w:t>
      </w:r>
      <w:r w:rsidRPr="00A45082">
        <w:rPr>
          <w:rFonts w:eastAsia="Times New Roman" w:cs="Times New Roman"/>
          <w:sz w:val="28"/>
        </w:rPr>
        <w:t xml:space="preserve"> </w:t>
      </w:r>
      <w:r w:rsidRPr="00A45082">
        <w:rPr>
          <w:sz w:val="28"/>
        </w:rPr>
        <w:t>комбинаторики</w:t>
      </w:r>
      <w:r w:rsidRPr="00A45082">
        <w:rPr>
          <w:rFonts w:eastAsia="Times New Roman" w:cs="Times New Roman"/>
          <w:sz w:val="28"/>
        </w:rPr>
        <w:t xml:space="preserve"> </w:t>
      </w:r>
      <w:r w:rsidRPr="00A45082">
        <w:rPr>
          <w:sz w:val="28"/>
        </w:rPr>
        <w:t>и</w:t>
      </w:r>
      <w:r w:rsidRPr="00A45082">
        <w:rPr>
          <w:rFonts w:eastAsia="Times New Roman" w:cs="Times New Roman"/>
          <w:sz w:val="28"/>
        </w:rPr>
        <w:t xml:space="preserve"> </w:t>
      </w:r>
      <w:r w:rsidRPr="00A45082">
        <w:rPr>
          <w:sz w:val="28"/>
        </w:rPr>
        <w:t>гибкости.</w:t>
      </w:r>
    </w:p>
    <w:p w:rsidR="00A77CCB" w:rsidRPr="00A45082" w:rsidRDefault="00237FF3" w:rsidP="00237FF3">
      <w:pPr>
        <w:jc w:val="both"/>
        <w:rPr>
          <w:rFonts w:eastAsia="Times New Roman" w:cs="Times New Roman"/>
          <w:sz w:val="28"/>
        </w:rPr>
      </w:pPr>
      <w:r w:rsidRPr="00A45082">
        <w:rPr>
          <w:i/>
          <w:sz w:val="28"/>
        </w:rPr>
        <w:t xml:space="preserve">Грамматика: </w:t>
      </w:r>
      <w:r w:rsidRPr="00A45082">
        <w:rPr>
          <w:sz w:val="28"/>
        </w:rPr>
        <w:t>материал</w:t>
      </w:r>
      <w:r w:rsidRPr="00A45082">
        <w:rPr>
          <w:rFonts w:eastAsia="Times New Roman" w:cs="Times New Roman"/>
          <w:sz w:val="28"/>
        </w:rPr>
        <w:t xml:space="preserve"> </w:t>
      </w:r>
      <w:r w:rsidRPr="00A45082">
        <w:rPr>
          <w:sz w:val="28"/>
        </w:rPr>
        <w:t>для</w:t>
      </w:r>
      <w:r w:rsidRPr="00A45082">
        <w:rPr>
          <w:rFonts w:eastAsia="Times New Roman" w:cs="Times New Roman"/>
          <w:sz w:val="28"/>
        </w:rPr>
        <w:t xml:space="preserve"> </w:t>
      </w:r>
      <w:r w:rsidRPr="00A45082">
        <w:rPr>
          <w:sz w:val="28"/>
        </w:rPr>
        <w:t>продуктивного</w:t>
      </w:r>
      <w:r w:rsidRPr="00A45082">
        <w:rPr>
          <w:rFonts w:eastAsia="Times New Roman" w:cs="Times New Roman"/>
          <w:sz w:val="28"/>
        </w:rPr>
        <w:t xml:space="preserve"> </w:t>
      </w:r>
      <w:r w:rsidRPr="00A45082">
        <w:rPr>
          <w:sz w:val="28"/>
        </w:rPr>
        <w:t>и</w:t>
      </w:r>
      <w:r w:rsidRPr="00A45082">
        <w:rPr>
          <w:rFonts w:eastAsia="Times New Roman" w:cs="Times New Roman"/>
          <w:sz w:val="28"/>
        </w:rPr>
        <w:t xml:space="preserve"> </w:t>
      </w:r>
      <w:r w:rsidRPr="00A45082">
        <w:rPr>
          <w:sz w:val="28"/>
        </w:rPr>
        <w:t>рецептивного</w:t>
      </w:r>
      <w:r w:rsidRPr="00A45082">
        <w:rPr>
          <w:rFonts w:eastAsia="Times New Roman" w:cs="Times New Roman"/>
          <w:sz w:val="28"/>
        </w:rPr>
        <w:t xml:space="preserve"> </w:t>
      </w:r>
      <w:r w:rsidRPr="00A45082">
        <w:rPr>
          <w:sz w:val="28"/>
        </w:rPr>
        <w:t>усвоения</w:t>
      </w:r>
      <w:r w:rsidRPr="00A45082">
        <w:rPr>
          <w:rFonts w:eastAsia="Times New Roman" w:cs="Times New Roman"/>
          <w:sz w:val="28"/>
        </w:rPr>
        <w:t>.</w:t>
      </w:r>
    </w:p>
    <w:p w:rsidR="005416B3" w:rsidRDefault="0022434D" w:rsidP="005416B3">
      <w:pPr>
        <w:widowControl/>
        <w:suppressAutoHyphens w:val="0"/>
        <w:spacing w:after="200" w:line="276" w:lineRule="auto"/>
        <w:jc w:val="center"/>
        <w:rPr>
          <w:b/>
          <w:sz w:val="28"/>
          <w:szCs w:val="28"/>
        </w:rPr>
      </w:pPr>
      <w:r w:rsidRPr="00A45082">
        <w:rPr>
          <w:b/>
          <w:sz w:val="28"/>
          <w:szCs w:val="28"/>
        </w:rPr>
        <w:t>2.</w:t>
      </w:r>
      <w:r w:rsidRPr="00A45082">
        <w:rPr>
          <w:rFonts w:eastAsia="Times New Roman" w:cs="Times New Roman"/>
          <w:b/>
          <w:sz w:val="28"/>
          <w:szCs w:val="28"/>
        </w:rPr>
        <w:t xml:space="preserve"> </w:t>
      </w:r>
      <w:r w:rsidRPr="00A45082">
        <w:rPr>
          <w:b/>
          <w:sz w:val="28"/>
          <w:szCs w:val="28"/>
        </w:rPr>
        <w:t>СТРУКТУРА</w:t>
      </w:r>
      <w:r w:rsidRPr="00A45082">
        <w:rPr>
          <w:rFonts w:eastAsia="Times New Roman" w:cs="Times New Roman"/>
          <w:b/>
          <w:sz w:val="28"/>
          <w:szCs w:val="28"/>
        </w:rPr>
        <w:t xml:space="preserve"> </w:t>
      </w:r>
      <w:r w:rsidRPr="00A45082">
        <w:rPr>
          <w:b/>
          <w:sz w:val="28"/>
          <w:szCs w:val="28"/>
        </w:rPr>
        <w:t>И</w:t>
      </w:r>
      <w:r w:rsidRPr="00A45082">
        <w:rPr>
          <w:rFonts w:eastAsia="Times New Roman" w:cs="Times New Roman"/>
          <w:b/>
          <w:sz w:val="28"/>
          <w:szCs w:val="28"/>
        </w:rPr>
        <w:t xml:space="preserve"> </w:t>
      </w:r>
      <w:r w:rsidRPr="00A45082">
        <w:rPr>
          <w:b/>
          <w:sz w:val="28"/>
          <w:szCs w:val="28"/>
        </w:rPr>
        <w:t>ПРИМЕРНОЕ</w:t>
      </w:r>
      <w:r w:rsidRPr="00A45082">
        <w:rPr>
          <w:rFonts w:eastAsia="Times New Roman" w:cs="Times New Roman"/>
          <w:b/>
          <w:sz w:val="28"/>
          <w:szCs w:val="28"/>
        </w:rPr>
        <w:t xml:space="preserve"> </w:t>
      </w:r>
      <w:r w:rsidRPr="00A45082">
        <w:rPr>
          <w:b/>
          <w:sz w:val="28"/>
          <w:szCs w:val="28"/>
        </w:rPr>
        <w:t>СОДЕРЖАНИЕ</w:t>
      </w:r>
      <w:r w:rsidRPr="00A45082">
        <w:rPr>
          <w:rFonts w:eastAsia="Times New Roman" w:cs="Times New Roman"/>
          <w:b/>
          <w:sz w:val="28"/>
          <w:szCs w:val="28"/>
        </w:rPr>
        <w:t xml:space="preserve"> </w:t>
      </w:r>
      <w:r w:rsidRPr="00A45082">
        <w:rPr>
          <w:b/>
          <w:sz w:val="28"/>
          <w:szCs w:val="28"/>
        </w:rPr>
        <w:t>УЧЕБНОЙ</w:t>
      </w:r>
      <w:r w:rsidRPr="00A45082">
        <w:rPr>
          <w:rFonts w:eastAsia="Times New Roman" w:cs="Times New Roman"/>
          <w:b/>
          <w:sz w:val="28"/>
          <w:szCs w:val="28"/>
        </w:rPr>
        <w:t xml:space="preserve"> </w:t>
      </w:r>
      <w:r w:rsidRPr="00A45082">
        <w:rPr>
          <w:b/>
          <w:sz w:val="28"/>
          <w:szCs w:val="28"/>
        </w:rPr>
        <w:t>ДИСЦИПЛИНЫ</w:t>
      </w:r>
    </w:p>
    <w:p w:rsidR="0022434D" w:rsidRPr="00A45082" w:rsidRDefault="0022434D" w:rsidP="005416B3">
      <w:pPr>
        <w:widowControl/>
        <w:suppressAutoHyphens w:val="0"/>
        <w:spacing w:after="200" w:line="276" w:lineRule="auto"/>
        <w:jc w:val="center"/>
        <w:rPr>
          <w:b/>
          <w:sz w:val="28"/>
          <w:szCs w:val="28"/>
        </w:rPr>
      </w:pPr>
      <w:r w:rsidRPr="00A45082">
        <w:rPr>
          <w:b/>
          <w:sz w:val="28"/>
          <w:szCs w:val="28"/>
        </w:rPr>
        <w:t>2.1.</w:t>
      </w:r>
      <w:r w:rsidRPr="00A45082">
        <w:rPr>
          <w:rFonts w:eastAsia="Times New Roman" w:cs="Times New Roman"/>
          <w:b/>
          <w:sz w:val="28"/>
          <w:szCs w:val="28"/>
        </w:rPr>
        <w:t xml:space="preserve"> </w:t>
      </w:r>
      <w:r w:rsidRPr="00A45082">
        <w:rPr>
          <w:b/>
          <w:sz w:val="28"/>
          <w:szCs w:val="28"/>
        </w:rPr>
        <w:t>Объем</w:t>
      </w:r>
      <w:r w:rsidRPr="00A45082">
        <w:rPr>
          <w:rFonts w:eastAsia="Times New Roman" w:cs="Times New Roman"/>
          <w:b/>
          <w:sz w:val="28"/>
          <w:szCs w:val="28"/>
        </w:rPr>
        <w:t xml:space="preserve"> </w:t>
      </w:r>
      <w:r w:rsidRPr="00A45082">
        <w:rPr>
          <w:b/>
          <w:sz w:val="28"/>
          <w:szCs w:val="28"/>
        </w:rPr>
        <w:t>учебной</w:t>
      </w:r>
      <w:r w:rsidRPr="00A45082">
        <w:rPr>
          <w:rFonts w:eastAsia="Times New Roman" w:cs="Times New Roman"/>
          <w:b/>
          <w:sz w:val="28"/>
          <w:szCs w:val="28"/>
        </w:rPr>
        <w:t xml:space="preserve"> </w:t>
      </w:r>
      <w:r w:rsidRPr="00A45082">
        <w:rPr>
          <w:b/>
          <w:sz w:val="28"/>
          <w:szCs w:val="28"/>
        </w:rPr>
        <w:t>дисциплины</w:t>
      </w:r>
      <w:r w:rsidRPr="00A45082">
        <w:rPr>
          <w:rFonts w:eastAsia="Times New Roman" w:cs="Times New Roman"/>
          <w:b/>
          <w:sz w:val="28"/>
          <w:szCs w:val="28"/>
        </w:rPr>
        <w:t xml:space="preserve"> </w:t>
      </w:r>
      <w:r w:rsidRPr="00A45082">
        <w:rPr>
          <w:b/>
          <w:sz w:val="28"/>
          <w:szCs w:val="28"/>
        </w:rPr>
        <w:t>и</w:t>
      </w:r>
      <w:r w:rsidRPr="00A45082">
        <w:rPr>
          <w:rFonts w:eastAsia="Times New Roman" w:cs="Times New Roman"/>
          <w:b/>
          <w:sz w:val="28"/>
          <w:szCs w:val="28"/>
        </w:rPr>
        <w:t xml:space="preserve"> </w:t>
      </w:r>
      <w:r w:rsidRPr="00A45082">
        <w:rPr>
          <w:b/>
          <w:sz w:val="28"/>
          <w:szCs w:val="28"/>
        </w:rPr>
        <w:t>виды</w:t>
      </w:r>
      <w:r w:rsidRPr="00A45082">
        <w:rPr>
          <w:rFonts w:eastAsia="Times New Roman" w:cs="Times New Roman"/>
          <w:b/>
          <w:sz w:val="28"/>
          <w:szCs w:val="28"/>
        </w:rPr>
        <w:t xml:space="preserve"> </w:t>
      </w:r>
      <w:r w:rsidRPr="00A45082">
        <w:rPr>
          <w:b/>
          <w:sz w:val="28"/>
          <w:szCs w:val="28"/>
        </w:rPr>
        <w:t>учебной</w:t>
      </w:r>
      <w:r w:rsidRPr="00A45082">
        <w:rPr>
          <w:rFonts w:eastAsia="Times New Roman" w:cs="Times New Roman"/>
          <w:b/>
          <w:sz w:val="28"/>
          <w:szCs w:val="28"/>
        </w:rPr>
        <w:t xml:space="preserve"> </w:t>
      </w:r>
      <w:r w:rsidRPr="00A45082">
        <w:rPr>
          <w:b/>
          <w:sz w:val="28"/>
          <w:szCs w:val="28"/>
        </w:rPr>
        <w:t>работы</w:t>
      </w:r>
    </w:p>
    <w:p w:rsidR="0022434D" w:rsidRPr="00A45082" w:rsidRDefault="0022434D" w:rsidP="0022434D">
      <w:pPr>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ind w:left="-180" w:right="-185"/>
        <w:jc w:val="both"/>
        <w:rPr>
          <w:b/>
          <w:sz w:val="28"/>
          <w:szCs w:val="28"/>
        </w:rPr>
      </w:pPr>
    </w:p>
    <w:tbl>
      <w:tblPr>
        <w:tblW w:w="10247" w:type="dxa"/>
        <w:tblInd w:w="-49" w:type="dxa"/>
        <w:tblLayout w:type="fixed"/>
        <w:tblLook w:val="0000" w:firstRow="0" w:lastRow="0" w:firstColumn="0" w:lastColumn="0" w:noHBand="0" w:noVBand="0"/>
      </w:tblPr>
      <w:tblGrid>
        <w:gridCol w:w="7904"/>
        <w:gridCol w:w="1155"/>
        <w:gridCol w:w="1188"/>
      </w:tblGrid>
      <w:tr w:rsidR="001C55EE" w:rsidRPr="005416B3" w:rsidTr="001C55EE">
        <w:trPr>
          <w:trHeight w:val="460"/>
        </w:trPr>
        <w:tc>
          <w:tcPr>
            <w:tcW w:w="7904" w:type="dxa"/>
            <w:tcBorders>
              <w:top w:val="single" w:sz="6" w:space="0" w:color="000000"/>
              <w:left w:val="single" w:sz="6" w:space="0" w:color="000000"/>
              <w:bottom w:val="single" w:sz="6" w:space="0" w:color="000000"/>
            </w:tcBorders>
            <w:shd w:val="clear" w:color="auto" w:fill="auto"/>
          </w:tcPr>
          <w:p w:rsidR="001C55EE" w:rsidRPr="005416B3" w:rsidRDefault="001C55EE" w:rsidP="009C706C">
            <w:pPr>
              <w:snapToGrid w:val="0"/>
              <w:jc w:val="center"/>
              <w:rPr>
                <w:b/>
              </w:rPr>
            </w:pPr>
            <w:r w:rsidRPr="005416B3">
              <w:rPr>
                <w:b/>
              </w:rPr>
              <w:t>Вид</w:t>
            </w:r>
            <w:r w:rsidRPr="005416B3">
              <w:rPr>
                <w:rFonts w:eastAsia="Times New Roman" w:cs="Times New Roman"/>
                <w:b/>
              </w:rPr>
              <w:t xml:space="preserve"> </w:t>
            </w:r>
            <w:r w:rsidRPr="005416B3">
              <w:rPr>
                <w:b/>
              </w:rPr>
              <w:t>учебной</w:t>
            </w:r>
            <w:r w:rsidRPr="005416B3">
              <w:rPr>
                <w:rFonts w:eastAsia="Times New Roman" w:cs="Times New Roman"/>
                <w:b/>
              </w:rPr>
              <w:t xml:space="preserve"> </w:t>
            </w:r>
            <w:r w:rsidRPr="005416B3">
              <w:rPr>
                <w:b/>
              </w:rPr>
              <w:t>работы</w:t>
            </w:r>
          </w:p>
        </w:tc>
        <w:tc>
          <w:tcPr>
            <w:tcW w:w="1155" w:type="dxa"/>
            <w:tcBorders>
              <w:top w:val="single" w:sz="6" w:space="0" w:color="000000"/>
              <w:left w:val="single" w:sz="6" w:space="0" w:color="000000"/>
              <w:bottom w:val="single" w:sz="6" w:space="0" w:color="000000"/>
              <w:right w:val="single" w:sz="4" w:space="0" w:color="auto"/>
            </w:tcBorders>
            <w:shd w:val="clear" w:color="auto" w:fill="auto"/>
          </w:tcPr>
          <w:p w:rsidR="001C55EE" w:rsidRPr="005416B3" w:rsidRDefault="001C55EE" w:rsidP="009C706C">
            <w:pPr>
              <w:snapToGrid w:val="0"/>
              <w:jc w:val="center"/>
              <w:rPr>
                <w:b/>
              </w:rPr>
            </w:pPr>
            <w:r w:rsidRPr="005416B3">
              <w:rPr>
                <w:b/>
              </w:rPr>
              <w:t>Объем</w:t>
            </w:r>
            <w:r w:rsidRPr="005416B3">
              <w:rPr>
                <w:rFonts w:eastAsia="Times New Roman" w:cs="Times New Roman"/>
                <w:b/>
              </w:rPr>
              <w:t xml:space="preserve"> </w:t>
            </w:r>
            <w:r w:rsidRPr="005416B3">
              <w:rPr>
                <w:b/>
              </w:rPr>
              <w:t>часов очная форма</w:t>
            </w:r>
          </w:p>
        </w:tc>
        <w:tc>
          <w:tcPr>
            <w:tcW w:w="1188" w:type="dxa"/>
            <w:tcBorders>
              <w:top w:val="single" w:sz="6" w:space="0" w:color="000000"/>
              <w:left w:val="single" w:sz="4" w:space="0" w:color="auto"/>
              <w:bottom w:val="single" w:sz="6" w:space="0" w:color="000000"/>
              <w:right w:val="single" w:sz="6" w:space="0" w:color="000000"/>
            </w:tcBorders>
            <w:shd w:val="clear" w:color="auto" w:fill="auto"/>
          </w:tcPr>
          <w:p w:rsidR="001C55EE" w:rsidRPr="005416B3" w:rsidRDefault="001C55EE" w:rsidP="009C706C">
            <w:pPr>
              <w:snapToGrid w:val="0"/>
              <w:jc w:val="center"/>
              <w:rPr>
                <w:b/>
              </w:rPr>
            </w:pPr>
            <w:r w:rsidRPr="005416B3">
              <w:rPr>
                <w:b/>
              </w:rPr>
              <w:t>Объем</w:t>
            </w:r>
            <w:r w:rsidRPr="005416B3">
              <w:rPr>
                <w:rFonts w:eastAsia="Times New Roman" w:cs="Times New Roman"/>
                <w:b/>
              </w:rPr>
              <w:t xml:space="preserve"> </w:t>
            </w:r>
            <w:r w:rsidRPr="005416B3">
              <w:rPr>
                <w:b/>
              </w:rPr>
              <w:t>часов заочная форма</w:t>
            </w:r>
          </w:p>
        </w:tc>
      </w:tr>
      <w:tr w:rsidR="001C55EE" w:rsidRPr="005416B3" w:rsidTr="001C55EE">
        <w:trPr>
          <w:trHeight w:val="285"/>
        </w:trPr>
        <w:tc>
          <w:tcPr>
            <w:tcW w:w="7904" w:type="dxa"/>
            <w:tcBorders>
              <w:top w:val="single" w:sz="6" w:space="0" w:color="000000"/>
              <w:left w:val="single" w:sz="6" w:space="0" w:color="000000"/>
              <w:bottom w:val="single" w:sz="6" w:space="0" w:color="000000"/>
            </w:tcBorders>
            <w:shd w:val="clear" w:color="auto" w:fill="auto"/>
          </w:tcPr>
          <w:p w:rsidR="001C55EE" w:rsidRPr="005416B3" w:rsidRDefault="001C55EE" w:rsidP="009C706C">
            <w:pPr>
              <w:snapToGrid w:val="0"/>
              <w:rPr>
                <w:i/>
              </w:rPr>
            </w:pPr>
            <w:r w:rsidRPr="005416B3">
              <w:rPr>
                <w:b/>
              </w:rPr>
              <w:t>Максимальная</w:t>
            </w:r>
            <w:r w:rsidRPr="005416B3">
              <w:rPr>
                <w:rFonts w:eastAsia="Times New Roman" w:cs="Times New Roman"/>
                <w:b/>
              </w:rPr>
              <w:t xml:space="preserve"> </w:t>
            </w:r>
            <w:r w:rsidRPr="005416B3">
              <w:rPr>
                <w:b/>
              </w:rPr>
              <w:t>учебная</w:t>
            </w:r>
            <w:r w:rsidRPr="005416B3">
              <w:rPr>
                <w:rFonts w:eastAsia="Times New Roman" w:cs="Times New Roman"/>
                <w:b/>
              </w:rPr>
              <w:t xml:space="preserve"> </w:t>
            </w:r>
            <w:r w:rsidRPr="005416B3">
              <w:rPr>
                <w:b/>
              </w:rPr>
              <w:t>нагрузка</w:t>
            </w:r>
            <w:r w:rsidRPr="005416B3">
              <w:rPr>
                <w:rFonts w:eastAsia="Times New Roman" w:cs="Times New Roman"/>
                <w:b/>
              </w:rPr>
              <w:t xml:space="preserve"> </w:t>
            </w:r>
            <w:r w:rsidRPr="005416B3">
              <w:rPr>
                <w:b/>
              </w:rPr>
              <w:t>(всего)</w:t>
            </w:r>
          </w:p>
        </w:tc>
        <w:tc>
          <w:tcPr>
            <w:tcW w:w="1155" w:type="dxa"/>
            <w:tcBorders>
              <w:top w:val="single" w:sz="6" w:space="0" w:color="000000"/>
              <w:left w:val="single" w:sz="6" w:space="0" w:color="000000"/>
              <w:bottom w:val="single" w:sz="6" w:space="0" w:color="000000"/>
              <w:right w:val="single" w:sz="4" w:space="0" w:color="auto"/>
            </w:tcBorders>
            <w:shd w:val="clear" w:color="auto" w:fill="auto"/>
          </w:tcPr>
          <w:p w:rsidR="001C55EE" w:rsidRPr="005416B3" w:rsidRDefault="001C55EE" w:rsidP="00671F40">
            <w:pPr>
              <w:snapToGrid w:val="0"/>
              <w:jc w:val="center"/>
              <w:rPr>
                <w:b/>
              </w:rPr>
            </w:pPr>
            <w:r w:rsidRPr="005416B3">
              <w:rPr>
                <w:i/>
              </w:rPr>
              <w:t>276</w:t>
            </w:r>
          </w:p>
        </w:tc>
        <w:tc>
          <w:tcPr>
            <w:tcW w:w="1188" w:type="dxa"/>
            <w:tcBorders>
              <w:top w:val="single" w:sz="6" w:space="0" w:color="000000"/>
              <w:left w:val="single" w:sz="4" w:space="0" w:color="auto"/>
              <w:bottom w:val="single" w:sz="6" w:space="0" w:color="000000"/>
              <w:right w:val="single" w:sz="6" w:space="0" w:color="000000"/>
            </w:tcBorders>
            <w:shd w:val="clear" w:color="auto" w:fill="auto"/>
          </w:tcPr>
          <w:p w:rsidR="001C55EE" w:rsidRPr="005416B3" w:rsidRDefault="001C55EE" w:rsidP="001C55EE">
            <w:pPr>
              <w:snapToGrid w:val="0"/>
              <w:jc w:val="center"/>
              <w:rPr>
                <w:i/>
              </w:rPr>
            </w:pPr>
            <w:r w:rsidRPr="005416B3">
              <w:rPr>
                <w:i/>
              </w:rPr>
              <w:t>272</w:t>
            </w:r>
          </w:p>
        </w:tc>
      </w:tr>
      <w:tr w:rsidR="001C55EE" w:rsidRPr="005416B3" w:rsidTr="001C55EE">
        <w:tc>
          <w:tcPr>
            <w:tcW w:w="7904" w:type="dxa"/>
            <w:tcBorders>
              <w:top w:val="single" w:sz="6" w:space="0" w:color="000000"/>
              <w:left w:val="single" w:sz="6" w:space="0" w:color="000000"/>
              <w:bottom w:val="single" w:sz="6" w:space="0" w:color="000000"/>
            </w:tcBorders>
            <w:shd w:val="clear" w:color="auto" w:fill="auto"/>
          </w:tcPr>
          <w:p w:rsidR="001C55EE" w:rsidRPr="005416B3" w:rsidRDefault="001C55EE" w:rsidP="009C706C">
            <w:pPr>
              <w:snapToGrid w:val="0"/>
              <w:jc w:val="both"/>
              <w:rPr>
                <w:i/>
              </w:rPr>
            </w:pPr>
            <w:r w:rsidRPr="005416B3">
              <w:rPr>
                <w:b/>
              </w:rPr>
              <w:t>Обязательная</w:t>
            </w:r>
            <w:r w:rsidRPr="005416B3">
              <w:rPr>
                <w:rFonts w:eastAsia="Times New Roman" w:cs="Times New Roman"/>
                <w:b/>
              </w:rPr>
              <w:t xml:space="preserve"> </w:t>
            </w:r>
            <w:r w:rsidRPr="005416B3">
              <w:rPr>
                <w:b/>
              </w:rPr>
              <w:t>аудиторная</w:t>
            </w:r>
            <w:r w:rsidRPr="005416B3">
              <w:rPr>
                <w:rFonts w:eastAsia="Times New Roman" w:cs="Times New Roman"/>
                <w:b/>
              </w:rPr>
              <w:t xml:space="preserve"> </w:t>
            </w:r>
            <w:r w:rsidRPr="005416B3">
              <w:rPr>
                <w:b/>
              </w:rPr>
              <w:t>учебная</w:t>
            </w:r>
            <w:r w:rsidRPr="005416B3">
              <w:rPr>
                <w:rFonts w:eastAsia="Times New Roman" w:cs="Times New Roman"/>
                <w:b/>
              </w:rPr>
              <w:t xml:space="preserve"> </w:t>
            </w:r>
            <w:r w:rsidRPr="005416B3">
              <w:rPr>
                <w:b/>
              </w:rPr>
              <w:t>нагрузка</w:t>
            </w:r>
            <w:r w:rsidRPr="005416B3">
              <w:rPr>
                <w:rFonts w:eastAsia="Times New Roman" w:cs="Times New Roman"/>
                <w:b/>
              </w:rPr>
              <w:t xml:space="preserve"> </w:t>
            </w:r>
            <w:r w:rsidRPr="005416B3">
              <w:rPr>
                <w:b/>
              </w:rPr>
              <w:t>(всего)</w:t>
            </w:r>
            <w:r w:rsidRPr="005416B3">
              <w:rPr>
                <w:rFonts w:eastAsia="Times New Roman" w:cs="Times New Roman"/>
                <w:b/>
              </w:rPr>
              <w:t xml:space="preserve"> </w:t>
            </w:r>
          </w:p>
        </w:tc>
        <w:tc>
          <w:tcPr>
            <w:tcW w:w="1155" w:type="dxa"/>
            <w:tcBorders>
              <w:top w:val="single" w:sz="6" w:space="0" w:color="000000"/>
              <w:left w:val="single" w:sz="6" w:space="0" w:color="000000"/>
              <w:bottom w:val="single" w:sz="6" w:space="0" w:color="000000"/>
              <w:right w:val="single" w:sz="4" w:space="0" w:color="auto"/>
            </w:tcBorders>
            <w:shd w:val="clear" w:color="auto" w:fill="auto"/>
          </w:tcPr>
          <w:p w:rsidR="001C55EE" w:rsidRPr="005416B3" w:rsidRDefault="001C55EE" w:rsidP="009C706C">
            <w:pPr>
              <w:snapToGrid w:val="0"/>
              <w:jc w:val="center"/>
            </w:pPr>
            <w:r w:rsidRPr="005416B3">
              <w:rPr>
                <w:i/>
              </w:rPr>
              <w:t>172</w:t>
            </w:r>
          </w:p>
        </w:tc>
        <w:tc>
          <w:tcPr>
            <w:tcW w:w="1188" w:type="dxa"/>
            <w:tcBorders>
              <w:top w:val="single" w:sz="6" w:space="0" w:color="000000"/>
              <w:left w:val="single" w:sz="4" w:space="0" w:color="auto"/>
              <w:bottom w:val="single" w:sz="6" w:space="0" w:color="000000"/>
              <w:right w:val="single" w:sz="6" w:space="0" w:color="000000"/>
            </w:tcBorders>
            <w:shd w:val="clear" w:color="auto" w:fill="auto"/>
          </w:tcPr>
          <w:p w:rsidR="001C55EE" w:rsidRPr="005416B3" w:rsidRDefault="001C55EE" w:rsidP="001C55EE">
            <w:pPr>
              <w:snapToGrid w:val="0"/>
              <w:jc w:val="center"/>
              <w:rPr>
                <w:i/>
              </w:rPr>
            </w:pPr>
            <w:r w:rsidRPr="005416B3">
              <w:rPr>
                <w:i/>
              </w:rPr>
              <w:t>18</w:t>
            </w:r>
          </w:p>
        </w:tc>
      </w:tr>
      <w:tr w:rsidR="001C55EE" w:rsidRPr="005416B3" w:rsidTr="001C55EE">
        <w:tc>
          <w:tcPr>
            <w:tcW w:w="7904" w:type="dxa"/>
            <w:tcBorders>
              <w:top w:val="single" w:sz="6" w:space="0" w:color="000000"/>
              <w:left w:val="single" w:sz="6" w:space="0" w:color="000000"/>
              <w:bottom w:val="single" w:sz="6" w:space="0" w:color="000000"/>
            </w:tcBorders>
            <w:shd w:val="clear" w:color="auto" w:fill="auto"/>
          </w:tcPr>
          <w:p w:rsidR="001C55EE" w:rsidRPr="005416B3" w:rsidRDefault="001C55EE" w:rsidP="009C706C">
            <w:pPr>
              <w:snapToGrid w:val="0"/>
              <w:jc w:val="both"/>
              <w:rPr>
                <w:i/>
              </w:rPr>
            </w:pPr>
            <w:r w:rsidRPr="005416B3">
              <w:t>в</w:t>
            </w:r>
            <w:r w:rsidRPr="005416B3">
              <w:rPr>
                <w:rFonts w:eastAsia="Times New Roman" w:cs="Times New Roman"/>
              </w:rPr>
              <w:t xml:space="preserve"> </w:t>
            </w:r>
            <w:r w:rsidRPr="005416B3">
              <w:t>том</w:t>
            </w:r>
            <w:r w:rsidRPr="005416B3">
              <w:rPr>
                <w:rFonts w:eastAsia="Times New Roman" w:cs="Times New Roman"/>
              </w:rPr>
              <w:t xml:space="preserve"> </w:t>
            </w:r>
            <w:r w:rsidRPr="005416B3">
              <w:t>числе:</w:t>
            </w:r>
          </w:p>
        </w:tc>
        <w:tc>
          <w:tcPr>
            <w:tcW w:w="1155" w:type="dxa"/>
            <w:tcBorders>
              <w:top w:val="single" w:sz="6" w:space="0" w:color="000000"/>
              <w:left w:val="single" w:sz="6" w:space="0" w:color="000000"/>
              <w:bottom w:val="single" w:sz="6" w:space="0" w:color="000000"/>
              <w:right w:val="single" w:sz="4" w:space="0" w:color="auto"/>
            </w:tcBorders>
            <w:shd w:val="clear" w:color="auto" w:fill="auto"/>
          </w:tcPr>
          <w:p w:rsidR="001C55EE" w:rsidRPr="005416B3" w:rsidRDefault="001C55EE" w:rsidP="009C706C">
            <w:pPr>
              <w:snapToGrid w:val="0"/>
              <w:jc w:val="center"/>
              <w:rPr>
                <w:i/>
              </w:rPr>
            </w:pPr>
          </w:p>
        </w:tc>
        <w:tc>
          <w:tcPr>
            <w:tcW w:w="1188" w:type="dxa"/>
            <w:tcBorders>
              <w:top w:val="single" w:sz="6" w:space="0" w:color="000000"/>
              <w:left w:val="single" w:sz="4" w:space="0" w:color="auto"/>
              <w:bottom w:val="single" w:sz="6" w:space="0" w:color="000000"/>
              <w:right w:val="single" w:sz="6" w:space="0" w:color="000000"/>
            </w:tcBorders>
            <w:shd w:val="clear" w:color="auto" w:fill="auto"/>
          </w:tcPr>
          <w:p w:rsidR="001C55EE" w:rsidRPr="005416B3" w:rsidRDefault="001C55EE" w:rsidP="009C706C">
            <w:pPr>
              <w:snapToGrid w:val="0"/>
              <w:jc w:val="center"/>
              <w:rPr>
                <w:i/>
              </w:rPr>
            </w:pPr>
          </w:p>
        </w:tc>
      </w:tr>
      <w:tr w:rsidR="001C55EE" w:rsidRPr="005416B3" w:rsidTr="001C55EE">
        <w:tc>
          <w:tcPr>
            <w:tcW w:w="7904" w:type="dxa"/>
            <w:tcBorders>
              <w:top w:val="single" w:sz="6" w:space="0" w:color="000000"/>
              <w:left w:val="single" w:sz="6" w:space="0" w:color="000000"/>
              <w:bottom w:val="single" w:sz="6" w:space="0" w:color="000000"/>
            </w:tcBorders>
            <w:shd w:val="clear" w:color="auto" w:fill="auto"/>
          </w:tcPr>
          <w:p w:rsidR="001C55EE" w:rsidRPr="005416B3" w:rsidRDefault="001C55EE" w:rsidP="009C706C">
            <w:pPr>
              <w:snapToGrid w:val="0"/>
              <w:jc w:val="both"/>
              <w:rPr>
                <w:i/>
              </w:rPr>
            </w:pPr>
            <w:r w:rsidRPr="005416B3">
              <w:rPr>
                <w:rFonts w:eastAsia="Times New Roman" w:cs="Times New Roman"/>
              </w:rPr>
              <w:t xml:space="preserve">     </w:t>
            </w:r>
            <w:r w:rsidRPr="005416B3">
              <w:t>лабораторные</w:t>
            </w:r>
            <w:r w:rsidRPr="005416B3">
              <w:rPr>
                <w:rFonts w:eastAsia="Times New Roman" w:cs="Times New Roman"/>
              </w:rPr>
              <w:t xml:space="preserve"> </w:t>
            </w:r>
            <w:r w:rsidRPr="005416B3">
              <w:t>занятия</w:t>
            </w:r>
          </w:p>
        </w:tc>
        <w:tc>
          <w:tcPr>
            <w:tcW w:w="1155" w:type="dxa"/>
            <w:tcBorders>
              <w:top w:val="single" w:sz="6" w:space="0" w:color="000000"/>
              <w:left w:val="single" w:sz="6" w:space="0" w:color="000000"/>
              <w:bottom w:val="single" w:sz="6" w:space="0" w:color="000000"/>
              <w:right w:val="single" w:sz="4" w:space="0" w:color="auto"/>
            </w:tcBorders>
            <w:shd w:val="clear" w:color="auto" w:fill="auto"/>
          </w:tcPr>
          <w:p w:rsidR="001C55EE" w:rsidRPr="005416B3" w:rsidRDefault="001C55EE" w:rsidP="009C706C">
            <w:pPr>
              <w:snapToGrid w:val="0"/>
              <w:jc w:val="center"/>
              <w:rPr>
                <w:rFonts w:eastAsia="Times New Roman" w:cs="Times New Roman"/>
              </w:rPr>
            </w:pPr>
            <w:r w:rsidRPr="005416B3">
              <w:rPr>
                <w:i/>
              </w:rPr>
              <w:t>-</w:t>
            </w:r>
          </w:p>
        </w:tc>
        <w:tc>
          <w:tcPr>
            <w:tcW w:w="1188" w:type="dxa"/>
            <w:tcBorders>
              <w:top w:val="single" w:sz="6" w:space="0" w:color="000000"/>
              <w:left w:val="single" w:sz="4" w:space="0" w:color="auto"/>
              <w:bottom w:val="single" w:sz="6" w:space="0" w:color="000000"/>
              <w:right w:val="single" w:sz="6" w:space="0" w:color="000000"/>
            </w:tcBorders>
            <w:shd w:val="clear" w:color="auto" w:fill="auto"/>
          </w:tcPr>
          <w:p w:rsidR="001C55EE" w:rsidRPr="005416B3" w:rsidRDefault="001C55EE" w:rsidP="001C55EE">
            <w:pPr>
              <w:snapToGrid w:val="0"/>
              <w:jc w:val="center"/>
              <w:rPr>
                <w:rFonts w:eastAsia="Times New Roman" w:cs="Times New Roman"/>
                <w:i/>
              </w:rPr>
            </w:pPr>
          </w:p>
        </w:tc>
      </w:tr>
      <w:tr w:rsidR="001C55EE" w:rsidRPr="005416B3" w:rsidTr="001C55EE">
        <w:tc>
          <w:tcPr>
            <w:tcW w:w="7904" w:type="dxa"/>
            <w:tcBorders>
              <w:top w:val="single" w:sz="6" w:space="0" w:color="000000"/>
              <w:left w:val="single" w:sz="6" w:space="0" w:color="000000"/>
              <w:bottom w:val="single" w:sz="6" w:space="0" w:color="000000"/>
            </w:tcBorders>
            <w:shd w:val="clear" w:color="auto" w:fill="auto"/>
          </w:tcPr>
          <w:p w:rsidR="001C55EE" w:rsidRPr="005416B3" w:rsidRDefault="001C55EE" w:rsidP="009C706C">
            <w:pPr>
              <w:snapToGrid w:val="0"/>
              <w:jc w:val="both"/>
              <w:rPr>
                <w:i/>
              </w:rPr>
            </w:pPr>
            <w:r w:rsidRPr="005416B3">
              <w:rPr>
                <w:rFonts w:eastAsia="Times New Roman" w:cs="Times New Roman"/>
              </w:rPr>
              <w:t xml:space="preserve">     </w:t>
            </w:r>
            <w:r w:rsidRPr="005416B3">
              <w:t>практические</w:t>
            </w:r>
            <w:r w:rsidRPr="005416B3">
              <w:rPr>
                <w:rFonts w:eastAsia="Times New Roman" w:cs="Times New Roman"/>
              </w:rPr>
              <w:t xml:space="preserve"> </w:t>
            </w:r>
            <w:r w:rsidRPr="005416B3">
              <w:t>занятия</w:t>
            </w:r>
          </w:p>
        </w:tc>
        <w:tc>
          <w:tcPr>
            <w:tcW w:w="1155" w:type="dxa"/>
            <w:tcBorders>
              <w:top w:val="single" w:sz="6" w:space="0" w:color="000000"/>
              <w:left w:val="single" w:sz="6" w:space="0" w:color="000000"/>
              <w:bottom w:val="single" w:sz="6" w:space="0" w:color="000000"/>
              <w:right w:val="single" w:sz="4" w:space="0" w:color="auto"/>
            </w:tcBorders>
            <w:shd w:val="clear" w:color="auto" w:fill="auto"/>
          </w:tcPr>
          <w:p w:rsidR="001C55EE" w:rsidRPr="005416B3" w:rsidRDefault="001C55EE" w:rsidP="00671F40">
            <w:pPr>
              <w:snapToGrid w:val="0"/>
              <w:jc w:val="center"/>
              <w:rPr>
                <w:rFonts w:eastAsia="Times New Roman" w:cs="Times New Roman"/>
              </w:rPr>
            </w:pPr>
            <w:r w:rsidRPr="005416B3">
              <w:rPr>
                <w:i/>
              </w:rPr>
              <w:t>172</w:t>
            </w:r>
          </w:p>
        </w:tc>
        <w:tc>
          <w:tcPr>
            <w:tcW w:w="1188" w:type="dxa"/>
            <w:tcBorders>
              <w:top w:val="single" w:sz="6" w:space="0" w:color="000000"/>
              <w:left w:val="single" w:sz="4" w:space="0" w:color="auto"/>
              <w:bottom w:val="single" w:sz="6" w:space="0" w:color="000000"/>
              <w:right w:val="single" w:sz="6" w:space="0" w:color="000000"/>
            </w:tcBorders>
            <w:shd w:val="clear" w:color="auto" w:fill="auto"/>
          </w:tcPr>
          <w:p w:rsidR="001C55EE" w:rsidRPr="005416B3" w:rsidRDefault="001C55EE" w:rsidP="001C55EE">
            <w:pPr>
              <w:snapToGrid w:val="0"/>
              <w:jc w:val="center"/>
              <w:rPr>
                <w:rFonts w:eastAsia="Times New Roman" w:cs="Times New Roman"/>
                <w:i/>
              </w:rPr>
            </w:pPr>
            <w:r w:rsidRPr="005416B3">
              <w:rPr>
                <w:rFonts w:eastAsia="Times New Roman" w:cs="Times New Roman"/>
                <w:i/>
              </w:rPr>
              <w:t>18</w:t>
            </w:r>
          </w:p>
        </w:tc>
      </w:tr>
      <w:tr w:rsidR="001C55EE" w:rsidRPr="005416B3" w:rsidTr="001C55EE">
        <w:tc>
          <w:tcPr>
            <w:tcW w:w="7904" w:type="dxa"/>
            <w:tcBorders>
              <w:top w:val="single" w:sz="6" w:space="0" w:color="000000"/>
              <w:left w:val="single" w:sz="6" w:space="0" w:color="000000"/>
              <w:bottom w:val="single" w:sz="6" w:space="0" w:color="000000"/>
            </w:tcBorders>
            <w:shd w:val="clear" w:color="auto" w:fill="auto"/>
          </w:tcPr>
          <w:p w:rsidR="001C55EE" w:rsidRPr="005416B3" w:rsidRDefault="001C55EE" w:rsidP="009C706C">
            <w:pPr>
              <w:snapToGrid w:val="0"/>
              <w:jc w:val="both"/>
              <w:rPr>
                <w:i/>
              </w:rPr>
            </w:pPr>
            <w:r w:rsidRPr="005416B3">
              <w:rPr>
                <w:rFonts w:eastAsia="Times New Roman" w:cs="Times New Roman"/>
              </w:rPr>
              <w:t xml:space="preserve">     </w:t>
            </w:r>
            <w:r w:rsidRPr="005416B3">
              <w:t>контрольные</w:t>
            </w:r>
            <w:r w:rsidRPr="005416B3">
              <w:rPr>
                <w:rFonts w:eastAsia="Times New Roman" w:cs="Times New Roman"/>
              </w:rPr>
              <w:t xml:space="preserve"> </w:t>
            </w:r>
            <w:r w:rsidRPr="005416B3">
              <w:t>работы</w:t>
            </w:r>
          </w:p>
        </w:tc>
        <w:tc>
          <w:tcPr>
            <w:tcW w:w="1155" w:type="dxa"/>
            <w:tcBorders>
              <w:top w:val="single" w:sz="6" w:space="0" w:color="000000"/>
              <w:left w:val="single" w:sz="6" w:space="0" w:color="000000"/>
              <w:bottom w:val="single" w:sz="6" w:space="0" w:color="000000"/>
              <w:right w:val="single" w:sz="4" w:space="0" w:color="auto"/>
            </w:tcBorders>
            <w:shd w:val="clear" w:color="auto" w:fill="auto"/>
          </w:tcPr>
          <w:p w:rsidR="001C55EE" w:rsidRPr="005416B3" w:rsidRDefault="001C55EE" w:rsidP="009C706C">
            <w:pPr>
              <w:snapToGrid w:val="0"/>
              <w:jc w:val="center"/>
              <w:rPr>
                <w:rFonts w:eastAsia="Times New Roman" w:cs="Times New Roman"/>
              </w:rPr>
            </w:pPr>
          </w:p>
        </w:tc>
        <w:tc>
          <w:tcPr>
            <w:tcW w:w="1188" w:type="dxa"/>
            <w:tcBorders>
              <w:top w:val="single" w:sz="6" w:space="0" w:color="000000"/>
              <w:left w:val="single" w:sz="4" w:space="0" w:color="auto"/>
              <w:bottom w:val="single" w:sz="6" w:space="0" w:color="000000"/>
              <w:right w:val="single" w:sz="6" w:space="0" w:color="000000"/>
            </w:tcBorders>
            <w:shd w:val="clear" w:color="auto" w:fill="auto"/>
          </w:tcPr>
          <w:p w:rsidR="001C55EE" w:rsidRPr="005416B3" w:rsidRDefault="001C55EE" w:rsidP="009C706C">
            <w:pPr>
              <w:snapToGrid w:val="0"/>
              <w:jc w:val="center"/>
              <w:rPr>
                <w:rFonts w:eastAsia="Times New Roman" w:cs="Times New Roman"/>
                <w:i/>
              </w:rPr>
            </w:pPr>
          </w:p>
        </w:tc>
      </w:tr>
      <w:tr w:rsidR="007E3908" w:rsidRPr="005416B3" w:rsidTr="001C55EE">
        <w:tc>
          <w:tcPr>
            <w:tcW w:w="7904" w:type="dxa"/>
            <w:tcBorders>
              <w:top w:val="single" w:sz="6" w:space="0" w:color="000000"/>
              <w:left w:val="single" w:sz="6" w:space="0" w:color="000000"/>
              <w:bottom w:val="single" w:sz="6" w:space="0" w:color="000000"/>
            </w:tcBorders>
            <w:shd w:val="clear" w:color="auto" w:fill="auto"/>
          </w:tcPr>
          <w:p w:rsidR="007E3908" w:rsidRPr="005416B3" w:rsidRDefault="007E3908" w:rsidP="009C706C">
            <w:pPr>
              <w:snapToGrid w:val="0"/>
              <w:jc w:val="both"/>
              <w:rPr>
                <w:rFonts w:eastAsia="Times New Roman" w:cs="Times New Roman"/>
              </w:rPr>
            </w:pPr>
            <w:r w:rsidRPr="005416B3">
              <w:rPr>
                <w:rFonts w:eastAsia="Times New Roman" w:cs="Times New Roman"/>
              </w:rPr>
              <w:t xml:space="preserve">     В т.ч. практическая подготовка</w:t>
            </w:r>
          </w:p>
        </w:tc>
        <w:tc>
          <w:tcPr>
            <w:tcW w:w="1155" w:type="dxa"/>
            <w:tcBorders>
              <w:top w:val="single" w:sz="6" w:space="0" w:color="000000"/>
              <w:left w:val="single" w:sz="6" w:space="0" w:color="000000"/>
              <w:bottom w:val="single" w:sz="6" w:space="0" w:color="000000"/>
              <w:right w:val="single" w:sz="4" w:space="0" w:color="auto"/>
            </w:tcBorders>
            <w:shd w:val="clear" w:color="auto" w:fill="auto"/>
          </w:tcPr>
          <w:p w:rsidR="007E3908" w:rsidRPr="005416B3" w:rsidRDefault="00387342" w:rsidP="009C706C">
            <w:pPr>
              <w:snapToGrid w:val="0"/>
              <w:jc w:val="center"/>
              <w:rPr>
                <w:rFonts w:eastAsia="Times New Roman" w:cs="Times New Roman"/>
              </w:rPr>
            </w:pPr>
            <w:r w:rsidRPr="005416B3">
              <w:rPr>
                <w:rFonts w:eastAsia="Times New Roman" w:cs="Times New Roman"/>
              </w:rPr>
              <w:t>42</w:t>
            </w:r>
          </w:p>
        </w:tc>
        <w:tc>
          <w:tcPr>
            <w:tcW w:w="1188" w:type="dxa"/>
            <w:tcBorders>
              <w:top w:val="single" w:sz="6" w:space="0" w:color="000000"/>
              <w:left w:val="single" w:sz="4" w:space="0" w:color="auto"/>
              <w:bottom w:val="single" w:sz="6" w:space="0" w:color="000000"/>
              <w:right w:val="single" w:sz="6" w:space="0" w:color="000000"/>
            </w:tcBorders>
            <w:shd w:val="clear" w:color="auto" w:fill="auto"/>
          </w:tcPr>
          <w:p w:rsidR="007E3908" w:rsidRPr="005416B3" w:rsidRDefault="007E3908" w:rsidP="009C706C">
            <w:pPr>
              <w:snapToGrid w:val="0"/>
              <w:jc w:val="center"/>
              <w:rPr>
                <w:rFonts w:eastAsia="Times New Roman" w:cs="Times New Roman"/>
                <w:i/>
              </w:rPr>
            </w:pPr>
          </w:p>
        </w:tc>
      </w:tr>
      <w:tr w:rsidR="001C55EE" w:rsidRPr="005416B3" w:rsidTr="001C55EE">
        <w:tc>
          <w:tcPr>
            <w:tcW w:w="7904" w:type="dxa"/>
            <w:tcBorders>
              <w:top w:val="single" w:sz="6" w:space="0" w:color="000000"/>
              <w:left w:val="single" w:sz="6" w:space="0" w:color="000000"/>
              <w:bottom w:val="single" w:sz="6" w:space="0" w:color="000000"/>
            </w:tcBorders>
            <w:shd w:val="clear" w:color="auto" w:fill="auto"/>
          </w:tcPr>
          <w:p w:rsidR="001C55EE" w:rsidRPr="005416B3" w:rsidRDefault="001C55EE" w:rsidP="009C706C">
            <w:pPr>
              <w:snapToGrid w:val="0"/>
              <w:jc w:val="both"/>
              <w:rPr>
                <w:i/>
              </w:rPr>
            </w:pPr>
            <w:r w:rsidRPr="005416B3">
              <w:rPr>
                <w:rFonts w:eastAsia="Times New Roman" w:cs="Times New Roman"/>
              </w:rPr>
              <w:t xml:space="preserve">     </w:t>
            </w:r>
            <w:r w:rsidRPr="005416B3">
              <w:t>курсовая</w:t>
            </w:r>
            <w:r w:rsidRPr="005416B3">
              <w:rPr>
                <w:rFonts w:eastAsia="Times New Roman" w:cs="Times New Roman"/>
              </w:rPr>
              <w:t xml:space="preserve"> </w:t>
            </w:r>
            <w:r w:rsidRPr="005416B3">
              <w:t>работа</w:t>
            </w:r>
            <w:r w:rsidRPr="005416B3">
              <w:rPr>
                <w:rFonts w:eastAsia="Times New Roman" w:cs="Times New Roman"/>
              </w:rPr>
              <w:t xml:space="preserve"> </w:t>
            </w:r>
            <w:r w:rsidRPr="005416B3">
              <w:t>(проект)</w:t>
            </w:r>
            <w:r w:rsidRPr="005416B3">
              <w:rPr>
                <w:rFonts w:eastAsia="Times New Roman" w:cs="Times New Roman"/>
              </w:rPr>
              <w:t xml:space="preserve"> </w:t>
            </w:r>
          </w:p>
        </w:tc>
        <w:tc>
          <w:tcPr>
            <w:tcW w:w="1155" w:type="dxa"/>
            <w:tcBorders>
              <w:top w:val="single" w:sz="6" w:space="0" w:color="000000"/>
              <w:left w:val="single" w:sz="6" w:space="0" w:color="000000"/>
              <w:bottom w:val="single" w:sz="6" w:space="0" w:color="000000"/>
              <w:right w:val="single" w:sz="4" w:space="0" w:color="auto"/>
            </w:tcBorders>
            <w:shd w:val="clear" w:color="auto" w:fill="auto"/>
          </w:tcPr>
          <w:p w:rsidR="001C55EE" w:rsidRPr="005416B3" w:rsidRDefault="001C55EE" w:rsidP="009C706C">
            <w:pPr>
              <w:snapToGrid w:val="0"/>
              <w:jc w:val="center"/>
              <w:rPr>
                <w:b/>
              </w:rPr>
            </w:pPr>
          </w:p>
        </w:tc>
        <w:tc>
          <w:tcPr>
            <w:tcW w:w="1188" w:type="dxa"/>
            <w:tcBorders>
              <w:top w:val="single" w:sz="6" w:space="0" w:color="000000"/>
              <w:left w:val="single" w:sz="4" w:space="0" w:color="auto"/>
              <w:bottom w:val="single" w:sz="6" w:space="0" w:color="000000"/>
              <w:right w:val="single" w:sz="6" w:space="0" w:color="000000"/>
            </w:tcBorders>
            <w:shd w:val="clear" w:color="auto" w:fill="auto"/>
          </w:tcPr>
          <w:p w:rsidR="001C55EE" w:rsidRPr="005416B3" w:rsidRDefault="001C55EE" w:rsidP="009C706C">
            <w:pPr>
              <w:snapToGrid w:val="0"/>
              <w:jc w:val="center"/>
              <w:rPr>
                <w:i/>
              </w:rPr>
            </w:pPr>
          </w:p>
        </w:tc>
      </w:tr>
      <w:tr w:rsidR="001C55EE" w:rsidRPr="005416B3" w:rsidTr="001C55EE">
        <w:tc>
          <w:tcPr>
            <w:tcW w:w="7904" w:type="dxa"/>
            <w:tcBorders>
              <w:top w:val="single" w:sz="6" w:space="0" w:color="000000"/>
              <w:left w:val="single" w:sz="6" w:space="0" w:color="000000"/>
              <w:bottom w:val="single" w:sz="6" w:space="0" w:color="000000"/>
            </w:tcBorders>
            <w:shd w:val="clear" w:color="auto" w:fill="auto"/>
          </w:tcPr>
          <w:p w:rsidR="001C55EE" w:rsidRPr="005416B3" w:rsidRDefault="001C55EE" w:rsidP="009C706C">
            <w:pPr>
              <w:snapToGrid w:val="0"/>
              <w:jc w:val="both"/>
              <w:rPr>
                <w:i/>
              </w:rPr>
            </w:pPr>
            <w:r w:rsidRPr="005416B3">
              <w:rPr>
                <w:b/>
              </w:rPr>
              <w:t>Самостоятельная</w:t>
            </w:r>
            <w:r w:rsidRPr="005416B3">
              <w:rPr>
                <w:rFonts w:eastAsia="Times New Roman" w:cs="Times New Roman"/>
                <w:b/>
              </w:rPr>
              <w:t xml:space="preserve"> </w:t>
            </w:r>
            <w:r w:rsidRPr="005416B3">
              <w:rPr>
                <w:b/>
              </w:rPr>
              <w:t>работа</w:t>
            </w:r>
            <w:r w:rsidRPr="005416B3">
              <w:rPr>
                <w:rFonts w:eastAsia="Times New Roman" w:cs="Times New Roman"/>
                <w:b/>
              </w:rPr>
              <w:t xml:space="preserve"> </w:t>
            </w:r>
            <w:r w:rsidRPr="005416B3">
              <w:rPr>
                <w:b/>
              </w:rPr>
              <w:t>обучающегося</w:t>
            </w:r>
            <w:r w:rsidRPr="005416B3">
              <w:rPr>
                <w:rFonts w:eastAsia="Times New Roman" w:cs="Times New Roman"/>
                <w:b/>
              </w:rPr>
              <w:t xml:space="preserve"> </w:t>
            </w:r>
            <w:r w:rsidRPr="005416B3">
              <w:rPr>
                <w:b/>
              </w:rPr>
              <w:t>(всего)</w:t>
            </w:r>
          </w:p>
        </w:tc>
        <w:tc>
          <w:tcPr>
            <w:tcW w:w="1155" w:type="dxa"/>
            <w:tcBorders>
              <w:top w:val="single" w:sz="6" w:space="0" w:color="000000"/>
              <w:left w:val="single" w:sz="6" w:space="0" w:color="000000"/>
              <w:bottom w:val="single" w:sz="6" w:space="0" w:color="000000"/>
              <w:right w:val="single" w:sz="4" w:space="0" w:color="auto"/>
            </w:tcBorders>
            <w:shd w:val="clear" w:color="auto" w:fill="auto"/>
          </w:tcPr>
          <w:p w:rsidR="001C55EE" w:rsidRPr="005416B3" w:rsidRDefault="001C55EE" w:rsidP="009C706C">
            <w:pPr>
              <w:snapToGrid w:val="0"/>
              <w:jc w:val="center"/>
              <w:rPr>
                <w:b/>
                <w:bCs/>
                <w:i/>
              </w:rPr>
            </w:pPr>
            <w:r w:rsidRPr="005416B3">
              <w:rPr>
                <w:i/>
              </w:rPr>
              <w:t>86</w:t>
            </w:r>
          </w:p>
        </w:tc>
        <w:tc>
          <w:tcPr>
            <w:tcW w:w="1188" w:type="dxa"/>
            <w:tcBorders>
              <w:top w:val="single" w:sz="6" w:space="0" w:color="000000"/>
              <w:left w:val="single" w:sz="4" w:space="0" w:color="auto"/>
              <w:bottom w:val="single" w:sz="6" w:space="0" w:color="000000"/>
              <w:right w:val="single" w:sz="6" w:space="0" w:color="000000"/>
            </w:tcBorders>
            <w:shd w:val="clear" w:color="auto" w:fill="auto"/>
          </w:tcPr>
          <w:p w:rsidR="001C55EE" w:rsidRPr="005416B3" w:rsidRDefault="001C55EE" w:rsidP="001C55EE">
            <w:pPr>
              <w:snapToGrid w:val="0"/>
              <w:jc w:val="center"/>
              <w:rPr>
                <w:bCs/>
                <w:i/>
              </w:rPr>
            </w:pPr>
            <w:r w:rsidRPr="005416B3">
              <w:rPr>
                <w:bCs/>
                <w:i/>
              </w:rPr>
              <w:t>254</w:t>
            </w:r>
          </w:p>
        </w:tc>
      </w:tr>
      <w:tr w:rsidR="001C55EE" w:rsidRPr="005416B3" w:rsidTr="001C55EE">
        <w:tc>
          <w:tcPr>
            <w:tcW w:w="7904" w:type="dxa"/>
            <w:tcBorders>
              <w:top w:val="single" w:sz="6" w:space="0" w:color="000000"/>
              <w:left w:val="single" w:sz="6" w:space="0" w:color="000000"/>
              <w:bottom w:val="single" w:sz="6" w:space="0" w:color="000000"/>
            </w:tcBorders>
            <w:shd w:val="clear" w:color="auto" w:fill="auto"/>
          </w:tcPr>
          <w:p w:rsidR="001C55EE" w:rsidRPr="005416B3" w:rsidRDefault="001C55EE" w:rsidP="009C706C">
            <w:pPr>
              <w:snapToGrid w:val="0"/>
              <w:jc w:val="both"/>
              <w:rPr>
                <w:b/>
              </w:rPr>
            </w:pPr>
            <w:r w:rsidRPr="005416B3">
              <w:rPr>
                <w:b/>
              </w:rPr>
              <w:t>Консультации</w:t>
            </w:r>
          </w:p>
        </w:tc>
        <w:tc>
          <w:tcPr>
            <w:tcW w:w="1155" w:type="dxa"/>
            <w:tcBorders>
              <w:top w:val="single" w:sz="6" w:space="0" w:color="000000"/>
              <w:left w:val="single" w:sz="6" w:space="0" w:color="000000"/>
              <w:bottom w:val="single" w:sz="6" w:space="0" w:color="000000"/>
              <w:right w:val="single" w:sz="4" w:space="0" w:color="auto"/>
            </w:tcBorders>
            <w:shd w:val="clear" w:color="auto" w:fill="auto"/>
          </w:tcPr>
          <w:p w:rsidR="001C55EE" w:rsidRPr="005416B3" w:rsidRDefault="001C55EE" w:rsidP="00671F40">
            <w:pPr>
              <w:snapToGrid w:val="0"/>
              <w:jc w:val="center"/>
              <w:rPr>
                <w:i/>
              </w:rPr>
            </w:pPr>
            <w:r w:rsidRPr="005416B3">
              <w:rPr>
                <w:i/>
              </w:rPr>
              <w:t>18</w:t>
            </w:r>
          </w:p>
        </w:tc>
        <w:tc>
          <w:tcPr>
            <w:tcW w:w="1188" w:type="dxa"/>
            <w:tcBorders>
              <w:top w:val="single" w:sz="6" w:space="0" w:color="000000"/>
              <w:left w:val="single" w:sz="4" w:space="0" w:color="auto"/>
              <w:bottom w:val="single" w:sz="6" w:space="0" w:color="000000"/>
              <w:right w:val="single" w:sz="6" w:space="0" w:color="000000"/>
            </w:tcBorders>
            <w:shd w:val="clear" w:color="auto" w:fill="auto"/>
          </w:tcPr>
          <w:p w:rsidR="001C55EE" w:rsidRPr="005416B3" w:rsidRDefault="001C55EE" w:rsidP="001C55EE">
            <w:pPr>
              <w:snapToGrid w:val="0"/>
              <w:jc w:val="center"/>
              <w:rPr>
                <w:i/>
              </w:rPr>
            </w:pPr>
          </w:p>
        </w:tc>
      </w:tr>
      <w:tr w:rsidR="001C55EE" w:rsidRPr="005416B3" w:rsidTr="001C55EE">
        <w:tc>
          <w:tcPr>
            <w:tcW w:w="9059" w:type="dxa"/>
            <w:gridSpan w:val="2"/>
            <w:tcBorders>
              <w:top w:val="single" w:sz="6" w:space="0" w:color="000000"/>
              <w:left w:val="single" w:sz="6" w:space="0" w:color="000000"/>
              <w:bottom w:val="single" w:sz="6" w:space="0" w:color="000000"/>
              <w:right w:val="single" w:sz="4" w:space="0" w:color="auto"/>
            </w:tcBorders>
            <w:shd w:val="clear" w:color="auto" w:fill="auto"/>
          </w:tcPr>
          <w:p w:rsidR="001C55EE" w:rsidRPr="005416B3" w:rsidRDefault="001C55EE" w:rsidP="00B21A27">
            <w:pPr>
              <w:snapToGrid w:val="0"/>
              <w:rPr>
                <w:rFonts w:eastAsia="Times New Roman" w:cs="Times New Roman"/>
                <w:b/>
                <w:bCs/>
                <w:i/>
              </w:rPr>
            </w:pPr>
            <w:r w:rsidRPr="005416B3">
              <w:rPr>
                <w:b/>
                <w:bCs/>
                <w:i/>
              </w:rPr>
              <w:t xml:space="preserve">Промежуточная </w:t>
            </w:r>
            <w:r w:rsidRPr="005416B3">
              <w:rPr>
                <w:rFonts w:eastAsia="Times New Roman" w:cs="Times New Roman"/>
                <w:b/>
                <w:bCs/>
                <w:i/>
              </w:rPr>
              <w:t>аттестация</w:t>
            </w:r>
          </w:p>
          <w:p w:rsidR="001C55EE" w:rsidRPr="005416B3" w:rsidRDefault="001C55EE" w:rsidP="00B21A27">
            <w:pPr>
              <w:snapToGrid w:val="0"/>
              <w:rPr>
                <w:i/>
              </w:rPr>
            </w:pPr>
            <w:r w:rsidRPr="005416B3">
              <w:rPr>
                <w:rFonts w:eastAsia="Times New Roman" w:cs="Times New Roman"/>
                <w:i/>
              </w:rPr>
              <w:t xml:space="preserve">дифференцированный </w:t>
            </w:r>
            <w:r w:rsidRPr="005416B3">
              <w:rPr>
                <w:i/>
              </w:rPr>
              <w:t>зачет</w:t>
            </w:r>
            <w:r w:rsidR="00092F2C" w:rsidRPr="005416B3">
              <w:rPr>
                <w:i/>
              </w:rPr>
              <w:t xml:space="preserve"> во </w:t>
            </w:r>
            <w:r w:rsidRPr="005416B3">
              <w:rPr>
                <w:i/>
              </w:rPr>
              <w:t>4,6,8 семестрах</w:t>
            </w:r>
          </w:p>
          <w:p w:rsidR="00EE2A91" w:rsidRPr="005416B3" w:rsidRDefault="00EE2A91" w:rsidP="00B21A27">
            <w:pPr>
              <w:snapToGrid w:val="0"/>
            </w:pPr>
            <w:r w:rsidRPr="005416B3">
              <w:rPr>
                <w:i/>
              </w:rPr>
              <w:t>контрольная работа в 3,5,7 семестре</w:t>
            </w:r>
          </w:p>
        </w:tc>
        <w:tc>
          <w:tcPr>
            <w:tcW w:w="1188" w:type="dxa"/>
            <w:tcBorders>
              <w:top w:val="single" w:sz="6" w:space="0" w:color="000000"/>
              <w:left w:val="single" w:sz="4" w:space="0" w:color="auto"/>
              <w:bottom w:val="single" w:sz="6" w:space="0" w:color="000000"/>
              <w:right w:val="single" w:sz="6" w:space="0" w:color="000000"/>
            </w:tcBorders>
            <w:shd w:val="clear" w:color="auto" w:fill="auto"/>
          </w:tcPr>
          <w:p w:rsidR="001C55EE" w:rsidRPr="005416B3" w:rsidRDefault="00092F2C" w:rsidP="001C55EE">
            <w:pPr>
              <w:snapToGrid w:val="0"/>
            </w:pPr>
            <w:r w:rsidRPr="005416B3">
              <w:t>Э</w:t>
            </w:r>
            <w:r w:rsidR="00925F21" w:rsidRPr="005416B3">
              <w:t>кзамен</w:t>
            </w:r>
            <w:r w:rsidRPr="005416B3">
              <w:t xml:space="preserve"> (2 курс)</w:t>
            </w:r>
          </w:p>
        </w:tc>
      </w:tr>
    </w:tbl>
    <w:p w:rsidR="0022434D" w:rsidRPr="00A45082" w:rsidRDefault="0022434D"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5705" w:type="pct"/>
        <w:tblInd w:w="-39" w:type="dxa"/>
        <w:tblLayout w:type="fixed"/>
        <w:tblLook w:val="0000" w:firstRow="0" w:lastRow="0" w:firstColumn="0" w:lastColumn="0" w:noHBand="0" w:noVBand="0"/>
      </w:tblPr>
      <w:tblGrid>
        <w:gridCol w:w="243"/>
        <w:gridCol w:w="1346"/>
        <w:gridCol w:w="5058"/>
        <w:gridCol w:w="972"/>
        <w:gridCol w:w="835"/>
        <w:gridCol w:w="973"/>
        <w:gridCol w:w="1246"/>
      </w:tblGrid>
      <w:tr w:rsidR="005C3B2F" w:rsidRPr="00A45082" w:rsidTr="005416B3">
        <w:trPr>
          <w:trHeight w:val="23"/>
        </w:trPr>
        <w:tc>
          <w:tcPr>
            <w:tcW w:w="243" w:type="dxa"/>
            <w:shd w:val="clear" w:color="auto" w:fill="auto"/>
          </w:tcPr>
          <w:p w:rsidR="005C3B2F" w:rsidRPr="00A45082" w:rsidRDefault="005C3B2F" w:rsidP="00FC5DD7">
            <w:pPr>
              <w:pStyle w:val="ab"/>
              <w:snapToGrid w:val="0"/>
              <w:spacing w:line="276" w:lineRule="auto"/>
            </w:pPr>
          </w:p>
        </w:tc>
        <w:tc>
          <w:tcPr>
            <w:tcW w:w="8211" w:type="dxa"/>
            <w:gridSpan w:val="4"/>
            <w:tcBorders>
              <w:bottom w:val="single" w:sz="4" w:space="0" w:color="000000"/>
            </w:tcBorders>
            <w:shd w:val="clear" w:color="auto" w:fill="auto"/>
            <w:vAlign w:val="center"/>
          </w:tcPr>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rPr>
            </w:pPr>
            <w:r w:rsidRPr="00A45082">
              <w:rPr>
                <w:b/>
              </w:rPr>
              <w:t>Примерный тематический план и содержание учебной дисциплины «Иностранный язык»</w:t>
            </w:r>
          </w:p>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rPr>
            </w:pPr>
            <w:r w:rsidRPr="00A45082">
              <w:rPr>
                <w:b/>
              </w:rPr>
              <w:t>2 курс</w:t>
            </w:r>
          </w:p>
        </w:tc>
        <w:tc>
          <w:tcPr>
            <w:tcW w:w="973" w:type="dxa"/>
            <w:tcBorders>
              <w:bottom w:val="single" w:sz="4" w:space="0" w:color="000000"/>
            </w:tcBorders>
          </w:tcPr>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rPr>
            </w:pPr>
          </w:p>
        </w:tc>
        <w:tc>
          <w:tcPr>
            <w:tcW w:w="1246" w:type="dxa"/>
            <w:tcBorders>
              <w:bottom w:val="single" w:sz="4" w:space="0" w:color="000000"/>
            </w:tcBorders>
          </w:tcPr>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rPr>
            </w:pPr>
          </w:p>
        </w:tc>
      </w:tr>
      <w:tr w:rsidR="005C3B2F" w:rsidRPr="00A45082" w:rsidTr="005416B3">
        <w:trPr>
          <w:trHeight w:val="23"/>
        </w:trPr>
        <w:tc>
          <w:tcPr>
            <w:tcW w:w="243" w:type="dxa"/>
            <w:shd w:val="clear" w:color="auto" w:fill="auto"/>
          </w:tcPr>
          <w:p w:rsidR="005C3B2F" w:rsidRPr="00A45082" w:rsidRDefault="005C3B2F" w:rsidP="00FC5DD7">
            <w:pPr>
              <w:pStyle w:val="ab"/>
              <w:snapToGrid w:val="0"/>
              <w:spacing w:line="276" w:lineRule="auto"/>
              <w:rPr>
                <w:rFonts w:cs="Times New Roman"/>
              </w:rPr>
            </w:pPr>
          </w:p>
        </w:tc>
        <w:tc>
          <w:tcPr>
            <w:tcW w:w="1346" w:type="dxa"/>
            <w:tcBorders>
              <w:top w:val="single" w:sz="4" w:space="0" w:color="000000"/>
              <w:left w:val="single" w:sz="4" w:space="0" w:color="000000"/>
              <w:bottom w:val="single" w:sz="4" w:space="0" w:color="000000"/>
            </w:tcBorders>
            <w:shd w:val="clear" w:color="auto" w:fill="auto"/>
            <w:vAlign w:val="center"/>
          </w:tcPr>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A45082">
              <w:rPr>
                <w:rFonts w:cs="Times New Roman"/>
                <w:b/>
                <w:bCs/>
              </w:rPr>
              <w:t>Наименование</w:t>
            </w:r>
            <w:r w:rsidRPr="00A45082">
              <w:rPr>
                <w:rFonts w:eastAsia="Times New Roman" w:cs="Times New Roman"/>
                <w:b/>
                <w:bCs/>
              </w:rPr>
              <w:t xml:space="preserve"> </w:t>
            </w:r>
            <w:r w:rsidRPr="00A45082">
              <w:rPr>
                <w:rFonts w:cs="Times New Roman"/>
                <w:b/>
                <w:bCs/>
              </w:rPr>
              <w:t>разделов</w:t>
            </w:r>
            <w:r w:rsidRPr="00A45082">
              <w:rPr>
                <w:rFonts w:eastAsia="Times New Roman" w:cs="Times New Roman"/>
                <w:b/>
                <w:bCs/>
              </w:rPr>
              <w:t xml:space="preserve"> </w:t>
            </w:r>
            <w:r w:rsidRPr="00A45082">
              <w:rPr>
                <w:rFonts w:cs="Times New Roman"/>
                <w:b/>
                <w:bCs/>
              </w:rPr>
              <w:t>и</w:t>
            </w:r>
            <w:r w:rsidRPr="00A45082">
              <w:rPr>
                <w:rFonts w:eastAsia="Times New Roman" w:cs="Times New Roman"/>
                <w:b/>
                <w:bCs/>
              </w:rPr>
              <w:t xml:space="preserve"> </w:t>
            </w:r>
            <w:r w:rsidRPr="00A45082">
              <w:rPr>
                <w:rFonts w:cs="Times New Roman"/>
                <w:b/>
                <w:bCs/>
              </w:rPr>
              <w:t>тем</w:t>
            </w:r>
          </w:p>
        </w:tc>
        <w:tc>
          <w:tcPr>
            <w:tcW w:w="5058" w:type="dxa"/>
            <w:tcBorders>
              <w:top w:val="single" w:sz="4" w:space="0" w:color="000000"/>
              <w:left w:val="single" w:sz="4" w:space="0" w:color="000000"/>
              <w:bottom w:val="single" w:sz="4" w:space="0" w:color="000000"/>
            </w:tcBorders>
            <w:shd w:val="clear" w:color="auto" w:fill="auto"/>
            <w:vAlign w:val="center"/>
          </w:tcPr>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A45082">
              <w:rPr>
                <w:rFonts w:cs="Times New Roman"/>
                <w:b/>
                <w:bCs/>
              </w:rPr>
              <w:t>Содержание</w:t>
            </w:r>
            <w:r w:rsidRPr="00A45082">
              <w:rPr>
                <w:rFonts w:eastAsia="Times New Roman" w:cs="Times New Roman"/>
                <w:b/>
                <w:bCs/>
              </w:rPr>
              <w:t xml:space="preserve"> </w:t>
            </w:r>
            <w:r w:rsidRPr="00A45082">
              <w:rPr>
                <w:rFonts w:cs="Times New Roman"/>
                <w:b/>
                <w:bCs/>
              </w:rPr>
              <w:t>учебного</w:t>
            </w:r>
            <w:r w:rsidRPr="00A45082">
              <w:rPr>
                <w:rFonts w:eastAsia="Times New Roman" w:cs="Times New Roman"/>
                <w:b/>
                <w:bCs/>
              </w:rPr>
              <w:t xml:space="preserve"> </w:t>
            </w:r>
            <w:r w:rsidRPr="00A45082">
              <w:rPr>
                <w:rFonts w:cs="Times New Roman"/>
                <w:b/>
                <w:bCs/>
              </w:rPr>
              <w:t>материала,</w:t>
            </w:r>
            <w:r w:rsidRPr="00A45082">
              <w:rPr>
                <w:rFonts w:eastAsia="Times New Roman" w:cs="Times New Roman"/>
                <w:b/>
                <w:bCs/>
              </w:rPr>
              <w:t xml:space="preserve"> </w:t>
            </w:r>
            <w:r w:rsidRPr="00A45082">
              <w:rPr>
                <w:rFonts w:cs="Times New Roman"/>
                <w:b/>
                <w:bCs/>
              </w:rPr>
              <w:t>лабораторные</w:t>
            </w:r>
            <w:r w:rsidRPr="00A45082">
              <w:rPr>
                <w:rFonts w:eastAsia="Times New Roman" w:cs="Times New Roman"/>
                <w:b/>
                <w:bCs/>
              </w:rPr>
              <w:t xml:space="preserve"> </w:t>
            </w:r>
            <w:r w:rsidRPr="00A45082">
              <w:rPr>
                <w:rFonts w:cs="Times New Roman"/>
                <w:b/>
                <w:bCs/>
              </w:rPr>
              <w:t>и</w:t>
            </w:r>
            <w:r w:rsidRPr="00A45082">
              <w:rPr>
                <w:rFonts w:eastAsia="Times New Roman" w:cs="Times New Roman"/>
                <w:b/>
                <w:bCs/>
              </w:rPr>
              <w:t xml:space="preserve"> </w:t>
            </w:r>
            <w:r w:rsidRPr="00A45082">
              <w:rPr>
                <w:rFonts w:cs="Times New Roman"/>
                <w:b/>
                <w:bCs/>
              </w:rPr>
              <w:t>практические</w:t>
            </w:r>
            <w:r w:rsidRPr="00A45082">
              <w:rPr>
                <w:rFonts w:eastAsia="Times New Roman" w:cs="Times New Roman"/>
                <w:b/>
                <w:bCs/>
              </w:rPr>
              <w:t xml:space="preserve"> </w:t>
            </w:r>
            <w:r w:rsidRPr="00A45082">
              <w:rPr>
                <w:rFonts w:cs="Times New Roman"/>
                <w:b/>
                <w:bCs/>
              </w:rPr>
              <w:t>работы,</w:t>
            </w:r>
            <w:r w:rsidRPr="00A45082">
              <w:rPr>
                <w:rFonts w:eastAsia="Times New Roman" w:cs="Times New Roman"/>
                <w:b/>
                <w:bCs/>
              </w:rPr>
              <w:t xml:space="preserve"> </w:t>
            </w:r>
            <w:r w:rsidRPr="00A45082">
              <w:rPr>
                <w:rFonts w:cs="Times New Roman"/>
                <w:b/>
                <w:bCs/>
              </w:rPr>
              <w:t>самостоятельная</w:t>
            </w:r>
            <w:r w:rsidRPr="00A45082">
              <w:rPr>
                <w:rFonts w:eastAsia="Times New Roman" w:cs="Times New Roman"/>
                <w:b/>
                <w:bCs/>
              </w:rPr>
              <w:t xml:space="preserve"> </w:t>
            </w:r>
            <w:r w:rsidRPr="00A45082">
              <w:rPr>
                <w:rFonts w:cs="Times New Roman"/>
                <w:b/>
                <w:bCs/>
              </w:rPr>
              <w:t>работа</w:t>
            </w:r>
            <w:r w:rsidRPr="00A45082">
              <w:rPr>
                <w:rFonts w:eastAsia="Times New Roman" w:cs="Times New Roman"/>
                <w:b/>
                <w:bCs/>
              </w:rPr>
              <w:t xml:space="preserve"> </w:t>
            </w:r>
            <w:r w:rsidRPr="00A45082">
              <w:rPr>
                <w:rFonts w:cs="Times New Roman"/>
                <w:b/>
                <w:bCs/>
              </w:rPr>
              <w:t>обучающихся,</w:t>
            </w:r>
            <w:r w:rsidRPr="00A45082">
              <w:rPr>
                <w:rFonts w:eastAsia="Times New Roman" w:cs="Times New Roman"/>
                <w:b/>
                <w:bCs/>
              </w:rPr>
              <w:t xml:space="preserve"> </w:t>
            </w:r>
            <w:r w:rsidRPr="00A45082">
              <w:rPr>
                <w:rFonts w:cs="Times New Roman"/>
                <w:b/>
                <w:bCs/>
              </w:rPr>
              <w:t>курсовая</w:t>
            </w:r>
            <w:r w:rsidRPr="00A45082">
              <w:rPr>
                <w:rFonts w:eastAsia="Times New Roman" w:cs="Times New Roman"/>
                <w:b/>
                <w:bCs/>
              </w:rPr>
              <w:t xml:space="preserve"> </w:t>
            </w:r>
            <w:r w:rsidRPr="00A45082">
              <w:rPr>
                <w:rFonts w:cs="Times New Roman"/>
                <w:b/>
                <w:bCs/>
              </w:rPr>
              <w:t>работ</w:t>
            </w:r>
            <w:r w:rsidRPr="00A45082">
              <w:rPr>
                <w:rFonts w:eastAsia="Times New Roman" w:cs="Times New Roman"/>
                <w:b/>
                <w:bCs/>
              </w:rPr>
              <w:t xml:space="preserve"> </w:t>
            </w:r>
            <w:r w:rsidRPr="00A45082">
              <w:rPr>
                <w:rFonts w:cs="Times New Roman"/>
                <w:b/>
                <w:bCs/>
              </w:rPr>
              <w:t>(проект)</w:t>
            </w:r>
            <w:r w:rsidRPr="00A45082">
              <w:rPr>
                <w:rFonts w:eastAsia="Times New Roman" w:cs="Times New Roman"/>
                <w:bCs/>
                <w:i/>
              </w:rPr>
              <w:t xml:space="preserve"> </w:t>
            </w:r>
            <w:r w:rsidRPr="00A45082">
              <w:rPr>
                <w:rFonts w:cs="Times New Roman"/>
                <w:bCs/>
                <w:i/>
              </w:rPr>
              <w:t>(если</w:t>
            </w:r>
            <w:r w:rsidRPr="00A45082">
              <w:rPr>
                <w:rFonts w:eastAsia="Times New Roman" w:cs="Times New Roman"/>
                <w:bCs/>
                <w:i/>
              </w:rPr>
              <w:t xml:space="preserve"> </w:t>
            </w:r>
            <w:r w:rsidRPr="00A45082">
              <w:rPr>
                <w:rFonts w:cs="Times New Roman"/>
                <w:bCs/>
                <w:i/>
              </w:rPr>
              <w:t>предусмотрены)</w:t>
            </w:r>
          </w:p>
        </w:tc>
        <w:tc>
          <w:tcPr>
            <w:tcW w:w="972" w:type="dxa"/>
            <w:tcBorders>
              <w:top w:val="single" w:sz="4" w:space="0" w:color="000000"/>
              <w:left w:val="single" w:sz="4" w:space="0" w:color="000000"/>
              <w:bottom w:val="single" w:sz="4" w:space="0" w:color="000000"/>
            </w:tcBorders>
            <w:shd w:val="clear" w:color="auto" w:fill="auto"/>
            <w:vAlign w:val="center"/>
          </w:tcPr>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A45082">
              <w:rPr>
                <w:rFonts w:cs="Times New Roman"/>
                <w:b/>
                <w:bCs/>
              </w:rPr>
              <w:t>Объем</w:t>
            </w:r>
            <w:r w:rsidRPr="00A45082">
              <w:rPr>
                <w:rFonts w:eastAsia="Times New Roman" w:cs="Times New Roman"/>
                <w:b/>
                <w:bCs/>
              </w:rPr>
              <w:t xml:space="preserve"> </w:t>
            </w:r>
            <w:r w:rsidRPr="00A45082">
              <w:rPr>
                <w:rFonts w:cs="Times New Roman"/>
                <w:b/>
                <w:bCs/>
              </w:rPr>
              <w:t>часов</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A45082">
              <w:rPr>
                <w:rFonts w:cs="Times New Roman"/>
                <w:b/>
                <w:bCs/>
              </w:rPr>
              <w:t>Уровень</w:t>
            </w:r>
            <w:r w:rsidRPr="00A45082">
              <w:rPr>
                <w:rFonts w:eastAsia="Times New Roman" w:cs="Times New Roman"/>
                <w:b/>
                <w:bCs/>
              </w:rPr>
              <w:t xml:space="preserve"> </w:t>
            </w:r>
            <w:r w:rsidRPr="00A45082">
              <w:rPr>
                <w:rFonts w:cs="Times New Roman"/>
                <w:b/>
                <w:bCs/>
              </w:rPr>
              <w:t>освоения</w:t>
            </w:r>
          </w:p>
        </w:tc>
        <w:tc>
          <w:tcPr>
            <w:tcW w:w="973" w:type="dxa"/>
            <w:tcBorders>
              <w:top w:val="single" w:sz="4" w:space="0" w:color="000000"/>
              <w:left w:val="single" w:sz="4" w:space="0" w:color="000000"/>
              <w:bottom w:val="single" w:sz="4" w:space="0" w:color="000000"/>
              <w:right w:val="single" w:sz="4" w:space="0" w:color="000000"/>
            </w:tcBorders>
          </w:tcPr>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A45082">
              <w:rPr>
                <w:rFonts w:cs="Times New Roman"/>
                <w:b/>
                <w:bCs/>
              </w:rPr>
              <w:t>Ди-стан-цион-но</w:t>
            </w:r>
          </w:p>
        </w:tc>
        <w:tc>
          <w:tcPr>
            <w:tcW w:w="1246" w:type="dxa"/>
            <w:tcBorders>
              <w:top w:val="single" w:sz="4" w:space="0" w:color="000000"/>
              <w:left w:val="single" w:sz="4" w:space="0" w:color="000000"/>
              <w:bottom w:val="single" w:sz="4" w:space="0" w:color="000000"/>
              <w:right w:val="single" w:sz="4" w:space="0" w:color="000000"/>
            </w:tcBorders>
          </w:tcPr>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Pr>
                <w:rFonts w:cs="Times New Roman"/>
                <w:b/>
                <w:bCs/>
              </w:rPr>
              <w:t>Практическая подготовка</w:t>
            </w:r>
          </w:p>
        </w:tc>
      </w:tr>
      <w:tr w:rsidR="005C3B2F" w:rsidRPr="00A45082" w:rsidTr="005416B3">
        <w:trPr>
          <w:trHeight w:val="23"/>
        </w:trPr>
        <w:tc>
          <w:tcPr>
            <w:tcW w:w="243" w:type="dxa"/>
            <w:shd w:val="clear" w:color="auto" w:fill="auto"/>
          </w:tcPr>
          <w:p w:rsidR="005C3B2F" w:rsidRPr="00A45082" w:rsidRDefault="005C3B2F" w:rsidP="00FC5DD7">
            <w:pPr>
              <w:snapToGrid w:val="0"/>
              <w:spacing w:line="276" w:lineRule="auto"/>
              <w:rPr>
                <w:rFonts w:cs="Times New Roman"/>
                <w:b/>
                <w:bCs/>
              </w:rPr>
            </w:pPr>
          </w:p>
        </w:tc>
        <w:tc>
          <w:tcPr>
            <w:tcW w:w="1346" w:type="dxa"/>
            <w:tcBorders>
              <w:top w:val="single" w:sz="4" w:space="0" w:color="000000"/>
              <w:left w:val="single" w:sz="4" w:space="0" w:color="000000"/>
              <w:bottom w:val="single" w:sz="4" w:space="0" w:color="000000"/>
            </w:tcBorders>
            <w:shd w:val="clear" w:color="auto" w:fill="auto"/>
          </w:tcPr>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A45082">
              <w:rPr>
                <w:rFonts w:cs="Times New Roman"/>
                <w:b/>
                <w:bCs/>
              </w:rPr>
              <w:t>1</w:t>
            </w:r>
          </w:p>
        </w:tc>
        <w:tc>
          <w:tcPr>
            <w:tcW w:w="5058" w:type="dxa"/>
            <w:tcBorders>
              <w:top w:val="single" w:sz="4" w:space="0" w:color="000000"/>
              <w:left w:val="single" w:sz="4" w:space="0" w:color="000000"/>
              <w:bottom w:val="single" w:sz="4" w:space="0" w:color="000000"/>
            </w:tcBorders>
            <w:shd w:val="clear" w:color="auto" w:fill="auto"/>
          </w:tcPr>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A45082">
              <w:rPr>
                <w:rFonts w:cs="Times New Roman"/>
                <w:b/>
                <w:bCs/>
              </w:rPr>
              <w:t>2</w:t>
            </w:r>
          </w:p>
        </w:tc>
        <w:tc>
          <w:tcPr>
            <w:tcW w:w="972" w:type="dxa"/>
            <w:tcBorders>
              <w:top w:val="single" w:sz="4" w:space="0" w:color="000000"/>
              <w:left w:val="single" w:sz="4" w:space="0" w:color="000000"/>
              <w:bottom w:val="single" w:sz="4" w:space="0" w:color="000000"/>
            </w:tcBorders>
            <w:shd w:val="clear" w:color="auto" w:fill="auto"/>
          </w:tcPr>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A45082">
              <w:rPr>
                <w:rFonts w:cs="Times New Roman"/>
                <w:b/>
                <w:bCs/>
              </w:rPr>
              <w:t>3</w:t>
            </w: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A45082">
              <w:rPr>
                <w:rFonts w:cs="Times New Roman"/>
                <w:b/>
                <w:bCs/>
              </w:rPr>
              <w:t>4</w:t>
            </w:r>
          </w:p>
        </w:tc>
        <w:tc>
          <w:tcPr>
            <w:tcW w:w="973" w:type="dxa"/>
            <w:tcBorders>
              <w:top w:val="single" w:sz="4" w:space="0" w:color="000000"/>
              <w:left w:val="single" w:sz="4" w:space="0" w:color="000000"/>
              <w:bottom w:val="single" w:sz="4" w:space="0" w:color="000000"/>
              <w:right w:val="single" w:sz="4" w:space="0" w:color="000000"/>
            </w:tcBorders>
          </w:tcPr>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A45082">
              <w:rPr>
                <w:rFonts w:cs="Times New Roman"/>
                <w:b/>
                <w:bCs/>
              </w:rPr>
              <w:t>5</w:t>
            </w:r>
          </w:p>
        </w:tc>
        <w:tc>
          <w:tcPr>
            <w:tcW w:w="1246" w:type="dxa"/>
            <w:tcBorders>
              <w:top w:val="single" w:sz="4" w:space="0" w:color="000000"/>
              <w:left w:val="single" w:sz="4" w:space="0" w:color="000000"/>
              <w:bottom w:val="single" w:sz="4" w:space="0" w:color="000000"/>
              <w:right w:val="single" w:sz="4" w:space="0" w:color="000000"/>
            </w:tcBorders>
          </w:tcPr>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r>
      <w:tr w:rsidR="005C3B2F" w:rsidRPr="00A45082" w:rsidTr="005416B3">
        <w:trPr>
          <w:trHeight w:val="23"/>
        </w:trPr>
        <w:tc>
          <w:tcPr>
            <w:tcW w:w="243" w:type="dxa"/>
            <w:shd w:val="clear" w:color="auto" w:fill="auto"/>
          </w:tcPr>
          <w:p w:rsidR="005C3B2F" w:rsidRPr="00A45082" w:rsidRDefault="005C3B2F" w:rsidP="00FC5DD7">
            <w:pPr>
              <w:snapToGrid w:val="0"/>
              <w:spacing w:line="276" w:lineRule="auto"/>
              <w:rPr>
                <w:rFonts w:cs="Times New Roman"/>
                <w:b/>
                <w:bCs/>
              </w:rPr>
            </w:pPr>
          </w:p>
        </w:tc>
        <w:tc>
          <w:tcPr>
            <w:tcW w:w="1346" w:type="dxa"/>
            <w:vMerge w:val="restart"/>
            <w:tcBorders>
              <w:top w:val="single" w:sz="4" w:space="0" w:color="000000"/>
              <w:left w:val="single" w:sz="4" w:space="0" w:color="000000"/>
            </w:tcBorders>
            <w:shd w:val="clear" w:color="auto" w:fill="auto"/>
            <w:vAlign w:val="center"/>
          </w:tcPr>
          <w:p w:rsidR="005C3B2F" w:rsidRPr="00A45082" w:rsidRDefault="005C3B2F" w:rsidP="00FC5DD7">
            <w:pPr>
              <w:snapToGrid w:val="0"/>
              <w:spacing w:line="276" w:lineRule="auto"/>
              <w:jc w:val="center"/>
              <w:rPr>
                <w:rFonts w:cs="Times New Roman"/>
              </w:rPr>
            </w:pPr>
          </w:p>
          <w:p w:rsidR="005C3B2F" w:rsidRPr="00A45082" w:rsidRDefault="005C3B2F" w:rsidP="00FC5DD7">
            <w:pPr>
              <w:snapToGrid w:val="0"/>
              <w:spacing w:line="276" w:lineRule="auto"/>
              <w:jc w:val="center"/>
              <w:rPr>
                <w:rFonts w:cs="Times New Roman"/>
                <w:b/>
                <w:u w:val="single"/>
              </w:rPr>
            </w:pPr>
            <w:r w:rsidRPr="00A45082">
              <w:rPr>
                <w:rFonts w:cs="Times New Roman"/>
                <w:b/>
                <w:u w:val="single"/>
              </w:rPr>
              <w:t>2</w:t>
            </w:r>
            <w:r w:rsidRPr="00A45082">
              <w:rPr>
                <w:rFonts w:eastAsia="Times New Roman" w:cs="Times New Roman"/>
                <w:b/>
                <w:u w:val="single"/>
              </w:rPr>
              <w:t xml:space="preserve"> </w:t>
            </w:r>
            <w:r w:rsidRPr="00A45082">
              <w:rPr>
                <w:rFonts w:cs="Times New Roman"/>
                <w:b/>
                <w:u w:val="single"/>
              </w:rPr>
              <w:t>курс</w:t>
            </w:r>
          </w:p>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u w:val="single"/>
              </w:rPr>
            </w:pPr>
            <w:r w:rsidRPr="00A45082">
              <w:rPr>
                <w:rFonts w:cs="Times New Roman"/>
                <w:b/>
                <w:u w:val="single"/>
              </w:rPr>
              <w:t>3</w:t>
            </w:r>
            <w:r w:rsidRPr="00A45082">
              <w:rPr>
                <w:rFonts w:eastAsia="Times New Roman" w:cs="Times New Roman"/>
                <w:b/>
                <w:u w:val="single"/>
              </w:rPr>
              <w:t xml:space="preserve"> </w:t>
            </w:r>
            <w:r w:rsidRPr="00A45082">
              <w:rPr>
                <w:rFonts w:cs="Times New Roman"/>
                <w:b/>
                <w:u w:val="single"/>
              </w:rPr>
              <w:t>семестр</w:t>
            </w:r>
          </w:p>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rPr>
            </w:pPr>
            <w:r w:rsidRPr="00A45082">
              <w:rPr>
                <w:rFonts w:cs="Times New Roman"/>
                <w:b/>
              </w:rPr>
              <w:t xml:space="preserve">Модуль 1. </w:t>
            </w:r>
          </w:p>
        </w:tc>
        <w:tc>
          <w:tcPr>
            <w:tcW w:w="5058" w:type="dxa"/>
            <w:vMerge w:val="restart"/>
            <w:tcBorders>
              <w:top w:val="single" w:sz="4" w:space="0" w:color="000000"/>
              <w:left w:val="single" w:sz="4" w:space="0" w:color="000000"/>
              <w:bottom w:val="single" w:sz="4" w:space="0" w:color="000000"/>
            </w:tcBorders>
            <w:shd w:val="clear" w:color="auto" w:fill="auto"/>
          </w:tcPr>
          <w:p w:rsidR="005C3B2F" w:rsidRPr="00A45082" w:rsidRDefault="005C3B2F" w:rsidP="00491789">
            <w:pPr>
              <w:snapToGrid w:val="0"/>
              <w:spacing w:line="276" w:lineRule="auto"/>
              <w:jc w:val="both"/>
              <w:rPr>
                <w:rFonts w:cs="Times New Roman"/>
                <w:b/>
              </w:rPr>
            </w:pPr>
            <w:r w:rsidRPr="00A45082">
              <w:rPr>
                <w:rFonts w:cs="Times New Roman"/>
                <w:b/>
              </w:rPr>
              <w:t>Раздел 1.</w:t>
            </w:r>
          </w:p>
          <w:p w:rsidR="005C3B2F" w:rsidRPr="00A45082" w:rsidRDefault="005C3B2F" w:rsidP="00491789">
            <w:pPr>
              <w:snapToGrid w:val="0"/>
              <w:spacing w:line="276" w:lineRule="auto"/>
              <w:jc w:val="both"/>
              <w:rPr>
                <w:rFonts w:cs="Times New Roman"/>
              </w:rPr>
            </w:pPr>
            <w:r w:rsidRPr="00A45082">
              <w:rPr>
                <w:rFonts w:cs="Times New Roman"/>
              </w:rPr>
              <w:t>Тема</w:t>
            </w:r>
            <w:r w:rsidRPr="00A45082">
              <w:rPr>
                <w:rFonts w:eastAsia="Times New Roman" w:cs="Times New Roman"/>
              </w:rPr>
              <w:t xml:space="preserve"> 1.</w:t>
            </w:r>
            <w:r w:rsidRPr="00A45082">
              <w:rPr>
                <w:rFonts w:cs="Times New Roman"/>
              </w:rPr>
              <w:t>1.1. «Можно ли сохранить языковое разнообразие?» Введение новой лексики. Развитие умений монологической речи.</w:t>
            </w:r>
          </w:p>
          <w:p w:rsidR="005C3B2F" w:rsidRPr="00A45082" w:rsidRDefault="005C3B2F" w:rsidP="00491789">
            <w:pPr>
              <w:snapToGrid w:val="0"/>
              <w:spacing w:line="276" w:lineRule="auto"/>
              <w:jc w:val="both"/>
              <w:rPr>
                <w:rFonts w:cs="Times New Roman"/>
              </w:rPr>
            </w:pPr>
            <w:r w:rsidRPr="00A45082">
              <w:rPr>
                <w:rFonts w:eastAsia="Times New Roman" w:cs="Times New Roman"/>
              </w:rPr>
              <w:t xml:space="preserve">Тема 1.1.2. </w:t>
            </w:r>
            <w:r w:rsidRPr="00A45082">
              <w:rPr>
                <w:rFonts w:cs="Times New Roman"/>
              </w:rPr>
              <w:t>«Легенда о Вавилонской башне». Развитие умений чтения и диалогической речи.</w:t>
            </w:r>
          </w:p>
          <w:p w:rsidR="005C3B2F" w:rsidRPr="00A45082" w:rsidRDefault="005C3B2F" w:rsidP="00491789">
            <w:pPr>
              <w:snapToGrid w:val="0"/>
              <w:spacing w:line="276" w:lineRule="auto"/>
              <w:jc w:val="both"/>
              <w:rPr>
                <w:rFonts w:cs="Times New Roman"/>
              </w:rPr>
            </w:pPr>
            <w:r w:rsidRPr="00A45082">
              <w:rPr>
                <w:rFonts w:cs="Times New Roman"/>
              </w:rPr>
              <w:t>Тема 1.1.3. Формирование и совершенствование лексических навыков. Словообразование. Работа с диаграммой о языках в мире.</w:t>
            </w:r>
          </w:p>
          <w:p w:rsidR="005C3B2F" w:rsidRPr="00A45082" w:rsidRDefault="005C3B2F" w:rsidP="00491789">
            <w:pPr>
              <w:snapToGrid w:val="0"/>
              <w:spacing w:line="276" w:lineRule="auto"/>
              <w:jc w:val="both"/>
              <w:rPr>
                <w:b/>
              </w:rPr>
            </w:pPr>
          </w:p>
          <w:p w:rsidR="005C3B2F" w:rsidRPr="00A45082" w:rsidRDefault="005C3B2F" w:rsidP="00491789">
            <w:pPr>
              <w:snapToGrid w:val="0"/>
              <w:spacing w:line="276" w:lineRule="auto"/>
              <w:jc w:val="both"/>
              <w:rPr>
                <w:b/>
              </w:rPr>
            </w:pPr>
            <w:r w:rsidRPr="00A45082">
              <w:rPr>
                <w:b/>
              </w:rPr>
              <w:t xml:space="preserve">Раздел 2. </w:t>
            </w:r>
          </w:p>
          <w:p w:rsidR="005C3B2F" w:rsidRPr="00A45082" w:rsidRDefault="005C3B2F" w:rsidP="00603635">
            <w:pPr>
              <w:rPr>
                <w:rFonts w:cs="Times New Roman"/>
              </w:rPr>
            </w:pPr>
            <w:r w:rsidRPr="00A45082">
              <w:rPr>
                <w:rFonts w:cs="Times New Roman"/>
              </w:rPr>
              <w:t>Тема 1.2.1. «Универсальный язык». Введение новой лексики. «Английский становится новым эсперанто». Развитие умений чтения, перевод фрагмента текста.</w:t>
            </w:r>
          </w:p>
          <w:p w:rsidR="005C3B2F" w:rsidRPr="00A45082" w:rsidRDefault="005C3B2F" w:rsidP="00603635">
            <w:pPr>
              <w:snapToGrid w:val="0"/>
              <w:spacing w:line="276" w:lineRule="auto"/>
              <w:jc w:val="both"/>
              <w:rPr>
                <w:rFonts w:cs="Times New Roman"/>
              </w:rPr>
            </w:pPr>
            <w:r w:rsidRPr="00A45082">
              <w:rPr>
                <w:rFonts w:cs="Times New Roman"/>
              </w:rPr>
              <w:t>Тема 1.2.2. Формирование и совершенствование лексических навыков. Словообразование. Повествовательные и вопросительные предложения</w:t>
            </w:r>
          </w:p>
          <w:p w:rsidR="005C3B2F" w:rsidRPr="00A45082" w:rsidRDefault="005C3B2F" w:rsidP="00603635">
            <w:pPr>
              <w:snapToGrid w:val="0"/>
              <w:spacing w:line="276" w:lineRule="auto"/>
              <w:jc w:val="both"/>
              <w:rPr>
                <w:b/>
              </w:rPr>
            </w:pPr>
          </w:p>
          <w:p w:rsidR="005C3B2F" w:rsidRPr="00A45082" w:rsidRDefault="005C3B2F" w:rsidP="00603635">
            <w:pPr>
              <w:snapToGrid w:val="0"/>
              <w:spacing w:line="276" w:lineRule="auto"/>
              <w:jc w:val="both"/>
              <w:rPr>
                <w:b/>
              </w:rPr>
            </w:pPr>
            <w:r w:rsidRPr="00A45082">
              <w:rPr>
                <w:b/>
              </w:rPr>
              <w:t>Раздел 3.</w:t>
            </w:r>
          </w:p>
          <w:p w:rsidR="005C3B2F" w:rsidRPr="00A45082" w:rsidRDefault="005C3B2F" w:rsidP="00603635">
            <w:pPr>
              <w:snapToGrid w:val="0"/>
              <w:spacing w:line="276" w:lineRule="auto"/>
              <w:jc w:val="both"/>
            </w:pPr>
            <w:r w:rsidRPr="00A45082">
              <w:t>Тема</w:t>
            </w:r>
            <w:r w:rsidRPr="00A45082">
              <w:rPr>
                <w:rFonts w:eastAsia="Times New Roman" w:cs="Times New Roman"/>
              </w:rPr>
              <w:t xml:space="preserve"> 1.</w:t>
            </w:r>
            <w:r w:rsidRPr="00A45082">
              <w:t>3.1.</w:t>
            </w:r>
            <w:r w:rsidRPr="00A45082">
              <w:rPr>
                <w:rFonts w:eastAsia="Times New Roman" w:cs="Times New Roman"/>
              </w:rPr>
              <w:t xml:space="preserve"> </w:t>
            </w:r>
            <w:r w:rsidRPr="00A45082">
              <w:rPr>
                <w:rFonts w:cs="Times New Roman"/>
              </w:rPr>
              <w:t>«Эволюция или деградация?» «Язык чатов». Развитие умений чтения и монологической речи. Введение новой лексики.</w:t>
            </w:r>
          </w:p>
          <w:p w:rsidR="005C3B2F" w:rsidRPr="00A45082" w:rsidRDefault="005C3B2F" w:rsidP="00603635">
            <w:pPr>
              <w:snapToGrid w:val="0"/>
              <w:spacing w:line="276" w:lineRule="auto"/>
              <w:rPr>
                <w:rFonts w:cs="Times New Roman"/>
              </w:rPr>
            </w:pPr>
            <w:r w:rsidRPr="00A45082">
              <w:t>Тема</w:t>
            </w:r>
            <w:r w:rsidRPr="00A45082">
              <w:rPr>
                <w:rFonts w:eastAsia="Times New Roman" w:cs="Times New Roman"/>
              </w:rPr>
              <w:t xml:space="preserve"> 1.</w:t>
            </w:r>
            <w:r w:rsidRPr="00A45082">
              <w:t>3.2.</w:t>
            </w:r>
            <w:r w:rsidRPr="00A45082">
              <w:rPr>
                <w:rFonts w:eastAsia="Times New Roman" w:cs="Times New Roman"/>
              </w:rPr>
              <w:t xml:space="preserve"> </w:t>
            </w:r>
            <w:r w:rsidRPr="00A45082">
              <w:rPr>
                <w:rFonts w:cs="Times New Roman"/>
              </w:rPr>
              <w:t>Формирование и совершенствование лексических навыков. Словообразование. Образование наречий. Вопросы к подлежащему.</w:t>
            </w:r>
          </w:p>
          <w:p w:rsidR="005C3B2F" w:rsidRPr="00A45082" w:rsidRDefault="005C3B2F" w:rsidP="00603635">
            <w:pPr>
              <w:spacing w:line="276" w:lineRule="auto"/>
              <w:rPr>
                <w:rFonts w:cs="Times New Roman"/>
              </w:rPr>
            </w:pPr>
            <w:r w:rsidRPr="00A45082">
              <w:t>Тема</w:t>
            </w:r>
            <w:r w:rsidRPr="00A45082">
              <w:rPr>
                <w:rFonts w:eastAsia="Times New Roman" w:cs="Times New Roman"/>
              </w:rPr>
              <w:t xml:space="preserve"> 1.</w:t>
            </w:r>
            <w:r w:rsidRPr="00A45082">
              <w:t>3.3.</w:t>
            </w:r>
            <w:r w:rsidRPr="00A45082">
              <w:rPr>
                <w:rFonts w:cs="Times New Roman"/>
              </w:rPr>
              <w:t xml:space="preserve"> «Если слово исчезнет», развитие умений диалогической речи. Работа с диаграммой «Понятия и идеи».</w:t>
            </w:r>
          </w:p>
          <w:p w:rsidR="005C3B2F" w:rsidRPr="00A45082" w:rsidRDefault="005C3B2F" w:rsidP="00491789">
            <w:pPr>
              <w:snapToGrid w:val="0"/>
              <w:spacing w:line="276" w:lineRule="auto"/>
              <w:jc w:val="both"/>
            </w:pPr>
            <w:r w:rsidRPr="00A45082">
              <w:t>Тема 1.3.7. Профессиональные термины и работа с текстами по теме «Дошкольное образование». Актуализация изученного материала</w:t>
            </w:r>
          </w:p>
        </w:tc>
        <w:tc>
          <w:tcPr>
            <w:tcW w:w="972" w:type="dxa"/>
            <w:vMerge w:val="restart"/>
            <w:tcBorders>
              <w:top w:val="single" w:sz="4" w:space="0" w:color="000000"/>
              <w:left w:val="single" w:sz="4" w:space="0" w:color="000000"/>
              <w:bottom w:val="single" w:sz="4" w:space="0" w:color="000000"/>
            </w:tcBorders>
            <w:shd w:val="clear" w:color="auto" w:fill="auto"/>
          </w:tcPr>
          <w:p w:rsidR="005C3B2F" w:rsidRPr="00A45082" w:rsidRDefault="005C3B2F" w:rsidP="00FC5DD7">
            <w:pPr>
              <w:snapToGrid w:val="0"/>
              <w:spacing w:line="276" w:lineRule="auto"/>
              <w:jc w:val="center"/>
              <w:rPr>
                <w:b/>
                <w:i/>
              </w:rPr>
            </w:pPr>
            <w:r w:rsidRPr="00A45082">
              <w:rPr>
                <w:b/>
                <w:i/>
              </w:rPr>
              <w:t xml:space="preserve"> </w:t>
            </w:r>
          </w:p>
          <w:p w:rsidR="005C3B2F" w:rsidRPr="00A45082" w:rsidRDefault="005C3B2F" w:rsidP="00FC5DD7">
            <w:pPr>
              <w:snapToGrid w:val="0"/>
              <w:spacing w:line="276" w:lineRule="auto"/>
              <w:jc w:val="center"/>
              <w:rPr>
                <w:b/>
                <w:i/>
              </w:rPr>
            </w:pPr>
          </w:p>
        </w:tc>
        <w:tc>
          <w:tcPr>
            <w:tcW w:w="8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Cs/>
                <w:i/>
              </w:rPr>
              <w:t>1, 2</w:t>
            </w:r>
          </w:p>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973" w:type="dxa"/>
            <w:vMerge w:val="restart"/>
            <w:tcBorders>
              <w:top w:val="single" w:sz="4" w:space="0" w:color="000000"/>
              <w:left w:val="single" w:sz="4" w:space="0" w:color="000000"/>
              <w:right w:val="single" w:sz="4" w:space="0" w:color="000000"/>
            </w:tcBorders>
          </w:tcPr>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r w:rsidRPr="00A45082">
              <w:rPr>
                <w:rFonts w:cs="Times New Roman"/>
                <w:bCs/>
              </w:rPr>
              <w:t>2</w:t>
            </w:r>
          </w:p>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p>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p>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r w:rsidRPr="00A45082">
              <w:rPr>
                <w:rFonts w:cs="Times New Roman"/>
                <w:bCs/>
              </w:rPr>
              <w:t>2</w:t>
            </w:r>
          </w:p>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p>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p>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r w:rsidRPr="00A45082">
              <w:rPr>
                <w:rFonts w:cs="Times New Roman"/>
                <w:bCs/>
              </w:rPr>
              <w:t>2</w:t>
            </w:r>
          </w:p>
          <w:p w:rsidR="005C3B2F" w:rsidRPr="00A45082" w:rsidRDefault="005C3B2F" w:rsidP="00265424">
            <w:pPr>
              <w:rPr>
                <w:rFonts w:cs="Times New Roman"/>
              </w:rPr>
            </w:pPr>
          </w:p>
          <w:p w:rsidR="005C3B2F" w:rsidRPr="00A45082" w:rsidRDefault="005C3B2F" w:rsidP="00265424">
            <w:pPr>
              <w:rPr>
                <w:rFonts w:cs="Times New Roman"/>
              </w:rPr>
            </w:pPr>
          </w:p>
          <w:p w:rsidR="005C3B2F" w:rsidRPr="00A45082" w:rsidRDefault="005C3B2F" w:rsidP="00265424">
            <w:pPr>
              <w:rPr>
                <w:rFonts w:cs="Times New Roman"/>
              </w:rPr>
            </w:pPr>
          </w:p>
          <w:p w:rsidR="005C3B2F" w:rsidRPr="00A45082" w:rsidRDefault="005C3B2F" w:rsidP="00265424">
            <w:pPr>
              <w:rPr>
                <w:rFonts w:cs="Times New Roman"/>
              </w:rPr>
            </w:pPr>
          </w:p>
          <w:p w:rsidR="005C3B2F" w:rsidRPr="00A45082" w:rsidRDefault="005C3B2F" w:rsidP="00265424">
            <w:pPr>
              <w:jc w:val="center"/>
              <w:rPr>
                <w:rFonts w:cs="Times New Roman"/>
              </w:rPr>
            </w:pPr>
            <w:r w:rsidRPr="00A45082">
              <w:rPr>
                <w:rFonts w:cs="Times New Roman"/>
              </w:rPr>
              <w:t>2</w:t>
            </w:r>
          </w:p>
          <w:p w:rsidR="005C3B2F" w:rsidRPr="00A45082" w:rsidRDefault="005C3B2F" w:rsidP="00265424">
            <w:pPr>
              <w:jc w:val="center"/>
              <w:rPr>
                <w:rFonts w:cs="Times New Roman"/>
              </w:rPr>
            </w:pPr>
          </w:p>
          <w:p w:rsidR="005C3B2F" w:rsidRPr="00A45082" w:rsidRDefault="005C3B2F" w:rsidP="00265424">
            <w:pPr>
              <w:jc w:val="center"/>
              <w:rPr>
                <w:rFonts w:cs="Times New Roman"/>
              </w:rPr>
            </w:pPr>
          </w:p>
          <w:p w:rsidR="005C3B2F" w:rsidRPr="00A45082" w:rsidRDefault="005C3B2F" w:rsidP="00265424">
            <w:pPr>
              <w:jc w:val="center"/>
              <w:rPr>
                <w:rFonts w:cs="Times New Roman"/>
              </w:rPr>
            </w:pPr>
            <w:r w:rsidRPr="00A45082">
              <w:rPr>
                <w:rFonts w:cs="Times New Roman"/>
              </w:rPr>
              <w:t>2</w:t>
            </w:r>
          </w:p>
          <w:p w:rsidR="005C3B2F" w:rsidRPr="00A45082" w:rsidRDefault="005C3B2F" w:rsidP="00265424">
            <w:pPr>
              <w:rPr>
                <w:rFonts w:cs="Times New Roman"/>
              </w:rPr>
            </w:pPr>
          </w:p>
          <w:p w:rsidR="005C3B2F" w:rsidRPr="00A45082" w:rsidRDefault="005C3B2F" w:rsidP="00265424">
            <w:pPr>
              <w:rPr>
                <w:rFonts w:cs="Times New Roman"/>
              </w:rPr>
            </w:pPr>
          </w:p>
          <w:p w:rsidR="005C3B2F" w:rsidRPr="00A45082" w:rsidRDefault="005C3B2F" w:rsidP="00265424">
            <w:pPr>
              <w:rPr>
                <w:rFonts w:cs="Times New Roman"/>
              </w:rPr>
            </w:pPr>
          </w:p>
          <w:p w:rsidR="005C3B2F" w:rsidRPr="00A45082" w:rsidRDefault="005C3B2F" w:rsidP="00265424">
            <w:pPr>
              <w:jc w:val="center"/>
              <w:rPr>
                <w:rFonts w:cs="Times New Roman"/>
              </w:rPr>
            </w:pPr>
          </w:p>
          <w:p w:rsidR="005C3B2F" w:rsidRPr="00A45082" w:rsidRDefault="005C3B2F" w:rsidP="00265424">
            <w:pPr>
              <w:jc w:val="center"/>
              <w:rPr>
                <w:rFonts w:cs="Times New Roman"/>
              </w:rPr>
            </w:pPr>
            <w:r w:rsidRPr="00A45082">
              <w:rPr>
                <w:rFonts w:cs="Times New Roman"/>
              </w:rPr>
              <w:t>2</w:t>
            </w:r>
          </w:p>
          <w:p w:rsidR="005C3B2F" w:rsidRPr="00A45082" w:rsidRDefault="005C3B2F" w:rsidP="00265424">
            <w:pPr>
              <w:jc w:val="center"/>
              <w:rPr>
                <w:rFonts w:cs="Times New Roman"/>
              </w:rPr>
            </w:pPr>
          </w:p>
          <w:p w:rsidR="005C3B2F" w:rsidRPr="00A45082" w:rsidRDefault="005C3B2F" w:rsidP="00265424">
            <w:pPr>
              <w:jc w:val="center"/>
              <w:rPr>
                <w:rFonts w:cs="Times New Roman"/>
              </w:rPr>
            </w:pPr>
          </w:p>
          <w:p w:rsidR="005C3B2F" w:rsidRPr="00A45082" w:rsidRDefault="005C3B2F" w:rsidP="00265424">
            <w:pPr>
              <w:jc w:val="center"/>
              <w:rPr>
                <w:rFonts w:cs="Times New Roman"/>
              </w:rPr>
            </w:pPr>
          </w:p>
          <w:p w:rsidR="005C3B2F" w:rsidRPr="00A45082" w:rsidRDefault="005C3B2F" w:rsidP="00265424">
            <w:pPr>
              <w:jc w:val="center"/>
              <w:rPr>
                <w:rFonts w:cs="Times New Roman"/>
              </w:rPr>
            </w:pPr>
            <w:r w:rsidRPr="00A45082">
              <w:rPr>
                <w:rFonts w:cs="Times New Roman"/>
              </w:rPr>
              <w:t>2</w:t>
            </w:r>
          </w:p>
          <w:p w:rsidR="005C3B2F" w:rsidRPr="00A45082" w:rsidRDefault="005C3B2F" w:rsidP="00265424">
            <w:pPr>
              <w:jc w:val="center"/>
              <w:rPr>
                <w:rFonts w:cs="Times New Roman"/>
              </w:rPr>
            </w:pPr>
          </w:p>
          <w:p w:rsidR="005C3B2F" w:rsidRPr="00A45082" w:rsidRDefault="005C3B2F" w:rsidP="00265424">
            <w:pPr>
              <w:jc w:val="center"/>
              <w:rPr>
                <w:rFonts w:cs="Times New Roman"/>
              </w:rPr>
            </w:pPr>
          </w:p>
          <w:p w:rsidR="005C3B2F" w:rsidRPr="00A45082" w:rsidRDefault="005C3B2F" w:rsidP="00265424">
            <w:pPr>
              <w:jc w:val="center"/>
              <w:rPr>
                <w:rFonts w:cs="Times New Roman"/>
              </w:rPr>
            </w:pPr>
          </w:p>
          <w:p w:rsidR="005C3B2F" w:rsidRPr="00A45082" w:rsidRDefault="005C3B2F" w:rsidP="00265424">
            <w:pPr>
              <w:jc w:val="center"/>
              <w:rPr>
                <w:rFonts w:cs="Times New Roman"/>
              </w:rPr>
            </w:pPr>
            <w:r w:rsidRPr="00A45082">
              <w:rPr>
                <w:rFonts w:cs="Times New Roman"/>
              </w:rPr>
              <w:t>2</w:t>
            </w:r>
          </w:p>
          <w:p w:rsidR="005C3B2F" w:rsidRPr="00A45082" w:rsidRDefault="005C3B2F" w:rsidP="00265424">
            <w:pPr>
              <w:jc w:val="center"/>
              <w:rPr>
                <w:rFonts w:cs="Times New Roman"/>
              </w:rPr>
            </w:pPr>
          </w:p>
          <w:p w:rsidR="005C3B2F" w:rsidRPr="00A45082" w:rsidRDefault="005C3B2F" w:rsidP="00265424">
            <w:pPr>
              <w:jc w:val="center"/>
              <w:rPr>
                <w:rFonts w:cs="Times New Roman"/>
              </w:rPr>
            </w:pPr>
            <w:r w:rsidRPr="00A45082">
              <w:rPr>
                <w:rFonts w:cs="Times New Roman"/>
              </w:rPr>
              <w:t>2</w:t>
            </w:r>
          </w:p>
        </w:tc>
        <w:tc>
          <w:tcPr>
            <w:tcW w:w="1246" w:type="dxa"/>
            <w:tcBorders>
              <w:top w:val="single" w:sz="4" w:space="0" w:color="000000"/>
              <w:left w:val="single" w:sz="4" w:space="0" w:color="000000"/>
              <w:right w:val="single" w:sz="4" w:space="0" w:color="000000"/>
            </w:tcBorders>
          </w:tcPr>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2534B7" w:rsidRPr="00A45082" w:rsidTr="005416B3">
        <w:trPr>
          <w:trHeight w:val="820"/>
        </w:trPr>
        <w:tc>
          <w:tcPr>
            <w:tcW w:w="243" w:type="dxa"/>
            <w:shd w:val="clear" w:color="auto" w:fill="auto"/>
          </w:tcPr>
          <w:p w:rsidR="002534B7" w:rsidRPr="00A45082" w:rsidRDefault="002534B7" w:rsidP="002534B7">
            <w:pPr>
              <w:snapToGrid w:val="0"/>
              <w:spacing w:line="276" w:lineRule="auto"/>
              <w:rPr>
                <w:rFonts w:cs="Times New Roman"/>
                <w:b/>
                <w:bCs/>
              </w:rPr>
            </w:pPr>
          </w:p>
        </w:tc>
        <w:tc>
          <w:tcPr>
            <w:tcW w:w="1346" w:type="dxa"/>
            <w:vMerge/>
            <w:tcBorders>
              <w:left w:val="single" w:sz="4" w:space="0" w:color="000000"/>
            </w:tcBorders>
            <w:shd w:val="clear" w:color="auto" w:fill="auto"/>
            <w:vAlign w:val="center"/>
          </w:tcPr>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rPr>
            </w:pPr>
          </w:p>
        </w:tc>
        <w:tc>
          <w:tcPr>
            <w:tcW w:w="5058" w:type="dxa"/>
            <w:vMerge/>
            <w:tcBorders>
              <w:top w:val="single" w:sz="4" w:space="0" w:color="000000"/>
              <w:left w:val="single" w:sz="4" w:space="0" w:color="000000"/>
              <w:bottom w:val="single" w:sz="4" w:space="0" w:color="000000"/>
            </w:tcBorders>
            <w:shd w:val="clear" w:color="auto" w:fill="auto"/>
          </w:tcPr>
          <w:p w:rsidR="002534B7" w:rsidRPr="00A45082" w:rsidRDefault="002534B7" w:rsidP="002534B7">
            <w:pPr>
              <w:snapToGrid w:val="0"/>
              <w:spacing w:line="276" w:lineRule="auto"/>
            </w:pPr>
          </w:p>
        </w:tc>
        <w:tc>
          <w:tcPr>
            <w:tcW w:w="972" w:type="dxa"/>
            <w:vMerge/>
            <w:tcBorders>
              <w:top w:val="single" w:sz="4" w:space="0" w:color="000000"/>
              <w:left w:val="single" w:sz="4" w:space="0" w:color="000000"/>
              <w:bottom w:val="single" w:sz="4" w:space="0" w:color="000000"/>
            </w:tcBorders>
            <w:shd w:val="clear" w:color="auto" w:fill="auto"/>
          </w:tcPr>
          <w:p w:rsidR="002534B7" w:rsidRPr="00A45082" w:rsidRDefault="002534B7" w:rsidP="002534B7">
            <w:pPr>
              <w:snapToGrid w:val="0"/>
              <w:spacing w:line="276" w:lineRule="auto"/>
            </w:pPr>
          </w:p>
        </w:tc>
        <w:tc>
          <w:tcPr>
            <w:tcW w:w="835" w:type="dxa"/>
            <w:vMerge/>
            <w:tcBorders>
              <w:top w:val="single" w:sz="4" w:space="0" w:color="000000"/>
              <w:left w:val="single" w:sz="4" w:space="0" w:color="000000"/>
              <w:bottom w:val="single" w:sz="4" w:space="0" w:color="000000"/>
              <w:right w:val="single" w:sz="4" w:space="0" w:color="000000"/>
            </w:tcBorders>
            <w:shd w:val="clear" w:color="auto" w:fill="auto"/>
          </w:tcPr>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973" w:type="dxa"/>
            <w:vMerge/>
            <w:tcBorders>
              <w:left w:val="single" w:sz="4" w:space="0" w:color="000000"/>
              <w:right w:val="single" w:sz="4" w:space="0" w:color="000000"/>
            </w:tcBorders>
          </w:tcPr>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246" w:type="dxa"/>
            <w:tcBorders>
              <w:left w:val="single" w:sz="4" w:space="0" w:color="000000"/>
              <w:right w:val="single" w:sz="4" w:space="0" w:color="000000"/>
            </w:tcBorders>
          </w:tcPr>
          <w:p w:rsidR="002534B7"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Pr>
                <w:rFonts w:cs="Times New Roman"/>
                <w:bCs/>
                <w:i/>
              </w:rPr>
              <w:t>Создание мультимедийных интерактивных упражнений</w:t>
            </w:r>
          </w:p>
          <w:p w:rsidR="002534B7"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Pr>
                <w:rFonts w:cs="Times New Roman"/>
                <w:bCs/>
                <w:i/>
              </w:rPr>
              <w:t xml:space="preserve">«Язык эспиранто» </w:t>
            </w:r>
            <w:hyperlink r:id="rId8" w:history="1">
              <w:r w:rsidR="00387342" w:rsidRPr="009013CA">
                <w:rPr>
                  <w:rStyle w:val="af6"/>
                  <w:rFonts w:cs="Times New Roman"/>
                  <w:bCs/>
                  <w:i/>
                </w:rPr>
                <w:t>https://learningapps.org/</w:t>
              </w:r>
            </w:hyperlink>
          </w:p>
          <w:p w:rsidR="00387342" w:rsidRPr="00A45082" w:rsidRDefault="00387342"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Pr>
                <w:rFonts w:cs="Times New Roman"/>
                <w:bCs/>
                <w:i/>
              </w:rPr>
              <w:t>4</w:t>
            </w:r>
          </w:p>
        </w:tc>
      </w:tr>
      <w:tr w:rsidR="002534B7" w:rsidRPr="00A45082" w:rsidTr="005416B3">
        <w:trPr>
          <w:trHeight w:val="1613"/>
        </w:trPr>
        <w:tc>
          <w:tcPr>
            <w:tcW w:w="243" w:type="dxa"/>
            <w:shd w:val="clear" w:color="auto" w:fill="auto"/>
          </w:tcPr>
          <w:p w:rsidR="002534B7" w:rsidRPr="00A45082" w:rsidRDefault="002534B7" w:rsidP="002534B7">
            <w:pPr>
              <w:snapToGrid w:val="0"/>
              <w:spacing w:line="276" w:lineRule="auto"/>
              <w:rPr>
                <w:rFonts w:cs="Times New Roman"/>
                <w:b/>
                <w:bCs/>
                <w:i/>
              </w:rPr>
            </w:pPr>
          </w:p>
        </w:tc>
        <w:tc>
          <w:tcPr>
            <w:tcW w:w="1346" w:type="dxa"/>
            <w:vMerge/>
            <w:tcBorders>
              <w:left w:val="single" w:sz="4" w:space="0" w:color="000000"/>
            </w:tcBorders>
            <w:shd w:val="clear" w:color="auto" w:fill="auto"/>
            <w:vAlign w:val="center"/>
          </w:tcPr>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rPr>
            </w:pPr>
          </w:p>
        </w:tc>
        <w:tc>
          <w:tcPr>
            <w:tcW w:w="5058" w:type="dxa"/>
            <w:vMerge/>
            <w:tcBorders>
              <w:top w:val="single" w:sz="4" w:space="0" w:color="000000"/>
              <w:left w:val="single" w:sz="4" w:space="0" w:color="000000"/>
              <w:bottom w:val="single" w:sz="4" w:space="0" w:color="000000"/>
            </w:tcBorders>
            <w:shd w:val="clear" w:color="auto" w:fill="auto"/>
          </w:tcPr>
          <w:p w:rsidR="002534B7" w:rsidRPr="00A45082" w:rsidRDefault="002534B7" w:rsidP="002534B7">
            <w:pPr>
              <w:snapToGrid w:val="0"/>
              <w:spacing w:line="276" w:lineRule="auto"/>
              <w:jc w:val="both"/>
              <w:rPr>
                <w:rFonts w:cs="Times New Roman"/>
              </w:rPr>
            </w:pPr>
          </w:p>
        </w:tc>
        <w:tc>
          <w:tcPr>
            <w:tcW w:w="972" w:type="dxa"/>
            <w:vMerge/>
            <w:tcBorders>
              <w:top w:val="single" w:sz="4" w:space="0" w:color="000000"/>
              <w:left w:val="single" w:sz="4" w:space="0" w:color="000000"/>
              <w:bottom w:val="single" w:sz="4" w:space="0" w:color="000000"/>
            </w:tcBorders>
            <w:shd w:val="clear" w:color="auto" w:fill="auto"/>
          </w:tcPr>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835" w:type="dxa"/>
            <w:vMerge/>
            <w:tcBorders>
              <w:top w:val="single" w:sz="4" w:space="0" w:color="000000"/>
              <w:left w:val="single" w:sz="4" w:space="0" w:color="000000"/>
              <w:bottom w:val="single" w:sz="4" w:space="0" w:color="000000"/>
              <w:right w:val="single" w:sz="4" w:space="0" w:color="000000"/>
            </w:tcBorders>
            <w:shd w:val="clear" w:color="auto" w:fill="auto"/>
          </w:tcPr>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973" w:type="dxa"/>
            <w:vMerge/>
            <w:tcBorders>
              <w:left w:val="single" w:sz="4" w:space="0" w:color="000000"/>
              <w:bottom w:val="single" w:sz="4" w:space="0" w:color="000000"/>
              <w:right w:val="single" w:sz="4" w:space="0" w:color="000000"/>
            </w:tcBorders>
          </w:tcPr>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246" w:type="dxa"/>
            <w:tcBorders>
              <w:left w:val="single" w:sz="4" w:space="0" w:color="000000"/>
              <w:bottom w:val="single" w:sz="4" w:space="0" w:color="000000"/>
              <w:right w:val="single" w:sz="4" w:space="0" w:color="000000"/>
            </w:tcBorders>
          </w:tcPr>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416B3">
        <w:trPr>
          <w:trHeight w:val="23"/>
        </w:trPr>
        <w:tc>
          <w:tcPr>
            <w:tcW w:w="243" w:type="dxa"/>
            <w:shd w:val="clear" w:color="auto" w:fill="auto"/>
          </w:tcPr>
          <w:p w:rsidR="005C3B2F" w:rsidRPr="00A45082" w:rsidRDefault="005C3B2F" w:rsidP="00FC5DD7">
            <w:pPr>
              <w:snapToGrid w:val="0"/>
              <w:spacing w:line="276" w:lineRule="auto"/>
              <w:rPr>
                <w:rFonts w:cs="Times New Roman"/>
                <w:b/>
                <w:bCs/>
                <w:i/>
              </w:rPr>
            </w:pPr>
          </w:p>
        </w:tc>
        <w:tc>
          <w:tcPr>
            <w:tcW w:w="1346" w:type="dxa"/>
            <w:vMerge/>
            <w:tcBorders>
              <w:left w:val="single" w:sz="4" w:space="0" w:color="000000"/>
            </w:tcBorders>
            <w:shd w:val="clear" w:color="auto" w:fill="auto"/>
            <w:vAlign w:val="center"/>
          </w:tcPr>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058" w:type="dxa"/>
            <w:tcBorders>
              <w:top w:val="single" w:sz="4" w:space="0" w:color="000000"/>
              <w:left w:val="single" w:sz="4" w:space="0" w:color="000000"/>
              <w:bottom w:val="single" w:sz="4" w:space="0" w:color="000000"/>
            </w:tcBorders>
            <w:shd w:val="clear" w:color="auto" w:fill="auto"/>
          </w:tcPr>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r w:rsidRPr="00A45082">
              <w:rPr>
                <w:rFonts w:cs="Times New Roman"/>
                <w:bCs/>
              </w:rPr>
              <w:t>Лабораторные</w:t>
            </w:r>
            <w:r w:rsidRPr="00A45082">
              <w:rPr>
                <w:rFonts w:eastAsia="Times New Roman" w:cs="Times New Roman"/>
                <w:bCs/>
              </w:rPr>
              <w:t xml:space="preserve"> </w:t>
            </w:r>
            <w:r w:rsidRPr="00A45082">
              <w:rPr>
                <w:rFonts w:cs="Times New Roman"/>
                <w:bCs/>
              </w:rPr>
              <w:t>работы</w:t>
            </w:r>
          </w:p>
        </w:tc>
        <w:tc>
          <w:tcPr>
            <w:tcW w:w="972" w:type="dxa"/>
            <w:tcBorders>
              <w:top w:val="single" w:sz="4" w:space="0" w:color="000000"/>
              <w:left w:val="single" w:sz="4" w:space="0" w:color="000000"/>
              <w:bottom w:val="single" w:sz="4" w:space="0" w:color="000000"/>
            </w:tcBorders>
            <w:shd w:val="clear" w:color="auto" w:fill="auto"/>
          </w:tcPr>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35" w:type="dxa"/>
            <w:vMerge w:val="restart"/>
            <w:tcBorders>
              <w:top w:val="single" w:sz="4" w:space="0" w:color="000000"/>
              <w:left w:val="single" w:sz="4" w:space="0" w:color="000000"/>
              <w:right w:val="single" w:sz="4" w:space="0" w:color="000000"/>
            </w:tcBorders>
            <w:shd w:val="clear" w:color="auto" w:fill="auto"/>
          </w:tcPr>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r w:rsidRPr="00A45082">
              <w:rPr>
                <w:rFonts w:cs="Times New Roman"/>
                <w:b/>
                <w:bCs/>
                <w:i/>
              </w:rPr>
              <w:t>3</w:t>
            </w:r>
          </w:p>
        </w:tc>
        <w:tc>
          <w:tcPr>
            <w:tcW w:w="973" w:type="dxa"/>
            <w:tcBorders>
              <w:top w:val="single" w:sz="4" w:space="0" w:color="000000"/>
              <w:left w:val="single" w:sz="4" w:space="0" w:color="000000"/>
              <w:right w:val="single" w:sz="4" w:space="0" w:color="000000"/>
            </w:tcBorders>
          </w:tcPr>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r w:rsidRPr="00A45082">
              <w:rPr>
                <w:rFonts w:cs="Times New Roman"/>
                <w:b/>
                <w:bCs/>
                <w:i/>
              </w:rPr>
              <w:lastRenderedPageBreak/>
              <w:t>-</w:t>
            </w:r>
          </w:p>
        </w:tc>
        <w:tc>
          <w:tcPr>
            <w:tcW w:w="1246" w:type="dxa"/>
            <w:tcBorders>
              <w:top w:val="single" w:sz="4" w:space="0" w:color="000000"/>
              <w:left w:val="single" w:sz="4" w:space="0" w:color="000000"/>
              <w:right w:val="single" w:sz="4" w:space="0" w:color="000000"/>
            </w:tcBorders>
          </w:tcPr>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r>
      <w:tr w:rsidR="005C3B2F" w:rsidRPr="00A45082" w:rsidTr="005416B3">
        <w:trPr>
          <w:trHeight w:val="23"/>
        </w:trPr>
        <w:tc>
          <w:tcPr>
            <w:tcW w:w="243" w:type="dxa"/>
            <w:shd w:val="clear" w:color="auto" w:fill="auto"/>
          </w:tcPr>
          <w:p w:rsidR="005C3B2F" w:rsidRPr="00A45082" w:rsidRDefault="005C3B2F" w:rsidP="00FC5DD7">
            <w:pPr>
              <w:snapToGrid w:val="0"/>
              <w:spacing w:line="276" w:lineRule="auto"/>
              <w:rPr>
                <w:rFonts w:cs="Times New Roman"/>
                <w:b/>
                <w:bCs/>
                <w:i/>
              </w:rPr>
            </w:pPr>
          </w:p>
        </w:tc>
        <w:tc>
          <w:tcPr>
            <w:tcW w:w="1346" w:type="dxa"/>
            <w:vMerge/>
            <w:tcBorders>
              <w:left w:val="single" w:sz="4" w:space="0" w:color="000000"/>
            </w:tcBorders>
            <w:shd w:val="clear" w:color="auto" w:fill="auto"/>
            <w:vAlign w:val="center"/>
          </w:tcPr>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058" w:type="dxa"/>
            <w:tcBorders>
              <w:top w:val="single" w:sz="4" w:space="0" w:color="000000"/>
              <w:left w:val="single" w:sz="4" w:space="0" w:color="000000"/>
              <w:bottom w:val="single" w:sz="4" w:space="0" w:color="000000"/>
            </w:tcBorders>
            <w:shd w:val="clear" w:color="auto" w:fill="auto"/>
          </w:tcPr>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rFonts w:cs="Times New Roman"/>
                <w:bCs/>
                <w:i/>
              </w:rPr>
            </w:pPr>
            <w:r w:rsidRPr="00A45082">
              <w:rPr>
                <w:rFonts w:cs="Times New Roman"/>
                <w:bCs/>
              </w:rPr>
              <w:t>Практические</w:t>
            </w:r>
            <w:r w:rsidRPr="00A45082">
              <w:rPr>
                <w:rFonts w:eastAsia="Times New Roman" w:cs="Times New Roman"/>
                <w:bCs/>
              </w:rPr>
              <w:t xml:space="preserve"> </w:t>
            </w:r>
            <w:r w:rsidRPr="00A45082">
              <w:rPr>
                <w:rFonts w:cs="Times New Roman"/>
                <w:bCs/>
              </w:rPr>
              <w:t>занятия</w:t>
            </w:r>
            <w:r w:rsidRPr="00A45082">
              <w:rPr>
                <w:rFonts w:eastAsia="Times New Roman" w:cs="Times New Roman"/>
                <w:bCs/>
              </w:rPr>
              <w:t xml:space="preserve"> : выполнение лексических и грамматических упражнений, упражнений на перевод с русского на английский язык,  тренировка речевых навыков в ситуациях общения (диалог), выполнение упражнений на чтение и тренировку орфографических навыков (письмо).</w:t>
            </w:r>
          </w:p>
        </w:tc>
        <w:tc>
          <w:tcPr>
            <w:tcW w:w="972" w:type="dxa"/>
            <w:tcBorders>
              <w:top w:val="single" w:sz="4" w:space="0" w:color="000000"/>
              <w:left w:val="single" w:sz="4" w:space="0" w:color="000000"/>
              <w:bottom w:val="single" w:sz="4" w:space="0" w:color="000000"/>
            </w:tcBorders>
            <w:shd w:val="clear" w:color="auto" w:fill="auto"/>
          </w:tcPr>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35" w:type="dxa"/>
            <w:vMerge/>
            <w:tcBorders>
              <w:left w:val="single" w:sz="4" w:space="0" w:color="000000"/>
              <w:right w:val="single" w:sz="4" w:space="0" w:color="000000"/>
            </w:tcBorders>
            <w:shd w:val="clear" w:color="auto" w:fill="C0C0C0"/>
          </w:tcPr>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973" w:type="dxa"/>
            <w:tcBorders>
              <w:left w:val="single" w:sz="4" w:space="0" w:color="000000"/>
              <w:right w:val="single" w:sz="4" w:space="0" w:color="000000"/>
            </w:tcBorders>
            <w:shd w:val="clear" w:color="auto" w:fill="auto"/>
          </w:tcPr>
          <w:p w:rsidR="005C3B2F" w:rsidRPr="00A45082" w:rsidRDefault="005C3B2F" w:rsidP="00A37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Cs/>
                <w:i/>
              </w:rPr>
              <w:t>18</w:t>
            </w:r>
          </w:p>
        </w:tc>
        <w:tc>
          <w:tcPr>
            <w:tcW w:w="1246" w:type="dxa"/>
            <w:tcBorders>
              <w:left w:val="single" w:sz="4" w:space="0" w:color="000000"/>
              <w:right w:val="single" w:sz="4" w:space="0" w:color="000000"/>
            </w:tcBorders>
          </w:tcPr>
          <w:p w:rsidR="005C3B2F" w:rsidRPr="00A45082" w:rsidRDefault="005C3B2F" w:rsidP="00A37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416B3">
        <w:trPr>
          <w:trHeight w:val="23"/>
        </w:trPr>
        <w:tc>
          <w:tcPr>
            <w:tcW w:w="243" w:type="dxa"/>
            <w:shd w:val="clear" w:color="auto" w:fill="auto"/>
          </w:tcPr>
          <w:p w:rsidR="005C3B2F" w:rsidRPr="00A45082" w:rsidRDefault="005C3B2F" w:rsidP="00FC5DD7">
            <w:pPr>
              <w:snapToGrid w:val="0"/>
              <w:spacing w:line="276" w:lineRule="auto"/>
              <w:rPr>
                <w:rFonts w:cs="Times New Roman"/>
                <w:b/>
                <w:bCs/>
                <w:i/>
              </w:rPr>
            </w:pPr>
          </w:p>
        </w:tc>
        <w:tc>
          <w:tcPr>
            <w:tcW w:w="1346" w:type="dxa"/>
            <w:vMerge/>
            <w:tcBorders>
              <w:left w:val="single" w:sz="4" w:space="0" w:color="000000"/>
            </w:tcBorders>
            <w:shd w:val="clear" w:color="auto" w:fill="auto"/>
            <w:vAlign w:val="center"/>
          </w:tcPr>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058" w:type="dxa"/>
            <w:tcBorders>
              <w:top w:val="single" w:sz="4" w:space="0" w:color="000000"/>
              <w:left w:val="single" w:sz="4" w:space="0" w:color="000000"/>
              <w:bottom w:val="single" w:sz="4" w:space="0" w:color="000000"/>
            </w:tcBorders>
            <w:shd w:val="clear" w:color="auto" w:fill="auto"/>
          </w:tcPr>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r w:rsidRPr="00A45082">
              <w:rPr>
                <w:rFonts w:cs="Times New Roman"/>
                <w:bCs/>
              </w:rPr>
              <w:t>Контрольные</w:t>
            </w:r>
            <w:r w:rsidRPr="00A45082">
              <w:rPr>
                <w:rFonts w:eastAsia="Times New Roman" w:cs="Times New Roman"/>
                <w:bCs/>
              </w:rPr>
              <w:t xml:space="preserve"> </w:t>
            </w:r>
            <w:r w:rsidRPr="00A45082">
              <w:rPr>
                <w:rFonts w:cs="Times New Roman"/>
                <w:bCs/>
              </w:rPr>
              <w:t>работы</w:t>
            </w:r>
          </w:p>
        </w:tc>
        <w:tc>
          <w:tcPr>
            <w:tcW w:w="972" w:type="dxa"/>
            <w:tcBorders>
              <w:top w:val="single" w:sz="4" w:space="0" w:color="000000"/>
              <w:left w:val="single" w:sz="4" w:space="0" w:color="000000"/>
              <w:bottom w:val="single" w:sz="4" w:space="0" w:color="000000"/>
            </w:tcBorders>
            <w:shd w:val="clear" w:color="auto" w:fill="auto"/>
          </w:tcPr>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35" w:type="dxa"/>
            <w:vMerge/>
            <w:tcBorders>
              <w:left w:val="single" w:sz="4" w:space="0" w:color="000000"/>
              <w:right w:val="single" w:sz="4" w:space="0" w:color="000000"/>
            </w:tcBorders>
            <w:shd w:val="clear" w:color="auto" w:fill="C0C0C0"/>
          </w:tcPr>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973" w:type="dxa"/>
            <w:tcBorders>
              <w:left w:val="single" w:sz="4" w:space="0" w:color="000000"/>
              <w:right w:val="single" w:sz="4" w:space="0" w:color="000000"/>
            </w:tcBorders>
            <w:shd w:val="clear" w:color="auto" w:fill="auto"/>
          </w:tcPr>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Cs/>
                <w:i/>
              </w:rPr>
              <w:t>-</w:t>
            </w:r>
          </w:p>
        </w:tc>
        <w:tc>
          <w:tcPr>
            <w:tcW w:w="1246" w:type="dxa"/>
            <w:tcBorders>
              <w:left w:val="single" w:sz="4" w:space="0" w:color="000000"/>
              <w:right w:val="single" w:sz="4" w:space="0" w:color="000000"/>
            </w:tcBorders>
          </w:tcPr>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416B3">
        <w:trPr>
          <w:trHeight w:val="323"/>
        </w:trPr>
        <w:tc>
          <w:tcPr>
            <w:tcW w:w="243" w:type="dxa"/>
            <w:shd w:val="clear" w:color="auto" w:fill="auto"/>
          </w:tcPr>
          <w:p w:rsidR="005C3B2F" w:rsidRPr="00A45082" w:rsidRDefault="005C3B2F" w:rsidP="00FC5DD7">
            <w:pPr>
              <w:snapToGrid w:val="0"/>
              <w:spacing w:line="276" w:lineRule="auto"/>
              <w:rPr>
                <w:rFonts w:cs="Times New Roman"/>
                <w:b/>
                <w:bCs/>
                <w:i/>
              </w:rPr>
            </w:pPr>
          </w:p>
        </w:tc>
        <w:tc>
          <w:tcPr>
            <w:tcW w:w="1346" w:type="dxa"/>
            <w:vMerge/>
            <w:tcBorders>
              <w:left w:val="single" w:sz="4" w:space="0" w:color="000000"/>
            </w:tcBorders>
            <w:shd w:val="clear" w:color="auto" w:fill="auto"/>
            <w:vAlign w:val="center"/>
          </w:tcPr>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058" w:type="dxa"/>
            <w:tcBorders>
              <w:top w:val="single" w:sz="4" w:space="0" w:color="000000"/>
              <w:left w:val="single" w:sz="4" w:space="0" w:color="000000"/>
              <w:bottom w:val="single" w:sz="4" w:space="0" w:color="000000"/>
            </w:tcBorders>
            <w:shd w:val="clear" w:color="auto" w:fill="auto"/>
          </w:tcPr>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iCs/>
              </w:rPr>
            </w:pPr>
            <w:r w:rsidRPr="00A45082">
              <w:rPr>
                <w:rFonts w:cs="Times New Roman"/>
                <w:bCs/>
              </w:rPr>
              <w:t>Самостоятельная</w:t>
            </w:r>
            <w:r w:rsidRPr="00A45082">
              <w:rPr>
                <w:rFonts w:eastAsia="Times New Roman" w:cs="Times New Roman"/>
                <w:bCs/>
              </w:rPr>
              <w:t xml:space="preserve"> </w:t>
            </w:r>
            <w:r w:rsidRPr="00A45082">
              <w:rPr>
                <w:rFonts w:cs="Times New Roman"/>
                <w:bCs/>
              </w:rPr>
              <w:t>работа</w:t>
            </w:r>
            <w:r w:rsidRPr="00A45082">
              <w:rPr>
                <w:rFonts w:eastAsia="Times New Roman" w:cs="Times New Roman"/>
                <w:bCs/>
              </w:rPr>
              <w:t xml:space="preserve"> </w:t>
            </w:r>
            <w:r w:rsidRPr="00A45082">
              <w:rPr>
                <w:rFonts w:cs="Times New Roman"/>
                <w:bCs/>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заучивание ситуативных диалогов</w:t>
            </w:r>
          </w:p>
        </w:tc>
        <w:tc>
          <w:tcPr>
            <w:tcW w:w="972" w:type="dxa"/>
            <w:tcBorders>
              <w:top w:val="single" w:sz="4" w:space="0" w:color="000000"/>
              <w:left w:val="single" w:sz="4" w:space="0" w:color="000000"/>
              <w:bottom w:val="single" w:sz="4" w:space="0" w:color="000000"/>
            </w:tcBorders>
            <w:shd w:val="clear" w:color="auto" w:fill="auto"/>
          </w:tcPr>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35" w:type="dxa"/>
            <w:vMerge/>
            <w:tcBorders>
              <w:left w:val="single" w:sz="4" w:space="0" w:color="000000"/>
              <w:bottom w:val="single" w:sz="4" w:space="0" w:color="auto"/>
              <w:right w:val="single" w:sz="4" w:space="0" w:color="000000"/>
            </w:tcBorders>
            <w:shd w:val="clear" w:color="auto" w:fill="C0C0C0"/>
          </w:tcPr>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973" w:type="dxa"/>
            <w:tcBorders>
              <w:left w:val="single" w:sz="4" w:space="0" w:color="000000"/>
              <w:bottom w:val="single" w:sz="4" w:space="0" w:color="auto"/>
              <w:right w:val="single" w:sz="4" w:space="0" w:color="000000"/>
            </w:tcBorders>
            <w:shd w:val="clear" w:color="auto" w:fill="auto"/>
          </w:tcPr>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246" w:type="dxa"/>
            <w:tcBorders>
              <w:left w:val="single" w:sz="4" w:space="0" w:color="000000"/>
              <w:bottom w:val="single" w:sz="4" w:space="0" w:color="auto"/>
              <w:right w:val="single" w:sz="4" w:space="0" w:color="000000"/>
            </w:tcBorders>
          </w:tcPr>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416B3">
        <w:trPr>
          <w:trHeight w:val="323"/>
        </w:trPr>
        <w:tc>
          <w:tcPr>
            <w:tcW w:w="243" w:type="dxa"/>
            <w:shd w:val="clear" w:color="auto" w:fill="auto"/>
          </w:tcPr>
          <w:p w:rsidR="005C3B2F" w:rsidRPr="00A45082" w:rsidRDefault="005C3B2F" w:rsidP="00FC5DD7">
            <w:pPr>
              <w:snapToGrid w:val="0"/>
              <w:spacing w:line="276" w:lineRule="auto"/>
              <w:rPr>
                <w:rFonts w:cs="Times New Roman"/>
                <w:b/>
                <w:bCs/>
                <w:i/>
              </w:rPr>
            </w:pPr>
          </w:p>
        </w:tc>
        <w:tc>
          <w:tcPr>
            <w:tcW w:w="1346" w:type="dxa"/>
            <w:vMerge/>
            <w:tcBorders>
              <w:left w:val="single" w:sz="4" w:space="0" w:color="000000"/>
              <w:bottom w:val="single" w:sz="4" w:space="0" w:color="000000"/>
            </w:tcBorders>
            <w:shd w:val="clear" w:color="auto" w:fill="auto"/>
            <w:vAlign w:val="center"/>
          </w:tcPr>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058" w:type="dxa"/>
            <w:tcBorders>
              <w:top w:val="single" w:sz="4" w:space="0" w:color="000000"/>
              <w:left w:val="single" w:sz="4" w:space="0" w:color="000000"/>
              <w:bottom w:val="single" w:sz="4" w:space="0" w:color="000000"/>
            </w:tcBorders>
            <w:shd w:val="clear" w:color="auto" w:fill="auto"/>
          </w:tcPr>
          <w:p w:rsidR="005C3B2F" w:rsidRPr="00A45082" w:rsidRDefault="005C3B2F" w:rsidP="00AF08C3">
            <w:pPr>
              <w:snapToGrid w:val="0"/>
              <w:spacing w:line="276" w:lineRule="auto"/>
              <w:jc w:val="both"/>
            </w:pPr>
            <w:r w:rsidRPr="00A45082">
              <w:t>Консультации</w:t>
            </w:r>
          </w:p>
        </w:tc>
        <w:tc>
          <w:tcPr>
            <w:tcW w:w="972" w:type="dxa"/>
            <w:tcBorders>
              <w:top w:val="single" w:sz="4" w:space="0" w:color="000000"/>
              <w:left w:val="single" w:sz="4" w:space="0" w:color="000000"/>
              <w:bottom w:val="single" w:sz="4" w:space="0" w:color="auto"/>
            </w:tcBorders>
            <w:shd w:val="clear" w:color="auto" w:fill="auto"/>
          </w:tcPr>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35" w:type="dxa"/>
            <w:tcBorders>
              <w:left w:val="single" w:sz="4" w:space="0" w:color="000000"/>
              <w:bottom w:val="single" w:sz="4" w:space="0" w:color="auto"/>
              <w:right w:val="single" w:sz="4" w:space="0" w:color="000000"/>
            </w:tcBorders>
            <w:shd w:val="clear" w:color="auto" w:fill="auto"/>
          </w:tcPr>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973" w:type="dxa"/>
            <w:tcBorders>
              <w:left w:val="single" w:sz="4" w:space="0" w:color="000000"/>
              <w:bottom w:val="single" w:sz="4" w:space="0" w:color="auto"/>
              <w:right w:val="single" w:sz="4" w:space="0" w:color="000000"/>
            </w:tcBorders>
            <w:shd w:val="clear" w:color="auto" w:fill="auto"/>
          </w:tcPr>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Cs/>
                <w:i/>
              </w:rPr>
              <w:t>-</w:t>
            </w:r>
          </w:p>
        </w:tc>
        <w:tc>
          <w:tcPr>
            <w:tcW w:w="1246" w:type="dxa"/>
            <w:tcBorders>
              <w:left w:val="single" w:sz="4" w:space="0" w:color="000000"/>
              <w:bottom w:val="single" w:sz="4" w:space="0" w:color="auto"/>
              <w:right w:val="single" w:sz="4" w:space="0" w:color="000000"/>
            </w:tcBorders>
          </w:tcPr>
          <w:p w:rsidR="005C3B2F" w:rsidRPr="00A45082" w:rsidRDefault="005C3B2F"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416B3">
        <w:trPr>
          <w:trHeight w:val="200"/>
        </w:trPr>
        <w:tc>
          <w:tcPr>
            <w:tcW w:w="243" w:type="dxa"/>
            <w:shd w:val="clear" w:color="auto" w:fill="auto"/>
          </w:tcPr>
          <w:p w:rsidR="005C3B2F" w:rsidRPr="00A45082" w:rsidRDefault="005C3B2F" w:rsidP="00A52418">
            <w:pPr>
              <w:snapToGrid w:val="0"/>
              <w:spacing w:line="276" w:lineRule="auto"/>
              <w:rPr>
                <w:rFonts w:cs="Times New Roman"/>
                <w:b/>
                <w:bCs/>
              </w:rPr>
            </w:pPr>
          </w:p>
        </w:tc>
        <w:tc>
          <w:tcPr>
            <w:tcW w:w="1346" w:type="dxa"/>
            <w:tcBorders>
              <w:top w:val="single" w:sz="4" w:space="0" w:color="000000"/>
              <w:left w:val="single" w:sz="4" w:space="0" w:color="000000"/>
              <w:bottom w:val="single" w:sz="4" w:space="0" w:color="000000"/>
            </w:tcBorders>
            <w:shd w:val="clear" w:color="auto" w:fill="auto"/>
            <w:vAlign w:val="center"/>
          </w:tcPr>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5058" w:type="dxa"/>
            <w:tcBorders>
              <w:top w:val="single" w:sz="4" w:space="0" w:color="000000"/>
              <w:left w:val="single" w:sz="4" w:space="0" w:color="000000"/>
              <w:right w:val="single" w:sz="4" w:space="0" w:color="auto"/>
            </w:tcBorders>
            <w:shd w:val="clear" w:color="auto" w:fill="auto"/>
          </w:tcPr>
          <w:p w:rsidR="005C3B2F" w:rsidRPr="00A45082" w:rsidRDefault="005C3B2F" w:rsidP="00233109">
            <w:pPr>
              <w:snapToGrid w:val="0"/>
              <w:spacing w:line="276" w:lineRule="auto"/>
              <w:jc w:val="both"/>
              <w:rPr>
                <w:rFonts w:cs="Times New Roman"/>
                <w:b/>
              </w:rPr>
            </w:pPr>
            <w:r w:rsidRPr="00A45082">
              <w:rPr>
                <w:rFonts w:cs="Times New Roman"/>
                <w:b/>
                <w:u w:val="single"/>
              </w:rPr>
              <w:t>Форма дистанционного обучения</w:t>
            </w:r>
            <w:r w:rsidRPr="00A45082">
              <w:rPr>
                <w:rFonts w:cs="Times New Roman"/>
                <w:b/>
              </w:rPr>
              <w:t xml:space="preserve">: </w:t>
            </w:r>
            <w:r w:rsidRPr="00A45082">
              <w:rPr>
                <w:rFonts w:cs="Times New Roman"/>
              </w:rPr>
              <w:t xml:space="preserve">программа </w:t>
            </w:r>
            <w:r w:rsidRPr="00A45082">
              <w:rPr>
                <w:rFonts w:cs="Times New Roman"/>
                <w:lang w:val="en-US"/>
              </w:rPr>
              <w:t>Zoom</w:t>
            </w:r>
            <w:r w:rsidRPr="00A45082">
              <w:rPr>
                <w:rFonts w:cs="Times New Roman"/>
              </w:rPr>
              <w:t xml:space="preserve">, файл (оценка), тесты (в программе </w:t>
            </w:r>
            <w:r w:rsidRPr="00A45082">
              <w:rPr>
                <w:rFonts w:cs="Times New Roman"/>
                <w:lang w:val="en-US"/>
              </w:rPr>
              <w:t>Google</w:t>
            </w:r>
            <w:r w:rsidRPr="00A45082">
              <w:rPr>
                <w:rFonts w:cs="Times New Roman"/>
              </w:rPr>
              <w:t>-форма),</w:t>
            </w:r>
            <w:r w:rsidRPr="00A45082">
              <w:rPr>
                <w:rFonts w:cs="Times New Roman"/>
                <w:b/>
              </w:rPr>
              <w:t xml:space="preserve"> </w:t>
            </w:r>
            <w:r w:rsidRPr="00A45082">
              <w:rPr>
                <w:rFonts w:cs="Times New Roman"/>
              </w:rPr>
              <w:t>учебная платформа для работы с лексикой https://quizlet.com/ru</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5C3B2F" w:rsidRPr="00A45082" w:rsidRDefault="005C3B2F" w:rsidP="00A52418">
            <w:pPr>
              <w:rPr>
                <w:rFonts w:cs="Times New Roman"/>
              </w:rPr>
            </w:pPr>
          </w:p>
        </w:tc>
        <w:tc>
          <w:tcPr>
            <w:tcW w:w="835" w:type="dxa"/>
            <w:tcBorders>
              <w:top w:val="single" w:sz="4" w:space="0" w:color="auto"/>
              <w:left w:val="single" w:sz="4" w:space="0" w:color="auto"/>
              <w:right w:val="single" w:sz="4" w:space="0" w:color="000000"/>
            </w:tcBorders>
            <w:shd w:val="clear" w:color="auto" w:fill="auto"/>
          </w:tcPr>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973" w:type="dxa"/>
            <w:tcBorders>
              <w:top w:val="single" w:sz="4" w:space="0" w:color="auto"/>
              <w:left w:val="single" w:sz="4" w:space="0" w:color="000000"/>
              <w:right w:val="single" w:sz="4" w:space="0" w:color="000000"/>
            </w:tcBorders>
          </w:tcPr>
          <w:p w:rsidR="005C3B2F" w:rsidRPr="00A45082" w:rsidRDefault="005C3B2F" w:rsidP="00265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246" w:type="dxa"/>
            <w:tcBorders>
              <w:top w:val="single" w:sz="4" w:space="0" w:color="auto"/>
              <w:left w:val="single" w:sz="4" w:space="0" w:color="000000"/>
              <w:right w:val="single" w:sz="4" w:space="0" w:color="000000"/>
            </w:tcBorders>
          </w:tcPr>
          <w:p w:rsidR="005C3B2F" w:rsidRPr="00A45082" w:rsidRDefault="005C3B2F" w:rsidP="00265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416B3">
        <w:trPr>
          <w:trHeight w:val="200"/>
        </w:trPr>
        <w:tc>
          <w:tcPr>
            <w:tcW w:w="243" w:type="dxa"/>
            <w:shd w:val="clear" w:color="auto" w:fill="auto"/>
          </w:tcPr>
          <w:p w:rsidR="005C3B2F" w:rsidRPr="00A45082" w:rsidRDefault="005C3B2F" w:rsidP="00A52418">
            <w:pPr>
              <w:snapToGrid w:val="0"/>
              <w:spacing w:line="276" w:lineRule="auto"/>
              <w:rPr>
                <w:rFonts w:cs="Times New Roman"/>
                <w:b/>
                <w:bCs/>
              </w:rPr>
            </w:pPr>
          </w:p>
        </w:tc>
        <w:tc>
          <w:tcPr>
            <w:tcW w:w="1346" w:type="dxa"/>
            <w:vMerge w:val="restart"/>
            <w:tcBorders>
              <w:top w:val="single" w:sz="4" w:space="0" w:color="000000"/>
              <w:left w:val="single" w:sz="4" w:space="0" w:color="000000"/>
              <w:bottom w:val="single" w:sz="4" w:space="0" w:color="000000"/>
            </w:tcBorders>
            <w:shd w:val="clear" w:color="auto" w:fill="auto"/>
            <w:vAlign w:val="center"/>
          </w:tcPr>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A45082">
              <w:rPr>
                <w:rFonts w:cs="Times New Roman"/>
                <w:b/>
              </w:rPr>
              <w:t xml:space="preserve">Модуль 2. </w:t>
            </w:r>
          </w:p>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5058" w:type="dxa"/>
            <w:vMerge w:val="restart"/>
            <w:tcBorders>
              <w:top w:val="single" w:sz="4" w:space="0" w:color="000000"/>
              <w:left w:val="single" w:sz="4" w:space="0" w:color="000000"/>
              <w:right w:val="single" w:sz="4" w:space="0" w:color="auto"/>
            </w:tcBorders>
            <w:shd w:val="clear" w:color="auto" w:fill="auto"/>
          </w:tcPr>
          <w:p w:rsidR="005C3B2F" w:rsidRPr="00A45082" w:rsidRDefault="005C3B2F" w:rsidP="00233109">
            <w:pPr>
              <w:snapToGrid w:val="0"/>
              <w:spacing w:line="276" w:lineRule="auto"/>
              <w:jc w:val="both"/>
              <w:rPr>
                <w:rFonts w:cs="Times New Roman"/>
                <w:b/>
              </w:rPr>
            </w:pPr>
            <w:r w:rsidRPr="00A45082">
              <w:rPr>
                <w:rFonts w:cs="Times New Roman"/>
                <w:b/>
              </w:rPr>
              <w:t>Раздел 1.</w:t>
            </w:r>
          </w:p>
          <w:p w:rsidR="005C3B2F" w:rsidRPr="00A45082" w:rsidRDefault="005C3B2F" w:rsidP="00A52418">
            <w:pPr>
              <w:rPr>
                <w:rFonts w:cs="Times New Roman"/>
              </w:rPr>
            </w:pPr>
            <w:r w:rsidRPr="00A45082">
              <w:rPr>
                <w:rFonts w:cs="Times New Roman"/>
              </w:rPr>
              <w:t>Тема 2.1.1. «Эволюция средств массовой информации и коммуникационных технологий». Развитие умений чтения и перевода. Введение новой лексики.</w:t>
            </w:r>
          </w:p>
          <w:p w:rsidR="005C3B2F" w:rsidRPr="00A45082" w:rsidRDefault="005C3B2F" w:rsidP="00A52418">
            <w:pPr>
              <w:rPr>
                <w:rFonts w:cs="Times New Roman"/>
              </w:rPr>
            </w:pPr>
            <w:r w:rsidRPr="00A45082">
              <w:rPr>
                <w:rFonts w:cs="Times New Roman"/>
              </w:rPr>
              <w:t>Тема 2.1.2. Формирование и совершенствование лексических навыков. Опрос общественного мнения, развитие умений письма. Настоящее простое время.</w:t>
            </w:r>
          </w:p>
          <w:p w:rsidR="005C3B2F" w:rsidRPr="00A45082" w:rsidRDefault="005C3B2F" w:rsidP="003C2B5C">
            <w:pPr>
              <w:snapToGrid w:val="0"/>
              <w:spacing w:line="276" w:lineRule="auto"/>
              <w:jc w:val="both"/>
              <w:rPr>
                <w:rFonts w:cs="Times New Roman"/>
                <w:b/>
              </w:rPr>
            </w:pPr>
          </w:p>
          <w:p w:rsidR="005C3B2F" w:rsidRPr="00A45082" w:rsidRDefault="005C3B2F" w:rsidP="003C2B5C">
            <w:pPr>
              <w:snapToGrid w:val="0"/>
              <w:spacing w:line="276" w:lineRule="auto"/>
              <w:jc w:val="both"/>
              <w:rPr>
                <w:rFonts w:cs="Times New Roman"/>
                <w:b/>
              </w:rPr>
            </w:pPr>
            <w:r w:rsidRPr="00A45082">
              <w:rPr>
                <w:rFonts w:cs="Times New Roman"/>
                <w:b/>
              </w:rPr>
              <w:t>Раздел 2.</w:t>
            </w:r>
          </w:p>
          <w:p w:rsidR="005C3B2F" w:rsidRPr="00A45082" w:rsidRDefault="005C3B2F" w:rsidP="00A52418">
            <w:pPr>
              <w:rPr>
                <w:rFonts w:cs="Times New Roman"/>
              </w:rPr>
            </w:pPr>
            <w:r w:rsidRPr="00A45082">
              <w:rPr>
                <w:rFonts w:cs="Times New Roman"/>
              </w:rPr>
              <w:t>Тема. 2.2.1. «От Гутенберга до Цукерберга». Развитие умений чтения и перевода. Введение новой лексики.</w:t>
            </w:r>
          </w:p>
          <w:p w:rsidR="005C3B2F" w:rsidRPr="00A45082" w:rsidRDefault="005C3B2F" w:rsidP="00A52418">
            <w:pPr>
              <w:rPr>
                <w:rFonts w:cs="Times New Roman"/>
              </w:rPr>
            </w:pPr>
            <w:r w:rsidRPr="00A45082">
              <w:rPr>
                <w:rFonts w:cs="Times New Roman"/>
              </w:rPr>
              <w:t>Тема 2.2.2. Формирование и совершенствование лексических навыков. Словообразование. «Медиа экосистема», развитие умений диалогической речи. Настоящее продолженное время.</w:t>
            </w:r>
          </w:p>
          <w:p w:rsidR="005C3B2F" w:rsidRPr="00A45082" w:rsidRDefault="005C3B2F" w:rsidP="00A52418">
            <w:pPr>
              <w:rPr>
                <w:rFonts w:cs="Times New Roman"/>
              </w:rPr>
            </w:pPr>
          </w:p>
          <w:p w:rsidR="005C3B2F" w:rsidRPr="00A45082" w:rsidRDefault="005C3B2F" w:rsidP="00A52418">
            <w:pPr>
              <w:rPr>
                <w:rFonts w:cs="Times New Roman"/>
                <w:b/>
              </w:rPr>
            </w:pPr>
            <w:r w:rsidRPr="00A45082">
              <w:rPr>
                <w:rFonts w:cs="Times New Roman"/>
                <w:b/>
              </w:rPr>
              <w:t>Раздел 3.</w:t>
            </w:r>
          </w:p>
          <w:p w:rsidR="005C3B2F" w:rsidRPr="00A45082" w:rsidRDefault="005C3B2F" w:rsidP="00A52418">
            <w:pPr>
              <w:rPr>
                <w:rFonts w:cs="Times New Roman"/>
              </w:rPr>
            </w:pPr>
            <w:r w:rsidRPr="00A45082">
              <w:rPr>
                <w:rFonts w:cs="Times New Roman"/>
              </w:rPr>
              <w:t>Тема 2.3.1. «Сила средств массовой информации». Развитие умений чтения. Написание эссе</w:t>
            </w:r>
          </w:p>
          <w:p w:rsidR="005C3B2F" w:rsidRPr="00A45082" w:rsidRDefault="005C3B2F" w:rsidP="00A52418">
            <w:pPr>
              <w:rPr>
                <w:rFonts w:cs="Times New Roman"/>
              </w:rPr>
            </w:pPr>
            <w:r w:rsidRPr="00A45082">
              <w:rPr>
                <w:rFonts w:cs="Times New Roman"/>
              </w:rPr>
              <w:t xml:space="preserve">Тема 2.3.2. </w:t>
            </w:r>
            <w:r w:rsidRPr="00A45082">
              <w:t xml:space="preserve">Профессиональные термины и работа с текстами по теме «Дошкольное образование». </w:t>
            </w:r>
            <w:r w:rsidRPr="00A45082">
              <w:rPr>
                <w:rFonts w:cs="Times New Roman"/>
              </w:rPr>
              <w:t xml:space="preserve">Активизация пройденного материала. </w:t>
            </w:r>
          </w:p>
          <w:p w:rsidR="005C3B2F" w:rsidRPr="00A45082" w:rsidRDefault="005C3B2F" w:rsidP="00A52418">
            <w:pPr>
              <w:rPr>
                <w:rFonts w:cs="Times New Roman"/>
              </w:rPr>
            </w:pPr>
            <w:r w:rsidRPr="00A45082">
              <w:rPr>
                <w:rFonts w:cs="Times New Roman"/>
              </w:rPr>
              <w:t>Тема 2.3.3. Контрольная работа</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auto"/>
          </w:tcPr>
          <w:p w:rsidR="005C3B2F" w:rsidRPr="00A45082" w:rsidRDefault="005C3B2F" w:rsidP="00A52418">
            <w:pPr>
              <w:rPr>
                <w:rFonts w:cs="Times New Roman"/>
              </w:rPr>
            </w:pPr>
          </w:p>
        </w:tc>
        <w:tc>
          <w:tcPr>
            <w:tcW w:w="835" w:type="dxa"/>
            <w:vMerge w:val="restart"/>
            <w:tcBorders>
              <w:top w:val="single" w:sz="4" w:space="0" w:color="auto"/>
              <w:left w:val="single" w:sz="4" w:space="0" w:color="auto"/>
              <w:right w:val="single" w:sz="4" w:space="0" w:color="000000"/>
            </w:tcBorders>
            <w:shd w:val="clear" w:color="auto" w:fill="auto"/>
          </w:tcPr>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5C3B2F" w:rsidRPr="00A45082" w:rsidRDefault="005C3B2F" w:rsidP="00A52418">
            <w:pPr>
              <w:spacing w:line="276" w:lineRule="auto"/>
              <w:jc w:val="center"/>
              <w:rPr>
                <w:rFonts w:cs="Times New Roman"/>
                <w:i/>
              </w:rPr>
            </w:pPr>
            <w:r w:rsidRPr="00A45082">
              <w:rPr>
                <w:rFonts w:cs="Times New Roman"/>
                <w:i/>
              </w:rPr>
              <w:t>1, 2</w:t>
            </w:r>
          </w:p>
          <w:p w:rsidR="005C3B2F" w:rsidRPr="00A45082" w:rsidRDefault="005C3B2F" w:rsidP="00A52418">
            <w:pPr>
              <w:spacing w:line="276" w:lineRule="auto"/>
              <w:jc w:val="center"/>
              <w:rPr>
                <w:rFonts w:cs="Times New Roman"/>
                <w:i/>
              </w:rPr>
            </w:pPr>
          </w:p>
          <w:p w:rsidR="005C3B2F" w:rsidRPr="00A45082" w:rsidRDefault="005C3B2F" w:rsidP="00A52418">
            <w:pPr>
              <w:spacing w:line="276" w:lineRule="auto"/>
              <w:jc w:val="center"/>
              <w:rPr>
                <w:rFonts w:cs="Times New Roman"/>
                <w:i/>
              </w:rPr>
            </w:pPr>
          </w:p>
        </w:tc>
        <w:tc>
          <w:tcPr>
            <w:tcW w:w="973" w:type="dxa"/>
            <w:vMerge w:val="restart"/>
            <w:tcBorders>
              <w:top w:val="single" w:sz="4" w:space="0" w:color="auto"/>
              <w:left w:val="single" w:sz="4" w:space="0" w:color="000000"/>
              <w:right w:val="single" w:sz="4" w:space="0" w:color="000000"/>
            </w:tcBorders>
          </w:tcPr>
          <w:p w:rsidR="005C3B2F" w:rsidRPr="00A45082" w:rsidRDefault="005C3B2F" w:rsidP="00265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5C3B2F" w:rsidRPr="00A45082" w:rsidRDefault="005C3B2F" w:rsidP="00265424">
            <w:pPr>
              <w:jc w:val="center"/>
              <w:rPr>
                <w:rFonts w:cs="Times New Roman"/>
              </w:rPr>
            </w:pPr>
          </w:p>
          <w:p w:rsidR="005C3B2F" w:rsidRPr="00A45082" w:rsidRDefault="005C3B2F" w:rsidP="00265424">
            <w:pPr>
              <w:jc w:val="center"/>
              <w:rPr>
                <w:rFonts w:cs="Times New Roman"/>
              </w:rPr>
            </w:pPr>
            <w:r w:rsidRPr="00A45082">
              <w:rPr>
                <w:rFonts w:cs="Times New Roman"/>
              </w:rPr>
              <w:t>2</w:t>
            </w:r>
          </w:p>
          <w:p w:rsidR="005C3B2F" w:rsidRPr="00A45082" w:rsidRDefault="005C3B2F" w:rsidP="00265424">
            <w:pPr>
              <w:jc w:val="center"/>
              <w:rPr>
                <w:rFonts w:cs="Times New Roman"/>
              </w:rPr>
            </w:pPr>
          </w:p>
          <w:p w:rsidR="005C3B2F" w:rsidRPr="00A45082" w:rsidRDefault="005C3B2F" w:rsidP="00265424">
            <w:pPr>
              <w:jc w:val="center"/>
              <w:rPr>
                <w:rFonts w:cs="Times New Roman"/>
              </w:rPr>
            </w:pPr>
          </w:p>
          <w:p w:rsidR="005C3B2F" w:rsidRPr="00A45082" w:rsidRDefault="005C3B2F" w:rsidP="00265424">
            <w:pPr>
              <w:jc w:val="center"/>
              <w:rPr>
                <w:rFonts w:cs="Times New Roman"/>
              </w:rPr>
            </w:pPr>
          </w:p>
          <w:p w:rsidR="005C3B2F" w:rsidRPr="00A45082" w:rsidRDefault="005C3B2F" w:rsidP="00265424">
            <w:pPr>
              <w:jc w:val="center"/>
              <w:rPr>
                <w:rFonts w:cs="Times New Roman"/>
              </w:rPr>
            </w:pPr>
            <w:r w:rsidRPr="00A45082">
              <w:rPr>
                <w:rFonts w:cs="Times New Roman"/>
              </w:rPr>
              <w:t>2</w:t>
            </w:r>
          </w:p>
          <w:p w:rsidR="005C3B2F" w:rsidRPr="00A45082" w:rsidRDefault="005C3B2F" w:rsidP="00265424">
            <w:pPr>
              <w:jc w:val="center"/>
              <w:rPr>
                <w:rFonts w:cs="Times New Roman"/>
              </w:rPr>
            </w:pPr>
          </w:p>
          <w:p w:rsidR="005C3B2F" w:rsidRPr="00A45082" w:rsidRDefault="005C3B2F" w:rsidP="00265424">
            <w:pPr>
              <w:jc w:val="center"/>
              <w:rPr>
                <w:rFonts w:cs="Times New Roman"/>
              </w:rPr>
            </w:pPr>
          </w:p>
          <w:p w:rsidR="005C3B2F" w:rsidRPr="00A45082" w:rsidRDefault="005C3B2F" w:rsidP="00265424">
            <w:pPr>
              <w:jc w:val="center"/>
              <w:rPr>
                <w:rFonts w:cs="Times New Roman"/>
              </w:rPr>
            </w:pPr>
          </w:p>
          <w:p w:rsidR="005C3B2F" w:rsidRPr="00A45082" w:rsidRDefault="005C3B2F" w:rsidP="00265424">
            <w:pPr>
              <w:jc w:val="center"/>
              <w:rPr>
                <w:rFonts w:cs="Times New Roman"/>
              </w:rPr>
            </w:pPr>
            <w:r w:rsidRPr="00A45082">
              <w:rPr>
                <w:rFonts w:cs="Times New Roman"/>
              </w:rPr>
              <w:t>2</w:t>
            </w:r>
          </w:p>
          <w:p w:rsidR="005C3B2F" w:rsidRPr="00A45082" w:rsidRDefault="005C3B2F" w:rsidP="00265424">
            <w:pPr>
              <w:jc w:val="center"/>
              <w:rPr>
                <w:rFonts w:cs="Times New Roman"/>
              </w:rPr>
            </w:pPr>
          </w:p>
          <w:p w:rsidR="005C3B2F" w:rsidRPr="00A45082" w:rsidRDefault="005C3B2F" w:rsidP="00265424">
            <w:pPr>
              <w:jc w:val="center"/>
              <w:rPr>
                <w:rFonts w:cs="Times New Roman"/>
              </w:rPr>
            </w:pPr>
          </w:p>
          <w:p w:rsidR="005C3B2F" w:rsidRPr="00A45082" w:rsidRDefault="005C3B2F" w:rsidP="00265424">
            <w:pPr>
              <w:jc w:val="center"/>
              <w:rPr>
                <w:rFonts w:cs="Times New Roman"/>
              </w:rPr>
            </w:pPr>
            <w:r w:rsidRPr="00A45082">
              <w:rPr>
                <w:rFonts w:cs="Times New Roman"/>
              </w:rPr>
              <w:t>2</w:t>
            </w:r>
          </w:p>
          <w:p w:rsidR="005C3B2F" w:rsidRPr="00A45082" w:rsidRDefault="005C3B2F" w:rsidP="00265424">
            <w:pPr>
              <w:jc w:val="center"/>
              <w:rPr>
                <w:rFonts w:cs="Times New Roman"/>
              </w:rPr>
            </w:pPr>
          </w:p>
          <w:p w:rsidR="005C3B2F" w:rsidRPr="00A45082" w:rsidRDefault="005C3B2F" w:rsidP="00265424">
            <w:pPr>
              <w:jc w:val="center"/>
              <w:rPr>
                <w:rFonts w:cs="Times New Roman"/>
              </w:rPr>
            </w:pPr>
          </w:p>
          <w:p w:rsidR="005C3B2F" w:rsidRPr="00A45082" w:rsidRDefault="005C3B2F" w:rsidP="00265424">
            <w:pPr>
              <w:jc w:val="center"/>
              <w:rPr>
                <w:rFonts w:cs="Times New Roman"/>
              </w:rPr>
            </w:pPr>
          </w:p>
          <w:p w:rsidR="005C3B2F" w:rsidRPr="00A45082" w:rsidRDefault="005C3B2F" w:rsidP="00265424">
            <w:pPr>
              <w:jc w:val="center"/>
              <w:rPr>
                <w:rFonts w:cs="Times New Roman"/>
              </w:rPr>
            </w:pPr>
            <w:r w:rsidRPr="00A45082">
              <w:rPr>
                <w:rFonts w:cs="Times New Roman"/>
              </w:rPr>
              <w:t>2</w:t>
            </w:r>
          </w:p>
          <w:p w:rsidR="005C3B2F" w:rsidRPr="00A45082" w:rsidRDefault="005C3B2F" w:rsidP="00265424">
            <w:pPr>
              <w:jc w:val="center"/>
              <w:rPr>
                <w:rFonts w:cs="Times New Roman"/>
              </w:rPr>
            </w:pPr>
          </w:p>
          <w:p w:rsidR="005C3B2F" w:rsidRPr="00A45082" w:rsidRDefault="005C3B2F" w:rsidP="00265424">
            <w:pPr>
              <w:jc w:val="center"/>
              <w:rPr>
                <w:rFonts w:cs="Times New Roman"/>
              </w:rPr>
            </w:pPr>
            <w:r w:rsidRPr="00A45082">
              <w:rPr>
                <w:rFonts w:cs="Times New Roman"/>
              </w:rPr>
              <w:t>2</w:t>
            </w:r>
          </w:p>
          <w:p w:rsidR="005C3B2F" w:rsidRPr="00A45082" w:rsidRDefault="005C3B2F" w:rsidP="00265424">
            <w:pPr>
              <w:jc w:val="center"/>
              <w:rPr>
                <w:rFonts w:cs="Times New Roman"/>
              </w:rPr>
            </w:pPr>
            <w:r w:rsidRPr="00A45082">
              <w:rPr>
                <w:rFonts w:cs="Times New Roman"/>
              </w:rPr>
              <w:t>2</w:t>
            </w:r>
          </w:p>
        </w:tc>
        <w:tc>
          <w:tcPr>
            <w:tcW w:w="1246" w:type="dxa"/>
            <w:tcBorders>
              <w:top w:val="single" w:sz="4" w:space="0" w:color="auto"/>
              <w:left w:val="single" w:sz="4" w:space="0" w:color="000000"/>
              <w:right w:val="single" w:sz="4" w:space="0" w:color="000000"/>
            </w:tcBorders>
          </w:tcPr>
          <w:p w:rsidR="005C3B2F" w:rsidRPr="00A45082" w:rsidRDefault="005C3B2F" w:rsidP="00265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416B3">
        <w:trPr>
          <w:trHeight w:val="200"/>
        </w:trPr>
        <w:tc>
          <w:tcPr>
            <w:tcW w:w="243" w:type="dxa"/>
            <w:shd w:val="clear" w:color="auto" w:fill="auto"/>
          </w:tcPr>
          <w:p w:rsidR="005C3B2F" w:rsidRPr="00A45082" w:rsidRDefault="005C3B2F" w:rsidP="00A52418">
            <w:pPr>
              <w:snapToGrid w:val="0"/>
              <w:spacing w:line="276" w:lineRule="auto"/>
              <w:rPr>
                <w:rFonts w:cs="Times New Roman"/>
                <w:b/>
                <w:bCs/>
                <w:i/>
              </w:rPr>
            </w:pPr>
          </w:p>
        </w:tc>
        <w:tc>
          <w:tcPr>
            <w:tcW w:w="1346" w:type="dxa"/>
            <w:vMerge/>
            <w:tcBorders>
              <w:top w:val="single" w:sz="4" w:space="0" w:color="000000"/>
              <w:left w:val="single" w:sz="4" w:space="0" w:color="000000"/>
              <w:bottom w:val="single" w:sz="4" w:space="0" w:color="000000"/>
            </w:tcBorders>
            <w:shd w:val="clear" w:color="auto" w:fill="auto"/>
            <w:vAlign w:val="center"/>
          </w:tcPr>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5058" w:type="dxa"/>
            <w:vMerge/>
            <w:tcBorders>
              <w:top w:val="single" w:sz="4" w:space="0" w:color="000000"/>
              <w:left w:val="single" w:sz="4" w:space="0" w:color="000000"/>
              <w:right w:val="single" w:sz="4" w:space="0" w:color="auto"/>
            </w:tcBorders>
            <w:shd w:val="clear" w:color="auto" w:fill="auto"/>
          </w:tcPr>
          <w:p w:rsidR="005C3B2F" w:rsidRPr="00A45082" w:rsidRDefault="005C3B2F" w:rsidP="00A52418">
            <w:pPr>
              <w:snapToGrid w:val="0"/>
              <w:spacing w:line="276" w:lineRule="auto"/>
              <w:jc w:val="both"/>
              <w:rPr>
                <w:rFonts w:cs="Times New Roman"/>
              </w:rPr>
            </w:pPr>
          </w:p>
        </w:tc>
        <w:tc>
          <w:tcPr>
            <w:tcW w:w="972" w:type="dxa"/>
            <w:vMerge/>
            <w:tcBorders>
              <w:left w:val="single" w:sz="4" w:space="0" w:color="auto"/>
              <w:bottom w:val="single" w:sz="4" w:space="0" w:color="auto"/>
              <w:right w:val="single" w:sz="4" w:space="0" w:color="auto"/>
            </w:tcBorders>
            <w:shd w:val="clear" w:color="auto" w:fill="auto"/>
          </w:tcPr>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i/>
              </w:rPr>
            </w:pPr>
          </w:p>
        </w:tc>
        <w:tc>
          <w:tcPr>
            <w:tcW w:w="835" w:type="dxa"/>
            <w:vMerge/>
            <w:tcBorders>
              <w:left w:val="single" w:sz="4" w:space="0" w:color="auto"/>
              <w:right w:val="single" w:sz="4" w:space="0" w:color="000000"/>
            </w:tcBorders>
            <w:shd w:val="clear" w:color="auto" w:fill="auto"/>
          </w:tcPr>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973" w:type="dxa"/>
            <w:vMerge/>
            <w:tcBorders>
              <w:left w:val="single" w:sz="4" w:space="0" w:color="000000"/>
              <w:right w:val="single" w:sz="4" w:space="0" w:color="000000"/>
            </w:tcBorders>
          </w:tcPr>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246" w:type="dxa"/>
            <w:tcBorders>
              <w:left w:val="single" w:sz="4" w:space="0" w:color="000000"/>
              <w:right w:val="single" w:sz="4" w:space="0" w:color="000000"/>
            </w:tcBorders>
          </w:tcPr>
          <w:p w:rsidR="005C3B2F" w:rsidRDefault="00CB3B67"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rPr>
            </w:pPr>
            <w:r>
              <w:rPr>
                <w:rFonts w:cs="Times New Roman"/>
                <w:bCs/>
                <w:i/>
              </w:rPr>
              <w:t xml:space="preserve">Создание инфографики </w:t>
            </w:r>
            <w:r w:rsidRPr="00A45082">
              <w:rPr>
                <w:rFonts w:cs="Times New Roman"/>
              </w:rPr>
              <w:t>«Эволюция средств массовой информации</w:t>
            </w:r>
            <w:r>
              <w:rPr>
                <w:rFonts w:cs="Times New Roman"/>
              </w:rPr>
              <w:t>»</w:t>
            </w:r>
          </w:p>
          <w:p w:rsidR="00CB3B67" w:rsidRDefault="0083634B"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Style w:val="af6"/>
                <w:rFonts w:cs="Times New Roman"/>
                <w:bCs/>
                <w:i/>
              </w:rPr>
            </w:pPr>
            <w:hyperlink r:id="rId9" w:history="1">
              <w:r w:rsidR="00CB3B67" w:rsidRPr="0053513A">
                <w:rPr>
                  <w:rStyle w:val="af6"/>
                  <w:rFonts w:cs="Times New Roman"/>
                  <w:bCs/>
                  <w:i/>
                </w:rPr>
                <w:t>https://www.canva.com/ru_ru/sozdat/infografika/</w:t>
              </w:r>
            </w:hyperlink>
          </w:p>
          <w:p w:rsidR="00387342" w:rsidRDefault="00387342"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Pr>
                <w:rFonts w:cs="Times New Roman"/>
                <w:bCs/>
                <w:i/>
              </w:rPr>
              <w:t>2</w:t>
            </w:r>
          </w:p>
          <w:p w:rsidR="00CB3B67" w:rsidRPr="00A45082" w:rsidRDefault="00CB3B67"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416B3">
        <w:trPr>
          <w:trHeight w:val="200"/>
        </w:trPr>
        <w:tc>
          <w:tcPr>
            <w:tcW w:w="243" w:type="dxa"/>
            <w:shd w:val="clear" w:color="auto" w:fill="auto"/>
          </w:tcPr>
          <w:p w:rsidR="005C3B2F" w:rsidRPr="00A45082" w:rsidRDefault="005C3B2F" w:rsidP="00A52418">
            <w:pPr>
              <w:snapToGrid w:val="0"/>
              <w:spacing w:line="276" w:lineRule="auto"/>
              <w:rPr>
                <w:rFonts w:cs="Times New Roman"/>
                <w:b/>
                <w:bCs/>
                <w:i/>
              </w:rPr>
            </w:pPr>
          </w:p>
        </w:tc>
        <w:tc>
          <w:tcPr>
            <w:tcW w:w="1346" w:type="dxa"/>
            <w:vMerge/>
            <w:tcBorders>
              <w:top w:val="single" w:sz="4" w:space="0" w:color="000000"/>
              <w:left w:val="single" w:sz="4" w:space="0" w:color="000000"/>
              <w:bottom w:val="single" w:sz="4" w:space="0" w:color="000000"/>
            </w:tcBorders>
            <w:shd w:val="clear" w:color="auto" w:fill="auto"/>
            <w:vAlign w:val="center"/>
          </w:tcPr>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5058" w:type="dxa"/>
            <w:vMerge/>
            <w:tcBorders>
              <w:top w:val="single" w:sz="4" w:space="0" w:color="000000"/>
              <w:left w:val="single" w:sz="4" w:space="0" w:color="000000"/>
              <w:right w:val="single" w:sz="4" w:space="0" w:color="auto"/>
            </w:tcBorders>
            <w:shd w:val="clear" w:color="auto" w:fill="auto"/>
          </w:tcPr>
          <w:p w:rsidR="005C3B2F" w:rsidRPr="00A45082" w:rsidRDefault="005C3B2F" w:rsidP="00A52418">
            <w:pPr>
              <w:snapToGrid w:val="0"/>
              <w:spacing w:line="276" w:lineRule="auto"/>
              <w:jc w:val="both"/>
              <w:rPr>
                <w:rFonts w:cs="Times New Roman"/>
              </w:rPr>
            </w:pPr>
          </w:p>
        </w:tc>
        <w:tc>
          <w:tcPr>
            <w:tcW w:w="972" w:type="dxa"/>
            <w:vMerge/>
            <w:tcBorders>
              <w:left w:val="single" w:sz="4" w:space="0" w:color="auto"/>
              <w:bottom w:val="single" w:sz="4" w:space="0" w:color="auto"/>
              <w:right w:val="single" w:sz="4" w:space="0" w:color="auto"/>
            </w:tcBorders>
            <w:shd w:val="clear" w:color="auto" w:fill="auto"/>
          </w:tcPr>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i/>
              </w:rPr>
            </w:pPr>
          </w:p>
        </w:tc>
        <w:tc>
          <w:tcPr>
            <w:tcW w:w="835" w:type="dxa"/>
            <w:vMerge/>
            <w:tcBorders>
              <w:left w:val="single" w:sz="4" w:space="0" w:color="auto"/>
              <w:right w:val="single" w:sz="4" w:space="0" w:color="000000"/>
            </w:tcBorders>
            <w:shd w:val="clear" w:color="auto" w:fill="auto"/>
          </w:tcPr>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973" w:type="dxa"/>
            <w:vMerge/>
            <w:tcBorders>
              <w:left w:val="single" w:sz="4" w:space="0" w:color="000000"/>
              <w:right w:val="single" w:sz="4" w:space="0" w:color="000000"/>
            </w:tcBorders>
          </w:tcPr>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246" w:type="dxa"/>
            <w:tcBorders>
              <w:left w:val="single" w:sz="4" w:space="0" w:color="000000"/>
              <w:right w:val="single" w:sz="4" w:space="0" w:color="000000"/>
            </w:tcBorders>
          </w:tcPr>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416B3">
        <w:trPr>
          <w:trHeight w:val="70"/>
        </w:trPr>
        <w:tc>
          <w:tcPr>
            <w:tcW w:w="243" w:type="dxa"/>
            <w:shd w:val="clear" w:color="auto" w:fill="auto"/>
          </w:tcPr>
          <w:p w:rsidR="005C3B2F" w:rsidRPr="00A45082" w:rsidRDefault="005C3B2F" w:rsidP="00A52418">
            <w:pPr>
              <w:snapToGrid w:val="0"/>
              <w:spacing w:line="276" w:lineRule="auto"/>
              <w:rPr>
                <w:rFonts w:cs="Times New Roman"/>
                <w:b/>
                <w:bCs/>
                <w:i/>
              </w:rPr>
            </w:pPr>
          </w:p>
        </w:tc>
        <w:tc>
          <w:tcPr>
            <w:tcW w:w="1346" w:type="dxa"/>
            <w:vMerge/>
            <w:tcBorders>
              <w:top w:val="single" w:sz="4" w:space="0" w:color="000000"/>
              <w:left w:val="single" w:sz="4" w:space="0" w:color="000000"/>
              <w:bottom w:val="single" w:sz="4" w:space="0" w:color="000000"/>
            </w:tcBorders>
            <w:shd w:val="clear" w:color="auto" w:fill="auto"/>
            <w:vAlign w:val="center"/>
          </w:tcPr>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058" w:type="dxa"/>
            <w:vMerge/>
            <w:tcBorders>
              <w:top w:val="single" w:sz="4" w:space="0" w:color="000000"/>
              <w:left w:val="single" w:sz="4" w:space="0" w:color="000000"/>
              <w:bottom w:val="single" w:sz="4" w:space="0" w:color="auto"/>
              <w:right w:val="single" w:sz="4" w:space="0" w:color="auto"/>
            </w:tcBorders>
            <w:shd w:val="clear" w:color="auto" w:fill="auto"/>
          </w:tcPr>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rPr>
            </w:pPr>
          </w:p>
        </w:tc>
        <w:tc>
          <w:tcPr>
            <w:tcW w:w="972" w:type="dxa"/>
            <w:vMerge/>
            <w:tcBorders>
              <w:left w:val="single" w:sz="4" w:space="0" w:color="auto"/>
              <w:bottom w:val="single" w:sz="4" w:space="0" w:color="auto"/>
              <w:right w:val="single" w:sz="4" w:space="0" w:color="auto"/>
            </w:tcBorders>
            <w:shd w:val="clear" w:color="auto" w:fill="auto"/>
          </w:tcPr>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35" w:type="dxa"/>
            <w:vMerge/>
            <w:tcBorders>
              <w:left w:val="single" w:sz="4" w:space="0" w:color="auto"/>
              <w:bottom w:val="single" w:sz="4" w:space="0" w:color="000000"/>
              <w:right w:val="single" w:sz="4" w:space="0" w:color="000000"/>
            </w:tcBorders>
            <w:shd w:val="clear" w:color="auto" w:fill="auto"/>
          </w:tcPr>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973" w:type="dxa"/>
            <w:vMerge/>
            <w:tcBorders>
              <w:left w:val="single" w:sz="4" w:space="0" w:color="000000"/>
              <w:bottom w:val="single" w:sz="4" w:space="0" w:color="000000"/>
              <w:right w:val="single" w:sz="4" w:space="0" w:color="000000"/>
            </w:tcBorders>
          </w:tcPr>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246" w:type="dxa"/>
            <w:tcBorders>
              <w:left w:val="single" w:sz="4" w:space="0" w:color="000000"/>
              <w:bottom w:val="single" w:sz="4" w:space="0" w:color="000000"/>
              <w:right w:val="single" w:sz="4" w:space="0" w:color="000000"/>
            </w:tcBorders>
          </w:tcPr>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416B3">
        <w:trPr>
          <w:trHeight w:val="23"/>
        </w:trPr>
        <w:tc>
          <w:tcPr>
            <w:tcW w:w="243" w:type="dxa"/>
            <w:shd w:val="clear" w:color="auto" w:fill="auto"/>
          </w:tcPr>
          <w:p w:rsidR="005C3B2F" w:rsidRPr="00A45082" w:rsidRDefault="005C3B2F" w:rsidP="00A52418">
            <w:pPr>
              <w:snapToGrid w:val="0"/>
              <w:spacing w:line="276" w:lineRule="auto"/>
              <w:rPr>
                <w:rFonts w:cs="Times New Roman"/>
                <w:b/>
                <w:bCs/>
                <w:i/>
              </w:rPr>
            </w:pPr>
          </w:p>
        </w:tc>
        <w:tc>
          <w:tcPr>
            <w:tcW w:w="1346"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058" w:type="dxa"/>
            <w:tcBorders>
              <w:top w:val="single" w:sz="4" w:space="0" w:color="auto"/>
              <w:left w:val="single" w:sz="4" w:space="0" w:color="auto"/>
              <w:bottom w:val="single" w:sz="4" w:space="0" w:color="auto"/>
              <w:right w:val="single" w:sz="4" w:space="0" w:color="auto"/>
            </w:tcBorders>
            <w:shd w:val="clear" w:color="auto" w:fill="auto"/>
          </w:tcPr>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r w:rsidRPr="00A45082">
              <w:rPr>
                <w:rFonts w:cs="Times New Roman"/>
                <w:bCs/>
              </w:rPr>
              <w:t>Лабораторные</w:t>
            </w:r>
            <w:r w:rsidRPr="00A45082">
              <w:rPr>
                <w:rFonts w:eastAsia="Times New Roman" w:cs="Times New Roman"/>
                <w:bCs/>
              </w:rPr>
              <w:t xml:space="preserve"> </w:t>
            </w:r>
            <w:r w:rsidRPr="00A45082">
              <w:rPr>
                <w:rFonts w:cs="Times New Roman"/>
                <w:bCs/>
              </w:rPr>
              <w:t>работы</w:t>
            </w:r>
          </w:p>
        </w:tc>
        <w:tc>
          <w:tcPr>
            <w:tcW w:w="972" w:type="dxa"/>
            <w:tcBorders>
              <w:top w:val="single" w:sz="4" w:space="0" w:color="auto"/>
              <w:left w:val="single" w:sz="4" w:space="0" w:color="auto"/>
              <w:bottom w:val="single" w:sz="4" w:space="0" w:color="000000"/>
            </w:tcBorders>
            <w:shd w:val="clear" w:color="auto" w:fill="auto"/>
          </w:tcPr>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rPr>
            </w:pPr>
          </w:p>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rPr>
            </w:pPr>
          </w:p>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rPr>
            </w:pPr>
          </w:p>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rPr>
            </w:pPr>
          </w:p>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i/>
              </w:rPr>
            </w:pPr>
            <w:r w:rsidRPr="00A45082">
              <w:rPr>
                <w:rFonts w:cs="Times New Roman"/>
                <w:bCs/>
                <w:i/>
              </w:rPr>
              <w:t>3</w:t>
            </w:r>
          </w:p>
        </w:tc>
        <w:tc>
          <w:tcPr>
            <w:tcW w:w="973" w:type="dxa"/>
            <w:tcBorders>
              <w:top w:val="single" w:sz="4" w:space="0" w:color="000000"/>
              <w:left w:val="single" w:sz="4" w:space="0" w:color="000000"/>
              <w:bottom w:val="single" w:sz="4" w:space="0" w:color="000000"/>
              <w:right w:val="single" w:sz="4" w:space="0" w:color="000000"/>
            </w:tcBorders>
          </w:tcPr>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Cs/>
                <w:i/>
              </w:rPr>
              <w:lastRenderedPageBreak/>
              <w:t>-</w:t>
            </w:r>
          </w:p>
        </w:tc>
        <w:tc>
          <w:tcPr>
            <w:tcW w:w="1246" w:type="dxa"/>
            <w:tcBorders>
              <w:top w:val="single" w:sz="4" w:space="0" w:color="000000"/>
              <w:left w:val="single" w:sz="4" w:space="0" w:color="000000"/>
              <w:bottom w:val="single" w:sz="4" w:space="0" w:color="000000"/>
              <w:right w:val="single" w:sz="4" w:space="0" w:color="000000"/>
            </w:tcBorders>
          </w:tcPr>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416B3">
        <w:trPr>
          <w:trHeight w:val="23"/>
        </w:trPr>
        <w:tc>
          <w:tcPr>
            <w:tcW w:w="243" w:type="dxa"/>
            <w:shd w:val="clear" w:color="auto" w:fill="auto"/>
          </w:tcPr>
          <w:p w:rsidR="005C3B2F" w:rsidRPr="00A45082" w:rsidRDefault="005C3B2F" w:rsidP="00A52418">
            <w:pPr>
              <w:snapToGrid w:val="0"/>
              <w:spacing w:line="276" w:lineRule="auto"/>
              <w:rPr>
                <w:rFonts w:cs="Times New Roman"/>
                <w:b/>
                <w:bCs/>
                <w:i/>
              </w:rPr>
            </w:pPr>
          </w:p>
        </w:tc>
        <w:tc>
          <w:tcPr>
            <w:tcW w:w="1346" w:type="dxa"/>
            <w:vMerge/>
            <w:tcBorders>
              <w:top w:val="single" w:sz="4" w:space="0" w:color="000000"/>
              <w:left w:val="single" w:sz="4" w:space="0" w:color="000000"/>
              <w:bottom w:val="single" w:sz="4" w:space="0" w:color="000000"/>
            </w:tcBorders>
            <w:shd w:val="clear" w:color="auto" w:fill="auto"/>
            <w:vAlign w:val="center"/>
          </w:tcPr>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058" w:type="dxa"/>
            <w:tcBorders>
              <w:top w:val="single" w:sz="4" w:space="0" w:color="auto"/>
              <w:left w:val="single" w:sz="4" w:space="0" w:color="000000"/>
              <w:bottom w:val="single" w:sz="4" w:space="0" w:color="000000"/>
            </w:tcBorders>
            <w:shd w:val="clear" w:color="auto" w:fill="auto"/>
          </w:tcPr>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r w:rsidRPr="00A45082">
              <w:rPr>
                <w:rFonts w:cs="Times New Roman"/>
                <w:bCs/>
              </w:rPr>
              <w:t>Практические</w:t>
            </w:r>
            <w:r w:rsidRPr="00A45082">
              <w:rPr>
                <w:rFonts w:eastAsia="Times New Roman" w:cs="Times New Roman"/>
                <w:bCs/>
              </w:rPr>
              <w:t xml:space="preserve"> </w:t>
            </w:r>
            <w:r w:rsidRPr="00A45082">
              <w:rPr>
                <w:rFonts w:cs="Times New Roman"/>
                <w:bCs/>
              </w:rPr>
              <w:t>занятия</w:t>
            </w:r>
            <w:r w:rsidRPr="00A45082">
              <w:rPr>
                <w:rFonts w:eastAsia="Times New Roman" w:cs="Times New Roman"/>
                <w:bCs/>
              </w:rPr>
              <w:t xml:space="preserve"> : выполнение лексических и грамматических упражнений, упражнений на перевод с русского на английский язык,  тренировка речевых навыков в ситуациях общения (диалог), выполнение упражнений на чтение и тренировку орфографических навыков (письмо).</w:t>
            </w:r>
          </w:p>
        </w:tc>
        <w:tc>
          <w:tcPr>
            <w:tcW w:w="972" w:type="dxa"/>
            <w:tcBorders>
              <w:top w:val="single" w:sz="4" w:space="0" w:color="000000"/>
              <w:left w:val="single" w:sz="4" w:space="0" w:color="000000"/>
              <w:bottom w:val="single" w:sz="4" w:space="0" w:color="000000"/>
            </w:tcBorders>
            <w:shd w:val="clear" w:color="auto" w:fill="auto"/>
          </w:tcPr>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35" w:type="dxa"/>
            <w:vMerge/>
            <w:tcBorders>
              <w:top w:val="single" w:sz="4" w:space="0" w:color="000000"/>
              <w:left w:val="single" w:sz="4" w:space="0" w:color="000000"/>
              <w:bottom w:val="single" w:sz="4" w:space="0" w:color="000000"/>
              <w:right w:val="single" w:sz="4" w:space="0" w:color="000000"/>
            </w:tcBorders>
            <w:shd w:val="clear" w:color="auto" w:fill="C0C0C0"/>
          </w:tcPr>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Cs/>
                <w:i/>
              </w:rPr>
              <w:t>12</w:t>
            </w:r>
          </w:p>
        </w:tc>
        <w:tc>
          <w:tcPr>
            <w:tcW w:w="1246" w:type="dxa"/>
            <w:tcBorders>
              <w:top w:val="single" w:sz="4" w:space="0" w:color="000000"/>
              <w:left w:val="single" w:sz="4" w:space="0" w:color="000000"/>
              <w:bottom w:val="single" w:sz="4" w:space="0" w:color="000000"/>
              <w:right w:val="single" w:sz="4" w:space="0" w:color="000000"/>
            </w:tcBorders>
          </w:tcPr>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416B3">
        <w:trPr>
          <w:trHeight w:val="23"/>
        </w:trPr>
        <w:tc>
          <w:tcPr>
            <w:tcW w:w="243" w:type="dxa"/>
            <w:shd w:val="clear" w:color="auto" w:fill="auto"/>
          </w:tcPr>
          <w:p w:rsidR="005C3B2F" w:rsidRPr="00A45082" w:rsidRDefault="005C3B2F" w:rsidP="00A52418">
            <w:pPr>
              <w:snapToGrid w:val="0"/>
              <w:spacing w:line="276" w:lineRule="auto"/>
              <w:rPr>
                <w:rFonts w:cs="Times New Roman"/>
                <w:b/>
                <w:bCs/>
                <w:i/>
              </w:rPr>
            </w:pPr>
          </w:p>
        </w:tc>
        <w:tc>
          <w:tcPr>
            <w:tcW w:w="1346" w:type="dxa"/>
            <w:vMerge/>
            <w:tcBorders>
              <w:top w:val="single" w:sz="4" w:space="0" w:color="000000"/>
              <w:left w:val="single" w:sz="4" w:space="0" w:color="000000"/>
              <w:bottom w:val="single" w:sz="4" w:space="0" w:color="000000"/>
            </w:tcBorders>
            <w:shd w:val="clear" w:color="auto" w:fill="auto"/>
            <w:vAlign w:val="center"/>
          </w:tcPr>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058" w:type="dxa"/>
            <w:tcBorders>
              <w:top w:val="single" w:sz="4" w:space="0" w:color="000000"/>
              <w:left w:val="single" w:sz="4" w:space="0" w:color="000000"/>
              <w:bottom w:val="single" w:sz="4" w:space="0" w:color="000000"/>
            </w:tcBorders>
            <w:shd w:val="clear" w:color="auto" w:fill="auto"/>
          </w:tcPr>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r w:rsidRPr="00A45082">
              <w:rPr>
                <w:rFonts w:cs="Times New Roman"/>
                <w:bCs/>
              </w:rPr>
              <w:t>Контрольные</w:t>
            </w:r>
            <w:r w:rsidRPr="00A45082">
              <w:rPr>
                <w:rFonts w:eastAsia="Times New Roman" w:cs="Times New Roman"/>
                <w:bCs/>
              </w:rPr>
              <w:t xml:space="preserve"> </w:t>
            </w:r>
            <w:r w:rsidRPr="00A45082">
              <w:rPr>
                <w:rFonts w:cs="Times New Roman"/>
                <w:bCs/>
              </w:rPr>
              <w:t>работы</w:t>
            </w:r>
          </w:p>
        </w:tc>
        <w:tc>
          <w:tcPr>
            <w:tcW w:w="972" w:type="dxa"/>
            <w:tcBorders>
              <w:top w:val="single" w:sz="4" w:space="0" w:color="000000"/>
              <w:left w:val="single" w:sz="4" w:space="0" w:color="000000"/>
              <w:bottom w:val="single" w:sz="4" w:space="0" w:color="000000"/>
            </w:tcBorders>
            <w:shd w:val="clear" w:color="auto" w:fill="auto"/>
          </w:tcPr>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35" w:type="dxa"/>
            <w:vMerge/>
            <w:tcBorders>
              <w:top w:val="single" w:sz="4" w:space="0" w:color="000000"/>
              <w:left w:val="single" w:sz="4" w:space="0" w:color="000000"/>
              <w:bottom w:val="single" w:sz="4" w:space="0" w:color="000000"/>
              <w:right w:val="single" w:sz="4" w:space="0" w:color="000000"/>
            </w:tcBorders>
            <w:shd w:val="clear" w:color="auto" w:fill="C0C0C0"/>
          </w:tcPr>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Cs/>
                <w:i/>
              </w:rPr>
              <w:t>2</w:t>
            </w:r>
          </w:p>
        </w:tc>
        <w:tc>
          <w:tcPr>
            <w:tcW w:w="1246" w:type="dxa"/>
            <w:tcBorders>
              <w:top w:val="single" w:sz="4" w:space="0" w:color="000000"/>
              <w:left w:val="single" w:sz="4" w:space="0" w:color="000000"/>
              <w:bottom w:val="single" w:sz="4" w:space="0" w:color="000000"/>
              <w:right w:val="single" w:sz="4" w:space="0" w:color="000000"/>
            </w:tcBorders>
          </w:tcPr>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416B3">
        <w:trPr>
          <w:trHeight w:val="23"/>
        </w:trPr>
        <w:tc>
          <w:tcPr>
            <w:tcW w:w="243" w:type="dxa"/>
            <w:shd w:val="clear" w:color="auto" w:fill="auto"/>
          </w:tcPr>
          <w:p w:rsidR="005C3B2F" w:rsidRPr="00A45082" w:rsidRDefault="005C3B2F" w:rsidP="00A52418">
            <w:pPr>
              <w:snapToGrid w:val="0"/>
              <w:spacing w:line="276" w:lineRule="auto"/>
              <w:rPr>
                <w:rFonts w:cs="Times New Roman"/>
                <w:b/>
                <w:bCs/>
                <w:i/>
              </w:rPr>
            </w:pPr>
          </w:p>
        </w:tc>
        <w:tc>
          <w:tcPr>
            <w:tcW w:w="1346" w:type="dxa"/>
            <w:vMerge/>
            <w:tcBorders>
              <w:top w:val="single" w:sz="4" w:space="0" w:color="000000"/>
              <w:left w:val="single" w:sz="4" w:space="0" w:color="000000"/>
              <w:bottom w:val="single" w:sz="4" w:space="0" w:color="000000"/>
            </w:tcBorders>
            <w:shd w:val="clear" w:color="auto" w:fill="auto"/>
            <w:vAlign w:val="center"/>
          </w:tcPr>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058" w:type="dxa"/>
            <w:tcBorders>
              <w:top w:val="single" w:sz="4" w:space="0" w:color="000000"/>
              <w:left w:val="single" w:sz="4" w:space="0" w:color="000000"/>
              <w:bottom w:val="single" w:sz="4" w:space="0" w:color="000000"/>
            </w:tcBorders>
            <w:shd w:val="clear" w:color="auto" w:fill="auto"/>
          </w:tcPr>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iCs/>
              </w:rPr>
            </w:pPr>
            <w:r w:rsidRPr="00A45082">
              <w:rPr>
                <w:rFonts w:cs="Times New Roman"/>
                <w:bCs/>
              </w:rPr>
              <w:t>Самостоятельная</w:t>
            </w:r>
            <w:r w:rsidRPr="00A45082">
              <w:rPr>
                <w:rFonts w:eastAsia="Times New Roman" w:cs="Times New Roman"/>
                <w:bCs/>
              </w:rPr>
              <w:t xml:space="preserve"> </w:t>
            </w:r>
            <w:r w:rsidRPr="00A45082">
              <w:rPr>
                <w:rFonts w:cs="Times New Roman"/>
                <w:bCs/>
              </w:rPr>
              <w:t>работа</w:t>
            </w:r>
            <w:r w:rsidRPr="00A45082">
              <w:rPr>
                <w:rFonts w:eastAsia="Times New Roman" w:cs="Times New Roman"/>
                <w:bCs/>
              </w:rPr>
              <w:t xml:space="preserve"> </w:t>
            </w:r>
            <w:r w:rsidRPr="00A45082">
              <w:rPr>
                <w:rFonts w:cs="Times New Roman"/>
                <w:bCs/>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заучивание ситуативных диалогов</w:t>
            </w:r>
          </w:p>
        </w:tc>
        <w:tc>
          <w:tcPr>
            <w:tcW w:w="972" w:type="dxa"/>
            <w:tcBorders>
              <w:top w:val="single" w:sz="4" w:space="0" w:color="000000"/>
              <w:left w:val="single" w:sz="4" w:space="0" w:color="000000"/>
              <w:bottom w:val="single" w:sz="4" w:space="0" w:color="000000"/>
            </w:tcBorders>
            <w:shd w:val="clear" w:color="auto" w:fill="auto"/>
          </w:tcPr>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35" w:type="dxa"/>
            <w:vMerge/>
            <w:tcBorders>
              <w:top w:val="single" w:sz="4" w:space="0" w:color="000000"/>
              <w:left w:val="single" w:sz="4" w:space="0" w:color="000000"/>
              <w:bottom w:val="single" w:sz="4" w:space="0" w:color="000000"/>
              <w:right w:val="single" w:sz="4" w:space="0" w:color="000000"/>
            </w:tcBorders>
            <w:shd w:val="clear" w:color="auto" w:fill="C0C0C0"/>
          </w:tcPr>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Cs/>
                <w:i/>
              </w:rPr>
              <w:t>6</w:t>
            </w:r>
          </w:p>
        </w:tc>
        <w:tc>
          <w:tcPr>
            <w:tcW w:w="1246" w:type="dxa"/>
            <w:tcBorders>
              <w:top w:val="single" w:sz="4" w:space="0" w:color="000000"/>
              <w:left w:val="single" w:sz="4" w:space="0" w:color="000000"/>
              <w:bottom w:val="single" w:sz="4" w:space="0" w:color="000000"/>
              <w:right w:val="single" w:sz="4" w:space="0" w:color="000000"/>
            </w:tcBorders>
          </w:tcPr>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416B3">
        <w:trPr>
          <w:trHeight w:val="23"/>
        </w:trPr>
        <w:tc>
          <w:tcPr>
            <w:tcW w:w="243" w:type="dxa"/>
            <w:shd w:val="clear" w:color="auto" w:fill="auto"/>
          </w:tcPr>
          <w:p w:rsidR="005C3B2F" w:rsidRPr="00A45082" w:rsidRDefault="005C3B2F" w:rsidP="00A52418">
            <w:pPr>
              <w:snapToGrid w:val="0"/>
              <w:spacing w:line="276" w:lineRule="auto"/>
              <w:rPr>
                <w:rFonts w:cs="Times New Roman"/>
                <w:b/>
                <w:bCs/>
                <w:i/>
              </w:rPr>
            </w:pPr>
          </w:p>
        </w:tc>
        <w:tc>
          <w:tcPr>
            <w:tcW w:w="1346" w:type="dxa"/>
            <w:tcBorders>
              <w:top w:val="single" w:sz="4" w:space="0" w:color="000000"/>
              <w:left w:val="single" w:sz="4" w:space="0" w:color="000000"/>
              <w:bottom w:val="single" w:sz="4" w:space="0" w:color="000000"/>
            </w:tcBorders>
            <w:shd w:val="clear" w:color="auto" w:fill="auto"/>
            <w:vAlign w:val="center"/>
          </w:tcPr>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058" w:type="dxa"/>
            <w:tcBorders>
              <w:top w:val="single" w:sz="4" w:space="0" w:color="000000"/>
              <w:left w:val="single" w:sz="4" w:space="0" w:color="000000"/>
              <w:bottom w:val="single" w:sz="4" w:space="0" w:color="000000"/>
            </w:tcBorders>
            <w:shd w:val="clear" w:color="auto" w:fill="auto"/>
          </w:tcPr>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rPr>
            </w:pPr>
            <w:r w:rsidRPr="00A45082">
              <w:rPr>
                <w:rFonts w:cs="Times New Roman"/>
                <w:bCs/>
              </w:rPr>
              <w:t>Консультации</w:t>
            </w:r>
          </w:p>
        </w:tc>
        <w:tc>
          <w:tcPr>
            <w:tcW w:w="972" w:type="dxa"/>
            <w:tcBorders>
              <w:top w:val="single" w:sz="4" w:space="0" w:color="000000"/>
              <w:left w:val="single" w:sz="4" w:space="0" w:color="000000"/>
              <w:bottom w:val="single" w:sz="4" w:space="0" w:color="000000"/>
            </w:tcBorders>
            <w:shd w:val="clear" w:color="auto" w:fill="auto"/>
          </w:tcPr>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Cs/>
                <w:i/>
              </w:rPr>
              <w:t>-</w:t>
            </w: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Cs/>
                <w:i/>
              </w:rPr>
              <w:t>-</w:t>
            </w:r>
          </w:p>
        </w:tc>
        <w:tc>
          <w:tcPr>
            <w:tcW w:w="1246" w:type="dxa"/>
            <w:tcBorders>
              <w:top w:val="single" w:sz="4" w:space="0" w:color="000000"/>
              <w:left w:val="single" w:sz="4" w:space="0" w:color="000000"/>
              <w:bottom w:val="single" w:sz="4" w:space="0" w:color="000000"/>
              <w:right w:val="single" w:sz="4" w:space="0" w:color="000000"/>
            </w:tcBorders>
          </w:tcPr>
          <w:p w:rsidR="005C3B2F" w:rsidRPr="00A45082" w:rsidRDefault="005C3B2F" w:rsidP="00A5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416B3">
        <w:trPr>
          <w:trHeight w:val="23"/>
        </w:trPr>
        <w:tc>
          <w:tcPr>
            <w:tcW w:w="243" w:type="dxa"/>
            <w:shd w:val="clear" w:color="auto" w:fill="auto"/>
          </w:tcPr>
          <w:p w:rsidR="005C3B2F" w:rsidRPr="00A45082" w:rsidRDefault="005C3B2F" w:rsidP="00AF3B13">
            <w:pPr>
              <w:snapToGrid w:val="0"/>
              <w:spacing w:line="276" w:lineRule="auto"/>
              <w:rPr>
                <w:rFonts w:cs="Times New Roman"/>
                <w:b/>
                <w:bCs/>
                <w:i/>
              </w:rPr>
            </w:pPr>
          </w:p>
        </w:tc>
        <w:tc>
          <w:tcPr>
            <w:tcW w:w="1346" w:type="dxa"/>
            <w:tcBorders>
              <w:top w:val="single" w:sz="4" w:space="0" w:color="000000"/>
              <w:left w:val="single" w:sz="4" w:space="0" w:color="000000"/>
              <w:bottom w:val="single" w:sz="4" w:space="0" w:color="000000"/>
            </w:tcBorders>
            <w:shd w:val="clear" w:color="auto" w:fill="auto"/>
            <w:vAlign w:val="center"/>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058" w:type="dxa"/>
            <w:tcBorders>
              <w:top w:val="single" w:sz="4" w:space="0" w:color="000000"/>
              <w:left w:val="single" w:sz="4" w:space="0" w:color="000000"/>
              <w:bottom w:val="single" w:sz="4" w:space="0" w:color="000000"/>
            </w:tcBorders>
            <w:shd w:val="clear" w:color="auto" w:fill="auto"/>
          </w:tcPr>
          <w:p w:rsidR="005C3B2F" w:rsidRPr="00A45082" w:rsidRDefault="005C3B2F" w:rsidP="00AF3B13">
            <w:pPr>
              <w:snapToGrid w:val="0"/>
              <w:spacing w:line="276" w:lineRule="auto"/>
              <w:jc w:val="both"/>
              <w:rPr>
                <w:rFonts w:cs="Times New Roman"/>
                <w:b/>
              </w:rPr>
            </w:pPr>
            <w:r w:rsidRPr="00A45082">
              <w:rPr>
                <w:rFonts w:cs="Times New Roman"/>
                <w:b/>
                <w:u w:val="single"/>
              </w:rPr>
              <w:t>Форма дистанционного обучения</w:t>
            </w:r>
            <w:r w:rsidRPr="00A45082">
              <w:rPr>
                <w:rFonts w:cs="Times New Roman"/>
                <w:b/>
              </w:rPr>
              <w:t xml:space="preserve">: </w:t>
            </w:r>
            <w:r w:rsidRPr="00A45082">
              <w:rPr>
                <w:rFonts w:cs="Times New Roman"/>
              </w:rPr>
              <w:t xml:space="preserve">программа </w:t>
            </w:r>
            <w:r w:rsidRPr="00A45082">
              <w:rPr>
                <w:rFonts w:cs="Times New Roman"/>
                <w:lang w:val="en-US"/>
              </w:rPr>
              <w:t>Zoom</w:t>
            </w:r>
            <w:r w:rsidRPr="00A45082">
              <w:rPr>
                <w:rFonts w:cs="Times New Roman"/>
              </w:rPr>
              <w:t xml:space="preserve">, файл (оценка), тесты (в программе </w:t>
            </w:r>
            <w:r w:rsidRPr="00A45082">
              <w:rPr>
                <w:rFonts w:cs="Times New Roman"/>
                <w:lang w:val="en-US"/>
              </w:rPr>
              <w:t>Google</w:t>
            </w:r>
            <w:r w:rsidRPr="00A45082">
              <w:rPr>
                <w:rFonts w:cs="Times New Roman"/>
              </w:rPr>
              <w:t>-форма),</w:t>
            </w:r>
            <w:r w:rsidRPr="00A45082">
              <w:rPr>
                <w:rFonts w:cs="Times New Roman"/>
                <w:b/>
              </w:rPr>
              <w:t xml:space="preserve"> </w:t>
            </w:r>
            <w:r w:rsidRPr="00A45082">
              <w:rPr>
                <w:rFonts w:cs="Times New Roman"/>
              </w:rPr>
              <w:t>учебная платформа для работы с лексикой https://quizlet.com/ru</w:t>
            </w:r>
          </w:p>
        </w:tc>
        <w:tc>
          <w:tcPr>
            <w:tcW w:w="972" w:type="dxa"/>
            <w:tcBorders>
              <w:top w:val="single" w:sz="4" w:space="0" w:color="000000"/>
              <w:left w:val="single" w:sz="4" w:space="0" w:color="000000"/>
              <w:bottom w:val="single" w:sz="4" w:space="0" w:color="000000"/>
            </w:tcBorders>
            <w:shd w:val="clear" w:color="auto" w:fill="auto"/>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246" w:type="dxa"/>
            <w:tcBorders>
              <w:top w:val="single" w:sz="4" w:space="0" w:color="000000"/>
              <w:left w:val="single" w:sz="4" w:space="0" w:color="000000"/>
              <w:bottom w:val="single" w:sz="4" w:space="0" w:color="000000"/>
              <w:right w:val="single" w:sz="4" w:space="0" w:color="000000"/>
            </w:tcBorders>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416B3">
        <w:trPr>
          <w:trHeight w:val="23"/>
        </w:trPr>
        <w:tc>
          <w:tcPr>
            <w:tcW w:w="243" w:type="dxa"/>
            <w:shd w:val="clear" w:color="auto" w:fill="auto"/>
          </w:tcPr>
          <w:p w:rsidR="005C3B2F" w:rsidRPr="00A45082" w:rsidRDefault="005C3B2F" w:rsidP="00AF3B13">
            <w:pPr>
              <w:snapToGrid w:val="0"/>
              <w:spacing w:line="276" w:lineRule="auto"/>
              <w:rPr>
                <w:rFonts w:cs="Times New Roman"/>
                <w:b/>
                <w:bCs/>
                <w:i/>
              </w:rPr>
            </w:pPr>
          </w:p>
        </w:tc>
        <w:tc>
          <w:tcPr>
            <w:tcW w:w="1346" w:type="dxa"/>
            <w:tcBorders>
              <w:top w:val="single" w:sz="4" w:space="0" w:color="000000"/>
              <w:left w:val="single" w:sz="4" w:space="0" w:color="000000"/>
              <w:bottom w:val="single" w:sz="4" w:space="0" w:color="000000"/>
            </w:tcBorders>
            <w:shd w:val="clear" w:color="auto" w:fill="D9D9D9" w:themeFill="background1" w:themeFillShade="D9"/>
            <w:vAlign w:val="center"/>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r w:rsidRPr="00A45082">
              <w:rPr>
                <w:rFonts w:cs="Times New Roman"/>
                <w:b/>
                <w:bCs/>
                <w:i/>
              </w:rPr>
              <w:t>ИТОГО</w:t>
            </w:r>
          </w:p>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r w:rsidRPr="00A45082">
              <w:rPr>
                <w:rFonts w:cs="Times New Roman"/>
                <w:b/>
                <w:bCs/>
                <w:i/>
              </w:rPr>
              <w:t>3 семестр:</w:t>
            </w:r>
          </w:p>
        </w:tc>
        <w:tc>
          <w:tcPr>
            <w:tcW w:w="5058" w:type="dxa"/>
            <w:tcBorders>
              <w:top w:val="single" w:sz="4" w:space="0" w:color="000000"/>
              <w:left w:val="single" w:sz="4" w:space="0" w:color="000000"/>
              <w:bottom w:val="single" w:sz="4" w:space="0" w:color="000000"/>
            </w:tcBorders>
            <w:shd w:val="clear" w:color="auto" w:fill="D9D9D9" w:themeFill="background1" w:themeFillShade="D9"/>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rPr>
            </w:pPr>
            <w:r w:rsidRPr="00A45082">
              <w:rPr>
                <w:rFonts w:cs="Times New Roman"/>
                <w:b/>
                <w:bCs/>
              </w:rPr>
              <w:t>Максимальное количество часов:</w:t>
            </w:r>
          </w:p>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rPr>
            </w:pPr>
            <w:r w:rsidRPr="00A45082">
              <w:rPr>
                <w:rFonts w:cs="Times New Roman"/>
                <w:b/>
                <w:bCs/>
              </w:rPr>
              <w:t>Самостоятельная работа:</w:t>
            </w:r>
          </w:p>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rPr>
            </w:pPr>
            <w:r w:rsidRPr="00A45082">
              <w:rPr>
                <w:rFonts w:cs="Times New Roman"/>
                <w:b/>
                <w:bCs/>
              </w:rPr>
              <w:t xml:space="preserve">Консультации: </w:t>
            </w:r>
          </w:p>
          <w:p w:rsidR="005C3B2F"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rPr>
            </w:pPr>
            <w:r w:rsidRPr="00A45082">
              <w:rPr>
                <w:rFonts w:cs="Times New Roman"/>
                <w:b/>
                <w:bCs/>
              </w:rPr>
              <w:t>Практические занятия:</w:t>
            </w:r>
          </w:p>
          <w:p w:rsidR="00387342" w:rsidRPr="00A45082" w:rsidRDefault="00387342"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rPr>
            </w:pPr>
            <w:r>
              <w:rPr>
                <w:rFonts w:cs="Times New Roman"/>
                <w:b/>
                <w:bCs/>
              </w:rPr>
              <w:t>Практическая подготовка:</w:t>
            </w:r>
          </w:p>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rPr>
            </w:pPr>
          </w:p>
        </w:tc>
        <w:tc>
          <w:tcPr>
            <w:tcW w:w="972" w:type="dxa"/>
            <w:tcBorders>
              <w:top w:val="single" w:sz="4" w:space="0" w:color="000000"/>
              <w:left w:val="single" w:sz="4" w:space="0" w:color="000000"/>
              <w:bottom w:val="single" w:sz="4" w:space="0" w:color="000000"/>
            </w:tcBorders>
            <w:shd w:val="clear" w:color="auto" w:fill="D9D9D9" w:themeFill="background1" w:themeFillShade="D9"/>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9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r w:rsidRPr="00A45082">
              <w:rPr>
                <w:rFonts w:cs="Times New Roman"/>
                <w:b/>
                <w:bCs/>
                <w:i/>
              </w:rPr>
              <w:t>50</w:t>
            </w:r>
          </w:p>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r w:rsidRPr="00A45082">
              <w:rPr>
                <w:rFonts w:cs="Times New Roman"/>
                <w:b/>
                <w:bCs/>
                <w:i/>
              </w:rPr>
              <w:t>18</w:t>
            </w:r>
          </w:p>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r w:rsidRPr="00A45082">
              <w:rPr>
                <w:rFonts w:cs="Times New Roman"/>
                <w:b/>
                <w:bCs/>
                <w:i/>
              </w:rPr>
              <w:t>-</w:t>
            </w:r>
          </w:p>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r w:rsidRPr="00A45082">
              <w:rPr>
                <w:rFonts w:cs="Times New Roman"/>
                <w:b/>
                <w:bCs/>
                <w:i/>
              </w:rPr>
              <w:t>32</w:t>
            </w:r>
          </w:p>
        </w:tc>
        <w:tc>
          <w:tcPr>
            <w:tcW w:w="12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C3B2F"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p w:rsidR="00387342" w:rsidRDefault="00387342"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p w:rsidR="00387342" w:rsidRDefault="00387342"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p w:rsidR="00387342" w:rsidRDefault="00387342"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p w:rsidR="00387342" w:rsidRPr="00A45082" w:rsidRDefault="00387342"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r>
              <w:rPr>
                <w:rFonts w:cs="Times New Roman"/>
                <w:b/>
                <w:bCs/>
                <w:i/>
              </w:rPr>
              <w:t>6</w:t>
            </w:r>
          </w:p>
        </w:tc>
      </w:tr>
      <w:tr w:rsidR="005C3B2F" w:rsidRPr="00A45082" w:rsidTr="005416B3">
        <w:trPr>
          <w:trHeight w:val="23"/>
        </w:trPr>
        <w:tc>
          <w:tcPr>
            <w:tcW w:w="243" w:type="dxa"/>
            <w:shd w:val="clear" w:color="auto" w:fill="auto"/>
          </w:tcPr>
          <w:p w:rsidR="005C3B2F" w:rsidRPr="00A45082" w:rsidRDefault="005C3B2F" w:rsidP="00AF3B13">
            <w:pPr>
              <w:snapToGrid w:val="0"/>
              <w:spacing w:line="276" w:lineRule="auto"/>
              <w:rPr>
                <w:rFonts w:cs="Times New Roman"/>
                <w:b/>
                <w:bCs/>
              </w:rPr>
            </w:pPr>
          </w:p>
        </w:tc>
        <w:tc>
          <w:tcPr>
            <w:tcW w:w="1346" w:type="dxa"/>
            <w:vMerge w:val="restart"/>
            <w:tcBorders>
              <w:top w:val="thinThickSmallGap" w:sz="24" w:space="0" w:color="auto"/>
              <w:left w:val="single" w:sz="4" w:space="0" w:color="000000"/>
              <w:bottom w:val="single" w:sz="4" w:space="0" w:color="000000"/>
            </w:tcBorders>
            <w:shd w:val="clear" w:color="auto" w:fill="auto"/>
            <w:vAlign w:val="center"/>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u w:val="single"/>
              </w:rPr>
            </w:pPr>
            <w:r w:rsidRPr="00A45082">
              <w:rPr>
                <w:rFonts w:cs="Times New Roman"/>
                <w:b/>
                <w:bCs/>
                <w:u w:val="single"/>
              </w:rPr>
              <w:t>2 курс</w:t>
            </w:r>
          </w:p>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u w:val="single"/>
              </w:rPr>
            </w:pPr>
            <w:r w:rsidRPr="00A45082">
              <w:rPr>
                <w:rFonts w:cs="Times New Roman"/>
                <w:b/>
                <w:bCs/>
                <w:u w:val="single"/>
              </w:rPr>
              <w:t>4 семестр</w:t>
            </w:r>
          </w:p>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u w:val="single"/>
              </w:rPr>
            </w:pPr>
          </w:p>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rPr>
            </w:pPr>
            <w:r w:rsidRPr="00A45082">
              <w:rPr>
                <w:rFonts w:cs="Times New Roman"/>
                <w:b/>
                <w:bCs/>
              </w:rPr>
              <w:t>Модуль 3.</w:t>
            </w:r>
          </w:p>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rPr>
            </w:pPr>
          </w:p>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A45082">
              <w:rPr>
                <w:rFonts w:cs="Times New Roman"/>
                <w:b/>
                <w:bCs/>
              </w:rPr>
              <w:br/>
            </w:r>
          </w:p>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rPr>
            </w:pPr>
          </w:p>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5058" w:type="dxa"/>
            <w:vMerge w:val="restart"/>
            <w:tcBorders>
              <w:top w:val="thinThickSmallGap" w:sz="24" w:space="0" w:color="auto"/>
              <w:left w:val="single" w:sz="4" w:space="0" w:color="000000"/>
              <w:bottom w:val="single" w:sz="4" w:space="0" w:color="000000"/>
            </w:tcBorders>
            <w:shd w:val="clear" w:color="auto" w:fill="auto"/>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left="1440" w:hanging="1440"/>
              <w:jc w:val="both"/>
              <w:rPr>
                <w:rFonts w:cs="Times New Roman"/>
              </w:rPr>
            </w:pPr>
          </w:p>
          <w:p w:rsidR="005C3B2F" w:rsidRPr="00A45082" w:rsidRDefault="005C3B2F" w:rsidP="008B4060">
            <w:pPr>
              <w:snapToGrid w:val="0"/>
              <w:spacing w:line="276" w:lineRule="auto"/>
              <w:jc w:val="both"/>
              <w:rPr>
                <w:rFonts w:cs="Times New Roman"/>
                <w:b/>
                <w:kern w:val="2"/>
              </w:rPr>
            </w:pPr>
            <w:r w:rsidRPr="00A45082">
              <w:rPr>
                <w:rFonts w:cs="Times New Roman"/>
                <w:b/>
              </w:rPr>
              <w:t>Раздел 1.</w:t>
            </w:r>
          </w:p>
          <w:p w:rsidR="005C3B2F" w:rsidRPr="00A45082" w:rsidRDefault="005C3B2F" w:rsidP="00AF3B13">
            <w:pPr>
              <w:snapToGrid w:val="0"/>
              <w:spacing w:line="276" w:lineRule="auto"/>
              <w:rPr>
                <w:rFonts w:cs="Times New Roman"/>
              </w:rPr>
            </w:pPr>
            <w:r w:rsidRPr="00A45082">
              <w:t>Тема</w:t>
            </w:r>
            <w:r w:rsidRPr="00A45082">
              <w:rPr>
                <w:rFonts w:eastAsia="Times New Roman" w:cs="Times New Roman"/>
              </w:rPr>
              <w:t xml:space="preserve"> </w:t>
            </w:r>
            <w:r w:rsidRPr="00A45082">
              <w:t xml:space="preserve">3.1.1. </w:t>
            </w:r>
            <w:r w:rsidRPr="00A45082">
              <w:rPr>
                <w:rFonts w:eastAsia="Times New Roman" w:cs="Times New Roman"/>
              </w:rPr>
              <w:t xml:space="preserve"> </w:t>
            </w:r>
            <w:r w:rsidRPr="00A45082">
              <w:rPr>
                <w:rFonts w:cs="Times New Roman"/>
              </w:rPr>
              <w:t xml:space="preserve">«Реклама». Введение новой лексики. </w:t>
            </w:r>
          </w:p>
          <w:p w:rsidR="005C3B2F" w:rsidRPr="00A45082" w:rsidRDefault="005C3B2F" w:rsidP="00AF3B13">
            <w:pPr>
              <w:tabs>
                <w:tab w:val="left" w:pos="709"/>
                <w:tab w:val="left" w:pos="2820"/>
              </w:tabs>
              <w:snapToGrid w:val="0"/>
              <w:spacing w:line="276" w:lineRule="auto"/>
              <w:rPr>
                <w:rFonts w:cs="Times New Roman"/>
              </w:rPr>
            </w:pPr>
            <w:r w:rsidRPr="00A45082">
              <w:t>Тема</w:t>
            </w:r>
            <w:r w:rsidRPr="00A45082">
              <w:rPr>
                <w:rFonts w:eastAsia="Times New Roman" w:cs="Times New Roman"/>
              </w:rPr>
              <w:t xml:space="preserve"> </w:t>
            </w:r>
            <w:r w:rsidRPr="00A45082">
              <w:t xml:space="preserve">3.1.2. </w:t>
            </w:r>
            <w:r w:rsidRPr="00A45082">
              <w:rPr>
                <w:rFonts w:eastAsia="Times New Roman" w:cs="Times New Roman"/>
              </w:rPr>
              <w:t xml:space="preserve"> </w:t>
            </w:r>
            <w:r w:rsidRPr="00A45082">
              <w:rPr>
                <w:rFonts w:cs="Times New Roman"/>
              </w:rPr>
              <w:t>«Старок как мир». Развитие умений чтения и перевода.</w:t>
            </w:r>
          </w:p>
          <w:p w:rsidR="005C3B2F" w:rsidRPr="00A45082" w:rsidRDefault="005C3B2F" w:rsidP="00AF3B13">
            <w:pPr>
              <w:tabs>
                <w:tab w:val="left" w:pos="709"/>
                <w:tab w:val="left" w:pos="2820"/>
              </w:tabs>
              <w:snapToGrid w:val="0"/>
              <w:spacing w:line="276" w:lineRule="auto"/>
              <w:rPr>
                <w:rFonts w:cs="Times New Roman"/>
              </w:rPr>
            </w:pPr>
            <w:r w:rsidRPr="00A45082">
              <w:t>Тема</w:t>
            </w:r>
            <w:r w:rsidRPr="00A45082">
              <w:rPr>
                <w:rFonts w:eastAsia="Times New Roman" w:cs="Times New Roman"/>
              </w:rPr>
              <w:t xml:space="preserve"> </w:t>
            </w:r>
            <w:r w:rsidRPr="00A45082">
              <w:t xml:space="preserve">3.1.3. </w:t>
            </w:r>
            <w:r w:rsidRPr="00A45082">
              <w:rPr>
                <w:rFonts w:eastAsia="Times New Roman" w:cs="Times New Roman"/>
              </w:rPr>
              <w:t xml:space="preserve"> </w:t>
            </w:r>
            <w:r w:rsidRPr="00A45082">
              <w:rPr>
                <w:rFonts w:cs="Times New Roman"/>
              </w:rPr>
              <w:t>Формирование и совершенствование лексических навыков. Презентация своей компании.</w:t>
            </w:r>
          </w:p>
          <w:p w:rsidR="005C3B2F" w:rsidRPr="00A45082" w:rsidRDefault="005C3B2F" w:rsidP="00B747E1">
            <w:pPr>
              <w:snapToGrid w:val="0"/>
              <w:spacing w:line="276" w:lineRule="auto"/>
              <w:jc w:val="both"/>
              <w:rPr>
                <w:rFonts w:cs="Times New Roman"/>
                <w:b/>
              </w:rPr>
            </w:pPr>
          </w:p>
          <w:p w:rsidR="005C3B2F" w:rsidRPr="00A45082" w:rsidRDefault="005C3B2F" w:rsidP="00B747E1">
            <w:pPr>
              <w:snapToGrid w:val="0"/>
              <w:spacing w:line="276" w:lineRule="auto"/>
              <w:jc w:val="both"/>
              <w:rPr>
                <w:rFonts w:cs="Times New Roman"/>
                <w:b/>
                <w:kern w:val="2"/>
              </w:rPr>
            </w:pPr>
            <w:r w:rsidRPr="00A45082">
              <w:rPr>
                <w:rFonts w:cs="Times New Roman"/>
                <w:b/>
              </w:rPr>
              <w:t>Раздел 2.</w:t>
            </w:r>
          </w:p>
          <w:p w:rsidR="005C3B2F" w:rsidRPr="00A45082" w:rsidRDefault="005C3B2F" w:rsidP="00AF3B13">
            <w:pPr>
              <w:tabs>
                <w:tab w:val="left" w:pos="709"/>
                <w:tab w:val="left" w:pos="2820"/>
              </w:tabs>
              <w:snapToGrid w:val="0"/>
              <w:spacing w:line="276" w:lineRule="auto"/>
              <w:rPr>
                <w:rFonts w:cs="Times New Roman"/>
              </w:rPr>
            </w:pPr>
            <w:r w:rsidRPr="00A45082">
              <w:t>Тема</w:t>
            </w:r>
            <w:r w:rsidRPr="00A45082">
              <w:rPr>
                <w:rFonts w:eastAsia="Times New Roman" w:cs="Times New Roman"/>
              </w:rPr>
              <w:t xml:space="preserve"> </w:t>
            </w:r>
            <w:r w:rsidRPr="00A45082">
              <w:t xml:space="preserve">3.2.1. </w:t>
            </w:r>
            <w:r w:rsidRPr="00A45082">
              <w:rPr>
                <w:rFonts w:eastAsia="Times New Roman" w:cs="Times New Roman"/>
              </w:rPr>
              <w:t xml:space="preserve"> </w:t>
            </w:r>
            <w:r w:rsidRPr="00A45082">
              <w:rPr>
                <w:rFonts w:cs="Times New Roman"/>
              </w:rPr>
              <w:t>«Язык рекламы». Введение новой лексики. Развитие умений чтения и перевода.</w:t>
            </w:r>
          </w:p>
          <w:p w:rsidR="005C3B2F" w:rsidRPr="00A45082" w:rsidRDefault="005C3B2F" w:rsidP="00AF3B13">
            <w:pPr>
              <w:tabs>
                <w:tab w:val="left" w:pos="709"/>
                <w:tab w:val="left" w:pos="2820"/>
              </w:tabs>
              <w:snapToGrid w:val="0"/>
              <w:spacing w:line="276" w:lineRule="auto"/>
              <w:rPr>
                <w:rFonts w:cs="Times New Roman"/>
              </w:rPr>
            </w:pPr>
            <w:r w:rsidRPr="00A45082">
              <w:t>Тема</w:t>
            </w:r>
            <w:r w:rsidRPr="00A45082">
              <w:rPr>
                <w:rFonts w:eastAsia="Times New Roman" w:cs="Times New Roman"/>
              </w:rPr>
              <w:t xml:space="preserve"> </w:t>
            </w:r>
            <w:r w:rsidRPr="00A45082">
              <w:t xml:space="preserve">3.2.2. </w:t>
            </w:r>
            <w:r w:rsidRPr="00A45082">
              <w:rPr>
                <w:rFonts w:eastAsia="Times New Roman" w:cs="Times New Roman"/>
              </w:rPr>
              <w:t xml:space="preserve"> </w:t>
            </w:r>
            <w:r w:rsidRPr="00A45082">
              <w:rPr>
                <w:rFonts w:cs="Times New Roman"/>
              </w:rPr>
              <w:t>Формирование и совершенствование лексических навыков. Словообразование</w:t>
            </w:r>
          </w:p>
          <w:p w:rsidR="005C3B2F" w:rsidRPr="00A45082" w:rsidRDefault="005C3B2F" w:rsidP="00AF3B13">
            <w:pPr>
              <w:tabs>
                <w:tab w:val="left" w:pos="709"/>
                <w:tab w:val="left" w:pos="2820"/>
              </w:tabs>
              <w:snapToGrid w:val="0"/>
              <w:spacing w:line="276" w:lineRule="auto"/>
              <w:rPr>
                <w:rFonts w:cs="Times New Roman"/>
              </w:rPr>
            </w:pPr>
            <w:r w:rsidRPr="00A45082">
              <w:t>Тема</w:t>
            </w:r>
            <w:r w:rsidRPr="00A45082">
              <w:rPr>
                <w:rFonts w:eastAsia="Times New Roman" w:cs="Times New Roman"/>
              </w:rPr>
              <w:t xml:space="preserve"> </w:t>
            </w:r>
            <w:r w:rsidRPr="00A45082">
              <w:t xml:space="preserve">3.2.3. </w:t>
            </w:r>
            <w:r w:rsidRPr="00A45082">
              <w:rPr>
                <w:rFonts w:eastAsia="Times New Roman" w:cs="Times New Roman"/>
              </w:rPr>
              <w:t xml:space="preserve"> </w:t>
            </w:r>
            <w:r w:rsidRPr="00A45082">
              <w:rPr>
                <w:rFonts w:cs="Times New Roman"/>
              </w:rPr>
              <w:t>«Создай эффективную рекламу», мини-проект. Развитие умений монологической речи и письма.</w:t>
            </w:r>
          </w:p>
          <w:p w:rsidR="005C3B2F" w:rsidRPr="00A45082" w:rsidRDefault="005C3B2F" w:rsidP="00C61128">
            <w:pPr>
              <w:rPr>
                <w:rFonts w:cs="Times New Roman"/>
                <w:b/>
              </w:rPr>
            </w:pPr>
          </w:p>
          <w:p w:rsidR="005C3B2F" w:rsidRPr="00A45082" w:rsidRDefault="005C3B2F" w:rsidP="00C61128">
            <w:pPr>
              <w:rPr>
                <w:rFonts w:cs="Times New Roman"/>
                <w:b/>
                <w:kern w:val="2"/>
              </w:rPr>
            </w:pPr>
            <w:r w:rsidRPr="00A45082">
              <w:rPr>
                <w:rFonts w:cs="Times New Roman"/>
                <w:b/>
              </w:rPr>
              <w:t>Раздел 3.</w:t>
            </w:r>
          </w:p>
          <w:p w:rsidR="005C3B2F" w:rsidRPr="00A45082" w:rsidRDefault="005C3B2F" w:rsidP="00AF3B13">
            <w:pPr>
              <w:tabs>
                <w:tab w:val="left" w:pos="709"/>
                <w:tab w:val="left" w:pos="2820"/>
              </w:tabs>
              <w:snapToGrid w:val="0"/>
              <w:spacing w:line="276" w:lineRule="auto"/>
              <w:rPr>
                <w:rFonts w:cs="Times New Roman"/>
              </w:rPr>
            </w:pPr>
            <w:r w:rsidRPr="00A45082">
              <w:t>Тема</w:t>
            </w:r>
            <w:r w:rsidRPr="00A45082">
              <w:rPr>
                <w:rFonts w:eastAsia="Times New Roman" w:cs="Times New Roman"/>
              </w:rPr>
              <w:t xml:space="preserve"> </w:t>
            </w:r>
            <w:r w:rsidRPr="00A45082">
              <w:t xml:space="preserve">3.3.1. </w:t>
            </w:r>
            <w:r w:rsidRPr="00A45082">
              <w:rPr>
                <w:rFonts w:eastAsia="Times New Roman" w:cs="Times New Roman"/>
              </w:rPr>
              <w:t xml:space="preserve"> </w:t>
            </w:r>
            <w:r w:rsidRPr="00A45082">
              <w:rPr>
                <w:rFonts w:cs="Times New Roman"/>
              </w:rPr>
              <w:t>«Задачи коммуникации». Развитие умений чтения и устной речи. Введение новой лексики.</w:t>
            </w:r>
          </w:p>
          <w:p w:rsidR="005C3B2F" w:rsidRPr="00A45082" w:rsidRDefault="005C3B2F" w:rsidP="00AF3B13">
            <w:pPr>
              <w:tabs>
                <w:tab w:val="left" w:pos="709"/>
                <w:tab w:val="left" w:pos="2820"/>
              </w:tabs>
              <w:snapToGrid w:val="0"/>
              <w:spacing w:line="276" w:lineRule="auto"/>
              <w:rPr>
                <w:rFonts w:cs="Times New Roman"/>
              </w:rPr>
            </w:pPr>
            <w:r w:rsidRPr="00A45082">
              <w:t>Тема</w:t>
            </w:r>
            <w:r w:rsidRPr="00A45082">
              <w:rPr>
                <w:rFonts w:eastAsia="Times New Roman" w:cs="Times New Roman"/>
              </w:rPr>
              <w:t xml:space="preserve"> </w:t>
            </w:r>
            <w:r w:rsidRPr="00A45082">
              <w:t>3.3.2.</w:t>
            </w:r>
            <w:r w:rsidRPr="00A45082">
              <w:rPr>
                <w:rFonts w:cs="Times New Roman"/>
              </w:rPr>
              <w:t xml:space="preserve"> Формирование и совершенствование лексических навыков. Словообразование.</w:t>
            </w:r>
          </w:p>
          <w:p w:rsidR="005C3B2F" w:rsidRPr="00A45082" w:rsidRDefault="005C3B2F" w:rsidP="00AF3B13">
            <w:pPr>
              <w:tabs>
                <w:tab w:val="left" w:pos="709"/>
                <w:tab w:val="left" w:pos="2820"/>
              </w:tabs>
              <w:snapToGrid w:val="0"/>
              <w:spacing w:line="276" w:lineRule="auto"/>
            </w:pPr>
            <w:r w:rsidRPr="00A45082">
              <w:t>Тема</w:t>
            </w:r>
            <w:r w:rsidRPr="00A45082">
              <w:rPr>
                <w:rFonts w:eastAsia="Times New Roman" w:cs="Times New Roman"/>
              </w:rPr>
              <w:t xml:space="preserve"> </w:t>
            </w:r>
            <w:r w:rsidRPr="00A45082">
              <w:t xml:space="preserve">3.3.3. </w:t>
            </w:r>
            <w:r w:rsidRPr="00A45082">
              <w:rPr>
                <w:rFonts w:cs="Times New Roman"/>
              </w:rPr>
              <w:t xml:space="preserve">«Разные системы коммуникации». Развитие умений монологической речи. </w:t>
            </w:r>
            <w:r w:rsidRPr="00A45082">
              <w:t>Профессиональные термины и работа с текстами по теме «Дошкольное образование».</w:t>
            </w:r>
          </w:p>
        </w:tc>
        <w:tc>
          <w:tcPr>
            <w:tcW w:w="972" w:type="dxa"/>
            <w:vMerge w:val="restart"/>
            <w:tcBorders>
              <w:top w:val="thinThickSmallGap" w:sz="24" w:space="0" w:color="auto"/>
              <w:left w:val="single" w:sz="4" w:space="0" w:color="000000"/>
              <w:bottom w:val="single" w:sz="4" w:space="0" w:color="000000"/>
              <w:right w:val="single" w:sz="4" w:space="0" w:color="auto"/>
            </w:tcBorders>
            <w:shd w:val="clear" w:color="auto" w:fill="auto"/>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835" w:type="dxa"/>
            <w:vMerge w:val="restart"/>
            <w:tcBorders>
              <w:top w:val="thinThickSmallGap" w:sz="24" w:space="0" w:color="auto"/>
              <w:left w:val="single" w:sz="4" w:space="0" w:color="auto"/>
              <w:right w:val="single" w:sz="4" w:space="0" w:color="000000"/>
            </w:tcBorders>
            <w:shd w:val="clear" w:color="auto" w:fill="auto"/>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Cs/>
                <w:i/>
              </w:rPr>
              <w:t>1,2</w:t>
            </w:r>
          </w:p>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973" w:type="dxa"/>
            <w:vMerge w:val="restart"/>
            <w:tcBorders>
              <w:top w:val="thinThickSmallGap" w:sz="24" w:space="0" w:color="auto"/>
              <w:left w:val="single" w:sz="4" w:space="0" w:color="auto"/>
              <w:right w:val="single" w:sz="4" w:space="0" w:color="000000"/>
            </w:tcBorders>
          </w:tcPr>
          <w:p w:rsidR="005C3B2F" w:rsidRPr="00A45082" w:rsidRDefault="005C3B2F" w:rsidP="0008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5C3B2F" w:rsidRPr="00A45082" w:rsidRDefault="005C3B2F" w:rsidP="000847E7">
            <w:pPr>
              <w:jc w:val="center"/>
              <w:rPr>
                <w:rFonts w:cs="Times New Roman"/>
              </w:rPr>
            </w:pPr>
          </w:p>
          <w:p w:rsidR="005C3B2F" w:rsidRPr="00A45082" w:rsidRDefault="005C3B2F" w:rsidP="000847E7">
            <w:pPr>
              <w:jc w:val="center"/>
              <w:rPr>
                <w:rFonts w:cs="Times New Roman"/>
              </w:rPr>
            </w:pPr>
            <w:r w:rsidRPr="00A45082">
              <w:rPr>
                <w:rFonts w:cs="Times New Roman"/>
              </w:rPr>
              <w:t>2</w:t>
            </w:r>
          </w:p>
          <w:p w:rsidR="005C3B2F" w:rsidRPr="00A45082" w:rsidRDefault="005C3B2F" w:rsidP="000847E7">
            <w:pPr>
              <w:jc w:val="center"/>
              <w:rPr>
                <w:rFonts w:cs="Times New Roman"/>
              </w:rPr>
            </w:pPr>
            <w:r w:rsidRPr="00A45082">
              <w:rPr>
                <w:rFonts w:cs="Times New Roman"/>
              </w:rPr>
              <w:t>2</w:t>
            </w:r>
          </w:p>
          <w:p w:rsidR="005C3B2F" w:rsidRPr="00A45082" w:rsidRDefault="005C3B2F" w:rsidP="000847E7">
            <w:pPr>
              <w:jc w:val="center"/>
              <w:rPr>
                <w:rFonts w:cs="Times New Roman"/>
              </w:rPr>
            </w:pPr>
          </w:p>
          <w:p w:rsidR="005C3B2F" w:rsidRPr="00A45082" w:rsidRDefault="005C3B2F" w:rsidP="000847E7">
            <w:pPr>
              <w:jc w:val="center"/>
              <w:rPr>
                <w:rFonts w:cs="Times New Roman"/>
              </w:rPr>
            </w:pPr>
          </w:p>
          <w:p w:rsidR="005C3B2F" w:rsidRPr="00A45082" w:rsidRDefault="005C3B2F" w:rsidP="000847E7">
            <w:pPr>
              <w:jc w:val="center"/>
              <w:rPr>
                <w:rFonts w:cs="Times New Roman"/>
              </w:rPr>
            </w:pPr>
            <w:r w:rsidRPr="00A45082">
              <w:rPr>
                <w:rFonts w:cs="Times New Roman"/>
              </w:rPr>
              <w:t>2</w:t>
            </w:r>
          </w:p>
          <w:p w:rsidR="005C3B2F" w:rsidRPr="00A45082" w:rsidRDefault="005C3B2F" w:rsidP="000847E7">
            <w:pPr>
              <w:jc w:val="center"/>
              <w:rPr>
                <w:rFonts w:cs="Times New Roman"/>
              </w:rPr>
            </w:pPr>
          </w:p>
          <w:p w:rsidR="005C3B2F" w:rsidRPr="00A45082" w:rsidRDefault="005C3B2F" w:rsidP="000847E7">
            <w:pPr>
              <w:jc w:val="center"/>
              <w:rPr>
                <w:rFonts w:cs="Times New Roman"/>
              </w:rPr>
            </w:pPr>
          </w:p>
          <w:p w:rsidR="005C3B2F" w:rsidRPr="00A45082" w:rsidRDefault="005C3B2F" w:rsidP="000847E7">
            <w:pPr>
              <w:jc w:val="center"/>
              <w:rPr>
                <w:rFonts w:cs="Times New Roman"/>
              </w:rPr>
            </w:pPr>
            <w:r w:rsidRPr="00A45082">
              <w:rPr>
                <w:rFonts w:cs="Times New Roman"/>
              </w:rPr>
              <w:t>2</w:t>
            </w:r>
          </w:p>
          <w:p w:rsidR="005C3B2F" w:rsidRPr="00A45082" w:rsidRDefault="005C3B2F" w:rsidP="000847E7">
            <w:pPr>
              <w:jc w:val="center"/>
              <w:rPr>
                <w:rFonts w:cs="Times New Roman"/>
              </w:rPr>
            </w:pPr>
          </w:p>
          <w:p w:rsidR="005C3B2F" w:rsidRPr="00A45082" w:rsidRDefault="005C3B2F" w:rsidP="000847E7">
            <w:pPr>
              <w:jc w:val="center"/>
              <w:rPr>
                <w:rFonts w:cs="Times New Roman"/>
              </w:rPr>
            </w:pPr>
            <w:r w:rsidRPr="00A45082">
              <w:rPr>
                <w:rFonts w:cs="Times New Roman"/>
              </w:rPr>
              <w:t>2</w:t>
            </w:r>
          </w:p>
          <w:p w:rsidR="005C3B2F" w:rsidRPr="00A45082" w:rsidRDefault="005C3B2F" w:rsidP="000847E7">
            <w:pPr>
              <w:jc w:val="center"/>
              <w:rPr>
                <w:rFonts w:cs="Times New Roman"/>
              </w:rPr>
            </w:pPr>
          </w:p>
          <w:p w:rsidR="005C3B2F" w:rsidRPr="00A45082" w:rsidRDefault="005C3B2F" w:rsidP="000847E7">
            <w:pPr>
              <w:jc w:val="center"/>
              <w:rPr>
                <w:rFonts w:cs="Times New Roman"/>
              </w:rPr>
            </w:pPr>
          </w:p>
          <w:p w:rsidR="005C3B2F" w:rsidRPr="00A45082" w:rsidRDefault="005C3B2F" w:rsidP="000847E7">
            <w:pPr>
              <w:jc w:val="center"/>
              <w:rPr>
                <w:rFonts w:cs="Times New Roman"/>
              </w:rPr>
            </w:pPr>
            <w:r w:rsidRPr="00A45082">
              <w:rPr>
                <w:rFonts w:cs="Times New Roman"/>
              </w:rPr>
              <w:t>2</w:t>
            </w:r>
          </w:p>
          <w:p w:rsidR="005C3B2F" w:rsidRPr="00A45082" w:rsidRDefault="005C3B2F" w:rsidP="000847E7">
            <w:pPr>
              <w:jc w:val="center"/>
              <w:rPr>
                <w:rFonts w:cs="Times New Roman"/>
              </w:rPr>
            </w:pPr>
          </w:p>
          <w:p w:rsidR="005C3B2F" w:rsidRPr="00A45082" w:rsidRDefault="005C3B2F" w:rsidP="000847E7">
            <w:pPr>
              <w:jc w:val="center"/>
              <w:rPr>
                <w:rFonts w:cs="Times New Roman"/>
              </w:rPr>
            </w:pPr>
          </w:p>
          <w:p w:rsidR="005C3B2F" w:rsidRPr="00A45082" w:rsidRDefault="005C3B2F" w:rsidP="000847E7">
            <w:pPr>
              <w:jc w:val="center"/>
              <w:rPr>
                <w:rFonts w:cs="Times New Roman"/>
              </w:rPr>
            </w:pPr>
          </w:p>
          <w:p w:rsidR="005C3B2F" w:rsidRPr="00A45082" w:rsidRDefault="005C3B2F" w:rsidP="000847E7">
            <w:pPr>
              <w:jc w:val="center"/>
              <w:rPr>
                <w:rFonts w:cs="Times New Roman"/>
              </w:rPr>
            </w:pPr>
          </w:p>
          <w:p w:rsidR="005C3B2F" w:rsidRPr="00A45082" w:rsidRDefault="005C3B2F" w:rsidP="000847E7">
            <w:pPr>
              <w:jc w:val="center"/>
              <w:rPr>
                <w:rFonts w:cs="Times New Roman"/>
              </w:rPr>
            </w:pPr>
          </w:p>
          <w:p w:rsidR="005C3B2F" w:rsidRPr="00A45082" w:rsidRDefault="005C3B2F" w:rsidP="000847E7">
            <w:pPr>
              <w:jc w:val="center"/>
              <w:rPr>
                <w:rFonts w:cs="Times New Roman"/>
              </w:rPr>
            </w:pPr>
            <w:r w:rsidRPr="00A45082">
              <w:rPr>
                <w:rFonts w:cs="Times New Roman"/>
              </w:rPr>
              <w:t>2</w:t>
            </w:r>
          </w:p>
          <w:p w:rsidR="005C3B2F" w:rsidRPr="00A45082" w:rsidRDefault="005C3B2F" w:rsidP="000847E7">
            <w:pPr>
              <w:jc w:val="center"/>
              <w:rPr>
                <w:rFonts w:cs="Times New Roman"/>
              </w:rPr>
            </w:pPr>
          </w:p>
          <w:p w:rsidR="005C3B2F" w:rsidRPr="00A45082" w:rsidRDefault="005C3B2F" w:rsidP="000847E7">
            <w:pPr>
              <w:jc w:val="center"/>
              <w:rPr>
                <w:rFonts w:cs="Times New Roman"/>
              </w:rPr>
            </w:pPr>
          </w:p>
          <w:p w:rsidR="005C3B2F" w:rsidRPr="00A45082" w:rsidRDefault="005C3B2F" w:rsidP="000847E7">
            <w:pPr>
              <w:jc w:val="center"/>
              <w:rPr>
                <w:rFonts w:cs="Times New Roman"/>
              </w:rPr>
            </w:pPr>
            <w:r w:rsidRPr="00A45082">
              <w:rPr>
                <w:rFonts w:cs="Times New Roman"/>
              </w:rPr>
              <w:t>2</w:t>
            </w:r>
          </w:p>
          <w:p w:rsidR="005C3B2F" w:rsidRPr="00A45082" w:rsidRDefault="005C3B2F" w:rsidP="000847E7">
            <w:pPr>
              <w:jc w:val="center"/>
              <w:rPr>
                <w:rFonts w:cs="Times New Roman"/>
              </w:rPr>
            </w:pPr>
          </w:p>
          <w:p w:rsidR="005C3B2F" w:rsidRPr="00A45082" w:rsidRDefault="005C3B2F" w:rsidP="000847E7">
            <w:pPr>
              <w:jc w:val="center"/>
              <w:rPr>
                <w:rFonts w:cs="Times New Roman"/>
              </w:rPr>
            </w:pPr>
            <w:r w:rsidRPr="00A45082">
              <w:rPr>
                <w:rFonts w:cs="Times New Roman"/>
              </w:rPr>
              <w:t>2</w:t>
            </w:r>
          </w:p>
        </w:tc>
        <w:tc>
          <w:tcPr>
            <w:tcW w:w="1246" w:type="dxa"/>
            <w:tcBorders>
              <w:top w:val="thinThickSmallGap" w:sz="24" w:space="0" w:color="auto"/>
              <w:left w:val="single" w:sz="4" w:space="0" w:color="auto"/>
              <w:right w:val="single" w:sz="4" w:space="0" w:color="000000"/>
            </w:tcBorders>
          </w:tcPr>
          <w:p w:rsidR="005C3B2F" w:rsidRPr="00A45082" w:rsidRDefault="005C3B2F" w:rsidP="0008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416B3">
        <w:trPr>
          <w:trHeight w:val="23"/>
        </w:trPr>
        <w:tc>
          <w:tcPr>
            <w:tcW w:w="243" w:type="dxa"/>
            <w:shd w:val="clear" w:color="auto" w:fill="auto"/>
          </w:tcPr>
          <w:p w:rsidR="005C3B2F" w:rsidRPr="00A45082" w:rsidRDefault="005C3B2F" w:rsidP="00AF3B13">
            <w:pPr>
              <w:snapToGrid w:val="0"/>
              <w:spacing w:line="276" w:lineRule="auto"/>
              <w:rPr>
                <w:rFonts w:cs="Times New Roman"/>
                <w:b/>
                <w:bCs/>
              </w:rPr>
            </w:pPr>
          </w:p>
        </w:tc>
        <w:tc>
          <w:tcPr>
            <w:tcW w:w="1346" w:type="dxa"/>
            <w:vMerge/>
            <w:tcBorders>
              <w:top w:val="single" w:sz="4" w:space="0" w:color="000000"/>
              <w:left w:val="single" w:sz="4" w:space="0" w:color="000000"/>
              <w:bottom w:val="single" w:sz="4" w:space="0" w:color="000000"/>
            </w:tcBorders>
            <w:shd w:val="clear" w:color="auto" w:fill="auto"/>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5058" w:type="dxa"/>
            <w:vMerge/>
            <w:tcBorders>
              <w:top w:val="single" w:sz="4" w:space="0" w:color="000000"/>
              <w:left w:val="single" w:sz="4" w:space="0" w:color="000000"/>
              <w:bottom w:val="single" w:sz="4" w:space="0" w:color="000000"/>
            </w:tcBorders>
            <w:shd w:val="clear" w:color="auto" w:fill="auto"/>
          </w:tcPr>
          <w:p w:rsidR="005C3B2F" w:rsidRPr="00A45082" w:rsidRDefault="005C3B2F" w:rsidP="00AF3B13">
            <w:pPr>
              <w:snapToGrid w:val="0"/>
              <w:spacing w:line="276" w:lineRule="auto"/>
              <w:ind w:left="1440" w:hanging="1440"/>
              <w:jc w:val="both"/>
              <w:rPr>
                <w:rFonts w:cs="Times New Roman"/>
                <w:b/>
              </w:rPr>
            </w:pPr>
          </w:p>
        </w:tc>
        <w:tc>
          <w:tcPr>
            <w:tcW w:w="972" w:type="dxa"/>
            <w:vMerge/>
            <w:tcBorders>
              <w:top w:val="single" w:sz="4" w:space="0" w:color="000000"/>
              <w:left w:val="single" w:sz="4" w:space="0" w:color="000000"/>
              <w:bottom w:val="single" w:sz="4" w:space="0" w:color="000000"/>
              <w:right w:val="single" w:sz="4" w:space="0" w:color="auto"/>
            </w:tcBorders>
            <w:shd w:val="clear" w:color="auto" w:fill="auto"/>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35" w:type="dxa"/>
            <w:vMerge/>
            <w:tcBorders>
              <w:left w:val="single" w:sz="4" w:space="0" w:color="auto"/>
              <w:right w:val="single" w:sz="4" w:space="0" w:color="000000"/>
            </w:tcBorders>
            <w:shd w:val="clear" w:color="auto" w:fill="auto"/>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973" w:type="dxa"/>
            <w:vMerge/>
            <w:tcBorders>
              <w:left w:val="single" w:sz="4" w:space="0" w:color="auto"/>
              <w:right w:val="single" w:sz="4" w:space="0" w:color="000000"/>
            </w:tcBorders>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246" w:type="dxa"/>
            <w:tcBorders>
              <w:left w:val="single" w:sz="4" w:space="0" w:color="auto"/>
              <w:right w:val="single" w:sz="4" w:space="0" w:color="000000"/>
            </w:tcBorders>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416B3">
        <w:trPr>
          <w:trHeight w:val="23"/>
        </w:trPr>
        <w:tc>
          <w:tcPr>
            <w:tcW w:w="243" w:type="dxa"/>
            <w:shd w:val="clear" w:color="auto" w:fill="auto"/>
          </w:tcPr>
          <w:p w:rsidR="005C3B2F" w:rsidRPr="00A45082" w:rsidRDefault="005C3B2F" w:rsidP="00AF3B13">
            <w:pPr>
              <w:snapToGrid w:val="0"/>
              <w:spacing w:line="276" w:lineRule="auto"/>
              <w:rPr>
                <w:rFonts w:cs="Times New Roman"/>
                <w:b/>
                <w:bCs/>
              </w:rPr>
            </w:pPr>
          </w:p>
        </w:tc>
        <w:tc>
          <w:tcPr>
            <w:tcW w:w="1346" w:type="dxa"/>
            <w:vMerge/>
            <w:tcBorders>
              <w:top w:val="single" w:sz="4" w:space="0" w:color="000000"/>
              <w:left w:val="single" w:sz="4" w:space="0" w:color="000000"/>
              <w:bottom w:val="single" w:sz="4" w:space="0" w:color="000000"/>
            </w:tcBorders>
            <w:shd w:val="clear" w:color="auto" w:fill="auto"/>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5058" w:type="dxa"/>
            <w:vMerge/>
            <w:tcBorders>
              <w:top w:val="single" w:sz="4" w:space="0" w:color="000000"/>
              <w:left w:val="single" w:sz="4" w:space="0" w:color="000000"/>
              <w:bottom w:val="single" w:sz="4" w:space="0" w:color="000000"/>
            </w:tcBorders>
            <w:shd w:val="clear" w:color="auto" w:fill="auto"/>
          </w:tcPr>
          <w:p w:rsidR="005C3B2F" w:rsidRPr="00A45082" w:rsidRDefault="005C3B2F" w:rsidP="00AF3B13">
            <w:pPr>
              <w:snapToGrid w:val="0"/>
              <w:spacing w:line="276" w:lineRule="auto"/>
              <w:jc w:val="both"/>
              <w:rPr>
                <w:rFonts w:cs="Times New Roman"/>
                <w:b/>
              </w:rPr>
            </w:pPr>
          </w:p>
        </w:tc>
        <w:tc>
          <w:tcPr>
            <w:tcW w:w="972" w:type="dxa"/>
            <w:vMerge/>
            <w:tcBorders>
              <w:top w:val="single" w:sz="4" w:space="0" w:color="000000"/>
              <w:left w:val="single" w:sz="4" w:space="0" w:color="000000"/>
              <w:bottom w:val="single" w:sz="4" w:space="0" w:color="000000"/>
              <w:right w:val="single" w:sz="4" w:space="0" w:color="auto"/>
            </w:tcBorders>
            <w:shd w:val="clear" w:color="auto" w:fill="auto"/>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35" w:type="dxa"/>
            <w:vMerge/>
            <w:tcBorders>
              <w:left w:val="single" w:sz="4" w:space="0" w:color="auto"/>
              <w:right w:val="single" w:sz="4" w:space="0" w:color="000000"/>
            </w:tcBorders>
            <w:shd w:val="clear" w:color="auto" w:fill="auto"/>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973" w:type="dxa"/>
            <w:vMerge/>
            <w:tcBorders>
              <w:left w:val="single" w:sz="4" w:space="0" w:color="auto"/>
              <w:right w:val="single" w:sz="4" w:space="0" w:color="000000"/>
            </w:tcBorders>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1246" w:type="dxa"/>
            <w:tcBorders>
              <w:left w:val="single" w:sz="4" w:space="0" w:color="auto"/>
              <w:right w:val="single" w:sz="4" w:space="0" w:color="000000"/>
            </w:tcBorders>
          </w:tcPr>
          <w:p w:rsidR="00E10C9C" w:rsidRDefault="00E10C9C"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Style w:val="af6"/>
                <w:rFonts w:cs="Times New Roman"/>
                <w:bCs/>
              </w:rPr>
            </w:pPr>
            <w:r w:rsidRPr="00E10C9C">
              <w:rPr>
                <w:rFonts w:cs="Times New Roman"/>
                <w:bCs/>
              </w:rPr>
              <w:t xml:space="preserve">Создание </w:t>
            </w:r>
            <w:r>
              <w:rPr>
                <w:rFonts w:cs="Times New Roman"/>
                <w:bCs/>
              </w:rPr>
              <w:t xml:space="preserve">в </w:t>
            </w:r>
            <w:r>
              <w:rPr>
                <w:rFonts w:cs="Times New Roman"/>
                <w:bCs/>
                <w:lang w:val="en-US"/>
              </w:rPr>
              <w:t>PowerPoint</w:t>
            </w:r>
            <w:r w:rsidRPr="00E10C9C">
              <w:rPr>
                <w:rFonts w:cs="Times New Roman"/>
                <w:bCs/>
              </w:rPr>
              <w:t xml:space="preserve"> презентации-рекла</w:t>
            </w:r>
            <w:r>
              <w:rPr>
                <w:rFonts w:cs="Times New Roman"/>
                <w:bCs/>
              </w:rPr>
              <w:t>м</w:t>
            </w:r>
            <w:r w:rsidRPr="00E10C9C">
              <w:rPr>
                <w:rFonts w:cs="Times New Roman"/>
                <w:bCs/>
              </w:rPr>
              <w:t xml:space="preserve">ы продукта с включением </w:t>
            </w:r>
            <w:r>
              <w:rPr>
                <w:rFonts w:cs="Times New Roman"/>
                <w:bCs/>
              </w:rPr>
              <w:t xml:space="preserve">эффектов </w:t>
            </w:r>
            <w:r w:rsidRPr="00E10C9C">
              <w:rPr>
                <w:rFonts w:cs="Times New Roman"/>
                <w:bCs/>
              </w:rPr>
              <w:t>анимации</w:t>
            </w:r>
            <w:r>
              <w:rPr>
                <w:rFonts w:cs="Times New Roman"/>
                <w:bCs/>
              </w:rPr>
              <w:br/>
            </w:r>
            <w:hyperlink r:id="rId10" w:history="1">
              <w:r w:rsidRPr="0053513A">
                <w:rPr>
                  <w:rStyle w:val="af6"/>
                  <w:rFonts w:cs="Times New Roman"/>
                  <w:bCs/>
                </w:rPr>
                <w:t>https://www.canva.com/ru_ru/sozdat/ani</w:t>
              </w:r>
              <w:r w:rsidRPr="0053513A">
                <w:rPr>
                  <w:rStyle w:val="af6"/>
                  <w:rFonts w:cs="Times New Roman"/>
                  <w:bCs/>
                </w:rPr>
                <w:lastRenderedPageBreak/>
                <w:t>matsiya/</w:t>
              </w:r>
            </w:hyperlink>
          </w:p>
          <w:p w:rsidR="00387342" w:rsidRDefault="00387342"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r>
              <w:rPr>
                <w:rFonts w:cs="Times New Roman"/>
                <w:bCs/>
              </w:rPr>
              <w:t>4</w:t>
            </w:r>
          </w:p>
          <w:p w:rsidR="005C3B2F" w:rsidRDefault="00E10C9C"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Style w:val="af6"/>
                <w:rFonts w:cs="Times New Roman"/>
                <w:bCs/>
              </w:rPr>
            </w:pPr>
            <w:r w:rsidRPr="00E10C9C">
              <w:rPr>
                <w:rFonts w:cs="Times New Roman"/>
                <w:bCs/>
              </w:rPr>
              <w:br/>
            </w:r>
            <w:r w:rsidR="00200A96">
              <w:rPr>
                <w:rFonts w:cs="Times New Roman"/>
                <w:bCs/>
              </w:rPr>
              <w:t xml:space="preserve">Создание электронного рекламного объявления </w:t>
            </w:r>
            <w:r w:rsidR="00200A96">
              <w:rPr>
                <w:rFonts w:cs="Times New Roman"/>
                <w:bCs/>
              </w:rPr>
              <w:br/>
            </w:r>
            <w:hyperlink r:id="rId11" w:history="1">
              <w:r w:rsidR="00200A96" w:rsidRPr="0053513A">
                <w:rPr>
                  <w:rStyle w:val="af6"/>
                  <w:rFonts w:cs="Times New Roman"/>
                  <w:bCs/>
                </w:rPr>
                <w:t>https://www.canva.com/ru_ru/obyavleniya/shablony/</w:t>
              </w:r>
            </w:hyperlink>
          </w:p>
          <w:p w:rsidR="00387342" w:rsidRDefault="00387342"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r>
              <w:rPr>
                <w:rFonts w:cs="Times New Roman"/>
                <w:bCs/>
              </w:rPr>
              <w:t>2</w:t>
            </w:r>
          </w:p>
          <w:p w:rsidR="00200A96" w:rsidRPr="00200A96" w:rsidRDefault="00200A96"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p>
        </w:tc>
      </w:tr>
      <w:tr w:rsidR="005C3B2F" w:rsidRPr="00A45082" w:rsidTr="005416B3">
        <w:trPr>
          <w:trHeight w:val="23"/>
        </w:trPr>
        <w:tc>
          <w:tcPr>
            <w:tcW w:w="243" w:type="dxa"/>
            <w:shd w:val="clear" w:color="auto" w:fill="auto"/>
          </w:tcPr>
          <w:p w:rsidR="005C3B2F" w:rsidRPr="00A45082" w:rsidRDefault="005C3B2F" w:rsidP="00AF3B13">
            <w:pPr>
              <w:snapToGrid w:val="0"/>
              <w:spacing w:line="276" w:lineRule="auto"/>
              <w:rPr>
                <w:rFonts w:cs="Times New Roman"/>
                <w:b/>
                <w:bCs/>
              </w:rPr>
            </w:pPr>
          </w:p>
        </w:tc>
        <w:tc>
          <w:tcPr>
            <w:tcW w:w="1346" w:type="dxa"/>
            <w:vMerge/>
            <w:tcBorders>
              <w:top w:val="single" w:sz="4" w:space="0" w:color="000000"/>
              <w:left w:val="single" w:sz="4" w:space="0" w:color="000000"/>
              <w:bottom w:val="single" w:sz="4" w:space="0" w:color="000000"/>
            </w:tcBorders>
            <w:shd w:val="clear" w:color="auto" w:fill="auto"/>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5058" w:type="dxa"/>
            <w:vMerge/>
            <w:tcBorders>
              <w:top w:val="single" w:sz="4" w:space="0" w:color="000000"/>
              <w:left w:val="single" w:sz="4" w:space="0" w:color="000000"/>
              <w:bottom w:val="single" w:sz="4" w:space="0" w:color="000000"/>
            </w:tcBorders>
            <w:shd w:val="clear" w:color="auto" w:fill="auto"/>
          </w:tcPr>
          <w:p w:rsidR="005C3B2F" w:rsidRPr="00A45082" w:rsidRDefault="005C3B2F" w:rsidP="00AF3B13">
            <w:pPr>
              <w:snapToGrid w:val="0"/>
              <w:spacing w:line="276" w:lineRule="auto"/>
              <w:ind w:left="1440" w:hanging="1440"/>
              <w:jc w:val="both"/>
              <w:rPr>
                <w:rFonts w:cs="Times New Roman"/>
                <w:b/>
              </w:rPr>
            </w:pPr>
          </w:p>
        </w:tc>
        <w:tc>
          <w:tcPr>
            <w:tcW w:w="972" w:type="dxa"/>
            <w:vMerge/>
            <w:tcBorders>
              <w:top w:val="single" w:sz="4" w:space="0" w:color="000000"/>
              <w:left w:val="single" w:sz="4" w:space="0" w:color="000000"/>
              <w:bottom w:val="single" w:sz="4" w:space="0" w:color="000000"/>
              <w:right w:val="single" w:sz="4" w:space="0" w:color="auto"/>
            </w:tcBorders>
            <w:shd w:val="clear" w:color="auto" w:fill="auto"/>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35" w:type="dxa"/>
            <w:vMerge/>
            <w:tcBorders>
              <w:left w:val="single" w:sz="4" w:space="0" w:color="auto"/>
              <w:right w:val="single" w:sz="4" w:space="0" w:color="000000"/>
            </w:tcBorders>
            <w:shd w:val="clear" w:color="auto" w:fill="auto"/>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973" w:type="dxa"/>
            <w:vMerge/>
            <w:tcBorders>
              <w:left w:val="single" w:sz="4" w:space="0" w:color="auto"/>
              <w:right w:val="single" w:sz="4" w:space="0" w:color="000000"/>
            </w:tcBorders>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246" w:type="dxa"/>
            <w:tcBorders>
              <w:left w:val="single" w:sz="4" w:space="0" w:color="auto"/>
              <w:right w:val="single" w:sz="4" w:space="0" w:color="000000"/>
            </w:tcBorders>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416B3">
        <w:trPr>
          <w:trHeight w:val="75"/>
        </w:trPr>
        <w:tc>
          <w:tcPr>
            <w:tcW w:w="243" w:type="dxa"/>
            <w:shd w:val="clear" w:color="auto" w:fill="auto"/>
          </w:tcPr>
          <w:p w:rsidR="005C3B2F" w:rsidRPr="00A45082" w:rsidRDefault="005C3B2F" w:rsidP="00AF3B13">
            <w:pPr>
              <w:snapToGrid w:val="0"/>
              <w:spacing w:line="276" w:lineRule="auto"/>
              <w:rPr>
                <w:rFonts w:cs="Times New Roman"/>
                <w:b/>
                <w:bCs/>
              </w:rPr>
            </w:pPr>
          </w:p>
        </w:tc>
        <w:tc>
          <w:tcPr>
            <w:tcW w:w="1346" w:type="dxa"/>
            <w:vMerge/>
            <w:tcBorders>
              <w:top w:val="single" w:sz="4" w:space="0" w:color="000000"/>
              <w:left w:val="single" w:sz="4" w:space="0" w:color="000000"/>
              <w:bottom w:val="single" w:sz="4" w:space="0" w:color="000000"/>
            </w:tcBorders>
            <w:shd w:val="clear" w:color="auto" w:fill="auto"/>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rPr>
            </w:pPr>
          </w:p>
        </w:tc>
        <w:tc>
          <w:tcPr>
            <w:tcW w:w="5058" w:type="dxa"/>
            <w:vMerge/>
            <w:tcBorders>
              <w:top w:val="single" w:sz="4" w:space="0" w:color="000000"/>
              <w:left w:val="single" w:sz="4" w:space="0" w:color="000000"/>
              <w:bottom w:val="single" w:sz="4" w:space="0" w:color="000000"/>
            </w:tcBorders>
            <w:shd w:val="clear" w:color="auto" w:fill="auto"/>
          </w:tcPr>
          <w:p w:rsidR="005C3B2F" w:rsidRPr="00A45082" w:rsidRDefault="005C3B2F" w:rsidP="00AF3B13">
            <w:pPr>
              <w:snapToGrid w:val="0"/>
              <w:spacing w:line="276" w:lineRule="auto"/>
              <w:jc w:val="both"/>
              <w:rPr>
                <w:rFonts w:eastAsia="Times New Roman" w:cs="Times New Roman"/>
              </w:rPr>
            </w:pPr>
          </w:p>
        </w:tc>
        <w:tc>
          <w:tcPr>
            <w:tcW w:w="972" w:type="dxa"/>
            <w:vMerge/>
            <w:tcBorders>
              <w:top w:val="single" w:sz="4" w:space="0" w:color="000000"/>
              <w:left w:val="single" w:sz="4" w:space="0" w:color="000000"/>
              <w:bottom w:val="single" w:sz="4" w:space="0" w:color="000000"/>
              <w:right w:val="single" w:sz="4" w:space="0" w:color="auto"/>
            </w:tcBorders>
            <w:shd w:val="clear" w:color="auto" w:fill="auto"/>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835" w:type="dxa"/>
            <w:vMerge/>
            <w:tcBorders>
              <w:left w:val="single" w:sz="4" w:space="0" w:color="auto"/>
              <w:bottom w:val="single" w:sz="4" w:space="0" w:color="000000"/>
              <w:right w:val="single" w:sz="4" w:space="0" w:color="000000"/>
            </w:tcBorders>
            <w:shd w:val="clear" w:color="auto" w:fill="auto"/>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973" w:type="dxa"/>
            <w:vMerge/>
            <w:tcBorders>
              <w:left w:val="single" w:sz="4" w:space="0" w:color="auto"/>
              <w:bottom w:val="single" w:sz="4" w:space="0" w:color="000000"/>
              <w:right w:val="single" w:sz="4" w:space="0" w:color="000000"/>
            </w:tcBorders>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246" w:type="dxa"/>
            <w:tcBorders>
              <w:left w:val="single" w:sz="4" w:space="0" w:color="auto"/>
              <w:bottom w:val="single" w:sz="4" w:space="0" w:color="000000"/>
              <w:right w:val="single" w:sz="4" w:space="0" w:color="000000"/>
            </w:tcBorders>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416B3">
        <w:trPr>
          <w:trHeight w:val="1331"/>
        </w:trPr>
        <w:tc>
          <w:tcPr>
            <w:tcW w:w="243" w:type="dxa"/>
            <w:shd w:val="clear" w:color="auto" w:fill="auto"/>
          </w:tcPr>
          <w:p w:rsidR="005C3B2F" w:rsidRPr="00A45082" w:rsidRDefault="005C3B2F" w:rsidP="00AF3B13">
            <w:pPr>
              <w:snapToGrid w:val="0"/>
              <w:spacing w:line="276" w:lineRule="auto"/>
              <w:rPr>
                <w:rFonts w:cs="Times New Roman"/>
                <w:b/>
                <w:bCs/>
                <w:i/>
              </w:rPr>
            </w:pPr>
          </w:p>
        </w:tc>
        <w:tc>
          <w:tcPr>
            <w:tcW w:w="1346" w:type="dxa"/>
            <w:vMerge/>
            <w:tcBorders>
              <w:top w:val="single" w:sz="4" w:space="0" w:color="000000"/>
              <w:left w:val="single" w:sz="4" w:space="0" w:color="000000"/>
              <w:bottom w:val="single" w:sz="4" w:space="0" w:color="000000"/>
            </w:tcBorders>
            <w:shd w:val="clear" w:color="auto" w:fill="auto"/>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058" w:type="dxa"/>
            <w:tcBorders>
              <w:top w:val="single" w:sz="4" w:space="0" w:color="000000"/>
              <w:left w:val="single" w:sz="4" w:space="0" w:color="000000"/>
              <w:bottom w:val="single" w:sz="4" w:space="0" w:color="000000"/>
            </w:tcBorders>
            <w:shd w:val="clear" w:color="auto" w:fill="auto"/>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r w:rsidRPr="00A45082">
              <w:rPr>
                <w:rFonts w:cs="Times New Roman"/>
                <w:bCs/>
              </w:rPr>
              <w:t>Практические</w:t>
            </w:r>
            <w:r w:rsidRPr="00A45082">
              <w:rPr>
                <w:rFonts w:eastAsia="Times New Roman" w:cs="Times New Roman"/>
                <w:bCs/>
              </w:rPr>
              <w:t xml:space="preserve"> </w:t>
            </w:r>
            <w:r w:rsidRPr="00A45082">
              <w:rPr>
                <w:rFonts w:cs="Times New Roman"/>
                <w:bCs/>
              </w:rPr>
              <w:t>занятия</w:t>
            </w:r>
            <w:r w:rsidRPr="00A45082">
              <w:rPr>
                <w:rFonts w:eastAsia="Times New Roman" w:cs="Times New Roman"/>
                <w:bCs/>
              </w:rPr>
              <w:t>: выполнение лексических и грамматических упражнений, упражнений на перевод с русского на английский язык,  тренировка речевых навыков в ситуациях общения (диалог), выполнение упражнений на чтение и перевод текстов, выполнение упражнений на тренировку орфографических навыков (письмо).</w:t>
            </w:r>
          </w:p>
        </w:tc>
        <w:tc>
          <w:tcPr>
            <w:tcW w:w="972" w:type="dxa"/>
            <w:tcBorders>
              <w:top w:val="single" w:sz="4" w:space="0" w:color="000000"/>
              <w:left w:val="single" w:sz="4" w:space="0" w:color="000000"/>
              <w:bottom w:val="single" w:sz="4" w:space="0" w:color="000000"/>
            </w:tcBorders>
            <w:shd w:val="clear" w:color="auto" w:fill="auto"/>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973" w:type="dxa"/>
            <w:tcBorders>
              <w:top w:val="single" w:sz="4" w:space="0" w:color="000000"/>
              <w:left w:val="single" w:sz="4" w:space="0" w:color="000000"/>
              <w:bottom w:val="single" w:sz="4" w:space="0" w:color="000000"/>
              <w:right w:val="single" w:sz="4" w:space="0" w:color="000000"/>
            </w:tcBorders>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Cs/>
                <w:i/>
              </w:rPr>
              <w:t>18</w:t>
            </w:r>
          </w:p>
        </w:tc>
        <w:tc>
          <w:tcPr>
            <w:tcW w:w="1246" w:type="dxa"/>
            <w:tcBorders>
              <w:top w:val="single" w:sz="4" w:space="0" w:color="000000"/>
              <w:left w:val="single" w:sz="4" w:space="0" w:color="000000"/>
              <w:bottom w:val="single" w:sz="4" w:space="0" w:color="000000"/>
              <w:right w:val="single" w:sz="4" w:space="0" w:color="000000"/>
            </w:tcBorders>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416B3">
        <w:trPr>
          <w:trHeight w:val="23"/>
        </w:trPr>
        <w:tc>
          <w:tcPr>
            <w:tcW w:w="243" w:type="dxa"/>
            <w:shd w:val="clear" w:color="auto" w:fill="auto"/>
          </w:tcPr>
          <w:p w:rsidR="005C3B2F" w:rsidRPr="00A45082" w:rsidRDefault="005C3B2F" w:rsidP="00AF3B13">
            <w:pPr>
              <w:snapToGrid w:val="0"/>
              <w:spacing w:line="276" w:lineRule="auto"/>
              <w:rPr>
                <w:rFonts w:cs="Times New Roman"/>
                <w:b/>
                <w:bCs/>
                <w:i/>
              </w:rPr>
            </w:pPr>
          </w:p>
        </w:tc>
        <w:tc>
          <w:tcPr>
            <w:tcW w:w="1346" w:type="dxa"/>
            <w:vMerge/>
            <w:tcBorders>
              <w:top w:val="single" w:sz="4" w:space="0" w:color="000000"/>
              <w:left w:val="single" w:sz="4" w:space="0" w:color="000000"/>
              <w:bottom w:val="single" w:sz="4" w:space="0" w:color="000000"/>
            </w:tcBorders>
            <w:shd w:val="clear" w:color="auto" w:fill="auto"/>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058" w:type="dxa"/>
            <w:tcBorders>
              <w:top w:val="single" w:sz="4" w:space="0" w:color="000000"/>
              <w:left w:val="single" w:sz="4" w:space="0" w:color="000000"/>
              <w:bottom w:val="single" w:sz="4" w:space="0" w:color="000000"/>
            </w:tcBorders>
            <w:shd w:val="clear" w:color="auto" w:fill="auto"/>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r w:rsidRPr="00A45082">
              <w:rPr>
                <w:rFonts w:cs="Times New Roman"/>
                <w:bCs/>
              </w:rPr>
              <w:t>Контрольные</w:t>
            </w:r>
            <w:r w:rsidRPr="00A45082">
              <w:rPr>
                <w:rFonts w:eastAsia="Times New Roman" w:cs="Times New Roman"/>
                <w:bCs/>
              </w:rPr>
              <w:t xml:space="preserve"> </w:t>
            </w:r>
            <w:r w:rsidRPr="00A45082">
              <w:rPr>
                <w:rFonts w:cs="Times New Roman"/>
                <w:bCs/>
              </w:rPr>
              <w:t>работы</w:t>
            </w:r>
          </w:p>
        </w:tc>
        <w:tc>
          <w:tcPr>
            <w:tcW w:w="972" w:type="dxa"/>
            <w:tcBorders>
              <w:top w:val="single" w:sz="4" w:space="0" w:color="000000"/>
              <w:left w:val="single" w:sz="4" w:space="0" w:color="000000"/>
              <w:bottom w:val="single" w:sz="4" w:space="0" w:color="000000"/>
            </w:tcBorders>
            <w:shd w:val="clear" w:color="auto" w:fill="auto"/>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973" w:type="dxa"/>
            <w:tcBorders>
              <w:top w:val="single" w:sz="4" w:space="0" w:color="000000"/>
              <w:left w:val="single" w:sz="4" w:space="0" w:color="000000"/>
              <w:bottom w:val="single" w:sz="4" w:space="0" w:color="000000"/>
              <w:right w:val="single" w:sz="4" w:space="0" w:color="000000"/>
            </w:tcBorders>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Cs/>
                <w:i/>
              </w:rPr>
              <w:t>-</w:t>
            </w:r>
          </w:p>
        </w:tc>
        <w:tc>
          <w:tcPr>
            <w:tcW w:w="1246" w:type="dxa"/>
            <w:tcBorders>
              <w:top w:val="single" w:sz="4" w:space="0" w:color="000000"/>
              <w:left w:val="single" w:sz="4" w:space="0" w:color="000000"/>
              <w:bottom w:val="single" w:sz="4" w:space="0" w:color="000000"/>
              <w:right w:val="single" w:sz="4" w:space="0" w:color="000000"/>
            </w:tcBorders>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416B3">
        <w:trPr>
          <w:trHeight w:val="23"/>
        </w:trPr>
        <w:tc>
          <w:tcPr>
            <w:tcW w:w="243" w:type="dxa"/>
            <w:shd w:val="clear" w:color="auto" w:fill="auto"/>
          </w:tcPr>
          <w:p w:rsidR="005C3B2F" w:rsidRPr="00A45082" w:rsidRDefault="005C3B2F" w:rsidP="00AF3B13">
            <w:pPr>
              <w:snapToGrid w:val="0"/>
              <w:spacing w:line="276" w:lineRule="auto"/>
              <w:rPr>
                <w:rFonts w:cs="Times New Roman"/>
                <w:b/>
                <w:bCs/>
                <w:i/>
              </w:rPr>
            </w:pPr>
          </w:p>
        </w:tc>
        <w:tc>
          <w:tcPr>
            <w:tcW w:w="1346" w:type="dxa"/>
            <w:vMerge/>
            <w:tcBorders>
              <w:top w:val="single" w:sz="4" w:space="0" w:color="000000"/>
              <w:left w:val="single" w:sz="4" w:space="0" w:color="000000"/>
              <w:bottom w:val="single" w:sz="4" w:space="0" w:color="000000"/>
            </w:tcBorders>
            <w:shd w:val="clear" w:color="auto" w:fill="auto"/>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058" w:type="dxa"/>
            <w:tcBorders>
              <w:top w:val="single" w:sz="4" w:space="0" w:color="000000"/>
              <w:left w:val="single" w:sz="4" w:space="0" w:color="000000"/>
              <w:bottom w:val="single" w:sz="4" w:space="0" w:color="000000"/>
            </w:tcBorders>
            <w:shd w:val="clear" w:color="auto" w:fill="auto"/>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iCs/>
              </w:rPr>
            </w:pPr>
            <w:r w:rsidRPr="00A45082">
              <w:rPr>
                <w:rFonts w:cs="Times New Roman"/>
                <w:bCs/>
              </w:rPr>
              <w:t>Самостоятельная</w:t>
            </w:r>
            <w:r w:rsidRPr="00A45082">
              <w:rPr>
                <w:rFonts w:eastAsia="Times New Roman" w:cs="Times New Roman"/>
                <w:bCs/>
              </w:rPr>
              <w:t xml:space="preserve"> </w:t>
            </w:r>
            <w:r w:rsidRPr="00A45082">
              <w:rPr>
                <w:rFonts w:cs="Times New Roman"/>
                <w:bCs/>
              </w:rPr>
              <w:t>работа</w:t>
            </w:r>
            <w:r w:rsidRPr="00A45082">
              <w:rPr>
                <w:rFonts w:eastAsia="Times New Roman" w:cs="Times New Roman"/>
                <w:bCs/>
              </w:rPr>
              <w:t xml:space="preserve"> </w:t>
            </w:r>
            <w:r w:rsidRPr="00A45082">
              <w:rPr>
                <w:rFonts w:cs="Times New Roman"/>
                <w:bCs/>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заучивание ситуативных диалогов</w:t>
            </w:r>
          </w:p>
        </w:tc>
        <w:tc>
          <w:tcPr>
            <w:tcW w:w="972" w:type="dxa"/>
            <w:tcBorders>
              <w:top w:val="single" w:sz="4" w:space="0" w:color="000000"/>
              <w:left w:val="single" w:sz="4" w:space="0" w:color="000000"/>
              <w:bottom w:val="single" w:sz="4" w:space="0" w:color="000000"/>
            </w:tcBorders>
            <w:shd w:val="clear" w:color="auto" w:fill="auto"/>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973" w:type="dxa"/>
            <w:tcBorders>
              <w:top w:val="single" w:sz="4" w:space="0" w:color="000000"/>
              <w:left w:val="single" w:sz="4" w:space="0" w:color="000000"/>
              <w:bottom w:val="single" w:sz="4" w:space="0" w:color="000000"/>
              <w:right w:val="single" w:sz="4" w:space="0" w:color="000000"/>
            </w:tcBorders>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r w:rsidRPr="00A45082">
              <w:rPr>
                <w:rFonts w:cs="Times New Roman"/>
                <w:bCs/>
              </w:rPr>
              <w:t>8</w:t>
            </w:r>
          </w:p>
        </w:tc>
        <w:tc>
          <w:tcPr>
            <w:tcW w:w="1246" w:type="dxa"/>
            <w:tcBorders>
              <w:top w:val="single" w:sz="4" w:space="0" w:color="000000"/>
              <w:left w:val="single" w:sz="4" w:space="0" w:color="000000"/>
              <w:bottom w:val="single" w:sz="4" w:space="0" w:color="000000"/>
              <w:right w:val="single" w:sz="4" w:space="0" w:color="000000"/>
            </w:tcBorders>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p>
        </w:tc>
      </w:tr>
      <w:tr w:rsidR="005C3B2F" w:rsidRPr="00A45082" w:rsidTr="005416B3">
        <w:trPr>
          <w:trHeight w:val="23"/>
        </w:trPr>
        <w:tc>
          <w:tcPr>
            <w:tcW w:w="243" w:type="dxa"/>
            <w:shd w:val="clear" w:color="auto" w:fill="auto"/>
          </w:tcPr>
          <w:p w:rsidR="005C3B2F" w:rsidRPr="00A45082" w:rsidRDefault="005C3B2F" w:rsidP="00AF3B13">
            <w:pPr>
              <w:snapToGrid w:val="0"/>
              <w:spacing w:line="276" w:lineRule="auto"/>
              <w:rPr>
                <w:rFonts w:cs="Times New Roman"/>
                <w:b/>
                <w:bCs/>
                <w:i/>
              </w:rPr>
            </w:pPr>
          </w:p>
        </w:tc>
        <w:tc>
          <w:tcPr>
            <w:tcW w:w="1346" w:type="dxa"/>
            <w:tcBorders>
              <w:top w:val="single" w:sz="4" w:space="0" w:color="000000"/>
              <w:left w:val="single" w:sz="4" w:space="0" w:color="000000"/>
              <w:bottom w:val="single" w:sz="4" w:space="0" w:color="000000"/>
            </w:tcBorders>
            <w:shd w:val="clear" w:color="auto" w:fill="auto"/>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058" w:type="dxa"/>
            <w:tcBorders>
              <w:top w:val="single" w:sz="4" w:space="0" w:color="000000"/>
              <w:left w:val="single" w:sz="4" w:space="0" w:color="000000"/>
              <w:bottom w:val="single" w:sz="4" w:space="0" w:color="000000"/>
            </w:tcBorders>
            <w:shd w:val="clear" w:color="auto" w:fill="auto"/>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rPr>
            </w:pPr>
            <w:r w:rsidRPr="00A45082">
              <w:rPr>
                <w:rFonts w:cs="Times New Roman"/>
                <w:bCs/>
              </w:rPr>
              <w:t>Консультации</w:t>
            </w:r>
          </w:p>
        </w:tc>
        <w:tc>
          <w:tcPr>
            <w:tcW w:w="972" w:type="dxa"/>
            <w:tcBorders>
              <w:top w:val="single" w:sz="4" w:space="0" w:color="000000"/>
              <w:left w:val="single" w:sz="4" w:space="0" w:color="000000"/>
              <w:bottom w:val="single" w:sz="4" w:space="0" w:color="000000"/>
            </w:tcBorders>
            <w:shd w:val="clear" w:color="auto" w:fill="auto"/>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973" w:type="dxa"/>
            <w:tcBorders>
              <w:top w:val="single" w:sz="4" w:space="0" w:color="000000"/>
              <w:left w:val="single" w:sz="4" w:space="0" w:color="000000"/>
              <w:bottom w:val="single" w:sz="4" w:space="0" w:color="000000"/>
              <w:right w:val="single" w:sz="4" w:space="0" w:color="000000"/>
            </w:tcBorders>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Cs/>
                <w:i/>
              </w:rPr>
              <w:t>2</w:t>
            </w:r>
          </w:p>
        </w:tc>
        <w:tc>
          <w:tcPr>
            <w:tcW w:w="1246" w:type="dxa"/>
            <w:tcBorders>
              <w:top w:val="single" w:sz="4" w:space="0" w:color="000000"/>
              <w:left w:val="single" w:sz="4" w:space="0" w:color="000000"/>
              <w:bottom w:val="single" w:sz="4" w:space="0" w:color="000000"/>
              <w:right w:val="single" w:sz="4" w:space="0" w:color="000000"/>
            </w:tcBorders>
          </w:tcPr>
          <w:p w:rsidR="005C3B2F" w:rsidRPr="00A45082" w:rsidRDefault="005C3B2F" w:rsidP="00AF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416B3">
        <w:trPr>
          <w:trHeight w:val="23"/>
        </w:trPr>
        <w:tc>
          <w:tcPr>
            <w:tcW w:w="243" w:type="dxa"/>
            <w:shd w:val="clear" w:color="auto" w:fill="auto"/>
          </w:tcPr>
          <w:p w:rsidR="005C3B2F" w:rsidRPr="00A45082" w:rsidRDefault="005C3B2F" w:rsidP="006F70D1">
            <w:pPr>
              <w:snapToGrid w:val="0"/>
              <w:spacing w:line="276" w:lineRule="auto"/>
              <w:rPr>
                <w:rFonts w:cs="Times New Roman"/>
                <w:b/>
                <w:bCs/>
              </w:rPr>
            </w:pPr>
          </w:p>
        </w:tc>
        <w:tc>
          <w:tcPr>
            <w:tcW w:w="1346" w:type="dxa"/>
            <w:tcBorders>
              <w:top w:val="single" w:sz="4" w:space="0" w:color="000000"/>
              <w:left w:val="single" w:sz="4" w:space="0" w:color="000000"/>
              <w:bottom w:val="single" w:sz="4" w:space="0" w:color="000000"/>
            </w:tcBorders>
            <w:shd w:val="clear" w:color="auto" w:fill="auto"/>
            <w:vAlign w:val="center"/>
          </w:tcPr>
          <w:p w:rsidR="005C3B2F" w:rsidRPr="00A45082" w:rsidRDefault="005C3B2F" w:rsidP="006F7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eastAsia="Times New Roman" w:cs="Times New Roman"/>
                <w:b/>
                <w:bCs/>
              </w:rPr>
            </w:pPr>
          </w:p>
        </w:tc>
        <w:tc>
          <w:tcPr>
            <w:tcW w:w="5058" w:type="dxa"/>
            <w:tcBorders>
              <w:top w:val="single" w:sz="4" w:space="0" w:color="000000"/>
              <w:left w:val="single" w:sz="4" w:space="0" w:color="000000"/>
              <w:bottom w:val="single" w:sz="4" w:space="0" w:color="000000"/>
            </w:tcBorders>
            <w:shd w:val="clear" w:color="auto" w:fill="auto"/>
          </w:tcPr>
          <w:p w:rsidR="005C3B2F" w:rsidRPr="00A45082" w:rsidRDefault="005C3B2F" w:rsidP="006F70D1">
            <w:pPr>
              <w:snapToGrid w:val="0"/>
              <w:spacing w:line="276" w:lineRule="auto"/>
              <w:jc w:val="both"/>
              <w:rPr>
                <w:rFonts w:cs="Times New Roman"/>
                <w:b/>
              </w:rPr>
            </w:pPr>
            <w:r w:rsidRPr="00A45082">
              <w:rPr>
                <w:rFonts w:cs="Times New Roman"/>
                <w:b/>
                <w:u w:val="single"/>
              </w:rPr>
              <w:t>Форма дистанционного обучения</w:t>
            </w:r>
            <w:r w:rsidRPr="00A45082">
              <w:rPr>
                <w:rFonts w:cs="Times New Roman"/>
                <w:b/>
              </w:rPr>
              <w:t xml:space="preserve">: </w:t>
            </w:r>
            <w:r w:rsidRPr="00A45082">
              <w:rPr>
                <w:rFonts w:cs="Times New Roman"/>
              </w:rPr>
              <w:t xml:space="preserve">программа </w:t>
            </w:r>
            <w:r w:rsidRPr="00A45082">
              <w:rPr>
                <w:rFonts w:cs="Times New Roman"/>
                <w:lang w:val="en-US"/>
              </w:rPr>
              <w:t>Zoom</w:t>
            </w:r>
            <w:r w:rsidRPr="00A45082">
              <w:rPr>
                <w:rFonts w:cs="Times New Roman"/>
              </w:rPr>
              <w:t xml:space="preserve">, файл (оценка), тесты (в программе </w:t>
            </w:r>
            <w:r w:rsidRPr="00A45082">
              <w:rPr>
                <w:rFonts w:cs="Times New Roman"/>
                <w:lang w:val="en-US"/>
              </w:rPr>
              <w:t>Google</w:t>
            </w:r>
            <w:r w:rsidRPr="00A45082">
              <w:rPr>
                <w:rFonts w:cs="Times New Roman"/>
              </w:rPr>
              <w:t>-форма),</w:t>
            </w:r>
            <w:r w:rsidRPr="00A45082">
              <w:rPr>
                <w:rFonts w:cs="Times New Roman"/>
                <w:b/>
              </w:rPr>
              <w:t xml:space="preserve"> </w:t>
            </w:r>
            <w:r w:rsidRPr="00A45082">
              <w:rPr>
                <w:rFonts w:cs="Times New Roman"/>
              </w:rPr>
              <w:t>учебная платформа для работы с лексикой https://quizlet.com/ru</w:t>
            </w:r>
          </w:p>
        </w:tc>
        <w:tc>
          <w:tcPr>
            <w:tcW w:w="972" w:type="dxa"/>
            <w:tcBorders>
              <w:top w:val="single" w:sz="4" w:space="0" w:color="000000"/>
              <w:left w:val="single" w:sz="4" w:space="0" w:color="000000"/>
              <w:bottom w:val="single" w:sz="4" w:space="0" w:color="000000"/>
            </w:tcBorders>
            <w:shd w:val="clear" w:color="auto" w:fill="auto"/>
          </w:tcPr>
          <w:p w:rsidR="005C3B2F" w:rsidRPr="00A45082" w:rsidRDefault="005C3B2F" w:rsidP="006F7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i/>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6F7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973" w:type="dxa"/>
            <w:tcBorders>
              <w:top w:val="single" w:sz="4" w:space="0" w:color="000000"/>
              <w:left w:val="single" w:sz="4" w:space="0" w:color="000000"/>
              <w:bottom w:val="single" w:sz="4" w:space="0" w:color="000000"/>
              <w:right w:val="single" w:sz="4" w:space="0" w:color="000000"/>
            </w:tcBorders>
          </w:tcPr>
          <w:p w:rsidR="005C3B2F" w:rsidRPr="00A45082" w:rsidRDefault="005C3B2F" w:rsidP="006F7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246" w:type="dxa"/>
            <w:tcBorders>
              <w:top w:val="single" w:sz="4" w:space="0" w:color="000000"/>
              <w:left w:val="single" w:sz="4" w:space="0" w:color="000000"/>
              <w:bottom w:val="single" w:sz="4" w:space="0" w:color="000000"/>
              <w:right w:val="single" w:sz="4" w:space="0" w:color="000000"/>
            </w:tcBorders>
          </w:tcPr>
          <w:p w:rsidR="005C3B2F" w:rsidRPr="00A45082" w:rsidRDefault="005C3B2F" w:rsidP="006F7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2534B7" w:rsidRPr="00A45082" w:rsidTr="005416B3">
        <w:trPr>
          <w:trHeight w:val="23"/>
        </w:trPr>
        <w:tc>
          <w:tcPr>
            <w:tcW w:w="243" w:type="dxa"/>
            <w:shd w:val="clear" w:color="auto" w:fill="auto"/>
          </w:tcPr>
          <w:p w:rsidR="002534B7" w:rsidRPr="00A45082" w:rsidRDefault="002534B7" w:rsidP="002534B7">
            <w:pPr>
              <w:snapToGrid w:val="0"/>
              <w:spacing w:line="276" w:lineRule="auto"/>
              <w:rPr>
                <w:rFonts w:cs="Times New Roman"/>
                <w:b/>
                <w:bCs/>
              </w:rPr>
            </w:pPr>
          </w:p>
        </w:tc>
        <w:tc>
          <w:tcPr>
            <w:tcW w:w="1346" w:type="dxa"/>
            <w:vMerge w:val="restart"/>
            <w:tcBorders>
              <w:top w:val="single" w:sz="4" w:space="0" w:color="000000"/>
              <w:left w:val="single" w:sz="4" w:space="0" w:color="000000"/>
              <w:bottom w:val="single" w:sz="4" w:space="0" w:color="000000"/>
            </w:tcBorders>
            <w:shd w:val="clear" w:color="auto" w:fill="auto"/>
            <w:vAlign w:val="center"/>
          </w:tcPr>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rPr>
            </w:pPr>
            <w:r w:rsidRPr="00A45082">
              <w:rPr>
                <w:rFonts w:eastAsia="Times New Roman" w:cs="Times New Roman"/>
                <w:b/>
                <w:bCs/>
              </w:rPr>
              <w:t>Модуль 4.</w:t>
            </w:r>
          </w:p>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5058" w:type="dxa"/>
            <w:tcBorders>
              <w:top w:val="single" w:sz="4" w:space="0" w:color="000000"/>
              <w:left w:val="single" w:sz="4" w:space="0" w:color="000000"/>
              <w:bottom w:val="single" w:sz="4" w:space="0" w:color="000000"/>
            </w:tcBorders>
            <w:shd w:val="clear" w:color="auto" w:fill="auto"/>
          </w:tcPr>
          <w:p w:rsidR="002534B7" w:rsidRPr="00A45082" w:rsidRDefault="002534B7" w:rsidP="002534B7">
            <w:pPr>
              <w:snapToGrid w:val="0"/>
              <w:spacing w:line="276" w:lineRule="auto"/>
              <w:jc w:val="both"/>
              <w:rPr>
                <w:rFonts w:cs="Times New Roman"/>
                <w:b/>
                <w:kern w:val="2"/>
              </w:rPr>
            </w:pPr>
            <w:r w:rsidRPr="00A45082">
              <w:rPr>
                <w:rFonts w:cs="Times New Roman"/>
                <w:b/>
              </w:rPr>
              <w:t>Раздел 1.</w:t>
            </w:r>
          </w:p>
          <w:p w:rsidR="002534B7" w:rsidRPr="00A45082" w:rsidRDefault="002534B7" w:rsidP="002534B7">
            <w:pPr>
              <w:snapToGrid w:val="0"/>
              <w:spacing w:line="276" w:lineRule="auto"/>
              <w:rPr>
                <w:rFonts w:cs="Times New Roman"/>
              </w:rPr>
            </w:pPr>
            <w:r w:rsidRPr="00A45082">
              <w:t>Тема</w:t>
            </w:r>
            <w:r w:rsidRPr="00A45082">
              <w:rPr>
                <w:rFonts w:eastAsia="Times New Roman" w:cs="Times New Roman"/>
              </w:rPr>
              <w:t xml:space="preserve"> </w:t>
            </w:r>
            <w:r w:rsidRPr="00A45082">
              <w:t xml:space="preserve">4.1.1.  </w:t>
            </w:r>
            <w:r w:rsidRPr="00A45082">
              <w:rPr>
                <w:rFonts w:eastAsia="Times New Roman" w:cs="Times New Roman"/>
              </w:rPr>
              <w:t xml:space="preserve"> </w:t>
            </w:r>
            <w:r w:rsidRPr="00A45082">
              <w:rPr>
                <w:rFonts w:cs="Times New Roman"/>
              </w:rPr>
              <w:t>«Задачи коммуникации». Развитие умений чтения и устной речи. Введение новой лексики.</w:t>
            </w:r>
          </w:p>
          <w:p w:rsidR="002534B7" w:rsidRPr="00A45082" w:rsidRDefault="002534B7" w:rsidP="002534B7">
            <w:pPr>
              <w:snapToGrid w:val="0"/>
              <w:spacing w:line="276" w:lineRule="auto"/>
              <w:rPr>
                <w:rFonts w:cs="Times New Roman"/>
              </w:rPr>
            </w:pPr>
            <w:r w:rsidRPr="00A45082">
              <w:lastRenderedPageBreak/>
              <w:t>Тема</w:t>
            </w:r>
            <w:r w:rsidRPr="00A45082">
              <w:rPr>
                <w:rFonts w:eastAsia="Times New Roman" w:cs="Times New Roman"/>
              </w:rPr>
              <w:t xml:space="preserve"> </w:t>
            </w:r>
            <w:r w:rsidRPr="00A45082">
              <w:t xml:space="preserve">4.1.2. </w:t>
            </w:r>
            <w:r w:rsidRPr="00A45082">
              <w:rPr>
                <w:rFonts w:eastAsia="Times New Roman" w:cs="Times New Roman"/>
              </w:rPr>
              <w:t xml:space="preserve"> </w:t>
            </w:r>
            <w:r w:rsidRPr="00A45082">
              <w:rPr>
                <w:rFonts w:cs="Times New Roman"/>
              </w:rPr>
              <w:t>Формирование и совершенствование лексических навыков. Словообразование.</w:t>
            </w:r>
          </w:p>
          <w:p w:rsidR="002534B7" w:rsidRPr="00A45082" w:rsidRDefault="002534B7" w:rsidP="002534B7">
            <w:pPr>
              <w:snapToGrid w:val="0"/>
              <w:spacing w:line="276" w:lineRule="auto"/>
              <w:rPr>
                <w:rFonts w:cs="Times New Roman"/>
              </w:rPr>
            </w:pPr>
            <w:r w:rsidRPr="00A45082">
              <w:t>Тема</w:t>
            </w:r>
            <w:r w:rsidRPr="00A45082">
              <w:rPr>
                <w:rFonts w:eastAsia="Times New Roman" w:cs="Times New Roman"/>
              </w:rPr>
              <w:t xml:space="preserve"> </w:t>
            </w:r>
            <w:r w:rsidRPr="00A45082">
              <w:t xml:space="preserve">4.1.3. </w:t>
            </w:r>
            <w:r w:rsidRPr="00A45082">
              <w:rPr>
                <w:rFonts w:eastAsia="Times New Roman" w:cs="Times New Roman"/>
              </w:rPr>
              <w:t xml:space="preserve"> </w:t>
            </w:r>
            <w:r w:rsidRPr="00A45082">
              <w:rPr>
                <w:rFonts w:cs="Times New Roman"/>
              </w:rPr>
              <w:t>«Разные системы коммуникации». Развитие умений монологической речи</w:t>
            </w:r>
          </w:p>
          <w:p w:rsidR="002534B7" w:rsidRPr="00A45082" w:rsidRDefault="002534B7" w:rsidP="002534B7">
            <w:pPr>
              <w:snapToGrid w:val="0"/>
              <w:spacing w:line="276" w:lineRule="auto"/>
            </w:pPr>
          </w:p>
          <w:p w:rsidR="002534B7" w:rsidRPr="00A45082" w:rsidRDefault="002534B7" w:rsidP="002534B7">
            <w:pPr>
              <w:snapToGrid w:val="0"/>
              <w:spacing w:line="276" w:lineRule="auto"/>
              <w:jc w:val="both"/>
              <w:rPr>
                <w:rFonts w:cs="Times New Roman"/>
                <w:b/>
                <w:kern w:val="2"/>
              </w:rPr>
            </w:pPr>
            <w:r w:rsidRPr="00A45082">
              <w:rPr>
                <w:rFonts w:cs="Times New Roman"/>
                <w:b/>
              </w:rPr>
              <w:t>Раздел 2.</w:t>
            </w:r>
          </w:p>
          <w:p w:rsidR="002534B7" w:rsidRPr="00A45082" w:rsidRDefault="002534B7" w:rsidP="002534B7">
            <w:pPr>
              <w:snapToGrid w:val="0"/>
              <w:spacing w:line="276" w:lineRule="auto"/>
              <w:rPr>
                <w:rFonts w:cs="Times New Roman"/>
              </w:rPr>
            </w:pPr>
            <w:r w:rsidRPr="00A45082">
              <w:t>Тема</w:t>
            </w:r>
            <w:r w:rsidRPr="00A45082">
              <w:rPr>
                <w:rFonts w:eastAsia="Times New Roman" w:cs="Times New Roman"/>
              </w:rPr>
              <w:t xml:space="preserve"> </w:t>
            </w:r>
            <w:r w:rsidRPr="00A45082">
              <w:t xml:space="preserve">4.2.1. </w:t>
            </w:r>
            <w:r w:rsidRPr="00A45082">
              <w:rPr>
                <w:rFonts w:eastAsia="Times New Roman" w:cs="Times New Roman"/>
              </w:rPr>
              <w:t xml:space="preserve"> </w:t>
            </w:r>
            <w:r w:rsidRPr="00A45082">
              <w:rPr>
                <w:rFonts w:cs="Times New Roman"/>
              </w:rPr>
              <w:t>«Коды сквозь века». Развитие умений чтения и устной речи. Введение новой лексики.</w:t>
            </w:r>
          </w:p>
          <w:p w:rsidR="002534B7" w:rsidRPr="00A45082" w:rsidRDefault="002534B7" w:rsidP="002534B7">
            <w:pPr>
              <w:snapToGrid w:val="0"/>
              <w:spacing w:line="276" w:lineRule="auto"/>
              <w:rPr>
                <w:rFonts w:cs="Times New Roman"/>
              </w:rPr>
            </w:pPr>
            <w:r w:rsidRPr="00A45082">
              <w:t>Тема</w:t>
            </w:r>
            <w:r w:rsidRPr="00A45082">
              <w:rPr>
                <w:rFonts w:eastAsia="Times New Roman" w:cs="Times New Roman"/>
              </w:rPr>
              <w:t xml:space="preserve"> </w:t>
            </w:r>
            <w:r w:rsidRPr="00A45082">
              <w:t xml:space="preserve">4.2.2. </w:t>
            </w:r>
            <w:r w:rsidRPr="00A45082">
              <w:rPr>
                <w:rFonts w:eastAsia="Times New Roman" w:cs="Times New Roman"/>
              </w:rPr>
              <w:t xml:space="preserve"> </w:t>
            </w:r>
            <w:r w:rsidRPr="00A45082">
              <w:rPr>
                <w:rFonts w:cs="Times New Roman"/>
              </w:rPr>
              <w:t>«Как общаются животные?» Формирование и совершенствование лексических навыков.</w:t>
            </w:r>
          </w:p>
          <w:p w:rsidR="002534B7" w:rsidRPr="00A45082" w:rsidRDefault="002534B7" w:rsidP="002534B7">
            <w:pPr>
              <w:snapToGrid w:val="0"/>
              <w:spacing w:line="276" w:lineRule="auto"/>
              <w:rPr>
                <w:rFonts w:cs="Times New Roman"/>
              </w:rPr>
            </w:pPr>
            <w:r w:rsidRPr="00A45082">
              <w:t>Тема</w:t>
            </w:r>
            <w:r w:rsidRPr="00A45082">
              <w:rPr>
                <w:rFonts w:eastAsia="Times New Roman" w:cs="Times New Roman"/>
              </w:rPr>
              <w:t xml:space="preserve"> </w:t>
            </w:r>
            <w:r w:rsidRPr="00A45082">
              <w:t xml:space="preserve">4.2.3. </w:t>
            </w:r>
            <w:r w:rsidRPr="00A45082">
              <w:rPr>
                <w:rFonts w:eastAsia="Times New Roman" w:cs="Times New Roman"/>
              </w:rPr>
              <w:t xml:space="preserve"> </w:t>
            </w:r>
            <w:r w:rsidRPr="00A45082">
              <w:rPr>
                <w:rFonts w:cs="Times New Roman"/>
              </w:rPr>
              <w:t>«Эмоции и другие сигналы в коммуникации». Развитие умений диалогической речи.</w:t>
            </w:r>
          </w:p>
          <w:p w:rsidR="002534B7" w:rsidRPr="00A45082" w:rsidRDefault="002534B7" w:rsidP="002534B7">
            <w:pPr>
              <w:snapToGrid w:val="0"/>
              <w:spacing w:line="276" w:lineRule="auto"/>
            </w:pPr>
          </w:p>
          <w:p w:rsidR="002534B7" w:rsidRPr="00A45082" w:rsidRDefault="002534B7" w:rsidP="002534B7">
            <w:pPr>
              <w:rPr>
                <w:rFonts w:cs="Times New Roman"/>
                <w:b/>
                <w:kern w:val="2"/>
              </w:rPr>
            </w:pPr>
            <w:r w:rsidRPr="00A45082">
              <w:rPr>
                <w:rFonts w:cs="Times New Roman"/>
                <w:b/>
              </w:rPr>
              <w:t>Раздел 3.</w:t>
            </w:r>
          </w:p>
          <w:p w:rsidR="002534B7" w:rsidRPr="00A45082" w:rsidRDefault="002534B7" w:rsidP="002534B7">
            <w:pPr>
              <w:snapToGrid w:val="0"/>
              <w:spacing w:line="276" w:lineRule="auto"/>
            </w:pPr>
            <w:r w:rsidRPr="00A45082">
              <w:t>Тема</w:t>
            </w:r>
            <w:r w:rsidRPr="00A45082">
              <w:rPr>
                <w:rFonts w:eastAsia="Times New Roman" w:cs="Times New Roman"/>
              </w:rPr>
              <w:t xml:space="preserve"> </w:t>
            </w:r>
            <w:r w:rsidRPr="00A45082">
              <w:t xml:space="preserve">4.3.1. </w:t>
            </w:r>
            <w:r w:rsidRPr="00A45082">
              <w:rPr>
                <w:rFonts w:eastAsia="Times New Roman" w:cs="Times New Roman"/>
              </w:rPr>
              <w:t xml:space="preserve"> </w:t>
            </w:r>
            <w:r w:rsidRPr="00A45082">
              <w:rPr>
                <w:rFonts w:cs="Times New Roman"/>
              </w:rPr>
              <w:t>«Назад в будущее». «Ты слушаешь?» Развитие умений чтения и перевода. Введение новой лексики.</w:t>
            </w:r>
            <w:r w:rsidRPr="00A45082">
              <w:t xml:space="preserve"> Профессиональные термины и работа с текстами по теме «Дошкольное образование». </w:t>
            </w:r>
          </w:p>
          <w:p w:rsidR="002534B7" w:rsidRPr="00A45082" w:rsidRDefault="002534B7" w:rsidP="002534B7">
            <w:pPr>
              <w:snapToGrid w:val="0"/>
              <w:spacing w:line="276" w:lineRule="auto"/>
              <w:rPr>
                <w:rFonts w:cs="Times New Roman"/>
              </w:rPr>
            </w:pPr>
            <w:r w:rsidRPr="00A45082">
              <w:t>Тема</w:t>
            </w:r>
            <w:r w:rsidRPr="00A45082">
              <w:rPr>
                <w:rFonts w:eastAsia="Times New Roman" w:cs="Times New Roman"/>
              </w:rPr>
              <w:t xml:space="preserve"> </w:t>
            </w:r>
            <w:r w:rsidRPr="00A45082">
              <w:t xml:space="preserve">4.3.2. </w:t>
            </w:r>
            <w:r w:rsidRPr="00A45082">
              <w:rPr>
                <w:rFonts w:eastAsia="Times New Roman" w:cs="Times New Roman"/>
              </w:rPr>
              <w:t xml:space="preserve"> </w:t>
            </w:r>
            <w:r w:rsidRPr="00A45082">
              <w:rPr>
                <w:rFonts w:cs="Times New Roman"/>
              </w:rPr>
              <w:t>Формирование и совершенствование лексических навыков. Как давать определения? Работа с диаграммой. Прошедшее простое время.</w:t>
            </w:r>
          </w:p>
          <w:p w:rsidR="002534B7" w:rsidRPr="00A45082" w:rsidRDefault="002534B7" w:rsidP="002534B7">
            <w:pPr>
              <w:snapToGrid w:val="0"/>
              <w:spacing w:line="276" w:lineRule="auto"/>
            </w:pPr>
            <w:r w:rsidRPr="00A45082">
              <w:t>Тема</w:t>
            </w:r>
            <w:r w:rsidRPr="00A45082">
              <w:rPr>
                <w:rFonts w:eastAsia="Times New Roman" w:cs="Times New Roman"/>
              </w:rPr>
              <w:t xml:space="preserve"> </w:t>
            </w:r>
            <w:r w:rsidRPr="00A45082">
              <w:t xml:space="preserve">4.3.3. </w:t>
            </w:r>
            <w:r w:rsidRPr="00A45082">
              <w:rPr>
                <w:rFonts w:eastAsia="Times New Roman" w:cs="Times New Roman"/>
              </w:rPr>
              <w:t xml:space="preserve"> </w:t>
            </w:r>
            <w:r w:rsidRPr="00A45082">
              <w:rPr>
                <w:rFonts w:cs="Times New Roman"/>
              </w:rPr>
              <w:t xml:space="preserve">Как писать статью? Развитие умений письма. Активизация пройденного материала. </w:t>
            </w:r>
          </w:p>
          <w:p w:rsidR="002534B7" w:rsidRPr="00A45082" w:rsidRDefault="002534B7" w:rsidP="002534B7">
            <w:pPr>
              <w:snapToGrid w:val="0"/>
              <w:spacing w:line="276" w:lineRule="auto"/>
              <w:rPr>
                <w:rFonts w:cs="Times New Roman"/>
              </w:rPr>
            </w:pPr>
            <w:r w:rsidRPr="00A45082">
              <w:rPr>
                <w:rFonts w:eastAsia="Times New Roman" w:cs="Times New Roman"/>
              </w:rPr>
              <w:t xml:space="preserve">Тема </w:t>
            </w:r>
            <w:r w:rsidRPr="00A45082">
              <w:t xml:space="preserve">4.3.3. </w:t>
            </w:r>
            <w:r w:rsidRPr="00A45082">
              <w:rPr>
                <w:rFonts w:eastAsia="Times New Roman" w:cs="Times New Roman"/>
              </w:rPr>
              <w:t xml:space="preserve"> </w:t>
            </w:r>
            <w:r w:rsidRPr="00A45082">
              <w:rPr>
                <w:rFonts w:cs="Times New Roman"/>
              </w:rPr>
              <w:t>Дифференцированный зачет.</w:t>
            </w:r>
          </w:p>
        </w:tc>
        <w:tc>
          <w:tcPr>
            <w:tcW w:w="972" w:type="dxa"/>
            <w:tcBorders>
              <w:top w:val="single" w:sz="4" w:space="0" w:color="000000"/>
              <w:left w:val="single" w:sz="4" w:space="0" w:color="000000"/>
              <w:bottom w:val="single" w:sz="4" w:space="0" w:color="000000"/>
            </w:tcBorders>
            <w:shd w:val="clear" w:color="auto" w:fill="auto"/>
          </w:tcPr>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i/>
              </w:rPr>
            </w:pPr>
          </w:p>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i/>
              </w:rPr>
            </w:pPr>
          </w:p>
        </w:tc>
        <w:tc>
          <w:tcPr>
            <w:tcW w:w="8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Cs/>
                <w:i/>
              </w:rPr>
              <w:t>1, 2</w:t>
            </w:r>
          </w:p>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rPr>
            </w:pPr>
          </w:p>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rPr>
            </w:pPr>
          </w:p>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rPr>
            </w:pPr>
          </w:p>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rPr>
            </w:pPr>
          </w:p>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rPr>
            </w:pPr>
          </w:p>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rPr>
            </w:pPr>
          </w:p>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i/>
              </w:rPr>
            </w:pPr>
          </w:p>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i/>
              </w:rPr>
            </w:pPr>
          </w:p>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i/>
              </w:rPr>
            </w:pPr>
          </w:p>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i/>
              </w:rPr>
            </w:pPr>
          </w:p>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i/>
              </w:rPr>
            </w:pPr>
            <w:r w:rsidRPr="00A45082">
              <w:rPr>
                <w:rFonts w:cs="Times New Roman"/>
                <w:b/>
                <w:bCs/>
                <w:i/>
              </w:rPr>
              <w:t>3</w:t>
            </w:r>
          </w:p>
        </w:tc>
        <w:tc>
          <w:tcPr>
            <w:tcW w:w="973" w:type="dxa"/>
            <w:tcBorders>
              <w:top w:val="single" w:sz="4" w:space="0" w:color="000000"/>
              <w:left w:val="single" w:sz="4" w:space="0" w:color="000000"/>
              <w:bottom w:val="single" w:sz="4" w:space="0" w:color="000000"/>
              <w:right w:val="single" w:sz="4" w:space="0" w:color="000000"/>
            </w:tcBorders>
          </w:tcPr>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2534B7" w:rsidRPr="00A45082" w:rsidRDefault="002534B7" w:rsidP="002534B7">
            <w:pPr>
              <w:jc w:val="center"/>
              <w:rPr>
                <w:rFonts w:cs="Times New Roman"/>
              </w:rPr>
            </w:pPr>
            <w:r w:rsidRPr="00A45082">
              <w:rPr>
                <w:rFonts w:cs="Times New Roman"/>
              </w:rPr>
              <w:t>2</w:t>
            </w:r>
          </w:p>
          <w:p w:rsidR="002534B7" w:rsidRPr="00A45082" w:rsidRDefault="002534B7" w:rsidP="002534B7">
            <w:pPr>
              <w:jc w:val="center"/>
              <w:rPr>
                <w:rFonts w:cs="Times New Roman"/>
              </w:rPr>
            </w:pPr>
          </w:p>
          <w:p w:rsidR="002534B7" w:rsidRPr="00A45082" w:rsidRDefault="002534B7" w:rsidP="002534B7">
            <w:pPr>
              <w:jc w:val="center"/>
              <w:rPr>
                <w:rFonts w:cs="Times New Roman"/>
              </w:rPr>
            </w:pPr>
            <w:r w:rsidRPr="00A45082">
              <w:rPr>
                <w:rFonts w:cs="Times New Roman"/>
              </w:rPr>
              <w:t>2</w:t>
            </w:r>
          </w:p>
          <w:p w:rsidR="002534B7" w:rsidRPr="00A45082" w:rsidRDefault="002534B7" w:rsidP="002534B7">
            <w:pPr>
              <w:jc w:val="center"/>
              <w:rPr>
                <w:rFonts w:cs="Times New Roman"/>
              </w:rPr>
            </w:pPr>
          </w:p>
          <w:p w:rsidR="002534B7" w:rsidRPr="00A45082" w:rsidRDefault="002534B7" w:rsidP="002534B7">
            <w:pPr>
              <w:jc w:val="center"/>
              <w:rPr>
                <w:rFonts w:cs="Times New Roman"/>
              </w:rPr>
            </w:pPr>
            <w:r w:rsidRPr="00A45082">
              <w:rPr>
                <w:rFonts w:cs="Times New Roman"/>
              </w:rPr>
              <w:lastRenderedPageBreak/>
              <w:t>2</w:t>
            </w:r>
          </w:p>
          <w:p w:rsidR="002534B7" w:rsidRPr="00A45082" w:rsidRDefault="002534B7" w:rsidP="002534B7">
            <w:pPr>
              <w:jc w:val="center"/>
              <w:rPr>
                <w:rFonts w:cs="Times New Roman"/>
              </w:rPr>
            </w:pPr>
          </w:p>
          <w:p w:rsidR="002534B7" w:rsidRPr="00A45082" w:rsidRDefault="002534B7" w:rsidP="002534B7">
            <w:pPr>
              <w:jc w:val="center"/>
              <w:rPr>
                <w:rFonts w:cs="Times New Roman"/>
              </w:rPr>
            </w:pPr>
          </w:p>
          <w:p w:rsidR="002534B7" w:rsidRPr="00A45082" w:rsidRDefault="002534B7" w:rsidP="002534B7">
            <w:pPr>
              <w:jc w:val="center"/>
              <w:rPr>
                <w:rFonts w:cs="Times New Roman"/>
              </w:rPr>
            </w:pPr>
          </w:p>
          <w:p w:rsidR="002534B7" w:rsidRPr="00A45082" w:rsidRDefault="002534B7" w:rsidP="002534B7">
            <w:pPr>
              <w:jc w:val="center"/>
              <w:rPr>
                <w:rFonts w:cs="Times New Roman"/>
              </w:rPr>
            </w:pPr>
          </w:p>
          <w:p w:rsidR="002534B7" w:rsidRPr="00A45082" w:rsidRDefault="002534B7" w:rsidP="002534B7">
            <w:pPr>
              <w:jc w:val="center"/>
              <w:rPr>
                <w:rFonts w:cs="Times New Roman"/>
              </w:rPr>
            </w:pPr>
          </w:p>
          <w:p w:rsidR="002534B7" w:rsidRPr="00A45082" w:rsidRDefault="002534B7" w:rsidP="002534B7">
            <w:pPr>
              <w:jc w:val="center"/>
              <w:rPr>
                <w:rFonts w:cs="Times New Roman"/>
              </w:rPr>
            </w:pPr>
            <w:r w:rsidRPr="00A45082">
              <w:rPr>
                <w:rFonts w:cs="Times New Roman"/>
              </w:rPr>
              <w:t>2</w:t>
            </w:r>
          </w:p>
          <w:p w:rsidR="002534B7" w:rsidRPr="00A45082" w:rsidRDefault="002534B7" w:rsidP="002534B7">
            <w:pPr>
              <w:jc w:val="center"/>
              <w:rPr>
                <w:rFonts w:cs="Times New Roman"/>
              </w:rPr>
            </w:pPr>
          </w:p>
          <w:p w:rsidR="002534B7" w:rsidRPr="00A45082" w:rsidRDefault="002534B7" w:rsidP="002534B7">
            <w:pPr>
              <w:jc w:val="center"/>
              <w:rPr>
                <w:rFonts w:cs="Times New Roman"/>
              </w:rPr>
            </w:pPr>
            <w:r w:rsidRPr="00A45082">
              <w:rPr>
                <w:rFonts w:cs="Times New Roman"/>
              </w:rPr>
              <w:t>2</w:t>
            </w:r>
          </w:p>
          <w:p w:rsidR="002534B7" w:rsidRPr="00A45082" w:rsidRDefault="002534B7" w:rsidP="002534B7">
            <w:pPr>
              <w:jc w:val="center"/>
              <w:rPr>
                <w:rFonts w:cs="Times New Roman"/>
              </w:rPr>
            </w:pPr>
          </w:p>
          <w:p w:rsidR="002534B7" w:rsidRPr="00A45082" w:rsidRDefault="002534B7" w:rsidP="002534B7">
            <w:pPr>
              <w:jc w:val="center"/>
              <w:rPr>
                <w:rFonts w:cs="Times New Roman"/>
              </w:rPr>
            </w:pPr>
          </w:p>
          <w:p w:rsidR="002534B7" w:rsidRPr="00A45082" w:rsidRDefault="002534B7" w:rsidP="002534B7">
            <w:pPr>
              <w:jc w:val="center"/>
              <w:rPr>
                <w:rFonts w:cs="Times New Roman"/>
              </w:rPr>
            </w:pPr>
            <w:r w:rsidRPr="00A45082">
              <w:rPr>
                <w:rFonts w:cs="Times New Roman"/>
              </w:rPr>
              <w:t>2</w:t>
            </w:r>
          </w:p>
          <w:p w:rsidR="002534B7" w:rsidRPr="00A45082" w:rsidRDefault="002534B7" w:rsidP="002534B7">
            <w:pPr>
              <w:jc w:val="center"/>
              <w:rPr>
                <w:rFonts w:cs="Times New Roman"/>
              </w:rPr>
            </w:pPr>
          </w:p>
          <w:p w:rsidR="002534B7" w:rsidRPr="00A45082" w:rsidRDefault="002534B7" w:rsidP="002534B7">
            <w:pPr>
              <w:jc w:val="center"/>
              <w:rPr>
                <w:rFonts w:cs="Times New Roman"/>
              </w:rPr>
            </w:pPr>
          </w:p>
          <w:p w:rsidR="002534B7" w:rsidRPr="00A45082" w:rsidRDefault="002534B7" w:rsidP="002534B7">
            <w:pPr>
              <w:jc w:val="center"/>
              <w:rPr>
                <w:rFonts w:cs="Times New Roman"/>
              </w:rPr>
            </w:pPr>
          </w:p>
          <w:p w:rsidR="002534B7" w:rsidRPr="00A45082" w:rsidRDefault="002534B7" w:rsidP="002534B7">
            <w:pPr>
              <w:jc w:val="center"/>
              <w:rPr>
                <w:rFonts w:cs="Times New Roman"/>
              </w:rPr>
            </w:pPr>
          </w:p>
          <w:p w:rsidR="002534B7" w:rsidRPr="00A45082" w:rsidRDefault="002534B7" w:rsidP="002534B7">
            <w:pPr>
              <w:jc w:val="center"/>
              <w:rPr>
                <w:rFonts w:cs="Times New Roman"/>
              </w:rPr>
            </w:pPr>
            <w:r w:rsidRPr="00A45082">
              <w:rPr>
                <w:rFonts w:cs="Times New Roman"/>
              </w:rPr>
              <w:t>2</w:t>
            </w:r>
          </w:p>
          <w:p w:rsidR="002534B7" w:rsidRPr="00A45082" w:rsidRDefault="002534B7" w:rsidP="002534B7">
            <w:pPr>
              <w:jc w:val="center"/>
              <w:rPr>
                <w:rFonts w:cs="Times New Roman"/>
              </w:rPr>
            </w:pPr>
          </w:p>
          <w:p w:rsidR="002534B7" w:rsidRPr="00A45082" w:rsidRDefault="002534B7" w:rsidP="002534B7">
            <w:pPr>
              <w:jc w:val="center"/>
              <w:rPr>
                <w:rFonts w:cs="Times New Roman"/>
              </w:rPr>
            </w:pPr>
          </w:p>
          <w:p w:rsidR="002534B7" w:rsidRPr="00A45082" w:rsidRDefault="002534B7" w:rsidP="002534B7">
            <w:pPr>
              <w:jc w:val="center"/>
              <w:rPr>
                <w:rFonts w:cs="Times New Roman"/>
              </w:rPr>
            </w:pPr>
          </w:p>
          <w:p w:rsidR="002534B7" w:rsidRPr="00A45082" w:rsidRDefault="002534B7" w:rsidP="002534B7">
            <w:pPr>
              <w:jc w:val="center"/>
              <w:rPr>
                <w:rFonts w:cs="Times New Roman"/>
              </w:rPr>
            </w:pPr>
            <w:r w:rsidRPr="00A45082">
              <w:rPr>
                <w:rFonts w:cs="Times New Roman"/>
              </w:rPr>
              <w:t>1</w:t>
            </w:r>
          </w:p>
          <w:p w:rsidR="002534B7" w:rsidRPr="00A45082" w:rsidRDefault="002534B7" w:rsidP="002534B7">
            <w:pPr>
              <w:rPr>
                <w:rFonts w:cs="Times New Roman"/>
              </w:rPr>
            </w:pPr>
          </w:p>
          <w:p w:rsidR="002534B7" w:rsidRPr="00A45082" w:rsidRDefault="002534B7" w:rsidP="002534B7">
            <w:pPr>
              <w:rPr>
                <w:rFonts w:cs="Times New Roman"/>
              </w:rPr>
            </w:pPr>
          </w:p>
          <w:p w:rsidR="002534B7" w:rsidRPr="00A45082" w:rsidRDefault="002534B7" w:rsidP="002534B7">
            <w:pPr>
              <w:jc w:val="center"/>
              <w:rPr>
                <w:rFonts w:cs="Times New Roman"/>
              </w:rPr>
            </w:pPr>
            <w:r w:rsidRPr="00A45082">
              <w:rPr>
                <w:rFonts w:cs="Times New Roman"/>
              </w:rPr>
              <w:t>1</w:t>
            </w:r>
          </w:p>
          <w:p w:rsidR="002534B7" w:rsidRPr="00A45082" w:rsidRDefault="002534B7" w:rsidP="002534B7">
            <w:pPr>
              <w:jc w:val="center"/>
              <w:rPr>
                <w:rFonts w:cs="Times New Roman"/>
              </w:rPr>
            </w:pPr>
          </w:p>
          <w:p w:rsidR="002534B7" w:rsidRPr="00A45082" w:rsidRDefault="002534B7" w:rsidP="002534B7">
            <w:pPr>
              <w:jc w:val="center"/>
              <w:rPr>
                <w:rFonts w:cs="Times New Roman"/>
              </w:rPr>
            </w:pPr>
            <w:r w:rsidRPr="00A45082">
              <w:rPr>
                <w:rFonts w:cs="Times New Roman"/>
              </w:rPr>
              <w:t>2</w:t>
            </w:r>
          </w:p>
        </w:tc>
        <w:tc>
          <w:tcPr>
            <w:tcW w:w="1246" w:type="dxa"/>
            <w:tcBorders>
              <w:top w:val="single" w:sz="4" w:space="0" w:color="000000"/>
              <w:left w:val="single" w:sz="4" w:space="0" w:color="000000"/>
              <w:bottom w:val="single" w:sz="4" w:space="0" w:color="000000"/>
              <w:right w:val="single" w:sz="4" w:space="0" w:color="000000"/>
            </w:tcBorders>
          </w:tcPr>
          <w:p w:rsidR="002534B7"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Pr>
                <w:rFonts w:cs="Times New Roman"/>
                <w:bCs/>
                <w:i/>
              </w:rPr>
              <w:lastRenderedPageBreak/>
              <w:t>Создание мультимедийных интерак</w:t>
            </w:r>
            <w:r>
              <w:rPr>
                <w:rFonts w:cs="Times New Roman"/>
                <w:bCs/>
                <w:i/>
              </w:rPr>
              <w:lastRenderedPageBreak/>
              <w:t>тивных упражнений</w:t>
            </w:r>
          </w:p>
          <w:p w:rsidR="002534B7"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Pr>
                <w:rFonts w:cs="Times New Roman"/>
                <w:bCs/>
                <w:i/>
              </w:rPr>
              <w:t xml:space="preserve">«Виды коммуникации» </w:t>
            </w:r>
            <w:hyperlink r:id="rId12" w:history="1">
              <w:r w:rsidR="00387342" w:rsidRPr="009013CA">
                <w:rPr>
                  <w:rStyle w:val="af6"/>
                  <w:rFonts w:cs="Times New Roman"/>
                  <w:bCs/>
                  <w:i/>
                </w:rPr>
                <w:t>https://learningapps.org/</w:t>
              </w:r>
            </w:hyperlink>
          </w:p>
          <w:p w:rsidR="00387342" w:rsidRPr="00A45082" w:rsidRDefault="00387342"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Pr>
                <w:rFonts w:cs="Times New Roman"/>
                <w:bCs/>
                <w:i/>
              </w:rPr>
              <w:t>4</w:t>
            </w:r>
          </w:p>
        </w:tc>
      </w:tr>
      <w:tr w:rsidR="002534B7" w:rsidRPr="00A45082" w:rsidTr="005416B3">
        <w:trPr>
          <w:trHeight w:val="23"/>
        </w:trPr>
        <w:tc>
          <w:tcPr>
            <w:tcW w:w="243" w:type="dxa"/>
            <w:shd w:val="clear" w:color="auto" w:fill="auto"/>
          </w:tcPr>
          <w:p w:rsidR="002534B7" w:rsidRPr="00A45082" w:rsidRDefault="002534B7" w:rsidP="002534B7">
            <w:pPr>
              <w:snapToGrid w:val="0"/>
              <w:spacing w:line="276" w:lineRule="auto"/>
              <w:rPr>
                <w:rFonts w:cs="Times New Roman"/>
                <w:b/>
                <w:bCs/>
                <w:i/>
              </w:rPr>
            </w:pPr>
          </w:p>
        </w:tc>
        <w:tc>
          <w:tcPr>
            <w:tcW w:w="1346" w:type="dxa"/>
            <w:vMerge/>
            <w:tcBorders>
              <w:top w:val="single" w:sz="4" w:space="0" w:color="000000"/>
              <w:left w:val="single" w:sz="4" w:space="0" w:color="000000"/>
              <w:bottom w:val="single" w:sz="4" w:space="0" w:color="000000"/>
            </w:tcBorders>
            <w:shd w:val="clear" w:color="auto" w:fill="auto"/>
            <w:vAlign w:val="center"/>
          </w:tcPr>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058" w:type="dxa"/>
            <w:tcBorders>
              <w:top w:val="single" w:sz="4" w:space="0" w:color="000000"/>
              <w:left w:val="single" w:sz="4" w:space="0" w:color="000000"/>
              <w:bottom w:val="single" w:sz="4" w:space="0" w:color="000000"/>
            </w:tcBorders>
            <w:shd w:val="clear" w:color="auto" w:fill="auto"/>
          </w:tcPr>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r w:rsidRPr="00A45082">
              <w:rPr>
                <w:rFonts w:cs="Times New Roman"/>
                <w:bCs/>
              </w:rPr>
              <w:t>.Практические</w:t>
            </w:r>
            <w:r w:rsidRPr="00A45082">
              <w:rPr>
                <w:rFonts w:eastAsia="Times New Roman" w:cs="Times New Roman"/>
                <w:bCs/>
              </w:rPr>
              <w:t xml:space="preserve"> </w:t>
            </w:r>
            <w:r w:rsidRPr="00A45082">
              <w:rPr>
                <w:rFonts w:cs="Times New Roman"/>
                <w:bCs/>
              </w:rPr>
              <w:t>занятия</w:t>
            </w:r>
            <w:r w:rsidRPr="00A45082">
              <w:rPr>
                <w:rFonts w:eastAsia="Times New Roman" w:cs="Times New Roman"/>
                <w:bCs/>
              </w:rPr>
              <w:t>: выполнение лексических и грамматических упражнений, упражнений на перевод с русского на английский язык,  тренировка речевых навыков в ситуациях общения (диалог), составление монологических высказываний, выполнение упражнений на чтение, перевод и пересказ  текстов, выполнение упражнений на тренировку орфографических навыков (письмо).</w:t>
            </w:r>
          </w:p>
        </w:tc>
        <w:tc>
          <w:tcPr>
            <w:tcW w:w="972" w:type="dxa"/>
            <w:tcBorders>
              <w:top w:val="single" w:sz="4" w:space="0" w:color="000000"/>
              <w:left w:val="single" w:sz="4" w:space="0" w:color="000000"/>
              <w:bottom w:val="single" w:sz="4" w:space="0" w:color="000000"/>
            </w:tcBorders>
            <w:shd w:val="clear" w:color="auto" w:fill="auto"/>
          </w:tcPr>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35" w:type="dxa"/>
            <w:vMerge/>
            <w:tcBorders>
              <w:top w:val="single" w:sz="4" w:space="0" w:color="000000"/>
              <w:left w:val="single" w:sz="4" w:space="0" w:color="000000"/>
              <w:bottom w:val="single" w:sz="4" w:space="0" w:color="000000"/>
              <w:right w:val="single" w:sz="4" w:space="0" w:color="000000"/>
            </w:tcBorders>
            <w:shd w:val="clear" w:color="auto" w:fill="auto"/>
          </w:tcPr>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973" w:type="dxa"/>
            <w:tcBorders>
              <w:top w:val="single" w:sz="4" w:space="0" w:color="000000"/>
              <w:left w:val="single" w:sz="4" w:space="0" w:color="000000"/>
              <w:bottom w:val="single" w:sz="4" w:space="0" w:color="000000"/>
              <w:right w:val="single" w:sz="4" w:space="0" w:color="000000"/>
            </w:tcBorders>
          </w:tcPr>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Cs/>
                <w:i/>
              </w:rPr>
              <w:t>16</w:t>
            </w:r>
          </w:p>
        </w:tc>
        <w:tc>
          <w:tcPr>
            <w:tcW w:w="1246" w:type="dxa"/>
            <w:tcBorders>
              <w:top w:val="single" w:sz="4" w:space="0" w:color="000000"/>
              <w:left w:val="single" w:sz="4" w:space="0" w:color="000000"/>
              <w:bottom w:val="single" w:sz="4" w:space="0" w:color="000000"/>
              <w:right w:val="single" w:sz="4" w:space="0" w:color="000000"/>
            </w:tcBorders>
          </w:tcPr>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2534B7" w:rsidRPr="00A45082" w:rsidTr="005416B3">
        <w:trPr>
          <w:trHeight w:val="23"/>
        </w:trPr>
        <w:tc>
          <w:tcPr>
            <w:tcW w:w="243" w:type="dxa"/>
            <w:shd w:val="clear" w:color="auto" w:fill="auto"/>
          </w:tcPr>
          <w:p w:rsidR="002534B7" w:rsidRPr="00A45082" w:rsidRDefault="002534B7" w:rsidP="002534B7">
            <w:pPr>
              <w:snapToGrid w:val="0"/>
              <w:spacing w:line="276" w:lineRule="auto"/>
              <w:rPr>
                <w:rFonts w:cs="Times New Roman"/>
                <w:b/>
                <w:bCs/>
                <w:i/>
              </w:rPr>
            </w:pPr>
          </w:p>
        </w:tc>
        <w:tc>
          <w:tcPr>
            <w:tcW w:w="1346" w:type="dxa"/>
            <w:vMerge/>
            <w:tcBorders>
              <w:top w:val="single" w:sz="4" w:space="0" w:color="000000"/>
              <w:left w:val="single" w:sz="4" w:space="0" w:color="000000"/>
              <w:bottom w:val="single" w:sz="4" w:space="0" w:color="000000"/>
            </w:tcBorders>
            <w:shd w:val="clear" w:color="auto" w:fill="auto"/>
            <w:vAlign w:val="center"/>
          </w:tcPr>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058" w:type="dxa"/>
            <w:tcBorders>
              <w:top w:val="single" w:sz="4" w:space="0" w:color="000000"/>
              <w:left w:val="single" w:sz="4" w:space="0" w:color="000000"/>
              <w:bottom w:val="single" w:sz="4" w:space="0" w:color="000000"/>
            </w:tcBorders>
            <w:shd w:val="clear" w:color="auto" w:fill="auto"/>
          </w:tcPr>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r w:rsidRPr="00A45082">
              <w:rPr>
                <w:rFonts w:cs="Times New Roman"/>
                <w:bCs/>
              </w:rPr>
              <w:t>Контрольные</w:t>
            </w:r>
            <w:r w:rsidRPr="00A45082">
              <w:rPr>
                <w:rFonts w:eastAsia="Times New Roman" w:cs="Times New Roman"/>
                <w:bCs/>
              </w:rPr>
              <w:t xml:space="preserve"> </w:t>
            </w:r>
            <w:r w:rsidRPr="00A45082">
              <w:rPr>
                <w:rFonts w:cs="Times New Roman"/>
                <w:bCs/>
              </w:rPr>
              <w:t xml:space="preserve">работы. </w:t>
            </w:r>
          </w:p>
        </w:tc>
        <w:tc>
          <w:tcPr>
            <w:tcW w:w="972" w:type="dxa"/>
            <w:tcBorders>
              <w:top w:val="single" w:sz="4" w:space="0" w:color="000000"/>
              <w:left w:val="single" w:sz="4" w:space="0" w:color="000000"/>
              <w:bottom w:val="single" w:sz="4" w:space="0" w:color="000000"/>
            </w:tcBorders>
            <w:shd w:val="clear" w:color="auto" w:fill="auto"/>
          </w:tcPr>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35" w:type="dxa"/>
            <w:vMerge/>
            <w:tcBorders>
              <w:top w:val="single" w:sz="4" w:space="0" w:color="000000"/>
              <w:left w:val="single" w:sz="4" w:space="0" w:color="000000"/>
              <w:bottom w:val="single" w:sz="4" w:space="0" w:color="000000"/>
              <w:right w:val="single" w:sz="4" w:space="0" w:color="000000"/>
            </w:tcBorders>
            <w:shd w:val="clear" w:color="auto" w:fill="auto"/>
          </w:tcPr>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973" w:type="dxa"/>
            <w:tcBorders>
              <w:top w:val="single" w:sz="4" w:space="0" w:color="000000"/>
              <w:left w:val="single" w:sz="4" w:space="0" w:color="000000"/>
              <w:bottom w:val="single" w:sz="4" w:space="0" w:color="000000"/>
              <w:right w:val="single" w:sz="4" w:space="0" w:color="000000"/>
            </w:tcBorders>
          </w:tcPr>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Cs/>
                <w:i/>
              </w:rPr>
              <w:t>2</w:t>
            </w:r>
          </w:p>
        </w:tc>
        <w:tc>
          <w:tcPr>
            <w:tcW w:w="1246" w:type="dxa"/>
            <w:tcBorders>
              <w:top w:val="single" w:sz="4" w:space="0" w:color="000000"/>
              <w:left w:val="single" w:sz="4" w:space="0" w:color="000000"/>
              <w:bottom w:val="single" w:sz="4" w:space="0" w:color="000000"/>
              <w:right w:val="single" w:sz="4" w:space="0" w:color="000000"/>
            </w:tcBorders>
          </w:tcPr>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2534B7" w:rsidRPr="00A45082" w:rsidTr="005416B3">
        <w:trPr>
          <w:trHeight w:val="1148"/>
        </w:trPr>
        <w:tc>
          <w:tcPr>
            <w:tcW w:w="243" w:type="dxa"/>
            <w:shd w:val="clear" w:color="auto" w:fill="auto"/>
          </w:tcPr>
          <w:p w:rsidR="002534B7" w:rsidRPr="00A45082" w:rsidRDefault="002534B7" w:rsidP="002534B7">
            <w:pPr>
              <w:snapToGrid w:val="0"/>
              <w:spacing w:line="276" w:lineRule="auto"/>
              <w:rPr>
                <w:rFonts w:cs="Times New Roman"/>
                <w:b/>
                <w:bCs/>
                <w:i/>
              </w:rPr>
            </w:pPr>
          </w:p>
        </w:tc>
        <w:tc>
          <w:tcPr>
            <w:tcW w:w="1346" w:type="dxa"/>
            <w:vMerge/>
            <w:tcBorders>
              <w:top w:val="single" w:sz="4" w:space="0" w:color="000000"/>
              <w:left w:val="single" w:sz="4" w:space="0" w:color="000000"/>
              <w:bottom w:val="single" w:sz="4" w:space="0" w:color="000000"/>
            </w:tcBorders>
            <w:shd w:val="clear" w:color="auto" w:fill="auto"/>
            <w:vAlign w:val="center"/>
          </w:tcPr>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058" w:type="dxa"/>
            <w:tcBorders>
              <w:top w:val="single" w:sz="4" w:space="0" w:color="000000"/>
              <w:left w:val="single" w:sz="4" w:space="0" w:color="000000"/>
              <w:bottom w:val="single" w:sz="4" w:space="0" w:color="000000"/>
            </w:tcBorders>
            <w:shd w:val="clear" w:color="auto" w:fill="auto"/>
          </w:tcPr>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r w:rsidRPr="00A45082">
              <w:rPr>
                <w:rFonts w:cs="Times New Roman"/>
                <w:bCs/>
              </w:rPr>
              <w:t>Самостоятельная</w:t>
            </w:r>
            <w:r w:rsidRPr="00A45082">
              <w:rPr>
                <w:rFonts w:eastAsia="Times New Roman" w:cs="Times New Roman"/>
                <w:bCs/>
              </w:rPr>
              <w:t xml:space="preserve"> </w:t>
            </w:r>
            <w:r w:rsidRPr="00A45082">
              <w:rPr>
                <w:rFonts w:cs="Times New Roman"/>
                <w:bCs/>
              </w:rPr>
              <w:t>работа</w:t>
            </w:r>
            <w:r w:rsidRPr="00A45082">
              <w:rPr>
                <w:rFonts w:eastAsia="Times New Roman" w:cs="Times New Roman"/>
                <w:bCs/>
              </w:rPr>
              <w:t xml:space="preserve"> </w:t>
            </w:r>
            <w:r w:rsidRPr="00A45082">
              <w:rPr>
                <w:rFonts w:cs="Times New Roman"/>
                <w:bCs/>
              </w:rPr>
              <w:t xml:space="preserve">обучающихся: заучивание лексики по теме, выполнение письменных домашних заданий (упражнения </w:t>
            </w:r>
            <w:r w:rsidRPr="00A45082">
              <w:rPr>
                <w:rFonts w:cs="Times New Roman"/>
                <w:bCs/>
              </w:rPr>
              <w:lastRenderedPageBreak/>
              <w:t>на перевод с русского на английский, упражнения на подстановку), заучивание ситуативных диалогов.</w:t>
            </w:r>
          </w:p>
        </w:tc>
        <w:tc>
          <w:tcPr>
            <w:tcW w:w="972" w:type="dxa"/>
            <w:tcBorders>
              <w:top w:val="single" w:sz="4" w:space="0" w:color="000000"/>
              <w:left w:val="single" w:sz="4" w:space="0" w:color="000000"/>
              <w:bottom w:val="single" w:sz="4" w:space="0" w:color="000000"/>
            </w:tcBorders>
            <w:shd w:val="clear" w:color="auto" w:fill="auto"/>
          </w:tcPr>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35" w:type="dxa"/>
            <w:vMerge/>
            <w:tcBorders>
              <w:top w:val="single" w:sz="4" w:space="0" w:color="000000"/>
              <w:left w:val="single" w:sz="4" w:space="0" w:color="000000"/>
              <w:bottom w:val="single" w:sz="4" w:space="0" w:color="000000"/>
              <w:right w:val="single" w:sz="4" w:space="0" w:color="000000"/>
            </w:tcBorders>
            <w:shd w:val="clear" w:color="auto" w:fill="auto"/>
          </w:tcPr>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973" w:type="dxa"/>
            <w:tcBorders>
              <w:top w:val="single" w:sz="4" w:space="0" w:color="000000"/>
              <w:left w:val="single" w:sz="4" w:space="0" w:color="000000"/>
              <w:bottom w:val="single" w:sz="4" w:space="0" w:color="000000"/>
              <w:right w:val="single" w:sz="4" w:space="0" w:color="000000"/>
            </w:tcBorders>
          </w:tcPr>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Cs/>
                <w:i/>
              </w:rPr>
              <w:t>9</w:t>
            </w:r>
          </w:p>
        </w:tc>
        <w:tc>
          <w:tcPr>
            <w:tcW w:w="1246" w:type="dxa"/>
            <w:tcBorders>
              <w:top w:val="single" w:sz="4" w:space="0" w:color="000000"/>
              <w:left w:val="single" w:sz="4" w:space="0" w:color="000000"/>
              <w:bottom w:val="single" w:sz="4" w:space="0" w:color="000000"/>
              <w:right w:val="single" w:sz="4" w:space="0" w:color="000000"/>
            </w:tcBorders>
          </w:tcPr>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2534B7" w:rsidRPr="00A45082" w:rsidTr="005416B3">
        <w:trPr>
          <w:trHeight w:val="548"/>
        </w:trPr>
        <w:tc>
          <w:tcPr>
            <w:tcW w:w="243" w:type="dxa"/>
            <w:shd w:val="clear" w:color="auto" w:fill="auto"/>
          </w:tcPr>
          <w:p w:rsidR="002534B7" w:rsidRPr="00A45082" w:rsidRDefault="002534B7" w:rsidP="002534B7">
            <w:pPr>
              <w:snapToGrid w:val="0"/>
              <w:spacing w:line="276" w:lineRule="auto"/>
              <w:rPr>
                <w:rFonts w:cs="Times New Roman"/>
                <w:b/>
                <w:bCs/>
                <w:i/>
              </w:rPr>
            </w:pPr>
          </w:p>
        </w:tc>
        <w:tc>
          <w:tcPr>
            <w:tcW w:w="1346" w:type="dxa"/>
            <w:tcBorders>
              <w:top w:val="single" w:sz="4" w:space="0" w:color="000000"/>
              <w:left w:val="single" w:sz="4" w:space="0" w:color="000000"/>
              <w:bottom w:val="single" w:sz="4" w:space="0" w:color="000000"/>
            </w:tcBorders>
            <w:shd w:val="clear" w:color="auto" w:fill="auto"/>
            <w:vAlign w:val="center"/>
          </w:tcPr>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058" w:type="dxa"/>
            <w:tcBorders>
              <w:top w:val="single" w:sz="4" w:space="0" w:color="000000"/>
              <w:left w:val="single" w:sz="4" w:space="0" w:color="000000"/>
              <w:bottom w:val="single" w:sz="4" w:space="0" w:color="000000"/>
            </w:tcBorders>
            <w:shd w:val="clear" w:color="auto" w:fill="auto"/>
          </w:tcPr>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rPr>
            </w:pPr>
            <w:r w:rsidRPr="00A45082">
              <w:rPr>
                <w:rFonts w:cs="Times New Roman"/>
                <w:bCs/>
              </w:rPr>
              <w:t>Консультации</w:t>
            </w:r>
          </w:p>
        </w:tc>
        <w:tc>
          <w:tcPr>
            <w:tcW w:w="972" w:type="dxa"/>
            <w:tcBorders>
              <w:top w:val="single" w:sz="4" w:space="0" w:color="000000"/>
              <w:left w:val="single" w:sz="4" w:space="0" w:color="000000"/>
              <w:bottom w:val="single" w:sz="4" w:space="0" w:color="000000"/>
            </w:tcBorders>
            <w:shd w:val="clear" w:color="auto" w:fill="auto"/>
          </w:tcPr>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973" w:type="dxa"/>
            <w:tcBorders>
              <w:top w:val="single" w:sz="4" w:space="0" w:color="000000"/>
              <w:left w:val="single" w:sz="4" w:space="0" w:color="000000"/>
              <w:bottom w:val="single" w:sz="4" w:space="0" w:color="000000"/>
              <w:right w:val="single" w:sz="4" w:space="0" w:color="000000"/>
            </w:tcBorders>
          </w:tcPr>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Cs/>
                <w:i/>
              </w:rPr>
              <w:t>2</w:t>
            </w:r>
          </w:p>
        </w:tc>
        <w:tc>
          <w:tcPr>
            <w:tcW w:w="1246" w:type="dxa"/>
            <w:tcBorders>
              <w:top w:val="single" w:sz="4" w:space="0" w:color="000000"/>
              <w:left w:val="single" w:sz="4" w:space="0" w:color="000000"/>
              <w:bottom w:val="single" w:sz="4" w:space="0" w:color="000000"/>
              <w:right w:val="single" w:sz="4" w:space="0" w:color="000000"/>
            </w:tcBorders>
          </w:tcPr>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2534B7" w:rsidRPr="00A45082" w:rsidTr="005416B3">
        <w:trPr>
          <w:trHeight w:val="548"/>
        </w:trPr>
        <w:tc>
          <w:tcPr>
            <w:tcW w:w="243" w:type="dxa"/>
            <w:shd w:val="clear" w:color="auto" w:fill="auto"/>
          </w:tcPr>
          <w:p w:rsidR="002534B7" w:rsidRPr="00A45082" w:rsidRDefault="002534B7" w:rsidP="002534B7">
            <w:pPr>
              <w:snapToGrid w:val="0"/>
              <w:spacing w:line="276" w:lineRule="auto"/>
              <w:rPr>
                <w:rFonts w:cs="Times New Roman"/>
                <w:b/>
                <w:bCs/>
                <w:i/>
              </w:rPr>
            </w:pPr>
          </w:p>
        </w:tc>
        <w:tc>
          <w:tcPr>
            <w:tcW w:w="1346" w:type="dxa"/>
            <w:tcBorders>
              <w:top w:val="single" w:sz="4" w:space="0" w:color="000000"/>
              <w:left w:val="single" w:sz="4" w:space="0" w:color="000000"/>
              <w:bottom w:val="single" w:sz="4" w:space="0" w:color="000000"/>
            </w:tcBorders>
            <w:shd w:val="clear" w:color="auto" w:fill="auto"/>
            <w:vAlign w:val="center"/>
          </w:tcPr>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058" w:type="dxa"/>
            <w:tcBorders>
              <w:top w:val="single" w:sz="4" w:space="0" w:color="000000"/>
              <w:left w:val="single" w:sz="4" w:space="0" w:color="000000"/>
              <w:bottom w:val="single" w:sz="4" w:space="0" w:color="000000"/>
            </w:tcBorders>
            <w:shd w:val="clear" w:color="auto" w:fill="auto"/>
          </w:tcPr>
          <w:p w:rsidR="002534B7" w:rsidRPr="00A45082" w:rsidRDefault="002534B7" w:rsidP="002534B7">
            <w:pPr>
              <w:snapToGrid w:val="0"/>
              <w:spacing w:line="276" w:lineRule="auto"/>
              <w:jc w:val="both"/>
              <w:rPr>
                <w:rFonts w:cs="Times New Roman"/>
                <w:b/>
              </w:rPr>
            </w:pPr>
            <w:r w:rsidRPr="00A45082">
              <w:rPr>
                <w:rFonts w:cs="Times New Roman"/>
                <w:b/>
                <w:u w:val="single"/>
              </w:rPr>
              <w:t>Форма дистанционного обучения</w:t>
            </w:r>
            <w:r w:rsidRPr="00A45082">
              <w:rPr>
                <w:rFonts w:cs="Times New Roman"/>
                <w:b/>
              </w:rPr>
              <w:t xml:space="preserve">: </w:t>
            </w:r>
            <w:r w:rsidRPr="00A45082">
              <w:rPr>
                <w:rFonts w:cs="Times New Roman"/>
              </w:rPr>
              <w:t xml:space="preserve">программа </w:t>
            </w:r>
            <w:r w:rsidRPr="00A45082">
              <w:rPr>
                <w:rFonts w:cs="Times New Roman"/>
                <w:lang w:val="en-US"/>
              </w:rPr>
              <w:t>Zoom</w:t>
            </w:r>
            <w:r w:rsidRPr="00A45082">
              <w:rPr>
                <w:rFonts w:cs="Times New Roman"/>
              </w:rPr>
              <w:t xml:space="preserve">, файл (оценка), тесты (в программе </w:t>
            </w:r>
            <w:r w:rsidRPr="00A45082">
              <w:rPr>
                <w:rFonts w:cs="Times New Roman"/>
                <w:lang w:val="en-US"/>
              </w:rPr>
              <w:t>Google</w:t>
            </w:r>
            <w:r w:rsidRPr="00A45082">
              <w:rPr>
                <w:rFonts w:cs="Times New Roman"/>
              </w:rPr>
              <w:t>-форма),</w:t>
            </w:r>
            <w:r w:rsidRPr="00A45082">
              <w:rPr>
                <w:rFonts w:cs="Times New Roman"/>
                <w:b/>
              </w:rPr>
              <w:t xml:space="preserve"> </w:t>
            </w:r>
            <w:r w:rsidRPr="00A45082">
              <w:rPr>
                <w:rFonts w:cs="Times New Roman"/>
              </w:rPr>
              <w:t>учебная платформа для работы с лексикой https://quizlet.com/ru</w:t>
            </w:r>
          </w:p>
        </w:tc>
        <w:tc>
          <w:tcPr>
            <w:tcW w:w="972" w:type="dxa"/>
            <w:tcBorders>
              <w:top w:val="single" w:sz="4" w:space="0" w:color="000000"/>
              <w:left w:val="single" w:sz="4" w:space="0" w:color="000000"/>
              <w:bottom w:val="single" w:sz="4" w:space="0" w:color="000000"/>
            </w:tcBorders>
            <w:shd w:val="clear" w:color="auto" w:fill="auto"/>
          </w:tcPr>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973" w:type="dxa"/>
            <w:tcBorders>
              <w:top w:val="single" w:sz="4" w:space="0" w:color="000000"/>
              <w:left w:val="single" w:sz="4" w:space="0" w:color="000000"/>
              <w:bottom w:val="single" w:sz="4" w:space="0" w:color="000000"/>
              <w:right w:val="single" w:sz="4" w:space="0" w:color="000000"/>
            </w:tcBorders>
          </w:tcPr>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246" w:type="dxa"/>
            <w:tcBorders>
              <w:top w:val="single" w:sz="4" w:space="0" w:color="000000"/>
              <w:left w:val="single" w:sz="4" w:space="0" w:color="000000"/>
              <w:bottom w:val="single" w:sz="4" w:space="0" w:color="000000"/>
              <w:right w:val="single" w:sz="4" w:space="0" w:color="000000"/>
            </w:tcBorders>
          </w:tcPr>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2534B7" w:rsidRPr="00A45082" w:rsidTr="005416B3">
        <w:trPr>
          <w:trHeight w:val="548"/>
        </w:trPr>
        <w:tc>
          <w:tcPr>
            <w:tcW w:w="243" w:type="dxa"/>
            <w:shd w:val="clear" w:color="auto" w:fill="auto"/>
          </w:tcPr>
          <w:p w:rsidR="002534B7" w:rsidRPr="00A45082" w:rsidRDefault="002534B7" w:rsidP="002534B7">
            <w:pPr>
              <w:snapToGrid w:val="0"/>
              <w:spacing w:line="276" w:lineRule="auto"/>
              <w:rPr>
                <w:rFonts w:cs="Times New Roman"/>
                <w:b/>
                <w:bCs/>
                <w:i/>
              </w:rPr>
            </w:pPr>
          </w:p>
        </w:tc>
        <w:tc>
          <w:tcPr>
            <w:tcW w:w="1346" w:type="dxa"/>
            <w:tcBorders>
              <w:top w:val="single" w:sz="4" w:space="0" w:color="000000"/>
              <w:left w:val="single" w:sz="4" w:space="0" w:color="000000"/>
              <w:bottom w:val="single" w:sz="4" w:space="0" w:color="000000"/>
            </w:tcBorders>
            <w:shd w:val="clear" w:color="auto" w:fill="D9D9D9" w:themeFill="background1" w:themeFillShade="D9"/>
            <w:vAlign w:val="center"/>
          </w:tcPr>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r w:rsidRPr="00A45082">
              <w:rPr>
                <w:rFonts w:cs="Times New Roman"/>
                <w:b/>
                <w:bCs/>
                <w:i/>
              </w:rPr>
              <w:t>ИТОГО</w:t>
            </w:r>
          </w:p>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r w:rsidRPr="00A45082">
              <w:rPr>
                <w:rFonts w:cs="Times New Roman"/>
                <w:b/>
                <w:bCs/>
                <w:i/>
              </w:rPr>
              <w:t>4 семестр:</w:t>
            </w:r>
          </w:p>
        </w:tc>
        <w:tc>
          <w:tcPr>
            <w:tcW w:w="5058" w:type="dxa"/>
            <w:tcBorders>
              <w:top w:val="single" w:sz="4" w:space="0" w:color="000000"/>
              <w:left w:val="single" w:sz="4" w:space="0" w:color="000000"/>
              <w:bottom w:val="single" w:sz="4" w:space="0" w:color="000000"/>
            </w:tcBorders>
            <w:shd w:val="clear" w:color="auto" w:fill="D9D9D9" w:themeFill="background1" w:themeFillShade="D9"/>
          </w:tcPr>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rPr>
            </w:pPr>
            <w:r w:rsidRPr="00A45082">
              <w:rPr>
                <w:rFonts w:cs="Times New Roman"/>
                <w:b/>
                <w:bCs/>
              </w:rPr>
              <w:t>Максимальное количество часов:</w:t>
            </w:r>
          </w:p>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rPr>
            </w:pPr>
            <w:r w:rsidRPr="00A45082">
              <w:rPr>
                <w:rFonts w:cs="Times New Roman"/>
                <w:b/>
                <w:bCs/>
              </w:rPr>
              <w:t>Самостоятельная работа:</w:t>
            </w:r>
          </w:p>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rPr>
            </w:pPr>
            <w:r w:rsidRPr="00A45082">
              <w:rPr>
                <w:rFonts w:cs="Times New Roman"/>
                <w:b/>
                <w:bCs/>
              </w:rPr>
              <w:t xml:space="preserve">Консультации: </w:t>
            </w:r>
          </w:p>
          <w:p w:rsidR="002534B7"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rPr>
            </w:pPr>
            <w:r w:rsidRPr="00A45082">
              <w:rPr>
                <w:rFonts w:cs="Times New Roman"/>
                <w:b/>
                <w:bCs/>
              </w:rPr>
              <w:t>Практические занятия:</w:t>
            </w:r>
          </w:p>
          <w:p w:rsidR="00387342" w:rsidRPr="00A45082" w:rsidRDefault="00387342"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rPr>
            </w:pPr>
            <w:r>
              <w:rPr>
                <w:rFonts w:cs="Times New Roman"/>
                <w:b/>
                <w:bCs/>
              </w:rPr>
              <w:t>Практическая подготовка:</w:t>
            </w:r>
          </w:p>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rPr>
            </w:pPr>
          </w:p>
        </w:tc>
        <w:tc>
          <w:tcPr>
            <w:tcW w:w="972" w:type="dxa"/>
            <w:tcBorders>
              <w:top w:val="single" w:sz="4" w:space="0" w:color="000000"/>
              <w:left w:val="single" w:sz="4" w:space="0" w:color="000000"/>
              <w:bottom w:val="single" w:sz="4" w:space="0" w:color="000000"/>
            </w:tcBorders>
            <w:shd w:val="clear" w:color="auto" w:fill="D9D9D9" w:themeFill="background1" w:themeFillShade="D9"/>
          </w:tcPr>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9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r w:rsidRPr="00A45082">
              <w:rPr>
                <w:rFonts w:cs="Times New Roman"/>
                <w:b/>
                <w:bCs/>
                <w:i/>
              </w:rPr>
              <w:t>59</w:t>
            </w:r>
          </w:p>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r w:rsidRPr="00A45082">
              <w:rPr>
                <w:rFonts w:cs="Times New Roman"/>
                <w:b/>
                <w:bCs/>
                <w:i/>
              </w:rPr>
              <w:t>17</w:t>
            </w:r>
          </w:p>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r w:rsidRPr="00A45082">
              <w:rPr>
                <w:rFonts w:cs="Times New Roman"/>
                <w:b/>
                <w:bCs/>
                <w:i/>
              </w:rPr>
              <w:t>4</w:t>
            </w:r>
          </w:p>
          <w:p w:rsidR="002534B7" w:rsidRPr="00A45082"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
                <w:bCs/>
                <w:i/>
              </w:rPr>
              <w:t>38</w:t>
            </w:r>
          </w:p>
        </w:tc>
        <w:tc>
          <w:tcPr>
            <w:tcW w:w="12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534B7"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p w:rsidR="00387342" w:rsidRDefault="00387342"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p w:rsidR="00387342" w:rsidRDefault="00387342"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p w:rsidR="00387342" w:rsidRDefault="00387342"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p w:rsidR="00387342" w:rsidRPr="00A45082" w:rsidRDefault="00387342"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r>
              <w:rPr>
                <w:rFonts w:cs="Times New Roman"/>
                <w:b/>
                <w:bCs/>
                <w:i/>
              </w:rPr>
              <w:t>10</w:t>
            </w:r>
          </w:p>
        </w:tc>
      </w:tr>
    </w:tbl>
    <w:p w:rsidR="00F04B2C" w:rsidRPr="00A45082" w:rsidRDefault="00F04B2C" w:rsidP="00FC5DD7">
      <w:pPr>
        <w:rPr>
          <w:rFonts w:cs="Times New Roman"/>
          <w:b/>
          <w:sz w:val="28"/>
          <w:szCs w:val="28"/>
        </w:rPr>
      </w:pPr>
    </w:p>
    <w:tbl>
      <w:tblPr>
        <w:tblW w:w="5780" w:type="pct"/>
        <w:tblInd w:w="-39" w:type="dxa"/>
        <w:tblLayout w:type="fixed"/>
        <w:tblLook w:val="0000" w:firstRow="0" w:lastRow="0" w:firstColumn="0" w:lastColumn="0" w:noHBand="0" w:noVBand="0"/>
      </w:tblPr>
      <w:tblGrid>
        <w:gridCol w:w="243"/>
        <w:gridCol w:w="1346"/>
        <w:gridCol w:w="5060"/>
        <w:gridCol w:w="1110"/>
        <w:gridCol w:w="834"/>
        <w:gridCol w:w="1110"/>
        <w:gridCol w:w="1110"/>
      </w:tblGrid>
      <w:tr w:rsidR="005C3B2F" w:rsidRPr="00A45082" w:rsidTr="005C3B2F">
        <w:trPr>
          <w:trHeight w:val="23"/>
        </w:trPr>
        <w:tc>
          <w:tcPr>
            <w:tcW w:w="243" w:type="dxa"/>
            <w:shd w:val="clear" w:color="auto" w:fill="auto"/>
          </w:tcPr>
          <w:p w:rsidR="005C3B2F" w:rsidRPr="00A45082" w:rsidRDefault="005C3B2F" w:rsidP="00380802">
            <w:pPr>
              <w:pStyle w:val="ab"/>
              <w:snapToGrid w:val="0"/>
              <w:spacing w:line="276" w:lineRule="auto"/>
            </w:pPr>
          </w:p>
        </w:tc>
        <w:tc>
          <w:tcPr>
            <w:tcW w:w="8551" w:type="dxa"/>
            <w:gridSpan w:val="4"/>
            <w:tcBorders>
              <w:bottom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rPr>
            </w:pPr>
            <w:r w:rsidRPr="00A45082">
              <w:rPr>
                <w:b/>
              </w:rPr>
              <w:t>Примерный тематический план и содержание учебной дисциплины «Иностранный язык»</w:t>
            </w: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rPr>
            </w:pPr>
            <w:r w:rsidRPr="00A45082">
              <w:rPr>
                <w:b/>
              </w:rPr>
              <w:t>3 курс</w:t>
            </w:r>
          </w:p>
        </w:tc>
        <w:tc>
          <w:tcPr>
            <w:tcW w:w="1134" w:type="dxa"/>
            <w:tcBorders>
              <w:bottom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rPr>
            </w:pPr>
          </w:p>
        </w:tc>
        <w:tc>
          <w:tcPr>
            <w:tcW w:w="1134" w:type="dxa"/>
            <w:tcBorders>
              <w:bottom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rPr>
            </w:pPr>
          </w:p>
        </w:tc>
      </w:tr>
      <w:tr w:rsidR="005C3B2F" w:rsidRPr="00A45082" w:rsidTr="005C3B2F">
        <w:trPr>
          <w:trHeight w:val="23"/>
        </w:trPr>
        <w:tc>
          <w:tcPr>
            <w:tcW w:w="243" w:type="dxa"/>
            <w:shd w:val="clear" w:color="auto" w:fill="auto"/>
          </w:tcPr>
          <w:p w:rsidR="005C3B2F" w:rsidRPr="00A45082" w:rsidRDefault="005C3B2F" w:rsidP="00380802">
            <w:pPr>
              <w:pStyle w:val="ab"/>
              <w:snapToGrid w:val="0"/>
              <w:spacing w:line="276" w:lineRule="auto"/>
              <w:rPr>
                <w:rFonts w:cs="Times New Roman"/>
              </w:rPr>
            </w:pPr>
          </w:p>
        </w:tc>
        <w:tc>
          <w:tcPr>
            <w:tcW w:w="1376" w:type="dxa"/>
            <w:tcBorders>
              <w:top w:val="single" w:sz="4" w:space="0" w:color="000000"/>
              <w:left w:val="single" w:sz="4" w:space="0" w:color="000000"/>
              <w:bottom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A45082">
              <w:rPr>
                <w:rFonts w:cs="Times New Roman"/>
                <w:b/>
                <w:bCs/>
              </w:rPr>
              <w:t>Наименование</w:t>
            </w:r>
            <w:r w:rsidRPr="00A45082">
              <w:rPr>
                <w:rFonts w:eastAsia="Times New Roman" w:cs="Times New Roman"/>
                <w:b/>
                <w:bCs/>
              </w:rPr>
              <w:t xml:space="preserve"> </w:t>
            </w:r>
            <w:r w:rsidRPr="00A45082">
              <w:rPr>
                <w:rFonts w:cs="Times New Roman"/>
                <w:b/>
                <w:bCs/>
              </w:rPr>
              <w:t>разделов</w:t>
            </w:r>
            <w:r w:rsidRPr="00A45082">
              <w:rPr>
                <w:rFonts w:eastAsia="Times New Roman" w:cs="Times New Roman"/>
                <w:b/>
                <w:bCs/>
              </w:rPr>
              <w:t xml:space="preserve"> </w:t>
            </w:r>
            <w:r w:rsidRPr="00A45082">
              <w:rPr>
                <w:rFonts w:cs="Times New Roman"/>
                <w:b/>
                <w:bCs/>
              </w:rPr>
              <w:t>и</w:t>
            </w:r>
            <w:r w:rsidRPr="00A45082">
              <w:rPr>
                <w:rFonts w:eastAsia="Times New Roman" w:cs="Times New Roman"/>
                <w:b/>
                <w:bCs/>
              </w:rPr>
              <w:t xml:space="preserve"> </w:t>
            </w:r>
            <w:r w:rsidRPr="00A45082">
              <w:rPr>
                <w:rFonts w:cs="Times New Roman"/>
                <w:b/>
                <w:bCs/>
              </w:rPr>
              <w:t>тем</w:t>
            </w:r>
          </w:p>
        </w:tc>
        <w:tc>
          <w:tcPr>
            <w:tcW w:w="5191" w:type="dxa"/>
            <w:tcBorders>
              <w:top w:val="single" w:sz="4" w:space="0" w:color="000000"/>
              <w:left w:val="single" w:sz="4" w:space="0" w:color="000000"/>
              <w:bottom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A45082">
              <w:rPr>
                <w:rFonts w:cs="Times New Roman"/>
                <w:b/>
                <w:bCs/>
              </w:rPr>
              <w:t>Содержание</w:t>
            </w:r>
            <w:r w:rsidRPr="00A45082">
              <w:rPr>
                <w:rFonts w:eastAsia="Times New Roman" w:cs="Times New Roman"/>
                <w:b/>
                <w:bCs/>
              </w:rPr>
              <w:t xml:space="preserve"> </w:t>
            </w:r>
            <w:r w:rsidRPr="00A45082">
              <w:rPr>
                <w:rFonts w:cs="Times New Roman"/>
                <w:b/>
                <w:bCs/>
              </w:rPr>
              <w:t>учебного</w:t>
            </w:r>
            <w:r w:rsidRPr="00A45082">
              <w:rPr>
                <w:rFonts w:eastAsia="Times New Roman" w:cs="Times New Roman"/>
                <w:b/>
                <w:bCs/>
              </w:rPr>
              <w:t xml:space="preserve"> </w:t>
            </w:r>
            <w:r w:rsidRPr="00A45082">
              <w:rPr>
                <w:rFonts w:cs="Times New Roman"/>
                <w:b/>
                <w:bCs/>
              </w:rPr>
              <w:t>материала,</w:t>
            </w:r>
            <w:r w:rsidRPr="00A45082">
              <w:rPr>
                <w:rFonts w:eastAsia="Times New Roman" w:cs="Times New Roman"/>
                <w:b/>
                <w:bCs/>
              </w:rPr>
              <w:t xml:space="preserve"> </w:t>
            </w:r>
            <w:r w:rsidRPr="00A45082">
              <w:rPr>
                <w:rFonts w:cs="Times New Roman"/>
                <w:b/>
                <w:bCs/>
              </w:rPr>
              <w:t>лабораторные</w:t>
            </w:r>
            <w:r w:rsidRPr="00A45082">
              <w:rPr>
                <w:rFonts w:eastAsia="Times New Roman" w:cs="Times New Roman"/>
                <w:b/>
                <w:bCs/>
              </w:rPr>
              <w:t xml:space="preserve"> </w:t>
            </w:r>
            <w:r w:rsidRPr="00A45082">
              <w:rPr>
                <w:rFonts w:cs="Times New Roman"/>
                <w:b/>
                <w:bCs/>
              </w:rPr>
              <w:t>и</w:t>
            </w:r>
            <w:r w:rsidRPr="00A45082">
              <w:rPr>
                <w:rFonts w:eastAsia="Times New Roman" w:cs="Times New Roman"/>
                <w:b/>
                <w:bCs/>
              </w:rPr>
              <w:t xml:space="preserve"> </w:t>
            </w:r>
            <w:r w:rsidRPr="00A45082">
              <w:rPr>
                <w:rFonts w:cs="Times New Roman"/>
                <w:b/>
                <w:bCs/>
              </w:rPr>
              <w:t>практические</w:t>
            </w:r>
            <w:r w:rsidRPr="00A45082">
              <w:rPr>
                <w:rFonts w:eastAsia="Times New Roman" w:cs="Times New Roman"/>
                <w:b/>
                <w:bCs/>
              </w:rPr>
              <w:t xml:space="preserve"> </w:t>
            </w:r>
            <w:r w:rsidRPr="00A45082">
              <w:rPr>
                <w:rFonts w:cs="Times New Roman"/>
                <w:b/>
                <w:bCs/>
              </w:rPr>
              <w:t>работы,</w:t>
            </w:r>
            <w:r w:rsidRPr="00A45082">
              <w:rPr>
                <w:rFonts w:eastAsia="Times New Roman" w:cs="Times New Roman"/>
                <w:b/>
                <w:bCs/>
              </w:rPr>
              <w:t xml:space="preserve"> </w:t>
            </w:r>
            <w:r w:rsidRPr="00A45082">
              <w:rPr>
                <w:rFonts w:cs="Times New Roman"/>
                <w:b/>
                <w:bCs/>
              </w:rPr>
              <w:t>самостоятельная</w:t>
            </w:r>
            <w:r w:rsidRPr="00A45082">
              <w:rPr>
                <w:rFonts w:eastAsia="Times New Roman" w:cs="Times New Roman"/>
                <w:b/>
                <w:bCs/>
              </w:rPr>
              <w:t xml:space="preserve"> </w:t>
            </w:r>
            <w:r w:rsidRPr="00A45082">
              <w:rPr>
                <w:rFonts w:cs="Times New Roman"/>
                <w:b/>
                <w:bCs/>
              </w:rPr>
              <w:t>работа</w:t>
            </w:r>
            <w:r w:rsidRPr="00A45082">
              <w:rPr>
                <w:rFonts w:eastAsia="Times New Roman" w:cs="Times New Roman"/>
                <w:b/>
                <w:bCs/>
              </w:rPr>
              <w:t xml:space="preserve"> </w:t>
            </w:r>
            <w:r w:rsidRPr="00A45082">
              <w:rPr>
                <w:rFonts w:cs="Times New Roman"/>
                <w:b/>
                <w:bCs/>
              </w:rPr>
              <w:t>обучающихся,</w:t>
            </w:r>
            <w:r w:rsidRPr="00A45082">
              <w:rPr>
                <w:rFonts w:eastAsia="Times New Roman" w:cs="Times New Roman"/>
                <w:b/>
                <w:bCs/>
              </w:rPr>
              <w:t xml:space="preserve"> </w:t>
            </w:r>
            <w:r w:rsidRPr="00A45082">
              <w:rPr>
                <w:rFonts w:cs="Times New Roman"/>
                <w:b/>
                <w:bCs/>
              </w:rPr>
              <w:t>курсовая</w:t>
            </w:r>
            <w:r w:rsidRPr="00A45082">
              <w:rPr>
                <w:rFonts w:eastAsia="Times New Roman" w:cs="Times New Roman"/>
                <w:b/>
                <w:bCs/>
              </w:rPr>
              <w:t xml:space="preserve"> </w:t>
            </w:r>
            <w:r w:rsidRPr="00A45082">
              <w:rPr>
                <w:rFonts w:cs="Times New Roman"/>
                <w:b/>
                <w:bCs/>
              </w:rPr>
              <w:t>работ</w:t>
            </w:r>
            <w:r w:rsidRPr="00A45082">
              <w:rPr>
                <w:rFonts w:eastAsia="Times New Roman" w:cs="Times New Roman"/>
                <w:b/>
                <w:bCs/>
              </w:rPr>
              <w:t xml:space="preserve"> </w:t>
            </w:r>
            <w:r w:rsidRPr="00A45082">
              <w:rPr>
                <w:rFonts w:cs="Times New Roman"/>
                <w:b/>
                <w:bCs/>
              </w:rPr>
              <w:t>(проект)</w:t>
            </w:r>
            <w:r w:rsidRPr="00A45082">
              <w:rPr>
                <w:rFonts w:eastAsia="Times New Roman" w:cs="Times New Roman"/>
                <w:bCs/>
                <w:i/>
              </w:rPr>
              <w:t xml:space="preserve"> </w:t>
            </w:r>
            <w:r w:rsidRPr="00A45082">
              <w:rPr>
                <w:rFonts w:cs="Times New Roman"/>
                <w:bCs/>
                <w:i/>
              </w:rPr>
              <w:t>(если</w:t>
            </w:r>
            <w:r w:rsidRPr="00A45082">
              <w:rPr>
                <w:rFonts w:eastAsia="Times New Roman" w:cs="Times New Roman"/>
                <w:bCs/>
                <w:i/>
              </w:rPr>
              <w:t xml:space="preserve"> </w:t>
            </w:r>
            <w:r w:rsidRPr="00A45082">
              <w:rPr>
                <w:rFonts w:cs="Times New Roman"/>
                <w:bCs/>
                <w:i/>
              </w:rPr>
              <w:t>предусмотрены)</w:t>
            </w:r>
          </w:p>
        </w:tc>
        <w:tc>
          <w:tcPr>
            <w:tcW w:w="1134" w:type="dxa"/>
            <w:tcBorders>
              <w:top w:val="single" w:sz="4" w:space="0" w:color="000000"/>
              <w:left w:val="single" w:sz="4" w:space="0" w:color="000000"/>
              <w:bottom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A45082">
              <w:rPr>
                <w:rFonts w:cs="Times New Roman"/>
                <w:b/>
                <w:bCs/>
              </w:rPr>
              <w:t>Объем</w:t>
            </w:r>
            <w:r w:rsidRPr="00A45082">
              <w:rPr>
                <w:rFonts w:eastAsia="Times New Roman" w:cs="Times New Roman"/>
                <w:b/>
                <w:bCs/>
              </w:rPr>
              <w:t xml:space="preserve"> </w:t>
            </w:r>
            <w:r w:rsidRPr="00A45082">
              <w:rPr>
                <w:rFonts w:cs="Times New Roman"/>
                <w:b/>
                <w:bCs/>
              </w:rPr>
              <w:t>часов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A45082">
              <w:rPr>
                <w:rFonts w:cs="Times New Roman"/>
                <w:b/>
                <w:bCs/>
              </w:rPr>
              <w:t>Уровень</w:t>
            </w:r>
            <w:r w:rsidRPr="00A45082">
              <w:rPr>
                <w:rFonts w:eastAsia="Times New Roman" w:cs="Times New Roman"/>
                <w:b/>
                <w:bCs/>
              </w:rPr>
              <w:t xml:space="preserve"> </w:t>
            </w:r>
            <w:r w:rsidRPr="00A45082">
              <w:rPr>
                <w:rFonts w:cs="Times New Roman"/>
                <w:b/>
                <w:bCs/>
              </w:rPr>
              <w:t>освоения</w:t>
            </w: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A45082">
              <w:rPr>
                <w:rFonts w:cs="Times New Roman"/>
                <w:b/>
                <w:bCs/>
              </w:rPr>
              <w:t>Ди-стан-цион-но</w:t>
            </w:r>
          </w:p>
        </w:tc>
        <w:tc>
          <w:tcPr>
            <w:tcW w:w="1134" w:type="dxa"/>
            <w:tcBorders>
              <w:top w:val="single" w:sz="4" w:space="0" w:color="000000"/>
              <w:left w:val="single" w:sz="4" w:space="0" w:color="000000"/>
              <w:bottom w:val="single" w:sz="4" w:space="0" w:color="000000"/>
              <w:right w:val="single" w:sz="4" w:space="0" w:color="000000"/>
            </w:tcBorders>
          </w:tcPr>
          <w:p w:rsidR="005C3B2F" w:rsidRPr="005C3B2F"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Pr>
                <w:rFonts w:cs="Times New Roman"/>
                <w:b/>
                <w:bCs/>
              </w:rPr>
              <w:t>Практическая подготовка</w:t>
            </w:r>
          </w:p>
        </w:tc>
      </w:tr>
      <w:tr w:rsidR="005C3B2F" w:rsidRPr="00A45082" w:rsidTr="005C3B2F">
        <w:trPr>
          <w:trHeight w:val="23"/>
        </w:trPr>
        <w:tc>
          <w:tcPr>
            <w:tcW w:w="243" w:type="dxa"/>
            <w:shd w:val="clear" w:color="auto" w:fill="auto"/>
          </w:tcPr>
          <w:p w:rsidR="005C3B2F" w:rsidRPr="00A45082" w:rsidRDefault="005C3B2F" w:rsidP="00380802">
            <w:pPr>
              <w:snapToGrid w:val="0"/>
              <w:spacing w:line="276" w:lineRule="auto"/>
              <w:rPr>
                <w:rFonts w:cs="Times New Roman"/>
                <w:b/>
                <w:bCs/>
              </w:rPr>
            </w:pPr>
          </w:p>
        </w:tc>
        <w:tc>
          <w:tcPr>
            <w:tcW w:w="1376"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A45082">
              <w:rPr>
                <w:rFonts w:cs="Times New Roman"/>
                <w:b/>
                <w:bCs/>
              </w:rPr>
              <w:t>1</w:t>
            </w:r>
          </w:p>
        </w:tc>
        <w:tc>
          <w:tcPr>
            <w:tcW w:w="5191"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A45082">
              <w:rPr>
                <w:rFonts w:cs="Times New Roman"/>
                <w:b/>
                <w:bCs/>
              </w:rPr>
              <w:t>2</w:t>
            </w:r>
          </w:p>
        </w:tc>
        <w:tc>
          <w:tcPr>
            <w:tcW w:w="1134"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A45082">
              <w:rPr>
                <w:rFonts w:cs="Times New Roman"/>
                <w:b/>
                <w:bCs/>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A45082">
              <w:rPr>
                <w:rFonts w:cs="Times New Roman"/>
                <w:b/>
                <w:bCs/>
              </w:rPr>
              <w:t>4</w:t>
            </w: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A45082">
              <w:rPr>
                <w:rFonts w:cs="Times New Roman"/>
                <w:b/>
                <w:bCs/>
              </w:rPr>
              <w:t>5</w:t>
            </w: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r>
      <w:tr w:rsidR="005C3B2F" w:rsidRPr="00A45082" w:rsidTr="005C3B2F">
        <w:trPr>
          <w:trHeight w:val="23"/>
        </w:trPr>
        <w:tc>
          <w:tcPr>
            <w:tcW w:w="243" w:type="dxa"/>
            <w:shd w:val="clear" w:color="auto" w:fill="auto"/>
          </w:tcPr>
          <w:p w:rsidR="005C3B2F" w:rsidRPr="00A45082" w:rsidRDefault="005C3B2F" w:rsidP="00380802">
            <w:pPr>
              <w:snapToGrid w:val="0"/>
              <w:spacing w:line="276" w:lineRule="auto"/>
              <w:rPr>
                <w:rFonts w:cs="Times New Roman"/>
                <w:b/>
                <w:bCs/>
              </w:rPr>
            </w:pPr>
          </w:p>
        </w:tc>
        <w:tc>
          <w:tcPr>
            <w:tcW w:w="1376" w:type="dxa"/>
            <w:vMerge w:val="restart"/>
            <w:tcBorders>
              <w:top w:val="single" w:sz="4" w:space="0" w:color="000000"/>
              <w:left w:val="single" w:sz="4" w:space="0" w:color="000000"/>
            </w:tcBorders>
            <w:shd w:val="clear" w:color="auto" w:fill="auto"/>
            <w:vAlign w:val="center"/>
          </w:tcPr>
          <w:p w:rsidR="005C3B2F" w:rsidRPr="00A45082" w:rsidRDefault="005C3B2F" w:rsidP="00380802">
            <w:pPr>
              <w:snapToGrid w:val="0"/>
              <w:spacing w:line="276" w:lineRule="auto"/>
              <w:jc w:val="center"/>
              <w:rPr>
                <w:rFonts w:cs="Times New Roman"/>
              </w:rPr>
            </w:pPr>
          </w:p>
          <w:p w:rsidR="005C3B2F" w:rsidRPr="00A45082" w:rsidRDefault="005C3B2F" w:rsidP="00380802">
            <w:pPr>
              <w:snapToGrid w:val="0"/>
              <w:spacing w:line="276" w:lineRule="auto"/>
              <w:jc w:val="center"/>
              <w:rPr>
                <w:rFonts w:cs="Times New Roman"/>
                <w:b/>
                <w:u w:val="single"/>
              </w:rPr>
            </w:pPr>
            <w:r w:rsidRPr="00A45082">
              <w:rPr>
                <w:rFonts w:cs="Times New Roman"/>
                <w:b/>
                <w:u w:val="single"/>
              </w:rPr>
              <w:t>3</w:t>
            </w:r>
            <w:r w:rsidRPr="00A45082">
              <w:rPr>
                <w:rFonts w:eastAsia="Times New Roman" w:cs="Times New Roman"/>
                <w:b/>
                <w:u w:val="single"/>
              </w:rPr>
              <w:t xml:space="preserve"> </w:t>
            </w:r>
            <w:r w:rsidRPr="00A45082">
              <w:rPr>
                <w:rFonts w:cs="Times New Roman"/>
                <w:b/>
                <w:u w:val="single"/>
              </w:rPr>
              <w:t>курс</w:t>
            </w: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u w:val="single"/>
              </w:rPr>
            </w:pPr>
            <w:r w:rsidRPr="00A45082">
              <w:rPr>
                <w:rFonts w:cs="Times New Roman"/>
                <w:b/>
                <w:u w:val="single"/>
              </w:rPr>
              <w:t>5</w:t>
            </w:r>
            <w:r w:rsidRPr="00A45082">
              <w:rPr>
                <w:rFonts w:eastAsia="Times New Roman" w:cs="Times New Roman"/>
                <w:b/>
                <w:u w:val="single"/>
              </w:rPr>
              <w:t xml:space="preserve"> </w:t>
            </w:r>
            <w:r w:rsidRPr="00A45082">
              <w:rPr>
                <w:rFonts w:cs="Times New Roman"/>
                <w:b/>
                <w:u w:val="single"/>
              </w:rPr>
              <w:t>семестр</w:t>
            </w: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rPr>
            </w:pPr>
            <w:r w:rsidRPr="00A45082">
              <w:rPr>
                <w:rFonts w:cs="Times New Roman"/>
                <w:b/>
              </w:rPr>
              <w:t xml:space="preserve">Модуль 5. </w:t>
            </w:r>
          </w:p>
        </w:tc>
        <w:tc>
          <w:tcPr>
            <w:tcW w:w="5191" w:type="dxa"/>
            <w:vMerge w:val="restart"/>
            <w:tcBorders>
              <w:top w:val="single" w:sz="4" w:space="0" w:color="000000"/>
              <w:left w:val="single" w:sz="4" w:space="0" w:color="000000"/>
              <w:bottom w:val="single" w:sz="4" w:space="0" w:color="000000"/>
            </w:tcBorders>
            <w:shd w:val="clear" w:color="auto" w:fill="auto"/>
          </w:tcPr>
          <w:p w:rsidR="005C3B2F" w:rsidRPr="00A45082" w:rsidRDefault="005C3B2F" w:rsidP="00380802">
            <w:pPr>
              <w:snapToGrid w:val="0"/>
              <w:spacing w:line="276" w:lineRule="auto"/>
              <w:jc w:val="both"/>
              <w:rPr>
                <w:rFonts w:cs="Times New Roman"/>
                <w:b/>
              </w:rPr>
            </w:pPr>
            <w:r w:rsidRPr="00A45082">
              <w:rPr>
                <w:rFonts w:cs="Times New Roman"/>
                <w:b/>
              </w:rPr>
              <w:t>Раздел 1.</w:t>
            </w:r>
          </w:p>
          <w:p w:rsidR="005C3B2F" w:rsidRPr="00A45082" w:rsidRDefault="005C3B2F" w:rsidP="00502C41">
            <w:pPr>
              <w:snapToGrid w:val="0"/>
              <w:spacing w:line="276" w:lineRule="auto"/>
              <w:jc w:val="both"/>
              <w:rPr>
                <w:rFonts w:cs="Times New Roman"/>
              </w:rPr>
            </w:pPr>
            <w:r w:rsidRPr="00A45082">
              <w:rPr>
                <w:rFonts w:cs="Times New Roman"/>
              </w:rPr>
              <w:t>Тема</w:t>
            </w:r>
            <w:r w:rsidRPr="00A45082">
              <w:rPr>
                <w:rFonts w:eastAsia="Times New Roman" w:cs="Times New Roman"/>
              </w:rPr>
              <w:t xml:space="preserve"> </w:t>
            </w:r>
            <w:r w:rsidRPr="00A45082">
              <w:rPr>
                <w:rFonts w:cs="Times New Roman"/>
              </w:rPr>
              <w:t>5.1.1. «Искусство». Введение новой лексики. Развитие умений монологической речи.</w:t>
            </w:r>
          </w:p>
          <w:p w:rsidR="005C3B2F" w:rsidRPr="00A45082" w:rsidRDefault="005C3B2F" w:rsidP="00502C41">
            <w:pPr>
              <w:snapToGrid w:val="0"/>
              <w:spacing w:line="276" w:lineRule="auto"/>
              <w:jc w:val="both"/>
              <w:rPr>
                <w:b/>
              </w:rPr>
            </w:pPr>
            <w:r w:rsidRPr="00A45082">
              <w:rPr>
                <w:rFonts w:cs="Times New Roman"/>
              </w:rPr>
              <w:t>Тема</w:t>
            </w:r>
            <w:r w:rsidRPr="00A45082">
              <w:rPr>
                <w:rFonts w:eastAsia="Times New Roman" w:cs="Times New Roman"/>
              </w:rPr>
              <w:t xml:space="preserve"> </w:t>
            </w:r>
            <w:r w:rsidRPr="00A45082">
              <w:rPr>
                <w:rFonts w:cs="Times New Roman"/>
              </w:rPr>
              <w:t>5.1.2. «Язык искусства». Перевод с русского на английский. Развитие умений чтения и диалогической речи.</w:t>
            </w:r>
          </w:p>
          <w:p w:rsidR="005C3B2F" w:rsidRPr="00A45082" w:rsidRDefault="005C3B2F" w:rsidP="00502C41">
            <w:pPr>
              <w:snapToGrid w:val="0"/>
              <w:spacing w:line="276" w:lineRule="auto"/>
              <w:jc w:val="both"/>
              <w:rPr>
                <w:rFonts w:cs="Times New Roman"/>
              </w:rPr>
            </w:pPr>
            <w:r w:rsidRPr="00A45082">
              <w:rPr>
                <w:rFonts w:cs="Times New Roman"/>
              </w:rPr>
              <w:t>Тема</w:t>
            </w:r>
            <w:r w:rsidRPr="00A45082">
              <w:rPr>
                <w:rFonts w:eastAsia="Times New Roman" w:cs="Times New Roman"/>
              </w:rPr>
              <w:t xml:space="preserve"> </w:t>
            </w:r>
            <w:r w:rsidRPr="00A45082">
              <w:rPr>
                <w:rFonts w:cs="Times New Roman"/>
              </w:rPr>
              <w:t xml:space="preserve">5.1.3. «Зачем людям искусство?», развитие умений чтения. Словообразование. Прошедшее продолженное время. </w:t>
            </w:r>
          </w:p>
          <w:p w:rsidR="005C3B2F" w:rsidRPr="00A45082" w:rsidRDefault="005C3B2F" w:rsidP="00502C41">
            <w:pPr>
              <w:snapToGrid w:val="0"/>
              <w:spacing w:line="276" w:lineRule="auto"/>
              <w:jc w:val="both"/>
              <w:rPr>
                <w:b/>
                <w:kern w:val="2"/>
              </w:rPr>
            </w:pPr>
            <w:r w:rsidRPr="00A45082">
              <w:rPr>
                <w:rFonts w:cs="Times New Roman"/>
              </w:rPr>
              <w:t>Тема</w:t>
            </w:r>
            <w:r w:rsidRPr="00A45082">
              <w:rPr>
                <w:rFonts w:eastAsia="Times New Roman" w:cs="Times New Roman"/>
              </w:rPr>
              <w:t xml:space="preserve"> </w:t>
            </w:r>
            <w:r w:rsidRPr="00A45082">
              <w:rPr>
                <w:rFonts w:cs="Times New Roman"/>
              </w:rPr>
              <w:t>5.1.4. Формирование и совершенствование лексических навыков. Активизация изученного материала.</w:t>
            </w:r>
          </w:p>
          <w:p w:rsidR="005C3B2F" w:rsidRPr="00A45082" w:rsidRDefault="005C3B2F" w:rsidP="00502C41">
            <w:pPr>
              <w:snapToGrid w:val="0"/>
              <w:spacing w:line="276" w:lineRule="auto"/>
              <w:jc w:val="both"/>
              <w:rPr>
                <w:b/>
              </w:rPr>
            </w:pPr>
          </w:p>
          <w:p w:rsidR="005C3B2F" w:rsidRPr="00A45082" w:rsidRDefault="005C3B2F" w:rsidP="00380802">
            <w:pPr>
              <w:snapToGrid w:val="0"/>
              <w:spacing w:line="276" w:lineRule="auto"/>
              <w:jc w:val="both"/>
              <w:rPr>
                <w:b/>
              </w:rPr>
            </w:pPr>
            <w:r w:rsidRPr="00A45082">
              <w:rPr>
                <w:b/>
              </w:rPr>
              <w:t xml:space="preserve">Раздел 2. </w:t>
            </w:r>
          </w:p>
          <w:p w:rsidR="005C3B2F" w:rsidRPr="00A45082" w:rsidRDefault="005C3B2F" w:rsidP="00380802">
            <w:pPr>
              <w:snapToGrid w:val="0"/>
              <w:spacing w:line="276" w:lineRule="auto"/>
              <w:jc w:val="both"/>
              <w:rPr>
                <w:rFonts w:cs="Times New Roman"/>
              </w:rPr>
            </w:pPr>
            <w:r w:rsidRPr="00A45082">
              <w:rPr>
                <w:rFonts w:cs="Times New Roman"/>
              </w:rPr>
              <w:t xml:space="preserve">Тема 5.2.1. «Миссия искусства». Введение </w:t>
            </w:r>
            <w:r w:rsidRPr="00A45082">
              <w:rPr>
                <w:rFonts w:cs="Times New Roman"/>
              </w:rPr>
              <w:lastRenderedPageBreak/>
              <w:t>новой лексики. Развитие умений монологической речи.</w:t>
            </w:r>
          </w:p>
          <w:p w:rsidR="005C3B2F" w:rsidRPr="00A45082" w:rsidRDefault="005C3B2F" w:rsidP="00380802">
            <w:pPr>
              <w:snapToGrid w:val="0"/>
              <w:spacing w:line="276" w:lineRule="auto"/>
              <w:jc w:val="both"/>
              <w:rPr>
                <w:rFonts w:cs="Times New Roman"/>
              </w:rPr>
            </w:pPr>
            <w:r w:rsidRPr="00A45082">
              <w:rPr>
                <w:rFonts w:cs="Times New Roman"/>
              </w:rPr>
              <w:t>Тема 5.2.2. «Личности в искусстве: Кандинский, Моне». Описание впечатлений от работы художников. Неопределенный артикль.</w:t>
            </w:r>
          </w:p>
          <w:p w:rsidR="005C3B2F" w:rsidRPr="00A45082" w:rsidRDefault="005C3B2F" w:rsidP="00380802">
            <w:pPr>
              <w:snapToGrid w:val="0"/>
              <w:spacing w:line="276" w:lineRule="auto"/>
              <w:jc w:val="both"/>
              <w:rPr>
                <w:b/>
              </w:rPr>
            </w:pPr>
            <w:r w:rsidRPr="00A45082">
              <w:rPr>
                <w:rFonts w:cs="Times New Roman"/>
              </w:rPr>
              <w:t>Тема 5.2.3.Формирование и совершенствование лексических навыков.</w:t>
            </w:r>
          </w:p>
          <w:p w:rsidR="005C3B2F" w:rsidRPr="00A45082" w:rsidRDefault="005C3B2F" w:rsidP="00380802">
            <w:pPr>
              <w:snapToGrid w:val="0"/>
              <w:spacing w:line="276" w:lineRule="auto"/>
              <w:jc w:val="both"/>
              <w:rPr>
                <w:b/>
              </w:rPr>
            </w:pPr>
            <w:r w:rsidRPr="00A45082">
              <w:rPr>
                <w:b/>
              </w:rPr>
              <w:t>Раздел 3.</w:t>
            </w:r>
          </w:p>
          <w:p w:rsidR="005C3B2F" w:rsidRPr="00A45082" w:rsidRDefault="005C3B2F" w:rsidP="00380802">
            <w:pPr>
              <w:snapToGrid w:val="0"/>
              <w:spacing w:line="276" w:lineRule="auto"/>
              <w:rPr>
                <w:rFonts w:cs="Times New Roman"/>
              </w:rPr>
            </w:pPr>
            <w:r w:rsidRPr="00A45082">
              <w:rPr>
                <w:rFonts w:cs="Times New Roman"/>
              </w:rPr>
              <w:t>Тема 5.3.1. «А это искусство?» Современные виды искусства. Введение новой лексики. Развитие умений чтения и перевода.</w:t>
            </w:r>
          </w:p>
          <w:p w:rsidR="005C3B2F" w:rsidRPr="00A45082" w:rsidRDefault="005C3B2F" w:rsidP="00380802">
            <w:pPr>
              <w:snapToGrid w:val="0"/>
              <w:spacing w:line="276" w:lineRule="auto"/>
              <w:jc w:val="both"/>
              <w:rPr>
                <w:rFonts w:cs="Times New Roman"/>
              </w:rPr>
            </w:pPr>
            <w:r w:rsidRPr="00A45082">
              <w:rPr>
                <w:rFonts w:cs="Times New Roman"/>
              </w:rPr>
              <w:t>Тема 5.3.2. «Инсталляции». Развитие умений чтения и перевода. Определенный артикль.</w:t>
            </w:r>
          </w:p>
          <w:p w:rsidR="005C3B2F" w:rsidRPr="00A45082" w:rsidRDefault="005C3B2F" w:rsidP="00380802">
            <w:pPr>
              <w:snapToGrid w:val="0"/>
              <w:spacing w:line="276" w:lineRule="auto"/>
              <w:jc w:val="both"/>
              <w:rPr>
                <w:rFonts w:cs="Times New Roman"/>
              </w:rPr>
            </w:pPr>
            <w:r w:rsidRPr="00A45082">
              <w:rPr>
                <w:rFonts w:cs="Times New Roman"/>
              </w:rPr>
              <w:t>Тема 5.3.3. Сообщение о представителе искусства. Развитие умений монологической речи.</w:t>
            </w:r>
            <w:r w:rsidRPr="00A45082">
              <w:t xml:space="preserve"> Профессиональные термины и работа с текстами по теме «Дошкольное образование».</w:t>
            </w:r>
          </w:p>
        </w:tc>
        <w:tc>
          <w:tcPr>
            <w:tcW w:w="1134" w:type="dxa"/>
            <w:vMerge w:val="restart"/>
            <w:tcBorders>
              <w:top w:val="single" w:sz="4" w:space="0" w:color="000000"/>
              <w:left w:val="single" w:sz="4" w:space="0" w:color="000000"/>
              <w:bottom w:val="single" w:sz="4" w:space="0" w:color="000000"/>
            </w:tcBorders>
            <w:shd w:val="clear" w:color="auto" w:fill="auto"/>
          </w:tcPr>
          <w:p w:rsidR="005C3B2F" w:rsidRPr="00A45082" w:rsidRDefault="005C3B2F" w:rsidP="00380802">
            <w:pPr>
              <w:snapToGrid w:val="0"/>
              <w:spacing w:line="276" w:lineRule="auto"/>
              <w:jc w:val="center"/>
              <w:rPr>
                <w:b/>
                <w:i/>
              </w:rPr>
            </w:pPr>
            <w:r w:rsidRPr="00A45082">
              <w:rPr>
                <w:b/>
                <w:i/>
              </w:rPr>
              <w:lastRenderedPageBreak/>
              <w:t xml:space="preserve"> </w:t>
            </w:r>
          </w:p>
          <w:p w:rsidR="005C3B2F" w:rsidRPr="00A45082" w:rsidRDefault="005C3B2F" w:rsidP="00380802">
            <w:pPr>
              <w:snapToGrid w:val="0"/>
              <w:spacing w:line="276" w:lineRule="auto"/>
              <w:jc w:val="center"/>
              <w:rPr>
                <w:b/>
                <w:i/>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Cs/>
                <w:i/>
              </w:rPr>
              <w:t>1, 2</w:t>
            </w: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1134" w:type="dxa"/>
            <w:vMerge w:val="restart"/>
            <w:tcBorders>
              <w:top w:val="single" w:sz="4" w:space="0" w:color="000000"/>
              <w:left w:val="single" w:sz="4" w:space="0" w:color="000000"/>
              <w:right w:val="single" w:sz="4" w:space="0" w:color="000000"/>
            </w:tcBorders>
          </w:tcPr>
          <w:p w:rsidR="005C3B2F" w:rsidRPr="00A45082" w:rsidRDefault="005C3B2F" w:rsidP="0064685E">
            <w:pPr>
              <w:jc w:val="center"/>
              <w:rPr>
                <w:rFonts w:cs="Times New Roman"/>
              </w:rPr>
            </w:pPr>
          </w:p>
          <w:p w:rsidR="005C3B2F" w:rsidRPr="00A45082" w:rsidRDefault="005C3B2F" w:rsidP="0064685E">
            <w:pPr>
              <w:jc w:val="center"/>
              <w:rPr>
                <w:rFonts w:cs="Times New Roman"/>
              </w:rPr>
            </w:pPr>
            <w:r w:rsidRPr="00A45082">
              <w:rPr>
                <w:rFonts w:cs="Times New Roman"/>
              </w:rPr>
              <w:t>2</w:t>
            </w:r>
          </w:p>
          <w:p w:rsidR="005C3B2F" w:rsidRPr="00A45082" w:rsidRDefault="005C3B2F" w:rsidP="0064685E">
            <w:pPr>
              <w:jc w:val="center"/>
              <w:rPr>
                <w:rFonts w:cs="Times New Roman"/>
              </w:rPr>
            </w:pPr>
          </w:p>
          <w:p w:rsidR="005C3B2F" w:rsidRPr="00A45082" w:rsidRDefault="005C3B2F" w:rsidP="0064685E">
            <w:pPr>
              <w:jc w:val="center"/>
              <w:rPr>
                <w:rFonts w:cs="Times New Roman"/>
              </w:rPr>
            </w:pPr>
          </w:p>
          <w:p w:rsidR="005C3B2F" w:rsidRPr="00A45082" w:rsidRDefault="005C3B2F" w:rsidP="0064685E">
            <w:pPr>
              <w:jc w:val="center"/>
              <w:rPr>
                <w:rFonts w:cs="Times New Roman"/>
              </w:rPr>
            </w:pPr>
            <w:r w:rsidRPr="00A45082">
              <w:rPr>
                <w:rFonts w:cs="Times New Roman"/>
              </w:rPr>
              <w:t>1</w:t>
            </w:r>
          </w:p>
          <w:p w:rsidR="005C3B2F" w:rsidRPr="00A45082" w:rsidRDefault="005C3B2F" w:rsidP="0064685E">
            <w:pPr>
              <w:jc w:val="center"/>
              <w:rPr>
                <w:rFonts w:cs="Times New Roman"/>
              </w:rPr>
            </w:pPr>
          </w:p>
          <w:p w:rsidR="005C3B2F" w:rsidRPr="00A45082" w:rsidRDefault="005C3B2F" w:rsidP="0064685E">
            <w:pPr>
              <w:jc w:val="center"/>
              <w:rPr>
                <w:rFonts w:cs="Times New Roman"/>
              </w:rPr>
            </w:pPr>
          </w:p>
          <w:p w:rsidR="005C3B2F" w:rsidRPr="00A45082" w:rsidRDefault="005C3B2F" w:rsidP="0064685E">
            <w:pPr>
              <w:jc w:val="center"/>
              <w:rPr>
                <w:rFonts w:cs="Times New Roman"/>
              </w:rPr>
            </w:pPr>
            <w:r w:rsidRPr="00A45082">
              <w:rPr>
                <w:rFonts w:cs="Times New Roman"/>
              </w:rPr>
              <w:t>2</w:t>
            </w:r>
          </w:p>
          <w:p w:rsidR="005C3B2F" w:rsidRPr="00A45082" w:rsidRDefault="005C3B2F" w:rsidP="0064685E">
            <w:pPr>
              <w:jc w:val="center"/>
              <w:rPr>
                <w:rFonts w:cs="Times New Roman"/>
              </w:rPr>
            </w:pPr>
          </w:p>
          <w:p w:rsidR="005C3B2F" w:rsidRPr="00A45082" w:rsidRDefault="005C3B2F" w:rsidP="0064685E">
            <w:pPr>
              <w:jc w:val="center"/>
              <w:rPr>
                <w:rFonts w:cs="Times New Roman"/>
              </w:rPr>
            </w:pPr>
          </w:p>
          <w:p w:rsidR="005C3B2F" w:rsidRPr="00A45082" w:rsidRDefault="005C3B2F" w:rsidP="0064685E">
            <w:pPr>
              <w:jc w:val="center"/>
              <w:rPr>
                <w:rFonts w:cs="Times New Roman"/>
              </w:rPr>
            </w:pPr>
          </w:p>
          <w:p w:rsidR="005C3B2F" w:rsidRPr="00A45082" w:rsidRDefault="005C3B2F" w:rsidP="0064685E">
            <w:pPr>
              <w:jc w:val="center"/>
              <w:rPr>
                <w:rFonts w:cs="Times New Roman"/>
              </w:rPr>
            </w:pPr>
            <w:r w:rsidRPr="00A45082">
              <w:rPr>
                <w:rFonts w:cs="Times New Roman"/>
              </w:rPr>
              <w:t>1</w:t>
            </w:r>
          </w:p>
          <w:p w:rsidR="005C3B2F" w:rsidRPr="00A45082" w:rsidRDefault="005C3B2F" w:rsidP="0064685E">
            <w:pPr>
              <w:jc w:val="center"/>
              <w:rPr>
                <w:rFonts w:cs="Times New Roman"/>
              </w:rPr>
            </w:pPr>
          </w:p>
          <w:p w:rsidR="005C3B2F" w:rsidRPr="00A45082" w:rsidRDefault="005C3B2F" w:rsidP="0064685E">
            <w:pPr>
              <w:jc w:val="center"/>
              <w:rPr>
                <w:rFonts w:cs="Times New Roman"/>
              </w:rPr>
            </w:pPr>
          </w:p>
          <w:p w:rsidR="005C3B2F" w:rsidRPr="00A45082" w:rsidRDefault="005C3B2F" w:rsidP="0064685E">
            <w:pPr>
              <w:jc w:val="center"/>
              <w:rPr>
                <w:rFonts w:cs="Times New Roman"/>
              </w:rPr>
            </w:pPr>
          </w:p>
          <w:p w:rsidR="005C3B2F" w:rsidRPr="00A45082" w:rsidRDefault="005C3B2F" w:rsidP="0064685E">
            <w:pPr>
              <w:jc w:val="center"/>
              <w:rPr>
                <w:rFonts w:cs="Times New Roman"/>
              </w:rPr>
            </w:pPr>
          </w:p>
          <w:p w:rsidR="005C3B2F" w:rsidRPr="00A45082" w:rsidRDefault="005C3B2F" w:rsidP="0064685E">
            <w:pPr>
              <w:jc w:val="center"/>
              <w:rPr>
                <w:rFonts w:cs="Times New Roman"/>
              </w:rPr>
            </w:pPr>
            <w:r w:rsidRPr="00A45082">
              <w:rPr>
                <w:rFonts w:cs="Times New Roman"/>
              </w:rPr>
              <w:t>2</w:t>
            </w:r>
          </w:p>
          <w:p w:rsidR="005C3B2F" w:rsidRPr="00A45082" w:rsidRDefault="005C3B2F" w:rsidP="0064685E">
            <w:pPr>
              <w:jc w:val="center"/>
              <w:rPr>
                <w:rFonts w:cs="Times New Roman"/>
              </w:rPr>
            </w:pPr>
          </w:p>
          <w:p w:rsidR="005C3B2F" w:rsidRPr="00A45082" w:rsidRDefault="005C3B2F" w:rsidP="0064685E">
            <w:pPr>
              <w:jc w:val="center"/>
              <w:rPr>
                <w:rFonts w:cs="Times New Roman"/>
              </w:rPr>
            </w:pPr>
          </w:p>
          <w:p w:rsidR="005C3B2F" w:rsidRPr="00A45082" w:rsidRDefault="005C3B2F" w:rsidP="0064685E">
            <w:pPr>
              <w:jc w:val="center"/>
              <w:rPr>
                <w:rFonts w:cs="Times New Roman"/>
              </w:rPr>
            </w:pPr>
            <w:r w:rsidRPr="00A45082">
              <w:rPr>
                <w:rFonts w:cs="Times New Roman"/>
              </w:rPr>
              <w:lastRenderedPageBreak/>
              <w:t>2</w:t>
            </w:r>
          </w:p>
          <w:p w:rsidR="005C3B2F" w:rsidRPr="00A45082" w:rsidRDefault="005C3B2F" w:rsidP="0064685E">
            <w:pPr>
              <w:jc w:val="center"/>
              <w:rPr>
                <w:rFonts w:cs="Times New Roman"/>
              </w:rPr>
            </w:pPr>
          </w:p>
          <w:p w:rsidR="005C3B2F" w:rsidRPr="00A45082" w:rsidRDefault="005C3B2F" w:rsidP="0064685E">
            <w:pPr>
              <w:jc w:val="center"/>
              <w:rPr>
                <w:rFonts w:cs="Times New Roman"/>
              </w:rPr>
            </w:pPr>
          </w:p>
          <w:p w:rsidR="005C3B2F" w:rsidRPr="00A45082" w:rsidRDefault="005C3B2F" w:rsidP="0064685E">
            <w:pPr>
              <w:jc w:val="center"/>
              <w:rPr>
                <w:rFonts w:cs="Times New Roman"/>
              </w:rPr>
            </w:pPr>
            <w:r w:rsidRPr="00A45082">
              <w:rPr>
                <w:rFonts w:cs="Times New Roman"/>
              </w:rPr>
              <w:t>1</w:t>
            </w:r>
          </w:p>
          <w:p w:rsidR="005C3B2F" w:rsidRPr="00A45082" w:rsidRDefault="005C3B2F" w:rsidP="0064685E">
            <w:pPr>
              <w:jc w:val="center"/>
              <w:rPr>
                <w:rFonts w:cs="Times New Roman"/>
              </w:rPr>
            </w:pPr>
          </w:p>
          <w:p w:rsidR="005C3B2F" w:rsidRPr="00A45082" w:rsidRDefault="005C3B2F" w:rsidP="0064685E">
            <w:pPr>
              <w:jc w:val="center"/>
              <w:rPr>
                <w:rFonts w:cs="Times New Roman"/>
              </w:rPr>
            </w:pPr>
          </w:p>
          <w:p w:rsidR="005C3B2F" w:rsidRPr="00A45082" w:rsidRDefault="005C3B2F" w:rsidP="0064685E">
            <w:pPr>
              <w:jc w:val="center"/>
              <w:rPr>
                <w:rFonts w:cs="Times New Roman"/>
              </w:rPr>
            </w:pPr>
          </w:p>
          <w:p w:rsidR="005C3B2F" w:rsidRPr="00A45082" w:rsidRDefault="005C3B2F" w:rsidP="0064685E">
            <w:pPr>
              <w:jc w:val="center"/>
              <w:rPr>
                <w:rFonts w:cs="Times New Roman"/>
              </w:rPr>
            </w:pPr>
            <w:r w:rsidRPr="00A45082">
              <w:rPr>
                <w:rFonts w:cs="Times New Roman"/>
              </w:rPr>
              <w:t>2</w:t>
            </w:r>
          </w:p>
          <w:p w:rsidR="005C3B2F" w:rsidRPr="00A45082" w:rsidRDefault="005C3B2F" w:rsidP="0064685E">
            <w:pPr>
              <w:jc w:val="center"/>
              <w:rPr>
                <w:rFonts w:cs="Times New Roman"/>
              </w:rPr>
            </w:pPr>
          </w:p>
          <w:p w:rsidR="005C3B2F" w:rsidRPr="00A45082" w:rsidRDefault="005C3B2F" w:rsidP="0064685E">
            <w:pPr>
              <w:jc w:val="center"/>
              <w:rPr>
                <w:rFonts w:cs="Times New Roman"/>
              </w:rPr>
            </w:pPr>
          </w:p>
          <w:p w:rsidR="005C3B2F" w:rsidRPr="00A45082" w:rsidRDefault="005C3B2F" w:rsidP="0064685E">
            <w:pPr>
              <w:jc w:val="center"/>
              <w:rPr>
                <w:rFonts w:cs="Times New Roman"/>
              </w:rPr>
            </w:pPr>
            <w:r w:rsidRPr="00A45082">
              <w:rPr>
                <w:rFonts w:cs="Times New Roman"/>
              </w:rPr>
              <w:t>1</w:t>
            </w:r>
          </w:p>
          <w:p w:rsidR="005C3B2F" w:rsidRPr="00A45082" w:rsidRDefault="005C3B2F" w:rsidP="0064685E">
            <w:pPr>
              <w:jc w:val="center"/>
              <w:rPr>
                <w:rFonts w:cs="Times New Roman"/>
              </w:rPr>
            </w:pPr>
          </w:p>
          <w:p w:rsidR="005C3B2F" w:rsidRPr="00A45082" w:rsidRDefault="005C3B2F" w:rsidP="0064685E">
            <w:pPr>
              <w:jc w:val="center"/>
              <w:rPr>
                <w:rFonts w:cs="Times New Roman"/>
              </w:rPr>
            </w:pPr>
          </w:p>
          <w:p w:rsidR="005C3B2F" w:rsidRPr="00A45082" w:rsidRDefault="005C3B2F" w:rsidP="0064685E">
            <w:pPr>
              <w:jc w:val="center"/>
              <w:rPr>
                <w:rFonts w:cs="Times New Roman"/>
              </w:rPr>
            </w:pPr>
            <w:r w:rsidRPr="00A45082">
              <w:rPr>
                <w:rFonts w:cs="Times New Roman"/>
              </w:rPr>
              <w:t>2</w:t>
            </w:r>
          </w:p>
        </w:tc>
        <w:tc>
          <w:tcPr>
            <w:tcW w:w="1134" w:type="dxa"/>
            <w:tcBorders>
              <w:top w:val="single" w:sz="4" w:space="0" w:color="000000"/>
              <w:left w:val="single" w:sz="4" w:space="0" w:color="000000"/>
              <w:right w:val="single" w:sz="4" w:space="0" w:color="000000"/>
            </w:tcBorders>
          </w:tcPr>
          <w:p w:rsidR="005C3B2F" w:rsidRDefault="002534B7" w:rsidP="0064685E">
            <w:pPr>
              <w:jc w:val="center"/>
              <w:rPr>
                <w:rFonts w:cs="Times New Roman"/>
              </w:rPr>
            </w:pPr>
            <w:r>
              <w:rPr>
                <w:rFonts w:cs="Times New Roman"/>
              </w:rPr>
              <w:lastRenderedPageBreak/>
              <w:t>Создание</w:t>
            </w:r>
            <w:r>
              <w:rPr>
                <w:rFonts w:cs="Times New Roman"/>
              </w:rPr>
              <w:br/>
              <w:t>мультимедийных интерактивных упржанений «виды искусства»</w:t>
            </w:r>
          </w:p>
          <w:p w:rsidR="002534B7" w:rsidRDefault="0083634B" w:rsidP="0064685E">
            <w:pPr>
              <w:jc w:val="center"/>
              <w:rPr>
                <w:rStyle w:val="af6"/>
                <w:rFonts w:cs="Times New Roman"/>
                <w:bCs/>
                <w:i/>
              </w:rPr>
            </w:pPr>
            <w:hyperlink r:id="rId13" w:history="1">
              <w:r w:rsidR="002534B7" w:rsidRPr="0053513A">
                <w:rPr>
                  <w:rStyle w:val="af6"/>
                  <w:rFonts w:cs="Times New Roman"/>
                  <w:bCs/>
                  <w:i/>
                </w:rPr>
                <w:t>https://learningapps.org/</w:t>
              </w:r>
            </w:hyperlink>
          </w:p>
          <w:p w:rsidR="00387342" w:rsidRDefault="00387342" w:rsidP="0064685E">
            <w:pPr>
              <w:jc w:val="center"/>
              <w:rPr>
                <w:rFonts w:cs="Times New Roman"/>
                <w:bCs/>
                <w:i/>
              </w:rPr>
            </w:pPr>
            <w:r>
              <w:rPr>
                <w:rFonts w:cs="Times New Roman"/>
                <w:bCs/>
                <w:i/>
              </w:rPr>
              <w:t>4</w:t>
            </w:r>
          </w:p>
          <w:p w:rsidR="002534B7" w:rsidRPr="00A45082" w:rsidRDefault="002534B7" w:rsidP="0064685E">
            <w:pPr>
              <w:jc w:val="center"/>
              <w:rPr>
                <w:rFonts w:cs="Times New Roman"/>
              </w:rPr>
            </w:pPr>
          </w:p>
        </w:tc>
      </w:tr>
      <w:tr w:rsidR="005C3B2F" w:rsidRPr="00A45082" w:rsidTr="005C3B2F">
        <w:trPr>
          <w:trHeight w:val="820"/>
        </w:trPr>
        <w:tc>
          <w:tcPr>
            <w:tcW w:w="243" w:type="dxa"/>
            <w:shd w:val="clear" w:color="auto" w:fill="auto"/>
          </w:tcPr>
          <w:p w:rsidR="005C3B2F" w:rsidRPr="00A45082" w:rsidRDefault="005C3B2F" w:rsidP="00380802">
            <w:pPr>
              <w:snapToGrid w:val="0"/>
              <w:spacing w:line="276" w:lineRule="auto"/>
              <w:rPr>
                <w:rFonts w:cs="Times New Roman"/>
                <w:b/>
                <w:bCs/>
              </w:rPr>
            </w:pPr>
          </w:p>
        </w:tc>
        <w:tc>
          <w:tcPr>
            <w:tcW w:w="1376" w:type="dxa"/>
            <w:vMerge/>
            <w:tcBorders>
              <w:left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rPr>
            </w:pPr>
          </w:p>
        </w:tc>
        <w:tc>
          <w:tcPr>
            <w:tcW w:w="5191" w:type="dxa"/>
            <w:vMerge/>
            <w:tcBorders>
              <w:top w:val="single" w:sz="4" w:space="0" w:color="000000"/>
              <w:left w:val="single" w:sz="4" w:space="0" w:color="000000"/>
              <w:bottom w:val="single" w:sz="4" w:space="0" w:color="000000"/>
            </w:tcBorders>
            <w:shd w:val="clear" w:color="auto" w:fill="auto"/>
          </w:tcPr>
          <w:p w:rsidR="005C3B2F" w:rsidRPr="00A45082" w:rsidRDefault="005C3B2F" w:rsidP="00380802">
            <w:pPr>
              <w:snapToGrid w:val="0"/>
              <w:spacing w:line="276" w:lineRule="auto"/>
            </w:pPr>
          </w:p>
        </w:tc>
        <w:tc>
          <w:tcPr>
            <w:tcW w:w="1134" w:type="dxa"/>
            <w:vMerge/>
            <w:tcBorders>
              <w:top w:val="single" w:sz="4" w:space="0" w:color="000000"/>
              <w:left w:val="single" w:sz="4" w:space="0" w:color="000000"/>
              <w:bottom w:val="single" w:sz="4" w:space="0" w:color="000000"/>
            </w:tcBorders>
            <w:shd w:val="clear" w:color="auto" w:fill="auto"/>
          </w:tcPr>
          <w:p w:rsidR="005C3B2F" w:rsidRPr="00A45082" w:rsidRDefault="005C3B2F" w:rsidP="00380802">
            <w:pPr>
              <w:snapToGrid w:val="0"/>
              <w:spacing w:line="276" w:lineRule="auto"/>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vMerge/>
            <w:tcBorders>
              <w:left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left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1613"/>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vMerge/>
            <w:tcBorders>
              <w:left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rPr>
            </w:pPr>
          </w:p>
        </w:tc>
        <w:tc>
          <w:tcPr>
            <w:tcW w:w="5191" w:type="dxa"/>
            <w:vMerge/>
            <w:tcBorders>
              <w:top w:val="single" w:sz="4" w:space="0" w:color="000000"/>
              <w:left w:val="single" w:sz="4" w:space="0" w:color="000000"/>
              <w:bottom w:val="single" w:sz="4" w:space="0" w:color="000000"/>
            </w:tcBorders>
            <w:shd w:val="clear" w:color="auto" w:fill="auto"/>
          </w:tcPr>
          <w:p w:rsidR="005C3B2F" w:rsidRPr="00A45082" w:rsidRDefault="005C3B2F" w:rsidP="00380802">
            <w:pPr>
              <w:snapToGrid w:val="0"/>
              <w:spacing w:line="276" w:lineRule="auto"/>
              <w:jc w:val="both"/>
              <w:rPr>
                <w:rFonts w:cs="Times New Roman"/>
              </w:rPr>
            </w:pPr>
          </w:p>
        </w:tc>
        <w:tc>
          <w:tcPr>
            <w:tcW w:w="1134" w:type="dxa"/>
            <w:vMerge/>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vMerge/>
            <w:tcBorders>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left w:val="single" w:sz="4" w:space="0" w:color="000000"/>
              <w:bottom w:val="single" w:sz="4" w:space="0" w:color="000000"/>
              <w:right w:val="single" w:sz="4" w:space="0" w:color="000000"/>
            </w:tcBorders>
          </w:tcPr>
          <w:p w:rsidR="005C3B2F"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5C3B2F"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5C3B2F"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5C3B2F"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5C3B2F"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5C3B2F"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5C3B2F"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5C3B2F"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5C3B2F"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5C3B2F"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5C3B2F"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5C3B2F"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5C3B2F"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Style w:val="af6"/>
                <w:rFonts w:cs="Times New Roman"/>
                <w:bCs/>
                <w:i/>
              </w:rPr>
            </w:pPr>
            <w:r>
              <w:rPr>
                <w:rFonts w:cs="Times New Roman"/>
                <w:bCs/>
                <w:i/>
              </w:rPr>
              <w:t xml:space="preserve">Создание анимационного эффекта «Смайлик» </w:t>
            </w:r>
            <w:hyperlink r:id="rId14" w:history="1">
              <w:r w:rsidR="00CB3B67" w:rsidRPr="0053513A">
                <w:rPr>
                  <w:rStyle w:val="af6"/>
                  <w:rFonts w:cs="Times New Roman"/>
                  <w:bCs/>
                  <w:i/>
                </w:rPr>
                <w:t>https://www.canva.com/ru_ru/sozdat/animatsiya/</w:t>
              </w:r>
            </w:hyperlink>
          </w:p>
          <w:p w:rsidR="00387342" w:rsidRDefault="00387342"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Pr>
                <w:rFonts w:cs="Times New Roman"/>
                <w:bCs/>
                <w:i/>
              </w:rPr>
              <w:t>2</w:t>
            </w:r>
          </w:p>
          <w:p w:rsidR="008E0EED" w:rsidRDefault="008E0EED"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CB3B67" w:rsidRDefault="00CB3B67"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23"/>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vMerge/>
            <w:tcBorders>
              <w:left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191"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r w:rsidRPr="00A45082">
              <w:rPr>
                <w:rFonts w:cs="Times New Roman"/>
                <w:bCs/>
              </w:rPr>
              <w:t>Лабораторные</w:t>
            </w:r>
            <w:r w:rsidRPr="00A45082">
              <w:rPr>
                <w:rFonts w:eastAsia="Times New Roman" w:cs="Times New Roman"/>
                <w:bCs/>
              </w:rPr>
              <w:t xml:space="preserve"> </w:t>
            </w:r>
            <w:r w:rsidRPr="00A45082">
              <w:rPr>
                <w:rFonts w:cs="Times New Roman"/>
                <w:bCs/>
              </w:rPr>
              <w:t>работы</w:t>
            </w:r>
          </w:p>
        </w:tc>
        <w:tc>
          <w:tcPr>
            <w:tcW w:w="1134"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50" w:type="dxa"/>
            <w:vMerge w:val="restart"/>
            <w:tcBorders>
              <w:top w:val="single" w:sz="4" w:space="0" w:color="000000"/>
              <w:left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r w:rsidRPr="00A45082">
              <w:rPr>
                <w:rFonts w:cs="Times New Roman"/>
                <w:b/>
                <w:bCs/>
                <w:i/>
              </w:rPr>
              <w:t>3</w:t>
            </w:r>
          </w:p>
        </w:tc>
        <w:tc>
          <w:tcPr>
            <w:tcW w:w="1134" w:type="dxa"/>
            <w:tcBorders>
              <w:top w:val="single" w:sz="4" w:space="0" w:color="000000"/>
              <w:left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r w:rsidRPr="00A45082">
              <w:rPr>
                <w:rFonts w:cs="Times New Roman"/>
                <w:b/>
                <w:bCs/>
                <w:i/>
              </w:rPr>
              <w:t>-</w:t>
            </w:r>
          </w:p>
        </w:tc>
        <w:tc>
          <w:tcPr>
            <w:tcW w:w="1134" w:type="dxa"/>
            <w:tcBorders>
              <w:top w:val="single" w:sz="4" w:space="0" w:color="000000"/>
              <w:left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r>
      <w:tr w:rsidR="005C3B2F" w:rsidRPr="00A45082" w:rsidTr="005C3B2F">
        <w:trPr>
          <w:trHeight w:val="23"/>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vMerge/>
            <w:tcBorders>
              <w:left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191"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rFonts w:cs="Times New Roman"/>
                <w:bCs/>
                <w:i/>
              </w:rPr>
            </w:pPr>
            <w:r w:rsidRPr="00A45082">
              <w:rPr>
                <w:rFonts w:cs="Times New Roman"/>
                <w:bCs/>
              </w:rPr>
              <w:t>Практические</w:t>
            </w:r>
            <w:r w:rsidRPr="00A45082">
              <w:rPr>
                <w:rFonts w:eastAsia="Times New Roman" w:cs="Times New Roman"/>
                <w:bCs/>
              </w:rPr>
              <w:t xml:space="preserve"> </w:t>
            </w:r>
            <w:r w:rsidRPr="00A45082">
              <w:rPr>
                <w:rFonts w:cs="Times New Roman"/>
                <w:bCs/>
              </w:rPr>
              <w:t>занятия</w:t>
            </w:r>
            <w:r w:rsidRPr="00A45082">
              <w:rPr>
                <w:rFonts w:eastAsia="Times New Roman" w:cs="Times New Roman"/>
                <w:bCs/>
              </w:rPr>
              <w:t xml:space="preserve"> : выполнение лексических и грамматических упражнений, упражнений на перевод с русского на английский язык,  тренировка речевых навыков в ситуациях общения (диалог), выполнение упражнений на чтение и тренировку орфографических навыков (письмо).</w:t>
            </w:r>
          </w:p>
        </w:tc>
        <w:tc>
          <w:tcPr>
            <w:tcW w:w="1134"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50" w:type="dxa"/>
            <w:vMerge/>
            <w:tcBorders>
              <w:left w:val="single" w:sz="4" w:space="0" w:color="000000"/>
              <w:right w:val="single" w:sz="4" w:space="0" w:color="000000"/>
            </w:tcBorders>
            <w:shd w:val="clear" w:color="auto" w:fill="C0C0C0"/>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left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Cs/>
                <w:i/>
              </w:rPr>
              <w:t>10</w:t>
            </w:r>
          </w:p>
        </w:tc>
        <w:tc>
          <w:tcPr>
            <w:tcW w:w="1134" w:type="dxa"/>
            <w:tcBorders>
              <w:left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23"/>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vMerge/>
            <w:tcBorders>
              <w:left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191"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r w:rsidRPr="00A45082">
              <w:rPr>
                <w:rFonts w:cs="Times New Roman"/>
                <w:bCs/>
              </w:rPr>
              <w:t>Контрольные</w:t>
            </w:r>
            <w:r w:rsidRPr="00A45082">
              <w:rPr>
                <w:rFonts w:eastAsia="Times New Roman" w:cs="Times New Roman"/>
                <w:bCs/>
              </w:rPr>
              <w:t xml:space="preserve"> </w:t>
            </w:r>
            <w:r w:rsidRPr="00A45082">
              <w:rPr>
                <w:rFonts w:cs="Times New Roman"/>
                <w:bCs/>
              </w:rPr>
              <w:t>работы</w:t>
            </w:r>
          </w:p>
        </w:tc>
        <w:tc>
          <w:tcPr>
            <w:tcW w:w="1134"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50" w:type="dxa"/>
            <w:vMerge/>
            <w:tcBorders>
              <w:left w:val="single" w:sz="4" w:space="0" w:color="000000"/>
              <w:right w:val="single" w:sz="4" w:space="0" w:color="000000"/>
            </w:tcBorders>
            <w:shd w:val="clear" w:color="auto" w:fill="C0C0C0"/>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left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Cs/>
                <w:i/>
              </w:rPr>
              <w:t>-</w:t>
            </w:r>
          </w:p>
        </w:tc>
        <w:tc>
          <w:tcPr>
            <w:tcW w:w="1134" w:type="dxa"/>
            <w:tcBorders>
              <w:left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323"/>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vMerge/>
            <w:tcBorders>
              <w:left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191"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iCs/>
              </w:rPr>
            </w:pPr>
            <w:r w:rsidRPr="00A45082">
              <w:rPr>
                <w:rFonts w:cs="Times New Roman"/>
                <w:bCs/>
              </w:rPr>
              <w:t>Самостоятельная</w:t>
            </w:r>
            <w:r w:rsidRPr="00A45082">
              <w:rPr>
                <w:rFonts w:eastAsia="Times New Roman" w:cs="Times New Roman"/>
                <w:bCs/>
              </w:rPr>
              <w:t xml:space="preserve"> </w:t>
            </w:r>
            <w:r w:rsidRPr="00A45082">
              <w:rPr>
                <w:rFonts w:cs="Times New Roman"/>
                <w:bCs/>
              </w:rPr>
              <w:t>работа</w:t>
            </w:r>
            <w:r w:rsidRPr="00A45082">
              <w:rPr>
                <w:rFonts w:eastAsia="Times New Roman" w:cs="Times New Roman"/>
                <w:bCs/>
              </w:rPr>
              <w:t xml:space="preserve"> </w:t>
            </w:r>
            <w:r w:rsidRPr="00A45082">
              <w:rPr>
                <w:rFonts w:cs="Times New Roman"/>
                <w:bCs/>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заучивание ситуативных диалогов</w:t>
            </w:r>
          </w:p>
        </w:tc>
        <w:tc>
          <w:tcPr>
            <w:tcW w:w="1134"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50" w:type="dxa"/>
            <w:vMerge/>
            <w:tcBorders>
              <w:left w:val="single" w:sz="4" w:space="0" w:color="000000"/>
              <w:bottom w:val="single" w:sz="4" w:space="0" w:color="auto"/>
              <w:right w:val="single" w:sz="4" w:space="0" w:color="000000"/>
            </w:tcBorders>
            <w:shd w:val="clear" w:color="auto" w:fill="C0C0C0"/>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left w:val="single" w:sz="4" w:space="0" w:color="000000"/>
              <w:bottom w:val="single" w:sz="4" w:space="0" w:color="auto"/>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Cs/>
                <w:i/>
              </w:rPr>
              <w:t>5</w:t>
            </w:r>
          </w:p>
        </w:tc>
        <w:tc>
          <w:tcPr>
            <w:tcW w:w="1134" w:type="dxa"/>
            <w:tcBorders>
              <w:left w:val="single" w:sz="4" w:space="0" w:color="000000"/>
              <w:bottom w:val="single" w:sz="4" w:space="0" w:color="auto"/>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323"/>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vMerge/>
            <w:tcBorders>
              <w:left w:val="single" w:sz="4" w:space="0" w:color="000000"/>
              <w:bottom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191"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snapToGrid w:val="0"/>
              <w:spacing w:line="276" w:lineRule="auto"/>
              <w:jc w:val="both"/>
            </w:pPr>
            <w:r w:rsidRPr="00A45082">
              <w:t>Консультации</w:t>
            </w:r>
          </w:p>
        </w:tc>
        <w:tc>
          <w:tcPr>
            <w:tcW w:w="1134" w:type="dxa"/>
            <w:tcBorders>
              <w:top w:val="single" w:sz="4" w:space="0" w:color="000000"/>
              <w:left w:val="single" w:sz="4" w:space="0" w:color="000000"/>
              <w:bottom w:val="single" w:sz="4" w:space="0" w:color="auto"/>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50" w:type="dxa"/>
            <w:tcBorders>
              <w:left w:val="single" w:sz="4" w:space="0" w:color="000000"/>
              <w:bottom w:val="single" w:sz="4" w:space="0" w:color="auto"/>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left w:val="single" w:sz="4" w:space="0" w:color="000000"/>
              <w:bottom w:val="single" w:sz="4" w:space="0" w:color="auto"/>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Cs/>
                <w:i/>
              </w:rPr>
              <w:t>2</w:t>
            </w:r>
          </w:p>
        </w:tc>
        <w:tc>
          <w:tcPr>
            <w:tcW w:w="1134" w:type="dxa"/>
            <w:tcBorders>
              <w:left w:val="single" w:sz="4" w:space="0" w:color="000000"/>
              <w:bottom w:val="single" w:sz="4" w:space="0" w:color="auto"/>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200"/>
        </w:trPr>
        <w:tc>
          <w:tcPr>
            <w:tcW w:w="243" w:type="dxa"/>
            <w:shd w:val="clear" w:color="auto" w:fill="auto"/>
          </w:tcPr>
          <w:p w:rsidR="005C3B2F" w:rsidRPr="00A45082" w:rsidRDefault="005C3B2F" w:rsidP="00380802">
            <w:pPr>
              <w:snapToGrid w:val="0"/>
              <w:spacing w:line="276" w:lineRule="auto"/>
              <w:rPr>
                <w:rFonts w:cs="Times New Roman"/>
                <w:b/>
                <w:bCs/>
              </w:rPr>
            </w:pPr>
          </w:p>
        </w:tc>
        <w:tc>
          <w:tcPr>
            <w:tcW w:w="1376" w:type="dxa"/>
            <w:tcBorders>
              <w:top w:val="single" w:sz="4" w:space="0" w:color="000000"/>
              <w:left w:val="single" w:sz="4" w:space="0" w:color="000000"/>
              <w:bottom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5191" w:type="dxa"/>
            <w:tcBorders>
              <w:top w:val="single" w:sz="4" w:space="0" w:color="000000"/>
              <w:left w:val="single" w:sz="4" w:space="0" w:color="000000"/>
              <w:right w:val="single" w:sz="4" w:space="0" w:color="auto"/>
            </w:tcBorders>
            <w:shd w:val="clear" w:color="auto" w:fill="auto"/>
          </w:tcPr>
          <w:p w:rsidR="005C3B2F" w:rsidRPr="00A45082" w:rsidRDefault="005C3B2F" w:rsidP="00380802">
            <w:pPr>
              <w:snapToGrid w:val="0"/>
              <w:spacing w:line="276" w:lineRule="auto"/>
              <w:jc w:val="both"/>
              <w:rPr>
                <w:rFonts w:cs="Times New Roman"/>
                <w:b/>
              </w:rPr>
            </w:pPr>
            <w:r w:rsidRPr="00A45082">
              <w:rPr>
                <w:rFonts w:cs="Times New Roman"/>
                <w:b/>
                <w:u w:val="single"/>
              </w:rPr>
              <w:t>Форма дистанционного обучения</w:t>
            </w:r>
            <w:r w:rsidRPr="00A45082">
              <w:rPr>
                <w:rFonts w:cs="Times New Roman"/>
                <w:b/>
              </w:rPr>
              <w:t xml:space="preserve">: </w:t>
            </w:r>
            <w:r w:rsidRPr="00A45082">
              <w:rPr>
                <w:rFonts w:cs="Times New Roman"/>
              </w:rPr>
              <w:t xml:space="preserve">программа </w:t>
            </w:r>
            <w:r w:rsidRPr="00A45082">
              <w:rPr>
                <w:rFonts w:cs="Times New Roman"/>
                <w:lang w:val="en-US"/>
              </w:rPr>
              <w:t>Zoom</w:t>
            </w:r>
            <w:r w:rsidRPr="00A45082">
              <w:rPr>
                <w:rFonts w:cs="Times New Roman"/>
              </w:rPr>
              <w:t xml:space="preserve">, файл (оценка), тесты (в программе </w:t>
            </w:r>
            <w:r w:rsidRPr="00A45082">
              <w:rPr>
                <w:rFonts w:cs="Times New Roman"/>
                <w:lang w:val="en-US"/>
              </w:rPr>
              <w:t>Google</w:t>
            </w:r>
            <w:r w:rsidRPr="00A45082">
              <w:rPr>
                <w:rFonts w:cs="Times New Roman"/>
              </w:rPr>
              <w:t>-форма),</w:t>
            </w:r>
            <w:r w:rsidRPr="00A45082">
              <w:rPr>
                <w:rFonts w:cs="Times New Roman"/>
                <w:b/>
              </w:rPr>
              <w:t xml:space="preserve"> </w:t>
            </w:r>
            <w:r w:rsidRPr="00A45082">
              <w:rPr>
                <w:rFonts w:cs="Times New Roman"/>
              </w:rPr>
              <w:t>учебная платформа для работы с лексикой https://quizlet.com/ru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3B2F" w:rsidRPr="00A45082" w:rsidRDefault="005C3B2F" w:rsidP="00380802">
            <w:pPr>
              <w:rPr>
                <w:rFonts w:cs="Times New Roman"/>
              </w:rPr>
            </w:pPr>
          </w:p>
        </w:tc>
        <w:tc>
          <w:tcPr>
            <w:tcW w:w="850" w:type="dxa"/>
            <w:tcBorders>
              <w:top w:val="single" w:sz="4" w:space="0" w:color="auto"/>
              <w:left w:val="single" w:sz="4" w:space="0" w:color="auto"/>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auto"/>
              <w:left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auto"/>
              <w:left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200"/>
        </w:trPr>
        <w:tc>
          <w:tcPr>
            <w:tcW w:w="243" w:type="dxa"/>
            <w:shd w:val="clear" w:color="auto" w:fill="auto"/>
          </w:tcPr>
          <w:p w:rsidR="005C3B2F" w:rsidRPr="00A45082" w:rsidRDefault="005C3B2F" w:rsidP="00380802">
            <w:pPr>
              <w:snapToGrid w:val="0"/>
              <w:spacing w:line="276" w:lineRule="auto"/>
              <w:rPr>
                <w:rFonts w:cs="Times New Roman"/>
                <w:b/>
                <w:bCs/>
              </w:rPr>
            </w:pPr>
          </w:p>
        </w:tc>
        <w:tc>
          <w:tcPr>
            <w:tcW w:w="1376" w:type="dxa"/>
            <w:vMerge w:val="restart"/>
            <w:tcBorders>
              <w:top w:val="single" w:sz="4" w:space="0" w:color="000000"/>
              <w:left w:val="single" w:sz="4" w:space="0" w:color="000000"/>
              <w:bottom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A45082">
              <w:rPr>
                <w:rFonts w:cs="Times New Roman"/>
                <w:b/>
              </w:rPr>
              <w:t xml:space="preserve">Модуль 6. </w:t>
            </w: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5191" w:type="dxa"/>
            <w:vMerge w:val="restart"/>
            <w:tcBorders>
              <w:top w:val="single" w:sz="4" w:space="0" w:color="000000"/>
              <w:left w:val="single" w:sz="4" w:space="0" w:color="000000"/>
              <w:right w:val="single" w:sz="4" w:space="0" w:color="auto"/>
            </w:tcBorders>
            <w:shd w:val="clear" w:color="auto" w:fill="auto"/>
          </w:tcPr>
          <w:p w:rsidR="005C3B2F" w:rsidRPr="00A45082" w:rsidRDefault="005C3B2F" w:rsidP="00380802">
            <w:pPr>
              <w:snapToGrid w:val="0"/>
              <w:spacing w:line="276" w:lineRule="auto"/>
              <w:jc w:val="both"/>
              <w:rPr>
                <w:rFonts w:cs="Times New Roman"/>
                <w:b/>
              </w:rPr>
            </w:pPr>
            <w:r w:rsidRPr="00A45082">
              <w:rPr>
                <w:rFonts w:cs="Times New Roman"/>
                <w:b/>
              </w:rPr>
              <w:t>Раздел 1.</w:t>
            </w:r>
          </w:p>
          <w:p w:rsidR="005C3B2F" w:rsidRPr="00A45082" w:rsidRDefault="005C3B2F" w:rsidP="00380802">
            <w:pPr>
              <w:rPr>
                <w:rFonts w:cs="Times New Roman"/>
              </w:rPr>
            </w:pPr>
            <w:r w:rsidRPr="00A45082">
              <w:rPr>
                <w:rFonts w:cs="Times New Roman"/>
              </w:rPr>
              <w:t xml:space="preserve">Тема 6.1.1. ««Высший замысел. Роль астрологии». Введение новой лексики. Развитие умений чтения и перевода. </w:t>
            </w:r>
            <w:r w:rsidRPr="00A45082">
              <w:t>Профессиональные термины и работа с текстами по теме «Дошкольное образование».</w:t>
            </w:r>
          </w:p>
          <w:p w:rsidR="005C3B2F" w:rsidRPr="00A45082" w:rsidRDefault="005C3B2F" w:rsidP="00380802">
            <w:pPr>
              <w:rPr>
                <w:rFonts w:cs="Times New Roman"/>
              </w:rPr>
            </w:pPr>
            <w:r w:rsidRPr="00A45082">
              <w:rPr>
                <w:rFonts w:cs="Times New Roman"/>
              </w:rPr>
              <w:t>Тема 6.1.2. «Форма и значение». Обсуждение дизайна объектов. Развитие умений диалогической речи. Нулевой артикль</w:t>
            </w:r>
          </w:p>
          <w:p w:rsidR="005C3B2F" w:rsidRPr="00A45082" w:rsidRDefault="005C3B2F" w:rsidP="00380802">
            <w:pPr>
              <w:rPr>
                <w:rFonts w:cs="Times New Roman"/>
              </w:rPr>
            </w:pPr>
            <w:r w:rsidRPr="00A45082">
              <w:rPr>
                <w:rFonts w:cs="Times New Roman"/>
              </w:rPr>
              <w:t>Тема 6.1.3. Сферы дизайна. Формирование и совершенствование лексических навыков. Повторение</w:t>
            </w:r>
          </w:p>
          <w:p w:rsidR="005C3B2F" w:rsidRPr="00A45082" w:rsidRDefault="005C3B2F" w:rsidP="00A43463">
            <w:pPr>
              <w:rPr>
                <w:rFonts w:cs="Times New Roman"/>
              </w:rPr>
            </w:pPr>
            <w:r w:rsidRPr="00A45082">
              <w:rPr>
                <w:rFonts w:cs="Times New Roman"/>
              </w:rPr>
              <w:t>Активизация пройденного материала. Контрольная работа. изученного.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C3B2F" w:rsidRPr="00A45082" w:rsidRDefault="005C3B2F" w:rsidP="00380802">
            <w:pPr>
              <w:rPr>
                <w:rFonts w:cs="Times New Roman"/>
              </w:rPr>
            </w:pPr>
          </w:p>
        </w:tc>
        <w:tc>
          <w:tcPr>
            <w:tcW w:w="850" w:type="dxa"/>
            <w:vMerge w:val="restart"/>
            <w:tcBorders>
              <w:top w:val="single" w:sz="4" w:space="0" w:color="auto"/>
              <w:left w:val="single" w:sz="4" w:space="0" w:color="auto"/>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5C3B2F" w:rsidRPr="00A45082" w:rsidRDefault="005C3B2F" w:rsidP="00380802">
            <w:pPr>
              <w:spacing w:line="276" w:lineRule="auto"/>
              <w:jc w:val="center"/>
              <w:rPr>
                <w:rFonts w:cs="Times New Roman"/>
                <w:i/>
              </w:rPr>
            </w:pPr>
            <w:r w:rsidRPr="00A45082">
              <w:rPr>
                <w:rFonts w:cs="Times New Roman"/>
                <w:i/>
              </w:rPr>
              <w:t>1, 2</w:t>
            </w:r>
          </w:p>
          <w:p w:rsidR="005C3B2F" w:rsidRPr="00A45082" w:rsidRDefault="005C3B2F" w:rsidP="00380802">
            <w:pPr>
              <w:spacing w:line="276" w:lineRule="auto"/>
              <w:jc w:val="center"/>
              <w:rPr>
                <w:rFonts w:cs="Times New Roman"/>
                <w:i/>
              </w:rPr>
            </w:pPr>
          </w:p>
          <w:p w:rsidR="005C3B2F" w:rsidRPr="00A45082" w:rsidRDefault="005C3B2F" w:rsidP="00380802">
            <w:pPr>
              <w:spacing w:line="276" w:lineRule="auto"/>
              <w:jc w:val="center"/>
              <w:rPr>
                <w:rFonts w:cs="Times New Roman"/>
                <w:i/>
              </w:rPr>
            </w:pPr>
          </w:p>
        </w:tc>
        <w:tc>
          <w:tcPr>
            <w:tcW w:w="1134" w:type="dxa"/>
            <w:vMerge w:val="restart"/>
            <w:tcBorders>
              <w:top w:val="single" w:sz="4" w:space="0" w:color="auto"/>
              <w:left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5C3B2F" w:rsidRPr="00A45082" w:rsidRDefault="005C3B2F" w:rsidP="00380802">
            <w:pPr>
              <w:jc w:val="center"/>
              <w:rPr>
                <w:rFonts w:cs="Times New Roman"/>
              </w:rPr>
            </w:pPr>
            <w:r w:rsidRPr="00A45082">
              <w:rPr>
                <w:rFonts w:cs="Times New Roman"/>
              </w:rPr>
              <w:t>2</w:t>
            </w:r>
          </w:p>
          <w:p w:rsidR="005C3B2F" w:rsidRPr="00A45082" w:rsidRDefault="005C3B2F" w:rsidP="00380802">
            <w:pPr>
              <w:jc w:val="center"/>
              <w:rPr>
                <w:rFonts w:cs="Times New Roman"/>
              </w:rPr>
            </w:pPr>
          </w:p>
          <w:p w:rsidR="005C3B2F" w:rsidRPr="00A45082" w:rsidRDefault="005C3B2F" w:rsidP="00380802">
            <w:pPr>
              <w:jc w:val="center"/>
              <w:rPr>
                <w:rFonts w:cs="Times New Roman"/>
              </w:rPr>
            </w:pPr>
          </w:p>
          <w:p w:rsidR="005C3B2F" w:rsidRPr="00A45082" w:rsidRDefault="005C3B2F" w:rsidP="00380802">
            <w:pPr>
              <w:jc w:val="center"/>
              <w:rPr>
                <w:rFonts w:cs="Times New Roman"/>
              </w:rPr>
            </w:pPr>
          </w:p>
          <w:p w:rsidR="005C3B2F" w:rsidRPr="00A45082" w:rsidRDefault="005C3B2F" w:rsidP="00380802">
            <w:pPr>
              <w:jc w:val="center"/>
              <w:rPr>
                <w:rFonts w:cs="Times New Roman"/>
              </w:rPr>
            </w:pPr>
          </w:p>
          <w:p w:rsidR="005C3B2F" w:rsidRPr="00A45082" w:rsidRDefault="005C3B2F" w:rsidP="00380802">
            <w:pPr>
              <w:jc w:val="center"/>
              <w:rPr>
                <w:rFonts w:cs="Times New Roman"/>
              </w:rPr>
            </w:pPr>
            <w:r w:rsidRPr="00A45082">
              <w:rPr>
                <w:rFonts w:cs="Times New Roman"/>
              </w:rPr>
              <w:t>2</w:t>
            </w:r>
          </w:p>
          <w:p w:rsidR="005C3B2F" w:rsidRPr="00A45082" w:rsidRDefault="005C3B2F" w:rsidP="00380802">
            <w:pPr>
              <w:jc w:val="center"/>
              <w:rPr>
                <w:rFonts w:cs="Times New Roman"/>
              </w:rPr>
            </w:pPr>
          </w:p>
          <w:p w:rsidR="005C3B2F" w:rsidRPr="00A45082" w:rsidRDefault="005C3B2F" w:rsidP="00380802">
            <w:pPr>
              <w:jc w:val="center"/>
              <w:rPr>
                <w:rFonts w:cs="Times New Roman"/>
              </w:rPr>
            </w:pPr>
          </w:p>
          <w:p w:rsidR="005C3B2F" w:rsidRPr="00A45082" w:rsidRDefault="005C3B2F" w:rsidP="00380802">
            <w:pPr>
              <w:jc w:val="center"/>
              <w:rPr>
                <w:rFonts w:cs="Times New Roman"/>
              </w:rPr>
            </w:pPr>
            <w:r w:rsidRPr="00A45082">
              <w:rPr>
                <w:rFonts w:cs="Times New Roman"/>
              </w:rPr>
              <w:t>2</w:t>
            </w:r>
          </w:p>
        </w:tc>
        <w:tc>
          <w:tcPr>
            <w:tcW w:w="1134" w:type="dxa"/>
            <w:tcBorders>
              <w:top w:val="single" w:sz="4" w:space="0" w:color="auto"/>
              <w:left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200"/>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vMerge/>
            <w:tcBorders>
              <w:top w:val="single" w:sz="4" w:space="0" w:color="000000"/>
              <w:left w:val="single" w:sz="4" w:space="0" w:color="000000"/>
              <w:bottom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5191" w:type="dxa"/>
            <w:vMerge/>
            <w:tcBorders>
              <w:top w:val="single" w:sz="4" w:space="0" w:color="000000"/>
              <w:left w:val="single" w:sz="4" w:space="0" w:color="000000"/>
              <w:right w:val="single" w:sz="4" w:space="0" w:color="auto"/>
            </w:tcBorders>
            <w:shd w:val="clear" w:color="auto" w:fill="auto"/>
          </w:tcPr>
          <w:p w:rsidR="005C3B2F" w:rsidRPr="00A45082" w:rsidRDefault="005C3B2F" w:rsidP="00380802">
            <w:pPr>
              <w:snapToGrid w:val="0"/>
              <w:spacing w:line="276" w:lineRule="auto"/>
              <w:jc w:val="both"/>
              <w:rPr>
                <w:rFonts w:cs="Times New Roman"/>
              </w:rPr>
            </w:pPr>
          </w:p>
        </w:tc>
        <w:tc>
          <w:tcPr>
            <w:tcW w:w="1134" w:type="dxa"/>
            <w:vMerge/>
            <w:tcBorders>
              <w:left w:val="single" w:sz="4" w:space="0" w:color="auto"/>
              <w:bottom w:val="single" w:sz="4" w:space="0" w:color="auto"/>
              <w:right w:val="single" w:sz="4" w:space="0" w:color="auto"/>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i/>
              </w:rPr>
            </w:pPr>
          </w:p>
        </w:tc>
        <w:tc>
          <w:tcPr>
            <w:tcW w:w="850" w:type="dxa"/>
            <w:vMerge/>
            <w:tcBorders>
              <w:left w:val="single" w:sz="4" w:space="0" w:color="auto"/>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vMerge/>
            <w:tcBorders>
              <w:left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left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200"/>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vMerge/>
            <w:tcBorders>
              <w:top w:val="single" w:sz="4" w:space="0" w:color="000000"/>
              <w:left w:val="single" w:sz="4" w:space="0" w:color="000000"/>
              <w:bottom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5191" w:type="dxa"/>
            <w:vMerge/>
            <w:tcBorders>
              <w:top w:val="single" w:sz="4" w:space="0" w:color="000000"/>
              <w:left w:val="single" w:sz="4" w:space="0" w:color="000000"/>
              <w:right w:val="single" w:sz="4" w:space="0" w:color="auto"/>
            </w:tcBorders>
            <w:shd w:val="clear" w:color="auto" w:fill="auto"/>
          </w:tcPr>
          <w:p w:rsidR="005C3B2F" w:rsidRPr="00A45082" w:rsidRDefault="005C3B2F" w:rsidP="00380802">
            <w:pPr>
              <w:snapToGrid w:val="0"/>
              <w:spacing w:line="276" w:lineRule="auto"/>
              <w:jc w:val="both"/>
              <w:rPr>
                <w:rFonts w:cs="Times New Roman"/>
              </w:rPr>
            </w:pPr>
          </w:p>
        </w:tc>
        <w:tc>
          <w:tcPr>
            <w:tcW w:w="1134" w:type="dxa"/>
            <w:vMerge/>
            <w:tcBorders>
              <w:left w:val="single" w:sz="4" w:space="0" w:color="auto"/>
              <w:bottom w:val="single" w:sz="4" w:space="0" w:color="auto"/>
              <w:right w:val="single" w:sz="4" w:space="0" w:color="auto"/>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i/>
              </w:rPr>
            </w:pPr>
          </w:p>
        </w:tc>
        <w:tc>
          <w:tcPr>
            <w:tcW w:w="850" w:type="dxa"/>
            <w:vMerge/>
            <w:tcBorders>
              <w:left w:val="single" w:sz="4" w:space="0" w:color="auto"/>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vMerge/>
            <w:tcBorders>
              <w:left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left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2376"/>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vMerge/>
            <w:tcBorders>
              <w:top w:val="single" w:sz="4" w:space="0" w:color="000000"/>
              <w:left w:val="single" w:sz="4" w:space="0" w:color="000000"/>
              <w:bottom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191" w:type="dxa"/>
            <w:vMerge/>
            <w:tcBorders>
              <w:top w:val="single" w:sz="4" w:space="0" w:color="000000"/>
              <w:left w:val="single" w:sz="4" w:space="0" w:color="000000"/>
              <w:bottom w:val="single" w:sz="4" w:space="0" w:color="auto"/>
              <w:right w:val="single" w:sz="4" w:space="0" w:color="auto"/>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rPr>
            </w:pPr>
          </w:p>
        </w:tc>
        <w:tc>
          <w:tcPr>
            <w:tcW w:w="1134" w:type="dxa"/>
            <w:vMerge/>
            <w:tcBorders>
              <w:left w:val="single" w:sz="4" w:space="0" w:color="auto"/>
              <w:bottom w:val="single" w:sz="4" w:space="0" w:color="auto"/>
              <w:right w:val="single" w:sz="4" w:space="0" w:color="auto"/>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50" w:type="dxa"/>
            <w:vMerge/>
            <w:tcBorders>
              <w:left w:val="single" w:sz="4" w:space="0" w:color="auto"/>
              <w:bottom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vMerge/>
            <w:tcBorders>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23"/>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191" w:type="dxa"/>
            <w:tcBorders>
              <w:top w:val="single" w:sz="4" w:space="0" w:color="auto"/>
              <w:left w:val="single" w:sz="4" w:space="0" w:color="auto"/>
              <w:bottom w:val="single" w:sz="4" w:space="0" w:color="auto"/>
              <w:right w:val="single" w:sz="4" w:space="0" w:color="auto"/>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r w:rsidRPr="00A45082">
              <w:rPr>
                <w:rFonts w:cs="Times New Roman"/>
                <w:bCs/>
              </w:rPr>
              <w:t>Лабораторные</w:t>
            </w:r>
            <w:r w:rsidRPr="00A45082">
              <w:rPr>
                <w:rFonts w:eastAsia="Times New Roman" w:cs="Times New Roman"/>
                <w:bCs/>
              </w:rPr>
              <w:t xml:space="preserve"> </w:t>
            </w:r>
            <w:r w:rsidRPr="00A45082">
              <w:rPr>
                <w:rFonts w:cs="Times New Roman"/>
                <w:bCs/>
              </w:rPr>
              <w:t>работы</w:t>
            </w:r>
          </w:p>
        </w:tc>
        <w:tc>
          <w:tcPr>
            <w:tcW w:w="1134" w:type="dxa"/>
            <w:tcBorders>
              <w:top w:val="single" w:sz="4" w:space="0" w:color="auto"/>
              <w:left w:val="single" w:sz="4" w:space="0" w:color="auto"/>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i/>
              </w:rPr>
            </w:pPr>
            <w:r w:rsidRPr="00A45082">
              <w:rPr>
                <w:rFonts w:cs="Times New Roman"/>
                <w:bCs/>
                <w:i/>
              </w:rPr>
              <w:t>3</w:t>
            </w: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Cs/>
                <w:i/>
              </w:rPr>
              <w:t>-</w:t>
            </w: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23"/>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vMerge/>
            <w:tcBorders>
              <w:top w:val="single" w:sz="4" w:space="0" w:color="000000"/>
              <w:left w:val="single" w:sz="4" w:space="0" w:color="000000"/>
              <w:bottom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191" w:type="dxa"/>
            <w:tcBorders>
              <w:top w:val="single" w:sz="4" w:space="0" w:color="auto"/>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r w:rsidRPr="00A45082">
              <w:rPr>
                <w:rFonts w:cs="Times New Roman"/>
                <w:bCs/>
              </w:rPr>
              <w:t>Практические</w:t>
            </w:r>
            <w:r w:rsidRPr="00A45082">
              <w:rPr>
                <w:rFonts w:eastAsia="Times New Roman" w:cs="Times New Roman"/>
                <w:bCs/>
              </w:rPr>
              <w:t xml:space="preserve"> </w:t>
            </w:r>
            <w:r w:rsidRPr="00A45082">
              <w:rPr>
                <w:rFonts w:cs="Times New Roman"/>
                <w:bCs/>
              </w:rPr>
              <w:t>занятия</w:t>
            </w:r>
            <w:r w:rsidRPr="00A45082">
              <w:rPr>
                <w:rFonts w:eastAsia="Times New Roman" w:cs="Times New Roman"/>
                <w:bCs/>
              </w:rPr>
              <w:t xml:space="preserve"> : выполнение лексических и грамматических упражнений, упражнений на перевод с русского на английский язык,  тренировка речевых навыков в ситуациях общения (диалог), выполнение упражнений на чтение и тренировку орфографических навыков (письмо).</w:t>
            </w:r>
          </w:p>
        </w:tc>
        <w:tc>
          <w:tcPr>
            <w:tcW w:w="1134"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C0C0C0"/>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Cs/>
                <w:i/>
              </w:rPr>
              <w:t>4</w:t>
            </w: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23"/>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vMerge/>
            <w:tcBorders>
              <w:top w:val="single" w:sz="4" w:space="0" w:color="000000"/>
              <w:left w:val="single" w:sz="4" w:space="0" w:color="000000"/>
              <w:bottom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191"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r w:rsidRPr="00A45082">
              <w:rPr>
                <w:rFonts w:cs="Times New Roman"/>
                <w:bCs/>
              </w:rPr>
              <w:t>Контрольные</w:t>
            </w:r>
            <w:r w:rsidRPr="00A45082">
              <w:rPr>
                <w:rFonts w:eastAsia="Times New Roman" w:cs="Times New Roman"/>
                <w:bCs/>
              </w:rPr>
              <w:t xml:space="preserve"> </w:t>
            </w:r>
            <w:r w:rsidRPr="00A45082">
              <w:rPr>
                <w:rFonts w:cs="Times New Roman"/>
                <w:bCs/>
              </w:rPr>
              <w:t>работы</w:t>
            </w:r>
          </w:p>
        </w:tc>
        <w:tc>
          <w:tcPr>
            <w:tcW w:w="1134"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C0C0C0"/>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Cs/>
                <w:i/>
              </w:rPr>
              <w:t>2</w:t>
            </w: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23"/>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vMerge/>
            <w:tcBorders>
              <w:top w:val="single" w:sz="4" w:space="0" w:color="000000"/>
              <w:left w:val="single" w:sz="4" w:space="0" w:color="000000"/>
              <w:bottom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191"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iCs/>
              </w:rPr>
            </w:pPr>
            <w:r w:rsidRPr="00A45082">
              <w:rPr>
                <w:rFonts w:cs="Times New Roman"/>
                <w:bCs/>
              </w:rPr>
              <w:t>Самостоятельная</w:t>
            </w:r>
            <w:r w:rsidRPr="00A45082">
              <w:rPr>
                <w:rFonts w:eastAsia="Times New Roman" w:cs="Times New Roman"/>
                <w:bCs/>
              </w:rPr>
              <w:t xml:space="preserve"> </w:t>
            </w:r>
            <w:r w:rsidRPr="00A45082">
              <w:rPr>
                <w:rFonts w:cs="Times New Roman"/>
                <w:bCs/>
              </w:rPr>
              <w:t>работа</w:t>
            </w:r>
            <w:r w:rsidRPr="00A45082">
              <w:rPr>
                <w:rFonts w:eastAsia="Times New Roman" w:cs="Times New Roman"/>
                <w:bCs/>
              </w:rPr>
              <w:t xml:space="preserve"> </w:t>
            </w:r>
            <w:r w:rsidRPr="00A45082">
              <w:rPr>
                <w:rFonts w:cs="Times New Roman"/>
                <w:bCs/>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заучивание ситуативных диалогов</w:t>
            </w:r>
          </w:p>
        </w:tc>
        <w:tc>
          <w:tcPr>
            <w:tcW w:w="1134"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C0C0C0"/>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Cs/>
                <w:i/>
              </w:rPr>
              <w:t>6</w:t>
            </w: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23"/>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tcBorders>
              <w:top w:val="single" w:sz="4" w:space="0" w:color="000000"/>
              <w:left w:val="single" w:sz="4" w:space="0" w:color="000000"/>
              <w:bottom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191"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rPr>
            </w:pPr>
            <w:r w:rsidRPr="00A45082">
              <w:rPr>
                <w:rFonts w:cs="Times New Roman"/>
                <w:bCs/>
              </w:rPr>
              <w:t>Консультации</w:t>
            </w:r>
          </w:p>
        </w:tc>
        <w:tc>
          <w:tcPr>
            <w:tcW w:w="1134"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Cs/>
                <w:i/>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Cs/>
                <w:i/>
              </w:rPr>
              <w:t>-</w:t>
            </w: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23"/>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tcBorders>
              <w:top w:val="single" w:sz="4" w:space="0" w:color="000000"/>
              <w:left w:val="single" w:sz="4" w:space="0" w:color="000000"/>
              <w:bottom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191"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snapToGrid w:val="0"/>
              <w:spacing w:line="276" w:lineRule="auto"/>
              <w:jc w:val="both"/>
              <w:rPr>
                <w:rFonts w:cs="Times New Roman"/>
                <w:b/>
              </w:rPr>
            </w:pPr>
            <w:r w:rsidRPr="00A45082">
              <w:rPr>
                <w:rFonts w:cs="Times New Roman"/>
                <w:b/>
                <w:u w:val="single"/>
              </w:rPr>
              <w:t>Форма дистанционного обучения</w:t>
            </w:r>
            <w:r w:rsidRPr="00A45082">
              <w:rPr>
                <w:rFonts w:cs="Times New Roman"/>
                <w:b/>
              </w:rPr>
              <w:t xml:space="preserve">: </w:t>
            </w:r>
            <w:r w:rsidRPr="00A45082">
              <w:rPr>
                <w:rFonts w:cs="Times New Roman"/>
              </w:rPr>
              <w:t xml:space="preserve">программа </w:t>
            </w:r>
            <w:r w:rsidRPr="00A45082">
              <w:rPr>
                <w:rFonts w:cs="Times New Roman"/>
                <w:lang w:val="en-US"/>
              </w:rPr>
              <w:t>Zoom</w:t>
            </w:r>
            <w:r w:rsidRPr="00A45082">
              <w:rPr>
                <w:rFonts w:cs="Times New Roman"/>
              </w:rPr>
              <w:t xml:space="preserve">, файл (оценка), тесты (в программе </w:t>
            </w:r>
            <w:r w:rsidRPr="00A45082">
              <w:rPr>
                <w:rFonts w:cs="Times New Roman"/>
                <w:lang w:val="en-US"/>
              </w:rPr>
              <w:t>Google</w:t>
            </w:r>
            <w:r w:rsidRPr="00A45082">
              <w:rPr>
                <w:rFonts w:cs="Times New Roman"/>
              </w:rPr>
              <w:t>-форма),</w:t>
            </w:r>
            <w:r w:rsidRPr="00A45082">
              <w:rPr>
                <w:rFonts w:cs="Times New Roman"/>
                <w:b/>
              </w:rPr>
              <w:t xml:space="preserve"> </w:t>
            </w:r>
            <w:r w:rsidRPr="00A45082">
              <w:rPr>
                <w:rFonts w:cs="Times New Roman"/>
              </w:rPr>
              <w:t>учебная платформа для работы с лексикой https://quizlet.com/ru</w:t>
            </w:r>
          </w:p>
        </w:tc>
        <w:tc>
          <w:tcPr>
            <w:tcW w:w="1134"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23"/>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tcBorders>
              <w:top w:val="single" w:sz="4" w:space="0" w:color="000000"/>
              <w:left w:val="single" w:sz="4" w:space="0" w:color="000000"/>
              <w:bottom w:val="single" w:sz="4" w:space="0" w:color="000000"/>
            </w:tcBorders>
            <w:shd w:val="clear" w:color="auto" w:fill="D9D9D9" w:themeFill="background1" w:themeFillShade="D9"/>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r w:rsidRPr="00A45082">
              <w:rPr>
                <w:rFonts w:cs="Times New Roman"/>
                <w:b/>
                <w:bCs/>
                <w:i/>
              </w:rPr>
              <w:t>ИТОГО</w:t>
            </w: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r w:rsidRPr="00A45082">
              <w:rPr>
                <w:rFonts w:cs="Times New Roman"/>
                <w:b/>
                <w:bCs/>
                <w:i/>
              </w:rPr>
              <w:t>5 семестр:</w:t>
            </w:r>
          </w:p>
        </w:tc>
        <w:tc>
          <w:tcPr>
            <w:tcW w:w="5191" w:type="dxa"/>
            <w:tcBorders>
              <w:top w:val="single" w:sz="4" w:space="0" w:color="000000"/>
              <w:left w:val="single" w:sz="4" w:space="0" w:color="000000"/>
              <w:bottom w:val="single" w:sz="4" w:space="0" w:color="000000"/>
            </w:tcBorders>
            <w:shd w:val="clear" w:color="auto" w:fill="D9D9D9" w:themeFill="background1" w:themeFillShade="D9"/>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rPr>
            </w:pPr>
            <w:r w:rsidRPr="00A45082">
              <w:rPr>
                <w:rFonts w:cs="Times New Roman"/>
                <w:b/>
                <w:bCs/>
              </w:rPr>
              <w:t>Максимальное количество часов:</w:t>
            </w: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rPr>
            </w:pPr>
            <w:r w:rsidRPr="00A45082">
              <w:rPr>
                <w:rFonts w:cs="Times New Roman"/>
                <w:b/>
                <w:bCs/>
              </w:rPr>
              <w:t>Самостоятельная работа:</w:t>
            </w: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rPr>
            </w:pPr>
            <w:r w:rsidRPr="00A45082">
              <w:rPr>
                <w:rFonts w:cs="Times New Roman"/>
                <w:b/>
                <w:bCs/>
              </w:rPr>
              <w:t xml:space="preserve">Консультации: </w:t>
            </w:r>
          </w:p>
          <w:p w:rsidR="005C3B2F"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rPr>
            </w:pPr>
            <w:r w:rsidRPr="00A45082">
              <w:rPr>
                <w:rFonts w:cs="Times New Roman"/>
                <w:b/>
                <w:bCs/>
              </w:rPr>
              <w:t>Практические занятия:</w:t>
            </w:r>
          </w:p>
          <w:p w:rsidR="00387342" w:rsidRPr="00A45082" w:rsidRDefault="00387342"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rPr>
            </w:pPr>
            <w:r>
              <w:rPr>
                <w:rFonts w:cs="Times New Roman"/>
                <w:b/>
                <w:bCs/>
              </w:rPr>
              <w:t>Практическая подготовка:</w:t>
            </w: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rPr>
            </w:pP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r w:rsidRPr="00A45082">
              <w:rPr>
                <w:rFonts w:cs="Times New Roman"/>
                <w:b/>
                <w:bCs/>
                <w:i/>
              </w:rPr>
              <w:t>35</w:t>
            </w: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r w:rsidRPr="00A45082">
              <w:rPr>
                <w:rFonts w:cs="Times New Roman"/>
                <w:b/>
                <w:bCs/>
                <w:i/>
              </w:rPr>
              <w:t>11</w:t>
            </w: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r w:rsidRPr="00A45082">
              <w:rPr>
                <w:rFonts w:cs="Times New Roman"/>
                <w:b/>
                <w:bCs/>
                <w:i/>
              </w:rPr>
              <w:t>2</w:t>
            </w: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r w:rsidRPr="00A45082">
              <w:rPr>
                <w:rFonts w:cs="Times New Roman"/>
                <w:b/>
                <w:bCs/>
                <w:i/>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C3B2F"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p w:rsidR="00387342" w:rsidRDefault="00387342"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p w:rsidR="00387342" w:rsidRDefault="00387342"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p w:rsidR="00387342" w:rsidRDefault="00387342"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p w:rsidR="00387342" w:rsidRPr="00A45082" w:rsidRDefault="00387342"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r>
              <w:rPr>
                <w:rFonts w:cs="Times New Roman"/>
                <w:b/>
                <w:bCs/>
                <w:i/>
              </w:rPr>
              <w:t>6</w:t>
            </w:r>
          </w:p>
        </w:tc>
      </w:tr>
      <w:tr w:rsidR="005C3B2F" w:rsidRPr="00A45082" w:rsidTr="005C3B2F">
        <w:trPr>
          <w:trHeight w:val="23"/>
        </w:trPr>
        <w:tc>
          <w:tcPr>
            <w:tcW w:w="243" w:type="dxa"/>
            <w:shd w:val="clear" w:color="auto" w:fill="auto"/>
          </w:tcPr>
          <w:p w:rsidR="005C3B2F" w:rsidRPr="00A45082" w:rsidRDefault="005C3B2F" w:rsidP="00380802">
            <w:pPr>
              <w:snapToGrid w:val="0"/>
              <w:spacing w:line="276" w:lineRule="auto"/>
              <w:rPr>
                <w:rFonts w:cs="Times New Roman"/>
                <w:b/>
                <w:bCs/>
              </w:rPr>
            </w:pPr>
          </w:p>
        </w:tc>
        <w:tc>
          <w:tcPr>
            <w:tcW w:w="1376" w:type="dxa"/>
            <w:vMerge w:val="restart"/>
            <w:tcBorders>
              <w:top w:val="thinThickSmallGap" w:sz="24" w:space="0" w:color="auto"/>
              <w:left w:val="single" w:sz="4" w:space="0" w:color="000000"/>
              <w:bottom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u w:val="single"/>
              </w:rPr>
            </w:pPr>
            <w:r w:rsidRPr="00A45082">
              <w:rPr>
                <w:rFonts w:cs="Times New Roman"/>
                <w:b/>
                <w:bCs/>
                <w:u w:val="single"/>
              </w:rPr>
              <w:t>3 курс</w:t>
            </w: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u w:val="single"/>
              </w:rPr>
            </w:pPr>
            <w:r w:rsidRPr="00A45082">
              <w:rPr>
                <w:rFonts w:cs="Times New Roman"/>
                <w:b/>
                <w:bCs/>
                <w:u w:val="single"/>
              </w:rPr>
              <w:t>6 семестр</w:t>
            </w: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u w:val="single"/>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rPr>
            </w:pPr>
            <w:r w:rsidRPr="00A45082">
              <w:rPr>
                <w:rFonts w:cs="Times New Roman"/>
                <w:b/>
                <w:bCs/>
              </w:rPr>
              <w:t>Модуль 6.</w:t>
            </w: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A45082">
              <w:rPr>
                <w:rFonts w:cs="Times New Roman"/>
                <w:b/>
                <w:bCs/>
              </w:rPr>
              <w:br/>
            </w: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5191" w:type="dxa"/>
            <w:vMerge w:val="restart"/>
            <w:tcBorders>
              <w:top w:val="thinThickSmallGap" w:sz="24" w:space="0" w:color="auto"/>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left="1440" w:hanging="1440"/>
              <w:jc w:val="both"/>
              <w:rPr>
                <w:rFonts w:cs="Times New Roman"/>
              </w:rPr>
            </w:pPr>
          </w:p>
          <w:p w:rsidR="005C3B2F" w:rsidRPr="00A45082" w:rsidRDefault="005C3B2F" w:rsidP="00380802">
            <w:pPr>
              <w:snapToGrid w:val="0"/>
              <w:spacing w:line="276" w:lineRule="auto"/>
              <w:jc w:val="both"/>
              <w:rPr>
                <w:rFonts w:cs="Times New Roman"/>
                <w:b/>
              </w:rPr>
            </w:pPr>
            <w:r w:rsidRPr="00A45082">
              <w:rPr>
                <w:rFonts w:cs="Times New Roman"/>
                <w:b/>
              </w:rPr>
              <w:t>Раздел 2.</w:t>
            </w:r>
          </w:p>
          <w:p w:rsidR="005C3B2F" w:rsidRPr="00A45082" w:rsidRDefault="005C3B2F" w:rsidP="00380802">
            <w:pPr>
              <w:snapToGrid w:val="0"/>
              <w:spacing w:line="276" w:lineRule="auto"/>
              <w:jc w:val="both"/>
              <w:rPr>
                <w:rFonts w:cs="Times New Roman"/>
              </w:rPr>
            </w:pPr>
            <w:r w:rsidRPr="00A45082">
              <w:rPr>
                <w:rFonts w:cs="Times New Roman"/>
              </w:rPr>
              <w:t>Тема 6.2.1. «Дизайн: вчера и сегодня». Введение новой лексики. Развитие умений чтения и перевода.</w:t>
            </w:r>
          </w:p>
          <w:p w:rsidR="005C3B2F" w:rsidRPr="00A45082" w:rsidRDefault="005C3B2F" w:rsidP="00D06066">
            <w:pPr>
              <w:snapToGrid w:val="0"/>
              <w:spacing w:line="276" w:lineRule="auto"/>
              <w:jc w:val="both"/>
              <w:rPr>
                <w:rFonts w:cs="Times New Roman"/>
              </w:rPr>
            </w:pPr>
            <w:r w:rsidRPr="00A45082">
              <w:rPr>
                <w:rFonts w:cs="Times New Roman"/>
              </w:rPr>
              <w:t>Тема 6.2.2. «Дизайн: практическое применение или привлекательная форма?» Развитие умений ведения дискуссии и диалогической речи.</w:t>
            </w:r>
          </w:p>
          <w:p w:rsidR="005C3B2F" w:rsidRPr="00A45082" w:rsidRDefault="005C3B2F" w:rsidP="00D06066">
            <w:pPr>
              <w:snapToGrid w:val="0"/>
              <w:spacing w:line="276" w:lineRule="auto"/>
              <w:jc w:val="both"/>
              <w:rPr>
                <w:rFonts w:cs="Times New Roman"/>
              </w:rPr>
            </w:pPr>
            <w:r w:rsidRPr="00A45082">
              <w:rPr>
                <w:rFonts w:cs="Times New Roman"/>
              </w:rPr>
              <w:t>Тема 6.2.3.</w:t>
            </w:r>
            <w:r w:rsidRPr="00A45082">
              <w:rPr>
                <w:rFonts w:cs="Times New Roman"/>
                <w:b/>
                <w:kern w:val="2"/>
              </w:rPr>
              <w:t xml:space="preserve"> </w:t>
            </w:r>
            <w:r w:rsidRPr="00A45082">
              <w:rPr>
                <w:rFonts w:cs="Times New Roman"/>
              </w:rPr>
              <w:t>Дизайн. Формирование и совершенствование лексических навыков. Словообразование. Способы выражения будущего времени.</w:t>
            </w:r>
          </w:p>
          <w:p w:rsidR="005C3B2F" w:rsidRPr="00A45082" w:rsidRDefault="005C3B2F" w:rsidP="00D06066">
            <w:pPr>
              <w:snapToGrid w:val="0"/>
              <w:spacing w:line="276" w:lineRule="auto"/>
              <w:jc w:val="both"/>
              <w:rPr>
                <w:rFonts w:cs="Times New Roman"/>
                <w:b/>
                <w:kern w:val="2"/>
              </w:rPr>
            </w:pPr>
            <w:r w:rsidRPr="00A45082">
              <w:rPr>
                <w:rFonts w:cs="Times New Roman"/>
              </w:rPr>
              <w:t>Тема 6.2.4.</w:t>
            </w:r>
            <w:r w:rsidRPr="00A45082">
              <w:rPr>
                <w:rFonts w:cs="Times New Roman"/>
                <w:b/>
                <w:kern w:val="2"/>
              </w:rPr>
              <w:t xml:space="preserve"> </w:t>
            </w:r>
            <w:r w:rsidRPr="00A45082">
              <w:rPr>
                <w:rFonts w:cs="Times New Roman"/>
              </w:rPr>
              <w:t>Развитие умений письменной речи. Написание статьи на тему дизайна.</w:t>
            </w:r>
          </w:p>
          <w:p w:rsidR="005C3B2F" w:rsidRPr="00A45082" w:rsidRDefault="005C3B2F" w:rsidP="00380802">
            <w:pPr>
              <w:rPr>
                <w:rFonts w:cs="Times New Roman"/>
                <w:b/>
              </w:rPr>
            </w:pPr>
          </w:p>
          <w:p w:rsidR="005C3B2F" w:rsidRPr="00A45082" w:rsidRDefault="005C3B2F" w:rsidP="00380802">
            <w:pPr>
              <w:rPr>
                <w:rFonts w:cs="Times New Roman"/>
                <w:b/>
              </w:rPr>
            </w:pPr>
            <w:r w:rsidRPr="00A45082">
              <w:rPr>
                <w:rFonts w:cs="Times New Roman"/>
                <w:b/>
              </w:rPr>
              <w:t>Раздел 3.</w:t>
            </w:r>
          </w:p>
          <w:p w:rsidR="005C3B2F" w:rsidRPr="00A45082" w:rsidRDefault="005C3B2F" w:rsidP="00D06066">
            <w:pPr>
              <w:snapToGrid w:val="0"/>
              <w:spacing w:line="276" w:lineRule="auto"/>
              <w:jc w:val="both"/>
              <w:rPr>
                <w:rFonts w:cs="Times New Roman"/>
                <w:b/>
                <w:kern w:val="2"/>
              </w:rPr>
            </w:pPr>
            <w:r w:rsidRPr="00A45082">
              <w:rPr>
                <w:rFonts w:cs="Times New Roman"/>
              </w:rPr>
              <w:t>Тема 6.3.1. Архитектурно-строительное проектирование. Введение новой лексики. Развитие умений диалогической речи.</w:t>
            </w:r>
          </w:p>
          <w:p w:rsidR="005C3B2F" w:rsidRPr="00A45082" w:rsidRDefault="005C3B2F" w:rsidP="00D06066">
            <w:pPr>
              <w:snapToGrid w:val="0"/>
              <w:spacing w:line="276" w:lineRule="auto"/>
              <w:jc w:val="both"/>
              <w:rPr>
                <w:rFonts w:cs="Times New Roman"/>
                <w:b/>
                <w:kern w:val="2"/>
              </w:rPr>
            </w:pPr>
            <w:r w:rsidRPr="00A45082">
              <w:rPr>
                <w:rFonts w:cs="Times New Roman"/>
              </w:rPr>
              <w:t>Тема 6.3.</w:t>
            </w:r>
            <w:r>
              <w:rPr>
                <w:rFonts w:cs="Times New Roman"/>
              </w:rPr>
              <w:t>2</w:t>
            </w:r>
            <w:r w:rsidRPr="00A45082">
              <w:rPr>
                <w:rFonts w:cs="Times New Roman"/>
              </w:rPr>
              <w:t>. Развитие умений чтения. Перевод фрагмента текста.</w:t>
            </w:r>
            <w:r w:rsidRPr="00A45082">
              <w:t xml:space="preserve"> Профессиональные термины и работа с текстами по теме «Дошкольное образование».</w:t>
            </w:r>
          </w:p>
          <w:p w:rsidR="005C3B2F" w:rsidRPr="00A45082" w:rsidRDefault="005C3B2F" w:rsidP="00D06066">
            <w:pPr>
              <w:snapToGrid w:val="0"/>
              <w:spacing w:line="276" w:lineRule="auto"/>
              <w:jc w:val="both"/>
              <w:rPr>
                <w:rFonts w:cs="Times New Roman"/>
                <w:b/>
                <w:kern w:val="2"/>
              </w:rPr>
            </w:pPr>
            <w:r w:rsidRPr="00A45082">
              <w:rPr>
                <w:rFonts w:cs="Times New Roman"/>
              </w:rPr>
              <w:t>Тема 6.3.</w:t>
            </w:r>
            <w:r>
              <w:rPr>
                <w:rFonts w:cs="Times New Roman"/>
              </w:rPr>
              <w:t>3</w:t>
            </w:r>
            <w:r w:rsidRPr="00A45082">
              <w:rPr>
                <w:rFonts w:cs="Times New Roman"/>
              </w:rPr>
              <w:t>. Формирование и совершенствование лексических навыков. Суффиксы прилагательных -</w:t>
            </w:r>
            <w:r w:rsidRPr="00A45082">
              <w:rPr>
                <w:rFonts w:cs="Times New Roman"/>
                <w:lang w:val="en-US"/>
              </w:rPr>
              <w:t>ic</w:t>
            </w:r>
            <w:r w:rsidRPr="00A45082">
              <w:rPr>
                <w:rFonts w:cs="Times New Roman"/>
              </w:rPr>
              <w:t>, -</w:t>
            </w:r>
            <w:r w:rsidRPr="00A45082">
              <w:rPr>
                <w:rFonts w:cs="Times New Roman"/>
                <w:lang w:val="en-US"/>
              </w:rPr>
              <w:t>ical</w:t>
            </w:r>
            <w:r w:rsidRPr="00A45082">
              <w:rPr>
                <w:rFonts w:cs="Times New Roman"/>
              </w:rPr>
              <w:t>.</w:t>
            </w:r>
          </w:p>
          <w:p w:rsidR="005C3B2F" w:rsidRPr="00A45082" w:rsidRDefault="005C3B2F" w:rsidP="006A355A">
            <w:pPr>
              <w:snapToGrid w:val="0"/>
              <w:spacing w:line="276" w:lineRule="auto"/>
              <w:jc w:val="both"/>
              <w:rPr>
                <w:rFonts w:cs="Times New Roman"/>
              </w:rPr>
            </w:pPr>
            <w:r w:rsidRPr="00A45082">
              <w:rPr>
                <w:rFonts w:cs="Times New Roman"/>
              </w:rPr>
              <w:t>Тема 6.3.</w:t>
            </w:r>
            <w:r>
              <w:rPr>
                <w:rFonts w:cs="Times New Roman"/>
              </w:rPr>
              <w:t>4</w:t>
            </w:r>
            <w:r w:rsidRPr="00A45082">
              <w:rPr>
                <w:rFonts w:cs="Times New Roman"/>
              </w:rPr>
              <w:t>.</w:t>
            </w:r>
            <w:r w:rsidRPr="00A45082">
              <w:rPr>
                <w:rFonts w:cs="Times New Roman"/>
                <w:b/>
                <w:kern w:val="2"/>
              </w:rPr>
              <w:t xml:space="preserve"> </w:t>
            </w:r>
            <w:r w:rsidRPr="00A45082">
              <w:rPr>
                <w:rFonts w:cs="Times New Roman"/>
              </w:rPr>
              <w:t xml:space="preserve">Проектная работа. «Как сделать мой город лучше?» Употребление </w:t>
            </w:r>
            <w:r w:rsidRPr="00A45082">
              <w:rPr>
                <w:rFonts w:cs="Times New Roman"/>
                <w:lang w:val="en-US"/>
              </w:rPr>
              <w:t>-ing</w:t>
            </w:r>
            <w:r w:rsidRPr="00A45082">
              <w:rPr>
                <w:rFonts w:cs="Times New Roman"/>
              </w:rPr>
              <w:t xml:space="preserve"> формы.</w:t>
            </w:r>
          </w:p>
        </w:tc>
        <w:tc>
          <w:tcPr>
            <w:tcW w:w="1134" w:type="dxa"/>
            <w:vMerge w:val="restart"/>
            <w:tcBorders>
              <w:top w:val="thinThickSmallGap" w:sz="24" w:space="0" w:color="auto"/>
              <w:left w:val="single" w:sz="4" w:space="0" w:color="000000"/>
              <w:bottom w:val="single" w:sz="4" w:space="0" w:color="000000"/>
              <w:right w:val="single" w:sz="4" w:space="0" w:color="auto"/>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850" w:type="dxa"/>
            <w:vMerge w:val="restart"/>
            <w:tcBorders>
              <w:top w:val="thinThickSmallGap" w:sz="24" w:space="0" w:color="auto"/>
              <w:left w:val="single" w:sz="4" w:space="0" w:color="auto"/>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Cs/>
                <w:i/>
              </w:rPr>
              <w:t>1,2</w:t>
            </w: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vMerge w:val="restart"/>
            <w:tcBorders>
              <w:top w:val="thinThickSmallGap" w:sz="24" w:space="0" w:color="auto"/>
              <w:left w:val="single" w:sz="4" w:space="0" w:color="auto"/>
              <w:right w:val="single" w:sz="4" w:space="0" w:color="000000"/>
            </w:tcBorders>
          </w:tcPr>
          <w:p w:rsidR="005C3B2F" w:rsidRPr="00A45082" w:rsidRDefault="005C3B2F" w:rsidP="00380802">
            <w:pPr>
              <w:jc w:val="center"/>
              <w:rPr>
                <w:rFonts w:cs="Times New Roman"/>
              </w:rPr>
            </w:pPr>
          </w:p>
          <w:p w:rsidR="005C3B2F" w:rsidRPr="00A45082" w:rsidRDefault="005C3B2F" w:rsidP="00380802">
            <w:pPr>
              <w:jc w:val="center"/>
              <w:rPr>
                <w:rFonts w:cs="Times New Roman"/>
              </w:rPr>
            </w:pPr>
          </w:p>
          <w:p w:rsidR="005C3B2F" w:rsidRPr="00A45082" w:rsidRDefault="005C3B2F" w:rsidP="00380802">
            <w:pPr>
              <w:jc w:val="center"/>
              <w:rPr>
                <w:rFonts w:cs="Times New Roman"/>
              </w:rPr>
            </w:pPr>
            <w:r w:rsidRPr="00A45082">
              <w:rPr>
                <w:rFonts w:cs="Times New Roman"/>
              </w:rPr>
              <w:t>2</w:t>
            </w:r>
          </w:p>
          <w:p w:rsidR="005C3B2F" w:rsidRPr="00A45082" w:rsidRDefault="005C3B2F" w:rsidP="006A355A">
            <w:pPr>
              <w:rPr>
                <w:rFonts w:cs="Times New Roman"/>
              </w:rPr>
            </w:pPr>
          </w:p>
          <w:p w:rsidR="005C3B2F" w:rsidRPr="00A45082" w:rsidRDefault="005C3B2F" w:rsidP="006A355A">
            <w:pPr>
              <w:rPr>
                <w:rFonts w:cs="Times New Roman"/>
              </w:rPr>
            </w:pPr>
          </w:p>
          <w:p w:rsidR="005C3B2F" w:rsidRPr="00A45082" w:rsidRDefault="005C3B2F" w:rsidP="006A355A">
            <w:pPr>
              <w:rPr>
                <w:rFonts w:cs="Times New Roman"/>
              </w:rPr>
            </w:pPr>
            <w:r w:rsidRPr="00A45082">
              <w:rPr>
                <w:rFonts w:cs="Times New Roman"/>
              </w:rPr>
              <w:t>2</w:t>
            </w:r>
          </w:p>
          <w:p w:rsidR="005C3B2F" w:rsidRPr="00A45082" w:rsidRDefault="005C3B2F" w:rsidP="006A355A">
            <w:pPr>
              <w:rPr>
                <w:rFonts w:cs="Times New Roman"/>
              </w:rPr>
            </w:pPr>
          </w:p>
          <w:p w:rsidR="005C3B2F" w:rsidRPr="00A45082" w:rsidRDefault="005C3B2F" w:rsidP="006A355A">
            <w:pPr>
              <w:rPr>
                <w:rFonts w:cs="Times New Roman"/>
              </w:rPr>
            </w:pPr>
          </w:p>
          <w:p w:rsidR="005C3B2F" w:rsidRPr="00A45082" w:rsidRDefault="005C3B2F" w:rsidP="006A355A">
            <w:pPr>
              <w:rPr>
                <w:rFonts w:cs="Times New Roman"/>
              </w:rPr>
            </w:pPr>
            <w:r w:rsidRPr="00A45082">
              <w:rPr>
                <w:rFonts w:cs="Times New Roman"/>
              </w:rPr>
              <w:t>2</w:t>
            </w:r>
          </w:p>
          <w:p w:rsidR="005C3B2F" w:rsidRPr="00A45082" w:rsidRDefault="005C3B2F" w:rsidP="006A355A">
            <w:pPr>
              <w:rPr>
                <w:rFonts w:cs="Times New Roman"/>
              </w:rPr>
            </w:pPr>
          </w:p>
          <w:p w:rsidR="005C3B2F" w:rsidRPr="00A45082" w:rsidRDefault="005C3B2F" w:rsidP="006A355A">
            <w:pPr>
              <w:rPr>
                <w:rFonts w:cs="Times New Roman"/>
              </w:rPr>
            </w:pPr>
          </w:p>
          <w:p w:rsidR="005C3B2F" w:rsidRPr="00A45082" w:rsidRDefault="005C3B2F" w:rsidP="006A355A">
            <w:pPr>
              <w:rPr>
                <w:rFonts w:cs="Times New Roman"/>
              </w:rPr>
            </w:pPr>
          </w:p>
          <w:p w:rsidR="005C3B2F" w:rsidRPr="00A45082" w:rsidRDefault="005C3B2F" w:rsidP="006A355A">
            <w:pPr>
              <w:rPr>
                <w:rFonts w:cs="Times New Roman"/>
              </w:rPr>
            </w:pPr>
            <w:r w:rsidRPr="00A45082">
              <w:rPr>
                <w:rFonts w:cs="Times New Roman"/>
              </w:rPr>
              <w:t>1</w:t>
            </w:r>
          </w:p>
          <w:p w:rsidR="005C3B2F" w:rsidRPr="00A45082" w:rsidRDefault="005C3B2F" w:rsidP="006A355A">
            <w:pPr>
              <w:rPr>
                <w:rFonts w:cs="Times New Roman"/>
              </w:rPr>
            </w:pPr>
          </w:p>
          <w:p w:rsidR="005C3B2F" w:rsidRPr="00A45082" w:rsidRDefault="005C3B2F" w:rsidP="006A355A">
            <w:pPr>
              <w:rPr>
                <w:rFonts w:cs="Times New Roman"/>
              </w:rPr>
            </w:pPr>
          </w:p>
          <w:p w:rsidR="005C3B2F" w:rsidRPr="00A45082" w:rsidRDefault="005C3B2F" w:rsidP="006A355A">
            <w:pPr>
              <w:rPr>
                <w:rFonts w:cs="Times New Roman"/>
              </w:rPr>
            </w:pPr>
          </w:p>
          <w:p w:rsidR="005C3B2F" w:rsidRPr="00A45082" w:rsidRDefault="005C3B2F" w:rsidP="006A355A">
            <w:pPr>
              <w:rPr>
                <w:rFonts w:cs="Times New Roman"/>
              </w:rPr>
            </w:pPr>
          </w:p>
          <w:p w:rsidR="005C3B2F" w:rsidRPr="00A45082" w:rsidRDefault="005C3B2F" w:rsidP="006A355A">
            <w:pPr>
              <w:rPr>
                <w:rFonts w:cs="Times New Roman"/>
              </w:rPr>
            </w:pPr>
            <w:r w:rsidRPr="00A45082">
              <w:rPr>
                <w:rFonts w:cs="Times New Roman"/>
              </w:rPr>
              <w:t>2</w:t>
            </w:r>
          </w:p>
          <w:p w:rsidR="005C3B2F" w:rsidRPr="00A45082" w:rsidRDefault="005C3B2F" w:rsidP="006A355A">
            <w:pPr>
              <w:rPr>
                <w:rFonts w:cs="Times New Roman"/>
              </w:rPr>
            </w:pPr>
          </w:p>
          <w:p w:rsidR="005C3B2F" w:rsidRPr="00A45082" w:rsidRDefault="005C3B2F" w:rsidP="006A355A">
            <w:pPr>
              <w:rPr>
                <w:rFonts w:cs="Times New Roman"/>
              </w:rPr>
            </w:pPr>
          </w:p>
          <w:p w:rsidR="005C3B2F" w:rsidRPr="00A45082" w:rsidRDefault="005C3B2F" w:rsidP="006A355A">
            <w:pPr>
              <w:rPr>
                <w:rFonts w:cs="Times New Roman"/>
              </w:rPr>
            </w:pPr>
            <w:r w:rsidRPr="00A45082">
              <w:rPr>
                <w:rFonts w:cs="Times New Roman"/>
              </w:rPr>
              <w:t>2</w:t>
            </w:r>
          </w:p>
          <w:p w:rsidR="005C3B2F" w:rsidRPr="00A45082" w:rsidRDefault="005C3B2F" w:rsidP="006A355A">
            <w:pPr>
              <w:rPr>
                <w:rFonts w:cs="Times New Roman"/>
              </w:rPr>
            </w:pPr>
          </w:p>
          <w:p w:rsidR="005C3B2F" w:rsidRPr="00A45082" w:rsidRDefault="005C3B2F" w:rsidP="006A355A">
            <w:pPr>
              <w:rPr>
                <w:rFonts w:cs="Times New Roman"/>
              </w:rPr>
            </w:pPr>
          </w:p>
          <w:p w:rsidR="005C3B2F" w:rsidRPr="00A45082" w:rsidRDefault="005C3B2F" w:rsidP="006A355A">
            <w:pPr>
              <w:rPr>
                <w:rFonts w:cs="Times New Roman"/>
              </w:rPr>
            </w:pPr>
            <w:r w:rsidRPr="00A45082">
              <w:rPr>
                <w:rFonts w:cs="Times New Roman"/>
              </w:rPr>
              <w:t>1</w:t>
            </w:r>
          </w:p>
          <w:p w:rsidR="005C3B2F" w:rsidRPr="00A45082" w:rsidRDefault="005C3B2F" w:rsidP="006A355A">
            <w:pPr>
              <w:rPr>
                <w:rFonts w:cs="Times New Roman"/>
              </w:rPr>
            </w:pPr>
          </w:p>
          <w:p w:rsidR="005C3B2F" w:rsidRPr="00A45082" w:rsidRDefault="005C3B2F" w:rsidP="006A355A">
            <w:pPr>
              <w:rPr>
                <w:rFonts w:cs="Times New Roman"/>
              </w:rPr>
            </w:pPr>
          </w:p>
          <w:p w:rsidR="005C3B2F" w:rsidRPr="00A45082" w:rsidRDefault="005C3B2F" w:rsidP="006A355A">
            <w:pPr>
              <w:rPr>
                <w:rFonts w:cs="Times New Roman"/>
              </w:rPr>
            </w:pPr>
          </w:p>
          <w:p w:rsidR="005C3B2F" w:rsidRPr="00A45082" w:rsidRDefault="005C3B2F" w:rsidP="006A355A">
            <w:pPr>
              <w:rPr>
                <w:rFonts w:cs="Times New Roman"/>
              </w:rPr>
            </w:pPr>
            <w:r w:rsidRPr="00A45082">
              <w:rPr>
                <w:rFonts w:cs="Times New Roman"/>
              </w:rPr>
              <w:t>2</w:t>
            </w:r>
          </w:p>
        </w:tc>
        <w:tc>
          <w:tcPr>
            <w:tcW w:w="1134" w:type="dxa"/>
            <w:tcBorders>
              <w:top w:val="thinThickSmallGap" w:sz="24" w:space="0" w:color="auto"/>
              <w:left w:val="single" w:sz="4" w:space="0" w:color="auto"/>
              <w:right w:val="single" w:sz="4" w:space="0" w:color="000000"/>
            </w:tcBorders>
          </w:tcPr>
          <w:p w:rsidR="005C3B2F" w:rsidRPr="00A45082" w:rsidRDefault="005C3B2F" w:rsidP="00380802">
            <w:pPr>
              <w:jc w:val="center"/>
              <w:rPr>
                <w:rFonts w:cs="Times New Roman"/>
              </w:rPr>
            </w:pPr>
          </w:p>
        </w:tc>
      </w:tr>
      <w:tr w:rsidR="005C3B2F" w:rsidRPr="00A45082" w:rsidTr="005C3B2F">
        <w:trPr>
          <w:trHeight w:val="23"/>
        </w:trPr>
        <w:tc>
          <w:tcPr>
            <w:tcW w:w="243" w:type="dxa"/>
            <w:shd w:val="clear" w:color="auto" w:fill="auto"/>
          </w:tcPr>
          <w:p w:rsidR="005C3B2F" w:rsidRPr="00A45082" w:rsidRDefault="005C3B2F" w:rsidP="00380802">
            <w:pPr>
              <w:snapToGrid w:val="0"/>
              <w:spacing w:line="276" w:lineRule="auto"/>
              <w:rPr>
                <w:rFonts w:cs="Times New Roman"/>
                <w:b/>
                <w:bCs/>
              </w:rPr>
            </w:pPr>
          </w:p>
        </w:tc>
        <w:tc>
          <w:tcPr>
            <w:tcW w:w="1376" w:type="dxa"/>
            <w:vMerge/>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5191" w:type="dxa"/>
            <w:vMerge/>
            <w:tcBorders>
              <w:top w:val="single" w:sz="4" w:space="0" w:color="000000"/>
              <w:left w:val="single" w:sz="4" w:space="0" w:color="000000"/>
              <w:bottom w:val="single" w:sz="4" w:space="0" w:color="000000"/>
            </w:tcBorders>
            <w:shd w:val="clear" w:color="auto" w:fill="auto"/>
          </w:tcPr>
          <w:p w:rsidR="005C3B2F" w:rsidRPr="00A45082" w:rsidRDefault="005C3B2F" w:rsidP="00380802">
            <w:pPr>
              <w:snapToGrid w:val="0"/>
              <w:spacing w:line="276" w:lineRule="auto"/>
              <w:ind w:left="1440" w:hanging="1440"/>
              <w:jc w:val="both"/>
              <w:rPr>
                <w:rFonts w:cs="Times New Roman"/>
                <w:b/>
              </w:rPr>
            </w:pPr>
          </w:p>
        </w:tc>
        <w:tc>
          <w:tcPr>
            <w:tcW w:w="1134" w:type="dxa"/>
            <w:vMerge/>
            <w:tcBorders>
              <w:top w:val="single" w:sz="4" w:space="0" w:color="000000"/>
              <w:left w:val="single" w:sz="4" w:space="0" w:color="000000"/>
              <w:bottom w:val="single" w:sz="4" w:space="0" w:color="000000"/>
              <w:right w:val="single" w:sz="4" w:space="0" w:color="auto"/>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50" w:type="dxa"/>
            <w:vMerge/>
            <w:tcBorders>
              <w:left w:val="single" w:sz="4" w:space="0" w:color="auto"/>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vMerge/>
            <w:tcBorders>
              <w:left w:val="single" w:sz="4" w:space="0" w:color="auto"/>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left w:val="single" w:sz="4" w:space="0" w:color="auto"/>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23"/>
        </w:trPr>
        <w:tc>
          <w:tcPr>
            <w:tcW w:w="243" w:type="dxa"/>
            <w:shd w:val="clear" w:color="auto" w:fill="auto"/>
          </w:tcPr>
          <w:p w:rsidR="005C3B2F" w:rsidRPr="00A45082" w:rsidRDefault="005C3B2F" w:rsidP="00380802">
            <w:pPr>
              <w:snapToGrid w:val="0"/>
              <w:spacing w:line="276" w:lineRule="auto"/>
              <w:rPr>
                <w:rFonts w:cs="Times New Roman"/>
                <w:b/>
                <w:bCs/>
              </w:rPr>
            </w:pPr>
          </w:p>
        </w:tc>
        <w:tc>
          <w:tcPr>
            <w:tcW w:w="1376" w:type="dxa"/>
            <w:vMerge/>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5191" w:type="dxa"/>
            <w:vMerge/>
            <w:tcBorders>
              <w:top w:val="single" w:sz="4" w:space="0" w:color="000000"/>
              <w:left w:val="single" w:sz="4" w:space="0" w:color="000000"/>
              <w:bottom w:val="single" w:sz="4" w:space="0" w:color="000000"/>
            </w:tcBorders>
            <w:shd w:val="clear" w:color="auto" w:fill="auto"/>
          </w:tcPr>
          <w:p w:rsidR="005C3B2F" w:rsidRPr="00A45082" w:rsidRDefault="005C3B2F" w:rsidP="00380802">
            <w:pPr>
              <w:snapToGrid w:val="0"/>
              <w:spacing w:line="276" w:lineRule="auto"/>
              <w:jc w:val="both"/>
              <w:rPr>
                <w:rFonts w:cs="Times New Roman"/>
                <w:b/>
              </w:rPr>
            </w:pPr>
          </w:p>
        </w:tc>
        <w:tc>
          <w:tcPr>
            <w:tcW w:w="1134" w:type="dxa"/>
            <w:vMerge/>
            <w:tcBorders>
              <w:top w:val="single" w:sz="4" w:space="0" w:color="000000"/>
              <w:left w:val="single" w:sz="4" w:space="0" w:color="000000"/>
              <w:bottom w:val="single" w:sz="4" w:space="0" w:color="000000"/>
              <w:right w:val="single" w:sz="4" w:space="0" w:color="auto"/>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50" w:type="dxa"/>
            <w:vMerge/>
            <w:tcBorders>
              <w:left w:val="single" w:sz="4" w:space="0" w:color="auto"/>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1134" w:type="dxa"/>
            <w:vMerge/>
            <w:tcBorders>
              <w:left w:val="single" w:sz="4" w:space="0" w:color="auto"/>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1134" w:type="dxa"/>
            <w:tcBorders>
              <w:left w:val="single" w:sz="4" w:space="0" w:color="auto"/>
              <w:right w:val="single" w:sz="4" w:space="0" w:color="000000"/>
            </w:tcBorders>
          </w:tcPr>
          <w:p w:rsidR="005C3B2F" w:rsidRPr="0038734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r w:rsidRPr="005C3B2F">
              <w:rPr>
                <w:rFonts w:cs="Times New Roman"/>
                <w:bCs/>
              </w:rPr>
              <w:t xml:space="preserve">Создание презентации «Виды дизайна» в </w:t>
            </w:r>
            <w:r w:rsidRPr="005C3B2F">
              <w:rPr>
                <w:rFonts w:cs="Times New Roman"/>
                <w:bCs/>
                <w:lang w:val="en-US"/>
              </w:rPr>
              <w:t>PowerPoint</w:t>
            </w:r>
          </w:p>
          <w:p w:rsidR="002534B7" w:rsidRDefault="002534B7"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r>
              <w:rPr>
                <w:rFonts w:cs="Times New Roman"/>
                <w:bCs/>
              </w:rPr>
              <w:t>С эффектами анимации</w:t>
            </w:r>
          </w:p>
          <w:p w:rsidR="002534B7" w:rsidRPr="002534B7" w:rsidRDefault="002534B7"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p>
          <w:p w:rsidR="002534B7" w:rsidRDefault="0083634B"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hyperlink r:id="rId15" w:history="1">
              <w:r w:rsidR="00387342" w:rsidRPr="009013CA">
                <w:rPr>
                  <w:rStyle w:val="af6"/>
                  <w:rFonts w:cs="Times New Roman"/>
                  <w:bCs/>
                </w:rPr>
                <w:t>https://www.canva.com/ru_ru/sozdat/animatsiya/</w:t>
              </w:r>
            </w:hyperlink>
          </w:p>
          <w:p w:rsidR="00387342" w:rsidRPr="002534B7" w:rsidRDefault="00387342"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r>
              <w:rPr>
                <w:rFonts w:cs="Times New Roman"/>
                <w:bCs/>
              </w:rPr>
              <w:t>2</w:t>
            </w:r>
          </w:p>
          <w:p w:rsidR="009409D9" w:rsidRDefault="009409D9"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p>
          <w:p w:rsidR="009409D9" w:rsidRDefault="009409D9"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p>
          <w:p w:rsidR="009409D9" w:rsidRDefault="009409D9"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p>
          <w:p w:rsidR="009409D9" w:rsidRDefault="009409D9"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p>
          <w:p w:rsidR="009409D9" w:rsidRDefault="009409D9" w:rsidP="00940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pPr>
            <w:r>
              <w:rPr>
                <w:rFonts w:cs="Times New Roman"/>
                <w:bCs/>
              </w:rPr>
              <w:t xml:space="preserve">Создание фильма «Городской дизайн» в </w:t>
            </w:r>
            <w:r>
              <w:t>Программе Киностудия Live</w:t>
            </w:r>
          </w:p>
          <w:p w:rsidR="00387342" w:rsidRPr="005C3B2F" w:rsidRDefault="00387342" w:rsidP="0038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r>
              <w:rPr>
                <w:rFonts w:cs="Times New Roman"/>
                <w:bCs/>
              </w:rPr>
              <w:t>4</w:t>
            </w:r>
          </w:p>
        </w:tc>
      </w:tr>
      <w:tr w:rsidR="005C3B2F" w:rsidRPr="00A45082" w:rsidTr="005C3B2F">
        <w:trPr>
          <w:trHeight w:val="23"/>
        </w:trPr>
        <w:tc>
          <w:tcPr>
            <w:tcW w:w="243" w:type="dxa"/>
            <w:shd w:val="clear" w:color="auto" w:fill="auto"/>
          </w:tcPr>
          <w:p w:rsidR="005C3B2F" w:rsidRPr="00A45082" w:rsidRDefault="005C3B2F" w:rsidP="00380802">
            <w:pPr>
              <w:snapToGrid w:val="0"/>
              <w:spacing w:line="276" w:lineRule="auto"/>
              <w:rPr>
                <w:rFonts w:cs="Times New Roman"/>
                <w:b/>
                <w:bCs/>
              </w:rPr>
            </w:pPr>
          </w:p>
        </w:tc>
        <w:tc>
          <w:tcPr>
            <w:tcW w:w="1376" w:type="dxa"/>
            <w:vMerge/>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5191" w:type="dxa"/>
            <w:vMerge/>
            <w:tcBorders>
              <w:top w:val="single" w:sz="4" w:space="0" w:color="000000"/>
              <w:left w:val="single" w:sz="4" w:space="0" w:color="000000"/>
              <w:bottom w:val="single" w:sz="4" w:space="0" w:color="000000"/>
            </w:tcBorders>
            <w:shd w:val="clear" w:color="auto" w:fill="auto"/>
          </w:tcPr>
          <w:p w:rsidR="005C3B2F" w:rsidRPr="00A45082" w:rsidRDefault="005C3B2F" w:rsidP="00380802">
            <w:pPr>
              <w:snapToGrid w:val="0"/>
              <w:spacing w:line="276" w:lineRule="auto"/>
              <w:ind w:left="1440" w:hanging="1440"/>
              <w:jc w:val="both"/>
              <w:rPr>
                <w:rFonts w:cs="Times New Roman"/>
                <w:b/>
              </w:rPr>
            </w:pPr>
          </w:p>
        </w:tc>
        <w:tc>
          <w:tcPr>
            <w:tcW w:w="1134" w:type="dxa"/>
            <w:vMerge/>
            <w:tcBorders>
              <w:top w:val="single" w:sz="4" w:space="0" w:color="000000"/>
              <w:left w:val="single" w:sz="4" w:space="0" w:color="000000"/>
              <w:bottom w:val="single" w:sz="4" w:space="0" w:color="000000"/>
              <w:right w:val="single" w:sz="4" w:space="0" w:color="auto"/>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50" w:type="dxa"/>
            <w:vMerge/>
            <w:tcBorders>
              <w:left w:val="single" w:sz="4" w:space="0" w:color="auto"/>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vMerge/>
            <w:tcBorders>
              <w:left w:val="single" w:sz="4" w:space="0" w:color="auto"/>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left w:val="single" w:sz="4" w:space="0" w:color="auto"/>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75"/>
        </w:trPr>
        <w:tc>
          <w:tcPr>
            <w:tcW w:w="243" w:type="dxa"/>
            <w:shd w:val="clear" w:color="auto" w:fill="auto"/>
          </w:tcPr>
          <w:p w:rsidR="005C3B2F" w:rsidRPr="00A45082" w:rsidRDefault="005C3B2F" w:rsidP="00380802">
            <w:pPr>
              <w:snapToGrid w:val="0"/>
              <w:spacing w:line="276" w:lineRule="auto"/>
              <w:rPr>
                <w:rFonts w:cs="Times New Roman"/>
                <w:b/>
                <w:bCs/>
              </w:rPr>
            </w:pPr>
          </w:p>
        </w:tc>
        <w:tc>
          <w:tcPr>
            <w:tcW w:w="1376" w:type="dxa"/>
            <w:vMerge/>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rPr>
            </w:pPr>
          </w:p>
        </w:tc>
        <w:tc>
          <w:tcPr>
            <w:tcW w:w="5191" w:type="dxa"/>
            <w:vMerge/>
            <w:tcBorders>
              <w:top w:val="single" w:sz="4" w:space="0" w:color="000000"/>
              <w:left w:val="single" w:sz="4" w:space="0" w:color="000000"/>
              <w:bottom w:val="single" w:sz="4" w:space="0" w:color="000000"/>
            </w:tcBorders>
            <w:shd w:val="clear" w:color="auto" w:fill="auto"/>
          </w:tcPr>
          <w:p w:rsidR="005C3B2F" w:rsidRPr="00A45082" w:rsidRDefault="005C3B2F" w:rsidP="00380802">
            <w:pPr>
              <w:snapToGrid w:val="0"/>
              <w:spacing w:line="276" w:lineRule="auto"/>
              <w:jc w:val="both"/>
              <w:rPr>
                <w:rFonts w:eastAsia="Times New Roman" w:cs="Times New Roman"/>
              </w:rPr>
            </w:pPr>
          </w:p>
        </w:tc>
        <w:tc>
          <w:tcPr>
            <w:tcW w:w="1134" w:type="dxa"/>
            <w:vMerge/>
            <w:tcBorders>
              <w:top w:val="single" w:sz="4" w:space="0" w:color="000000"/>
              <w:left w:val="single" w:sz="4" w:space="0" w:color="000000"/>
              <w:bottom w:val="single" w:sz="4" w:space="0" w:color="000000"/>
              <w:right w:val="single" w:sz="4" w:space="0" w:color="auto"/>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850" w:type="dxa"/>
            <w:vMerge/>
            <w:tcBorders>
              <w:left w:val="single" w:sz="4" w:space="0" w:color="auto"/>
              <w:bottom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vMerge/>
            <w:tcBorders>
              <w:left w:val="single" w:sz="4" w:space="0" w:color="auto"/>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left w:val="single" w:sz="4" w:space="0" w:color="auto"/>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1331"/>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vMerge/>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191"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r w:rsidRPr="00A45082">
              <w:rPr>
                <w:rFonts w:cs="Times New Roman"/>
                <w:bCs/>
              </w:rPr>
              <w:t>Практические</w:t>
            </w:r>
            <w:r w:rsidRPr="00A45082">
              <w:rPr>
                <w:rFonts w:eastAsia="Times New Roman" w:cs="Times New Roman"/>
                <w:bCs/>
              </w:rPr>
              <w:t xml:space="preserve"> </w:t>
            </w:r>
            <w:r w:rsidRPr="00A45082">
              <w:rPr>
                <w:rFonts w:cs="Times New Roman"/>
                <w:bCs/>
              </w:rPr>
              <w:t>занятия</w:t>
            </w:r>
            <w:r w:rsidRPr="00A45082">
              <w:rPr>
                <w:rFonts w:eastAsia="Times New Roman" w:cs="Times New Roman"/>
                <w:bCs/>
              </w:rPr>
              <w:t>: выполнение лексических и грамматических упражнений, упражнений на перевод с русского на английский язык,  тренировка речевых навыков в ситуациях общения (диалог), выполнение упражнений на чтение и перевод текстов, выполнение упражнений на тренировку орфографических навыков (письмо).</w:t>
            </w:r>
          </w:p>
        </w:tc>
        <w:tc>
          <w:tcPr>
            <w:tcW w:w="1134"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r w:rsidRPr="00A45082">
              <w:rPr>
                <w:rFonts w:cs="Times New Roman"/>
                <w:bCs/>
                <w:i/>
              </w:rPr>
              <w:t>14</w:t>
            </w: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23"/>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vMerge/>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191"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r w:rsidRPr="00A45082">
              <w:rPr>
                <w:rFonts w:cs="Times New Roman"/>
                <w:bCs/>
              </w:rPr>
              <w:t>Контрольные</w:t>
            </w:r>
            <w:r w:rsidRPr="00A45082">
              <w:rPr>
                <w:rFonts w:eastAsia="Times New Roman" w:cs="Times New Roman"/>
                <w:bCs/>
              </w:rPr>
              <w:t xml:space="preserve"> </w:t>
            </w:r>
            <w:r w:rsidRPr="00A45082">
              <w:rPr>
                <w:rFonts w:cs="Times New Roman"/>
                <w:bCs/>
              </w:rPr>
              <w:t>работы</w:t>
            </w:r>
          </w:p>
        </w:tc>
        <w:tc>
          <w:tcPr>
            <w:tcW w:w="1134"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Cs/>
                <w:i/>
              </w:rPr>
              <w:t>-</w:t>
            </w: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23"/>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vMerge/>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191"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iCs/>
              </w:rPr>
            </w:pPr>
            <w:r w:rsidRPr="00A45082">
              <w:rPr>
                <w:rFonts w:cs="Times New Roman"/>
                <w:bCs/>
              </w:rPr>
              <w:t>Самостоятельная</w:t>
            </w:r>
            <w:r w:rsidRPr="00A45082">
              <w:rPr>
                <w:rFonts w:eastAsia="Times New Roman" w:cs="Times New Roman"/>
                <w:bCs/>
              </w:rPr>
              <w:t xml:space="preserve"> </w:t>
            </w:r>
            <w:r w:rsidRPr="00A45082">
              <w:rPr>
                <w:rFonts w:cs="Times New Roman"/>
                <w:bCs/>
              </w:rPr>
              <w:t>работа</w:t>
            </w:r>
            <w:r w:rsidRPr="00A45082">
              <w:rPr>
                <w:rFonts w:eastAsia="Times New Roman" w:cs="Times New Roman"/>
                <w:bCs/>
              </w:rPr>
              <w:t xml:space="preserve"> </w:t>
            </w:r>
            <w:r w:rsidRPr="00A45082">
              <w:rPr>
                <w:rFonts w:cs="Times New Roman"/>
                <w:bCs/>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заучивание ситуативных диалогов</w:t>
            </w:r>
          </w:p>
        </w:tc>
        <w:tc>
          <w:tcPr>
            <w:tcW w:w="1134"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r w:rsidRPr="00A45082">
              <w:rPr>
                <w:rFonts w:cs="Times New Roman"/>
                <w:bCs/>
              </w:rPr>
              <w:t>7</w:t>
            </w: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p>
        </w:tc>
      </w:tr>
      <w:tr w:rsidR="005C3B2F" w:rsidRPr="00A45082" w:rsidTr="005C3B2F">
        <w:trPr>
          <w:trHeight w:val="23"/>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191"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rPr>
            </w:pPr>
            <w:r w:rsidRPr="00A45082">
              <w:rPr>
                <w:rFonts w:cs="Times New Roman"/>
                <w:bCs/>
              </w:rPr>
              <w:t>Консультации</w:t>
            </w:r>
          </w:p>
        </w:tc>
        <w:tc>
          <w:tcPr>
            <w:tcW w:w="1134"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Cs/>
                <w:i/>
              </w:rPr>
              <w:t>2</w:t>
            </w: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23"/>
        </w:trPr>
        <w:tc>
          <w:tcPr>
            <w:tcW w:w="243" w:type="dxa"/>
            <w:shd w:val="clear" w:color="auto" w:fill="auto"/>
          </w:tcPr>
          <w:p w:rsidR="005C3B2F" w:rsidRPr="00A45082" w:rsidRDefault="005C3B2F" w:rsidP="00380802">
            <w:pPr>
              <w:snapToGrid w:val="0"/>
              <w:spacing w:line="276" w:lineRule="auto"/>
              <w:rPr>
                <w:rFonts w:cs="Times New Roman"/>
                <w:b/>
                <w:bCs/>
              </w:rPr>
            </w:pPr>
          </w:p>
        </w:tc>
        <w:tc>
          <w:tcPr>
            <w:tcW w:w="1376" w:type="dxa"/>
            <w:tcBorders>
              <w:top w:val="single" w:sz="4" w:space="0" w:color="000000"/>
              <w:left w:val="single" w:sz="4" w:space="0" w:color="000000"/>
              <w:bottom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eastAsia="Times New Roman" w:cs="Times New Roman"/>
                <w:b/>
                <w:bCs/>
              </w:rPr>
            </w:pPr>
          </w:p>
        </w:tc>
        <w:tc>
          <w:tcPr>
            <w:tcW w:w="5191"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snapToGrid w:val="0"/>
              <w:spacing w:line="276" w:lineRule="auto"/>
              <w:jc w:val="both"/>
              <w:rPr>
                <w:rFonts w:cs="Times New Roman"/>
                <w:b/>
              </w:rPr>
            </w:pPr>
            <w:r w:rsidRPr="00A45082">
              <w:rPr>
                <w:rFonts w:cs="Times New Roman"/>
                <w:b/>
                <w:u w:val="single"/>
              </w:rPr>
              <w:t>Форма дистанционного обучения</w:t>
            </w:r>
            <w:r w:rsidRPr="00A45082">
              <w:rPr>
                <w:rFonts w:cs="Times New Roman"/>
                <w:b/>
              </w:rPr>
              <w:t xml:space="preserve">: </w:t>
            </w:r>
            <w:r w:rsidRPr="00A45082">
              <w:rPr>
                <w:rFonts w:cs="Times New Roman"/>
              </w:rPr>
              <w:t xml:space="preserve">программа </w:t>
            </w:r>
            <w:r w:rsidRPr="00A45082">
              <w:rPr>
                <w:rFonts w:cs="Times New Roman"/>
                <w:lang w:val="en-US"/>
              </w:rPr>
              <w:t>Zoom</w:t>
            </w:r>
            <w:r w:rsidRPr="00A45082">
              <w:rPr>
                <w:rFonts w:cs="Times New Roman"/>
              </w:rPr>
              <w:t xml:space="preserve">, файл (оценка), тесты (в программе </w:t>
            </w:r>
            <w:r w:rsidRPr="00A45082">
              <w:rPr>
                <w:rFonts w:cs="Times New Roman"/>
                <w:lang w:val="en-US"/>
              </w:rPr>
              <w:t>Google</w:t>
            </w:r>
            <w:r w:rsidRPr="00A45082">
              <w:rPr>
                <w:rFonts w:cs="Times New Roman"/>
              </w:rPr>
              <w:t>-форма),</w:t>
            </w:r>
            <w:r w:rsidRPr="00A45082">
              <w:rPr>
                <w:rFonts w:cs="Times New Roman"/>
                <w:b/>
              </w:rPr>
              <w:t xml:space="preserve"> </w:t>
            </w:r>
            <w:r w:rsidRPr="00A45082">
              <w:rPr>
                <w:rFonts w:cs="Times New Roman"/>
              </w:rPr>
              <w:t>учебная платформа для работы с лексикой https://quizlet.com/ru</w:t>
            </w:r>
          </w:p>
        </w:tc>
        <w:tc>
          <w:tcPr>
            <w:tcW w:w="1134"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23"/>
        </w:trPr>
        <w:tc>
          <w:tcPr>
            <w:tcW w:w="243" w:type="dxa"/>
            <w:shd w:val="clear" w:color="auto" w:fill="auto"/>
          </w:tcPr>
          <w:p w:rsidR="005C3B2F" w:rsidRPr="00A45082" w:rsidRDefault="005C3B2F" w:rsidP="00380802">
            <w:pPr>
              <w:snapToGrid w:val="0"/>
              <w:spacing w:line="276" w:lineRule="auto"/>
              <w:rPr>
                <w:rFonts w:cs="Times New Roman"/>
                <w:b/>
                <w:bCs/>
              </w:rPr>
            </w:pPr>
          </w:p>
        </w:tc>
        <w:tc>
          <w:tcPr>
            <w:tcW w:w="1376" w:type="dxa"/>
            <w:vMerge w:val="restart"/>
            <w:tcBorders>
              <w:top w:val="single" w:sz="4" w:space="0" w:color="000000"/>
              <w:left w:val="single" w:sz="4" w:space="0" w:color="000000"/>
              <w:bottom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rPr>
            </w:pPr>
            <w:r w:rsidRPr="00A45082">
              <w:rPr>
                <w:rFonts w:eastAsia="Times New Roman" w:cs="Times New Roman"/>
                <w:b/>
                <w:bCs/>
              </w:rPr>
              <w:t>Модуль 7.</w:t>
            </w: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5191"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snapToGrid w:val="0"/>
              <w:spacing w:line="276" w:lineRule="auto"/>
              <w:jc w:val="both"/>
              <w:rPr>
                <w:rFonts w:cs="Times New Roman"/>
                <w:b/>
                <w:kern w:val="2"/>
              </w:rPr>
            </w:pPr>
            <w:r w:rsidRPr="00A45082">
              <w:rPr>
                <w:rFonts w:cs="Times New Roman"/>
                <w:b/>
              </w:rPr>
              <w:t>Раздел 1.</w:t>
            </w:r>
          </w:p>
          <w:p w:rsidR="005C3B2F" w:rsidRPr="00A45082" w:rsidRDefault="005C3B2F" w:rsidP="00380802">
            <w:pPr>
              <w:snapToGrid w:val="0"/>
              <w:spacing w:line="276" w:lineRule="auto"/>
              <w:rPr>
                <w:rFonts w:cs="Times New Roman"/>
              </w:rPr>
            </w:pPr>
            <w:r w:rsidRPr="00A45082">
              <w:t>Тема</w:t>
            </w:r>
            <w:r w:rsidRPr="00A45082">
              <w:rPr>
                <w:rFonts w:eastAsia="Times New Roman" w:cs="Times New Roman"/>
              </w:rPr>
              <w:t xml:space="preserve"> </w:t>
            </w:r>
            <w:r w:rsidRPr="00A45082">
              <w:t xml:space="preserve">7.1.1.  </w:t>
            </w:r>
            <w:r w:rsidRPr="00A45082">
              <w:rPr>
                <w:rFonts w:eastAsia="Times New Roman" w:cs="Times New Roman"/>
              </w:rPr>
              <w:t xml:space="preserve"> </w:t>
            </w:r>
            <w:r w:rsidRPr="00A45082">
              <w:rPr>
                <w:rFonts w:cs="Times New Roman"/>
              </w:rPr>
              <w:t>«Жизнь в обществе. Принадлежность к группе». Введение новой лексики.</w:t>
            </w:r>
          </w:p>
          <w:p w:rsidR="005C3B2F" w:rsidRPr="00A45082" w:rsidRDefault="005C3B2F" w:rsidP="00380802">
            <w:pPr>
              <w:snapToGrid w:val="0"/>
              <w:spacing w:line="276" w:lineRule="auto"/>
              <w:rPr>
                <w:rFonts w:cs="Times New Roman"/>
              </w:rPr>
            </w:pPr>
            <w:r w:rsidRPr="00A45082">
              <w:t>Тема</w:t>
            </w:r>
            <w:r w:rsidRPr="00A45082">
              <w:rPr>
                <w:rFonts w:eastAsia="Times New Roman" w:cs="Times New Roman"/>
              </w:rPr>
              <w:t xml:space="preserve"> </w:t>
            </w:r>
            <w:r w:rsidRPr="00A45082">
              <w:t xml:space="preserve">7.1.2.  </w:t>
            </w:r>
            <w:r w:rsidRPr="00A45082">
              <w:rPr>
                <w:rFonts w:eastAsia="Times New Roman" w:cs="Times New Roman"/>
              </w:rPr>
              <w:t xml:space="preserve"> </w:t>
            </w:r>
            <w:r w:rsidRPr="00A45082">
              <w:rPr>
                <w:rFonts w:cs="Times New Roman"/>
              </w:rPr>
              <w:t>«Что изучают социологи?» Развитие умений монологической речи.</w:t>
            </w:r>
            <w:r w:rsidRPr="00A45082">
              <w:t xml:space="preserve"> Профессиональные термины и работа с текстами по теме «Дошкольное образование».</w:t>
            </w:r>
          </w:p>
          <w:p w:rsidR="005C3B2F" w:rsidRPr="00A45082" w:rsidRDefault="005C3B2F" w:rsidP="00380802">
            <w:pPr>
              <w:snapToGrid w:val="0"/>
              <w:spacing w:line="276" w:lineRule="auto"/>
              <w:rPr>
                <w:rFonts w:cs="Times New Roman"/>
              </w:rPr>
            </w:pPr>
            <w:r w:rsidRPr="00A45082">
              <w:t>Тема</w:t>
            </w:r>
            <w:r w:rsidRPr="00A45082">
              <w:rPr>
                <w:rFonts w:eastAsia="Times New Roman" w:cs="Times New Roman"/>
              </w:rPr>
              <w:t xml:space="preserve"> </w:t>
            </w:r>
            <w:r w:rsidRPr="00A45082">
              <w:t xml:space="preserve">7.1.3.  </w:t>
            </w:r>
            <w:r w:rsidRPr="00A45082">
              <w:rPr>
                <w:rFonts w:eastAsia="Times New Roman" w:cs="Times New Roman"/>
              </w:rPr>
              <w:t xml:space="preserve"> </w:t>
            </w:r>
            <w:r w:rsidRPr="00A45082">
              <w:rPr>
                <w:rFonts w:cs="Times New Roman"/>
              </w:rPr>
              <w:t>Формирование и совершенствование лексических навыков. Словообразование. Степени сравнения прилагательных.</w:t>
            </w:r>
          </w:p>
          <w:p w:rsidR="005C3B2F" w:rsidRPr="00A45082" w:rsidRDefault="005C3B2F" w:rsidP="00380802">
            <w:pPr>
              <w:snapToGrid w:val="0"/>
              <w:spacing w:line="276" w:lineRule="auto"/>
              <w:rPr>
                <w:rFonts w:cs="Times New Roman"/>
              </w:rPr>
            </w:pPr>
            <w:r w:rsidRPr="00A45082">
              <w:t>Тема</w:t>
            </w:r>
            <w:r w:rsidRPr="00A45082">
              <w:rPr>
                <w:rFonts w:eastAsia="Times New Roman" w:cs="Times New Roman"/>
              </w:rPr>
              <w:t xml:space="preserve"> </w:t>
            </w:r>
            <w:r w:rsidRPr="00A45082">
              <w:t xml:space="preserve">7.1.4.  </w:t>
            </w:r>
            <w:r w:rsidRPr="00A45082">
              <w:rPr>
                <w:rFonts w:eastAsia="Times New Roman" w:cs="Times New Roman"/>
              </w:rPr>
              <w:t xml:space="preserve"> </w:t>
            </w:r>
            <w:r w:rsidRPr="00A45082">
              <w:rPr>
                <w:rFonts w:cs="Times New Roman"/>
              </w:rPr>
              <w:t>«Онлайн сообщество». Развитие умений монологической речи.</w:t>
            </w:r>
          </w:p>
          <w:p w:rsidR="005C3B2F" w:rsidRPr="00A45082" w:rsidRDefault="005C3B2F" w:rsidP="00240895">
            <w:pPr>
              <w:snapToGrid w:val="0"/>
              <w:spacing w:line="276" w:lineRule="auto"/>
              <w:jc w:val="both"/>
              <w:rPr>
                <w:rFonts w:cs="Times New Roman"/>
                <w:b/>
                <w:kern w:val="2"/>
              </w:rPr>
            </w:pPr>
            <w:r w:rsidRPr="00A45082">
              <w:rPr>
                <w:rFonts w:cs="Times New Roman"/>
                <w:b/>
              </w:rPr>
              <w:t>Раздел 2.</w:t>
            </w:r>
          </w:p>
          <w:p w:rsidR="005C3B2F" w:rsidRPr="00A45082" w:rsidRDefault="005C3B2F" w:rsidP="00380802">
            <w:pPr>
              <w:snapToGrid w:val="0"/>
              <w:spacing w:line="276" w:lineRule="auto"/>
              <w:rPr>
                <w:rFonts w:cs="Times New Roman"/>
              </w:rPr>
            </w:pPr>
            <w:r w:rsidRPr="00A45082">
              <w:t>Тема</w:t>
            </w:r>
            <w:r w:rsidRPr="00A45082">
              <w:rPr>
                <w:rFonts w:eastAsia="Times New Roman" w:cs="Times New Roman"/>
              </w:rPr>
              <w:t xml:space="preserve"> </w:t>
            </w:r>
            <w:r w:rsidRPr="00A45082">
              <w:t xml:space="preserve">7.2.1.  </w:t>
            </w:r>
            <w:r w:rsidRPr="00A45082">
              <w:rPr>
                <w:rFonts w:eastAsia="Times New Roman" w:cs="Times New Roman"/>
              </w:rPr>
              <w:t xml:space="preserve"> </w:t>
            </w:r>
            <w:r w:rsidRPr="00A45082">
              <w:rPr>
                <w:rFonts w:cs="Times New Roman"/>
              </w:rPr>
              <w:t>«Изменения и вызовы». «Роль полов в современном обществе». Введение новой лексики.</w:t>
            </w:r>
          </w:p>
          <w:p w:rsidR="005C3B2F" w:rsidRPr="00A45082" w:rsidRDefault="005C3B2F" w:rsidP="00240895">
            <w:pPr>
              <w:snapToGrid w:val="0"/>
              <w:spacing w:line="276" w:lineRule="auto"/>
              <w:rPr>
                <w:rFonts w:cs="Times New Roman"/>
              </w:rPr>
            </w:pPr>
            <w:r w:rsidRPr="00A45082">
              <w:t>Тема</w:t>
            </w:r>
            <w:r w:rsidRPr="00A45082">
              <w:rPr>
                <w:rFonts w:eastAsia="Times New Roman" w:cs="Times New Roman"/>
              </w:rPr>
              <w:t xml:space="preserve"> </w:t>
            </w:r>
            <w:r w:rsidRPr="00A45082">
              <w:t xml:space="preserve">7.2.2.  </w:t>
            </w:r>
            <w:r w:rsidRPr="00A45082">
              <w:rPr>
                <w:rFonts w:eastAsia="Times New Roman" w:cs="Times New Roman"/>
              </w:rPr>
              <w:t xml:space="preserve"> </w:t>
            </w:r>
            <w:r w:rsidRPr="00A45082">
              <w:rPr>
                <w:rFonts w:cs="Times New Roman"/>
              </w:rPr>
              <w:t>Формирование и совершенствование лексических навыков. Словообразование.</w:t>
            </w:r>
          </w:p>
          <w:p w:rsidR="005C3B2F" w:rsidRPr="00A45082" w:rsidRDefault="005C3B2F" w:rsidP="00240895">
            <w:pPr>
              <w:snapToGrid w:val="0"/>
              <w:spacing w:line="276" w:lineRule="auto"/>
              <w:rPr>
                <w:rFonts w:cs="Times New Roman"/>
              </w:rPr>
            </w:pPr>
            <w:r w:rsidRPr="00A45082">
              <w:t>Тема</w:t>
            </w:r>
            <w:r w:rsidRPr="00A45082">
              <w:rPr>
                <w:rFonts w:eastAsia="Times New Roman" w:cs="Times New Roman"/>
              </w:rPr>
              <w:t xml:space="preserve"> </w:t>
            </w:r>
            <w:r w:rsidRPr="00A45082">
              <w:t xml:space="preserve">7.2.3.  </w:t>
            </w:r>
            <w:r w:rsidRPr="00A45082">
              <w:rPr>
                <w:rFonts w:eastAsia="Times New Roman" w:cs="Times New Roman"/>
              </w:rPr>
              <w:t xml:space="preserve"> </w:t>
            </w:r>
            <w:r w:rsidRPr="00A45082">
              <w:rPr>
                <w:rFonts w:cs="Times New Roman"/>
              </w:rPr>
              <w:t>Проблемы современной молодежи. Развитие умений монологической речи. Настоящее завершенное время.</w:t>
            </w:r>
          </w:p>
          <w:p w:rsidR="005C3B2F" w:rsidRPr="00A45082" w:rsidRDefault="005C3B2F" w:rsidP="00240895">
            <w:pPr>
              <w:snapToGrid w:val="0"/>
              <w:spacing w:line="276" w:lineRule="auto"/>
              <w:rPr>
                <w:kern w:val="2"/>
              </w:rPr>
            </w:pPr>
          </w:p>
          <w:p w:rsidR="005C3B2F" w:rsidRPr="00A45082" w:rsidRDefault="005C3B2F" w:rsidP="00240895">
            <w:pPr>
              <w:rPr>
                <w:rFonts w:cs="Times New Roman"/>
                <w:b/>
                <w:kern w:val="2"/>
              </w:rPr>
            </w:pPr>
            <w:r w:rsidRPr="00A45082">
              <w:rPr>
                <w:rFonts w:cs="Times New Roman"/>
                <w:b/>
              </w:rPr>
              <w:t>Раздел 3.</w:t>
            </w:r>
          </w:p>
          <w:p w:rsidR="005C3B2F" w:rsidRPr="00A45082" w:rsidRDefault="005C3B2F" w:rsidP="00240895">
            <w:pPr>
              <w:snapToGrid w:val="0"/>
              <w:spacing w:line="276" w:lineRule="auto"/>
              <w:rPr>
                <w:rFonts w:cs="Times New Roman"/>
              </w:rPr>
            </w:pPr>
            <w:r w:rsidRPr="00A45082">
              <w:t>Тема</w:t>
            </w:r>
            <w:r w:rsidRPr="00A45082">
              <w:rPr>
                <w:rFonts w:eastAsia="Times New Roman" w:cs="Times New Roman"/>
              </w:rPr>
              <w:t xml:space="preserve"> </w:t>
            </w:r>
            <w:r w:rsidRPr="00A45082">
              <w:t xml:space="preserve">7.3.1.  </w:t>
            </w:r>
            <w:r w:rsidRPr="00A45082">
              <w:rPr>
                <w:rFonts w:eastAsia="Times New Roman" w:cs="Times New Roman"/>
              </w:rPr>
              <w:t xml:space="preserve"> </w:t>
            </w:r>
            <w:r w:rsidRPr="00A45082">
              <w:rPr>
                <w:rFonts w:cs="Times New Roman"/>
              </w:rPr>
              <w:t>«Семья». Введение новой лексики. Развитие умений чтения и перевода.</w:t>
            </w:r>
          </w:p>
          <w:p w:rsidR="005C3B2F" w:rsidRPr="00A45082" w:rsidRDefault="005C3B2F" w:rsidP="00240895">
            <w:pPr>
              <w:snapToGrid w:val="0"/>
              <w:spacing w:line="276" w:lineRule="auto"/>
              <w:rPr>
                <w:rFonts w:cs="Times New Roman"/>
              </w:rPr>
            </w:pPr>
            <w:r w:rsidRPr="00A45082">
              <w:t>Тема</w:t>
            </w:r>
            <w:r w:rsidRPr="00A45082">
              <w:rPr>
                <w:rFonts w:eastAsia="Times New Roman" w:cs="Times New Roman"/>
              </w:rPr>
              <w:t xml:space="preserve"> </w:t>
            </w:r>
            <w:r w:rsidRPr="00A45082">
              <w:t xml:space="preserve">7.3.2.  </w:t>
            </w:r>
            <w:r w:rsidRPr="00A45082">
              <w:rPr>
                <w:rFonts w:eastAsia="Times New Roman" w:cs="Times New Roman"/>
              </w:rPr>
              <w:t xml:space="preserve">  </w:t>
            </w:r>
            <w:r w:rsidRPr="00A45082">
              <w:rPr>
                <w:rFonts w:cs="Times New Roman"/>
              </w:rPr>
              <w:t>Формирование и совершенствование лексических навыков. Фразовые глаголы. Настоящее завершенное и простое прошедшее время.</w:t>
            </w:r>
          </w:p>
          <w:p w:rsidR="005C3B2F" w:rsidRPr="00A45082" w:rsidRDefault="005C3B2F" w:rsidP="00240895">
            <w:pPr>
              <w:snapToGrid w:val="0"/>
              <w:spacing w:line="276" w:lineRule="auto"/>
              <w:rPr>
                <w:rFonts w:cs="Times New Roman"/>
              </w:rPr>
            </w:pPr>
            <w:r w:rsidRPr="00A45082">
              <w:t>Тема</w:t>
            </w:r>
            <w:r w:rsidRPr="00A45082">
              <w:rPr>
                <w:rFonts w:eastAsia="Times New Roman" w:cs="Times New Roman"/>
              </w:rPr>
              <w:t xml:space="preserve"> </w:t>
            </w:r>
            <w:r w:rsidRPr="00A45082">
              <w:t xml:space="preserve">7.3.3.  </w:t>
            </w:r>
            <w:r w:rsidRPr="00A45082">
              <w:rPr>
                <w:rFonts w:eastAsia="Times New Roman" w:cs="Times New Roman"/>
              </w:rPr>
              <w:t xml:space="preserve">  </w:t>
            </w:r>
            <w:r w:rsidRPr="00A45082">
              <w:rPr>
                <w:rFonts w:cs="Times New Roman"/>
              </w:rPr>
              <w:t>Развитие умений письма. Правила ведения записей.</w:t>
            </w:r>
            <w:r w:rsidRPr="00A45082">
              <w:t xml:space="preserve"> Профессиональные термины и работа с текстами по теме «Дошкольное образование».</w:t>
            </w:r>
          </w:p>
          <w:p w:rsidR="005C3B2F" w:rsidRPr="00A45082" w:rsidRDefault="005C3B2F" w:rsidP="00240895">
            <w:pPr>
              <w:snapToGrid w:val="0"/>
              <w:spacing w:line="276" w:lineRule="auto"/>
              <w:rPr>
                <w:rFonts w:cs="Times New Roman"/>
              </w:rPr>
            </w:pPr>
            <w:r w:rsidRPr="00A45082">
              <w:t>Тема</w:t>
            </w:r>
            <w:r w:rsidRPr="00A45082">
              <w:rPr>
                <w:rFonts w:eastAsia="Times New Roman" w:cs="Times New Roman"/>
              </w:rPr>
              <w:t xml:space="preserve"> </w:t>
            </w:r>
            <w:r w:rsidRPr="00A45082">
              <w:t xml:space="preserve">7.3.4.  </w:t>
            </w:r>
            <w:r w:rsidRPr="00A45082">
              <w:rPr>
                <w:rFonts w:eastAsia="Times New Roman" w:cs="Times New Roman"/>
              </w:rPr>
              <w:t xml:space="preserve"> </w:t>
            </w:r>
            <w:r w:rsidRPr="00A45082">
              <w:rPr>
                <w:rFonts w:cs="Times New Roman"/>
              </w:rPr>
              <w:t>Активизация изученного материала. Повторение и обобщение изученного.</w:t>
            </w:r>
          </w:p>
          <w:p w:rsidR="005C3B2F" w:rsidRPr="00A45082" w:rsidRDefault="005C3B2F" w:rsidP="00380802">
            <w:pPr>
              <w:snapToGrid w:val="0"/>
              <w:spacing w:line="276" w:lineRule="auto"/>
              <w:rPr>
                <w:kern w:val="2"/>
              </w:rPr>
            </w:pPr>
            <w:r w:rsidRPr="00A45082">
              <w:t>Тема</w:t>
            </w:r>
            <w:r w:rsidRPr="00A45082">
              <w:rPr>
                <w:rFonts w:eastAsia="Times New Roman" w:cs="Times New Roman"/>
              </w:rPr>
              <w:t xml:space="preserve"> </w:t>
            </w:r>
            <w:r w:rsidRPr="00A45082">
              <w:t xml:space="preserve">7.3.5.  </w:t>
            </w:r>
            <w:r w:rsidRPr="00A45082">
              <w:rPr>
                <w:rFonts w:eastAsia="Times New Roman" w:cs="Times New Roman"/>
              </w:rPr>
              <w:t xml:space="preserve"> </w:t>
            </w:r>
            <w:r w:rsidRPr="00A45082">
              <w:rPr>
                <w:rFonts w:cs="Times New Roman"/>
              </w:rPr>
              <w:t>Дифференцированный зачет.</w:t>
            </w:r>
          </w:p>
        </w:tc>
        <w:tc>
          <w:tcPr>
            <w:tcW w:w="1134"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i/>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Cs/>
                <w:i/>
              </w:rPr>
              <w:t>1, 2</w:t>
            </w: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i/>
              </w:rPr>
            </w:pPr>
            <w:r w:rsidRPr="00A45082">
              <w:rPr>
                <w:rFonts w:cs="Times New Roman"/>
                <w:b/>
                <w:bCs/>
                <w:i/>
              </w:rPr>
              <w:t>3</w:t>
            </w: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5C3B2F" w:rsidRPr="00A45082" w:rsidRDefault="005C3B2F" w:rsidP="00276C9E">
            <w:pPr>
              <w:rPr>
                <w:rFonts w:cs="Times New Roman"/>
              </w:rPr>
            </w:pPr>
            <w:r w:rsidRPr="00A45082">
              <w:rPr>
                <w:rFonts w:cs="Times New Roman"/>
              </w:rPr>
              <w:t>2</w:t>
            </w:r>
          </w:p>
          <w:p w:rsidR="005C3B2F" w:rsidRPr="00A45082" w:rsidRDefault="005C3B2F" w:rsidP="00276C9E">
            <w:pPr>
              <w:rPr>
                <w:rFonts w:cs="Times New Roman"/>
              </w:rPr>
            </w:pPr>
          </w:p>
          <w:p w:rsidR="005C3B2F" w:rsidRPr="00A45082" w:rsidRDefault="005C3B2F" w:rsidP="00276C9E">
            <w:pPr>
              <w:rPr>
                <w:rFonts w:cs="Times New Roman"/>
              </w:rPr>
            </w:pPr>
          </w:p>
          <w:p w:rsidR="005C3B2F" w:rsidRPr="00A45082" w:rsidRDefault="005C3B2F" w:rsidP="00276C9E">
            <w:pPr>
              <w:rPr>
                <w:rFonts w:cs="Times New Roman"/>
              </w:rPr>
            </w:pPr>
            <w:r w:rsidRPr="00A45082">
              <w:rPr>
                <w:rFonts w:cs="Times New Roman"/>
              </w:rPr>
              <w:t>2</w:t>
            </w:r>
          </w:p>
          <w:p w:rsidR="005C3B2F" w:rsidRPr="00A45082" w:rsidRDefault="005C3B2F" w:rsidP="00276C9E">
            <w:pPr>
              <w:rPr>
                <w:rFonts w:cs="Times New Roman"/>
              </w:rPr>
            </w:pPr>
          </w:p>
          <w:p w:rsidR="005C3B2F" w:rsidRPr="00A45082" w:rsidRDefault="005C3B2F" w:rsidP="00276C9E">
            <w:pPr>
              <w:rPr>
                <w:rFonts w:cs="Times New Roman"/>
              </w:rPr>
            </w:pPr>
          </w:p>
          <w:p w:rsidR="005C3B2F" w:rsidRPr="00A45082" w:rsidRDefault="005C3B2F" w:rsidP="00276C9E">
            <w:pPr>
              <w:rPr>
                <w:rFonts w:cs="Times New Roman"/>
              </w:rPr>
            </w:pPr>
            <w:r w:rsidRPr="00A45082">
              <w:rPr>
                <w:rFonts w:cs="Times New Roman"/>
              </w:rPr>
              <w:t>1</w:t>
            </w:r>
          </w:p>
          <w:p w:rsidR="005C3B2F" w:rsidRPr="00A45082" w:rsidRDefault="005C3B2F" w:rsidP="00276C9E">
            <w:pPr>
              <w:rPr>
                <w:rFonts w:cs="Times New Roman"/>
              </w:rPr>
            </w:pPr>
          </w:p>
          <w:p w:rsidR="005C3B2F" w:rsidRPr="00A45082" w:rsidRDefault="005C3B2F" w:rsidP="00276C9E">
            <w:pPr>
              <w:rPr>
                <w:rFonts w:cs="Times New Roman"/>
              </w:rPr>
            </w:pPr>
            <w:r w:rsidRPr="00A45082">
              <w:rPr>
                <w:rFonts w:cs="Times New Roman"/>
              </w:rPr>
              <w:t>1</w:t>
            </w:r>
          </w:p>
          <w:p w:rsidR="005C3B2F" w:rsidRPr="00A45082" w:rsidRDefault="005C3B2F" w:rsidP="00276C9E">
            <w:pPr>
              <w:rPr>
                <w:rFonts w:cs="Times New Roman"/>
              </w:rPr>
            </w:pPr>
          </w:p>
          <w:p w:rsidR="005C3B2F" w:rsidRPr="00A45082" w:rsidRDefault="005C3B2F" w:rsidP="00276C9E">
            <w:pPr>
              <w:rPr>
                <w:rFonts w:cs="Times New Roman"/>
              </w:rPr>
            </w:pPr>
          </w:p>
          <w:p w:rsidR="005C3B2F" w:rsidRPr="00A45082" w:rsidRDefault="005C3B2F" w:rsidP="00276C9E">
            <w:pPr>
              <w:rPr>
                <w:rFonts w:cs="Times New Roman"/>
              </w:rPr>
            </w:pPr>
            <w:r w:rsidRPr="00A45082">
              <w:rPr>
                <w:rFonts w:cs="Times New Roman"/>
              </w:rPr>
              <w:t>2</w:t>
            </w:r>
          </w:p>
          <w:p w:rsidR="005C3B2F" w:rsidRPr="00A45082" w:rsidRDefault="005C3B2F" w:rsidP="00276C9E">
            <w:pPr>
              <w:rPr>
                <w:rFonts w:cs="Times New Roman"/>
              </w:rPr>
            </w:pPr>
          </w:p>
          <w:p w:rsidR="005C3B2F" w:rsidRPr="00A45082" w:rsidRDefault="005C3B2F" w:rsidP="00276C9E">
            <w:pPr>
              <w:rPr>
                <w:rFonts w:cs="Times New Roman"/>
              </w:rPr>
            </w:pPr>
          </w:p>
          <w:p w:rsidR="005C3B2F" w:rsidRPr="00A45082" w:rsidRDefault="005C3B2F" w:rsidP="00276C9E">
            <w:pPr>
              <w:rPr>
                <w:rFonts w:cs="Times New Roman"/>
              </w:rPr>
            </w:pPr>
            <w:r w:rsidRPr="00A45082">
              <w:rPr>
                <w:rFonts w:cs="Times New Roman"/>
              </w:rPr>
              <w:t>1</w:t>
            </w:r>
          </w:p>
          <w:p w:rsidR="005C3B2F" w:rsidRPr="00A45082" w:rsidRDefault="005C3B2F" w:rsidP="00276C9E">
            <w:pPr>
              <w:rPr>
                <w:rFonts w:cs="Times New Roman"/>
              </w:rPr>
            </w:pPr>
          </w:p>
          <w:p w:rsidR="005C3B2F" w:rsidRPr="00A45082" w:rsidRDefault="005C3B2F" w:rsidP="00276C9E">
            <w:pPr>
              <w:rPr>
                <w:rFonts w:cs="Times New Roman"/>
              </w:rPr>
            </w:pPr>
            <w:r w:rsidRPr="00A45082">
              <w:rPr>
                <w:rFonts w:cs="Times New Roman"/>
              </w:rPr>
              <w:t>1</w:t>
            </w:r>
          </w:p>
          <w:p w:rsidR="005C3B2F" w:rsidRPr="00A45082" w:rsidRDefault="005C3B2F" w:rsidP="00276C9E">
            <w:pPr>
              <w:rPr>
                <w:rFonts w:cs="Times New Roman"/>
              </w:rPr>
            </w:pPr>
          </w:p>
          <w:p w:rsidR="005C3B2F" w:rsidRPr="00A45082" w:rsidRDefault="005C3B2F" w:rsidP="00276C9E">
            <w:pPr>
              <w:rPr>
                <w:rFonts w:cs="Times New Roman"/>
              </w:rPr>
            </w:pPr>
          </w:p>
          <w:p w:rsidR="005C3B2F" w:rsidRPr="00A45082" w:rsidRDefault="005C3B2F" w:rsidP="00276C9E">
            <w:pPr>
              <w:rPr>
                <w:rFonts w:cs="Times New Roman"/>
              </w:rPr>
            </w:pPr>
          </w:p>
          <w:p w:rsidR="005C3B2F" w:rsidRPr="00A45082" w:rsidRDefault="005C3B2F" w:rsidP="00276C9E">
            <w:pPr>
              <w:rPr>
                <w:rFonts w:cs="Times New Roman"/>
              </w:rPr>
            </w:pPr>
          </w:p>
          <w:p w:rsidR="005C3B2F" w:rsidRPr="00A45082" w:rsidRDefault="005C3B2F" w:rsidP="00276C9E">
            <w:pPr>
              <w:rPr>
                <w:rFonts w:cs="Times New Roman"/>
              </w:rPr>
            </w:pPr>
          </w:p>
          <w:p w:rsidR="005C3B2F" w:rsidRPr="00A45082" w:rsidRDefault="005C3B2F" w:rsidP="00276C9E">
            <w:pPr>
              <w:rPr>
                <w:rFonts w:cs="Times New Roman"/>
              </w:rPr>
            </w:pPr>
            <w:r w:rsidRPr="00A45082">
              <w:rPr>
                <w:rFonts w:cs="Times New Roman"/>
              </w:rPr>
              <w:t>2</w:t>
            </w:r>
          </w:p>
          <w:p w:rsidR="005C3B2F" w:rsidRPr="00A45082" w:rsidRDefault="005C3B2F" w:rsidP="00276C9E">
            <w:pPr>
              <w:rPr>
                <w:rFonts w:cs="Times New Roman"/>
              </w:rPr>
            </w:pPr>
          </w:p>
          <w:p w:rsidR="005C3B2F" w:rsidRPr="00A45082" w:rsidRDefault="005C3B2F" w:rsidP="00276C9E">
            <w:pPr>
              <w:rPr>
                <w:rFonts w:cs="Times New Roman"/>
              </w:rPr>
            </w:pPr>
          </w:p>
          <w:p w:rsidR="005C3B2F" w:rsidRPr="00A45082" w:rsidRDefault="005C3B2F" w:rsidP="00276C9E">
            <w:pPr>
              <w:rPr>
                <w:rFonts w:cs="Times New Roman"/>
              </w:rPr>
            </w:pPr>
            <w:r w:rsidRPr="00A45082">
              <w:rPr>
                <w:rFonts w:cs="Times New Roman"/>
              </w:rPr>
              <w:t>1</w:t>
            </w:r>
          </w:p>
          <w:p w:rsidR="005C3B2F" w:rsidRPr="00A45082" w:rsidRDefault="005C3B2F" w:rsidP="00276C9E">
            <w:pPr>
              <w:rPr>
                <w:rFonts w:cs="Times New Roman"/>
              </w:rPr>
            </w:pPr>
            <w:r w:rsidRPr="00A45082">
              <w:rPr>
                <w:rFonts w:cs="Times New Roman"/>
              </w:rPr>
              <w:t>2</w:t>
            </w:r>
          </w:p>
          <w:p w:rsidR="005C3B2F" w:rsidRPr="00A45082" w:rsidRDefault="005C3B2F" w:rsidP="00276C9E">
            <w:pPr>
              <w:rPr>
                <w:rFonts w:cs="Times New Roman"/>
              </w:rPr>
            </w:pPr>
          </w:p>
          <w:p w:rsidR="005C3B2F" w:rsidRPr="00A45082" w:rsidRDefault="005C3B2F" w:rsidP="00276C9E">
            <w:pPr>
              <w:rPr>
                <w:rFonts w:cs="Times New Roman"/>
              </w:rPr>
            </w:pPr>
            <w:r w:rsidRPr="00A45082">
              <w:rPr>
                <w:rFonts w:cs="Times New Roman"/>
              </w:rPr>
              <w:t>1</w:t>
            </w:r>
          </w:p>
          <w:p w:rsidR="005C3B2F" w:rsidRPr="00A45082" w:rsidRDefault="005C3B2F" w:rsidP="00276C9E">
            <w:pPr>
              <w:rPr>
                <w:rFonts w:cs="Times New Roman"/>
              </w:rPr>
            </w:pPr>
          </w:p>
          <w:p w:rsidR="005C3B2F" w:rsidRPr="00A45082" w:rsidRDefault="005C3B2F" w:rsidP="00276C9E">
            <w:pPr>
              <w:rPr>
                <w:rFonts w:cs="Times New Roman"/>
              </w:rPr>
            </w:pPr>
            <w:r w:rsidRPr="00A45082">
              <w:rPr>
                <w:rFonts w:cs="Times New Roman"/>
              </w:rPr>
              <w:t>2</w:t>
            </w:r>
          </w:p>
        </w:tc>
        <w:tc>
          <w:tcPr>
            <w:tcW w:w="1134" w:type="dxa"/>
            <w:tcBorders>
              <w:top w:val="single" w:sz="4" w:space="0" w:color="000000"/>
              <w:left w:val="single" w:sz="4" w:space="0" w:color="000000"/>
              <w:bottom w:val="single" w:sz="4" w:space="0" w:color="000000"/>
              <w:right w:val="single" w:sz="4" w:space="0" w:color="000000"/>
            </w:tcBorders>
          </w:tcPr>
          <w:p w:rsidR="00795C05" w:rsidRDefault="00795C05" w:rsidP="00795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795C05" w:rsidRDefault="00795C05" w:rsidP="00795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795C05" w:rsidRDefault="00795C05" w:rsidP="00795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795C05" w:rsidRDefault="00795C05" w:rsidP="00795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795C05" w:rsidRDefault="00795C05" w:rsidP="00795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795C05" w:rsidRDefault="00795C05" w:rsidP="00795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795C05" w:rsidRDefault="00795C05" w:rsidP="00795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795C05" w:rsidRDefault="00795C05" w:rsidP="00795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795C05" w:rsidRDefault="00795C05" w:rsidP="00795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795C05" w:rsidRDefault="00795C05" w:rsidP="00795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795C05" w:rsidRDefault="00795C05" w:rsidP="00795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795C05" w:rsidRDefault="00795C05" w:rsidP="00795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2534B7" w:rsidRDefault="002534B7" w:rsidP="00795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Pr>
                <w:rFonts w:cs="Times New Roman"/>
                <w:bCs/>
                <w:i/>
              </w:rPr>
              <w:t>Создан</w:t>
            </w:r>
            <w:r w:rsidR="00795C05">
              <w:rPr>
                <w:rFonts w:cs="Times New Roman"/>
                <w:bCs/>
                <w:i/>
              </w:rPr>
              <w:t>и</w:t>
            </w:r>
            <w:r>
              <w:rPr>
                <w:rFonts w:cs="Times New Roman"/>
                <w:bCs/>
                <w:i/>
              </w:rPr>
              <w:t>е электронной анкеты «</w:t>
            </w:r>
            <w:r w:rsidR="00795C05">
              <w:rPr>
                <w:rFonts w:cs="Times New Roman"/>
                <w:bCs/>
                <w:i/>
              </w:rPr>
              <w:t>Проблемы современной молодежи</w:t>
            </w:r>
            <w:r>
              <w:rPr>
                <w:rFonts w:cs="Times New Roman"/>
                <w:bCs/>
                <w:i/>
              </w:rPr>
              <w:t>»</w:t>
            </w:r>
          </w:p>
          <w:p w:rsidR="005C3B2F" w:rsidRDefault="0083634B"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Style w:val="af6"/>
                <w:rFonts w:cs="Times New Roman"/>
                <w:bCs/>
                <w:i/>
                <w:lang w:val="en-US"/>
              </w:rPr>
            </w:pPr>
            <w:hyperlink r:id="rId16" w:history="1">
              <w:r w:rsidR="002534B7" w:rsidRPr="0071755F">
                <w:rPr>
                  <w:rStyle w:val="af6"/>
                  <w:rFonts w:cs="Times New Roman"/>
                  <w:bCs/>
                  <w:i/>
                  <w:lang w:val="en-US"/>
                </w:rPr>
                <w:t>www</w:t>
              </w:r>
              <w:r w:rsidR="002534B7" w:rsidRPr="009E6CD4">
                <w:rPr>
                  <w:rStyle w:val="af6"/>
                  <w:rFonts w:cs="Times New Roman"/>
                  <w:bCs/>
                  <w:i/>
                </w:rPr>
                <w:t>.</w:t>
              </w:r>
              <w:r w:rsidR="002534B7" w:rsidRPr="0071755F">
                <w:rPr>
                  <w:rStyle w:val="af6"/>
                  <w:rFonts w:cs="Times New Roman"/>
                  <w:bCs/>
                  <w:i/>
                  <w:lang w:val="en-US"/>
                </w:rPr>
                <w:t>sur</w:t>
              </w:r>
              <w:r w:rsidR="002534B7" w:rsidRPr="0071755F">
                <w:rPr>
                  <w:rStyle w:val="af6"/>
                  <w:rFonts w:cs="Times New Roman"/>
                  <w:bCs/>
                  <w:i/>
                  <w:lang w:val="en-US"/>
                </w:rPr>
                <w:lastRenderedPageBreak/>
                <w:t>vio</w:t>
              </w:r>
              <w:r w:rsidR="002534B7" w:rsidRPr="009E6CD4">
                <w:rPr>
                  <w:rStyle w:val="af6"/>
                  <w:rFonts w:cs="Times New Roman"/>
                  <w:bCs/>
                  <w:i/>
                </w:rPr>
                <w:t>.</w:t>
              </w:r>
              <w:r w:rsidR="002534B7" w:rsidRPr="0071755F">
                <w:rPr>
                  <w:rStyle w:val="af6"/>
                  <w:rFonts w:cs="Times New Roman"/>
                  <w:bCs/>
                  <w:i/>
                  <w:lang w:val="en-US"/>
                </w:rPr>
                <w:t>com</w:t>
              </w:r>
            </w:hyperlink>
          </w:p>
          <w:p w:rsidR="00387342" w:rsidRPr="00A45082" w:rsidRDefault="00387342" w:rsidP="0025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Pr>
                <w:rFonts w:cs="Times New Roman"/>
                <w:bCs/>
                <w:i/>
              </w:rPr>
              <w:t>2</w:t>
            </w:r>
          </w:p>
        </w:tc>
      </w:tr>
      <w:tr w:rsidR="005C3B2F" w:rsidRPr="00A45082" w:rsidTr="005C3B2F">
        <w:trPr>
          <w:trHeight w:val="23"/>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vMerge/>
            <w:tcBorders>
              <w:top w:val="single" w:sz="4" w:space="0" w:color="000000"/>
              <w:left w:val="single" w:sz="4" w:space="0" w:color="000000"/>
              <w:bottom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191"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r w:rsidRPr="00A45082">
              <w:rPr>
                <w:rFonts w:cs="Times New Roman"/>
                <w:bCs/>
              </w:rPr>
              <w:t>.Практические</w:t>
            </w:r>
            <w:r w:rsidRPr="00A45082">
              <w:rPr>
                <w:rFonts w:eastAsia="Times New Roman" w:cs="Times New Roman"/>
                <w:bCs/>
              </w:rPr>
              <w:t xml:space="preserve"> </w:t>
            </w:r>
            <w:r w:rsidRPr="00A45082">
              <w:rPr>
                <w:rFonts w:cs="Times New Roman"/>
                <w:bCs/>
              </w:rPr>
              <w:t>занятия</w:t>
            </w:r>
            <w:r w:rsidRPr="00A45082">
              <w:rPr>
                <w:rFonts w:eastAsia="Times New Roman" w:cs="Times New Roman"/>
                <w:bCs/>
              </w:rPr>
              <w:t>: выполнение лексических и грамматических упражнений, упражнений на перевод с русского на английский язык,  тренировка речевых навыков в ситуациях общения (диалог), составление монологических высказываний, выполнение упражнений на чтение, перевод и пересказ  текстов, выполнение упражнений на тренировку орфографических навыков (письмо).</w:t>
            </w:r>
          </w:p>
        </w:tc>
        <w:tc>
          <w:tcPr>
            <w:tcW w:w="1134"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Cs/>
                <w:i/>
              </w:rPr>
              <w:t>16</w:t>
            </w: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23"/>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vMerge/>
            <w:tcBorders>
              <w:top w:val="single" w:sz="4" w:space="0" w:color="000000"/>
              <w:left w:val="single" w:sz="4" w:space="0" w:color="000000"/>
              <w:bottom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191"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r w:rsidRPr="00A45082">
              <w:rPr>
                <w:rFonts w:cs="Times New Roman"/>
                <w:bCs/>
              </w:rPr>
              <w:t>Контрольные</w:t>
            </w:r>
            <w:r w:rsidRPr="00A45082">
              <w:rPr>
                <w:rFonts w:eastAsia="Times New Roman" w:cs="Times New Roman"/>
                <w:bCs/>
              </w:rPr>
              <w:t xml:space="preserve"> </w:t>
            </w:r>
            <w:r w:rsidRPr="00A45082">
              <w:rPr>
                <w:rFonts w:cs="Times New Roman"/>
                <w:bCs/>
              </w:rPr>
              <w:t xml:space="preserve">работы. </w:t>
            </w:r>
          </w:p>
        </w:tc>
        <w:tc>
          <w:tcPr>
            <w:tcW w:w="1134"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Cs/>
                <w:i/>
              </w:rPr>
              <w:t>2</w:t>
            </w: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1148"/>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vMerge/>
            <w:tcBorders>
              <w:top w:val="single" w:sz="4" w:space="0" w:color="000000"/>
              <w:left w:val="single" w:sz="4" w:space="0" w:color="000000"/>
              <w:bottom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191"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r w:rsidRPr="00A45082">
              <w:rPr>
                <w:rFonts w:cs="Times New Roman"/>
                <w:bCs/>
              </w:rPr>
              <w:t>Самостоятельная</w:t>
            </w:r>
            <w:r w:rsidRPr="00A45082">
              <w:rPr>
                <w:rFonts w:eastAsia="Times New Roman" w:cs="Times New Roman"/>
                <w:bCs/>
              </w:rPr>
              <w:t xml:space="preserve"> </w:t>
            </w:r>
            <w:r w:rsidRPr="00A45082">
              <w:rPr>
                <w:rFonts w:cs="Times New Roman"/>
                <w:bCs/>
              </w:rPr>
              <w:t>работа</w:t>
            </w:r>
            <w:r w:rsidRPr="00A45082">
              <w:rPr>
                <w:rFonts w:eastAsia="Times New Roman" w:cs="Times New Roman"/>
                <w:bCs/>
              </w:rPr>
              <w:t xml:space="preserve"> </w:t>
            </w:r>
            <w:r w:rsidRPr="00A45082">
              <w:rPr>
                <w:rFonts w:cs="Times New Roman"/>
                <w:bCs/>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заучивание ситуативных диалогов.</w:t>
            </w:r>
          </w:p>
        </w:tc>
        <w:tc>
          <w:tcPr>
            <w:tcW w:w="1134"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Cs/>
                <w:i/>
              </w:rPr>
              <w:t>8</w:t>
            </w: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548"/>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tcBorders>
              <w:top w:val="single" w:sz="4" w:space="0" w:color="000000"/>
              <w:left w:val="single" w:sz="4" w:space="0" w:color="000000"/>
              <w:bottom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191"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rPr>
            </w:pPr>
            <w:r w:rsidRPr="00A45082">
              <w:rPr>
                <w:rFonts w:cs="Times New Roman"/>
                <w:bCs/>
              </w:rPr>
              <w:t>Консультации</w:t>
            </w:r>
          </w:p>
        </w:tc>
        <w:tc>
          <w:tcPr>
            <w:tcW w:w="1134"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Cs/>
                <w:i/>
              </w:rPr>
              <w:t>2</w:t>
            </w: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548"/>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tcBorders>
              <w:top w:val="single" w:sz="4" w:space="0" w:color="000000"/>
              <w:left w:val="single" w:sz="4" w:space="0" w:color="000000"/>
              <w:bottom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191"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snapToGrid w:val="0"/>
              <w:spacing w:line="276" w:lineRule="auto"/>
              <w:jc w:val="both"/>
              <w:rPr>
                <w:rFonts w:cs="Times New Roman"/>
                <w:b/>
              </w:rPr>
            </w:pPr>
            <w:r w:rsidRPr="00A45082">
              <w:rPr>
                <w:rFonts w:cs="Times New Roman"/>
                <w:b/>
                <w:u w:val="single"/>
              </w:rPr>
              <w:t>Форма дистанционного обучения</w:t>
            </w:r>
            <w:r w:rsidRPr="00A45082">
              <w:rPr>
                <w:rFonts w:cs="Times New Roman"/>
                <w:b/>
              </w:rPr>
              <w:t xml:space="preserve">: </w:t>
            </w:r>
            <w:r w:rsidRPr="00A45082">
              <w:rPr>
                <w:rFonts w:cs="Times New Roman"/>
              </w:rPr>
              <w:t xml:space="preserve">программа </w:t>
            </w:r>
            <w:r w:rsidRPr="00A45082">
              <w:rPr>
                <w:rFonts w:cs="Times New Roman"/>
                <w:lang w:val="en-US"/>
              </w:rPr>
              <w:t>Zoom</w:t>
            </w:r>
            <w:r w:rsidRPr="00A45082">
              <w:rPr>
                <w:rFonts w:cs="Times New Roman"/>
              </w:rPr>
              <w:t xml:space="preserve">, файл (оценка), тесты (в программе </w:t>
            </w:r>
            <w:r w:rsidRPr="00A45082">
              <w:rPr>
                <w:rFonts w:cs="Times New Roman"/>
                <w:lang w:val="en-US"/>
              </w:rPr>
              <w:t>Google</w:t>
            </w:r>
            <w:r w:rsidRPr="00A45082">
              <w:rPr>
                <w:rFonts w:cs="Times New Roman"/>
              </w:rPr>
              <w:t>-форма),</w:t>
            </w:r>
            <w:r w:rsidRPr="00A45082">
              <w:rPr>
                <w:rFonts w:cs="Times New Roman"/>
                <w:b/>
              </w:rPr>
              <w:t xml:space="preserve"> </w:t>
            </w:r>
            <w:r w:rsidRPr="00A45082">
              <w:rPr>
                <w:rFonts w:cs="Times New Roman"/>
              </w:rPr>
              <w:t>учебная платформа для работы с лексикой https://quizlet.com/ru</w:t>
            </w:r>
          </w:p>
        </w:tc>
        <w:tc>
          <w:tcPr>
            <w:tcW w:w="1134"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548"/>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tcBorders>
              <w:top w:val="single" w:sz="4" w:space="0" w:color="000000"/>
              <w:left w:val="single" w:sz="4" w:space="0" w:color="000000"/>
              <w:bottom w:val="single" w:sz="4" w:space="0" w:color="000000"/>
            </w:tcBorders>
            <w:shd w:val="clear" w:color="auto" w:fill="D9D9D9" w:themeFill="background1" w:themeFillShade="D9"/>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r w:rsidRPr="00A45082">
              <w:rPr>
                <w:rFonts w:cs="Times New Roman"/>
                <w:b/>
                <w:bCs/>
                <w:i/>
              </w:rPr>
              <w:t>ИТОГО</w:t>
            </w: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r w:rsidRPr="00A45082">
              <w:rPr>
                <w:rFonts w:cs="Times New Roman"/>
                <w:b/>
                <w:bCs/>
                <w:i/>
              </w:rPr>
              <w:t>6 семестр:</w:t>
            </w:r>
          </w:p>
        </w:tc>
        <w:tc>
          <w:tcPr>
            <w:tcW w:w="5191" w:type="dxa"/>
            <w:tcBorders>
              <w:top w:val="single" w:sz="4" w:space="0" w:color="000000"/>
              <w:left w:val="single" w:sz="4" w:space="0" w:color="000000"/>
              <w:bottom w:val="single" w:sz="4" w:space="0" w:color="000000"/>
            </w:tcBorders>
            <w:shd w:val="clear" w:color="auto" w:fill="D9D9D9" w:themeFill="background1" w:themeFillShade="D9"/>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rPr>
            </w:pPr>
            <w:r w:rsidRPr="00A45082">
              <w:rPr>
                <w:rFonts w:cs="Times New Roman"/>
                <w:b/>
                <w:bCs/>
              </w:rPr>
              <w:t>Максимальное количество часов:</w:t>
            </w: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rPr>
            </w:pPr>
            <w:r w:rsidRPr="00A45082">
              <w:rPr>
                <w:rFonts w:cs="Times New Roman"/>
                <w:b/>
                <w:bCs/>
              </w:rPr>
              <w:t>Самостоятельная работа:</w:t>
            </w: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rPr>
            </w:pPr>
            <w:r w:rsidRPr="00A45082">
              <w:rPr>
                <w:rFonts w:cs="Times New Roman"/>
                <w:b/>
                <w:bCs/>
              </w:rPr>
              <w:t xml:space="preserve">Консультации: </w:t>
            </w:r>
          </w:p>
          <w:p w:rsidR="005C3B2F"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rPr>
            </w:pPr>
            <w:r w:rsidRPr="00A45082">
              <w:rPr>
                <w:rFonts w:cs="Times New Roman"/>
                <w:b/>
                <w:bCs/>
              </w:rPr>
              <w:t>Практические занятия:</w:t>
            </w:r>
          </w:p>
          <w:p w:rsidR="00387342" w:rsidRPr="00A45082" w:rsidRDefault="00387342"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rPr>
            </w:pPr>
            <w:r>
              <w:rPr>
                <w:rFonts w:cs="Times New Roman"/>
                <w:b/>
                <w:bCs/>
              </w:rPr>
              <w:t>Практическая подготовка:</w:t>
            </w: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rPr>
            </w:pP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r w:rsidRPr="00A45082">
              <w:rPr>
                <w:rFonts w:cs="Times New Roman"/>
                <w:b/>
                <w:bCs/>
                <w:i/>
              </w:rPr>
              <w:t>51</w:t>
            </w: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r w:rsidRPr="00A45082">
              <w:rPr>
                <w:rFonts w:cs="Times New Roman"/>
                <w:b/>
                <w:bCs/>
                <w:i/>
              </w:rPr>
              <w:t>15</w:t>
            </w: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r w:rsidRPr="00A45082">
              <w:rPr>
                <w:rFonts w:cs="Times New Roman"/>
                <w:b/>
                <w:bCs/>
                <w:i/>
              </w:rPr>
              <w:t>4</w:t>
            </w: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
                <w:bCs/>
                <w:i/>
              </w:rPr>
              <w:t>32</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C3B2F"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p w:rsidR="00387342" w:rsidRDefault="00387342"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p w:rsidR="00387342" w:rsidRDefault="00387342"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p w:rsidR="00387342" w:rsidRDefault="00387342"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p w:rsidR="00387342" w:rsidRPr="00A45082" w:rsidRDefault="00387342"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r>
              <w:rPr>
                <w:rFonts w:cs="Times New Roman"/>
                <w:b/>
                <w:bCs/>
                <w:i/>
              </w:rPr>
              <w:t>8</w:t>
            </w:r>
          </w:p>
        </w:tc>
      </w:tr>
      <w:tr w:rsidR="005C3B2F" w:rsidRPr="00A45082" w:rsidTr="005C3B2F">
        <w:trPr>
          <w:trHeight w:val="23"/>
        </w:trPr>
        <w:tc>
          <w:tcPr>
            <w:tcW w:w="243" w:type="dxa"/>
            <w:shd w:val="clear" w:color="auto" w:fill="auto"/>
          </w:tcPr>
          <w:p w:rsidR="005C3B2F" w:rsidRPr="00A45082" w:rsidRDefault="005C3B2F" w:rsidP="00380802">
            <w:pPr>
              <w:pStyle w:val="ab"/>
              <w:snapToGrid w:val="0"/>
              <w:spacing w:line="276" w:lineRule="auto"/>
            </w:pPr>
          </w:p>
        </w:tc>
        <w:tc>
          <w:tcPr>
            <w:tcW w:w="8551" w:type="dxa"/>
            <w:gridSpan w:val="4"/>
            <w:tcBorders>
              <w:bottom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rPr>
            </w:pPr>
            <w:r w:rsidRPr="00A45082">
              <w:rPr>
                <w:b/>
              </w:rPr>
              <w:t xml:space="preserve">Примерный тематический план и содержание учебной дисциплины </w:t>
            </w:r>
            <w:r w:rsidRPr="00A45082">
              <w:rPr>
                <w:b/>
              </w:rPr>
              <w:lastRenderedPageBreak/>
              <w:t>«Иностранный язык»</w:t>
            </w: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rPr>
            </w:pPr>
            <w:r w:rsidRPr="00A45082">
              <w:rPr>
                <w:b/>
              </w:rPr>
              <w:t>4 курс</w:t>
            </w:r>
          </w:p>
        </w:tc>
        <w:tc>
          <w:tcPr>
            <w:tcW w:w="1134" w:type="dxa"/>
            <w:tcBorders>
              <w:bottom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rPr>
            </w:pPr>
          </w:p>
        </w:tc>
        <w:tc>
          <w:tcPr>
            <w:tcW w:w="1134" w:type="dxa"/>
            <w:tcBorders>
              <w:bottom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rPr>
            </w:pPr>
          </w:p>
        </w:tc>
      </w:tr>
      <w:tr w:rsidR="005C3B2F" w:rsidRPr="00A45082" w:rsidTr="005C3B2F">
        <w:trPr>
          <w:trHeight w:val="23"/>
        </w:trPr>
        <w:tc>
          <w:tcPr>
            <w:tcW w:w="243" w:type="dxa"/>
            <w:shd w:val="clear" w:color="auto" w:fill="auto"/>
          </w:tcPr>
          <w:p w:rsidR="005C3B2F" w:rsidRPr="00A45082" w:rsidRDefault="005C3B2F" w:rsidP="00380802">
            <w:pPr>
              <w:pStyle w:val="ab"/>
              <w:snapToGrid w:val="0"/>
              <w:spacing w:line="276" w:lineRule="auto"/>
              <w:rPr>
                <w:rFonts w:cs="Times New Roman"/>
              </w:rPr>
            </w:pPr>
          </w:p>
        </w:tc>
        <w:tc>
          <w:tcPr>
            <w:tcW w:w="1376" w:type="dxa"/>
            <w:tcBorders>
              <w:top w:val="single" w:sz="4" w:space="0" w:color="000000"/>
              <w:left w:val="single" w:sz="4" w:space="0" w:color="000000"/>
              <w:bottom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A45082">
              <w:rPr>
                <w:rFonts w:cs="Times New Roman"/>
                <w:b/>
                <w:bCs/>
              </w:rPr>
              <w:t>Наименование</w:t>
            </w:r>
            <w:r w:rsidRPr="00A45082">
              <w:rPr>
                <w:rFonts w:eastAsia="Times New Roman" w:cs="Times New Roman"/>
                <w:b/>
                <w:bCs/>
              </w:rPr>
              <w:t xml:space="preserve"> </w:t>
            </w:r>
            <w:r w:rsidRPr="00A45082">
              <w:rPr>
                <w:rFonts w:cs="Times New Roman"/>
                <w:b/>
                <w:bCs/>
              </w:rPr>
              <w:t>разделов</w:t>
            </w:r>
            <w:r w:rsidRPr="00A45082">
              <w:rPr>
                <w:rFonts w:eastAsia="Times New Roman" w:cs="Times New Roman"/>
                <w:b/>
                <w:bCs/>
              </w:rPr>
              <w:t xml:space="preserve"> </w:t>
            </w:r>
            <w:r w:rsidRPr="00A45082">
              <w:rPr>
                <w:rFonts w:cs="Times New Roman"/>
                <w:b/>
                <w:bCs/>
              </w:rPr>
              <w:t>и</w:t>
            </w:r>
            <w:r w:rsidRPr="00A45082">
              <w:rPr>
                <w:rFonts w:eastAsia="Times New Roman" w:cs="Times New Roman"/>
                <w:b/>
                <w:bCs/>
              </w:rPr>
              <w:t xml:space="preserve"> </w:t>
            </w:r>
            <w:r w:rsidRPr="00A45082">
              <w:rPr>
                <w:rFonts w:cs="Times New Roman"/>
                <w:b/>
                <w:bCs/>
              </w:rPr>
              <w:t>тем</w:t>
            </w:r>
          </w:p>
        </w:tc>
        <w:tc>
          <w:tcPr>
            <w:tcW w:w="5191" w:type="dxa"/>
            <w:tcBorders>
              <w:top w:val="single" w:sz="4" w:space="0" w:color="000000"/>
              <w:left w:val="single" w:sz="4" w:space="0" w:color="000000"/>
              <w:bottom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A45082">
              <w:rPr>
                <w:rFonts w:cs="Times New Roman"/>
                <w:b/>
                <w:bCs/>
              </w:rPr>
              <w:t>Содержание</w:t>
            </w:r>
            <w:r w:rsidRPr="00A45082">
              <w:rPr>
                <w:rFonts w:eastAsia="Times New Roman" w:cs="Times New Roman"/>
                <w:b/>
                <w:bCs/>
              </w:rPr>
              <w:t xml:space="preserve"> </w:t>
            </w:r>
            <w:r w:rsidRPr="00A45082">
              <w:rPr>
                <w:rFonts w:cs="Times New Roman"/>
                <w:b/>
                <w:bCs/>
              </w:rPr>
              <w:t>учебного</w:t>
            </w:r>
            <w:r w:rsidRPr="00A45082">
              <w:rPr>
                <w:rFonts w:eastAsia="Times New Roman" w:cs="Times New Roman"/>
                <w:b/>
                <w:bCs/>
              </w:rPr>
              <w:t xml:space="preserve"> </w:t>
            </w:r>
            <w:r w:rsidRPr="00A45082">
              <w:rPr>
                <w:rFonts w:cs="Times New Roman"/>
                <w:b/>
                <w:bCs/>
              </w:rPr>
              <w:t>материала,</w:t>
            </w:r>
            <w:r w:rsidRPr="00A45082">
              <w:rPr>
                <w:rFonts w:eastAsia="Times New Roman" w:cs="Times New Roman"/>
                <w:b/>
                <w:bCs/>
              </w:rPr>
              <w:t xml:space="preserve"> </w:t>
            </w:r>
            <w:r w:rsidRPr="00A45082">
              <w:rPr>
                <w:rFonts w:cs="Times New Roman"/>
                <w:b/>
                <w:bCs/>
              </w:rPr>
              <w:t>лабораторные</w:t>
            </w:r>
            <w:r w:rsidRPr="00A45082">
              <w:rPr>
                <w:rFonts w:eastAsia="Times New Roman" w:cs="Times New Roman"/>
                <w:b/>
                <w:bCs/>
              </w:rPr>
              <w:t xml:space="preserve"> </w:t>
            </w:r>
            <w:r w:rsidRPr="00A45082">
              <w:rPr>
                <w:rFonts w:cs="Times New Roman"/>
                <w:b/>
                <w:bCs/>
              </w:rPr>
              <w:t>и</w:t>
            </w:r>
            <w:r w:rsidRPr="00A45082">
              <w:rPr>
                <w:rFonts w:eastAsia="Times New Roman" w:cs="Times New Roman"/>
                <w:b/>
                <w:bCs/>
              </w:rPr>
              <w:t xml:space="preserve"> </w:t>
            </w:r>
            <w:r w:rsidRPr="00A45082">
              <w:rPr>
                <w:rFonts w:cs="Times New Roman"/>
                <w:b/>
                <w:bCs/>
              </w:rPr>
              <w:t>практические</w:t>
            </w:r>
            <w:r w:rsidRPr="00A45082">
              <w:rPr>
                <w:rFonts w:eastAsia="Times New Roman" w:cs="Times New Roman"/>
                <w:b/>
                <w:bCs/>
              </w:rPr>
              <w:t xml:space="preserve"> </w:t>
            </w:r>
            <w:r w:rsidRPr="00A45082">
              <w:rPr>
                <w:rFonts w:cs="Times New Roman"/>
                <w:b/>
                <w:bCs/>
              </w:rPr>
              <w:t>работы,</w:t>
            </w:r>
            <w:r w:rsidRPr="00A45082">
              <w:rPr>
                <w:rFonts w:eastAsia="Times New Roman" w:cs="Times New Roman"/>
                <w:b/>
                <w:bCs/>
              </w:rPr>
              <w:t xml:space="preserve"> </w:t>
            </w:r>
            <w:r w:rsidRPr="00A45082">
              <w:rPr>
                <w:rFonts w:cs="Times New Roman"/>
                <w:b/>
                <w:bCs/>
              </w:rPr>
              <w:t>самостоятельная</w:t>
            </w:r>
            <w:r w:rsidRPr="00A45082">
              <w:rPr>
                <w:rFonts w:eastAsia="Times New Roman" w:cs="Times New Roman"/>
                <w:b/>
                <w:bCs/>
              </w:rPr>
              <w:t xml:space="preserve"> </w:t>
            </w:r>
            <w:r w:rsidRPr="00A45082">
              <w:rPr>
                <w:rFonts w:cs="Times New Roman"/>
                <w:b/>
                <w:bCs/>
              </w:rPr>
              <w:t>работа</w:t>
            </w:r>
            <w:r w:rsidRPr="00A45082">
              <w:rPr>
                <w:rFonts w:eastAsia="Times New Roman" w:cs="Times New Roman"/>
                <w:b/>
                <w:bCs/>
              </w:rPr>
              <w:t xml:space="preserve"> </w:t>
            </w:r>
            <w:r w:rsidRPr="00A45082">
              <w:rPr>
                <w:rFonts w:cs="Times New Roman"/>
                <w:b/>
                <w:bCs/>
              </w:rPr>
              <w:t>обучающихся,</w:t>
            </w:r>
            <w:r w:rsidRPr="00A45082">
              <w:rPr>
                <w:rFonts w:eastAsia="Times New Roman" w:cs="Times New Roman"/>
                <w:b/>
                <w:bCs/>
              </w:rPr>
              <w:t xml:space="preserve"> </w:t>
            </w:r>
            <w:r w:rsidRPr="00A45082">
              <w:rPr>
                <w:rFonts w:cs="Times New Roman"/>
                <w:b/>
                <w:bCs/>
              </w:rPr>
              <w:t>курсовая</w:t>
            </w:r>
            <w:r w:rsidRPr="00A45082">
              <w:rPr>
                <w:rFonts w:eastAsia="Times New Roman" w:cs="Times New Roman"/>
                <w:b/>
                <w:bCs/>
              </w:rPr>
              <w:t xml:space="preserve"> </w:t>
            </w:r>
            <w:r w:rsidRPr="00A45082">
              <w:rPr>
                <w:rFonts w:cs="Times New Roman"/>
                <w:b/>
                <w:bCs/>
              </w:rPr>
              <w:t>работ</w:t>
            </w:r>
            <w:r w:rsidRPr="00A45082">
              <w:rPr>
                <w:rFonts w:eastAsia="Times New Roman" w:cs="Times New Roman"/>
                <w:b/>
                <w:bCs/>
              </w:rPr>
              <w:t xml:space="preserve"> </w:t>
            </w:r>
            <w:r w:rsidRPr="00A45082">
              <w:rPr>
                <w:rFonts w:cs="Times New Roman"/>
                <w:b/>
                <w:bCs/>
              </w:rPr>
              <w:t>(проект)</w:t>
            </w:r>
            <w:r w:rsidRPr="00A45082">
              <w:rPr>
                <w:rFonts w:eastAsia="Times New Roman" w:cs="Times New Roman"/>
                <w:bCs/>
                <w:i/>
              </w:rPr>
              <w:t xml:space="preserve"> </w:t>
            </w:r>
            <w:r w:rsidRPr="00A45082">
              <w:rPr>
                <w:rFonts w:cs="Times New Roman"/>
                <w:bCs/>
                <w:i/>
              </w:rPr>
              <w:t>(если</w:t>
            </w:r>
            <w:r w:rsidRPr="00A45082">
              <w:rPr>
                <w:rFonts w:eastAsia="Times New Roman" w:cs="Times New Roman"/>
                <w:bCs/>
                <w:i/>
              </w:rPr>
              <w:t xml:space="preserve"> </w:t>
            </w:r>
            <w:r w:rsidRPr="00A45082">
              <w:rPr>
                <w:rFonts w:cs="Times New Roman"/>
                <w:bCs/>
                <w:i/>
              </w:rPr>
              <w:t>предусмотрены)</w:t>
            </w:r>
          </w:p>
        </w:tc>
        <w:tc>
          <w:tcPr>
            <w:tcW w:w="1134" w:type="dxa"/>
            <w:tcBorders>
              <w:top w:val="single" w:sz="4" w:space="0" w:color="000000"/>
              <w:left w:val="single" w:sz="4" w:space="0" w:color="000000"/>
              <w:bottom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A45082">
              <w:rPr>
                <w:rFonts w:cs="Times New Roman"/>
                <w:b/>
                <w:bCs/>
              </w:rPr>
              <w:t>Объем</w:t>
            </w:r>
            <w:r w:rsidRPr="00A45082">
              <w:rPr>
                <w:rFonts w:eastAsia="Times New Roman" w:cs="Times New Roman"/>
                <w:b/>
                <w:bCs/>
              </w:rPr>
              <w:t xml:space="preserve"> </w:t>
            </w:r>
            <w:r w:rsidRPr="00A45082">
              <w:rPr>
                <w:rFonts w:cs="Times New Roman"/>
                <w:b/>
                <w:bCs/>
              </w:rPr>
              <w:t>часов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A45082">
              <w:rPr>
                <w:rFonts w:cs="Times New Roman"/>
                <w:b/>
                <w:bCs/>
              </w:rPr>
              <w:t>Уровень</w:t>
            </w:r>
            <w:r w:rsidRPr="00A45082">
              <w:rPr>
                <w:rFonts w:eastAsia="Times New Roman" w:cs="Times New Roman"/>
                <w:b/>
                <w:bCs/>
              </w:rPr>
              <w:t xml:space="preserve"> </w:t>
            </w:r>
            <w:r w:rsidRPr="00A45082">
              <w:rPr>
                <w:rFonts w:cs="Times New Roman"/>
                <w:b/>
                <w:bCs/>
              </w:rPr>
              <w:t>освоения</w:t>
            </w: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A45082">
              <w:rPr>
                <w:rFonts w:cs="Times New Roman"/>
                <w:b/>
                <w:bCs/>
              </w:rPr>
              <w:t>Ди-стан-цион-но</w:t>
            </w: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r>
      <w:tr w:rsidR="005C3B2F" w:rsidRPr="00A45082" w:rsidTr="005C3B2F">
        <w:trPr>
          <w:trHeight w:val="23"/>
        </w:trPr>
        <w:tc>
          <w:tcPr>
            <w:tcW w:w="243" w:type="dxa"/>
            <w:shd w:val="clear" w:color="auto" w:fill="auto"/>
          </w:tcPr>
          <w:p w:rsidR="005C3B2F" w:rsidRPr="00A45082" w:rsidRDefault="005C3B2F" w:rsidP="00380802">
            <w:pPr>
              <w:snapToGrid w:val="0"/>
              <w:spacing w:line="276" w:lineRule="auto"/>
              <w:rPr>
                <w:rFonts w:cs="Times New Roman"/>
                <w:b/>
                <w:bCs/>
              </w:rPr>
            </w:pPr>
          </w:p>
        </w:tc>
        <w:tc>
          <w:tcPr>
            <w:tcW w:w="1376"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A45082">
              <w:rPr>
                <w:rFonts w:cs="Times New Roman"/>
                <w:b/>
                <w:bCs/>
              </w:rPr>
              <w:t>1</w:t>
            </w:r>
          </w:p>
        </w:tc>
        <w:tc>
          <w:tcPr>
            <w:tcW w:w="5191"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A45082">
              <w:rPr>
                <w:rFonts w:cs="Times New Roman"/>
                <w:b/>
                <w:bCs/>
              </w:rPr>
              <w:t>2</w:t>
            </w:r>
          </w:p>
        </w:tc>
        <w:tc>
          <w:tcPr>
            <w:tcW w:w="1134"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A45082">
              <w:rPr>
                <w:rFonts w:cs="Times New Roman"/>
                <w:b/>
                <w:bCs/>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A45082">
              <w:rPr>
                <w:rFonts w:cs="Times New Roman"/>
                <w:b/>
                <w:bCs/>
              </w:rPr>
              <w:t>4</w:t>
            </w: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A45082">
              <w:rPr>
                <w:rFonts w:cs="Times New Roman"/>
                <w:b/>
                <w:bCs/>
              </w:rPr>
              <w:t>5</w:t>
            </w: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r>
      <w:tr w:rsidR="005C3B2F" w:rsidRPr="00A45082" w:rsidTr="005C3B2F">
        <w:trPr>
          <w:trHeight w:val="23"/>
        </w:trPr>
        <w:tc>
          <w:tcPr>
            <w:tcW w:w="243" w:type="dxa"/>
            <w:shd w:val="clear" w:color="auto" w:fill="auto"/>
          </w:tcPr>
          <w:p w:rsidR="005C3B2F" w:rsidRPr="00A45082" w:rsidRDefault="005C3B2F" w:rsidP="00380802">
            <w:pPr>
              <w:snapToGrid w:val="0"/>
              <w:spacing w:line="276" w:lineRule="auto"/>
              <w:rPr>
                <w:rFonts w:cs="Times New Roman"/>
                <w:b/>
                <w:bCs/>
              </w:rPr>
            </w:pPr>
          </w:p>
        </w:tc>
        <w:tc>
          <w:tcPr>
            <w:tcW w:w="1376" w:type="dxa"/>
            <w:vMerge w:val="restart"/>
            <w:tcBorders>
              <w:top w:val="single" w:sz="4" w:space="0" w:color="000000"/>
              <w:left w:val="single" w:sz="4" w:space="0" w:color="000000"/>
            </w:tcBorders>
            <w:shd w:val="clear" w:color="auto" w:fill="auto"/>
            <w:vAlign w:val="center"/>
          </w:tcPr>
          <w:p w:rsidR="005C3B2F" w:rsidRPr="00A45082" w:rsidRDefault="005C3B2F" w:rsidP="00380802">
            <w:pPr>
              <w:snapToGrid w:val="0"/>
              <w:spacing w:line="276" w:lineRule="auto"/>
              <w:jc w:val="center"/>
              <w:rPr>
                <w:rFonts w:cs="Times New Roman"/>
              </w:rPr>
            </w:pPr>
          </w:p>
          <w:p w:rsidR="005C3B2F" w:rsidRPr="00A45082" w:rsidRDefault="005C3B2F" w:rsidP="00380802">
            <w:pPr>
              <w:snapToGrid w:val="0"/>
              <w:spacing w:line="276" w:lineRule="auto"/>
              <w:jc w:val="center"/>
              <w:rPr>
                <w:rFonts w:cs="Times New Roman"/>
                <w:b/>
                <w:u w:val="single"/>
              </w:rPr>
            </w:pPr>
            <w:r w:rsidRPr="00A45082">
              <w:rPr>
                <w:rFonts w:cs="Times New Roman"/>
                <w:b/>
                <w:u w:val="single"/>
              </w:rPr>
              <w:t>2</w:t>
            </w:r>
            <w:r w:rsidRPr="00A45082">
              <w:rPr>
                <w:rFonts w:eastAsia="Times New Roman" w:cs="Times New Roman"/>
                <w:b/>
                <w:u w:val="single"/>
              </w:rPr>
              <w:t xml:space="preserve"> </w:t>
            </w:r>
            <w:r w:rsidRPr="00A45082">
              <w:rPr>
                <w:rFonts w:cs="Times New Roman"/>
                <w:b/>
                <w:u w:val="single"/>
              </w:rPr>
              <w:t>курс</w:t>
            </w: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u w:val="single"/>
              </w:rPr>
            </w:pPr>
            <w:r w:rsidRPr="00A45082">
              <w:rPr>
                <w:rFonts w:cs="Times New Roman"/>
                <w:b/>
                <w:u w:val="single"/>
              </w:rPr>
              <w:t>3</w:t>
            </w:r>
            <w:r w:rsidRPr="00A45082">
              <w:rPr>
                <w:rFonts w:eastAsia="Times New Roman" w:cs="Times New Roman"/>
                <w:b/>
                <w:u w:val="single"/>
              </w:rPr>
              <w:t xml:space="preserve"> </w:t>
            </w:r>
            <w:r w:rsidRPr="00A45082">
              <w:rPr>
                <w:rFonts w:cs="Times New Roman"/>
                <w:b/>
                <w:u w:val="single"/>
              </w:rPr>
              <w:t>семестр</w:t>
            </w: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rPr>
            </w:pPr>
            <w:r w:rsidRPr="00A45082">
              <w:rPr>
                <w:rFonts w:cs="Times New Roman"/>
                <w:b/>
              </w:rPr>
              <w:t xml:space="preserve">Модуль 8. </w:t>
            </w:r>
          </w:p>
        </w:tc>
        <w:tc>
          <w:tcPr>
            <w:tcW w:w="5191" w:type="dxa"/>
            <w:vMerge w:val="restart"/>
            <w:tcBorders>
              <w:top w:val="single" w:sz="4" w:space="0" w:color="000000"/>
              <w:left w:val="single" w:sz="4" w:space="0" w:color="000000"/>
              <w:bottom w:val="single" w:sz="4" w:space="0" w:color="000000"/>
            </w:tcBorders>
            <w:shd w:val="clear" w:color="auto" w:fill="auto"/>
          </w:tcPr>
          <w:p w:rsidR="005C3B2F" w:rsidRPr="00A45082" w:rsidRDefault="005C3B2F" w:rsidP="00380802">
            <w:pPr>
              <w:snapToGrid w:val="0"/>
              <w:spacing w:line="276" w:lineRule="auto"/>
              <w:jc w:val="both"/>
              <w:rPr>
                <w:rFonts w:cs="Times New Roman"/>
                <w:b/>
              </w:rPr>
            </w:pPr>
            <w:r w:rsidRPr="00A45082">
              <w:rPr>
                <w:rFonts w:cs="Times New Roman"/>
                <w:b/>
              </w:rPr>
              <w:t>Раздел 1.</w:t>
            </w:r>
          </w:p>
          <w:p w:rsidR="005C3B2F" w:rsidRPr="00A45082" w:rsidRDefault="005C3B2F" w:rsidP="00380802">
            <w:pPr>
              <w:snapToGrid w:val="0"/>
              <w:spacing w:line="276" w:lineRule="auto"/>
              <w:jc w:val="both"/>
              <w:rPr>
                <w:rFonts w:cs="Times New Roman"/>
              </w:rPr>
            </w:pPr>
            <w:r w:rsidRPr="00A45082">
              <w:rPr>
                <w:rFonts w:cs="Times New Roman"/>
              </w:rPr>
              <w:t>Тема 8.1.1. «Кто мы и откуда произошли?» Введение лексики по теме «Антропология». Развитие умений монологической речи.</w:t>
            </w:r>
          </w:p>
          <w:p w:rsidR="005C3B2F" w:rsidRPr="00A45082" w:rsidRDefault="005C3B2F" w:rsidP="00BF5BF5">
            <w:pPr>
              <w:snapToGrid w:val="0"/>
              <w:spacing w:line="276" w:lineRule="auto"/>
              <w:jc w:val="both"/>
              <w:rPr>
                <w:rFonts w:cs="Times New Roman"/>
              </w:rPr>
            </w:pPr>
            <w:r w:rsidRPr="00A45082">
              <w:rPr>
                <w:rFonts w:cs="Times New Roman"/>
              </w:rPr>
              <w:t>Тема 8.1.2. «Что изучает антропология?». Развитие умений чтения и перевода. Словообразование.</w:t>
            </w:r>
          </w:p>
          <w:p w:rsidR="005C3B2F" w:rsidRPr="00A45082" w:rsidRDefault="005C3B2F" w:rsidP="00FB31AD">
            <w:pPr>
              <w:snapToGrid w:val="0"/>
              <w:spacing w:line="276" w:lineRule="auto"/>
              <w:jc w:val="both"/>
              <w:rPr>
                <w:rFonts w:cs="Times New Roman"/>
                <w:kern w:val="2"/>
              </w:rPr>
            </w:pPr>
            <w:r w:rsidRPr="00A45082">
              <w:rPr>
                <w:rFonts w:cs="Times New Roman"/>
              </w:rPr>
              <w:t xml:space="preserve">Тема 8.1.3. Развитие умений монологической речи. Работа с </w:t>
            </w:r>
            <w:r w:rsidRPr="00A45082">
              <w:rPr>
                <w:rFonts w:cs="Times New Roman"/>
                <w:lang w:val="en-US"/>
              </w:rPr>
              <w:t>word</w:t>
            </w:r>
            <w:r w:rsidRPr="00A45082">
              <w:rPr>
                <w:rFonts w:cs="Times New Roman"/>
              </w:rPr>
              <w:t>-</w:t>
            </w:r>
            <w:r w:rsidRPr="00A45082">
              <w:rPr>
                <w:rFonts w:cs="Times New Roman"/>
                <w:lang w:val="en-US"/>
              </w:rPr>
              <w:t>web</w:t>
            </w:r>
            <w:r w:rsidRPr="00A45082">
              <w:rPr>
                <w:rFonts w:cs="Times New Roman"/>
              </w:rPr>
              <w:t xml:space="preserve"> «Человек». Глаголы </w:t>
            </w:r>
            <w:r w:rsidRPr="00A45082">
              <w:rPr>
                <w:rFonts w:cs="Times New Roman"/>
                <w:lang w:val="en-US"/>
              </w:rPr>
              <w:t>do</w:t>
            </w:r>
            <w:r w:rsidRPr="007E3908">
              <w:rPr>
                <w:rFonts w:cs="Times New Roman"/>
              </w:rPr>
              <w:t>/</w:t>
            </w:r>
            <w:r w:rsidRPr="00A45082">
              <w:rPr>
                <w:rFonts w:cs="Times New Roman"/>
                <w:lang w:val="en-US"/>
              </w:rPr>
              <w:t>make</w:t>
            </w:r>
            <w:r w:rsidRPr="00A45082">
              <w:rPr>
                <w:rFonts w:cs="Times New Roman"/>
              </w:rPr>
              <w:t>.</w:t>
            </w:r>
          </w:p>
          <w:p w:rsidR="005C3B2F" w:rsidRPr="00A45082" w:rsidRDefault="005C3B2F" w:rsidP="00380802">
            <w:pPr>
              <w:snapToGrid w:val="0"/>
              <w:spacing w:line="276" w:lineRule="auto"/>
              <w:jc w:val="both"/>
              <w:rPr>
                <w:b/>
              </w:rPr>
            </w:pPr>
          </w:p>
          <w:p w:rsidR="005C3B2F" w:rsidRPr="00A45082" w:rsidRDefault="005C3B2F" w:rsidP="00380802">
            <w:pPr>
              <w:snapToGrid w:val="0"/>
              <w:spacing w:line="276" w:lineRule="auto"/>
              <w:jc w:val="both"/>
              <w:rPr>
                <w:b/>
              </w:rPr>
            </w:pPr>
            <w:r w:rsidRPr="00A45082">
              <w:rPr>
                <w:b/>
              </w:rPr>
              <w:t xml:space="preserve">Раздел 2. </w:t>
            </w:r>
          </w:p>
          <w:p w:rsidR="005C3B2F" w:rsidRPr="00A45082" w:rsidRDefault="005C3B2F" w:rsidP="00FB71B3">
            <w:pPr>
              <w:snapToGrid w:val="0"/>
              <w:spacing w:line="276" w:lineRule="auto"/>
              <w:jc w:val="both"/>
              <w:rPr>
                <w:rFonts w:cs="Times New Roman"/>
              </w:rPr>
            </w:pPr>
            <w:r w:rsidRPr="00A45082">
              <w:rPr>
                <w:rFonts w:cs="Times New Roman"/>
              </w:rPr>
              <w:t>Тема 8.2.1. «Экология населения». Введение новой лексики. Развитие умений монологической речи.</w:t>
            </w:r>
            <w:r w:rsidRPr="00A45082">
              <w:t xml:space="preserve"> Профессиональные термины и работа с текстами по теме «Дошкольное образование».</w:t>
            </w:r>
          </w:p>
          <w:p w:rsidR="005C3B2F" w:rsidRPr="00A45082" w:rsidRDefault="005C3B2F" w:rsidP="00FB71B3">
            <w:pPr>
              <w:snapToGrid w:val="0"/>
              <w:spacing w:line="276" w:lineRule="auto"/>
              <w:jc w:val="both"/>
              <w:rPr>
                <w:rFonts w:cs="Times New Roman"/>
                <w:kern w:val="2"/>
              </w:rPr>
            </w:pPr>
            <w:r w:rsidRPr="00A45082">
              <w:rPr>
                <w:rFonts w:cs="Times New Roman"/>
              </w:rPr>
              <w:t>Тема 8.2.2. «Что изучает экология населения?» Развитие умений чтения и перевода. Модальные глаголы.</w:t>
            </w:r>
          </w:p>
          <w:p w:rsidR="005C3B2F" w:rsidRPr="00A45082" w:rsidRDefault="005C3B2F" w:rsidP="00380802">
            <w:pPr>
              <w:snapToGrid w:val="0"/>
              <w:spacing w:line="276" w:lineRule="auto"/>
              <w:jc w:val="both"/>
              <w:rPr>
                <w:rFonts w:cs="Times New Roman"/>
                <w:kern w:val="2"/>
              </w:rPr>
            </w:pPr>
            <w:r w:rsidRPr="00A45082">
              <w:rPr>
                <w:rFonts w:cs="Times New Roman"/>
              </w:rPr>
              <w:t>Тема 8.2.3. Формирование и совершенствование лексических навыков. Перевод фрагмента текста с английского на русский язык.</w:t>
            </w:r>
          </w:p>
          <w:p w:rsidR="005C3B2F" w:rsidRPr="00A45082" w:rsidRDefault="005C3B2F" w:rsidP="00380802">
            <w:pPr>
              <w:snapToGrid w:val="0"/>
              <w:spacing w:line="276" w:lineRule="auto"/>
              <w:jc w:val="both"/>
              <w:rPr>
                <w:b/>
              </w:rPr>
            </w:pPr>
          </w:p>
          <w:p w:rsidR="005C3B2F" w:rsidRPr="00A45082" w:rsidRDefault="005C3B2F" w:rsidP="00380802">
            <w:pPr>
              <w:snapToGrid w:val="0"/>
              <w:spacing w:line="276" w:lineRule="auto"/>
              <w:jc w:val="both"/>
              <w:rPr>
                <w:b/>
              </w:rPr>
            </w:pPr>
            <w:r w:rsidRPr="00A45082">
              <w:rPr>
                <w:b/>
              </w:rPr>
              <w:t>Раздел 3.</w:t>
            </w:r>
          </w:p>
          <w:p w:rsidR="005C3B2F" w:rsidRPr="00A45082" w:rsidRDefault="005C3B2F" w:rsidP="00F520BB">
            <w:pPr>
              <w:snapToGrid w:val="0"/>
              <w:spacing w:line="276" w:lineRule="auto"/>
              <w:jc w:val="both"/>
              <w:rPr>
                <w:rFonts w:cs="Times New Roman"/>
                <w:kern w:val="2"/>
              </w:rPr>
            </w:pPr>
            <w:r w:rsidRPr="00A45082">
              <w:rPr>
                <w:rFonts w:cs="Times New Roman"/>
              </w:rPr>
              <w:t>Тема 8.3.1. «Растущее население». Введение новой лексики. Развитие умений диалогической речи.</w:t>
            </w:r>
          </w:p>
          <w:p w:rsidR="005C3B2F" w:rsidRPr="00A45082" w:rsidRDefault="005C3B2F" w:rsidP="00F520BB">
            <w:pPr>
              <w:snapToGrid w:val="0"/>
              <w:spacing w:line="276" w:lineRule="auto"/>
              <w:jc w:val="both"/>
              <w:rPr>
                <w:rFonts w:cs="Times New Roman"/>
                <w:kern w:val="2"/>
              </w:rPr>
            </w:pPr>
            <w:r w:rsidRPr="00A45082">
              <w:rPr>
                <w:rFonts w:cs="Times New Roman"/>
              </w:rPr>
              <w:t>Тема 8.3.2. Сообщение на тему «Антропология», развитие умений монологической речи, перевода. Сложно-подчиненные предложения с придаточным времени.</w:t>
            </w:r>
          </w:p>
          <w:p w:rsidR="005C3B2F" w:rsidRPr="00A45082" w:rsidRDefault="005C3B2F" w:rsidP="00F520BB">
            <w:pPr>
              <w:snapToGrid w:val="0"/>
              <w:spacing w:line="276" w:lineRule="auto"/>
              <w:jc w:val="both"/>
              <w:rPr>
                <w:rFonts w:cs="Times New Roman"/>
                <w:kern w:val="2"/>
              </w:rPr>
            </w:pPr>
            <w:r w:rsidRPr="00A45082">
              <w:rPr>
                <w:rFonts w:cs="Times New Roman"/>
              </w:rPr>
              <w:t>Тема 8.3.3. Активизация изученного материала. Контрольная работа.</w:t>
            </w:r>
          </w:p>
        </w:tc>
        <w:tc>
          <w:tcPr>
            <w:tcW w:w="1134" w:type="dxa"/>
            <w:vMerge w:val="restart"/>
            <w:tcBorders>
              <w:top w:val="single" w:sz="4" w:space="0" w:color="000000"/>
              <w:left w:val="single" w:sz="4" w:space="0" w:color="000000"/>
              <w:bottom w:val="single" w:sz="4" w:space="0" w:color="000000"/>
            </w:tcBorders>
            <w:shd w:val="clear" w:color="auto" w:fill="auto"/>
          </w:tcPr>
          <w:p w:rsidR="005C3B2F" w:rsidRPr="00A45082" w:rsidRDefault="005C3B2F" w:rsidP="00554E31">
            <w:pPr>
              <w:snapToGrid w:val="0"/>
              <w:spacing w:line="276" w:lineRule="auto"/>
              <w:jc w:val="center"/>
              <w:rPr>
                <w:b/>
                <w:i/>
              </w:rPr>
            </w:pPr>
          </w:p>
          <w:p w:rsidR="005C3B2F" w:rsidRPr="00A45082" w:rsidRDefault="005C3B2F" w:rsidP="00554E31">
            <w:pPr>
              <w:snapToGrid w:val="0"/>
              <w:spacing w:line="276" w:lineRule="auto"/>
              <w:jc w:val="center"/>
            </w:pPr>
            <w:r w:rsidRPr="00A45082">
              <w:t>2</w:t>
            </w:r>
          </w:p>
          <w:p w:rsidR="005C3B2F" w:rsidRPr="00A45082" w:rsidRDefault="005C3B2F" w:rsidP="00554E31">
            <w:pPr>
              <w:jc w:val="center"/>
            </w:pPr>
          </w:p>
          <w:p w:rsidR="005C3B2F" w:rsidRPr="00A45082" w:rsidRDefault="005C3B2F" w:rsidP="00554E31">
            <w:pPr>
              <w:jc w:val="center"/>
            </w:pPr>
          </w:p>
          <w:p w:rsidR="005C3B2F" w:rsidRPr="00A45082" w:rsidRDefault="005C3B2F" w:rsidP="00554E31">
            <w:pPr>
              <w:jc w:val="center"/>
              <w:rPr>
                <w:lang w:val="en-US"/>
              </w:rPr>
            </w:pPr>
            <w:r w:rsidRPr="00A45082">
              <w:rPr>
                <w:lang w:val="en-US"/>
              </w:rPr>
              <w:t>1</w:t>
            </w:r>
          </w:p>
          <w:p w:rsidR="005C3B2F" w:rsidRPr="00A45082" w:rsidRDefault="005C3B2F" w:rsidP="00554E31">
            <w:pPr>
              <w:jc w:val="center"/>
            </w:pPr>
          </w:p>
          <w:p w:rsidR="005C3B2F" w:rsidRPr="00A45082" w:rsidRDefault="005C3B2F" w:rsidP="00554E31">
            <w:pPr>
              <w:jc w:val="center"/>
            </w:pPr>
          </w:p>
          <w:p w:rsidR="005C3B2F" w:rsidRPr="00A45082" w:rsidRDefault="005C3B2F" w:rsidP="00554E31">
            <w:pPr>
              <w:jc w:val="center"/>
              <w:rPr>
                <w:lang w:val="en-US"/>
              </w:rPr>
            </w:pPr>
            <w:r w:rsidRPr="00A45082">
              <w:rPr>
                <w:lang w:val="en-US"/>
              </w:rPr>
              <w:t>1</w:t>
            </w:r>
          </w:p>
          <w:p w:rsidR="005C3B2F" w:rsidRPr="00A45082" w:rsidRDefault="005C3B2F" w:rsidP="00554E31">
            <w:pPr>
              <w:jc w:val="center"/>
            </w:pPr>
          </w:p>
          <w:p w:rsidR="005C3B2F" w:rsidRPr="00A45082" w:rsidRDefault="005C3B2F" w:rsidP="00554E31">
            <w:pPr>
              <w:jc w:val="center"/>
            </w:pPr>
          </w:p>
          <w:p w:rsidR="005C3B2F" w:rsidRPr="00A45082" w:rsidRDefault="005C3B2F" w:rsidP="00554E31">
            <w:pPr>
              <w:jc w:val="center"/>
            </w:pPr>
          </w:p>
          <w:p w:rsidR="005C3B2F" w:rsidRPr="00A45082" w:rsidRDefault="005C3B2F" w:rsidP="00554E31">
            <w:pPr>
              <w:jc w:val="center"/>
            </w:pPr>
            <w:r w:rsidRPr="00A45082">
              <w:t>2</w:t>
            </w:r>
          </w:p>
          <w:p w:rsidR="005C3B2F" w:rsidRPr="00A45082" w:rsidRDefault="005C3B2F" w:rsidP="00554E31">
            <w:pPr>
              <w:jc w:val="center"/>
            </w:pPr>
          </w:p>
          <w:p w:rsidR="005C3B2F" w:rsidRPr="00A45082" w:rsidRDefault="005C3B2F" w:rsidP="00554E31">
            <w:pPr>
              <w:jc w:val="center"/>
            </w:pPr>
          </w:p>
          <w:p w:rsidR="005C3B2F" w:rsidRPr="00A45082" w:rsidRDefault="005C3B2F" w:rsidP="00554E31">
            <w:pPr>
              <w:jc w:val="center"/>
              <w:rPr>
                <w:lang w:val="en-US"/>
              </w:rPr>
            </w:pPr>
            <w:r w:rsidRPr="00A45082">
              <w:rPr>
                <w:lang w:val="en-US"/>
              </w:rPr>
              <w:t>1</w:t>
            </w:r>
          </w:p>
          <w:p w:rsidR="005C3B2F" w:rsidRPr="00A45082" w:rsidRDefault="005C3B2F" w:rsidP="00554E31">
            <w:pPr>
              <w:jc w:val="center"/>
              <w:rPr>
                <w:lang w:val="en-US"/>
              </w:rPr>
            </w:pPr>
          </w:p>
          <w:p w:rsidR="005C3B2F" w:rsidRPr="00A45082" w:rsidRDefault="005C3B2F" w:rsidP="00554E31">
            <w:pPr>
              <w:jc w:val="center"/>
              <w:rPr>
                <w:lang w:val="en-US"/>
              </w:rPr>
            </w:pPr>
          </w:p>
          <w:p w:rsidR="005C3B2F" w:rsidRPr="00A45082" w:rsidRDefault="005C3B2F" w:rsidP="00554E31">
            <w:pPr>
              <w:jc w:val="center"/>
              <w:rPr>
                <w:lang w:val="en-US"/>
              </w:rPr>
            </w:pPr>
            <w:r w:rsidRPr="00A45082">
              <w:rPr>
                <w:lang w:val="en-US"/>
              </w:rPr>
              <w:t>1</w:t>
            </w:r>
          </w:p>
          <w:p w:rsidR="005C3B2F" w:rsidRPr="00A45082" w:rsidRDefault="005C3B2F" w:rsidP="00554E31">
            <w:pPr>
              <w:jc w:val="center"/>
              <w:rPr>
                <w:lang w:val="en-US"/>
              </w:rPr>
            </w:pPr>
          </w:p>
          <w:p w:rsidR="005C3B2F" w:rsidRPr="00A45082" w:rsidRDefault="005C3B2F" w:rsidP="00554E31">
            <w:pPr>
              <w:jc w:val="center"/>
              <w:rPr>
                <w:lang w:val="en-US"/>
              </w:rPr>
            </w:pPr>
          </w:p>
          <w:p w:rsidR="005C3B2F" w:rsidRPr="00A45082" w:rsidRDefault="005C3B2F" w:rsidP="00554E31">
            <w:pPr>
              <w:jc w:val="center"/>
              <w:rPr>
                <w:lang w:val="en-US"/>
              </w:rPr>
            </w:pPr>
          </w:p>
          <w:p w:rsidR="005C3B2F" w:rsidRPr="00A45082" w:rsidRDefault="005C3B2F" w:rsidP="00554E31">
            <w:pPr>
              <w:jc w:val="center"/>
              <w:rPr>
                <w:lang w:val="en-US"/>
              </w:rPr>
            </w:pPr>
          </w:p>
          <w:p w:rsidR="005C3B2F" w:rsidRPr="00A45082" w:rsidRDefault="005C3B2F" w:rsidP="00554E31">
            <w:pPr>
              <w:jc w:val="center"/>
              <w:rPr>
                <w:lang w:val="en-US"/>
              </w:rPr>
            </w:pPr>
          </w:p>
          <w:p w:rsidR="005C3B2F" w:rsidRPr="00A45082" w:rsidRDefault="005C3B2F" w:rsidP="00554E31">
            <w:pPr>
              <w:jc w:val="center"/>
              <w:rPr>
                <w:lang w:val="en-US"/>
              </w:rPr>
            </w:pPr>
          </w:p>
          <w:p w:rsidR="005C3B2F" w:rsidRPr="00A45082" w:rsidRDefault="005C3B2F" w:rsidP="00554E31">
            <w:pPr>
              <w:jc w:val="center"/>
              <w:rPr>
                <w:lang w:val="en-US"/>
              </w:rPr>
            </w:pPr>
            <w:r w:rsidRPr="00A45082">
              <w:rPr>
                <w:lang w:val="en-US"/>
              </w:rPr>
              <w:t>1</w:t>
            </w:r>
          </w:p>
          <w:p w:rsidR="005C3B2F" w:rsidRPr="00A45082" w:rsidRDefault="005C3B2F" w:rsidP="00554E31">
            <w:pPr>
              <w:rPr>
                <w:lang w:val="en-US"/>
              </w:rPr>
            </w:pPr>
          </w:p>
          <w:p w:rsidR="005C3B2F" w:rsidRPr="00A45082" w:rsidRDefault="005C3B2F" w:rsidP="00554E31">
            <w:pPr>
              <w:jc w:val="center"/>
              <w:rPr>
                <w:lang w:val="en-US"/>
              </w:rPr>
            </w:pPr>
            <w:r w:rsidRPr="00A45082">
              <w:rPr>
                <w:lang w:val="en-US"/>
              </w:rPr>
              <w:t>1</w:t>
            </w:r>
          </w:p>
          <w:p w:rsidR="005C3B2F" w:rsidRPr="00A45082" w:rsidRDefault="005C3B2F" w:rsidP="00554E31">
            <w:pPr>
              <w:jc w:val="center"/>
              <w:rPr>
                <w:lang w:val="en-US"/>
              </w:rPr>
            </w:pPr>
          </w:p>
          <w:p w:rsidR="005C3B2F" w:rsidRPr="00A45082" w:rsidRDefault="005C3B2F" w:rsidP="00554E31">
            <w:pPr>
              <w:jc w:val="center"/>
              <w:rPr>
                <w:lang w:val="en-US"/>
              </w:rPr>
            </w:pPr>
          </w:p>
          <w:p w:rsidR="005C3B2F" w:rsidRPr="00A45082" w:rsidRDefault="005C3B2F" w:rsidP="00554E31">
            <w:pPr>
              <w:jc w:val="center"/>
              <w:rPr>
                <w:lang w:val="en-US"/>
              </w:rPr>
            </w:pPr>
          </w:p>
          <w:p w:rsidR="005C3B2F" w:rsidRPr="00A45082" w:rsidRDefault="005C3B2F" w:rsidP="00554E31">
            <w:pPr>
              <w:jc w:val="center"/>
              <w:rPr>
                <w:lang w:val="en-US"/>
              </w:rPr>
            </w:pPr>
            <w:r w:rsidRPr="00A45082">
              <w:rPr>
                <w:lang w:val="en-US"/>
              </w:rPr>
              <w:t>2</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Cs/>
                <w:i/>
              </w:rPr>
              <w:t>1, 2</w:t>
            </w: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1134" w:type="dxa"/>
            <w:vMerge w:val="restart"/>
            <w:tcBorders>
              <w:top w:val="single" w:sz="4" w:space="0" w:color="000000"/>
              <w:left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5C3B2F" w:rsidRPr="00A45082" w:rsidRDefault="005C3B2F" w:rsidP="00380802">
            <w:pPr>
              <w:jc w:val="center"/>
              <w:rPr>
                <w:rFonts w:cs="Times New Roman"/>
              </w:rPr>
            </w:pPr>
          </w:p>
        </w:tc>
        <w:tc>
          <w:tcPr>
            <w:tcW w:w="1134" w:type="dxa"/>
            <w:tcBorders>
              <w:top w:val="single" w:sz="4" w:space="0" w:color="000000"/>
              <w:left w:val="single" w:sz="4" w:space="0" w:color="000000"/>
              <w:right w:val="single" w:sz="4" w:space="0" w:color="000000"/>
            </w:tcBorders>
          </w:tcPr>
          <w:p w:rsidR="005C3B2F" w:rsidRDefault="005C3B2F" w:rsidP="00795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p>
          <w:p w:rsidR="00795C05" w:rsidRDefault="00795C05" w:rsidP="00795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p>
          <w:p w:rsidR="00795C05" w:rsidRDefault="00795C05" w:rsidP="00795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p>
          <w:p w:rsidR="00795C05" w:rsidRDefault="00795C05" w:rsidP="00795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p>
          <w:p w:rsidR="00795C05" w:rsidRDefault="00795C05" w:rsidP="00795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p>
          <w:p w:rsidR="00795C05" w:rsidRDefault="00795C05" w:rsidP="00795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p>
          <w:p w:rsidR="00795C05" w:rsidRDefault="00795C05" w:rsidP="00795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p>
          <w:p w:rsidR="00795C05" w:rsidRDefault="00795C05" w:rsidP="00795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p>
          <w:p w:rsidR="00795C05" w:rsidRDefault="00795C05" w:rsidP="00795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p>
          <w:p w:rsidR="00795C05" w:rsidRDefault="00795C05" w:rsidP="00795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p>
          <w:p w:rsidR="00795C05" w:rsidRPr="00795C05" w:rsidRDefault="00795C05" w:rsidP="00795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r w:rsidRPr="005C3B2F">
              <w:rPr>
                <w:rFonts w:cs="Times New Roman"/>
                <w:bCs/>
              </w:rPr>
              <w:t>Создание презентации «</w:t>
            </w:r>
            <w:r>
              <w:rPr>
                <w:rFonts w:cs="Times New Roman"/>
                <w:bCs/>
              </w:rPr>
              <w:t>Растущее население</w:t>
            </w:r>
            <w:r w:rsidRPr="005C3B2F">
              <w:rPr>
                <w:rFonts w:cs="Times New Roman"/>
                <w:bCs/>
              </w:rPr>
              <w:t xml:space="preserve">» в </w:t>
            </w:r>
            <w:r w:rsidRPr="005C3B2F">
              <w:rPr>
                <w:rFonts w:cs="Times New Roman"/>
                <w:bCs/>
                <w:lang w:val="en-US"/>
              </w:rPr>
              <w:t>PowerPoint</w:t>
            </w:r>
          </w:p>
          <w:p w:rsidR="00795C05" w:rsidRDefault="00795C05" w:rsidP="00795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r>
              <w:rPr>
                <w:rFonts w:cs="Times New Roman"/>
                <w:bCs/>
              </w:rPr>
              <w:t>С эффектами анимации</w:t>
            </w:r>
          </w:p>
          <w:p w:rsidR="00795C05" w:rsidRPr="002534B7" w:rsidRDefault="00795C05" w:rsidP="00795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p>
          <w:p w:rsidR="00795C05" w:rsidRDefault="0083634B" w:rsidP="00795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hyperlink r:id="rId17" w:history="1">
              <w:r w:rsidR="00387342" w:rsidRPr="009013CA">
                <w:rPr>
                  <w:rStyle w:val="af6"/>
                  <w:rFonts w:cs="Times New Roman"/>
                  <w:bCs/>
                </w:rPr>
                <w:t>https://www.canva.com/ru_ru/sozdat/animatsiya/</w:t>
              </w:r>
            </w:hyperlink>
          </w:p>
          <w:p w:rsidR="00387342" w:rsidRPr="002534B7" w:rsidRDefault="00387342" w:rsidP="00795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r>
              <w:rPr>
                <w:rFonts w:cs="Times New Roman"/>
                <w:bCs/>
              </w:rPr>
              <w:t>2</w:t>
            </w:r>
          </w:p>
          <w:p w:rsidR="00795C05" w:rsidRPr="00A45082" w:rsidRDefault="00795C05" w:rsidP="00795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p>
        </w:tc>
      </w:tr>
      <w:tr w:rsidR="005C3B2F" w:rsidRPr="00A45082" w:rsidTr="005C3B2F">
        <w:trPr>
          <w:trHeight w:val="820"/>
        </w:trPr>
        <w:tc>
          <w:tcPr>
            <w:tcW w:w="243" w:type="dxa"/>
            <w:shd w:val="clear" w:color="auto" w:fill="auto"/>
          </w:tcPr>
          <w:p w:rsidR="005C3B2F" w:rsidRPr="00A45082" w:rsidRDefault="005C3B2F" w:rsidP="00380802">
            <w:pPr>
              <w:snapToGrid w:val="0"/>
              <w:spacing w:line="276" w:lineRule="auto"/>
              <w:rPr>
                <w:rFonts w:cs="Times New Roman"/>
                <w:b/>
                <w:bCs/>
              </w:rPr>
            </w:pPr>
          </w:p>
        </w:tc>
        <w:tc>
          <w:tcPr>
            <w:tcW w:w="1376" w:type="dxa"/>
            <w:vMerge/>
            <w:tcBorders>
              <w:left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rPr>
            </w:pPr>
          </w:p>
        </w:tc>
        <w:tc>
          <w:tcPr>
            <w:tcW w:w="5191" w:type="dxa"/>
            <w:vMerge/>
            <w:tcBorders>
              <w:top w:val="single" w:sz="4" w:space="0" w:color="000000"/>
              <w:left w:val="single" w:sz="4" w:space="0" w:color="000000"/>
              <w:bottom w:val="single" w:sz="4" w:space="0" w:color="000000"/>
            </w:tcBorders>
            <w:shd w:val="clear" w:color="auto" w:fill="auto"/>
          </w:tcPr>
          <w:p w:rsidR="005C3B2F" w:rsidRPr="00A45082" w:rsidRDefault="005C3B2F" w:rsidP="00380802">
            <w:pPr>
              <w:snapToGrid w:val="0"/>
              <w:spacing w:line="276" w:lineRule="auto"/>
            </w:pPr>
          </w:p>
        </w:tc>
        <w:tc>
          <w:tcPr>
            <w:tcW w:w="1134" w:type="dxa"/>
            <w:vMerge/>
            <w:tcBorders>
              <w:top w:val="single" w:sz="4" w:space="0" w:color="000000"/>
              <w:left w:val="single" w:sz="4" w:space="0" w:color="000000"/>
              <w:bottom w:val="single" w:sz="4" w:space="0" w:color="000000"/>
            </w:tcBorders>
            <w:shd w:val="clear" w:color="auto" w:fill="auto"/>
          </w:tcPr>
          <w:p w:rsidR="005C3B2F" w:rsidRPr="00A45082" w:rsidRDefault="005C3B2F" w:rsidP="00380802">
            <w:pPr>
              <w:snapToGrid w:val="0"/>
              <w:spacing w:line="276" w:lineRule="auto"/>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vMerge/>
            <w:tcBorders>
              <w:left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left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1613"/>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vMerge/>
            <w:tcBorders>
              <w:left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rPr>
            </w:pPr>
          </w:p>
        </w:tc>
        <w:tc>
          <w:tcPr>
            <w:tcW w:w="5191" w:type="dxa"/>
            <w:vMerge/>
            <w:tcBorders>
              <w:top w:val="single" w:sz="4" w:space="0" w:color="000000"/>
              <w:left w:val="single" w:sz="4" w:space="0" w:color="000000"/>
              <w:bottom w:val="single" w:sz="4" w:space="0" w:color="000000"/>
            </w:tcBorders>
            <w:shd w:val="clear" w:color="auto" w:fill="auto"/>
          </w:tcPr>
          <w:p w:rsidR="005C3B2F" w:rsidRPr="00A45082" w:rsidRDefault="005C3B2F" w:rsidP="00380802">
            <w:pPr>
              <w:snapToGrid w:val="0"/>
              <w:spacing w:line="276" w:lineRule="auto"/>
              <w:jc w:val="both"/>
              <w:rPr>
                <w:rFonts w:cs="Times New Roman"/>
              </w:rPr>
            </w:pPr>
          </w:p>
        </w:tc>
        <w:tc>
          <w:tcPr>
            <w:tcW w:w="1134" w:type="dxa"/>
            <w:vMerge/>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vMerge/>
            <w:tcBorders>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23"/>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vMerge/>
            <w:tcBorders>
              <w:left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191"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r w:rsidRPr="00A45082">
              <w:rPr>
                <w:rFonts w:cs="Times New Roman"/>
                <w:bCs/>
              </w:rPr>
              <w:t>Лабораторные</w:t>
            </w:r>
            <w:r w:rsidRPr="00A45082">
              <w:rPr>
                <w:rFonts w:eastAsia="Times New Roman" w:cs="Times New Roman"/>
                <w:bCs/>
              </w:rPr>
              <w:t xml:space="preserve"> </w:t>
            </w:r>
            <w:r w:rsidRPr="00A45082">
              <w:rPr>
                <w:rFonts w:cs="Times New Roman"/>
                <w:bCs/>
              </w:rPr>
              <w:t>работы</w:t>
            </w:r>
          </w:p>
        </w:tc>
        <w:tc>
          <w:tcPr>
            <w:tcW w:w="1134"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50" w:type="dxa"/>
            <w:vMerge w:val="restart"/>
            <w:tcBorders>
              <w:top w:val="single" w:sz="4" w:space="0" w:color="000000"/>
              <w:left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r w:rsidRPr="00A45082">
              <w:rPr>
                <w:rFonts w:cs="Times New Roman"/>
                <w:b/>
                <w:bCs/>
                <w:i/>
              </w:rPr>
              <w:t>3</w:t>
            </w:r>
          </w:p>
        </w:tc>
        <w:tc>
          <w:tcPr>
            <w:tcW w:w="1134" w:type="dxa"/>
            <w:tcBorders>
              <w:top w:val="single" w:sz="4" w:space="0" w:color="000000"/>
              <w:left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1134" w:type="dxa"/>
            <w:tcBorders>
              <w:top w:val="single" w:sz="4" w:space="0" w:color="000000"/>
              <w:left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r>
      <w:tr w:rsidR="005C3B2F" w:rsidRPr="00A45082" w:rsidTr="005C3B2F">
        <w:trPr>
          <w:trHeight w:val="23"/>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vMerge/>
            <w:tcBorders>
              <w:left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191"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rFonts w:cs="Times New Roman"/>
                <w:bCs/>
                <w:i/>
              </w:rPr>
            </w:pPr>
            <w:r w:rsidRPr="00A45082">
              <w:rPr>
                <w:rFonts w:cs="Times New Roman"/>
                <w:bCs/>
              </w:rPr>
              <w:t>Практические</w:t>
            </w:r>
            <w:r w:rsidRPr="00A45082">
              <w:rPr>
                <w:rFonts w:eastAsia="Times New Roman" w:cs="Times New Roman"/>
                <w:bCs/>
              </w:rPr>
              <w:t xml:space="preserve"> </w:t>
            </w:r>
            <w:r w:rsidRPr="00A45082">
              <w:rPr>
                <w:rFonts w:cs="Times New Roman"/>
                <w:bCs/>
              </w:rPr>
              <w:t>занятия</w:t>
            </w:r>
            <w:r w:rsidRPr="00A45082">
              <w:rPr>
                <w:rFonts w:eastAsia="Times New Roman" w:cs="Times New Roman"/>
                <w:bCs/>
              </w:rPr>
              <w:t>: выполнение лексических и грамматических упражнений, упражнений на перевод с русского на английский язык,  тренировка речевых навыков в ситуациях общения (диалог), выполнение упражнений на чтение и тренировку орфографических навыков (письмо).</w:t>
            </w:r>
          </w:p>
        </w:tc>
        <w:tc>
          <w:tcPr>
            <w:tcW w:w="1134"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Cs/>
                <w:i/>
              </w:rPr>
              <w:t>12</w:t>
            </w:r>
          </w:p>
        </w:tc>
        <w:tc>
          <w:tcPr>
            <w:tcW w:w="850" w:type="dxa"/>
            <w:vMerge/>
            <w:tcBorders>
              <w:left w:val="single" w:sz="4" w:space="0" w:color="000000"/>
              <w:right w:val="single" w:sz="4" w:space="0" w:color="000000"/>
            </w:tcBorders>
            <w:shd w:val="clear" w:color="auto" w:fill="C0C0C0"/>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left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left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23"/>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vMerge/>
            <w:tcBorders>
              <w:left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191"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r w:rsidRPr="00A45082">
              <w:rPr>
                <w:rFonts w:cs="Times New Roman"/>
                <w:bCs/>
              </w:rPr>
              <w:t>Контрольные</w:t>
            </w:r>
            <w:r w:rsidRPr="00A45082">
              <w:rPr>
                <w:rFonts w:eastAsia="Times New Roman" w:cs="Times New Roman"/>
                <w:bCs/>
              </w:rPr>
              <w:t xml:space="preserve"> </w:t>
            </w:r>
            <w:r w:rsidRPr="00A45082">
              <w:rPr>
                <w:rFonts w:cs="Times New Roman"/>
                <w:bCs/>
              </w:rPr>
              <w:t>работы</w:t>
            </w:r>
          </w:p>
        </w:tc>
        <w:tc>
          <w:tcPr>
            <w:tcW w:w="1134"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50" w:type="dxa"/>
            <w:vMerge/>
            <w:tcBorders>
              <w:left w:val="single" w:sz="4" w:space="0" w:color="000000"/>
              <w:right w:val="single" w:sz="4" w:space="0" w:color="000000"/>
            </w:tcBorders>
            <w:shd w:val="clear" w:color="auto" w:fill="C0C0C0"/>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left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Cs/>
                <w:i/>
              </w:rPr>
              <w:t>-</w:t>
            </w:r>
          </w:p>
        </w:tc>
        <w:tc>
          <w:tcPr>
            <w:tcW w:w="1134" w:type="dxa"/>
            <w:tcBorders>
              <w:left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323"/>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vMerge/>
            <w:tcBorders>
              <w:left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191"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iCs/>
              </w:rPr>
            </w:pPr>
            <w:r w:rsidRPr="00A45082">
              <w:rPr>
                <w:rFonts w:cs="Times New Roman"/>
                <w:bCs/>
              </w:rPr>
              <w:t>Самостоятельная</w:t>
            </w:r>
            <w:r w:rsidRPr="00A45082">
              <w:rPr>
                <w:rFonts w:eastAsia="Times New Roman" w:cs="Times New Roman"/>
                <w:bCs/>
              </w:rPr>
              <w:t xml:space="preserve"> </w:t>
            </w:r>
            <w:r w:rsidRPr="00A45082">
              <w:rPr>
                <w:rFonts w:cs="Times New Roman"/>
                <w:bCs/>
              </w:rPr>
              <w:t>работа</w:t>
            </w:r>
            <w:r w:rsidRPr="00A45082">
              <w:rPr>
                <w:rFonts w:eastAsia="Times New Roman" w:cs="Times New Roman"/>
                <w:bCs/>
              </w:rPr>
              <w:t xml:space="preserve"> </w:t>
            </w:r>
            <w:r w:rsidRPr="00A45082">
              <w:rPr>
                <w:rFonts w:cs="Times New Roman"/>
                <w:bCs/>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заучивание ситуативных диалогов</w:t>
            </w:r>
          </w:p>
        </w:tc>
        <w:tc>
          <w:tcPr>
            <w:tcW w:w="1134"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Cs/>
                <w:i/>
              </w:rPr>
              <w:t>6</w:t>
            </w:r>
          </w:p>
        </w:tc>
        <w:tc>
          <w:tcPr>
            <w:tcW w:w="850" w:type="dxa"/>
            <w:vMerge/>
            <w:tcBorders>
              <w:left w:val="single" w:sz="4" w:space="0" w:color="000000"/>
              <w:bottom w:val="single" w:sz="4" w:space="0" w:color="auto"/>
              <w:right w:val="single" w:sz="4" w:space="0" w:color="000000"/>
            </w:tcBorders>
            <w:shd w:val="clear" w:color="auto" w:fill="C0C0C0"/>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left w:val="single" w:sz="4" w:space="0" w:color="000000"/>
              <w:bottom w:val="single" w:sz="4" w:space="0" w:color="auto"/>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left w:val="single" w:sz="4" w:space="0" w:color="000000"/>
              <w:bottom w:val="single" w:sz="4" w:space="0" w:color="auto"/>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323"/>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vMerge/>
            <w:tcBorders>
              <w:left w:val="single" w:sz="4" w:space="0" w:color="000000"/>
              <w:bottom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191"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snapToGrid w:val="0"/>
              <w:spacing w:line="276" w:lineRule="auto"/>
              <w:jc w:val="both"/>
            </w:pPr>
            <w:r w:rsidRPr="00A45082">
              <w:t>Консультации</w:t>
            </w:r>
          </w:p>
        </w:tc>
        <w:tc>
          <w:tcPr>
            <w:tcW w:w="1134" w:type="dxa"/>
            <w:tcBorders>
              <w:top w:val="single" w:sz="4" w:space="0" w:color="000000"/>
              <w:left w:val="single" w:sz="4" w:space="0" w:color="000000"/>
              <w:bottom w:val="single" w:sz="4" w:space="0" w:color="auto"/>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Cs/>
                <w:i/>
              </w:rPr>
              <w:t>2</w:t>
            </w:r>
          </w:p>
        </w:tc>
        <w:tc>
          <w:tcPr>
            <w:tcW w:w="850" w:type="dxa"/>
            <w:tcBorders>
              <w:left w:val="single" w:sz="4" w:space="0" w:color="000000"/>
              <w:bottom w:val="single" w:sz="4" w:space="0" w:color="auto"/>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left w:val="single" w:sz="4" w:space="0" w:color="000000"/>
              <w:bottom w:val="single" w:sz="4" w:space="0" w:color="auto"/>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left w:val="single" w:sz="4" w:space="0" w:color="000000"/>
              <w:bottom w:val="single" w:sz="4" w:space="0" w:color="auto"/>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200"/>
        </w:trPr>
        <w:tc>
          <w:tcPr>
            <w:tcW w:w="243" w:type="dxa"/>
            <w:shd w:val="clear" w:color="auto" w:fill="auto"/>
          </w:tcPr>
          <w:p w:rsidR="005C3B2F" w:rsidRPr="00A45082" w:rsidRDefault="005C3B2F" w:rsidP="00380802">
            <w:pPr>
              <w:snapToGrid w:val="0"/>
              <w:spacing w:line="276" w:lineRule="auto"/>
              <w:rPr>
                <w:rFonts w:cs="Times New Roman"/>
                <w:b/>
                <w:bCs/>
              </w:rPr>
            </w:pPr>
          </w:p>
        </w:tc>
        <w:tc>
          <w:tcPr>
            <w:tcW w:w="1376" w:type="dxa"/>
            <w:tcBorders>
              <w:top w:val="single" w:sz="4" w:space="0" w:color="000000"/>
              <w:left w:val="single" w:sz="4" w:space="0" w:color="000000"/>
              <w:bottom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5191" w:type="dxa"/>
            <w:tcBorders>
              <w:top w:val="single" w:sz="4" w:space="0" w:color="000000"/>
              <w:left w:val="single" w:sz="4" w:space="0" w:color="000000"/>
              <w:right w:val="single" w:sz="4" w:space="0" w:color="auto"/>
            </w:tcBorders>
            <w:shd w:val="clear" w:color="auto" w:fill="auto"/>
          </w:tcPr>
          <w:p w:rsidR="005C3B2F" w:rsidRPr="00A45082" w:rsidRDefault="005C3B2F" w:rsidP="00380802">
            <w:pPr>
              <w:snapToGrid w:val="0"/>
              <w:spacing w:line="276" w:lineRule="auto"/>
              <w:jc w:val="both"/>
              <w:rPr>
                <w:rFonts w:cs="Times New Roman"/>
                <w:b/>
              </w:rPr>
            </w:pPr>
            <w:r w:rsidRPr="00A45082">
              <w:rPr>
                <w:rFonts w:cs="Times New Roman"/>
                <w:b/>
                <w:u w:val="single"/>
              </w:rPr>
              <w:t>Форма дистанционного обучения</w:t>
            </w:r>
            <w:r w:rsidRPr="00A45082">
              <w:rPr>
                <w:rFonts w:cs="Times New Roman"/>
                <w:b/>
              </w:rPr>
              <w:t xml:space="preserve">: </w:t>
            </w:r>
            <w:r w:rsidRPr="00A45082">
              <w:rPr>
                <w:rFonts w:cs="Times New Roman"/>
              </w:rPr>
              <w:t xml:space="preserve">программа </w:t>
            </w:r>
            <w:r w:rsidRPr="00A45082">
              <w:rPr>
                <w:rFonts w:cs="Times New Roman"/>
                <w:lang w:val="en-US"/>
              </w:rPr>
              <w:t>Zoom</w:t>
            </w:r>
            <w:r w:rsidRPr="00A45082">
              <w:rPr>
                <w:rFonts w:cs="Times New Roman"/>
              </w:rPr>
              <w:t xml:space="preserve">, файл (оценка), тесты (в программе </w:t>
            </w:r>
            <w:r w:rsidRPr="00A45082">
              <w:rPr>
                <w:rFonts w:cs="Times New Roman"/>
                <w:lang w:val="en-US"/>
              </w:rPr>
              <w:t>Google</w:t>
            </w:r>
            <w:r w:rsidRPr="00A45082">
              <w:rPr>
                <w:rFonts w:cs="Times New Roman"/>
              </w:rPr>
              <w:t>-форма),</w:t>
            </w:r>
            <w:r w:rsidRPr="00A45082">
              <w:rPr>
                <w:rFonts w:cs="Times New Roman"/>
                <w:b/>
              </w:rPr>
              <w:t xml:space="preserve"> </w:t>
            </w:r>
            <w:r w:rsidRPr="00A45082">
              <w:rPr>
                <w:rFonts w:cs="Times New Roman"/>
              </w:rPr>
              <w:t>учебная платформа для работы с лексикой https://quizlet.com/ru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3B2F" w:rsidRPr="00A45082" w:rsidRDefault="005C3B2F" w:rsidP="00380802">
            <w:pPr>
              <w:rPr>
                <w:rFonts w:cs="Times New Roman"/>
              </w:rPr>
            </w:pPr>
          </w:p>
        </w:tc>
        <w:tc>
          <w:tcPr>
            <w:tcW w:w="850" w:type="dxa"/>
            <w:tcBorders>
              <w:top w:val="single" w:sz="4" w:space="0" w:color="auto"/>
              <w:left w:val="single" w:sz="4" w:space="0" w:color="auto"/>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auto"/>
              <w:left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auto"/>
              <w:left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200"/>
        </w:trPr>
        <w:tc>
          <w:tcPr>
            <w:tcW w:w="243" w:type="dxa"/>
            <w:shd w:val="clear" w:color="auto" w:fill="auto"/>
          </w:tcPr>
          <w:p w:rsidR="005C3B2F" w:rsidRPr="00A45082" w:rsidRDefault="005C3B2F" w:rsidP="00380802">
            <w:pPr>
              <w:snapToGrid w:val="0"/>
              <w:spacing w:line="276" w:lineRule="auto"/>
              <w:rPr>
                <w:rFonts w:cs="Times New Roman"/>
                <w:b/>
                <w:bCs/>
              </w:rPr>
            </w:pPr>
          </w:p>
        </w:tc>
        <w:tc>
          <w:tcPr>
            <w:tcW w:w="1376" w:type="dxa"/>
            <w:vMerge w:val="restart"/>
            <w:tcBorders>
              <w:top w:val="single" w:sz="4" w:space="0" w:color="000000"/>
              <w:left w:val="single" w:sz="4" w:space="0" w:color="000000"/>
              <w:bottom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A45082">
              <w:rPr>
                <w:rFonts w:cs="Times New Roman"/>
                <w:b/>
              </w:rPr>
              <w:t xml:space="preserve">Модуль 9. </w:t>
            </w: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5191" w:type="dxa"/>
            <w:vMerge w:val="restart"/>
            <w:tcBorders>
              <w:top w:val="single" w:sz="4" w:space="0" w:color="000000"/>
              <w:left w:val="single" w:sz="4" w:space="0" w:color="000000"/>
              <w:right w:val="single" w:sz="4" w:space="0" w:color="auto"/>
            </w:tcBorders>
            <w:shd w:val="clear" w:color="auto" w:fill="auto"/>
          </w:tcPr>
          <w:p w:rsidR="005C3B2F" w:rsidRPr="00A45082" w:rsidRDefault="005C3B2F" w:rsidP="00380802">
            <w:pPr>
              <w:snapToGrid w:val="0"/>
              <w:spacing w:line="276" w:lineRule="auto"/>
              <w:jc w:val="both"/>
              <w:rPr>
                <w:rFonts w:cs="Times New Roman"/>
                <w:b/>
              </w:rPr>
            </w:pPr>
            <w:r w:rsidRPr="00A45082">
              <w:rPr>
                <w:rFonts w:cs="Times New Roman"/>
                <w:b/>
              </w:rPr>
              <w:t>Раздел 1.</w:t>
            </w:r>
          </w:p>
          <w:p w:rsidR="005C3B2F" w:rsidRPr="00A45082" w:rsidRDefault="005C3B2F" w:rsidP="00296466">
            <w:pPr>
              <w:snapToGrid w:val="0"/>
              <w:spacing w:line="276" w:lineRule="auto"/>
              <w:jc w:val="both"/>
              <w:rPr>
                <w:rFonts w:cs="Times New Roman"/>
              </w:rPr>
            </w:pPr>
            <w:r w:rsidRPr="00A45082">
              <w:rPr>
                <w:rFonts w:cs="Times New Roman"/>
              </w:rPr>
              <w:t xml:space="preserve">Тема </w:t>
            </w:r>
            <w:r w:rsidRPr="007E3908">
              <w:rPr>
                <w:rFonts w:cs="Times New Roman"/>
              </w:rPr>
              <w:t>9</w:t>
            </w:r>
            <w:r w:rsidRPr="00A45082">
              <w:rPr>
                <w:rFonts w:cs="Times New Roman"/>
              </w:rPr>
              <w:t>.</w:t>
            </w:r>
            <w:r w:rsidRPr="007E3908">
              <w:rPr>
                <w:rFonts w:cs="Times New Roman"/>
              </w:rPr>
              <w:t>1</w:t>
            </w:r>
            <w:r w:rsidRPr="00A45082">
              <w:rPr>
                <w:rFonts w:cs="Times New Roman"/>
              </w:rPr>
              <w:t>.1. «Древний мир». Введение новой лексики. Развитие умений монологической речи</w:t>
            </w:r>
          </w:p>
          <w:p w:rsidR="005C3B2F" w:rsidRPr="00A45082" w:rsidRDefault="005C3B2F" w:rsidP="00296466">
            <w:pPr>
              <w:snapToGrid w:val="0"/>
              <w:spacing w:line="276" w:lineRule="auto"/>
              <w:jc w:val="both"/>
              <w:rPr>
                <w:rFonts w:cs="Times New Roman"/>
                <w:kern w:val="2"/>
              </w:rPr>
            </w:pPr>
            <w:r w:rsidRPr="00A45082">
              <w:rPr>
                <w:rFonts w:cs="Times New Roman"/>
              </w:rPr>
              <w:t>Тема 9.1.2. «История развития». Развитие умений чтения и перевода.</w:t>
            </w:r>
            <w:r w:rsidRPr="00A45082">
              <w:t xml:space="preserve"> Профессиональные термины и работа с текстами по теме «Дошкольное образование».</w:t>
            </w:r>
          </w:p>
          <w:p w:rsidR="005C3B2F" w:rsidRPr="00A45082" w:rsidRDefault="005C3B2F" w:rsidP="00296466">
            <w:pPr>
              <w:snapToGrid w:val="0"/>
              <w:spacing w:line="276" w:lineRule="auto"/>
              <w:jc w:val="both"/>
              <w:rPr>
                <w:rFonts w:cs="Times New Roman"/>
                <w:kern w:val="2"/>
              </w:rPr>
            </w:pPr>
            <w:r w:rsidRPr="00A45082">
              <w:rPr>
                <w:rFonts w:cs="Times New Roman"/>
              </w:rPr>
              <w:t xml:space="preserve">Тема 9.1.3. Формирование и совершенствование лексических навыков. </w:t>
            </w:r>
            <w:r w:rsidRPr="00A45082">
              <w:rPr>
                <w:rFonts w:cs="Times New Roman"/>
                <w:lang w:val="en-US"/>
              </w:rPr>
              <w:t>Used</w:t>
            </w:r>
            <w:r w:rsidRPr="00A45082">
              <w:rPr>
                <w:rFonts w:cs="Times New Roman"/>
              </w:rPr>
              <w:t xml:space="preserve"> </w:t>
            </w:r>
            <w:r w:rsidRPr="00A45082">
              <w:rPr>
                <w:rFonts w:cs="Times New Roman"/>
                <w:lang w:val="en-US"/>
              </w:rPr>
              <w:t>to</w:t>
            </w:r>
            <w:r w:rsidRPr="00A45082">
              <w:rPr>
                <w:rFonts w:cs="Times New Roman"/>
              </w:rPr>
              <w:t xml:space="preserve"> для описания действий в прошлом.</w:t>
            </w:r>
          </w:p>
          <w:p w:rsidR="005C3B2F" w:rsidRPr="00A45082" w:rsidRDefault="005C3B2F" w:rsidP="00296466">
            <w:pPr>
              <w:snapToGrid w:val="0"/>
              <w:spacing w:line="276" w:lineRule="auto"/>
              <w:jc w:val="both"/>
              <w:rPr>
                <w:rFonts w:cs="Times New Roman"/>
                <w:kern w:val="2"/>
              </w:rPr>
            </w:pPr>
          </w:p>
          <w:p w:rsidR="005C3B2F" w:rsidRPr="00A45082" w:rsidRDefault="005C3B2F" w:rsidP="00380802">
            <w:pPr>
              <w:snapToGrid w:val="0"/>
              <w:spacing w:line="276" w:lineRule="auto"/>
              <w:jc w:val="both"/>
              <w:rPr>
                <w:rFonts w:cs="Times New Roman"/>
                <w:b/>
              </w:rPr>
            </w:pPr>
            <w:r w:rsidRPr="00A45082">
              <w:rPr>
                <w:rFonts w:cs="Times New Roman"/>
                <w:b/>
              </w:rPr>
              <w:t>Раздел 2.</w:t>
            </w:r>
          </w:p>
          <w:p w:rsidR="005C3B2F" w:rsidRPr="00A45082" w:rsidRDefault="005C3B2F" w:rsidP="00DD4B4F">
            <w:pPr>
              <w:snapToGrid w:val="0"/>
              <w:spacing w:line="276" w:lineRule="auto"/>
              <w:jc w:val="both"/>
              <w:rPr>
                <w:rFonts w:cs="Times New Roman"/>
                <w:kern w:val="2"/>
              </w:rPr>
            </w:pPr>
            <w:r w:rsidRPr="00A45082">
              <w:rPr>
                <w:rFonts w:cs="Times New Roman"/>
              </w:rPr>
              <w:t>Тема 9.</w:t>
            </w:r>
            <w:r w:rsidRPr="007E3908">
              <w:rPr>
                <w:rFonts w:cs="Times New Roman"/>
              </w:rPr>
              <w:t>2</w:t>
            </w:r>
            <w:r w:rsidRPr="00A45082">
              <w:rPr>
                <w:rFonts w:cs="Times New Roman"/>
              </w:rPr>
              <w:t xml:space="preserve">.1. </w:t>
            </w:r>
          </w:p>
          <w:p w:rsidR="005C3B2F" w:rsidRPr="00A45082" w:rsidRDefault="005C3B2F" w:rsidP="00DD4B4F">
            <w:pPr>
              <w:rPr>
                <w:rFonts w:cs="Times New Roman"/>
              </w:rPr>
            </w:pPr>
            <w:r w:rsidRPr="00A45082">
              <w:rPr>
                <w:rFonts w:cs="Times New Roman"/>
              </w:rPr>
              <w:t xml:space="preserve"> «Великие мужчины и женщины в истории». Введение новой лексики. Развитие умений чтения и перевода. Функции инфинитива</w:t>
            </w:r>
          </w:p>
          <w:p w:rsidR="005C3B2F" w:rsidRPr="00A45082" w:rsidRDefault="005C3B2F" w:rsidP="00DD4B4F">
            <w:pPr>
              <w:snapToGrid w:val="0"/>
              <w:spacing w:line="276" w:lineRule="auto"/>
              <w:jc w:val="both"/>
              <w:rPr>
                <w:rFonts w:cs="Times New Roman"/>
                <w:kern w:val="2"/>
              </w:rPr>
            </w:pPr>
            <w:r w:rsidRPr="00A45082">
              <w:rPr>
                <w:rFonts w:cs="Times New Roman"/>
              </w:rPr>
              <w:t xml:space="preserve">Тема 9.2.2. «Личность», формирование и совершенствование лексических навыков. Развитие умений письма, письменное </w:t>
            </w:r>
            <w:r w:rsidRPr="00A45082">
              <w:rPr>
                <w:rFonts w:cs="Times New Roman"/>
              </w:rPr>
              <w:lastRenderedPageBreak/>
              <w:t>сообщение о личности в истории.</w:t>
            </w:r>
            <w:r w:rsidRPr="00A45082">
              <w:t xml:space="preserve"> Профессиональные термины и работа с текстами по теме «Дошкольное образование».</w:t>
            </w:r>
          </w:p>
          <w:p w:rsidR="005C3B2F" w:rsidRPr="00A45082" w:rsidRDefault="005C3B2F" w:rsidP="00DD4B4F">
            <w:pPr>
              <w:snapToGrid w:val="0"/>
              <w:spacing w:line="276" w:lineRule="auto"/>
              <w:jc w:val="both"/>
              <w:rPr>
                <w:rFonts w:cs="Times New Roman"/>
                <w:kern w:val="2"/>
              </w:rPr>
            </w:pPr>
            <w:r w:rsidRPr="00A45082">
              <w:rPr>
                <w:rFonts w:cs="Times New Roman"/>
              </w:rPr>
              <w:t>Тема 9.2.3. Актуализация изученного материала. Контрольная работа.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C3B2F" w:rsidRPr="00A45082" w:rsidRDefault="005C3B2F" w:rsidP="00CD2DFC">
            <w:pPr>
              <w:jc w:val="center"/>
              <w:rPr>
                <w:rFonts w:cs="Times New Roman"/>
              </w:rPr>
            </w:pPr>
          </w:p>
          <w:p w:rsidR="005C3B2F" w:rsidRPr="00A45082" w:rsidRDefault="005C3B2F" w:rsidP="00CD2DFC">
            <w:pPr>
              <w:jc w:val="center"/>
              <w:rPr>
                <w:rFonts w:cs="Times New Roman"/>
              </w:rPr>
            </w:pPr>
          </w:p>
          <w:p w:rsidR="005C3B2F" w:rsidRPr="00A45082" w:rsidRDefault="005C3B2F" w:rsidP="00CD2DFC">
            <w:pPr>
              <w:jc w:val="center"/>
              <w:rPr>
                <w:rFonts w:cs="Times New Roman"/>
              </w:rPr>
            </w:pPr>
            <w:r w:rsidRPr="00A45082">
              <w:rPr>
                <w:rFonts w:cs="Times New Roman"/>
              </w:rPr>
              <w:t>2</w:t>
            </w:r>
          </w:p>
          <w:p w:rsidR="005C3B2F" w:rsidRPr="00A45082" w:rsidRDefault="005C3B2F" w:rsidP="00CD2DFC">
            <w:pPr>
              <w:jc w:val="center"/>
              <w:rPr>
                <w:rFonts w:cs="Times New Roman"/>
              </w:rPr>
            </w:pPr>
          </w:p>
          <w:p w:rsidR="005C3B2F" w:rsidRPr="00A45082" w:rsidRDefault="005C3B2F" w:rsidP="00CD2DFC">
            <w:pPr>
              <w:jc w:val="center"/>
              <w:rPr>
                <w:rFonts w:cs="Times New Roman"/>
              </w:rPr>
            </w:pPr>
            <w:r w:rsidRPr="00A45082">
              <w:rPr>
                <w:rFonts w:cs="Times New Roman"/>
              </w:rPr>
              <w:t>2</w:t>
            </w:r>
          </w:p>
          <w:p w:rsidR="005C3B2F" w:rsidRPr="00A45082" w:rsidRDefault="005C3B2F" w:rsidP="00CD2DFC">
            <w:pPr>
              <w:jc w:val="center"/>
              <w:rPr>
                <w:rFonts w:cs="Times New Roman"/>
              </w:rPr>
            </w:pPr>
          </w:p>
          <w:p w:rsidR="005C3B2F" w:rsidRPr="00A45082" w:rsidRDefault="005C3B2F" w:rsidP="00CD2DFC">
            <w:pPr>
              <w:jc w:val="center"/>
              <w:rPr>
                <w:rFonts w:cs="Times New Roman"/>
              </w:rPr>
            </w:pPr>
          </w:p>
          <w:p w:rsidR="005C3B2F" w:rsidRPr="00A45082" w:rsidRDefault="005C3B2F" w:rsidP="00CD2DFC">
            <w:pPr>
              <w:jc w:val="center"/>
              <w:rPr>
                <w:rFonts w:cs="Times New Roman"/>
              </w:rPr>
            </w:pPr>
            <w:r w:rsidRPr="00A45082">
              <w:rPr>
                <w:rFonts w:cs="Times New Roman"/>
              </w:rPr>
              <w:t>2</w:t>
            </w:r>
          </w:p>
          <w:p w:rsidR="005C3B2F" w:rsidRPr="00A45082" w:rsidRDefault="005C3B2F" w:rsidP="00CD2DFC">
            <w:pPr>
              <w:jc w:val="center"/>
              <w:rPr>
                <w:rFonts w:cs="Times New Roman"/>
              </w:rPr>
            </w:pPr>
          </w:p>
          <w:p w:rsidR="005C3B2F" w:rsidRPr="00A45082" w:rsidRDefault="005C3B2F" w:rsidP="00CD2DFC">
            <w:pPr>
              <w:jc w:val="center"/>
              <w:rPr>
                <w:rFonts w:cs="Times New Roman"/>
              </w:rPr>
            </w:pPr>
          </w:p>
          <w:p w:rsidR="005C3B2F" w:rsidRPr="00A45082" w:rsidRDefault="005C3B2F" w:rsidP="00CD2DFC">
            <w:pPr>
              <w:jc w:val="center"/>
              <w:rPr>
                <w:rFonts w:cs="Times New Roman"/>
              </w:rPr>
            </w:pPr>
          </w:p>
          <w:p w:rsidR="005C3B2F" w:rsidRPr="00A45082" w:rsidRDefault="005C3B2F" w:rsidP="00CD2DFC">
            <w:pPr>
              <w:jc w:val="center"/>
              <w:rPr>
                <w:rFonts w:cs="Times New Roman"/>
              </w:rPr>
            </w:pPr>
          </w:p>
          <w:p w:rsidR="005C3B2F" w:rsidRPr="00A45082" w:rsidRDefault="005C3B2F" w:rsidP="00CD2DFC">
            <w:pPr>
              <w:jc w:val="center"/>
              <w:rPr>
                <w:rFonts w:cs="Times New Roman"/>
              </w:rPr>
            </w:pPr>
          </w:p>
          <w:p w:rsidR="005C3B2F" w:rsidRPr="00A45082" w:rsidRDefault="005C3B2F" w:rsidP="00CD2DFC">
            <w:pPr>
              <w:jc w:val="center"/>
              <w:rPr>
                <w:rFonts w:cs="Times New Roman"/>
              </w:rPr>
            </w:pPr>
            <w:r w:rsidRPr="00A45082">
              <w:rPr>
                <w:rFonts w:cs="Times New Roman"/>
              </w:rPr>
              <w:t>2</w:t>
            </w:r>
          </w:p>
          <w:p w:rsidR="005C3B2F" w:rsidRPr="00A45082" w:rsidRDefault="005C3B2F" w:rsidP="00CD2DFC">
            <w:pPr>
              <w:jc w:val="center"/>
              <w:rPr>
                <w:rFonts w:cs="Times New Roman"/>
              </w:rPr>
            </w:pPr>
          </w:p>
          <w:p w:rsidR="005C3B2F" w:rsidRPr="00A45082" w:rsidRDefault="005C3B2F" w:rsidP="00CD2DFC">
            <w:pPr>
              <w:jc w:val="center"/>
              <w:rPr>
                <w:rFonts w:cs="Times New Roman"/>
              </w:rPr>
            </w:pPr>
          </w:p>
          <w:p w:rsidR="005C3B2F" w:rsidRPr="00A45082" w:rsidRDefault="005C3B2F" w:rsidP="00CD2DFC">
            <w:pPr>
              <w:jc w:val="center"/>
              <w:rPr>
                <w:rFonts w:cs="Times New Roman"/>
              </w:rPr>
            </w:pPr>
          </w:p>
          <w:p w:rsidR="005C3B2F" w:rsidRPr="00A45082" w:rsidRDefault="005C3B2F" w:rsidP="00CD2DFC">
            <w:pPr>
              <w:jc w:val="center"/>
              <w:rPr>
                <w:rFonts w:cs="Times New Roman"/>
              </w:rPr>
            </w:pPr>
            <w:r w:rsidRPr="00A45082">
              <w:rPr>
                <w:rFonts w:cs="Times New Roman"/>
              </w:rPr>
              <w:t>2</w:t>
            </w:r>
          </w:p>
          <w:p w:rsidR="005C3B2F" w:rsidRPr="00A45082" w:rsidRDefault="005C3B2F" w:rsidP="00CD2DFC">
            <w:pPr>
              <w:jc w:val="center"/>
              <w:rPr>
                <w:rFonts w:cs="Times New Roman"/>
              </w:rPr>
            </w:pPr>
          </w:p>
          <w:p w:rsidR="005C3B2F" w:rsidRPr="00A45082" w:rsidRDefault="005C3B2F" w:rsidP="00CD2DFC">
            <w:pPr>
              <w:jc w:val="center"/>
              <w:rPr>
                <w:rFonts w:cs="Times New Roman"/>
              </w:rPr>
            </w:pPr>
          </w:p>
          <w:p w:rsidR="005C3B2F" w:rsidRPr="00A45082" w:rsidRDefault="005C3B2F" w:rsidP="00CD2DFC">
            <w:pPr>
              <w:jc w:val="center"/>
              <w:rPr>
                <w:rFonts w:cs="Times New Roman"/>
              </w:rPr>
            </w:pPr>
            <w:r w:rsidRPr="00A45082">
              <w:rPr>
                <w:rFonts w:cs="Times New Roman"/>
              </w:rPr>
              <w:t>2</w:t>
            </w:r>
          </w:p>
        </w:tc>
        <w:tc>
          <w:tcPr>
            <w:tcW w:w="850" w:type="dxa"/>
            <w:vMerge w:val="restart"/>
            <w:tcBorders>
              <w:top w:val="single" w:sz="4" w:space="0" w:color="auto"/>
              <w:left w:val="single" w:sz="4" w:space="0" w:color="auto"/>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5C3B2F" w:rsidRPr="00A45082" w:rsidRDefault="005C3B2F" w:rsidP="00380802">
            <w:pPr>
              <w:spacing w:line="276" w:lineRule="auto"/>
              <w:jc w:val="center"/>
              <w:rPr>
                <w:rFonts w:cs="Times New Roman"/>
                <w:i/>
              </w:rPr>
            </w:pPr>
            <w:r w:rsidRPr="00A45082">
              <w:rPr>
                <w:rFonts w:cs="Times New Roman"/>
                <w:i/>
              </w:rPr>
              <w:t>1, 2</w:t>
            </w:r>
          </w:p>
          <w:p w:rsidR="005C3B2F" w:rsidRPr="00A45082" w:rsidRDefault="005C3B2F" w:rsidP="00380802">
            <w:pPr>
              <w:spacing w:line="276" w:lineRule="auto"/>
              <w:jc w:val="center"/>
              <w:rPr>
                <w:rFonts w:cs="Times New Roman"/>
                <w:i/>
              </w:rPr>
            </w:pPr>
          </w:p>
          <w:p w:rsidR="005C3B2F" w:rsidRPr="00A45082" w:rsidRDefault="005C3B2F" w:rsidP="00380802">
            <w:pPr>
              <w:spacing w:line="276" w:lineRule="auto"/>
              <w:jc w:val="center"/>
              <w:rPr>
                <w:rFonts w:cs="Times New Roman"/>
                <w:i/>
              </w:rPr>
            </w:pPr>
          </w:p>
        </w:tc>
        <w:tc>
          <w:tcPr>
            <w:tcW w:w="1134" w:type="dxa"/>
            <w:vMerge w:val="restart"/>
            <w:tcBorders>
              <w:top w:val="single" w:sz="4" w:space="0" w:color="auto"/>
              <w:left w:val="single" w:sz="4" w:space="0" w:color="000000"/>
              <w:right w:val="single" w:sz="4" w:space="0" w:color="000000"/>
            </w:tcBorders>
          </w:tcPr>
          <w:p w:rsidR="005C3B2F" w:rsidRPr="00A45082" w:rsidRDefault="005C3B2F" w:rsidP="00380802">
            <w:pPr>
              <w:jc w:val="center"/>
              <w:rPr>
                <w:rFonts w:cs="Times New Roman"/>
              </w:rPr>
            </w:pPr>
          </w:p>
        </w:tc>
        <w:tc>
          <w:tcPr>
            <w:tcW w:w="1134" w:type="dxa"/>
            <w:tcBorders>
              <w:top w:val="single" w:sz="4" w:space="0" w:color="auto"/>
              <w:left w:val="single" w:sz="4" w:space="0" w:color="000000"/>
              <w:right w:val="single" w:sz="4" w:space="0" w:color="000000"/>
            </w:tcBorders>
          </w:tcPr>
          <w:p w:rsidR="005C3B2F" w:rsidRPr="00A45082" w:rsidRDefault="005C3B2F" w:rsidP="00380802">
            <w:pPr>
              <w:jc w:val="center"/>
              <w:rPr>
                <w:rFonts w:cs="Times New Roman"/>
              </w:rPr>
            </w:pPr>
          </w:p>
        </w:tc>
      </w:tr>
      <w:tr w:rsidR="005C3B2F" w:rsidRPr="00A45082" w:rsidTr="005C3B2F">
        <w:trPr>
          <w:trHeight w:val="200"/>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vMerge/>
            <w:tcBorders>
              <w:top w:val="single" w:sz="4" w:space="0" w:color="000000"/>
              <w:left w:val="single" w:sz="4" w:space="0" w:color="000000"/>
              <w:bottom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5191" w:type="dxa"/>
            <w:vMerge/>
            <w:tcBorders>
              <w:top w:val="single" w:sz="4" w:space="0" w:color="000000"/>
              <w:left w:val="single" w:sz="4" w:space="0" w:color="000000"/>
              <w:right w:val="single" w:sz="4" w:space="0" w:color="auto"/>
            </w:tcBorders>
            <w:shd w:val="clear" w:color="auto" w:fill="auto"/>
          </w:tcPr>
          <w:p w:rsidR="005C3B2F" w:rsidRPr="00A45082" w:rsidRDefault="005C3B2F" w:rsidP="00380802">
            <w:pPr>
              <w:snapToGrid w:val="0"/>
              <w:spacing w:line="276" w:lineRule="auto"/>
              <w:jc w:val="both"/>
              <w:rPr>
                <w:rFonts w:cs="Times New Roman"/>
              </w:rPr>
            </w:pPr>
          </w:p>
        </w:tc>
        <w:tc>
          <w:tcPr>
            <w:tcW w:w="1134" w:type="dxa"/>
            <w:vMerge/>
            <w:tcBorders>
              <w:left w:val="single" w:sz="4" w:space="0" w:color="auto"/>
              <w:bottom w:val="single" w:sz="4" w:space="0" w:color="auto"/>
              <w:right w:val="single" w:sz="4" w:space="0" w:color="auto"/>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i/>
              </w:rPr>
            </w:pPr>
          </w:p>
        </w:tc>
        <w:tc>
          <w:tcPr>
            <w:tcW w:w="850" w:type="dxa"/>
            <w:vMerge/>
            <w:tcBorders>
              <w:left w:val="single" w:sz="4" w:space="0" w:color="auto"/>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vMerge/>
            <w:tcBorders>
              <w:left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left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200"/>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vMerge/>
            <w:tcBorders>
              <w:top w:val="single" w:sz="4" w:space="0" w:color="000000"/>
              <w:left w:val="single" w:sz="4" w:space="0" w:color="000000"/>
              <w:bottom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5191" w:type="dxa"/>
            <w:vMerge/>
            <w:tcBorders>
              <w:top w:val="single" w:sz="4" w:space="0" w:color="000000"/>
              <w:left w:val="single" w:sz="4" w:space="0" w:color="000000"/>
              <w:right w:val="single" w:sz="4" w:space="0" w:color="auto"/>
            </w:tcBorders>
            <w:shd w:val="clear" w:color="auto" w:fill="auto"/>
          </w:tcPr>
          <w:p w:rsidR="005C3B2F" w:rsidRPr="00A45082" w:rsidRDefault="005C3B2F" w:rsidP="00380802">
            <w:pPr>
              <w:snapToGrid w:val="0"/>
              <w:spacing w:line="276" w:lineRule="auto"/>
              <w:jc w:val="both"/>
              <w:rPr>
                <w:rFonts w:cs="Times New Roman"/>
              </w:rPr>
            </w:pPr>
          </w:p>
        </w:tc>
        <w:tc>
          <w:tcPr>
            <w:tcW w:w="1134" w:type="dxa"/>
            <w:vMerge/>
            <w:tcBorders>
              <w:left w:val="single" w:sz="4" w:space="0" w:color="auto"/>
              <w:bottom w:val="single" w:sz="4" w:space="0" w:color="auto"/>
              <w:right w:val="single" w:sz="4" w:space="0" w:color="auto"/>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i/>
              </w:rPr>
            </w:pPr>
          </w:p>
        </w:tc>
        <w:tc>
          <w:tcPr>
            <w:tcW w:w="850" w:type="dxa"/>
            <w:vMerge/>
            <w:tcBorders>
              <w:left w:val="single" w:sz="4" w:space="0" w:color="auto"/>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vMerge/>
            <w:tcBorders>
              <w:left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left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70"/>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vMerge/>
            <w:tcBorders>
              <w:top w:val="single" w:sz="4" w:space="0" w:color="000000"/>
              <w:left w:val="single" w:sz="4" w:space="0" w:color="000000"/>
              <w:bottom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191" w:type="dxa"/>
            <w:vMerge/>
            <w:tcBorders>
              <w:top w:val="single" w:sz="4" w:space="0" w:color="000000"/>
              <w:left w:val="single" w:sz="4" w:space="0" w:color="000000"/>
              <w:bottom w:val="single" w:sz="4" w:space="0" w:color="auto"/>
              <w:right w:val="single" w:sz="4" w:space="0" w:color="auto"/>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rPr>
            </w:pPr>
          </w:p>
        </w:tc>
        <w:tc>
          <w:tcPr>
            <w:tcW w:w="1134" w:type="dxa"/>
            <w:vMerge/>
            <w:tcBorders>
              <w:left w:val="single" w:sz="4" w:space="0" w:color="auto"/>
              <w:bottom w:val="single" w:sz="4" w:space="0" w:color="auto"/>
              <w:right w:val="single" w:sz="4" w:space="0" w:color="auto"/>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50" w:type="dxa"/>
            <w:vMerge/>
            <w:tcBorders>
              <w:left w:val="single" w:sz="4" w:space="0" w:color="auto"/>
              <w:bottom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vMerge/>
            <w:tcBorders>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left w:val="single" w:sz="4" w:space="0" w:color="000000"/>
              <w:bottom w:val="single" w:sz="4" w:space="0" w:color="000000"/>
              <w:right w:val="single" w:sz="4" w:space="0" w:color="000000"/>
            </w:tcBorders>
          </w:tcPr>
          <w:p w:rsidR="005C3B2F"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CB3B67" w:rsidRDefault="00CB3B67"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CB3B67" w:rsidRDefault="00CB3B67"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CB3B67" w:rsidRDefault="00CB3B67"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CB3B67" w:rsidRDefault="00CB3B67"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CB3B67" w:rsidRDefault="00CB3B67"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CB3B67" w:rsidRDefault="00CB3B67"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CB3B67" w:rsidRDefault="00CB3B67"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CB3B67" w:rsidRDefault="00CB3B67"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CB3B67" w:rsidRDefault="00CB3B67" w:rsidP="00CB3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pPr>
            <w:r>
              <w:rPr>
                <w:rFonts w:cs="Times New Roman"/>
                <w:bCs/>
              </w:rPr>
              <w:t>Создание фильма «Историческая личность г.Выбор</w:t>
            </w:r>
            <w:r>
              <w:rPr>
                <w:rFonts w:cs="Times New Roman"/>
                <w:bCs/>
              </w:rPr>
              <w:lastRenderedPageBreak/>
              <w:t xml:space="preserve">га  » в </w:t>
            </w:r>
            <w:r>
              <w:t>Программе Киностудия Live</w:t>
            </w:r>
          </w:p>
          <w:p w:rsidR="00387342" w:rsidRPr="00A45082" w:rsidRDefault="00387342" w:rsidP="0038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Pr>
                <w:rFonts w:cs="Times New Roman"/>
                <w:bCs/>
                <w:i/>
              </w:rPr>
              <w:t>4</w:t>
            </w:r>
          </w:p>
        </w:tc>
      </w:tr>
      <w:tr w:rsidR="005C3B2F" w:rsidRPr="00A45082" w:rsidTr="005C3B2F">
        <w:trPr>
          <w:trHeight w:val="23"/>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191" w:type="dxa"/>
            <w:tcBorders>
              <w:top w:val="single" w:sz="4" w:space="0" w:color="auto"/>
              <w:left w:val="single" w:sz="4" w:space="0" w:color="auto"/>
              <w:bottom w:val="single" w:sz="4" w:space="0" w:color="auto"/>
              <w:right w:val="single" w:sz="4" w:space="0" w:color="auto"/>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r w:rsidRPr="00A45082">
              <w:rPr>
                <w:rFonts w:cs="Times New Roman"/>
                <w:bCs/>
              </w:rPr>
              <w:t>Лабораторные</w:t>
            </w:r>
            <w:r w:rsidRPr="00A45082">
              <w:rPr>
                <w:rFonts w:eastAsia="Times New Roman" w:cs="Times New Roman"/>
                <w:bCs/>
              </w:rPr>
              <w:t xml:space="preserve"> </w:t>
            </w:r>
            <w:r w:rsidRPr="00A45082">
              <w:rPr>
                <w:rFonts w:cs="Times New Roman"/>
                <w:bCs/>
              </w:rPr>
              <w:t>работы</w:t>
            </w:r>
          </w:p>
        </w:tc>
        <w:tc>
          <w:tcPr>
            <w:tcW w:w="1134" w:type="dxa"/>
            <w:tcBorders>
              <w:top w:val="single" w:sz="4" w:space="0" w:color="auto"/>
              <w:left w:val="single" w:sz="4" w:space="0" w:color="auto"/>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lang w:val="en-US"/>
              </w:rPr>
            </w:pPr>
            <w:r w:rsidRPr="00A45082">
              <w:rPr>
                <w:rFonts w:cs="Times New Roman"/>
                <w:bCs/>
                <w:i/>
                <w:lang w:val="en-US"/>
              </w:rPr>
              <w:t>-</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i/>
              </w:rPr>
            </w:pPr>
            <w:r w:rsidRPr="00A45082">
              <w:rPr>
                <w:rFonts w:cs="Times New Roman"/>
                <w:bCs/>
                <w:i/>
              </w:rPr>
              <w:t>3</w:t>
            </w: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23"/>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vMerge/>
            <w:tcBorders>
              <w:top w:val="single" w:sz="4" w:space="0" w:color="000000"/>
              <w:left w:val="single" w:sz="4" w:space="0" w:color="000000"/>
              <w:bottom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191" w:type="dxa"/>
            <w:tcBorders>
              <w:top w:val="single" w:sz="4" w:space="0" w:color="auto"/>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r w:rsidRPr="00A45082">
              <w:rPr>
                <w:rFonts w:cs="Times New Roman"/>
                <w:bCs/>
              </w:rPr>
              <w:t>Практические</w:t>
            </w:r>
            <w:r w:rsidRPr="00A45082">
              <w:rPr>
                <w:rFonts w:eastAsia="Times New Roman" w:cs="Times New Roman"/>
                <w:bCs/>
              </w:rPr>
              <w:t xml:space="preserve"> </w:t>
            </w:r>
            <w:r w:rsidRPr="00A45082">
              <w:rPr>
                <w:rFonts w:cs="Times New Roman"/>
                <w:bCs/>
              </w:rPr>
              <w:t>занятия</w:t>
            </w:r>
            <w:r w:rsidRPr="00A45082">
              <w:rPr>
                <w:rFonts w:eastAsia="Times New Roman" w:cs="Times New Roman"/>
                <w:bCs/>
              </w:rPr>
              <w:t xml:space="preserve"> : выполнение лексических и грамматических упражнений, упражнений на перевод с русского на английский язык,  тренировка речевых навыков в ситуациях общения (диалог), выполнение упражнений на чтение и тренировку орфографических навыков (письмо).</w:t>
            </w:r>
          </w:p>
        </w:tc>
        <w:tc>
          <w:tcPr>
            <w:tcW w:w="1134"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Cs/>
                <w:i/>
              </w:rPr>
              <w:t>10</w:t>
            </w:r>
          </w:p>
        </w:tc>
        <w:tc>
          <w:tcPr>
            <w:tcW w:w="850" w:type="dxa"/>
            <w:vMerge/>
            <w:tcBorders>
              <w:top w:val="single" w:sz="4" w:space="0" w:color="000000"/>
              <w:left w:val="single" w:sz="4" w:space="0" w:color="000000"/>
              <w:bottom w:val="single" w:sz="4" w:space="0" w:color="000000"/>
              <w:right w:val="single" w:sz="4" w:space="0" w:color="000000"/>
            </w:tcBorders>
            <w:shd w:val="clear" w:color="auto" w:fill="C0C0C0"/>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23"/>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vMerge/>
            <w:tcBorders>
              <w:top w:val="single" w:sz="4" w:space="0" w:color="000000"/>
              <w:left w:val="single" w:sz="4" w:space="0" w:color="000000"/>
              <w:bottom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191"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r w:rsidRPr="00A45082">
              <w:rPr>
                <w:rFonts w:cs="Times New Roman"/>
                <w:bCs/>
              </w:rPr>
              <w:t>Контрольные</w:t>
            </w:r>
            <w:r w:rsidRPr="00A45082">
              <w:rPr>
                <w:rFonts w:eastAsia="Times New Roman" w:cs="Times New Roman"/>
                <w:bCs/>
              </w:rPr>
              <w:t xml:space="preserve"> </w:t>
            </w:r>
            <w:r w:rsidRPr="00A45082">
              <w:rPr>
                <w:rFonts w:cs="Times New Roman"/>
                <w:bCs/>
              </w:rPr>
              <w:t>работы</w:t>
            </w:r>
          </w:p>
        </w:tc>
        <w:tc>
          <w:tcPr>
            <w:tcW w:w="1134"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Cs/>
                <w:i/>
              </w:rPr>
              <w:t>2</w:t>
            </w:r>
          </w:p>
        </w:tc>
        <w:tc>
          <w:tcPr>
            <w:tcW w:w="850" w:type="dxa"/>
            <w:vMerge/>
            <w:tcBorders>
              <w:top w:val="single" w:sz="4" w:space="0" w:color="000000"/>
              <w:left w:val="single" w:sz="4" w:space="0" w:color="000000"/>
              <w:bottom w:val="single" w:sz="4" w:space="0" w:color="000000"/>
              <w:right w:val="single" w:sz="4" w:space="0" w:color="000000"/>
            </w:tcBorders>
            <w:shd w:val="clear" w:color="auto" w:fill="C0C0C0"/>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23"/>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vMerge/>
            <w:tcBorders>
              <w:top w:val="single" w:sz="4" w:space="0" w:color="000000"/>
              <w:left w:val="single" w:sz="4" w:space="0" w:color="000000"/>
              <w:bottom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191"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iCs/>
              </w:rPr>
            </w:pPr>
            <w:r w:rsidRPr="00A45082">
              <w:rPr>
                <w:rFonts w:cs="Times New Roman"/>
                <w:bCs/>
              </w:rPr>
              <w:t>Самостоятельная</w:t>
            </w:r>
            <w:r w:rsidRPr="00A45082">
              <w:rPr>
                <w:rFonts w:eastAsia="Times New Roman" w:cs="Times New Roman"/>
                <w:bCs/>
              </w:rPr>
              <w:t xml:space="preserve"> </w:t>
            </w:r>
            <w:r w:rsidRPr="00A45082">
              <w:rPr>
                <w:rFonts w:cs="Times New Roman"/>
                <w:bCs/>
              </w:rPr>
              <w:t>работа</w:t>
            </w:r>
            <w:r w:rsidRPr="00A45082">
              <w:rPr>
                <w:rFonts w:eastAsia="Times New Roman" w:cs="Times New Roman"/>
                <w:bCs/>
              </w:rPr>
              <w:t xml:space="preserve"> </w:t>
            </w:r>
            <w:r w:rsidRPr="00A45082">
              <w:rPr>
                <w:rFonts w:cs="Times New Roman"/>
                <w:bCs/>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заучивание ситуативных диалогов</w:t>
            </w:r>
          </w:p>
        </w:tc>
        <w:tc>
          <w:tcPr>
            <w:tcW w:w="1134"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Cs/>
                <w:i/>
              </w:rPr>
              <w:t>7</w:t>
            </w:r>
          </w:p>
        </w:tc>
        <w:tc>
          <w:tcPr>
            <w:tcW w:w="850" w:type="dxa"/>
            <w:vMerge/>
            <w:tcBorders>
              <w:top w:val="single" w:sz="4" w:space="0" w:color="000000"/>
              <w:left w:val="single" w:sz="4" w:space="0" w:color="000000"/>
              <w:bottom w:val="single" w:sz="4" w:space="0" w:color="000000"/>
              <w:right w:val="single" w:sz="4" w:space="0" w:color="000000"/>
            </w:tcBorders>
            <w:shd w:val="clear" w:color="auto" w:fill="C0C0C0"/>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23"/>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tcBorders>
              <w:top w:val="single" w:sz="4" w:space="0" w:color="000000"/>
              <w:left w:val="single" w:sz="4" w:space="0" w:color="000000"/>
              <w:bottom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191"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rPr>
            </w:pPr>
            <w:r w:rsidRPr="00A45082">
              <w:rPr>
                <w:rFonts w:cs="Times New Roman"/>
                <w:bCs/>
              </w:rPr>
              <w:t>Консультации</w:t>
            </w:r>
          </w:p>
        </w:tc>
        <w:tc>
          <w:tcPr>
            <w:tcW w:w="1134"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Cs/>
                <w:i/>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23"/>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tcBorders>
              <w:top w:val="single" w:sz="4" w:space="0" w:color="000000"/>
              <w:left w:val="single" w:sz="4" w:space="0" w:color="000000"/>
              <w:bottom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191"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snapToGrid w:val="0"/>
              <w:spacing w:line="276" w:lineRule="auto"/>
              <w:jc w:val="both"/>
              <w:rPr>
                <w:rFonts w:cs="Times New Roman"/>
                <w:b/>
              </w:rPr>
            </w:pPr>
            <w:r w:rsidRPr="00A45082">
              <w:rPr>
                <w:rFonts w:cs="Times New Roman"/>
                <w:b/>
                <w:u w:val="single"/>
              </w:rPr>
              <w:t>Форма дистанционного обучения</w:t>
            </w:r>
            <w:r w:rsidRPr="00A45082">
              <w:rPr>
                <w:rFonts w:cs="Times New Roman"/>
                <w:b/>
              </w:rPr>
              <w:t xml:space="preserve">: </w:t>
            </w:r>
            <w:r w:rsidRPr="00A45082">
              <w:rPr>
                <w:rFonts w:cs="Times New Roman"/>
              </w:rPr>
              <w:t xml:space="preserve">программа </w:t>
            </w:r>
            <w:r w:rsidRPr="00A45082">
              <w:rPr>
                <w:rFonts w:cs="Times New Roman"/>
                <w:lang w:val="en-US"/>
              </w:rPr>
              <w:t>Zoom</w:t>
            </w:r>
            <w:r w:rsidRPr="00A45082">
              <w:rPr>
                <w:rFonts w:cs="Times New Roman"/>
              </w:rPr>
              <w:t xml:space="preserve">, файл (оценка), тесты (в программе </w:t>
            </w:r>
            <w:r w:rsidRPr="00A45082">
              <w:rPr>
                <w:rFonts w:cs="Times New Roman"/>
                <w:lang w:val="en-US"/>
              </w:rPr>
              <w:t>Google</w:t>
            </w:r>
            <w:r w:rsidRPr="00A45082">
              <w:rPr>
                <w:rFonts w:cs="Times New Roman"/>
              </w:rPr>
              <w:t>-форма),</w:t>
            </w:r>
            <w:r w:rsidRPr="00A45082">
              <w:rPr>
                <w:rFonts w:cs="Times New Roman"/>
                <w:b/>
              </w:rPr>
              <w:t xml:space="preserve"> </w:t>
            </w:r>
            <w:r w:rsidRPr="00A45082">
              <w:rPr>
                <w:rFonts w:cs="Times New Roman"/>
              </w:rPr>
              <w:t>учебная платформа для работы с лексикой https://quizlet.com/ru</w:t>
            </w:r>
          </w:p>
        </w:tc>
        <w:tc>
          <w:tcPr>
            <w:tcW w:w="1134"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23"/>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tcBorders>
              <w:top w:val="single" w:sz="4" w:space="0" w:color="000000"/>
              <w:left w:val="single" w:sz="4" w:space="0" w:color="000000"/>
              <w:bottom w:val="single" w:sz="4" w:space="0" w:color="000000"/>
            </w:tcBorders>
            <w:shd w:val="clear" w:color="auto" w:fill="D9D9D9" w:themeFill="background1" w:themeFillShade="D9"/>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r w:rsidRPr="00A45082">
              <w:rPr>
                <w:rFonts w:cs="Times New Roman"/>
                <w:b/>
                <w:bCs/>
                <w:i/>
              </w:rPr>
              <w:t>ИТОГО</w:t>
            </w: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r w:rsidRPr="00A45082">
              <w:rPr>
                <w:rFonts w:cs="Times New Roman"/>
                <w:b/>
                <w:bCs/>
                <w:i/>
              </w:rPr>
              <w:t>7 семестр:</w:t>
            </w:r>
          </w:p>
        </w:tc>
        <w:tc>
          <w:tcPr>
            <w:tcW w:w="5191" w:type="dxa"/>
            <w:tcBorders>
              <w:top w:val="single" w:sz="4" w:space="0" w:color="000000"/>
              <w:left w:val="single" w:sz="4" w:space="0" w:color="000000"/>
              <w:bottom w:val="single" w:sz="4" w:space="0" w:color="000000"/>
            </w:tcBorders>
            <w:shd w:val="clear" w:color="auto" w:fill="D9D9D9" w:themeFill="background1" w:themeFillShade="D9"/>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rPr>
            </w:pPr>
            <w:r w:rsidRPr="00A45082">
              <w:rPr>
                <w:rFonts w:cs="Times New Roman"/>
                <w:b/>
                <w:bCs/>
              </w:rPr>
              <w:t>Максимальное количество часов:</w:t>
            </w: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rPr>
            </w:pPr>
            <w:r w:rsidRPr="00A45082">
              <w:rPr>
                <w:rFonts w:cs="Times New Roman"/>
                <w:b/>
                <w:bCs/>
              </w:rPr>
              <w:t>Самостоятельная работа:</w:t>
            </w: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rPr>
            </w:pPr>
            <w:r w:rsidRPr="00A45082">
              <w:rPr>
                <w:rFonts w:cs="Times New Roman"/>
                <w:b/>
                <w:bCs/>
              </w:rPr>
              <w:t xml:space="preserve">Консультации: </w:t>
            </w:r>
          </w:p>
          <w:p w:rsidR="005C3B2F"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rPr>
            </w:pPr>
            <w:r w:rsidRPr="00A45082">
              <w:rPr>
                <w:rFonts w:cs="Times New Roman"/>
                <w:b/>
                <w:bCs/>
              </w:rPr>
              <w:t>Практические занятия:</w:t>
            </w:r>
          </w:p>
          <w:p w:rsidR="00387342" w:rsidRPr="00A45082" w:rsidRDefault="00387342"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rPr>
            </w:pPr>
            <w:r>
              <w:rPr>
                <w:rFonts w:cs="Times New Roman"/>
                <w:b/>
                <w:bCs/>
              </w:rPr>
              <w:t>Практическая подготовка:</w:t>
            </w: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rPr>
            </w:pP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C3B2F" w:rsidRPr="00A45082" w:rsidRDefault="005C3B2F" w:rsidP="00EA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r w:rsidRPr="00A45082">
              <w:rPr>
                <w:rFonts w:cs="Times New Roman"/>
                <w:b/>
                <w:bCs/>
                <w:i/>
              </w:rPr>
              <w:t>41</w:t>
            </w:r>
          </w:p>
          <w:p w:rsidR="005C3B2F" w:rsidRPr="00A45082" w:rsidRDefault="005C3B2F" w:rsidP="00EA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r w:rsidRPr="00A45082">
              <w:rPr>
                <w:rFonts w:cs="Times New Roman"/>
                <w:b/>
                <w:bCs/>
                <w:i/>
              </w:rPr>
              <w:t>13</w:t>
            </w:r>
          </w:p>
          <w:p w:rsidR="005C3B2F" w:rsidRPr="00A45082" w:rsidRDefault="005C3B2F" w:rsidP="00EA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r w:rsidRPr="00A45082">
              <w:rPr>
                <w:rFonts w:cs="Times New Roman"/>
                <w:b/>
                <w:bCs/>
                <w:i/>
              </w:rPr>
              <w:t>4</w:t>
            </w:r>
          </w:p>
          <w:p w:rsidR="005C3B2F" w:rsidRPr="00A45082" w:rsidRDefault="005C3B2F" w:rsidP="00EA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r w:rsidRPr="00A45082">
              <w:rPr>
                <w:rFonts w:cs="Times New Roman"/>
                <w:b/>
                <w:bCs/>
                <w:i/>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C3B2F"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p w:rsidR="00387342" w:rsidRDefault="00387342"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p w:rsidR="00387342" w:rsidRDefault="00387342"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p w:rsidR="00387342" w:rsidRDefault="00387342"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p w:rsidR="00387342" w:rsidRPr="00A45082" w:rsidRDefault="00387342"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r>
              <w:rPr>
                <w:rFonts w:cs="Times New Roman"/>
                <w:b/>
                <w:bCs/>
                <w:i/>
              </w:rPr>
              <w:t>6</w:t>
            </w:r>
          </w:p>
        </w:tc>
      </w:tr>
      <w:tr w:rsidR="005C3B2F" w:rsidRPr="00A45082" w:rsidTr="005C3B2F">
        <w:trPr>
          <w:trHeight w:val="23"/>
        </w:trPr>
        <w:tc>
          <w:tcPr>
            <w:tcW w:w="243" w:type="dxa"/>
            <w:shd w:val="clear" w:color="auto" w:fill="auto"/>
          </w:tcPr>
          <w:p w:rsidR="005C3B2F" w:rsidRPr="00A45082" w:rsidRDefault="005C3B2F" w:rsidP="00380802">
            <w:pPr>
              <w:snapToGrid w:val="0"/>
              <w:spacing w:line="276" w:lineRule="auto"/>
              <w:rPr>
                <w:rFonts w:cs="Times New Roman"/>
                <w:b/>
                <w:bCs/>
              </w:rPr>
            </w:pPr>
          </w:p>
        </w:tc>
        <w:tc>
          <w:tcPr>
            <w:tcW w:w="1376" w:type="dxa"/>
            <w:vMerge w:val="restart"/>
            <w:tcBorders>
              <w:top w:val="thinThickSmallGap" w:sz="24" w:space="0" w:color="auto"/>
              <w:left w:val="single" w:sz="4" w:space="0" w:color="000000"/>
              <w:bottom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u w:val="single"/>
              </w:rPr>
            </w:pPr>
            <w:r w:rsidRPr="00A45082">
              <w:rPr>
                <w:rFonts w:cs="Times New Roman"/>
                <w:b/>
                <w:bCs/>
                <w:u w:val="single"/>
              </w:rPr>
              <w:t>2 курс</w:t>
            </w: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u w:val="single"/>
              </w:rPr>
            </w:pPr>
            <w:r w:rsidRPr="00A45082">
              <w:rPr>
                <w:rFonts w:cs="Times New Roman"/>
                <w:b/>
                <w:bCs/>
                <w:u w:val="single"/>
              </w:rPr>
              <w:t>4 семестр</w:t>
            </w: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u w:val="single"/>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rPr>
            </w:pPr>
            <w:r w:rsidRPr="00A45082">
              <w:rPr>
                <w:rFonts w:cs="Times New Roman"/>
                <w:b/>
                <w:bCs/>
              </w:rPr>
              <w:t>Модуль 9.</w:t>
            </w: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r w:rsidRPr="00A45082">
              <w:rPr>
                <w:rFonts w:cs="Times New Roman"/>
                <w:b/>
                <w:bCs/>
              </w:rPr>
              <w:br/>
            </w: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5191" w:type="dxa"/>
            <w:vMerge w:val="restart"/>
            <w:tcBorders>
              <w:top w:val="thinThickSmallGap" w:sz="24" w:space="0" w:color="auto"/>
              <w:left w:val="single" w:sz="4" w:space="0" w:color="000000"/>
              <w:bottom w:val="single" w:sz="4" w:space="0" w:color="000000"/>
            </w:tcBorders>
            <w:shd w:val="clear" w:color="auto" w:fill="auto"/>
          </w:tcPr>
          <w:p w:rsidR="005C3B2F" w:rsidRPr="00A45082" w:rsidRDefault="005C3B2F" w:rsidP="00380802">
            <w:pPr>
              <w:rPr>
                <w:rFonts w:cs="Times New Roman"/>
                <w:b/>
              </w:rPr>
            </w:pPr>
          </w:p>
          <w:p w:rsidR="005C3B2F" w:rsidRPr="00A45082" w:rsidRDefault="005C3B2F" w:rsidP="00380802">
            <w:pPr>
              <w:rPr>
                <w:rFonts w:cs="Times New Roman"/>
                <w:b/>
              </w:rPr>
            </w:pPr>
            <w:r w:rsidRPr="00A45082">
              <w:rPr>
                <w:rFonts w:cs="Times New Roman"/>
                <w:b/>
              </w:rPr>
              <w:t>Раздел 3.</w:t>
            </w:r>
          </w:p>
          <w:p w:rsidR="005C3B2F" w:rsidRPr="00A45082" w:rsidRDefault="005C3B2F" w:rsidP="00380802">
            <w:pPr>
              <w:rPr>
                <w:rFonts w:cs="Times New Roman"/>
                <w:kern w:val="2"/>
              </w:rPr>
            </w:pPr>
            <w:r w:rsidRPr="00A45082">
              <w:rPr>
                <w:rFonts w:cs="Times New Roman"/>
                <w:kern w:val="2"/>
              </w:rPr>
              <w:t xml:space="preserve">Тема 9.3.1. </w:t>
            </w:r>
            <w:r w:rsidRPr="00A45082">
              <w:rPr>
                <w:rFonts w:cs="Times New Roman"/>
              </w:rPr>
              <w:t xml:space="preserve">«Загадки или запретные истории?» Введение новой лексики. Развитие умений чтения и перевода. </w:t>
            </w:r>
            <w:r w:rsidRPr="00A45082">
              <w:t>Профессиональные термины и работа с текстами по теме «Дошкольное образование».</w:t>
            </w:r>
          </w:p>
          <w:p w:rsidR="005C3B2F" w:rsidRPr="00A45082" w:rsidRDefault="005C3B2F" w:rsidP="00E46A46">
            <w:pPr>
              <w:rPr>
                <w:rFonts w:cs="Times New Roman"/>
                <w:kern w:val="2"/>
              </w:rPr>
            </w:pPr>
            <w:r w:rsidRPr="00A45082">
              <w:rPr>
                <w:rFonts w:cs="Times New Roman"/>
                <w:kern w:val="2"/>
              </w:rPr>
              <w:t xml:space="preserve">Тема 9.3.2. </w:t>
            </w:r>
            <w:r w:rsidRPr="00A45082">
              <w:rPr>
                <w:rFonts w:cs="Times New Roman"/>
              </w:rPr>
              <w:t>Формирование и совершенствование лексических навыков. Словообразование. Перевод фрагмента текста.</w:t>
            </w:r>
          </w:p>
          <w:p w:rsidR="005C3B2F" w:rsidRPr="00A45082" w:rsidRDefault="005C3B2F" w:rsidP="00E46A46">
            <w:pPr>
              <w:rPr>
                <w:rFonts w:cs="Times New Roman"/>
                <w:kern w:val="2"/>
              </w:rPr>
            </w:pPr>
            <w:r w:rsidRPr="00A45082">
              <w:rPr>
                <w:rFonts w:cs="Times New Roman"/>
                <w:kern w:val="2"/>
              </w:rPr>
              <w:t xml:space="preserve">Тема 9.3.3. </w:t>
            </w:r>
            <w:r w:rsidRPr="00A45082">
              <w:rPr>
                <w:rFonts w:cs="Times New Roman"/>
              </w:rPr>
              <w:t>Знаменательные события в истории. Развитие умений монологической речи. Страдательный залог.</w:t>
            </w:r>
          </w:p>
        </w:tc>
        <w:tc>
          <w:tcPr>
            <w:tcW w:w="1134" w:type="dxa"/>
            <w:vMerge w:val="restart"/>
            <w:tcBorders>
              <w:top w:val="thinThickSmallGap" w:sz="24" w:space="0" w:color="auto"/>
              <w:left w:val="single" w:sz="4" w:space="0" w:color="000000"/>
              <w:bottom w:val="single" w:sz="4" w:space="0" w:color="000000"/>
              <w:right w:val="single" w:sz="4" w:space="0" w:color="auto"/>
            </w:tcBorders>
            <w:shd w:val="clear" w:color="auto" w:fill="auto"/>
          </w:tcPr>
          <w:p w:rsidR="005C3B2F" w:rsidRPr="00A45082" w:rsidRDefault="005C3B2F" w:rsidP="009F0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p w:rsidR="005C3B2F" w:rsidRPr="00A45082" w:rsidRDefault="005C3B2F" w:rsidP="009F0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p w:rsidR="005C3B2F" w:rsidRPr="00A45082" w:rsidRDefault="005C3B2F" w:rsidP="009F02D1">
            <w:pPr>
              <w:jc w:val="center"/>
              <w:rPr>
                <w:rFonts w:cs="Times New Roman"/>
              </w:rPr>
            </w:pPr>
            <w:r w:rsidRPr="00A45082">
              <w:rPr>
                <w:rFonts w:cs="Times New Roman"/>
              </w:rPr>
              <w:t>2</w:t>
            </w:r>
          </w:p>
          <w:p w:rsidR="005C3B2F" w:rsidRPr="00A45082" w:rsidRDefault="005C3B2F" w:rsidP="009F02D1">
            <w:pPr>
              <w:jc w:val="center"/>
              <w:rPr>
                <w:rFonts w:cs="Times New Roman"/>
              </w:rPr>
            </w:pPr>
          </w:p>
          <w:p w:rsidR="005C3B2F" w:rsidRPr="00A45082" w:rsidRDefault="005C3B2F" w:rsidP="009F02D1">
            <w:pPr>
              <w:jc w:val="center"/>
              <w:rPr>
                <w:rFonts w:cs="Times New Roman"/>
              </w:rPr>
            </w:pPr>
          </w:p>
          <w:p w:rsidR="005C3B2F" w:rsidRPr="00A45082" w:rsidRDefault="005C3B2F" w:rsidP="009F02D1">
            <w:pPr>
              <w:jc w:val="center"/>
              <w:rPr>
                <w:rFonts w:cs="Times New Roman"/>
              </w:rPr>
            </w:pPr>
            <w:r w:rsidRPr="00A45082">
              <w:rPr>
                <w:rFonts w:cs="Times New Roman"/>
              </w:rPr>
              <w:t>1</w:t>
            </w:r>
          </w:p>
          <w:p w:rsidR="005C3B2F" w:rsidRPr="00A45082" w:rsidRDefault="005C3B2F" w:rsidP="009F02D1">
            <w:pPr>
              <w:jc w:val="center"/>
              <w:rPr>
                <w:rFonts w:cs="Times New Roman"/>
              </w:rPr>
            </w:pPr>
          </w:p>
          <w:p w:rsidR="005C3B2F" w:rsidRPr="00A45082" w:rsidRDefault="005C3B2F" w:rsidP="009F02D1">
            <w:pPr>
              <w:jc w:val="center"/>
              <w:rPr>
                <w:rFonts w:cs="Times New Roman"/>
              </w:rPr>
            </w:pPr>
          </w:p>
          <w:p w:rsidR="005C3B2F" w:rsidRPr="00A45082" w:rsidRDefault="005C3B2F" w:rsidP="009F02D1">
            <w:pPr>
              <w:jc w:val="center"/>
              <w:rPr>
                <w:rFonts w:cs="Times New Roman"/>
              </w:rPr>
            </w:pPr>
          </w:p>
          <w:p w:rsidR="005C3B2F" w:rsidRPr="00A45082" w:rsidRDefault="005C3B2F" w:rsidP="009F02D1">
            <w:pPr>
              <w:jc w:val="center"/>
              <w:rPr>
                <w:rFonts w:cs="Times New Roman"/>
              </w:rPr>
            </w:pPr>
            <w:r w:rsidRPr="00A45082">
              <w:rPr>
                <w:rFonts w:cs="Times New Roman"/>
              </w:rPr>
              <w:t>1</w:t>
            </w:r>
          </w:p>
        </w:tc>
        <w:tc>
          <w:tcPr>
            <w:tcW w:w="850" w:type="dxa"/>
            <w:vMerge w:val="restart"/>
            <w:tcBorders>
              <w:top w:val="thinThickSmallGap" w:sz="24" w:space="0" w:color="auto"/>
              <w:left w:val="single" w:sz="4" w:space="0" w:color="auto"/>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Cs/>
                <w:i/>
              </w:rPr>
              <w:t>1,2</w:t>
            </w: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vMerge w:val="restart"/>
            <w:tcBorders>
              <w:top w:val="thinThickSmallGap" w:sz="24" w:space="0" w:color="auto"/>
              <w:left w:val="single" w:sz="4" w:space="0" w:color="auto"/>
              <w:right w:val="single" w:sz="4" w:space="0" w:color="000000"/>
            </w:tcBorders>
          </w:tcPr>
          <w:p w:rsidR="005C3B2F" w:rsidRPr="00A45082" w:rsidRDefault="005C3B2F" w:rsidP="00380802">
            <w:pPr>
              <w:jc w:val="center"/>
              <w:rPr>
                <w:rFonts w:cs="Times New Roman"/>
              </w:rPr>
            </w:pPr>
          </w:p>
        </w:tc>
        <w:tc>
          <w:tcPr>
            <w:tcW w:w="1134" w:type="dxa"/>
            <w:tcBorders>
              <w:top w:val="thinThickSmallGap" w:sz="24" w:space="0" w:color="auto"/>
              <w:left w:val="single" w:sz="4" w:space="0" w:color="auto"/>
              <w:right w:val="single" w:sz="4" w:space="0" w:color="000000"/>
            </w:tcBorders>
          </w:tcPr>
          <w:p w:rsidR="005C3B2F" w:rsidRPr="00A45082" w:rsidRDefault="005C3B2F" w:rsidP="00380802">
            <w:pPr>
              <w:jc w:val="center"/>
              <w:rPr>
                <w:rFonts w:cs="Times New Roman"/>
              </w:rPr>
            </w:pPr>
          </w:p>
        </w:tc>
      </w:tr>
      <w:tr w:rsidR="005C3B2F" w:rsidRPr="00A45082" w:rsidTr="005C3B2F">
        <w:trPr>
          <w:trHeight w:val="23"/>
        </w:trPr>
        <w:tc>
          <w:tcPr>
            <w:tcW w:w="243" w:type="dxa"/>
            <w:shd w:val="clear" w:color="auto" w:fill="auto"/>
          </w:tcPr>
          <w:p w:rsidR="005C3B2F" w:rsidRPr="00A45082" w:rsidRDefault="005C3B2F" w:rsidP="00380802">
            <w:pPr>
              <w:snapToGrid w:val="0"/>
              <w:spacing w:line="276" w:lineRule="auto"/>
              <w:rPr>
                <w:rFonts w:cs="Times New Roman"/>
                <w:b/>
                <w:bCs/>
              </w:rPr>
            </w:pPr>
          </w:p>
        </w:tc>
        <w:tc>
          <w:tcPr>
            <w:tcW w:w="1376" w:type="dxa"/>
            <w:vMerge/>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5191" w:type="dxa"/>
            <w:vMerge/>
            <w:tcBorders>
              <w:top w:val="single" w:sz="4" w:space="0" w:color="000000"/>
              <w:left w:val="single" w:sz="4" w:space="0" w:color="000000"/>
              <w:bottom w:val="single" w:sz="4" w:space="0" w:color="000000"/>
            </w:tcBorders>
            <w:shd w:val="clear" w:color="auto" w:fill="auto"/>
          </w:tcPr>
          <w:p w:rsidR="005C3B2F" w:rsidRPr="00A45082" w:rsidRDefault="005C3B2F" w:rsidP="00380802">
            <w:pPr>
              <w:snapToGrid w:val="0"/>
              <w:spacing w:line="276" w:lineRule="auto"/>
              <w:ind w:left="1440" w:hanging="1440"/>
              <w:jc w:val="both"/>
              <w:rPr>
                <w:rFonts w:cs="Times New Roman"/>
                <w:b/>
              </w:rPr>
            </w:pPr>
          </w:p>
        </w:tc>
        <w:tc>
          <w:tcPr>
            <w:tcW w:w="1134" w:type="dxa"/>
            <w:vMerge/>
            <w:tcBorders>
              <w:top w:val="single" w:sz="4" w:space="0" w:color="000000"/>
              <w:left w:val="single" w:sz="4" w:space="0" w:color="000000"/>
              <w:bottom w:val="single" w:sz="4" w:space="0" w:color="000000"/>
              <w:right w:val="single" w:sz="4" w:space="0" w:color="auto"/>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50" w:type="dxa"/>
            <w:vMerge/>
            <w:tcBorders>
              <w:left w:val="single" w:sz="4" w:space="0" w:color="auto"/>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vMerge/>
            <w:tcBorders>
              <w:left w:val="single" w:sz="4" w:space="0" w:color="auto"/>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left w:val="single" w:sz="4" w:space="0" w:color="auto"/>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23"/>
        </w:trPr>
        <w:tc>
          <w:tcPr>
            <w:tcW w:w="243" w:type="dxa"/>
            <w:shd w:val="clear" w:color="auto" w:fill="auto"/>
          </w:tcPr>
          <w:p w:rsidR="005C3B2F" w:rsidRPr="00A45082" w:rsidRDefault="005C3B2F" w:rsidP="00380802">
            <w:pPr>
              <w:snapToGrid w:val="0"/>
              <w:spacing w:line="276" w:lineRule="auto"/>
              <w:rPr>
                <w:rFonts w:cs="Times New Roman"/>
                <w:b/>
                <w:bCs/>
              </w:rPr>
            </w:pPr>
          </w:p>
        </w:tc>
        <w:tc>
          <w:tcPr>
            <w:tcW w:w="1376" w:type="dxa"/>
            <w:vMerge/>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5191" w:type="dxa"/>
            <w:vMerge/>
            <w:tcBorders>
              <w:top w:val="single" w:sz="4" w:space="0" w:color="000000"/>
              <w:left w:val="single" w:sz="4" w:space="0" w:color="000000"/>
              <w:bottom w:val="single" w:sz="4" w:space="0" w:color="000000"/>
            </w:tcBorders>
            <w:shd w:val="clear" w:color="auto" w:fill="auto"/>
          </w:tcPr>
          <w:p w:rsidR="005C3B2F" w:rsidRPr="00A45082" w:rsidRDefault="005C3B2F" w:rsidP="00380802">
            <w:pPr>
              <w:snapToGrid w:val="0"/>
              <w:spacing w:line="276" w:lineRule="auto"/>
              <w:jc w:val="both"/>
              <w:rPr>
                <w:rFonts w:cs="Times New Roman"/>
                <w:b/>
              </w:rPr>
            </w:pPr>
          </w:p>
        </w:tc>
        <w:tc>
          <w:tcPr>
            <w:tcW w:w="1134" w:type="dxa"/>
            <w:vMerge/>
            <w:tcBorders>
              <w:top w:val="single" w:sz="4" w:space="0" w:color="000000"/>
              <w:left w:val="single" w:sz="4" w:space="0" w:color="000000"/>
              <w:bottom w:val="single" w:sz="4" w:space="0" w:color="000000"/>
              <w:right w:val="single" w:sz="4" w:space="0" w:color="auto"/>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50" w:type="dxa"/>
            <w:vMerge/>
            <w:tcBorders>
              <w:left w:val="single" w:sz="4" w:space="0" w:color="auto"/>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1134" w:type="dxa"/>
            <w:vMerge/>
            <w:tcBorders>
              <w:left w:val="single" w:sz="4" w:space="0" w:color="auto"/>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1134" w:type="dxa"/>
            <w:tcBorders>
              <w:left w:val="single" w:sz="4" w:space="0" w:color="auto"/>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r>
      <w:tr w:rsidR="005C3B2F" w:rsidRPr="00A45082" w:rsidTr="005C3B2F">
        <w:trPr>
          <w:trHeight w:val="23"/>
        </w:trPr>
        <w:tc>
          <w:tcPr>
            <w:tcW w:w="243" w:type="dxa"/>
            <w:shd w:val="clear" w:color="auto" w:fill="auto"/>
          </w:tcPr>
          <w:p w:rsidR="005C3B2F" w:rsidRPr="00A45082" w:rsidRDefault="005C3B2F" w:rsidP="00380802">
            <w:pPr>
              <w:snapToGrid w:val="0"/>
              <w:spacing w:line="276" w:lineRule="auto"/>
              <w:rPr>
                <w:rFonts w:cs="Times New Roman"/>
                <w:b/>
                <w:bCs/>
              </w:rPr>
            </w:pPr>
          </w:p>
        </w:tc>
        <w:tc>
          <w:tcPr>
            <w:tcW w:w="1376" w:type="dxa"/>
            <w:vMerge/>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5191" w:type="dxa"/>
            <w:vMerge/>
            <w:tcBorders>
              <w:top w:val="single" w:sz="4" w:space="0" w:color="000000"/>
              <w:left w:val="single" w:sz="4" w:space="0" w:color="000000"/>
              <w:bottom w:val="single" w:sz="4" w:space="0" w:color="000000"/>
            </w:tcBorders>
            <w:shd w:val="clear" w:color="auto" w:fill="auto"/>
          </w:tcPr>
          <w:p w:rsidR="005C3B2F" w:rsidRPr="00A45082" w:rsidRDefault="005C3B2F" w:rsidP="00380802">
            <w:pPr>
              <w:snapToGrid w:val="0"/>
              <w:spacing w:line="276" w:lineRule="auto"/>
              <w:ind w:left="1440" w:hanging="1440"/>
              <w:jc w:val="both"/>
              <w:rPr>
                <w:rFonts w:cs="Times New Roman"/>
                <w:b/>
              </w:rPr>
            </w:pPr>
          </w:p>
        </w:tc>
        <w:tc>
          <w:tcPr>
            <w:tcW w:w="1134" w:type="dxa"/>
            <w:vMerge/>
            <w:tcBorders>
              <w:top w:val="single" w:sz="4" w:space="0" w:color="000000"/>
              <w:left w:val="single" w:sz="4" w:space="0" w:color="000000"/>
              <w:bottom w:val="single" w:sz="4" w:space="0" w:color="000000"/>
              <w:right w:val="single" w:sz="4" w:space="0" w:color="auto"/>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50" w:type="dxa"/>
            <w:vMerge/>
            <w:tcBorders>
              <w:left w:val="single" w:sz="4" w:space="0" w:color="auto"/>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vMerge/>
            <w:tcBorders>
              <w:left w:val="single" w:sz="4" w:space="0" w:color="auto"/>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left w:val="single" w:sz="4" w:space="0" w:color="auto"/>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75"/>
        </w:trPr>
        <w:tc>
          <w:tcPr>
            <w:tcW w:w="243" w:type="dxa"/>
            <w:shd w:val="clear" w:color="auto" w:fill="auto"/>
          </w:tcPr>
          <w:p w:rsidR="005C3B2F" w:rsidRPr="00A45082" w:rsidRDefault="005C3B2F" w:rsidP="00380802">
            <w:pPr>
              <w:snapToGrid w:val="0"/>
              <w:spacing w:line="276" w:lineRule="auto"/>
              <w:rPr>
                <w:rFonts w:cs="Times New Roman"/>
                <w:b/>
                <w:bCs/>
              </w:rPr>
            </w:pPr>
          </w:p>
        </w:tc>
        <w:tc>
          <w:tcPr>
            <w:tcW w:w="1376" w:type="dxa"/>
            <w:vMerge/>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rPr>
            </w:pPr>
          </w:p>
        </w:tc>
        <w:tc>
          <w:tcPr>
            <w:tcW w:w="5191" w:type="dxa"/>
            <w:vMerge/>
            <w:tcBorders>
              <w:top w:val="single" w:sz="4" w:space="0" w:color="000000"/>
              <w:left w:val="single" w:sz="4" w:space="0" w:color="000000"/>
              <w:bottom w:val="single" w:sz="4" w:space="0" w:color="000000"/>
            </w:tcBorders>
            <w:shd w:val="clear" w:color="auto" w:fill="auto"/>
          </w:tcPr>
          <w:p w:rsidR="005C3B2F" w:rsidRPr="00A45082" w:rsidRDefault="005C3B2F" w:rsidP="00380802">
            <w:pPr>
              <w:snapToGrid w:val="0"/>
              <w:spacing w:line="276" w:lineRule="auto"/>
              <w:jc w:val="both"/>
              <w:rPr>
                <w:rFonts w:eastAsia="Times New Roman" w:cs="Times New Roman"/>
              </w:rPr>
            </w:pPr>
          </w:p>
        </w:tc>
        <w:tc>
          <w:tcPr>
            <w:tcW w:w="1134" w:type="dxa"/>
            <w:vMerge/>
            <w:tcBorders>
              <w:top w:val="single" w:sz="4" w:space="0" w:color="000000"/>
              <w:left w:val="single" w:sz="4" w:space="0" w:color="000000"/>
              <w:bottom w:val="single" w:sz="4" w:space="0" w:color="000000"/>
              <w:right w:val="single" w:sz="4" w:space="0" w:color="auto"/>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850" w:type="dxa"/>
            <w:vMerge/>
            <w:tcBorders>
              <w:left w:val="single" w:sz="4" w:space="0" w:color="auto"/>
              <w:bottom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vMerge/>
            <w:tcBorders>
              <w:left w:val="single" w:sz="4" w:space="0" w:color="auto"/>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left w:val="single" w:sz="4" w:space="0" w:color="auto"/>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1331"/>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vMerge/>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191"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r w:rsidRPr="00A45082">
              <w:rPr>
                <w:rFonts w:cs="Times New Roman"/>
                <w:bCs/>
              </w:rPr>
              <w:t>Практические</w:t>
            </w:r>
            <w:r w:rsidRPr="00A45082">
              <w:rPr>
                <w:rFonts w:eastAsia="Times New Roman" w:cs="Times New Roman"/>
                <w:bCs/>
              </w:rPr>
              <w:t xml:space="preserve"> </w:t>
            </w:r>
            <w:r w:rsidRPr="00A45082">
              <w:rPr>
                <w:rFonts w:cs="Times New Roman"/>
                <w:bCs/>
              </w:rPr>
              <w:t>занятия</w:t>
            </w:r>
            <w:r w:rsidRPr="00A45082">
              <w:rPr>
                <w:rFonts w:eastAsia="Times New Roman" w:cs="Times New Roman"/>
                <w:bCs/>
              </w:rPr>
              <w:t>: выполнение лексических и грамматических упражнений, упражнений на перевод с русского на английский язык,  тренировка речевых навыков в ситуациях общения (диалог), выполнение упражнений на чтение и перевод текстов, выполнение упражнений на тренировку орфографических навыков (письмо).</w:t>
            </w:r>
          </w:p>
        </w:tc>
        <w:tc>
          <w:tcPr>
            <w:tcW w:w="1134"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r w:rsidRPr="00A45082">
              <w:rPr>
                <w:rFonts w:cs="Times New Roman"/>
                <w:bCs/>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23"/>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vMerge/>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191"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r w:rsidRPr="00A45082">
              <w:rPr>
                <w:rFonts w:cs="Times New Roman"/>
                <w:bCs/>
              </w:rPr>
              <w:t>Контрольные</w:t>
            </w:r>
            <w:r w:rsidRPr="00A45082">
              <w:rPr>
                <w:rFonts w:eastAsia="Times New Roman" w:cs="Times New Roman"/>
                <w:bCs/>
              </w:rPr>
              <w:t xml:space="preserve"> </w:t>
            </w:r>
            <w:r w:rsidRPr="00A45082">
              <w:rPr>
                <w:rFonts w:cs="Times New Roman"/>
                <w:bCs/>
              </w:rPr>
              <w:t>работы</w:t>
            </w:r>
          </w:p>
        </w:tc>
        <w:tc>
          <w:tcPr>
            <w:tcW w:w="1134"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lang w:val="en-US"/>
              </w:rPr>
            </w:pPr>
            <w:r w:rsidRPr="00A45082">
              <w:rPr>
                <w:rFonts w:cs="Times New Roman"/>
                <w:bCs/>
                <w:i/>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23"/>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vMerge/>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191"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iCs/>
              </w:rPr>
            </w:pPr>
            <w:r w:rsidRPr="00A45082">
              <w:rPr>
                <w:rFonts w:cs="Times New Roman"/>
                <w:bCs/>
              </w:rPr>
              <w:t>Самостоятельная</w:t>
            </w:r>
            <w:r w:rsidRPr="00A45082">
              <w:rPr>
                <w:rFonts w:eastAsia="Times New Roman" w:cs="Times New Roman"/>
                <w:bCs/>
              </w:rPr>
              <w:t xml:space="preserve"> </w:t>
            </w:r>
            <w:r w:rsidRPr="00A45082">
              <w:rPr>
                <w:rFonts w:cs="Times New Roman"/>
                <w:bCs/>
              </w:rPr>
              <w:t>работа</w:t>
            </w:r>
            <w:r w:rsidRPr="00A45082">
              <w:rPr>
                <w:rFonts w:eastAsia="Times New Roman" w:cs="Times New Roman"/>
                <w:bCs/>
              </w:rPr>
              <w:t xml:space="preserve"> </w:t>
            </w:r>
            <w:r w:rsidRPr="00A45082">
              <w:rPr>
                <w:rFonts w:cs="Times New Roman"/>
                <w:bCs/>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заучивание ситуативных диалогов</w:t>
            </w:r>
          </w:p>
        </w:tc>
        <w:tc>
          <w:tcPr>
            <w:tcW w:w="1134"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lang w:val="en-US"/>
              </w:rPr>
            </w:pPr>
            <w:r w:rsidRPr="00A45082">
              <w:rPr>
                <w:rFonts w:cs="Times New Roman"/>
                <w:bCs/>
                <w:lang w:val="en-US"/>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rPr>
            </w:pPr>
          </w:p>
        </w:tc>
      </w:tr>
      <w:tr w:rsidR="005C3B2F" w:rsidRPr="00A45082" w:rsidTr="005C3B2F">
        <w:trPr>
          <w:trHeight w:val="23"/>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191"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rPr>
            </w:pPr>
            <w:r w:rsidRPr="00A45082">
              <w:rPr>
                <w:rFonts w:cs="Times New Roman"/>
                <w:bCs/>
              </w:rPr>
              <w:t>Консультации</w:t>
            </w:r>
          </w:p>
        </w:tc>
        <w:tc>
          <w:tcPr>
            <w:tcW w:w="1134"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lang w:val="en-US"/>
              </w:rPr>
            </w:pPr>
            <w:r w:rsidRPr="00A45082">
              <w:rPr>
                <w:rFonts w:cs="Times New Roman"/>
                <w:bCs/>
                <w:lang w:val="en-US"/>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23"/>
        </w:trPr>
        <w:tc>
          <w:tcPr>
            <w:tcW w:w="243" w:type="dxa"/>
            <w:shd w:val="clear" w:color="auto" w:fill="auto"/>
          </w:tcPr>
          <w:p w:rsidR="005C3B2F" w:rsidRPr="00A45082" w:rsidRDefault="005C3B2F" w:rsidP="00380802">
            <w:pPr>
              <w:snapToGrid w:val="0"/>
              <w:spacing w:line="276" w:lineRule="auto"/>
              <w:rPr>
                <w:rFonts w:cs="Times New Roman"/>
                <w:b/>
                <w:bCs/>
              </w:rPr>
            </w:pPr>
          </w:p>
        </w:tc>
        <w:tc>
          <w:tcPr>
            <w:tcW w:w="1376" w:type="dxa"/>
            <w:tcBorders>
              <w:top w:val="single" w:sz="4" w:space="0" w:color="000000"/>
              <w:left w:val="single" w:sz="4" w:space="0" w:color="000000"/>
              <w:bottom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eastAsia="Times New Roman" w:cs="Times New Roman"/>
                <w:b/>
                <w:bCs/>
              </w:rPr>
            </w:pPr>
          </w:p>
        </w:tc>
        <w:tc>
          <w:tcPr>
            <w:tcW w:w="5191"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snapToGrid w:val="0"/>
              <w:spacing w:line="276" w:lineRule="auto"/>
              <w:jc w:val="both"/>
              <w:rPr>
                <w:rFonts w:cs="Times New Roman"/>
                <w:b/>
              </w:rPr>
            </w:pPr>
            <w:r w:rsidRPr="00A45082">
              <w:rPr>
                <w:rFonts w:cs="Times New Roman"/>
                <w:b/>
                <w:u w:val="single"/>
              </w:rPr>
              <w:t>Форма дистанционного обучения</w:t>
            </w:r>
            <w:r w:rsidRPr="00A45082">
              <w:rPr>
                <w:rFonts w:cs="Times New Roman"/>
                <w:b/>
              </w:rPr>
              <w:t xml:space="preserve">: </w:t>
            </w:r>
            <w:r w:rsidRPr="00A45082">
              <w:rPr>
                <w:rFonts w:cs="Times New Roman"/>
              </w:rPr>
              <w:t xml:space="preserve">программа </w:t>
            </w:r>
            <w:r w:rsidRPr="00A45082">
              <w:rPr>
                <w:rFonts w:cs="Times New Roman"/>
                <w:lang w:val="en-US"/>
              </w:rPr>
              <w:t>Zoom</w:t>
            </w:r>
            <w:r w:rsidRPr="00A45082">
              <w:rPr>
                <w:rFonts w:cs="Times New Roman"/>
              </w:rPr>
              <w:t xml:space="preserve">, файл (оценка), тесты (в программе </w:t>
            </w:r>
            <w:r w:rsidRPr="00A45082">
              <w:rPr>
                <w:rFonts w:cs="Times New Roman"/>
                <w:lang w:val="en-US"/>
              </w:rPr>
              <w:t>Google</w:t>
            </w:r>
            <w:r w:rsidRPr="00A45082">
              <w:rPr>
                <w:rFonts w:cs="Times New Roman"/>
              </w:rPr>
              <w:t>-форма),</w:t>
            </w:r>
            <w:r w:rsidRPr="00A45082">
              <w:rPr>
                <w:rFonts w:cs="Times New Roman"/>
                <w:b/>
              </w:rPr>
              <w:t xml:space="preserve"> </w:t>
            </w:r>
            <w:r w:rsidRPr="00A45082">
              <w:rPr>
                <w:rFonts w:cs="Times New Roman"/>
              </w:rPr>
              <w:t>учебная платформа для работы с лексикой https://quizlet.com/ru</w:t>
            </w:r>
          </w:p>
        </w:tc>
        <w:tc>
          <w:tcPr>
            <w:tcW w:w="1134"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23"/>
        </w:trPr>
        <w:tc>
          <w:tcPr>
            <w:tcW w:w="243" w:type="dxa"/>
            <w:shd w:val="clear" w:color="auto" w:fill="auto"/>
          </w:tcPr>
          <w:p w:rsidR="005C3B2F" w:rsidRPr="00A45082" w:rsidRDefault="005C3B2F" w:rsidP="00380802">
            <w:pPr>
              <w:snapToGrid w:val="0"/>
              <w:spacing w:line="276" w:lineRule="auto"/>
              <w:rPr>
                <w:rFonts w:cs="Times New Roman"/>
                <w:b/>
                <w:bCs/>
              </w:rPr>
            </w:pPr>
          </w:p>
        </w:tc>
        <w:tc>
          <w:tcPr>
            <w:tcW w:w="1376" w:type="dxa"/>
            <w:vMerge w:val="restart"/>
            <w:tcBorders>
              <w:top w:val="single" w:sz="4" w:space="0" w:color="000000"/>
              <w:left w:val="single" w:sz="4" w:space="0" w:color="000000"/>
              <w:bottom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rPr>
            </w:pPr>
            <w:r w:rsidRPr="00A45082">
              <w:rPr>
                <w:rFonts w:eastAsia="Times New Roman" w:cs="Times New Roman"/>
                <w:b/>
                <w:bCs/>
              </w:rPr>
              <w:t>Модуль 10.</w:t>
            </w: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rPr>
            </w:pPr>
          </w:p>
        </w:tc>
        <w:tc>
          <w:tcPr>
            <w:tcW w:w="5191"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snapToGrid w:val="0"/>
              <w:spacing w:line="276" w:lineRule="auto"/>
              <w:jc w:val="both"/>
              <w:rPr>
                <w:rFonts w:cs="Times New Roman"/>
                <w:b/>
                <w:kern w:val="2"/>
              </w:rPr>
            </w:pPr>
            <w:r w:rsidRPr="00A45082">
              <w:rPr>
                <w:rFonts w:cs="Times New Roman"/>
                <w:b/>
              </w:rPr>
              <w:t>Раздел 1.</w:t>
            </w:r>
          </w:p>
          <w:p w:rsidR="005C3B2F" w:rsidRPr="00A45082" w:rsidRDefault="005C3B2F" w:rsidP="00E46A46">
            <w:pPr>
              <w:rPr>
                <w:rFonts w:cs="Times New Roman"/>
              </w:rPr>
            </w:pPr>
            <w:r w:rsidRPr="00A45082">
              <w:rPr>
                <w:rFonts w:cs="Times New Roman"/>
              </w:rPr>
              <w:t>Тема 10.1.1. Политика и политические науки. Введение новой лексики. Развитие умений монологической речи.</w:t>
            </w:r>
          </w:p>
          <w:p w:rsidR="005C3B2F" w:rsidRPr="00A45082" w:rsidRDefault="005C3B2F" w:rsidP="00E46A46">
            <w:pPr>
              <w:rPr>
                <w:rFonts w:cs="Times New Roman"/>
                <w:kern w:val="2"/>
              </w:rPr>
            </w:pPr>
            <w:r w:rsidRPr="00A45082">
              <w:rPr>
                <w:rFonts w:cs="Times New Roman"/>
              </w:rPr>
              <w:t>Тема 10.1.2. Политическая философия. Формирование и совершенствование лексических навыков. Настоящее завершенно-продолженное время.</w:t>
            </w:r>
          </w:p>
          <w:p w:rsidR="005C3B2F" w:rsidRPr="00A45082" w:rsidRDefault="005C3B2F" w:rsidP="00E46A46">
            <w:pPr>
              <w:rPr>
                <w:rFonts w:cs="Times New Roman"/>
                <w:kern w:val="2"/>
              </w:rPr>
            </w:pPr>
            <w:r w:rsidRPr="00A45082">
              <w:rPr>
                <w:rFonts w:cs="Times New Roman"/>
              </w:rPr>
              <w:t>Тема 10.1.3. Развитие умений диалогической речи. Обсуждение различных политических идеологий.</w:t>
            </w:r>
            <w:r w:rsidRPr="00A45082">
              <w:t xml:space="preserve"> Профессиональные термины и работа с текстами по теме «Дошкольное образование».</w:t>
            </w:r>
          </w:p>
          <w:p w:rsidR="005C3B2F" w:rsidRPr="00A45082" w:rsidRDefault="005C3B2F" w:rsidP="00E46A46">
            <w:pPr>
              <w:rPr>
                <w:rFonts w:cs="Times New Roman"/>
                <w:kern w:val="2"/>
              </w:rPr>
            </w:pPr>
          </w:p>
          <w:p w:rsidR="005C3B2F" w:rsidRPr="00A45082" w:rsidRDefault="005C3B2F" w:rsidP="00775F48">
            <w:pPr>
              <w:snapToGrid w:val="0"/>
              <w:spacing w:line="276" w:lineRule="auto"/>
              <w:jc w:val="both"/>
              <w:rPr>
                <w:rFonts w:cs="Times New Roman"/>
                <w:b/>
              </w:rPr>
            </w:pPr>
            <w:r w:rsidRPr="00A45082">
              <w:rPr>
                <w:rFonts w:cs="Times New Roman"/>
                <w:b/>
              </w:rPr>
              <w:t>Раздел 2.</w:t>
            </w:r>
          </w:p>
          <w:p w:rsidR="005C3B2F" w:rsidRPr="00A45082" w:rsidRDefault="005C3B2F" w:rsidP="00775F48">
            <w:pPr>
              <w:rPr>
                <w:rFonts w:cs="Times New Roman"/>
              </w:rPr>
            </w:pPr>
            <w:r w:rsidRPr="00A45082">
              <w:rPr>
                <w:rFonts w:cs="Times New Roman"/>
              </w:rPr>
              <w:t>Тема 10.2.1. «Политика и ты». Введение новой лексики. Развитие умений чтения и перевода.</w:t>
            </w:r>
          </w:p>
          <w:p w:rsidR="005C3B2F" w:rsidRPr="00A45082" w:rsidRDefault="005C3B2F" w:rsidP="00775F48">
            <w:pPr>
              <w:rPr>
                <w:rFonts w:cs="Times New Roman"/>
                <w:kern w:val="2"/>
              </w:rPr>
            </w:pPr>
            <w:r w:rsidRPr="00A45082">
              <w:rPr>
                <w:rFonts w:cs="Times New Roman"/>
              </w:rPr>
              <w:t>Тема 10.2.2. Политика и общество. Формирование и совершенствование лексических навыков. Перевод фрагмента текста.</w:t>
            </w:r>
            <w:r w:rsidRPr="00A45082">
              <w:t xml:space="preserve"> Профессиональные термины и работа с текстами по теме «Дошкольное образование».</w:t>
            </w:r>
          </w:p>
          <w:p w:rsidR="005C3B2F" w:rsidRPr="00A45082" w:rsidRDefault="005C3B2F" w:rsidP="00775F48">
            <w:pPr>
              <w:rPr>
                <w:rFonts w:cs="Times New Roman"/>
                <w:kern w:val="2"/>
              </w:rPr>
            </w:pPr>
            <w:r w:rsidRPr="00A45082">
              <w:rPr>
                <w:rFonts w:cs="Times New Roman"/>
              </w:rPr>
              <w:t>Тема 10.2.3. Проект «Политика и я». Развитие умений монологической речи. Прошедшее завершенное время.</w:t>
            </w:r>
          </w:p>
          <w:p w:rsidR="005C3B2F" w:rsidRPr="00A45082" w:rsidRDefault="005C3B2F" w:rsidP="00775F48">
            <w:pPr>
              <w:snapToGrid w:val="0"/>
              <w:spacing w:line="276" w:lineRule="auto"/>
              <w:jc w:val="both"/>
              <w:rPr>
                <w:rFonts w:cs="Times New Roman"/>
                <w:b/>
                <w:kern w:val="2"/>
              </w:rPr>
            </w:pPr>
          </w:p>
          <w:p w:rsidR="005C3B2F" w:rsidRPr="00A45082" w:rsidRDefault="005C3B2F" w:rsidP="00775F48">
            <w:pPr>
              <w:snapToGrid w:val="0"/>
              <w:spacing w:line="276" w:lineRule="auto"/>
              <w:jc w:val="both"/>
              <w:rPr>
                <w:rFonts w:cs="Times New Roman"/>
                <w:b/>
              </w:rPr>
            </w:pPr>
            <w:r w:rsidRPr="00A45082">
              <w:rPr>
                <w:rFonts w:cs="Times New Roman"/>
                <w:b/>
              </w:rPr>
              <w:t>Раздел 3.</w:t>
            </w:r>
          </w:p>
          <w:p w:rsidR="005C3B2F" w:rsidRPr="00A45082" w:rsidRDefault="005C3B2F" w:rsidP="0077761E">
            <w:pPr>
              <w:rPr>
                <w:rFonts w:cs="Times New Roman"/>
                <w:kern w:val="2"/>
              </w:rPr>
            </w:pPr>
            <w:r w:rsidRPr="00A45082">
              <w:rPr>
                <w:rFonts w:cs="Times New Roman"/>
              </w:rPr>
              <w:lastRenderedPageBreak/>
              <w:t>Тема 10.3.1. «Политика: традиции и взгляд в будущее». Введение новой лексики.  Развитие умений чтения и перевода.</w:t>
            </w:r>
          </w:p>
          <w:p w:rsidR="005C3B2F" w:rsidRPr="00A45082" w:rsidRDefault="005C3B2F" w:rsidP="0077761E">
            <w:pPr>
              <w:rPr>
                <w:rFonts w:cs="Times New Roman"/>
                <w:kern w:val="2"/>
              </w:rPr>
            </w:pPr>
            <w:r w:rsidRPr="00A45082">
              <w:rPr>
                <w:rFonts w:cs="Times New Roman"/>
              </w:rPr>
              <w:t>Тема 10.3.2. Словообразование. Развитие умений диалогической речи. Косвенная речь</w:t>
            </w:r>
          </w:p>
          <w:p w:rsidR="005C3B2F" w:rsidRPr="00A45082" w:rsidRDefault="005C3B2F" w:rsidP="0077761E">
            <w:pPr>
              <w:rPr>
                <w:rFonts w:cs="Times New Roman"/>
                <w:kern w:val="2"/>
              </w:rPr>
            </w:pPr>
            <w:r w:rsidRPr="00A45082">
              <w:rPr>
                <w:rFonts w:cs="Times New Roman"/>
              </w:rPr>
              <w:t>Тема 10.3.3. Дискуссия о политике по выбранной теме. Актуализация изученного материала.</w:t>
            </w:r>
          </w:p>
          <w:p w:rsidR="005C3B2F" w:rsidRPr="00A45082" w:rsidRDefault="005C3B2F" w:rsidP="00101846">
            <w:pPr>
              <w:rPr>
                <w:rFonts w:cs="Times New Roman"/>
                <w:kern w:val="2"/>
              </w:rPr>
            </w:pPr>
            <w:r w:rsidRPr="00A45082">
              <w:rPr>
                <w:rFonts w:cs="Times New Roman"/>
              </w:rPr>
              <w:t>Тема 10.3.4. Дифференцированный зачет.</w:t>
            </w:r>
          </w:p>
          <w:p w:rsidR="005C3B2F" w:rsidRPr="00A45082" w:rsidRDefault="005C3B2F" w:rsidP="00101846">
            <w:pPr>
              <w:rPr>
                <w:rFonts w:cs="Times New Roman"/>
                <w:kern w:val="2"/>
              </w:rPr>
            </w:pPr>
          </w:p>
        </w:tc>
        <w:tc>
          <w:tcPr>
            <w:tcW w:w="1134" w:type="dxa"/>
            <w:tcBorders>
              <w:top w:val="single" w:sz="4" w:space="0" w:color="000000"/>
              <w:left w:val="single" w:sz="4" w:space="0" w:color="000000"/>
              <w:bottom w:val="single" w:sz="4" w:space="0" w:color="000000"/>
            </w:tcBorders>
            <w:shd w:val="clear" w:color="auto" w:fill="auto"/>
          </w:tcPr>
          <w:p w:rsidR="005C3B2F" w:rsidRPr="00A45082" w:rsidRDefault="005C3B2F" w:rsidP="009F0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i/>
              </w:rPr>
            </w:pPr>
          </w:p>
          <w:p w:rsidR="005C3B2F" w:rsidRPr="00A45082" w:rsidRDefault="005C3B2F" w:rsidP="009F0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i/>
              </w:rPr>
            </w:pPr>
          </w:p>
          <w:p w:rsidR="005C3B2F" w:rsidRPr="00A45082" w:rsidRDefault="005C3B2F" w:rsidP="009F02D1">
            <w:pPr>
              <w:jc w:val="center"/>
              <w:rPr>
                <w:rFonts w:cs="Times New Roman"/>
              </w:rPr>
            </w:pPr>
            <w:r w:rsidRPr="00A45082">
              <w:rPr>
                <w:rFonts w:cs="Times New Roman"/>
              </w:rPr>
              <w:t>2</w:t>
            </w:r>
          </w:p>
          <w:p w:rsidR="005C3B2F" w:rsidRPr="00A45082" w:rsidRDefault="005C3B2F" w:rsidP="009F02D1">
            <w:pPr>
              <w:jc w:val="center"/>
              <w:rPr>
                <w:rFonts w:cs="Times New Roman"/>
              </w:rPr>
            </w:pPr>
          </w:p>
          <w:p w:rsidR="005C3B2F" w:rsidRPr="00A45082" w:rsidRDefault="005C3B2F" w:rsidP="009F02D1">
            <w:pPr>
              <w:jc w:val="center"/>
              <w:rPr>
                <w:rFonts w:cs="Times New Roman"/>
              </w:rPr>
            </w:pPr>
            <w:r w:rsidRPr="00A45082">
              <w:rPr>
                <w:rFonts w:cs="Times New Roman"/>
              </w:rPr>
              <w:t>2</w:t>
            </w:r>
          </w:p>
          <w:p w:rsidR="005C3B2F" w:rsidRPr="00A45082" w:rsidRDefault="005C3B2F" w:rsidP="009F02D1">
            <w:pPr>
              <w:jc w:val="center"/>
              <w:rPr>
                <w:rFonts w:cs="Times New Roman"/>
              </w:rPr>
            </w:pPr>
          </w:p>
          <w:p w:rsidR="005C3B2F" w:rsidRPr="00A45082" w:rsidRDefault="005C3B2F" w:rsidP="009F02D1">
            <w:pPr>
              <w:jc w:val="center"/>
              <w:rPr>
                <w:rFonts w:cs="Times New Roman"/>
              </w:rPr>
            </w:pPr>
          </w:p>
          <w:p w:rsidR="005C3B2F" w:rsidRPr="00A45082" w:rsidRDefault="005C3B2F" w:rsidP="009F02D1">
            <w:pPr>
              <w:jc w:val="center"/>
              <w:rPr>
                <w:rFonts w:cs="Times New Roman"/>
              </w:rPr>
            </w:pPr>
            <w:r w:rsidRPr="00A45082">
              <w:rPr>
                <w:rFonts w:cs="Times New Roman"/>
              </w:rPr>
              <w:t>1</w:t>
            </w:r>
          </w:p>
          <w:p w:rsidR="005C3B2F" w:rsidRPr="00A45082" w:rsidRDefault="005C3B2F" w:rsidP="009F02D1">
            <w:pPr>
              <w:jc w:val="center"/>
              <w:rPr>
                <w:rFonts w:cs="Times New Roman"/>
              </w:rPr>
            </w:pPr>
          </w:p>
          <w:p w:rsidR="005C3B2F" w:rsidRPr="00A45082" w:rsidRDefault="005C3B2F" w:rsidP="009F02D1">
            <w:pPr>
              <w:jc w:val="center"/>
              <w:rPr>
                <w:rFonts w:cs="Times New Roman"/>
              </w:rPr>
            </w:pPr>
          </w:p>
          <w:p w:rsidR="005C3B2F" w:rsidRPr="00A45082" w:rsidRDefault="005C3B2F" w:rsidP="009F02D1">
            <w:pPr>
              <w:jc w:val="center"/>
              <w:rPr>
                <w:rFonts w:cs="Times New Roman"/>
              </w:rPr>
            </w:pPr>
          </w:p>
          <w:p w:rsidR="005C3B2F" w:rsidRPr="00A45082" w:rsidRDefault="005C3B2F" w:rsidP="009F02D1">
            <w:pPr>
              <w:jc w:val="center"/>
              <w:rPr>
                <w:rFonts w:cs="Times New Roman"/>
              </w:rPr>
            </w:pPr>
            <w:r w:rsidRPr="00A45082">
              <w:rPr>
                <w:rFonts w:cs="Times New Roman"/>
              </w:rPr>
              <w:t>2</w:t>
            </w:r>
          </w:p>
          <w:p w:rsidR="005C3B2F" w:rsidRPr="00A45082" w:rsidRDefault="005C3B2F" w:rsidP="009F02D1">
            <w:pPr>
              <w:jc w:val="center"/>
              <w:rPr>
                <w:rFonts w:cs="Times New Roman"/>
              </w:rPr>
            </w:pPr>
          </w:p>
          <w:p w:rsidR="005C3B2F" w:rsidRPr="00A45082" w:rsidRDefault="005C3B2F" w:rsidP="009F02D1">
            <w:pPr>
              <w:jc w:val="center"/>
              <w:rPr>
                <w:rFonts w:cs="Times New Roman"/>
              </w:rPr>
            </w:pPr>
            <w:r w:rsidRPr="00A45082">
              <w:rPr>
                <w:rFonts w:cs="Times New Roman"/>
              </w:rPr>
              <w:t>1</w:t>
            </w:r>
          </w:p>
          <w:p w:rsidR="005C3B2F" w:rsidRPr="00A45082" w:rsidRDefault="005C3B2F" w:rsidP="009F02D1">
            <w:pPr>
              <w:jc w:val="center"/>
              <w:rPr>
                <w:rFonts w:cs="Times New Roman"/>
              </w:rPr>
            </w:pPr>
          </w:p>
          <w:p w:rsidR="005C3B2F" w:rsidRPr="00A45082" w:rsidRDefault="005C3B2F" w:rsidP="009F02D1">
            <w:pPr>
              <w:jc w:val="center"/>
              <w:rPr>
                <w:rFonts w:cs="Times New Roman"/>
              </w:rPr>
            </w:pPr>
          </w:p>
          <w:p w:rsidR="005C3B2F" w:rsidRPr="00A45082" w:rsidRDefault="005C3B2F" w:rsidP="009F02D1">
            <w:pPr>
              <w:jc w:val="center"/>
              <w:rPr>
                <w:rFonts w:cs="Times New Roman"/>
              </w:rPr>
            </w:pPr>
            <w:r w:rsidRPr="00A45082">
              <w:rPr>
                <w:rFonts w:cs="Times New Roman"/>
              </w:rPr>
              <w:t>2</w:t>
            </w:r>
          </w:p>
          <w:p w:rsidR="005C3B2F" w:rsidRPr="00A45082" w:rsidRDefault="005C3B2F" w:rsidP="009F02D1">
            <w:pPr>
              <w:jc w:val="center"/>
              <w:rPr>
                <w:rFonts w:cs="Times New Roman"/>
              </w:rPr>
            </w:pPr>
          </w:p>
          <w:p w:rsidR="005C3B2F" w:rsidRPr="00A45082" w:rsidRDefault="005C3B2F" w:rsidP="009F02D1">
            <w:pPr>
              <w:jc w:val="center"/>
              <w:rPr>
                <w:rFonts w:cs="Times New Roman"/>
              </w:rPr>
            </w:pPr>
          </w:p>
          <w:p w:rsidR="005C3B2F" w:rsidRPr="00A45082" w:rsidRDefault="005C3B2F" w:rsidP="009F02D1">
            <w:pPr>
              <w:jc w:val="center"/>
              <w:rPr>
                <w:rFonts w:cs="Times New Roman"/>
              </w:rPr>
            </w:pPr>
          </w:p>
          <w:p w:rsidR="005C3B2F" w:rsidRPr="00A45082" w:rsidRDefault="005C3B2F" w:rsidP="009F02D1">
            <w:pPr>
              <w:jc w:val="center"/>
              <w:rPr>
                <w:rFonts w:cs="Times New Roman"/>
              </w:rPr>
            </w:pPr>
            <w:r w:rsidRPr="00A45082">
              <w:rPr>
                <w:rFonts w:cs="Times New Roman"/>
              </w:rPr>
              <w:t>2</w:t>
            </w:r>
          </w:p>
          <w:p w:rsidR="005C3B2F" w:rsidRPr="00A45082" w:rsidRDefault="005C3B2F" w:rsidP="009F02D1">
            <w:pPr>
              <w:jc w:val="center"/>
              <w:rPr>
                <w:rFonts w:cs="Times New Roman"/>
              </w:rPr>
            </w:pPr>
          </w:p>
          <w:p w:rsidR="005C3B2F" w:rsidRPr="00A45082" w:rsidRDefault="005C3B2F" w:rsidP="009F02D1">
            <w:pPr>
              <w:jc w:val="center"/>
              <w:rPr>
                <w:rFonts w:cs="Times New Roman"/>
              </w:rPr>
            </w:pPr>
          </w:p>
          <w:p w:rsidR="005C3B2F" w:rsidRPr="00A45082" w:rsidRDefault="005C3B2F" w:rsidP="009F02D1">
            <w:pPr>
              <w:jc w:val="center"/>
              <w:rPr>
                <w:rFonts w:cs="Times New Roman"/>
              </w:rPr>
            </w:pPr>
          </w:p>
          <w:p w:rsidR="005C3B2F" w:rsidRPr="00A45082" w:rsidRDefault="005C3B2F" w:rsidP="009F02D1">
            <w:pPr>
              <w:jc w:val="center"/>
              <w:rPr>
                <w:rFonts w:cs="Times New Roman"/>
              </w:rPr>
            </w:pPr>
            <w:r w:rsidRPr="00A45082">
              <w:rPr>
                <w:rFonts w:cs="Times New Roman"/>
              </w:rPr>
              <w:t>1</w:t>
            </w:r>
          </w:p>
          <w:p w:rsidR="005C3B2F" w:rsidRPr="00A45082" w:rsidRDefault="005C3B2F" w:rsidP="009F02D1">
            <w:pPr>
              <w:jc w:val="center"/>
              <w:rPr>
                <w:rFonts w:cs="Times New Roman"/>
              </w:rPr>
            </w:pPr>
          </w:p>
          <w:p w:rsidR="005C3B2F" w:rsidRPr="00A45082" w:rsidRDefault="005C3B2F" w:rsidP="009F02D1">
            <w:pPr>
              <w:jc w:val="center"/>
              <w:rPr>
                <w:rFonts w:cs="Times New Roman"/>
              </w:rPr>
            </w:pPr>
            <w:r w:rsidRPr="00A45082">
              <w:rPr>
                <w:rFonts w:cs="Times New Roman"/>
              </w:rPr>
              <w:t>1</w:t>
            </w:r>
          </w:p>
          <w:p w:rsidR="005C3B2F" w:rsidRPr="00A45082" w:rsidRDefault="005C3B2F" w:rsidP="009F02D1">
            <w:pPr>
              <w:jc w:val="center"/>
              <w:rPr>
                <w:rFonts w:cs="Times New Roman"/>
              </w:rPr>
            </w:pPr>
            <w:r w:rsidRPr="00A45082">
              <w:rPr>
                <w:rFonts w:cs="Times New Roman"/>
              </w:rPr>
              <w:t>2</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Cs/>
                <w:i/>
              </w:rPr>
              <w:t>1, 2</w:t>
            </w: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i/>
              </w:rPr>
            </w:pP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b/>
                <w:bCs/>
                <w:i/>
              </w:rPr>
            </w:pPr>
            <w:r w:rsidRPr="00A45082">
              <w:rPr>
                <w:rFonts w:cs="Times New Roman"/>
                <w:b/>
                <w:bCs/>
                <w:i/>
              </w:rPr>
              <w:t>3</w:t>
            </w: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000000"/>
              <w:left w:val="single" w:sz="4" w:space="0" w:color="000000"/>
              <w:bottom w:val="single" w:sz="4" w:space="0" w:color="000000"/>
              <w:right w:val="single" w:sz="4" w:space="0" w:color="000000"/>
            </w:tcBorders>
          </w:tcPr>
          <w:p w:rsidR="005C3B2F"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CB3B67" w:rsidRDefault="00CB3B67"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CB3B67" w:rsidRDefault="00CB3B67"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CB3B67" w:rsidRDefault="00CB3B67"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CB3B67" w:rsidRDefault="00CB3B67"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CB3B67" w:rsidRDefault="00CB3B67"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CB3B67" w:rsidRDefault="00CB3B67"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CB3B67" w:rsidRDefault="00CB3B67"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CB3B67" w:rsidRDefault="00CB3B67"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CB3B67" w:rsidRDefault="00CB3B67"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CB3B67" w:rsidRDefault="00CB3B67"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CB3B67" w:rsidRDefault="00CB3B67"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CB3B67" w:rsidRDefault="00CB3B67"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CB3B67" w:rsidRDefault="00CB3B67" w:rsidP="00CB3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Pr>
                <w:rFonts w:cs="Times New Roman"/>
                <w:bCs/>
                <w:i/>
              </w:rPr>
              <w:t>Создание мультимедийных интерактивных упражнений</w:t>
            </w:r>
          </w:p>
          <w:p w:rsidR="00CB3B67" w:rsidRDefault="00CB3B67" w:rsidP="00CB3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Pr>
                <w:rFonts w:cs="Times New Roman"/>
                <w:bCs/>
                <w:i/>
              </w:rPr>
              <w:t xml:space="preserve">«Политическая </w:t>
            </w:r>
            <w:r>
              <w:rPr>
                <w:rFonts w:cs="Times New Roman"/>
                <w:bCs/>
                <w:i/>
              </w:rPr>
              <w:lastRenderedPageBreak/>
              <w:t xml:space="preserve">стурктура РФ» </w:t>
            </w:r>
            <w:hyperlink r:id="rId18" w:history="1">
              <w:r w:rsidR="00387342" w:rsidRPr="009013CA">
                <w:rPr>
                  <w:rStyle w:val="af6"/>
                  <w:rFonts w:cs="Times New Roman"/>
                  <w:bCs/>
                  <w:i/>
                </w:rPr>
                <w:t>https://learningapps.org/</w:t>
              </w:r>
            </w:hyperlink>
          </w:p>
          <w:p w:rsidR="00387342" w:rsidRPr="00A45082" w:rsidRDefault="00387342" w:rsidP="00CB3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Pr>
                <w:rFonts w:cs="Times New Roman"/>
                <w:bCs/>
                <w:i/>
              </w:rPr>
              <w:t>6</w:t>
            </w:r>
          </w:p>
        </w:tc>
      </w:tr>
      <w:tr w:rsidR="005C3B2F" w:rsidRPr="00A45082" w:rsidTr="005C3B2F">
        <w:trPr>
          <w:trHeight w:val="23"/>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vMerge/>
            <w:tcBorders>
              <w:top w:val="single" w:sz="4" w:space="0" w:color="000000"/>
              <w:left w:val="single" w:sz="4" w:space="0" w:color="000000"/>
              <w:bottom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191"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r w:rsidRPr="00A45082">
              <w:rPr>
                <w:rFonts w:cs="Times New Roman"/>
                <w:bCs/>
              </w:rPr>
              <w:t>.Практические</w:t>
            </w:r>
            <w:r w:rsidRPr="00A45082">
              <w:rPr>
                <w:rFonts w:eastAsia="Times New Roman" w:cs="Times New Roman"/>
                <w:bCs/>
              </w:rPr>
              <w:t xml:space="preserve"> </w:t>
            </w:r>
            <w:r w:rsidRPr="00A45082">
              <w:rPr>
                <w:rFonts w:cs="Times New Roman"/>
                <w:bCs/>
              </w:rPr>
              <w:t>занятия</w:t>
            </w:r>
            <w:r w:rsidRPr="00A45082">
              <w:rPr>
                <w:rFonts w:eastAsia="Times New Roman" w:cs="Times New Roman"/>
                <w:bCs/>
              </w:rPr>
              <w:t>: выполнение лексических и грамматических упражнений, упражнений на перевод с русского на английский язык,  тренировка речевых навыков в ситуациях общения (диалог), составление монологических высказываний, выполнение упражнений на чтение, перевод и пересказ  текстов, выполнение упражнений на тренировку орфографических навыков (письмо).</w:t>
            </w:r>
          </w:p>
        </w:tc>
        <w:tc>
          <w:tcPr>
            <w:tcW w:w="1134"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Cs/>
                <w:i/>
              </w:rPr>
              <w:t>16</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lang w:val="en-US"/>
              </w:rPr>
            </w:pP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lang w:val="en-US"/>
              </w:rPr>
            </w:pPr>
          </w:p>
        </w:tc>
      </w:tr>
      <w:tr w:rsidR="005C3B2F" w:rsidRPr="00A45082" w:rsidTr="005C3B2F">
        <w:trPr>
          <w:trHeight w:val="23"/>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vMerge/>
            <w:tcBorders>
              <w:top w:val="single" w:sz="4" w:space="0" w:color="000000"/>
              <w:left w:val="single" w:sz="4" w:space="0" w:color="000000"/>
              <w:bottom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191"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r w:rsidRPr="00A45082">
              <w:rPr>
                <w:rFonts w:cs="Times New Roman"/>
                <w:bCs/>
              </w:rPr>
              <w:t>Контрольные</w:t>
            </w:r>
            <w:r w:rsidRPr="00A45082">
              <w:rPr>
                <w:rFonts w:eastAsia="Times New Roman" w:cs="Times New Roman"/>
                <w:bCs/>
              </w:rPr>
              <w:t xml:space="preserve"> </w:t>
            </w:r>
            <w:r w:rsidRPr="00A45082">
              <w:rPr>
                <w:rFonts w:cs="Times New Roman"/>
                <w:bCs/>
              </w:rPr>
              <w:t xml:space="preserve">работы. </w:t>
            </w:r>
          </w:p>
        </w:tc>
        <w:tc>
          <w:tcPr>
            <w:tcW w:w="1134"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lang w:val="en-US"/>
              </w:rPr>
            </w:pPr>
            <w:r w:rsidRPr="00A45082">
              <w:rPr>
                <w:rFonts w:cs="Times New Roman"/>
                <w:bCs/>
                <w:i/>
                <w:lang w:val="en-US"/>
              </w:rPr>
              <w:t>2</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1148"/>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vMerge/>
            <w:tcBorders>
              <w:top w:val="single" w:sz="4" w:space="0" w:color="000000"/>
              <w:left w:val="single" w:sz="4" w:space="0" w:color="000000"/>
              <w:bottom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191"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i/>
              </w:rPr>
            </w:pPr>
            <w:r w:rsidRPr="00A45082">
              <w:rPr>
                <w:rFonts w:cs="Times New Roman"/>
                <w:bCs/>
              </w:rPr>
              <w:t>Самостоятельная</w:t>
            </w:r>
            <w:r w:rsidRPr="00A45082">
              <w:rPr>
                <w:rFonts w:eastAsia="Times New Roman" w:cs="Times New Roman"/>
                <w:bCs/>
              </w:rPr>
              <w:t xml:space="preserve"> </w:t>
            </w:r>
            <w:r w:rsidRPr="00A45082">
              <w:rPr>
                <w:rFonts w:cs="Times New Roman"/>
                <w:bCs/>
              </w:rPr>
              <w:t>работа</w:t>
            </w:r>
            <w:r w:rsidRPr="00A45082">
              <w:rPr>
                <w:rFonts w:eastAsia="Times New Roman" w:cs="Times New Roman"/>
                <w:bCs/>
              </w:rPr>
              <w:t xml:space="preserve"> </w:t>
            </w:r>
            <w:r w:rsidRPr="00A45082">
              <w:rPr>
                <w:rFonts w:cs="Times New Roman"/>
                <w:bCs/>
              </w:rPr>
              <w:t>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заучивание ситуативных диалогов.</w:t>
            </w:r>
          </w:p>
        </w:tc>
        <w:tc>
          <w:tcPr>
            <w:tcW w:w="1134"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lang w:val="en-US"/>
              </w:rPr>
            </w:pPr>
            <w:r w:rsidRPr="00A45082">
              <w:rPr>
                <w:rFonts w:cs="Times New Roman"/>
                <w:bCs/>
                <w:i/>
                <w:lang w:val="en-US"/>
              </w:rPr>
              <w:t>6</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548"/>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tcBorders>
              <w:top w:val="single" w:sz="4" w:space="0" w:color="000000"/>
              <w:left w:val="single" w:sz="4" w:space="0" w:color="000000"/>
              <w:bottom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191"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Cs/>
              </w:rPr>
            </w:pPr>
            <w:r w:rsidRPr="00A45082">
              <w:rPr>
                <w:rFonts w:cs="Times New Roman"/>
                <w:bCs/>
              </w:rPr>
              <w:t>Консультации</w:t>
            </w:r>
          </w:p>
        </w:tc>
        <w:tc>
          <w:tcPr>
            <w:tcW w:w="1134"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lang w:val="en-US"/>
              </w:rPr>
            </w:pPr>
            <w:r w:rsidRPr="00A45082">
              <w:rPr>
                <w:rFonts w:cs="Times New Roman"/>
                <w:bCs/>
                <w:i/>
                <w:lang w:val="en-US"/>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548"/>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tcBorders>
              <w:top w:val="single" w:sz="4" w:space="0" w:color="000000"/>
              <w:left w:val="single" w:sz="4" w:space="0" w:color="000000"/>
              <w:bottom w:val="single" w:sz="4" w:space="0" w:color="000000"/>
            </w:tcBorders>
            <w:shd w:val="clear" w:color="auto" w:fill="auto"/>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p>
        </w:tc>
        <w:tc>
          <w:tcPr>
            <w:tcW w:w="5191"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snapToGrid w:val="0"/>
              <w:spacing w:line="276" w:lineRule="auto"/>
              <w:jc w:val="both"/>
              <w:rPr>
                <w:rFonts w:cs="Times New Roman"/>
                <w:b/>
              </w:rPr>
            </w:pPr>
            <w:r w:rsidRPr="00A45082">
              <w:rPr>
                <w:rFonts w:cs="Times New Roman"/>
                <w:b/>
                <w:u w:val="single"/>
              </w:rPr>
              <w:t>Форма дистанционного обучения</w:t>
            </w:r>
            <w:r w:rsidRPr="00A45082">
              <w:rPr>
                <w:rFonts w:cs="Times New Roman"/>
                <w:b/>
              </w:rPr>
              <w:t xml:space="preserve">: </w:t>
            </w:r>
            <w:r w:rsidRPr="00A45082">
              <w:rPr>
                <w:rFonts w:cs="Times New Roman"/>
              </w:rPr>
              <w:t xml:space="preserve">программа </w:t>
            </w:r>
            <w:r w:rsidRPr="00A45082">
              <w:rPr>
                <w:rFonts w:cs="Times New Roman"/>
                <w:lang w:val="en-US"/>
              </w:rPr>
              <w:t>Zoom</w:t>
            </w:r>
            <w:r w:rsidRPr="00A45082">
              <w:rPr>
                <w:rFonts w:cs="Times New Roman"/>
              </w:rPr>
              <w:t xml:space="preserve">, файл (оценка), тесты (в программе </w:t>
            </w:r>
            <w:r w:rsidRPr="00A45082">
              <w:rPr>
                <w:rFonts w:cs="Times New Roman"/>
                <w:lang w:val="en-US"/>
              </w:rPr>
              <w:t>Google</w:t>
            </w:r>
            <w:r w:rsidRPr="00A45082">
              <w:rPr>
                <w:rFonts w:cs="Times New Roman"/>
              </w:rPr>
              <w:t>-форма),</w:t>
            </w:r>
            <w:r w:rsidRPr="00A45082">
              <w:rPr>
                <w:rFonts w:cs="Times New Roman"/>
                <w:b/>
              </w:rPr>
              <w:t xml:space="preserve"> </w:t>
            </w:r>
            <w:r w:rsidRPr="00A45082">
              <w:rPr>
                <w:rFonts w:cs="Times New Roman"/>
              </w:rPr>
              <w:t>учебная платформа для работы с лексикой https://quizlet.com/ru</w:t>
            </w:r>
          </w:p>
        </w:tc>
        <w:tc>
          <w:tcPr>
            <w:tcW w:w="1134" w:type="dxa"/>
            <w:tcBorders>
              <w:top w:val="single" w:sz="4" w:space="0" w:color="000000"/>
              <w:left w:val="single" w:sz="4" w:space="0" w:color="000000"/>
              <w:bottom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000000"/>
              <w:left w:val="single" w:sz="4" w:space="0" w:color="000000"/>
              <w:bottom w:val="single" w:sz="4" w:space="0" w:color="000000"/>
              <w:right w:val="single" w:sz="4" w:space="0" w:color="000000"/>
            </w:tcBorders>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r>
      <w:tr w:rsidR="005C3B2F" w:rsidRPr="00A45082" w:rsidTr="005C3B2F">
        <w:trPr>
          <w:trHeight w:val="548"/>
        </w:trPr>
        <w:tc>
          <w:tcPr>
            <w:tcW w:w="243" w:type="dxa"/>
            <w:shd w:val="clear" w:color="auto" w:fill="auto"/>
          </w:tcPr>
          <w:p w:rsidR="005C3B2F" w:rsidRPr="00A45082" w:rsidRDefault="005C3B2F" w:rsidP="00380802">
            <w:pPr>
              <w:snapToGrid w:val="0"/>
              <w:spacing w:line="276" w:lineRule="auto"/>
              <w:rPr>
                <w:rFonts w:cs="Times New Roman"/>
                <w:b/>
                <w:bCs/>
                <w:i/>
              </w:rPr>
            </w:pPr>
          </w:p>
        </w:tc>
        <w:tc>
          <w:tcPr>
            <w:tcW w:w="1376" w:type="dxa"/>
            <w:tcBorders>
              <w:top w:val="single" w:sz="4" w:space="0" w:color="000000"/>
              <w:left w:val="single" w:sz="4" w:space="0" w:color="000000"/>
              <w:bottom w:val="single" w:sz="4" w:space="0" w:color="000000"/>
            </w:tcBorders>
            <w:shd w:val="clear" w:color="auto" w:fill="D9D9D9" w:themeFill="background1" w:themeFillShade="D9"/>
            <w:vAlign w:val="center"/>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r w:rsidRPr="00A45082">
              <w:rPr>
                <w:rFonts w:cs="Times New Roman"/>
                <w:b/>
                <w:bCs/>
                <w:i/>
              </w:rPr>
              <w:t>ИТОГО</w:t>
            </w: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r w:rsidRPr="00A45082">
              <w:rPr>
                <w:rFonts w:cs="Times New Roman"/>
                <w:b/>
                <w:bCs/>
                <w:i/>
              </w:rPr>
              <w:t>8 семестр:</w:t>
            </w:r>
          </w:p>
        </w:tc>
        <w:tc>
          <w:tcPr>
            <w:tcW w:w="5191" w:type="dxa"/>
            <w:tcBorders>
              <w:top w:val="single" w:sz="4" w:space="0" w:color="000000"/>
              <w:left w:val="single" w:sz="4" w:space="0" w:color="000000"/>
              <w:bottom w:val="single" w:sz="4" w:space="0" w:color="000000"/>
            </w:tcBorders>
            <w:shd w:val="clear" w:color="auto" w:fill="D9D9D9" w:themeFill="background1" w:themeFillShade="D9"/>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rPr>
            </w:pPr>
            <w:r w:rsidRPr="00A45082">
              <w:rPr>
                <w:rFonts w:cs="Times New Roman"/>
                <w:b/>
                <w:bCs/>
              </w:rPr>
              <w:t>Максимальное количество часов:</w:t>
            </w: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rPr>
            </w:pPr>
            <w:r w:rsidRPr="00A45082">
              <w:rPr>
                <w:rFonts w:cs="Times New Roman"/>
                <w:b/>
                <w:bCs/>
              </w:rPr>
              <w:t>Самостоятельная работа:</w:t>
            </w: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rPr>
            </w:pPr>
            <w:r w:rsidRPr="00A45082">
              <w:rPr>
                <w:rFonts w:cs="Times New Roman"/>
                <w:b/>
                <w:bCs/>
              </w:rPr>
              <w:t xml:space="preserve">Консультации: </w:t>
            </w:r>
          </w:p>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rPr>
            </w:pPr>
            <w:r w:rsidRPr="00A45082">
              <w:rPr>
                <w:rFonts w:cs="Times New Roman"/>
                <w:b/>
                <w:bCs/>
              </w:rPr>
              <w:t>Практические занятия:</w:t>
            </w:r>
          </w:p>
          <w:p w:rsidR="005C3B2F" w:rsidRPr="00A45082" w:rsidRDefault="00387342" w:rsidP="0038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rFonts w:cs="Times New Roman"/>
                <w:b/>
                <w:bCs/>
              </w:rPr>
            </w:pPr>
            <w:r>
              <w:rPr>
                <w:rFonts w:cs="Times New Roman"/>
                <w:b/>
                <w:bCs/>
              </w:rPr>
              <w:t>Практическая подготовка:</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C3B2F" w:rsidRPr="00A45082" w:rsidRDefault="005C3B2F" w:rsidP="00A2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r w:rsidRPr="00A45082">
              <w:rPr>
                <w:rFonts w:cs="Times New Roman"/>
                <w:b/>
                <w:bCs/>
                <w:i/>
              </w:rPr>
              <w:t>40</w:t>
            </w:r>
          </w:p>
          <w:p w:rsidR="005C3B2F" w:rsidRPr="00A45082" w:rsidRDefault="005C3B2F" w:rsidP="00A2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r w:rsidRPr="00A45082">
              <w:rPr>
                <w:rFonts w:cs="Times New Roman"/>
                <w:b/>
                <w:bCs/>
                <w:i/>
              </w:rPr>
              <w:t>12</w:t>
            </w:r>
          </w:p>
          <w:p w:rsidR="005C3B2F" w:rsidRPr="00A45082" w:rsidRDefault="005C3B2F" w:rsidP="00A2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r w:rsidRPr="00A45082">
              <w:rPr>
                <w:rFonts w:cs="Times New Roman"/>
                <w:b/>
                <w:bCs/>
                <w:i/>
              </w:rPr>
              <w:t>4</w:t>
            </w:r>
          </w:p>
          <w:p w:rsidR="005C3B2F" w:rsidRPr="00A45082" w:rsidRDefault="005C3B2F" w:rsidP="00A2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r w:rsidRPr="00A45082">
              <w:rPr>
                <w:rFonts w:cs="Times New Roman"/>
                <w:b/>
                <w:bCs/>
                <w:i/>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C3B2F" w:rsidRPr="00A45082"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C3B2F" w:rsidRDefault="005C3B2F"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387342" w:rsidRDefault="00387342"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387342" w:rsidRDefault="00387342"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387342" w:rsidRDefault="00387342"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Cs/>
                <w:i/>
              </w:rPr>
            </w:pPr>
          </w:p>
          <w:p w:rsidR="00387342" w:rsidRPr="00387342" w:rsidRDefault="00387342" w:rsidP="003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rFonts w:cs="Times New Roman"/>
                <w:b/>
                <w:bCs/>
                <w:i/>
              </w:rPr>
            </w:pPr>
            <w:r w:rsidRPr="00387342">
              <w:rPr>
                <w:rFonts w:cs="Times New Roman"/>
                <w:b/>
                <w:bCs/>
                <w:i/>
              </w:rPr>
              <w:t>6</w:t>
            </w:r>
          </w:p>
        </w:tc>
      </w:tr>
    </w:tbl>
    <w:p w:rsidR="00F04B2C" w:rsidRPr="00A45082" w:rsidRDefault="00F04B2C" w:rsidP="00FC5DD7">
      <w:pPr>
        <w:rPr>
          <w:rFonts w:cs="Times New Roman"/>
          <w:b/>
          <w:sz w:val="28"/>
          <w:szCs w:val="28"/>
        </w:rPr>
      </w:pPr>
    </w:p>
    <w:p w:rsidR="00FC5DD7" w:rsidRPr="00A45082" w:rsidRDefault="00FC5DD7" w:rsidP="00FC5DD7">
      <w:pPr>
        <w:pStyle w:val="1"/>
      </w:pPr>
    </w:p>
    <w:p w:rsidR="00FC5DD7" w:rsidRPr="00A45082" w:rsidRDefault="00FC5DD7" w:rsidP="00FC5DD7">
      <w:pPr>
        <w:pStyle w:val="1"/>
      </w:pPr>
      <w:r w:rsidRPr="00A45082">
        <w:t>Для характеристики уровня освоения учебного материала используются следующие обозначения:</w:t>
      </w:r>
    </w:p>
    <w:p w:rsidR="00FC5DD7" w:rsidRPr="00A45082" w:rsidRDefault="00FC5DD7" w:rsidP="00FC5DD7">
      <w:pPr>
        <w:pStyle w:val="1"/>
      </w:pPr>
      <w:r w:rsidRPr="00A45082">
        <w:t xml:space="preserve">1.  –    </w:t>
      </w:r>
      <w:r w:rsidRPr="00A45082">
        <w:rPr>
          <w:b/>
          <w:bCs/>
        </w:rPr>
        <w:t>ознакомительный</w:t>
      </w:r>
      <w:r w:rsidRPr="00A45082">
        <w:t xml:space="preserve"> (узнавание изученных объектов, свойств);</w:t>
      </w:r>
    </w:p>
    <w:p w:rsidR="00FC5DD7" w:rsidRPr="00A45082" w:rsidRDefault="00FC5DD7" w:rsidP="00FC5DD7">
      <w:pPr>
        <w:pStyle w:val="1"/>
      </w:pPr>
      <w:r w:rsidRPr="00A45082">
        <w:t xml:space="preserve">2. – </w:t>
      </w:r>
      <w:r w:rsidRPr="00A45082">
        <w:rPr>
          <w:b/>
          <w:bCs/>
        </w:rPr>
        <w:t>репродуктивный</w:t>
      </w:r>
      <w:r w:rsidRPr="00A45082">
        <w:t xml:space="preserve"> (выполнение деятельности по образцу, инструкции или под руководством преподавателя);</w:t>
      </w:r>
    </w:p>
    <w:p w:rsidR="00FC5DD7" w:rsidRPr="00A45082" w:rsidRDefault="00FC5DD7" w:rsidP="00FC5DD7">
      <w:pPr>
        <w:pStyle w:val="1"/>
        <w:rPr>
          <w:b/>
          <w:bCs/>
        </w:rPr>
      </w:pPr>
      <w:r w:rsidRPr="00A45082">
        <w:t xml:space="preserve">3.  –   </w:t>
      </w:r>
      <w:r w:rsidRPr="00A45082">
        <w:rPr>
          <w:b/>
          <w:bCs/>
        </w:rPr>
        <w:t xml:space="preserve">продуктивный </w:t>
      </w:r>
      <w:r w:rsidRPr="00A45082">
        <w:t>(планирование и самостоятельное выполнение деятельности, решение проблемных задач).</w:t>
      </w:r>
    </w:p>
    <w:p w:rsidR="00FC5DD7" w:rsidRPr="00A45082" w:rsidRDefault="00FC5DD7" w:rsidP="00FC5DD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p w:rsidR="00FC5DD7" w:rsidRPr="00A45082" w:rsidRDefault="00FC5DD7" w:rsidP="00F04B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A45082">
        <w:rPr>
          <w:b/>
          <w:caps/>
          <w:sz w:val="28"/>
          <w:szCs w:val="28"/>
        </w:rPr>
        <w:t>3. условия реализации программы дисциплины</w:t>
      </w:r>
    </w:p>
    <w:p w:rsidR="00FC5DD7" w:rsidRPr="00A45082" w:rsidRDefault="00FC5DD7" w:rsidP="00FC5DD7">
      <w:pPr>
        <w:rPr>
          <w:lang w:bidi="ar-SA"/>
        </w:rPr>
      </w:pP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A45082">
        <w:rPr>
          <w:b/>
          <w:bCs/>
          <w:sz w:val="28"/>
          <w:szCs w:val="28"/>
        </w:rPr>
        <w:t>3.1. Требования к минимальному материально-техническому обеспечению</w:t>
      </w: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A45082">
        <w:rPr>
          <w:bCs/>
          <w:sz w:val="28"/>
          <w:szCs w:val="28"/>
        </w:rPr>
        <w:t xml:space="preserve">Реализация программы дисциплины требует наличия учебного кабинета </w:t>
      </w:r>
      <w:r w:rsidRPr="00A45082">
        <w:rPr>
          <w:bCs/>
          <w:sz w:val="28"/>
          <w:szCs w:val="28"/>
          <w:u w:val="single"/>
        </w:rPr>
        <w:t>иностранного языка</w:t>
      </w:r>
      <w:r w:rsidRPr="00A45082">
        <w:rPr>
          <w:bCs/>
          <w:sz w:val="28"/>
          <w:szCs w:val="28"/>
        </w:rPr>
        <w:t>;</w:t>
      </w: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5416B3" w:rsidRPr="005416B3" w:rsidRDefault="00FC5DD7" w:rsidP="00541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8"/>
          <w:szCs w:val="28"/>
        </w:rPr>
      </w:pPr>
      <w:r w:rsidRPr="00A45082">
        <w:rPr>
          <w:b/>
          <w:bCs/>
          <w:sz w:val="28"/>
          <w:szCs w:val="28"/>
        </w:rPr>
        <w:t xml:space="preserve">Оборудование учебного кабинета: </w:t>
      </w:r>
      <w:r w:rsidR="005416B3" w:rsidRPr="005416B3">
        <w:rPr>
          <w:rFonts w:cs="Times New Roman"/>
          <w:sz w:val="28"/>
          <w:szCs w:val="28"/>
        </w:rPr>
        <w:t>компьютеры для обучающихся, наушники, колонки для компьютера преподавателя, столы и стулья обучающихся, стол и стул преподавателя, доска маркерная, наборы демонстрационного оборудования и учебно-наглядных пособий</w:t>
      </w:r>
    </w:p>
    <w:p w:rsidR="005416B3" w:rsidRPr="005416B3" w:rsidRDefault="005416B3" w:rsidP="00541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8"/>
          <w:szCs w:val="28"/>
          <w:lang w:val="en-US"/>
        </w:rPr>
      </w:pPr>
      <w:r w:rsidRPr="005416B3">
        <w:rPr>
          <w:rFonts w:cs="Times New Roman"/>
          <w:sz w:val="28"/>
          <w:szCs w:val="28"/>
          <w:lang w:val="en-US"/>
        </w:rPr>
        <w:t xml:space="preserve">Windows 7 x64, </w:t>
      </w:r>
      <w:r w:rsidRPr="005416B3">
        <w:rPr>
          <w:rFonts w:cs="Times New Roman"/>
          <w:sz w:val="28"/>
          <w:szCs w:val="28"/>
        </w:rPr>
        <w:t>Подписка</w:t>
      </w:r>
      <w:r w:rsidRPr="005416B3">
        <w:rPr>
          <w:rFonts w:cs="Times New Roman"/>
          <w:sz w:val="28"/>
          <w:szCs w:val="28"/>
          <w:lang w:val="en-US"/>
        </w:rPr>
        <w:t>: Microsoft Imagine Premium</w:t>
      </w:r>
    </w:p>
    <w:p w:rsidR="005416B3" w:rsidRPr="005416B3" w:rsidRDefault="005416B3" w:rsidP="00541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8"/>
          <w:szCs w:val="28"/>
        </w:rPr>
      </w:pPr>
      <w:r w:rsidRPr="005416B3">
        <w:rPr>
          <w:rFonts w:cs="Times New Roman"/>
          <w:sz w:val="28"/>
          <w:szCs w:val="28"/>
        </w:rPr>
        <w:t>Идентификатор подписки: 61b01ca9-5847-4b61-9246-e77916134874</w:t>
      </w:r>
    </w:p>
    <w:p w:rsidR="005416B3" w:rsidRPr="005416B3" w:rsidRDefault="005416B3" w:rsidP="00541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8"/>
          <w:szCs w:val="28"/>
        </w:rPr>
      </w:pPr>
      <w:r w:rsidRPr="005416B3">
        <w:rPr>
          <w:rFonts w:cs="Times New Roman"/>
          <w:sz w:val="28"/>
          <w:szCs w:val="28"/>
        </w:rPr>
        <w:t>Акт предоставления прав №Tr043209 от 06.09.2016</w:t>
      </w:r>
    </w:p>
    <w:p w:rsidR="00FC5DD7" w:rsidRPr="00A45082" w:rsidRDefault="005416B3" w:rsidP="00541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5416B3">
        <w:rPr>
          <w:rFonts w:cs="Times New Roman"/>
          <w:sz w:val="28"/>
          <w:szCs w:val="28"/>
        </w:rPr>
        <w:t>Microsoft Office 2016, Лицензионный договор №159 на передачу не исключительных прав на программы для ЭВМ от 27 июля 2018 г.</w:t>
      </w:r>
    </w:p>
    <w:p w:rsidR="00FC5DD7" w:rsidRPr="00A45082" w:rsidRDefault="00FC5DD7" w:rsidP="00FC5DD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A45082">
        <w:rPr>
          <w:b/>
          <w:sz w:val="28"/>
          <w:szCs w:val="28"/>
        </w:rPr>
        <w:t>3.2. Информационное обеспечение обучения</w:t>
      </w:r>
    </w:p>
    <w:p w:rsidR="00FC5DD7" w:rsidRPr="00A45082" w:rsidRDefault="00FC5DD7" w:rsidP="00FC5DD7">
      <w:pPr>
        <w:rPr>
          <w:lang w:bidi="ar-SA"/>
        </w:rPr>
      </w:pPr>
    </w:p>
    <w:p w:rsidR="00FC5DD7" w:rsidRPr="00A45082" w:rsidRDefault="00FC5DD7" w:rsidP="00FC5DD7">
      <w:pPr>
        <w:snapToGrid w:val="0"/>
        <w:spacing w:line="100" w:lineRule="atLeast"/>
        <w:rPr>
          <w:b/>
          <w:bCs/>
          <w:sz w:val="28"/>
          <w:szCs w:val="28"/>
        </w:rPr>
      </w:pPr>
      <w:r w:rsidRPr="00A45082">
        <w:rPr>
          <w:b/>
          <w:bCs/>
          <w:sz w:val="28"/>
          <w:szCs w:val="28"/>
        </w:rPr>
        <w:t xml:space="preserve">Основные источники: </w:t>
      </w:r>
    </w:p>
    <w:p w:rsidR="00FC5DD7" w:rsidRPr="00A45082" w:rsidRDefault="00D958DB" w:rsidP="00D958DB">
      <w:pPr>
        <w:pStyle w:val="af3"/>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A45082">
        <w:rPr>
          <w:bCs/>
          <w:sz w:val="28"/>
          <w:szCs w:val="28"/>
        </w:rPr>
        <w:t>Кожарская Е.Э., Изволенская А.С.</w:t>
      </w:r>
      <w:r w:rsidR="00DC6C55" w:rsidRPr="00A45082">
        <w:rPr>
          <w:bCs/>
          <w:sz w:val="28"/>
          <w:szCs w:val="28"/>
        </w:rPr>
        <w:t xml:space="preserve"> Английский язык для колледжей (А2 – В2). Учебное пособие для СПО. Под.ред.\ доктора филологических наук, профессора Л.В. Полубеченко. ООО «Издательство Юрайт». – М., 2020.</w:t>
      </w:r>
    </w:p>
    <w:p w:rsidR="00DC6C55" w:rsidRPr="00A45082" w:rsidRDefault="00DC6C55"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A45082">
        <w:rPr>
          <w:b/>
          <w:bCs/>
          <w:sz w:val="28"/>
          <w:szCs w:val="28"/>
        </w:rPr>
        <w:t xml:space="preserve">Дополнительные источники: </w:t>
      </w:r>
    </w:p>
    <w:p w:rsidR="00987F1C" w:rsidRPr="00A45082" w:rsidRDefault="00DC6C55" w:rsidP="00987F1C">
      <w:pPr>
        <w:pStyle w:val="af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A45082">
        <w:rPr>
          <w:rFonts w:cs="Times New Roman"/>
          <w:sz w:val="28"/>
          <w:szCs w:val="28"/>
        </w:rPr>
        <w:t>Л.В.Буренко, О.С.Тарасенко. Грамматика английского языка</w:t>
      </w:r>
      <w:r w:rsidR="00987F1C" w:rsidRPr="00A45082">
        <w:rPr>
          <w:rFonts w:cs="Times New Roman"/>
          <w:sz w:val="28"/>
          <w:szCs w:val="28"/>
        </w:rPr>
        <w:t xml:space="preserve">. </w:t>
      </w:r>
      <w:r w:rsidR="00987F1C" w:rsidRPr="00A45082">
        <w:rPr>
          <w:bCs/>
          <w:sz w:val="28"/>
          <w:szCs w:val="28"/>
        </w:rPr>
        <w:t>Учебное пособие для СПО. Под общей ред. Г.А. Краснощековой. - ООО «Издательство Юрайт». – М., 202</w:t>
      </w:r>
      <w:r w:rsidR="005416B3">
        <w:rPr>
          <w:bCs/>
          <w:sz w:val="28"/>
          <w:szCs w:val="28"/>
        </w:rPr>
        <w:t>1</w:t>
      </w:r>
      <w:r w:rsidR="00987F1C" w:rsidRPr="00A45082">
        <w:rPr>
          <w:bCs/>
          <w:sz w:val="28"/>
          <w:szCs w:val="28"/>
        </w:rPr>
        <w:t>.</w:t>
      </w:r>
    </w:p>
    <w:p w:rsidR="00FC5DD7" w:rsidRPr="00A45082" w:rsidRDefault="00FC5DD7" w:rsidP="004303BB">
      <w:pPr>
        <w:pStyle w:val="af3"/>
        <w:numPr>
          <w:ilvl w:val="0"/>
          <w:numId w:val="9"/>
        </w:numPr>
        <w:rPr>
          <w:rFonts w:cs="Times New Roman"/>
          <w:sz w:val="28"/>
          <w:szCs w:val="28"/>
        </w:rPr>
      </w:pPr>
      <w:r w:rsidRPr="00A45082">
        <w:rPr>
          <w:rFonts w:cs="Times New Roman"/>
          <w:sz w:val="28"/>
          <w:szCs w:val="28"/>
        </w:rPr>
        <w:t xml:space="preserve">Соколова Н.И. </w:t>
      </w:r>
      <w:r w:rsidRPr="00A45082">
        <w:rPr>
          <w:rFonts w:cs="Times New Roman"/>
          <w:sz w:val="28"/>
          <w:szCs w:val="28"/>
          <w:lang w:val="en-US"/>
        </w:rPr>
        <w:t>Planet</w:t>
      </w:r>
      <w:r w:rsidRPr="00A45082">
        <w:rPr>
          <w:rFonts w:cs="Times New Roman"/>
          <w:sz w:val="28"/>
          <w:szCs w:val="28"/>
        </w:rPr>
        <w:t xml:space="preserve"> </w:t>
      </w:r>
      <w:r w:rsidRPr="00A45082">
        <w:rPr>
          <w:rFonts w:cs="Times New Roman"/>
          <w:sz w:val="28"/>
          <w:szCs w:val="28"/>
          <w:lang w:val="en-US"/>
        </w:rPr>
        <w:t>of</w:t>
      </w:r>
      <w:r w:rsidRPr="00A45082">
        <w:rPr>
          <w:rFonts w:cs="Times New Roman"/>
          <w:sz w:val="28"/>
          <w:szCs w:val="28"/>
        </w:rPr>
        <w:t xml:space="preserve"> </w:t>
      </w:r>
      <w:r w:rsidRPr="00A45082">
        <w:rPr>
          <w:rFonts w:cs="Times New Roman"/>
          <w:sz w:val="28"/>
          <w:szCs w:val="28"/>
          <w:lang w:val="en-US"/>
        </w:rPr>
        <w:t>English</w:t>
      </w:r>
      <w:r w:rsidRPr="00A45082">
        <w:rPr>
          <w:rFonts w:cs="Times New Roman"/>
          <w:sz w:val="28"/>
          <w:szCs w:val="28"/>
        </w:rPr>
        <w:t xml:space="preserve"> Практикум.М. : Академия</w:t>
      </w:r>
    </w:p>
    <w:p w:rsidR="00FC5DD7" w:rsidRPr="00A45082" w:rsidRDefault="00FC5DD7" w:rsidP="004303BB">
      <w:pPr>
        <w:numPr>
          <w:ilvl w:val="0"/>
          <w:numId w:val="9"/>
        </w:numPr>
        <w:rPr>
          <w:sz w:val="28"/>
          <w:szCs w:val="28"/>
        </w:rPr>
      </w:pPr>
      <w:r w:rsidRPr="00A45082">
        <w:rPr>
          <w:sz w:val="28"/>
          <w:szCs w:val="28"/>
        </w:rPr>
        <w:t xml:space="preserve">Ю.Б. Голицынский. Английский язык. Грамматика. Сборник упражнений  - Санкт-Петербург. «КАРО», 2011 </w:t>
      </w:r>
    </w:p>
    <w:p w:rsidR="00FC5DD7" w:rsidRPr="00A45082" w:rsidRDefault="00FC5DD7" w:rsidP="004303BB">
      <w:pPr>
        <w:numPr>
          <w:ilvl w:val="0"/>
          <w:numId w:val="9"/>
        </w:numPr>
        <w:rPr>
          <w:sz w:val="28"/>
          <w:szCs w:val="28"/>
          <w:lang w:val="en-US"/>
        </w:rPr>
      </w:pPr>
      <w:r w:rsidRPr="00A45082">
        <w:rPr>
          <w:sz w:val="28"/>
          <w:szCs w:val="28"/>
          <w:lang w:val="en-US"/>
        </w:rPr>
        <w:t>R. Murphy. Essential Grammar in Use with Answers: A Self-Study Reference and Practice Book for Elementary Students of English. Second Edition. – Cambridge University Press, 2007.</w:t>
      </w:r>
    </w:p>
    <w:p w:rsidR="00FC5DD7" w:rsidRPr="00A45082" w:rsidRDefault="00FC5DD7" w:rsidP="00FC5DD7">
      <w:pPr>
        <w:rPr>
          <w:lang w:bidi="ar-SA"/>
        </w:rPr>
      </w:pP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A45082">
        <w:rPr>
          <w:b/>
          <w:bCs/>
          <w:sz w:val="28"/>
          <w:szCs w:val="28"/>
        </w:rPr>
        <w:t>Перечень рекомендуемых учебных изданий, Интернет-ресурсов, дополнительной литературы</w:t>
      </w:r>
    </w:p>
    <w:p w:rsidR="00592EC7" w:rsidRPr="00A45082" w:rsidRDefault="00592EC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A45082">
        <w:rPr>
          <w:bCs/>
          <w:sz w:val="28"/>
          <w:szCs w:val="28"/>
        </w:rPr>
        <w:lastRenderedPageBreak/>
        <w:t xml:space="preserve">Образовательная платформа Юрайт: </w:t>
      </w:r>
      <w:r w:rsidRPr="00A45082">
        <w:rPr>
          <w:bCs/>
          <w:sz w:val="28"/>
          <w:szCs w:val="28"/>
          <w:lang w:val="en-US"/>
        </w:rPr>
        <w:t>https</w:t>
      </w:r>
      <w:r w:rsidRPr="00A45082">
        <w:rPr>
          <w:bCs/>
          <w:sz w:val="28"/>
          <w:szCs w:val="28"/>
        </w:rPr>
        <w:t>://</w:t>
      </w:r>
      <w:r w:rsidRPr="00A45082">
        <w:rPr>
          <w:bCs/>
          <w:sz w:val="28"/>
          <w:szCs w:val="28"/>
          <w:lang w:val="en-US"/>
        </w:rPr>
        <w:t>urait</w:t>
      </w:r>
      <w:r w:rsidRPr="00A45082">
        <w:rPr>
          <w:bCs/>
          <w:sz w:val="28"/>
          <w:szCs w:val="28"/>
        </w:rPr>
        <w:t>.</w:t>
      </w:r>
      <w:r w:rsidRPr="00A45082">
        <w:rPr>
          <w:bCs/>
          <w:sz w:val="28"/>
          <w:szCs w:val="28"/>
          <w:lang w:val="en-US"/>
        </w:rPr>
        <w:t>ru</w:t>
      </w:r>
      <w:r w:rsidRPr="00A45082">
        <w:rPr>
          <w:bCs/>
          <w:sz w:val="28"/>
          <w:szCs w:val="28"/>
        </w:rPr>
        <w:t>/</w:t>
      </w:r>
    </w:p>
    <w:p w:rsidR="00FC5DD7" w:rsidRPr="00A45082" w:rsidRDefault="00FC5DD7" w:rsidP="00FC5DD7">
      <w:pPr>
        <w:rPr>
          <w:rFonts w:cs="Times New Roman"/>
          <w:sz w:val="28"/>
          <w:szCs w:val="28"/>
        </w:rPr>
      </w:pPr>
      <w:r w:rsidRPr="00A45082">
        <w:rPr>
          <w:rFonts w:cs="Times New Roman"/>
          <w:sz w:val="28"/>
          <w:szCs w:val="28"/>
        </w:rPr>
        <w:t xml:space="preserve">ЭБС. «Университетская библиотека Онлайн» </w:t>
      </w:r>
      <w:r w:rsidRPr="00A45082">
        <w:rPr>
          <w:rFonts w:cs="Times New Roman"/>
          <w:sz w:val="28"/>
          <w:szCs w:val="28"/>
          <w:lang w:val="en-US"/>
        </w:rPr>
        <w:t>URL</w:t>
      </w:r>
      <w:r w:rsidRPr="00A45082">
        <w:rPr>
          <w:rFonts w:cs="Times New Roman"/>
          <w:sz w:val="28"/>
          <w:szCs w:val="28"/>
        </w:rPr>
        <w:t xml:space="preserve">: </w:t>
      </w:r>
      <w:hyperlink r:id="rId19" w:history="1">
        <w:r w:rsidRPr="00A45082">
          <w:rPr>
            <w:rStyle w:val="af6"/>
            <w:rFonts w:cs="Times New Roman"/>
            <w:color w:val="auto"/>
            <w:sz w:val="28"/>
            <w:szCs w:val="28"/>
          </w:rPr>
          <w:t>http://biblioclub.ru</w:t>
        </w:r>
      </w:hyperlink>
    </w:p>
    <w:p w:rsidR="00FC5DD7" w:rsidRPr="00A45082" w:rsidRDefault="0083634B" w:rsidP="00FC5DD7">
      <w:pPr>
        <w:pStyle w:val="af8"/>
        <w:jc w:val="both"/>
        <w:rPr>
          <w:rStyle w:val="af7"/>
          <w:bCs/>
          <w:i w:val="0"/>
          <w:iCs w:val="0"/>
          <w:sz w:val="28"/>
          <w:szCs w:val="28"/>
          <w:shd w:val="clear" w:color="auto" w:fill="FFFFFF"/>
        </w:rPr>
      </w:pPr>
      <w:hyperlink r:id="rId20" w:history="1">
        <w:r w:rsidR="00FC5DD7" w:rsidRPr="00A45082">
          <w:rPr>
            <w:rStyle w:val="af6"/>
            <w:rFonts w:eastAsia="Microsoft YaHei"/>
            <w:color w:val="auto"/>
          </w:rPr>
          <w:t>http://school-collection.edu.ru/catalog/pupil/?subject=12</w:t>
        </w:r>
      </w:hyperlink>
      <w:r w:rsidR="00FC5DD7" w:rsidRPr="00A45082">
        <w:rPr>
          <w:sz w:val="28"/>
          <w:szCs w:val="28"/>
        </w:rPr>
        <w:t xml:space="preserve"> - </w:t>
      </w:r>
      <w:r w:rsidR="00FC5DD7" w:rsidRPr="00A45082">
        <w:rPr>
          <w:sz w:val="28"/>
          <w:szCs w:val="28"/>
          <w:shd w:val="clear" w:color="auto" w:fill="FFFFFF"/>
        </w:rPr>
        <w:t>Коллекция включает в себя разнообразные цифровые</w:t>
      </w:r>
      <w:r w:rsidR="00FC5DD7" w:rsidRPr="00A45082">
        <w:rPr>
          <w:rStyle w:val="apple-converted-space"/>
          <w:sz w:val="28"/>
          <w:szCs w:val="28"/>
          <w:shd w:val="clear" w:color="auto" w:fill="FFFFFF"/>
        </w:rPr>
        <w:t> </w:t>
      </w:r>
      <w:r w:rsidR="00FC5DD7" w:rsidRPr="00A45082">
        <w:rPr>
          <w:rStyle w:val="af7"/>
          <w:bCs/>
          <w:sz w:val="28"/>
          <w:szCs w:val="28"/>
          <w:shd w:val="clear" w:color="auto" w:fill="FFFFFF"/>
        </w:rPr>
        <w:t>образовательные ресурсы</w:t>
      </w:r>
    </w:p>
    <w:p w:rsidR="00FC5DD7" w:rsidRPr="00A45082" w:rsidRDefault="0083634B" w:rsidP="00FC5DD7">
      <w:pPr>
        <w:pStyle w:val="af8"/>
        <w:jc w:val="both"/>
        <w:rPr>
          <w:sz w:val="28"/>
          <w:szCs w:val="28"/>
        </w:rPr>
      </w:pPr>
      <w:hyperlink r:id="rId21" w:history="1">
        <w:r w:rsidR="00FC5DD7" w:rsidRPr="00A45082">
          <w:rPr>
            <w:rStyle w:val="af6"/>
            <w:rFonts w:eastAsia="Microsoft YaHei"/>
            <w:color w:val="auto"/>
          </w:rPr>
          <w:t>http://www.abc-english-grammar.com/</w:t>
        </w:r>
      </w:hyperlink>
      <w:r w:rsidR="00FC5DD7" w:rsidRPr="00A45082">
        <w:rPr>
          <w:sz w:val="28"/>
          <w:szCs w:val="28"/>
        </w:rPr>
        <w:t xml:space="preserve">- "Английский для всех" - Изучение английского языка. </w:t>
      </w:r>
    </w:p>
    <w:p w:rsidR="00FC5DD7" w:rsidRPr="00A45082" w:rsidRDefault="00FC5DD7" w:rsidP="00FC5DD7">
      <w:pPr>
        <w:pStyle w:val="af8"/>
        <w:jc w:val="both"/>
        <w:rPr>
          <w:sz w:val="28"/>
          <w:szCs w:val="28"/>
        </w:rPr>
      </w:pPr>
      <w:r w:rsidRPr="00A45082">
        <w:rPr>
          <w:sz w:val="28"/>
          <w:szCs w:val="28"/>
        </w:rPr>
        <w:t> </w:t>
      </w:r>
      <w:hyperlink r:id="rId22" w:history="1">
        <w:r w:rsidRPr="00A45082">
          <w:rPr>
            <w:rStyle w:val="af6"/>
            <w:rFonts w:eastAsia="Microsoft YaHei"/>
            <w:color w:val="auto"/>
          </w:rPr>
          <w:t>http://www.alleng.ru/</w:t>
        </w:r>
      </w:hyperlink>
      <w:r w:rsidRPr="00A45082">
        <w:rPr>
          <w:sz w:val="28"/>
          <w:szCs w:val="28"/>
          <w:lang w:val="en-US"/>
        </w:rPr>
        <w:t> </w:t>
      </w:r>
      <w:r w:rsidRPr="00A45082">
        <w:rPr>
          <w:rStyle w:val="apple-converted-space"/>
          <w:sz w:val="28"/>
          <w:szCs w:val="28"/>
          <w:lang w:val="en-US"/>
        </w:rPr>
        <w:t> </w:t>
      </w:r>
      <w:r w:rsidRPr="00A45082">
        <w:rPr>
          <w:sz w:val="28"/>
          <w:szCs w:val="28"/>
        </w:rPr>
        <w:t>"Образовательные ресурсы Интернета школьникам и студентам - Английский язык"</w:t>
      </w:r>
      <w:r w:rsidRPr="00A45082">
        <w:rPr>
          <w:rStyle w:val="apple-converted-space"/>
          <w:sz w:val="28"/>
          <w:szCs w:val="28"/>
        </w:rPr>
        <w:t> </w:t>
      </w:r>
      <w:r w:rsidRPr="00A45082">
        <w:rPr>
          <w:sz w:val="28"/>
          <w:szCs w:val="28"/>
        </w:rPr>
        <w:t>-</w:t>
      </w:r>
      <w:r w:rsidRPr="00A45082">
        <w:rPr>
          <w:rStyle w:val="apple-converted-space"/>
          <w:sz w:val="28"/>
          <w:szCs w:val="28"/>
          <w:lang w:val="en-US"/>
        </w:rPr>
        <w:t> </w:t>
      </w:r>
      <w:r w:rsidRPr="00A45082">
        <w:rPr>
          <w:sz w:val="28"/>
          <w:szCs w:val="28"/>
        </w:rPr>
        <w:t xml:space="preserve">Грамматика английского языка, правила чтения и произношения, наиболее употребительные слова и глаголы. Каталоги тематических ссылок, параллельные тексты и пр. </w:t>
      </w:r>
    </w:p>
    <w:p w:rsidR="00FC5DD7" w:rsidRPr="00A45082" w:rsidRDefault="00FC5DD7" w:rsidP="00FC5DD7">
      <w:pPr>
        <w:pStyle w:val="af8"/>
        <w:jc w:val="both"/>
        <w:rPr>
          <w:sz w:val="28"/>
          <w:szCs w:val="28"/>
        </w:rPr>
      </w:pPr>
      <w:r w:rsidRPr="00A45082">
        <w:rPr>
          <w:sz w:val="28"/>
          <w:szCs w:val="28"/>
        </w:rPr>
        <w:t> </w:t>
      </w:r>
      <w:hyperlink r:id="rId23" w:history="1">
        <w:r w:rsidRPr="00A45082">
          <w:rPr>
            <w:rStyle w:val="af6"/>
            <w:rFonts w:eastAsia="Microsoft YaHei"/>
            <w:color w:val="auto"/>
          </w:rPr>
          <w:t>http://audio-class.ru/</w:t>
        </w:r>
      </w:hyperlink>
      <w:hyperlink r:id="rId24" w:history="1"/>
      <w:r w:rsidRPr="00A45082">
        <w:rPr>
          <w:sz w:val="28"/>
          <w:szCs w:val="28"/>
        </w:rPr>
        <w:t>  Audio-Class - учите языки со звуком!</w:t>
      </w:r>
      <w:r w:rsidRPr="00A45082">
        <w:rPr>
          <w:rStyle w:val="apple-converted-space"/>
          <w:sz w:val="28"/>
          <w:szCs w:val="28"/>
          <w:lang w:val="en-US"/>
        </w:rPr>
        <w:t> </w:t>
      </w:r>
      <w:r w:rsidRPr="00A45082">
        <w:rPr>
          <w:sz w:val="28"/>
          <w:szCs w:val="28"/>
        </w:rPr>
        <w:t xml:space="preserve"> Озвученная таблица времен и более 10 маленьких параллельных текстов.</w:t>
      </w:r>
    </w:p>
    <w:p w:rsidR="00FC5DD7" w:rsidRPr="00A45082" w:rsidRDefault="0083634B" w:rsidP="00FC5DD7">
      <w:pPr>
        <w:pStyle w:val="af8"/>
        <w:jc w:val="both"/>
        <w:rPr>
          <w:sz w:val="28"/>
          <w:szCs w:val="28"/>
        </w:rPr>
      </w:pPr>
      <w:hyperlink r:id="rId25" w:history="1">
        <w:r w:rsidR="00FC5DD7" w:rsidRPr="00A45082">
          <w:rPr>
            <w:rStyle w:val="af6"/>
            <w:rFonts w:eastAsia="Microsoft YaHei"/>
            <w:color w:val="auto"/>
          </w:rPr>
          <w:t>http://english4fun.ru/</w:t>
        </w:r>
      </w:hyperlink>
      <w:hyperlink r:id="rId26" w:tgtFrame="_blank" w:history="1"/>
      <w:r w:rsidR="00FC5DD7" w:rsidRPr="00A45082">
        <w:rPr>
          <w:sz w:val="28"/>
          <w:szCs w:val="28"/>
        </w:rPr>
        <w:t xml:space="preserve"> - Образовательно-познавательный проект.  Английский во всех его аспектах: сухая теория и живая практика, стереотипы и новые идеи, филологические изыски и занимательное чтиво, консультации, анекдоты, лингвистические.</w:t>
      </w:r>
    </w:p>
    <w:p w:rsidR="00FC5DD7" w:rsidRPr="00A45082" w:rsidRDefault="0083634B" w:rsidP="00FC5DD7">
      <w:pPr>
        <w:pStyle w:val="af8"/>
        <w:jc w:val="both"/>
        <w:rPr>
          <w:sz w:val="28"/>
          <w:szCs w:val="28"/>
        </w:rPr>
      </w:pPr>
      <w:hyperlink r:id="rId27" w:history="1">
        <w:r w:rsidR="00FC5DD7" w:rsidRPr="00A45082">
          <w:rPr>
            <w:rStyle w:val="af6"/>
            <w:rFonts w:eastAsia="Microsoft YaHei"/>
            <w:color w:val="auto"/>
          </w:rPr>
          <w:t>http://www.englishclub.narod.ru/</w:t>
        </w:r>
      </w:hyperlink>
      <w:r w:rsidR="00FC5DD7" w:rsidRPr="00A45082">
        <w:rPr>
          <w:sz w:val="28"/>
          <w:szCs w:val="28"/>
        </w:rPr>
        <w:t xml:space="preserve"> Английский язык (все для изучения английского языка). Грамматика, словарик, топики, идиомы, песни, анекдоты, скороговорки и др.</w:t>
      </w:r>
    </w:p>
    <w:p w:rsidR="00FC5DD7" w:rsidRPr="00A45082" w:rsidRDefault="0083634B" w:rsidP="00FC5DD7">
      <w:pPr>
        <w:pStyle w:val="af8"/>
        <w:jc w:val="both"/>
        <w:rPr>
          <w:sz w:val="28"/>
          <w:szCs w:val="28"/>
        </w:rPr>
      </w:pPr>
      <w:hyperlink r:id="rId28" w:history="1">
        <w:r w:rsidR="00FC5DD7" w:rsidRPr="00A45082">
          <w:rPr>
            <w:rStyle w:val="af6"/>
            <w:rFonts w:eastAsia="Microsoft YaHei"/>
            <w:color w:val="auto"/>
          </w:rPr>
          <w:t>http://englishgrammar.nm.ru/</w:t>
        </w:r>
      </w:hyperlink>
      <w:r w:rsidR="00FC5DD7" w:rsidRPr="00A45082">
        <w:rPr>
          <w:sz w:val="28"/>
          <w:szCs w:val="28"/>
        </w:rPr>
        <w:t xml:space="preserve"> Новая подробная грамматика английского языка.</w:t>
      </w:r>
      <w:r w:rsidR="00FC5DD7" w:rsidRPr="00A45082">
        <w:rPr>
          <w:rStyle w:val="apple-converted-space"/>
          <w:sz w:val="28"/>
          <w:szCs w:val="28"/>
        </w:rPr>
        <w:t> </w:t>
      </w:r>
      <w:r w:rsidR="00FC5DD7" w:rsidRPr="00A45082">
        <w:rPr>
          <w:sz w:val="28"/>
          <w:szCs w:val="28"/>
        </w:rPr>
        <w:t>(состоит из 41-й темы</w:t>
      </w:r>
      <w:r w:rsidR="00FC5DD7" w:rsidRPr="00A45082">
        <w:rPr>
          <w:rStyle w:val="apple-converted-space"/>
          <w:sz w:val="28"/>
          <w:szCs w:val="28"/>
          <w:lang w:val="en-US"/>
        </w:rPr>
        <w:t> </w:t>
      </w:r>
      <w:r w:rsidR="00FC5DD7" w:rsidRPr="00A45082">
        <w:rPr>
          <w:sz w:val="28"/>
          <w:szCs w:val="28"/>
        </w:rPr>
        <w:t>/</w:t>
      </w:r>
      <w:r w:rsidR="00FC5DD7" w:rsidRPr="00A45082">
        <w:rPr>
          <w:rStyle w:val="apple-converted-space"/>
          <w:sz w:val="28"/>
          <w:szCs w:val="28"/>
          <w:lang w:val="en-US"/>
        </w:rPr>
        <w:t> </w:t>
      </w:r>
      <w:r w:rsidR="00FC5DD7" w:rsidRPr="00A45082">
        <w:rPr>
          <w:sz w:val="28"/>
          <w:szCs w:val="28"/>
        </w:rPr>
        <w:t>страницы)</w:t>
      </w:r>
    </w:p>
    <w:p w:rsidR="00FC5DD7" w:rsidRPr="00A45082" w:rsidRDefault="0083634B" w:rsidP="00FC5DD7">
      <w:pPr>
        <w:pStyle w:val="af8"/>
        <w:jc w:val="both"/>
        <w:rPr>
          <w:sz w:val="28"/>
          <w:szCs w:val="28"/>
        </w:rPr>
      </w:pPr>
      <w:hyperlink r:id="rId29" w:history="1">
        <w:r w:rsidR="00FC5DD7" w:rsidRPr="00A45082">
          <w:rPr>
            <w:rStyle w:val="af6"/>
            <w:rFonts w:eastAsia="Microsoft YaHei"/>
            <w:color w:val="auto"/>
          </w:rPr>
          <w:t>http://englishtexts.ru/</w:t>
        </w:r>
      </w:hyperlink>
      <w:r w:rsidR="00FC5DD7" w:rsidRPr="00A45082">
        <w:rPr>
          <w:sz w:val="28"/>
          <w:szCs w:val="28"/>
        </w:rPr>
        <w:t xml:space="preserve"> "Параллельные тексты на английском языке". На сайте представлены свежие статьи на английском языке с переводом. Есть раздел с переводом популярных песен. Создается раздел с отрывками из англоязычных фильмов. В</w:t>
      </w:r>
      <w:r w:rsidR="00FC5DD7" w:rsidRPr="00A45082">
        <w:rPr>
          <w:rStyle w:val="apple-converted-space"/>
          <w:sz w:val="28"/>
          <w:szCs w:val="28"/>
          <w:lang w:val="en-US"/>
        </w:rPr>
        <w:t> </w:t>
      </w:r>
      <w:r w:rsidR="00FC5DD7" w:rsidRPr="00A45082">
        <w:rPr>
          <w:sz w:val="28"/>
          <w:szCs w:val="28"/>
        </w:rPr>
        <w:t>целом сайт направлен на увеличение словарного запаса.</w:t>
      </w:r>
    </w:p>
    <w:p w:rsidR="00FC5DD7" w:rsidRPr="00A45082" w:rsidRDefault="0083634B" w:rsidP="00FC5DD7">
      <w:pPr>
        <w:pStyle w:val="af8"/>
        <w:jc w:val="both"/>
        <w:rPr>
          <w:sz w:val="28"/>
          <w:szCs w:val="28"/>
        </w:rPr>
      </w:pPr>
      <w:hyperlink r:id="rId30" w:history="1">
        <w:r w:rsidR="00FC5DD7" w:rsidRPr="00A45082">
          <w:rPr>
            <w:rStyle w:val="af6"/>
            <w:rFonts w:eastAsia="Microsoft YaHei"/>
            <w:color w:val="auto"/>
          </w:rPr>
          <w:t>http://www.fluent-english.ru/</w:t>
        </w:r>
      </w:hyperlink>
      <w:r w:rsidR="00FC5DD7" w:rsidRPr="00A45082">
        <w:rPr>
          <w:sz w:val="28"/>
          <w:szCs w:val="28"/>
        </w:rPr>
        <w:t>-</w:t>
      </w:r>
      <w:r w:rsidR="00FC5DD7" w:rsidRPr="00A45082">
        <w:rPr>
          <w:rStyle w:val="apple-converted-space"/>
          <w:sz w:val="28"/>
          <w:szCs w:val="28"/>
          <w:lang w:val="en-US"/>
        </w:rPr>
        <w:t> </w:t>
      </w:r>
      <w:r w:rsidR="00FC5DD7" w:rsidRPr="00A45082">
        <w:rPr>
          <w:sz w:val="28"/>
          <w:szCs w:val="28"/>
        </w:rPr>
        <w:t>Учебный проект</w:t>
      </w:r>
      <w:r w:rsidR="00FC5DD7" w:rsidRPr="00A45082">
        <w:rPr>
          <w:rStyle w:val="apple-converted-space"/>
          <w:sz w:val="28"/>
          <w:szCs w:val="28"/>
          <w:lang w:val="en-US"/>
        </w:rPr>
        <w:t> </w:t>
      </w:r>
      <w:r w:rsidR="00FC5DD7" w:rsidRPr="00A45082">
        <w:rPr>
          <w:sz w:val="28"/>
          <w:szCs w:val="28"/>
        </w:rPr>
        <w:t>"</w:t>
      </w:r>
      <w:r w:rsidR="00FC5DD7" w:rsidRPr="00A45082">
        <w:rPr>
          <w:sz w:val="28"/>
          <w:szCs w:val="28"/>
          <w:lang w:val="en-US"/>
        </w:rPr>
        <w:t>Fluent</w:t>
      </w:r>
      <w:r w:rsidR="00FC5DD7" w:rsidRPr="00A45082">
        <w:rPr>
          <w:sz w:val="28"/>
          <w:szCs w:val="28"/>
        </w:rPr>
        <w:t xml:space="preserve"> </w:t>
      </w:r>
      <w:r w:rsidR="00FC5DD7" w:rsidRPr="00A45082">
        <w:rPr>
          <w:sz w:val="28"/>
          <w:szCs w:val="28"/>
          <w:lang w:val="en-US"/>
        </w:rPr>
        <w:t>English</w:t>
      </w:r>
      <w:r w:rsidR="00FC5DD7" w:rsidRPr="00A45082">
        <w:rPr>
          <w:sz w:val="28"/>
          <w:szCs w:val="28"/>
        </w:rPr>
        <w:t>"</w:t>
      </w:r>
      <w:r w:rsidR="00FC5DD7" w:rsidRPr="00A45082">
        <w:rPr>
          <w:rStyle w:val="apple-converted-space"/>
          <w:sz w:val="28"/>
          <w:szCs w:val="28"/>
          <w:lang w:val="en-US"/>
        </w:rPr>
        <w:t> </w:t>
      </w:r>
      <w:r w:rsidR="00FC5DD7" w:rsidRPr="00A45082">
        <w:rPr>
          <w:sz w:val="28"/>
          <w:szCs w:val="28"/>
        </w:rPr>
        <w:t>Грамматика, Тесты, Тексты песен и музыка, Скачать Учебные пособия и художественные книги. Интересный архив рассылок (</w:t>
      </w:r>
      <w:r w:rsidR="00FC5DD7" w:rsidRPr="00A45082">
        <w:rPr>
          <w:sz w:val="28"/>
          <w:szCs w:val="28"/>
          <w:lang w:val="en-US"/>
        </w:rPr>
        <w:t>Newsletters</w:t>
      </w:r>
      <w:r w:rsidR="00FC5DD7" w:rsidRPr="00A45082">
        <w:rPr>
          <w:sz w:val="28"/>
          <w:szCs w:val="28"/>
        </w:rPr>
        <w:t>).</w:t>
      </w:r>
    </w:p>
    <w:p w:rsidR="00FC5DD7" w:rsidRPr="00A45082" w:rsidRDefault="00FC5DD7" w:rsidP="00FC5DD7">
      <w:pPr>
        <w:widowControl/>
        <w:suppressAutoHyphens w:val="0"/>
        <w:spacing w:after="200" w:line="276" w:lineRule="auto"/>
        <w:rPr>
          <w:rFonts w:eastAsia="Times New Roman" w:cs="Times New Roman"/>
          <w:kern w:val="0"/>
          <w:sz w:val="28"/>
          <w:szCs w:val="28"/>
          <w:lang w:eastAsia="ru-RU" w:bidi="ar-SA"/>
        </w:rPr>
      </w:pPr>
      <w:r w:rsidRPr="00A45082">
        <w:rPr>
          <w:sz w:val="28"/>
          <w:szCs w:val="28"/>
        </w:rPr>
        <w:br w:type="page"/>
      </w:r>
    </w:p>
    <w:p w:rsidR="00FC5DD7" w:rsidRPr="00A45082" w:rsidRDefault="00FC5DD7" w:rsidP="00FC5DD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b/>
          <w:caps/>
          <w:sz w:val="28"/>
          <w:szCs w:val="28"/>
        </w:rPr>
      </w:pPr>
      <w:r w:rsidRPr="00A45082">
        <w:rPr>
          <w:b/>
          <w:caps/>
          <w:sz w:val="28"/>
          <w:szCs w:val="28"/>
        </w:rPr>
        <w:lastRenderedPageBreak/>
        <w:t>4. Контроль и оценка результатов освоения Дисциплины</w:t>
      </w:r>
    </w:p>
    <w:p w:rsidR="00FC5DD7" w:rsidRPr="00A45082" w:rsidRDefault="00FC5DD7" w:rsidP="00FC5DD7">
      <w:pPr>
        <w:rPr>
          <w:lang w:bidi="ar-SA"/>
        </w:rPr>
      </w:pPr>
    </w:p>
    <w:p w:rsidR="00FC5DD7" w:rsidRPr="00A45082" w:rsidRDefault="00FC5DD7" w:rsidP="00FC5DD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sz w:val="28"/>
          <w:szCs w:val="28"/>
        </w:rPr>
      </w:pPr>
      <w:r w:rsidRPr="00A45082">
        <w:rPr>
          <w:b/>
          <w:sz w:val="28"/>
          <w:szCs w:val="28"/>
        </w:rPr>
        <w:t>Контроль</w:t>
      </w:r>
      <w:r w:rsidRPr="00A45082">
        <w:rPr>
          <w:sz w:val="28"/>
          <w:szCs w:val="28"/>
        </w:rPr>
        <w:t xml:space="preserve"> </w:t>
      </w:r>
      <w:r w:rsidRPr="00A45082">
        <w:rPr>
          <w:b/>
          <w:sz w:val="28"/>
          <w:szCs w:val="28"/>
        </w:rPr>
        <w:t>и оценка</w:t>
      </w:r>
      <w:r w:rsidRPr="00A45082">
        <w:rPr>
          <w:sz w:val="28"/>
          <w:szCs w:val="28"/>
        </w:rPr>
        <w:t xml:space="preserve">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p>
    <w:p w:rsidR="00FC5DD7" w:rsidRPr="00A45082" w:rsidRDefault="00FC5DD7" w:rsidP="00FC5DD7">
      <w:pPr>
        <w:spacing w:line="276" w:lineRule="auto"/>
        <w:jc w:val="center"/>
        <w:rPr>
          <w:b/>
          <w:sz w:val="28"/>
          <w:szCs w:val="20"/>
        </w:rPr>
      </w:pP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5070"/>
      </w:tblGrid>
      <w:tr w:rsidR="00FC5DD7" w:rsidRPr="00A45082" w:rsidTr="00F04B2C">
        <w:trPr>
          <w:trHeight w:val="558"/>
        </w:trPr>
        <w:tc>
          <w:tcPr>
            <w:tcW w:w="4812" w:type="dxa"/>
            <w:tcBorders>
              <w:top w:val="single" w:sz="4" w:space="0" w:color="auto"/>
              <w:left w:val="single" w:sz="4" w:space="0" w:color="auto"/>
              <w:bottom w:val="single" w:sz="4" w:space="0" w:color="auto"/>
              <w:right w:val="single" w:sz="4" w:space="0" w:color="auto"/>
            </w:tcBorders>
            <w:shd w:val="clear" w:color="auto" w:fill="auto"/>
            <w:vAlign w:val="center"/>
          </w:tcPr>
          <w:p w:rsidR="00FC5DD7" w:rsidRPr="00A45082" w:rsidRDefault="00FC5DD7" w:rsidP="00FC5DD7">
            <w:pPr>
              <w:spacing w:line="276" w:lineRule="auto"/>
              <w:jc w:val="center"/>
              <w:rPr>
                <w:b/>
                <w:bCs/>
              </w:rPr>
            </w:pPr>
            <w:r w:rsidRPr="00A45082">
              <w:rPr>
                <w:b/>
                <w:bCs/>
              </w:rPr>
              <w:t>Результаты обучения</w:t>
            </w:r>
          </w:p>
          <w:p w:rsidR="00FC5DD7" w:rsidRPr="00A45082" w:rsidRDefault="00FC5DD7" w:rsidP="00FC5DD7">
            <w:pPr>
              <w:spacing w:line="276" w:lineRule="auto"/>
              <w:jc w:val="center"/>
              <w:rPr>
                <w:b/>
                <w:bCs/>
              </w:rPr>
            </w:pPr>
            <w:r w:rsidRPr="00A45082">
              <w:rPr>
                <w:b/>
                <w:bCs/>
              </w:rPr>
              <w:t>(освоенные умения, усвоенные знания)</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FC5DD7" w:rsidRPr="00A45082" w:rsidRDefault="00FC5DD7" w:rsidP="00FC5DD7">
            <w:pPr>
              <w:spacing w:line="276" w:lineRule="auto"/>
              <w:jc w:val="center"/>
              <w:rPr>
                <w:b/>
                <w:bCs/>
              </w:rPr>
            </w:pPr>
            <w:r w:rsidRPr="00A45082">
              <w:rPr>
                <w:b/>
              </w:rPr>
              <w:t xml:space="preserve">Формы и методы контроля и оценки результатов обучения </w:t>
            </w:r>
          </w:p>
        </w:tc>
      </w:tr>
      <w:tr w:rsidR="00FC5DD7" w:rsidRPr="00A45082" w:rsidTr="00F04B2C">
        <w:trPr>
          <w:trHeight w:val="6583"/>
        </w:trPr>
        <w:tc>
          <w:tcPr>
            <w:tcW w:w="4812" w:type="dxa"/>
            <w:tcBorders>
              <w:top w:val="single" w:sz="4" w:space="0" w:color="auto"/>
              <w:left w:val="single" w:sz="4" w:space="0" w:color="auto"/>
              <w:bottom w:val="single" w:sz="4" w:space="0" w:color="auto"/>
              <w:right w:val="single" w:sz="4" w:space="0" w:color="auto"/>
            </w:tcBorders>
            <w:shd w:val="clear" w:color="auto" w:fill="auto"/>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A45082">
              <w:rPr>
                <w:b/>
              </w:rPr>
              <w:t>Освоенные умения</w:t>
            </w:r>
            <w:r w:rsidRPr="00A45082">
              <w:t>:</w:t>
            </w:r>
          </w:p>
          <w:p w:rsidR="00FC5DD7" w:rsidRPr="00A45082" w:rsidRDefault="00FC5DD7" w:rsidP="00FC5DD7">
            <w:pPr>
              <w:numPr>
                <w:ilvl w:val="0"/>
                <w:numId w:val="5"/>
              </w:numPr>
              <w:autoSpaceDE w:val="0"/>
              <w:spacing w:line="276" w:lineRule="auto"/>
              <w:rPr>
                <w:rFonts w:eastAsia="TTC3Do00"/>
                <w:sz w:val="28"/>
              </w:rPr>
            </w:pPr>
            <w:r w:rsidRPr="00A45082">
              <w:rPr>
                <w:rFonts w:eastAsia="TTC3Do00"/>
                <w:sz w:val="28"/>
              </w:rPr>
              <w:t xml:space="preserve">общаться </w:t>
            </w:r>
            <w:r w:rsidRPr="00A45082">
              <w:rPr>
                <w:sz w:val="28"/>
              </w:rPr>
              <w:t>(</w:t>
            </w:r>
            <w:r w:rsidRPr="00A45082">
              <w:rPr>
                <w:rFonts w:eastAsia="TTC3Do00"/>
                <w:sz w:val="28"/>
              </w:rPr>
              <w:t>устно и письменно</w:t>
            </w:r>
            <w:r w:rsidRPr="00A45082">
              <w:rPr>
                <w:sz w:val="28"/>
              </w:rPr>
              <w:t xml:space="preserve">) </w:t>
            </w:r>
            <w:r w:rsidRPr="00A45082">
              <w:rPr>
                <w:rFonts w:eastAsia="TTC3Do00"/>
                <w:sz w:val="28"/>
              </w:rPr>
              <w:t>на иностранном языке на профессиональные и повседневные темы</w:t>
            </w:r>
            <w:r w:rsidRPr="00A45082">
              <w:rPr>
                <w:sz w:val="28"/>
              </w:rPr>
              <w:t>;</w:t>
            </w:r>
          </w:p>
          <w:p w:rsidR="00FC5DD7" w:rsidRPr="00A45082" w:rsidRDefault="00FC5DD7" w:rsidP="00FC5DD7">
            <w:pPr>
              <w:numPr>
                <w:ilvl w:val="0"/>
                <w:numId w:val="5"/>
              </w:numPr>
              <w:autoSpaceDE w:val="0"/>
              <w:spacing w:line="276" w:lineRule="auto"/>
              <w:rPr>
                <w:rFonts w:eastAsia="TTC3Do00"/>
                <w:sz w:val="28"/>
              </w:rPr>
            </w:pPr>
            <w:r w:rsidRPr="00A45082">
              <w:rPr>
                <w:rFonts w:eastAsia="TTC3Do00"/>
                <w:sz w:val="28"/>
              </w:rPr>
              <w:t xml:space="preserve">переводить </w:t>
            </w:r>
            <w:r w:rsidRPr="00A45082">
              <w:rPr>
                <w:sz w:val="28"/>
              </w:rPr>
              <w:t>(</w:t>
            </w:r>
            <w:r w:rsidRPr="00A45082">
              <w:rPr>
                <w:rFonts w:eastAsia="TTC3Do00"/>
                <w:sz w:val="28"/>
              </w:rPr>
              <w:t>со словарем</w:t>
            </w:r>
            <w:r w:rsidRPr="00A45082">
              <w:rPr>
                <w:sz w:val="28"/>
              </w:rPr>
              <w:t xml:space="preserve">) </w:t>
            </w:r>
            <w:r w:rsidRPr="00A45082">
              <w:rPr>
                <w:rFonts w:eastAsia="TTC3Do00"/>
                <w:sz w:val="28"/>
              </w:rPr>
              <w:t>иностранные тексты профессиональной направленности</w:t>
            </w:r>
            <w:r w:rsidRPr="00A45082">
              <w:rPr>
                <w:sz w:val="28"/>
              </w:rPr>
              <w:t>;</w:t>
            </w:r>
          </w:p>
          <w:p w:rsidR="00FC5DD7" w:rsidRPr="00A45082" w:rsidRDefault="00FC5DD7" w:rsidP="002A59C7">
            <w:pPr>
              <w:numPr>
                <w:ilvl w:val="0"/>
                <w:numId w:val="5"/>
              </w:numPr>
              <w:autoSpaceDE w:val="0"/>
              <w:spacing w:line="276" w:lineRule="auto"/>
              <w:jc w:val="both"/>
            </w:pPr>
            <w:r w:rsidRPr="00A45082">
              <w:rPr>
                <w:rFonts w:eastAsia="TTC3Do00"/>
                <w:sz w:val="28"/>
              </w:rPr>
              <w:t>самостоятельно совершенствовать устную и письменную речь</w:t>
            </w:r>
            <w:r w:rsidRPr="00A45082">
              <w:rPr>
                <w:sz w:val="28"/>
              </w:rPr>
              <w:t xml:space="preserve">, </w:t>
            </w:r>
            <w:r w:rsidRPr="00A45082">
              <w:rPr>
                <w:rFonts w:eastAsia="TTC3Do00"/>
                <w:sz w:val="28"/>
              </w:rPr>
              <w:t>пополнять словарный запас</w:t>
            </w: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rPr>
            </w:pPr>
            <w:r w:rsidRPr="00A45082">
              <w:rPr>
                <w:b/>
              </w:rPr>
              <w:t>Усвоенные знания:</w:t>
            </w:r>
          </w:p>
          <w:p w:rsidR="00FC5DD7" w:rsidRPr="00A45082" w:rsidRDefault="00FC5DD7" w:rsidP="00F04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A45082">
              <w:rPr>
                <w:sz w:val="28"/>
              </w:rPr>
              <w:t xml:space="preserve">- </w:t>
            </w:r>
            <w:r w:rsidRPr="00A45082">
              <w:rPr>
                <w:rFonts w:eastAsia="TTC3Do00"/>
                <w:sz w:val="28"/>
              </w:rPr>
              <w:t xml:space="preserve">лексический </w:t>
            </w:r>
            <w:r w:rsidRPr="00A45082">
              <w:rPr>
                <w:sz w:val="28"/>
              </w:rPr>
              <w:t xml:space="preserve">(1200-1400 </w:t>
            </w:r>
            <w:r w:rsidRPr="00A45082">
              <w:rPr>
                <w:rFonts w:eastAsia="TTC3Do00"/>
                <w:sz w:val="28"/>
              </w:rPr>
              <w:t>лексических единиц</w:t>
            </w:r>
            <w:r w:rsidRPr="00A45082">
              <w:rPr>
                <w:sz w:val="28"/>
              </w:rPr>
              <w:t xml:space="preserve">) </w:t>
            </w:r>
            <w:r w:rsidRPr="00A45082">
              <w:rPr>
                <w:rFonts w:eastAsia="TTC3Do00"/>
                <w:sz w:val="28"/>
              </w:rPr>
              <w:t>и грамматический минимум</w:t>
            </w:r>
            <w:r w:rsidRPr="00A45082">
              <w:rPr>
                <w:sz w:val="28"/>
              </w:rPr>
              <w:t xml:space="preserve">, </w:t>
            </w:r>
            <w:r w:rsidRPr="00A45082">
              <w:rPr>
                <w:rFonts w:eastAsia="TTC3Do00"/>
                <w:sz w:val="28"/>
              </w:rPr>
              <w:t xml:space="preserve">необходимый для чтения и перевода </w:t>
            </w:r>
            <w:r w:rsidRPr="00A45082">
              <w:rPr>
                <w:sz w:val="28"/>
              </w:rPr>
              <w:t>(</w:t>
            </w:r>
            <w:r w:rsidRPr="00A45082">
              <w:rPr>
                <w:rFonts w:eastAsia="TTC3Do00"/>
                <w:sz w:val="28"/>
              </w:rPr>
              <w:t>со словарем</w:t>
            </w:r>
            <w:r w:rsidRPr="00A45082">
              <w:rPr>
                <w:sz w:val="28"/>
              </w:rPr>
              <w:t xml:space="preserve">) </w:t>
            </w:r>
            <w:r w:rsidRPr="00A45082">
              <w:rPr>
                <w:rFonts w:eastAsia="TTC3Do00"/>
                <w:sz w:val="28"/>
              </w:rPr>
              <w:t>иностранных текстов профессиональной направленности</w:t>
            </w:r>
          </w:p>
        </w:tc>
        <w:tc>
          <w:tcPr>
            <w:tcW w:w="5070" w:type="dxa"/>
            <w:tcBorders>
              <w:top w:val="single" w:sz="4" w:space="0" w:color="auto"/>
              <w:left w:val="single" w:sz="4" w:space="0" w:color="auto"/>
              <w:bottom w:val="single" w:sz="4" w:space="0" w:color="auto"/>
              <w:right w:val="single" w:sz="4" w:space="0" w:color="auto"/>
            </w:tcBorders>
            <w:shd w:val="clear" w:color="auto" w:fill="auto"/>
          </w:tcPr>
          <w:p w:rsidR="00FC5DD7" w:rsidRPr="00A45082" w:rsidRDefault="00FC5DD7" w:rsidP="00FC5DD7">
            <w:pPr>
              <w:spacing w:line="276" w:lineRule="auto"/>
              <w:jc w:val="both"/>
              <w:rPr>
                <w:bCs/>
              </w:rPr>
            </w:pPr>
          </w:p>
          <w:p w:rsidR="00FC5DD7" w:rsidRPr="00A45082" w:rsidRDefault="00FC5DD7" w:rsidP="00FC5DD7">
            <w:pPr>
              <w:spacing w:line="276" w:lineRule="auto"/>
              <w:jc w:val="both"/>
              <w:rPr>
                <w:bCs/>
              </w:rPr>
            </w:pPr>
          </w:p>
          <w:p w:rsidR="00FC5DD7" w:rsidRPr="00A45082" w:rsidRDefault="00FC5DD7" w:rsidP="00FC5DD7">
            <w:pPr>
              <w:spacing w:line="276" w:lineRule="auto"/>
              <w:jc w:val="both"/>
              <w:rPr>
                <w:bCs/>
              </w:rPr>
            </w:pPr>
            <w:r w:rsidRPr="00A45082">
              <w:rPr>
                <w:bCs/>
              </w:rPr>
              <w:t>Текущий контроль:</w:t>
            </w:r>
          </w:p>
          <w:p w:rsidR="00FC5DD7" w:rsidRPr="00A45082" w:rsidRDefault="00FC5DD7" w:rsidP="004303BB">
            <w:pPr>
              <w:pStyle w:val="af3"/>
              <w:numPr>
                <w:ilvl w:val="0"/>
                <w:numId w:val="7"/>
              </w:numPr>
              <w:spacing w:line="276" w:lineRule="auto"/>
              <w:jc w:val="both"/>
              <w:rPr>
                <w:bCs/>
              </w:rPr>
            </w:pPr>
            <w:r w:rsidRPr="00A45082">
              <w:rPr>
                <w:bCs/>
              </w:rPr>
              <w:t>Ролевая игра</w:t>
            </w:r>
          </w:p>
          <w:p w:rsidR="00FC5DD7" w:rsidRPr="00A45082" w:rsidRDefault="00FC5DD7" w:rsidP="004303BB">
            <w:pPr>
              <w:pStyle w:val="af3"/>
              <w:numPr>
                <w:ilvl w:val="0"/>
                <w:numId w:val="7"/>
              </w:numPr>
              <w:spacing w:line="276" w:lineRule="auto"/>
              <w:jc w:val="both"/>
              <w:rPr>
                <w:bCs/>
              </w:rPr>
            </w:pPr>
            <w:r w:rsidRPr="00A45082">
              <w:rPr>
                <w:bCs/>
              </w:rPr>
              <w:t>Письменный перевод</w:t>
            </w:r>
          </w:p>
          <w:p w:rsidR="00FC5DD7" w:rsidRPr="00A45082" w:rsidRDefault="00FC5DD7" w:rsidP="004303BB">
            <w:pPr>
              <w:pStyle w:val="af3"/>
              <w:numPr>
                <w:ilvl w:val="0"/>
                <w:numId w:val="7"/>
              </w:numPr>
              <w:spacing w:line="276" w:lineRule="auto"/>
              <w:jc w:val="both"/>
              <w:rPr>
                <w:bCs/>
              </w:rPr>
            </w:pPr>
            <w:r w:rsidRPr="00A45082">
              <w:rPr>
                <w:bCs/>
              </w:rPr>
              <w:t>Диктант</w:t>
            </w:r>
          </w:p>
          <w:p w:rsidR="00FC5DD7" w:rsidRPr="00A45082" w:rsidRDefault="00FC5DD7" w:rsidP="004303BB">
            <w:pPr>
              <w:pStyle w:val="af3"/>
              <w:numPr>
                <w:ilvl w:val="0"/>
                <w:numId w:val="7"/>
              </w:numPr>
              <w:spacing w:line="276" w:lineRule="auto"/>
              <w:jc w:val="both"/>
              <w:rPr>
                <w:bCs/>
              </w:rPr>
            </w:pPr>
            <w:r w:rsidRPr="00A45082">
              <w:rPr>
                <w:bCs/>
              </w:rPr>
              <w:t>Тест (контрольная работа)</w:t>
            </w:r>
          </w:p>
          <w:p w:rsidR="00FC5DD7" w:rsidRPr="00A45082" w:rsidRDefault="00FC5DD7" w:rsidP="00FC5DD7">
            <w:pPr>
              <w:spacing w:line="276" w:lineRule="auto"/>
              <w:jc w:val="both"/>
              <w:rPr>
                <w:bCs/>
              </w:rPr>
            </w:pPr>
          </w:p>
          <w:p w:rsidR="00FC5DD7" w:rsidRPr="00A45082" w:rsidRDefault="00FC5DD7" w:rsidP="00FC5DD7">
            <w:pPr>
              <w:spacing w:line="276" w:lineRule="auto"/>
              <w:jc w:val="both"/>
              <w:rPr>
                <w:bCs/>
              </w:rPr>
            </w:pPr>
          </w:p>
          <w:p w:rsidR="00FC5DD7" w:rsidRPr="00A45082" w:rsidRDefault="00FC5DD7" w:rsidP="00FC5DD7">
            <w:pPr>
              <w:spacing w:line="276" w:lineRule="auto"/>
              <w:jc w:val="both"/>
              <w:rPr>
                <w:bCs/>
              </w:rPr>
            </w:pPr>
            <w:r w:rsidRPr="00A45082">
              <w:rPr>
                <w:bCs/>
              </w:rPr>
              <w:t>Промежуточный  контроль:</w:t>
            </w:r>
          </w:p>
          <w:p w:rsidR="00FC5DD7" w:rsidRPr="00A45082" w:rsidRDefault="00FC5DD7" w:rsidP="004303BB">
            <w:pPr>
              <w:pStyle w:val="af3"/>
              <w:numPr>
                <w:ilvl w:val="0"/>
                <w:numId w:val="8"/>
              </w:numPr>
              <w:spacing w:line="276" w:lineRule="auto"/>
              <w:jc w:val="both"/>
              <w:rPr>
                <w:bCs/>
              </w:rPr>
            </w:pPr>
            <w:r w:rsidRPr="00A45082">
              <w:rPr>
                <w:bCs/>
              </w:rPr>
              <w:t>Зачет</w:t>
            </w:r>
          </w:p>
          <w:p w:rsidR="00FC5DD7" w:rsidRPr="00A45082" w:rsidRDefault="00FC5DD7" w:rsidP="004303BB">
            <w:pPr>
              <w:pStyle w:val="af3"/>
              <w:numPr>
                <w:ilvl w:val="0"/>
                <w:numId w:val="8"/>
              </w:numPr>
              <w:spacing w:line="276" w:lineRule="auto"/>
              <w:jc w:val="both"/>
              <w:rPr>
                <w:bCs/>
              </w:rPr>
            </w:pPr>
            <w:r w:rsidRPr="00A45082">
              <w:rPr>
                <w:bCs/>
              </w:rPr>
              <w:t>Дифференцированный зачет</w:t>
            </w:r>
          </w:p>
        </w:tc>
      </w:tr>
    </w:tbl>
    <w:p w:rsidR="00FC5DD7" w:rsidRPr="00A45082" w:rsidRDefault="00FC5DD7" w:rsidP="00F04B2C">
      <w:pPr>
        <w:widowControl/>
        <w:suppressAutoHyphens w:val="0"/>
        <w:spacing w:after="200" w:line="276" w:lineRule="auto"/>
        <w:rPr>
          <w:b/>
          <w:sz w:val="28"/>
          <w:szCs w:val="20"/>
        </w:rPr>
      </w:pPr>
    </w:p>
    <w:p w:rsidR="00FC5DD7" w:rsidRPr="00A45082" w:rsidRDefault="00FC5DD7" w:rsidP="00F04B2C">
      <w:pPr>
        <w:jc w:val="center"/>
      </w:pPr>
      <w:r w:rsidRPr="00A45082">
        <w:rPr>
          <w:b/>
          <w:sz w:val="28"/>
          <w:szCs w:val="20"/>
        </w:rPr>
        <w:t>Перечень соответствия овладения компетенций темам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9"/>
        <w:gridCol w:w="4035"/>
      </w:tblGrid>
      <w:tr w:rsidR="008D7473" w:rsidRPr="00A45082" w:rsidTr="00FA5ABB">
        <w:trPr>
          <w:trHeight w:val="415"/>
        </w:trPr>
        <w:tc>
          <w:tcPr>
            <w:tcW w:w="5431" w:type="dxa"/>
            <w:tcBorders>
              <w:top w:val="single" w:sz="4" w:space="0" w:color="auto"/>
              <w:left w:val="single" w:sz="4" w:space="0" w:color="auto"/>
              <w:bottom w:val="single" w:sz="4" w:space="0" w:color="auto"/>
              <w:right w:val="single" w:sz="4" w:space="0" w:color="auto"/>
            </w:tcBorders>
            <w:vAlign w:val="center"/>
            <w:hideMark/>
          </w:tcPr>
          <w:p w:rsidR="00FC5DD7" w:rsidRPr="00A45082" w:rsidRDefault="00FC5DD7" w:rsidP="00FC5DD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kern w:val="2"/>
                <w:sz w:val="28"/>
                <w:szCs w:val="28"/>
              </w:rPr>
            </w:pPr>
            <w:r w:rsidRPr="00A45082">
              <w:rPr>
                <w:b/>
                <w:sz w:val="28"/>
                <w:szCs w:val="28"/>
              </w:rPr>
              <w:t>Компетенции</w:t>
            </w:r>
          </w:p>
        </w:tc>
        <w:tc>
          <w:tcPr>
            <w:tcW w:w="4139" w:type="dxa"/>
            <w:tcBorders>
              <w:top w:val="single" w:sz="4" w:space="0" w:color="auto"/>
              <w:left w:val="single" w:sz="4" w:space="0" w:color="auto"/>
              <w:bottom w:val="single" w:sz="4" w:space="0" w:color="auto"/>
              <w:right w:val="single" w:sz="4" w:space="0" w:color="auto"/>
            </w:tcBorders>
            <w:vAlign w:val="center"/>
            <w:hideMark/>
          </w:tcPr>
          <w:p w:rsidR="00FC5DD7" w:rsidRPr="00A45082" w:rsidRDefault="00FC5DD7" w:rsidP="00FC5DD7">
            <w:pPr>
              <w:spacing w:line="276" w:lineRule="auto"/>
              <w:jc w:val="center"/>
              <w:rPr>
                <w:b/>
                <w:kern w:val="2"/>
                <w:sz w:val="28"/>
                <w:szCs w:val="28"/>
              </w:rPr>
            </w:pPr>
            <w:r w:rsidRPr="00A45082">
              <w:rPr>
                <w:b/>
                <w:sz w:val="28"/>
                <w:szCs w:val="28"/>
              </w:rPr>
              <w:t>Темы учебной дисциплины</w:t>
            </w:r>
          </w:p>
        </w:tc>
      </w:tr>
      <w:tr w:rsidR="00FA5ABB" w:rsidRPr="00A45082" w:rsidTr="00FA5ABB">
        <w:trPr>
          <w:trHeight w:val="982"/>
        </w:trPr>
        <w:tc>
          <w:tcPr>
            <w:tcW w:w="5431" w:type="dxa"/>
            <w:tcBorders>
              <w:top w:val="single" w:sz="4" w:space="0" w:color="auto"/>
              <w:left w:val="single" w:sz="4" w:space="0" w:color="auto"/>
              <w:bottom w:val="single" w:sz="4" w:space="0" w:color="auto"/>
              <w:right w:val="single" w:sz="4" w:space="0" w:color="auto"/>
            </w:tcBorders>
            <w:vAlign w:val="center"/>
          </w:tcPr>
          <w:p w:rsidR="00FA5ABB" w:rsidRPr="00A45082" w:rsidRDefault="00FA5ABB" w:rsidP="00FA5ABB">
            <w:pPr>
              <w:pStyle w:val="af3"/>
              <w:autoSpaceDE w:val="0"/>
              <w:spacing w:line="276" w:lineRule="auto"/>
              <w:ind w:left="317"/>
              <w:jc w:val="both"/>
              <w:rPr>
                <w:kern w:val="2"/>
                <w:sz w:val="28"/>
                <w:szCs w:val="28"/>
              </w:rPr>
            </w:pPr>
            <w:r w:rsidRPr="00A45082">
              <w:rPr>
                <w:sz w:val="28"/>
                <w:szCs w:val="28"/>
              </w:rPr>
              <w:t>ОК 1. Понимать сущность и социальную значимость своей будущей профессии, проявлять к ней устойчивый интерес.</w:t>
            </w:r>
          </w:p>
          <w:p w:rsidR="00FA5ABB" w:rsidRPr="00A45082" w:rsidRDefault="00FA5ABB" w:rsidP="00FA5ABB">
            <w:pPr>
              <w:autoSpaceDE w:val="0"/>
              <w:spacing w:line="276" w:lineRule="auto"/>
              <w:ind w:left="-97"/>
              <w:jc w:val="both"/>
              <w:rPr>
                <w:sz w:val="28"/>
                <w:szCs w:val="28"/>
              </w:rPr>
            </w:pPr>
          </w:p>
          <w:p w:rsidR="00FA5ABB" w:rsidRPr="00A45082" w:rsidRDefault="00FA5ABB" w:rsidP="00FA5ABB">
            <w:pPr>
              <w:autoSpaceDE w:val="0"/>
              <w:spacing w:line="276" w:lineRule="auto"/>
              <w:ind w:left="-97"/>
              <w:jc w:val="both"/>
              <w:rPr>
                <w:sz w:val="28"/>
                <w:szCs w:val="28"/>
              </w:rPr>
            </w:pPr>
          </w:p>
          <w:p w:rsidR="00FA5ABB" w:rsidRPr="00A45082" w:rsidRDefault="00FA5ABB" w:rsidP="00FA5ABB">
            <w:pPr>
              <w:autoSpaceDE w:val="0"/>
              <w:spacing w:line="276" w:lineRule="auto"/>
              <w:ind w:left="-97"/>
              <w:jc w:val="both"/>
              <w:rPr>
                <w:sz w:val="28"/>
                <w:szCs w:val="28"/>
              </w:rPr>
            </w:pPr>
          </w:p>
          <w:p w:rsidR="00FA5ABB" w:rsidRPr="00A45082" w:rsidRDefault="00FA5ABB" w:rsidP="00FA5ABB">
            <w:pPr>
              <w:autoSpaceDE w:val="0"/>
              <w:spacing w:line="276" w:lineRule="auto"/>
              <w:ind w:left="-97"/>
              <w:jc w:val="both"/>
              <w:rPr>
                <w:sz w:val="28"/>
                <w:szCs w:val="28"/>
              </w:rPr>
            </w:pPr>
          </w:p>
          <w:p w:rsidR="00FA5ABB" w:rsidRPr="00A45082" w:rsidRDefault="00FA5ABB" w:rsidP="00FA5ABB">
            <w:pPr>
              <w:autoSpaceDE w:val="0"/>
              <w:spacing w:line="276" w:lineRule="auto"/>
              <w:ind w:left="-97"/>
              <w:jc w:val="both"/>
              <w:rPr>
                <w:sz w:val="28"/>
                <w:szCs w:val="28"/>
              </w:rPr>
            </w:pPr>
          </w:p>
          <w:p w:rsidR="00FA5ABB" w:rsidRPr="00A45082" w:rsidRDefault="00FA5ABB" w:rsidP="00FA5ABB">
            <w:pPr>
              <w:autoSpaceDE w:val="0"/>
              <w:spacing w:line="276" w:lineRule="auto"/>
              <w:ind w:left="-97"/>
              <w:jc w:val="both"/>
              <w:rPr>
                <w:sz w:val="28"/>
                <w:szCs w:val="28"/>
              </w:rPr>
            </w:pPr>
          </w:p>
          <w:p w:rsidR="00FA5ABB" w:rsidRPr="00A45082" w:rsidRDefault="00FA5ABB" w:rsidP="00FA5ABB">
            <w:pPr>
              <w:autoSpaceDE w:val="0"/>
              <w:spacing w:line="276" w:lineRule="auto"/>
              <w:ind w:left="-97"/>
              <w:jc w:val="both"/>
              <w:rPr>
                <w:sz w:val="28"/>
                <w:szCs w:val="28"/>
              </w:rPr>
            </w:pPr>
          </w:p>
          <w:p w:rsidR="00FA5ABB" w:rsidRPr="00A45082" w:rsidRDefault="00FA5ABB" w:rsidP="00FA5ABB">
            <w:pPr>
              <w:autoSpaceDE w:val="0"/>
              <w:spacing w:line="276" w:lineRule="auto"/>
              <w:ind w:left="-97"/>
              <w:jc w:val="both"/>
              <w:rPr>
                <w:sz w:val="28"/>
                <w:szCs w:val="28"/>
              </w:rPr>
            </w:pPr>
          </w:p>
          <w:p w:rsidR="00FA5ABB" w:rsidRPr="00A45082" w:rsidRDefault="00FA5ABB" w:rsidP="00FA5ABB">
            <w:pPr>
              <w:autoSpaceDE w:val="0"/>
              <w:spacing w:line="276" w:lineRule="auto"/>
              <w:ind w:left="-97"/>
              <w:jc w:val="both"/>
              <w:rPr>
                <w:sz w:val="28"/>
                <w:szCs w:val="28"/>
              </w:rPr>
            </w:pPr>
          </w:p>
          <w:p w:rsidR="00FA5ABB" w:rsidRPr="00A45082" w:rsidRDefault="00FA5ABB" w:rsidP="00FA5ABB">
            <w:pPr>
              <w:pStyle w:val="af3"/>
              <w:numPr>
                <w:ilvl w:val="0"/>
                <w:numId w:val="2"/>
              </w:numPr>
              <w:tabs>
                <w:tab w:val="clear" w:pos="1440"/>
              </w:tabs>
              <w:autoSpaceDE w:val="0"/>
              <w:spacing w:line="276" w:lineRule="auto"/>
              <w:ind w:left="317" w:hanging="414"/>
              <w:jc w:val="both"/>
              <w:rPr>
                <w:sz w:val="28"/>
                <w:szCs w:val="28"/>
              </w:rPr>
            </w:pPr>
            <w:r w:rsidRPr="00A45082">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A5ABB" w:rsidRDefault="00FA5ABB" w:rsidP="00FA5ABB">
            <w:pPr>
              <w:autoSpaceDE w:val="0"/>
              <w:spacing w:line="276" w:lineRule="auto"/>
              <w:ind w:left="-97"/>
              <w:jc w:val="both"/>
              <w:rPr>
                <w:sz w:val="28"/>
                <w:szCs w:val="28"/>
              </w:rPr>
            </w:pPr>
          </w:p>
          <w:p w:rsidR="00FA5ABB" w:rsidRDefault="00FA5ABB" w:rsidP="00FA5ABB">
            <w:pPr>
              <w:autoSpaceDE w:val="0"/>
              <w:spacing w:line="276" w:lineRule="auto"/>
              <w:ind w:left="-97"/>
              <w:jc w:val="both"/>
              <w:rPr>
                <w:sz w:val="28"/>
                <w:szCs w:val="28"/>
              </w:rPr>
            </w:pPr>
          </w:p>
          <w:p w:rsidR="00FA5ABB" w:rsidRDefault="00FA5ABB" w:rsidP="00FA5ABB">
            <w:pPr>
              <w:autoSpaceDE w:val="0"/>
              <w:spacing w:line="276" w:lineRule="auto"/>
              <w:ind w:left="-97"/>
              <w:jc w:val="both"/>
              <w:rPr>
                <w:sz w:val="28"/>
                <w:szCs w:val="28"/>
              </w:rPr>
            </w:pPr>
          </w:p>
          <w:p w:rsidR="00FA5ABB" w:rsidRDefault="00FA5ABB" w:rsidP="00FA5ABB">
            <w:pPr>
              <w:autoSpaceDE w:val="0"/>
              <w:spacing w:line="276" w:lineRule="auto"/>
              <w:ind w:left="-97"/>
              <w:jc w:val="both"/>
              <w:rPr>
                <w:sz w:val="28"/>
                <w:szCs w:val="28"/>
              </w:rPr>
            </w:pPr>
          </w:p>
          <w:p w:rsidR="00FA5ABB" w:rsidRPr="00A45082" w:rsidRDefault="00FA5ABB" w:rsidP="00FA5ABB">
            <w:pPr>
              <w:numPr>
                <w:ilvl w:val="0"/>
                <w:numId w:val="2"/>
              </w:numPr>
              <w:tabs>
                <w:tab w:val="clear" w:pos="1440"/>
              </w:tabs>
              <w:autoSpaceDE w:val="0"/>
              <w:spacing w:line="276" w:lineRule="auto"/>
              <w:ind w:left="317" w:hanging="414"/>
              <w:jc w:val="both"/>
              <w:rPr>
                <w:sz w:val="28"/>
                <w:szCs w:val="28"/>
              </w:rPr>
            </w:pPr>
            <w:r w:rsidRPr="00A45082">
              <w:rPr>
                <w:sz w:val="28"/>
                <w:szCs w:val="28"/>
              </w:rPr>
              <w:t>ОК</w:t>
            </w:r>
            <w:r w:rsidRPr="00A45082">
              <w:rPr>
                <w:rFonts w:eastAsia="Times New Roman" w:cs="Times New Roman"/>
                <w:sz w:val="28"/>
                <w:szCs w:val="28"/>
              </w:rPr>
              <w:t xml:space="preserve"> </w:t>
            </w:r>
            <w:r w:rsidRPr="00A45082">
              <w:rPr>
                <w:sz w:val="28"/>
                <w:szCs w:val="28"/>
              </w:rPr>
              <w:t>4.</w:t>
            </w:r>
            <w:r w:rsidRPr="00A45082">
              <w:rPr>
                <w:rFonts w:eastAsia="Times New Roman" w:cs="Times New Roman"/>
                <w:sz w:val="28"/>
                <w:szCs w:val="28"/>
              </w:rPr>
              <w:t xml:space="preserve"> </w:t>
            </w:r>
            <w:r w:rsidRPr="00A45082">
              <w:rPr>
                <w:sz w:val="28"/>
                <w:szCs w:val="28"/>
              </w:rPr>
              <w:t>Осуществлять</w:t>
            </w:r>
            <w:r w:rsidRPr="00A45082">
              <w:rPr>
                <w:rFonts w:eastAsia="Times New Roman" w:cs="Times New Roman"/>
                <w:sz w:val="28"/>
                <w:szCs w:val="28"/>
              </w:rPr>
              <w:t xml:space="preserve"> </w:t>
            </w:r>
            <w:r w:rsidRPr="00A45082">
              <w:rPr>
                <w:sz w:val="28"/>
                <w:szCs w:val="28"/>
              </w:rPr>
              <w:t>поиск,</w:t>
            </w:r>
            <w:r w:rsidRPr="00A45082">
              <w:rPr>
                <w:rFonts w:eastAsia="Times New Roman" w:cs="Times New Roman"/>
                <w:sz w:val="28"/>
                <w:szCs w:val="28"/>
              </w:rPr>
              <w:t xml:space="preserve"> </w:t>
            </w:r>
            <w:r w:rsidRPr="00A45082">
              <w:rPr>
                <w:sz w:val="28"/>
                <w:szCs w:val="28"/>
              </w:rPr>
              <w:t>анализ</w:t>
            </w:r>
            <w:r w:rsidRPr="00A45082">
              <w:rPr>
                <w:rFonts w:eastAsia="Times New Roman" w:cs="Times New Roman"/>
                <w:sz w:val="28"/>
                <w:szCs w:val="28"/>
              </w:rPr>
              <w:t xml:space="preserve"> </w:t>
            </w:r>
            <w:r w:rsidRPr="00A45082">
              <w:rPr>
                <w:sz w:val="28"/>
                <w:szCs w:val="28"/>
              </w:rPr>
              <w:t>и</w:t>
            </w:r>
            <w:r w:rsidRPr="00A45082">
              <w:rPr>
                <w:rFonts w:eastAsia="Times New Roman" w:cs="Times New Roman"/>
                <w:sz w:val="28"/>
                <w:szCs w:val="28"/>
              </w:rPr>
              <w:t xml:space="preserve"> </w:t>
            </w:r>
            <w:r w:rsidRPr="00A45082">
              <w:rPr>
                <w:sz w:val="28"/>
                <w:szCs w:val="28"/>
              </w:rPr>
              <w:t>оценку</w:t>
            </w:r>
            <w:r w:rsidRPr="00A45082">
              <w:rPr>
                <w:rFonts w:eastAsia="Times New Roman" w:cs="Times New Roman"/>
                <w:sz w:val="28"/>
                <w:szCs w:val="28"/>
              </w:rPr>
              <w:t xml:space="preserve"> </w:t>
            </w:r>
            <w:r w:rsidRPr="00A45082">
              <w:rPr>
                <w:sz w:val="28"/>
                <w:szCs w:val="28"/>
              </w:rPr>
              <w:t>информации,</w:t>
            </w:r>
            <w:r w:rsidRPr="00A45082">
              <w:rPr>
                <w:rFonts w:eastAsia="Times New Roman" w:cs="Times New Roman"/>
                <w:sz w:val="28"/>
                <w:szCs w:val="28"/>
              </w:rPr>
              <w:t xml:space="preserve"> </w:t>
            </w:r>
            <w:r w:rsidRPr="00A45082">
              <w:rPr>
                <w:sz w:val="28"/>
                <w:szCs w:val="28"/>
              </w:rPr>
              <w:t>необходимой</w:t>
            </w:r>
            <w:r w:rsidRPr="00A45082">
              <w:rPr>
                <w:rFonts w:eastAsia="Times New Roman" w:cs="Times New Roman"/>
                <w:sz w:val="28"/>
                <w:szCs w:val="28"/>
              </w:rPr>
              <w:t xml:space="preserve"> </w:t>
            </w:r>
            <w:r w:rsidRPr="00A45082">
              <w:rPr>
                <w:sz w:val="28"/>
                <w:szCs w:val="28"/>
              </w:rPr>
              <w:t>для</w:t>
            </w:r>
            <w:r w:rsidRPr="00A45082">
              <w:rPr>
                <w:rFonts w:eastAsia="Times New Roman" w:cs="Times New Roman"/>
                <w:sz w:val="28"/>
                <w:szCs w:val="28"/>
              </w:rPr>
              <w:t xml:space="preserve"> </w:t>
            </w:r>
            <w:r w:rsidRPr="00A45082">
              <w:rPr>
                <w:sz w:val="28"/>
                <w:szCs w:val="28"/>
              </w:rPr>
              <w:t>постановки</w:t>
            </w:r>
            <w:r w:rsidRPr="00A45082">
              <w:rPr>
                <w:rFonts w:eastAsia="Times New Roman" w:cs="Times New Roman"/>
                <w:sz w:val="28"/>
                <w:szCs w:val="28"/>
              </w:rPr>
              <w:t xml:space="preserve"> </w:t>
            </w:r>
            <w:r w:rsidRPr="00A45082">
              <w:rPr>
                <w:sz w:val="28"/>
                <w:szCs w:val="28"/>
              </w:rPr>
              <w:t>и</w:t>
            </w:r>
            <w:r w:rsidRPr="00A45082">
              <w:rPr>
                <w:rFonts w:eastAsia="Times New Roman" w:cs="Times New Roman"/>
                <w:sz w:val="28"/>
                <w:szCs w:val="28"/>
              </w:rPr>
              <w:t xml:space="preserve"> </w:t>
            </w:r>
            <w:r w:rsidRPr="00A45082">
              <w:rPr>
                <w:sz w:val="28"/>
                <w:szCs w:val="28"/>
              </w:rPr>
              <w:t>решения</w:t>
            </w:r>
            <w:r w:rsidRPr="00A45082">
              <w:rPr>
                <w:rFonts w:eastAsia="Times New Roman" w:cs="Times New Roman"/>
                <w:sz w:val="28"/>
                <w:szCs w:val="28"/>
              </w:rPr>
              <w:t xml:space="preserve"> </w:t>
            </w:r>
            <w:r w:rsidRPr="00A45082">
              <w:rPr>
                <w:sz w:val="28"/>
                <w:szCs w:val="28"/>
              </w:rPr>
              <w:t>профессиональных</w:t>
            </w:r>
            <w:r w:rsidRPr="00A45082">
              <w:rPr>
                <w:rFonts w:eastAsia="Times New Roman" w:cs="Times New Roman"/>
                <w:sz w:val="28"/>
                <w:szCs w:val="28"/>
              </w:rPr>
              <w:t xml:space="preserve"> </w:t>
            </w:r>
            <w:r w:rsidRPr="00A45082">
              <w:rPr>
                <w:sz w:val="28"/>
                <w:szCs w:val="28"/>
              </w:rPr>
              <w:t>задач,</w:t>
            </w:r>
            <w:r w:rsidRPr="00A45082">
              <w:rPr>
                <w:rFonts w:eastAsia="Times New Roman" w:cs="Times New Roman"/>
                <w:sz w:val="28"/>
                <w:szCs w:val="28"/>
              </w:rPr>
              <w:t xml:space="preserve"> </w:t>
            </w:r>
            <w:r w:rsidRPr="00A45082">
              <w:rPr>
                <w:sz w:val="28"/>
                <w:szCs w:val="28"/>
              </w:rPr>
              <w:t>профессионального</w:t>
            </w:r>
            <w:r w:rsidRPr="00A45082">
              <w:rPr>
                <w:rFonts w:eastAsia="Times New Roman" w:cs="Times New Roman"/>
                <w:sz w:val="28"/>
                <w:szCs w:val="28"/>
              </w:rPr>
              <w:t xml:space="preserve"> </w:t>
            </w:r>
            <w:r w:rsidRPr="00A45082">
              <w:rPr>
                <w:sz w:val="28"/>
                <w:szCs w:val="28"/>
              </w:rPr>
              <w:t>и</w:t>
            </w:r>
            <w:r w:rsidRPr="00A45082">
              <w:rPr>
                <w:rFonts w:eastAsia="Times New Roman" w:cs="Times New Roman"/>
                <w:sz w:val="28"/>
                <w:szCs w:val="28"/>
              </w:rPr>
              <w:t xml:space="preserve"> </w:t>
            </w:r>
            <w:r w:rsidRPr="00A45082">
              <w:rPr>
                <w:sz w:val="28"/>
                <w:szCs w:val="28"/>
              </w:rPr>
              <w:t>личностного</w:t>
            </w:r>
            <w:r w:rsidRPr="00A45082">
              <w:rPr>
                <w:rFonts w:eastAsia="Times New Roman" w:cs="Times New Roman"/>
                <w:sz w:val="28"/>
                <w:szCs w:val="28"/>
              </w:rPr>
              <w:t xml:space="preserve"> </w:t>
            </w:r>
            <w:r w:rsidRPr="00A45082">
              <w:rPr>
                <w:sz w:val="28"/>
                <w:szCs w:val="28"/>
              </w:rPr>
              <w:t>развития.</w:t>
            </w:r>
          </w:p>
          <w:p w:rsidR="00327D9E" w:rsidRDefault="00327D9E" w:rsidP="00327D9E">
            <w:pPr>
              <w:autoSpaceDE w:val="0"/>
              <w:spacing w:line="276" w:lineRule="auto"/>
              <w:ind w:left="-97"/>
              <w:jc w:val="both"/>
              <w:rPr>
                <w:sz w:val="28"/>
                <w:szCs w:val="28"/>
              </w:rPr>
            </w:pPr>
          </w:p>
          <w:p w:rsidR="00327D9E" w:rsidRDefault="00327D9E" w:rsidP="00327D9E">
            <w:pPr>
              <w:autoSpaceDE w:val="0"/>
              <w:spacing w:line="276" w:lineRule="auto"/>
              <w:ind w:left="-97"/>
              <w:jc w:val="both"/>
              <w:rPr>
                <w:sz w:val="28"/>
                <w:szCs w:val="28"/>
              </w:rPr>
            </w:pPr>
          </w:p>
          <w:p w:rsidR="00327D9E" w:rsidRDefault="00327D9E" w:rsidP="00327D9E">
            <w:pPr>
              <w:autoSpaceDE w:val="0"/>
              <w:spacing w:line="276" w:lineRule="auto"/>
              <w:ind w:left="-97"/>
              <w:jc w:val="both"/>
              <w:rPr>
                <w:sz w:val="28"/>
                <w:szCs w:val="28"/>
              </w:rPr>
            </w:pPr>
          </w:p>
          <w:p w:rsidR="00FA5ABB" w:rsidRDefault="00FA5ABB" w:rsidP="00FA5ABB">
            <w:pPr>
              <w:numPr>
                <w:ilvl w:val="0"/>
                <w:numId w:val="2"/>
              </w:numPr>
              <w:tabs>
                <w:tab w:val="clear" w:pos="1440"/>
              </w:tabs>
              <w:autoSpaceDE w:val="0"/>
              <w:spacing w:line="276" w:lineRule="auto"/>
              <w:ind w:left="317" w:hanging="414"/>
              <w:jc w:val="both"/>
              <w:rPr>
                <w:sz w:val="28"/>
                <w:szCs w:val="28"/>
              </w:rPr>
            </w:pPr>
            <w:r w:rsidRPr="00A45082">
              <w:rPr>
                <w:sz w:val="28"/>
                <w:szCs w:val="28"/>
              </w:rPr>
              <w:t>ОК</w:t>
            </w:r>
            <w:r w:rsidRPr="00A45082">
              <w:rPr>
                <w:rFonts w:eastAsia="Times New Roman" w:cs="Times New Roman"/>
                <w:sz w:val="28"/>
                <w:szCs w:val="28"/>
              </w:rPr>
              <w:t xml:space="preserve"> </w:t>
            </w:r>
            <w:r w:rsidRPr="00A45082">
              <w:rPr>
                <w:sz w:val="28"/>
                <w:szCs w:val="28"/>
              </w:rPr>
              <w:t>5.</w:t>
            </w:r>
            <w:r w:rsidRPr="00A45082">
              <w:rPr>
                <w:rFonts w:eastAsia="Times New Roman" w:cs="Times New Roman"/>
                <w:sz w:val="28"/>
                <w:szCs w:val="28"/>
              </w:rPr>
              <w:t xml:space="preserve"> </w:t>
            </w:r>
            <w:r w:rsidRPr="00A45082">
              <w:rPr>
                <w:sz w:val="28"/>
                <w:szCs w:val="28"/>
              </w:rPr>
              <w:t>Использовать</w:t>
            </w:r>
            <w:r w:rsidRPr="00A45082">
              <w:rPr>
                <w:rFonts w:eastAsia="Times New Roman" w:cs="Times New Roman"/>
                <w:sz w:val="28"/>
                <w:szCs w:val="28"/>
              </w:rPr>
              <w:t xml:space="preserve"> </w:t>
            </w:r>
            <w:r w:rsidRPr="00A45082">
              <w:rPr>
                <w:sz w:val="28"/>
                <w:szCs w:val="28"/>
              </w:rPr>
              <w:t>информационно-коммуникационные</w:t>
            </w:r>
            <w:r w:rsidRPr="00A45082">
              <w:rPr>
                <w:rFonts w:eastAsia="Times New Roman" w:cs="Times New Roman"/>
                <w:sz w:val="28"/>
                <w:szCs w:val="28"/>
              </w:rPr>
              <w:t xml:space="preserve"> </w:t>
            </w:r>
            <w:r w:rsidRPr="00A45082">
              <w:rPr>
                <w:sz w:val="28"/>
                <w:szCs w:val="28"/>
              </w:rPr>
              <w:t>технологии</w:t>
            </w:r>
            <w:r w:rsidRPr="00A45082">
              <w:rPr>
                <w:rFonts w:eastAsia="Times New Roman" w:cs="Times New Roman"/>
                <w:sz w:val="28"/>
                <w:szCs w:val="28"/>
              </w:rPr>
              <w:t xml:space="preserve"> </w:t>
            </w:r>
            <w:r w:rsidRPr="00A45082">
              <w:rPr>
                <w:sz w:val="28"/>
                <w:szCs w:val="28"/>
              </w:rPr>
              <w:t>для</w:t>
            </w:r>
            <w:r w:rsidRPr="00A45082">
              <w:rPr>
                <w:rFonts w:eastAsia="Times New Roman" w:cs="Times New Roman"/>
                <w:sz w:val="28"/>
                <w:szCs w:val="28"/>
              </w:rPr>
              <w:t xml:space="preserve"> </w:t>
            </w:r>
            <w:r w:rsidRPr="00A45082">
              <w:rPr>
                <w:sz w:val="28"/>
                <w:szCs w:val="28"/>
              </w:rPr>
              <w:t>совершенствования</w:t>
            </w:r>
            <w:r w:rsidRPr="00A45082">
              <w:rPr>
                <w:rFonts w:eastAsia="Times New Roman" w:cs="Times New Roman"/>
                <w:sz w:val="28"/>
                <w:szCs w:val="28"/>
              </w:rPr>
              <w:t xml:space="preserve"> </w:t>
            </w:r>
            <w:r w:rsidRPr="00A45082">
              <w:rPr>
                <w:sz w:val="28"/>
                <w:szCs w:val="28"/>
              </w:rPr>
              <w:t>профессиональной</w:t>
            </w:r>
            <w:r w:rsidRPr="00A45082">
              <w:rPr>
                <w:rFonts w:eastAsia="Times New Roman" w:cs="Times New Roman"/>
                <w:sz w:val="28"/>
                <w:szCs w:val="28"/>
              </w:rPr>
              <w:t xml:space="preserve"> </w:t>
            </w:r>
            <w:r w:rsidRPr="00A45082">
              <w:rPr>
                <w:sz w:val="28"/>
                <w:szCs w:val="28"/>
              </w:rPr>
              <w:t>деятельности.</w:t>
            </w:r>
          </w:p>
          <w:p w:rsidR="000402C5" w:rsidRDefault="000402C5" w:rsidP="000402C5">
            <w:pPr>
              <w:autoSpaceDE w:val="0"/>
              <w:spacing w:line="276" w:lineRule="auto"/>
              <w:ind w:left="317"/>
              <w:jc w:val="both"/>
              <w:rPr>
                <w:sz w:val="28"/>
                <w:szCs w:val="28"/>
              </w:rPr>
            </w:pPr>
          </w:p>
          <w:p w:rsidR="000F15C8" w:rsidRPr="00A45082" w:rsidRDefault="000F15C8" w:rsidP="000F15C8">
            <w:pPr>
              <w:autoSpaceDE w:val="0"/>
              <w:spacing w:line="276" w:lineRule="auto"/>
              <w:jc w:val="both"/>
              <w:rPr>
                <w:sz w:val="28"/>
                <w:szCs w:val="28"/>
              </w:rPr>
            </w:pPr>
          </w:p>
          <w:p w:rsidR="00FA5ABB" w:rsidRPr="00A45082" w:rsidRDefault="00FA5ABB" w:rsidP="00FA5ABB">
            <w:pPr>
              <w:numPr>
                <w:ilvl w:val="0"/>
                <w:numId w:val="2"/>
              </w:numPr>
              <w:tabs>
                <w:tab w:val="clear" w:pos="1440"/>
              </w:tabs>
              <w:autoSpaceDE w:val="0"/>
              <w:spacing w:line="276" w:lineRule="auto"/>
              <w:ind w:left="317" w:hanging="414"/>
              <w:jc w:val="both"/>
              <w:rPr>
                <w:sz w:val="28"/>
                <w:szCs w:val="28"/>
              </w:rPr>
            </w:pPr>
            <w:r w:rsidRPr="00A45082">
              <w:rPr>
                <w:sz w:val="28"/>
                <w:szCs w:val="28"/>
              </w:rPr>
              <w:t>ОК</w:t>
            </w:r>
            <w:r w:rsidRPr="00A45082">
              <w:rPr>
                <w:rFonts w:eastAsia="Times New Roman" w:cs="Times New Roman"/>
                <w:sz w:val="28"/>
                <w:szCs w:val="28"/>
              </w:rPr>
              <w:t xml:space="preserve"> </w:t>
            </w:r>
            <w:r w:rsidRPr="00A45082">
              <w:rPr>
                <w:sz w:val="28"/>
                <w:szCs w:val="28"/>
              </w:rPr>
              <w:t>6.</w:t>
            </w:r>
            <w:r w:rsidRPr="00A45082">
              <w:rPr>
                <w:rFonts w:eastAsia="Times New Roman" w:cs="Times New Roman"/>
                <w:sz w:val="28"/>
                <w:szCs w:val="28"/>
              </w:rPr>
              <w:t xml:space="preserve"> </w:t>
            </w:r>
            <w:r w:rsidRPr="00A45082">
              <w:rPr>
                <w:sz w:val="28"/>
                <w:szCs w:val="28"/>
              </w:rPr>
              <w:t>Работать</w:t>
            </w:r>
            <w:r w:rsidRPr="00A45082">
              <w:rPr>
                <w:rFonts w:eastAsia="Times New Roman" w:cs="Times New Roman"/>
                <w:sz w:val="28"/>
                <w:szCs w:val="28"/>
              </w:rPr>
              <w:t xml:space="preserve"> </w:t>
            </w:r>
            <w:r w:rsidRPr="00A45082">
              <w:rPr>
                <w:sz w:val="28"/>
                <w:szCs w:val="28"/>
              </w:rPr>
              <w:t>в</w:t>
            </w:r>
            <w:r w:rsidRPr="00A45082">
              <w:rPr>
                <w:rFonts w:eastAsia="Times New Roman" w:cs="Times New Roman"/>
                <w:sz w:val="28"/>
                <w:szCs w:val="28"/>
              </w:rPr>
              <w:t xml:space="preserve"> </w:t>
            </w:r>
            <w:r w:rsidRPr="00A45082">
              <w:rPr>
                <w:sz w:val="28"/>
                <w:szCs w:val="28"/>
              </w:rPr>
              <w:t>коллективе</w:t>
            </w:r>
            <w:r w:rsidRPr="00A45082">
              <w:rPr>
                <w:rFonts w:eastAsia="Times New Roman" w:cs="Times New Roman"/>
                <w:sz w:val="28"/>
                <w:szCs w:val="28"/>
              </w:rPr>
              <w:t xml:space="preserve"> </w:t>
            </w:r>
            <w:r w:rsidRPr="00A45082">
              <w:rPr>
                <w:sz w:val="28"/>
                <w:szCs w:val="28"/>
              </w:rPr>
              <w:t>и</w:t>
            </w:r>
            <w:r w:rsidRPr="00A45082">
              <w:rPr>
                <w:rFonts w:eastAsia="Times New Roman" w:cs="Times New Roman"/>
                <w:sz w:val="28"/>
                <w:szCs w:val="28"/>
              </w:rPr>
              <w:t xml:space="preserve"> </w:t>
            </w:r>
            <w:r w:rsidRPr="00A45082">
              <w:rPr>
                <w:sz w:val="28"/>
                <w:szCs w:val="28"/>
              </w:rPr>
              <w:t>команде,</w:t>
            </w:r>
            <w:r w:rsidRPr="00A45082">
              <w:rPr>
                <w:rFonts w:eastAsia="Times New Roman" w:cs="Times New Roman"/>
                <w:sz w:val="28"/>
                <w:szCs w:val="28"/>
              </w:rPr>
              <w:t xml:space="preserve"> </w:t>
            </w:r>
            <w:r w:rsidRPr="00A45082">
              <w:rPr>
                <w:sz w:val="28"/>
                <w:szCs w:val="28"/>
              </w:rPr>
              <w:t>взаимодействовать</w:t>
            </w:r>
            <w:r w:rsidRPr="00A45082">
              <w:rPr>
                <w:rFonts w:eastAsia="Times New Roman" w:cs="Times New Roman"/>
                <w:sz w:val="28"/>
                <w:szCs w:val="28"/>
              </w:rPr>
              <w:t xml:space="preserve"> </w:t>
            </w:r>
            <w:r w:rsidRPr="00A45082">
              <w:rPr>
                <w:sz w:val="28"/>
                <w:szCs w:val="28"/>
              </w:rPr>
              <w:t>с</w:t>
            </w:r>
            <w:r w:rsidRPr="00A45082">
              <w:rPr>
                <w:rFonts w:eastAsia="Times New Roman" w:cs="Times New Roman"/>
                <w:sz w:val="28"/>
                <w:szCs w:val="28"/>
              </w:rPr>
              <w:t xml:space="preserve"> </w:t>
            </w:r>
            <w:r w:rsidRPr="00A45082">
              <w:rPr>
                <w:sz w:val="28"/>
                <w:szCs w:val="28"/>
              </w:rPr>
              <w:t>руководством,</w:t>
            </w:r>
            <w:r w:rsidRPr="00A45082">
              <w:rPr>
                <w:rFonts w:eastAsia="Times New Roman" w:cs="Times New Roman"/>
                <w:sz w:val="28"/>
                <w:szCs w:val="28"/>
              </w:rPr>
              <w:t xml:space="preserve"> </w:t>
            </w:r>
            <w:r w:rsidRPr="00A45082">
              <w:rPr>
                <w:sz w:val="28"/>
                <w:szCs w:val="28"/>
              </w:rPr>
              <w:t>коллегами</w:t>
            </w:r>
            <w:r w:rsidRPr="00A45082">
              <w:rPr>
                <w:rFonts w:eastAsia="Times New Roman" w:cs="Times New Roman"/>
                <w:sz w:val="28"/>
                <w:szCs w:val="28"/>
              </w:rPr>
              <w:t xml:space="preserve"> </w:t>
            </w:r>
            <w:r w:rsidRPr="00A45082">
              <w:rPr>
                <w:sz w:val="28"/>
                <w:szCs w:val="28"/>
              </w:rPr>
              <w:t>и</w:t>
            </w:r>
            <w:r w:rsidRPr="00A45082">
              <w:rPr>
                <w:rFonts w:eastAsia="Times New Roman" w:cs="Times New Roman"/>
                <w:sz w:val="28"/>
                <w:szCs w:val="28"/>
              </w:rPr>
              <w:t xml:space="preserve"> </w:t>
            </w:r>
            <w:r w:rsidRPr="00A45082">
              <w:rPr>
                <w:sz w:val="28"/>
                <w:szCs w:val="28"/>
              </w:rPr>
              <w:t>социальными</w:t>
            </w:r>
            <w:r w:rsidRPr="00A45082">
              <w:rPr>
                <w:rFonts w:eastAsia="Times New Roman" w:cs="Times New Roman"/>
                <w:sz w:val="28"/>
                <w:szCs w:val="28"/>
              </w:rPr>
              <w:t xml:space="preserve"> </w:t>
            </w:r>
            <w:r w:rsidRPr="00A45082">
              <w:rPr>
                <w:sz w:val="28"/>
                <w:szCs w:val="28"/>
              </w:rPr>
              <w:t>партнерами.</w:t>
            </w:r>
          </w:p>
          <w:p w:rsidR="00272FC4" w:rsidRPr="00272FC4" w:rsidRDefault="00272FC4" w:rsidP="00272FC4">
            <w:pPr>
              <w:autoSpaceDE w:val="0"/>
              <w:spacing w:line="276" w:lineRule="auto"/>
              <w:ind w:left="-97"/>
              <w:rPr>
                <w:b/>
                <w:kern w:val="2"/>
                <w:sz w:val="28"/>
                <w:szCs w:val="28"/>
              </w:rPr>
            </w:pPr>
          </w:p>
          <w:p w:rsidR="00272FC4" w:rsidRPr="00272FC4" w:rsidRDefault="00272FC4" w:rsidP="00272FC4">
            <w:pPr>
              <w:autoSpaceDE w:val="0"/>
              <w:spacing w:line="276" w:lineRule="auto"/>
              <w:ind w:left="-97"/>
              <w:rPr>
                <w:b/>
                <w:kern w:val="2"/>
                <w:sz w:val="28"/>
                <w:szCs w:val="28"/>
              </w:rPr>
            </w:pPr>
          </w:p>
          <w:p w:rsidR="00272FC4" w:rsidRPr="00272FC4" w:rsidRDefault="00272FC4" w:rsidP="00272FC4">
            <w:pPr>
              <w:autoSpaceDE w:val="0"/>
              <w:spacing w:line="276" w:lineRule="auto"/>
              <w:ind w:left="-97"/>
              <w:rPr>
                <w:b/>
                <w:kern w:val="2"/>
                <w:sz w:val="28"/>
                <w:szCs w:val="28"/>
              </w:rPr>
            </w:pPr>
          </w:p>
          <w:p w:rsidR="00FA5ABB" w:rsidRPr="00A45082" w:rsidRDefault="00FA5ABB" w:rsidP="00FA5ABB">
            <w:pPr>
              <w:pStyle w:val="af3"/>
              <w:numPr>
                <w:ilvl w:val="0"/>
                <w:numId w:val="2"/>
              </w:numPr>
              <w:tabs>
                <w:tab w:val="clear" w:pos="1440"/>
              </w:tabs>
              <w:autoSpaceDE w:val="0"/>
              <w:spacing w:line="276" w:lineRule="auto"/>
              <w:ind w:left="317" w:hanging="414"/>
              <w:rPr>
                <w:b/>
                <w:kern w:val="2"/>
                <w:sz w:val="28"/>
                <w:szCs w:val="28"/>
              </w:rPr>
            </w:pPr>
            <w:r w:rsidRPr="00A45082">
              <w:rPr>
                <w:sz w:val="28"/>
                <w:szCs w:val="28"/>
              </w:rPr>
              <w:t>ОК</w:t>
            </w:r>
            <w:r w:rsidRPr="00A45082">
              <w:rPr>
                <w:rFonts w:eastAsia="Times New Roman" w:cs="Times New Roman"/>
                <w:sz w:val="28"/>
                <w:szCs w:val="28"/>
              </w:rPr>
              <w:t xml:space="preserve"> </w:t>
            </w:r>
            <w:r w:rsidRPr="00A45082">
              <w:rPr>
                <w:sz w:val="28"/>
                <w:szCs w:val="28"/>
              </w:rPr>
              <w:t>8.</w:t>
            </w:r>
            <w:r w:rsidRPr="00A45082">
              <w:rPr>
                <w:rFonts w:eastAsia="Times New Roman" w:cs="Times New Roman"/>
                <w:sz w:val="28"/>
                <w:szCs w:val="28"/>
              </w:rPr>
              <w:t xml:space="preserve"> </w:t>
            </w:r>
            <w:r w:rsidRPr="00A45082">
              <w:rPr>
                <w:sz w:val="28"/>
                <w:szCs w:val="28"/>
              </w:rPr>
              <w:t>Самостоятельно</w:t>
            </w:r>
            <w:r w:rsidRPr="00A45082">
              <w:rPr>
                <w:rFonts w:eastAsia="Times New Roman" w:cs="Times New Roman"/>
                <w:sz w:val="28"/>
                <w:szCs w:val="28"/>
              </w:rPr>
              <w:t xml:space="preserve"> </w:t>
            </w:r>
            <w:r w:rsidRPr="00A45082">
              <w:rPr>
                <w:sz w:val="28"/>
                <w:szCs w:val="28"/>
              </w:rPr>
              <w:t>определять</w:t>
            </w:r>
            <w:r w:rsidRPr="00A45082">
              <w:rPr>
                <w:rFonts w:eastAsia="Times New Roman" w:cs="Times New Roman"/>
                <w:sz w:val="28"/>
                <w:szCs w:val="28"/>
              </w:rPr>
              <w:t xml:space="preserve"> </w:t>
            </w:r>
            <w:r w:rsidRPr="00A45082">
              <w:rPr>
                <w:sz w:val="28"/>
                <w:szCs w:val="28"/>
              </w:rPr>
              <w:t>задачи</w:t>
            </w:r>
            <w:r w:rsidRPr="00A45082">
              <w:rPr>
                <w:rFonts w:eastAsia="Times New Roman" w:cs="Times New Roman"/>
                <w:sz w:val="28"/>
                <w:szCs w:val="28"/>
              </w:rPr>
              <w:t xml:space="preserve"> </w:t>
            </w:r>
            <w:r w:rsidRPr="00A45082">
              <w:rPr>
                <w:sz w:val="28"/>
                <w:szCs w:val="28"/>
              </w:rPr>
              <w:t>профессионального</w:t>
            </w:r>
            <w:r w:rsidRPr="00A45082">
              <w:rPr>
                <w:rFonts w:eastAsia="Times New Roman" w:cs="Times New Roman"/>
                <w:sz w:val="28"/>
                <w:szCs w:val="28"/>
              </w:rPr>
              <w:t xml:space="preserve"> </w:t>
            </w:r>
            <w:r w:rsidRPr="00A45082">
              <w:rPr>
                <w:sz w:val="28"/>
                <w:szCs w:val="28"/>
              </w:rPr>
              <w:t>и</w:t>
            </w:r>
            <w:r w:rsidRPr="00A45082">
              <w:rPr>
                <w:rFonts w:eastAsia="Times New Roman" w:cs="Times New Roman"/>
                <w:sz w:val="28"/>
                <w:szCs w:val="28"/>
              </w:rPr>
              <w:t xml:space="preserve"> </w:t>
            </w:r>
            <w:r w:rsidRPr="00A45082">
              <w:rPr>
                <w:sz w:val="28"/>
                <w:szCs w:val="28"/>
              </w:rPr>
              <w:t>личностного</w:t>
            </w:r>
            <w:r w:rsidRPr="00A45082">
              <w:rPr>
                <w:rFonts w:eastAsia="Times New Roman" w:cs="Times New Roman"/>
                <w:sz w:val="28"/>
                <w:szCs w:val="28"/>
              </w:rPr>
              <w:t xml:space="preserve"> </w:t>
            </w:r>
            <w:r w:rsidRPr="00A45082">
              <w:rPr>
                <w:sz w:val="28"/>
                <w:szCs w:val="28"/>
              </w:rPr>
              <w:t>развития,</w:t>
            </w:r>
            <w:r w:rsidRPr="00A45082">
              <w:rPr>
                <w:rFonts w:eastAsia="Times New Roman" w:cs="Times New Roman"/>
                <w:sz w:val="28"/>
                <w:szCs w:val="28"/>
              </w:rPr>
              <w:t xml:space="preserve"> </w:t>
            </w:r>
            <w:r w:rsidRPr="00A45082">
              <w:rPr>
                <w:sz w:val="28"/>
                <w:szCs w:val="28"/>
              </w:rPr>
              <w:t>заниматься</w:t>
            </w:r>
            <w:r w:rsidRPr="00A45082">
              <w:rPr>
                <w:rFonts w:eastAsia="Times New Roman" w:cs="Times New Roman"/>
                <w:sz w:val="28"/>
                <w:szCs w:val="28"/>
              </w:rPr>
              <w:t xml:space="preserve"> </w:t>
            </w:r>
            <w:r w:rsidRPr="00A45082">
              <w:rPr>
                <w:sz w:val="28"/>
                <w:szCs w:val="28"/>
              </w:rPr>
              <w:lastRenderedPageBreak/>
              <w:t>самообразованием,</w:t>
            </w:r>
            <w:r w:rsidRPr="00A45082">
              <w:rPr>
                <w:rFonts w:eastAsia="Times New Roman" w:cs="Times New Roman"/>
                <w:sz w:val="28"/>
                <w:szCs w:val="28"/>
              </w:rPr>
              <w:t xml:space="preserve"> </w:t>
            </w:r>
            <w:r w:rsidRPr="00A45082">
              <w:rPr>
                <w:sz w:val="28"/>
                <w:szCs w:val="28"/>
              </w:rPr>
              <w:t>осознанно</w:t>
            </w:r>
            <w:r w:rsidRPr="00A45082">
              <w:rPr>
                <w:rFonts w:eastAsia="Times New Roman" w:cs="Times New Roman"/>
                <w:sz w:val="28"/>
                <w:szCs w:val="28"/>
              </w:rPr>
              <w:t xml:space="preserve"> </w:t>
            </w:r>
            <w:r w:rsidRPr="00A45082">
              <w:rPr>
                <w:sz w:val="28"/>
                <w:szCs w:val="28"/>
              </w:rPr>
              <w:t>планировать</w:t>
            </w:r>
            <w:r w:rsidRPr="00A45082">
              <w:rPr>
                <w:rFonts w:eastAsia="Times New Roman" w:cs="Times New Roman"/>
                <w:sz w:val="28"/>
                <w:szCs w:val="28"/>
              </w:rPr>
              <w:t xml:space="preserve"> </w:t>
            </w:r>
            <w:r w:rsidRPr="00A45082">
              <w:rPr>
                <w:sz w:val="28"/>
                <w:szCs w:val="28"/>
              </w:rPr>
              <w:t>повышение</w:t>
            </w:r>
            <w:r w:rsidRPr="00A45082">
              <w:rPr>
                <w:rFonts w:eastAsia="Times New Roman" w:cs="Times New Roman"/>
                <w:sz w:val="28"/>
                <w:szCs w:val="28"/>
              </w:rPr>
              <w:t xml:space="preserve"> </w:t>
            </w:r>
            <w:r w:rsidRPr="00A45082">
              <w:rPr>
                <w:sz w:val="28"/>
                <w:szCs w:val="28"/>
              </w:rPr>
              <w:t>квалификации.</w:t>
            </w:r>
          </w:p>
        </w:tc>
        <w:tc>
          <w:tcPr>
            <w:tcW w:w="4139" w:type="dxa"/>
            <w:tcBorders>
              <w:top w:val="single" w:sz="4" w:space="0" w:color="auto"/>
              <w:left w:val="single" w:sz="4" w:space="0" w:color="auto"/>
              <w:bottom w:val="single" w:sz="4" w:space="0" w:color="auto"/>
              <w:right w:val="single" w:sz="4" w:space="0" w:color="auto"/>
            </w:tcBorders>
          </w:tcPr>
          <w:p w:rsidR="00FA5ABB" w:rsidRPr="00A45082" w:rsidRDefault="00FA5ABB" w:rsidP="00FA5ABB">
            <w:pPr>
              <w:rPr>
                <w:kern w:val="2"/>
                <w:sz w:val="22"/>
              </w:rPr>
            </w:pPr>
            <w:r w:rsidRPr="00A45082">
              <w:rPr>
                <w:kern w:val="2"/>
                <w:sz w:val="22"/>
              </w:rPr>
              <w:lastRenderedPageBreak/>
              <w:t>Модуль 1. Тема 1.3.7.</w:t>
            </w:r>
          </w:p>
          <w:p w:rsidR="00FA5ABB" w:rsidRPr="00A45082" w:rsidRDefault="00FA5ABB" w:rsidP="00FA5ABB">
            <w:pPr>
              <w:rPr>
                <w:kern w:val="2"/>
                <w:sz w:val="22"/>
              </w:rPr>
            </w:pPr>
            <w:r w:rsidRPr="00A45082">
              <w:rPr>
                <w:kern w:val="2"/>
                <w:sz w:val="22"/>
              </w:rPr>
              <w:t>Модуль 2. Тема 2.3.2.</w:t>
            </w:r>
          </w:p>
          <w:p w:rsidR="00FA5ABB" w:rsidRPr="00A45082" w:rsidRDefault="00FA5ABB" w:rsidP="00FA5ABB">
            <w:pPr>
              <w:rPr>
                <w:kern w:val="2"/>
                <w:sz w:val="22"/>
              </w:rPr>
            </w:pPr>
            <w:r w:rsidRPr="00A45082">
              <w:rPr>
                <w:kern w:val="2"/>
                <w:sz w:val="22"/>
              </w:rPr>
              <w:t>Модуль 3. Тема 3.3.3</w:t>
            </w:r>
          </w:p>
          <w:p w:rsidR="00FA5ABB" w:rsidRPr="00A45082" w:rsidRDefault="00FA5ABB" w:rsidP="00FA5ABB">
            <w:pPr>
              <w:rPr>
                <w:kern w:val="2"/>
                <w:sz w:val="22"/>
              </w:rPr>
            </w:pPr>
            <w:r w:rsidRPr="00A45082">
              <w:rPr>
                <w:kern w:val="2"/>
                <w:sz w:val="22"/>
              </w:rPr>
              <w:t>Модуль 4. Тема 4.3.1.</w:t>
            </w:r>
          </w:p>
          <w:p w:rsidR="00FA5ABB" w:rsidRPr="00A45082" w:rsidRDefault="00FA5ABB" w:rsidP="00FA5ABB">
            <w:pPr>
              <w:rPr>
                <w:kern w:val="2"/>
                <w:sz w:val="22"/>
              </w:rPr>
            </w:pPr>
            <w:r w:rsidRPr="00A45082">
              <w:rPr>
                <w:kern w:val="2"/>
                <w:sz w:val="22"/>
              </w:rPr>
              <w:t>Модуль 5. Тема 5.3.3.</w:t>
            </w:r>
          </w:p>
          <w:p w:rsidR="00FA5ABB" w:rsidRPr="00A45082" w:rsidRDefault="00FA5ABB" w:rsidP="00FA5ABB">
            <w:pPr>
              <w:rPr>
                <w:kern w:val="2"/>
                <w:sz w:val="22"/>
              </w:rPr>
            </w:pPr>
            <w:r w:rsidRPr="00A45082">
              <w:rPr>
                <w:kern w:val="2"/>
                <w:sz w:val="22"/>
              </w:rPr>
              <w:t xml:space="preserve">Модуль 6. Тема 6.1.1.; </w:t>
            </w:r>
          </w:p>
          <w:p w:rsidR="00FA5ABB" w:rsidRPr="00A45082" w:rsidRDefault="00FA5ABB" w:rsidP="00FA5ABB">
            <w:pPr>
              <w:rPr>
                <w:kern w:val="2"/>
                <w:sz w:val="22"/>
              </w:rPr>
            </w:pPr>
            <w:r w:rsidRPr="00A45082">
              <w:rPr>
                <w:kern w:val="2"/>
                <w:sz w:val="22"/>
              </w:rPr>
              <w:t xml:space="preserve">                  Тема 6.3.1.</w:t>
            </w:r>
          </w:p>
          <w:p w:rsidR="00FA5ABB" w:rsidRPr="00A45082" w:rsidRDefault="00FA5ABB" w:rsidP="00FA5ABB">
            <w:pPr>
              <w:rPr>
                <w:kern w:val="2"/>
                <w:sz w:val="22"/>
              </w:rPr>
            </w:pPr>
            <w:r w:rsidRPr="00A45082">
              <w:rPr>
                <w:kern w:val="2"/>
                <w:sz w:val="22"/>
              </w:rPr>
              <w:t xml:space="preserve">Модуль 7. Тема 7.1.2.; </w:t>
            </w:r>
          </w:p>
          <w:p w:rsidR="00FA5ABB" w:rsidRPr="00A45082" w:rsidRDefault="00FA5ABB" w:rsidP="00FA5ABB">
            <w:pPr>
              <w:rPr>
                <w:kern w:val="2"/>
                <w:sz w:val="22"/>
              </w:rPr>
            </w:pPr>
            <w:r w:rsidRPr="00A45082">
              <w:rPr>
                <w:kern w:val="2"/>
                <w:sz w:val="22"/>
              </w:rPr>
              <w:t xml:space="preserve">                  Тема 7.3.3.</w:t>
            </w:r>
          </w:p>
          <w:p w:rsidR="00FA5ABB" w:rsidRPr="00A45082" w:rsidRDefault="00FA5ABB" w:rsidP="00FA5ABB">
            <w:pPr>
              <w:rPr>
                <w:kern w:val="2"/>
                <w:sz w:val="22"/>
              </w:rPr>
            </w:pPr>
          </w:p>
          <w:p w:rsidR="00FA5ABB" w:rsidRPr="00A45082" w:rsidRDefault="00FA5ABB" w:rsidP="00FA5ABB">
            <w:pPr>
              <w:rPr>
                <w:kern w:val="2"/>
                <w:sz w:val="22"/>
              </w:rPr>
            </w:pPr>
            <w:r w:rsidRPr="00A45082">
              <w:rPr>
                <w:kern w:val="2"/>
                <w:sz w:val="22"/>
              </w:rPr>
              <w:lastRenderedPageBreak/>
              <w:t xml:space="preserve">Модуль 8. Тема 8.2.1.; </w:t>
            </w:r>
          </w:p>
          <w:p w:rsidR="00FA5ABB" w:rsidRPr="00A45082" w:rsidRDefault="00FA5ABB" w:rsidP="00FA5ABB">
            <w:pPr>
              <w:rPr>
                <w:kern w:val="2"/>
                <w:sz w:val="22"/>
              </w:rPr>
            </w:pPr>
            <w:r w:rsidRPr="00A45082">
              <w:rPr>
                <w:kern w:val="2"/>
                <w:sz w:val="22"/>
              </w:rPr>
              <w:t xml:space="preserve">Модуль 9. Тема 9.1.2.; </w:t>
            </w:r>
          </w:p>
          <w:p w:rsidR="00FA5ABB" w:rsidRPr="00A45082" w:rsidRDefault="00FA5ABB" w:rsidP="00FA5ABB">
            <w:pPr>
              <w:rPr>
                <w:kern w:val="2"/>
                <w:sz w:val="22"/>
              </w:rPr>
            </w:pPr>
            <w:r w:rsidRPr="00A45082">
              <w:rPr>
                <w:kern w:val="2"/>
                <w:sz w:val="22"/>
              </w:rPr>
              <w:t xml:space="preserve">                  Тема 9.2.2.</w:t>
            </w:r>
          </w:p>
          <w:p w:rsidR="00FA5ABB" w:rsidRPr="00A45082" w:rsidRDefault="00FA5ABB" w:rsidP="00FA5ABB">
            <w:pPr>
              <w:tabs>
                <w:tab w:val="left" w:pos="1102"/>
              </w:tabs>
              <w:rPr>
                <w:kern w:val="2"/>
                <w:sz w:val="22"/>
              </w:rPr>
            </w:pPr>
            <w:r w:rsidRPr="00A45082">
              <w:rPr>
                <w:kern w:val="2"/>
                <w:sz w:val="22"/>
              </w:rPr>
              <w:t xml:space="preserve">                  Тема 9.3.1.</w:t>
            </w:r>
          </w:p>
          <w:p w:rsidR="00FA5ABB" w:rsidRPr="00A45082" w:rsidRDefault="00FA5ABB" w:rsidP="00FA5ABB">
            <w:pPr>
              <w:rPr>
                <w:kern w:val="2"/>
                <w:sz w:val="22"/>
              </w:rPr>
            </w:pPr>
            <w:r w:rsidRPr="00A45082">
              <w:rPr>
                <w:kern w:val="2"/>
                <w:sz w:val="22"/>
              </w:rPr>
              <w:t xml:space="preserve">Модуль 10. Тема 10.1.3.; </w:t>
            </w:r>
          </w:p>
          <w:p w:rsidR="00FA5ABB" w:rsidRPr="00A45082" w:rsidRDefault="00FA5ABB" w:rsidP="00FA5ABB">
            <w:pPr>
              <w:rPr>
                <w:kern w:val="2"/>
                <w:sz w:val="22"/>
              </w:rPr>
            </w:pPr>
            <w:r w:rsidRPr="00A45082">
              <w:rPr>
                <w:kern w:val="2"/>
                <w:sz w:val="22"/>
              </w:rPr>
              <w:t xml:space="preserve">                  Тема 10.2.2.</w:t>
            </w:r>
          </w:p>
          <w:p w:rsidR="00FA5ABB" w:rsidRDefault="00FA5ABB" w:rsidP="00FA5ABB">
            <w:pPr>
              <w:rPr>
                <w:kern w:val="2"/>
              </w:rPr>
            </w:pPr>
          </w:p>
          <w:p w:rsidR="00FA5ABB" w:rsidRPr="008D7473" w:rsidRDefault="00FA5ABB" w:rsidP="00FA5ABB"/>
          <w:p w:rsidR="00FA5ABB" w:rsidRPr="00A45082" w:rsidRDefault="00FA5ABB" w:rsidP="00FA5ABB">
            <w:pPr>
              <w:rPr>
                <w:kern w:val="2"/>
                <w:sz w:val="22"/>
              </w:rPr>
            </w:pPr>
            <w:r w:rsidRPr="00A45082">
              <w:rPr>
                <w:kern w:val="2"/>
                <w:sz w:val="22"/>
              </w:rPr>
              <w:t>Модуль 1. Тема 1.3.7.</w:t>
            </w:r>
          </w:p>
          <w:p w:rsidR="00FA5ABB" w:rsidRPr="00A45082" w:rsidRDefault="00FA5ABB" w:rsidP="00FA5ABB">
            <w:pPr>
              <w:rPr>
                <w:kern w:val="2"/>
                <w:sz w:val="22"/>
              </w:rPr>
            </w:pPr>
            <w:r w:rsidRPr="00A45082">
              <w:rPr>
                <w:kern w:val="2"/>
                <w:sz w:val="22"/>
              </w:rPr>
              <w:t>Модуль 2. Тема 2.3.2.</w:t>
            </w:r>
          </w:p>
          <w:p w:rsidR="00FA5ABB" w:rsidRPr="00A45082" w:rsidRDefault="00FA5ABB" w:rsidP="00FA5ABB">
            <w:pPr>
              <w:rPr>
                <w:kern w:val="2"/>
                <w:sz w:val="22"/>
              </w:rPr>
            </w:pPr>
            <w:r w:rsidRPr="00A45082">
              <w:rPr>
                <w:kern w:val="2"/>
                <w:sz w:val="22"/>
              </w:rPr>
              <w:t>Модуль 3. Тема 3.3.3</w:t>
            </w:r>
          </w:p>
          <w:p w:rsidR="00FA5ABB" w:rsidRPr="00A45082" w:rsidRDefault="00FA5ABB" w:rsidP="00FA5ABB">
            <w:pPr>
              <w:rPr>
                <w:kern w:val="2"/>
                <w:sz w:val="22"/>
              </w:rPr>
            </w:pPr>
            <w:r w:rsidRPr="00A45082">
              <w:rPr>
                <w:kern w:val="2"/>
                <w:sz w:val="22"/>
              </w:rPr>
              <w:t>Модуль 4. Тема 4.3.1.</w:t>
            </w:r>
          </w:p>
          <w:p w:rsidR="00FA5ABB" w:rsidRPr="00A45082" w:rsidRDefault="00FA5ABB" w:rsidP="00FA5ABB">
            <w:pPr>
              <w:rPr>
                <w:kern w:val="2"/>
                <w:sz w:val="22"/>
              </w:rPr>
            </w:pPr>
            <w:r w:rsidRPr="00A45082">
              <w:rPr>
                <w:kern w:val="2"/>
                <w:sz w:val="22"/>
              </w:rPr>
              <w:t>Модуль 5. Тема 5.3.3.</w:t>
            </w:r>
          </w:p>
          <w:p w:rsidR="00FA5ABB" w:rsidRDefault="00FA5ABB" w:rsidP="00FA5ABB">
            <w:pPr>
              <w:rPr>
                <w:kern w:val="2"/>
                <w:sz w:val="22"/>
              </w:rPr>
            </w:pPr>
            <w:r w:rsidRPr="00A45082">
              <w:rPr>
                <w:kern w:val="2"/>
                <w:sz w:val="22"/>
              </w:rPr>
              <w:t xml:space="preserve">Модуль 6. Тема 6.1.1.;                  </w:t>
            </w:r>
          </w:p>
          <w:p w:rsidR="00FA5ABB" w:rsidRDefault="00FA5ABB" w:rsidP="00FA5ABB">
            <w:pPr>
              <w:rPr>
                <w:kern w:val="2"/>
                <w:sz w:val="22"/>
              </w:rPr>
            </w:pPr>
            <w:r w:rsidRPr="00A45082">
              <w:rPr>
                <w:kern w:val="2"/>
                <w:sz w:val="22"/>
              </w:rPr>
              <w:t xml:space="preserve">Модуль 7. Тема 7.1.2.;                  </w:t>
            </w:r>
          </w:p>
          <w:p w:rsidR="00FA5ABB" w:rsidRPr="00A45082" w:rsidRDefault="00FA5ABB" w:rsidP="00FA5ABB">
            <w:pPr>
              <w:rPr>
                <w:kern w:val="2"/>
                <w:sz w:val="22"/>
              </w:rPr>
            </w:pPr>
            <w:r w:rsidRPr="00A45082">
              <w:rPr>
                <w:kern w:val="2"/>
                <w:sz w:val="22"/>
              </w:rPr>
              <w:t xml:space="preserve">Модуль 8. Тема 8.2.1.; </w:t>
            </w:r>
          </w:p>
          <w:p w:rsidR="00FA5ABB" w:rsidRDefault="00FA5ABB" w:rsidP="00FA5ABB">
            <w:pPr>
              <w:rPr>
                <w:kern w:val="2"/>
                <w:sz w:val="22"/>
              </w:rPr>
            </w:pPr>
            <w:r w:rsidRPr="00A45082">
              <w:rPr>
                <w:kern w:val="2"/>
                <w:sz w:val="22"/>
              </w:rPr>
              <w:t xml:space="preserve">Модуль 9. Тема 9.1.2.;                  </w:t>
            </w:r>
          </w:p>
          <w:p w:rsidR="00FA5ABB" w:rsidRPr="008D7473" w:rsidRDefault="00FA5ABB" w:rsidP="00FA5ABB">
            <w:r w:rsidRPr="00A45082">
              <w:rPr>
                <w:kern w:val="2"/>
                <w:sz w:val="22"/>
              </w:rPr>
              <w:t>Модуль 10. Тема 10.1.3.</w:t>
            </w:r>
          </w:p>
          <w:p w:rsidR="00FA5ABB" w:rsidRPr="008D7473" w:rsidRDefault="00FA5ABB" w:rsidP="00FA5ABB"/>
          <w:p w:rsidR="00FA5ABB" w:rsidRPr="008D7473" w:rsidRDefault="00FA5ABB" w:rsidP="00FA5ABB"/>
          <w:p w:rsidR="00FA5ABB" w:rsidRPr="008D7473" w:rsidRDefault="00FA5ABB" w:rsidP="00FA5ABB"/>
          <w:p w:rsidR="00D67932" w:rsidRPr="00A45082" w:rsidRDefault="00D67932" w:rsidP="00D67932">
            <w:pPr>
              <w:rPr>
                <w:kern w:val="2"/>
                <w:sz w:val="22"/>
              </w:rPr>
            </w:pPr>
            <w:r w:rsidRPr="00A45082">
              <w:rPr>
                <w:kern w:val="2"/>
                <w:sz w:val="22"/>
              </w:rPr>
              <w:t>Модуль 1. Тема 1.</w:t>
            </w:r>
            <w:r>
              <w:rPr>
                <w:kern w:val="2"/>
                <w:sz w:val="22"/>
              </w:rPr>
              <w:t>1.3; 1.2.2; 1.3.2</w:t>
            </w:r>
          </w:p>
          <w:p w:rsidR="00D67932" w:rsidRPr="00A45082" w:rsidRDefault="00D67932" w:rsidP="00D67932">
            <w:pPr>
              <w:rPr>
                <w:kern w:val="2"/>
                <w:sz w:val="22"/>
              </w:rPr>
            </w:pPr>
            <w:r w:rsidRPr="00A45082">
              <w:rPr>
                <w:kern w:val="2"/>
                <w:sz w:val="22"/>
              </w:rPr>
              <w:t xml:space="preserve">Модуль 2. Тема </w:t>
            </w:r>
            <w:r>
              <w:rPr>
                <w:kern w:val="2"/>
                <w:sz w:val="22"/>
              </w:rPr>
              <w:t>2.1.2; 2.2.2</w:t>
            </w:r>
          </w:p>
          <w:p w:rsidR="00D67932" w:rsidRPr="00A45082" w:rsidRDefault="00D67932" w:rsidP="00D67932">
            <w:pPr>
              <w:rPr>
                <w:kern w:val="2"/>
                <w:sz w:val="22"/>
              </w:rPr>
            </w:pPr>
            <w:r w:rsidRPr="00A45082">
              <w:rPr>
                <w:kern w:val="2"/>
                <w:sz w:val="22"/>
              </w:rPr>
              <w:t xml:space="preserve">Модуль 3. Тема </w:t>
            </w:r>
            <w:r>
              <w:rPr>
                <w:kern w:val="2"/>
                <w:sz w:val="22"/>
              </w:rPr>
              <w:t>3.2.2.; 3.3.2.</w:t>
            </w:r>
          </w:p>
          <w:p w:rsidR="00D67932" w:rsidRPr="00A45082" w:rsidRDefault="00D67932" w:rsidP="00D67932">
            <w:pPr>
              <w:rPr>
                <w:kern w:val="2"/>
                <w:sz w:val="22"/>
              </w:rPr>
            </w:pPr>
            <w:r w:rsidRPr="00A45082">
              <w:rPr>
                <w:kern w:val="2"/>
                <w:sz w:val="22"/>
              </w:rPr>
              <w:t xml:space="preserve">Модуль 4. Тема </w:t>
            </w:r>
            <w:r>
              <w:rPr>
                <w:kern w:val="2"/>
                <w:sz w:val="22"/>
              </w:rPr>
              <w:t>4.1.2.; 4.3.2.</w:t>
            </w:r>
          </w:p>
          <w:p w:rsidR="00D67932" w:rsidRPr="00A45082" w:rsidRDefault="00D67932" w:rsidP="00D67932">
            <w:pPr>
              <w:rPr>
                <w:kern w:val="2"/>
                <w:sz w:val="22"/>
              </w:rPr>
            </w:pPr>
            <w:r w:rsidRPr="00A45082">
              <w:rPr>
                <w:kern w:val="2"/>
                <w:sz w:val="22"/>
              </w:rPr>
              <w:t xml:space="preserve">Модуль 5. Тема </w:t>
            </w:r>
            <w:r w:rsidR="008E41B5">
              <w:rPr>
                <w:kern w:val="2"/>
                <w:sz w:val="22"/>
              </w:rPr>
              <w:t>5.1.4.</w:t>
            </w:r>
          </w:p>
          <w:p w:rsidR="00D67932" w:rsidRDefault="00D67932" w:rsidP="00D67932">
            <w:pPr>
              <w:rPr>
                <w:kern w:val="2"/>
                <w:sz w:val="22"/>
              </w:rPr>
            </w:pPr>
            <w:r w:rsidRPr="00A45082">
              <w:rPr>
                <w:kern w:val="2"/>
                <w:sz w:val="22"/>
              </w:rPr>
              <w:t xml:space="preserve">Модуль 6. Тема </w:t>
            </w:r>
            <w:r w:rsidR="008E41B5">
              <w:rPr>
                <w:kern w:val="2"/>
                <w:sz w:val="22"/>
              </w:rPr>
              <w:t>6.1.3.; 6.2.3.;6.3.3.; 6.3.4</w:t>
            </w:r>
            <w:r w:rsidRPr="00A45082">
              <w:rPr>
                <w:kern w:val="2"/>
                <w:sz w:val="22"/>
              </w:rPr>
              <w:t xml:space="preserve">                  </w:t>
            </w:r>
          </w:p>
          <w:p w:rsidR="00D67932" w:rsidRDefault="00D67932" w:rsidP="00D67932">
            <w:pPr>
              <w:rPr>
                <w:kern w:val="2"/>
                <w:sz w:val="22"/>
              </w:rPr>
            </w:pPr>
            <w:r w:rsidRPr="00A45082">
              <w:rPr>
                <w:kern w:val="2"/>
                <w:sz w:val="22"/>
              </w:rPr>
              <w:t xml:space="preserve">Модуль 7. Тема </w:t>
            </w:r>
            <w:r w:rsidR="00D06672">
              <w:rPr>
                <w:kern w:val="2"/>
                <w:sz w:val="22"/>
              </w:rPr>
              <w:t>7.1.3.; 7.2.2.; 7.3.2.</w:t>
            </w:r>
            <w:r w:rsidRPr="00A45082">
              <w:rPr>
                <w:kern w:val="2"/>
                <w:sz w:val="22"/>
              </w:rPr>
              <w:t xml:space="preserve">                  </w:t>
            </w:r>
          </w:p>
          <w:p w:rsidR="00D67932" w:rsidRPr="00A45082" w:rsidRDefault="00D67932" w:rsidP="00D67932">
            <w:pPr>
              <w:rPr>
                <w:kern w:val="2"/>
                <w:sz w:val="22"/>
              </w:rPr>
            </w:pPr>
            <w:r w:rsidRPr="00A45082">
              <w:rPr>
                <w:kern w:val="2"/>
                <w:sz w:val="22"/>
              </w:rPr>
              <w:t>Модуль 8. Тема 8.2.</w:t>
            </w:r>
            <w:r w:rsidR="00D06672">
              <w:rPr>
                <w:kern w:val="2"/>
                <w:sz w:val="22"/>
              </w:rPr>
              <w:t>3</w:t>
            </w:r>
            <w:r w:rsidRPr="00A45082">
              <w:rPr>
                <w:kern w:val="2"/>
                <w:sz w:val="22"/>
              </w:rPr>
              <w:t xml:space="preserve">. </w:t>
            </w:r>
          </w:p>
          <w:p w:rsidR="00D67932" w:rsidRDefault="00D67932" w:rsidP="00D67932">
            <w:pPr>
              <w:rPr>
                <w:kern w:val="2"/>
                <w:sz w:val="22"/>
              </w:rPr>
            </w:pPr>
            <w:r w:rsidRPr="00A45082">
              <w:rPr>
                <w:kern w:val="2"/>
                <w:sz w:val="22"/>
              </w:rPr>
              <w:t>Модуль 9. Тема 9.1.</w:t>
            </w:r>
            <w:r w:rsidR="00D06672">
              <w:rPr>
                <w:kern w:val="2"/>
                <w:sz w:val="22"/>
              </w:rPr>
              <w:t>3</w:t>
            </w:r>
            <w:r w:rsidRPr="00A45082">
              <w:rPr>
                <w:kern w:val="2"/>
                <w:sz w:val="22"/>
              </w:rPr>
              <w:t>.;</w:t>
            </w:r>
            <w:r w:rsidR="00D06672">
              <w:rPr>
                <w:kern w:val="2"/>
                <w:sz w:val="22"/>
              </w:rPr>
              <w:t xml:space="preserve"> 9.3.2.</w:t>
            </w:r>
            <w:r w:rsidRPr="00A45082">
              <w:rPr>
                <w:kern w:val="2"/>
                <w:sz w:val="22"/>
              </w:rPr>
              <w:t xml:space="preserve">                  </w:t>
            </w:r>
          </w:p>
          <w:p w:rsidR="00D67932" w:rsidRPr="008D7473" w:rsidRDefault="00D67932" w:rsidP="00D67932">
            <w:r w:rsidRPr="00A45082">
              <w:rPr>
                <w:kern w:val="2"/>
                <w:sz w:val="22"/>
              </w:rPr>
              <w:t>Модуль 10. Тема 10.1.</w:t>
            </w:r>
            <w:r w:rsidR="00D06672">
              <w:rPr>
                <w:kern w:val="2"/>
                <w:sz w:val="22"/>
              </w:rPr>
              <w:t>2</w:t>
            </w:r>
            <w:r w:rsidRPr="00A45082">
              <w:rPr>
                <w:kern w:val="2"/>
                <w:sz w:val="22"/>
              </w:rPr>
              <w:t>.</w:t>
            </w:r>
            <w:r w:rsidR="00D06672">
              <w:rPr>
                <w:kern w:val="2"/>
                <w:sz w:val="22"/>
              </w:rPr>
              <w:t>; 10.3.2</w:t>
            </w:r>
          </w:p>
          <w:p w:rsidR="00D67932" w:rsidRPr="008D7473" w:rsidRDefault="00D67932" w:rsidP="00D67932"/>
          <w:p w:rsidR="00FA5ABB" w:rsidRPr="008D7473" w:rsidRDefault="00FA5ABB" w:rsidP="00FA5ABB"/>
          <w:p w:rsidR="00FA5ABB" w:rsidRPr="008D7473" w:rsidRDefault="00FA5ABB" w:rsidP="00FA5ABB"/>
          <w:p w:rsidR="00FA5ABB" w:rsidRPr="008D7473" w:rsidRDefault="005C099C" w:rsidP="00FA5ABB">
            <w:r>
              <w:t>На каждом практическом занятии</w:t>
            </w:r>
          </w:p>
          <w:p w:rsidR="00FA5ABB" w:rsidRPr="008D7473" w:rsidRDefault="00FA5ABB" w:rsidP="00FA5ABB"/>
          <w:p w:rsidR="00FA5ABB" w:rsidRPr="008D7473" w:rsidRDefault="00FA5ABB" w:rsidP="00FA5ABB"/>
          <w:p w:rsidR="00FA5ABB" w:rsidRPr="008D7473" w:rsidRDefault="00FA5ABB" w:rsidP="00FA5ABB"/>
          <w:p w:rsidR="00FA5ABB" w:rsidRPr="008D7473" w:rsidRDefault="00FA5ABB" w:rsidP="00FA5ABB"/>
          <w:p w:rsidR="00FA5ABB" w:rsidRPr="008D7473" w:rsidRDefault="00FA5ABB" w:rsidP="00FA5ABB"/>
          <w:p w:rsidR="000402C5" w:rsidRDefault="000402C5" w:rsidP="00625896"/>
          <w:p w:rsidR="000402C5" w:rsidRDefault="000402C5" w:rsidP="00625896"/>
          <w:p w:rsidR="00625896" w:rsidRPr="00A45082" w:rsidRDefault="00272FC4" w:rsidP="00625896">
            <w:pPr>
              <w:rPr>
                <w:kern w:val="2"/>
                <w:sz w:val="22"/>
              </w:rPr>
            </w:pPr>
            <w:r>
              <w:t>М</w:t>
            </w:r>
            <w:r w:rsidR="00625896" w:rsidRPr="00A45082">
              <w:rPr>
                <w:kern w:val="2"/>
                <w:sz w:val="22"/>
              </w:rPr>
              <w:t>одуль 1. Тема 1.</w:t>
            </w:r>
            <w:r w:rsidR="00625896">
              <w:rPr>
                <w:kern w:val="2"/>
                <w:sz w:val="22"/>
              </w:rPr>
              <w:t>1.2; 1.3.3; 2.2.2</w:t>
            </w:r>
          </w:p>
          <w:p w:rsidR="00625896" w:rsidRPr="00A45082" w:rsidRDefault="00625896" w:rsidP="00625896">
            <w:pPr>
              <w:rPr>
                <w:kern w:val="2"/>
                <w:sz w:val="22"/>
              </w:rPr>
            </w:pPr>
            <w:r w:rsidRPr="00A45082">
              <w:rPr>
                <w:kern w:val="2"/>
                <w:sz w:val="22"/>
              </w:rPr>
              <w:t xml:space="preserve">Модуль 4. Тема </w:t>
            </w:r>
            <w:r>
              <w:rPr>
                <w:kern w:val="2"/>
                <w:sz w:val="22"/>
              </w:rPr>
              <w:t>4.2.3.</w:t>
            </w:r>
          </w:p>
          <w:p w:rsidR="00625896" w:rsidRPr="00A45082" w:rsidRDefault="00625896" w:rsidP="00625896">
            <w:pPr>
              <w:rPr>
                <w:kern w:val="2"/>
                <w:sz w:val="22"/>
              </w:rPr>
            </w:pPr>
            <w:r w:rsidRPr="00A45082">
              <w:rPr>
                <w:kern w:val="2"/>
                <w:sz w:val="22"/>
              </w:rPr>
              <w:t xml:space="preserve">Модуль 5. Тема </w:t>
            </w:r>
            <w:r>
              <w:rPr>
                <w:kern w:val="2"/>
                <w:sz w:val="22"/>
              </w:rPr>
              <w:t>5.1.</w:t>
            </w:r>
            <w:r w:rsidR="007F037E">
              <w:rPr>
                <w:kern w:val="2"/>
                <w:sz w:val="22"/>
              </w:rPr>
              <w:t>2</w:t>
            </w:r>
            <w:r>
              <w:rPr>
                <w:kern w:val="2"/>
                <w:sz w:val="22"/>
              </w:rPr>
              <w:t>.</w:t>
            </w:r>
          </w:p>
          <w:p w:rsidR="00625896" w:rsidRDefault="00625896" w:rsidP="00625896">
            <w:pPr>
              <w:rPr>
                <w:kern w:val="2"/>
                <w:sz w:val="22"/>
              </w:rPr>
            </w:pPr>
            <w:r w:rsidRPr="00A45082">
              <w:rPr>
                <w:kern w:val="2"/>
                <w:sz w:val="22"/>
              </w:rPr>
              <w:t xml:space="preserve">Модуль 6. Тема </w:t>
            </w:r>
            <w:r>
              <w:rPr>
                <w:kern w:val="2"/>
                <w:sz w:val="22"/>
              </w:rPr>
              <w:t>6.1.</w:t>
            </w:r>
            <w:r w:rsidR="007F037E">
              <w:rPr>
                <w:kern w:val="2"/>
                <w:sz w:val="22"/>
              </w:rPr>
              <w:t>2</w:t>
            </w:r>
            <w:r>
              <w:rPr>
                <w:kern w:val="2"/>
                <w:sz w:val="22"/>
              </w:rPr>
              <w:t>.; 6.</w:t>
            </w:r>
            <w:r w:rsidR="007F037E">
              <w:rPr>
                <w:kern w:val="2"/>
                <w:sz w:val="22"/>
              </w:rPr>
              <w:t>3</w:t>
            </w:r>
            <w:r>
              <w:rPr>
                <w:kern w:val="2"/>
                <w:sz w:val="22"/>
              </w:rPr>
              <w:t>.</w:t>
            </w:r>
            <w:r w:rsidR="007F037E">
              <w:rPr>
                <w:kern w:val="2"/>
                <w:sz w:val="22"/>
              </w:rPr>
              <w:t>1</w:t>
            </w:r>
            <w:r>
              <w:rPr>
                <w:kern w:val="2"/>
                <w:sz w:val="22"/>
              </w:rPr>
              <w:t>.</w:t>
            </w:r>
            <w:r w:rsidR="004E3155">
              <w:rPr>
                <w:kern w:val="2"/>
                <w:sz w:val="22"/>
              </w:rPr>
              <w:t>; 6.2.2.</w:t>
            </w:r>
            <w:r w:rsidRPr="00A45082">
              <w:rPr>
                <w:kern w:val="2"/>
                <w:sz w:val="22"/>
              </w:rPr>
              <w:t xml:space="preserve"> </w:t>
            </w:r>
          </w:p>
          <w:p w:rsidR="00625896" w:rsidRPr="00A45082" w:rsidRDefault="00625896" w:rsidP="00625896">
            <w:pPr>
              <w:rPr>
                <w:kern w:val="2"/>
                <w:sz w:val="22"/>
              </w:rPr>
            </w:pPr>
            <w:r w:rsidRPr="00A45082">
              <w:rPr>
                <w:kern w:val="2"/>
                <w:sz w:val="22"/>
              </w:rPr>
              <w:t>Модуль 8. Тема 8.</w:t>
            </w:r>
            <w:r w:rsidR="004E3155">
              <w:rPr>
                <w:kern w:val="2"/>
                <w:sz w:val="22"/>
              </w:rPr>
              <w:t>3</w:t>
            </w:r>
            <w:r w:rsidRPr="00A45082">
              <w:rPr>
                <w:kern w:val="2"/>
                <w:sz w:val="22"/>
              </w:rPr>
              <w:t>.</w:t>
            </w:r>
            <w:r w:rsidR="004E3155">
              <w:rPr>
                <w:kern w:val="2"/>
                <w:sz w:val="22"/>
              </w:rPr>
              <w:t>1</w:t>
            </w:r>
            <w:r w:rsidRPr="00A45082">
              <w:rPr>
                <w:kern w:val="2"/>
                <w:sz w:val="22"/>
              </w:rPr>
              <w:t xml:space="preserve">. </w:t>
            </w:r>
          </w:p>
          <w:p w:rsidR="00625896" w:rsidRPr="008D7473" w:rsidRDefault="00625896" w:rsidP="00625896">
            <w:r w:rsidRPr="00A45082">
              <w:rPr>
                <w:kern w:val="2"/>
                <w:sz w:val="22"/>
              </w:rPr>
              <w:t>Модуль 10. Тема 10.1.</w:t>
            </w:r>
            <w:r w:rsidR="004E3155">
              <w:rPr>
                <w:kern w:val="2"/>
                <w:sz w:val="22"/>
              </w:rPr>
              <w:t>3</w:t>
            </w:r>
            <w:r w:rsidRPr="00A45082">
              <w:rPr>
                <w:kern w:val="2"/>
                <w:sz w:val="22"/>
              </w:rPr>
              <w:t>.</w:t>
            </w:r>
            <w:r>
              <w:rPr>
                <w:kern w:val="2"/>
                <w:sz w:val="22"/>
              </w:rPr>
              <w:t>; 10.3.2</w:t>
            </w:r>
          </w:p>
          <w:p w:rsidR="00625896" w:rsidRPr="008D7473" w:rsidRDefault="00625896" w:rsidP="00FA5ABB"/>
          <w:p w:rsidR="00FA5ABB" w:rsidRPr="008D7473" w:rsidRDefault="00FA5ABB" w:rsidP="00FA5ABB"/>
          <w:p w:rsidR="00FA5ABB" w:rsidRDefault="00FA5ABB" w:rsidP="00FA5ABB"/>
          <w:p w:rsidR="00FA5ABB" w:rsidRDefault="00FA5ABB" w:rsidP="00FA5ABB">
            <w:r>
              <w:t>Задания для самостоятельной работы</w:t>
            </w:r>
          </w:p>
          <w:p w:rsidR="00FA5ABB" w:rsidRPr="008D7473" w:rsidRDefault="00FA5ABB" w:rsidP="00FA5ABB">
            <w:r>
              <w:t>Модули 1-10</w:t>
            </w:r>
          </w:p>
        </w:tc>
      </w:tr>
      <w:tr w:rsidR="00FA5ABB" w:rsidRPr="00A45082" w:rsidTr="00FA5ABB">
        <w:trPr>
          <w:trHeight w:val="982"/>
        </w:trPr>
        <w:tc>
          <w:tcPr>
            <w:tcW w:w="5431" w:type="dxa"/>
            <w:tcBorders>
              <w:top w:val="single" w:sz="4" w:space="0" w:color="auto"/>
              <w:left w:val="single" w:sz="4" w:space="0" w:color="auto"/>
              <w:bottom w:val="single" w:sz="4" w:space="0" w:color="auto"/>
              <w:right w:val="single" w:sz="4" w:space="0" w:color="auto"/>
            </w:tcBorders>
            <w:vAlign w:val="center"/>
          </w:tcPr>
          <w:p w:rsidR="00FA5ABB" w:rsidRPr="00A45082" w:rsidRDefault="00FA5ABB" w:rsidP="00FA5ABB">
            <w:pPr>
              <w:pStyle w:val="af3"/>
              <w:autoSpaceDE w:val="0"/>
              <w:spacing w:line="276" w:lineRule="auto"/>
              <w:ind w:left="317"/>
              <w:jc w:val="both"/>
              <w:rPr>
                <w:sz w:val="28"/>
                <w:szCs w:val="28"/>
              </w:rPr>
            </w:pPr>
          </w:p>
        </w:tc>
        <w:tc>
          <w:tcPr>
            <w:tcW w:w="4139" w:type="dxa"/>
            <w:tcBorders>
              <w:top w:val="single" w:sz="4" w:space="0" w:color="auto"/>
              <w:left w:val="single" w:sz="4" w:space="0" w:color="auto"/>
              <w:bottom w:val="single" w:sz="4" w:space="0" w:color="auto"/>
              <w:right w:val="single" w:sz="4" w:space="0" w:color="auto"/>
            </w:tcBorders>
          </w:tcPr>
          <w:p w:rsidR="00FA5ABB" w:rsidRPr="00A45082" w:rsidRDefault="00FA5ABB" w:rsidP="00FA5ABB">
            <w:pPr>
              <w:rPr>
                <w:kern w:val="2"/>
                <w:sz w:val="22"/>
              </w:rPr>
            </w:pPr>
          </w:p>
        </w:tc>
      </w:tr>
    </w:tbl>
    <w:p w:rsidR="00FC5DD7" w:rsidRPr="00A45082" w:rsidRDefault="00FC5DD7" w:rsidP="00FC5DD7">
      <w:pPr>
        <w:widowControl/>
        <w:suppressAutoHyphens w:val="0"/>
        <w:spacing w:after="200" w:line="276" w:lineRule="auto"/>
      </w:pPr>
    </w:p>
    <w:p w:rsidR="00092F2C" w:rsidRPr="00A45082" w:rsidRDefault="00092F2C">
      <w:pPr>
        <w:widowControl/>
        <w:suppressAutoHyphens w:val="0"/>
        <w:spacing w:after="200" w:line="276" w:lineRule="auto"/>
        <w:rPr>
          <w:b/>
          <w:sz w:val="28"/>
          <w:szCs w:val="28"/>
        </w:rPr>
      </w:pPr>
      <w:r w:rsidRPr="00A45082">
        <w:rPr>
          <w:b/>
          <w:sz w:val="28"/>
          <w:szCs w:val="28"/>
        </w:rPr>
        <w:br w:type="page"/>
      </w: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b/>
          <w:sz w:val="28"/>
          <w:szCs w:val="28"/>
        </w:rPr>
      </w:pP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b/>
          <w:sz w:val="28"/>
          <w:szCs w:val="28"/>
        </w:rPr>
      </w:pP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bCs/>
        </w:rPr>
      </w:pPr>
    </w:p>
    <w:p w:rsidR="00FC5DD7" w:rsidRPr="00A45082" w:rsidRDefault="00FC5DD7" w:rsidP="00FC5DD7">
      <w:pPr>
        <w:rPr>
          <w:rFonts w:cs="Times New Roman"/>
        </w:rPr>
      </w:pPr>
    </w:p>
    <w:p w:rsidR="00FC5DD7" w:rsidRPr="00A45082" w:rsidRDefault="00FC5DD7" w:rsidP="00FC5DD7">
      <w:pPr>
        <w:rPr>
          <w:rFonts w:cs="Times New Roman"/>
        </w:rPr>
      </w:pPr>
    </w:p>
    <w:p w:rsidR="00FC5DD7" w:rsidRPr="00A45082" w:rsidRDefault="00FC5DD7" w:rsidP="00FC5DD7">
      <w:pPr>
        <w:rPr>
          <w:rFonts w:cs="Times New Roman"/>
        </w:rPr>
      </w:pP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Критерии оценки по всем видам речевой деятельности по иностранному языку (аудирование, чтение, говорение, письмо)</w:t>
      </w:r>
    </w:p>
    <w:p w:rsidR="00FC5DD7" w:rsidRPr="00A45082" w:rsidRDefault="00FC5DD7" w:rsidP="00FC5DD7">
      <w:pPr>
        <w:widowControl/>
        <w:suppressAutoHyphens w:val="0"/>
        <w:jc w:val="center"/>
        <w:rPr>
          <w:rFonts w:eastAsia="Times New Roman" w:cs="Times New Roman"/>
          <w:kern w:val="0"/>
          <w:lang w:eastAsia="ru-RU" w:bidi="ar-SA"/>
        </w:rPr>
      </w:pP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Чтение</w:t>
      </w:r>
    </w:p>
    <w:p w:rsidR="00FC5DD7" w:rsidRPr="00A45082" w:rsidRDefault="00FC5DD7" w:rsidP="00FC5DD7">
      <w:pPr>
        <w:widowControl/>
        <w:suppressAutoHyphens w:val="0"/>
        <w:rPr>
          <w:rFonts w:eastAsia="Times New Roman" w:cs="Times New Roman"/>
          <w:kern w:val="0"/>
          <w:lang w:eastAsia="ru-RU" w:bidi="ar-SA"/>
        </w:rPr>
      </w:pP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 xml:space="preserve">Чтение с пониманием основного содержания аутентичных текстов </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(ознакомительное чтение)</w:t>
      </w:r>
    </w:p>
    <w:p w:rsidR="00FC5DD7" w:rsidRPr="00A45082" w:rsidRDefault="00FC5DD7" w:rsidP="00FC5DD7">
      <w:pPr>
        <w:widowControl/>
        <w:suppressAutoHyphens w:val="0"/>
        <w:jc w:val="center"/>
        <w:rPr>
          <w:rFonts w:eastAsia="Times New Roman" w:cs="Times New Roman"/>
          <w:kern w:val="0"/>
          <w:lang w:eastAsia="ru-RU" w:bidi="ar-SA"/>
        </w:rPr>
      </w:pP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“5”</w:t>
      </w:r>
    </w:p>
    <w:p w:rsidR="00FC5DD7" w:rsidRPr="00A45082" w:rsidRDefault="00FC5DD7" w:rsidP="00FC5DD7">
      <w:pPr>
        <w:widowControl/>
        <w:suppressAutoHyphens w:val="0"/>
        <w:jc w:val="both"/>
        <w:rPr>
          <w:rFonts w:eastAsia="Times New Roman" w:cs="Times New Roman"/>
          <w:kern w:val="0"/>
          <w:lang w:eastAsia="ru-RU" w:bidi="ar-SA"/>
        </w:rPr>
      </w:pPr>
      <w:r w:rsidRPr="00A45082">
        <w:rPr>
          <w:rFonts w:eastAsia="Times New Roman" w:cs="Times New Roman"/>
          <w:kern w:val="0"/>
          <w:lang w:eastAsia="ru-RU" w:bidi="ar-SA"/>
        </w:rPr>
        <w:t xml:space="preserve">ставится студенту, если он понял основное содержание оригинального текста, выделил основную мысль, определил основные факты, догадался о значении незнакомых слов из контекста (либо по словообразовательным элементам, либо по сходству с родным языком), сумел установить временную и причинно-следственную взаимосвязь событий и явлений, оценивать важность, новизну, достоверность информации. У него развита языковая догадка, он не затрудняется в понимании незнакомых слов, он не испытывает необходимости обращаться к словарю и делает это 1-2 раза. Скорость чтения иноязычного текста может быть незначительно замедленной по сравнению с той, с которой студент читает на родном языке. </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“4”</w:t>
      </w:r>
    </w:p>
    <w:p w:rsidR="00FC5DD7" w:rsidRPr="00A45082" w:rsidRDefault="00FC5DD7" w:rsidP="00FC5DD7">
      <w:pPr>
        <w:widowControl/>
        <w:suppressAutoHyphens w:val="0"/>
        <w:jc w:val="both"/>
        <w:rPr>
          <w:rFonts w:eastAsia="Times New Roman" w:cs="Times New Roman"/>
          <w:kern w:val="0"/>
          <w:lang w:eastAsia="ru-RU" w:bidi="ar-SA"/>
        </w:rPr>
      </w:pPr>
      <w:r w:rsidRPr="00A45082">
        <w:rPr>
          <w:rFonts w:eastAsia="Times New Roman" w:cs="Times New Roman"/>
          <w:kern w:val="0"/>
          <w:lang w:eastAsia="ru-RU" w:bidi="ar-SA"/>
        </w:rPr>
        <w:t xml:space="preserve">ставится студенту, если он понял основное содержание оригинального текста, выделил основную мысль, определил основные факты, сумел догадаться о значении незнакомых слов из контекста (либо по словообразовательным элементам, либо по сходству с родным языком), сумел установить временную и причинно-следственную взаимосвязь событий и явлений, оценить важность, новизну, достоверность информации.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заметно замедлен по сравнению с родным языком. </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“3”</w:t>
      </w:r>
    </w:p>
    <w:p w:rsidR="00FC5DD7" w:rsidRPr="00A45082" w:rsidRDefault="00FC5DD7" w:rsidP="00FC5DD7">
      <w:pPr>
        <w:widowControl/>
        <w:suppressAutoHyphens w:val="0"/>
        <w:jc w:val="both"/>
        <w:rPr>
          <w:rFonts w:eastAsia="Times New Roman" w:cs="Times New Roman"/>
          <w:kern w:val="0"/>
          <w:lang w:eastAsia="ru-RU" w:bidi="ar-SA"/>
        </w:rPr>
      </w:pPr>
      <w:r w:rsidRPr="00A45082">
        <w:rPr>
          <w:rFonts w:eastAsia="Times New Roman" w:cs="Times New Roman"/>
          <w:kern w:val="0"/>
          <w:lang w:eastAsia="ru-RU" w:bidi="ar-SA"/>
        </w:rPr>
        <w:t xml:space="preserve">ставится студенту, который неточно понял основное содержание прочитанного текста, сумел выделить в тексте только небольшое количество фактов. У него совсем не развита языковая догадка, он не сумел догадаться о значении незнакомых слов из контекста, крайне затруднялся в понимании многих незнакомых слов, был вынужден многократно обращаться к словарю, а темп чтения был слишком замедлен по сравнению с родным языком. Он не мог установить временную и причинно-следственную взаимосвязь событий и явлений, оценить важность, новизну, достоверность информации. </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“2”</w:t>
      </w:r>
    </w:p>
    <w:p w:rsidR="00FC5DD7" w:rsidRPr="00A45082" w:rsidRDefault="00FC5DD7" w:rsidP="00FC5DD7">
      <w:pPr>
        <w:widowControl/>
        <w:suppressAutoHyphens w:val="0"/>
        <w:jc w:val="both"/>
        <w:rPr>
          <w:rFonts w:eastAsia="Times New Roman" w:cs="Times New Roman"/>
          <w:kern w:val="0"/>
          <w:lang w:eastAsia="ru-RU" w:bidi="ar-SA"/>
        </w:rPr>
      </w:pPr>
      <w:r w:rsidRPr="00A45082">
        <w:rPr>
          <w:rFonts w:eastAsia="Times New Roman" w:cs="Times New Roman"/>
          <w:kern w:val="0"/>
          <w:lang w:eastAsia="ru-RU" w:bidi="ar-SA"/>
        </w:rPr>
        <w:t xml:space="preserve">ставится студенту, если он не понял текст или понял содержание текста неправильно, не ориентировался в тексте при поиске определенных фактов, абсолютно не сумел семантизировать незнакомую лексику. </w:t>
      </w:r>
    </w:p>
    <w:p w:rsidR="00FC5DD7" w:rsidRPr="00A45082" w:rsidRDefault="00FC5DD7" w:rsidP="00FC5DD7">
      <w:pPr>
        <w:widowControl/>
        <w:suppressAutoHyphens w:val="0"/>
        <w:jc w:val="center"/>
        <w:rPr>
          <w:rFonts w:eastAsia="Times New Roman" w:cs="Times New Roman"/>
          <w:kern w:val="0"/>
          <w:lang w:eastAsia="ru-RU" w:bidi="ar-SA"/>
        </w:rPr>
      </w:pP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Чтение с полным и точным пониманием аутентичных текстов (изучающее чтение)</w:t>
      </w:r>
    </w:p>
    <w:p w:rsidR="00FC5DD7" w:rsidRPr="00A45082" w:rsidRDefault="00FC5DD7" w:rsidP="00FC5DD7">
      <w:pPr>
        <w:widowControl/>
        <w:suppressAutoHyphens w:val="0"/>
        <w:jc w:val="center"/>
        <w:rPr>
          <w:rFonts w:eastAsia="Times New Roman" w:cs="Times New Roman"/>
          <w:kern w:val="0"/>
          <w:lang w:eastAsia="ru-RU" w:bidi="ar-SA"/>
        </w:rPr>
      </w:pP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“5”</w:t>
      </w:r>
    </w:p>
    <w:p w:rsidR="00FC5DD7" w:rsidRPr="00A45082" w:rsidRDefault="00FC5DD7" w:rsidP="00FC5DD7">
      <w:pPr>
        <w:widowControl/>
        <w:suppressAutoHyphens w:val="0"/>
        <w:jc w:val="both"/>
        <w:rPr>
          <w:rFonts w:eastAsia="Times New Roman" w:cs="Times New Roman"/>
          <w:kern w:val="0"/>
          <w:lang w:eastAsia="ru-RU" w:bidi="ar-SA"/>
        </w:rPr>
      </w:pPr>
      <w:r w:rsidRPr="00A45082">
        <w:rPr>
          <w:rFonts w:eastAsia="Times New Roman" w:cs="Times New Roman"/>
          <w:kern w:val="0"/>
          <w:lang w:eastAsia="ru-RU" w:bidi="ar-SA"/>
        </w:rPr>
        <w:t xml:space="preserve">ставится студенту, когда он полностью понял оригинальный текст (публицистический, научно-популярный, художественный и пр.). Он использовал при этом все известные приемы, направленные на понимание читаемого текста (смысловую догадку, анализ). Он </w:t>
      </w:r>
      <w:r w:rsidRPr="00A45082">
        <w:rPr>
          <w:rFonts w:eastAsia="Times New Roman" w:cs="Times New Roman"/>
          <w:kern w:val="0"/>
          <w:lang w:eastAsia="ru-RU" w:bidi="ar-SA"/>
        </w:rPr>
        <w:lastRenderedPageBreak/>
        <w:t>сумел полно и точно понять текст на основе его структурной переработки (смыслового и структурного анализа отдельных мест текста, выборочного перевода и т.д.), установить причинно-следственную взаимосвязь фактов и событий, изложенных в тексте, обобщить и критически оценить полученную из текста информацию, комментировать факты, события с собственных позиций, выражая свое мнение. Однако обращение к словарю студенту практически не требовалось.</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“4”</w:t>
      </w:r>
    </w:p>
    <w:p w:rsidR="00FC5DD7" w:rsidRPr="00A45082" w:rsidRDefault="00FC5DD7" w:rsidP="00FC5DD7">
      <w:pPr>
        <w:widowControl/>
        <w:suppressAutoHyphens w:val="0"/>
        <w:jc w:val="both"/>
        <w:rPr>
          <w:rFonts w:eastAsia="Times New Roman" w:cs="Times New Roman"/>
          <w:kern w:val="0"/>
          <w:lang w:eastAsia="ru-RU" w:bidi="ar-SA"/>
        </w:rPr>
      </w:pPr>
      <w:r w:rsidRPr="00A45082">
        <w:rPr>
          <w:rFonts w:eastAsia="Times New Roman" w:cs="Times New Roman"/>
          <w:kern w:val="0"/>
          <w:lang w:eastAsia="ru-RU" w:bidi="ar-SA"/>
        </w:rPr>
        <w:t>ставится студенту, если он практически полностью понял оригинальный текст (публицистический, научно- популярный, художественный и пр.). Он использовал при этом все известные приемы, направленные на понимание читаемого текста (смысловую догадку, анализ). Он сумел практически полностью и точно понять текст на основе его структурной переработки (смыслового и структурного анализа отдельных мест текста, выборочного перевода и т.д.), установить причинно-следственную взаимосвязь фактов и событий, изложенных в тексте, обобщить и критически оценить полученную из текста информацию, комментировать факты, события с собственных позиций, выражая свое мнение. Однако студент при этом неоднократно обращался к словарю.</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“3”</w:t>
      </w:r>
    </w:p>
    <w:p w:rsidR="00FC5DD7" w:rsidRPr="00A45082" w:rsidRDefault="00FC5DD7" w:rsidP="00FC5DD7">
      <w:pPr>
        <w:widowControl/>
        <w:suppressAutoHyphens w:val="0"/>
        <w:jc w:val="both"/>
        <w:rPr>
          <w:rFonts w:eastAsia="Times New Roman" w:cs="Times New Roman"/>
          <w:kern w:val="0"/>
          <w:lang w:eastAsia="ru-RU" w:bidi="ar-SA"/>
        </w:rPr>
      </w:pPr>
      <w:r w:rsidRPr="00A45082">
        <w:rPr>
          <w:rFonts w:eastAsia="Times New Roman" w:cs="Times New Roman"/>
          <w:kern w:val="0"/>
          <w:lang w:eastAsia="ru-RU" w:bidi="ar-SA"/>
        </w:rPr>
        <w:t xml:space="preserve">ставится студенту, если он понял текст не полностью, не владеет приемами его смысловой переработки. Студент не использовал приемы, направленные на понимание читаемого текста (смысловую догадку, анализ), не владел приёмами установления причинно-следственной взаимосвязи фактов и событий, изложенных в тексте, не сумел обобщить и критически оценить полученную из текста информацию, прокомментировать факты, события с собственных позиций, не сумел выразить своё мнение. Имело место многократное обращение к словарю, студент не смог без него обходиться на протяжении всей работы с текстом. </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“2”</w:t>
      </w:r>
    </w:p>
    <w:p w:rsidR="00FC5DD7" w:rsidRPr="00A45082" w:rsidRDefault="00FC5DD7" w:rsidP="00FC5DD7">
      <w:pPr>
        <w:widowControl/>
        <w:suppressAutoHyphens w:val="0"/>
        <w:jc w:val="both"/>
        <w:rPr>
          <w:rFonts w:eastAsia="Times New Roman" w:cs="Times New Roman"/>
          <w:kern w:val="0"/>
          <w:lang w:eastAsia="ru-RU" w:bidi="ar-SA"/>
        </w:rPr>
      </w:pPr>
      <w:r w:rsidRPr="00A45082">
        <w:rPr>
          <w:rFonts w:eastAsia="Times New Roman" w:cs="Times New Roman"/>
          <w:kern w:val="0"/>
          <w:lang w:eastAsia="ru-RU" w:bidi="ar-SA"/>
        </w:rPr>
        <w:t>ставится студенту в том случае, когда текст им не понят. Он с трудом может найти незнакомые слова в словаре. Все остальные параметры отсутствуют полностью. Работа по тексту может быть проведена только с посторонней помощью.</w:t>
      </w:r>
    </w:p>
    <w:p w:rsidR="00FC5DD7" w:rsidRPr="00A45082" w:rsidRDefault="00FC5DD7" w:rsidP="00FC5DD7">
      <w:pPr>
        <w:widowControl/>
        <w:suppressAutoHyphens w:val="0"/>
        <w:jc w:val="center"/>
        <w:rPr>
          <w:rFonts w:eastAsia="Times New Roman" w:cs="Times New Roman"/>
          <w:kern w:val="0"/>
          <w:lang w:eastAsia="ru-RU" w:bidi="ar-SA"/>
        </w:rPr>
      </w:pPr>
    </w:p>
    <w:p w:rsidR="00FC5DD7" w:rsidRPr="00A45082" w:rsidRDefault="00FC5DD7" w:rsidP="00FC5DD7">
      <w:pPr>
        <w:widowControl/>
        <w:suppressAutoHyphens w:val="0"/>
        <w:jc w:val="center"/>
        <w:rPr>
          <w:rFonts w:eastAsia="Times New Roman" w:cs="Times New Roman"/>
          <w:kern w:val="0"/>
          <w:lang w:eastAsia="ru-RU" w:bidi="ar-SA"/>
        </w:rPr>
      </w:pPr>
    </w:p>
    <w:p w:rsidR="00FC5DD7" w:rsidRPr="00A45082" w:rsidRDefault="00FC5DD7" w:rsidP="00FC5DD7">
      <w:pPr>
        <w:widowControl/>
        <w:suppressAutoHyphens w:val="0"/>
        <w:jc w:val="center"/>
        <w:rPr>
          <w:rFonts w:eastAsia="Times New Roman" w:cs="Times New Roman"/>
          <w:kern w:val="0"/>
          <w:lang w:eastAsia="ru-RU" w:bidi="ar-SA"/>
        </w:rPr>
      </w:pP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 xml:space="preserve">Чтение с целью нахождения и понимания необходимой информации </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из аутентичных текстов (просмотровое чтение)</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“5”</w:t>
      </w:r>
    </w:p>
    <w:p w:rsidR="00FC5DD7" w:rsidRPr="00A45082" w:rsidRDefault="00FC5DD7" w:rsidP="00FC5DD7">
      <w:pPr>
        <w:widowControl/>
        <w:suppressAutoHyphens w:val="0"/>
        <w:jc w:val="both"/>
        <w:rPr>
          <w:rFonts w:eastAsia="Times New Roman" w:cs="Times New Roman"/>
          <w:kern w:val="0"/>
          <w:lang w:eastAsia="ru-RU" w:bidi="ar-SA"/>
        </w:rPr>
      </w:pPr>
      <w:r w:rsidRPr="00A45082">
        <w:rPr>
          <w:rFonts w:eastAsia="Times New Roman" w:cs="Times New Roman"/>
          <w:kern w:val="0"/>
          <w:lang w:eastAsia="ru-RU" w:bidi="ar-SA"/>
        </w:rPr>
        <w:t>ставится студенту, если он сумел достаточно быстро (согласно предложенным программным временным нормативам) просмотреть несложный оригинальный текст или серию небольших текстов различного жанра, типа, стиля с целью поиска конкретной информации, оценил выбранную информацию с точки зрения ее значимости для решения поставленной коммуникативной задачи. Он сумел отобрать значимую информацию для решения задач исследовательской работы и правильно выбрал запрашиваемую информацию.</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“4”</w:t>
      </w:r>
    </w:p>
    <w:p w:rsidR="00FC5DD7" w:rsidRPr="00A45082" w:rsidRDefault="00FC5DD7" w:rsidP="00FC5DD7">
      <w:pPr>
        <w:widowControl/>
        <w:suppressAutoHyphens w:val="0"/>
        <w:jc w:val="both"/>
        <w:rPr>
          <w:rFonts w:eastAsia="Times New Roman" w:cs="Times New Roman"/>
          <w:kern w:val="0"/>
          <w:lang w:eastAsia="ru-RU" w:bidi="ar-SA"/>
        </w:rPr>
      </w:pPr>
      <w:r w:rsidRPr="00A45082">
        <w:rPr>
          <w:rFonts w:eastAsia="Times New Roman" w:cs="Times New Roman"/>
          <w:kern w:val="0"/>
          <w:lang w:eastAsia="ru-RU" w:bidi="ar-SA"/>
        </w:rPr>
        <w:t>ставится студенту при достаточно быстром (согласно предложенным программным временным нормативам) просмотре текста или серии небольших текстов различного жанра, типа, стиля с целью поиска конкретной информации, при этом он оценил выбранную информацию с точки зрения ее значимости для решения поставленной коммуникативной задачи. Он сумел отобрать значимую информацию для решения задач исследовательской работы и правильно выбрал запрашиваемую информацию. Однако при этом он нашёл только 2/3 заданной информации и выполнил работу в таком же объёме.</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“3”</w:t>
      </w:r>
    </w:p>
    <w:p w:rsidR="00FC5DD7" w:rsidRPr="00A45082" w:rsidRDefault="00FC5DD7" w:rsidP="00FC5DD7">
      <w:pPr>
        <w:widowControl/>
        <w:suppressAutoHyphens w:val="0"/>
        <w:jc w:val="both"/>
        <w:rPr>
          <w:rFonts w:eastAsia="Times New Roman" w:cs="Times New Roman"/>
          <w:kern w:val="0"/>
          <w:lang w:eastAsia="ru-RU" w:bidi="ar-SA"/>
        </w:rPr>
      </w:pPr>
      <w:r w:rsidRPr="00A45082">
        <w:rPr>
          <w:rFonts w:eastAsia="Times New Roman" w:cs="Times New Roman"/>
          <w:kern w:val="0"/>
          <w:lang w:eastAsia="ru-RU" w:bidi="ar-SA"/>
        </w:rPr>
        <w:lastRenderedPageBreak/>
        <w:t>выставляется, если студент находит в данном тексте (или данных текстах) 1/2 заданной информации и сумел выполнить работу в таком же объёме.</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“2”</w:t>
      </w:r>
    </w:p>
    <w:p w:rsidR="00FC5DD7" w:rsidRPr="00A45082" w:rsidRDefault="00FC5DD7" w:rsidP="00FC5DD7">
      <w:pPr>
        <w:widowControl/>
        <w:suppressAutoHyphens w:val="0"/>
        <w:jc w:val="both"/>
        <w:rPr>
          <w:rFonts w:eastAsia="Times New Roman" w:cs="Times New Roman"/>
          <w:kern w:val="0"/>
          <w:lang w:eastAsia="ru-RU" w:bidi="ar-SA"/>
        </w:rPr>
      </w:pPr>
      <w:r w:rsidRPr="00A45082">
        <w:rPr>
          <w:rFonts w:eastAsia="Times New Roman" w:cs="Times New Roman"/>
          <w:kern w:val="0"/>
          <w:lang w:eastAsia="ru-RU" w:bidi="ar-SA"/>
        </w:rPr>
        <w:t>выставляется в том случае, если студент не ориентировался в тексте и не сумел выполнить поставленную коммуникативную задачу.</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Аудирование</w:t>
      </w:r>
    </w:p>
    <w:p w:rsidR="00FC5DD7" w:rsidRPr="00A45082" w:rsidRDefault="00FC5DD7" w:rsidP="00FC5DD7">
      <w:pPr>
        <w:widowControl/>
        <w:suppressAutoHyphens w:val="0"/>
        <w:jc w:val="center"/>
        <w:rPr>
          <w:rFonts w:eastAsia="Times New Roman" w:cs="Times New Roman"/>
          <w:kern w:val="0"/>
          <w:lang w:eastAsia="ru-RU" w:bidi="ar-SA"/>
        </w:rPr>
      </w:pP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Понимание на слух основного содержания аудио- и видеотекстов;</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выборочное извлечение интересующей информации</w:t>
      </w:r>
    </w:p>
    <w:p w:rsidR="00FC5DD7" w:rsidRPr="00A45082" w:rsidRDefault="00FC5DD7" w:rsidP="00FC5DD7">
      <w:pPr>
        <w:widowControl/>
        <w:suppressAutoHyphens w:val="0"/>
        <w:rPr>
          <w:rFonts w:eastAsia="Times New Roman" w:cs="Times New Roman"/>
          <w:kern w:val="0"/>
          <w:lang w:eastAsia="ru-RU" w:bidi="ar-SA"/>
        </w:rPr>
      </w:pP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Основной речевой задачей при понимании звучащих текстов на слух является извлечение основной или заданной студенту информации. Время звучания текста: до 3 минут</w:t>
      </w:r>
    </w:p>
    <w:p w:rsidR="00FC5DD7" w:rsidRPr="00A45082" w:rsidRDefault="00FC5DD7" w:rsidP="00FC5DD7">
      <w:pPr>
        <w:widowControl/>
        <w:suppressAutoHyphens w:val="0"/>
        <w:rPr>
          <w:rFonts w:eastAsia="Times New Roman" w:cs="Times New Roman"/>
          <w:kern w:val="0"/>
          <w:lang w:eastAsia="ru-RU" w:bidi="ar-SA"/>
        </w:rPr>
      </w:pP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“5”</w:t>
      </w:r>
    </w:p>
    <w:p w:rsidR="00FC5DD7" w:rsidRPr="00A45082" w:rsidRDefault="00FC5DD7" w:rsidP="00FC5DD7">
      <w:pPr>
        <w:widowControl/>
        <w:suppressAutoHyphens w:val="0"/>
        <w:jc w:val="both"/>
        <w:rPr>
          <w:rFonts w:eastAsia="Times New Roman" w:cs="Times New Roman"/>
          <w:kern w:val="0"/>
          <w:lang w:eastAsia="ru-RU" w:bidi="ar-SA"/>
        </w:rPr>
      </w:pPr>
      <w:r w:rsidRPr="00A45082">
        <w:rPr>
          <w:rFonts w:eastAsia="Times New Roman" w:cs="Times New Roman"/>
          <w:kern w:val="0"/>
          <w:lang w:eastAsia="ru-RU" w:bidi="ar-SA"/>
        </w:rPr>
        <w:t>ставится студенту, который понял основные факты, сумел выделить отдельную, значимую информацию, догадался о значении части незнакомых слов по контексту, сумел использовать информацию для решения поставленной коммуникативной задачи, определить тему/проблему, обобщить содержащуюся в прослушанном тексте информацию, ответить на поставленный вопрос, используя факты и аргументы из прослушанного текста, оценить важность, новизну информации, выразить свое отношение к ней.</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“4”</w:t>
      </w:r>
    </w:p>
    <w:p w:rsidR="00FC5DD7" w:rsidRPr="00A45082" w:rsidRDefault="00FC5DD7" w:rsidP="00FC5DD7">
      <w:pPr>
        <w:widowControl/>
        <w:suppressAutoHyphens w:val="0"/>
        <w:jc w:val="both"/>
        <w:rPr>
          <w:rFonts w:eastAsia="Times New Roman" w:cs="Times New Roman"/>
          <w:kern w:val="0"/>
          <w:lang w:eastAsia="ru-RU" w:bidi="ar-SA"/>
        </w:rPr>
      </w:pPr>
      <w:r w:rsidRPr="00A45082">
        <w:rPr>
          <w:rFonts w:eastAsia="Times New Roman" w:cs="Times New Roman"/>
          <w:kern w:val="0"/>
          <w:lang w:eastAsia="ru-RU" w:bidi="ar-SA"/>
        </w:rPr>
        <w:t>ставится студенту, который понял не все основные факты, но сумел выделить отдельную, значимую информацию, догадался о значении части незнакомых слов по контексту, сумел использовать информацию для решения поставленной коммуникативной задачи, определить тему/проблему, обобщить содержащуюся в прослушанном тексте информацию, ответить на поставленный вопрос, используя факты и аргументы из прослушанного текста, оценить важность, новизну информации, выразить свое отношение к ней. При решении коммуникативной задачи он использовал только 2/3 информации.</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“3”</w:t>
      </w:r>
    </w:p>
    <w:p w:rsidR="00FC5DD7" w:rsidRPr="00A45082" w:rsidRDefault="00FC5DD7" w:rsidP="00FC5DD7">
      <w:pPr>
        <w:widowControl/>
        <w:suppressAutoHyphens w:val="0"/>
        <w:jc w:val="both"/>
        <w:rPr>
          <w:rFonts w:eastAsia="Times New Roman" w:cs="Times New Roman"/>
          <w:kern w:val="0"/>
          <w:lang w:eastAsia="ru-RU" w:bidi="ar-SA"/>
        </w:rPr>
      </w:pPr>
      <w:r w:rsidRPr="00A45082">
        <w:rPr>
          <w:rFonts w:eastAsia="Times New Roman" w:cs="Times New Roman"/>
          <w:kern w:val="0"/>
          <w:lang w:eastAsia="ru-RU" w:bidi="ar-SA"/>
        </w:rPr>
        <w:t xml:space="preserve">свидетельствует, что студент понял только 50% текста. Отдельные факты понял неправильно. Не сумел полностью решить поставленную перед ним коммуникативную задачу. Студент догадался о значении только 50% незнакомых слов по контексту, сумел использовать информацию для решения поставленной задачи только частично, с трудом сумел определить тему или проблем. Он не сумел обобщить содержащуюся в прослушанном тексте информацию, смог ответить на поставленный вопрос только с посторонней помощью при указании на факты и аргументы из прослушанного текста, не сумел оценить важность, новизну информации, выразить свое отношение к ней. При решении коммуникативной задачи он использовал только 1/2 информации. </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“2”</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 xml:space="preserve">ставится, если студент понял менее 50% текста и выделил из него менее половины основных фактов. Он не смог решить поставленную перед ним речевую задачу. </w:t>
      </w:r>
    </w:p>
    <w:p w:rsidR="00FC5DD7" w:rsidRPr="00A45082" w:rsidRDefault="00FC5DD7" w:rsidP="00FC5DD7">
      <w:pPr>
        <w:widowControl/>
        <w:suppressAutoHyphens w:val="0"/>
        <w:rPr>
          <w:rFonts w:eastAsia="Times New Roman" w:cs="Times New Roman"/>
          <w:kern w:val="0"/>
          <w:lang w:eastAsia="ru-RU" w:bidi="ar-SA"/>
        </w:rPr>
      </w:pP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Говорение</w:t>
      </w:r>
    </w:p>
    <w:p w:rsidR="00FC5DD7" w:rsidRPr="00A45082" w:rsidRDefault="00FC5DD7" w:rsidP="00FC5DD7">
      <w:pPr>
        <w:widowControl/>
        <w:suppressAutoHyphens w:val="0"/>
        <w:jc w:val="center"/>
        <w:rPr>
          <w:rFonts w:eastAsia="Times New Roman" w:cs="Times New Roman"/>
          <w:kern w:val="0"/>
          <w:lang w:eastAsia="ru-RU" w:bidi="ar-SA"/>
        </w:rPr>
      </w:pP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Монологическая форма высказывания (рассказ, описание)</w:t>
      </w:r>
    </w:p>
    <w:p w:rsidR="00FC5DD7" w:rsidRPr="00A45082" w:rsidRDefault="00FC5DD7" w:rsidP="00FC5DD7">
      <w:pPr>
        <w:widowControl/>
        <w:suppressAutoHyphens w:val="0"/>
        <w:rPr>
          <w:rFonts w:eastAsia="Times New Roman" w:cs="Times New Roman"/>
          <w:kern w:val="0"/>
          <w:lang w:eastAsia="ru-RU" w:bidi="ar-SA"/>
        </w:rPr>
      </w:pP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“5”</w:t>
      </w:r>
    </w:p>
    <w:p w:rsidR="00FC5DD7" w:rsidRPr="00A45082" w:rsidRDefault="00FC5DD7" w:rsidP="00FC5DD7">
      <w:pPr>
        <w:widowControl/>
        <w:suppressAutoHyphens w:val="0"/>
        <w:jc w:val="both"/>
        <w:rPr>
          <w:rFonts w:eastAsia="Times New Roman" w:cs="Times New Roman"/>
          <w:kern w:val="0"/>
          <w:lang w:eastAsia="ru-RU" w:bidi="ar-SA"/>
        </w:rPr>
      </w:pPr>
      <w:r w:rsidRPr="00A45082">
        <w:rPr>
          <w:rFonts w:eastAsia="Times New Roman" w:cs="Times New Roman"/>
          <w:kern w:val="0"/>
          <w:lang w:eastAsia="ru-RU" w:bidi="ar-SA"/>
        </w:rPr>
        <w:t xml:space="preserve">ставится студенту, если он справился с поставленными речевыми задачами. Содержание его высказывания полностью соответствует поставленной коммуникативной задаче, полностью раскрывает затронутую тему. Высказывание выстроено в определенной логике, содержит не только факты, но и комментарии по проблеме, личное отношение к </w:t>
      </w:r>
      <w:r w:rsidRPr="00A45082">
        <w:rPr>
          <w:rFonts w:eastAsia="Times New Roman" w:cs="Times New Roman"/>
          <w:kern w:val="0"/>
          <w:lang w:eastAsia="ru-RU" w:bidi="ar-SA"/>
        </w:rPr>
        <w:lastRenderedPageBreak/>
        <w:t>излагаемым фактам и обоснование этого отношения. Высказывание было связным и логически последовательным.</w:t>
      </w:r>
    </w:p>
    <w:p w:rsidR="00FC5DD7" w:rsidRPr="00A45082" w:rsidRDefault="00FC5DD7" w:rsidP="00FC5DD7">
      <w:pPr>
        <w:widowControl/>
        <w:suppressAutoHyphens w:val="0"/>
        <w:jc w:val="both"/>
        <w:rPr>
          <w:rFonts w:eastAsia="Times New Roman" w:cs="Times New Roman"/>
          <w:kern w:val="0"/>
          <w:lang w:eastAsia="ru-RU" w:bidi="ar-SA"/>
        </w:rPr>
      </w:pPr>
      <w:r w:rsidRPr="00A45082">
        <w:rPr>
          <w:rFonts w:eastAsia="Times New Roman" w:cs="Times New Roman"/>
          <w:kern w:val="0"/>
          <w:lang w:eastAsia="ru-RU" w:bidi="ar-SA"/>
        </w:rPr>
        <w:t>Языковые средства были правильно употреблены,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отвечающий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Наблюдалась легкость речи и правильное, хорошее произношение, учащийся соблюдал правильную интонацию. Речь студента была эмоционально окрашена и понятна носителю языка. Объём высказывания соответствовал нормам (80-100%).</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“4”</w:t>
      </w:r>
    </w:p>
    <w:p w:rsidR="00FC5DD7" w:rsidRPr="00A45082" w:rsidRDefault="00FC5DD7" w:rsidP="00FC5DD7">
      <w:pPr>
        <w:widowControl/>
        <w:suppressAutoHyphens w:val="0"/>
        <w:jc w:val="both"/>
        <w:rPr>
          <w:rFonts w:eastAsia="Times New Roman" w:cs="Times New Roman"/>
          <w:kern w:val="0"/>
          <w:lang w:eastAsia="ru-RU" w:bidi="ar-SA"/>
        </w:rPr>
      </w:pPr>
      <w:r w:rsidRPr="00A45082">
        <w:rPr>
          <w:rFonts w:eastAsia="Times New Roman" w:cs="Times New Roman"/>
          <w:kern w:val="0"/>
          <w:lang w:eastAsia="ru-RU" w:bidi="ar-SA"/>
        </w:rPr>
        <w:t>ставится студенту, если он в целом справился с поставленными речевыми задачами. Его высказывание было связанным и последовательным. Использовался большой объем языковых средств, которые были употреблены правильно. Однако были сделаны отдельные ошибки (5-10), не нарушившие коммуникацию и понимание. Темп речи был несколько замедлен. Отмечалось произношение, страдающее сильным влиянием родного языка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 Объём высказывания соответствовал на 70-80%.</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“3”</w:t>
      </w:r>
    </w:p>
    <w:p w:rsidR="00FC5DD7" w:rsidRPr="00A45082" w:rsidRDefault="00FC5DD7" w:rsidP="00FC5DD7">
      <w:pPr>
        <w:widowControl/>
        <w:suppressAutoHyphens w:val="0"/>
        <w:jc w:val="both"/>
        <w:rPr>
          <w:rFonts w:eastAsia="Times New Roman" w:cs="Times New Roman"/>
          <w:kern w:val="0"/>
          <w:lang w:eastAsia="ru-RU" w:bidi="ar-SA"/>
        </w:rPr>
      </w:pPr>
      <w:r w:rsidRPr="00A45082">
        <w:rPr>
          <w:rFonts w:eastAsia="Times New Roman" w:cs="Times New Roman"/>
          <w:kern w:val="0"/>
          <w:lang w:eastAsia="ru-RU" w:bidi="ar-SA"/>
        </w:rPr>
        <w:t>ставится студенту, если он сумел в основном решить поставленную речевую задачу, но диапазон языковых средств был ограничен. Объём высказывания не достигал нормы (50% - предел). Студент допускал многочисленные языковые ошибки, значительно нарушающие понимание. В некоторых местах нарушалась последовательность высказывания. Отсутствовали элементы оценки и выражения собственного мнения, излагались только основные факты. Речь не была эмоционально окрашенной, произношение было русифицированным. Темп речи был значительно замедленным.</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“2”</w:t>
      </w:r>
    </w:p>
    <w:p w:rsidR="00FC5DD7" w:rsidRPr="00A45082" w:rsidRDefault="00FC5DD7" w:rsidP="00FC5DD7">
      <w:pPr>
        <w:widowControl/>
        <w:suppressAutoHyphens w:val="0"/>
        <w:jc w:val="both"/>
        <w:rPr>
          <w:rFonts w:eastAsia="Times New Roman" w:cs="Times New Roman"/>
          <w:kern w:val="0"/>
          <w:lang w:eastAsia="ru-RU" w:bidi="ar-SA"/>
        </w:rPr>
      </w:pPr>
      <w:r w:rsidRPr="00A45082">
        <w:rPr>
          <w:rFonts w:eastAsia="Times New Roman" w:cs="Times New Roman"/>
          <w:kern w:val="0"/>
          <w:lang w:eastAsia="ru-RU" w:bidi="ar-SA"/>
        </w:rPr>
        <w:t xml:space="preserve">ставится студенту, если он только частично справился с решением коммуникативной задачи. Содержание высказывания не раскрывает или раскрывает лишь частично затронутую тему. Высказывание было небольшим по объему – ниже 50% - и не соответствовало требованиям программы. Наблюдалось использование минимального количества изученной лексики. При ответе использовались слова родного языка вместо незнакомых иностранных слов. Отсутствовали элементы собственной оценки, выражение своего отношения к затрагиваемой проблеме. Студент допускал большое количество языковых (лексических, грамматических, фонетических, стилистических) ошибок, нарушивших общение, в результате чего возникло полное непонимание произнесённого высказывания. </w:t>
      </w:r>
    </w:p>
    <w:p w:rsidR="00FC5DD7" w:rsidRPr="00A45082" w:rsidRDefault="00FC5DD7" w:rsidP="00FC5DD7">
      <w:pPr>
        <w:widowControl/>
        <w:suppressAutoHyphens w:val="0"/>
        <w:rPr>
          <w:rFonts w:eastAsia="Times New Roman" w:cs="Times New Roman"/>
          <w:kern w:val="0"/>
          <w:lang w:eastAsia="ru-RU" w:bidi="ar-SA"/>
        </w:rPr>
      </w:pP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Участие в беседе (диалогическая форма высказывания)</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kern w:val="0"/>
          <w:lang w:eastAsia="ru-RU" w:bidi="ar-SA"/>
        </w:rPr>
        <w:t>Объем высказывания - 6-7 реплик</w:t>
      </w:r>
    </w:p>
    <w:p w:rsidR="00FC5DD7" w:rsidRPr="00A45082" w:rsidRDefault="00FC5DD7" w:rsidP="00FC5DD7">
      <w:pPr>
        <w:widowControl/>
        <w:suppressAutoHyphens w:val="0"/>
        <w:jc w:val="center"/>
        <w:rPr>
          <w:rFonts w:eastAsia="Times New Roman" w:cs="Times New Roman"/>
          <w:kern w:val="0"/>
          <w:lang w:eastAsia="ru-RU" w:bidi="ar-SA"/>
        </w:rPr>
      </w:pP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“5”</w:t>
      </w:r>
    </w:p>
    <w:p w:rsidR="00FC5DD7" w:rsidRPr="00A45082" w:rsidRDefault="00FC5DD7" w:rsidP="00FC5DD7">
      <w:pPr>
        <w:widowControl/>
        <w:suppressAutoHyphens w:val="0"/>
        <w:jc w:val="both"/>
        <w:rPr>
          <w:rFonts w:eastAsia="Times New Roman" w:cs="Times New Roman"/>
          <w:kern w:val="0"/>
          <w:lang w:eastAsia="ru-RU" w:bidi="ar-SA"/>
        </w:rPr>
      </w:pPr>
      <w:r w:rsidRPr="00A45082">
        <w:rPr>
          <w:rFonts w:eastAsia="Times New Roman" w:cs="Times New Roman"/>
          <w:kern w:val="0"/>
          <w:lang w:eastAsia="ru-RU" w:bidi="ar-SA"/>
        </w:rPr>
        <w:t xml:space="preserve">ставится студенту, который сумел полностью понять высказывания собеседника на английском языке и решить речевую задачу, правильно употребив при этом языковые средства. В ходе диалога он умело использовал реплики, в речи отсутствовали языковые ошибки, нарушающие коммуникацию (допускается 1-4). Студент имеет хорошее произношение, и он соблюдал правильную интонацию. Отвечающий в беседе студент понимал задаваемые собеседником вопросы и поддерживал беседу. Использовались фразы, </w:t>
      </w:r>
      <w:r w:rsidRPr="00A45082">
        <w:rPr>
          <w:rFonts w:eastAsia="Times New Roman" w:cs="Times New Roman"/>
          <w:kern w:val="0"/>
          <w:lang w:eastAsia="ru-RU" w:bidi="ar-SA"/>
        </w:rPr>
        <w:lastRenderedPageBreak/>
        <w:t xml:space="preserve">стимулирующие общение.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“4”</w:t>
      </w:r>
    </w:p>
    <w:p w:rsidR="00FC5DD7" w:rsidRPr="00A45082" w:rsidRDefault="00FC5DD7" w:rsidP="00FC5DD7">
      <w:pPr>
        <w:widowControl/>
        <w:suppressAutoHyphens w:val="0"/>
        <w:jc w:val="both"/>
        <w:rPr>
          <w:rFonts w:eastAsia="Times New Roman" w:cs="Times New Roman"/>
          <w:kern w:val="0"/>
          <w:lang w:eastAsia="ru-RU" w:bidi="ar-SA"/>
        </w:rPr>
      </w:pPr>
      <w:r w:rsidRPr="00A45082">
        <w:rPr>
          <w:rFonts w:eastAsia="Times New Roman" w:cs="Times New Roman"/>
          <w:kern w:val="0"/>
          <w:lang w:eastAsia="ru-RU" w:bidi="ar-SA"/>
        </w:rPr>
        <w:t>ставится студенту, который решил речевую задачу, но произносимые в ходе диалога реплики были несколько сбивчивыми (1-2 реплики). Для выражения своих мыслей отвечающий использовал разнообразную лексику в соответствии с поставленной коммуникативной задачей. В речи были паузы, связанные с поиском средств выражения нужного значения. Однако наблюдались языковые ошибки, не нарушившие коммуникацию и понимание содержания (допускается 3-4). В это же число входят и грамматические ошибки, но простые предложения были грамматически правильны. Допустив ошибку, отвечающий часто сам ее исправлял. Использовались простые и сложные грамматические формы, сочетающиеся друг с другом. Отвечающий студент понимал общее содержание вопросов собеседника, проявлял желание участвовать в беседе, но при этом эпизодически использовал фразы, стимулирующие общение. Содержание реплик практически полностью раскрывало затронутую в беседе тему. Ответы содержали не только факты, но и комментарии по проблеме, выражение личного отношения к излагаемым фактам и обоснование этого отношения.</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“3”</w:t>
      </w:r>
    </w:p>
    <w:p w:rsidR="00FC5DD7" w:rsidRPr="00A45082" w:rsidRDefault="00FC5DD7" w:rsidP="00FC5DD7">
      <w:pPr>
        <w:widowControl/>
        <w:suppressAutoHyphens w:val="0"/>
        <w:jc w:val="both"/>
        <w:rPr>
          <w:rFonts w:eastAsia="Times New Roman" w:cs="Times New Roman"/>
          <w:kern w:val="0"/>
          <w:lang w:eastAsia="ru-RU" w:bidi="ar-SA"/>
        </w:rPr>
      </w:pPr>
      <w:r w:rsidRPr="00A45082">
        <w:rPr>
          <w:rFonts w:eastAsia="Times New Roman" w:cs="Times New Roman"/>
          <w:kern w:val="0"/>
          <w:lang w:eastAsia="ru-RU" w:bidi="ar-SA"/>
        </w:rPr>
        <w:t xml:space="preserve">выставляется студенту, если он решил речевую задачу не полностью. Речь содержит фонетические ошибки, заметна интерференция родного языка, но в основном она понятна партнёрам по диалогу. Некоторые реплики партнера вызывали у студента затруднения. Наблюдались паузы, препятствующие речевому общению. В репликах излагалась информация на заданную тему, но отсутствовало выражение своего отношения к затрагиваемой проблеме. </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“2”</w:t>
      </w:r>
    </w:p>
    <w:p w:rsidR="00FC5DD7" w:rsidRPr="00A45082" w:rsidRDefault="00FC5DD7" w:rsidP="00FC5DD7">
      <w:pPr>
        <w:widowControl/>
        <w:suppressAutoHyphens w:val="0"/>
        <w:jc w:val="both"/>
        <w:rPr>
          <w:rFonts w:eastAsia="Times New Roman" w:cs="Times New Roman"/>
          <w:kern w:val="0"/>
          <w:lang w:eastAsia="ru-RU" w:bidi="ar-SA"/>
        </w:rPr>
      </w:pPr>
      <w:r w:rsidRPr="00A45082">
        <w:rPr>
          <w:rFonts w:eastAsia="Times New Roman" w:cs="Times New Roman"/>
          <w:kern w:val="0"/>
          <w:lang w:eastAsia="ru-RU" w:bidi="ar-SA"/>
        </w:rPr>
        <w:t>выставляется, если студент не справился с решением речевой задачи. Он затруднялся ответить на побуждающие к говорению реплики партнера. Коммуникация не состоялась. Допущены многочисленные языковые ошибки, нарушающие коммуникацию. При этом большое количество фонетических ошибок затрудняло понимание высказывания. Свыше 50% простых слов и фраз произносились неправильно. Отвечающий студент практически не понимал задаваемые собеседником вопросы, был способен ответить лишь на некоторые; не употреблял фраз, стимулирующих партнера к общению.</w:t>
      </w:r>
    </w:p>
    <w:p w:rsidR="00FC5DD7" w:rsidRPr="00A45082" w:rsidRDefault="00FC5DD7" w:rsidP="00FC5DD7">
      <w:pPr>
        <w:widowControl/>
        <w:suppressAutoHyphens w:val="0"/>
        <w:rPr>
          <w:rFonts w:eastAsia="Times New Roman" w:cs="Times New Roman"/>
          <w:kern w:val="0"/>
          <w:lang w:eastAsia="ru-RU" w:bidi="ar-SA"/>
        </w:rPr>
      </w:pP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Презентация результатов проектной деятельности</w:t>
      </w:r>
    </w:p>
    <w:p w:rsidR="00FC5DD7" w:rsidRPr="00A45082" w:rsidRDefault="00FC5DD7" w:rsidP="00FC5DD7">
      <w:pPr>
        <w:widowControl/>
        <w:suppressAutoHyphens w:val="0"/>
        <w:rPr>
          <w:rFonts w:eastAsia="Times New Roman" w:cs="Times New Roman"/>
          <w:kern w:val="0"/>
          <w:lang w:eastAsia="ru-RU" w:bidi="ar-SA"/>
        </w:rPr>
      </w:pP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“5”</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ставится студенту, который сумел:</w:t>
      </w:r>
    </w:p>
    <w:p w:rsidR="00FC5DD7" w:rsidRPr="00A45082" w:rsidRDefault="00FC5DD7" w:rsidP="00FC5DD7">
      <w:pPr>
        <w:widowControl/>
        <w:suppressAutoHyphens w:val="0"/>
        <w:ind w:firstLine="708"/>
        <w:rPr>
          <w:rFonts w:eastAsia="Times New Roman" w:cs="Times New Roman"/>
          <w:kern w:val="0"/>
          <w:lang w:eastAsia="ru-RU" w:bidi="ar-SA"/>
        </w:rPr>
      </w:pPr>
      <w:r w:rsidRPr="00A45082">
        <w:rPr>
          <w:rFonts w:eastAsia="Times New Roman" w:cs="Times New Roman"/>
          <w:kern w:val="0"/>
          <w:lang w:eastAsia="ru-RU" w:bidi="ar-SA"/>
        </w:rPr>
        <w:t>1. описать события/факты/явления письменно;</w:t>
      </w:r>
    </w:p>
    <w:p w:rsidR="00FC5DD7" w:rsidRPr="00A45082" w:rsidRDefault="00FC5DD7" w:rsidP="00FC5DD7">
      <w:pPr>
        <w:widowControl/>
        <w:suppressAutoHyphens w:val="0"/>
        <w:ind w:firstLine="708"/>
        <w:rPr>
          <w:rFonts w:eastAsia="Times New Roman" w:cs="Times New Roman"/>
          <w:kern w:val="0"/>
          <w:lang w:eastAsia="ru-RU" w:bidi="ar-SA"/>
        </w:rPr>
      </w:pPr>
      <w:r w:rsidRPr="00A45082">
        <w:rPr>
          <w:rFonts w:eastAsia="Times New Roman" w:cs="Times New Roman"/>
          <w:kern w:val="0"/>
          <w:lang w:eastAsia="ru-RU" w:bidi="ar-SA"/>
        </w:rPr>
        <w:t xml:space="preserve">2. сообщить информацию, излагая ее в определенной логической последовательности (устная защита проекта.) </w:t>
      </w:r>
    </w:p>
    <w:p w:rsidR="00FC5DD7" w:rsidRPr="00A45082" w:rsidRDefault="00FC5DD7" w:rsidP="00FC5DD7">
      <w:pPr>
        <w:widowControl/>
        <w:suppressAutoHyphens w:val="0"/>
        <w:ind w:firstLine="708"/>
        <w:rPr>
          <w:rFonts w:eastAsia="Times New Roman" w:cs="Times New Roman"/>
          <w:kern w:val="0"/>
          <w:lang w:eastAsia="ru-RU" w:bidi="ar-SA"/>
        </w:rPr>
      </w:pPr>
      <w:r w:rsidRPr="00A45082">
        <w:rPr>
          <w:rFonts w:eastAsia="Times New Roman" w:cs="Times New Roman"/>
          <w:kern w:val="0"/>
          <w:lang w:eastAsia="ru-RU" w:bidi="ar-SA"/>
        </w:rPr>
        <w:t>3. обобщить информацию, полученную из разных источников, выражая собственное мнение/суждение;</w:t>
      </w:r>
    </w:p>
    <w:p w:rsidR="00FC5DD7" w:rsidRPr="00A45082" w:rsidRDefault="00FC5DD7" w:rsidP="00FC5DD7">
      <w:pPr>
        <w:widowControl/>
        <w:suppressAutoHyphens w:val="0"/>
        <w:ind w:firstLine="708"/>
        <w:rPr>
          <w:rFonts w:eastAsia="Times New Roman" w:cs="Times New Roman"/>
          <w:kern w:val="0"/>
          <w:lang w:eastAsia="ru-RU" w:bidi="ar-SA"/>
        </w:rPr>
      </w:pPr>
      <w:r w:rsidRPr="00A45082">
        <w:rPr>
          <w:rFonts w:eastAsia="Times New Roman" w:cs="Times New Roman"/>
          <w:kern w:val="0"/>
          <w:lang w:eastAsia="ru-RU" w:bidi="ar-SA"/>
        </w:rPr>
        <w:t>4. составить тезисы или развернутый план выступления.</w:t>
      </w:r>
    </w:p>
    <w:p w:rsidR="00FC5DD7" w:rsidRPr="00A45082" w:rsidRDefault="00FC5DD7" w:rsidP="00FC5DD7">
      <w:pPr>
        <w:widowControl/>
        <w:suppressAutoHyphens w:val="0"/>
        <w:jc w:val="both"/>
        <w:rPr>
          <w:rFonts w:eastAsia="Times New Roman" w:cs="Times New Roman"/>
          <w:kern w:val="0"/>
          <w:lang w:eastAsia="ru-RU" w:bidi="ar-SA"/>
        </w:rPr>
      </w:pPr>
      <w:r w:rsidRPr="00A45082">
        <w:rPr>
          <w:rFonts w:eastAsia="Times New Roman" w:cs="Times New Roman"/>
          <w:kern w:val="0"/>
          <w:lang w:eastAsia="ru-RU" w:bidi="ar-SA"/>
        </w:rPr>
        <w:t>Высказывание было выстроено в определенной логике. Оно было связным и логически последовательным. Проектная работа предусматривала наличие творческого мышления и нестандартные способы решения коммуникативной задачи. Предлагаемое высказывание по защите проектной работы отличалась оригинальностью и полнотой высказывания.</w:t>
      </w:r>
    </w:p>
    <w:p w:rsidR="00FC5DD7" w:rsidRPr="00A45082" w:rsidRDefault="00FC5DD7" w:rsidP="00FC5DD7">
      <w:pPr>
        <w:widowControl/>
        <w:suppressAutoHyphens w:val="0"/>
        <w:ind w:firstLine="708"/>
        <w:jc w:val="both"/>
        <w:rPr>
          <w:rFonts w:eastAsia="Times New Roman" w:cs="Times New Roman"/>
          <w:kern w:val="0"/>
          <w:lang w:eastAsia="ru-RU" w:bidi="ar-SA"/>
        </w:rPr>
      </w:pPr>
      <w:r w:rsidRPr="00A45082">
        <w:rPr>
          <w:rFonts w:eastAsia="Times New Roman" w:cs="Times New Roman"/>
          <w:kern w:val="0"/>
          <w:lang w:eastAsia="ru-RU" w:bidi="ar-SA"/>
        </w:rPr>
        <w:t>Языковые средства были употреблены правильно, отсутствовали ошибки, нарушающие</w:t>
      </w:r>
    </w:p>
    <w:p w:rsidR="00FC5DD7" w:rsidRPr="00A45082" w:rsidRDefault="00FC5DD7" w:rsidP="00FC5DD7">
      <w:pPr>
        <w:widowControl/>
        <w:suppressAutoHyphens w:val="0"/>
        <w:jc w:val="both"/>
        <w:rPr>
          <w:rFonts w:eastAsia="Times New Roman" w:cs="Times New Roman"/>
          <w:kern w:val="0"/>
          <w:lang w:eastAsia="ru-RU" w:bidi="ar-SA"/>
        </w:rPr>
      </w:pPr>
      <w:r w:rsidRPr="00A45082">
        <w:rPr>
          <w:rFonts w:eastAsia="Times New Roman" w:cs="Times New Roman"/>
          <w:kern w:val="0"/>
          <w:lang w:eastAsia="ru-RU" w:bidi="ar-SA"/>
        </w:rPr>
        <w:lastRenderedPageBreak/>
        <w:t>коммуникацию, или они были незначительны (1-4).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w:t>
      </w:r>
    </w:p>
    <w:p w:rsidR="00FC5DD7" w:rsidRPr="00A45082" w:rsidRDefault="00FC5DD7" w:rsidP="00FC5DD7">
      <w:pPr>
        <w:widowControl/>
        <w:suppressAutoHyphens w:val="0"/>
        <w:ind w:firstLine="708"/>
        <w:jc w:val="both"/>
        <w:rPr>
          <w:rFonts w:eastAsia="Times New Roman" w:cs="Times New Roman"/>
          <w:kern w:val="0"/>
          <w:lang w:eastAsia="ru-RU" w:bidi="ar-SA"/>
        </w:rPr>
      </w:pPr>
      <w:r w:rsidRPr="00A45082">
        <w:rPr>
          <w:rFonts w:eastAsia="Times New Roman" w:cs="Times New Roman"/>
          <w:kern w:val="0"/>
          <w:lang w:eastAsia="ru-RU" w:bidi="ar-SA"/>
        </w:rPr>
        <w:t>Демонстрировалось умение преодолевать лексические трудности. При наличии ошибки отвечающий сам ее исправлял (в данном случае принимается ликвидация ошибки самим учащимся). Использовались простые и сложные грамматические явления в различных сочетаниях, разные грамматические времена, простые и сложные предложения. Письменное высказывание было понятно слушателям.</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“4”</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ставится студенту, который сумел:</w:t>
      </w:r>
    </w:p>
    <w:p w:rsidR="00FC5DD7" w:rsidRPr="00A45082" w:rsidRDefault="00FC5DD7" w:rsidP="00FC5DD7">
      <w:pPr>
        <w:widowControl/>
        <w:suppressAutoHyphens w:val="0"/>
        <w:ind w:firstLine="708"/>
        <w:rPr>
          <w:rFonts w:eastAsia="Times New Roman" w:cs="Times New Roman"/>
          <w:kern w:val="0"/>
          <w:lang w:eastAsia="ru-RU" w:bidi="ar-SA"/>
        </w:rPr>
      </w:pPr>
      <w:r w:rsidRPr="00A45082">
        <w:rPr>
          <w:rFonts w:eastAsia="Times New Roman" w:cs="Times New Roman"/>
          <w:kern w:val="0"/>
          <w:lang w:eastAsia="ru-RU" w:bidi="ar-SA"/>
        </w:rPr>
        <w:t>1. описать события/факты/явления письменно;</w:t>
      </w:r>
    </w:p>
    <w:p w:rsidR="00FC5DD7" w:rsidRPr="00A45082" w:rsidRDefault="00FC5DD7" w:rsidP="00FC5DD7">
      <w:pPr>
        <w:widowControl/>
        <w:suppressAutoHyphens w:val="0"/>
        <w:ind w:firstLine="708"/>
        <w:rPr>
          <w:rFonts w:eastAsia="Times New Roman" w:cs="Times New Roman"/>
          <w:kern w:val="0"/>
          <w:lang w:eastAsia="ru-RU" w:bidi="ar-SA"/>
        </w:rPr>
      </w:pPr>
      <w:r w:rsidRPr="00A45082">
        <w:rPr>
          <w:rFonts w:eastAsia="Times New Roman" w:cs="Times New Roman"/>
          <w:kern w:val="0"/>
          <w:lang w:eastAsia="ru-RU" w:bidi="ar-SA"/>
        </w:rPr>
        <w:t>2. сообщить информацию, излагая ее в определенной логической последовательности (устная защита проекта) в объёме 2/3;</w:t>
      </w:r>
    </w:p>
    <w:p w:rsidR="00FC5DD7" w:rsidRPr="00A45082" w:rsidRDefault="00FC5DD7" w:rsidP="00FC5DD7">
      <w:pPr>
        <w:widowControl/>
        <w:suppressAutoHyphens w:val="0"/>
        <w:ind w:firstLine="708"/>
        <w:rPr>
          <w:rFonts w:eastAsia="Times New Roman" w:cs="Times New Roman"/>
          <w:kern w:val="0"/>
          <w:lang w:eastAsia="ru-RU" w:bidi="ar-SA"/>
        </w:rPr>
      </w:pPr>
      <w:r w:rsidRPr="00A45082">
        <w:rPr>
          <w:rFonts w:eastAsia="Times New Roman" w:cs="Times New Roman"/>
          <w:kern w:val="0"/>
          <w:lang w:eastAsia="ru-RU" w:bidi="ar-SA"/>
        </w:rPr>
        <w:t>3. обобщить информацию, полученную из разных источников, выражая собственное мнение/суждение;</w:t>
      </w:r>
    </w:p>
    <w:p w:rsidR="00FC5DD7" w:rsidRPr="00A45082" w:rsidRDefault="00FC5DD7" w:rsidP="00FC5DD7">
      <w:pPr>
        <w:widowControl/>
        <w:suppressAutoHyphens w:val="0"/>
        <w:ind w:firstLine="708"/>
        <w:jc w:val="both"/>
        <w:rPr>
          <w:rFonts w:eastAsia="Times New Roman" w:cs="Times New Roman"/>
          <w:kern w:val="0"/>
          <w:lang w:eastAsia="ru-RU" w:bidi="ar-SA"/>
        </w:rPr>
      </w:pPr>
      <w:r w:rsidRPr="00A45082">
        <w:rPr>
          <w:rFonts w:eastAsia="Times New Roman" w:cs="Times New Roman"/>
          <w:kern w:val="0"/>
          <w:lang w:eastAsia="ru-RU" w:bidi="ar-SA"/>
        </w:rPr>
        <w:t>4. составить тезисы или развернутый план выступления.</w:t>
      </w:r>
    </w:p>
    <w:p w:rsidR="00FC5DD7" w:rsidRPr="00A45082" w:rsidRDefault="00FC5DD7" w:rsidP="00FC5DD7">
      <w:pPr>
        <w:widowControl/>
        <w:suppressAutoHyphens w:val="0"/>
        <w:ind w:firstLine="708"/>
        <w:jc w:val="both"/>
        <w:rPr>
          <w:rFonts w:eastAsia="Times New Roman" w:cs="Times New Roman"/>
          <w:kern w:val="0"/>
          <w:lang w:eastAsia="ru-RU" w:bidi="ar-SA"/>
        </w:rPr>
      </w:pPr>
      <w:r w:rsidRPr="00A45082">
        <w:rPr>
          <w:rFonts w:eastAsia="Times New Roman" w:cs="Times New Roman"/>
          <w:kern w:val="0"/>
          <w:lang w:eastAsia="ru-RU" w:bidi="ar-SA"/>
        </w:rPr>
        <w:t xml:space="preserve">Высказывание было выстроено в определенной логике. Оно было связным и логически последовательным. Проектная работа предусматривала наличие творческого мышления и нестандартные способы решения коммуникативной задачи. </w:t>
      </w:r>
    </w:p>
    <w:p w:rsidR="00FC5DD7" w:rsidRPr="00A45082" w:rsidRDefault="00FC5DD7" w:rsidP="00FC5DD7">
      <w:pPr>
        <w:widowControl/>
        <w:suppressAutoHyphens w:val="0"/>
        <w:ind w:firstLine="708"/>
        <w:jc w:val="both"/>
        <w:rPr>
          <w:rFonts w:eastAsia="Times New Roman" w:cs="Times New Roman"/>
          <w:kern w:val="0"/>
          <w:lang w:eastAsia="ru-RU" w:bidi="ar-SA"/>
        </w:rPr>
      </w:pPr>
      <w:r w:rsidRPr="00A45082">
        <w:rPr>
          <w:rFonts w:eastAsia="Times New Roman" w:cs="Times New Roman"/>
          <w:kern w:val="0"/>
          <w:lang w:eastAsia="ru-RU" w:bidi="ar-SA"/>
        </w:rPr>
        <w:t>Языковые средства были употреблены правильно, однако наблюдались языковые ошибки, не нарушившие понимание содержания (допускается 5-8-10).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Однако были сделаны отдельные языковые ошибки (3-5),не нарушающие понимание.</w:t>
      </w:r>
    </w:p>
    <w:p w:rsidR="00FC5DD7" w:rsidRPr="00A45082" w:rsidRDefault="00FC5DD7" w:rsidP="00FC5DD7">
      <w:pPr>
        <w:widowControl/>
        <w:suppressAutoHyphens w:val="0"/>
        <w:ind w:firstLine="708"/>
        <w:jc w:val="both"/>
        <w:rPr>
          <w:rFonts w:eastAsia="Times New Roman" w:cs="Times New Roman"/>
          <w:kern w:val="0"/>
          <w:lang w:eastAsia="ru-RU" w:bidi="ar-SA"/>
        </w:rPr>
      </w:pPr>
      <w:r w:rsidRPr="00A45082">
        <w:rPr>
          <w:rFonts w:eastAsia="Times New Roman" w:cs="Times New Roman"/>
          <w:kern w:val="0"/>
          <w:lang w:eastAsia="ru-RU" w:bidi="ar-SA"/>
        </w:rPr>
        <w:t>При наличии ошибки отвечающий сам мог её исправить (в данном случае принимается ликвидация ошибки самим учащимся). Использовались простые и сложные грамматические явления в различных сочетаниях, разные грамматические времена, простые и сложные предложения. Устное высказывание было понятно слушателям.</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“3”</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ставится студенту, который сумел:</w:t>
      </w:r>
    </w:p>
    <w:p w:rsidR="00FC5DD7" w:rsidRPr="00A45082" w:rsidRDefault="00FC5DD7" w:rsidP="00FC5DD7">
      <w:pPr>
        <w:widowControl/>
        <w:suppressAutoHyphens w:val="0"/>
        <w:ind w:firstLine="708"/>
        <w:jc w:val="both"/>
        <w:rPr>
          <w:rFonts w:eastAsia="Times New Roman" w:cs="Times New Roman"/>
          <w:kern w:val="0"/>
          <w:lang w:eastAsia="ru-RU" w:bidi="ar-SA"/>
        </w:rPr>
      </w:pPr>
      <w:r w:rsidRPr="00A45082">
        <w:rPr>
          <w:rFonts w:eastAsia="Times New Roman" w:cs="Times New Roman"/>
          <w:kern w:val="0"/>
          <w:lang w:eastAsia="ru-RU" w:bidi="ar-SA"/>
        </w:rPr>
        <w:t>1. описать события/факты/явления письменно в объёме 50%;</w:t>
      </w:r>
    </w:p>
    <w:p w:rsidR="00FC5DD7" w:rsidRPr="00A45082" w:rsidRDefault="00FC5DD7" w:rsidP="00FC5DD7">
      <w:pPr>
        <w:widowControl/>
        <w:suppressAutoHyphens w:val="0"/>
        <w:ind w:firstLine="708"/>
        <w:jc w:val="both"/>
        <w:rPr>
          <w:rFonts w:eastAsia="Times New Roman" w:cs="Times New Roman"/>
          <w:kern w:val="0"/>
          <w:lang w:eastAsia="ru-RU" w:bidi="ar-SA"/>
        </w:rPr>
      </w:pPr>
      <w:r w:rsidRPr="00A45082">
        <w:rPr>
          <w:rFonts w:eastAsia="Times New Roman" w:cs="Times New Roman"/>
          <w:kern w:val="0"/>
          <w:lang w:eastAsia="ru-RU" w:bidi="ar-SA"/>
        </w:rPr>
        <w:t xml:space="preserve">2. сообщить информацию при опоре на собственный письменный текст, излагая ее в определенной логической последовательности (устная защита проекта) в объёме 50%; </w:t>
      </w:r>
    </w:p>
    <w:p w:rsidR="00FC5DD7" w:rsidRPr="00A45082" w:rsidRDefault="00FC5DD7" w:rsidP="00FC5DD7">
      <w:pPr>
        <w:widowControl/>
        <w:suppressAutoHyphens w:val="0"/>
        <w:ind w:firstLine="708"/>
        <w:jc w:val="both"/>
        <w:rPr>
          <w:rFonts w:eastAsia="Times New Roman" w:cs="Times New Roman"/>
          <w:kern w:val="0"/>
          <w:lang w:eastAsia="ru-RU" w:bidi="ar-SA"/>
        </w:rPr>
      </w:pPr>
      <w:r w:rsidRPr="00A45082">
        <w:rPr>
          <w:rFonts w:eastAsia="Times New Roman" w:cs="Times New Roman"/>
          <w:kern w:val="0"/>
          <w:lang w:eastAsia="ru-RU" w:bidi="ar-SA"/>
        </w:rPr>
        <w:t>3. составить тезисы или план выступления.</w:t>
      </w:r>
    </w:p>
    <w:p w:rsidR="00FC5DD7" w:rsidRPr="00A45082" w:rsidRDefault="00FC5DD7" w:rsidP="00FC5DD7">
      <w:pPr>
        <w:widowControl/>
        <w:suppressAutoHyphens w:val="0"/>
        <w:ind w:firstLine="708"/>
        <w:jc w:val="both"/>
        <w:rPr>
          <w:rFonts w:eastAsia="Times New Roman" w:cs="Times New Roman"/>
          <w:kern w:val="0"/>
          <w:lang w:eastAsia="ru-RU" w:bidi="ar-SA"/>
        </w:rPr>
      </w:pPr>
      <w:r w:rsidRPr="00A45082">
        <w:rPr>
          <w:rFonts w:eastAsia="Times New Roman" w:cs="Times New Roman"/>
          <w:kern w:val="0"/>
          <w:lang w:eastAsia="ru-RU" w:bidi="ar-SA"/>
        </w:rPr>
        <w:t>Студент сумел в основном решить поставленные коммуникативные задачи, но диапазон языковых средств был ограничен. Проектная работа не отличалась оригинальностью и полнотой высказывания. Студент допускал значительные языковые ошибки, значительно нарушавшие понимание. При исправлении ошибок ему требовалась посторонняя помощь. В некоторых местах нарушалась последовательность высказывания.</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“2”</w:t>
      </w:r>
    </w:p>
    <w:p w:rsidR="00FC5DD7" w:rsidRPr="00A45082" w:rsidRDefault="00FC5DD7" w:rsidP="00FC5DD7">
      <w:pPr>
        <w:widowControl/>
        <w:suppressAutoHyphens w:val="0"/>
        <w:jc w:val="both"/>
        <w:rPr>
          <w:rFonts w:eastAsia="Times New Roman" w:cs="Times New Roman"/>
          <w:kern w:val="0"/>
          <w:lang w:eastAsia="ru-RU" w:bidi="ar-SA"/>
        </w:rPr>
      </w:pPr>
      <w:r w:rsidRPr="00A45082">
        <w:rPr>
          <w:rFonts w:eastAsia="Times New Roman" w:cs="Times New Roman"/>
          <w:kern w:val="0"/>
          <w:lang w:eastAsia="ru-RU" w:bidi="ar-SA"/>
        </w:rPr>
        <w:t>ставится студенту, который сумел описать и изложить события/факты/явления письменно и сообщить информацию в очень малом объёме. Наблюдалось использование минимального количества изученной лексики. Студент допускал многочисленные языковые ошибок, нарушившие понимание, в результате чего не состоялась защита проекта.</w:t>
      </w:r>
    </w:p>
    <w:p w:rsidR="00FC5DD7" w:rsidRPr="00A45082" w:rsidRDefault="00FC5DD7" w:rsidP="00FC5DD7">
      <w:pPr>
        <w:widowControl/>
        <w:suppressAutoHyphens w:val="0"/>
        <w:rPr>
          <w:rFonts w:eastAsia="Times New Roman" w:cs="Times New Roman"/>
          <w:kern w:val="0"/>
          <w:lang w:eastAsia="ru-RU" w:bidi="ar-SA"/>
        </w:rPr>
      </w:pPr>
    </w:p>
    <w:p w:rsidR="00FC5DD7" w:rsidRPr="00A45082" w:rsidRDefault="00FC5DD7" w:rsidP="00FC5DD7">
      <w:pPr>
        <w:widowControl/>
        <w:suppressAutoHyphens w:val="0"/>
        <w:jc w:val="center"/>
        <w:rPr>
          <w:rFonts w:eastAsia="Times New Roman" w:cs="Times New Roman"/>
          <w:kern w:val="0"/>
          <w:lang w:eastAsia="ru-RU" w:bidi="ar-SA"/>
        </w:rPr>
      </w:pP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Письмо</w:t>
      </w:r>
    </w:p>
    <w:p w:rsidR="00FC5DD7" w:rsidRPr="00A45082" w:rsidRDefault="00FC5DD7" w:rsidP="00FC5DD7">
      <w:pPr>
        <w:widowControl/>
        <w:suppressAutoHyphens w:val="0"/>
        <w:jc w:val="center"/>
        <w:rPr>
          <w:rFonts w:eastAsia="Times New Roman" w:cs="Times New Roman"/>
          <w:kern w:val="0"/>
          <w:lang w:eastAsia="ru-RU" w:bidi="ar-SA"/>
        </w:rPr>
      </w:pP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lastRenderedPageBreak/>
        <w:t>Письмо: написание личного (делового) письма,</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письменного высказывания по предложенной тематике</w:t>
      </w:r>
    </w:p>
    <w:p w:rsidR="00FC5DD7" w:rsidRPr="00A45082" w:rsidRDefault="00FC5DD7" w:rsidP="00FC5DD7">
      <w:pPr>
        <w:widowControl/>
        <w:suppressAutoHyphens w:val="0"/>
        <w:jc w:val="center"/>
        <w:rPr>
          <w:rFonts w:eastAsia="Times New Roman" w:cs="Times New Roman"/>
          <w:kern w:val="0"/>
          <w:lang w:eastAsia="ru-RU" w:bidi="ar-SA"/>
        </w:rPr>
      </w:pP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“5”</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ставится студенту, который сумел:</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1. оформить личное и деловое письмо в соответствии с нормами письменного этикета;</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2. описать события, изложить факты в письме личного и делового характера;</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3. сообщить /запросить информацию у партнера по переписке.</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Письмо (письменное высказывание) выстроено в определенной логике, было связным и логически последовательным.</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Языковые средства были употреблены правильно,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Письменное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студент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Письменное высказывание было понятно носителю языка.</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“4”</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ставится студенту, который сумел:</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1. оформить личное и деловое письмо в соответствии с нормами письменного этикета;</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2. описать события, изложить факты в письме личного и делового характера;</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3. сообщить /запросить информацию у партнера по переписке.</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Студент в целом справился с поставленными речевыми задачами. Его письменное высказывание было связанным и логически последовательным. Использовался большой объем языковых средств, которые были употреблены правильно. Однако были сделаны отдельные языковые ошибки (5-10), не нарушившие понимание. Используемая лексика соответствовала поставленной коммуникативной задаче. Письменное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студент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Письменное высказывание было понятно носителю языка.</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“3”</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 xml:space="preserve">ставится студенту, который сумел </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1. оформить личное и деловое письмо, но при этом нарушались нормы письменного этикета;</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2. изложить факты в письме личного и делового характера;</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3. сообщить информацию партнеру по переписке, но при этом студент не сумел запросить информацию у партнера по переписке. Но при этом его работа не соответствовала нормативным требованиям: 50% объёма – предел. Студент сумел в основном решить поставленную речевую задачу, но диапазон языковых средств был ограничен. Допускались достаточно грубые языковые ошибки, нарушающие понимание (11-15). В некоторых местах нарушалась последовательность высказывания.</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“2”</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 xml:space="preserve">ставится студенту, который сумел в очень малом объёме оформить личное и деловое письмо и только частично справился с решением коммуникативной задачи. Содержание высказывания не раскрывает или раскрывает лишь частично затронутую тему. Письменное высказывание было небольшим по объему (не соответствовало требованиям программы: ниже 50%). Наблюдалось использование минимального количества </w:t>
      </w:r>
      <w:r w:rsidRPr="00A45082">
        <w:rPr>
          <w:rFonts w:eastAsia="Times New Roman" w:cs="Times New Roman"/>
          <w:kern w:val="0"/>
          <w:lang w:eastAsia="ru-RU" w:bidi="ar-SA"/>
        </w:rPr>
        <w:lastRenderedPageBreak/>
        <w:t xml:space="preserve">изученной лексики. Студент допускал большое количество языковых (лексических, грамматических) ошибок (более 15), нарушивших понимание. </w:t>
      </w:r>
    </w:p>
    <w:p w:rsidR="00FC5DD7" w:rsidRPr="00A45082" w:rsidRDefault="00FC5DD7" w:rsidP="00FC5DD7">
      <w:pPr>
        <w:widowControl/>
        <w:suppressAutoHyphens w:val="0"/>
        <w:rPr>
          <w:rFonts w:eastAsia="Times New Roman" w:cs="Times New Roman"/>
          <w:kern w:val="0"/>
          <w:lang w:eastAsia="ru-RU" w:bidi="ar-SA"/>
        </w:rPr>
      </w:pP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Письмо: заполнение анкет (формуляров) документации</w:t>
      </w:r>
    </w:p>
    <w:p w:rsidR="00FC5DD7" w:rsidRPr="00A45082" w:rsidRDefault="00FC5DD7" w:rsidP="00FC5DD7">
      <w:pPr>
        <w:widowControl/>
        <w:suppressAutoHyphens w:val="0"/>
        <w:jc w:val="center"/>
        <w:rPr>
          <w:rFonts w:eastAsia="Times New Roman" w:cs="Times New Roman"/>
          <w:kern w:val="0"/>
          <w:lang w:eastAsia="ru-RU" w:bidi="ar-SA"/>
        </w:rPr>
      </w:pP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“5”</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ставится студенту, который сумел:</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1. заполнить / составить документы (анкеты, автобиографии и др.);</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2. сообщить общие сведения о себе в соответствии с формой, принятой в стране изучаемого языка.</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Языковые средства были употреблены правильно,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Демонстрировалось умение преодолевать лексические трудности. Содержание документации было понятно носителю языка.</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“4”</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ставится студент, который сумел:</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1. заполнить / составить документы (анкеты, автобиографии и др.);</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2. сообщить общие сведения о себе в соответствии с формой, принятой в стране изучаемого языка.</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Языковые средства были употреблены правильно. Однако наблюдались некоторые языковые ошибки, не нарушившие понимание содержания (допускается 5-8). Используемая лексика соответствовала поставленной коммуникативной задаче. Демонстрировалось умение преодолевать лексические трудности. Содержание документации было понятно носителю языка.</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“3”</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ставится студент, который сумел:</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1. заполнить / составить документы (анкеты, автобиографии и др.);</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 xml:space="preserve">2. сообщить общие сведения о себе в соответствии с формой, принятой в стране изучаемого языка. </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Студент сумел в основном решить поставленную речевую задачу, но диапазон языковых средств был ограничен. Были допущены ошибки (9-12), нарушившие понимание составленной документации.</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“2”</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ставится студенту, который не сумел:</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1. заполнить/составить документы;</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 xml:space="preserve">2. сообщить общие сведения о себе в соответствии с формой, принятой в стране изучаемого языка. </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Студент сумел в основном решить поставленную речевую задачу, но диапазон языковых средств был ограничен. Были допущены многочисленные ошибки, нарушившие понимание составленной документации.</w:t>
      </w:r>
    </w:p>
    <w:p w:rsidR="00FC5DD7" w:rsidRPr="00A45082" w:rsidRDefault="00FC5DD7" w:rsidP="00FC5DD7">
      <w:pPr>
        <w:widowControl/>
        <w:suppressAutoHyphens w:val="0"/>
        <w:rPr>
          <w:rFonts w:eastAsia="Times New Roman" w:cs="Times New Roman"/>
          <w:kern w:val="0"/>
          <w:lang w:eastAsia="ru-RU" w:bidi="ar-SA"/>
        </w:rPr>
      </w:pPr>
    </w:p>
    <w:p w:rsidR="00FC5DD7" w:rsidRPr="00A45082" w:rsidRDefault="00FC5DD7" w:rsidP="00FC5DD7">
      <w:pPr>
        <w:widowControl/>
        <w:suppressAutoHyphens w:val="0"/>
        <w:rPr>
          <w:rFonts w:eastAsia="Times New Roman" w:cs="Times New Roman"/>
          <w:kern w:val="0"/>
          <w:lang w:eastAsia="ru-RU" w:bidi="ar-SA"/>
        </w:rPr>
      </w:pP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b/>
          <w:bCs/>
          <w:kern w:val="0"/>
          <w:lang w:eastAsia="ru-RU" w:bidi="ar-SA"/>
        </w:rPr>
        <w:t>За письменные работы</w:t>
      </w:r>
      <w:r w:rsidRPr="00A45082">
        <w:rPr>
          <w:rFonts w:eastAsia="Times New Roman" w:cs="Times New Roman"/>
          <w:kern w:val="0"/>
          <w:lang w:eastAsia="ru-RU" w:bidi="ar-SA"/>
        </w:rPr>
        <w:t> (контрольные работы, самостоятельные работы, словарные диктанты, тестовые работы) оценка вычисляется исходя из процента правильных ответов:</w:t>
      </w:r>
    </w:p>
    <w:p w:rsidR="00FC5DD7" w:rsidRPr="00A45082" w:rsidRDefault="00FC5DD7" w:rsidP="00FC5DD7">
      <w:pPr>
        <w:widowControl/>
        <w:suppressAutoHyphens w:val="0"/>
        <w:rPr>
          <w:rFonts w:eastAsia="Times New Roman" w:cs="Times New Roman"/>
          <w:kern w:val="0"/>
          <w:lang w:eastAsia="ru-RU" w:bidi="ar-SA"/>
        </w:rPr>
      </w:pP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Виды работ</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“3”</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“4”</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“5”</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Контрольные работы</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kern w:val="0"/>
          <w:lang w:eastAsia="ru-RU" w:bidi="ar-SA"/>
        </w:rPr>
        <w:t>От 50% до 69%</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kern w:val="0"/>
          <w:lang w:eastAsia="ru-RU" w:bidi="ar-SA"/>
        </w:rPr>
        <w:lastRenderedPageBreak/>
        <w:t>От 70% до 90%</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kern w:val="0"/>
          <w:lang w:eastAsia="ru-RU" w:bidi="ar-SA"/>
        </w:rPr>
        <w:t>От 91% до 100%</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Самостоятельные работы, словарные диктанты</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kern w:val="0"/>
          <w:lang w:eastAsia="ru-RU" w:bidi="ar-SA"/>
        </w:rPr>
        <w:t>От 60% до 74%</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kern w:val="0"/>
          <w:lang w:eastAsia="ru-RU" w:bidi="ar-SA"/>
        </w:rPr>
        <w:t>От 75% до 94%</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kern w:val="0"/>
          <w:lang w:eastAsia="ru-RU" w:bidi="ar-SA"/>
        </w:rPr>
        <w:t>От 95% до 100%</w:t>
      </w:r>
    </w:p>
    <w:p w:rsidR="00FC5DD7" w:rsidRPr="00A45082" w:rsidRDefault="00FC5DD7" w:rsidP="00FC5DD7">
      <w:pPr>
        <w:widowControl/>
        <w:suppressAutoHyphens w:val="0"/>
        <w:rPr>
          <w:rFonts w:eastAsia="Times New Roman" w:cs="Times New Roman"/>
          <w:kern w:val="0"/>
          <w:lang w:eastAsia="ru-RU" w:bidi="ar-SA"/>
        </w:rPr>
      </w:pP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b/>
          <w:bCs/>
          <w:kern w:val="0"/>
          <w:lang w:eastAsia="ru-RU" w:bidi="ar-SA"/>
        </w:rPr>
        <w:t>Творческие письменные работы</w:t>
      </w:r>
      <w:r w:rsidRPr="00A45082">
        <w:rPr>
          <w:rFonts w:eastAsia="Times New Roman" w:cs="Times New Roman"/>
          <w:kern w:val="0"/>
          <w:lang w:eastAsia="ru-RU" w:bidi="ar-SA"/>
        </w:rPr>
        <w:t> (письма, разные виды сочинений, сообщение, реферат) оцениваются по пяти критериям:</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FC5DD7" w:rsidRPr="00A45082" w:rsidRDefault="00FC5DD7" w:rsidP="00FC5DD7">
      <w:pPr>
        <w:widowControl/>
        <w:suppressAutoHyphens w:val="0"/>
        <w:rPr>
          <w:rFonts w:eastAsia="Times New Roman" w:cs="Times New Roman"/>
          <w:kern w:val="0"/>
          <w:lang w:eastAsia="ru-RU" w:bidi="ar-SA"/>
        </w:rPr>
      </w:pP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ПРИ НЕУДОВЛЕТВОРИТЕЛЬНОЙ ОЦЕНКЕ ЗА СОДЕРЖАНИЕ ОСТАЛЬНЫЕ КРИТЕРИИ НЕ ОЦЕНИВАЮТСЯ, И РАБОТА ПОЛУЧАЕТ НЕУДОВЛЕТВОРИТЕЛЬНУЮ ОЦЕНКУ;</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в) Лексика (словарный запас соответствует поставленной задаче и требованиям данного года обучения языку).</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FC5DD7" w:rsidRPr="00A45082" w:rsidRDefault="00FC5DD7" w:rsidP="00FC5DD7">
      <w:r w:rsidRPr="00A45082">
        <w:br w:type="page"/>
      </w:r>
    </w:p>
    <w:tbl>
      <w:tblPr>
        <w:tblW w:w="15456" w:type="dxa"/>
        <w:tblInd w:w="-39" w:type="dxa"/>
        <w:tblLayout w:type="fixed"/>
        <w:tblLook w:val="0000" w:firstRow="0" w:lastRow="0" w:firstColumn="0" w:lastColumn="0" w:noHBand="0" w:noVBand="0"/>
      </w:tblPr>
      <w:tblGrid>
        <w:gridCol w:w="15456"/>
      </w:tblGrid>
      <w:tr w:rsidR="00FC5DD7" w:rsidRPr="00A45082" w:rsidTr="00FC5DD7">
        <w:trPr>
          <w:trHeight w:val="23"/>
        </w:trPr>
        <w:tc>
          <w:tcPr>
            <w:tcW w:w="15456" w:type="dxa"/>
            <w:shd w:val="clear" w:color="auto" w:fill="auto"/>
            <w:vAlign w:val="center"/>
          </w:tcPr>
          <w:p w:rsidR="00FC5DD7" w:rsidRPr="00A45082" w:rsidRDefault="00FC5DD7" w:rsidP="00FC5DD7">
            <w:pPr>
              <w:jc w:val="center"/>
              <w:rPr>
                <w:rFonts w:cs="Times New Roman"/>
              </w:rPr>
            </w:pP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bCs/>
              </w:rPr>
            </w:pPr>
          </w:p>
          <w:tbl>
            <w:tblPr>
              <w:tblW w:w="3515" w:type="pct"/>
              <w:tblLayout w:type="fixed"/>
              <w:tblLook w:val="0000" w:firstRow="0" w:lastRow="0" w:firstColumn="0" w:lastColumn="0" w:noHBand="0" w:noVBand="0"/>
            </w:tblPr>
            <w:tblGrid>
              <w:gridCol w:w="236"/>
              <w:gridCol w:w="1466"/>
              <w:gridCol w:w="5174"/>
              <w:gridCol w:w="2126"/>
              <w:gridCol w:w="1385"/>
              <w:gridCol w:w="142"/>
              <w:gridCol w:w="185"/>
            </w:tblGrid>
            <w:tr w:rsidR="00FC5DD7" w:rsidRPr="00A45082" w:rsidTr="00FC5DD7">
              <w:trPr>
                <w:trHeight w:val="23"/>
              </w:trPr>
              <w:tc>
                <w:tcPr>
                  <w:tcW w:w="236" w:type="dxa"/>
                  <w:shd w:val="clear" w:color="auto" w:fill="FFFFFF"/>
                </w:tcPr>
                <w:p w:rsidR="00FC5DD7" w:rsidRPr="00A45082" w:rsidRDefault="00FC5DD7" w:rsidP="00FC5DD7">
                  <w:pPr>
                    <w:suppressLineNumbers/>
                    <w:snapToGrid w:val="0"/>
                    <w:spacing w:line="276" w:lineRule="auto"/>
                    <w:jc w:val="center"/>
                    <w:rPr>
                      <w:rFonts w:cs="Times New Roman"/>
                      <w:bCs/>
                    </w:rPr>
                  </w:pPr>
                </w:p>
              </w:tc>
              <w:tc>
                <w:tcPr>
                  <w:tcW w:w="10478" w:type="dxa"/>
                  <w:gridSpan w:val="6"/>
                  <w:tcBorders>
                    <w:bottom w:val="single" w:sz="4" w:space="0" w:color="000000"/>
                  </w:tcBorders>
                  <w:shd w:val="clear" w:color="auto" w:fill="FFFFFF"/>
                  <w:vAlign w:val="center"/>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rPr>
                  </w:pPr>
                  <w:r w:rsidRPr="00A45082">
                    <w:rPr>
                      <w:rFonts w:cs="Times New Roman"/>
                    </w:rPr>
                    <w:t>«</w:t>
                  </w:r>
                  <w:r w:rsidRPr="00A45082">
                    <w:rPr>
                      <w:rFonts w:cs="Times New Roman"/>
                      <w:b/>
                    </w:rPr>
                    <w:t>Иностранный язык»</w:t>
                  </w: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rPr>
                  </w:pPr>
                  <w:r w:rsidRPr="00A45082">
                    <w:rPr>
                      <w:rFonts w:cs="Times New Roman"/>
                      <w:b/>
                    </w:rPr>
                    <w:t>4 курс</w:t>
                  </w: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rPr>
                  </w:pPr>
                </w:p>
              </w:tc>
            </w:tr>
            <w:tr w:rsidR="00FC5DD7" w:rsidRPr="00A45082" w:rsidTr="00FC5DD7">
              <w:tblPrEx>
                <w:tblCellMar>
                  <w:left w:w="103" w:type="dxa"/>
                </w:tblCellMar>
              </w:tblPrEx>
              <w:trPr>
                <w:trHeight w:val="23"/>
              </w:trPr>
              <w:tc>
                <w:tcPr>
                  <w:tcW w:w="236" w:type="dxa"/>
                  <w:shd w:val="clear" w:color="auto" w:fill="FFFFFF"/>
                </w:tcPr>
                <w:p w:rsidR="00FC5DD7" w:rsidRPr="00A45082" w:rsidRDefault="00FC5DD7" w:rsidP="00FC5DD7">
                  <w:pPr>
                    <w:suppressLineNumbers/>
                    <w:snapToGrid w:val="0"/>
                    <w:spacing w:line="276" w:lineRule="auto"/>
                    <w:jc w:val="center"/>
                    <w:rPr>
                      <w:rFonts w:cs="Times New Roman"/>
                      <w:bCs/>
                    </w:rPr>
                  </w:pPr>
                </w:p>
              </w:tc>
              <w:tc>
                <w:tcPr>
                  <w:tcW w:w="1466" w:type="dxa"/>
                  <w:tcBorders>
                    <w:top w:val="single" w:sz="4" w:space="0" w:color="000000"/>
                    <w:left w:val="single" w:sz="4" w:space="0" w:color="000000"/>
                    <w:bottom w:val="single" w:sz="4" w:space="0" w:color="000000"/>
                  </w:tcBorders>
                  <w:shd w:val="clear" w:color="auto" w:fill="FFFFFF"/>
                  <w:vAlign w:val="center"/>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rPr>
                  </w:pPr>
                  <w:r w:rsidRPr="00A45082">
                    <w:rPr>
                      <w:rFonts w:cs="Times New Roman"/>
                      <w:bCs/>
                    </w:rPr>
                    <w:t>Наименование разделов и тем</w:t>
                  </w:r>
                </w:p>
              </w:tc>
              <w:tc>
                <w:tcPr>
                  <w:tcW w:w="5174" w:type="dxa"/>
                  <w:tcBorders>
                    <w:top w:val="single" w:sz="4" w:space="0" w:color="000000"/>
                    <w:left w:val="single" w:sz="4" w:space="0" w:color="000000"/>
                    <w:bottom w:val="single" w:sz="4" w:space="0" w:color="000000"/>
                  </w:tcBorders>
                  <w:shd w:val="clear" w:color="auto" w:fill="FFFFFF"/>
                  <w:vAlign w:val="center"/>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rPr>
                  </w:pPr>
                  <w:r w:rsidRPr="00A45082">
                    <w:rPr>
                      <w:rFonts w:cs="Times New Roman"/>
                      <w:bCs/>
                    </w:rPr>
                    <w:t>Содержание учебного материала, лабораторные и практические работы, самостоятельная работа обучающихся, курсовая работ(проект)</w:t>
                  </w:r>
                  <w:r w:rsidRPr="00A45082">
                    <w:rPr>
                      <w:rFonts w:cs="Times New Roman"/>
                      <w:bCs/>
                      <w:i/>
                    </w:rPr>
                    <w:t>(еслипредусмотрены)</w:t>
                  </w:r>
                </w:p>
              </w:tc>
              <w:tc>
                <w:tcPr>
                  <w:tcW w:w="2126" w:type="dxa"/>
                  <w:tcBorders>
                    <w:top w:val="single" w:sz="4" w:space="0" w:color="000000"/>
                    <w:left w:val="single" w:sz="4" w:space="0" w:color="000000"/>
                    <w:bottom w:val="single" w:sz="4" w:space="0" w:color="000000"/>
                  </w:tcBorders>
                  <w:shd w:val="clear" w:color="auto" w:fill="FFFFFF"/>
                  <w:vAlign w:val="center"/>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rPr>
                  </w:pPr>
                  <w:r w:rsidRPr="00A45082">
                    <w:rPr>
                      <w:rFonts w:cs="Times New Roman"/>
                      <w:bCs/>
                    </w:rPr>
                    <w:t>Объем часов</w:t>
                  </w:r>
                </w:p>
              </w:tc>
              <w:tc>
                <w:tcPr>
                  <w:tcW w:w="171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rPr>
                  </w:pPr>
                  <w:r w:rsidRPr="00A45082">
                    <w:rPr>
                      <w:rFonts w:cs="Times New Roman"/>
                      <w:bCs/>
                    </w:rPr>
                    <w:t>Уровень освоения</w:t>
                  </w:r>
                </w:p>
              </w:tc>
            </w:tr>
            <w:tr w:rsidR="00FC5DD7" w:rsidRPr="00A45082" w:rsidTr="00FC5DD7">
              <w:tblPrEx>
                <w:tblCellMar>
                  <w:left w:w="103" w:type="dxa"/>
                </w:tblCellMar>
              </w:tblPrEx>
              <w:trPr>
                <w:trHeight w:val="23"/>
              </w:trPr>
              <w:tc>
                <w:tcPr>
                  <w:tcW w:w="236" w:type="dxa"/>
                  <w:shd w:val="clear" w:color="auto" w:fill="FFFFFF"/>
                </w:tcPr>
                <w:p w:rsidR="00FC5DD7" w:rsidRPr="00A45082" w:rsidRDefault="00FC5DD7" w:rsidP="00FC5DD7">
                  <w:pPr>
                    <w:snapToGrid w:val="0"/>
                    <w:rPr>
                      <w:rFonts w:cs="Times New Roman"/>
                    </w:rPr>
                  </w:pPr>
                </w:p>
              </w:tc>
              <w:tc>
                <w:tcPr>
                  <w:tcW w:w="1466" w:type="dxa"/>
                  <w:tcBorders>
                    <w:top w:val="single" w:sz="4" w:space="0" w:color="000000"/>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rPr>
                  </w:pPr>
                  <w:r w:rsidRPr="00A45082">
                    <w:rPr>
                      <w:rFonts w:cs="Times New Roman"/>
                      <w:bCs/>
                    </w:rPr>
                    <w:t>1</w:t>
                  </w:r>
                </w:p>
              </w:tc>
              <w:tc>
                <w:tcPr>
                  <w:tcW w:w="5174" w:type="dxa"/>
                  <w:tcBorders>
                    <w:top w:val="single" w:sz="4" w:space="0" w:color="000000"/>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rPr>
                  </w:pPr>
                  <w:r w:rsidRPr="00A45082">
                    <w:rPr>
                      <w:rFonts w:cs="Times New Roman"/>
                      <w:bCs/>
                    </w:rPr>
                    <w:t>2</w:t>
                  </w:r>
                </w:p>
              </w:tc>
              <w:tc>
                <w:tcPr>
                  <w:tcW w:w="2126" w:type="dxa"/>
                  <w:tcBorders>
                    <w:top w:val="single" w:sz="4" w:space="0" w:color="000000"/>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rPr>
                  </w:pPr>
                  <w:r w:rsidRPr="00A45082">
                    <w:rPr>
                      <w:rFonts w:cs="Times New Roman"/>
                      <w:bCs/>
                    </w:rPr>
                    <w:t>3</w:t>
                  </w:r>
                </w:p>
              </w:tc>
              <w:tc>
                <w:tcPr>
                  <w:tcW w:w="1712" w:type="dxa"/>
                  <w:gridSpan w:val="3"/>
                  <w:tcBorders>
                    <w:top w:val="single" w:sz="4" w:space="0" w:color="000000"/>
                    <w:left w:val="single" w:sz="4" w:space="0" w:color="000000"/>
                    <w:bottom w:val="single" w:sz="4" w:space="0" w:color="000000"/>
                    <w:right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rPr>
                  </w:pPr>
                  <w:r w:rsidRPr="00A45082">
                    <w:rPr>
                      <w:rFonts w:cs="Times New Roman"/>
                      <w:bCs/>
                    </w:rPr>
                    <w:t>4</w:t>
                  </w:r>
                </w:p>
              </w:tc>
            </w:tr>
            <w:tr w:rsidR="00FC5DD7" w:rsidRPr="00A45082" w:rsidTr="00FC5DD7">
              <w:tblPrEx>
                <w:tblCellMar>
                  <w:left w:w="103" w:type="dxa"/>
                </w:tblCellMar>
              </w:tblPrEx>
              <w:trPr>
                <w:gridAfter w:val="1"/>
                <w:wAfter w:w="185" w:type="dxa"/>
                <w:trHeight w:val="200"/>
              </w:trPr>
              <w:tc>
                <w:tcPr>
                  <w:tcW w:w="236" w:type="dxa"/>
                  <w:shd w:val="clear" w:color="auto" w:fill="FFFFFF"/>
                </w:tcPr>
                <w:p w:rsidR="00FC5DD7" w:rsidRPr="00A45082" w:rsidRDefault="00FC5DD7" w:rsidP="00FC5DD7">
                  <w:pPr>
                    <w:snapToGrid w:val="0"/>
                    <w:rPr>
                      <w:rFonts w:cs="Times New Roman"/>
                    </w:rPr>
                  </w:pPr>
                </w:p>
              </w:tc>
              <w:tc>
                <w:tcPr>
                  <w:tcW w:w="1466" w:type="dxa"/>
                  <w:vMerge w:val="restart"/>
                  <w:tcBorders>
                    <w:top w:val="single" w:sz="4" w:space="0" w:color="000000"/>
                    <w:left w:val="single" w:sz="4" w:space="0" w:color="000000"/>
                    <w:bottom w:val="single" w:sz="4" w:space="0" w:color="000000"/>
                  </w:tcBorders>
                  <w:shd w:val="clear" w:color="auto" w:fill="FFFFFF"/>
                  <w:vAlign w:val="center"/>
                </w:tcPr>
                <w:p w:rsidR="00FC5DD7" w:rsidRPr="00A45082" w:rsidRDefault="00FC5DD7" w:rsidP="00FC5DD7">
                  <w:pPr>
                    <w:jc w:val="center"/>
                    <w:rPr>
                      <w:rFonts w:cs="Times New Roman"/>
                      <w:b/>
                      <w:u w:val="single"/>
                    </w:rPr>
                  </w:pPr>
                  <w:r w:rsidRPr="00A45082">
                    <w:rPr>
                      <w:rFonts w:eastAsia="Times New Roman" w:cs="Times New Roman"/>
                      <w:b/>
                      <w:u w:val="single"/>
                    </w:rPr>
                    <w:t xml:space="preserve">4 </w:t>
                  </w:r>
                  <w:r w:rsidRPr="00A45082">
                    <w:rPr>
                      <w:rFonts w:cs="Times New Roman"/>
                      <w:b/>
                      <w:u w:val="single"/>
                    </w:rPr>
                    <w:t>курс</w:t>
                  </w: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u w:val="single"/>
                    </w:rPr>
                  </w:pPr>
                  <w:r w:rsidRPr="00A45082">
                    <w:rPr>
                      <w:rFonts w:eastAsia="Times New Roman" w:cs="Times New Roman"/>
                      <w:b/>
                      <w:u w:val="single"/>
                    </w:rPr>
                    <w:t xml:space="preserve">7 </w:t>
                  </w:r>
                  <w:r w:rsidRPr="00A45082">
                    <w:rPr>
                      <w:rFonts w:cs="Times New Roman"/>
                      <w:b/>
                      <w:u w:val="single"/>
                    </w:rPr>
                    <w:t>семестр</w:t>
                  </w: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b/>
                    </w:rPr>
                  </w:pPr>
                </w:p>
                <w:p w:rsidR="00FC5DD7" w:rsidRPr="00A45082" w:rsidRDefault="00A81694"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rPr>
                  </w:pPr>
                  <w:r w:rsidRPr="00A45082">
                    <w:rPr>
                      <w:rFonts w:cs="Times New Roman"/>
                      <w:b/>
                      <w:bCs/>
                    </w:rPr>
                    <w:t xml:space="preserve">Модуль </w:t>
                  </w:r>
                  <w:r w:rsidR="00775895" w:rsidRPr="00A45082">
                    <w:rPr>
                      <w:rFonts w:cs="Times New Roman"/>
                      <w:b/>
                      <w:bCs/>
                    </w:rPr>
                    <w:t>8.</w:t>
                  </w: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rPr>
                  </w:pPr>
                </w:p>
              </w:tc>
              <w:tc>
                <w:tcPr>
                  <w:tcW w:w="5174" w:type="dxa"/>
                  <w:vMerge w:val="restart"/>
                  <w:tcBorders>
                    <w:top w:val="single" w:sz="4" w:space="0" w:color="000000"/>
                    <w:left w:val="single" w:sz="4" w:space="0" w:color="000000"/>
                    <w:bottom w:val="single" w:sz="4" w:space="0" w:color="000000"/>
                  </w:tcBorders>
                  <w:shd w:val="clear" w:color="auto" w:fill="FFFFFF"/>
                </w:tcPr>
                <w:p w:rsidR="00FC5DD7" w:rsidRPr="00A45082" w:rsidRDefault="00FC5DD7" w:rsidP="00FC5DD7">
                  <w:pPr>
                    <w:ind w:right="32"/>
                    <w:jc w:val="both"/>
                    <w:rPr>
                      <w:rFonts w:cs="Times New Roman"/>
                    </w:rPr>
                  </w:pPr>
                  <w:r w:rsidRPr="00A45082">
                    <w:rPr>
                      <w:rFonts w:cs="Times New Roman"/>
                    </w:rPr>
                    <w:t>Тема 15.1. Город и деревня. Лексика по теме. Диалог-расспрос о преимуществах и недостатках жизни в городе и деревне</w:t>
                  </w:r>
                </w:p>
                <w:p w:rsidR="00FC5DD7" w:rsidRPr="00A45082" w:rsidRDefault="00FC5DD7" w:rsidP="00FC5DD7">
                  <w:pPr>
                    <w:jc w:val="both"/>
                    <w:rPr>
                      <w:rFonts w:cs="Times New Roman"/>
                    </w:rPr>
                  </w:pPr>
                  <w:r w:rsidRPr="00A45082">
                    <w:rPr>
                      <w:rFonts w:cs="Times New Roman"/>
                    </w:rPr>
                    <w:t>Тема 15.2. Герундий</w:t>
                  </w:r>
                </w:p>
                <w:p w:rsidR="00FC5DD7" w:rsidRPr="00A45082" w:rsidRDefault="00FC5DD7" w:rsidP="00FC5DD7">
                  <w:pPr>
                    <w:jc w:val="both"/>
                    <w:rPr>
                      <w:rFonts w:cs="Times New Roman"/>
                    </w:rPr>
                  </w:pPr>
                  <w:r w:rsidRPr="00A45082">
                    <w:rPr>
                      <w:rFonts w:cs="Times New Roman"/>
                    </w:rPr>
                    <w:t>Тема 15.3. Текст «Преимущества и недостатки жизни в городе и деревне». Лексика по теме</w:t>
                  </w:r>
                </w:p>
                <w:p w:rsidR="00FC5DD7" w:rsidRPr="00A45082" w:rsidRDefault="00FC5DD7" w:rsidP="00FC5DD7">
                  <w:pPr>
                    <w:jc w:val="both"/>
                    <w:rPr>
                      <w:rFonts w:cs="Times New Roman"/>
                    </w:rPr>
                  </w:pPr>
                  <w:r w:rsidRPr="00A45082">
                    <w:rPr>
                      <w:rFonts w:cs="Times New Roman"/>
                    </w:rPr>
                    <w:t>Тема 15.4. Текст «Жизнь в большом городе». Описание жизни в городе и деревне.</w:t>
                  </w:r>
                </w:p>
                <w:p w:rsidR="00FC5DD7" w:rsidRPr="00A45082" w:rsidRDefault="00FC5DD7" w:rsidP="00FC5DD7">
                  <w:pPr>
                    <w:jc w:val="both"/>
                    <w:rPr>
                      <w:rFonts w:cs="Times New Roman"/>
                    </w:rPr>
                  </w:pPr>
                  <w:r w:rsidRPr="00A45082">
                    <w:rPr>
                      <w:rFonts w:cs="Times New Roman"/>
                    </w:rPr>
                    <w:t>Тема 15.5.  Актуализация лексики по теме «Город и деревня»</w:t>
                  </w:r>
                </w:p>
                <w:p w:rsidR="00FC5DD7" w:rsidRPr="00A45082" w:rsidRDefault="00FC5DD7" w:rsidP="00FC5DD7">
                  <w:pPr>
                    <w:jc w:val="both"/>
                    <w:rPr>
                      <w:rFonts w:cs="Times New Roman"/>
                    </w:rPr>
                  </w:pPr>
                  <w:r w:rsidRPr="00A45082">
                    <w:rPr>
                      <w:rFonts w:cs="Times New Roman"/>
                    </w:rPr>
                    <w:t>Тема 15.6.  Проект «Преимущества и недостатки жизни в городе»</w:t>
                  </w:r>
                </w:p>
                <w:p w:rsidR="00FC5DD7" w:rsidRPr="00A45082" w:rsidRDefault="00FC5DD7" w:rsidP="00FC5DD7">
                  <w:pPr>
                    <w:snapToGrid w:val="0"/>
                    <w:rPr>
                      <w:rFonts w:cs="Times New Roman"/>
                    </w:rPr>
                  </w:pPr>
                  <w:r w:rsidRPr="00A45082">
                    <w:rPr>
                      <w:rFonts w:cs="Times New Roman"/>
                    </w:rPr>
                    <w:t>Тема 15.7. Урок-обобщение проектов «Статья в газете» (разделы: 11-15).</w:t>
                  </w:r>
                </w:p>
                <w:p w:rsidR="00FC5DD7" w:rsidRPr="00A45082" w:rsidRDefault="00FC5DD7" w:rsidP="00FC5DD7">
                  <w:pPr>
                    <w:snapToGrid w:val="0"/>
                    <w:rPr>
                      <w:rFonts w:cs="Times New Roman"/>
                    </w:rPr>
                  </w:pPr>
                  <w:r w:rsidRPr="00A45082">
                    <w:rPr>
                      <w:rFonts w:cs="Times New Roman"/>
                    </w:rPr>
                    <w:t>Тема 15.8. Написание статьи о родном городе</w:t>
                  </w:r>
                </w:p>
                <w:p w:rsidR="00FC5DD7" w:rsidRPr="00A45082" w:rsidRDefault="00FC5DD7" w:rsidP="00FC5DD7">
                  <w:pPr>
                    <w:jc w:val="both"/>
                    <w:rPr>
                      <w:rFonts w:cs="Times New Roman"/>
                    </w:rPr>
                  </w:pPr>
                  <w:r w:rsidRPr="00A45082">
                    <w:rPr>
                      <w:rFonts w:cs="Times New Roman"/>
                    </w:rPr>
                    <w:t>Тема 15.8. Актуализация изученного материала.</w:t>
                  </w:r>
                </w:p>
                <w:p w:rsidR="00FC5DD7" w:rsidRPr="00A45082" w:rsidRDefault="00FC5DD7" w:rsidP="00FC5DD7">
                  <w:pPr>
                    <w:jc w:val="both"/>
                    <w:rPr>
                      <w:rFonts w:cs="Times New Roman"/>
                    </w:rPr>
                  </w:pPr>
                  <w:r w:rsidRPr="00A45082">
                    <w:rPr>
                      <w:rFonts w:cs="Times New Roman"/>
                    </w:rPr>
                    <w:t>Тема 15.9. Профессиональные термины и работа с текстами по теме «Педагогика»</w:t>
                  </w:r>
                </w:p>
              </w:tc>
              <w:tc>
                <w:tcPr>
                  <w:tcW w:w="2126" w:type="dxa"/>
                  <w:vMerge w:val="restart"/>
                  <w:tcBorders>
                    <w:top w:val="single" w:sz="4" w:space="0" w:color="000000"/>
                    <w:left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rPr>
                  </w:pP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rPr>
                  </w:pP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rPr>
                  </w:pPr>
                </w:p>
              </w:tc>
              <w:tc>
                <w:tcPr>
                  <w:tcW w:w="1527" w:type="dxa"/>
                  <w:gridSpan w:val="2"/>
                  <w:vMerge w:val="restart"/>
                  <w:tcBorders>
                    <w:top w:val="single" w:sz="4" w:space="0" w:color="000000"/>
                    <w:left w:val="single" w:sz="4" w:space="0" w:color="000000"/>
                    <w:right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p w:rsidR="00FC5DD7" w:rsidRPr="00A45082" w:rsidRDefault="00FC5DD7" w:rsidP="00FC5DD7">
                  <w:pPr>
                    <w:jc w:val="center"/>
                    <w:rPr>
                      <w:rFonts w:cs="Times New Roman"/>
                    </w:rPr>
                  </w:pPr>
                  <w:r w:rsidRPr="00A45082">
                    <w:rPr>
                      <w:rFonts w:cs="Times New Roman"/>
                      <w:i/>
                    </w:rPr>
                    <w:t>1, 2</w:t>
                  </w:r>
                </w:p>
                <w:p w:rsidR="00FC5DD7" w:rsidRPr="00A45082" w:rsidRDefault="00FC5DD7" w:rsidP="00FC5DD7">
                  <w:pPr>
                    <w:jc w:val="center"/>
                    <w:rPr>
                      <w:rFonts w:cs="Times New Roman"/>
                    </w:rPr>
                  </w:pPr>
                </w:p>
                <w:p w:rsidR="00FC5DD7" w:rsidRPr="00A45082" w:rsidRDefault="00FC5DD7" w:rsidP="00FC5DD7">
                  <w:pPr>
                    <w:jc w:val="center"/>
                    <w:rPr>
                      <w:rFonts w:cs="Times New Roman"/>
                    </w:rPr>
                  </w:pPr>
                </w:p>
              </w:tc>
            </w:tr>
            <w:tr w:rsidR="00FC5DD7" w:rsidRPr="00A45082" w:rsidTr="00FC5DD7">
              <w:tblPrEx>
                <w:tblCellMar>
                  <w:left w:w="103" w:type="dxa"/>
                </w:tblCellMar>
              </w:tblPrEx>
              <w:trPr>
                <w:gridAfter w:val="1"/>
                <w:wAfter w:w="185" w:type="dxa"/>
                <w:trHeight w:val="200"/>
              </w:trPr>
              <w:tc>
                <w:tcPr>
                  <w:tcW w:w="236" w:type="dxa"/>
                  <w:shd w:val="clear" w:color="auto" w:fill="FFFFFF"/>
                </w:tcPr>
                <w:p w:rsidR="00FC5DD7" w:rsidRPr="00A45082" w:rsidRDefault="00FC5DD7" w:rsidP="00FC5DD7">
                  <w:pPr>
                    <w:snapToGrid w:val="0"/>
                    <w:rPr>
                      <w:rFonts w:cs="Times New Roman"/>
                    </w:rPr>
                  </w:pPr>
                </w:p>
              </w:tc>
              <w:tc>
                <w:tcPr>
                  <w:tcW w:w="1466" w:type="dxa"/>
                  <w:vMerge/>
                  <w:tcBorders>
                    <w:top w:val="single" w:sz="4" w:space="0" w:color="000000"/>
                    <w:left w:val="single" w:sz="4" w:space="0" w:color="000000"/>
                    <w:bottom w:val="single" w:sz="4" w:space="0" w:color="000000"/>
                  </w:tcBorders>
                  <w:shd w:val="clear" w:color="auto" w:fill="FFFFFF"/>
                  <w:vAlign w:val="center"/>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c>
                <w:tcPr>
                  <w:tcW w:w="5174" w:type="dxa"/>
                  <w:vMerge/>
                  <w:tcBorders>
                    <w:top w:val="single" w:sz="4" w:space="0" w:color="000000"/>
                    <w:left w:val="single" w:sz="4" w:space="0" w:color="000000"/>
                    <w:bottom w:val="single" w:sz="4" w:space="0" w:color="000000"/>
                  </w:tcBorders>
                  <w:shd w:val="clear" w:color="auto" w:fill="FFFFFF"/>
                </w:tcPr>
                <w:p w:rsidR="00FC5DD7" w:rsidRPr="00A45082" w:rsidRDefault="00FC5DD7" w:rsidP="00FC5DD7">
                  <w:pPr>
                    <w:snapToGrid w:val="0"/>
                    <w:jc w:val="both"/>
                    <w:rPr>
                      <w:rFonts w:cs="Times New Roman"/>
                    </w:rPr>
                  </w:pPr>
                </w:p>
              </w:tc>
              <w:tc>
                <w:tcPr>
                  <w:tcW w:w="2126" w:type="dxa"/>
                  <w:vMerge/>
                  <w:tcBorders>
                    <w:left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c>
                <w:tcPr>
                  <w:tcW w:w="1527" w:type="dxa"/>
                  <w:gridSpan w:val="2"/>
                  <w:vMerge/>
                  <w:tcBorders>
                    <w:left w:val="single" w:sz="4" w:space="0" w:color="000000"/>
                    <w:right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r>
            <w:tr w:rsidR="00FC5DD7" w:rsidRPr="00A45082" w:rsidTr="00FC5DD7">
              <w:tblPrEx>
                <w:tblCellMar>
                  <w:left w:w="103" w:type="dxa"/>
                </w:tblCellMar>
              </w:tblPrEx>
              <w:trPr>
                <w:gridAfter w:val="1"/>
                <w:wAfter w:w="185" w:type="dxa"/>
                <w:trHeight w:val="200"/>
              </w:trPr>
              <w:tc>
                <w:tcPr>
                  <w:tcW w:w="236" w:type="dxa"/>
                  <w:shd w:val="clear" w:color="auto" w:fill="FFFFFF"/>
                </w:tcPr>
                <w:p w:rsidR="00FC5DD7" w:rsidRPr="00A45082" w:rsidRDefault="00FC5DD7" w:rsidP="00FC5DD7">
                  <w:pPr>
                    <w:snapToGrid w:val="0"/>
                    <w:rPr>
                      <w:rFonts w:cs="Times New Roman"/>
                    </w:rPr>
                  </w:pPr>
                </w:p>
              </w:tc>
              <w:tc>
                <w:tcPr>
                  <w:tcW w:w="1466" w:type="dxa"/>
                  <w:vMerge/>
                  <w:tcBorders>
                    <w:top w:val="single" w:sz="4" w:space="0" w:color="000000"/>
                    <w:left w:val="single" w:sz="4" w:space="0" w:color="000000"/>
                    <w:bottom w:val="single" w:sz="4" w:space="0" w:color="000000"/>
                  </w:tcBorders>
                  <w:shd w:val="clear" w:color="auto" w:fill="FFFFFF"/>
                  <w:vAlign w:val="center"/>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c>
                <w:tcPr>
                  <w:tcW w:w="5174" w:type="dxa"/>
                  <w:vMerge/>
                  <w:tcBorders>
                    <w:top w:val="single" w:sz="4" w:space="0" w:color="000000"/>
                    <w:left w:val="single" w:sz="4" w:space="0" w:color="000000"/>
                    <w:bottom w:val="single" w:sz="4" w:space="0" w:color="000000"/>
                  </w:tcBorders>
                  <w:shd w:val="clear" w:color="auto" w:fill="FFFFFF"/>
                </w:tcPr>
                <w:p w:rsidR="00FC5DD7" w:rsidRPr="00A45082" w:rsidRDefault="00FC5DD7" w:rsidP="00FC5DD7">
                  <w:pPr>
                    <w:snapToGrid w:val="0"/>
                    <w:jc w:val="both"/>
                    <w:rPr>
                      <w:rFonts w:cs="Times New Roman"/>
                    </w:rPr>
                  </w:pPr>
                </w:p>
              </w:tc>
              <w:tc>
                <w:tcPr>
                  <w:tcW w:w="2126" w:type="dxa"/>
                  <w:vMerge/>
                  <w:tcBorders>
                    <w:left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c>
                <w:tcPr>
                  <w:tcW w:w="1527" w:type="dxa"/>
                  <w:gridSpan w:val="2"/>
                  <w:vMerge/>
                  <w:tcBorders>
                    <w:left w:val="single" w:sz="4" w:space="0" w:color="000000"/>
                    <w:right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r>
            <w:tr w:rsidR="00FC5DD7" w:rsidRPr="00A45082" w:rsidTr="00FC5DD7">
              <w:tblPrEx>
                <w:tblCellMar>
                  <w:left w:w="103" w:type="dxa"/>
                </w:tblCellMar>
              </w:tblPrEx>
              <w:trPr>
                <w:gridAfter w:val="1"/>
                <w:wAfter w:w="185" w:type="dxa"/>
                <w:trHeight w:val="70"/>
              </w:trPr>
              <w:tc>
                <w:tcPr>
                  <w:tcW w:w="236" w:type="dxa"/>
                  <w:shd w:val="clear" w:color="auto" w:fill="FFFFFF"/>
                </w:tcPr>
                <w:p w:rsidR="00FC5DD7" w:rsidRPr="00A45082" w:rsidRDefault="00FC5DD7" w:rsidP="00FC5DD7">
                  <w:pPr>
                    <w:snapToGrid w:val="0"/>
                    <w:rPr>
                      <w:rFonts w:cs="Times New Roman"/>
                    </w:rPr>
                  </w:pPr>
                </w:p>
              </w:tc>
              <w:tc>
                <w:tcPr>
                  <w:tcW w:w="1466" w:type="dxa"/>
                  <w:vMerge/>
                  <w:tcBorders>
                    <w:top w:val="single" w:sz="4" w:space="0" w:color="000000"/>
                    <w:left w:val="single" w:sz="4" w:space="0" w:color="000000"/>
                    <w:bottom w:val="single" w:sz="4" w:space="0" w:color="000000"/>
                  </w:tcBorders>
                  <w:shd w:val="clear" w:color="auto" w:fill="FFFFFF"/>
                  <w:vAlign w:val="center"/>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c>
                <w:tcPr>
                  <w:tcW w:w="5174" w:type="dxa"/>
                  <w:vMerge/>
                  <w:tcBorders>
                    <w:top w:val="single" w:sz="4" w:space="0" w:color="000000"/>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rPr>
                  </w:pPr>
                </w:p>
              </w:tc>
              <w:tc>
                <w:tcPr>
                  <w:tcW w:w="2126" w:type="dxa"/>
                  <w:vMerge/>
                  <w:tcBorders>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c>
                <w:tcPr>
                  <w:tcW w:w="1527" w:type="dxa"/>
                  <w:gridSpan w:val="2"/>
                  <w:vMerge/>
                  <w:tcBorders>
                    <w:left w:val="single" w:sz="4" w:space="0" w:color="000000"/>
                    <w:bottom w:val="single" w:sz="4" w:space="0" w:color="000000"/>
                    <w:right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r>
            <w:tr w:rsidR="00FC5DD7" w:rsidRPr="00A45082" w:rsidTr="00FC5DD7">
              <w:tblPrEx>
                <w:tblCellMar>
                  <w:left w:w="103" w:type="dxa"/>
                </w:tblCellMar>
              </w:tblPrEx>
              <w:trPr>
                <w:gridAfter w:val="2"/>
                <w:wAfter w:w="327" w:type="dxa"/>
                <w:trHeight w:val="23"/>
              </w:trPr>
              <w:tc>
                <w:tcPr>
                  <w:tcW w:w="236" w:type="dxa"/>
                  <w:shd w:val="clear" w:color="auto" w:fill="FFFFFF"/>
                </w:tcPr>
                <w:p w:rsidR="00FC5DD7" w:rsidRPr="00A45082" w:rsidRDefault="00FC5DD7" w:rsidP="00FC5DD7">
                  <w:pPr>
                    <w:snapToGrid w:val="0"/>
                    <w:rPr>
                      <w:rFonts w:cs="Times New Roman"/>
                    </w:rPr>
                  </w:pPr>
                </w:p>
              </w:tc>
              <w:tc>
                <w:tcPr>
                  <w:tcW w:w="1466" w:type="dxa"/>
                  <w:vMerge/>
                  <w:tcBorders>
                    <w:top w:val="single" w:sz="4" w:space="0" w:color="000000"/>
                    <w:left w:val="single" w:sz="4" w:space="0" w:color="000000"/>
                    <w:bottom w:val="single" w:sz="4" w:space="0" w:color="000000"/>
                  </w:tcBorders>
                  <w:shd w:val="clear" w:color="auto" w:fill="FFFFFF"/>
                  <w:vAlign w:val="center"/>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c>
                <w:tcPr>
                  <w:tcW w:w="5174" w:type="dxa"/>
                  <w:tcBorders>
                    <w:top w:val="single" w:sz="4" w:space="0" w:color="000000"/>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i/>
                    </w:rPr>
                  </w:pPr>
                  <w:r w:rsidRPr="00A45082">
                    <w:rPr>
                      <w:rFonts w:cs="Times New Roman"/>
                      <w:bCs/>
                    </w:rPr>
                    <w:t>Лабораторные</w:t>
                  </w:r>
                  <w:r w:rsidRPr="00A45082">
                    <w:rPr>
                      <w:rFonts w:cs="Times New Roman"/>
                      <w:bCs/>
                      <w:lang w:val="en-US"/>
                    </w:rPr>
                    <w:t xml:space="preserve"> </w:t>
                  </w:r>
                  <w:r w:rsidRPr="00A45082">
                    <w:rPr>
                      <w:rFonts w:cs="Times New Roman"/>
                      <w:bCs/>
                    </w:rPr>
                    <w:t>работы</w:t>
                  </w:r>
                </w:p>
              </w:tc>
              <w:tc>
                <w:tcPr>
                  <w:tcW w:w="2126" w:type="dxa"/>
                  <w:tcBorders>
                    <w:top w:val="single" w:sz="4" w:space="0" w:color="000000"/>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rPr>
                  </w:pPr>
                  <w:r w:rsidRPr="00A45082">
                    <w:rPr>
                      <w:rFonts w:cs="Times New Roman"/>
                    </w:rPr>
                    <w:t>-</w:t>
                  </w:r>
                </w:p>
              </w:tc>
              <w:tc>
                <w:tcPr>
                  <w:tcW w:w="138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rPr>
                  </w:pP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rPr>
                  </w:pP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rPr>
                  </w:pP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rPr>
                  </w:pP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rPr>
                  </w:pPr>
                  <w:r w:rsidRPr="00A45082">
                    <w:rPr>
                      <w:rFonts w:cs="Times New Roman"/>
                      <w:bCs/>
                      <w:i/>
                    </w:rPr>
                    <w:t>3</w:t>
                  </w:r>
                </w:p>
              </w:tc>
            </w:tr>
            <w:tr w:rsidR="00FC5DD7" w:rsidRPr="00A45082" w:rsidTr="00FC5DD7">
              <w:tblPrEx>
                <w:tblCellMar>
                  <w:left w:w="103" w:type="dxa"/>
                </w:tblCellMar>
              </w:tblPrEx>
              <w:trPr>
                <w:gridAfter w:val="2"/>
                <w:wAfter w:w="327" w:type="dxa"/>
                <w:trHeight w:val="23"/>
              </w:trPr>
              <w:tc>
                <w:tcPr>
                  <w:tcW w:w="236" w:type="dxa"/>
                  <w:shd w:val="clear" w:color="auto" w:fill="FFFFFF"/>
                </w:tcPr>
                <w:p w:rsidR="00FC5DD7" w:rsidRPr="00A45082" w:rsidRDefault="00FC5DD7" w:rsidP="00FC5DD7">
                  <w:pPr>
                    <w:snapToGrid w:val="0"/>
                    <w:rPr>
                      <w:rFonts w:cs="Times New Roman"/>
                    </w:rPr>
                  </w:pPr>
                </w:p>
              </w:tc>
              <w:tc>
                <w:tcPr>
                  <w:tcW w:w="1466" w:type="dxa"/>
                  <w:vMerge/>
                  <w:tcBorders>
                    <w:top w:val="single" w:sz="4" w:space="0" w:color="000000"/>
                    <w:left w:val="single" w:sz="4" w:space="0" w:color="000000"/>
                    <w:bottom w:val="single" w:sz="4" w:space="0" w:color="000000"/>
                  </w:tcBorders>
                  <w:shd w:val="clear" w:color="auto" w:fill="FFFFFF"/>
                  <w:vAlign w:val="center"/>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c>
                <w:tcPr>
                  <w:tcW w:w="5174" w:type="dxa"/>
                  <w:tcBorders>
                    <w:top w:val="single" w:sz="4" w:space="0" w:color="000000"/>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bCs/>
                      <w:i/>
                    </w:rPr>
                  </w:pPr>
                  <w:r w:rsidRPr="00A45082">
                    <w:rPr>
                      <w:rFonts w:cs="Times New Roman"/>
                      <w:bCs/>
                    </w:rPr>
                    <w:t>Практические занятия</w:t>
                  </w:r>
                  <w:r w:rsidRPr="00A45082">
                    <w:rPr>
                      <w:rFonts w:eastAsia="Times New Roman" w:cs="Times New Roman"/>
                      <w:bCs/>
                    </w:rPr>
                    <w:t>: выполнение лексических и грамматических упражнений (</w:t>
                  </w:r>
                  <w:r w:rsidRPr="00A45082">
                    <w:rPr>
                      <w:rFonts w:cs="Times New Roman"/>
                      <w:bCs/>
                    </w:rPr>
                    <w:t>упражнения на подстановку, упражнения на множественный выбор, трансформацию, соотнесение</w:t>
                  </w:r>
                  <w:r w:rsidRPr="00A45082">
                    <w:rPr>
                      <w:rFonts w:eastAsia="Times New Roman" w:cs="Times New Roman"/>
                      <w:bCs/>
                    </w:rPr>
                    <w:t>), упражнений на перевод с русского на английский язык,  тренировка речевых навыков в ситуациях общения (диалог), составление монологических высказываний, выполнение упражнений на чтение, перевод и пересказ  текстов, выполнение упражнений на тренировку орфографических навыков (письмо), написание рассказа по теме.</w:t>
                  </w:r>
                </w:p>
              </w:tc>
              <w:tc>
                <w:tcPr>
                  <w:tcW w:w="2126" w:type="dxa"/>
                  <w:tcBorders>
                    <w:top w:val="single" w:sz="4" w:space="0" w:color="000000"/>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rPr>
                  </w:pPr>
                  <w:r w:rsidRPr="00A45082">
                    <w:rPr>
                      <w:rFonts w:cs="Times New Roman"/>
                      <w:bCs/>
                      <w:i/>
                    </w:rPr>
                    <w:t>8</w:t>
                  </w:r>
                </w:p>
              </w:tc>
              <w:tc>
                <w:tcPr>
                  <w:tcW w:w="1385" w:type="dxa"/>
                  <w:vMerge/>
                  <w:tcBorders>
                    <w:top w:val="single" w:sz="4" w:space="0" w:color="000000"/>
                    <w:left w:val="single" w:sz="4" w:space="0" w:color="000000"/>
                    <w:bottom w:val="single" w:sz="4" w:space="0" w:color="000000"/>
                    <w:right w:val="single" w:sz="4" w:space="0" w:color="000000"/>
                  </w:tcBorders>
                  <w:shd w:val="clear" w:color="auto" w:fill="C0C0C0"/>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r>
            <w:tr w:rsidR="00FC5DD7" w:rsidRPr="00A45082" w:rsidTr="00FC5DD7">
              <w:tblPrEx>
                <w:tblCellMar>
                  <w:left w:w="103" w:type="dxa"/>
                </w:tblCellMar>
              </w:tblPrEx>
              <w:trPr>
                <w:gridAfter w:val="2"/>
                <w:wAfter w:w="327" w:type="dxa"/>
                <w:trHeight w:val="23"/>
              </w:trPr>
              <w:tc>
                <w:tcPr>
                  <w:tcW w:w="236" w:type="dxa"/>
                  <w:shd w:val="clear" w:color="auto" w:fill="FFFFFF"/>
                </w:tcPr>
                <w:p w:rsidR="00FC5DD7" w:rsidRPr="00A45082" w:rsidRDefault="00FC5DD7" w:rsidP="00FC5DD7">
                  <w:pPr>
                    <w:snapToGrid w:val="0"/>
                    <w:rPr>
                      <w:rFonts w:cs="Times New Roman"/>
                    </w:rPr>
                  </w:pPr>
                </w:p>
              </w:tc>
              <w:tc>
                <w:tcPr>
                  <w:tcW w:w="1466" w:type="dxa"/>
                  <w:vMerge/>
                  <w:tcBorders>
                    <w:top w:val="single" w:sz="4" w:space="0" w:color="000000"/>
                    <w:left w:val="single" w:sz="4" w:space="0" w:color="000000"/>
                    <w:bottom w:val="single" w:sz="4" w:space="0" w:color="000000"/>
                  </w:tcBorders>
                  <w:shd w:val="clear" w:color="auto" w:fill="FFFFFF"/>
                  <w:vAlign w:val="center"/>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c>
                <w:tcPr>
                  <w:tcW w:w="5174" w:type="dxa"/>
                  <w:tcBorders>
                    <w:top w:val="single" w:sz="4" w:space="0" w:color="000000"/>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lang w:val="en-US"/>
                    </w:rPr>
                  </w:pPr>
                  <w:r w:rsidRPr="00A45082">
                    <w:rPr>
                      <w:rFonts w:cs="Times New Roman"/>
                      <w:bCs/>
                    </w:rPr>
                    <w:t>Контрольные</w:t>
                  </w:r>
                  <w:r w:rsidRPr="00A45082">
                    <w:rPr>
                      <w:rFonts w:cs="Times New Roman"/>
                      <w:bCs/>
                      <w:lang w:val="en-US"/>
                    </w:rPr>
                    <w:t xml:space="preserve"> </w:t>
                  </w:r>
                  <w:r w:rsidRPr="00A45082">
                    <w:rPr>
                      <w:rFonts w:cs="Times New Roman"/>
                      <w:bCs/>
                    </w:rPr>
                    <w:t>работы.</w:t>
                  </w:r>
                </w:p>
                <w:p w:rsidR="00FC5DD7" w:rsidRPr="00A45082" w:rsidRDefault="00FC5DD7" w:rsidP="004303BB">
                  <w:pPr>
                    <w:widowControl/>
                    <w:numPr>
                      <w:ilvl w:val="0"/>
                      <w:numId w:val="68"/>
                    </w:numPr>
                    <w:suppressAutoHyphens w:val="0"/>
                    <w:rPr>
                      <w:rFonts w:eastAsia="Times New Roman" w:cs="Times New Roman"/>
                      <w:kern w:val="0"/>
                      <w:lang w:val="en-US" w:eastAsia="ru-RU" w:bidi="ar-SA"/>
                    </w:rPr>
                  </w:pPr>
                  <w:r w:rsidRPr="00A45082">
                    <w:rPr>
                      <w:rFonts w:eastAsia="Times New Roman" w:cs="Times New Roman"/>
                      <w:b/>
                      <w:bCs/>
                      <w:i/>
                      <w:iCs/>
                      <w:kern w:val="0"/>
                      <w:lang w:val="en-US" w:eastAsia="ru-RU" w:bidi="ar-SA"/>
                    </w:rPr>
                    <w:t>Complete each sentence using only ONE word.</w:t>
                  </w:r>
                </w:p>
                <w:p w:rsidR="00FC5DD7" w:rsidRPr="00A45082" w:rsidRDefault="00FC5DD7" w:rsidP="00FC5DD7">
                  <w:pPr>
                    <w:widowControl/>
                    <w:suppressAutoHyphens w:val="0"/>
                    <w:rPr>
                      <w:rFonts w:eastAsia="Times New Roman" w:cs="Times New Roman"/>
                      <w:kern w:val="0"/>
                      <w:lang w:val="en-US" w:eastAsia="ru-RU" w:bidi="ar-SA"/>
                    </w:rPr>
                  </w:pPr>
                </w:p>
                <w:p w:rsidR="00FC5DD7" w:rsidRPr="00A45082" w:rsidRDefault="00FC5DD7" w:rsidP="004303BB">
                  <w:pPr>
                    <w:widowControl/>
                    <w:numPr>
                      <w:ilvl w:val="0"/>
                      <w:numId w:val="69"/>
                    </w:numPr>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I feel lazy. I don't feel like … any work.</w:t>
                  </w:r>
                </w:p>
                <w:p w:rsidR="00FC5DD7" w:rsidRPr="00A45082" w:rsidRDefault="00FC5DD7" w:rsidP="004303BB">
                  <w:pPr>
                    <w:widowControl/>
                    <w:numPr>
                      <w:ilvl w:val="0"/>
                      <w:numId w:val="69"/>
                    </w:numPr>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I wanted to go alone, but John insisted … going with me.</w:t>
                  </w:r>
                </w:p>
                <w:p w:rsidR="00FC5DD7" w:rsidRPr="00A45082" w:rsidRDefault="00FC5DD7" w:rsidP="004303BB">
                  <w:pPr>
                    <w:widowControl/>
                    <w:numPr>
                      <w:ilvl w:val="0"/>
                      <w:numId w:val="69"/>
                    </w:numPr>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I'm fed up with my job. I'm thinking … doing something else.</w:t>
                  </w:r>
                </w:p>
                <w:p w:rsidR="00FC5DD7" w:rsidRPr="00A45082" w:rsidRDefault="00FC5DD7" w:rsidP="004303BB">
                  <w:pPr>
                    <w:widowControl/>
                    <w:numPr>
                      <w:ilvl w:val="0"/>
                      <w:numId w:val="69"/>
                    </w:numPr>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I hope you get in touch with me soon. I'm looking … to receiving an e-mail from you.</w:t>
                  </w:r>
                </w:p>
                <w:p w:rsidR="00FC5DD7" w:rsidRPr="00A45082" w:rsidRDefault="00FC5DD7" w:rsidP="004303BB">
                  <w:pPr>
                    <w:widowControl/>
                    <w:numPr>
                      <w:ilvl w:val="0"/>
                      <w:numId w:val="69"/>
                    </w:numPr>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The weather was extremely bad and this prevented us … going out.</w:t>
                  </w:r>
                </w:p>
                <w:p w:rsidR="00FC5DD7" w:rsidRPr="00A45082" w:rsidRDefault="00FC5DD7" w:rsidP="004303BB">
                  <w:pPr>
                    <w:widowControl/>
                    <w:numPr>
                      <w:ilvl w:val="0"/>
                      <w:numId w:val="69"/>
                    </w:numPr>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I've always dreamed … living in the small house by the sea.</w:t>
                  </w:r>
                </w:p>
                <w:p w:rsidR="00FC5DD7" w:rsidRPr="00A45082" w:rsidRDefault="00FC5DD7" w:rsidP="004303BB">
                  <w:pPr>
                    <w:widowControl/>
                    <w:numPr>
                      <w:ilvl w:val="0"/>
                      <w:numId w:val="69"/>
                    </w:numPr>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Excuse me … interrupting you, but may I ask you for something?</w:t>
                  </w:r>
                </w:p>
                <w:p w:rsidR="00FC5DD7" w:rsidRPr="00A45082" w:rsidRDefault="00FC5DD7" w:rsidP="004303BB">
                  <w:pPr>
                    <w:widowControl/>
                    <w:numPr>
                      <w:ilvl w:val="0"/>
                      <w:numId w:val="69"/>
                    </w:numPr>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Jane accuse me … being selfish.</w:t>
                  </w:r>
                </w:p>
                <w:p w:rsidR="00FC5DD7" w:rsidRPr="00A45082" w:rsidRDefault="00FC5DD7" w:rsidP="004303BB">
                  <w:pPr>
                    <w:widowControl/>
                    <w:numPr>
                      <w:ilvl w:val="0"/>
                      <w:numId w:val="69"/>
                    </w:numPr>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The teacher didn't believe Jarrod's excuse … being late.</w:t>
                  </w:r>
                </w:p>
                <w:p w:rsidR="00FC5DD7" w:rsidRPr="00A45082" w:rsidRDefault="00FC5DD7" w:rsidP="004303BB">
                  <w:pPr>
                    <w:widowControl/>
                    <w:numPr>
                      <w:ilvl w:val="0"/>
                      <w:numId w:val="69"/>
                    </w:numPr>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Her parents congratulated her … winning the first prize at the Science Fair.</w:t>
                  </w:r>
                </w:p>
                <w:p w:rsidR="00FC5DD7" w:rsidRPr="00A45082" w:rsidRDefault="00FC5DD7" w:rsidP="00FC5DD7">
                  <w:pPr>
                    <w:widowControl/>
                    <w:suppressAutoHyphens w:val="0"/>
                    <w:rPr>
                      <w:rFonts w:eastAsia="Times New Roman" w:cs="Times New Roman"/>
                      <w:kern w:val="0"/>
                      <w:lang w:val="en-US" w:eastAsia="ru-RU" w:bidi="ar-SA"/>
                    </w:rPr>
                  </w:pPr>
                </w:p>
                <w:p w:rsidR="00FC5DD7" w:rsidRPr="00A45082" w:rsidRDefault="00FC5DD7" w:rsidP="004303BB">
                  <w:pPr>
                    <w:widowControl/>
                    <w:numPr>
                      <w:ilvl w:val="0"/>
                      <w:numId w:val="70"/>
                    </w:numPr>
                    <w:suppressAutoHyphens w:val="0"/>
                    <w:rPr>
                      <w:rFonts w:eastAsia="Times New Roman" w:cs="Times New Roman"/>
                      <w:kern w:val="0"/>
                      <w:lang w:val="en-US" w:eastAsia="ru-RU" w:bidi="ar-SA"/>
                    </w:rPr>
                  </w:pPr>
                  <w:r w:rsidRPr="00A45082">
                    <w:rPr>
                      <w:rFonts w:eastAsia="Times New Roman" w:cs="Times New Roman"/>
                      <w:b/>
                      <w:bCs/>
                      <w:i/>
                      <w:iCs/>
                      <w:kern w:val="0"/>
                      <w:lang w:val="en-US" w:eastAsia="ru-RU" w:bidi="ar-SA"/>
                    </w:rPr>
                    <w:t>Choose the correct form of the verb.</w:t>
                  </w:r>
                </w:p>
                <w:p w:rsidR="00FC5DD7" w:rsidRPr="00A45082" w:rsidRDefault="00FC5DD7" w:rsidP="00FC5DD7">
                  <w:pPr>
                    <w:widowControl/>
                    <w:suppressAutoHyphens w:val="0"/>
                    <w:rPr>
                      <w:rFonts w:eastAsia="Times New Roman" w:cs="Times New Roman"/>
                      <w:kern w:val="0"/>
                      <w:lang w:val="en-US" w:eastAsia="ru-RU" w:bidi="ar-SA"/>
                    </w:rPr>
                  </w:pPr>
                </w:p>
                <w:p w:rsidR="00FC5DD7" w:rsidRPr="00A45082" w:rsidRDefault="00FC5DD7" w:rsidP="004303BB">
                  <w:pPr>
                    <w:widowControl/>
                    <w:numPr>
                      <w:ilvl w:val="0"/>
                      <w:numId w:val="71"/>
                    </w:numPr>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I like John. I look forward to... .</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a) inviting b) being invited c) having been invited</w:t>
                  </w:r>
                </w:p>
                <w:p w:rsidR="00FC5DD7" w:rsidRPr="00A45082" w:rsidRDefault="00FC5DD7" w:rsidP="004303BB">
                  <w:pPr>
                    <w:widowControl/>
                    <w:numPr>
                      <w:ilvl w:val="0"/>
                      <w:numId w:val="72"/>
                    </w:numPr>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He can't give up … chocolate.</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a) eating b) being eaten c) having eaten</w:t>
                  </w:r>
                </w:p>
                <w:p w:rsidR="00FC5DD7" w:rsidRPr="00A45082" w:rsidRDefault="00FC5DD7" w:rsidP="004303BB">
                  <w:pPr>
                    <w:widowControl/>
                    <w:numPr>
                      <w:ilvl w:val="0"/>
                      <w:numId w:val="73"/>
                    </w:numPr>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 xml:space="preserve">I'm sorry for not … to you. I was very busy last week. </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a) writing b) being written c) having written</w:t>
                  </w:r>
                </w:p>
                <w:p w:rsidR="00FC5DD7" w:rsidRPr="00A45082" w:rsidRDefault="00FC5DD7" w:rsidP="004303BB">
                  <w:pPr>
                    <w:widowControl/>
                    <w:numPr>
                      <w:ilvl w:val="0"/>
                      <w:numId w:val="74"/>
                    </w:numPr>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My friends and I can't help … videos.</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a) having watched b) watching c)having watched</w:t>
                  </w:r>
                </w:p>
                <w:p w:rsidR="00FC5DD7" w:rsidRPr="00A45082" w:rsidRDefault="00FC5DD7" w:rsidP="004303BB">
                  <w:pPr>
                    <w:widowControl/>
                    <w:numPr>
                      <w:ilvl w:val="0"/>
                      <w:numId w:val="75"/>
                    </w:numPr>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I can't put off ... this book.</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a) being read b) having been read c) reading</w:t>
                  </w:r>
                </w:p>
                <w:p w:rsidR="00FC5DD7" w:rsidRPr="00A45082" w:rsidRDefault="00FC5DD7" w:rsidP="00FC5DD7">
                  <w:pPr>
                    <w:widowControl/>
                    <w:suppressAutoHyphens w:val="0"/>
                    <w:rPr>
                      <w:rFonts w:eastAsia="Times New Roman" w:cs="Times New Roman"/>
                      <w:kern w:val="0"/>
                      <w:lang w:val="en-US" w:eastAsia="ru-RU" w:bidi="ar-SA"/>
                    </w:rPr>
                  </w:pP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b/>
                      <w:bCs/>
                      <w:i/>
                      <w:iCs/>
                      <w:kern w:val="0"/>
                      <w:lang w:val="en-US" w:eastAsia="ru-RU" w:bidi="ar-SA"/>
                    </w:rPr>
                    <w:t>3.Complete the sentences so that they mean the same as the first sentences.</w:t>
                  </w:r>
                </w:p>
                <w:p w:rsidR="00FC5DD7" w:rsidRPr="00A45082" w:rsidRDefault="00FC5DD7" w:rsidP="00FC5DD7">
                  <w:pPr>
                    <w:widowControl/>
                    <w:suppressAutoHyphens w:val="0"/>
                    <w:rPr>
                      <w:rFonts w:eastAsia="Times New Roman" w:cs="Times New Roman"/>
                      <w:kern w:val="0"/>
                      <w:lang w:val="en-US" w:eastAsia="ru-RU" w:bidi="ar-SA"/>
                    </w:rPr>
                  </w:pPr>
                </w:p>
                <w:p w:rsidR="00FC5DD7" w:rsidRPr="00A45082" w:rsidRDefault="00FC5DD7" w:rsidP="004303BB">
                  <w:pPr>
                    <w:widowControl/>
                    <w:numPr>
                      <w:ilvl w:val="0"/>
                      <w:numId w:val="76"/>
                    </w:numPr>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I can do what I want and you can't stop me.</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You can't stop me ...</w:t>
                  </w:r>
                </w:p>
                <w:p w:rsidR="00FC5DD7" w:rsidRPr="00A45082" w:rsidRDefault="00FC5DD7" w:rsidP="004303BB">
                  <w:pPr>
                    <w:widowControl/>
                    <w:numPr>
                      <w:ilvl w:val="0"/>
                      <w:numId w:val="77"/>
                    </w:numPr>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It's not a good idea to travel during the rush hours.</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It's better to avoid ...</w:t>
                  </w:r>
                </w:p>
                <w:p w:rsidR="00FC5DD7" w:rsidRPr="00A45082" w:rsidRDefault="00FC5DD7" w:rsidP="004303BB">
                  <w:pPr>
                    <w:widowControl/>
                    <w:numPr>
                      <w:ilvl w:val="0"/>
                      <w:numId w:val="78"/>
                    </w:numPr>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Shall we paint the kitchen next weekend instead of this weekend?</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Shall we postpone ...</w:t>
                  </w:r>
                </w:p>
                <w:p w:rsidR="00FC5DD7" w:rsidRPr="00A45082" w:rsidRDefault="00FC5DD7" w:rsidP="004303BB">
                  <w:pPr>
                    <w:widowControl/>
                    <w:numPr>
                      <w:ilvl w:val="0"/>
                      <w:numId w:val="79"/>
                    </w:numPr>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Could you turn the radio down, please?</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Would you mind ...</w:t>
                  </w:r>
                </w:p>
                <w:p w:rsidR="00FC5DD7" w:rsidRPr="00A45082" w:rsidRDefault="00FC5DD7" w:rsidP="004303BB">
                  <w:pPr>
                    <w:widowControl/>
                    <w:numPr>
                      <w:ilvl w:val="0"/>
                      <w:numId w:val="80"/>
                    </w:numPr>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Please, don't interrupt me all the time.</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Would you mind...</w:t>
                  </w:r>
                </w:p>
                <w:p w:rsidR="00FC5DD7" w:rsidRPr="00A45082" w:rsidRDefault="00FC5DD7" w:rsidP="00FC5DD7">
                  <w:pPr>
                    <w:widowControl/>
                    <w:suppressAutoHyphens w:val="0"/>
                    <w:rPr>
                      <w:rFonts w:eastAsia="Times New Roman" w:cs="Times New Roman"/>
                      <w:kern w:val="0"/>
                      <w:lang w:val="en-US" w:eastAsia="ru-RU" w:bidi="ar-SA"/>
                    </w:rPr>
                  </w:pP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b/>
                      <w:bCs/>
                      <w:i/>
                      <w:iCs/>
                      <w:kern w:val="0"/>
                      <w:lang w:val="en-US" w:eastAsia="ru-RU" w:bidi="ar-SA"/>
                    </w:rPr>
                    <w:t>4.Translate into English.</w:t>
                  </w:r>
                </w:p>
                <w:p w:rsidR="00FC5DD7" w:rsidRPr="00A45082" w:rsidRDefault="00FC5DD7" w:rsidP="00FC5DD7">
                  <w:pPr>
                    <w:widowControl/>
                    <w:suppressAutoHyphens w:val="0"/>
                    <w:rPr>
                      <w:rFonts w:eastAsia="Times New Roman" w:cs="Times New Roman"/>
                      <w:kern w:val="0"/>
                      <w:lang w:val="en-US" w:eastAsia="ru-RU" w:bidi="ar-SA"/>
                    </w:rPr>
                  </w:pPr>
                </w:p>
                <w:p w:rsidR="00FC5DD7" w:rsidRPr="00A45082" w:rsidRDefault="00FC5DD7" w:rsidP="004303BB">
                  <w:pPr>
                    <w:widowControl/>
                    <w:numPr>
                      <w:ilvl w:val="0"/>
                      <w:numId w:val="81"/>
                    </w:numPr>
                    <w:suppressAutoHyphens w:val="0"/>
                    <w:rPr>
                      <w:rFonts w:eastAsia="Times New Roman" w:cs="Times New Roman"/>
                      <w:kern w:val="0"/>
                      <w:lang w:eastAsia="ru-RU" w:bidi="ar-SA"/>
                    </w:rPr>
                  </w:pPr>
                  <w:r w:rsidRPr="00A45082">
                    <w:rPr>
                      <w:rFonts w:eastAsia="Times New Roman" w:cs="Times New Roman"/>
                      <w:kern w:val="0"/>
                      <w:lang w:eastAsia="ru-RU" w:bidi="ar-SA"/>
                    </w:rPr>
                    <w:t>Я настаиваю на том, чтобы помочь ему.</w:t>
                  </w:r>
                </w:p>
                <w:p w:rsidR="00FC5DD7" w:rsidRPr="00A45082" w:rsidRDefault="00FC5DD7" w:rsidP="004303BB">
                  <w:pPr>
                    <w:widowControl/>
                    <w:numPr>
                      <w:ilvl w:val="0"/>
                      <w:numId w:val="81"/>
                    </w:numPr>
                    <w:suppressAutoHyphens w:val="0"/>
                    <w:rPr>
                      <w:rFonts w:eastAsia="Times New Roman" w:cs="Times New Roman"/>
                      <w:kern w:val="0"/>
                      <w:lang w:eastAsia="ru-RU" w:bidi="ar-SA"/>
                    </w:rPr>
                  </w:pPr>
                  <w:r w:rsidRPr="00A45082">
                    <w:rPr>
                      <w:rFonts w:eastAsia="Times New Roman" w:cs="Times New Roman"/>
                      <w:kern w:val="0"/>
                      <w:lang w:eastAsia="ru-RU" w:bidi="ar-SA"/>
                    </w:rPr>
                    <w:t>Я не одобряю того, что вы тратите так много времени понапрасну.</w:t>
                  </w:r>
                </w:p>
                <w:p w:rsidR="00FC5DD7" w:rsidRPr="00A45082" w:rsidRDefault="00FC5DD7" w:rsidP="004303BB">
                  <w:pPr>
                    <w:widowControl/>
                    <w:numPr>
                      <w:ilvl w:val="0"/>
                      <w:numId w:val="81"/>
                    </w:numPr>
                    <w:suppressAutoHyphens w:val="0"/>
                    <w:rPr>
                      <w:rFonts w:eastAsia="Times New Roman" w:cs="Times New Roman"/>
                      <w:kern w:val="0"/>
                      <w:lang w:eastAsia="ru-RU" w:bidi="ar-SA"/>
                    </w:rPr>
                  </w:pPr>
                  <w:r w:rsidRPr="00A45082">
                    <w:rPr>
                      <w:rFonts w:eastAsia="Times New Roman" w:cs="Times New Roman"/>
                      <w:kern w:val="0"/>
                      <w:lang w:eastAsia="ru-RU" w:bidi="ar-SA"/>
                    </w:rPr>
                    <w:t>Перестаньте плакать.</w:t>
                  </w:r>
                </w:p>
                <w:p w:rsidR="00FC5DD7" w:rsidRPr="00A45082" w:rsidRDefault="00FC5DD7" w:rsidP="004303BB">
                  <w:pPr>
                    <w:widowControl/>
                    <w:numPr>
                      <w:ilvl w:val="0"/>
                      <w:numId w:val="81"/>
                    </w:numPr>
                    <w:suppressAutoHyphens w:val="0"/>
                    <w:rPr>
                      <w:rFonts w:eastAsia="Times New Roman" w:cs="Times New Roman"/>
                      <w:kern w:val="0"/>
                      <w:lang w:eastAsia="ru-RU" w:bidi="ar-SA"/>
                    </w:rPr>
                  </w:pPr>
                  <w:r w:rsidRPr="00A45082">
                    <w:rPr>
                      <w:rFonts w:eastAsia="Times New Roman" w:cs="Times New Roman"/>
                      <w:kern w:val="0"/>
                      <w:lang w:eastAsia="ru-RU" w:bidi="ar-SA"/>
                    </w:rPr>
                    <w:t>Я не могу не смеяться.</w:t>
                  </w:r>
                </w:p>
                <w:p w:rsidR="00FC5DD7" w:rsidRPr="00A45082" w:rsidRDefault="00FC5DD7" w:rsidP="004303BB">
                  <w:pPr>
                    <w:widowControl/>
                    <w:numPr>
                      <w:ilvl w:val="0"/>
                      <w:numId w:val="81"/>
                    </w:numPr>
                    <w:suppressAutoHyphens w:val="0"/>
                    <w:rPr>
                      <w:rFonts w:eastAsia="Times New Roman" w:cs="Times New Roman"/>
                      <w:kern w:val="0"/>
                      <w:lang w:eastAsia="ru-RU" w:bidi="ar-SA"/>
                    </w:rPr>
                  </w:pPr>
                  <w:r w:rsidRPr="00A45082">
                    <w:rPr>
                      <w:rFonts w:eastAsia="Times New Roman" w:cs="Times New Roman"/>
                      <w:kern w:val="0"/>
                      <w:lang w:eastAsia="ru-RU" w:bidi="ar-SA"/>
                    </w:rPr>
                    <w:t>Она боялась, что ее накажут.</w:t>
                  </w:r>
                </w:p>
              </w:tc>
              <w:tc>
                <w:tcPr>
                  <w:tcW w:w="2126" w:type="dxa"/>
                  <w:tcBorders>
                    <w:top w:val="single" w:sz="4" w:space="0" w:color="000000"/>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i/>
                    </w:rPr>
                  </w:pPr>
                  <w:r w:rsidRPr="00A45082">
                    <w:rPr>
                      <w:rFonts w:cs="Times New Roman"/>
                      <w:bCs/>
                      <w:i/>
                    </w:rPr>
                    <w:t>1</w:t>
                  </w:r>
                </w:p>
              </w:tc>
              <w:tc>
                <w:tcPr>
                  <w:tcW w:w="1385" w:type="dxa"/>
                  <w:vMerge/>
                  <w:tcBorders>
                    <w:top w:val="single" w:sz="4" w:space="0" w:color="000000"/>
                    <w:left w:val="single" w:sz="4" w:space="0" w:color="000000"/>
                    <w:bottom w:val="single" w:sz="4" w:space="0" w:color="000000"/>
                    <w:right w:val="single" w:sz="4" w:space="0" w:color="000000"/>
                  </w:tcBorders>
                  <w:shd w:val="clear" w:color="auto" w:fill="C0C0C0"/>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r>
            <w:tr w:rsidR="00FC5DD7" w:rsidRPr="00A45082" w:rsidTr="00FC5DD7">
              <w:tblPrEx>
                <w:tblCellMar>
                  <w:left w:w="103" w:type="dxa"/>
                </w:tblCellMar>
              </w:tblPrEx>
              <w:trPr>
                <w:gridAfter w:val="2"/>
                <w:wAfter w:w="327" w:type="dxa"/>
                <w:trHeight w:val="23"/>
              </w:trPr>
              <w:tc>
                <w:tcPr>
                  <w:tcW w:w="236" w:type="dxa"/>
                  <w:shd w:val="clear" w:color="auto" w:fill="FFFFFF"/>
                </w:tcPr>
                <w:p w:rsidR="00FC5DD7" w:rsidRPr="00A45082" w:rsidRDefault="00FC5DD7" w:rsidP="00FC5DD7">
                  <w:pPr>
                    <w:snapToGrid w:val="0"/>
                    <w:rPr>
                      <w:rFonts w:cs="Times New Roman"/>
                    </w:rPr>
                  </w:pPr>
                </w:p>
              </w:tc>
              <w:tc>
                <w:tcPr>
                  <w:tcW w:w="1466" w:type="dxa"/>
                  <w:vMerge/>
                  <w:tcBorders>
                    <w:top w:val="single" w:sz="4" w:space="0" w:color="000000"/>
                    <w:left w:val="single" w:sz="4" w:space="0" w:color="000000"/>
                    <w:bottom w:val="single" w:sz="4" w:space="0" w:color="auto"/>
                  </w:tcBorders>
                  <w:shd w:val="clear" w:color="auto" w:fill="FFFFFF"/>
                  <w:vAlign w:val="center"/>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c>
                <w:tcPr>
                  <w:tcW w:w="5174" w:type="dxa"/>
                  <w:tcBorders>
                    <w:top w:val="single" w:sz="4" w:space="0" w:color="000000"/>
                    <w:left w:val="single" w:sz="4" w:space="0" w:color="000000"/>
                    <w:bottom w:val="single" w:sz="4" w:space="0" w:color="auto"/>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i/>
                    </w:rPr>
                  </w:pPr>
                  <w:r w:rsidRPr="00A45082">
                    <w:rPr>
                      <w:rFonts w:cs="Times New Roman"/>
                      <w:bCs/>
                    </w:rPr>
                    <w:t>Самостоятельная работа 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упражнения на множественный выбор, трансформацию), заучивание ситуативных диалогов, пересказ текста, рассказ по теме, перевод текста</w:t>
                  </w:r>
                </w:p>
              </w:tc>
              <w:tc>
                <w:tcPr>
                  <w:tcW w:w="2126" w:type="dxa"/>
                  <w:tcBorders>
                    <w:top w:val="single" w:sz="4" w:space="0" w:color="000000"/>
                    <w:left w:val="single" w:sz="4" w:space="0" w:color="000000"/>
                    <w:bottom w:val="single" w:sz="4" w:space="0" w:color="auto"/>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i/>
                    </w:rPr>
                  </w:pPr>
                  <w:r w:rsidRPr="00A45082">
                    <w:rPr>
                      <w:rFonts w:cs="Times New Roman"/>
                      <w:i/>
                    </w:rPr>
                    <w:t>3</w:t>
                  </w:r>
                </w:p>
              </w:tc>
              <w:tc>
                <w:tcPr>
                  <w:tcW w:w="1385" w:type="dxa"/>
                  <w:vMerge/>
                  <w:tcBorders>
                    <w:top w:val="single" w:sz="4" w:space="0" w:color="000000"/>
                    <w:left w:val="single" w:sz="4" w:space="0" w:color="000000"/>
                    <w:bottom w:val="single" w:sz="4" w:space="0" w:color="auto"/>
                    <w:right w:val="single" w:sz="4" w:space="0" w:color="000000"/>
                  </w:tcBorders>
                  <w:shd w:val="clear" w:color="auto" w:fill="C0C0C0"/>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r>
            <w:tr w:rsidR="00FC5DD7" w:rsidRPr="00A45082" w:rsidTr="00FC5DD7">
              <w:tblPrEx>
                <w:tblCellMar>
                  <w:left w:w="103" w:type="dxa"/>
                </w:tblCellMar>
              </w:tblPrEx>
              <w:trPr>
                <w:gridAfter w:val="2"/>
                <w:wAfter w:w="327" w:type="dxa"/>
                <w:trHeight w:val="23"/>
              </w:trPr>
              <w:tc>
                <w:tcPr>
                  <w:tcW w:w="236" w:type="dxa"/>
                  <w:shd w:val="clear" w:color="auto" w:fill="FFFFFF"/>
                </w:tcPr>
                <w:p w:rsidR="00FC5DD7" w:rsidRPr="00A45082" w:rsidRDefault="00FC5DD7" w:rsidP="00FC5DD7">
                  <w:pPr>
                    <w:snapToGrid w:val="0"/>
                    <w:rPr>
                      <w:rFonts w:cs="Times New Roman"/>
                    </w:rPr>
                  </w:pPr>
                </w:p>
              </w:tc>
              <w:tc>
                <w:tcPr>
                  <w:tcW w:w="1466" w:type="dxa"/>
                  <w:tcBorders>
                    <w:top w:val="single" w:sz="4" w:space="0" w:color="000000"/>
                    <w:left w:val="single" w:sz="4" w:space="0" w:color="000000"/>
                    <w:bottom w:val="single" w:sz="4" w:space="0" w:color="auto"/>
                  </w:tcBorders>
                  <w:shd w:val="clear" w:color="auto" w:fill="FFFFFF"/>
                  <w:vAlign w:val="center"/>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c>
                <w:tcPr>
                  <w:tcW w:w="5174" w:type="dxa"/>
                  <w:tcBorders>
                    <w:top w:val="single" w:sz="4" w:space="0" w:color="000000"/>
                    <w:left w:val="single" w:sz="4" w:space="0" w:color="000000"/>
                    <w:bottom w:val="single" w:sz="4" w:space="0" w:color="auto"/>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rPr>
                  </w:pPr>
                  <w:r w:rsidRPr="00A45082">
                    <w:rPr>
                      <w:rFonts w:cs="Times New Roman"/>
                      <w:bCs/>
                    </w:rPr>
                    <w:t>Консультации</w:t>
                  </w:r>
                </w:p>
              </w:tc>
              <w:tc>
                <w:tcPr>
                  <w:tcW w:w="2126" w:type="dxa"/>
                  <w:tcBorders>
                    <w:top w:val="single" w:sz="4" w:space="0" w:color="000000"/>
                    <w:left w:val="single" w:sz="4" w:space="0" w:color="000000"/>
                    <w:bottom w:val="single" w:sz="4" w:space="0" w:color="auto"/>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i/>
                    </w:rPr>
                  </w:pPr>
                  <w:r w:rsidRPr="00A45082">
                    <w:rPr>
                      <w:rFonts w:cs="Times New Roman"/>
                      <w:i/>
                    </w:rPr>
                    <w:t>1</w:t>
                  </w:r>
                </w:p>
              </w:tc>
              <w:tc>
                <w:tcPr>
                  <w:tcW w:w="1385" w:type="dxa"/>
                  <w:tcBorders>
                    <w:top w:val="single" w:sz="4" w:space="0" w:color="000000"/>
                    <w:left w:val="single" w:sz="4" w:space="0" w:color="000000"/>
                    <w:bottom w:val="single" w:sz="4" w:space="0" w:color="auto"/>
                    <w:right w:val="single" w:sz="4" w:space="0" w:color="000000"/>
                  </w:tcBorders>
                  <w:shd w:val="clear" w:color="auto" w:fill="C0C0C0"/>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r>
            <w:tr w:rsidR="00FC5DD7" w:rsidRPr="00A45082" w:rsidTr="00FC5DD7">
              <w:tblPrEx>
                <w:tblCellMar>
                  <w:left w:w="103" w:type="dxa"/>
                </w:tblCellMar>
              </w:tblPrEx>
              <w:trPr>
                <w:gridAfter w:val="2"/>
                <w:wAfter w:w="327" w:type="dxa"/>
                <w:trHeight w:val="23"/>
              </w:trPr>
              <w:tc>
                <w:tcPr>
                  <w:tcW w:w="236" w:type="dxa"/>
                  <w:tcBorders>
                    <w:right w:val="single" w:sz="4" w:space="0" w:color="auto"/>
                  </w:tcBorders>
                  <w:shd w:val="clear" w:color="auto" w:fill="FFFFFF"/>
                </w:tcPr>
                <w:p w:rsidR="00FC5DD7" w:rsidRPr="00A45082" w:rsidRDefault="00FC5DD7" w:rsidP="00FC5DD7">
                  <w:pPr>
                    <w:snapToGrid w:val="0"/>
                    <w:rPr>
                      <w:rFonts w:cs="Times New Roman"/>
                    </w:rPr>
                  </w:pPr>
                </w:p>
              </w:tc>
              <w:tc>
                <w:tcPr>
                  <w:tcW w:w="1466" w:type="dxa"/>
                  <w:vMerge w:val="restart"/>
                  <w:tcBorders>
                    <w:top w:val="single" w:sz="4" w:space="0" w:color="auto"/>
                    <w:left w:val="single" w:sz="4" w:space="0" w:color="auto"/>
                    <w:right w:val="single" w:sz="4" w:space="0" w:color="auto"/>
                  </w:tcBorders>
                  <w:shd w:val="clear" w:color="auto" w:fill="FFFFFF"/>
                  <w:vAlign w:val="center"/>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rPr>
                  </w:pPr>
                  <w:r w:rsidRPr="00A45082">
                    <w:rPr>
                      <w:rFonts w:cs="Times New Roman"/>
                      <w:b/>
                      <w:bCs/>
                    </w:rPr>
                    <w:t>Раздел16.</w:t>
                  </w: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rPr>
                  </w:pPr>
                  <w:r w:rsidRPr="00A45082">
                    <w:rPr>
                      <w:rFonts w:eastAsia="Times New Roman" w:cs="Times New Roman"/>
                      <w:b/>
                      <w:bCs/>
                    </w:rPr>
                    <w:t>Олимпийские игры</w:t>
                  </w: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c>
                <w:tcPr>
                  <w:tcW w:w="5174" w:type="dxa"/>
                  <w:tcBorders>
                    <w:top w:val="single" w:sz="4" w:space="0" w:color="000000"/>
                    <w:left w:val="single" w:sz="4" w:space="0" w:color="auto"/>
                    <w:bottom w:val="single" w:sz="4" w:space="0" w:color="auto"/>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A45082">
                    <w:rPr>
                      <w:rFonts w:cs="Times New Roman"/>
                    </w:rPr>
                    <w:t>Тема 16.1. Индивидуальные и командные виды спорта. Лексика по теме. Диалог-расспрос «Что ты знаешь об Олимпийских играх?»</w:t>
                  </w: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A45082">
                    <w:rPr>
                      <w:rFonts w:cs="Times New Roman"/>
                    </w:rPr>
                    <w:t xml:space="preserve">Тема 16.2. Прошедшее простое, настоящее и прошедшее совершенные времена. </w:t>
                  </w: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A45082">
                    <w:rPr>
                      <w:rFonts w:cs="Times New Roman"/>
                    </w:rPr>
                    <w:t>Тема 16.3. Наречия и словосочетания, характерные для настоящего и прошедшего совершенных времен</w:t>
                  </w: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A45082">
                    <w:rPr>
                      <w:rFonts w:cs="Times New Roman"/>
                    </w:rPr>
                    <w:t>Тема 16.4. Образование настоящего совершенного времени</w:t>
                  </w: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A45082">
                    <w:rPr>
                      <w:rFonts w:cs="Times New Roman"/>
                    </w:rPr>
                    <w:t>Тема 16.5. Образование прошедшего совершенного времени</w:t>
                  </w: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A45082">
                    <w:rPr>
                      <w:rFonts w:cs="Times New Roman"/>
                    </w:rPr>
                    <w:t>Тема 16.6. Текст «Олимпийские игры». Лексика по теме.</w:t>
                  </w: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A45082">
                    <w:rPr>
                      <w:rFonts w:cs="Times New Roman"/>
                    </w:rPr>
                    <w:t>Тема 16.7. Текст «Несколько фактов об Олимпийских играх». Рассказ об Олимпийских играх</w:t>
                  </w: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A45082">
                    <w:rPr>
                      <w:rFonts w:cs="Times New Roman"/>
                    </w:rPr>
                    <w:t>Тема 16.8. Сочинение «Я люблю зимнюю/летнюю Олимпиаду»</w:t>
                  </w: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A45082">
                    <w:rPr>
                      <w:rFonts w:cs="Times New Roman"/>
                    </w:rPr>
                    <w:t>Тема 16.9. Актуализация лексики по теме</w:t>
                  </w: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A45082">
                    <w:rPr>
                      <w:rFonts w:cs="Times New Roman"/>
                    </w:rPr>
                    <w:t>Тема 16.10. Проект « Олимпийские игры»</w:t>
                  </w: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rPr>
                  </w:pPr>
                  <w:r w:rsidRPr="00A45082">
                    <w:rPr>
                      <w:rFonts w:cs="Times New Roman"/>
                    </w:rPr>
                    <w:t>Тема 16. 11. Актуализация изученного материала</w:t>
                  </w:r>
                </w:p>
              </w:tc>
              <w:tc>
                <w:tcPr>
                  <w:tcW w:w="2126" w:type="dxa"/>
                  <w:tcBorders>
                    <w:top w:val="single" w:sz="4" w:space="0" w:color="000000"/>
                    <w:left w:val="single" w:sz="4" w:space="0" w:color="000000"/>
                    <w:bottom w:val="single" w:sz="4" w:space="0" w:color="auto"/>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rPr>
                  </w:pPr>
                </w:p>
              </w:tc>
              <w:tc>
                <w:tcPr>
                  <w:tcW w:w="1385"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r>
            <w:tr w:rsidR="00FC5DD7" w:rsidRPr="00A45082" w:rsidTr="00FC5DD7">
              <w:tblPrEx>
                <w:tblCellMar>
                  <w:left w:w="103" w:type="dxa"/>
                </w:tblCellMar>
              </w:tblPrEx>
              <w:trPr>
                <w:gridAfter w:val="2"/>
                <w:wAfter w:w="327" w:type="dxa"/>
                <w:trHeight w:val="23"/>
              </w:trPr>
              <w:tc>
                <w:tcPr>
                  <w:tcW w:w="236" w:type="dxa"/>
                  <w:tcBorders>
                    <w:right w:val="single" w:sz="4" w:space="0" w:color="auto"/>
                  </w:tcBorders>
                  <w:shd w:val="clear" w:color="auto" w:fill="FFFFFF"/>
                </w:tcPr>
                <w:p w:rsidR="00FC5DD7" w:rsidRPr="00A45082" w:rsidRDefault="00FC5DD7" w:rsidP="00FC5DD7">
                  <w:pPr>
                    <w:snapToGrid w:val="0"/>
                    <w:rPr>
                      <w:rFonts w:cs="Times New Roman"/>
                    </w:rPr>
                  </w:pPr>
                </w:p>
              </w:tc>
              <w:tc>
                <w:tcPr>
                  <w:tcW w:w="1466" w:type="dxa"/>
                  <w:vMerge/>
                  <w:tcBorders>
                    <w:left w:val="single" w:sz="4" w:space="0" w:color="auto"/>
                    <w:right w:val="single" w:sz="4" w:space="0" w:color="auto"/>
                  </w:tcBorders>
                  <w:shd w:val="clear" w:color="auto" w:fill="FFFFFF"/>
                  <w:vAlign w:val="center"/>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c>
                <w:tcPr>
                  <w:tcW w:w="5174" w:type="dxa"/>
                  <w:tcBorders>
                    <w:top w:val="single" w:sz="4" w:space="0" w:color="000000"/>
                    <w:left w:val="single" w:sz="4" w:space="0" w:color="auto"/>
                    <w:bottom w:val="single" w:sz="4" w:space="0" w:color="auto"/>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bCs/>
                      <w:i/>
                    </w:rPr>
                  </w:pPr>
                  <w:r w:rsidRPr="00A45082">
                    <w:rPr>
                      <w:rFonts w:cs="Times New Roman"/>
                      <w:bCs/>
                    </w:rPr>
                    <w:t>Практические занятия</w:t>
                  </w:r>
                  <w:r w:rsidRPr="00A45082">
                    <w:rPr>
                      <w:rFonts w:eastAsia="Times New Roman" w:cs="Times New Roman"/>
                      <w:bCs/>
                    </w:rPr>
                    <w:t>: выполнение лексических и грамматических упражнений, упражнений на перевод с русского на английский язык,  тренировка речевых навыков в ситуациях общения (диалог), выполнение упражнений на чтение и перевод текстов, выполнение упражнений на тренировку орфографических навыков (письмо).</w:t>
                  </w:r>
                </w:p>
              </w:tc>
              <w:tc>
                <w:tcPr>
                  <w:tcW w:w="2126" w:type="dxa"/>
                  <w:tcBorders>
                    <w:top w:val="single" w:sz="4" w:space="0" w:color="000000"/>
                    <w:left w:val="single" w:sz="4" w:space="0" w:color="000000"/>
                    <w:bottom w:val="single" w:sz="4" w:space="0" w:color="auto"/>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i/>
                    </w:rPr>
                  </w:pPr>
                  <w:r w:rsidRPr="00A45082">
                    <w:rPr>
                      <w:rFonts w:cs="Times New Roman"/>
                      <w:i/>
                    </w:rPr>
                    <w:t>8</w:t>
                  </w:r>
                </w:p>
              </w:tc>
              <w:tc>
                <w:tcPr>
                  <w:tcW w:w="1385"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r>
            <w:tr w:rsidR="00FC5DD7" w:rsidRPr="00A45082" w:rsidTr="00FC5DD7">
              <w:tblPrEx>
                <w:tblCellMar>
                  <w:left w:w="103" w:type="dxa"/>
                </w:tblCellMar>
              </w:tblPrEx>
              <w:trPr>
                <w:gridAfter w:val="2"/>
                <w:wAfter w:w="327" w:type="dxa"/>
                <w:trHeight w:val="23"/>
              </w:trPr>
              <w:tc>
                <w:tcPr>
                  <w:tcW w:w="236" w:type="dxa"/>
                  <w:tcBorders>
                    <w:right w:val="single" w:sz="4" w:space="0" w:color="auto"/>
                  </w:tcBorders>
                  <w:shd w:val="clear" w:color="auto" w:fill="FFFFFF"/>
                </w:tcPr>
                <w:p w:rsidR="00FC5DD7" w:rsidRPr="00A45082" w:rsidRDefault="00FC5DD7" w:rsidP="00FC5DD7">
                  <w:pPr>
                    <w:snapToGrid w:val="0"/>
                    <w:rPr>
                      <w:rFonts w:cs="Times New Roman"/>
                    </w:rPr>
                  </w:pPr>
                </w:p>
              </w:tc>
              <w:tc>
                <w:tcPr>
                  <w:tcW w:w="1466" w:type="dxa"/>
                  <w:vMerge/>
                  <w:tcBorders>
                    <w:left w:val="single" w:sz="4" w:space="0" w:color="auto"/>
                    <w:right w:val="single" w:sz="4" w:space="0" w:color="auto"/>
                  </w:tcBorders>
                  <w:shd w:val="clear" w:color="auto" w:fill="FFFFFF"/>
                  <w:vAlign w:val="center"/>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c>
                <w:tcPr>
                  <w:tcW w:w="5174" w:type="dxa"/>
                  <w:tcBorders>
                    <w:top w:val="single" w:sz="4" w:space="0" w:color="000000"/>
                    <w:left w:val="single" w:sz="4" w:space="0" w:color="auto"/>
                    <w:bottom w:val="single" w:sz="4" w:space="0" w:color="auto"/>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bCs/>
                    </w:rPr>
                  </w:pPr>
                  <w:r w:rsidRPr="00A45082">
                    <w:rPr>
                      <w:rFonts w:cs="Times New Roman"/>
                      <w:bCs/>
                    </w:rPr>
                    <w:t>Контрольные работы</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b/>
                      <w:bCs/>
                      <w:kern w:val="0"/>
                      <w:lang w:eastAsia="ru-RU" w:bidi="ar-SA"/>
                    </w:rPr>
                    <w:t>1. Выпиши и переведи на русский язык наречия времени – определите и запишите спутниками каких времен они являются.</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Tomorrow, yesterday, always, sometimes, soon, in three days, last year, usually, every year, a month ago, next week, often, the day before yesterday.</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b/>
                      <w:bCs/>
                      <w:kern w:val="0"/>
                      <w:lang w:eastAsia="ru-RU" w:bidi="ar-SA"/>
                    </w:rPr>
                    <w:t>2. Раскрой скобки, употреби глагол в нужном времени.</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1. My friend …(live) in London every summer.</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2. You often …(go) for a walk.</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3. Yesterday Ann …(watch) TV.</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4. Tomorrow I … (read) an interesting book.</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5. He …(work) at school last year.</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6. We … (visit) Moscow next week.</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b/>
                      <w:bCs/>
                      <w:kern w:val="0"/>
                      <w:lang w:val="en-US" w:eastAsia="ru-RU" w:bidi="ar-SA"/>
                    </w:rPr>
                    <w:t>3.</w:t>
                  </w:r>
                  <w:r w:rsidRPr="00A45082">
                    <w:rPr>
                      <w:rFonts w:eastAsia="Times New Roman" w:cs="Times New Roman"/>
                      <w:b/>
                      <w:bCs/>
                      <w:kern w:val="0"/>
                      <w:lang w:eastAsia="ru-RU" w:bidi="ar-SA"/>
                    </w:rPr>
                    <w:t>Впиши</w:t>
                  </w:r>
                  <w:r w:rsidRPr="00A45082">
                    <w:rPr>
                      <w:rFonts w:eastAsia="Times New Roman" w:cs="Times New Roman"/>
                      <w:b/>
                      <w:bCs/>
                      <w:kern w:val="0"/>
                      <w:lang w:val="en-US" w:eastAsia="ru-RU" w:bidi="ar-SA"/>
                    </w:rPr>
                    <w:t xml:space="preserve"> </w:t>
                  </w:r>
                  <w:r w:rsidRPr="00A45082">
                    <w:rPr>
                      <w:rFonts w:eastAsia="Times New Roman" w:cs="Times New Roman"/>
                      <w:b/>
                      <w:bCs/>
                      <w:kern w:val="0"/>
                      <w:lang w:eastAsia="ru-RU" w:bidi="ar-SA"/>
                    </w:rPr>
                    <w:t>слова</w:t>
                  </w:r>
                  <w:r w:rsidRPr="00A45082">
                    <w:rPr>
                      <w:rFonts w:eastAsia="Times New Roman" w:cs="Times New Roman"/>
                      <w:b/>
                      <w:bCs/>
                      <w:kern w:val="0"/>
                      <w:lang w:val="en-US" w:eastAsia="ru-RU" w:bidi="ar-SA"/>
                    </w:rPr>
                    <w:t xml:space="preserve">- </w:t>
                  </w:r>
                  <w:r w:rsidRPr="00A45082">
                    <w:rPr>
                      <w:rFonts w:eastAsia="Times New Roman" w:cs="Times New Roman"/>
                      <w:b/>
                      <w:bCs/>
                      <w:kern w:val="0"/>
                      <w:lang w:eastAsia="ru-RU" w:bidi="ar-SA"/>
                    </w:rPr>
                    <w:t>помощники</w:t>
                  </w:r>
                  <w:r w:rsidRPr="00A45082">
                    <w:rPr>
                      <w:rFonts w:eastAsia="Times New Roman" w:cs="Times New Roman"/>
                      <w:b/>
                      <w:bCs/>
                      <w:kern w:val="0"/>
                      <w:lang w:val="en-US" w:eastAsia="ru-RU" w:bidi="ar-SA"/>
                    </w:rPr>
                    <w:t>: did, do, does, will</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1.… you see this film yesterday?</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2.… he like chocolate?</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3.… your sister sleep last night?</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4.… you help your mother soon?</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5.… Tom get up at 7 o‘clock every morning?</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6.… they play football last Sunday?</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7.… you want to go to the cinema?</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8.… she finish this work tomorrow?</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b/>
                      <w:bCs/>
                      <w:kern w:val="0"/>
                      <w:lang w:val="en-US" w:eastAsia="ru-RU" w:bidi="ar-SA"/>
                    </w:rPr>
                    <w:t xml:space="preserve">4. </w:t>
                  </w:r>
                  <w:r w:rsidRPr="00A45082">
                    <w:rPr>
                      <w:rFonts w:eastAsia="Times New Roman" w:cs="Times New Roman"/>
                      <w:b/>
                      <w:bCs/>
                      <w:kern w:val="0"/>
                      <w:lang w:eastAsia="ru-RU" w:bidi="ar-SA"/>
                    </w:rPr>
                    <w:t>Исправь</w:t>
                  </w:r>
                  <w:r w:rsidRPr="00A45082">
                    <w:rPr>
                      <w:rFonts w:eastAsia="Times New Roman" w:cs="Times New Roman"/>
                      <w:b/>
                      <w:bCs/>
                      <w:kern w:val="0"/>
                      <w:lang w:val="en-US" w:eastAsia="ru-RU" w:bidi="ar-SA"/>
                    </w:rPr>
                    <w:t xml:space="preserve"> </w:t>
                  </w:r>
                  <w:r w:rsidRPr="00A45082">
                    <w:rPr>
                      <w:rFonts w:eastAsia="Times New Roman" w:cs="Times New Roman"/>
                      <w:b/>
                      <w:bCs/>
                      <w:kern w:val="0"/>
                      <w:lang w:eastAsia="ru-RU" w:bidi="ar-SA"/>
                    </w:rPr>
                    <w:t>предложения</w:t>
                  </w:r>
                  <w:r w:rsidRPr="00A45082">
                    <w:rPr>
                      <w:rFonts w:eastAsia="Times New Roman" w:cs="Times New Roman"/>
                      <w:b/>
                      <w:bCs/>
                      <w:kern w:val="0"/>
                      <w:lang w:val="en-US" w:eastAsia="ru-RU" w:bidi="ar-SA"/>
                    </w:rPr>
                    <w:t>.</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1. Alice always come home at 3 p.m.</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2. Does you speak English ?</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3. My grandma doesn’t watch TV yesterday.</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4. Did your cat jumped high?</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5. I listened to the music every day.</w:t>
                  </w: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bCs/>
                      <w:i/>
                      <w:lang w:val="en-US"/>
                    </w:rPr>
                  </w:pPr>
                </w:p>
              </w:tc>
              <w:tc>
                <w:tcPr>
                  <w:tcW w:w="2126" w:type="dxa"/>
                  <w:tcBorders>
                    <w:top w:val="single" w:sz="4" w:space="0" w:color="000000"/>
                    <w:left w:val="single" w:sz="4" w:space="0" w:color="000000"/>
                    <w:bottom w:val="single" w:sz="4" w:space="0" w:color="auto"/>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i/>
                    </w:rPr>
                  </w:pPr>
                  <w:r w:rsidRPr="00A45082">
                    <w:rPr>
                      <w:rFonts w:cs="Times New Roman"/>
                      <w:i/>
                    </w:rPr>
                    <w:t>1</w:t>
                  </w:r>
                </w:p>
              </w:tc>
              <w:tc>
                <w:tcPr>
                  <w:tcW w:w="1385"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r>
            <w:tr w:rsidR="00FC5DD7" w:rsidRPr="00A45082" w:rsidTr="00FC5DD7">
              <w:tblPrEx>
                <w:tblCellMar>
                  <w:left w:w="103" w:type="dxa"/>
                </w:tblCellMar>
              </w:tblPrEx>
              <w:trPr>
                <w:gridAfter w:val="2"/>
                <w:wAfter w:w="327" w:type="dxa"/>
                <w:trHeight w:val="23"/>
              </w:trPr>
              <w:tc>
                <w:tcPr>
                  <w:tcW w:w="236" w:type="dxa"/>
                  <w:tcBorders>
                    <w:right w:val="single" w:sz="4" w:space="0" w:color="auto"/>
                  </w:tcBorders>
                  <w:shd w:val="clear" w:color="auto" w:fill="FFFFFF"/>
                </w:tcPr>
                <w:p w:rsidR="00FC5DD7" w:rsidRPr="00A45082" w:rsidRDefault="00FC5DD7" w:rsidP="00FC5DD7">
                  <w:pPr>
                    <w:snapToGrid w:val="0"/>
                    <w:rPr>
                      <w:rFonts w:cs="Times New Roman"/>
                    </w:rPr>
                  </w:pPr>
                </w:p>
              </w:tc>
              <w:tc>
                <w:tcPr>
                  <w:tcW w:w="1466" w:type="dxa"/>
                  <w:vMerge/>
                  <w:tcBorders>
                    <w:left w:val="single" w:sz="4" w:space="0" w:color="auto"/>
                    <w:bottom w:val="single" w:sz="4" w:space="0" w:color="auto"/>
                    <w:right w:val="single" w:sz="4" w:space="0" w:color="auto"/>
                  </w:tcBorders>
                  <w:shd w:val="clear" w:color="auto" w:fill="FFFFFF"/>
                  <w:vAlign w:val="center"/>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c>
                <w:tcPr>
                  <w:tcW w:w="5174" w:type="dxa"/>
                  <w:tcBorders>
                    <w:top w:val="single" w:sz="4" w:space="0" w:color="000000"/>
                    <w:left w:val="single" w:sz="4" w:space="0" w:color="auto"/>
                    <w:bottom w:val="single" w:sz="4" w:space="0" w:color="auto"/>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iCs/>
                    </w:rPr>
                  </w:pPr>
                  <w:r w:rsidRPr="00A45082">
                    <w:rPr>
                      <w:rFonts w:cs="Times New Roman"/>
                      <w:bCs/>
                    </w:rPr>
                    <w:t>Самостоятельная работа 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заучивание ситуативных диалогов</w:t>
                  </w:r>
                </w:p>
              </w:tc>
              <w:tc>
                <w:tcPr>
                  <w:tcW w:w="2126" w:type="dxa"/>
                  <w:tcBorders>
                    <w:top w:val="single" w:sz="4" w:space="0" w:color="000000"/>
                    <w:left w:val="single" w:sz="4" w:space="0" w:color="000000"/>
                    <w:bottom w:val="single" w:sz="4" w:space="0" w:color="auto"/>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i/>
                    </w:rPr>
                  </w:pPr>
                  <w:r w:rsidRPr="00A45082">
                    <w:rPr>
                      <w:rFonts w:cs="Times New Roman"/>
                      <w:i/>
                    </w:rPr>
                    <w:t>3</w:t>
                  </w:r>
                </w:p>
              </w:tc>
              <w:tc>
                <w:tcPr>
                  <w:tcW w:w="1385"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r>
            <w:tr w:rsidR="00FC5DD7" w:rsidRPr="00A45082" w:rsidTr="00FC5DD7">
              <w:tblPrEx>
                <w:tblCellMar>
                  <w:left w:w="103" w:type="dxa"/>
                </w:tblCellMar>
              </w:tblPrEx>
              <w:trPr>
                <w:gridAfter w:val="2"/>
                <w:wAfter w:w="327" w:type="dxa"/>
                <w:trHeight w:val="23"/>
              </w:trPr>
              <w:tc>
                <w:tcPr>
                  <w:tcW w:w="236" w:type="dxa"/>
                  <w:tcBorders>
                    <w:right w:val="single" w:sz="4" w:space="0" w:color="auto"/>
                  </w:tcBorders>
                  <w:shd w:val="clear" w:color="auto" w:fill="FFFFFF"/>
                </w:tcPr>
                <w:p w:rsidR="00FC5DD7" w:rsidRPr="00A45082" w:rsidRDefault="00FC5DD7" w:rsidP="00FC5DD7">
                  <w:pPr>
                    <w:snapToGrid w:val="0"/>
                    <w:rPr>
                      <w:rFonts w:cs="Times New Roman"/>
                    </w:rPr>
                  </w:pPr>
                </w:p>
              </w:tc>
              <w:tc>
                <w:tcPr>
                  <w:tcW w:w="1466" w:type="dxa"/>
                  <w:tcBorders>
                    <w:left w:val="single" w:sz="4" w:space="0" w:color="auto"/>
                    <w:bottom w:val="single" w:sz="4" w:space="0" w:color="auto"/>
                    <w:right w:val="single" w:sz="4" w:space="0" w:color="auto"/>
                  </w:tcBorders>
                  <w:shd w:val="clear" w:color="auto" w:fill="FFFFFF"/>
                  <w:vAlign w:val="center"/>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c>
                <w:tcPr>
                  <w:tcW w:w="5174" w:type="dxa"/>
                  <w:tcBorders>
                    <w:top w:val="single" w:sz="4" w:space="0" w:color="000000"/>
                    <w:left w:val="single" w:sz="4" w:space="0" w:color="auto"/>
                    <w:bottom w:val="single" w:sz="4" w:space="0" w:color="auto"/>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bCs/>
                    </w:rPr>
                  </w:pPr>
                  <w:r w:rsidRPr="00A45082">
                    <w:rPr>
                      <w:rFonts w:cs="Times New Roman"/>
                      <w:bCs/>
                    </w:rPr>
                    <w:t>Консультации</w:t>
                  </w:r>
                </w:p>
              </w:tc>
              <w:tc>
                <w:tcPr>
                  <w:tcW w:w="2126" w:type="dxa"/>
                  <w:tcBorders>
                    <w:top w:val="single" w:sz="4" w:space="0" w:color="000000"/>
                    <w:left w:val="single" w:sz="4" w:space="0" w:color="000000"/>
                    <w:bottom w:val="single" w:sz="4" w:space="0" w:color="auto"/>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i/>
                    </w:rPr>
                  </w:pPr>
                  <w:r w:rsidRPr="00A45082">
                    <w:rPr>
                      <w:rFonts w:cs="Times New Roman"/>
                      <w:i/>
                    </w:rPr>
                    <w:t>1</w:t>
                  </w:r>
                </w:p>
              </w:tc>
              <w:tc>
                <w:tcPr>
                  <w:tcW w:w="1385"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r>
            <w:tr w:rsidR="00FC5DD7" w:rsidRPr="00A45082" w:rsidTr="00FC5DD7">
              <w:tblPrEx>
                <w:tblCellMar>
                  <w:left w:w="103" w:type="dxa"/>
                </w:tblCellMar>
              </w:tblPrEx>
              <w:trPr>
                <w:gridAfter w:val="2"/>
                <w:wAfter w:w="327" w:type="dxa"/>
                <w:trHeight w:val="23"/>
              </w:trPr>
              <w:tc>
                <w:tcPr>
                  <w:tcW w:w="236" w:type="dxa"/>
                  <w:tcBorders>
                    <w:right w:val="single" w:sz="4" w:space="0" w:color="auto"/>
                  </w:tcBorders>
                  <w:shd w:val="clear" w:color="auto" w:fill="FFFFFF"/>
                </w:tcPr>
                <w:p w:rsidR="00FC5DD7" w:rsidRPr="00A45082" w:rsidRDefault="00FC5DD7" w:rsidP="00FC5DD7">
                  <w:pPr>
                    <w:snapToGrid w:val="0"/>
                    <w:rPr>
                      <w:rFonts w:cs="Times New Roman"/>
                    </w:rPr>
                  </w:pP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rPr>
                  </w:pPr>
                  <w:r w:rsidRPr="00A45082">
                    <w:rPr>
                      <w:rFonts w:cs="Times New Roman"/>
                      <w:b/>
                      <w:bCs/>
                    </w:rPr>
                    <w:t>Раздел17.</w:t>
                  </w: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rPr>
                  </w:pPr>
                  <w:r w:rsidRPr="00A45082">
                    <w:rPr>
                      <w:rFonts w:eastAsia="Times New Roman" w:cs="Times New Roman"/>
                      <w:b/>
                      <w:bCs/>
                    </w:rPr>
                    <w:t>Искусство и культура</w:t>
                  </w: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rPr>
                  </w:pP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b/>
                    </w:rPr>
                  </w:pPr>
                </w:p>
              </w:tc>
              <w:tc>
                <w:tcPr>
                  <w:tcW w:w="5174" w:type="dxa"/>
                  <w:tcBorders>
                    <w:top w:val="single" w:sz="4" w:space="0" w:color="000000"/>
                    <w:left w:val="single" w:sz="4" w:space="0" w:color="auto"/>
                    <w:bottom w:val="single" w:sz="4" w:space="0" w:color="auto"/>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A45082">
                    <w:rPr>
                      <w:rFonts w:cs="Times New Roman"/>
                    </w:rPr>
                    <w:t>Тема 17.1. Известные люди в области искусства. Диалог-расспрос о любимых видах искусства</w:t>
                  </w: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A45082">
                    <w:rPr>
                      <w:rFonts w:cs="Times New Roman"/>
                    </w:rPr>
                    <w:t xml:space="preserve">Тема 17.2. Модальные глаголы </w:t>
                  </w: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A45082">
                    <w:rPr>
                      <w:rFonts w:cs="Times New Roman"/>
                    </w:rPr>
                    <w:t>Тема 17.3. Текст «Как стать профессиональным музыкантом». Лексика по теме</w:t>
                  </w: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A45082">
                    <w:rPr>
                      <w:rFonts w:cs="Times New Roman"/>
                    </w:rPr>
                    <w:t>Тема 17.4. Текст «Наследие русского искусства». Лексика по теме</w:t>
                  </w: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A45082">
                    <w:rPr>
                      <w:rFonts w:cs="Times New Roman"/>
                    </w:rPr>
                    <w:t>Тема 17. 5. Рассказ о русском искусстве. Описание моего любимого вида искусства</w:t>
                  </w: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A45082">
                    <w:rPr>
                      <w:rFonts w:cs="Times New Roman"/>
                    </w:rPr>
                    <w:t>Тема 17.6. Текст «Что ты думаешь о телевидении?». Лексика по теме</w:t>
                  </w: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A45082">
                    <w:rPr>
                      <w:rFonts w:cs="Times New Roman"/>
                    </w:rPr>
                    <w:t>Тема 17.7. Проект «Книга об интересных фактах об искусстве»</w:t>
                  </w: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rPr>
                  </w:pPr>
                  <w:r w:rsidRPr="00A45082">
                    <w:rPr>
                      <w:rFonts w:cs="Times New Roman"/>
                    </w:rPr>
                    <w:t>Тема 17.8. Актуализация изученного материала</w:t>
                  </w:r>
                </w:p>
              </w:tc>
              <w:tc>
                <w:tcPr>
                  <w:tcW w:w="2126" w:type="dxa"/>
                  <w:tcBorders>
                    <w:top w:val="single" w:sz="4" w:space="0" w:color="000000"/>
                    <w:left w:val="single" w:sz="4" w:space="0" w:color="000000"/>
                    <w:bottom w:val="single" w:sz="4" w:space="0" w:color="auto"/>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rPr>
                  </w:pPr>
                </w:p>
              </w:tc>
              <w:tc>
                <w:tcPr>
                  <w:tcW w:w="1385"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r>
            <w:tr w:rsidR="00FC5DD7" w:rsidRPr="00A45082" w:rsidTr="00FC5DD7">
              <w:tblPrEx>
                <w:tblCellMar>
                  <w:left w:w="103" w:type="dxa"/>
                </w:tblCellMar>
              </w:tblPrEx>
              <w:trPr>
                <w:gridAfter w:val="2"/>
                <w:wAfter w:w="327" w:type="dxa"/>
                <w:trHeight w:val="23"/>
              </w:trPr>
              <w:tc>
                <w:tcPr>
                  <w:tcW w:w="236" w:type="dxa"/>
                  <w:tcBorders>
                    <w:right w:val="single" w:sz="4" w:space="0" w:color="auto"/>
                  </w:tcBorders>
                  <w:shd w:val="clear" w:color="auto" w:fill="FFFFFF"/>
                </w:tcPr>
                <w:p w:rsidR="00FC5DD7" w:rsidRPr="00A45082" w:rsidRDefault="00FC5DD7" w:rsidP="00FC5DD7">
                  <w:pPr>
                    <w:snapToGrid w:val="0"/>
                    <w:rPr>
                      <w:rFonts w:cs="Times New Roman"/>
                    </w:rPr>
                  </w:pP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rPr>
                  </w:pPr>
                </w:p>
              </w:tc>
              <w:tc>
                <w:tcPr>
                  <w:tcW w:w="5174" w:type="dxa"/>
                  <w:tcBorders>
                    <w:top w:val="single" w:sz="4" w:space="0" w:color="000000"/>
                    <w:left w:val="single" w:sz="4" w:space="0" w:color="auto"/>
                    <w:bottom w:val="single" w:sz="4" w:space="0" w:color="auto"/>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rPr>
                  </w:pPr>
                  <w:r w:rsidRPr="00A45082">
                    <w:rPr>
                      <w:rFonts w:cs="Times New Roman"/>
                      <w:bCs/>
                    </w:rPr>
                    <w:t>Лабораторные</w:t>
                  </w:r>
                  <w:r w:rsidRPr="00A45082">
                    <w:rPr>
                      <w:rFonts w:cs="Times New Roman"/>
                      <w:bCs/>
                      <w:lang w:val="en-US"/>
                    </w:rPr>
                    <w:t xml:space="preserve"> </w:t>
                  </w:r>
                  <w:r w:rsidRPr="00A45082">
                    <w:rPr>
                      <w:rFonts w:cs="Times New Roman"/>
                      <w:bCs/>
                    </w:rPr>
                    <w:t>работы</w:t>
                  </w:r>
                </w:p>
              </w:tc>
              <w:tc>
                <w:tcPr>
                  <w:tcW w:w="2126" w:type="dxa"/>
                  <w:tcBorders>
                    <w:top w:val="single" w:sz="4" w:space="0" w:color="000000"/>
                    <w:left w:val="single" w:sz="4" w:space="0" w:color="000000"/>
                    <w:bottom w:val="single" w:sz="4" w:space="0" w:color="auto"/>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rPr>
                  </w:pPr>
                  <w:r w:rsidRPr="00A45082">
                    <w:rPr>
                      <w:rFonts w:cs="Times New Roman"/>
                    </w:rPr>
                    <w:t>-</w:t>
                  </w:r>
                </w:p>
              </w:tc>
              <w:tc>
                <w:tcPr>
                  <w:tcW w:w="1385"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r>
            <w:tr w:rsidR="00FC5DD7" w:rsidRPr="00A45082" w:rsidTr="00FC5DD7">
              <w:tblPrEx>
                <w:tblCellMar>
                  <w:left w:w="103" w:type="dxa"/>
                </w:tblCellMar>
              </w:tblPrEx>
              <w:trPr>
                <w:gridAfter w:val="2"/>
                <w:wAfter w:w="327" w:type="dxa"/>
                <w:trHeight w:val="23"/>
              </w:trPr>
              <w:tc>
                <w:tcPr>
                  <w:tcW w:w="236" w:type="dxa"/>
                  <w:tcBorders>
                    <w:right w:val="single" w:sz="4" w:space="0" w:color="auto"/>
                  </w:tcBorders>
                  <w:shd w:val="clear" w:color="auto" w:fill="FFFFFF"/>
                </w:tcPr>
                <w:p w:rsidR="00FC5DD7" w:rsidRPr="00A45082" w:rsidRDefault="00FC5DD7" w:rsidP="00FC5DD7">
                  <w:pPr>
                    <w:snapToGrid w:val="0"/>
                    <w:rPr>
                      <w:rFonts w:cs="Times New Roman"/>
                    </w:rPr>
                  </w:pP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rPr>
                  </w:pPr>
                </w:p>
              </w:tc>
              <w:tc>
                <w:tcPr>
                  <w:tcW w:w="5174" w:type="dxa"/>
                  <w:tcBorders>
                    <w:top w:val="single" w:sz="4" w:space="0" w:color="000000"/>
                    <w:left w:val="single" w:sz="4" w:space="0" w:color="auto"/>
                    <w:bottom w:val="single" w:sz="4" w:space="0" w:color="auto"/>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A45082">
                    <w:rPr>
                      <w:rFonts w:cs="Times New Roman"/>
                      <w:bCs/>
                    </w:rPr>
                    <w:t>Практические занятия</w:t>
                  </w:r>
                  <w:r w:rsidRPr="00A45082">
                    <w:rPr>
                      <w:rFonts w:eastAsia="Times New Roman" w:cs="Times New Roman"/>
                      <w:bCs/>
                    </w:rPr>
                    <w:t>: выполнение лексических и грамматических упражнений, упражнений на перевод с русского на английский язык,  тренировка речевых навыков в ситуациях общения (диалог), выполнение упражнений на чтение и перевод текстов, выполнение упражнений на тренировку орфографических навыков (письмо).</w:t>
                  </w:r>
                </w:p>
              </w:tc>
              <w:tc>
                <w:tcPr>
                  <w:tcW w:w="2126" w:type="dxa"/>
                  <w:tcBorders>
                    <w:top w:val="single" w:sz="4" w:space="0" w:color="000000"/>
                    <w:left w:val="single" w:sz="4" w:space="0" w:color="000000"/>
                    <w:bottom w:val="single" w:sz="4" w:space="0" w:color="auto"/>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i/>
                    </w:rPr>
                  </w:pPr>
                  <w:r w:rsidRPr="00A45082">
                    <w:rPr>
                      <w:rFonts w:cs="Times New Roman"/>
                      <w:i/>
                    </w:rPr>
                    <w:t>8</w:t>
                  </w:r>
                </w:p>
              </w:tc>
              <w:tc>
                <w:tcPr>
                  <w:tcW w:w="1385"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r>
            <w:tr w:rsidR="00FC5DD7" w:rsidRPr="00A45082" w:rsidTr="00FC5DD7">
              <w:tblPrEx>
                <w:tblCellMar>
                  <w:left w:w="103" w:type="dxa"/>
                </w:tblCellMar>
              </w:tblPrEx>
              <w:trPr>
                <w:gridAfter w:val="2"/>
                <w:wAfter w:w="327" w:type="dxa"/>
                <w:trHeight w:val="23"/>
              </w:trPr>
              <w:tc>
                <w:tcPr>
                  <w:tcW w:w="236" w:type="dxa"/>
                  <w:tcBorders>
                    <w:right w:val="single" w:sz="4" w:space="0" w:color="auto"/>
                  </w:tcBorders>
                  <w:shd w:val="clear" w:color="auto" w:fill="FFFFFF"/>
                </w:tcPr>
                <w:p w:rsidR="00FC5DD7" w:rsidRPr="00A45082" w:rsidRDefault="00FC5DD7" w:rsidP="00FC5DD7">
                  <w:pPr>
                    <w:snapToGrid w:val="0"/>
                    <w:rPr>
                      <w:rFonts w:cs="Times New Roman"/>
                    </w:rPr>
                  </w:pP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rPr>
                  </w:pPr>
                </w:p>
              </w:tc>
              <w:tc>
                <w:tcPr>
                  <w:tcW w:w="5174" w:type="dxa"/>
                  <w:tcBorders>
                    <w:top w:val="single" w:sz="4" w:space="0" w:color="000000"/>
                    <w:left w:val="single" w:sz="4" w:space="0" w:color="auto"/>
                    <w:bottom w:val="single" w:sz="4" w:space="0" w:color="auto"/>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rPr>
                  </w:pPr>
                  <w:r w:rsidRPr="00A45082">
                    <w:rPr>
                      <w:rFonts w:cs="Times New Roman"/>
                      <w:bCs/>
                    </w:rPr>
                    <w:t>Контрольные работы</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b/>
                      <w:bCs/>
                      <w:kern w:val="0"/>
                      <w:lang w:eastAsia="ru-RU" w:bidi="ar-SA"/>
                    </w:rPr>
                    <w:t>Переведите предложения на русский язык</w:t>
                  </w:r>
                </w:p>
                <w:p w:rsidR="00FC5DD7" w:rsidRPr="00A45082" w:rsidRDefault="00FC5DD7" w:rsidP="004303BB">
                  <w:pPr>
                    <w:widowControl/>
                    <w:numPr>
                      <w:ilvl w:val="0"/>
                      <w:numId w:val="82"/>
                    </w:numPr>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My mother has to cook dinner every day.</w:t>
                  </w:r>
                </w:p>
                <w:p w:rsidR="00FC5DD7" w:rsidRPr="00A45082" w:rsidRDefault="00FC5DD7" w:rsidP="004303BB">
                  <w:pPr>
                    <w:widowControl/>
                    <w:numPr>
                      <w:ilvl w:val="0"/>
                      <w:numId w:val="82"/>
                    </w:numPr>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Why do you have to get up early?</w:t>
                  </w:r>
                </w:p>
                <w:p w:rsidR="00FC5DD7" w:rsidRPr="00A45082" w:rsidRDefault="00FC5DD7" w:rsidP="004303BB">
                  <w:pPr>
                    <w:widowControl/>
                    <w:numPr>
                      <w:ilvl w:val="0"/>
                      <w:numId w:val="82"/>
                    </w:numPr>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My friends will have to write a dictation tomorrow.</w:t>
                  </w:r>
                </w:p>
                <w:p w:rsidR="00FC5DD7" w:rsidRPr="00A45082" w:rsidRDefault="00FC5DD7" w:rsidP="004303BB">
                  <w:pPr>
                    <w:widowControl/>
                    <w:numPr>
                      <w:ilvl w:val="0"/>
                      <w:numId w:val="82"/>
                    </w:numPr>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My brother doesn’t have to go to the shop.</w:t>
                  </w:r>
                </w:p>
                <w:p w:rsidR="00FC5DD7" w:rsidRPr="00A45082" w:rsidRDefault="00FC5DD7" w:rsidP="004303BB">
                  <w:pPr>
                    <w:widowControl/>
                    <w:numPr>
                      <w:ilvl w:val="0"/>
                      <w:numId w:val="82"/>
                    </w:numPr>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Who has to get up early every day?</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b/>
                      <w:bCs/>
                      <w:kern w:val="0"/>
                      <w:lang w:eastAsia="ru-RU" w:bidi="ar-SA"/>
                    </w:rPr>
                    <w:t>Заполните пропуски. Вставьте нужную форму модального глагола have to</w:t>
                  </w:r>
                </w:p>
                <w:p w:rsidR="00FC5DD7" w:rsidRPr="00A45082" w:rsidRDefault="00FC5DD7" w:rsidP="004303BB">
                  <w:pPr>
                    <w:widowControl/>
                    <w:numPr>
                      <w:ilvl w:val="0"/>
                      <w:numId w:val="83"/>
                    </w:numPr>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My sister…… learn Biology every day.</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2. My friends …… write a dictation this month.</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3. Nick……to visit his grandfather. He is ill.</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4. My father…….to cook breakfast today.</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b/>
                      <w:bCs/>
                      <w:kern w:val="0"/>
                      <w:lang w:eastAsia="ru-RU" w:bidi="ar-SA"/>
                    </w:rPr>
                    <w:t>Переведите предложения с русского языка на английский.</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 xml:space="preserve">1. Моей сестре приходится вставать в 6 ч. каждое утро. </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2. Ученикам приходится делать уроки каждый день.</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eastAsia="ru-RU" w:bidi="ar-SA"/>
                    </w:rPr>
                    <w:t>3. Мне приходится навещать мою бабушку часто. Она болеет.</w:t>
                  </w: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val="en-US"/>
                    </w:rPr>
                  </w:pPr>
                </w:p>
              </w:tc>
              <w:tc>
                <w:tcPr>
                  <w:tcW w:w="2126" w:type="dxa"/>
                  <w:tcBorders>
                    <w:top w:val="single" w:sz="4" w:space="0" w:color="000000"/>
                    <w:left w:val="single" w:sz="4" w:space="0" w:color="000000"/>
                    <w:bottom w:val="single" w:sz="4" w:space="0" w:color="auto"/>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i/>
                    </w:rPr>
                  </w:pPr>
                  <w:r w:rsidRPr="00A45082">
                    <w:rPr>
                      <w:rFonts w:cs="Times New Roman"/>
                      <w:i/>
                    </w:rPr>
                    <w:t>1</w:t>
                  </w:r>
                </w:p>
              </w:tc>
              <w:tc>
                <w:tcPr>
                  <w:tcW w:w="1385"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r>
            <w:tr w:rsidR="00FC5DD7" w:rsidRPr="00A45082" w:rsidTr="00FC5DD7">
              <w:tblPrEx>
                <w:tblCellMar>
                  <w:left w:w="103" w:type="dxa"/>
                </w:tblCellMar>
              </w:tblPrEx>
              <w:trPr>
                <w:gridAfter w:val="2"/>
                <w:wAfter w:w="327" w:type="dxa"/>
                <w:trHeight w:val="23"/>
              </w:trPr>
              <w:tc>
                <w:tcPr>
                  <w:tcW w:w="236" w:type="dxa"/>
                  <w:tcBorders>
                    <w:right w:val="single" w:sz="4" w:space="0" w:color="auto"/>
                  </w:tcBorders>
                  <w:shd w:val="clear" w:color="auto" w:fill="FFFFFF"/>
                </w:tcPr>
                <w:p w:rsidR="00FC5DD7" w:rsidRPr="00A45082" w:rsidRDefault="00FC5DD7" w:rsidP="00FC5DD7">
                  <w:pPr>
                    <w:snapToGrid w:val="0"/>
                    <w:rPr>
                      <w:rFonts w:cs="Times New Roman"/>
                    </w:rPr>
                  </w:pP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rPr>
                  </w:pPr>
                </w:p>
              </w:tc>
              <w:tc>
                <w:tcPr>
                  <w:tcW w:w="5174" w:type="dxa"/>
                  <w:tcBorders>
                    <w:top w:val="single" w:sz="4" w:space="0" w:color="000000"/>
                    <w:left w:val="single" w:sz="4" w:space="0" w:color="auto"/>
                    <w:bottom w:val="single" w:sz="4" w:space="0" w:color="auto"/>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A45082">
                    <w:rPr>
                      <w:rFonts w:cs="Times New Roman"/>
                      <w:bCs/>
                    </w:rPr>
                    <w:t>Самостоятельная работа 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заучивание ситуативных диалогов</w:t>
                  </w:r>
                </w:p>
              </w:tc>
              <w:tc>
                <w:tcPr>
                  <w:tcW w:w="2126" w:type="dxa"/>
                  <w:tcBorders>
                    <w:top w:val="single" w:sz="4" w:space="0" w:color="000000"/>
                    <w:left w:val="single" w:sz="4" w:space="0" w:color="000000"/>
                    <w:bottom w:val="single" w:sz="4" w:space="0" w:color="auto"/>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i/>
                    </w:rPr>
                  </w:pPr>
                  <w:r w:rsidRPr="00A45082">
                    <w:rPr>
                      <w:rFonts w:cs="Times New Roman"/>
                      <w:i/>
                    </w:rPr>
                    <w:t>2</w:t>
                  </w:r>
                </w:p>
              </w:tc>
              <w:tc>
                <w:tcPr>
                  <w:tcW w:w="1385"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r>
            <w:tr w:rsidR="00FC5DD7" w:rsidRPr="00A45082" w:rsidTr="00FC5DD7">
              <w:tblPrEx>
                <w:tblCellMar>
                  <w:left w:w="103" w:type="dxa"/>
                </w:tblCellMar>
              </w:tblPrEx>
              <w:trPr>
                <w:gridAfter w:val="2"/>
                <w:wAfter w:w="327" w:type="dxa"/>
                <w:trHeight w:val="23"/>
              </w:trPr>
              <w:tc>
                <w:tcPr>
                  <w:tcW w:w="236" w:type="dxa"/>
                  <w:tcBorders>
                    <w:right w:val="single" w:sz="4" w:space="0" w:color="auto"/>
                  </w:tcBorders>
                  <w:shd w:val="clear" w:color="auto" w:fill="FFFFFF"/>
                </w:tcPr>
                <w:p w:rsidR="00FC5DD7" w:rsidRPr="00A45082" w:rsidRDefault="00FC5DD7" w:rsidP="00FC5DD7">
                  <w:pPr>
                    <w:snapToGrid w:val="0"/>
                    <w:rPr>
                      <w:rFonts w:cs="Times New Roman"/>
                    </w:rPr>
                  </w:pP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rPr>
                  </w:pPr>
                </w:p>
              </w:tc>
              <w:tc>
                <w:tcPr>
                  <w:tcW w:w="5174" w:type="dxa"/>
                  <w:tcBorders>
                    <w:top w:val="single" w:sz="4" w:space="0" w:color="000000"/>
                    <w:left w:val="single" w:sz="4" w:space="0" w:color="auto"/>
                    <w:bottom w:val="single" w:sz="4" w:space="0" w:color="auto"/>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rPr>
                  </w:pPr>
                  <w:r w:rsidRPr="00A45082">
                    <w:rPr>
                      <w:rFonts w:cs="Times New Roman"/>
                      <w:bCs/>
                    </w:rPr>
                    <w:t>Консультации</w:t>
                  </w:r>
                </w:p>
              </w:tc>
              <w:tc>
                <w:tcPr>
                  <w:tcW w:w="2126" w:type="dxa"/>
                  <w:tcBorders>
                    <w:top w:val="single" w:sz="4" w:space="0" w:color="000000"/>
                    <w:left w:val="single" w:sz="4" w:space="0" w:color="000000"/>
                    <w:bottom w:val="single" w:sz="4" w:space="0" w:color="auto"/>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i/>
                    </w:rPr>
                  </w:pPr>
                  <w:r w:rsidRPr="00A45082">
                    <w:rPr>
                      <w:rFonts w:cs="Times New Roman"/>
                      <w:i/>
                    </w:rPr>
                    <w:t>1</w:t>
                  </w:r>
                </w:p>
              </w:tc>
              <w:tc>
                <w:tcPr>
                  <w:tcW w:w="1385"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r>
            <w:tr w:rsidR="00FC5DD7" w:rsidRPr="00A45082" w:rsidTr="00FC5DD7">
              <w:tblPrEx>
                <w:tblCellMar>
                  <w:left w:w="103" w:type="dxa"/>
                </w:tblCellMar>
              </w:tblPrEx>
              <w:trPr>
                <w:gridAfter w:val="2"/>
                <w:wAfter w:w="327" w:type="dxa"/>
                <w:trHeight w:val="23"/>
              </w:trPr>
              <w:tc>
                <w:tcPr>
                  <w:tcW w:w="236" w:type="dxa"/>
                  <w:shd w:val="clear" w:color="auto" w:fill="FFFFFF"/>
                </w:tcPr>
                <w:p w:rsidR="00FC5DD7" w:rsidRPr="00A45082" w:rsidRDefault="00FC5DD7" w:rsidP="00FC5DD7">
                  <w:pPr>
                    <w:snapToGrid w:val="0"/>
                    <w:rPr>
                      <w:rFonts w:cs="Times New Roman"/>
                    </w:rPr>
                  </w:pPr>
                </w:p>
              </w:tc>
              <w:tc>
                <w:tcPr>
                  <w:tcW w:w="1466" w:type="dxa"/>
                  <w:vMerge w:val="restart"/>
                  <w:tcBorders>
                    <w:top w:val="single" w:sz="4" w:space="0" w:color="auto"/>
                    <w:left w:val="single" w:sz="4" w:space="0" w:color="000000"/>
                  </w:tcBorders>
                  <w:shd w:val="clear" w:color="auto" w:fill="FFFFFF"/>
                  <w:vAlign w:val="center"/>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rPr>
                  </w:pP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rPr>
                  </w:pP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rPr>
                  </w:pP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rPr>
                  </w:pP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rPr>
                  </w:pPr>
                  <w:r w:rsidRPr="00A45082">
                    <w:rPr>
                      <w:rFonts w:cs="Times New Roman"/>
                      <w:b/>
                      <w:bCs/>
                    </w:rPr>
                    <w:t>Раздел 18. Чудеса нашей планеты</w:t>
                  </w: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rPr>
                  </w:pPr>
                </w:p>
              </w:tc>
              <w:tc>
                <w:tcPr>
                  <w:tcW w:w="5174" w:type="dxa"/>
                  <w:vMerge w:val="restart"/>
                  <w:tcBorders>
                    <w:top w:val="single" w:sz="4" w:space="0" w:color="auto"/>
                    <w:left w:val="single" w:sz="4" w:space="0" w:color="000000"/>
                  </w:tcBorders>
                  <w:shd w:val="clear" w:color="auto" w:fill="FFFFFF"/>
                </w:tcPr>
                <w:p w:rsidR="00FC5DD7" w:rsidRPr="00A45082" w:rsidRDefault="00FC5DD7" w:rsidP="00FC5DD7">
                  <w:pPr>
                    <w:jc w:val="both"/>
                    <w:rPr>
                      <w:rFonts w:cs="Times New Roman"/>
                    </w:rPr>
                  </w:pPr>
                </w:p>
                <w:p w:rsidR="00FC5DD7" w:rsidRPr="00A45082" w:rsidRDefault="00FC5DD7" w:rsidP="00FC5DD7">
                  <w:pPr>
                    <w:jc w:val="both"/>
                    <w:rPr>
                      <w:rFonts w:cs="Times New Roman"/>
                    </w:rPr>
                  </w:pPr>
                  <w:r w:rsidRPr="00A45082">
                    <w:rPr>
                      <w:rFonts w:cs="Times New Roman"/>
                    </w:rPr>
                    <w:t>Тема 18.1. Наша планета. Лексика по теме. Диалог-расспрос о чудесах планеты.</w:t>
                  </w:r>
                </w:p>
                <w:p w:rsidR="00FC5DD7" w:rsidRPr="00A45082" w:rsidRDefault="00FC5DD7" w:rsidP="00FC5DD7">
                  <w:pPr>
                    <w:jc w:val="both"/>
                    <w:rPr>
                      <w:rFonts w:cs="Times New Roman"/>
                    </w:rPr>
                  </w:pPr>
                  <w:r w:rsidRPr="00A45082">
                    <w:rPr>
                      <w:rFonts w:cs="Times New Roman"/>
                    </w:rPr>
                    <w:t xml:space="preserve">Тема 18.2.  Условные предложения </w:t>
                  </w:r>
                  <w:r w:rsidRPr="00A45082">
                    <w:rPr>
                      <w:rFonts w:cs="Times New Roman"/>
                      <w:lang w:val="en-US"/>
                    </w:rPr>
                    <w:t>I</w:t>
                  </w:r>
                  <w:r w:rsidRPr="00A45082">
                    <w:rPr>
                      <w:rFonts w:cs="Times New Roman"/>
                    </w:rPr>
                    <w:t xml:space="preserve">, </w:t>
                  </w:r>
                  <w:r w:rsidRPr="00A45082">
                    <w:rPr>
                      <w:rFonts w:cs="Times New Roman"/>
                      <w:lang w:val="en-US"/>
                    </w:rPr>
                    <w:t>II</w:t>
                  </w:r>
                  <w:r w:rsidRPr="00A45082">
                    <w:rPr>
                      <w:rFonts w:cs="Times New Roman"/>
                    </w:rPr>
                    <w:t xml:space="preserve"> и </w:t>
                  </w:r>
                  <w:r w:rsidRPr="00A45082">
                    <w:rPr>
                      <w:rFonts w:cs="Times New Roman"/>
                      <w:lang w:val="en-US"/>
                    </w:rPr>
                    <w:t>III</w:t>
                  </w:r>
                  <w:r w:rsidRPr="00A45082">
                    <w:rPr>
                      <w:rFonts w:cs="Times New Roman"/>
                    </w:rPr>
                    <w:t xml:space="preserve"> типа</w:t>
                  </w:r>
                </w:p>
                <w:p w:rsidR="00FC5DD7" w:rsidRPr="00A45082" w:rsidRDefault="00FC5DD7" w:rsidP="00FC5DD7">
                  <w:pPr>
                    <w:jc w:val="both"/>
                    <w:rPr>
                      <w:rFonts w:cs="Times New Roman"/>
                    </w:rPr>
                  </w:pPr>
                  <w:r w:rsidRPr="00A45082">
                    <w:rPr>
                      <w:rFonts w:cs="Times New Roman"/>
                    </w:rPr>
                    <w:t>Тема 18.3. Союзы, используемые в придаточных условия</w:t>
                  </w:r>
                </w:p>
                <w:p w:rsidR="00FC5DD7" w:rsidRPr="00A45082" w:rsidRDefault="00FC5DD7" w:rsidP="00FC5DD7">
                  <w:pPr>
                    <w:rPr>
                      <w:rFonts w:cs="Times New Roman"/>
                    </w:rPr>
                  </w:pPr>
                  <w:r w:rsidRPr="00A45082">
                    <w:rPr>
                      <w:rFonts w:cs="Times New Roman"/>
                    </w:rPr>
                    <w:t>Тема 18.4. Текст «Храм Артемиды Эфесской». Лексика по теме</w:t>
                  </w:r>
                </w:p>
                <w:p w:rsidR="00FC5DD7" w:rsidRPr="00A45082" w:rsidRDefault="00FC5DD7" w:rsidP="00FC5DD7">
                  <w:pPr>
                    <w:rPr>
                      <w:rFonts w:cs="Times New Roman"/>
                    </w:rPr>
                  </w:pPr>
                  <w:r w:rsidRPr="00A45082">
                    <w:rPr>
                      <w:rFonts w:cs="Times New Roman"/>
                    </w:rPr>
                    <w:t xml:space="preserve">Тема 18.5. Диалоги об исторических памятниках планеты. Рассказ о семи чудесах света. </w:t>
                  </w:r>
                </w:p>
                <w:p w:rsidR="00FC5DD7" w:rsidRPr="00A45082" w:rsidRDefault="00FC5DD7" w:rsidP="00FC5DD7">
                  <w:pPr>
                    <w:rPr>
                      <w:rFonts w:cs="Times New Roman"/>
                    </w:rPr>
                  </w:pPr>
                  <w:r w:rsidRPr="00A45082">
                    <w:rPr>
                      <w:rFonts w:cs="Times New Roman"/>
                    </w:rPr>
                    <w:t>Тема 18.6. Профессиональные термины и работа с текстами по теме «Педагогика»</w:t>
                  </w:r>
                </w:p>
              </w:tc>
              <w:tc>
                <w:tcPr>
                  <w:tcW w:w="2126" w:type="dxa"/>
                  <w:vMerge w:val="restart"/>
                  <w:tcBorders>
                    <w:top w:val="single" w:sz="4" w:space="0" w:color="auto"/>
                    <w:left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rPr>
                  </w:pPr>
                </w:p>
              </w:tc>
              <w:tc>
                <w:tcPr>
                  <w:tcW w:w="1385" w:type="dxa"/>
                  <w:vMerge w:val="restart"/>
                  <w:tcBorders>
                    <w:top w:val="single" w:sz="4" w:space="0" w:color="auto"/>
                    <w:left w:val="single" w:sz="4" w:space="0" w:color="000000"/>
                    <w:right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rPr>
                  </w:pPr>
                  <w:r w:rsidRPr="00A45082">
                    <w:rPr>
                      <w:rFonts w:cs="Times New Roman"/>
                      <w:bCs/>
                      <w:i/>
                    </w:rPr>
                    <w:t>1, 2</w:t>
                  </w: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rPr>
                  </w:pPr>
                </w:p>
              </w:tc>
            </w:tr>
            <w:tr w:rsidR="00FC5DD7" w:rsidRPr="00A45082" w:rsidTr="00FC5DD7">
              <w:tblPrEx>
                <w:tblCellMar>
                  <w:left w:w="103" w:type="dxa"/>
                </w:tblCellMar>
              </w:tblPrEx>
              <w:trPr>
                <w:gridAfter w:val="2"/>
                <w:wAfter w:w="327" w:type="dxa"/>
                <w:trHeight w:val="23"/>
              </w:trPr>
              <w:tc>
                <w:tcPr>
                  <w:tcW w:w="236" w:type="dxa"/>
                  <w:shd w:val="clear" w:color="auto" w:fill="FFFFFF"/>
                </w:tcPr>
                <w:p w:rsidR="00FC5DD7" w:rsidRPr="00A45082" w:rsidRDefault="00FC5DD7" w:rsidP="00FC5DD7">
                  <w:pPr>
                    <w:snapToGrid w:val="0"/>
                    <w:rPr>
                      <w:rFonts w:cs="Times New Roman"/>
                    </w:rPr>
                  </w:pPr>
                </w:p>
              </w:tc>
              <w:tc>
                <w:tcPr>
                  <w:tcW w:w="1466" w:type="dxa"/>
                  <w:vMerge/>
                  <w:tcBorders>
                    <w:left w:val="single" w:sz="4" w:space="0" w:color="000000"/>
                  </w:tcBorders>
                  <w:shd w:val="clear" w:color="auto" w:fill="FFFFFF"/>
                  <w:vAlign w:val="center"/>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c>
                <w:tcPr>
                  <w:tcW w:w="5174" w:type="dxa"/>
                  <w:vMerge/>
                  <w:tcBorders>
                    <w:left w:val="single" w:sz="4" w:space="0" w:color="000000"/>
                  </w:tcBorders>
                  <w:shd w:val="clear" w:color="auto" w:fill="FFFFFF"/>
                </w:tcPr>
                <w:p w:rsidR="00FC5DD7" w:rsidRPr="00A45082" w:rsidRDefault="00FC5DD7" w:rsidP="00FC5DD7">
                  <w:pPr>
                    <w:tabs>
                      <w:tab w:val="left" w:pos="2356"/>
                      <w:tab w:val="left" w:pos="3272"/>
                      <w:tab w:val="left" w:pos="4188"/>
                      <w:tab w:val="left" w:pos="5104"/>
                      <w:tab w:val="left" w:pos="6020"/>
                      <w:tab w:val="left" w:pos="6936"/>
                      <w:tab w:val="left" w:pos="7852"/>
                      <w:tab w:val="left" w:pos="8768"/>
                      <w:tab w:val="left" w:pos="9684"/>
                      <w:tab w:val="left" w:pos="10600"/>
                      <w:tab w:val="left" w:pos="11516"/>
                      <w:tab w:val="left" w:pos="12432"/>
                      <w:tab w:val="left" w:pos="13348"/>
                      <w:tab w:val="left" w:pos="14264"/>
                      <w:tab w:val="left" w:pos="15180"/>
                      <w:tab w:val="left" w:pos="16096"/>
                    </w:tabs>
                    <w:snapToGrid w:val="0"/>
                    <w:ind w:left="1440" w:hanging="1440"/>
                    <w:jc w:val="both"/>
                    <w:rPr>
                      <w:rFonts w:cs="Times New Roman"/>
                    </w:rPr>
                  </w:pPr>
                </w:p>
              </w:tc>
              <w:tc>
                <w:tcPr>
                  <w:tcW w:w="2126" w:type="dxa"/>
                  <w:vMerge/>
                  <w:tcBorders>
                    <w:left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c>
                <w:tcPr>
                  <w:tcW w:w="1385" w:type="dxa"/>
                  <w:vMerge/>
                  <w:tcBorders>
                    <w:left w:val="single" w:sz="4" w:space="0" w:color="000000"/>
                    <w:right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r>
            <w:tr w:rsidR="00FC5DD7" w:rsidRPr="00A45082" w:rsidTr="00FC5DD7">
              <w:tblPrEx>
                <w:tblCellMar>
                  <w:left w:w="103" w:type="dxa"/>
                </w:tblCellMar>
              </w:tblPrEx>
              <w:trPr>
                <w:gridAfter w:val="2"/>
                <w:wAfter w:w="327" w:type="dxa"/>
                <w:trHeight w:val="23"/>
              </w:trPr>
              <w:tc>
                <w:tcPr>
                  <w:tcW w:w="236" w:type="dxa"/>
                  <w:shd w:val="clear" w:color="auto" w:fill="FFFFFF"/>
                </w:tcPr>
                <w:p w:rsidR="00FC5DD7" w:rsidRPr="00A45082" w:rsidRDefault="00FC5DD7" w:rsidP="00FC5DD7">
                  <w:pPr>
                    <w:snapToGrid w:val="0"/>
                    <w:rPr>
                      <w:rFonts w:cs="Times New Roman"/>
                    </w:rPr>
                  </w:pPr>
                </w:p>
              </w:tc>
              <w:tc>
                <w:tcPr>
                  <w:tcW w:w="1466" w:type="dxa"/>
                  <w:vMerge/>
                  <w:tcBorders>
                    <w:left w:val="single" w:sz="4" w:space="0" w:color="000000"/>
                  </w:tcBorders>
                  <w:shd w:val="clear" w:color="auto" w:fill="FFFFFF"/>
                  <w:vAlign w:val="center"/>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c>
                <w:tcPr>
                  <w:tcW w:w="5174" w:type="dxa"/>
                  <w:vMerge/>
                  <w:tcBorders>
                    <w:left w:val="single" w:sz="4" w:space="0" w:color="000000"/>
                  </w:tcBorders>
                  <w:shd w:val="clear" w:color="auto" w:fill="FFFFFF"/>
                </w:tcPr>
                <w:p w:rsidR="00FC5DD7" w:rsidRPr="00A45082" w:rsidRDefault="00FC5DD7" w:rsidP="00FC5DD7">
                  <w:pPr>
                    <w:tabs>
                      <w:tab w:val="left" w:pos="2356"/>
                      <w:tab w:val="left" w:pos="3272"/>
                      <w:tab w:val="left" w:pos="4188"/>
                      <w:tab w:val="left" w:pos="5104"/>
                      <w:tab w:val="left" w:pos="6020"/>
                      <w:tab w:val="left" w:pos="6936"/>
                      <w:tab w:val="left" w:pos="7852"/>
                      <w:tab w:val="left" w:pos="8768"/>
                      <w:tab w:val="left" w:pos="9684"/>
                      <w:tab w:val="left" w:pos="10600"/>
                      <w:tab w:val="left" w:pos="11516"/>
                      <w:tab w:val="left" w:pos="12432"/>
                      <w:tab w:val="left" w:pos="13348"/>
                      <w:tab w:val="left" w:pos="14264"/>
                      <w:tab w:val="left" w:pos="15180"/>
                      <w:tab w:val="left" w:pos="16096"/>
                    </w:tabs>
                    <w:snapToGrid w:val="0"/>
                    <w:ind w:left="1440" w:hanging="1440"/>
                    <w:jc w:val="both"/>
                    <w:rPr>
                      <w:rFonts w:cs="Times New Roman"/>
                    </w:rPr>
                  </w:pPr>
                </w:p>
              </w:tc>
              <w:tc>
                <w:tcPr>
                  <w:tcW w:w="2126" w:type="dxa"/>
                  <w:vMerge/>
                  <w:tcBorders>
                    <w:left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c>
                <w:tcPr>
                  <w:tcW w:w="1385" w:type="dxa"/>
                  <w:vMerge/>
                  <w:tcBorders>
                    <w:left w:val="single" w:sz="4" w:space="0" w:color="000000"/>
                    <w:right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r>
            <w:tr w:rsidR="00FC5DD7" w:rsidRPr="00A45082" w:rsidTr="00FC5DD7">
              <w:tblPrEx>
                <w:tblCellMar>
                  <w:left w:w="103" w:type="dxa"/>
                </w:tblCellMar>
              </w:tblPrEx>
              <w:trPr>
                <w:gridAfter w:val="2"/>
                <w:wAfter w:w="327" w:type="dxa"/>
                <w:trHeight w:val="1677"/>
              </w:trPr>
              <w:tc>
                <w:tcPr>
                  <w:tcW w:w="236" w:type="dxa"/>
                  <w:shd w:val="clear" w:color="auto" w:fill="FFFFFF"/>
                </w:tcPr>
                <w:p w:rsidR="00FC5DD7" w:rsidRPr="00A45082" w:rsidRDefault="00FC5DD7" w:rsidP="00FC5DD7">
                  <w:pPr>
                    <w:snapToGrid w:val="0"/>
                    <w:rPr>
                      <w:rFonts w:cs="Times New Roman"/>
                    </w:rPr>
                  </w:pPr>
                </w:p>
              </w:tc>
              <w:tc>
                <w:tcPr>
                  <w:tcW w:w="1466" w:type="dxa"/>
                  <w:vMerge/>
                  <w:tcBorders>
                    <w:left w:val="single" w:sz="4" w:space="0" w:color="000000"/>
                  </w:tcBorders>
                  <w:shd w:val="clear" w:color="auto" w:fill="FFFFFF"/>
                  <w:vAlign w:val="center"/>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c>
                <w:tcPr>
                  <w:tcW w:w="5174" w:type="dxa"/>
                  <w:vMerge/>
                  <w:tcBorders>
                    <w:left w:val="single" w:sz="4" w:space="0" w:color="000000"/>
                    <w:bottom w:val="single" w:sz="4" w:space="0" w:color="000000"/>
                  </w:tcBorders>
                  <w:shd w:val="clear" w:color="auto" w:fill="FFFFFF"/>
                </w:tcPr>
                <w:p w:rsidR="00FC5DD7" w:rsidRPr="00A45082" w:rsidRDefault="00FC5DD7" w:rsidP="00FC5DD7">
                  <w:pPr>
                    <w:tabs>
                      <w:tab w:val="left" w:pos="2356"/>
                      <w:tab w:val="left" w:pos="3272"/>
                      <w:tab w:val="left" w:pos="4188"/>
                      <w:tab w:val="left" w:pos="5104"/>
                      <w:tab w:val="left" w:pos="6020"/>
                      <w:tab w:val="left" w:pos="6936"/>
                      <w:tab w:val="left" w:pos="7852"/>
                      <w:tab w:val="left" w:pos="8768"/>
                      <w:tab w:val="left" w:pos="9684"/>
                      <w:tab w:val="left" w:pos="10600"/>
                      <w:tab w:val="left" w:pos="11516"/>
                      <w:tab w:val="left" w:pos="12432"/>
                      <w:tab w:val="left" w:pos="13348"/>
                      <w:tab w:val="left" w:pos="14264"/>
                      <w:tab w:val="left" w:pos="15180"/>
                      <w:tab w:val="left" w:pos="16096"/>
                    </w:tabs>
                    <w:snapToGrid w:val="0"/>
                    <w:ind w:left="1440" w:hanging="1440"/>
                    <w:jc w:val="both"/>
                    <w:rPr>
                      <w:rFonts w:cs="Times New Roman"/>
                    </w:rPr>
                  </w:pPr>
                </w:p>
              </w:tc>
              <w:tc>
                <w:tcPr>
                  <w:tcW w:w="2126" w:type="dxa"/>
                  <w:vMerge/>
                  <w:tcBorders>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c>
                <w:tcPr>
                  <w:tcW w:w="1385" w:type="dxa"/>
                  <w:vMerge/>
                  <w:tcBorders>
                    <w:left w:val="single" w:sz="4" w:space="0" w:color="000000"/>
                    <w:bottom w:val="single" w:sz="4" w:space="0" w:color="000000"/>
                    <w:right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r>
            <w:tr w:rsidR="00FC5DD7" w:rsidRPr="00A45082" w:rsidTr="00FC5DD7">
              <w:tblPrEx>
                <w:tblCellMar>
                  <w:left w:w="103" w:type="dxa"/>
                </w:tblCellMar>
              </w:tblPrEx>
              <w:trPr>
                <w:gridAfter w:val="2"/>
                <w:wAfter w:w="327" w:type="dxa"/>
                <w:trHeight w:val="23"/>
              </w:trPr>
              <w:tc>
                <w:tcPr>
                  <w:tcW w:w="236" w:type="dxa"/>
                  <w:shd w:val="clear" w:color="auto" w:fill="FFFFFF"/>
                </w:tcPr>
                <w:p w:rsidR="00FC5DD7" w:rsidRPr="00A45082" w:rsidRDefault="00FC5DD7" w:rsidP="00FC5DD7">
                  <w:pPr>
                    <w:snapToGrid w:val="0"/>
                    <w:rPr>
                      <w:rFonts w:cs="Times New Roman"/>
                    </w:rPr>
                  </w:pPr>
                </w:p>
              </w:tc>
              <w:tc>
                <w:tcPr>
                  <w:tcW w:w="1466" w:type="dxa"/>
                  <w:vMerge/>
                  <w:tcBorders>
                    <w:left w:val="single" w:sz="4" w:space="0" w:color="000000"/>
                  </w:tcBorders>
                  <w:shd w:val="clear" w:color="auto" w:fill="FFFFFF"/>
                  <w:vAlign w:val="center"/>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c>
                <w:tcPr>
                  <w:tcW w:w="5174" w:type="dxa"/>
                  <w:tcBorders>
                    <w:top w:val="single" w:sz="4" w:space="0" w:color="000000"/>
                    <w:left w:val="single" w:sz="4" w:space="0" w:color="000000"/>
                    <w:bottom w:val="single" w:sz="4" w:space="0" w:color="000000"/>
                  </w:tcBorders>
                  <w:shd w:val="clear" w:color="auto" w:fill="FFFFFF"/>
                </w:tcPr>
                <w:p w:rsidR="00FC5DD7" w:rsidRPr="00A45082" w:rsidRDefault="00FC5DD7" w:rsidP="00FC5DD7">
                  <w:pPr>
                    <w:tabs>
                      <w:tab w:val="left" w:pos="2356"/>
                      <w:tab w:val="left" w:pos="3272"/>
                      <w:tab w:val="left" w:pos="4188"/>
                      <w:tab w:val="left" w:pos="5104"/>
                      <w:tab w:val="left" w:pos="6020"/>
                      <w:tab w:val="left" w:pos="6936"/>
                      <w:tab w:val="left" w:pos="7852"/>
                      <w:tab w:val="left" w:pos="8768"/>
                      <w:tab w:val="left" w:pos="9684"/>
                      <w:tab w:val="left" w:pos="10600"/>
                      <w:tab w:val="left" w:pos="11516"/>
                      <w:tab w:val="left" w:pos="12432"/>
                      <w:tab w:val="left" w:pos="13348"/>
                      <w:tab w:val="left" w:pos="14264"/>
                      <w:tab w:val="left" w:pos="15180"/>
                      <w:tab w:val="left" w:pos="16096"/>
                    </w:tabs>
                    <w:ind w:left="1440" w:hanging="1440"/>
                    <w:jc w:val="both"/>
                    <w:rPr>
                      <w:rFonts w:cs="Times New Roman"/>
                      <w:bCs/>
                      <w:i/>
                    </w:rPr>
                  </w:pPr>
                  <w:r w:rsidRPr="00A45082">
                    <w:rPr>
                      <w:rFonts w:cs="Times New Roman"/>
                      <w:bCs/>
                    </w:rPr>
                    <w:t>Лабораторные работы</w:t>
                  </w:r>
                </w:p>
              </w:tc>
              <w:tc>
                <w:tcPr>
                  <w:tcW w:w="2126" w:type="dxa"/>
                  <w:tcBorders>
                    <w:top w:val="single" w:sz="4" w:space="0" w:color="000000"/>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rPr>
                  </w:pPr>
                  <w:r w:rsidRPr="00A45082">
                    <w:rPr>
                      <w:rFonts w:cs="Times New Roman"/>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r>
            <w:tr w:rsidR="00FC5DD7" w:rsidRPr="00A45082" w:rsidTr="00FC5DD7">
              <w:tblPrEx>
                <w:tblCellMar>
                  <w:left w:w="103" w:type="dxa"/>
                </w:tblCellMar>
              </w:tblPrEx>
              <w:trPr>
                <w:gridAfter w:val="2"/>
                <w:wAfter w:w="327" w:type="dxa"/>
                <w:trHeight w:val="23"/>
              </w:trPr>
              <w:tc>
                <w:tcPr>
                  <w:tcW w:w="236" w:type="dxa"/>
                  <w:shd w:val="clear" w:color="auto" w:fill="FFFFFF"/>
                </w:tcPr>
                <w:p w:rsidR="00FC5DD7" w:rsidRPr="00A45082" w:rsidRDefault="00FC5DD7" w:rsidP="00FC5DD7">
                  <w:pPr>
                    <w:snapToGrid w:val="0"/>
                    <w:rPr>
                      <w:rFonts w:cs="Times New Roman"/>
                    </w:rPr>
                  </w:pPr>
                </w:p>
              </w:tc>
              <w:tc>
                <w:tcPr>
                  <w:tcW w:w="1466" w:type="dxa"/>
                  <w:vMerge/>
                  <w:tcBorders>
                    <w:left w:val="single" w:sz="4" w:space="0" w:color="000000"/>
                  </w:tcBorders>
                  <w:shd w:val="clear" w:color="auto" w:fill="FFFFFF"/>
                  <w:vAlign w:val="center"/>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c>
                <w:tcPr>
                  <w:tcW w:w="5174" w:type="dxa"/>
                  <w:tcBorders>
                    <w:top w:val="single" w:sz="4" w:space="0" w:color="000000"/>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bCs/>
                      <w:i/>
                    </w:rPr>
                  </w:pPr>
                  <w:r w:rsidRPr="00A45082">
                    <w:rPr>
                      <w:rFonts w:cs="Times New Roman"/>
                      <w:bCs/>
                    </w:rPr>
                    <w:t>Практические занятия</w:t>
                  </w:r>
                  <w:r w:rsidRPr="00A45082">
                    <w:rPr>
                      <w:rFonts w:eastAsia="Times New Roman" w:cs="Times New Roman"/>
                      <w:bCs/>
                    </w:rPr>
                    <w:t>: выполнение лексических и грамматических упражнений (</w:t>
                  </w:r>
                  <w:r w:rsidRPr="00A45082">
                    <w:rPr>
                      <w:rFonts w:cs="Times New Roman"/>
                      <w:bCs/>
                    </w:rPr>
                    <w:t>упражнения на подстановку, упражнения на множественный выбор, трансформацию, соотнесение</w:t>
                  </w:r>
                  <w:r w:rsidRPr="00A45082">
                    <w:rPr>
                      <w:rFonts w:eastAsia="Times New Roman" w:cs="Times New Roman"/>
                      <w:bCs/>
                    </w:rPr>
                    <w:t>), упражнений на перевод с русского на английский язык,  тренировка речевых навыков в ситуациях общения (диалог), составление монологических высказываний, выполнение упражнений на чтение, перевод и пересказ  текстов, выполнение упражнений на тренировку орфографических навыков (письмо), написание рассказа по теме.</w:t>
                  </w:r>
                </w:p>
              </w:tc>
              <w:tc>
                <w:tcPr>
                  <w:tcW w:w="2126" w:type="dxa"/>
                  <w:tcBorders>
                    <w:top w:val="single" w:sz="4" w:space="0" w:color="000000"/>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rPr>
                  </w:pPr>
                  <w:r w:rsidRPr="00A45082">
                    <w:rPr>
                      <w:rFonts w:cs="Times New Roman"/>
                      <w:bCs/>
                      <w:i/>
                    </w:rPr>
                    <w:t>8</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r>
            <w:tr w:rsidR="00FC5DD7" w:rsidRPr="00A45082" w:rsidTr="00FC5DD7">
              <w:tblPrEx>
                <w:tblCellMar>
                  <w:left w:w="103" w:type="dxa"/>
                </w:tblCellMar>
              </w:tblPrEx>
              <w:trPr>
                <w:gridAfter w:val="2"/>
                <w:wAfter w:w="327" w:type="dxa"/>
                <w:trHeight w:val="23"/>
              </w:trPr>
              <w:tc>
                <w:tcPr>
                  <w:tcW w:w="236" w:type="dxa"/>
                  <w:shd w:val="clear" w:color="auto" w:fill="FFFFFF"/>
                </w:tcPr>
                <w:p w:rsidR="00FC5DD7" w:rsidRPr="00A45082" w:rsidRDefault="00FC5DD7" w:rsidP="00FC5DD7">
                  <w:pPr>
                    <w:snapToGrid w:val="0"/>
                    <w:rPr>
                      <w:rFonts w:cs="Times New Roman"/>
                    </w:rPr>
                  </w:pPr>
                </w:p>
              </w:tc>
              <w:tc>
                <w:tcPr>
                  <w:tcW w:w="1466" w:type="dxa"/>
                  <w:vMerge/>
                  <w:tcBorders>
                    <w:left w:val="single" w:sz="4" w:space="0" w:color="000000"/>
                  </w:tcBorders>
                  <w:shd w:val="clear" w:color="auto" w:fill="FFFFFF"/>
                  <w:vAlign w:val="center"/>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c>
                <w:tcPr>
                  <w:tcW w:w="5174" w:type="dxa"/>
                  <w:tcBorders>
                    <w:top w:val="single" w:sz="4" w:space="0" w:color="000000"/>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rPr>
                  </w:pPr>
                  <w:r w:rsidRPr="00A45082">
                    <w:rPr>
                      <w:rFonts w:cs="Times New Roman"/>
                      <w:bCs/>
                    </w:rPr>
                    <w:t>Контрольные работы</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Вариант 1</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I. 1. Если погода будет хорошая, мы поедем на пикник.</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2. Он бы помог тебе с переводом, если бы ты попросил его.</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3. Было бы чудесно, если бы Анна была с нами.</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4. Вам не повредило бы выполнить это упражнение еще раз.</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5. Если бы у моего дедушки была возможность учиться, он бы стал великим человеком.</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6. Учитель предложил сходить в музей на следующей неделе.</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II. Возможны варианты ответов.</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III. 1b; 2a; 3 a, e; 4b, e; 5c,d; 6b; 7 a,d</w:t>
                  </w:r>
                </w:p>
                <w:p w:rsidR="00FC5DD7" w:rsidRPr="00A45082" w:rsidRDefault="00FC5DD7" w:rsidP="00FC5DD7">
                  <w:pPr>
                    <w:widowControl/>
                    <w:suppressAutoHyphens w:val="0"/>
                    <w:rPr>
                      <w:rFonts w:eastAsia="Times New Roman" w:cs="Times New Roman"/>
                      <w:kern w:val="0"/>
                      <w:lang w:eastAsia="ru-RU" w:bidi="ar-SA"/>
                    </w:rPr>
                  </w:pP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Вариант 2</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I. 1. Мы настояли на том, чтобы поехать на Черное море.</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2. Если бы я побывал в Лондоне, я бы посетил Тауэр.</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3. Я бы рассказал вам все, если бы вы не уехали по делам.</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4. Если бы эта книга не была интересной, она не была бы такой популярной.</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5. Если погода будет прекрасной, мы пойдем гулять.</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6. Если бы он пришел на минуту позднее, он опоздал бы на поезд.</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II. Возможны варианты ответов.</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III. 1c, f; 2a,f; 3a, e; 4 b, d; 5 b, f; 6 a, e; 7 a,f.</w:t>
                  </w: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i/>
                    </w:rPr>
                  </w:pPr>
                </w:p>
              </w:tc>
              <w:tc>
                <w:tcPr>
                  <w:tcW w:w="2126" w:type="dxa"/>
                  <w:tcBorders>
                    <w:top w:val="single" w:sz="4" w:space="0" w:color="000000"/>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i/>
                    </w:rPr>
                  </w:pPr>
                  <w:r w:rsidRPr="00A45082">
                    <w:rPr>
                      <w:rFonts w:cs="Times New Roman"/>
                      <w:i/>
                    </w:rPr>
                    <w:t>1</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r>
            <w:tr w:rsidR="00FC5DD7" w:rsidRPr="00A45082" w:rsidTr="00FC5DD7">
              <w:tblPrEx>
                <w:tblCellMar>
                  <w:left w:w="103" w:type="dxa"/>
                </w:tblCellMar>
              </w:tblPrEx>
              <w:trPr>
                <w:gridAfter w:val="2"/>
                <w:wAfter w:w="327" w:type="dxa"/>
                <w:trHeight w:val="1346"/>
              </w:trPr>
              <w:tc>
                <w:tcPr>
                  <w:tcW w:w="236" w:type="dxa"/>
                  <w:shd w:val="clear" w:color="auto" w:fill="FFFFFF"/>
                </w:tcPr>
                <w:p w:rsidR="00FC5DD7" w:rsidRPr="00A45082" w:rsidRDefault="00FC5DD7" w:rsidP="00FC5DD7">
                  <w:pPr>
                    <w:snapToGrid w:val="0"/>
                    <w:rPr>
                      <w:rFonts w:cs="Times New Roman"/>
                    </w:rPr>
                  </w:pPr>
                </w:p>
              </w:tc>
              <w:tc>
                <w:tcPr>
                  <w:tcW w:w="1466" w:type="dxa"/>
                  <w:vMerge/>
                  <w:tcBorders>
                    <w:left w:val="single" w:sz="4" w:space="0" w:color="000000"/>
                    <w:bottom w:val="single" w:sz="4" w:space="0" w:color="auto"/>
                  </w:tcBorders>
                  <w:shd w:val="clear" w:color="auto" w:fill="FFFFFF"/>
                  <w:vAlign w:val="center"/>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c>
                <w:tcPr>
                  <w:tcW w:w="5174" w:type="dxa"/>
                  <w:tcBorders>
                    <w:top w:val="single" w:sz="4" w:space="0" w:color="000000"/>
                    <w:left w:val="single" w:sz="4" w:space="0" w:color="000000"/>
                    <w:bottom w:val="single" w:sz="4" w:space="0" w:color="auto"/>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i/>
                    </w:rPr>
                  </w:pPr>
                  <w:r w:rsidRPr="00A45082">
                    <w:rPr>
                      <w:rFonts w:cs="Times New Roman"/>
                      <w:bCs/>
                    </w:rPr>
                    <w:t>Самостоятельная работа 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упражнения на множественный выбор, трансформацию), заучивание ситуативных диалогов, пересказ текста, рассказ по теме, перевод текста</w:t>
                  </w:r>
                </w:p>
              </w:tc>
              <w:tc>
                <w:tcPr>
                  <w:tcW w:w="2126" w:type="dxa"/>
                  <w:tcBorders>
                    <w:top w:val="single" w:sz="4" w:space="0" w:color="000000"/>
                    <w:left w:val="single" w:sz="4" w:space="0" w:color="000000"/>
                    <w:bottom w:val="single" w:sz="4" w:space="0" w:color="auto"/>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i/>
                    </w:rPr>
                  </w:pPr>
                  <w:r w:rsidRPr="00A45082">
                    <w:rPr>
                      <w:rFonts w:cs="Times New Roman"/>
                      <w:i/>
                    </w:rPr>
                    <w:t>3</w:t>
                  </w:r>
                </w:p>
              </w:tc>
              <w:tc>
                <w:tcPr>
                  <w:tcW w:w="1385" w:type="dxa"/>
                  <w:tcBorders>
                    <w:top w:val="single" w:sz="4" w:space="0" w:color="000000"/>
                    <w:left w:val="single" w:sz="4" w:space="0" w:color="000000"/>
                    <w:bottom w:val="single" w:sz="4" w:space="0" w:color="auto"/>
                    <w:right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r>
            <w:tr w:rsidR="00FC5DD7" w:rsidRPr="00A45082" w:rsidTr="00FC5DD7">
              <w:tblPrEx>
                <w:tblCellMar>
                  <w:left w:w="103" w:type="dxa"/>
                </w:tblCellMar>
              </w:tblPrEx>
              <w:trPr>
                <w:gridAfter w:val="2"/>
                <w:wAfter w:w="327" w:type="dxa"/>
                <w:trHeight w:val="23"/>
              </w:trPr>
              <w:tc>
                <w:tcPr>
                  <w:tcW w:w="236" w:type="dxa"/>
                  <w:shd w:val="clear" w:color="auto" w:fill="FFFFFF"/>
                </w:tcPr>
                <w:p w:rsidR="00FC5DD7" w:rsidRPr="00A45082" w:rsidRDefault="00FC5DD7" w:rsidP="00FC5DD7">
                  <w:pPr>
                    <w:snapToGrid w:val="0"/>
                    <w:rPr>
                      <w:rFonts w:cs="Times New Roman"/>
                    </w:rPr>
                  </w:pPr>
                </w:p>
              </w:tc>
              <w:tc>
                <w:tcPr>
                  <w:tcW w:w="1466" w:type="dxa"/>
                  <w:tcBorders>
                    <w:left w:val="single" w:sz="4" w:space="0" w:color="000000"/>
                    <w:bottom w:val="single" w:sz="4" w:space="0" w:color="auto"/>
                  </w:tcBorders>
                  <w:shd w:val="clear" w:color="auto" w:fill="FFFFFF"/>
                  <w:vAlign w:val="center"/>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c>
                <w:tcPr>
                  <w:tcW w:w="5174" w:type="dxa"/>
                  <w:tcBorders>
                    <w:top w:val="single" w:sz="4" w:space="0" w:color="000000"/>
                    <w:left w:val="single" w:sz="4" w:space="0" w:color="000000"/>
                    <w:bottom w:val="single" w:sz="4" w:space="0" w:color="auto"/>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rPr>
                  </w:pPr>
                  <w:r w:rsidRPr="00A45082">
                    <w:rPr>
                      <w:rFonts w:cs="Times New Roman"/>
                      <w:bCs/>
                    </w:rPr>
                    <w:t>Консультации</w:t>
                  </w:r>
                </w:p>
              </w:tc>
              <w:tc>
                <w:tcPr>
                  <w:tcW w:w="2126" w:type="dxa"/>
                  <w:tcBorders>
                    <w:top w:val="single" w:sz="4" w:space="0" w:color="000000"/>
                    <w:left w:val="single" w:sz="4" w:space="0" w:color="000000"/>
                    <w:bottom w:val="single" w:sz="4" w:space="0" w:color="auto"/>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i/>
                    </w:rPr>
                  </w:pPr>
                  <w:r w:rsidRPr="00A45082">
                    <w:rPr>
                      <w:rFonts w:cs="Times New Roman"/>
                      <w:i/>
                    </w:rPr>
                    <w:t>1</w:t>
                  </w:r>
                </w:p>
              </w:tc>
              <w:tc>
                <w:tcPr>
                  <w:tcW w:w="1385" w:type="dxa"/>
                  <w:tcBorders>
                    <w:top w:val="single" w:sz="4" w:space="0" w:color="000000"/>
                    <w:left w:val="single" w:sz="4" w:space="0" w:color="000000"/>
                    <w:bottom w:val="single" w:sz="4" w:space="0" w:color="auto"/>
                    <w:right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r>
            <w:tr w:rsidR="00FC5DD7" w:rsidRPr="00A45082" w:rsidTr="00FC5DD7">
              <w:tblPrEx>
                <w:tblCellMar>
                  <w:left w:w="103" w:type="dxa"/>
                </w:tblCellMar>
              </w:tblPrEx>
              <w:trPr>
                <w:gridAfter w:val="2"/>
                <w:wAfter w:w="327" w:type="dxa"/>
                <w:trHeight w:val="23"/>
              </w:trPr>
              <w:tc>
                <w:tcPr>
                  <w:tcW w:w="236" w:type="dxa"/>
                  <w:shd w:val="clear" w:color="auto" w:fill="FFFFFF"/>
                </w:tcPr>
                <w:p w:rsidR="00FC5DD7" w:rsidRPr="00A45082" w:rsidRDefault="00FC5DD7" w:rsidP="00FC5DD7">
                  <w:pPr>
                    <w:snapToGrid w:val="0"/>
                    <w:rPr>
                      <w:rFonts w:cs="Times New Roman"/>
                    </w:rPr>
                  </w:pPr>
                </w:p>
              </w:tc>
              <w:tc>
                <w:tcPr>
                  <w:tcW w:w="1466" w:type="dxa"/>
                  <w:vMerge w:val="restart"/>
                  <w:tcBorders>
                    <w:top w:val="single" w:sz="4" w:space="0" w:color="000000"/>
                    <w:left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bCs/>
                    </w:rPr>
                  </w:pP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bCs/>
                    </w:rPr>
                  </w:pP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bCs/>
                    </w:rPr>
                  </w:pP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u w:val="single"/>
                    </w:rPr>
                  </w:pPr>
                  <w:r w:rsidRPr="00A45082">
                    <w:rPr>
                      <w:rFonts w:cs="Times New Roman"/>
                      <w:b/>
                      <w:bCs/>
                      <w:u w:val="single"/>
                    </w:rPr>
                    <w:t>4 курс</w:t>
                  </w: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u w:val="single"/>
                    </w:rPr>
                  </w:pPr>
                  <w:r w:rsidRPr="00A45082">
                    <w:rPr>
                      <w:rFonts w:cs="Times New Roman"/>
                      <w:b/>
                      <w:bCs/>
                      <w:u w:val="single"/>
                    </w:rPr>
                    <w:t>8 семестр</w:t>
                  </w: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rPr>
                  </w:pP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rPr>
                  </w:pP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rPr>
                  </w:pPr>
                  <w:r w:rsidRPr="00A45082">
                    <w:rPr>
                      <w:rFonts w:cs="Times New Roman"/>
                      <w:b/>
                      <w:bCs/>
                    </w:rPr>
                    <w:t>Раздел19.</w:t>
                  </w: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rPr>
                  </w:pPr>
                  <w:r w:rsidRPr="00A45082">
                    <w:rPr>
                      <w:rFonts w:eastAsia="Times New Roman" w:cs="Times New Roman"/>
                      <w:b/>
                      <w:bCs/>
                    </w:rPr>
                    <w:t>Природа и человек</w:t>
                  </w: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rPr>
                  </w:pP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c>
                <w:tcPr>
                  <w:tcW w:w="5174" w:type="dxa"/>
                  <w:tcBorders>
                    <w:top w:val="single" w:sz="4" w:space="0" w:color="000000"/>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rPr>
                  </w:pPr>
                  <w:r w:rsidRPr="00A45082">
                    <w:rPr>
                      <w:rFonts w:cs="Times New Roman"/>
                      <w:bCs/>
                    </w:rPr>
                    <w:t xml:space="preserve">Тема 19.1. Природа и человек. </w:t>
                  </w:r>
                  <w:r w:rsidRPr="00A45082">
                    <w:rPr>
                      <w:rFonts w:cs="Times New Roman"/>
                    </w:rPr>
                    <w:t>Диалог «Ужасная погода». Диалог-расспрос о том, как сохранить природные богатства</w:t>
                  </w: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rPr>
                  </w:pPr>
                  <w:r w:rsidRPr="00A45082">
                    <w:rPr>
                      <w:rFonts w:cs="Times New Roman"/>
                      <w:bCs/>
                    </w:rPr>
                    <w:t>Тема 19.2. Согласование времен</w:t>
                  </w: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rPr>
                  </w:pPr>
                  <w:r w:rsidRPr="00A45082">
                    <w:rPr>
                      <w:rFonts w:cs="Times New Roman"/>
                      <w:bCs/>
                    </w:rPr>
                    <w:t>Тема 19.3. Прямая и косвенная речь</w:t>
                  </w: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rPr>
                  </w:pPr>
                  <w:r w:rsidRPr="00A45082">
                    <w:rPr>
                      <w:rFonts w:cs="Times New Roman"/>
                      <w:bCs/>
                    </w:rPr>
                    <w:t>Тема 19.4. Указательные местоимения и наречия времени и места в косвенной речи</w:t>
                  </w: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rPr>
                  </w:pPr>
                  <w:r w:rsidRPr="00A45082">
                    <w:rPr>
                      <w:rFonts w:cs="Times New Roman"/>
                      <w:bCs/>
                    </w:rPr>
                    <w:t xml:space="preserve">Тема 19.5. Текст «Животные в опасности» . </w:t>
                  </w:r>
                  <w:r w:rsidRPr="00A45082">
                    <w:rPr>
                      <w:rFonts w:cs="Times New Roman"/>
                    </w:rPr>
                    <w:t>Лексика по теме</w:t>
                  </w:r>
                </w:p>
                <w:p w:rsidR="00FC5DD7" w:rsidRPr="00A45082" w:rsidRDefault="00FC5DD7" w:rsidP="00FC5DD7">
                  <w:pPr>
                    <w:rPr>
                      <w:rFonts w:cs="Times New Roman"/>
                    </w:rPr>
                  </w:pPr>
                  <w:r w:rsidRPr="00A45082">
                    <w:rPr>
                      <w:rFonts w:cs="Times New Roman"/>
                    </w:rPr>
                    <w:t>Тема 9.6. Актуализация изученного материала.</w:t>
                  </w: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rPr>
                  </w:pPr>
                </w:p>
              </w:tc>
              <w:tc>
                <w:tcPr>
                  <w:tcW w:w="2126" w:type="dxa"/>
                  <w:tcBorders>
                    <w:top w:val="single" w:sz="4" w:space="0" w:color="000000"/>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i/>
                    </w:rPr>
                  </w:pPr>
                  <w:r w:rsidRPr="00A45082">
                    <w:rPr>
                      <w:rFonts w:cs="Times New Roman"/>
                      <w:i/>
                    </w:rPr>
                    <w:t>1, 2</w:t>
                  </w:r>
                </w:p>
              </w:tc>
            </w:tr>
            <w:tr w:rsidR="00FC5DD7" w:rsidRPr="00A45082" w:rsidTr="00FC5DD7">
              <w:tblPrEx>
                <w:tblCellMar>
                  <w:left w:w="103" w:type="dxa"/>
                </w:tblCellMar>
              </w:tblPrEx>
              <w:trPr>
                <w:gridAfter w:val="2"/>
                <w:wAfter w:w="327" w:type="dxa"/>
                <w:trHeight w:val="23"/>
              </w:trPr>
              <w:tc>
                <w:tcPr>
                  <w:tcW w:w="236" w:type="dxa"/>
                  <w:shd w:val="clear" w:color="auto" w:fill="FFFFFF"/>
                </w:tcPr>
                <w:p w:rsidR="00FC5DD7" w:rsidRPr="00A45082" w:rsidRDefault="00FC5DD7" w:rsidP="00FC5DD7">
                  <w:pPr>
                    <w:snapToGrid w:val="0"/>
                    <w:rPr>
                      <w:rFonts w:cs="Times New Roman"/>
                    </w:rPr>
                  </w:pPr>
                </w:p>
              </w:tc>
              <w:tc>
                <w:tcPr>
                  <w:tcW w:w="1466" w:type="dxa"/>
                  <w:vMerge/>
                  <w:tcBorders>
                    <w:left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c>
                <w:tcPr>
                  <w:tcW w:w="5174" w:type="dxa"/>
                  <w:tcBorders>
                    <w:top w:val="single" w:sz="4" w:space="0" w:color="000000"/>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bCs/>
                      <w:i/>
                    </w:rPr>
                  </w:pPr>
                  <w:r w:rsidRPr="00A45082">
                    <w:rPr>
                      <w:rFonts w:cs="Times New Roman"/>
                      <w:bCs/>
                    </w:rPr>
                    <w:t>Практические занятия</w:t>
                  </w:r>
                  <w:r w:rsidRPr="00A45082">
                    <w:rPr>
                      <w:rFonts w:eastAsia="Times New Roman" w:cs="Times New Roman"/>
                      <w:bCs/>
                    </w:rPr>
                    <w:t>: выполнение лексических и грамматических упражнений (</w:t>
                  </w:r>
                  <w:r w:rsidRPr="00A45082">
                    <w:rPr>
                      <w:rFonts w:cs="Times New Roman"/>
                      <w:bCs/>
                    </w:rPr>
                    <w:t>упражнения на подстановку, упражнения на множественный выбор, трансформацию, соотнесение</w:t>
                  </w:r>
                  <w:r w:rsidRPr="00A45082">
                    <w:rPr>
                      <w:rFonts w:eastAsia="Times New Roman" w:cs="Times New Roman"/>
                      <w:bCs/>
                    </w:rPr>
                    <w:t>), упражнений на перевод с русского на английский язык,  тренировка речевых навыков в ситуациях общения (диалог), составление монологических высказываний, выполнение упражнений на чтение, перевод и пересказ  текстов, выполнение упражнений на тренировку орфографических навыков (письмо), написание рассказа по теме.</w:t>
                  </w:r>
                </w:p>
              </w:tc>
              <w:tc>
                <w:tcPr>
                  <w:tcW w:w="2126" w:type="dxa"/>
                  <w:tcBorders>
                    <w:top w:val="single" w:sz="4" w:space="0" w:color="000000"/>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rPr>
                  </w:pPr>
                  <w:r w:rsidRPr="00A45082">
                    <w:rPr>
                      <w:rFonts w:cs="Times New Roman"/>
                      <w:bCs/>
                      <w:i/>
                    </w:rPr>
                    <w:t>6</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r>
            <w:tr w:rsidR="00FC5DD7" w:rsidRPr="00A45082" w:rsidTr="00FC5DD7">
              <w:tblPrEx>
                <w:tblCellMar>
                  <w:left w:w="103" w:type="dxa"/>
                </w:tblCellMar>
              </w:tblPrEx>
              <w:trPr>
                <w:gridAfter w:val="2"/>
                <w:wAfter w:w="327" w:type="dxa"/>
                <w:trHeight w:val="23"/>
              </w:trPr>
              <w:tc>
                <w:tcPr>
                  <w:tcW w:w="236" w:type="dxa"/>
                  <w:shd w:val="clear" w:color="auto" w:fill="FFFFFF"/>
                </w:tcPr>
                <w:p w:rsidR="00FC5DD7" w:rsidRPr="00A45082" w:rsidRDefault="00FC5DD7" w:rsidP="00FC5DD7">
                  <w:pPr>
                    <w:snapToGrid w:val="0"/>
                    <w:rPr>
                      <w:rFonts w:cs="Times New Roman"/>
                    </w:rPr>
                  </w:pPr>
                </w:p>
              </w:tc>
              <w:tc>
                <w:tcPr>
                  <w:tcW w:w="1466" w:type="dxa"/>
                  <w:vMerge/>
                  <w:tcBorders>
                    <w:left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c>
                <w:tcPr>
                  <w:tcW w:w="5174" w:type="dxa"/>
                  <w:tcBorders>
                    <w:top w:val="single" w:sz="4" w:space="0" w:color="000000"/>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lang w:val="en-US"/>
                    </w:rPr>
                  </w:pPr>
                  <w:r w:rsidRPr="00A45082">
                    <w:rPr>
                      <w:rFonts w:cs="Times New Roman"/>
                      <w:bCs/>
                    </w:rPr>
                    <w:t>Контрольные</w:t>
                  </w:r>
                  <w:r w:rsidRPr="00A45082">
                    <w:rPr>
                      <w:rFonts w:cs="Times New Roman"/>
                      <w:bCs/>
                      <w:lang w:val="en-US"/>
                    </w:rPr>
                    <w:t xml:space="preserve"> </w:t>
                  </w:r>
                  <w:r w:rsidRPr="00A45082">
                    <w:rPr>
                      <w:rFonts w:cs="Times New Roman"/>
                      <w:bCs/>
                    </w:rPr>
                    <w:t>работы</w:t>
                  </w:r>
                </w:p>
                <w:p w:rsidR="00FC5DD7" w:rsidRPr="00A45082" w:rsidRDefault="00FC5DD7" w:rsidP="00FC5DD7">
                  <w:pPr>
                    <w:widowControl/>
                    <w:shd w:val="clear" w:color="auto" w:fill="FFFFFF"/>
                    <w:suppressAutoHyphens w:val="0"/>
                    <w:rPr>
                      <w:rFonts w:eastAsia="Times New Roman" w:cs="Times New Roman"/>
                      <w:kern w:val="0"/>
                      <w:lang w:val="en-US" w:eastAsia="ru-RU" w:bidi="ar-SA"/>
                    </w:rPr>
                  </w:pPr>
                  <w:r w:rsidRPr="00A45082">
                    <w:rPr>
                      <w:rFonts w:eastAsia="Times New Roman" w:cs="Times New Roman"/>
                      <w:b/>
                      <w:bCs/>
                      <w:kern w:val="0"/>
                      <w:lang w:val="en-US" w:eastAsia="ru-RU" w:bidi="ar-SA"/>
                    </w:rPr>
                    <w:t xml:space="preserve">Ex. 1 Turn the following statements from </w:t>
                  </w:r>
                  <w:r w:rsidRPr="00A45082">
                    <w:rPr>
                      <w:rFonts w:eastAsia="Times New Roman" w:cs="Times New Roman"/>
                      <w:b/>
                      <w:bCs/>
                      <w:i/>
                      <w:iCs/>
                      <w:kern w:val="0"/>
                      <w:lang w:val="en-US" w:eastAsia="ru-RU" w:bidi="ar-SA"/>
                    </w:rPr>
                    <w:t xml:space="preserve">direct </w:t>
                  </w:r>
                  <w:r w:rsidRPr="00A45082">
                    <w:rPr>
                      <w:rFonts w:eastAsia="Times New Roman" w:cs="Times New Roman"/>
                      <w:b/>
                      <w:bCs/>
                      <w:kern w:val="0"/>
                      <w:lang w:val="en-US" w:eastAsia="ru-RU" w:bidi="ar-SA"/>
                    </w:rPr>
                    <w:t xml:space="preserve">into </w:t>
                  </w:r>
                  <w:r w:rsidRPr="00A45082">
                    <w:rPr>
                      <w:rFonts w:eastAsia="Times New Roman" w:cs="Times New Roman"/>
                      <w:b/>
                      <w:bCs/>
                      <w:i/>
                      <w:iCs/>
                      <w:kern w:val="0"/>
                      <w:lang w:val="en-US" w:eastAsia="ru-RU" w:bidi="ar-SA"/>
                    </w:rPr>
                    <w:t>reported speech.</w:t>
                  </w:r>
                </w:p>
                <w:p w:rsidR="00FC5DD7" w:rsidRPr="00A45082" w:rsidRDefault="00FC5DD7" w:rsidP="00FC5DD7">
                  <w:pPr>
                    <w:widowControl/>
                    <w:shd w:val="clear" w:color="auto" w:fill="FFFFFF"/>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1 “I’II paint the house next week”, he says.</w:t>
                  </w:r>
                </w:p>
                <w:p w:rsidR="00FC5DD7" w:rsidRPr="00A45082" w:rsidRDefault="00FC5DD7" w:rsidP="00FC5DD7">
                  <w:pPr>
                    <w:widowControl/>
                    <w:shd w:val="clear" w:color="auto" w:fill="FFFFFF"/>
                    <w:suppressAutoHyphens w:val="0"/>
                    <w:rPr>
                      <w:rFonts w:eastAsia="Times New Roman" w:cs="Times New Roman"/>
                      <w:kern w:val="0"/>
                      <w:lang w:val="en-US" w:eastAsia="ru-RU" w:bidi="ar-SA"/>
                    </w:rPr>
                  </w:pPr>
                  <w:r w:rsidRPr="00A45082">
                    <w:rPr>
                      <w:rFonts w:eastAsia="Times New Roman" w:cs="Times New Roman"/>
                      <w:b/>
                      <w:bCs/>
                      <w:i/>
                      <w:iCs/>
                      <w:kern w:val="0"/>
                      <w:lang w:val="en-US" w:eastAsia="ru-RU" w:bidi="ar-SA"/>
                    </w:rPr>
                    <w:t xml:space="preserve">He says (that) he will paint the house </w:t>
                  </w:r>
                  <w:r w:rsidRPr="00A45082">
                    <w:rPr>
                      <w:rFonts w:eastAsia="Times New Roman" w:cs="Times New Roman"/>
                      <w:b/>
                      <w:bCs/>
                      <w:kern w:val="0"/>
                      <w:lang w:val="en-US" w:eastAsia="ru-RU" w:bidi="ar-SA"/>
                    </w:rPr>
                    <w:t>.</w:t>
                  </w:r>
                </w:p>
                <w:p w:rsidR="00FC5DD7" w:rsidRPr="00A45082" w:rsidRDefault="00FC5DD7" w:rsidP="004303BB">
                  <w:pPr>
                    <w:widowControl/>
                    <w:numPr>
                      <w:ilvl w:val="0"/>
                      <w:numId w:val="84"/>
                    </w:numPr>
                    <w:shd w:val="clear" w:color="auto" w:fill="FFFFFF"/>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"I've put the washing in the washing-machine,' Rose said.</w:t>
                  </w:r>
                </w:p>
                <w:p w:rsidR="00FC5DD7" w:rsidRPr="00A45082" w:rsidRDefault="00FC5DD7" w:rsidP="004303BB">
                  <w:pPr>
                    <w:widowControl/>
                    <w:numPr>
                      <w:ilvl w:val="0"/>
                      <w:numId w:val="84"/>
                    </w:numPr>
                    <w:shd w:val="clear" w:color="auto" w:fill="FFFFFF"/>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'A giraffe is bigger than a mouse,' he said.</w:t>
                  </w:r>
                </w:p>
                <w:p w:rsidR="00FC5DD7" w:rsidRPr="00A45082" w:rsidRDefault="00FC5DD7" w:rsidP="004303BB">
                  <w:pPr>
                    <w:widowControl/>
                    <w:numPr>
                      <w:ilvl w:val="0"/>
                      <w:numId w:val="84"/>
                    </w:numPr>
                    <w:shd w:val="clear" w:color="auto" w:fill="FFFFFF"/>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'We haven't seen Tom for two weeks," she said.</w:t>
                  </w:r>
                </w:p>
                <w:p w:rsidR="00FC5DD7" w:rsidRPr="00A45082" w:rsidRDefault="00FC5DD7" w:rsidP="004303BB">
                  <w:pPr>
                    <w:widowControl/>
                    <w:numPr>
                      <w:ilvl w:val="0"/>
                      <w:numId w:val="84"/>
                    </w:numPr>
                    <w:shd w:val="clear" w:color="auto" w:fill="FFFFFF"/>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'I haven't phoned my uncle since last month,' she says.</w:t>
                  </w:r>
                </w:p>
                <w:p w:rsidR="00FC5DD7" w:rsidRPr="00A45082" w:rsidRDefault="00FC5DD7" w:rsidP="004303BB">
                  <w:pPr>
                    <w:widowControl/>
                    <w:numPr>
                      <w:ilvl w:val="0"/>
                      <w:numId w:val="84"/>
                    </w:numPr>
                    <w:shd w:val="clear" w:color="auto" w:fill="FFFFFF"/>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'Birds can fly,' the student said.</w:t>
                  </w:r>
                </w:p>
                <w:p w:rsidR="00FC5DD7" w:rsidRPr="00A45082" w:rsidRDefault="00FC5DD7" w:rsidP="004303BB">
                  <w:pPr>
                    <w:widowControl/>
                    <w:numPr>
                      <w:ilvl w:val="0"/>
                      <w:numId w:val="84"/>
                    </w:numPr>
                    <w:shd w:val="clear" w:color="auto" w:fill="FFFFFF"/>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'He's studying for an exam now,' she said.</w:t>
                  </w:r>
                </w:p>
                <w:p w:rsidR="00FC5DD7" w:rsidRPr="00A45082" w:rsidRDefault="00FC5DD7" w:rsidP="00FC5DD7">
                  <w:pPr>
                    <w:widowControl/>
                    <w:shd w:val="clear" w:color="auto" w:fill="FFFFFF"/>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8 'Leaves fall from the trees in autumn,' he said</w:t>
                  </w:r>
                </w:p>
                <w:p w:rsidR="00FC5DD7" w:rsidRPr="00A45082" w:rsidRDefault="00FC5DD7" w:rsidP="00FC5DD7">
                  <w:pPr>
                    <w:widowControl/>
                    <w:shd w:val="clear" w:color="auto" w:fill="FFFFFF"/>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9 'We visited the circus last weekend,” they said.</w:t>
                  </w:r>
                </w:p>
                <w:p w:rsidR="00FC5DD7" w:rsidRPr="00A45082" w:rsidRDefault="00FC5DD7" w:rsidP="004303BB">
                  <w:pPr>
                    <w:widowControl/>
                    <w:numPr>
                      <w:ilvl w:val="0"/>
                      <w:numId w:val="85"/>
                    </w:numPr>
                    <w:shd w:val="clear" w:color="auto" w:fill="FFFFFF"/>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She dropped the vase on the floor,' Tony said.</w:t>
                  </w:r>
                </w:p>
                <w:p w:rsidR="00FC5DD7" w:rsidRPr="00A45082" w:rsidRDefault="00FC5DD7" w:rsidP="004303BB">
                  <w:pPr>
                    <w:widowControl/>
                    <w:numPr>
                      <w:ilvl w:val="0"/>
                      <w:numId w:val="85"/>
                    </w:numPr>
                    <w:shd w:val="clear" w:color="auto" w:fill="FFFFFF"/>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“He took the money to the bank this morning,” she said</w:t>
                  </w:r>
                </w:p>
                <w:p w:rsidR="00FC5DD7" w:rsidRPr="00A45082" w:rsidRDefault="00FC5DD7" w:rsidP="00FC5DD7">
                  <w:pPr>
                    <w:widowControl/>
                    <w:shd w:val="clear" w:color="auto" w:fill="FFFFFF"/>
                    <w:suppressAutoHyphens w:val="0"/>
                    <w:rPr>
                      <w:rFonts w:eastAsia="Times New Roman" w:cs="Times New Roman"/>
                      <w:kern w:val="0"/>
                      <w:lang w:val="en-US" w:eastAsia="ru-RU" w:bidi="ar-SA"/>
                    </w:rPr>
                  </w:pPr>
                </w:p>
                <w:p w:rsidR="00FC5DD7" w:rsidRPr="00A45082" w:rsidRDefault="00FC5DD7" w:rsidP="00FC5DD7">
                  <w:pPr>
                    <w:widowControl/>
                    <w:shd w:val="clear" w:color="auto" w:fill="FFFFFF"/>
                    <w:suppressAutoHyphens w:val="0"/>
                    <w:rPr>
                      <w:rFonts w:eastAsia="Times New Roman" w:cs="Times New Roman"/>
                      <w:kern w:val="0"/>
                      <w:lang w:val="en-US" w:eastAsia="ru-RU" w:bidi="ar-SA"/>
                    </w:rPr>
                  </w:pPr>
                  <w:r w:rsidRPr="00A45082">
                    <w:rPr>
                      <w:rFonts w:eastAsia="Times New Roman" w:cs="Times New Roman"/>
                      <w:b/>
                      <w:bCs/>
                      <w:kern w:val="0"/>
                      <w:lang w:val="en-US" w:eastAsia="ru-RU" w:bidi="ar-SA"/>
                    </w:rPr>
                    <w:t xml:space="preserve">Ex. 2 Turn the questions from </w:t>
                  </w:r>
                  <w:r w:rsidRPr="00A45082">
                    <w:rPr>
                      <w:rFonts w:eastAsia="Times New Roman" w:cs="Times New Roman"/>
                      <w:b/>
                      <w:bCs/>
                      <w:i/>
                      <w:iCs/>
                      <w:kern w:val="0"/>
                      <w:lang w:val="en-US" w:eastAsia="ru-RU" w:bidi="ar-SA"/>
                    </w:rPr>
                    <w:t xml:space="preserve">direct </w:t>
                  </w:r>
                  <w:r w:rsidRPr="00A45082">
                    <w:rPr>
                      <w:rFonts w:eastAsia="Times New Roman" w:cs="Times New Roman"/>
                      <w:b/>
                      <w:bCs/>
                      <w:kern w:val="0"/>
                      <w:lang w:val="en-US" w:eastAsia="ru-RU" w:bidi="ar-SA"/>
                    </w:rPr>
                    <w:t xml:space="preserve">into </w:t>
                  </w:r>
                  <w:r w:rsidRPr="00A45082">
                    <w:rPr>
                      <w:rFonts w:eastAsia="Times New Roman" w:cs="Times New Roman"/>
                      <w:b/>
                      <w:bCs/>
                      <w:i/>
                      <w:iCs/>
                      <w:kern w:val="0"/>
                      <w:lang w:val="en-US" w:eastAsia="ru-RU" w:bidi="ar-SA"/>
                    </w:rPr>
                    <w:t xml:space="preserve">reported </w:t>
                  </w:r>
                  <w:r w:rsidRPr="00A45082">
                    <w:rPr>
                      <w:rFonts w:eastAsia="Times New Roman" w:cs="Times New Roman"/>
                      <w:b/>
                      <w:bCs/>
                      <w:kern w:val="0"/>
                      <w:lang w:val="en-US" w:eastAsia="ru-RU" w:bidi="ar-SA"/>
                    </w:rPr>
                    <w:t>speech</w:t>
                  </w:r>
                  <w:r w:rsidRPr="00A45082">
                    <w:rPr>
                      <w:rFonts w:eastAsia="Times New Roman" w:cs="Times New Roman"/>
                      <w:kern w:val="0"/>
                      <w:lang w:val="en-US" w:eastAsia="ru-RU" w:bidi="ar-SA"/>
                    </w:rPr>
                    <w:t>.</w:t>
                  </w:r>
                </w:p>
                <w:p w:rsidR="00FC5DD7" w:rsidRPr="00A45082" w:rsidRDefault="00FC5DD7" w:rsidP="004303BB">
                  <w:pPr>
                    <w:widowControl/>
                    <w:numPr>
                      <w:ilvl w:val="0"/>
                      <w:numId w:val="86"/>
                    </w:numPr>
                    <w:shd w:val="clear" w:color="auto" w:fill="FFFFFF"/>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How old are you?' he asked me.</w:t>
                  </w:r>
                </w:p>
                <w:p w:rsidR="00FC5DD7" w:rsidRPr="00A45082" w:rsidRDefault="00FC5DD7" w:rsidP="00FC5DD7">
                  <w:pPr>
                    <w:widowControl/>
                    <w:shd w:val="clear" w:color="auto" w:fill="FFFFFF"/>
                    <w:suppressAutoHyphens w:val="0"/>
                    <w:rPr>
                      <w:rFonts w:eastAsia="Times New Roman" w:cs="Times New Roman"/>
                      <w:kern w:val="0"/>
                      <w:lang w:val="en-US" w:eastAsia="ru-RU" w:bidi="ar-SA"/>
                    </w:rPr>
                  </w:pPr>
                  <w:r w:rsidRPr="00A45082">
                    <w:rPr>
                      <w:rFonts w:eastAsia="Times New Roman" w:cs="Times New Roman"/>
                      <w:b/>
                      <w:bCs/>
                      <w:i/>
                      <w:iCs/>
                      <w:kern w:val="0"/>
                      <w:lang w:val="en-US" w:eastAsia="ru-RU" w:bidi="ar-SA"/>
                    </w:rPr>
                    <w:t>He asked me how old I was</w:t>
                  </w:r>
                  <w:r w:rsidRPr="00A45082">
                    <w:rPr>
                      <w:rFonts w:eastAsia="Times New Roman" w:cs="Times New Roman"/>
                      <w:i/>
                      <w:iCs/>
                      <w:kern w:val="0"/>
                      <w:lang w:val="en-US" w:eastAsia="ru-RU" w:bidi="ar-SA"/>
                    </w:rPr>
                    <w:t>.</w:t>
                  </w:r>
                </w:p>
                <w:p w:rsidR="00FC5DD7" w:rsidRPr="00A45082" w:rsidRDefault="00FC5DD7" w:rsidP="004303BB">
                  <w:pPr>
                    <w:widowControl/>
                    <w:numPr>
                      <w:ilvl w:val="0"/>
                      <w:numId w:val="87"/>
                    </w:numPr>
                    <w:shd w:val="clear" w:color="auto" w:fill="FFFFFF"/>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'When will you call me?" she asked George.</w:t>
                  </w:r>
                </w:p>
                <w:p w:rsidR="00FC5DD7" w:rsidRPr="00A45082" w:rsidRDefault="00FC5DD7" w:rsidP="004303BB">
                  <w:pPr>
                    <w:widowControl/>
                    <w:numPr>
                      <w:ilvl w:val="0"/>
                      <w:numId w:val="87"/>
                    </w:numPr>
                    <w:shd w:val="clear" w:color="auto" w:fill="FFFFFF"/>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She asked, “Can you play the piano?"</w:t>
                  </w:r>
                </w:p>
                <w:p w:rsidR="00FC5DD7" w:rsidRPr="00A45082" w:rsidRDefault="00FC5DD7" w:rsidP="004303BB">
                  <w:pPr>
                    <w:widowControl/>
                    <w:numPr>
                      <w:ilvl w:val="0"/>
                      <w:numId w:val="87"/>
                    </w:numPr>
                    <w:shd w:val="clear" w:color="auto" w:fill="FFFFFF"/>
                    <w:suppressAutoHyphens w:val="0"/>
                    <w:rPr>
                      <w:rFonts w:eastAsia="Times New Roman" w:cs="Times New Roman"/>
                      <w:kern w:val="0"/>
                      <w:lang w:eastAsia="ru-RU" w:bidi="ar-SA"/>
                    </w:rPr>
                  </w:pPr>
                  <w:r w:rsidRPr="00A45082">
                    <w:rPr>
                      <w:rFonts w:eastAsia="Times New Roman" w:cs="Times New Roman"/>
                      <w:kern w:val="0"/>
                      <w:lang w:eastAsia="ru-RU" w:bidi="ar-SA"/>
                    </w:rPr>
                    <w:t>He aske,. 'Who's there?'</w:t>
                  </w:r>
                </w:p>
                <w:p w:rsidR="00FC5DD7" w:rsidRPr="00A45082" w:rsidRDefault="00FC5DD7" w:rsidP="004303BB">
                  <w:pPr>
                    <w:widowControl/>
                    <w:numPr>
                      <w:ilvl w:val="0"/>
                      <w:numId w:val="87"/>
                    </w:numPr>
                    <w:shd w:val="clear" w:color="auto" w:fill="FFFFFF"/>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“Do you like fish?" she asked Jonathan.</w:t>
                  </w:r>
                </w:p>
                <w:p w:rsidR="00FC5DD7" w:rsidRPr="00A45082" w:rsidRDefault="00FC5DD7" w:rsidP="004303BB">
                  <w:pPr>
                    <w:widowControl/>
                    <w:numPr>
                      <w:ilvl w:val="0"/>
                      <w:numId w:val="87"/>
                    </w:numPr>
                    <w:shd w:val="clear" w:color="auto" w:fill="FFFFFF"/>
                    <w:suppressAutoHyphens w:val="0"/>
                    <w:rPr>
                      <w:rFonts w:eastAsia="Times New Roman" w:cs="Times New Roman"/>
                      <w:kern w:val="0"/>
                      <w:lang w:eastAsia="ru-RU" w:bidi="ar-SA"/>
                    </w:rPr>
                  </w:pPr>
                  <w:r w:rsidRPr="00A45082">
                    <w:rPr>
                      <w:rFonts w:eastAsia="Times New Roman" w:cs="Times New Roman"/>
                      <w:kern w:val="0"/>
                      <w:lang w:val="en-US" w:eastAsia="ru-RU" w:bidi="ar-SA"/>
                    </w:rPr>
                    <w:t xml:space="preserve">“What have you done today?” </w:t>
                  </w:r>
                  <w:r w:rsidRPr="00A45082">
                    <w:rPr>
                      <w:rFonts w:eastAsia="Times New Roman" w:cs="Times New Roman"/>
                      <w:kern w:val="0"/>
                      <w:lang w:eastAsia="ru-RU" w:bidi="ar-SA"/>
                    </w:rPr>
                    <w:t>Mother asked.</w:t>
                  </w:r>
                </w:p>
                <w:p w:rsidR="00FC5DD7" w:rsidRPr="00A45082" w:rsidRDefault="00FC5DD7" w:rsidP="004303BB">
                  <w:pPr>
                    <w:widowControl/>
                    <w:numPr>
                      <w:ilvl w:val="0"/>
                      <w:numId w:val="87"/>
                    </w:numPr>
                    <w:shd w:val="clear" w:color="auto" w:fill="FFFFFF"/>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Jim asked, 'Did you go to work yesterday?'</w:t>
                  </w:r>
                </w:p>
                <w:p w:rsidR="00FC5DD7" w:rsidRPr="00A45082" w:rsidRDefault="00FC5DD7" w:rsidP="004303BB">
                  <w:pPr>
                    <w:widowControl/>
                    <w:numPr>
                      <w:ilvl w:val="0"/>
                      <w:numId w:val="88"/>
                    </w:numPr>
                    <w:shd w:val="clear" w:color="auto" w:fill="FFFFFF"/>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How did you get here?' he asked.</w:t>
                  </w:r>
                </w:p>
                <w:p w:rsidR="00FC5DD7" w:rsidRPr="00A45082" w:rsidRDefault="00FC5DD7" w:rsidP="004303BB">
                  <w:pPr>
                    <w:widowControl/>
                    <w:numPr>
                      <w:ilvl w:val="0"/>
                      <w:numId w:val="88"/>
                    </w:numPr>
                    <w:shd w:val="clear" w:color="auto" w:fill="FFFFFF"/>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'Have you seen my blue jacket anywhere?' she asked.</w:t>
                  </w:r>
                </w:p>
                <w:p w:rsidR="00FC5DD7" w:rsidRPr="00A45082" w:rsidRDefault="00FC5DD7" w:rsidP="004303BB">
                  <w:pPr>
                    <w:widowControl/>
                    <w:numPr>
                      <w:ilvl w:val="0"/>
                      <w:numId w:val="89"/>
                    </w:numPr>
                    <w:shd w:val="clear" w:color="auto" w:fill="FFFFFF"/>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He asked, 'Will you take me to work tomorrow?'</w:t>
                  </w:r>
                </w:p>
                <w:p w:rsidR="00FC5DD7" w:rsidRPr="00A45082" w:rsidRDefault="00FC5DD7" w:rsidP="00FC5DD7">
                  <w:pPr>
                    <w:widowControl/>
                    <w:shd w:val="clear" w:color="auto" w:fill="FFFFFF"/>
                    <w:suppressAutoHyphens w:val="0"/>
                    <w:rPr>
                      <w:rFonts w:eastAsia="Times New Roman" w:cs="Times New Roman"/>
                      <w:kern w:val="0"/>
                      <w:lang w:val="en-US" w:eastAsia="ru-RU" w:bidi="ar-SA"/>
                    </w:rPr>
                  </w:pPr>
                </w:p>
                <w:p w:rsidR="00FC5DD7" w:rsidRPr="00A45082" w:rsidRDefault="00FC5DD7" w:rsidP="00FC5DD7">
                  <w:pPr>
                    <w:widowControl/>
                    <w:shd w:val="clear" w:color="auto" w:fill="FFFFFF"/>
                    <w:suppressAutoHyphens w:val="0"/>
                    <w:rPr>
                      <w:rFonts w:eastAsia="Times New Roman" w:cs="Times New Roman"/>
                      <w:kern w:val="0"/>
                      <w:lang w:val="en-US" w:eastAsia="ru-RU" w:bidi="ar-SA"/>
                    </w:rPr>
                  </w:pPr>
                  <w:r w:rsidRPr="00A45082">
                    <w:rPr>
                      <w:rFonts w:eastAsia="Times New Roman" w:cs="Times New Roman"/>
                      <w:b/>
                      <w:bCs/>
                      <w:kern w:val="0"/>
                      <w:lang w:val="en-US" w:eastAsia="ru-RU" w:bidi="ar-SA"/>
                    </w:rPr>
                    <w:t xml:space="preserve">Ex.3 Turn from </w:t>
                  </w:r>
                  <w:r w:rsidRPr="00A45082">
                    <w:rPr>
                      <w:rFonts w:eastAsia="Times New Roman" w:cs="Times New Roman"/>
                      <w:b/>
                      <w:bCs/>
                      <w:i/>
                      <w:iCs/>
                      <w:kern w:val="0"/>
                      <w:lang w:val="en-US" w:eastAsia="ru-RU" w:bidi="ar-SA"/>
                    </w:rPr>
                    <w:t xml:space="preserve">direct </w:t>
                  </w:r>
                  <w:r w:rsidRPr="00A45082">
                    <w:rPr>
                      <w:rFonts w:eastAsia="Times New Roman" w:cs="Times New Roman"/>
                      <w:b/>
                      <w:bCs/>
                      <w:kern w:val="0"/>
                      <w:lang w:val="en-US" w:eastAsia="ru-RU" w:bidi="ar-SA"/>
                    </w:rPr>
                    <w:t xml:space="preserve">into </w:t>
                  </w:r>
                  <w:r w:rsidRPr="00A45082">
                    <w:rPr>
                      <w:rFonts w:eastAsia="Times New Roman" w:cs="Times New Roman"/>
                      <w:b/>
                      <w:bCs/>
                      <w:i/>
                      <w:iCs/>
                      <w:kern w:val="0"/>
                      <w:lang w:val="en-US" w:eastAsia="ru-RU" w:bidi="ar-SA"/>
                    </w:rPr>
                    <w:t xml:space="preserve">reported </w:t>
                  </w:r>
                  <w:r w:rsidRPr="00A45082">
                    <w:rPr>
                      <w:rFonts w:eastAsia="Times New Roman" w:cs="Times New Roman"/>
                      <w:b/>
                      <w:bCs/>
                      <w:kern w:val="0"/>
                      <w:lang w:val="en-US" w:eastAsia="ru-RU" w:bidi="ar-SA"/>
                    </w:rPr>
                    <w:t>speech.</w:t>
                  </w:r>
                </w:p>
                <w:p w:rsidR="00FC5DD7" w:rsidRPr="00A45082" w:rsidRDefault="00FC5DD7" w:rsidP="004303BB">
                  <w:pPr>
                    <w:widowControl/>
                    <w:numPr>
                      <w:ilvl w:val="0"/>
                      <w:numId w:val="90"/>
                    </w:numPr>
                    <w:shd w:val="clear" w:color="auto" w:fill="FFFFFF"/>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 xml:space="preserve">Mary said to me, 'Come with me, please.' </w:t>
                  </w:r>
                </w:p>
                <w:p w:rsidR="00FC5DD7" w:rsidRPr="00A45082" w:rsidRDefault="00FC5DD7" w:rsidP="00FC5DD7">
                  <w:pPr>
                    <w:widowControl/>
                    <w:shd w:val="clear" w:color="auto" w:fill="FFFFFF"/>
                    <w:suppressAutoHyphens w:val="0"/>
                    <w:rPr>
                      <w:rFonts w:eastAsia="Times New Roman" w:cs="Times New Roman"/>
                      <w:kern w:val="0"/>
                      <w:lang w:val="en-US" w:eastAsia="ru-RU" w:bidi="ar-SA"/>
                    </w:rPr>
                  </w:pPr>
                  <w:r w:rsidRPr="00A45082">
                    <w:rPr>
                      <w:rFonts w:eastAsia="Times New Roman" w:cs="Times New Roman"/>
                      <w:b/>
                      <w:bCs/>
                      <w:i/>
                      <w:iCs/>
                      <w:kern w:val="0"/>
                      <w:lang w:val="en-US" w:eastAsia="ru-RU" w:bidi="ar-SA"/>
                    </w:rPr>
                    <w:t>Mary asked me to go with her.</w:t>
                  </w:r>
                </w:p>
                <w:p w:rsidR="00FC5DD7" w:rsidRPr="00A45082" w:rsidRDefault="00FC5DD7" w:rsidP="004303BB">
                  <w:pPr>
                    <w:widowControl/>
                    <w:numPr>
                      <w:ilvl w:val="0"/>
                      <w:numId w:val="91"/>
                    </w:numPr>
                    <w:shd w:val="clear" w:color="auto" w:fill="FFFFFF"/>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The shop assistant said to the child, 'Don't touch anything.'</w:t>
                  </w:r>
                </w:p>
                <w:p w:rsidR="00FC5DD7" w:rsidRPr="00A45082" w:rsidRDefault="00FC5DD7" w:rsidP="004303BB">
                  <w:pPr>
                    <w:widowControl/>
                    <w:numPr>
                      <w:ilvl w:val="0"/>
                      <w:numId w:val="91"/>
                    </w:numPr>
                    <w:shd w:val="clear" w:color="auto" w:fill="FFFFFF"/>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The secretary said to me, 'Wait here, please.'</w:t>
                  </w:r>
                </w:p>
                <w:p w:rsidR="00FC5DD7" w:rsidRPr="00A45082" w:rsidRDefault="00FC5DD7" w:rsidP="004303BB">
                  <w:pPr>
                    <w:widowControl/>
                    <w:numPr>
                      <w:ilvl w:val="0"/>
                      <w:numId w:val="91"/>
                    </w:numPr>
                    <w:shd w:val="clear" w:color="auto" w:fill="FFFFFF"/>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The park keeper said to them, 'Don't walk on the grass.'</w:t>
                  </w:r>
                </w:p>
                <w:p w:rsidR="00FC5DD7" w:rsidRPr="00A45082" w:rsidRDefault="00FC5DD7" w:rsidP="004303BB">
                  <w:pPr>
                    <w:widowControl/>
                    <w:numPr>
                      <w:ilvl w:val="0"/>
                      <w:numId w:val="91"/>
                    </w:numPr>
                    <w:shd w:val="clear" w:color="auto" w:fill="FFFFFF"/>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He said to them, 'Don't stay out late tonight.'</w:t>
                  </w:r>
                </w:p>
                <w:p w:rsidR="00FC5DD7" w:rsidRPr="00A45082" w:rsidRDefault="00FC5DD7" w:rsidP="004303BB">
                  <w:pPr>
                    <w:widowControl/>
                    <w:numPr>
                      <w:ilvl w:val="0"/>
                      <w:numId w:val="91"/>
                    </w:numPr>
                    <w:shd w:val="clear" w:color="auto" w:fill="FFFFFF"/>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Annie said to Barry, 'Please, please help me."</w:t>
                  </w: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i/>
                      <w:lang w:val="en-US"/>
                    </w:rPr>
                  </w:pPr>
                </w:p>
              </w:tc>
              <w:tc>
                <w:tcPr>
                  <w:tcW w:w="2126" w:type="dxa"/>
                  <w:tcBorders>
                    <w:top w:val="single" w:sz="4" w:space="0" w:color="000000"/>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rPr>
                  </w:pPr>
                  <w:r w:rsidRPr="00A45082">
                    <w:rPr>
                      <w:rFonts w:cs="Times New Roman"/>
                      <w:bCs/>
                      <w:i/>
                    </w:rPr>
                    <w:t>1</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r>
            <w:tr w:rsidR="00FC5DD7" w:rsidRPr="00A45082" w:rsidTr="00FC5DD7">
              <w:tblPrEx>
                <w:tblCellMar>
                  <w:left w:w="103" w:type="dxa"/>
                </w:tblCellMar>
              </w:tblPrEx>
              <w:trPr>
                <w:gridAfter w:val="2"/>
                <w:wAfter w:w="327" w:type="dxa"/>
                <w:trHeight w:val="23"/>
              </w:trPr>
              <w:tc>
                <w:tcPr>
                  <w:tcW w:w="236" w:type="dxa"/>
                  <w:shd w:val="clear" w:color="auto" w:fill="FFFFFF"/>
                </w:tcPr>
                <w:p w:rsidR="00FC5DD7" w:rsidRPr="00A45082" w:rsidRDefault="00FC5DD7" w:rsidP="00FC5DD7">
                  <w:pPr>
                    <w:snapToGrid w:val="0"/>
                    <w:rPr>
                      <w:rFonts w:cs="Times New Roman"/>
                    </w:rPr>
                  </w:pPr>
                </w:p>
              </w:tc>
              <w:tc>
                <w:tcPr>
                  <w:tcW w:w="1466" w:type="dxa"/>
                  <w:vMerge/>
                  <w:tcBorders>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c>
                <w:tcPr>
                  <w:tcW w:w="5174" w:type="dxa"/>
                  <w:tcBorders>
                    <w:top w:val="single" w:sz="4" w:space="0" w:color="000000"/>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i/>
                    </w:rPr>
                  </w:pPr>
                  <w:r w:rsidRPr="00A45082">
                    <w:rPr>
                      <w:rFonts w:cs="Times New Roman"/>
                      <w:bCs/>
                    </w:rPr>
                    <w:t>Самостоятельная работа 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упражнения на множественный выбор, трансформацию), заучивание ситуативных диалогов, пересказ текста, рассказ по теме, перевод текста</w:t>
                  </w:r>
                </w:p>
              </w:tc>
              <w:tc>
                <w:tcPr>
                  <w:tcW w:w="2126" w:type="dxa"/>
                  <w:tcBorders>
                    <w:top w:val="single" w:sz="4" w:space="0" w:color="000000"/>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rPr>
                  </w:pPr>
                  <w:r w:rsidRPr="00A45082">
                    <w:rPr>
                      <w:rFonts w:cs="Times New Roman"/>
                      <w:bCs/>
                      <w:i/>
                    </w:rPr>
                    <w:t>2</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r>
            <w:tr w:rsidR="00FC5DD7" w:rsidRPr="00A45082" w:rsidTr="00FC5DD7">
              <w:tblPrEx>
                <w:tblCellMar>
                  <w:left w:w="103" w:type="dxa"/>
                </w:tblCellMar>
              </w:tblPrEx>
              <w:trPr>
                <w:gridAfter w:val="2"/>
                <w:wAfter w:w="327" w:type="dxa"/>
                <w:trHeight w:val="23"/>
              </w:trPr>
              <w:tc>
                <w:tcPr>
                  <w:tcW w:w="236" w:type="dxa"/>
                  <w:shd w:val="clear" w:color="auto" w:fill="FFFFFF"/>
                </w:tcPr>
                <w:p w:rsidR="00FC5DD7" w:rsidRPr="00A45082" w:rsidRDefault="00FC5DD7" w:rsidP="00FC5DD7">
                  <w:pPr>
                    <w:snapToGrid w:val="0"/>
                    <w:rPr>
                      <w:rFonts w:cs="Times New Roman"/>
                    </w:rPr>
                  </w:pPr>
                </w:p>
              </w:tc>
              <w:tc>
                <w:tcPr>
                  <w:tcW w:w="1466" w:type="dxa"/>
                  <w:tcBorders>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c>
                <w:tcPr>
                  <w:tcW w:w="5174" w:type="dxa"/>
                  <w:tcBorders>
                    <w:top w:val="single" w:sz="4" w:space="0" w:color="000000"/>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rPr>
                  </w:pPr>
                  <w:r w:rsidRPr="00A45082">
                    <w:rPr>
                      <w:rFonts w:cs="Times New Roman"/>
                      <w:bCs/>
                    </w:rPr>
                    <w:t>Консультации</w:t>
                  </w:r>
                </w:p>
              </w:tc>
              <w:tc>
                <w:tcPr>
                  <w:tcW w:w="2126" w:type="dxa"/>
                  <w:tcBorders>
                    <w:top w:val="single" w:sz="4" w:space="0" w:color="000000"/>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rPr>
                  </w:pPr>
                  <w:r w:rsidRPr="00A45082">
                    <w:rPr>
                      <w:rFonts w:cs="Times New Roman"/>
                      <w:bCs/>
                      <w:i/>
                    </w:rPr>
                    <w:t>1</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r>
            <w:tr w:rsidR="00FC5DD7" w:rsidRPr="00A45082" w:rsidTr="00FC5DD7">
              <w:tblPrEx>
                <w:tblCellMar>
                  <w:left w:w="103" w:type="dxa"/>
                </w:tblCellMar>
              </w:tblPrEx>
              <w:trPr>
                <w:gridAfter w:val="2"/>
                <w:wAfter w:w="327" w:type="dxa"/>
                <w:trHeight w:val="23"/>
              </w:trPr>
              <w:tc>
                <w:tcPr>
                  <w:tcW w:w="236" w:type="dxa"/>
                  <w:shd w:val="clear" w:color="auto" w:fill="FFFFFF"/>
                </w:tcPr>
                <w:p w:rsidR="00FC5DD7" w:rsidRPr="00A45082" w:rsidRDefault="00FC5DD7" w:rsidP="00FC5DD7">
                  <w:pPr>
                    <w:snapToGrid w:val="0"/>
                    <w:rPr>
                      <w:rFonts w:cs="Times New Roman"/>
                    </w:rPr>
                  </w:pPr>
                </w:p>
              </w:tc>
              <w:tc>
                <w:tcPr>
                  <w:tcW w:w="1466" w:type="dxa"/>
                  <w:vMerge w:val="restart"/>
                  <w:tcBorders>
                    <w:top w:val="single" w:sz="4" w:space="0" w:color="000000"/>
                    <w:left w:val="single" w:sz="4" w:space="0" w:color="000000"/>
                  </w:tcBorders>
                  <w:shd w:val="clear" w:color="auto" w:fill="FFFFFF"/>
                  <w:vAlign w:val="center"/>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b/>
                    </w:rPr>
                  </w:pPr>
                  <w:r w:rsidRPr="00A45082">
                    <w:rPr>
                      <w:rFonts w:cs="Times New Roman"/>
                      <w:b/>
                    </w:rPr>
                    <w:t xml:space="preserve">Раздел  </w:t>
                  </w:r>
                  <w:r w:rsidRPr="00A45082">
                    <w:rPr>
                      <w:rFonts w:cs="Times New Roman"/>
                      <w:b/>
                      <w:lang w:val="en-US"/>
                    </w:rPr>
                    <w:t>10</w:t>
                  </w:r>
                  <w:r w:rsidRPr="00A45082">
                    <w:rPr>
                      <w:rFonts w:cs="Times New Roman"/>
                      <w:b/>
                    </w:rPr>
                    <w:t>.</w:t>
                  </w: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b/>
                    </w:rPr>
                  </w:pP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r w:rsidRPr="00A45082">
                    <w:rPr>
                      <w:rFonts w:eastAsia="Times New Roman" w:cs="Times New Roman"/>
                      <w:b/>
                    </w:rPr>
                    <w:t>«МОИ ОБЯЗАННОСТИ»</w:t>
                  </w:r>
                </w:p>
              </w:tc>
              <w:tc>
                <w:tcPr>
                  <w:tcW w:w="5174" w:type="dxa"/>
                  <w:tcBorders>
                    <w:top w:val="single" w:sz="4" w:space="0" w:color="000000"/>
                    <w:left w:val="single" w:sz="4" w:space="0" w:color="000000"/>
                    <w:bottom w:val="single" w:sz="4" w:space="0" w:color="000000"/>
                  </w:tcBorders>
                  <w:shd w:val="clear" w:color="auto" w:fill="FFFFFF"/>
                </w:tcPr>
                <w:p w:rsidR="00FC5DD7" w:rsidRPr="00A45082" w:rsidRDefault="00FC5DD7" w:rsidP="00FC5DD7">
                  <w:pPr>
                    <w:snapToGrid w:val="0"/>
                    <w:jc w:val="both"/>
                    <w:rPr>
                      <w:rFonts w:cs="Times New Roman"/>
                    </w:rPr>
                  </w:pPr>
                  <w:r w:rsidRPr="00A45082">
                    <w:rPr>
                      <w:rFonts w:cs="Times New Roman"/>
                    </w:rPr>
                    <w:t xml:space="preserve">Тема 10.1. Настоящее совершенное время </w:t>
                  </w:r>
                </w:p>
                <w:p w:rsidR="00FC5DD7" w:rsidRPr="00A45082" w:rsidRDefault="00FC5DD7" w:rsidP="00FC5DD7">
                  <w:pPr>
                    <w:snapToGrid w:val="0"/>
                    <w:jc w:val="both"/>
                    <w:rPr>
                      <w:rFonts w:cs="Times New Roman"/>
                    </w:rPr>
                  </w:pPr>
                  <w:r w:rsidRPr="00A45082">
                    <w:rPr>
                      <w:rFonts w:cs="Times New Roman"/>
                    </w:rPr>
                    <w:t xml:space="preserve">Тема 10.2. Употребление настоящего совершенного времени с наречиями </w:t>
                  </w:r>
                </w:p>
                <w:p w:rsidR="00FC5DD7" w:rsidRPr="00A45082" w:rsidRDefault="00FC5DD7" w:rsidP="00FC5DD7">
                  <w:pPr>
                    <w:snapToGrid w:val="0"/>
                    <w:jc w:val="both"/>
                    <w:rPr>
                      <w:rFonts w:cs="Times New Roman"/>
                      <w:lang w:val="en-US"/>
                    </w:rPr>
                  </w:pPr>
                  <w:r w:rsidRPr="00A45082">
                    <w:rPr>
                      <w:rFonts w:cs="Times New Roman"/>
                    </w:rPr>
                    <w:t>Тема 10.3. Употребление настоящего совершенного времени с наречиями. Глаголы</w:t>
                  </w:r>
                  <w:r w:rsidRPr="00A45082">
                    <w:rPr>
                      <w:rFonts w:cs="Times New Roman"/>
                      <w:lang w:val="en-US"/>
                    </w:rPr>
                    <w:t xml:space="preserve">, </w:t>
                  </w:r>
                  <w:r w:rsidRPr="00A45082">
                    <w:rPr>
                      <w:rFonts w:cs="Times New Roman"/>
                    </w:rPr>
                    <w:t>выражающиежелание</w:t>
                  </w:r>
                </w:p>
                <w:p w:rsidR="00FC5DD7" w:rsidRPr="00A45082" w:rsidRDefault="00FC5DD7" w:rsidP="00FC5DD7">
                  <w:pPr>
                    <w:snapToGrid w:val="0"/>
                    <w:jc w:val="both"/>
                    <w:rPr>
                      <w:rFonts w:cs="Times New Roman"/>
                      <w:lang w:val="en-US"/>
                    </w:rPr>
                  </w:pPr>
                  <w:r w:rsidRPr="00A45082">
                    <w:rPr>
                      <w:rFonts w:cs="Times New Roman"/>
                    </w:rPr>
                    <w:t>Тема</w:t>
                  </w:r>
                  <w:r w:rsidRPr="00A45082">
                    <w:rPr>
                      <w:rFonts w:cs="Times New Roman"/>
                      <w:lang w:val="en-US"/>
                    </w:rPr>
                    <w:t xml:space="preserve"> 10.4. </w:t>
                  </w:r>
                  <w:r w:rsidRPr="00A45082">
                    <w:rPr>
                      <w:rFonts w:cs="Times New Roman"/>
                    </w:rPr>
                    <w:t>Слова</w:t>
                  </w:r>
                  <w:r w:rsidRPr="00A45082">
                    <w:rPr>
                      <w:rFonts w:cs="Times New Roman"/>
                      <w:lang w:val="en-US"/>
                    </w:rPr>
                    <w:t xml:space="preserve"> few, little, a few, a little. </w:t>
                  </w:r>
                  <w:r w:rsidRPr="00A45082">
                    <w:rPr>
                      <w:rFonts w:cs="Times New Roman"/>
                    </w:rPr>
                    <w:t>Слова</w:t>
                  </w:r>
                  <w:r w:rsidRPr="00A45082">
                    <w:rPr>
                      <w:rFonts w:cs="Times New Roman"/>
                      <w:lang w:val="en-US"/>
                    </w:rPr>
                    <w:t xml:space="preserve"> like, </w:t>
                  </w:r>
                  <w:r w:rsidRPr="00A45082">
                    <w:rPr>
                      <w:rFonts w:cs="Times New Roman"/>
                    </w:rPr>
                    <w:t>сочетания</w:t>
                  </w:r>
                  <w:r w:rsidRPr="00A45082">
                    <w:rPr>
                      <w:rFonts w:cs="Times New Roman"/>
                      <w:lang w:val="en-US"/>
                    </w:rPr>
                    <w:t xml:space="preserve"> be like, look like </w:t>
                  </w:r>
                </w:p>
                <w:p w:rsidR="00FC5DD7" w:rsidRPr="00A45082" w:rsidRDefault="00FC5DD7" w:rsidP="00FC5DD7">
                  <w:pPr>
                    <w:snapToGrid w:val="0"/>
                    <w:jc w:val="both"/>
                    <w:rPr>
                      <w:rFonts w:cs="Times New Roman"/>
                    </w:rPr>
                  </w:pPr>
                  <w:r w:rsidRPr="00A45082">
                    <w:rPr>
                      <w:rFonts w:cs="Times New Roman"/>
                    </w:rPr>
                    <w:t xml:space="preserve">Тема 10.5. Модальный глагол </w:t>
                  </w:r>
                  <w:r w:rsidRPr="00A45082">
                    <w:rPr>
                      <w:rFonts w:cs="Times New Roman"/>
                      <w:lang w:val="en-US"/>
                    </w:rPr>
                    <w:t>must</w:t>
                  </w:r>
                </w:p>
                <w:p w:rsidR="00FC5DD7" w:rsidRPr="00A45082" w:rsidRDefault="00FC5DD7" w:rsidP="00FC5DD7">
                  <w:pPr>
                    <w:snapToGrid w:val="0"/>
                    <w:jc w:val="both"/>
                    <w:rPr>
                      <w:rFonts w:cs="Times New Roman"/>
                    </w:rPr>
                  </w:pPr>
                  <w:r w:rsidRPr="00A45082">
                    <w:rPr>
                      <w:rFonts w:cs="Times New Roman"/>
                    </w:rPr>
                    <w:t xml:space="preserve">Тема 10.6. </w:t>
                  </w:r>
                  <w:r w:rsidRPr="00A45082">
                    <w:rPr>
                      <w:rFonts w:cs="Times New Roman"/>
                      <w:lang w:val="en-US"/>
                    </w:rPr>
                    <w:t>Have</w:t>
                  </w:r>
                  <w:r w:rsidRPr="00A45082">
                    <w:rPr>
                      <w:rFonts w:cs="Times New Roman"/>
                    </w:rPr>
                    <w:t xml:space="preserve"> + инфинитив с частицей </w:t>
                  </w:r>
                  <w:r w:rsidRPr="00A45082">
                    <w:rPr>
                      <w:rFonts w:cs="Times New Roman"/>
                      <w:lang w:val="en-US"/>
                    </w:rPr>
                    <w:t>to</w:t>
                  </w:r>
                  <w:r w:rsidRPr="00A45082">
                    <w:rPr>
                      <w:rFonts w:cs="Times New Roman"/>
                    </w:rPr>
                    <w:t xml:space="preserve">. Отрицательное и вопросительное предложение с </w:t>
                  </w:r>
                  <w:r w:rsidRPr="00A45082">
                    <w:rPr>
                      <w:rFonts w:cs="Times New Roman"/>
                      <w:lang w:val="en-US"/>
                    </w:rPr>
                    <w:t>have</w:t>
                  </w:r>
                </w:p>
                <w:p w:rsidR="00FC5DD7" w:rsidRPr="00A45082" w:rsidRDefault="00FC5DD7" w:rsidP="00FC5DD7">
                  <w:pPr>
                    <w:snapToGrid w:val="0"/>
                    <w:jc w:val="both"/>
                    <w:rPr>
                      <w:rFonts w:cs="Times New Roman"/>
                      <w:lang w:val="en-US"/>
                    </w:rPr>
                  </w:pPr>
                  <w:r w:rsidRPr="00A45082">
                    <w:rPr>
                      <w:rFonts w:cs="Times New Roman"/>
                    </w:rPr>
                    <w:t>Тема</w:t>
                  </w:r>
                  <w:r w:rsidRPr="00A45082">
                    <w:rPr>
                      <w:rFonts w:cs="Times New Roman"/>
                      <w:lang w:val="en-US"/>
                    </w:rPr>
                    <w:t xml:space="preserve"> 10.7. </w:t>
                  </w:r>
                  <w:r w:rsidRPr="00A45082">
                    <w:rPr>
                      <w:rFonts w:cs="Times New Roman"/>
                    </w:rPr>
                    <w:t>Модальный</w:t>
                  </w:r>
                  <w:r w:rsidRPr="00A45082">
                    <w:rPr>
                      <w:rFonts w:cs="Times New Roman"/>
                      <w:lang w:val="en-US"/>
                    </w:rPr>
                    <w:t xml:space="preserve"> </w:t>
                  </w:r>
                  <w:r w:rsidRPr="00A45082">
                    <w:rPr>
                      <w:rFonts w:cs="Times New Roman"/>
                    </w:rPr>
                    <w:t>глагол</w:t>
                  </w:r>
                  <w:r w:rsidRPr="00A45082">
                    <w:rPr>
                      <w:rFonts w:cs="Times New Roman"/>
                      <w:lang w:val="en-US"/>
                    </w:rPr>
                    <w:t xml:space="preserve"> have. </w:t>
                  </w:r>
                  <w:r w:rsidRPr="00A45082">
                    <w:rPr>
                      <w:rFonts w:cs="Times New Roman"/>
                    </w:rPr>
                    <w:t>Глаголы</w:t>
                  </w:r>
                  <w:r w:rsidRPr="00A45082">
                    <w:rPr>
                      <w:rFonts w:cs="Times New Roman"/>
                      <w:lang w:val="en-US"/>
                    </w:rPr>
                    <w:t xml:space="preserve"> may, might, must, can, could </w:t>
                  </w:r>
                </w:p>
                <w:p w:rsidR="00FC5DD7" w:rsidRPr="00A45082" w:rsidRDefault="00FC5DD7" w:rsidP="00FC5DD7">
                  <w:pPr>
                    <w:snapToGrid w:val="0"/>
                    <w:jc w:val="both"/>
                    <w:rPr>
                      <w:rFonts w:cs="Times New Roman"/>
                    </w:rPr>
                  </w:pPr>
                  <w:r w:rsidRPr="00A45082">
                    <w:rPr>
                      <w:rFonts w:cs="Times New Roman"/>
                    </w:rPr>
                    <w:t>Тема 10.8. Числительные 100, 1000, 1 000 000</w:t>
                  </w:r>
                </w:p>
                <w:p w:rsidR="00FC5DD7" w:rsidRPr="00A45082" w:rsidRDefault="00FC5DD7" w:rsidP="00FC5DD7">
                  <w:pPr>
                    <w:rPr>
                      <w:rFonts w:cs="Times New Roman"/>
                    </w:rPr>
                  </w:pPr>
                  <w:r w:rsidRPr="00A45082">
                    <w:rPr>
                      <w:rFonts w:cs="Times New Roman"/>
                    </w:rPr>
                    <w:t>Тема 10.9. Актуализация изученного материала.</w:t>
                  </w:r>
                </w:p>
                <w:p w:rsidR="00FC5DD7" w:rsidRPr="00A45082" w:rsidRDefault="00FC5DD7" w:rsidP="00FC5DD7">
                  <w:pPr>
                    <w:snapToGrid w:val="0"/>
                    <w:jc w:val="both"/>
                    <w:rPr>
                      <w:rFonts w:cs="Times New Roman"/>
                      <w:bCs/>
                    </w:rPr>
                  </w:pPr>
                </w:p>
              </w:tc>
              <w:tc>
                <w:tcPr>
                  <w:tcW w:w="2126" w:type="dxa"/>
                  <w:tcBorders>
                    <w:top w:val="single" w:sz="4" w:space="0" w:color="000000"/>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i/>
                    </w:rPr>
                  </w:pPr>
                  <w:r w:rsidRPr="00A45082">
                    <w:rPr>
                      <w:rFonts w:cs="Times New Roman"/>
                      <w:i/>
                    </w:rPr>
                    <w:t>3</w:t>
                  </w:r>
                </w:p>
              </w:tc>
            </w:tr>
            <w:tr w:rsidR="00FC5DD7" w:rsidRPr="00A45082" w:rsidTr="00FC5DD7">
              <w:tblPrEx>
                <w:tblCellMar>
                  <w:left w:w="103" w:type="dxa"/>
                </w:tblCellMar>
              </w:tblPrEx>
              <w:trPr>
                <w:gridAfter w:val="2"/>
                <w:wAfter w:w="327" w:type="dxa"/>
                <w:trHeight w:val="23"/>
              </w:trPr>
              <w:tc>
                <w:tcPr>
                  <w:tcW w:w="236" w:type="dxa"/>
                  <w:shd w:val="clear" w:color="auto" w:fill="FFFFFF"/>
                </w:tcPr>
                <w:p w:rsidR="00FC5DD7" w:rsidRPr="00A45082" w:rsidRDefault="00FC5DD7" w:rsidP="00FC5DD7">
                  <w:pPr>
                    <w:snapToGrid w:val="0"/>
                    <w:rPr>
                      <w:rFonts w:cs="Times New Roman"/>
                    </w:rPr>
                  </w:pPr>
                </w:p>
              </w:tc>
              <w:tc>
                <w:tcPr>
                  <w:tcW w:w="1466" w:type="dxa"/>
                  <w:vMerge/>
                  <w:tcBorders>
                    <w:left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c>
                <w:tcPr>
                  <w:tcW w:w="5174" w:type="dxa"/>
                  <w:tcBorders>
                    <w:top w:val="single" w:sz="4" w:space="0" w:color="000000"/>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bCs/>
                      <w:i/>
                    </w:rPr>
                  </w:pPr>
                  <w:r w:rsidRPr="00A45082">
                    <w:rPr>
                      <w:rFonts w:cs="Times New Roman"/>
                      <w:bCs/>
                    </w:rPr>
                    <w:t>Практические занятия</w:t>
                  </w:r>
                  <w:r w:rsidRPr="00A45082">
                    <w:rPr>
                      <w:rFonts w:eastAsia="Times New Roman" w:cs="Times New Roman"/>
                      <w:bCs/>
                    </w:rPr>
                    <w:t>: выполнение лексических и грамматических упражнений (</w:t>
                  </w:r>
                  <w:r w:rsidRPr="00A45082">
                    <w:rPr>
                      <w:rFonts w:cs="Times New Roman"/>
                      <w:bCs/>
                    </w:rPr>
                    <w:t>упражнения на подстановку, упражнения на множественный выбор, трансформацию, соотнесение</w:t>
                  </w:r>
                  <w:r w:rsidRPr="00A45082">
                    <w:rPr>
                      <w:rFonts w:eastAsia="Times New Roman" w:cs="Times New Roman"/>
                      <w:bCs/>
                    </w:rPr>
                    <w:t>), упражнений на перевод с русского на английский язык,  тренировка речевых навыков в ситуациях общения (диалог), составление монологических высказываний, выполнение упражнений на чтение, перевод и пересказ  текстов, выполнение упражнений на тренировку орфографических навыков (письмо), написание рассказа по теме.</w:t>
                  </w:r>
                </w:p>
              </w:tc>
              <w:tc>
                <w:tcPr>
                  <w:tcW w:w="2126" w:type="dxa"/>
                  <w:tcBorders>
                    <w:top w:val="single" w:sz="4" w:space="0" w:color="000000"/>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rPr>
                  </w:pPr>
                  <w:r w:rsidRPr="00A45082">
                    <w:rPr>
                      <w:rFonts w:cs="Times New Roman"/>
                      <w:bCs/>
                      <w:i/>
                    </w:rPr>
                    <w:t>6</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r>
            <w:tr w:rsidR="00FC5DD7" w:rsidRPr="00A45082" w:rsidTr="00FC5DD7">
              <w:tblPrEx>
                <w:tblCellMar>
                  <w:left w:w="103" w:type="dxa"/>
                </w:tblCellMar>
              </w:tblPrEx>
              <w:trPr>
                <w:gridAfter w:val="2"/>
                <w:wAfter w:w="327" w:type="dxa"/>
                <w:trHeight w:val="23"/>
              </w:trPr>
              <w:tc>
                <w:tcPr>
                  <w:tcW w:w="236" w:type="dxa"/>
                  <w:shd w:val="clear" w:color="auto" w:fill="FFFFFF"/>
                </w:tcPr>
                <w:p w:rsidR="00FC5DD7" w:rsidRPr="00A45082" w:rsidRDefault="00FC5DD7" w:rsidP="00FC5DD7">
                  <w:pPr>
                    <w:snapToGrid w:val="0"/>
                    <w:rPr>
                      <w:rFonts w:cs="Times New Roman"/>
                    </w:rPr>
                  </w:pPr>
                </w:p>
              </w:tc>
              <w:tc>
                <w:tcPr>
                  <w:tcW w:w="1466" w:type="dxa"/>
                  <w:vMerge/>
                  <w:tcBorders>
                    <w:left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c>
                <w:tcPr>
                  <w:tcW w:w="5174" w:type="dxa"/>
                  <w:tcBorders>
                    <w:top w:val="single" w:sz="4" w:space="0" w:color="000000"/>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rPr>
                  </w:pPr>
                  <w:r w:rsidRPr="00A45082">
                    <w:rPr>
                      <w:rFonts w:cs="Times New Roman"/>
                      <w:bCs/>
                    </w:rPr>
                    <w:t>Контрольные работы.</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bCs/>
                      <w:kern w:val="0"/>
                      <w:lang w:eastAsia="ru-RU" w:bidi="ar-SA"/>
                    </w:rPr>
                    <w:t xml:space="preserve"> </w:t>
                  </w:r>
                  <w:r w:rsidRPr="00A45082">
                    <w:rPr>
                      <w:rFonts w:eastAsia="Times New Roman" w:cs="Times New Roman"/>
                      <w:kern w:val="0"/>
                      <w:lang w:eastAsia="ru-RU" w:bidi="ar-SA"/>
                    </w:rPr>
                    <w:t>№ 1. Запиши числа цифрами в порядке возрастания :</w:t>
                  </w:r>
                </w:p>
                <w:p w:rsidR="00FC5DD7" w:rsidRPr="00A45082" w:rsidRDefault="00FC5DD7" w:rsidP="00FC5DD7">
                  <w:pPr>
                    <w:widowControl/>
                    <w:suppressAutoHyphens w:val="0"/>
                    <w:rPr>
                      <w:rFonts w:eastAsia="Times New Roman" w:cs="Times New Roman"/>
                      <w:kern w:val="0"/>
                      <w:lang w:eastAsia="ru-RU" w:bidi="ar-SA"/>
                    </w:rPr>
                  </w:pP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Ninety ,eighty- one ,twenty- five ,one , thirteen, seventy- two ,sixty-four, thirty, fifteen, nine, nineteen, hundred , fourty- five, fifty-eight .</w:t>
                  </w:r>
                </w:p>
                <w:p w:rsidR="00FC5DD7" w:rsidRPr="00A45082" w:rsidRDefault="00FC5DD7" w:rsidP="00FC5DD7">
                  <w:pPr>
                    <w:widowControl/>
                    <w:suppressAutoHyphens w:val="0"/>
                    <w:rPr>
                      <w:rFonts w:eastAsia="Times New Roman" w:cs="Times New Roman"/>
                      <w:kern w:val="0"/>
                      <w:lang w:val="en-US" w:eastAsia="ru-RU" w:bidi="ar-SA"/>
                    </w:rPr>
                  </w:pP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 2.Найди ошибку и запиши верный вариант :</w:t>
                  </w:r>
                </w:p>
                <w:p w:rsidR="00FC5DD7" w:rsidRPr="00A45082" w:rsidRDefault="00FC5DD7" w:rsidP="00FC5DD7">
                  <w:pPr>
                    <w:widowControl/>
                    <w:suppressAutoHyphens w:val="0"/>
                    <w:rPr>
                      <w:rFonts w:eastAsia="Times New Roman" w:cs="Times New Roman"/>
                      <w:kern w:val="0"/>
                      <w:lang w:eastAsia="ru-RU" w:bidi="ar-SA"/>
                    </w:rPr>
                  </w:pP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 xml:space="preserve">Four - for fiftin-fifteen </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 xml:space="preserve">Twenty- tventy thirteen - therteen </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 xml:space="preserve">Fife-five nineteen -ninteen </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 xml:space="preserve">Hundred- hundrid siks-six </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 xml:space="preserve">Sauthand-thousand eight- eiht </w:t>
                  </w:r>
                </w:p>
                <w:p w:rsidR="00FC5DD7" w:rsidRPr="00A45082" w:rsidRDefault="00FC5DD7" w:rsidP="00FC5DD7">
                  <w:pPr>
                    <w:widowControl/>
                    <w:suppressAutoHyphens w:val="0"/>
                    <w:rPr>
                      <w:rFonts w:eastAsia="Times New Roman" w:cs="Times New Roman"/>
                      <w:kern w:val="0"/>
                      <w:lang w:val="en-US" w:eastAsia="ru-RU" w:bidi="ar-SA"/>
                    </w:rPr>
                  </w:pP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 xml:space="preserve">№3 </w:t>
                  </w:r>
                  <w:r w:rsidRPr="00A45082">
                    <w:rPr>
                      <w:rFonts w:eastAsia="Times New Roman" w:cs="Times New Roman"/>
                      <w:kern w:val="0"/>
                      <w:lang w:eastAsia="ru-RU" w:bidi="ar-SA"/>
                    </w:rPr>
                    <w:t>Запиши</w:t>
                  </w:r>
                  <w:r w:rsidRPr="00A45082">
                    <w:rPr>
                      <w:rFonts w:eastAsia="Times New Roman" w:cs="Times New Roman"/>
                      <w:kern w:val="0"/>
                      <w:lang w:val="en-US" w:eastAsia="ru-RU" w:bidi="ar-SA"/>
                    </w:rPr>
                    <w:t xml:space="preserve"> </w:t>
                  </w:r>
                  <w:r w:rsidRPr="00A45082">
                    <w:rPr>
                      <w:rFonts w:eastAsia="Times New Roman" w:cs="Times New Roman"/>
                      <w:kern w:val="0"/>
                      <w:lang w:eastAsia="ru-RU" w:bidi="ar-SA"/>
                    </w:rPr>
                    <w:t>цифры</w:t>
                  </w:r>
                  <w:r w:rsidRPr="00A45082">
                    <w:rPr>
                      <w:rFonts w:eastAsia="Times New Roman" w:cs="Times New Roman"/>
                      <w:kern w:val="0"/>
                      <w:lang w:val="en-US" w:eastAsia="ru-RU" w:bidi="ar-SA"/>
                    </w:rPr>
                    <w:t xml:space="preserve"> </w:t>
                  </w:r>
                  <w:r w:rsidRPr="00A45082">
                    <w:rPr>
                      <w:rFonts w:eastAsia="Times New Roman" w:cs="Times New Roman"/>
                      <w:kern w:val="0"/>
                      <w:lang w:eastAsia="ru-RU" w:bidi="ar-SA"/>
                    </w:rPr>
                    <w:t>словами</w:t>
                  </w:r>
                  <w:r w:rsidRPr="00A45082">
                    <w:rPr>
                      <w:rFonts w:eastAsia="Times New Roman" w:cs="Times New Roman"/>
                      <w:kern w:val="0"/>
                      <w:lang w:val="en-US" w:eastAsia="ru-RU" w:bidi="ar-SA"/>
                    </w:rPr>
                    <w:t xml:space="preserve"> :</w:t>
                  </w:r>
                </w:p>
                <w:p w:rsidR="00FC5DD7" w:rsidRPr="00A45082" w:rsidRDefault="00FC5DD7" w:rsidP="00FC5DD7">
                  <w:pPr>
                    <w:widowControl/>
                    <w:suppressAutoHyphens w:val="0"/>
                    <w:rPr>
                      <w:rFonts w:eastAsia="Times New Roman" w:cs="Times New Roman"/>
                      <w:kern w:val="0"/>
                      <w:lang w:val="en-US" w:eastAsia="ru-RU" w:bidi="ar-SA"/>
                    </w:rPr>
                  </w:pP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352 , 463 , 865 , 1532 , 3864 ,6783.</w:t>
                  </w:r>
                </w:p>
                <w:p w:rsidR="00FC5DD7" w:rsidRPr="00A45082" w:rsidRDefault="00FC5DD7" w:rsidP="00FC5DD7">
                  <w:pPr>
                    <w:widowControl/>
                    <w:suppressAutoHyphens w:val="0"/>
                    <w:rPr>
                      <w:rFonts w:eastAsia="Times New Roman" w:cs="Times New Roman"/>
                      <w:kern w:val="0"/>
                      <w:lang w:val="en-US" w:eastAsia="ru-RU" w:bidi="ar-SA"/>
                    </w:rPr>
                  </w:pP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№4.</w:t>
                  </w:r>
                  <w:r w:rsidRPr="00A45082">
                    <w:rPr>
                      <w:rFonts w:eastAsia="Times New Roman" w:cs="Times New Roman"/>
                      <w:kern w:val="0"/>
                      <w:lang w:eastAsia="ru-RU" w:bidi="ar-SA"/>
                    </w:rPr>
                    <w:t>Напиши</w:t>
                  </w:r>
                  <w:r w:rsidRPr="00A45082">
                    <w:rPr>
                      <w:rFonts w:eastAsia="Times New Roman" w:cs="Times New Roman"/>
                      <w:kern w:val="0"/>
                      <w:lang w:val="en-US" w:eastAsia="ru-RU" w:bidi="ar-SA"/>
                    </w:rPr>
                    <w:t xml:space="preserve"> </w:t>
                  </w:r>
                  <w:r w:rsidRPr="00A45082">
                    <w:rPr>
                      <w:rFonts w:eastAsia="Times New Roman" w:cs="Times New Roman"/>
                      <w:kern w:val="0"/>
                      <w:lang w:eastAsia="ru-RU" w:bidi="ar-SA"/>
                    </w:rPr>
                    <w:t>даты</w:t>
                  </w:r>
                  <w:r w:rsidRPr="00A45082">
                    <w:rPr>
                      <w:rFonts w:eastAsia="Times New Roman" w:cs="Times New Roman"/>
                      <w:kern w:val="0"/>
                      <w:lang w:val="en-US" w:eastAsia="ru-RU" w:bidi="ar-SA"/>
                    </w:rPr>
                    <w:t xml:space="preserve"> </w:t>
                  </w:r>
                  <w:r w:rsidRPr="00A45082">
                    <w:rPr>
                      <w:rFonts w:eastAsia="Times New Roman" w:cs="Times New Roman"/>
                      <w:kern w:val="0"/>
                      <w:lang w:eastAsia="ru-RU" w:bidi="ar-SA"/>
                    </w:rPr>
                    <w:t>числами</w:t>
                  </w:r>
                  <w:r w:rsidRPr="00A45082">
                    <w:rPr>
                      <w:rFonts w:eastAsia="Times New Roman" w:cs="Times New Roman"/>
                      <w:kern w:val="0"/>
                      <w:lang w:val="en-US" w:eastAsia="ru-RU" w:bidi="ar-SA"/>
                    </w:rPr>
                    <w:t xml:space="preserve"> :</w:t>
                  </w:r>
                </w:p>
                <w:p w:rsidR="00FC5DD7" w:rsidRPr="00A45082" w:rsidRDefault="00FC5DD7" w:rsidP="00FC5DD7">
                  <w:pPr>
                    <w:widowControl/>
                    <w:suppressAutoHyphens w:val="0"/>
                    <w:rPr>
                      <w:rFonts w:eastAsia="Times New Roman" w:cs="Times New Roman"/>
                      <w:kern w:val="0"/>
                      <w:lang w:val="en-US" w:eastAsia="ru-RU" w:bidi="ar-SA"/>
                    </w:rPr>
                  </w:pP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Nineteen sixty-four</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Eighteen fourty-five</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Seventeen twenty-four</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Sixteen thirty-five</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Fifteen eighteen</w:t>
                  </w:r>
                </w:p>
                <w:p w:rsidR="00FC5DD7" w:rsidRPr="00A45082" w:rsidRDefault="00FC5DD7" w:rsidP="00FC5DD7">
                  <w:pPr>
                    <w:widowControl/>
                    <w:suppressAutoHyphens w:val="0"/>
                    <w:rPr>
                      <w:rFonts w:eastAsia="Times New Roman" w:cs="Times New Roman"/>
                      <w:kern w:val="0"/>
                      <w:lang w:val="en-US" w:eastAsia="ru-RU" w:bidi="ar-SA"/>
                    </w:rPr>
                  </w:pP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 xml:space="preserve">№5 </w:t>
                  </w:r>
                  <w:r w:rsidRPr="00A45082">
                    <w:rPr>
                      <w:rFonts w:eastAsia="Times New Roman" w:cs="Times New Roman"/>
                      <w:kern w:val="0"/>
                      <w:lang w:eastAsia="ru-RU" w:bidi="ar-SA"/>
                    </w:rPr>
                    <w:t>Реши</w:t>
                  </w:r>
                  <w:r w:rsidRPr="00A45082">
                    <w:rPr>
                      <w:rFonts w:eastAsia="Times New Roman" w:cs="Times New Roman"/>
                      <w:kern w:val="0"/>
                      <w:lang w:val="en-US" w:eastAsia="ru-RU" w:bidi="ar-SA"/>
                    </w:rPr>
                    <w:t xml:space="preserve"> </w:t>
                  </w:r>
                  <w:r w:rsidRPr="00A45082">
                    <w:rPr>
                      <w:rFonts w:eastAsia="Times New Roman" w:cs="Times New Roman"/>
                      <w:kern w:val="0"/>
                      <w:lang w:eastAsia="ru-RU" w:bidi="ar-SA"/>
                    </w:rPr>
                    <w:t>примеры</w:t>
                  </w:r>
                  <w:r w:rsidRPr="00A45082">
                    <w:rPr>
                      <w:rFonts w:eastAsia="Times New Roman" w:cs="Times New Roman"/>
                      <w:kern w:val="0"/>
                      <w:lang w:val="en-US" w:eastAsia="ru-RU" w:bidi="ar-SA"/>
                    </w:rPr>
                    <w:t xml:space="preserve"> </w:t>
                  </w:r>
                  <w:r w:rsidRPr="00A45082">
                    <w:rPr>
                      <w:rFonts w:eastAsia="Times New Roman" w:cs="Times New Roman"/>
                      <w:kern w:val="0"/>
                      <w:lang w:eastAsia="ru-RU" w:bidi="ar-SA"/>
                    </w:rPr>
                    <w:t>и</w:t>
                  </w:r>
                  <w:r w:rsidRPr="00A45082">
                    <w:rPr>
                      <w:rFonts w:eastAsia="Times New Roman" w:cs="Times New Roman"/>
                      <w:kern w:val="0"/>
                      <w:lang w:val="en-US" w:eastAsia="ru-RU" w:bidi="ar-SA"/>
                    </w:rPr>
                    <w:t xml:space="preserve"> </w:t>
                  </w:r>
                  <w:r w:rsidRPr="00A45082">
                    <w:rPr>
                      <w:rFonts w:eastAsia="Times New Roman" w:cs="Times New Roman"/>
                      <w:kern w:val="0"/>
                      <w:lang w:eastAsia="ru-RU" w:bidi="ar-SA"/>
                    </w:rPr>
                    <w:t>запиши</w:t>
                  </w:r>
                  <w:r w:rsidRPr="00A45082">
                    <w:rPr>
                      <w:rFonts w:eastAsia="Times New Roman" w:cs="Times New Roman"/>
                      <w:kern w:val="0"/>
                      <w:lang w:val="en-US" w:eastAsia="ru-RU" w:bidi="ar-SA"/>
                    </w:rPr>
                    <w:t xml:space="preserve"> </w:t>
                  </w:r>
                  <w:r w:rsidRPr="00A45082">
                    <w:rPr>
                      <w:rFonts w:eastAsia="Times New Roman" w:cs="Times New Roman"/>
                      <w:kern w:val="0"/>
                      <w:lang w:eastAsia="ru-RU" w:bidi="ar-SA"/>
                    </w:rPr>
                    <w:t>цифрами</w:t>
                  </w:r>
                  <w:r w:rsidRPr="00A45082">
                    <w:rPr>
                      <w:rFonts w:eastAsia="Times New Roman" w:cs="Times New Roman"/>
                      <w:kern w:val="0"/>
                      <w:lang w:val="en-US" w:eastAsia="ru-RU" w:bidi="ar-SA"/>
                    </w:rPr>
                    <w:t xml:space="preserve"> :</w:t>
                  </w:r>
                </w:p>
                <w:p w:rsidR="00FC5DD7" w:rsidRPr="00A45082" w:rsidRDefault="00FC5DD7" w:rsidP="00FC5DD7">
                  <w:pPr>
                    <w:widowControl/>
                    <w:suppressAutoHyphens w:val="0"/>
                    <w:rPr>
                      <w:rFonts w:eastAsia="Times New Roman" w:cs="Times New Roman"/>
                      <w:kern w:val="0"/>
                      <w:lang w:val="en-US" w:eastAsia="ru-RU" w:bidi="ar-SA"/>
                    </w:rPr>
                  </w:pP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Twenty plus fifty is …</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Thirty –two plus sixty – three is …</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Sixty – eight plus seventy-two is…</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One hundred minus thirteen is …</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 xml:space="preserve">One thousand minus three hundred and fifty is… </w:t>
                  </w: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i/>
                      <w:lang w:val="en-US"/>
                    </w:rPr>
                  </w:pPr>
                </w:p>
              </w:tc>
              <w:tc>
                <w:tcPr>
                  <w:tcW w:w="2126" w:type="dxa"/>
                  <w:tcBorders>
                    <w:top w:val="single" w:sz="4" w:space="0" w:color="000000"/>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rPr>
                  </w:pPr>
                  <w:r w:rsidRPr="00A45082">
                    <w:rPr>
                      <w:rFonts w:cs="Times New Roman"/>
                      <w:bCs/>
                      <w:i/>
                    </w:rPr>
                    <w:t>1</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r>
            <w:tr w:rsidR="00FC5DD7" w:rsidRPr="00A45082" w:rsidTr="00FC5DD7">
              <w:tblPrEx>
                <w:tblCellMar>
                  <w:left w:w="103" w:type="dxa"/>
                </w:tblCellMar>
              </w:tblPrEx>
              <w:trPr>
                <w:gridAfter w:val="2"/>
                <w:wAfter w:w="327" w:type="dxa"/>
                <w:trHeight w:val="23"/>
              </w:trPr>
              <w:tc>
                <w:tcPr>
                  <w:tcW w:w="236" w:type="dxa"/>
                  <w:shd w:val="clear" w:color="auto" w:fill="FFFFFF"/>
                </w:tcPr>
                <w:p w:rsidR="00FC5DD7" w:rsidRPr="00A45082" w:rsidRDefault="00FC5DD7" w:rsidP="00FC5DD7">
                  <w:pPr>
                    <w:snapToGrid w:val="0"/>
                    <w:rPr>
                      <w:rFonts w:cs="Times New Roman"/>
                    </w:rPr>
                  </w:pPr>
                </w:p>
              </w:tc>
              <w:tc>
                <w:tcPr>
                  <w:tcW w:w="1466" w:type="dxa"/>
                  <w:vMerge/>
                  <w:tcBorders>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c>
                <w:tcPr>
                  <w:tcW w:w="5174" w:type="dxa"/>
                  <w:tcBorders>
                    <w:top w:val="single" w:sz="4" w:space="0" w:color="000000"/>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i/>
                    </w:rPr>
                  </w:pPr>
                  <w:r w:rsidRPr="00A45082">
                    <w:rPr>
                      <w:rFonts w:cs="Times New Roman"/>
                      <w:bCs/>
                    </w:rPr>
                    <w:t>Самостоятельная работаобучающихся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упражнения на множественный выбор, трансформацию), заучивание ситуативных диалогов, пересказ текста, рассказ по теме, перевод текста</w:t>
                  </w:r>
                </w:p>
              </w:tc>
              <w:tc>
                <w:tcPr>
                  <w:tcW w:w="2126" w:type="dxa"/>
                  <w:tcBorders>
                    <w:top w:val="single" w:sz="4" w:space="0" w:color="000000"/>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rPr>
                  </w:pPr>
                  <w:r w:rsidRPr="00A45082">
                    <w:rPr>
                      <w:rFonts w:cs="Times New Roman"/>
                      <w:bCs/>
                      <w:i/>
                    </w:rPr>
                    <w:t>1</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r>
            <w:tr w:rsidR="00FC5DD7" w:rsidRPr="00A45082" w:rsidTr="00FC5DD7">
              <w:tblPrEx>
                <w:tblCellMar>
                  <w:left w:w="103" w:type="dxa"/>
                </w:tblCellMar>
              </w:tblPrEx>
              <w:trPr>
                <w:gridAfter w:val="2"/>
                <w:wAfter w:w="327" w:type="dxa"/>
                <w:trHeight w:val="23"/>
              </w:trPr>
              <w:tc>
                <w:tcPr>
                  <w:tcW w:w="236" w:type="dxa"/>
                  <w:shd w:val="clear" w:color="auto" w:fill="FFFFFF"/>
                </w:tcPr>
                <w:p w:rsidR="00FC5DD7" w:rsidRPr="00A45082" w:rsidRDefault="00FC5DD7" w:rsidP="00FC5DD7">
                  <w:pPr>
                    <w:snapToGrid w:val="0"/>
                    <w:rPr>
                      <w:rFonts w:cs="Times New Roman"/>
                    </w:rPr>
                  </w:pPr>
                </w:p>
              </w:tc>
              <w:tc>
                <w:tcPr>
                  <w:tcW w:w="1466" w:type="dxa"/>
                  <w:tcBorders>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c>
                <w:tcPr>
                  <w:tcW w:w="5174" w:type="dxa"/>
                  <w:tcBorders>
                    <w:top w:val="single" w:sz="4" w:space="0" w:color="000000"/>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rPr>
                  </w:pPr>
                  <w:r w:rsidRPr="00A45082">
                    <w:rPr>
                      <w:rFonts w:cs="Times New Roman"/>
                      <w:bCs/>
                    </w:rPr>
                    <w:t>Консультации</w:t>
                  </w:r>
                </w:p>
              </w:tc>
              <w:tc>
                <w:tcPr>
                  <w:tcW w:w="2126" w:type="dxa"/>
                  <w:tcBorders>
                    <w:top w:val="single" w:sz="4" w:space="0" w:color="000000"/>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rPr>
                  </w:pPr>
                  <w:r w:rsidRPr="00A45082">
                    <w:rPr>
                      <w:rFonts w:cs="Times New Roman"/>
                      <w:bCs/>
                      <w:i/>
                    </w:rPr>
                    <w:t>1</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r>
            <w:tr w:rsidR="00FC5DD7" w:rsidRPr="00A45082" w:rsidTr="00FC5DD7">
              <w:tblPrEx>
                <w:tblCellMar>
                  <w:left w:w="103" w:type="dxa"/>
                </w:tblCellMar>
              </w:tblPrEx>
              <w:trPr>
                <w:gridAfter w:val="2"/>
                <w:wAfter w:w="327" w:type="dxa"/>
                <w:trHeight w:val="23"/>
              </w:trPr>
              <w:tc>
                <w:tcPr>
                  <w:tcW w:w="236" w:type="dxa"/>
                  <w:shd w:val="clear" w:color="auto" w:fill="FFFFFF"/>
                </w:tcPr>
                <w:p w:rsidR="00FC5DD7" w:rsidRPr="00A45082" w:rsidRDefault="00FC5DD7" w:rsidP="00FC5DD7">
                  <w:pPr>
                    <w:snapToGrid w:val="0"/>
                    <w:rPr>
                      <w:rFonts w:cs="Times New Roman"/>
                    </w:rPr>
                  </w:pPr>
                </w:p>
              </w:tc>
              <w:tc>
                <w:tcPr>
                  <w:tcW w:w="1466" w:type="dxa"/>
                  <w:vMerge w:val="restart"/>
                  <w:tcBorders>
                    <w:left w:val="single" w:sz="4" w:space="0" w:color="000000"/>
                  </w:tcBorders>
                  <w:shd w:val="clear" w:color="auto" w:fill="FFFFFF"/>
                  <w:vAlign w:val="center"/>
                </w:tcPr>
                <w:p w:rsidR="00FC5DD7" w:rsidRPr="00A45082" w:rsidRDefault="00FC5DD7" w:rsidP="00FC5DD7">
                  <w:pPr>
                    <w:snapToGrid w:val="0"/>
                    <w:jc w:val="center"/>
                    <w:rPr>
                      <w:rFonts w:cs="Times New Roman"/>
                    </w:rPr>
                  </w:pP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b/>
                      <w:bCs/>
                    </w:rPr>
                  </w:pPr>
                  <w:r w:rsidRPr="00A45082">
                    <w:rPr>
                      <w:rFonts w:cs="Times New Roman"/>
                      <w:b/>
                      <w:bCs/>
                    </w:rPr>
                    <w:t>Раздел</w:t>
                  </w:r>
                  <w:r w:rsidRPr="00A45082">
                    <w:rPr>
                      <w:rFonts w:eastAsia="Times New Roman" w:cs="Times New Roman"/>
                      <w:b/>
                      <w:bCs/>
                    </w:rPr>
                    <w:t xml:space="preserve"> 11</w:t>
                  </w: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bCs/>
                    </w:rPr>
                  </w:pPr>
                  <w:r w:rsidRPr="00A45082">
                    <w:rPr>
                      <w:rFonts w:cs="Times New Roman"/>
                      <w:b/>
                      <w:bCs/>
                    </w:rPr>
                    <w:t>«ПЛАНЫ НА БУДУЩЕЕ»</w:t>
                  </w:r>
                </w:p>
              </w:tc>
              <w:tc>
                <w:tcPr>
                  <w:tcW w:w="5174" w:type="dxa"/>
                  <w:vMerge w:val="restart"/>
                  <w:tcBorders>
                    <w:top w:val="single" w:sz="4" w:space="0" w:color="000000"/>
                    <w:left w:val="single" w:sz="4" w:space="0" w:color="000000"/>
                  </w:tcBorders>
                  <w:shd w:val="clear" w:color="auto" w:fill="FFFFFF"/>
                </w:tcPr>
                <w:p w:rsidR="00FC5DD7" w:rsidRPr="00A45082" w:rsidRDefault="00FC5DD7" w:rsidP="00FC5DD7">
                  <w:pPr>
                    <w:snapToGrid w:val="0"/>
                    <w:jc w:val="both"/>
                    <w:rPr>
                      <w:rFonts w:cs="Times New Roman"/>
                    </w:rPr>
                  </w:pPr>
                  <w:r w:rsidRPr="00A45082">
                    <w:rPr>
                      <w:rFonts w:cs="Times New Roman"/>
                    </w:rPr>
                    <w:t xml:space="preserve">Тема 11.1. Выражение будущего времени </w:t>
                  </w:r>
                  <w:r w:rsidRPr="00A45082">
                    <w:rPr>
                      <w:rFonts w:cs="Times New Roman"/>
                      <w:lang w:val="en-US"/>
                    </w:rPr>
                    <w:t>be</w:t>
                  </w:r>
                  <w:r w:rsidRPr="00A45082">
                    <w:rPr>
                      <w:rFonts w:cs="Times New Roman"/>
                    </w:rPr>
                    <w:t xml:space="preserve"> </w:t>
                  </w:r>
                  <w:r w:rsidRPr="00A45082">
                    <w:rPr>
                      <w:rFonts w:cs="Times New Roman"/>
                      <w:lang w:val="en-US"/>
                    </w:rPr>
                    <w:t>going</w:t>
                  </w:r>
                  <w:r w:rsidRPr="00A45082">
                    <w:rPr>
                      <w:rFonts w:cs="Times New Roman"/>
                    </w:rPr>
                    <w:t xml:space="preserve"> </w:t>
                  </w:r>
                  <w:r w:rsidRPr="00A45082">
                    <w:rPr>
                      <w:rFonts w:cs="Times New Roman"/>
                      <w:lang w:val="en-US"/>
                    </w:rPr>
                    <w:t>to</w:t>
                  </w:r>
                </w:p>
                <w:p w:rsidR="00FC5DD7" w:rsidRPr="00A45082" w:rsidRDefault="00FC5DD7" w:rsidP="00FC5DD7">
                  <w:pPr>
                    <w:snapToGrid w:val="0"/>
                    <w:jc w:val="both"/>
                    <w:rPr>
                      <w:rFonts w:cs="Times New Roman"/>
                    </w:rPr>
                  </w:pPr>
                  <w:r w:rsidRPr="00A45082">
                    <w:rPr>
                      <w:rFonts w:cs="Times New Roman"/>
                    </w:rPr>
                    <w:t xml:space="preserve">Тема 11.2. Употребление </w:t>
                  </w:r>
                  <w:r w:rsidRPr="00A45082">
                    <w:rPr>
                      <w:rFonts w:cs="Times New Roman"/>
                      <w:lang w:val="en-US"/>
                    </w:rPr>
                    <w:t>Present</w:t>
                  </w:r>
                  <w:r w:rsidRPr="00A45082">
                    <w:rPr>
                      <w:rFonts w:cs="Times New Roman"/>
                    </w:rPr>
                    <w:t xml:space="preserve"> </w:t>
                  </w:r>
                  <w:r w:rsidRPr="00A45082">
                    <w:rPr>
                      <w:rFonts w:cs="Times New Roman"/>
                      <w:lang w:val="en-US"/>
                    </w:rPr>
                    <w:t>Continuous</w:t>
                  </w:r>
                  <w:r w:rsidRPr="00A45082">
                    <w:rPr>
                      <w:rFonts w:cs="Times New Roman"/>
                    </w:rPr>
                    <w:t xml:space="preserve"> для выражения будущего действия</w:t>
                  </w:r>
                </w:p>
                <w:p w:rsidR="00FC5DD7" w:rsidRPr="00A45082" w:rsidRDefault="00FC5DD7" w:rsidP="00FC5DD7">
                  <w:pPr>
                    <w:snapToGrid w:val="0"/>
                    <w:jc w:val="both"/>
                    <w:rPr>
                      <w:rFonts w:cs="Times New Roman"/>
                    </w:rPr>
                  </w:pPr>
                  <w:r w:rsidRPr="00A45082">
                    <w:rPr>
                      <w:rFonts w:cs="Times New Roman"/>
                    </w:rPr>
                    <w:t>Тема 11.3. Определительные придаточные предложения</w:t>
                  </w:r>
                </w:p>
                <w:p w:rsidR="00FC5DD7" w:rsidRPr="00A45082" w:rsidRDefault="00FC5DD7" w:rsidP="00FC5DD7">
                  <w:pPr>
                    <w:snapToGrid w:val="0"/>
                    <w:jc w:val="both"/>
                    <w:rPr>
                      <w:rFonts w:cs="Times New Roman"/>
                    </w:rPr>
                  </w:pPr>
                  <w:r w:rsidRPr="00A45082">
                    <w:rPr>
                      <w:rFonts w:cs="Times New Roman"/>
                    </w:rPr>
                    <w:t>Тема 11.4. Обсуждение планов на будущее. Работа с текстом.</w:t>
                  </w:r>
                </w:p>
                <w:p w:rsidR="00FC5DD7" w:rsidRPr="00A45082" w:rsidRDefault="00FC5DD7" w:rsidP="00FC5DD7">
                  <w:pPr>
                    <w:snapToGrid w:val="0"/>
                    <w:jc w:val="both"/>
                    <w:rPr>
                      <w:rFonts w:cs="Times New Roman"/>
                    </w:rPr>
                  </w:pPr>
                  <w:r w:rsidRPr="00A45082">
                    <w:rPr>
                      <w:rFonts w:cs="Times New Roman"/>
                    </w:rPr>
                    <w:t>Тема 11.5 Обсуждение планов на будущее. Практика в речи.</w:t>
                  </w:r>
                </w:p>
                <w:p w:rsidR="00FC5DD7" w:rsidRPr="00A45082" w:rsidRDefault="00FC5DD7" w:rsidP="00FC5DD7">
                  <w:pPr>
                    <w:rPr>
                      <w:rFonts w:cs="Times New Roman"/>
                    </w:rPr>
                  </w:pPr>
                  <w:r w:rsidRPr="00A45082">
                    <w:rPr>
                      <w:rFonts w:cs="Times New Roman"/>
                    </w:rPr>
                    <w:t>Тема 11.6. Актуализация изученного материала.</w:t>
                  </w:r>
                </w:p>
                <w:p w:rsidR="00FC5DD7" w:rsidRPr="00A45082" w:rsidRDefault="00FC5DD7" w:rsidP="00FC5DD7">
                  <w:pPr>
                    <w:rPr>
                      <w:rFonts w:cs="Times New Roman"/>
                    </w:rPr>
                  </w:pPr>
                  <w:r w:rsidRPr="00A45082">
                    <w:rPr>
                      <w:rFonts w:cs="Times New Roman"/>
                    </w:rPr>
                    <w:t xml:space="preserve">Тема 11.7. </w:t>
                  </w:r>
                  <w:r w:rsidRPr="00A45082">
                    <w:rPr>
                      <w:rFonts w:cs="Times New Roman"/>
                      <w:bCs/>
                    </w:rPr>
                    <w:t>Дифференцированный зачет.</w:t>
                  </w:r>
                </w:p>
              </w:tc>
              <w:tc>
                <w:tcPr>
                  <w:tcW w:w="2126" w:type="dxa"/>
                  <w:vMerge w:val="restart"/>
                  <w:tcBorders>
                    <w:top w:val="single" w:sz="4" w:space="0" w:color="000000"/>
                    <w:left w:val="single" w:sz="4" w:space="0" w:color="000000"/>
                  </w:tcBorders>
                  <w:shd w:val="clear" w:color="auto" w:fill="FFFFFF"/>
                </w:tcPr>
                <w:p w:rsidR="00FC5DD7" w:rsidRPr="00A45082" w:rsidRDefault="00FC5DD7" w:rsidP="00FC5DD7">
                  <w:pPr>
                    <w:snapToGrid w:val="0"/>
                    <w:jc w:val="center"/>
                    <w:rPr>
                      <w:rFonts w:cs="Times New Roman"/>
                    </w:rPr>
                  </w:pPr>
                </w:p>
              </w:tc>
              <w:tc>
                <w:tcPr>
                  <w:tcW w:w="1385" w:type="dxa"/>
                  <w:vMerge w:val="restart"/>
                  <w:tcBorders>
                    <w:top w:val="single" w:sz="4" w:space="0" w:color="000000"/>
                    <w:left w:val="single" w:sz="4" w:space="0" w:color="000000"/>
                    <w:right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r>
            <w:tr w:rsidR="00FC5DD7" w:rsidRPr="00A45082" w:rsidTr="00FC5DD7">
              <w:tblPrEx>
                <w:tblCellMar>
                  <w:left w:w="103" w:type="dxa"/>
                </w:tblCellMar>
              </w:tblPrEx>
              <w:trPr>
                <w:gridAfter w:val="2"/>
                <w:wAfter w:w="327" w:type="dxa"/>
                <w:trHeight w:val="23"/>
              </w:trPr>
              <w:tc>
                <w:tcPr>
                  <w:tcW w:w="236" w:type="dxa"/>
                  <w:shd w:val="clear" w:color="auto" w:fill="FFFFFF"/>
                </w:tcPr>
                <w:p w:rsidR="00FC5DD7" w:rsidRPr="00A45082" w:rsidRDefault="00FC5DD7" w:rsidP="00FC5DD7">
                  <w:pPr>
                    <w:snapToGrid w:val="0"/>
                    <w:rPr>
                      <w:rFonts w:cs="Times New Roman"/>
                    </w:rPr>
                  </w:pPr>
                </w:p>
              </w:tc>
              <w:tc>
                <w:tcPr>
                  <w:tcW w:w="1466" w:type="dxa"/>
                  <w:vMerge/>
                  <w:tcBorders>
                    <w:left w:val="single" w:sz="4" w:space="0" w:color="000000"/>
                  </w:tcBorders>
                  <w:shd w:val="clear" w:color="auto" w:fill="FFFFFF"/>
                  <w:vAlign w:val="center"/>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c>
                <w:tcPr>
                  <w:tcW w:w="5174" w:type="dxa"/>
                  <w:vMerge/>
                  <w:tcBorders>
                    <w:left w:val="single" w:sz="4" w:space="0" w:color="000000"/>
                  </w:tcBorders>
                  <w:shd w:val="clear" w:color="auto" w:fill="FFFFFF"/>
                </w:tcPr>
                <w:p w:rsidR="00FC5DD7" w:rsidRPr="00A45082" w:rsidRDefault="00FC5DD7" w:rsidP="00FC5DD7">
                  <w:pPr>
                    <w:snapToGrid w:val="0"/>
                    <w:rPr>
                      <w:rFonts w:cs="Times New Roman"/>
                    </w:rPr>
                  </w:pPr>
                </w:p>
              </w:tc>
              <w:tc>
                <w:tcPr>
                  <w:tcW w:w="2126" w:type="dxa"/>
                  <w:vMerge/>
                  <w:tcBorders>
                    <w:left w:val="single" w:sz="4" w:space="0" w:color="000000"/>
                  </w:tcBorders>
                  <w:shd w:val="clear" w:color="auto" w:fill="FFFFFF"/>
                </w:tcPr>
                <w:p w:rsidR="00FC5DD7" w:rsidRPr="00A45082" w:rsidRDefault="00FC5DD7" w:rsidP="00FC5DD7">
                  <w:pPr>
                    <w:snapToGrid w:val="0"/>
                    <w:rPr>
                      <w:rFonts w:cs="Times New Roman"/>
                    </w:rPr>
                  </w:pPr>
                </w:p>
              </w:tc>
              <w:tc>
                <w:tcPr>
                  <w:tcW w:w="1385" w:type="dxa"/>
                  <w:vMerge/>
                  <w:tcBorders>
                    <w:left w:val="single" w:sz="4" w:space="0" w:color="000000"/>
                    <w:right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r>
            <w:tr w:rsidR="00FC5DD7" w:rsidRPr="00A45082" w:rsidTr="00FC5DD7">
              <w:tblPrEx>
                <w:tblCellMar>
                  <w:left w:w="103" w:type="dxa"/>
                </w:tblCellMar>
              </w:tblPrEx>
              <w:trPr>
                <w:gridAfter w:val="2"/>
                <w:wAfter w:w="327" w:type="dxa"/>
                <w:trHeight w:val="23"/>
              </w:trPr>
              <w:tc>
                <w:tcPr>
                  <w:tcW w:w="236" w:type="dxa"/>
                  <w:shd w:val="clear" w:color="auto" w:fill="FFFFFF"/>
                </w:tcPr>
                <w:p w:rsidR="00FC5DD7" w:rsidRPr="00A45082" w:rsidRDefault="00FC5DD7" w:rsidP="00FC5DD7">
                  <w:pPr>
                    <w:snapToGrid w:val="0"/>
                    <w:rPr>
                      <w:rFonts w:cs="Times New Roman"/>
                    </w:rPr>
                  </w:pPr>
                </w:p>
              </w:tc>
              <w:tc>
                <w:tcPr>
                  <w:tcW w:w="1466" w:type="dxa"/>
                  <w:vMerge/>
                  <w:tcBorders>
                    <w:left w:val="single" w:sz="4" w:space="0" w:color="000000"/>
                  </w:tcBorders>
                  <w:shd w:val="clear" w:color="auto" w:fill="FFFFFF"/>
                  <w:vAlign w:val="center"/>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c>
                <w:tcPr>
                  <w:tcW w:w="5174" w:type="dxa"/>
                  <w:vMerge/>
                  <w:tcBorders>
                    <w:left w:val="single" w:sz="4" w:space="0" w:color="000000"/>
                    <w:bottom w:val="single" w:sz="4" w:space="0" w:color="000000"/>
                  </w:tcBorders>
                  <w:shd w:val="clear" w:color="auto" w:fill="FFFFFF"/>
                </w:tcPr>
                <w:p w:rsidR="00FC5DD7" w:rsidRPr="00A45082" w:rsidRDefault="00FC5DD7" w:rsidP="00FC5DD7">
                  <w:pPr>
                    <w:snapToGrid w:val="0"/>
                    <w:jc w:val="both"/>
                    <w:rPr>
                      <w:rFonts w:cs="Times New Roman"/>
                    </w:rPr>
                  </w:pPr>
                </w:p>
              </w:tc>
              <w:tc>
                <w:tcPr>
                  <w:tcW w:w="2126" w:type="dxa"/>
                  <w:vMerge/>
                  <w:tcBorders>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bCs/>
                      <w:i/>
                    </w:rPr>
                  </w:pPr>
                </w:p>
              </w:tc>
              <w:tc>
                <w:tcPr>
                  <w:tcW w:w="1385" w:type="dxa"/>
                  <w:vMerge/>
                  <w:tcBorders>
                    <w:left w:val="single" w:sz="4" w:space="0" w:color="000000"/>
                    <w:bottom w:val="single" w:sz="4" w:space="0" w:color="000000"/>
                    <w:right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r>
            <w:tr w:rsidR="00FC5DD7" w:rsidRPr="00A45082" w:rsidTr="00FC5DD7">
              <w:tblPrEx>
                <w:tblCellMar>
                  <w:left w:w="103" w:type="dxa"/>
                </w:tblCellMar>
              </w:tblPrEx>
              <w:trPr>
                <w:gridAfter w:val="2"/>
                <w:wAfter w:w="327" w:type="dxa"/>
                <w:trHeight w:val="518"/>
              </w:trPr>
              <w:tc>
                <w:tcPr>
                  <w:tcW w:w="236" w:type="dxa"/>
                  <w:shd w:val="clear" w:color="auto" w:fill="FFFFFF"/>
                </w:tcPr>
                <w:p w:rsidR="00FC5DD7" w:rsidRPr="00A45082" w:rsidRDefault="00FC5DD7" w:rsidP="00FC5DD7">
                  <w:pPr>
                    <w:snapToGrid w:val="0"/>
                    <w:rPr>
                      <w:rFonts w:cs="Times New Roman"/>
                    </w:rPr>
                  </w:pPr>
                </w:p>
              </w:tc>
              <w:tc>
                <w:tcPr>
                  <w:tcW w:w="1466" w:type="dxa"/>
                  <w:vMerge/>
                  <w:tcBorders>
                    <w:left w:val="single" w:sz="4" w:space="0" w:color="000000"/>
                  </w:tcBorders>
                  <w:shd w:val="clear" w:color="auto" w:fill="FFFFFF"/>
                  <w:vAlign w:val="center"/>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bCs/>
                      <w:i/>
                    </w:rPr>
                  </w:pPr>
                </w:p>
              </w:tc>
              <w:tc>
                <w:tcPr>
                  <w:tcW w:w="5174" w:type="dxa"/>
                  <w:tcBorders>
                    <w:top w:val="single" w:sz="4" w:space="0" w:color="000000"/>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bCs/>
                      <w:i/>
                    </w:rPr>
                  </w:pPr>
                  <w:r w:rsidRPr="00A45082">
                    <w:rPr>
                      <w:rFonts w:cs="Times New Roman"/>
                      <w:bCs/>
                    </w:rPr>
                    <w:t>Лабораторные</w:t>
                  </w:r>
                  <w:r w:rsidRPr="00A45082">
                    <w:rPr>
                      <w:rFonts w:cs="Times New Roman"/>
                      <w:bCs/>
                      <w:lang w:val="en-US"/>
                    </w:rPr>
                    <w:t xml:space="preserve"> </w:t>
                  </w:r>
                  <w:r w:rsidRPr="00A45082">
                    <w:rPr>
                      <w:rFonts w:cs="Times New Roman"/>
                      <w:bCs/>
                    </w:rPr>
                    <w:t>работы</w:t>
                  </w:r>
                </w:p>
              </w:tc>
              <w:tc>
                <w:tcPr>
                  <w:tcW w:w="2126" w:type="dxa"/>
                  <w:tcBorders>
                    <w:top w:val="single" w:sz="4" w:space="0" w:color="000000"/>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bCs/>
                      <w:i/>
                    </w:rPr>
                  </w:pPr>
                  <w:r w:rsidRPr="00A45082">
                    <w:rPr>
                      <w:rFonts w:cs="Times New Roman"/>
                      <w:bCs/>
                      <w:i/>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r>
            <w:tr w:rsidR="00FC5DD7" w:rsidRPr="00A45082" w:rsidTr="00FC5DD7">
              <w:tblPrEx>
                <w:tblCellMar>
                  <w:left w:w="103" w:type="dxa"/>
                </w:tblCellMar>
              </w:tblPrEx>
              <w:trPr>
                <w:gridAfter w:val="2"/>
                <w:wAfter w:w="327" w:type="dxa"/>
                <w:trHeight w:val="23"/>
              </w:trPr>
              <w:tc>
                <w:tcPr>
                  <w:tcW w:w="236" w:type="dxa"/>
                  <w:shd w:val="clear" w:color="auto" w:fill="FFFFFF"/>
                </w:tcPr>
                <w:p w:rsidR="00FC5DD7" w:rsidRPr="00A45082" w:rsidRDefault="00FC5DD7" w:rsidP="00FC5DD7">
                  <w:pPr>
                    <w:snapToGrid w:val="0"/>
                    <w:rPr>
                      <w:rFonts w:cs="Times New Roman"/>
                    </w:rPr>
                  </w:pPr>
                </w:p>
              </w:tc>
              <w:tc>
                <w:tcPr>
                  <w:tcW w:w="1466" w:type="dxa"/>
                  <w:vMerge/>
                  <w:tcBorders>
                    <w:left w:val="single" w:sz="4" w:space="0" w:color="000000"/>
                  </w:tcBorders>
                  <w:shd w:val="clear" w:color="auto" w:fill="FFFFFF"/>
                  <w:vAlign w:val="center"/>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bCs/>
                      <w:i/>
                    </w:rPr>
                  </w:pPr>
                </w:p>
              </w:tc>
              <w:tc>
                <w:tcPr>
                  <w:tcW w:w="5174" w:type="dxa"/>
                  <w:tcBorders>
                    <w:top w:val="single" w:sz="4" w:space="0" w:color="000000"/>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bCs/>
                      <w:i/>
                    </w:rPr>
                  </w:pPr>
                  <w:r w:rsidRPr="00A45082">
                    <w:rPr>
                      <w:rFonts w:cs="Times New Roman"/>
                      <w:bCs/>
                    </w:rPr>
                    <w:t>Практические занятия</w:t>
                  </w:r>
                  <w:r w:rsidRPr="00A45082">
                    <w:rPr>
                      <w:rFonts w:eastAsia="Times New Roman" w:cs="Times New Roman"/>
                      <w:bCs/>
                    </w:rPr>
                    <w:t>: выполнение лексических и грамматических упражнений (</w:t>
                  </w:r>
                  <w:r w:rsidRPr="00A45082">
                    <w:rPr>
                      <w:rFonts w:cs="Times New Roman"/>
                      <w:bCs/>
                    </w:rPr>
                    <w:t>упражнения на подстановку, упражнения на множественный выбор, трансформацию, соотнесение</w:t>
                  </w:r>
                  <w:r w:rsidRPr="00A45082">
                    <w:rPr>
                      <w:rFonts w:eastAsia="Times New Roman" w:cs="Times New Roman"/>
                      <w:bCs/>
                    </w:rPr>
                    <w:t>), упражнений на перевод с русского на английский язык,  тренировка речевых навыков в ситуациях общения (диалог), составление монологических высказываний, выполнение упражнений на чтение, перевод и пересказ  текстов, выполнение упражнений на тренировку орфографических навыков (письмо), написание рассказа по теме.</w:t>
                  </w:r>
                </w:p>
              </w:tc>
              <w:tc>
                <w:tcPr>
                  <w:tcW w:w="2126" w:type="dxa"/>
                  <w:tcBorders>
                    <w:top w:val="single" w:sz="4" w:space="0" w:color="000000"/>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bCs/>
                      <w:i/>
                    </w:rPr>
                  </w:pPr>
                  <w:r w:rsidRPr="00A45082">
                    <w:rPr>
                      <w:rFonts w:cs="Times New Roman"/>
                      <w:bCs/>
                      <w:i/>
                    </w:rPr>
                    <w:t>6</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r>
            <w:tr w:rsidR="00FC5DD7" w:rsidRPr="00A45082" w:rsidTr="00FC5DD7">
              <w:tblPrEx>
                <w:tblCellMar>
                  <w:left w:w="103" w:type="dxa"/>
                </w:tblCellMar>
              </w:tblPrEx>
              <w:trPr>
                <w:gridAfter w:val="2"/>
                <w:wAfter w:w="327" w:type="dxa"/>
                <w:trHeight w:val="23"/>
              </w:trPr>
              <w:tc>
                <w:tcPr>
                  <w:tcW w:w="236" w:type="dxa"/>
                  <w:shd w:val="clear" w:color="auto" w:fill="FFFFFF"/>
                </w:tcPr>
                <w:p w:rsidR="00FC5DD7" w:rsidRPr="00A45082" w:rsidRDefault="00FC5DD7" w:rsidP="00FC5DD7">
                  <w:pPr>
                    <w:snapToGrid w:val="0"/>
                    <w:rPr>
                      <w:rFonts w:cs="Times New Roman"/>
                    </w:rPr>
                  </w:pPr>
                </w:p>
              </w:tc>
              <w:tc>
                <w:tcPr>
                  <w:tcW w:w="1466" w:type="dxa"/>
                  <w:vMerge/>
                  <w:tcBorders>
                    <w:left w:val="single" w:sz="4" w:space="0" w:color="000000"/>
                  </w:tcBorders>
                  <w:shd w:val="clear" w:color="auto" w:fill="FFFFFF"/>
                  <w:vAlign w:val="center"/>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bCs/>
                      <w:i/>
                    </w:rPr>
                  </w:pPr>
                </w:p>
              </w:tc>
              <w:tc>
                <w:tcPr>
                  <w:tcW w:w="5174" w:type="dxa"/>
                  <w:tcBorders>
                    <w:top w:val="single" w:sz="4" w:space="0" w:color="000000"/>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bCs/>
                    </w:rPr>
                  </w:pPr>
                  <w:r w:rsidRPr="00A45082">
                    <w:rPr>
                      <w:rFonts w:cs="Times New Roman"/>
                      <w:bCs/>
                    </w:rPr>
                    <w:t xml:space="preserve">Контрольные работы. </w:t>
                  </w:r>
                  <w:r w:rsidRPr="00A45082">
                    <w:rPr>
                      <w:rFonts w:cs="Times New Roman"/>
                      <w:b/>
                      <w:bCs/>
                      <w:i/>
                      <w:u w:val="single"/>
                    </w:rPr>
                    <w:t>Дифференцированный зачет.</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eastAsia="ru-RU" w:bidi="ar-SA"/>
                    </w:rPr>
                    <w:t>Определить степень сравнения прилагательного. Выберите</w:t>
                  </w:r>
                  <w:r w:rsidRPr="00A45082">
                    <w:rPr>
                      <w:rFonts w:eastAsia="Times New Roman" w:cs="Times New Roman"/>
                      <w:kern w:val="0"/>
                      <w:lang w:val="en-US" w:eastAsia="ru-RU" w:bidi="ar-SA"/>
                    </w:rPr>
                    <w:t xml:space="preserve"> </w:t>
                  </w:r>
                  <w:r w:rsidRPr="00A45082">
                    <w:rPr>
                      <w:rFonts w:eastAsia="Times New Roman" w:cs="Times New Roman"/>
                      <w:kern w:val="0"/>
                      <w:lang w:eastAsia="ru-RU" w:bidi="ar-SA"/>
                    </w:rPr>
                    <w:t>правильный</w:t>
                  </w:r>
                  <w:r w:rsidRPr="00A45082">
                    <w:rPr>
                      <w:rFonts w:eastAsia="Times New Roman" w:cs="Times New Roman"/>
                      <w:kern w:val="0"/>
                      <w:lang w:val="en-US" w:eastAsia="ru-RU" w:bidi="ar-SA"/>
                    </w:rPr>
                    <w:t xml:space="preserve"> </w:t>
                  </w:r>
                  <w:r w:rsidRPr="00A45082">
                    <w:rPr>
                      <w:rFonts w:eastAsia="Times New Roman" w:cs="Times New Roman"/>
                      <w:kern w:val="0"/>
                      <w:lang w:eastAsia="ru-RU" w:bidi="ar-SA"/>
                    </w:rPr>
                    <w:t>ответ</w:t>
                  </w:r>
                  <w:r w:rsidRPr="00A45082">
                    <w:rPr>
                      <w:rFonts w:eastAsia="Times New Roman" w:cs="Times New Roman"/>
                      <w:kern w:val="0"/>
                      <w:lang w:val="en-US" w:eastAsia="ru-RU" w:bidi="ar-SA"/>
                    </w:rPr>
                    <w:t>.</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1 Jim’s is ... restaurant in our city.</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the expensiviest</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the more expensive</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expensivest</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the most expensive</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2 This is the ... hangover I ever had. I’m never going to drink again.</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baddest, worst, best, least</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3 For ... information do not hesitate to call our assistant.</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farther, furthest, fastest, further</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4 It was ... joke I have ever heard!</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more funnier, the funniest, the most funniest, funnier</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5 In my opinion the tiger is ... animal of all.</w:t>
                  </w: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val="en-US" w:eastAsia="ru-RU" w:bidi="ar-SA"/>
                    </w:rPr>
                    <w:t>more dangerous, the dangeroustest, very dangerous, the most dangerous</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Употребите правильную форму глагола в пассивном залоге.</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This coat (buy) four years ago. – Это пальто было куплено 4 года назад.</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The stadium (open) next month. – Стадион будет открыт в следующем месяце.</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Your parents (invite) to a meeting. – Твои родители будут приглашены на собрание.</w:t>
                  </w:r>
                </w:p>
                <w:p w:rsidR="00FC5DD7" w:rsidRPr="00A45082" w:rsidRDefault="00FC5DD7" w:rsidP="00FC5DD7">
                  <w:pPr>
                    <w:widowControl/>
                    <w:suppressAutoHyphens w:val="0"/>
                    <w:rPr>
                      <w:rFonts w:eastAsia="Times New Roman" w:cs="Times New Roman"/>
                      <w:kern w:val="0"/>
                      <w:lang w:eastAsia="ru-RU" w:bidi="ar-SA"/>
                    </w:rPr>
                  </w:pPr>
                </w:p>
                <w:p w:rsidR="00FC5DD7" w:rsidRPr="00A45082" w:rsidRDefault="00FC5DD7" w:rsidP="00FC5DD7">
                  <w:pPr>
                    <w:widowControl/>
                    <w:suppressAutoHyphens w:val="0"/>
                    <w:rPr>
                      <w:rFonts w:eastAsia="Times New Roman" w:cs="Times New Roman"/>
                      <w:kern w:val="0"/>
                      <w:lang w:val="en-US" w:eastAsia="ru-RU" w:bidi="ar-SA"/>
                    </w:rPr>
                  </w:pPr>
                  <w:r w:rsidRPr="00A45082">
                    <w:rPr>
                      <w:rFonts w:eastAsia="Times New Roman" w:cs="Times New Roman"/>
                      <w:kern w:val="0"/>
                      <w:lang w:eastAsia="ru-RU" w:bidi="ar-SA"/>
                    </w:rPr>
                    <w:t>Напишите</w:t>
                  </w:r>
                  <w:r w:rsidRPr="00A45082">
                    <w:rPr>
                      <w:rFonts w:eastAsia="Times New Roman" w:cs="Times New Roman"/>
                      <w:kern w:val="0"/>
                      <w:lang w:val="en-US" w:eastAsia="ru-RU" w:bidi="ar-SA"/>
                    </w:rPr>
                    <w:t xml:space="preserve"> </w:t>
                  </w:r>
                  <w:r w:rsidRPr="00A45082">
                    <w:rPr>
                      <w:rFonts w:eastAsia="Times New Roman" w:cs="Times New Roman"/>
                      <w:kern w:val="0"/>
                      <w:lang w:eastAsia="ru-RU" w:bidi="ar-SA"/>
                    </w:rPr>
                    <w:t>определение</w:t>
                  </w:r>
                  <w:r w:rsidRPr="00A45082">
                    <w:rPr>
                      <w:rFonts w:eastAsia="Times New Roman" w:cs="Times New Roman"/>
                      <w:kern w:val="0"/>
                      <w:lang w:val="en-US" w:eastAsia="ru-RU" w:bidi="ar-SA"/>
                    </w:rPr>
                    <w:t xml:space="preserve"> Present Continuous Tense.</w:t>
                  </w: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bCs/>
                      <w:i/>
                      <w:lang w:val="en-US"/>
                    </w:rPr>
                  </w:pPr>
                </w:p>
              </w:tc>
              <w:tc>
                <w:tcPr>
                  <w:tcW w:w="2126" w:type="dxa"/>
                  <w:tcBorders>
                    <w:top w:val="single" w:sz="4" w:space="0" w:color="000000"/>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bCs/>
                      <w:i/>
                    </w:rPr>
                  </w:pPr>
                  <w:r w:rsidRPr="00A45082">
                    <w:rPr>
                      <w:rFonts w:cs="Times New Roman"/>
                      <w:bCs/>
                      <w:i/>
                    </w:rPr>
                    <w:t>1</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r>
            <w:tr w:rsidR="00FC5DD7" w:rsidRPr="00A45082" w:rsidTr="00FC5DD7">
              <w:tblPrEx>
                <w:tblCellMar>
                  <w:left w:w="103" w:type="dxa"/>
                </w:tblCellMar>
              </w:tblPrEx>
              <w:trPr>
                <w:gridAfter w:val="2"/>
                <w:wAfter w:w="327" w:type="dxa"/>
                <w:trHeight w:val="23"/>
              </w:trPr>
              <w:tc>
                <w:tcPr>
                  <w:tcW w:w="236" w:type="dxa"/>
                  <w:shd w:val="clear" w:color="auto" w:fill="FFFFFF"/>
                </w:tcPr>
                <w:p w:rsidR="00FC5DD7" w:rsidRPr="00A45082" w:rsidRDefault="00FC5DD7" w:rsidP="00FC5DD7">
                  <w:pPr>
                    <w:snapToGrid w:val="0"/>
                    <w:rPr>
                      <w:rFonts w:cs="Times New Roman"/>
                    </w:rPr>
                  </w:pPr>
                </w:p>
              </w:tc>
              <w:tc>
                <w:tcPr>
                  <w:tcW w:w="1466" w:type="dxa"/>
                  <w:vMerge/>
                  <w:tcBorders>
                    <w:left w:val="single" w:sz="4" w:space="0" w:color="000000"/>
                  </w:tcBorders>
                  <w:shd w:val="clear" w:color="auto" w:fill="FFFFFF"/>
                  <w:vAlign w:val="center"/>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bCs/>
                      <w:i/>
                    </w:rPr>
                  </w:pPr>
                </w:p>
              </w:tc>
              <w:tc>
                <w:tcPr>
                  <w:tcW w:w="5174" w:type="dxa"/>
                  <w:tcBorders>
                    <w:top w:val="single" w:sz="4" w:space="0" w:color="000000"/>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iCs/>
                    </w:rPr>
                  </w:pPr>
                  <w:r w:rsidRPr="00A45082">
                    <w:rPr>
                      <w:rFonts w:cs="Times New Roman"/>
                      <w:bCs/>
                    </w:rPr>
                    <w:t>Самостоятельная работа обучающихся заучивание лексики по теме, выполнение письменных домашних заданий (упражнения на перевод с русского на английский, упражнения на подстановку, упражнения на множественный выбор, трансформацию), заучивание ситуативных диалогов, пересказ текста, рассказ по теме, перевод</w:t>
                  </w:r>
                </w:p>
              </w:tc>
              <w:tc>
                <w:tcPr>
                  <w:tcW w:w="2126" w:type="dxa"/>
                  <w:tcBorders>
                    <w:top w:val="single" w:sz="4" w:space="0" w:color="000000"/>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bCs/>
                      <w:i/>
                    </w:rPr>
                  </w:pPr>
                  <w:r w:rsidRPr="00A45082">
                    <w:rPr>
                      <w:rFonts w:cs="Times New Roman"/>
                      <w:bCs/>
                      <w:i/>
                    </w:rPr>
                    <w:t>2</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r>
            <w:tr w:rsidR="00FC5DD7" w:rsidRPr="00A45082" w:rsidTr="00FC5DD7">
              <w:tblPrEx>
                <w:tblCellMar>
                  <w:left w:w="103" w:type="dxa"/>
                </w:tblCellMar>
              </w:tblPrEx>
              <w:trPr>
                <w:gridAfter w:val="2"/>
                <w:wAfter w:w="327" w:type="dxa"/>
                <w:trHeight w:val="23"/>
              </w:trPr>
              <w:tc>
                <w:tcPr>
                  <w:tcW w:w="236" w:type="dxa"/>
                  <w:shd w:val="clear" w:color="auto" w:fill="FFFFFF"/>
                </w:tcPr>
                <w:p w:rsidR="00FC5DD7" w:rsidRPr="00A45082" w:rsidRDefault="00FC5DD7" w:rsidP="00FC5DD7">
                  <w:pPr>
                    <w:snapToGrid w:val="0"/>
                    <w:rPr>
                      <w:rFonts w:cs="Times New Roman"/>
                    </w:rPr>
                  </w:pPr>
                </w:p>
              </w:tc>
              <w:tc>
                <w:tcPr>
                  <w:tcW w:w="1466" w:type="dxa"/>
                  <w:tcBorders>
                    <w:left w:val="single" w:sz="4" w:space="0" w:color="000000"/>
                    <w:bottom w:val="single" w:sz="4" w:space="0" w:color="000000"/>
                  </w:tcBorders>
                  <w:shd w:val="clear" w:color="auto" w:fill="FFFFFF"/>
                  <w:vAlign w:val="center"/>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bCs/>
                      <w:i/>
                    </w:rPr>
                  </w:pPr>
                </w:p>
              </w:tc>
              <w:tc>
                <w:tcPr>
                  <w:tcW w:w="5174" w:type="dxa"/>
                  <w:tcBorders>
                    <w:top w:val="single" w:sz="4" w:space="0" w:color="000000"/>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bCs/>
                    </w:rPr>
                  </w:pPr>
                  <w:r w:rsidRPr="00A45082">
                    <w:rPr>
                      <w:rFonts w:cs="Times New Roman"/>
                      <w:bCs/>
                    </w:rPr>
                    <w:t>Консультации</w:t>
                  </w:r>
                </w:p>
              </w:tc>
              <w:tc>
                <w:tcPr>
                  <w:tcW w:w="2126" w:type="dxa"/>
                  <w:tcBorders>
                    <w:top w:val="single" w:sz="4" w:space="0" w:color="000000"/>
                    <w:left w:val="single" w:sz="4" w:space="0" w:color="000000"/>
                    <w:bottom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bCs/>
                      <w:i/>
                    </w:rPr>
                  </w:pPr>
                  <w:r w:rsidRPr="00A45082">
                    <w:rPr>
                      <w:rFonts w:cs="Times New Roman"/>
                      <w:bCs/>
                      <w:i/>
                    </w:rPr>
                    <w:t>2</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rPr>
                  </w:pPr>
                </w:p>
              </w:tc>
            </w:tr>
          </w:tbl>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bCs/>
              </w:rPr>
            </w:pPr>
          </w:p>
        </w:tc>
      </w:tr>
      <w:tr w:rsidR="00FC5DD7" w:rsidRPr="00A45082" w:rsidTr="00FC5DD7">
        <w:trPr>
          <w:trHeight w:val="23"/>
        </w:trPr>
        <w:tc>
          <w:tcPr>
            <w:tcW w:w="15456" w:type="dxa"/>
            <w:shd w:val="clear" w:color="auto" w:fill="auto"/>
            <w:vAlign w:val="center"/>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bCs/>
              </w:rPr>
            </w:pPr>
          </w:p>
        </w:tc>
      </w:tr>
      <w:tr w:rsidR="00FC5DD7" w:rsidRPr="00A45082" w:rsidTr="00FC5DD7">
        <w:trPr>
          <w:trHeight w:val="23"/>
        </w:trPr>
        <w:tc>
          <w:tcPr>
            <w:tcW w:w="15456" w:type="dxa"/>
            <w:tcBorders>
              <w:bottom w:val="single" w:sz="4" w:space="0" w:color="000000"/>
            </w:tcBorders>
            <w:shd w:val="clear" w:color="auto" w:fill="auto"/>
            <w:vAlign w:val="center"/>
          </w:tcPr>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bCs/>
                <w:lang w:val="en-US"/>
              </w:rPr>
            </w:pP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bCs/>
                <w:lang w:val="en-US"/>
              </w:rPr>
            </w:pP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bCs/>
                <w:lang w:val="en-US"/>
              </w:rPr>
            </w:pP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bCs/>
                <w:lang w:val="en-US"/>
              </w:rPr>
            </w:pPr>
          </w:p>
        </w:tc>
      </w:tr>
    </w:tbl>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Критерии оценки по всем видам речевой деятельности по иностранному языку (аудирование, чтение, говорение, письмо)</w:t>
      </w:r>
    </w:p>
    <w:p w:rsidR="00FC5DD7" w:rsidRPr="00A45082" w:rsidRDefault="00FC5DD7" w:rsidP="00FC5DD7">
      <w:pPr>
        <w:widowControl/>
        <w:suppressAutoHyphens w:val="0"/>
        <w:jc w:val="center"/>
        <w:rPr>
          <w:rFonts w:eastAsia="Times New Roman" w:cs="Times New Roman"/>
          <w:kern w:val="0"/>
          <w:lang w:eastAsia="ru-RU" w:bidi="ar-SA"/>
        </w:rPr>
      </w:pP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Чтение</w:t>
      </w:r>
    </w:p>
    <w:p w:rsidR="00FC5DD7" w:rsidRPr="00A45082" w:rsidRDefault="00FC5DD7" w:rsidP="00FC5DD7">
      <w:pPr>
        <w:widowControl/>
        <w:suppressAutoHyphens w:val="0"/>
        <w:rPr>
          <w:rFonts w:eastAsia="Times New Roman" w:cs="Times New Roman"/>
          <w:kern w:val="0"/>
          <w:lang w:eastAsia="ru-RU" w:bidi="ar-SA"/>
        </w:rPr>
      </w:pP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 xml:space="preserve">Чтение с пониманием основного содержания аутентичных текстов </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(ознакомительное чтение)</w:t>
      </w:r>
    </w:p>
    <w:p w:rsidR="00FC5DD7" w:rsidRPr="00A45082" w:rsidRDefault="00FC5DD7" w:rsidP="00FC5DD7">
      <w:pPr>
        <w:widowControl/>
        <w:suppressAutoHyphens w:val="0"/>
        <w:jc w:val="center"/>
        <w:rPr>
          <w:rFonts w:eastAsia="Times New Roman" w:cs="Times New Roman"/>
          <w:kern w:val="0"/>
          <w:lang w:eastAsia="ru-RU" w:bidi="ar-SA"/>
        </w:rPr>
      </w:pP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“5”</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 xml:space="preserve">ставится студенту, если он понял основное содержание оригинального текста, выделил основную мысль, определил основные факты, догадался о значении незнакомых слов из контекста (либо по словообразовательным элементам, либо по сходству с родным языком), сумел установить временную и причинно-следственную взаимосвязь событий и явлений, оценивать важность, новизну, достоверность информации. У него развита языковая догадка, он не затрудняется в понимании незнакомых слов, он не испытывает необходимости обращаться к словарю и делает это 1-2 раза. Скорость чтения иноязычного текста может быть незначительно замедленной по сравнению с той, с которой студент читает на родном языке. </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“4”</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 xml:space="preserve">ставится студенту, если он понял основное содержание оригинального текста, выделил основную мысль, определил основные факты, сумел догадаться о значении незнакомых слов из контекста (либо по словообразовательным элементам, либо по сходству с родным языком), сумел установить временную и причинно-следственную взаимосвязь событий и явлений, оценить важность, новизну, достоверность информации.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заметно замедлен по сравнению с родным языком. </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“3”</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 xml:space="preserve">ставится студенту, который неточно понял основное содержание прочитанного текста, сумел выделить в тексте только небольшое количество фактов. У него совсем не развита языковая догадка, он не сумел догадаться о значении незнакомых слов из контекста, крайне затруднялся в понимании многих незнакомых слов, был вынужден многократно обращаться к словарю, а темп чтения был слишком замедлен по сравнению с родным языком. Он не мог установить временную и причинно-следственную взаимосвязь событий и явлений, оценить важность, новизну, достоверность информации. </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“2”</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 xml:space="preserve">ставится студенту, если он не понял текст или понял содержание текста неправильно, не ориентировался в тексте при поиске определенных фактов, абсолютно не сумел семантизировать незнакомую лексику. </w:t>
      </w:r>
    </w:p>
    <w:p w:rsidR="00FC5DD7" w:rsidRPr="00A45082" w:rsidRDefault="00FC5DD7" w:rsidP="00FC5DD7">
      <w:pPr>
        <w:widowControl/>
        <w:suppressAutoHyphens w:val="0"/>
        <w:jc w:val="center"/>
        <w:rPr>
          <w:rFonts w:eastAsia="Times New Roman" w:cs="Times New Roman"/>
          <w:kern w:val="0"/>
          <w:lang w:eastAsia="ru-RU" w:bidi="ar-SA"/>
        </w:rPr>
      </w:pP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Чтение с полным и точным пониманием аутентичных текстов (изучающее чтение)</w:t>
      </w:r>
    </w:p>
    <w:p w:rsidR="00FC5DD7" w:rsidRPr="00A45082" w:rsidRDefault="00FC5DD7" w:rsidP="00FC5DD7">
      <w:pPr>
        <w:widowControl/>
        <w:suppressAutoHyphens w:val="0"/>
        <w:jc w:val="center"/>
        <w:rPr>
          <w:rFonts w:eastAsia="Times New Roman" w:cs="Times New Roman"/>
          <w:kern w:val="0"/>
          <w:lang w:eastAsia="ru-RU" w:bidi="ar-SA"/>
        </w:rPr>
      </w:pP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“5”</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ставится студенту, когда он полностью понял оригинальный текст (публицистический, научно-популярный, художественный и пр.). Он использовал при этом все известные приемы, направленные на понимание читаемого текста (смысловую догадку, анализ). Он сумел полно и точно понять текст на основе его структурной переработки (смыслового и структурного анализа отдельных мест текста, выборочного перевода и т.д.), установить причинно-следственную взаимосвязь фактов и событий, изложенных в тексте, обобщить и критически оценить полученную из текста информацию, комментировать факты, события с собственных позиций, выражая свое мнение. Однако обращение к словарю студенту практически не требовалось.</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“4”</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ставится студенту, если он практически полностью понял оригинальный текст (публицистический, научно- популярный, художественный и пр.). Он использовал при этом все известные приемы, направленные на понимание читаемого текста (смысловую догадку, анализ). Он сумел практически полностью и точно понять текст на основе его структурной переработки (смыслового и структурного анализа отдельных мест текста, выборочного перевода и т.д.), установить причинно-следственную взаимосвязь фактов и событий, изложенных в тексте, обобщить и критически оценить полученную из текста информацию, комментировать факты, события с собственных позиций, выражая свое мнение. Однако студент при этом неоднократно обращался к словарю.</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“3”</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 xml:space="preserve">ставится студенту, если он понял текст не полностью, не владеет приемами его смысловой переработки. Студент не использовал приемы, направленные на понимание читаемого текста (смысловую догадку, анализ), не владел приёмами установления причинно-следственной взаимосвязи фактов и событий, изложенных в тексте, не сумел обобщить и критически оценить полученную из текста информацию, прокомментировать факты, события с собственных позиций, не сумел выразить своё мнение. Имело место многократное обращение к словарю, студент не смог без него обходиться на протяжении всей работы с текстом. </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“2”</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ставится студенту в том случае, когда текст им не понят. Он с трудом может найти незнакомые слова в словаре. Все остальные параметры отсутствуют полностью. Работа по тексту может быть проведена только с посторонней помощью.</w:t>
      </w:r>
    </w:p>
    <w:p w:rsidR="00FC5DD7" w:rsidRPr="00A45082" w:rsidRDefault="00FC5DD7" w:rsidP="00FC5DD7">
      <w:pPr>
        <w:widowControl/>
        <w:suppressAutoHyphens w:val="0"/>
        <w:jc w:val="center"/>
        <w:rPr>
          <w:rFonts w:eastAsia="Times New Roman" w:cs="Times New Roman"/>
          <w:kern w:val="0"/>
          <w:lang w:eastAsia="ru-RU" w:bidi="ar-SA"/>
        </w:rPr>
      </w:pPr>
    </w:p>
    <w:p w:rsidR="00FC5DD7" w:rsidRPr="00A45082" w:rsidRDefault="00FC5DD7" w:rsidP="00FC5DD7">
      <w:pPr>
        <w:widowControl/>
        <w:suppressAutoHyphens w:val="0"/>
        <w:jc w:val="center"/>
        <w:rPr>
          <w:rFonts w:eastAsia="Times New Roman" w:cs="Times New Roman"/>
          <w:kern w:val="0"/>
          <w:lang w:eastAsia="ru-RU" w:bidi="ar-SA"/>
        </w:rPr>
      </w:pPr>
    </w:p>
    <w:p w:rsidR="00FC5DD7" w:rsidRPr="00A45082" w:rsidRDefault="00FC5DD7" w:rsidP="00FC5DD7">
      <w:pPr>
        <w:widowControl/>
        <w:suppressAutoHyphens w:val="0"/>
        <w:jc w:val="center"/>
        <w:rPr>
          <w:rFonts w:eastAsia="Times New Roman" w:cs="Times New Roman"/>
          <w:kern w:val="0"/>
          <w:lang w:eastAsia="ru-RU" w:bidi="ar-SA"/>
        </w:rPr>
      </w:pP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 xml:space="preserve">Чтение с целью нахождения и понимания необходимой информации </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из аутентичных текстов (просмотровое чтение)</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“5”</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ставится студенту, если он сумел достаточно быстро (согласно предложенным программным временным нормативам) просмотреть несложный оригинальный текст или серию небольших текстов различного жанра, типа, стиля с целью поиска конкретной информации, оценил выбранную информацию с точки зрения ее значимости для решения поставленной коммуникативной задачи. Он сумел отобрать значимую информацию для решения задач исследовательской работы и правильно выбрал запрашиваемую информацию.</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“4”</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ставится студенту при достаточно быстром (согласно предложенным программным временным нормативам) просмотре текста или серии небольших текстов различного жанра, типа, стиля с целью поиска конкретной информации, при этом он оценил выбранную информацию с точки зрения ее значимости для решения поставленной коммуникативной задачи. Он сумел отобрать значимую информацию для решения задач исследовательской работы и правильно выбрал запрашиваемую информацию. Однако при этом он нашёл только 2/3 заданной информации и выполнил работу в таком же объёме.</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“3”</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 xml:space="preserve">выставляется, если студент находит в данном тексте (или данных текстах) 1/2 заданной информации и сумел выполнить работу в таком же объёме. </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“2”</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выставляется в том случае, если студент не ориентировался в тексте и не сумел выполнить поставленную коммуникативную задачу.</w:t>
      </w:r>
    </w:p>
    <w:p w:rsidR="00FC5DD7" w:rsidRPr="00A45082" w:rsidRDefault="00FC5DD7" w:rsidP="00FC5DD7">
      <w:pPr>
        <w:widowControl/>
        <w:suppressAutoHyphens w:val="0"/>
        <w:rPr>
          <w:rFonts w:eastAsia="Times New Roman" w:cs="Times New Roman"/>
          <w:kern w:val="0"/>
          <w:lang w:eastAsia="ru-RU" w:bidi="ar-SA"/>
        </w:rPr>
      </w:pP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Аудирование</w:t>
      </w:r>
    </w:p>
    <w:p w:rsidR="00FC5DD7" w:rsidRPr="00A45082" w:rsidRDefault="00FC5DD7" w:rsidP="00FC5DD7">
      <w:pPr>
        <w:widowControl/>
        <w:suppressAutoHyphens w:val="0"/>
        <w:jc w:val="center"/>
        <w:rPr>
          <w:rFonts w:eastAsia="Times New Roman" w:cs="Times New Roman"/>
          <w:kern w:val="0"/>
          <w:lang w:eastAsia="ru-RU" w:bidi="ar-SA"/>
        </w:rPr>
      </w:pP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Понимание на слух основного содержания аудио- и видеотекстов;</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выборочное извлечение интересующей информации</w:t>
      </w:r>
    </w:p>
    <w:p w:rsidR="00FC5DD7" w:rsidRPr="00A45082" w:rsidRDefault="00FC5DD7" w:rsidP="00FC5DD7">
      <w:pPr>
        <w:widowControl/>
        <w:suppressAutoHyphens w:val="0"/>
        <w:rPr>
          <w:rFonts w:eastAsia="Times New Roman" w:cs="Times New Roman"/>
          <w:kern w:val="0"/>
          <w:lang w:eastAsia="ru-RU" w:bidi="ar-SA"/>
        </w:rPr>
      </w:pP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Основной речевой задачей при понимании звучащих текстов на слух является извлечение основной или заданной студенту информации. Время звучания текста: до 3 минут</w:t>
      </w:r>
    </w:p>
    <w:p w:rsidR="00FC5DD7" w:rsidRPr="00A45082" w:rsidRDefault="00FC5DD7" w:rsidP="00FC5DD7">
      <w:pPr>
        <w:widowControl/>
        <w:suppressAutoHyphens w:val="0"/>
        <w:rPr>
          <w:rFonts w:eastAsia="Times New Roman" w:cs="Times New Roman"/>
          <w:kern w:val="0"/>
          <w:lang w:eastAsia="ru-RU" w:bidi="ar-SA"/>
        </w:rPr>
      </w:pP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“5”</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ставится студенту, который понял основные факты, сумел выделить отдельную, значимую информацию, догадался о значении части незнакомых слов по контексту, сумел использовать информацию для решения поставленной коммуникативной задачи, определить тему/проблему, обобщить содержащуюся в прослушанном тексте информацию, ответить на поставленный вопрос, используя факты и аргументы из прослушанного текста, оценить важность, новизну информации, выразить свое отношение к ней.</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“4”</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ставится студенту, который понял не все основные факты, но сумел выделить отдельную, значимую информацию, догадался о значении части незнакомых слов по контексту, сумел использовать информацию для решения поставленной коммуникативной задачи, определить тему/проблему, обобщить содержащуюся в прослушанном тексте информацию, ответить на поставленный вопрос, используя факты и аргументы из прослушанного текста, оценить важность, новизну информации, выразить свое отношение к ней. При решении коммуникативной задачи он использовал только 2/3 информации.</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“3”</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 xml:space="preserve">свидетельствует, что студент понял только 50% текста. Отдельные факты понял неправильно. Не сумел полностью решить поставленную перед ним коммуникативную задачу. Студент догадался о значении только 50% незнакомых слов по контексту, сумел использовать информацию для решения поставленной задачи только частично, с трудом сумел определить тему или проблем. Он не сумел обобщить содержащуюся в прослушанном тексте информацию, смог ответить на поставленный вопрос только с посторонней помощью при указании на факты и аргументы из прослушанного текста, не сумел оценить важность, новизну информации, выразить свое отношение к ней. При решении коммуникативной задачи он использовал только 1/2 информации. </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“2”</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 xml:space="preserve">ставится, если студент понял менее 50% текста и выделил из него менее половины основных фактов. Он не смог решить поставленную перед ним речевую задачу. </w:t>
      </w:r>
    </w:p>
    <w:p w:rsidR="00FC5DD7" w:rsidRPr="00A45082" w:rsidRDefault="00FC5DD7" w:rsidP="00FC5DD7">
      <w:pPr>
        <w:widowControl/>
        <w:suppressAutoHyphens w:val="0"/>
        <w:rPr>
          <w:rFonts w:eastAsia="Times New Roman" w:cs="Times New Roman"/>
          <w:kern w:val="0"/>
          <w:lang w:eastAsia="ru-RU" w:bidi="ar-SA"/>
        </w:rPr>
      </w:pP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Говорение</w:t>
      </w:r>
    </w:p>
    <w:p w:rsidR="00FC5DD7" w:rsidRPr="00A45082" w:rsidRDefault="00FC5DD7" w:rsidP="00FC5DD7">
      <w:pPr>
        <w:widowControl/>
        <w:suppressAutoHyphens w:val="0"/>
        <w:jc w:val="center"/>
        <w:rPr>
          <w:rFonts w:eastAsia="Times New Roman" w:cs="Times New Roman"/>
          <w:kern w:val="0"/>
          <w:lang w:eastAsia="ru-RU" w:bidi="ar-SA"/>
        </w:rPr>
      </w:pP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Монологическая форма высказывания (рассказ, описание)</w:t>
      </w:r>
    </w:p>
    <w:p w:rsidR="00FC5DD7" w:rsidRPr="00A45082" w:rsidRDefault="00FC5DD7" w:rsidP="00FC5DD7">
      <w:pPr>
        <w:widowControl/>
        <w:suppressAutoHyphens w:val="0"/>
        <w:rPr>
          <w:rFonts w:eastAsia="Times New Roman" w:cs="Times New Roman"/>
          <w:kern w:val="0"/>
          <w:lang w:eastAsia="ru-RU" w:bidi="ar-SA"/>
        </w:rPr>
      </w:pP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“5”</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ставится студенту, если он справился с поставленными речевыми задачами. Содержание его высказывания полностью соответствует поставленной коммуникативной задаче, полностью раскрывает затронутую тему. Высказывание выстроено в определенной логике, содержит не только факты, но и комментарии по проблеме, личное отношение к излагаемым фактам и обоснование этого отношения. Высказывание было связным и логически последовательным.</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Языковые средства были правильно употреблены,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отвечающий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Наблюдалась легкость речи и правильное, хорошее произношение, учащийся соблюдал правильную интонацию. Речь студента была эмоционально окрашена и понятна носителю языка. Объём высказывания соответствовал нормам (80-100%).</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“4”</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ставится студенту, если он в целом справился с поставленными речевыми задачами. Его высказывание было связанным и последовательным. Использовался большой объем языковых средств, которые были употреблены правильно. Однако были сделаны отдельные ошибки (5-10), не нарушившие коммуникацию и понимание. Темп речи был несколько замедлен. Отмечалось произношение, страдающее сильным влиянием родного языка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 Объём высказывания соответствовал на 70-80%.</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“3”</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ставится студенту, если он сумел в основном решить поставленную речевую задачу, но диапазон языковых средств был ограничен. Объём высказывания не достигал нормы (50% - предел). Студент допускал многочисленные языковые ошибки, значительно нарушающие понимание. В некоторых местах нарушалась последовательность высказывания. Отсутствовали элементы оценки и выражения собственного мнения, излагались только основные факты. Речь не была эмоционально окрашенной, произношение было русифицированным. Темп речи был значительно замедленным.</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“2”</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 xml:space="preserve">ставится студенту, если он только частично справился с решением коммуникативной задачи. Содержание высказывания не раскрывает или раскрывает лишь частично затронутую тему. Высказывание было небольшим по объему – ниже 50% - и не соответствовало требованиям программы. Наблюдалось использование минимального количества изученной лексики. При ответе использовались слова родного языка вместо незнакомых иностранных слов. Отсутствовали элементы собственной оценки, выражение своего отношения к затрагиваемой проблеме. Студент допускал большое количество языковых (лексических, грамматических, фонетических, стилистических) ошибок, нарушивших общение, в результате чего возникло полное непонимание произнесённого высказывания. </w:t>
      </w:r>
    </w:p>
    <w:p w:rsidR="00FC5DD7" w:rsidRPr="00A45082" w:rsidRDefault="00FC5DD7" w:rsidP="00FC5DD7">
      <w:pPr>
        <w:widowControl/>
        <w:suppressAutoHyphens w:val="0"/>
        <w:rPr>
          <w:rFonts w:eastAsia="Times New Roman" w:cs="Times New Roman"/>
          <w:kern w:val="0"/>
          <w:lang w:eastAsia="ru-RU" w:bidi="ar-SA"/>
        </w:rPr>
      </w:pP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Участие в беседе (диалогическая форма высказывания)</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kern w:val="0"/>
          <w:lang w:eastAsia="ru-RU" w:bidi="ar-SA"/>
        </w:rPr>
        <w:t>Объем высказывания - 6-7 реплик</w:t>
      </w:r>
    </w:p>
    <w:p w:rsidR="00FC5DD7" w:rsidRPr="00A45082" w:rsidRDefault="00FC5DD7" w:rsidP="00FC5DD7">
      <w:pPr>
        <w:widowControl/>
        <w:suppressAutoHyphens w:val="0"/>
        <w:jc w:val="center"/>
        <w:rPr>
          <w:rFonts w:eastAsia="Times New Roman" w:cs="Times New Roman"/>
          <w:kern w:val="0"/>
          <w:lang w:eastAsia="ru-RU" w:bidi="ar-SA"/>
        </w:rPr>
      </w:pP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“5”</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 xml:space="preserve">ставится студенту, который сумел полностью понять высказывания собеседника на английском языке и решить речевую задачу, правильно употребив при этом языковые средства. В ходе диалога он умело использовал реплики, в речи отсутствовали языковые ошибки, нарушающие коммуникацию (допускается 1-4). Студент имеет хорошее произношение, и он соблюдал правильную интонацию. Отвечающий в беседе студент понимал задаваемые собеседником вопросы и поддерживал беседу. Использовались фразы, стимулирующие общение.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“4”</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ставится студенту, который решил речевую задачу, но произносимые в ходе диалога реплики были несколько сбивчивыми (1-2 реплики). Для выражения своих мыслей отвечающий использовал разнообразную лексику в соответствии с поставленной коммуникативной задачей. В речи были паузы, связанные с поиском средств выражения нужного значения. Однако наблюдались языковые ошибки, не нарушившие коммуникацию и понимание содержания (допускается 3-4). В это же число входят и грамматические ошибки, но простые предложения были грамматически правильны. Допустив ошибку, отвечающий часто сам ее исправлял. Использовались простые и сложные грамматические формы, сочетающиеся друг с другом. Отвечающий студент понимал общее содержание вопросов собеседника, проявлял желание участвовать в беседе, но при этом эпизодически использовал фразы, стимулирующие общение. Содержание реплик практически полностью раскрывало затронутую в беседе тему. Ответы содержали не только факты, но и комментарии по проблеме, выражение личного отношения к излагаемым фактам и обоснование этого отношения.</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“3”</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 xml:space="preserve">выставляется студенту, если он решил речевую задачу не полностью. Речь содержит фонетические ошибки, заметна интерференция родного языка, но в основном она понятна партнёрам по диалогу. Некоторые реплики партнера вызывали у студента затруднения. Наблюдались паузы, препятствующие речевому общению. В репликах излагалась информация на заданную тему, но отсутствовало выражение своего отношения к затрагиваемой проблеме. </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“2”</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выставляется, если студент не справился с решением речевой задачи. Он затруднялся ответить на побуждающие к говорению реплики партнера. Коммуникация не состоялась. Допущены многочисленные языковые ошибки, нарушающие коммуникацию. При этом большое количество фонетических ошибок затрудняло понимание высказывания. Свыше 50% простых слов и фраз произносились неправильно. Отвечающий студент практически не понимал задаваемые собеседником вопросы, был способен ответить лишь на некоторые; не употреблял фраз, стимулирующих партнера к общению.</w:t>
      </w:r>
    </w:p>
    <w:p w:rsidR="00FC5DD7" w:rsidRPr="00A45082" w:rsidRDefault="00FC5DD7" w:rsidP="00FC5DD7">
      <w:pPr>
        <w:widowControl/>
        <w:suppressAutoHyphens w:val="0"/>
        <w:rPr>
          <w:rFonts w:eastAsia="Times New Roman" w:cs="Times New Roman"/>
          <w:kern w:val="0"/>
          <w:lang w:eastAsia="ru-RU" w:bidi="ar-SA"/>
        </w:rPr>
      </w:pP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Презентация результатов проектной деятельности</w:t>
      </w:r>
    </w:p>
    <w:p w:rsidR="00FC5DD7" w:rsidRPr="00A45082" w:rsidRDefault="00FC5DD7" w:rsidP="00FC5DD7">
      <w:pPr>
        <w:widowControl/>
        <w:suppressAutoHyphens w:val="0"/>
        <w:rPr>
          <w:rFonts w:eastAsia="Times New Roman" w:cs="Times New Roman"/>
          <w:kern w:val="0"/>
          <w:lang w:eastAsia="ru-RU" w:bidi="ar-SA"/>
        </w:rPr>
      </w:pP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“5”</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ставится студенту, который сумел:</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1. описать события/факты/явления письменно;</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 xml:space="preserve">2. сообщить информацию, излагая ее в определенной логической последовательности (устная защита проекта.) </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3. обобщить информацию, полученную из разных источников, выражая собственное мнение/суждение;</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4. составить тезисы или развернутый план выступления.</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Высказывание было выстроено в определенной логике. Оно было связным и логически последовательным. Проектная работа предусматривала наличие творческого мышления и нестандартные способы решения коммуникативной задачи. Предлагаемое высказывание по защите проектной работы отличалась оригинальностью и полнотой высказывания.</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Языковые средства были употреблены правильно, отсутствовали ошибки, нарушающие</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коммуникацию, или они были незначительны (1-4).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Демонстрировалось умение преодолевать лексические трудности. При наличии ошибки отвечающий сам ее исправлял (в данном случае принимается ликвидация ошибки самим учащимся). Использовались простые и сложные грамматические явления в различных сочетаниях, разные грамматические времена, простые и сложные предложения. Письменное высказывание было понятно слушателям.</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“4”</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ставится студенту, который сумел:</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1. описать события/факты/явления письменно;</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2. сообщить информацию, излагая ее в определенной логической последовательности (устная защита проекта) в объёме 2/3;</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3. обобщить информацию, полученную из разных источников, выражая собственное мнение/суждение;</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4. составить тезисы или развернутый план выступления.</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 xml:space="preserve">Высказывание было выстроено в определенной логике. Оно было связным и логически последовательным. Проектная работа предусматривала наличие творческого мышления и нестандартные способы решения коммуникативной задачи. </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Языковые средства были употреблены правильно, однако наблюдались языковые ошибки, не нарушившие понимание содержания (допускается 5-8-10).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Однако были сделаны отдельные языковые ошибки (3-5),не нарушающие понимание.</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При наличии ошибки отвечающий сам мог её исправить (в данном случае принимается ликвидация ошибки самим учащимся). Использовались простые и сложные грамматические явления в различных сочетаниях, разные грамматические времена, простые и сложные предложения. Устное высказывание было понятно слушателям.</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“3”</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ставится студенту, который сумел:</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1. описать события/факты/явления письменно в объёме 50%;</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 xml:space="preserve">2. сообщить информацию при опоре на собственный письменный текст, излагая ее в определенной логической последовательности (устная защита проекта) в объёме 50%; </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3. составить тезисы или план выступления.</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Студент сумел в основном решить поставленные коммуникативные задачи, но диапазон языковых средств был ограничен. Проектная работа не отличалась оригинальностью и полнотой высказывания. Студент допускал значительные языковые ошибки, значительно нарушавшие понимание. При исправлении ошибок ему требовалась посторонняя помощь. В некоторых местах нарушалась последовательность высказывания.</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“2”</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ставится студенту, который сумел описать и изложить события/факты/явления письменно и сообщить информацию в очень малом объёме. Наблюдалось использование минимального количества изученной лексики. Студент допускал многочисленные языковые ошибок, нарушившие понимание, в результате чего не состоялась защита проекта.</w:t>
      </w:r>
    </w:p>
    <w:p w:rsidR="00FC5DD7" w:rsidRPr="00A45082" w:rsidRDefault="00FC5DD7" w:rsidP="00FC5DD7">
      <w:pPr>
        <w:widowControl/>
        <w:suppressAutoHyphens w:val="0"/>
        <w:rPr>
          <w:rFonts w:eastAsia="Times New Roman" w:cs="Times New Roman"/>
          <w:kern w:val="0"/>
          <w:lang w:eastAsia="ru-RU" w:bidi="ar-SA"/>
        </w:rPr>
      </w:pPr>
    </w:p>
    <w:p w:rsidR="00FC5DD7" w:rsidRPr="00A45082" w:rsidRDefault="00FC5DD7" w:rsidP="00FC5DD7">
      <w:pPr>
        <w:widowControl/>
        <w:suppressAutoHyphens w:val="0"/>
        <w:jc w:val="center"/>
        <w:rPr>
          <w:rFonts w:eastAsia="Times New Roman" w:cs="Times New Roman"/>
          <w:kern w:val="0"/>
          <w:lang w:eastAsia="ru-RU" w:bidi="ar-SA"/>
        </w:rPr>
      </w:pP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Письмо</w:t>
      </w:r>
    </w:p>
    <w:p w:rsidR="00FC5DD7" w:rsidRPr="00A45082" w:rsidRDefault="00FC5DD7" w:rsidP="00FC5DD7">
      <w:pPr>
        <w:widowControl/>
        <w:suppressAutoHyphens w:val="0"/>
        <w:jc w:val="center"/>
        <w:rPr>
          <w:rFonts w:eastAsia="Times New Roman" w:cs="Times New Roman"/>
          <w:kern w:val="0"/>
          <w:lang w:eastAsia="ru-RU" w:bidi="ar-SA"/>
        </w:rPr>
      </w:pP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Письмо: написание личного (делового) письма,</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письменного высказывания по предложенной тематике</w:t>
      </w:r>
    </w:p>
    <w:p w:rsidR="00FC5DD7" w:rsidRPr="00A45082" w:rsidRDefault="00FC5DD7" w:rsidP="00FC5DD7">
      <w:pPr>
        <w:widowControl/>
        <w:suppressAutoHyphens w:val="0"/>
        <w:jc w:val="center"/>
        <w:rPr>
          <w:rFonts w:eastAsia="Times New Roman" w:cs="Times New Roman"/>
          <w:kern w:val="0"/>
          <w:lang w:eastAsia="ru-RU" w:bidi="ar-SA"/>
        </w:rPr>
      </w:pP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“5”</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ставится студенту, который сумел:</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1. оформить личное и деловое письмо в соответствии с нормами письменного этикета;</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2. описать события, изложить факты в письме личного и делового характера;</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3. сообщить /запросить информацию у партнера по переписке.</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Письмо (письменное высказывание) выстроено в определенной логике, было связным и логически последовательным.</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Языковые средства были употреблены правильно,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Письменное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студент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Письменное высказывание было понятно носителю языка.</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“4”</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ставится студенту, который сумел:</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1. оформить личное и деловое письмо в соответствии с нормами письменного этикета;</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2. описать события, изложить факты в письме личного и делового характера;</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3. сообщить /запросить информацию у партнера по переписке.</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Студент в целом справился с поставленными речевыми задачами. Его письменное высказывание было связанным и логически последовательным. Использовался большой объем языковых средств, которые были употреблены правильно. Однако были сделаны отдельные языковые ошибки (5-10), не нарушившие понимание. Используемая лексика соответствовала поставленной коммуникативной задаче. Письменное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студент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Письменное высказывание было понятно носителю языка.</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“3”</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 xml:space="preserve">ставится студенту, который сумел </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1. оформить личное и деловое письмо, но при этом нарушались нормы письменного этикета;</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2. изложить факты в письме личного и делового характера;</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3. сообщить информацию партнеру по переписке, но при этом студент не сумел запросить информацию у партнера по переписке. Но при этом его работа не соответствовала нормативным требованиям: 50% объёма – предел. Студент сумел в основном решить поставленную речевую задачу, но диапазон языковых средств был ограничен. Допускались достаточно грубые языковые ошибки, нарушающие понимание (11-15). В некоторых местах нарушалась последовательность высказывания.</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“2”</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 xml:space="preserve">ставится студенту, который сумел в очень малом объёме оформить личное и деловое письмо и только частично справился с решением коммуникативной задачи. Содержание высказывания не раскрывает или раскрывает лишь частично затронутую тему. Письменное высказывание было небольшим по объему (не соответствовало требованиям программы: ниже 50%). Наблюдалось использование минимального количества изученной лексики. Студент допускал большое количество языковых (лексических, грамматических) ошибок (более 15), нарушивших понимание. </w:t>
      </w:r>
    </w:p>
    <w:p w:rsidR="00FC5DD7" w:rsidRPr="00A45082" w:rsidRDefault="00FC5DD7" w:rsidP="00FC5DD7">
      <w:pPr>
        <w:widowControl/>
        <w:suppressAutoHyphens w:val="0"/>
        <w:rPr>
          <w:rFonts w:eastAsia="Times New Roman" w:cs="Times New Roman"/>
          <w:kern w:val="0"/>
          <w:lang w:eastAsia="ru-RU" w:bidi="ar-SA"/>
        </w:rPr>
      </w:pP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Письмо: заполнение анкет (формуляров) документации</w:t>
      </w:r>
    </w:p>
    <w:p w:rsidR="00FC5DD7" w:rsidRPr="00A45082" w:rsidRDefault="00FC5DD7" w:rsidP="00FC5DD7">
      <w:pPr>
        <w:widowControl/>
        <w:suppressAutoHyphens w:val="0"/>
        <w:jc w:val="center"/>
        <w:rPr>
          <w:rFonts w:eastAsia="Times New Roman" w:cs="Times New Roman"/>
          <w:kern w:val="0"/>
          <w:lang w:eastAsia="ru-RU" w:bidi="ar-SA"/>
        </w:rPr>
      </w:pP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“5”</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ставится студенту, который сумел:</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1. заполнить / составить документы (анкеты, автобиографии и др.);</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2. сообщить общие сведения о себе в соответствии с формой, принятой в стране изучаемого языка.</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Языковые средства были употреблены правильно,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Демонстрировалось умение преодолевать лексические трудности. Содержание документации было понятно носителю языка.</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“4”</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ставится студент, который сумел:</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1. заполнить / составить документы (анкеты, автобиографии и др.);</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2. сообщить общие сведения о себе в соответствии с формой, принятой в стране изучаемого языка.</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Языковые средства были употреблены правильно. Однако наблюдались некоторые языковые ошибки, не нарушившие понимание содержания (допускается 5-8). Используемая лексика соответствовала поставленной коммуникативной задаче. Демонстрировалось умение преодолевать лексические трудности. Содержание документации было понятно носителю языка.</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“3”</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ставится студент, который сумел:</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1. заполнить / составить документы (анкеты, автобиографии и др.);</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 xml:space="preserve">2. сообщить общие сведения о себе в соответствии с формой, принятой в стране изучаемого языка. </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Студент сумел в основном решить поставленную речевую задачу, но диапазон языковых средств был ограничен. Были допущены ошибки (9-12), нарушившие понимание составленной документации.</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“2”</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ставится студенту, который не сумел:</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1. заполнить/составить документы;</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 xml:space="preserve">2. сообщить общие сведения о себе в соответствии с формой, принятой в стране изучаемого языка. </w:t>
      </w: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Студент сумел в основном решить поставленную речевую задачу, но диапазон языковых средств был ограничен. Были допущены многочисленные ошибки, нарушившие понимание составленной документации.</w:t>
      </w:r>
    </w:p>
    <w:p w:rsidR="00FC5DD7" w:rsidRPr="00A45082" w:rsidRDefault="00FC5DD7" w:rsidP="00FC5DD7">
      <w:pPr>
        <w:widowControl/>
        <w:suppressAutoHyphens w:val="0"/>
        <w:rPr>
          <w:rFonts w:eastAsia="Times New Roman" w:cs="Times New Roman"/>
          <w:kern w:val="0"/>
          <w:lang w:eastAsia="ru-RU" w:bidi="ar-SA"/>
        </w:rPr>
      </w:pPr>
    </w:p>
    <w:p w:rsidR="00FC5DD7" w:rsidRPr="00A45082" w:rsidRDefault="00FC5DD7" w:rsidP="00FC5DD7">
      <w:pPr>
        <w:widowControl/>
        <w:suppressAutoHyphens w:val="0"/>
        <w:rPr>
          <w:rFonts w:eastAsia="Times New Roman" w:cs="Times New Roman"/>
          <w:kern w:val="0"/>
          <w:lang w:eastAsia="ru-RU" w:bidi="ar-SA"/>
        </w:rPr>
      </w:pP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b/>
          <w:bCs/>
          <w:kern w:val="0"/>
          <w:lang w:eastAsia="ru-RU" w:bidi="ar-SA"/>
        </w:rPr>
        <w:t>За письменные работы</w:t>
      </w:r>
      <w:r w:rsidRPr="00A45082">
        <w:rPr>
          <w:rFonts w:eastAsia="Times New Roman" w:cs="Times New Roman"/>
          <w:kern w:val="0"/>
          <w:lang w:eastAsia="ru-RU" w:bidi="ar-SA"/>
        </w:rPr>
        <w:t> (контрольные работы, самостоятельные работы, словарные диктанты, тестовые работы) оценка вычисляется исходя из процента правильных ответов:</w:t>
      </w:r>
    </w:p>
    <w:p w:rsidR="00FC5DD7" w:rsidRPr="00A45082" w:rsidRDefault="00FC5DD7" w:rsidP="00FC5DD7">
      <w:pPr>
        <w:widowControl/>
        <w:suppressAutoHyphens w:val="0"/>
        <w:rPr>
          <w:rFonts w:eastAsia="Times New Roman" w:cs="Times New Roman"/>
          <w:kern w:val="0"/>
          <w:lang w:eastAsia="ru-RU" w:bidi="ar-SA"/>
        </w:rPr>
      </w:pP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Виды работ</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“3”</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“4”</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Оценка “5”</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Контрольные работы</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kern w:val="0"/>
          <w:lang w:eastAsia="ru-RU" w:bidi="ar-SA"/>
        </w:rPr>
        <w:t>От 50% до 69%</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kern w:val="0"/>
          <w:lang w:eastAsia="ru-RU" w:bidi="ar-SA"/>
        </w:rPr>
        <w:t>От 70% до 90%</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kern w:val="0"/>
          <w:lang w:eastAsia="ru-RU" w:bidi="ar-SA"/>
        </w:rPr>
        <w:t>От 91% до 100%</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b/>
          <w:bCs/>
          <w:kern w:val="0"/>
          <w:lang w:eastAsia="ru-RU" w:bidi="ar-SA"/>
        </w:rPr>
        <w:t>Самостоятельные работы, словарные диктанты</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kern w:val="0"/>
          <w:lang w:eastAsia="ru-RU" w:bidi="ar-SA"/>
        </w:rPr>
        <w:t>От 60% до 74%</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kern w:val="0"/>
          <w:lang w:eastAsia="ru-RU" w:bidi="ar-SA"/>
        </w:rPr>
        <w:t>От 75% до 94%</w:t>
      </w:r>
    </w:p>
    <w:p w:rsidR="00FC5DD7" w:rsidRPr="00A45082" w:rsidRDefault="00FC5DD7" w:rsidP="00FC5DD7">
      <w:pPr>
        <w:widowControl/>
        <w:suppressAutoHyphens w:val="0"/>
        <w:jc w:val="center"/>
        <w:rPr>
          <w:rFonts w:eastAsia="Times New Roman" w:cs="Times New Roman"/>
          <w:kern w:val="0"/>
          <w:lang w:eastAsia="ru-RU" w:bidi="ar-SA"/>
        </w:rPr>
      </w:pPr>
      <w:r w:rsidRPr="00A45082">
        <w:rPr>
          <w:rFonts w:eastAsia="Times New Roman" w:cs="Times New Roman"/>
          <w:kern w:val="0"/>
          <w:lang w:eastAsia="ru-RU" w:bidi="ar-SA"/>
        </w:rPr>
        <w:t>От 95% до 100%</w:t>
      </w:r>
    </w:p>
    <w:p w:rsidR="00FC5DD7" w:rsidRPr="00A45082" w:rsidRDefault="00FC5DD7" w:rsidP="00FC5DD7">
      <w:pPr>
        <w:widowControl/>
        <w:suppressAutoHyphens w:val="0"/>
        <w:rPr>
          <w:rFonts w:eastAsia="Times New Roman" w:cs="Times New Roman"/>
          <w:kern w:val="0"/>
          <w:lang w:eastAsia="ru-RU" w:bidi="ar-SA"/>
        </w:rPr>
      </w:pP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b/>
          <w:bCs/>
          <w:kern w:val="0"/>
          <w:lang w:eastAsia="ru-RU" w:bidi="ar-SA"/>
        </w:rPr>
        <w:t>Творческие письменные работы</w:t>
      </w:r>
      <w:r w:rsidRPr="00A45082">
        <w:rPr>
          <w:rFonts w:eastAsia="Times New Roman" w:cs="Times New Roman"/>
          <w:kern w:val="0"/>
          <w:lang w:eastAsia="ru-RU" w:bidi="ar-SA"/>
        </w:rPr>
        <w:t> (письма, разные виды сочинений, сообщение, реферат) оцениваются по пяти критериям:</w:t>
      </w:r>
    </w:p>
    <w:p w:rsidR="00FC5DD7" w:rsidRPr="00A45082" w:rsidRDefault="00FC5DD7" w:rsidP="00FC5DD7">
      <w:pPr>
        <w:widowControl/>
        <w:suppressAutoHyphens w:val="0"/>
        <w:ind w:firstLine="708"/>
        <w:jc w:val="both"/>
        <w:rPr>
          <w:rFonts w:eastAsia="Times New Roman" w:cs="Times New Roman"/>
          <w:kern w:val="0"/>
          <w:lang w:eastAsia="ru-RU" w:bidi="ar-SA"/>
        </w:rPr>
      </w:pPr>
      <w:r w:rsidRPr="00A45082">
        <w:rPr>
          <w:rFonts w:eastAsia="Times New Roman" w:cs="Times New Roman"/>
          <w:kern w:val="0"/>
          <w:lang w:eastAsia="ru-RU" w:bidi="ar-SA"/>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FC5DD7" w:rsidRPr="00A45082" w:rsidRDefault="00FC5DD7" w:rsidP="00FC5DD7">
      <w:pPr>
        <w:widowControl/>
        <w:suppressAutoHyphens w:val="0"/>
        <w:rPr>
          <w:rFonts w:eastAsia="Times New Roman" w:cs="Times New Roman"/>
          <w:kern w:val="0"/>
          <w:lang w:eastAsia="ru-RU" w:bidi="ar-SA"/>
        </w:rPr>
      </w:pPr>
    </w:p>
    <w:p w:rsidR="00FC5DD7" w:rsidRPr="00A45082" w:rsidRDefault="00FC5DD7" w:rsidP="00FC5DD7">
      <w:pPr>
        <w:widowControl/>
        <w:suppressAutoHyphens w:val="0"/>
        <w:rPr>
          <w:rFonts w:eastAsia="Times New Roman" w:cs="Times New Roman"/>
          <w:kern w:val="0"/>
          <w:lang w:eastAsia="ru-RU" w:bidi="ar-SA"/>
        </w:rPr>
      </w:pPr>
      <w:r w:rsidRPr="00A45082">
        <w:rPr>
          <w:rFonts w:eastAsia="Times New Roman" w:cs="Times New Roman"/>
          <w:kern w:val="0"/>
          <w:lang w:eastAsia="ru-RU" w:bidi="ar-SA"/>
        </w:rPr>
        <w:t>ПРИ НЕУДОВЛЕТВОРИТЕЛЬНОЙ ОЦЕНКЕ ЗА СОДЕРЖАНИЕ ОСТАЛЬНЫЕ КРИТЕРИИ НЕ ОЦЕНИВАЮТСЯ, И РАБОТА ПОЛУЧАЕТ НЕУДОВЛЕТВОРИТЕЛЬНУЮ ОЦЕНКУ;</w:t>
      </w:r>
    </w:p>
    <w:p w:rsidR="00FC5DD7" w:rsidRPr="00A45082" w:rsidRDefault="00FC5DD7" w:rsidP="00FC5DD7">
      <w:pPr>
        <w:widowControl/>
        <w:suppressAutoHyphens w:val="0"/>
        <w:ind w:firstLine="708"/>
        <w:jc w:val="both"/>
        <w:rPr>
          <w:rFonts w:eastAsia="Times New Roman" w:cs="Times New Roman"/>
          <w:kern w:val="0"/>
          <w:lang w:eastAsia="ru-RU" w:bidi="ar-SA"/>
        </w:rPr>
      </w:pPr>
      <w:r w:rsidRPr="00A45082">
        <w:rPr>
          <w:rFonts w:eastAsia="Times New Roman" w:cs="Times New Roman"/>
          <w:kern w:val="0"/>
          <w:lang w:eastAsia="ru-RU" w:bidi="ar-SA"/>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FC5DD7" w:rsidRPr="00A45082" w:rsidRDefault="00FC5DD7" w:rsidP="00FC5DD7">
      <w:pPr>
        <w:widowControl/>
        <w:suppressAutoHyphens w:val="0"/>
        <w:ind w:firstLine="708"/>
        <w:jc w:val="both"/>
        <w:rPr>
          <w:rFonts w:eastAsia="Times New Roman" w:cs="Times New Roman"/>
          <w:kern w:val="0"/>
          <w:lang w:eastAsia="ru-RU" w:bidi="ar-SA"/>
        </w:rPr>
      </w:pPr>
      <w:r w:rsidRPr="00A45082">
        <w:rPr>
          <w:rFonts w:eastAsia="Times New Roman" w:cs="Times New Roman"/>
          <w:kern w:val="0"/>
          <w:lang w:eastAsia="ru-RU" w:bidi="ar-SA"/>
        </w:rPr>
        <w:t>в) Лексика (словарный запас соответствует поставленной задаче и требованиям данного года обучения языку).</w:t>
      </w:r>
    </w:p>
    <w:p w:rsidR="00FC5DD7" w:rsidRPr="00A45082" w:rsidRDefault="00FC5DD7" w:rsidP="00FC5DD7">
      <w:pPr>
        <w:widowControl/>
        <w:suppressAutoHyphens w:val="0"/>
        <w:ind w:firstLine="708"/>
        <w:jc w:val="both"/>
        <w:rPr>
          <w:rFonts w:eastAsia="Times New Roman" w:cs="Times New Roman"/>
          <w:kern w:val="0"/>
          <w:lang w:eastAsia="ru-RU" w:bidi="ar-SA"/>
        </w:rPr>
      </w:pPr>
      <w:r w:rsidRPr="00A45082">
        <w:rPr>
          <w:rFonts w:eastAsia="Times New Roman" w:cs="Times New Roman"/>
          <w:kern w:val="0"/>
          <w:lang w:eastAsia="ru-RU" w:bidi="ar-SA"/>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FC5DD7" w:rsidRPr="00A45082" w:rsidRDefault="00FC5DD7" w:rsidP="00FC5DD7">
      <w:pPr>
        <w:widowControl/>
        <w:suppressAutoHyphens w:val="0"/>
        <w:ind w:firstLine="708"/>
        <w:jc w:val="both"/>
        <w:rPr>
          <w:rFonts w:eastAsia="Times New Roman" w:cs="Times New Roman"/>
          <w:kern w:val="0"/>
          <w:lang w:eastAsia="ru-RU" w:bidi="ar-SA"/>
        </w:rPr>
      </w:pPr>
      <w:r w:rsidRPr="00A45082">
        <w:rPr>
          <w:rFonts w:eastAsia="Times New Roman" w:cs="Times New Roman"/>
          <w:kern w:val="0"/>
          <w:lang w:eastAsia="ru-RU" w:bidi="ar-SA"/>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r w:rsidRPr="00A45082">
        <w:rPr>
          <w:rFonts w:eastAsia="Times New Roman" w:cs="Times New Roman"/>
          <w:kern w:val="0"/>
          <w:sz w:val="27"/>
          <w:szCs w:val="27"/>
          <w:lang w:eastAsia="ru-RU" w:bidi="ar-SA"/>
        </w:rPr>
        <w:t>).</w:t>
      </w: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b/>
          <w:sz w:val="28"/>
          <w:szCs w:val="28"/>
        </w:rPr>
      </w:pPr>
    </w:p>
    <w:p w:rsidR="00FC5DD7" w:rsidRPr="00A45082" w:rsidRDefault="00FC5DD7" w:rsidP="00F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p>
    <w:p w:rsidR="00FC5DD7" w:rsidRPr="00A45082" w:rsidRDefault="00FC5DD7"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b/>
          <w:i/>
          <w:caps/>
          <w:sz w:val="28"/>
          <w:szCs w:val="28"/>
        </w:rPr>
      </w:pPr>
    </w:p>
    <w:p w:rsidR="00FC5DD7" w:rsidRPr="00A45082" w:rsidRDefault="00FC5DD7"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b/>
          <w:i/>
          <w:caps/>
          <w:sz w:val="28"/>
          <w:szCs w:val="28"/>
        </w:rPr>
      </w:pPr>
    </w:p>
    <w:p w:rsidR="00FC5DD7" w:rsidRPr="00A45082" w:rsidRDefault="00FC5DD7" w:rsidP="0022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b/>
          <w:i/>
          <w:caps/>
          <w:sz w:val="28"/>
          <w:szCs w:val="28"/>
        </w:rPr>
      </w:pPr>
    </w:p>
    <w:p w:rsidR="00FC5DD7" w:rsidRPr="00A45082" w:rsidRDefault="00FC5DD7" w:rsidP="00DE7BF5">
      <w:pPr>
        <w:jc w:val="center"/>
        <w:rPr>
          <w:rFonts w:cs="Times New Roman"/>
          <w:sz w:val="32"/>
          <w:szCs w:val="28"/>
        </w:rPr>
      </w:pPr>
    </w:p>
    <w:p w:rsidR="00F04B2C" w:rsidRPr="00A45082" w:rsidRDefault="00F04B2C" w:rsidP="00DE7BF5">
      <w:pPr>
        <w:jc w:val="center"/>
        <w:rPr>
          <w:rFonts w:cs="Times New Roman"/>
          <w:sz w:val="32"/>
          <w:szCs w:val="28"/>
        </w:rPr>
      </w:pPr>
    </w:p>
    <w:p w:rsidR="00F04B2C" w:rsidRPr="00A45082" w:rsidRDefault="00F04B2C" w:rsidP="00DE7BF5">
      <w:pPr>
        <w:jc w:val="center"/>
        <w:rPr>
          <w:rFonts w:cs="Times New Roman"/>
          <w:sz w:val="32"/>
          <w:szCs w:val="28"/>
        </w:rPr>
      </w:pPr>
    </w:p>
    <w:p w:rsidR="00F04B2C" w:rsidRPr="00A45082" w:rsidRDefault="00F04B2C" w:rsidP="00DE7BF5">
      <w:pPr>
        <w:jc w:val="center"/>
        <w:rPr>
          <w:rFonts w:cs="Times New Roman"/>
          <w:sz w:val="32"/>
          <w:szCs w:val="28"/>
        </w:rPr>
      </w:pPr>
    </w:p>
    <w:p w:rsidR="00F04B2C" w:rsidRPr="00A45082" w:rsidRDefault="00F04B2C" w:rsidP="00DE7BF5">
      <w:pPr>
        <w:jc w:val="center"/>
        <w:rPr>
          <w:rFonts w:cs="Times New Roman"/>
          <w:sz w:val="32"/>
          <w:szCs w:val="28"/>
        </w:rPr>
      </w:pPr>
    </w:p>
    <w:p w:rsidR="00F04B2C" w:rsidRPr="00A45082" w:rsidRDefault="00F04B2C" w:rsidP="00DE7BF5">
      <w:pPr>
        <w:jc w:val="center"/>
        <w:rPr>
          <w:rFonts w:cs="Times New Roman"/>
          <w:sz w:val="32"/>
          <w:szCs w:val="28"/>
        </w:rPr>
      </w:pPr>
    </w:p>
    <w:p w:rsidR="00F04B2C" w:rsidRPr="00A45082" w:rsidRDefault="00F04B2C" w:rsidP="00DE7BF5">
      <w:pPr>
        <w:jc w:val="center"/>
        <w:rPr>
          <w:rFonts w:cs="Times New Roman"/>
          <w:sz w:val="32"/>
          <w:szCs w:val="28"/>
        </w:rPr>
      </w:pPr>
    </w:p>
    <w:p w:rsidR="00F04B2C" w:rsidRPr="00A45082" w:rsidRDefault="00F04B2C" w:rsidP="00DE7BF5">
      <w:pPr>
        <w:jc w:val="center"/>
        <w:rPr>
          <w:rFonts w:cs="Times New Roman"/>
          <w:sz w:val="32"/>
          <w:szCs w:val="28"/>
        </w:rPr>
      </w:pPr>
    </w:p>
    <w:p w:rsidR="00DE7BF5" w:rsidRPr="00A45082" w:rsidRDefault="00DE7BF5" w:rsidP="00DE7BF5">
      <w:pPr>
        <w:jc w:val="center"/>
        <w:rPr>
          <w:rFonts w:eastAsiaTheme="minorHAnsi" w:cs="Times New Roman"/>
          <w:kern w:val="0"/>
          <w:sz w:val="32"/>
          <w:szCs w:val="28"/>
          <w:lang w:eastAsia="en-US" w:bidi="ar-SA"/>
        </w:rPr>
      </w:pPr>
      <w:r w:rsidRPr="00A45082">
        <w:rPr>
          <w:rFonts w:cs="Times New Roman"/>
          <w:sz w:val="32"/>
          <w:szCs w:val="28"/>
        </w:rPr>
        <w:t>Лист регистрации дополнений и изменений в рабочей программе учебной дисциплины / МДК</w:t>
      </w:r>
    </w:p>
    <w:p w:rsidR="00DE7BF5" w:rsidRPr="00A45082" w:rsidRDefault="00DE7BF5" w:rsidP="00DE7BF5">
      <w:pPr>
        <w:ind w:firstLine="709"/>
        <w:jc w:val="center"/>
        <w:rPr>
          <w:rFonts w:cs="Times New Roman"/>
          <w:sz w:val="28"/>
          <w:szCs w:val="28"/>
        </w:rPr>
      </w:pPr>
      <w:r w:rsidRPr="00A45082">
        <w:rPr>
          <w:rFonts w:cs="Times New Roman"/>
          <w:sz w:val="28"/>
          <w:szCs w:val="28"/>
        </w:rPr>
        <w:t>(нужное подчеркнуть)</w:t>
      </w:r>
    </w:p>
    <w:p w:rsidR="00DE7BF5" w:rsidRPr="00A45082" w:rsidRDefault="00DE7BF5" w:rsidP="00DE7BF5">
      <w:pPr>
        <w:pBdr>
          <w:bottom w:val="single" w:sz="12" w:space="1" w:color="auto"/>
        </w:pBdr>
        <w:ind w:firstLine="709"/>
        <w:jc w:val="both"/>
        <w:rPr>
          <w:rFonts w:cs="Times New Roman"/>
          <w:sz w:val="28"/>
          <w:szCs w:val="28"/>
        </w:rPr>
      </w:pPr>
    </w:p>
    <w:p w:rsidR="00DE7BF5" w:rsidRPr="00A45082" w:rsidRDefault="00DE7BF5" w:rsidP="00DE7BF5">
      <w:pPr>
        <w:jc w:val="both"/>
        <w:rPr>
          <w:rFonts w:cs="Times New Roman"/>
          <w:sz w:val="28"/>
          <w:szCs w:val="28"/>
        </w:rPr>
      </w:pPr>
      <w:r w:rsidRPr="00A45082">
        <w:rPr>
          <w:rFonts w:cs="Times New Roman"/>
          <w:sz w:val="28"/>
          <w:szCs w:val="28"/>
        </w:rPr>
        <w:t>специальности _____________________________________________________</w:t>
      </w:r>
    </w:p>
    <w:p w:rsidR="00DE7BF5" w:rsidRPr="00A45082" w:rsidRDefault="00DE7BF5" w:rsidP="00DE7BF5">
      <w:pPr>
        <w:jc w:val="center"/>
        <w:rPr>
          <w:rFonts w:cs="Times New Roman"/>
          <w:sz w:val="28"/>
          <w:szCs w:val="28"/>
        </w:rPr>
      </w:pPr>
    </w:p>
    <w:p w:rsidR="00DE7BF5" w:rsidRPr="00A45082" w:rsidRDefault="00DE7BF5" w:rsidP="00DE7BF5">
      <w:pPr>
        <w:jc w:val="center"/>
        <w:rPr>
          <w:rFonts w:cs="Times New Roman"/>
          <w:sz w:val="28"/>
          <w:szCs w:val="28"/>
        </w:rPr>
      </w:pPr>
    </w:p>
    <w:p w:rsidR="00DE7BF5" w:rsidRPr="00A45082" w:rsidRDefault="00DE7BF5" w:rsidP="00DE7BF5">
      <w:pPr>
        <w:jc w:val="center"/>
        <w:rPr>
          <w:rFonts w:cs="Times New Roman"/>
          <w:sz w:val="28"/>
          <w:szCs w:val="28"/>
        </w:rPr>
      </w:pPr>
    </w:p>
    <w:tbl>
      <w:tblPr>
        <w:tblStyle w:val="afa"/>
        <w:tblW w:w="0" w:type="auto"/>
        <w:tblInd w:w="0" w:type="dxa"/>
        <w:tblLook w:val="04A0" w:firstRow="1" w:lastRow="0" w:firstColumn="1" w:lastColumn="0" w:noHBand="0" w:noVBand="1"/>
      </w:tblPr>
      <w:tblGrid>
        <w:gridCol w:w="1868"/>
        <w:gridCol w:w="1869"/>
        <w:gridCol w:w="1869"/>
        <w:gridCol w:w="1869"/>
        <w:gridCol w:w="1869"/>
      </w:tblGrid>
      <w:tr w:rsidR="00DE7BF5" w:rsidRPr="00A45082" w:rsidTr="00DE7BF5">
        <w:tc>
          <w:tcPr>
            <w:tcW w:w="1869" w:type="dxa"/>
            <w:vMerge w:val="restart"/>
            <w:tcBorders>
              <w:top w:val="single" w:sz="4" w:space="0" w:color="auto"/>
              <w:left w:val="single" w:sz="4" w:space="0" w:color="auto"/>
              <w:bottom w:val="single" w:sz="4" w:space="0" w:color="auto"/>
              <w:right w:val="single" w:sz="4" w:space="0" w:color="auto"/>
            </w:tcBorders>
            <w:hideMark/>
          </w:tcPr>
          <w:p w:rsidR="00DE7BF5" w:rsidRPr="00A45082" w:rsidRDefault="00DE7BF5">
            <w:pPr>
              <w:jc w:val="center"/>
              <w:rPr>
                <w:rFonts w:cs="Times New Roman"/>
                <w:sz w:val="28"/>
                <w:szCs w:val="28"/>
              </w:rPr>
            </w:pPr>
            <w:r w:rsidRPr="00A45082">
              <w:rPr>
                <w:rFonts w:cs="Times New Roman"/>
                <w:sz w:val="28"/>
                <w:szCs w:val="28"/>
              </w:rPr>
              <w:t>№ изменения</w:t>
            </w:r>
          </w:p>
        </w:tc>
        <w:tc>
          <w:tcPr>
            <w:tcW w:w="3738" w:type="dxa"/>
            <w:gridSpan w:val="2"/>
            <w:tcBorders>
              <w:top w:val="single" w:sz="4" w:space="0" w:color="auto"/>
              <w:left w:val="single" w:sz="4" w:space="0" w:color="auto"/>
              <w:bottom w:val="single" w:sz="4" w:space="0" w:color="auto"/>
              <w:right w:val="single" w:sz="4" w:space="0" w:color="auto"/>
            </w:tcBorders>
            <w:hideMark/>
          </w:tcPr>
          <w:p w:rsidR="00DE7BF5" w:rsidRPr="00A45082" w:rsidRDefault="00DE7BF5">
            <w:pPr>
              <w:jc w:val="center"/>
              <w:rPr>
                <w:rFonts w:cs="Times New Roman"/>
                <w:sz w:val="28"/>
                <w:szCs w:val="28"/>
              </w:rPr>
            </w:pPr>
            <w:r w:rsidRPr="00A45082">
              <w:rPr>
                <w:rFonts w:cs="Times New Roman"/>
                <w:sz w:val="28"/>
                <w:szCs w:val="28"/>
              </w:rPr>
              <w:t>Номера измененных</w:t>
            </w:r>
          </w:p>
        </w:tc>
        <w:tc>
          <w:tcPr>
            <w:tcW w:w="1869" w:type="dxa"/>
            <w:vMerge w:val="restart"/>
            <w:tcBorders>
              <w:top w:val="single" w:sz="4" w:space="0" w:color="auto"/>
              <w:left w:val="single" w:sz="4" w:space="0" w:color="auto"/>
              <w:bottom w:val="single" w:sz="4" w:space="0" w:color="auto"/>
              <w:right w:val="single" w:sz="4" w:space="0" w:color="auto"/>
            </w:tcBorders>
            <w:hideMark/>
          </w:tcPr>
          <w:p w:rsidR="00DE7BF5" w:rsidRPr="00A45082" w:rsidRDefault="00DE7BF5">
            <w:pPr>
              <w:jc w:val="center"/>
              <w:rPr>
                <w:rFonts w:cs="Times New Roman"/>
                <w:sz w:val="28"/>
                <w:szCs w:val="28"/>
              </w:rPr>
            </w:pPr>
            <w:r w:rsidRPr="00A45082">
              <w:rPr>
                <w:rFonts w:cs="Times New Roman"/>
                <w:sz w:val="28"/>
                <w:szCs w:val="28"/>
              </w:rPr>
              <w:t>№ протокола/ подпись ПЦК</w:t>
            </w:r>
          </w:p>
        </w:tc>
        <w:tc>
          <w:tcPr>
            <w:tcW w:w="1869" w:type="dxa"/>
            <w:vMerge w:val="restart"/>
            <w:tcBorders>
              <w:top w:val="single" w:sz="4" w:space="0" w:color="auto"/>
              <w:left w:val="single" w:sz="4" w:space="0" w:color="auto"/>
              <w:bottom w:val="single" w:sz="4" w:space="0" w:color="auto"/>
              <w:right w:val="single" w:sz="4" w:space="0" w:color="auto"/>
            </w:tcBorders>
            <w:hideMark/>
          </w:tcPr>
          <w:p w:rsidR="00DE7BF5" w:rsidRPr="00A45082" w:rsidRDefault="00DE7BF5">
            <w:pPr>
              <w:jc w:val="center"/>
              <w:rPr>
                <w:rFonts w:cs="Times New Roman"/>
                <w:sz w:val="28"/>
                <w:szCs w:val="28"/>
              </w:rPr>
            </w:pPr>
            <w:r w:rsidRPr="00A45082">
              <w:rPr>
                <w:rFonts w:cs="Times New Roman"/>
                <w:sz w:val="28"/>
                <w:szCs w:val="28"/>
              </w:rPr>
              <w:t>Дата ввода изменений</w:t>
            </w:r>
          </w:p>
        </w:tc>
      </w:tr>
      <w:tr w:rsidR="00DE7BF5" w:rsidRPr="00A45082" w:rsidTr="00DE7BF5">
        <w:tc>
          <w:tcPr>
            <w:tcW w:w="0" w:type="auto"/>
            <w:vMerge/>
            <w:tcBorders>
              <w:top w:val="single" w:sz="4" w:space="0" w:color="auto"/>
              <w:left w:val="single" w:sz="4" w:space="0" w:color="auto"/>
              <w:bottom w:val="single" w:sz="4" w:space="0" w:color="auto"/>
              <w:right w:val="single" w:sz="4" w:space="0" w:color="auto"/>
            </w:tcBorders>
            <w:vAlign w:val="center"/>
            <w:hideMark/>
          </w:tcPr>
          <w:p w:rsidR="00DE7BF5" w:rsidRPr="00A45082" w:rsidRDefault="00DE7BF5">
            <w:pPr>
              <w:rPr>
                <w:rFonts w:cs="Times New Roman"/>
                <w:sz w:val="28"/>
                <w:szCs w:val="28"/>
                <w:lang w:eastAsia="en-US"/>
              </w:rPr>
            </w:pPr>
          </w:p>
        </w:tc>
        <w:tc>
          <w:tcPr>
            <w:tcW w:w="1869" w:type="dxa"/>
            <w:tcBorders>
              <w:top w:val="single" w:sz="4" w:space="0" w:color="auto"/>
              <w:left w:val="single" w:sz="4" w:space="0" w:color="auto"/>
              <w:bottom w:val="single" w:sz="4" w:space="0" w:color="auto"/>
              <w:right w:val="single" w:sz="4" w:space="0" w:color="auto"/>
            </w:tcBorders>
            <w:hideMark/>
          </w:tcPr>
          <w:p w:rsidR="00DE7BF5" w:rsidRPr="00A45082" w:rsidRDefault="00DE7BF5">
            <w:pPr>
              <w:jc w:val="center"/>
              <w:rPr>
                <w:rFonts w:cs="Times New Roman"/>
                <w:sz w:val="28"/>
                <w:szCs w:val="28"/>
              </w:rPr>
            </w:pPr>
            <w:r w:rsidRPr="00A45082">
              <w:rPr>
                <w:rFonts w:cs="Times New Roman"/>
                <w:sz w:val="28"/>
                <w:szCs w:val="28"/>
              </w:rPr>
              <w:t>страниц</w:t>
            </w:r>
          </w:p>
        </w:tc>
        <w:tc>
          <w:tcPr>
            <w:tcW w:w="1869" w:type="dxa"/>
            <w:tcBorders>
              <w:top w:val="single" w:sz="4" w:space="0" w:color="auto"/>
              <w:left w:val="single" w:sz="4" w:space="0" w:color="auto"/>
              <w:bottom w:val="single" w:sz="4" w:space="0" w:color="auto"/>
              <w:right w:val="single" w:sz="4" w:space="0" w:color="auto"/>
            </w:tcBorders>
            <w:hideMark/>
          </w:tcPr>
          <w:p w:rsidR="00DE7BF5" w:rsidRPr="00A45082" w:rsidRDefault="00DE7BF5">
            <w:pPr>
              <w:jc w:val="center"/>
              <w:rPr>
                <w:rFonts w:cs="Times New Roman"/>
                <w:sz w:val="28"/>
                <w:szCs w:val="28"/>
              </w:rPr>
            </w:pPr>
            <w:r w:rsidRPr="00A45082">
              <w:rPr>
                <w:rFonts w:cs="Times New Roman"/>
                <w:sz w:val="28"/>
                <w:szCs w:val="28"/>
              </w:rPr>
              <w:t>пунктов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7BF5" w:rsidRPr="00A45082" w:rsidRDefault="00DE7BF5">
            <w:pPr>
              <w:rPr>
                <w:rFonts w:cs="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7BF5" w:rsidRPr="00A45082" w:rsidRDefault="00DE7BF5">
            <w:pPr>
              <w:rPr>
                <w:rFonts w:cs="Times New Roman"/>
                <w:sz w:val="28"/>
                <w:szCs w:val="28"/>
                <w:lang w:eastAsia="en-US"/>
              </w:rPr>
            </w:pPr>
          </w:p>
        </w:tc>
      </w:tr>
      <w:tr w:rsidR="00DE7BF5" w:rsidRPr="00A45082" w:rsidTr="00DE7BF5">
        <w:tc>
          <w:tcPr>
            <w:tcW w:w="1869" w:type="dxa"/>
            <w:tcBorders>
              <w:top w:val="single" w:sz="4" w:space="0" w:color="auto"/>
              <w:left w:val="single" w:sz="4" w:space="0" w:color="auto"/>
              <w:bottom w:val="single" w:sz="4" w:space="0" w:color="auto"/>
              <w:right w:val="single" w:sz="4" w:space="0" w:color="auto"/>
            </w:tcBorders>
          </w:tcPr>
          <w:p w:rsidR="00DE7BF5" w:rsidRPr="00A45082" w:rsidRDefault="00DE7BF5">
            <w:pPr>
              <w:jc w:val="center"/>
              <w:rPr>
                <w:rFonts w:cs="Times New Roman"/>
                <w:sz w:val="28"/>
                <w:szCs w:val="28"/>
              </w:rPr>
            </w:pPr>
          </w:p>
          <w:p w:rsidR="00DE7BF5" w:rsidRPr="00A45082" w:rsidRDefault="00DE7BF5">
            <w:pPr>
              <w:jc w:val="center"/>
              <w:rPr>
                <w:rFonts w:cs="Times New Roman"/>
                <w:sz w:val="28"/>
                <w:szCs w:val="28"/>
              </w:rPr>
            </w:pPr>
          </w:p>
          <w:p w:rsidR="00DE7BF5" w:rsidRPr="00A45082" w:rsidRDefault="00DE7BF5">
            <w:pPr>
              <w:jc w:val="center"/>
              <w:rPr>
                <w:rFonts w:cs="Times New Roman"/>
                <w:sz w:val="28"/>
                <w:szCs w:val="28"/>
              </w:rPr>
            </w:pPr>
          </w:p>
          <w:p w:rsidR="00DE7BF5" w:rsidRPr="00A45082" w:rsidRDefault="00DE7BF5">
            <w:pPr>
              <w:jc w:val="center"/>
              <w:rPr>
                <w:rFonts w:cs="Times New Roman"/>
                <w:sz w:val="28"/>
                <w:szCs w:val="28"/>
              </w:rPr>
            </w:pPr>
          </w:p>
          <w:p w:rsidR="00DE7BF5" w:rsidRPr="00A45082" w:rsidRDefault="00DE7BF5">
            <w:pPr>
              <w:jc w:val="center"/>
              <w:rPr>
                <w:rFonts w:cs="Times New Roman"/>
                <w:sz w:val="28"/>
                <w:szCs w:val="28"/>
              </w:rPr>
            </w:pPr>
          </w:p>
          <w:p w:rsidR="00DE7BF5" w:rsidRPr="00A45082" w:rsidRDefault="00DE7BF5">
            <w:pPr>
              <w:jc w:val="center"/>
              <w:rPr>
                <w:rFonts w:cs="Times New Roman"/>
                <w:sz w:val="28"/>
                <w:szCs w:val="28"/>
              </w:rPr>
            </w:pPr>
          </w:p>
          <w:p w:rsidR="00DE7BF5" w:rsidRPr="00A45082" w:rsidRDefault="00DE7BF5">
            <w:pPr>
              <w:jc w:val="center"/>
              <w:rPr>
                <w:rFonts w:cs="Times New Roman"/>
                <w:sz w:val="28"/>
                <w:szCs w:val="28"/>
              </w:rPr>
            </w:pPr>
          </w:p>
          <w:p w:rsidR="00DE7BF5" w:rsidRPr="00A45082" w:rsidRDefault="00DE7BF5">
            <w:pPr>
              <w:jc w:val="center"/>
              <w:rPr>
                <w:rFonts w:cs="Times New Roman"/>
                <w:sz w:val="28"/>
                <w:szCs w:val="28"/>
              </w:rPr>
            </w:pPr>
          </w:p>
          <w:p w:rsidR="00DE7BF5" w:rsidRPr="00A45082" w:rsidRDefault="00DE7BF5">
            <w:pPr>
              <w:jc w:val="center"/>
              <w:rPr>
                <w:rFonts w:cs="Times New Roman"/>
                <w:sz w:val="28"/>
                <w:szCs w:val="28"/>
              </w:rPr>
            </w:pPr>
          </w:p>
          <w:p w:rsidR="00DE7BF5" w:rsidRPr="00A45082" w:rsidRDefault="00DE7BF5">
            <w:pPr>
              <w:jc w:val="center"/>
              <w:rPr>
                <w:rFonts w:cs="Times New Roman"/>
                <w:sz w:val="28"/>
                <w:szCs w:val="28"/>
              </w:rPr>
            </w:pPr>
          </w:p>
          <w:p w:rsidR="00DE7BF5" w:rsidRPr="00A45082" w:rsidRDefault="00DE7BF5">
            <w:pPr>
              <w:jc w:val="center"/>
              <w:rPr>
                <w:rFonts w:cs="Times New Roman"/>
                <w:sz w:val="28"/>
                <w:szCs w:val="28"/>
              </w:rPr>
            </w:pPr>
          </w:p>
          <w:p w:rsidR="00DE7BF5" w:rsidRPr="00A45082" w:rsidRDefault="00DE7BF5">
            <w:pPr>
              <w:jc w:val="center"/>
              <w:rPr>
                <w:rFonts w:cs="Times New Roman"/>
                <w:sz w:val="28"/>
                <w:szCs w:val="28"/>
              </w:rPr>
            </w:pPr>
          </w:p>
          <w:p w:rsidR="00DE7BF5" w:rsidRPr="00A45082" w:rsidRDefault="00DE7BF5">
            <w:pPr>
              <w:jc w:val="center"/>
              <w:rPr>
                <w:rFonts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DE7BF5" w:rsidRPr="00A45082" w:rsidRDefault="00DE7BF5">
            <w:pPr>
              <w:jc w:val="center"/>
              <w:rPr>
                <w:rFonts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DE7BF5" w:rsidRPr="00A45082" w:rsidRDefault="00DE7BF5">
            <w:pPr>
              <w:jc w:val="center"/>
              <w:rPr>
                <w:rFonts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DE7BF5" w:rsidRPr="00A45082" w:rsidRDefault="00DE7BF5">
            <w:pPr>
              <w:jc w:val="center"/>
              <w:rPr>
                <w:rFonts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DE7BF5" w:rsidRPr="00A45082" w:rsidRDefault="00DE7BF5">
            <w:pPr>
              <w:jc w:val="center"/>
              <w:rPr>
                <w:rFonts w:cs="Times New Roman"/>
                <w:sz w:val="28"/>
                <w:szCs w:val="28"/>
              </w:rPr>
            </w:pPr>
          </w:p>
        </w:tc>
      </w:tr>
      <w:tr w:rsidR="00DE7BF5" w:rsidRPr="00A45082" w:rsidTr="00DE7BF5">
        <w:tc>
          <w:tcPr>
            <w:tcW w:w="1869" w:type="dxa"/>
            <w:tcBorders>
              <w:top w:val="single" w:sz="4" w:space="0" w:color="auto"/>
              <w:left w:val="single" w:sz="4" w:space="0" w:color="auto"/>
              <w:bottom w:val="single" w:sz="4" w:space="0" w:color="auto"/>
              <w:right w:val="single" w:sz="4" w:space="0" w:color="auto"/>
            </w:tcBorders>
          </w:tcPr>
          <w:p w:rsidR="00DE7BF5" w:rsidRPr="00A45082" w:rsidRDefault="00DE7BF5">
            <w:pPr>
              <w:jc w:val="center"/>
              <w:rPr>
                <w:rFonts w:cs="Times New Roman"/>
                <w:sz w:val="28"/>
                <w:szCs w:val="28"/>
              </w:rPr>
            </w:pPr>
          </w:p>
          <w:p w:rsidR="00DE7BF5" w:rsidRPr="00A45082" w:rsidRDefault="00DE7BF5">
            <w:pPr>
              <w:jc w:val="center"/>
              <w:rPr>
                <w:rFonts w:cs="Times New Roman"/>
                <w:sz w:val="28"/>
                <w:szCs w:val="28"/>
              </w:rPr>
            </w:pPr>
          </w:p>
          <w:p w:rsidR="00DE7BF5" w:rsidRPr="00A45082" w:rsidRDefault="00DE7BF5">
            <w:pPr>
              <w:jc w:val="center"/>
              <w:rPr>
                <w:rFonts w:cs="Times New Roman"/>
                <w:sz w:val="28"/>
                <w:szCs w:val="28"/>
              </w:rPr>
            </w:pPr>
          </w:p>
          <w:p w:rsidR="00DE7BF5" w:rsidRPr="00A45082" w:rsidRDefault="00DE7BF5">
            <w:pPr>
              <w:jc w:val="center"/>
              <w:rPr>
                <w:rFonts w:cs="Times New Roman"/>
                <w:sz w:val="28"/>
                <w:szCs w:val="28"/>
              </w:rPr>
            </w:pPr>
          </w:p>
          <w:p w:rsidR="00DE7BF5" w:rsidRPr="00A45082" w:rsidRDefault="00DE7BF5">
            <w:pPr>
              <w:jc w:val="center"/>
              <w:rPr>
                <w:rFonts w:cs="Times New Roman"/>
                <w:sz w:val="28"/>
                <w:szCs w:val="28"/>
              </w:rPr>
            </w:pPr>
          </w:p>
          <w:p w:rsidR="00DE7BF5" w:rsidRPr="00A45082" w:rsidRDefault="00DE7BF5">
            <w:pPr>
              <w:jc w:val="center"/>
              <w:rPr>
                <w:rFonts w:cs="Times New Roman"/>
                <w:sz w:val="28"/>
                <w:szCs w:val="28"/>
              </w:rPr>
            </w:pPr>
          </w:p>
          <w:p w:rsidR="00DE7BF5" w:rsidRPr="00A45082" w:rsidRDefault="00DE7BF5">
            <w:pPr>
              <w:jc w:val="center"/>
              <w:rPr>
                <w:rFonts w:cs="Times New Roman"/>
                <w:sz w:val="28"/>
                <w:szCs w:val="28"/>
              </w:rPr>
            </w:pPr>
          </w:p>
          <w:p w:rsidR="00DE7BF5" w:rsidRPr="00A45082" w:rsidRDefault="00DE7BF5">
            <w:pPr>
              <w:jc w:val="center"/>
              <w:rPr>
                <w:rFonts w:cs="Times New Roman"/>
                <w:sz w:val="28"/>
                <w:szCs w:val="28"/>
              </w:rPr>
            </w:pPr>
          </w:p>
          <w:p w:rsidR="00DE7BF5" w:rsidRPr="00A45082" w:rsidRDefault="00DE7BF5">
            <w:pPr>
              <w:jc w:val="center"/>
              <w:rPr>
                <w:rFonts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DE7BF5" w:rsidRPr="00A45082" w:rsidRDefault="00DE7BF5">
            <w:pPr>
              <w:jc w:val="center"/>
              <w:rPr>
                <w:rFonts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DE7BF5" w:rsidRPr="00A45082" w:rsidRDefault="00DE7BF5">
            <w:pPr>
              <w:jc w:val="center"/>
              <w:rPr>
                <w:rFonts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DE7BF5" w:rsidRPr="00A45082" w:rsidRDefault="00DE7BF5">
            <w:pPr>
              <w:jc w:val="center"/>
              <w:rPr>
                <w:rFonts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DE7BF5" w:rsidRPr="00A45082" w:rsidRDefault="00DE7BF5">
            <w:pPr>
              <w:jc w:val="center"/>
              <w:rPr>
                <w:rFonts w:cs="Times New Roman"/>
                <w:sz w:val="28"/>
                <w:szCs w:val="28"/>
              </w:rPr>
            </w:pPr>
          </w:p>
        </w:tc>
      </w:tr>
      <w:tr w:rsidR="00DE7BF5" w:rsidRPr="00A45082" w:rsidTr="00DE7BF5">
        <w:tc>
          <w:tcPr>
            <w:tcW w:w="1869" w:type="dxa"/>
            <w:tcBorders>
              <w:top w:val="single" w:sz="4" w:space="0" w:color="auto"/>
              <w:left w:val="single" w:sz="4" w:space="0" w:color="auto"/>
              <w:bottom w:val="single" w:sz="4" w:space="0" w:color="auto"/>
              <w:right w:val="single" w:sz="4" w:space="0" w:color="auto"/>
            </w:tcBorders>
          </w:tcPr>
          <w:p w:rsidR="00DE7BF5" w:rsidRPr="00A45082" w:rsidRDefault="00DE7BF5">
            <w:pPr>
              <w:jc w:val="center"/>
              <w:rPr>
                <w:rFonts w:cs="Times New Roman"/>
                <w:sz w:val="28"/>
                <w:szCs w:val="28"/>
              </w:rPr>
            </w:pPr>
          </w:p>
          <w:p w:rsidR="00DE7BF5" w:rsidRPr="00A45082" w:rsidRDefault="00DE7BF5">
            <w:pPr>
              <w:jc w:val="center"/>
              <w:rPr>
                <w:rFonts w:cs="Times New Roman"/>
                <w:sz w:val="28"/>
                <w:szCs w:val="28"/>
              </w:rPr>
            </w:pPr>
          </w:p>
          <w:p w:rsidR="00DE7BF5" w:rsidRPr="00A45082" w:rsidRDefault="00DE7BF5">
            <w:pPr>
              <w:jc w:val="center"/>
              <w:rPr>
                <w:rFonts w:cs="Times New Roman"/>
                <w:sz w:val="28"/>
                <w:szCs w:val="28"/>
              </w:rPr>
            </w:pPr>
          </w:p>
          <w:p w:rsidR="00DE7BF5" w:rsidRPr="00A45082" w:rsidRDefault="00DE7BF5">
            <w:pPr>
              <w:jc w:val="center"/>
              <w:rPr>
                <w:rFonts w:cs="Times New Roman"/>
                <w:sz w:val="28"/>
                <w:szCs w:val="28"/>
              </w:rPr>
            </w:pPr>
          </w:p>
          <w:p w:rsidR="00DE7BF5" w:rsidRPr="00A45082" w:rsidRDefault="00DE7BF5">
            <w:pPr>
              <w:jc w:val="center"/>
              <w:rPr>
                <w:rFonts w:cs="Times New Roman"/>
                <w:sz w:val="28"/>
                <w:szCs w:val="28"/>
              </w:rPr>
            </w:pPr>
          </w:p>
          <w:p w:rsidR="00DE7BF5" w:rsidRPr="00A45082" w:rsidRDefault="00DE7BF5">
            <w:pPr>
              <w:jc w:val="center"/>
              <w:rPr>
                <w:rFonts w:cs="Times New Roman"/>
                <w:sz w:val="28"/>
                <w:szCs w:val="28"/>
              </w:rPr>
            </w:pPr>
          </w:p>
          <w:p w:rsidR="00DE7BF5" w:rsidRPr="00A45082" w:rsidRDefault="00DE7BF5">
            <w:pPr>
              <w:jc w:val="center"/>
              <w:rPr>
                <w:rFonts w:cs="Times New Roman"/>
                <w:sz w:val="28"/>
                <w:szCs w:val="28"/>
              </w:rPr>
            </w:pPr>
          </w:p>
          <w:p w:rsidR="00DE7BF5" w:rsidRPr="00A45082" w:rsidRDefault="00DE7BF5">
            <w:pPr>
              <w:jc w:val="center"/>
              <w:rPr>
                <w:rFonts w:cs="Times New Roman"/>
                <w:sz w:val="28"/>
                <w:szCs w:val="28"/>
              </w:rPr>
            </w:pPr>
          </w:p>
          <w:p w:rsidR="00DE7BF5" w:rsidRPr="00A45082" w:rsidRDefault="00DE7BF5">
            <w:pPr>
              <w:jc w:val="center"/>
              <w:rPr>
                <w:rFonts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DE7BF5" w:rsidRPr="00A45082" w:rsidRDefault="00DE7BF5">
            <w:pPr>
              <w:jc w:val="center"/>
              <w:rPr>
                <w:rFonts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DE7BF5" w:rsidRPr="00A45082" w:rsidRDefault="00DE7BF5">
            <w:pPr>
              <w:jc w:val="center"/>
              <w:rPr>
                <w:rFonts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DE7BF5" w:rsidRPr="00A45082" w:rsidRDefault="00DE7BF5">
            <w:pPr>
              <w:jc w:val="center"/>
              <w:rPr>
                <w:rFonts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DE7BF5" w:rsidRPr="00A45082" w:rsidRDefault="00DE7BF5">
            <w:pPr>
              <w:jc w:val="center"/>
              <w:rPr>
                <w:rFonts w:cs="Times New Roman"/>
                <w:sz w:val="28"/>
                <w:szCs w:val="28"/>
              </w:rPr>
            </w:pPr>
          </w:p>
        </w:tc>
      </w:tr>
    </w:tbl>
    <w:p w:rsidR="00BD285F" w:rsidRPr="00A45082" w:rsidRDefault="00BD285F" w:rsidP="003262FE">
      <w:pPr>
        <w:widowControl/>
        <w:suppressAutoHyphens w:val="0"/>
        <w:ind w:left="360"/>
        <w:jc w:val="both"/>
        <w:rPr>
          <w:rFonts w:eastAsia="Times New Roman" w:cs="Times New Roman"/>
          <w:sz w:val="28"/>
          <w:szCs w:val="28"/>
        </w:rPr>
      </w:pPr>
    </w:p>
    <w:sectPr w:rsidR="00BD285F" w:rsidRPr="00A45082" w:rsidSect="00C13F4C">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34B" w:rsidRDefault="0083634B" w:rsidP="00886589">
      <w:r>
        <w:separator/>
      </w:r>
    </w:p>
  </w:endnote>
  <w:endnote w:type="continuationSeparator" w:id="0">
    <w:p w:rsidR="0083634B" w:rsidRDefault="0083634B" w:rsidP="00886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TTC3Do00">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34B" w:rsidRDefault="0083634B" w:rsidP="00886589">
      <w:r>
        <w:separator/>
      </w:r>
    </w:p>
  </w:footnote>
  <w:footnote w:type="continuationSeparator" w:id="0">
    <w:p w:rsidR="0083634B" w:rsidRDefault="0083634B" w:rsidP="008865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bullet"/>
      <w:lvlText w:val=""/>
      <w:lvlJc w:val="left"/>
      <w:pPr>
        <w:tabs>
          <w:tab w:val="num" w:pos="1440"/>
        </w:tabs>
        <w:ind w:left="144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multilevel"/>
    <w:tmpl w:val="32381096"/>
    <w:name w:val="WW8Num6"/>
    <w:lvl w:ilvl="0">
      <w:start w:val="1"/>
      <w:numFmt w:val="decimal"/>
      <w:lvlText w:val="%1."/>
      <w:lvlJc w:val="left"/>
      <w:pPr>
        <w:tabs>
          <w:tab w:val="num" w:pos="644"/>
        </w:tabs>
        <w:ind w:left="644" w:hanging="360"/>
      </w:pPr>
      <w:rPr>
        <w:b/>
      </w:rPr>
    </w:lvl>
    <w:lvl w:ilvl="1">
      <w:start w:val="2"/>
      <w:numFmt w:val="decimal"/>
      <w:isLgl/>
      <w:lvlText w:val="%1.%2"/>
      <w:lvlJc w:val="left"/>
      <w:pPr>
        <w:ind w:left="734"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24"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26"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27"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29"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30"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31"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32" w15:restartNumberingAfterBreak="0">
    <w:nsid w:val="008477C6"/>
    <w:multiLevelType w:val="multilevel"/>
    <w:tmpl w:val="64C8B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0B60425"/>
    <w:multiLevelType w:val="multilevel"/>
    <w:tmpl w:val="7D4A19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19E29AF"/>
    <w:multiLevelType w:val="multilevel"/>
    <w:tmpl w:val="907A2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20B106E"/>
    <w:multiLevelType w:val="multilevel"/>
    <w:tmpl w:val="18689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026468E4"/>
    <w:multiLevelType w:val="multilevel"/>
    <w:tmpl w:val="7146EA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02663B81"/>
    <w:multiLevelType w:val="multilevel"/>
    <w:tmpl w:val="1E6C6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04542D52"/>
    <w:multiLevelType w:val="multilevel"/>
    <w:tmpl w:val="E31A1D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04850518"/>
    <w:multiLevelType w:val="multilevel"/>
    <w:tmpl w:val="2D44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58B610E"/>
    <w:multiLevelType w:val="multilevel"/>
    <w:tmpl w:val="36D4E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05DB63C1"/>
    <w:multiLevelType w:val="multilevel"/>
    <w:tmpl w:val="5CC2F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06AA5C6E"/>
    <w:multiLevelType w:val="multilevel"/>
    <w:tmpl w:val="8564D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06FA57EF"/>
    <w:multiLevelType w:val="multilevel"/>
    <w:tmpl w:val="42F03D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07904505"/>
    <w:multiLevelType w:val="multilevel"/>
    <w:tmpl w:val="44943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07E16FD2"/>
    <w:multiLevelType w:val="multilevel"/>
    <w:tmpl w:val="40F2E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07E91E2A"/>
    <w:multiLevelType w:val="multilevel"/>
    <w:tmpl w:val="ADA40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B2C4E36"/>
    <w:multiLevelType w:val="multilevel"/>
    <w:tmpl w:val="48B818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0B612783"/>
    <w:multiLevelType w:val="multilevel"/>
    <w:tmpl w:val="2F74D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0E795DEC"/>
    <w:multiLevelType w:val="multilevel"/>
    <w:tmpl w:val="F17E1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08A21D8"/>
    <w:multiLevelType w:val="multilevel"/>
    <w:tmpl w:val="3F8EA1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0C87664"/>
    <w:multiLevelType w:val="multilevel"/>
    <w:tmpl w:val="6FDCB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55228B3"/>
    <w:multiLevelType w:val="multilevel"/>
    <w:tmpl w:val="07603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57D2280"/>
    <w:multiLevelType w:val="multilevel"/>
    <w:tmpl w:val="7390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59945D2"/>
    <w:multiLevelType w:val="multilevel"/>
    <w:tmpl w:val="97B69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17776603"/>
    <w:multiLevelType w:val="multilevel"/>
    <w:tmpl w:val="83F6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87035AD"/>
    <w:multiLevelType w:val="multilevel"/>
    <w:tmpl w:val="B6046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88F5FE4"/>
    <w:multiLevelType w:val="multilevel"/>
    <w:tmpl w:val="E0B04F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1AA96F94"/>
    <w:multiLevelType w:val="multilevel"/>
    <w:tmpl w:val="C018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B1816DD"/>
    <w:multiLevelType w:val="multilevel"/>
    <w:tmpl w:val="BB589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B9E3984"/>
    <w:multiLevelType w:val="multilevel"/>
    <w:tmpl w:val="619C1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1CE1137B"/>
    <w:multiLevelType w:val="multilevel"/>
    <w:tmpl w:val="23A282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1DA27E6F"/>
    <w:multiLevelType w:val="hybridMultilevel"/>
    <w:tmpl w:val="55BA124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137665F"/>
    <w:multiLevelType w:val="multilevel"/>
    <w:tmpl w:val="14904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2CE01D0"/>
    <w:multiLevelType w:val="multilevel"/>
    <w:tmpl w:val="709ECF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72911DD"/>
    <w:multiLevelType w:val="multilevel"/>
    <w:tmpl w:val="15B040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76B7470"/>
    <w:multiLevelType w:val="multilevel"/>
    <w:tmpl w:val="7EE6C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8D52C52"/>
    <w:multiLevelType w:val="multilevel"/>
    <w:tmpl w:val="FBDA6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29137E8F"/>
    <w:multiLevelType w:val="multilevel"/>
    <w:tmpl w:val="361ACF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2B0A6C17"/>
    <w:multiLevelType w:val="hybridMultilevel"/>
    <w:tmpl w:val="0CA2F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C130459"/>
    <w:multiLevelType w:val="multilevel"/>
    <w:tmpl w:val="0EB824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CC948B2"/>
    <w:multiLevelType w:val="multilevel"/>
    <w:tmpl w:val="1D022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E342B58"/>
    <w:multiLevelType w:val="multilevel"/>
    <w:tmpl w:val="EF86A5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E9E1273"/>
    <w:multiLevelType w:val="multilevel"/>
    <w:tmpl w:val="D346B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300F61D4"/>
    <w:multiLevelType w:val="multilevel"/>
    <w:tmpl w:val="9C4A6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303C3277"/>
    <w:multiLevelType w:val="multilevel"/>
    <w:tmpl w:val="86B2C1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30FD1C1C"/>
    <w:multiLevelType w:val="multilevel"/>
    <w:tmpl w:val="03F62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2E94447"/>
    <w:multiLevelType w:val="multilevel"/>
    <w:tmpl w:val="22C67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35EE220B"/>
    <w:multiLevelType w:val="multilevel"/>
    <w:tmpl w:val="94EEF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36576583"/>
    <w:multiLevelType w:val="multilevel"/>
    <w:tmpl w:val="59FEE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93F7075"/>
    <w:multiLevelType w:val="multilevel"/>
    <w:tmpl w:val="00F28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39B3585E"/>
    <w:multiLevelType w:val="multilevel"/>
    <w:tmpl w:val="969C5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39EC58B9"/>
    <w:multiLevelType w:val="multilevel"/>
    <w:tmpl w:val="114C0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3AC840E1"/>
    <w:multiLevelType w:val="multilevel"/>
    <w:tmpl w:val="579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3AFA3A30"/>
    <w:multiLevelType w:val="multilevel"/>
    <w:tmpl w:val="11BE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D5B1476"/>
    <w:multiLevelType w:val="hybridMultilevel"/>
    <w:tmpl w:val="5EDC7C88"/>
    <w:lvl w:ilvl="0" w:tplc="C0007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15:restartNumberingAfterBreak="0">
    <w:nsid w:val="46224DE7"/>
    <w:multiLevelType w:val="multilevel"/>
    <w:tmpl w:val="CB3E9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47DE61EF"/>
    <w:multiLevelType w:val="multilevel"/>
    <w:tmpl w:val="C130F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486F1712"/>
    <w:multiLevelType w:val="multilevel"/>
    <w:tmpl w:val="8E0E2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49D24D96"/>
    <w:multiLevelType w:val="multilevel"/>
    <w:tmpl w:val="763E93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BA969C2"/>
    <w:multiLevelType w:val="hybridMultilevel"/>
    <w:tmpl w:val="BFFCB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DC94A85"/>
    <w:multiLevelType w:val="multilevel"/>
    <w:tmpl w:val="16309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50AA3EA3"/>
    <w:multiLevelType w:val="multilevel"/>
    <w:tmpl w:val="64E89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54E17808"/>
    <w:multiLevelType w:val="multilevel"/>
    <w:tmpl w:val="224630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584F11F9"/>
    <w:multiLevelType w:val="multilevel"/>
    <w:tmpl w:val="410AA38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B0D566F"/>
    <w:multiLevelType w:val="multilevel"/>
    <w:tmpl w:val="4D4A9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5E442C4B"/>
    <w:multiLevelType w:val="multilevel"/>
    <w:tmpl w:val="E3BC2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61A8456E"/>
    <w:multiLevelType w:val="multilevel"/>
    <w:tmpl w:val="A0CC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2E9524E"/>
    <w:multiLevelType w:val="multilevel"/>
    <w:tmpl w:val="6548E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634F199B"/>
    <w:multiLevelType w:val="multilevel"/>
    <w:tmpl w:val="05448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67CF3F9A"/>
    <w:multiLevelType w:val="multilevel"/>
    <w:tmpl w:val="5312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8F41865"/>
    <w:multiLevelType w:val="hybridMultilevel"/>
    <w:tmpl w:val="BEAA306A"/>
    <w:lvl w:ilvl="0" w:tplc="1658A2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15:restartNumberingAfterBreak="0">
    <w:nsid w:val="6B770530"/>
    <w:multiLevelType w:val="multilevel"/>
    <w:tmpl w:val="88AA81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6C8E43AB"/>
    <w:multiLevelType w:val="multilevel"/>
    <w:tmpl w:val="7EFCE7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6E477A8D"/>
    <w:multiLevelType w:val="multilevel"/>
    <w:tmpl w:val="99DC1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6E697119"/>
    <w:multiLevelType w:val="multilevel"/>
    <w:tmpl w:val="1A8CB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7027693D"/>
    <w:multiLevelType w:val="multilevel"/>
    <w:tmpl w:val="1F8A4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2562E4F"/>
    <w:multiLevelType w:val="hybridMultilevel"/>
    <w:tmpl w:val="8F509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3351445"/>
    <w:multiLevelType w:val="multilevel"/>
    <w:tmpl w:val="8DB2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741048B0"/>
    <w:multiLevelType w:val="multilevel"/>
    <w:tmpl w:val="A192C9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759F3781"/>
    <w:multiLevelType w:val="multilevel"/>
    <w:tmpl w:val="1D56E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77C22F6F"/>
    <w:multiLevelType w:val="multilevel"/>
    <w:tmpl w:val="BE36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8202CA0"/>
    <w:multiLevelType w:val="multilevel"/>
    <w:tmpl w:val="45205B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7B0013BB"/>
    <w:multiLevelType w:val="hybridMultilevel"/>
    <w:tmpl w:val="1CBE1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DE7609D"/>
    <w:multiLevelType w:val="multilevel"/>
    <w:tmpl w:val="65223A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7E59027A"/>
    <w:multiLevelType w:val="multilevel"/>
    <w:tmpl w:val="479E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EED253D"/>
    <w:multiLevelType w:val="multilevel"/>
    <w:tmpl w:val="BE30C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7EF12544"/>
    <w:multiLevelType w:val="multilevel"/>
    <w:tmpl w:val="A5CC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6"/>
  </w:num>
  <w:num w:numId="6">
    <w:abstractNumId w:val="90"/>
  </w:num>
  <w:num w:numId="7">
    <w:abstractNumId w:val="107"/>
  </w:num>
  <w:num w:numId="8">
    <w:abstractNumId w:val="69"/>
  </w:num>
  <w:num w:numId="9">
    <w:abstractNumId w:val="3"/>
  </w:num>
  <w:num w:numId="10">
    <w:abstractNumId w:val="55"/>
  </w:num>
  <w:num w:numId="11">
    <w:abstractNumId w:val="58"/>
  </w:num>
  <w:num w:numId="12">
    <w:abstractNumId w:val="117"/>
  </w:num>
  <w:num w:numId="13">
    <w:abstractNumId w:val="83"/>
  </w:num>
  <w:num w:numId="14">
    <w:abstractNumId w:val="87"/>
  </w:num>
  <w:num w:numId="15">
    <w:abstractNumId w:val="111"/>
  </w:num>
  <w:num w:numId="16">
    <w:abstractNumId w:val="95"/>
  </w:num>
  <w:num w:numId="17">
    <w:abstractNumId w:val="54"/>
  </w:num>
  <w:num w:numId="18">
    <w:abstractNumId w:val="103"/>
  </w:num>
  <w:num w:numId="19">
    <w:abstractNumId w:val="88"/>
  </w:num>
  <w:num w:numId="20">
    <w:abstractNumId w:val="46"/>
  </w:num>
  <w:num w:numId="21">
    <w:abstractNumId w:val="53"/>
  </w:num>
  <w:num w:numId="22">
    <w:abstractNumId w:val="97"/>
  </w:num>
  <w:num w:numId="23">
    <w:abstractNumId w:val="39"/>
  </w:num>
  <w:num w:numId="24">
    <w:abstractNumId w:val="100"/>
  </w:num>
  <w:num w:numId="25">
    <w:abstractNumId w:val="115"/>
  </w:num>
  <w:num w:numId="26">
    <w:abstractNumId w:val="56"/>
  </w:num>
  <w:num w:numId="27">
    <w:abstractNumId w:val="40"/>
  </w:num>
  <w:num w:numId="28">
    <w:abstractNumId w:val="96"/>
  </w:num>
  <w:num w:numId="29">
    <w:abstractNumId w:val="79"/>
  </w:num>
  <w:num w:numId="30">
    <w:abstractNumId w:val="44"/>
  </w:num>
  <w:num w:numId="31">
    <w:abstractNumId w:val="92"/>
  </w:num>
  <w:num w:numId="32">
    <w:abstractNumId w:val="49"/>
  </w:num>
  <w:num w:numId="33">
    <w:abstractNumId w:val="104"/>
  </w:num>
  <w:num w:numId="34">
    <w:abstractNumId w:val="71"/>
  </w:num>
  <w:num w:numId="35">
    <w:abstractNumId w:val="70"/>
  </w:num>
  <w:num w:numId="36">
    <w:abstractNumId w:val="60"/>
  </w:num>
  <w:num w:numId="37">
    <w:abstractNumId w:val="68"/>
  </w:num>
  <w:num w:numId="38">
    <w:abstractNumId w:val="74"/>
  </w:num>
  <w:num w:numId="39">
    <w:abstractNumId w:val="65"/>
  </w:num>
  <w:num w:numId="40">
    <w:abstractNumId w:val="84"/>
  </w:num>
  <w:num w:numId="41">
    <w:abstractNumId w:val="78"/>
  </w:num>
  <w:num w:numId="42">
    <w:abstractNumId w:val="99"/>
  </w:num>
  <w:num w:numId="43">
    <w:abstractNumId w:val="101"/>
  </w:num>
  <w:num w:numId="44">
    <w:abstractNumId w:val="85"/>
  </w:num>
  <w:num w:numId="45">
    <w:abstractNumId w:val="113"/>
  </w:num>
  <w:num w:numId="46">
    <w:abstractNumId w:val="51"/>
  </w:num>
  <w:num w:numId="47">
    <w:abstractNumId w:val="76"/>
  </w:num>
  <w:num w:numId="48">
    <w:abstractNumId w:val="77"/>
  </w:num>
  <w:num w:numId="49">
    <w:abstractNumId w:val="66"/>
  </w:num>
  <w:num w:numId="50">
    <w:abstractNumId w:val="41"/>
  </w:num>
  <w:num w:numId="51">
    <w:abstractNumId w:val="73"/>
  </w:num>
  <w:num w:numId="52">
    <w:abstractNumId w:val="108"/>
  </w:num>
  <w:num w:numId="53">
    <w:abstractNumId w:val="37"/>
  </w:num>
  <w:num w:numId="54">
    <w:abstractNumId w:val="34"/>
  </w:num>
  <w:num w:numId="55">
    <w:abstractNumId w:val="81"/>
  </w:num>
  <w:num w:numId="56">
    <w:abstractNumId w:val="80"/>
  </w:num>
  <w:num w:numId="57">
    <w:abstractNumId w:val="63"/>
  </w:num>
  <w:num w:numId="58">
    <w:abstractNumId w:val="116"/>
  </w:num>
  <w:num w:numId="59">
    <w:abstractNumId w:val="98"/>
  </w:num>
  <w:num w:numId="60">
    <w:abstractNumId w:val="47"/>
  </w:num>
  <w:num w:numId="61">
    <w:abstractNumId w:val="106"/>
  </w:num>
  <w:num w:numId="62">
    <w:abstractNumId w:val="110"/>
  </w:num>
  <w:num w:numId="63">
    <w:abstractNumId w:val="67"/>
  </w:num>
  <w:num w:numId="64">
    <w:abstractNumId w:val="59"/>
  </w:num>
  <w:num w:numId="65">
    <w:abstractNumId w:val="112"/>
  </w:num>
  <w:num w:numId="66">
    <w:abstractNumId w:val="32"/>
  </w:num>
  <w:num w:numId="67">
    <w:abstractNumId w:val="50"/>
  </w:num>
  <w:num w:numId="68">
    <w:abstractNumId w:val="105"/>
  </w:num>
  <w:num w:numId="69">
    <w:abstractNumId w:val="45"/>
  </w:num>
  <w:num w:numId="70">
    <w:abstractNumId w:val="43"/>
  </w:num>
  <w:num w:numId="71">
    <w:abstractNumId w:val="35"/>
  </w:num>
  <w:num w:numId="72">
    <w:abstractNumId w:val="36"/>
  </w:num>
  <w:num w:numId="73">
    <w:abstractNumId w:val="61"/>
  </w:num>
  <w:num w:numId="74">
    <w:abstractNumId w:val="93"/>
  </w:num>
  <w:num w:numId="75">
    <w:abstractNumId w:val="102"/>
  </w:num>
  <w:num w:numId="76">
    <w:abstractNumId w:val="82"/>
  </w:num>
  <w:num w:numId="77">
    <w:abstractNumId w:val="64"/>
  </w:num>
  <w:num w:numId="78">
    <w:abstractNumId w:val="109"/>
  </w:num>
  <w:num w:numId="79">
    <w:abstractNumId w:val="89"/>
  </w:num>
  <w:num w:numId="80">
    <w:abstractNumId w:val="75"/>
  </w:num>
  <w:num w:numId="81">
    <w:abstractNumId w:val="52"/>
  </w:num>
  <w:num w:numId="82">
    <w:abstractNumId w:val="42"/>
  </w:num>
  <w:num w:numId="83">
    <w:abstractNumId w:val="91"/>
  </w:num>
  <w:num w:numId="84">
    <w:abstractNumId w:val="57"/>
  </w:num>
  <w:num w:numId="85">
    <w:abstractNumId w:val="94"/>
  </w:num>
  <w:num w:numId="86">
    <w:abstractNumId w:val="48"/>
  </w:num>
  <w:num w:numId="87">
    <w:abstractNumId w:val="72"/>
  </w:num>
  <w:num w:numId="88">
    <w:abstractNumId w:val="38"/>
  </w:num>
  <w:num w:numId="89">
    <w:abstractNumId w:val="114"/>
  </w:num>
  <w:num w:numId="90">
    <w:abstractNumId w:val="86"/>
  </w:num>
  <w:num w:numId="91">
    <w:abstractNumId w:val="33"/>
  </w:num>
  <w:num w:numId="92">
    <w:abstractNumId w:val="6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34D"/>
    <w:rsid w:val="00010CEF"/>
    <w:rsid w:val="00016CD4"/>
    <w:rsid w:val="000342B4"/>
    <w:rsid w:val="000402C5"/>
    <w:rsid w:val="00042CB5"/>
    <w:rsid w:val="00050357"/>
    <w:rsid w:val="000616D7"/>
    <w:rsid w:val="0006536E"/>
    <w:rsid w:val="0007523D"/>
    <w:rsid w:val="000847E7"/>
    <w:rsid w:val="00092F2C"/>
    <w:rsid w:val="000977C2"/>
    <w:rsid w:val="000B064E"/>
    <w:rsid w:val="000C6904"/>
    <w:rsid w:val="000E682F"/>
    <w:rsid w:val="000E6E72"/>
    <w:rsid w:val="000F15C8"/>
    <w:rsid w:val="000F2482"/>
    <w:rsid w:val="000F41F7"/>
    <w:rsid w:val="000F5E23"/>
    <w:rsid w:val="000F6F8C"/>
    <w:rsid w:val="001011BE"/>
    <w:rsid w:val="00101846"/>
    <w:rsid w:val="00105831"/>
    <w:rsid w:val="00113604"/>
    <w:rsid w:val="00114744"/>
    <w:rsid w:val="0012014E"/>
    <w:rsid w:val="001225DD"/>
    <w:rsid w:val="00132831"/>
    <w:rsid w:val="001330CC"/>
    <w:rsid w:val="00140B45"/>
    <w:rsid w:val="001553BF"/>
    <w:rsid w:val="001609E1"/>
    <w:rsid w:val="00166504"/>
    <w:rsid w:val="0018720F"/>
    <w:rsid w:val="00190620"/>
    <w:rsid w:val="001959E5"/>
    <w:rsid w:val="001C55EE"/>
    <w:rsid w:val="001E367A"/>
    <w:rsid w:val="001F1C7E"/>
    <w:rsid w:val="001F54A0"/>
    <w:rsid w:val="00200A96"/>
    <w:rsid w:val="0020282D"/>
    <w:rsid w:val="0022434D"/>
    <w:rsid w:val="00231042"/>
    <w:rsid w:val="00231AB2"/>
    <w:rsid w:val="00233109"/>
    <w:rsid w:val="00237FF3"/>
    <w:rsid w:val="00240895"/>
    <w:rsid w:val="00243DA3"/>
    <w:rsid w:val="00244A32"/>
    <w:rsid w:val="0024788E"/>
    <w:rsid w:val="002534B7"/>
    <w:rsid w:val="00262CA1"/>
    <w:rsid w:val="00262DA5"/>
    <w:rsid w:val="00265424"/>
    <w:rsid w:val="00272FC4"/>
    <w:rsid w:val="00274764"/>
    <w:rsid w:val="0027535B"/>
    <w:rsid w:val="00276C9E"/>
    <w:rsid w:val="00287640"/>
    <w:rsid w:val="002908B8"/>
    <w:rsid w:val="00296466"/>
    <w:rsid w:val="002A59C7"/>
    <w:rsid w:val="002B295A"/>
    <w:rsid w:val="002D7152"/>
    <w:rsid w:val="002E5143"/>
    <w:rsid w:val="003015A0"/>
    <w:rsid w:val="00303080"/>
    <w:rsid w:val="00304726"/>
    <w:rsid w:val="00306039"/>
    <w:rsid w:val="00314F0B"/>
    <w:rsid w:val="003262FE"/>
    <w:rsid w:val="00327D9E"/>
    <w:rsid w:val="0033147D"/>
    <w:rsid w:val="00335C4F"/>
    <w:rsid w:val="003434F6"/>
    <w:rsid w:val="003466D7"/>
    <w:rsid w:val="003470EE"/>
    <w:rsid w:val="00352710"/>
    <w:rsid w:val="0036483D"/>
    <w:rsid w:val="00374691"/>
    <w:rsid w:val="003755E4"/>
    <w:rsid w:val="00380802"/>
    <w:rsid w:val="00387342"/>
    <w:rsid w:val="003908BB"/>
    <w:rsid w:val="00394E58"/>
    <w:rsid w:val="003A02FF"/>
    <w:rsid w:val="003B2AA5"/>
    <w:rsid w:val="003C2B47"/>
    <w:rsid w:val="003C2B5C"/>
    <w:rsid w:val="003C33FA"/>
    <w:rsid w:val="003C6A75"/>
    <w:rsid w:val="003C7107"/>
    <w:rsid w:val="003D06E9"/>
    <w:rsid w:val="003D2676"/>
    <w:rsid w:val="003D4D20"/>
    <w:rsid w:val="003E1EC3"/>
    <w:rsid w:val="003F2904"/>
    <w:rsid w:val="00402ACC"/>
    <w:rsid w:val="004303BB"/>
    <w:rsid w:val="0044162C"/>
    <w:rsid w:val="00441915"/>
    <w:rsid w:val="0046129E"/>
    <w:rsid w:val="00461FF6"/>
    <w:rsid w:val="0046643C"/>
    <w:rsid w:val="00471E45"/>
    <w:rsid w:val="004759C8"/>
    <w:rsid w:val="00491789"/>
    <w:rsid w:val="004A3F2F"/>
    <w:rsid w:val="004B6812"/>
    <w:rsid w:val="004B7DFB"/>
    <w:rsid w:val="004C5CB8"/>
    <w:rsid w:val="004E2667"/>
    <w:rsid w:val="004E2B6E"/>
    <w:rsid w:val="004E3155"/>
    <w:rsid w:val="004E54C8"/>
    <w:rsid w:val="00500805"/>
    <w:rsid w:val="0050169E"/>
    <w:rsid w:val="00502C41"/>
    <w:rsid w:val="00503471"/>
    <w:rsid w:val="0051358F"/>
    <w:rsid w:val="00522FC8"/>
    <w:rsid w:val="00531571"/>
    <w:rsid w:val="00540647"/>
    <w:rsid w:val="005416B3"/>
    <w:rsid w:val="005522FC"/>
    <w:rsid w:val="00554E31"/>
    <w:rsid w:val="0055634C"/>
    <w:rsid w:val="005564E7"/>
    <w:rsid w:val="00566762"/>
    <w:rsid w:val="00566865"/>
    <w:rsid w:val="00573051"/>
    <w:rsid w:val="00574061"/>
    <w:rsid w:val="00582F4C"/>
    <w:rsid w:val="00592EC7"/>
    <w:rsid w:val="005A2101"/>
    <w:rsid w:val="005A50FA"/>
    <w:rsid w:val="005B223E"/>
    <w:rsid w:val="005C099C"/>
    <w:rsid w:val="005C3B2F"/>
    <w:rsid w:val="005D4C04"/>
    <w:rsid w:val="005E3D05"/>
    <w:rsid w:val="005E4750"/>
    <w:rsid w:val="00600549"/>
    <w:rsid w:val="006021CC"/>
    <w:rsid w:val="00603635"/>
    <w:rsid w:val="00611C33"/>
    <w:rsid w:val="00625896"/>
    <w:rsid w:val="00637130"/>
    <w:rsid w:val="0064685E"/>
    <w:rsid w:val="00651BF1"/>
    <w:rsid w:val="00652BAB"/>
    <w:rsid w:val="0065566C"/>
    <w:rsid w:val="00655F30"/>
    <w:rsid w:val="00671F40"/>
    <w:rsid w:val="00673D95"/>
    <w:rsid w:val="00674B0A"/>
    <w:rsid w:val="00686DA6"/>
    <w:rsid w:val="006871CA"/>
    <w:rsid w:val="00692E01"/>
    <w:rsid w:val="006A0E2B"/>
    <w:rsid w:val="006A355A"/>
    <w:rsid w:val="006A5CC2"/>
    <w:rsid w:val="006B563D"/>
    <w:rsid w:val="006B72D4"/>
    <w:rsid w:val="006D2742"/>
    <w:rsid w:val="006E444C"/>
    <w:rsid w:val="006F2D06"/>
    <w:rsid w:val="006F6AFB"/>
    <w:rsid w:val="006F70D1"/>
    <w:rsid w:val="00710C17"/>
    <w:rsid w:val="007116A3"/>
    <w:rsid w:val="0073097A"/>
    <w:rsid w:val="0074270E"/>
    <w:rsid w:val="007430C0"/>
    <w:rsid w:val="007435F8"/>
    <w:rsid w:val="007548BC"/>
    <w:rsid w:val="0075591B"/>
    <w:rsid w:val="00756EA3"/>
    <w:rsid w:val="00764ED4"/>
    <w:rsid w:val="00775895"/>
    <w:rsid w:val="00775F48"/>
    <w:rsid w:val="0077761E"/>
    <w:rsid w:val="00780E11"/>
    <w:rsid w:val="00784A02"/>
    <w:rsid w:val="00791962"/>
    <w:rsid w:val="00794E74"/>
    <w:rsid w:val="00795C05"/>
    <w:rsid w:val="00796D5E"/>
    <w:rsid w:val="007A2AF0"/>
    <w:rsid w:val="007A3321"/>
    <w:rsid w:val="007C6CED"/>
    <w:rsid w:val="007D1D89"/>
    <w:rsid w:val="007E136A"/>
    <w:rsid w:val="007E3908"/>
    <w:rsid w:val="007F037E"/>
    <w:rsid w:val="007F2EE8"/>
    <w:rsid w:val="007F3D9A"/>
    <w:rsid w:val="0080736A"/>
    <w:rsid w:val="008117D9"/>
    <w:rsid w:val="00811E18"/>
    <w:rsid w:val="0083634B"/>
    <w:rsid w:val="00836A68"/>
    <w:rsid w:val="00845A69"/>
    <w:rsid w:val="00860500"/>
    <w:rsid w:val="00876CA5"/>
    <w:rsid w:val="00886589"/>
    <w:rsid w:val="00891542"/>
    <w:rsid w:val="00897B85"/>
    <w:rsid w:val="008A2769"/>
    <w:rsid w:val="008B4060"/>
    <w:rsid w:val="008C51CA"/>
    <w:rsid w:val="008C70FD"/>
    <w:rsid w:val="008D7473"/>
    <w:rsid w:val="008E0EED"/>
    <w:rsid w:val="008E41B5"/>
    <w:rsid w:val="008F7724"/>
    <w:rsid w:val="009176E3"/>
    <w:rsid w:val="00917BD5"/>
    <w:rsid w:val="00922866"/>
    <w:rsid w:val="00925F21"/>
    <w:rsid w:val="009360C1"/>
    <w:rsid w:val="009409D9"/>
    <w:rsid w:val="00941DB5"/>
    <w:rsid w:val="00945707"/>
    <w:rsid w:val="00953418"/>
    <w:rsid w:val="009813BA"/>
    <w:rsid w:val="00987F1C"/>
    <w:rsid w:val="00994396"/>
    <w:rsid w:val="00994BBC"/>
    <w:rsid w:val="00995EE6"/>
    <w:rsid w:val="009A25FC"/>
    <w:rsid w:val="009B172F"/>
    <w:rsid w:val="009B7B50"/>
    <w:rsid w:val="009C1570"/>
    <w:rsid w:val="009C706C"/>
    <w:rsid w:val="009D2DFD"/>
    <w:rsid w:val="009D475B"/>
    <w:rsid w:val="009E0A98"/>
    <w:rsid w:val="009E1B4C"/>
    <w:rsid w:val="009F02D1"/>
    <w:rsid w:val="009F43D1"/>
    <w:rsid w:val="009F584C"/>
    <w:rsid w:val="00A05D94"/>
    <w:rsid w:val="00A2290F"/>
    <w:rsid w:val="00A25785"/>
    <w:rsid w:val="00A2671D"/>
    <w:rsid w:val="00A311FF"/>
    <w:rsid w:val="00A33AC9"/>
    <w:rsid w:val="00A34268"/>
    <w:rsid w:val="00A37F99"/>
    <w:rsid w:val="00A43463"/>
    <w:rsid w:val="00A45082"/>
    <w:rsid w:val="00A46C89"/>
    <w:rsid w:val="00A52418"/>
    <w:rsid w:val="00A71D70"/>
    <w:rsid w:val="00A74420"/>
    <w:rsid w:val="00A77CCB"/>
    <w:rsid w:val="00A803B5"/>
    <w:rsid w:val="00A81694"/>
    <w:rsid w:val="00A86DCB"/>
    <w:rsid w:val="00A87A17"/>
    <w:rsid w:val="00A9166D"/>
    <w:rsid w:val="00A96413"/>
    <w:rsid w:val="00AA426A"/>
    <w:rsid w:val="00AA4A5B"/>
    <w:rsid w:val="00AB4A7C"/>
    <w:rsid w:val="00AC0079"/>
    <w:rsid w:val="00AC1E01"/>
    <w:rsid w:val="00AD326C"/>
    <w:rsid w:val="00AD375C"/>
    <w:rsid w:val="00AD5926"/>
    <w:rsid w:val="00AD6601"/>
    <w:rsid w:val="00AE438A"/>
    <w:rsid w:val="00AE74BF"/>
    <w:rsid w:val="00AF08C3"/>
    <w:rsid w:val="00AF3B13"/>
    <w:rsid w:val="00AF70C6"/>
    <w:rsid w:val="00B05554"/>
    <w:rsid w:val="00B1201A"/>
    <w:rsid w:val="00B1793D"/>
    <w:rsid w:val="00B1796B"/>
    <w:rsid w:val="00B21A27"/>
    <w:rsid w:val="00B22253"/>
    <w:rsid w:val="00B33DD1"/>
    <w:rsid w:val="00B70F5A"/>
    <w:rsid w:val="00B747E1"/>
    <w:rsid w:val="00B74E11"/>
    <w:rsid w:val="00B873F4"/>
    <w:rsid w:val="00B93EE5"/>
    <w:rsid w:val="00BA6564"/>
    <w:rsid w:val="00BA71DC"/>
    <w:rsid w:val="00BB7CAF"/>
    <w:rsid w:val="00BC5BFE"/>
    <w:rsid w:val="00BD1EDE"/>
    <w:rsid w:val="00BD285F"/>
    <w:rsid w:val="00BE0EF2"/>
    <w:rsid w:val="00BE553A"/>
    <w:rsid w:val="00BF5BF5"/>
    <w:rsid w:val="00C07DF5"/>
    <w:rsid w:val="00C12260"/>
    <w:rsid w:val="00C13F4C"/>
    <w:rsid w:val="00C27B05"/>
    <w:rsid w:val="00C33971"/>
    <w:rsid w:val="00C4368B"/>
    <w:rsid w:val="00C540F8"/>
    <w:rsid w:val="00C61128"/>
    <w:rsid w:val="00C86290"/>
    <w:rsid w:val="00CB16BA"/>
    <w:rsid w:val="00CB3B67"/>
    <w:rsid w:val="00CC1216"/>
    <w:rsid w:val="00CD2454"/>
    <w:rsid w:val="00CD2DFC"/>
    <w:rsid w:val="00CE5501"/>
    <w:rsid w:val="00D06066"/>
    <w:rsid w:val="00D06672"/>
    <w:rsid w:val="00D075D9"/>
    <w:rsid w:val="00D1540E"/>
    <w:rsid w:val="00D23486"/>
    <w:rsid w:val="00D2428F"/>
    <w:rsid w:val="00D25B75"/>
    <w:rsid w:val="00D36920"/>
    <w:rsid w:val="00D3701A"/>
    <w:rsid w:val="00D54C25"/>
    <w:rsid w:val="00D54DAA"/>
    <w:rsid w:val="00D650F9"/>
    <w:rsid w:val="00D67932"/>
    <w:rsid w:val="00D8784C"/>
    <w:rsid w:val="00D958DB"/>
    <w:rsid w:val="00D95D95"/>
    <w:rsid w:val="00DA2BEF"/>
    <w:rsid w:val="00DA7408"/>
    <w:rsid w:val="00DB370B"/>
    <w:rsid w:val="00DC1D16"/>
    <w:rsid w:val="00DC5CA5"/>
    <w:rsid w:val="00DC6C55"/>
    <w:rsid w:val="00DD2593"/>
    <w:rsid w:val="00DD4606"/>
    <w:rsid w:val="00DD4B4F"/>
    <w:rsid w:val="00DE62FE"/>
    <w:rsid w:val="00DE7BF5"/>
    <w:rsid w:val="00DF5368"/>
    <w:rsid w:val="00DF69B5"/>
    <w:rsid w:val="00E05906"/>
    <w:rsid w:val="00E10C9C"/>
    <w:rsid w:val="00E14650"/>
    <w:rsid w:val="00E16DD9"/>
    <w:rsid w:val="00E255F9"/>
    <w:rsid w:val="00E27AAD"/>
    <w:rsid w:val="00E33A43"/>
    <w:rsid w:val="00E3485E"/>
    <w:rsid w:val="00E41041"/>
    <w:rsid w:val="00E46A46"/>
    <w:rsid w:val="00E53947"/>
    <w:rsid w:val="00E53B2E"/>
    <w:rsid w:val="00E769FA"/>
    <w:rsid w:val="00E83FDA"/>
    <w:rsid w:val="00EA21A3"/>
    <w:rsid w:val="00EA5D88"/>
    <w:rsid w:val="00EA6427"/>
    <w:rsid w:val="00EB20F4"/>
    <w:rsid w:val="00EB5767"/>
    <w:rsid w:val="00EB6D0D"/>
    <w:rsid w:val="00ED31D3"/>
    <w:rsid w:val="00ED759C"/>
    <w:rsid w:val="00ED7745"/>
    <w:rsid w:val="00EE2A91"/>
    <w:rsid w:val="00EF46C3"/>
    <w:rsid w:val="00EF51F2"/>
    <w:rsid w:val="00F01622"/>
    <w:rsid w:val="00F04B2C"/>
    <w:rsid w:val="00F07119"/>
    <w:rsid w:val="00F26E2D"/>
    <w:rsid w:val="00F30991"/>
    <w:rsid w:val="00F3201C"/>
    <w:rsid w:val="00F520BB"/>
    <w:rsid w:val="00F62071"/>
    <w:rsid w:val="00F8176D"/>
    <w:rsid w:val="00F845B0"/>
    <w:rsid w:val="00FA2D18"/>
    <w:rsid w:val="00FA5ABB"/>
    <w:rsid w:val="00FA645E"/>
    <w:rsid w:val="00FA7C9F"/>
    <w:rsid w:val="00FB07E4"/>
    <w:rsid w:val="00FB25F3"/>
    <w:rsid w:val="00FB2F8F"/>
    <w:rsid w:val="00FB31AD"/>
    <w:rsid w:val="00FB71B3"/>
    <w:rsid w:val="00FC2A69"/>
    <w:rsid w:val="00FC5DD7"/>
    <w:rsid w:val="00FD37D6"/>
    <w:rsid w:val="00FD5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C876D"/>
  <w15:docId w15:val="{8A22BC40-5438-4A7D-8FBB-84A3365D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342"/>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1">
    <w:name w:val="heading 1"/>
    <w:basedOn w:val="a"/>
    <w:next w:val="a"/>
    <w:link w:val="10"/>
    <w:qFormat/>
    <w:rsid w:val="0022434D"/>
    <w:pPr>
      <w:keepNext/>
      <w:widowControl/>
      <w:numPr>
        <w:numId w:val="1"/>
      </w:numPr>
      <w:suppressAutoHyphens w:val="0"/>
      <w:autoSpaceDE w:val="0"/>
      <w:ind w:left="0" w:firstLine="284"/>
      <w:outlineLvl w:val="0"/>
    </w:pPr>
    <w:rPr>
      <w:rFonts w:eastAsia="Times New Roman" w:cs="Times New Roman"/>
      <w:lang w:bidi="ar-SA"/>
    </w:rPr>
  </w:style>
  <w:style w:type="paragraph" w:styleId="2">
    <w:name w:val="heading 2"/>
    <w:basedOn w:val="11"/>
    <w:next w:val="a0"/>
    <w:link w:val="20"/>
    <w:uiPriority w:val="9"/>
    <w:qFormat/>
    <w:rsid w:val="0022434D"/>
    <w:pPr>
      <w:numPr>
        <w:ilvl w:val="1"/>
        <w:numId w:val="1"/>
      </w:numPr>
      <w:outlineLvl w:val="1"/>
    </w:pPr>
    <w:rPr>
      <w:b/>
      <w:bCs/>
      <w:i/>
      <w:iCs/>
    </w:rPr>
  </w:style>
  <w:style w:type="paragraph" w:styleId="3">
    <w:name w:val="heading 3"/>
    <w:basedOn w:val="a"/>
    <w:link w:val="30"/>
    <w:uiPriority w:val="9"/>
    <w:qFormat/>
    <w:rsid w:val="00FC5DD7"/>
    <w:pPr>
      <w:widowControl/>
      <w:suppressAutoHyphens w:val="0"/>
      <w:spacing w:before="100" w:beforeAutospacing="1" w:after="100" w:afterAutospacing="1"/>
      <w:outlineLvl w:val="2"/>
    </w:pPr>
    <w:rPr>
      <w:rFonts w:eastAsia="Times New Roman" w:cs="Times New Roman"/>
      <w:b/>
      <w:bCs/>
      <w:kern w:val="0"/>
      <w:sz w:val="27"/>
      <w:szCs w:val="27"/>
      <w:lang w:eastAsia="ru-RU" w:bidi="ar-SA"/>
    </w:rPr>
  </w:style>
  <w:style w:type="paragraph" w:styleId="4">
    <w:name w:val="heading 4"/>
    <w:basedOn w:val="a"/>
    <w:link w:val="40"/>
    <w:uiPriority w:val="9"/>
    <w:qFormat/>
    <w:rsid w:val="00FC5DD7"/>
    <w:pPr>
      <w:widowControl/>
      <w:suppressAutoHyphens w:val="0"/>
      <w:spacing w:before="100" w:beforeAutospacing="1" w:after="100" w:afterAutospacing="1"/>
      <w:outlineLvl w:val="3"/>
    </w:pPr>
    <w:rPr>
      <w:rFonts w:eastAsia="Times New Roman" w:cs="Times New Roman"/>
      <w:b/>
      <w:bCs/>
      <w:kern w:val="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2434D"/>
    <w:rPr>
      <w:rFonts w:ascii="Times New Roman" w:eastAsia="Times New Roman" w:hAnsi="Times New Roman" w:cs="Times New Roman"/>
      <w:kern w:val="1"/>
      <w:sz w:val="24"/>
      <w:szCs w:val="24"/>
      <w:lang w:eastAsia="zh-CN"/>
    </w:rPr>
  </w:style>
  <w:style w:type="character" w:customStyle="1" w:styleId="20">
    <w:name w:val="Заголовок 2 Знак"/>
    <w:basedOn w:val="a1"/>
    <w:link w:val="2"/>
    <w:uiPriority w:val="9"/>
    <w:rsid w:val="0022434D"/>
    <w:rPr>
      <w:rFonts w:ascii="Arial" w:eastAsia="Microsoft YaHei" w:hAnsi="Arial" w:cs="Mangal"/>
      <w:b/>
      <w:bCs/>
      <w:i/>
      <w:iCs/>
      <w:kern w:val="1"/>
      <w:sz w:val="28"/>
      <w:szCs w:val="28"/>
      <w:lang w:eastAsia="zh-CN" w:bidi="hi-IN"/>
    </w:rPr>
  </w:style>
  <w:style w:type="character" w:customStyle="1" w:styleId="WW8Num2z0">
    <w:name w:val="WW8Num2z0"/>
    <w:rsid w:val="0022434D"/>
    <w:rPr>
      <w:rFonts w:ascii="Symbol" w:hAnsi="Symbol" w:cs="Symbol"/>
    </w:rPr>
  </w:style>
  <w:style w:type="character" w:customStyle="1" w:styleId="WW8Num3z0">
    <w:name w:val="WW8Num3z0"/>
    <w:rsid w:val="0022434D"/>
    <w:rPr>
      <w:rFonts w:ascii="Symbol" w:hAnsi="Symbol" w:cs="Symbol"/>
    </w:rPr>
  </w:style>
  <w:style w:type="character" w:customStyle="1" w:styleId="WW8Num6z0">
    <w:name w:val="WW8Num6z0"/>
    <w:rsid w:val="0022434D"/>
    <w:rPr>
      <w:b/>
    </w:rPr>
  </w:style>
  <w:style w:type="character" w:customStyle="1" w:styleId="WW8Num7z0">
    <w:name w:val="WW8Num7z0"/>
    <w:rsid w:val="0022434D"/>
    <w:rPr>
      <w:rFonts w:ascii="Symbol" w:hAnsi="Symbol" w:cs="OpenSymbol"/>
    </w:rPr>
  </w:style>
  <w:style w:type="character" w:customStyle="1" w:styleId="WW8Num7z1">
    <w:name w:val="WW8Num7z1"/>
    <w:rsid w:val="0022434D"/>
    <w:rPr>
      <w:rFonts w:ascii="OpenSymbol" w:hAnsi="OpenSymbol" w:cs="OpenSymbol"/>
    </w:rPr>
  </w:style>
  <w:style w:type="character" w:customStyle="1" w:styleId="WW8Num8z0">
    <w:name w:val="WW8Num8z0"/>
    <w:rsid w:val="0022434D"/>
    <w:rPr>
      <w:rFonts w:ascii="Symbol" w:hAnsi="Symbol" w:cs="Symbol"/>
    </w:rPr>
  </w:style>
  <w:style w:type="character" w:customStyle="1" w:styleId="WW8Num8z1">
    <w:name w:val="WW8Num8z1"/>
    <w:rsid w:val="0022434D"/>
    <w:rPr>
      <w:rFonts w:ascii="Courier New" w:hAnsi="Courier New" w:cs="Courier New"/>
    </w:rPr>
  </w:style>
  <w:style w:type="character" w:customStyle="1" w:styleId="WW8Num9z0">
    <w:name w:val="WW8Num9z0"/>
    <w:rsid w:val="0022434D"/>
    <w:rPr>
      <w:rFonts w:ascii="Symbol" w:hAnsi="Symbol" w:cs="OpenSymbol"/>
    </w:rPr>
  </w:style>
  <w:style w:type="character" w:customStyle="1" w:styleId="WW8Num9z1">
    <w:name w:val="WW8Num9z1"/>
    <w:rsid w:val="0022434D"/>
    <w:rPr>
      <w:rFonts w:ascii="OpenSymbol" w:hAnsi="OpenSymbol" w:cs="OpenSymbol"/>
    </w:rPr>
  </w:style>
  <w:style w:type="character" w:customStyle="1" w:styleId="WW8Num10z0">
    <w:name w:val="WW8Num10z0"/>
    <w:rsid w:val="0022434D"/>
    <w:rPr>
      <w:rFonts w:ascii="Symbol" w:hAnsi="Symbol" w:cs="OpenSymbol"/>
    </w:rPr>
  </w:style>
  <w:style w:type="character" w:customStyle="1" w:styleId="WW8Num10z1">
    <w:name w:val="WW8Num10z1"/>
    <w:rsid w:val="0022434D"/>
    <w:rPr>
      <w:rFonts w:ascii="OpenSymbol" w:hAnsi="OpenSymbol" w:cs="OpenSymbol"/>
    </w:rPr>
  </w:style>
  <w:style w:type="character" w:customStyle="1" w:styleId="WW8Num11z0">
    <w:name w:val="WW8Num11z0"/>
    <w:rsid w:val="0022434D"/>
    <w:rPr>
      <w:rFonts w:ascii="Symbol" w:hAnsi="Symbol" w:cs="OpenSymbol"/>
    </w:rPr>
  </w:style>
  <w:style w:type="character" w:customStyle="1" w:styleId="WW8Num11z1">
    <w:name w:val="WW8Num11z1"/>
    <w:rsid w:val="0022434D"/>
    <w:rPr>
      <w:rFonts w:ascii="OpenSymbol" w:hAnsi="OpenSymbol" w:cs="OpenSymbol"/>
    </w:rPr>
  </w:style>
  <w:style w:type="character" w:customStyle="1" w:styleId="WW8Num12z0">
    <w:name w:val="WW8Num12z0"/>
    <w:rsid w:val="0022434D"/>
    <w:rPr>
      <w:rFonts w:ascii="Symbol" w:hAnsi="Symbol" w:cs="OpenSymbol"/>
    </w:rPr>
  </w:style>
  <w:style w:type="character" w:customStyle="1" w:styleId="WW8Num12z1">
    <w:name w:val="WW8Num12z1"/>
    <w:rsid w:val="0022434D"/>
    <w:rPr>
      <w:rFonts w:ascii="OpenSymbol" w:hAnsi="OpenSymbol" w:cs="OpenSymbol"/>
    </w:rPr>
  </w:style>
  <w:style w:type="character" w:customStyle="1" w:styleId="WW8Num13z0">
    <w:name w:val="WW8Num13z0"/>
    <w:rsid w:val="0022434D"/>
    <w:rPr>
      <w:rFonts w:ascii="Symbol" w:hAnsi="Symbol" w:cs="OpenSymbol"/>
    </w:rPr>
  </w:style>
  <w:style w:type="character" w:customStyle="1" w:styleId="WW8Num13z1">
    <w:name w:val="WW8Num13z1"/>
    <w:rsid w:val="0022434D"/>
    <w:rPr>
      <w:rFonts w:ascii="OpenSymbol" w:hAnsi="OpenSymbol" w:cs="OpenSymbol"/>
    </w:rPr>
  </w:style>
  <w:style w:type="character" w:customStyle="1" w:styleId="WW8Num14z0">
    <w:name w:val="WW8Num14z0"/>
    <w:rsid w:val="0022434D"/>
    <w:rPr>
      <w:rFonts w:ascii="Symbol" w:hAnsi="Symbol" w:cs="OpenSymbol"/>
    </w:rPr>
  </w:style>
  <w:style w:type="character" w:customStyle="1" w:styleId="WW8Num14z1">
    <w:name w:val="WW8Num14z1"/>
    <w:rsid w:val="0022434D"/>
    <w:rPr>
      <w:rFonts w:ascii="OpenSymbol" w:hAnsi="OpenSymbol" w:cs="OpenSymbol"/>
    </w:rPr>
  </w:style>
  <w:style w:type="character" w:customStyle="1" w:styleId="WW8Num15z0">
    <w:name w:val="WW8Num15z0"/>
    <w:rsid w:val="0022434D"/>
    <w:rPr>
      <w:rFonts w:ascii="Symbol" w:hAnsi="Symbol" w:cs="OpenSymbol"/>
    </w:rPr>
  </w:style>
  <w:style w:type="character" w:customStyle="1" w:styleId="WW8Num15z1">
    <w:name w:val="WW8Num15z1"/>
    <w:rsid w:val="0022434D"/>
    <w:rPr>
      <w:rFonts w:ascii="OpenSymbol" w:hAnsi="OpenSymbol" w:cs="OpenSymbol"/>
    </w:rPr>
  </w:style>
  <w:style w:type="character" w:customStyle="1" w:styleId="WW8Num16z0">
    <w:name w:val="WW8Num16z0"/>
    <w:rsid w:val="0022434D"/>
    <w:rPr>
      <w:rFonts w:ascii="Symbol" w:hAnsi="Symbol" w:cs="OpenSymbol"/>
    </w:rPr>
  </w:style>
  <w:style w:type="character" w:customStyle="1" w:styleId="WW8Num16z1">
    <w:name w:val="WW8Num16z1"/>
    <w:rsid w:val="0022434D"/>
    <w:rPr>
      <w:rFonts w:ascii="OpenSymbol" w:hAnsi="OpenSymbol" w:cs="OpenSymbol"/>
    </w:rPr>
  </w:style>
  <w:style w:type="character" w:customStyle="1" w:styleId="WW8Num17z0">
    <w:name w:val="WW8Num17z0"/>
    <w:rsid w:val="0022434D"/>
    <w:rPr>
      <w:rFonts w:ascii="Symbol" w:hAnsi="Symbol" w:cs="OpenSymbol"/>
    </w:rPr>
  </w:style>
  <w:style w:type="character" w:customStyle="1" w:styleId="WW8Num17z1">
    <w:name w:val="WW8Num17z1"/>
    <w:rsid w:val="0022434D"/>
    <w:rPr>
      <w:rFonts w:ascii="OpenSymbol" w:hAnsi="OpenSymbol" w:cs="OpenSymbol"/>
    </w:rPr>
  </w:style>
  <w:style w:type="character" w:customStyle="1" w:styleId="WW8Num18z0">
    <w:name w:val="WW8Num18z0"/>
    <w:rsid w:val="0022434D"/>
    <w:rPr>
      <w:rFonts w:ascii="Symbol" w:hAnsi="Symbol" w:cs="OpenSymbol"/>
    </w:rPr>
  </w:style>
  <w:style w:type="character" w:customStyle="1" w:styleId="WW8Num18z1">
    <w:name w:val="WW8Num18z1"/>
    <w:rsid w:val="0022434D"/>
    <w:rPr>
      <w:rFonts w:ascii="OpenSymbol" w:hAnsi="OpenSymbol" w:cs="OpenSymbol"/>
    </w:rPr>
  </w:style>
  <w:style w:type="character" w:customStyle="1" w:styleId="WW8Num19z0">
    <w:name w:val="WW8Num19z0"/>
    <w:rsid w:val="0022434D"/>
    <w:rPr>
      <w:rFonts w:ascii="Symbol" w:hAnsi="Symbol" w:cs="OpenSymbol"/>
    </w:rPr>
  </w:style>
  <w:style w:type="character" w:customStyle="1" w:styleId="WW8Num19z1">
    <w:name w:val="WW8Num19z1"/>
    <w:rsid w:val="0022434D"/>
    <w:rPr>
      <w:rFonts w:ascii="OpenSymbol" w:hAnsi="OpenSymbol" w:cs="OpenSymbol"/>
    </w:rPr>
  </w:style>
  <w:style w:type="character" w:customStyle="1" w:styleId="WW8Num20z0">
    <w:name w:val="WW8Num20z0"/>
    <w:rsid w:val="0022434D"/>
    <w:rPr>
      <w:rFonts w:ascii="Symbol" w:hAnsi="Symbol" w:cs="OpenSymbol"/>
    </w:rPr>
  </w:style>
  <w:style w:type="character" w:customStyle="1" w:styleId="WW8Num20z1">
    <w:name w:val="WW8Num20z1"/>
    <w:rsid w:val="0022434D"/>
    <w:rPr>
      <w:rFonts w:ascii="OpenSymbol" w:hAnsi="OpenSymbol" w:cs="OpenSymbol"/>
    </w:rPr>
  </w:style>
  <w:style w:type="character" w:customStyle="1" w:styleId="WW8Num21z0">
    <w:name w:val="WW8Num21z0"/>
    <w:rsid w:val="0022434D"/>
    <w:rPr>
      <w:rFonts w:ascii="Symbol" w:hAnsi="Symbol" w:cs="OpenSymbol"/>
    </w:rPr>
  </w:style>
  <w:style w:type="character" w:customStyle="1" w:styleId="WW8Num21z1">
    <w:name w:val="WW8Num21z1"/>
    <w:rsid w:val="0022434D"/>
    <w:rPr>
      <w:rFonts w:ascii="OpenSymbol" w:hAnsi="OpenSymbol" w:cs="OpenSymbol"/>
    </w:rPr>
  </w:style>
  <w:style w:type="character" w:customStyle="1" w:styleId="WW8Num22z0">
    <w:name w:val="WW8Num22z0"/>
    <w:rsid w:val="0022434D"/>
    <w:rPr>
      <w:rFonts w:ascii="Symbol" w:hAnsi="Symbol" w:cs="OpenSymbol"/>
    </w:rPr>
  </w:style>
  <w:style w:type="character" w:customStyle="1" w:styleId="WW8Num22z1">
    <w:name w:val="WW8Num22z1"/>
    <w:rsid w:val="0022434D"/>
    <w:rPr>
      <w:rFonts w:ascii="OpenSymbol" w:hAnsi="OpenSymbol" w:cs="OpenSymbol"/>
    </w:rPr>
  </w:style>
  <w:style w:type="character" w:customStyle="1" w:styleId="WW8Num23z0">
    <w:name w:val="WW8Num23z0"/>
    <w:rsid w:val="0022434D"/>
    <w:rPr>
      <w:rFonts w:ascii="Symbol" w:hAnsi="Symbol" w:cs="OpenSymbol"/>
      <w:b/>
      <w:bCs/>
    </w:rPr>
  </w:style>
  <w:style w:type="character" w:customStyle="1" w:styleId="WW8Num23z1">
    <w:name w:val="WW8Num23z1"/>
    <w:rsid w:val="0022434D"/>
    <w:rPr>
      <w:rFonts w:ascii="OpenSymbol" w:hAnsi="OpenSymbol" w:cs="OpenSymbol"/>
      <w:b/>
      <w:bCs/>
    </w:rPr>
  </w:style>
  <w:style w:type="character" w:customStyle="1" w:styleId="WW8Num24z0">
    <w:name w:val="WW8Num24z0"/>
    <w:rsid w:val="0022434D"/>
    <w:rPr>
      <w:rFonts w:ascii="Symbol" w:hAnsi="Symbol" w:cs="OpenSymbol"/>
      <w:b/>
      <w:bCs/>
    </w:rPr>
  </w:style>
  <w:style w:type="character" w:customStyle="1" w:styleId="WW8Num24z1">
    <w:name w:val="WW8Num24z1"/>
    <w:rsid w:val="0022434D"/>
    <w:rPr>
      <w:rFonts w:ascii="OpenSymbol" w:hAnsi="OpenSymbol" w:cs="OpenSymbol"/>
      <w:b/>
      <w:bCs/>
    </w:rPr>
  </w:style>
  <w:style w:type="character" w:customStyle="1" w:styleId="WW8Num25z0">
    <w:name w:val="WW8Num25z0"/>
    <w:rsid w:val="0022434D"/>
    <w:rPr>
      <w:rFonts w:ascii="Symbol" w:hAnsi="Symbol" w:cs="OpenSymbol"/>
      <w:b/>
      <w:bCs/>
    </w:rPr>
  </w:style>
  <w:style w:type="character" w:customStyle="1" w:styleId="WW8Num25z1">
    <w:name w:val="WW8Num25z1"/>
    <w:rsid w:val="0022434D"/>
    <w:rPr>
      <w:rFonts w:ascii="OpenSymbol" w:hAnsi="OpenSymbol" w:cs="OpenSymbol"/>
      <w:b/>
      <w:bCs/>
    </w:rPr>
  </w:style>
  <w:style w:type="character" w:customStyle="1" w:styleId="WW8Num26z0">
    <w:name w:val="WW8Num26z0"/>
    <w:rsid w:val="0022434D"/>
    <w:rPr>
      <w:rFonts w:ascii="Symbol" w:hAnsi="Symbol" w:cs="OpenSymbol"/>
      <w:b/>
      <w:bCs/>
    </w:rPr>
  </w:style>
  <w:style w:type="character" w:customStyle="1" w:styleId="WW8Num26z1">
    <w:name w:val="WW8Num26z1"/>
    <w:rsid w:val="0022434D"/>
    <w:rPr>
      <w:rFonts w:ascii="OpenSymbol" w:hAnsi="OpenSymbol" w:cs="OpenSymbol"/>
      <w:b/>
      <w:bCs/>
    </w:rPr>
  </w:style>
  <w:style w:type="character" w:customStyle="1" w:styleId="WW8Num27z0">
    <w:name w:val="WW8Num27z0"/>
    <w:rsid w:val="0022434D"/>
    <w:rPr>
      <w:rFonts w:ascii="Symbol" w:hAnsi="Symbol" w:cs="OpenSymbol"/>
      <w:b/>
      <w:bCs/>
    </w:rPr>
  </w:style>
  <w:style w:type="character" w:customStyle="1" w:styleId="WW8Num27z1">
    <w:name w:val="WW8Num27z1"/>
    <w:rsid w:val="0022434D"/>
    <w:rPr>
      <w:rFonts w:ascii="OpenSymbol" w:hAnsi="OpenSymbol" w:cs="OpenSymbol"/>
      <w:b/>
      <w:bCs/>
    </w:rPr>
  </w:style>
  <w:style w:type="character" w:customStyle="1" w:styleId="WW8Num28z0">
    <w:name w:val="WW8Num28z0"/>
    <w:rsid w:val="0022434D"/>
    <w:rPr>
      <w:rFonts w:ascii="Symbol" w:hAnsi="Symbol" w:cs="OpenSymbol"/>
      <w:b/>
      <w:bCs/>
    </w:rPr>
  </w:style>
  <w:style w:type="character" w:customStyle="1" w:styleId="WW8Num28z1">
    <w:name w:val="WW8Num28z1"/>
    <w:rsid w:val="0022434D"/>
    <w:rPr>
      <w:rFonts w:ascii="OpenSymbol" w:hAnsi="OpenSymbol" w:cs="OpenSymbol"/>
      <w:b/>
      <w:bCs/>
    </w:rPr>
  </w:style>
  <w:style w:type="character" w:customStyle="1" w:styleId="WW8Num29z0">
    <w:name w:val="WW8Num29z0"/>
    <w:rsid w:val="0022434D"/>
    <w:rPr>
      <w:rFonts w:ascii="Symbol" w:hAnsi="Symbol" w:cs="OpenSymbol"/>
      <w:b/>
      <w:bCs/>
    </w:rPr>
  </w:style>
  <w:style w:type="character" w:customStyle="1" w:styleId="WW8Num29z1">
    <w:name w:val="WW8Num29z1"/>
    <w:rsid w:val="0022434D"/>
    <w:rPr>
      <w:rFonts w:ascii="OpenSymbol" w:hAnsi="OpenSymbol" w:cs="OpenSymbol"/>
      <w:b/>
      <w:bCs/>
    </w:rPr>
  </w:style>
  <w:style w:type="character" w:customStyle="1" w:styleId="WW8Num30z0">
    <w:name w:val="WW8Num30z0"/>
    <w:rsid w:val="0022434D"/>
    <w:rPr>
      <w:rFonts w:ascii="Symbol" w:hAnsi="Symbol" w:cs="OpenSymbol"/>
      <w:b/>
      <w:bCs/>
    </w:rPr>
  </w:style>
  <w:style w:type="character" w:customStyle="1" w:styleId="WW8Num30z1">
    <w:name w:val="WW8Num30z1"/>
    <w:rsid w:val="0022434D"/>
    <w:rPr>
      <w:rFonts w:ascii="OpenSymbol" w:hAnsi="OpenSymbol" w:cs="OpenSymbol"/>
      <w:b/>
      <w:bCs/>
    </w:rPr>
  </w:style>
  <w:style w:type="character" w:customStyle="1" w:styleId="WW8Num31z0">
    <w:name w:val="WW8Num31z0"/>
    <w:rsid w:val="0022434D"/>
    <w:rPr>
      <w:rFonts w:ascii="Symbol" w:hAnsi="Symbol" w:cs="OpenSymbol"/>
      <w:b/>
      <w:bCs/>
    </w:rPr>
  </w:style>
  <w:style w:type="character" w:customStyle="1" w:styleId="WW8Num31z1">
    <w:name w:val="WW8Num31z1"/>
    <w:rsid w:val="0022434D"/>
    <w:rPr>
      <w:rFonts w:ascii="OpenSymbol" w:hAnsi="OpenSymbol" w:cs="OpenSymbol"/>
      <w:b/>
      <w:bCs/>
    </w:rPr>
  </w:style>
  <w:style w:type="character" w:customStyle="1" w:styleId="WW8Num32z0">
    <w:name w:val="WW8Num32z0"/>
    <w:rsid w:val="0022434D"/>
    <w:rPr>
      <w:rFonts w:ascii="Symbol" w:hAnsi="Symbol" w:cs="OpenSymbol"/>
      <w:b/>
      <w:bCs/>
    </w:rPr>
  </w:style>
  <w:style w:type="character" w:customStyle="1" w:styleId="WW8Num32z1">
    <w:name w:val="WW8Num32z1"/>
    <w:rsid w:val="0022434D"/>
    <w:rPr>
      <w:rFonts w:ascii="OpenSymbol" w:hAnsi="OpenSymbol" w:cs="OpenSymbol"/>
      <w:b/>
      <w:bCs/>
    </w:rPr>
  </w:style>
  <w:style w:type="character" w:customStyle="1" w:styleId="Absatz-Standardschriftart">
    <w:name w:val="Absatz-Standardschriftart"/>
    <w:rsid w:val="0022434D"/>
  </w:style>
  <w:style w:type="character" w:customStyle="1" w:styleId="WW-Absatz-Standardschriftart">
    <w:name w:val="WW-Absatz-Standardschriftart"/>
    <w:rsid w:val="0022434D"/>
  </w:style>
  <w:style w:type="character" w:customStyle="1" w:styleId="31">
    <w:name w:val="Основной шрифт абзаца3"/>
    <w:rsid w:val="0022434D"/>
  </w:style>
  <w:style w:type="character" w:customStyle="1" w:styleId="WW8Num1z0">
    <w:name w:val="WW8Num1z0"/>
    <w:rsid w:val="0022434D"/>
    <w:rPr>
      <w:rFonts w:ascii="Symbol" w:hAnsi="Symbol" w:cs="Symbol"/>
    </w:rPr>
  </w:style>
  <w:style w:type="character" w:customStyle="1" w:styleId="21">
    <w:name w:val="Основной шрифт абзаца2"/>
    <w:rsid w:val="0022434D"/>
  </w:style>
  <w:style w:type="character" w:customStyle="1" w:styleId="WW-Absatz-Standardschriftart1">
    <w:name w:val="WW-Absatz-Standardschriftart1"/>
    <w:rsid w:val="0022434D"/>
  </w:style>
  <w:style w:type="character" w:customStyle="1" w:styleId="WW-Absatz-Standardschriftart11">
    <w:name w:val="WW-Absatz-Standardschriftart11"/>
    <w:rsid w:val="0022434D"/>
  </w:style>
  <w:style w:type="character" w:customStyle="1" w:styleId="12">
    <w:name w:val="Основной шрифт абзаца1"/>
    <w:rsid w:val="0022434D"/>
  </w:style>
  <w:style w:type="character" w:styleId="a4">
    <w:name w:val="page number"/>
    <w:basedOn w:val="12"/>
    <w:rsid w:val="0022434D"/>
  </w:style>
  <w:style w:type="character" w:customStyle="1" w:styleId="WW8Num8z2">
    <w:name w:val="WW8Num8z2"/>
    <w:rsid w:val="0022434D"/>
    <w:rPr>
      <w:rFonts w:ascii="Wingdings" w:hAnsi="Wingdings" w:cs="Wingdings"/>
    </w:rPr>
  </w:style>
  <w:style w:type="character" w:customStyle="1" w:styleId="WW8Num1z1">
    <w:name w:val="WW8Num1z1"/>
    <w:rsid w:val="0022434D"/>
    <w:rPr>
      <w:rFonts w:ascii="Courier New" w:hAnsi="Courier New" w:cs="Courier New"/>
    </w:rPr>
  </w:style>
  <w:style w:type="character" w:customStyle="1" w:styleId="WW8Num1z2">
    <w:name w:val="WW8Num1z2"/>
    <w:rsid w:val="0022434D"/>
    <w:rPr>
      <w:rFonts w:ascii="Wingdings" w:hAnsi="Wingdings" w:cs="Wingdings"/>
    </w:rPr>
  </w:style>
  <w:style w:type="character" w:customStyle="1" w:styleId="a5">
    <w:name w:val="Маркеры списка"/>
    <w:rsid w:val="0022434D"/>
    <w:rPr>
      <w:rFonts w:ascii="OpenSymbol" w:eastAsia="OpenSymbol" w:hAnsi="OpenSymbol" w:cs="OpenSymbol"/>
      <w:b/>
      <w:bCs/>
    </w:rPr>
  </w:style>
  <w:style w:type="character" w:customStyle="1" w:styleId="a6">
    <w:name w:val="Символ нумерации"/>
    <w:rsid w:val="0022434D"/>
  </w:style>
  <w:style w:type="paragraph" w:customStyle="1" w:styleId="11">
    <w:name w:val="Заголовок1"/>
    <w:basedOn w:val="a"/>
    <w:next w:val="a0"/>
    <w:rsid w:val="0022434D"/>
    <w:pPr>
      <w:keepNext/>
      <w:spacing w:before="240" w:after="120"/>
    </w:pPr>
    <w:rPr>
      <w:rFonts w:ascii="Arial" w:eastAsia="Microsoft YaHei" w:hAnsi="Arial"/>
      <w:sz w:val="28"/>
      <w:szCs w:val="28"/>
    </w:rPr>
  </w:style>
  <w:style w:type="paragraph" w:styleId="a0">
    <w:name w:val="Body Text"/>
    <w:basedOn w:val="a"/>
    <w:link w:val="a7"/>
    <w:rsid w:val="0022434D"/>
    <w:pPr>
      <w:spacing w:after="120"/>
    </w:pPr>
  </w:style>
  <w:style w:type="character" w:customStyle="1" w:styleId="a7">
    <w:name w:val="Основной текст Знак"/>
    <w:basedOn w:val="a1"/>
    <w:link w:val="a0"/>
    <w:rsid w:val="0022434D"/>
    <w:rPr>
      <w:rFonts w:ascii="Times New Roman" w:eastAsia="SimSun" w:hAnsi="Times New Roman" w:cs="Mangal"/>
      <w:kern w:val="1"/>
      <w:sz w:val="24"/>
      <w:szCs w:val="24"/>
      <w:lang w:eastAsia="zh-CN" w:bidi="hi-IN"/>
    </w:rPr>
  </w:style>
  <w:style w:type="paragraph" w:styleId="a8">
    <w:name w:val="List"/>
    <w:basedOn w:val="a0"/>
    <w:rsid w:val="0022434D"/>
  </w:style>
  <w:style w:type="paragraph" w:styleId="a9">
    <w:name w:val="caption"/>
    <w:basedOn w:val="a"/>
    <w:qFormat/>
    <w:rsid w:val="0022434D"/>
    <w:pPr>
      <w:suppressLineNumbers/>
      <w:spacing w:before="120" w:after="120"/>
    </w:pPr>
    <w:rPr>
      <w:i/>
      <w:iCs/>
    </w:rPr>
  </w:style>
  <w:style w:type="paragraph" w:customStyle="1" w:styleId="32">
    <w:name w:val="Указатель3"/>
    <w:basedOn w:val="a"/>
    <w:rsid w:val="0022434D"/>
    <w:pPr>
      <w:suppressLineNumbers/>
    </w:pPr>
  </w:style>
  <w:style w:type="paragraph" w:customStyle="1" w:styleId="22">
    <w:name w:val="Название объекта2"/>
    <w:basedOn w:val="a"/>
    <w:rsid w:val="0022434D"/>
    <w:pPr>
      <w:suppressLineNumbers/>
      <w:spacing w:before="120" w:after="120"/>
    </w:pPr>
    <w:rPr>
      <w:i/>
      <w:iCs/>
    </w:rPr>
  </w:style>
  <w:style w:type="paragraph" w:customStyle="1" w:styleId="23">
    <w:name w:val="Указатель2"/>
    <w:basedOn w:val="a"/>
    <w:rsid w:val="0022434D"/>
    <w:pPr>
      <w:suppressLineNumbers/>
    </w:pPr>
  </w:style>
  <w:style w:type="paragraph" w:customStyle="1" w:styleId="13">
    <w:name w:val="Название объекта1"/>
    <w:basedOn w:val="a"/>
    <w:rsid w:val="0022434D"/>
    <w:pPr>
      <w:suppressLineNumbers/>
      <w:spacing w:before="120" w:after="120"/>
    </w:pPr>
    <w:rPr>
      <w:i/>
      <w:iCs/>
    </w:rPr>
  </w:style>
  <w:style w:type="paragraph" w:customStyle="1" w:styleId="14">
    <w:name w:val="Указатель1"/>
    <w:basedOn w:val="a"/>
    <w:rsid w:val="0022434D"/>
    <w:pPr>
      <w:suppressLineNumbers/>
    </w:pPr>
  </w:style>
  <w:style w:type="paragraph" w:customStyle="1" w:styleId="210">
    <w:name w:val="Основной текст 21"/>
    <w:basedOn w:val="a"/>
    <w:rsid w:val="0022434D"/>
    <w:pPr>
      <w:spacing w:after="120" w:line="480" w:lineRule="auto"/>
    </w:pPr>
  </w:style>
  <w:style w:type="paragraph" w:customStyle="1" w:styleId="211">
    <w:name w:val="Основной текст с отступом 21"/>
    <w:basedOn w:val="a"/>
    <w:rsid w:val="0022434D"/>
    <w:pPr>
      <w:spacing w:after="120" w:line="480" w:lineRule="auto"/>
      <w:ind w:left="283"/>
    </w:pPr>
  </w:style>
  <w:style w:type="paragraph" w:customStyle="1" w:styleId="aa">
    <w:name w:val="Содержимое таблицы"/>
    <w:basedOn w:val="a"/>
    <w:rsid w:val="0022434D"/>
    <w:pPr>
      <w:suppressLineNumbers/>
    </w:pPr>
  </w:style>
  <w:style w:type="paragraph" w:customStyle="1" w:styleId="ab">
    <w:name w:val="Заголовок таблицы"/>
    <w:basedOn w:val="aa"/>
    <w:rsid w:val="0022434D"/>
    <w:pPr>
      <w:jc w:val="center"/>
    </w:pPr>
    <w:rPr>
      <w:b/>
      <w:bCs/>
    </w:rPr>
  </w:style>
  <w:style w:type="paragraph" w:styleId="ac">
    <w:name w:val="header"/>
    <w:basedOn w:val="a"/>
    <w:link w:val="ad"/>
    <w:rsid w:val="0022434D"/>
    <w:pPr>
      <w:tabs>
        <w:tab w:val="center" w:pos="4677"/>
        <w:tab w:val="right" w:pos="9355"/>
      </w:tabs>
    </w:pPr>
  </w:style>
  <w:style w:type="character" w:customStyle="1" w:styleId="ad">
    <w:name w:val="Верхний колонтитул Знак"/>
    <w:basedOn w:val="a1"/>
    <w:link w:val="ac"/>
    <w:rsid w:val="0022434D"/>
    <w:rPr>
      <w:rFonts w:ascii="Times New Roman" w:eastAsia="SimSun" w:hAnsi="Times New Roman" w:cs="Mangal"/>
      <w:kern w:val="1"/>
      <w:sz w:val="24"/>
      <w:szCs w:val="24"/>
      <w:lang w:eastAsia="zh-CN" w:bidi="hi-IN"/>
    </w:rPr>
  </w:style>
  <w:style w:type="paragraph" w:styleId="ae">
    <w:name w:val="footnote text"/>
    <w:basedOn w:val="a"/>
    <w:link w:val="af"/>
    <w:rsid w:val="0022434D"/>
    <w:rPr>
      <w:sz w:val="20"/>
      <w:szCs w:val="20"/>
    </w:rPr>
  </w:style>
  <w:style w:type="character" w:customStyle="1" w:styleId="af">
    <w:name w:val="Текст сноски Знак"/>
    <w:basedOn w:val="a1"/>
    <w:link w:val="ae"/>
    <w:rsid w:val="0022434D"/>
    <w:rPr>
      <w:rFonts w:ascii="Times New Roman" w:eastAsia="SimSun" w:hAnsi="Times New Roman" w:cs="Mangal"/>
      <w:kern w:val="1"/>
      <w:sz w:val="20"/>
      <w:szCs w:val="20"/>
      <w:lang w:eastAsia="zh-CN" w:bidi="hi-IN"/>
    </w:rPr>
  </w:style>
  <w:style w:type="paragraph" w:styleId="af0">
    <w:name w:val="footer"/>
    <w:basedOn w:val="a"/>
    <w:link w:val="af1"/>
    <w:rsid w:val="0022434D"/>
    <w:pPr>
      <w:suppressLineNumbers/>
      <w:tabs>
        <w:tab w:val="center" w:pos="4819"/>
        <w:tab w:val="right" w:pos="9638"/>
      </w:tabs>
    </w:pPr>
  </w:style>
  <w:style w:type="character" w:customStyle="1" w:styleId="af1">
    <w:name w:val="Нижний колонтитул Знак"/>
    <w:basedOn w:val="a1"/>
    <w:link w:val="af0"/>
    <w:rsid w:val="0022434D"/>
    <w:rPr>
      <w:rFonts w:ascii="Times New Roman" w:eastAsia="SimSun" w:hAnsi="Times New Roman" w:cs="Mangal"/>
      <w:kern w:val="1"/>
      <w:sz w:val="24"/>
      <w:szCs w:val="24"/>
      <w:lang w:eastAsia="zh-CN" w:bidi="hi-IN"/>
    </w:rPr>
  </w:style>
  <w:style w:type="paragraph" w:customStyle="1" w:styleId="af2">
    <w:name w:val="Содержимое врезки"/>
    <w:basedOn w:val="a0"/>
    <w:rsid w:val="0022434D"/>
  </w:style>
  <w:style w:type="paragraph" w:styleId="af3">
    <w:name w:val="List Paragraph"/>
    <w:basedOn w:val="a"/>
    <w:uiPriority w:val="34"/>
    <w:qFormat/>
    <w:rsid w:val="0022434D"/>
    <w:pPr>
      <w:ind w:left="720"/>
      <w:contextualSpacing/>
    </w:pPr>
    <w:rPr>
      <w:szCs w:val="21"/>
    </w:rPr>
  </w:style>
  <w:style w:type="paragraph" w:styleId="af4">
    <w:name w:val="Balloon Text"/>
    <w:basedOn w:val="a"/>
    <w:link w:val="af5"/>
    <w:uiPriority w:val="99"/>
    <w:semiHidden/>
    <w:unhideWhenUsed/>
    <w:rsid w:val="0022434D"/>
    <w:rPr>
      <w:rFonts w:ascii="Tahoma" w:hAnsi="Tahoma"/>
      <w:sz w:val="16"/>
      <w:szCs w:val="14"/>
    </w:rPr>
  </w:style>
  <w:style w:type="character" w:customStyle="1" w:styleId="af5">
    <w:name w:val="Текст выноски Знак"/>
    <w:basedOn w:val="a1"/>
    <w:link w:val="af4"/>
    <w:uiPriority w:val="99"/>
    <w:semiHidden/>
    <w:rsid w:val="0022434D"/>
    <w:rPr>
      <w:rFonts w:ascii="Tahoma" w:eastAsia="SimSun" w:hAnsi="Tahoma" w:cs="Mangal"/>
      <w:kern w:val="1"/>
      <w:sz w:val="16"/>
      <w:szCs w:val="14"/>
      <w:lang w:eastAsia="zh-CN" w:bidi="hi-IN"/>
    </w:rPr>
  </w:style>
  <w:style w:type="character" w:styleId="af6">
    <w:name w:val="Hyperlink"/>
    <w:basedOn w:val="a1"/>
    <w:uiPriority w:val="99"/>
    <w:rsid w:val="0074270E"/>
    <w:rPr>
      <w:color w:val="0000FF"/>
      <w:u w:val="single"/>
    </w:rPr>
  </w:style>
  <w:style w:type="character" w:customStyle="1" w:styleId="apple-converted-space">
    <w:name w:val="apple-converted-space"/>
    <w:basedOn w:val="a1"/>
    <w:rsid w:val="0074270E"/>
  </w:style>
  <w:style w:type="character" w:styleId="af7">
    <w:name w:val="Emphasis"/>
    <w:basedOn w:val="a1"/>
    <w:uiPriority w:val="20"/>
    <w:qFormat/>
    <w:rsid w:val="0074270E"/>
    <w:rPr>
      <w:i/>
      <w:iCs/>
    </w:rPr>
  </w:style>
  <w:style w:type="paragraph" w:styleId="af8">
    <w:name w:val="No Spacing"/>
    <w:uiPriority w:val="1"/>
    <w:qFormat/>
    <w:rsid w:val="0074270E"/>
    <w:pPr>
      <w:spacing w:after="0" w:line="240" w:lineRule="auto"/>
    </w:pPr>
    <w:rPr>
      <w:rFonts w:ascii="Times New Roman" w:eastAsia="Times New Roman" w:hAnsi="Times New Roman" w:cs="Times New Roman"/>
      <w:sz w:val="24"/>
      <w:szCs w:val="24"/>
      <w:lang w:eastAsia="ru-RU"/>
    </w:rPr>
  </w:style>
  <w:style w:type="character" w:customStyle="1" w:styleId="33">
    <w:name w:val="Основной текст (3)_"/>
    <w:link w:val="34"/>
    <w:locked/>
    <w:rsid w:val="00503471"/>
    <w:rPr>
      <w:shd w:val="clear" w:color="auto" w:fill="FFFFFF"/>
    </w:rPr>
  </w:style>
  <w:style w:type="paragraph" w:customStyle="1" w:styleId="34">
    <w:name w:val="Основной текст (3)"/>
    <w:basedOn w:val="a"/>
    <w:link w:val="33"/>
    <w:rsid w:val="00503471"/>
    <w:pPr>
      <w:shd w:val="clear" w:color="auto" w:fill="FFFFFF"/>
      <w:suppressAutoHyphens w:val="0"/>
      <w:spacing w:after="240" w:line="322" w:lineRule="exact"/>
      <w:jc w:val="center"/>
    </w:pPr>
    <w:rPr>
      <w:rFonts w:asciiTheme="minorHAnsi" w:eastAsiaTheme="minorHAnsi" w:hAnsiTheme="minorHAnsi" w:cstheme="minorBidi"/>
      <w:kern w:val="0"/>
      <w:sz w:val="22"/>
      <w:szCs w:val="22"/>
      <w:lang w:eastAsia="en-US" w:bidi="ar-SA"/>
    </w:rPr>
  </w:style>
  <w:style w:type="character" w:customStyle="1" w:styleId="41">
    <w:name w:val="Основной текст (4)_"/>
    <w:link w:val="42"/>
    <w:locked/>
    <w:rsid w:val="00503471"/>
    <w:rPr>
      <w:b/>
      <w:bCs/>
      <w:sz w:val="18"/>
      <w:szCs w:val="18"/>
      <w:shd w:val="clear" w:color="auto" w:fill="FFFFFF"/>
    </w:rPr>
  </w:style>
  <w:style w:type="paragraph" w:customStyle="1" w:styleId="42">
    <w:name w:val="Основной текст (4)"/>
    <w:basedOn w:val="a"/>
    <w:link w:val="41"/>
    <w:rsid w:val="00503471"/>
    <w:pPr>
      <w:shd w:val="clear" w:color="auto" w:fill="FFFFFF"/>
      <w:suppressAutoHyphens w:val="0"/>
      <w:spacing w:before="240" w:after="1500" w:line="346" w:lineRule="exact"/>
      <w:jc w:val="center"/>
    </w:pPr>
    <w:rPr>
      <w:rFonts w:asciiTheme="minorHAnsi" w:eastAsiaTheme="minorHAnsi" w:hAnsiTheme="minorHAnsi" w:cstheme="minorBidi"/>
      <w:b/>
      <w:bCs/>
      <w:kern w:val="0"/>
      <w:sz w:val="18"/>
      <w:szCs w:val="18"/>
      <w:lang w:eastAsia="en-US" w:bidi="ar-SA"/>
    </w:rPr>
  </w:style>
  <w:style w:type="paragraph" w:customStyle="1" w:styleId="a50">
    <w:name w:val="a5"/>
    <w:basedOn w:val="a"/>
    <w:rsid w:val="00BD285F"/>
    <w:pPr>
      <w:widowControl/>
      <w:suppressAutoHyphens w:val="0"/>
      <w:spacing w:before="100" w:beforeAutospacing="1" w:after="100" w:afterAutospacing="1"/>
    </w:pPr>
    <w:rPr>
      <w:rFonts w:eastAsia="Times New Roman" w:cs="Times New Roman"/>
      <w:kern w:val="0"/>
      <w:lang w:eastAsia="ru-RU" w:bidi="ar-SA"/>
    </w:rPr>
  </w:style>
  <w:style w:type="paragraph" w:customStyle="1" w:styleId="a30">
    <w:name w:val="a3"/>
    <w:basedOn w:val="a"/>
    <w:rsid w:val="00BD285F"/>
    <w:pPr>
      <w:widowControl/>
      <w:suppressAutoHyphens w:val="0"/>
      <w:spacing w:before="100" w:beforeAutospacing="1" w:after="100" w:afterAutospacing="1"/>
    </w:pPr>
    <w:rPr>
      <w:rFonts w:eastAsia="Times New Roman" w:cs="Times New Roman"/>
      <w:kern w:val="0"/>
      <w:lang w:eastAsia="ru-RU" w:bidi="ar-SA"/>
    </w:rPr>
  </w:style>
  <w:style w:type="paragraph" w:styleId="af9">
    <w:name w:val="Normal (Web)"/>
    <w:basedOn w:val="a"/>
    <w:uiPriority w:val="99"/>
    <w:unhideWhenUsed/>
    <w:rsid w:val="00BD285F"/>
    <w:pPr>
      <w:widowControl/>
      <w:suppressAutoHyphens w:val="0"/>
      <w:spacing w:before="100" w:beforeAutospacing="1" w:after="100" w:afterAutospacing="1"/>
    </w:pPr>
    <w:rPr>
      <w:rFonts w:eastAsia="Times New Roman" w:cs="Times New Roman"/>
      <w:kern w:val="0"/>
      <w:lang w:eastAsia="ru-RU" w:bidi="ar-SA"/>
    </w:rPr>
  </w:style>
  <w:style w:type="table" w:styleId="afa">
    <w:name w:val="Table Grid"/>
    <w:basedOn w:val="a2"/>
    <w:uiPriority w:val="39"/>
    <w:rsid w:val="00DE7B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77CC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1"/>
    <w:link w:val="3"/>
    <w:uiPriority w:val="9"/>
    <w:rsid w:val="00FC5DD7"/>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uiPriority w:val="9"/>
    <w:rsid w:val="00FC5DD7"/>
    <w:rPr>
      <w:rFonts w:ascii="Times New Roman" w:eastAsia="Times New Roman" w:hAnsi="Times New Roman" w:cs="Times New Roman"/>
      <w:b/>
      <w:bCs/>
      <w:sz w:val="24"/>
      <w:szCs w:val="24"/>
      <w:lang w:eastAsia="ru-RU"/>
    </w:rPr>
  </w:style>
  <w:style w:type="paragraph" w:customStyle="1" w:styleId="15">
    <w:name w:val="Абзац списка1"/>
    <w:basedOn w:val="a"/>
    <w:rsid w:val="00FC5DD7"/>
    <w:pPr>
      <w:widowControl/>
      <w:suppressAutoHyphens w:val="0"/>
      <w:spacing w:after="200" w:line="276" w:lineRule="auto"/>
      <w:ind w:left="720"/>
    </w:pPr>
    <w:rPr>
      <w:rFonts w:ascii="Calibri" w:eastAsia="Times New Roman" w:hAnsi="Calibri" w:cs="Calibri"/>
      <w:kern w:val="0"/>
      <w:sz w:val="22"/>
      <w:szCs w:val="22"/>
      <w:lang w:eastAsia="ru-RU" w:bidi="ar-SA"/>
    </w:rPr>
  </w:style>
  <w:style w:type="numbering" w:customStyle="1" w:styleId="16">
    <w:name w:val="Нет списка1"/>
    <w:next w:val="a3"/>
    <w:uiPriority w:val="99"/>
    <w:semiHidden/>
    <w:unhideWhenUsed/>
    <w:rsid w:val="00FC5DD7"/>
  </w:style>
  <w:style w:type="character" w:styleId="afb">
    <w:name w:val="Strong"/>
    <w:basedOn w:val="a1"/>
    <w:uiPriority w:val="22"/>
    <w:qFormat/>
    <w:rsid w:val="00FC5DD7"/>
    <w:rPr>
      <w:b/>
      <w:bCs/>
    </w:rPr>
  </w:style>
  <w:style w:type="character" w:customStyle="1" w:styleId="ib">
    <w:name w:val="i_b"/>
    <w:basedOn w:val="a1"/>
    <w:rsid w:val="00FC5DD7"/>
  </w:style>
  <w:style w:type="character" w:customStyle="1" w:styleId="i">
    <w:name w:val="i"/>
    <w:basedOn w:val="a1"/>
    <w:rsid w:val="00FC5DD7"/>
  </w:style>
  <w:style w:type="character" w:customStyle="1" w:styleId="b">
    <w:name w:val="b"/>
    <w:basedOn w:val="a1"/>
    <w:rsid w:val="00FC5DD7"/>
  </w:style>
  <w:style w:type="paragraph" w:customStyle="1" w:styleId="c9">
    <w:name w:val="c9"/>
    <w:basedOn w:val="a"/>
    <w:rsid w:val="00FC5DD7"/>
    <w:pPr>
      <w:widowControl/>
      <w:suppressAutoHyphens w:val="0"/>
      <w:spacing w:before="100" w:beforeAutospacing="1" w:after="100" w:afterAutospacing="1"/>
    </w:pPr>
    <w:rPr>
      <w:rFonts w:eastAsia="Times New Roman" w:cs="Times New Roman"/>
      <w:kern w:val="0"/>
      <w:lang w:eastAsia="ru-RU" w:bidi="ar-SA"/>
    </w:rPr>
  </w:style>
  <w:style w:type="character" w:customStyle="1" w:styleId="c1">
    <w:name w:val="c1"/>
    <w:basedOn w:val="a1"/>
    <w:rsid w:val="00FC5DD7"/>
  </w:style>
  <w:style w:type="character" w:customStyle="1" w:styleId="c0">
    <w:name w:val="c0"/>
    <w:basedOn w:val="a1"/>
    <w:rsid w:val="00FC5DD7"/>
  </w:style>
  <w:style w:type="paragraph" w:customStyle="1" w:styleId="c4">
    <w:name w:val="c4"/>
    <w:basedOn w:val="a"/>
    <w:rsid w:val="00FC5DD7"/>
    <w:pPr>
      <w:widowControl/>
      <w:suppressAutoHyphens w:val="0"/>
      <w:spacing w:before="100" w:beforeAutospacing="1" w:after="100" w:afterAutospacing="1"/>
    </w:pPr>
    <w:rPr>
      <w:rFonts w:eastAsia="Times New Roman" w:cs="Times New Roman"/>
      <w:kern w:val="0"/>
      <w:lang w:eastAsia="ru-RU" w:bidi="ar-SA"/>
    </w:rPr>
  </w:style>
  <w:style w:type="character" w:customStyle="1" w:styleId="c3">
    <w:name w:val="c3"/>
    <w:basedOn w:val="a1"/>
    <w:rsid w:val="00FC5DD7"/>
  </w:style>
  <w:style w:type="character" w:customStyle="1" w:styleId="c13">
    <w:name w:val="c13"/>
    <w:basedOn w:val="a1"/>
    <w:rsid w:val="00FC5DD7"/>
  </w:style>
  <w:style w:type="character" w:customStyle="1" w:styleId="comment-count">
    <w:name w:val="comment-count"/>
    <w:basedOn w:val="a1"/>
    <w:rsid w:val="00FC5DD7"/>
  </w:style>
  <w:style w:type="character" w:customStyle="1" w:styleId="comment-count-more">
    <w:name w:val="comment-count-more"/>
    <w:basedOn w:val="a1"/>
    <w:rsid w:val="00FC5DD7"/>
  </w:style>
  <w:style w:type="paragraph" w:styleId="z-">
    <w:name w:val="HTML Top of Form"/>
    <w:basedOn w:val="a"/>
    <w:next w:val="a"/>
    <w:link w:val="z-0"/>
    <w:hidden/>
    <w:uiPriority w:val="99"/>
    <w:semiHidden/>
    <w:unhideWhenUsed/>
    <w:rsid w:val="00FC5DD7"/>
    <w:pPr>
      <w:widowControl/>
      <w:pBdr>
        <w:bottom w:val="single" w:sz="6" w:space="1" w:color="auto"/>
      </w:pBdr>
      <w:suppressAutoHyphens w:val="0"/>
      <w:jc w:val="center"/>
    </w:pPr>
    <w:rPr>
      <w:rFonts w:ascii="Arial" w:eastAsia="Times New Roman" w:hAnsi="Arial" w:cs="Arial"/>
      <w:vanish/>
      <w:kern w:val="0"/>
      <w:sz w:val="16"/>
      <w:szCs w:val="16"/>
      <w:lang w:eastAsia="ru-RU" w:bidi="ar-SA"/>
    </w:rPr>
  </w:style>
  <w:style w:type="character" w:customStyle="1" w:styleId="z-0">
    <w:name w:val="z-Начало формы Знак"/>
    <w:basedOn w:val="a1"/>
    <w:link w:val="z-"/>
    <w:uiPriority w:val="99"/>
    <w:semiHidden/>
    <w:rsid w:val="00FC5DD7"/>
    <w:rPr>
      <w:rFonts w:ascii="Arial" w:eastAsia="Times New Roman" w:hAnsi="Arial" w:cs="Arial"/>
      <w:vanish/>
      <w:sz w:val="16"/>
      <w:szCs w:val="16"/>
      <w:lang w:eastAsia="ru-RU"/>
    </w:rPr>
  </w:style>
  <w:style w:type="paragraph" w:customStyle="1" w:styleId="comment-notes">
    <w:name w:val="comment-notes"/>
    <w:basedOn w:val="a"/>
    <w:rsid w:val="00FC5DD7"/>
    <w:pPr>
      <w:widowControl/>
      <w:suppressAutoHyphens w:val="0"/>
      <w:spacing w:before="100" w:beforeAutospacing="1" w:after="100" w:afterAutospacing="1"/>
    </w:pPr>
    <w:rPr>
      <w:rFonts w:eastAsia="Times New Roman" w:cs="Times New Roman"/>
      <w:kern w:val="0"/>
      <w:lang w:eastAsia="ru-RU" w:bidi="ar-SA"/>
    </w:rPr>
  </w:style>
  <w:style w:type="paragraph" w:customStyle="1" w:styleId="comment-form-comment">
    <w:name w:val="comment-form-comment"/>
    <w:basedOn w:val="a"/>
    <w:rsid w:val="00FC5DD7"/>
    <w:pPr>
      <w:widowControl/>
      <w:suppressAutoHyphens w:val="0"/>
      <w:spacing w:before="100" w:beforeAutospacing="1" w:after="100" w:afterAutospacing="1"/>
    </w:pPr>
    <w:rPr>
      <w:rFonts w:eastAsia="Times New Roman" w:cs="Times New Roman"/>
      <w:kern w:val="0"/>
      <w:lang w:eastAsia="ru-RU" w:bidi="ar-SA"/>
    </w:rPr>
  </w:style>
  <w:style w:type="paragraph" w:customStyle="1" w:styleId="comment-form-author">
    <w:name w:val="comment-form-author"/>
    <w:basedOn w:val="a"/>
    <w:rsid w:val="00FC5DD7"/>
    <w:pPr>
      <w:widowControl/>
      <w:suppressAutoHyphens w:val="0"/>
      <w:spacing w:before="100" w:beforeAutospacing="1" w:after="100" w:afterAutospacing="1"/>
    </w:pPr>
    <w:rPr>
      <w:rFonts w:eastAsia="Times New Roman" w:cs="Times New Roman"/>
      <w:kern w:val="0"/>
      <w:lang w:eastAsia="ru-RU" w:bidi="ar-SA"/>
    </w:rPr>
  </w:style>
  <w:style w:type="character" w:customStyle="1" w:styleId="required">
    <w:name w:val="required"/>
    <w:basedOn w:val="a1"/>
    <w:rsid w:val="00FC5DD7"/>
  </w:style>
  <w:style w:type="paragraph" w:customStyle="1" w:styleId="comment-form-email">
    <w:name w:val="comment-form-email"/>
    <w:basedOn w:val="a"/>
    <w:rsid w:val="00FC5DD7"/>
    <w:pPr>
      <w:widowControl/>
      <w:suppressAutoHyphens w:val="0"/>
      <w:spacing w:before="100" w:beforeAutospacing="1" w:after="100" w:afterAutospacing="1"/>
    </w:pPr>
    <w:rPr>
      <w:rFonts w:eastAsia="Times New Roman" w:cs="Times New Roman"/>
      <w:kern w:val="0"/>
      <w:lang w:eastAsia="ru-RU" w:bidi="ar-SA"/>
    </w:rPr>
  </w:style>
  <w:style w:type="paragraph" w:customStyle="1" w:styleId="comment-form-url">
    <w:name w:val="comment-form-url"/>
    <w:basedOn w:val="a"/>
    <w:rsid w:val="00FC5DD7"/>
    <w:pPr>
      <w:widowControl/>
      <w:suppressAutoHyphens w:val="0"/>
      <w:spacing w:before="100" w:beforeAutospacing="1" w:after="100" w:afterAutospacing="1"/>
    </w:pPr>
    <w:rPr>
      <w:rFonts w:eastAsia="Times New Roman" w:cs="Times New Roman"/>
      <w:kern w:val="0"/>
      <w:lang w:eastAsia="ru-RU" w:bidi="ar-SA"/>
    </w:rPr>
  </w:style>
  <w:style w:type="paragraph" w:styleId="z-1">
    <w:name w:val="HTML Bottom of Form"/>
    <w:basedOn w:val="a"/>
    <w:next w:val="a"/>
    <w:link w:val="z-2"/>
    <w:hidden/>
    <w:uiPriority w:val="99"/>
    <w:semiHidden/>
    <w:unhideWhenUsed/>
    <w:rsid w:val="00FC5DD7"/>
    <w:pPr>
      <w:widowControl/>
      <w:pBdr>
        <w:top w:val="single" w:sz="6" w:space="1" w:color="auto"/>
      </w:pBdr>
      <w:suppressAutoHyphens w:val="0"/>
      <w:jc w:val="center"/>
    </w:pPr>
    <w:rPr>
      <w:rFonts w:ascii="Arial" w:eastAsia="Times New Roman" w:hAnsi="Arial" w:cs="Arial"/>
      <w:vanish/>
      <w:kern w:val="0"/>
      <w:sz w:val="16"/>
      <w:szCs w:val="16"/>
      <w:lang w:eastAsia="ru-RU" w:bidi="ar-SA"/>
    </w:rPr>
  </w:style>
  <w:style w:type="character" w:customStyle="1" w:styleId="z-2">
    <w:name w:val="z-Конец формы Знак"/>
    <w:basedOn w:val="a1"/>
    <w:link w:val="z-1"/>
    <w:uiPriority w:val="99"/>
    <w:semiHidden/>
    <w:rsid w:val="00FC5DD7"/>
    <w:rPr>
      <w:rFonts w:ascii="Arial" w:eastAsia="Times New Roman" w:hAnsi="Arial" w:cs="Arial"/>
      <w:vanish/>
      <w:sz w:val="16"/>
      <w:szCs w:val="16"/>
      <w:lang w:eastAsia="ru-RU"/>
    </w:rPr>
  </w:style>
  <w:style w:type="character" w:customStyle="1" w:styleId="screen-reader-text">
    <w:name w:val="screen-reader-text"/>
    <w:basedOn w:val="a1"/>
    <w:rsid w:val="00FC5DD7"/>
  </w:style>
  <w:style w:type="paragraph" w:customStyle="1" w:styleId="widget-title">
    <w:name w:val="widget-title"/>
    <w:basedOn w:val="a"/>
    <w:rsid w:val="00FC5DD7"/>
    <w:pPr>
      <w:widowControl/>
      <w:suppressAutoHyphens w:val="0"/>
      <w:spacing w:before="100" w:beforeAutospacing="1" w:after="100" w:afterAutospacing="1"/>
    </w:pPr>
    <w:rPr>
      <w:rFonts w:eastAsia="Times New Roman" w:cs="Times New Roman"/>
      <w:kern w:val="0"/>
      <w:lang w:eastAsia="ru-RU" w:bidi="ar-SA"/>
    </w:rPr>
  </w:style>
  <w:style w:type="paragraph" w:customStyle="1" w:styleId="a40">
    <w:name w:val="a4"/>
    <w:basedOn w:val="a"/>
    <w:rsid w:val="00FC5DD7"/>
    <w:pPr>
      <w:widowControl/>
      <w:suppressAutoHyphens w:val="0"/>
      <w:spacing w:before="100" w:beforeAutospacing="1" w:after="100" w:afterAutospacing="1"/>
    </w:pPr>
    <w:rPr>
      <w:rFonts w:eastAsia="Times New Roman" w:cs="Times New Roman"/>
      <w:kern w:val="0"/>
      <w:lang w:eastAsia="ru-RU" w:bidi="ar-SA"/>
    </w:rPr>
  </w:style>
  <w:style w:type="character" w:customStyle="1" w:styleId="UnresolvedMention">
    <w:name w:val="Unresolved Mention"/>
    <w:basedOn w:val="a1"/>
    <w:uiPriority w:val="99"/>
    <w:semiHidden/>
    <w:unhideWhenUsed/>
    <w:rsid w:val="005C3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6039">
      <w:bodyDiv w:val="1"/>
      <w:marLeft w:val="0"/>
      <w:marRight w:val="0"/>
      <w:marTop w:val="0"/>
      <w:marBottom w:val="0"/>
      <w:divBdr>
        <w:top w:val="none" w:sz="0" w:space="0" w:color="auto"/>
        <w:left w:val="none" w:sz="0" w:space="0" w:color="auto"/>
        <w:bottom w:val="none" w:sz="0" w:space="0" w:color="auto"/>
        <w:right w:val="none" w:sz="0" w:space="0" w:color="auto"/>
      </w:divBdr>
    </w:div>
    <w:div w:id="100733185">
      <w:bodyDiv w:val="1"/>
      <w:marLeft w:val="0"/>
      <w:marRight w:val="0"/>
      <w:marTop w:val="0"/>
      <w:marBottom w:val="0"/>
      <w:divBdr>
        <w:top w:val="none" w:sz="0" w:space="0" w:color="auto"/>
        <w:left w:val="none" w:sz="0" w:space="0" w:color="auto"/>
        <w:bottom w:val="none" w:sz="0" w:space="0" w:color="auto"/>
        <w:right w:val="none" w:sz="0" w:space="0" w:color="auto"/>
      </w:divBdr>
    </w:div>
    <w:div w:id="107893018">
      <w:bodyDiv w:val="1"/>
      <w:marLeft w:val="0"/>
      <w:marRight w:val="0"/>
      <w:marTop w:val="0"/>
      <w:marBottom w:val="0"/>
      <w:divBdr>
        <w:top w:val="none" w:sz="0" w:space="0" w:color="auto"/>
        <w:left w:val="none" w:sz="0" w:space="0" w:color="auto"/>
        <w:bottom w:val="none" w:sz="0" w:space="0" w:color="auto"/>
        <w:right w:val="none" w:sz="0" w:space="0" w:color="auto"/>
      </w:divBdr>
    </w:div>
    <w:div w:id="157892330">
      <w:bodyDiv w:val="1"/>
      <w:marLeft w:val="0"/>
      <w:marRight w:val="0"/>
      <w:marTop w:val="0"/>
      <w:marBottom w:val="0"/>
      <w:divBdr>
        <w:top w:val="none" w:sz="0" w:space="0" w:color="auto"/>
        <w:left w:val="none" w:sz="0" w:space="0" w:color="auto"/>
        <w:bottom w:val="none" w:sz="0" w:space="0" w:color="auto"/>
        <w:right w:val="none" w:sz="0" w:space="0" w:color="auto"/>
      </w:divBdr>
    </w:div>
    <w:div w:id="198006799">
      <w:bodyDiv w:val="1"/>
      <w:marLeft w:val="0"/>
      <w:marRight w:val="0"/>
      <w:marTop w:val="0"/>
      <w:marBottom w:val="0"/>
      <w:divBdr>
        <w:top w:val="none" w:sz="0" w:space="0" w:color="auto"/>
        <w:left w:val="none" w:sz="0" w:space="0" w:color="auto"/>
        <w:bottom w:val="none" w:sz="0" w:space="0" w:color="auto"/>
        <w:right w:val="none" w:sz="0" w:space="0" w:color="auto"/>
      </w:divBdr>
    </w:div>
    <w:div w:id="221870051">
      <w:bodyDiv w:val="1"/>
      <w:marLeft w:val="0"/>
      <w:marRight w:val="0"/>
      <w:marTop w:val="0"/>
      <w:marBottom w:val="0"/>
      <w:divBdr>
        <w:top w:val="none" w:sz="0" w:space="0" w:color="auto"/>
        <w:left w:val="none" w:sz="0" w:space="0" w:color="auto"/>
        <w:bottom w:val="none" w:sz="0" w:space="0" w:color="auto"/>
        <w:right w:val="none" w:sz="0" w:space="0" w:color="auto"/>
      </w:divBdr>
    </w:div>
    <w:div w:id="253519495">
      <w:bodyDiv w:val="1"/>
      <w:marLeft w:val="0"/>
      <w:marRight w:val="0"/>
      <w:marTop w:val="0"/>
      <w:marBottom w:val="0"/>
      <w:divBdr>
        <w:top w:val="none" w:sz="0" w:space="0" w:color="auto"/>
        <w:left w:val="none" w:sz="0" w:space="0" w:color="auto"/>
        <w:bottom w:val="none" w:sz="0" w:space="0" w:color="auto"/>
        <w:right w:val="none" w:sz="0" w:space="0" w:color="auto"/>
      </w:divBdr>
    </w:div>
    <w:div w:id="271285297">
      <w:bodyDiv w:val="1"/>
      <w:marLeft w:val="0"/>
      <w:marRight w:val="0"/>
      <w:marTop w:val="0"/>
      <w:marBottom w:val="0"/>
      <w:divBdr>
        <w:top w:val="none" w:sz="0" w:space="0" w:color="auto"/>
        <w:left w:val="none" w:sz="0" w:space="0" w:color="auto"/>
        <w:bottom w:val="none" w:sz="0" w:space="0" w:color="auto"/>
        <w:right w:val="none" w:sz="0" w:space="0" w:color="auto"/>
      </w:divBdr>
    </w:div>
    <w:div w:id="274217016">
      <w:bodyDiv w:val="1"/>
      <w:marLeft w:val="0"/>
      <w:marRight w:val="0"/>
      <w:marTop w:val="0"/>
      <w:marBottom w:val="0"/>
      <w:divBdr>
        <w:top w:val="none" w:sz="0" w:space="0" w:color="auto"/>
        <w:left w:val="none" w:sz="0" w:space="0" w:color="auto"/>
        <w:bottom w:val="none" w:sz="0" w:space="0" w:color="auto"/>
        <w:right w:val="none" w:sz="0" w:space="0" w:color="auto"/>
      </w:divBdr>
    </w:div>
    <w:div w:id="327707383">
      <w:bodyDiv w:val="1"/>
      <w:marLeft w:val="0"/>
      <w:marRight w:val="0"/>
      <w:marTop w:val="0"/>
      <w:marBottom w:val="0"/>
      <w:divBdr>
        <w:top w:val="none" w:sz="0" w:space="0" w:color="auto"/>
        <w:left w:val="none" w:sz="0" w:space="0" w:color="auto"/>
        <w:bottom w:val="none" w:sz="0" w:space="0" w:color="auto"/>
        <w:right w:val="none" w:sz="0" w:space="0" w:color="auto"/>
      </w:divBdr>
    </w:div>
    <w:div w:id="358554971">
      <w:bodyDiv w:val="1"/>
      <w:marLeft w:val="0"/>
      <w:marRight w:val="0"/>
      <w:marTop w:val="0"/>
      <w:marBottom w:val="0"/>
      <w:divBdr>
        <w:top w:val="none" w:sz="0" w:space="0" w:color="auto"/>
        <w:left w:val="none" w:sz="0" w:space="0" w:color="auto"/>
        <w:bottom w:val="none" w:sz="0" w:space="0" w:color="auto"/>
        <w:right w:val="none" w:sz="0" w:space="0" w:color="auto"/>
      </w:divBdr>
    </w:div>
    <w:div w:id="394090647">
      <w:bodyDiv w:val="1"/>
      <w:marLeft w:val="0"/>
      <w:marRight w:val="0"/>
      <w:marTop w:val="0"/>
      <w:marBottom w:val="0"/>
      <w:divBdr>
        <w:top w:val="none" w:sz="0" w:space="0" w:color="auto"/>
        <w:left w:val="none" w:sz="0" w:space="0" w:color="auto"/>
        <w:bottom w:val="none" w:sz="0" w:space="0" w:color="auto"/>
        <w:right w:val="none" w:sz="0" w:space="0" w:color="auto"/>
      </w:divBdr>
    </w:div>
    <w:div w:id="398792865">
      <w:bodyDiv w:val="1"/>
      <w:marLeft w:val="0"/>
      <w:marRight w:val="0"/>
      <w:marTop w:val="0"/>
      <w:marBottom w:val="0"/>
      <w:divBdr>
        <w:top w:val="none" w:sz="0" w:space="0" w:color="auto"/>
        <w:left w:val="none" w:sz="0" w:space="0" w:color="auto"/>
        <w:bottom w:val="none" w:sz="0" w:space="0" w:color="auto"/>
        <w:right w:val="none" w:sz="0" w:space="0" w:color="auto"/>
      </w:divBdr>
    </w:div>
    <w:div w:id="445853875">
      <w:bodyDiv w:val="1"/>
      <w:marLeft w:val="0"/>
      <w:marRight w:val="0"/>
      <w:marTop w:val="0"/>
      <w:marBottom w:val="0"/>
      <w:divBdr>
        <w:top w:val="none" w:sz="0" w:space="0" w:color="auto"/>
        <w:left w:val="none" w:sz="0" w:space="0" w:color="auto"/>
        <w:bottom w:val="none" w:sz="0" w:space="0" w:color="auto"/>
        <w:right w:val="none" w:sz="0" w:space="0" w:color="auto"/>
      </w:divBdr>
    </w:div>
    <w:div w:id="460653627">
      <w:bodyDiv w:val="1"/>
      <w:marLeft w:val="0"/>
      <w:marRight w:val="0"/>
      <w:marTop w:val="0"/>
      <w:marBottom w:val="0"/>
      <w:divBdr>
        <w:top w:val="none" w:sz="0" w:space="0" w:color="auto"/>
        <w:left w:val="none" w:sz="0" w:space="0" w:color="auto"/>
        <w:bottom w:val="none" w:sz="0" w:space="0" w:color="auto"/>
        <w:right w:val="none" w:sz="0" w:space="0" w:color="auto"/>
      </w:divBdr>
    </w:div>
    <w:div w:id="476072463">
      <w:bodyDiv w:val="1"/>
      <w:marLeft w:val="0"/>
      <w:marRight w:val="0"/>
      <w:marTop w:val="0"/>
      <w:marBottom w:val="0"/>
      <w:divBdr>
        <w:top w:val="none" w:sz="0" w:space="0" w:color="auto"/>
        <w:left w:val="none" w:sz="0" w:space="0" w:color="auto"/>
        <w:bottom w:val="none" w:sz="0" w:space="0" w:color="auto"/>
        <w:right w:val="none" w:sz="0" w:space="0" w:color="auto"/>
      </w:divBdr>
    </w:div>
    <w:div w:id="516969188">
      <w:bodyDiv w:val="1"/>
      <w:marLeft w:val="0"/>
      <w:marRight w:val="0"/>
      <w:marTop w:val="0"/>
      <w:marBottom w:val="0"/>
      <w:divBdr>
        <w:top w:val="none" w:sz="0" w:space="0" w:color="auto"/>
        <w:left w:val="none" w:sz="0" w:space="0" w:color="auto"/>
        <w:bottom w:val="none" w:sz="0" w:space="0" w:color="auto"/>
        <w:right w:val="none" w:sz="0" w:space="0" w:color="auto"/>
      </w:divBdr>
    </w:div>
    <w:div w:id="625357921">
      <w:bodyDiv w:val="1"/>
      <w:marLeft w:val="0"/>
      <w:marRight w:val="0"/>
      <w:marTop w:val="0"/>
      <w:marBottom w:val="0"/>
      <w:divBdr>
        <w:top w:val="none" w:sz="0" w:space="0" w:color="auto"/>
        <w:left w:val="none" w:sz="0" w:space="0" w:color="auto"/>
        <w:bottom w:val="none" w:sz="0" w:space="0" w:color="auto"/>
        <w:right w:val="none" w:sz="0" w:space="0" w:color="auto"/>
      </w:divBdr>
    </w:div>
    <w:div w:id="815218160">
      <w:bodyDiv w:val="1"/>
      <w:marLeft w:val="0"/>
      <w:marRight w:val="0"/>
      <w:marTop w:val="0"/>
      <w:marBottom w:val="0"/>
      <w:divBdr>
        <w:top w:val="none" w:sz="0" w:space="0" w:color="auto"/>
        <w:left w:val="none" w:sz="0" w:space="0" w:color="auto"/>
        <w:bottom w:val="none" w:sz="0" w:space="0" w:color="auto"/>
        <w:right w:val="none" w:sz="0" w:space="0" w:color="auto"/>
      </w:divBdr>
    </w:div>
    <w:div w:id="818689128">
      <w:bodyDiv w:val="1"/>
      <w:marLeft w:val="0"/>
      <w:marRight w:val="0"/>
      <w:marTop w:val="0"/>
      <w:marBottom w:val="0"/>
      <w:divBdr>
        <w:top w:val="none" w:sz="0" w:space="0" w:color="auto"/>
        <w:left w:val="none" w:sz="0" w:space="0" w:color="auto"/>
        <w:bottom w:val="none" w:sz="0" w:space="0" w:color="auto"/>
        <w:right w:val="none" w:sz="0" w:space="0" w:color="auto"/>
      </w:divBdr>
    </w:div>
    <w:div w:id="898713554">
      <w:bodyDiv w:val="1"/>
      <w:marLeft w:val="0"/>
      <w:marRight w:val="0"/>
      <w:marTop w:val="0"/>
      <w:marBottom w:val="0"/>
      <w:divBdr>
        <w:top w:val="none" w:sz="0" w:space="0" w:color="auto"/>
        <w:left w:val="none" w:sz="0" w:space="0" w:color="auto"/>
        <w:bottom w:val="none" w:sz="0" w:space="0" w:color="auto"/>
        <w:right w:val="none" w:sz="0" w:space="0" w:color="auto"/>
      </w:divBdr>
    </w:div>
    <w:div w:id="957418427">
      <w:bodyDiv w:val="1"/>
      <w:marLeft w:val="0"/>
      <w:marRight w:val="0"/>
      <w:marTop w:val="0"/>
      <w:marBottom w:val="0"/>
      <w:divBdr>
        <w:top w:val="none" w:sz="0" w:space="0" w:color="auto"/>
        <w:left w:val="none" w:sz="0" w:space="0" w:color="auto"/>
        <w:bottom w:val="none" w:sz="0" w:space="0" w:color="auto"/>
        <w:right w:val="none" w:sz="0" w:space="0" w:color="auto"/>
      </w:divBdr>
    </w:div>
    <w:div w:id="980159414">
      <w:bodyDiv w:val="1"/>
      <w:marLeft w:val="0"/>
      <w:marRight w:val="0"/>
      <w:marTop w:val="0"/>
      <w:marBottom w:val="0"/>
      <w:divBdr>
        <w:top w:val="none" w:sz="0" w:space="0" w:color="auto"/>
        <w:left w:val="none" w:sz="0" w:space="0" w:color="auto"/>
        <w:bottom w:val="none" w:sz="0" w:space="0" w:color="auto"/>
        <w:right w:val="none" w:sz="0" w:space="0" w:color="auto"/>
      </w:divBdr>
    </w:div>
    <w:div w:id="1124468219">
      <w:bodyDiv w:val="1"/>
      <w:marLeft w:val="0"/>
      <w:marRight w:val="0"/>
      <w:marTop w:val="0"/>
      <w:marBottom w:val="0"/>
      <w:divBdr>
        <w:top w:val="none" w:sz="0" w:space="0" w:color="auto"/>
        <w:left w:val="none" w:sz="0" w:space="0" w:color="auto"/>
        <w:bottom w:val="none" w:sz="0" w:space="0" w:color="auto"/>
        <w:right w:val="none" w:sz="0" w:space="0" w:color="auto"/>
      </w:divBdr>
    </w:div>
    <w:div w:id="1164316040">
      <w:bodyDiv w:val="1"/>
      <w:marLeft w:val="0"/>
      <w:marRight w:val="0"/>
      <w:marTop w:val="0"/>
      <w:marBottom w:val="0"/>
      <w:divBdr>
        <w:top w:val="none" w:sz="0" w:space="0" w:color="auto"/>
        <w:left w:val="none" w:sz="0" w:space="0" w:color="auto"/>
        <w:bottom w:val="none" w:sz="0" w:space="0" w:color="auto"/>
        <w:right w:val="none" w:sz="0" w:space="0" w:color="auto"/>
      </w:divBdr>
    </w:div>
    <w:div w:id="1298492526">
      <w:bodyDiv w:val="1"/>
      <w:marLeft w:val="0"/>
      <w:marRight w:val="0"/>
      <w:marTop w:val="0"/>
      <w:marBottom w:val="0"/>
      <w:divBdr>
        <w:top w:val="none" w:sz="0" w:space="0" w:color="auto"/>
        <w:left w:val="none" w:sz="0" w:space="0" w:color="auto"/>
        <w:bottom w:val="none" w:sz="0" w:space="0" w:color="auto"/>
        <w:right w:val="none" w:sz="0" w:space="0" w:color="auto"/>
      </w:divBdr>
    </w:div>
    <w:div w:id="1304889430">
      <w:bodyDiv w:val="1"/>
      <w:marLeft w:val="0"/>
      <w:marRight w:val="0"/>
      <w:marTop w:val="0"/>
      <w:marBottom w:val="0"/>
      <w:divBdr>
        <w:top w:val="none" w:sz="0" w:space="0" w:color="auto"/>
        <w:left w:val="none" w:sz="0" w:space="0" w:color="auto"/>
        <w:bottom w:val="none" w:sz="0" w:space="0" w:color="auto"/>
        <w:right w:val="none" w:sz="0" w:space="0" w:color="auto"/>
      </w:divBdr>
    </w:div>
    <w:div w:id="1304891898">
      <w:bodyDiv w:val="1"/>
      <w:marLeft w:val="0"/>
      <w:marRight w:val="0"/>
      <w:marTop w:val="0"/>
      <w:marBottom w:val="0"/>
      <w:divBdr>
        <w:top w:val="none" w:sz="0" w:space="0" w:color="auto"/>
        <w:left w:val="none" w:sz="0" w:space="0" w:color="auto"/>
        <w:bottom w:val="none" w:sz="0" w:space="0" w:color="auto"/>
        <w:right w:val="none" w:sz="0" w:space="0" w:color="auto"/>
      </w:divBdr>
    </w:div>
    <w:div w:id="1365209100">
      <w:bodyDiv w:val="1"/>
      <w:marLeft w:val="0"/>
      <w:marRight w:val="0"/>
      <w:marTop w:val="0"/>
      <w:marBottom w:val="0"/>
      <w:divBdr>
        <w:top w:val="none" w:sz="0" w:space="0" w:color="auto"/>
        <w:left w:val="none" w:sz="0" w:space="0" w:color="auto"/>
        <w:bottom w:val="none" w:sz="0" w:space="0" w:color="auto"/>
        <w:right w:val="none" w:sz="0" w:space="0" w:color="auto"/>
      </w:divBdr>
    </w:div>
    <w:div w:id="1381056563">
      <w:bodyDiv w:val="1"/>
      <w:marLeft w:val="0"/>
      <w:marRight w:val="0"/>
      <w:marTop w:val="0"/>
      <w:marBottom w:val="0"/>
      <w:divBdr>
        <w:top w:val="none" w:sz="0" w:space="0" w:color="auto"/>
        <w:left w:val="none" w:sz="0" w:space="0" w:color="auto"/>
        <w:bottom w:val="none" w:sz="0" w:space="0" w:color="auto"/>
        <w:right w:val="none" w:sz="0" w:space="0" w:color="auto"/>
      </w:divBdr>
    </w:div>
    <w:div w:id="1386100634">
      <w:bodyDiv w:val="1"/>
      <w:marLeft w:val="0"/>
      <w:marRight w:val="0"/>
      <w:marTop w:val="0"/>
      <w:marBottom w:val="0"/>
      <w:divBdr>
        <w:top w:val="none" w:sz="0" w:space="0" w:color="auto"/>
        <w:left w:val="none" w:sz="0" w:space="0" w:color="auto"/>
        <w:bottom w:val="none" w:sz="0" w:space="0" w:color="auto"/>
        <w:right w:val="none" w:sz="0" w:space="0" w:color="auto"/>
      </w:divBdr>
    </w:div>
    <w:div w:id="1411851918">
      <w:bodyDiv w:val="1"/>
      <w:marLeft w:val="0"/>
      <w:marRight w:val="0"/>
      <w:marTop w:val="0"/>
      <w:marBottom w:val="0"/>
      <w:divBdr>
        <w:top w:val="none" w:sz="0" w:space="0" w:color="auto"/>
        <w:left w:val="none" w:sz="0" w:space="0" w:color="auto"/>
        <w:bottom w:val="none" w:sz="0" w:space="0" w:color="auto"/>
        <w:right w:val="none" w:sz="0" w:space="0" w:color="auto"/>
      </w:divBdr>
    </w:div>
    <w:div w:id="1422408756">
      <w:bodyDiv w:val="1"/>
      <w:marLeft w:val="0"/>
      <w:marRight w:val="0"/>
      <w:marTop w:val="0"/>
      <w:marBottom w:val="0"/>
      <w:divBdr>
        <w:top w:val="none" w:sz="0" w:space="0" w:color="auto"/>
        <w:left w:val="none" w:sz="0" w:space="0" w:color="auto"/>
        <w:bottom w:val="none" w:sz="0" w:space="0" w:color="auto"/>
        <w:right w:val="none" w:sz="0" w:space="0" w:color="auto"/>
      </w:divBdr>
    </w:div>
    <w:div w:id="1428650955">
      <w:bodyDiv w:val="1"/>
      <w:marLeft w:val="0"/>
      <w:marRight w:val="0"/>
      <w:marTop w:val="0"/>
      <w:marBottom w:val="0"/>
      <w:divBdr>
        <w:top w:val="none" w:sz="0" w:space="0" w:color="auto"/>
        <w:left w:val="none" w:sz="0" w:space="0" w:color="auto"/>
        <w:bottom w:val="none" w:sz="0" w:space="0" w:color="auto"/>
        <w:right w:val="none" w:sz="0" w:space="0" w:color="auto"/>
      </w:divBdr>
    </w:div>
    <w:div w:id="1589999822">
      <w:bodyDiv w:val="1"/>
      <w:marLeft w:val="0"/>
      <w:marRight w:val="0"/>
      <w:marTop w:val="0"/>
      <w:marBottom w:val="0"/>
      <w:divBdr>
        <w:top w:val="none" w:sz="0" w:space="0" w:color="auto"/>
        <w:left w:val="none" w:sz="0" w:space="0" w:color="auto"/>
        <w:bottom w:val="none" w:sz="0" w:space="0" w:color="auto"/>
        <w:right w:val="none" w:sz="0" w:space="0" w:color="auto"/>
      </w:divBdr>
    </w:div>
    <w:div w:id="1612778652">
      <w:bodyDiv w:val="1"/>
      <w:marLeft w:val="0"/>
      <w:marRight w:val="0"/>
      <w:marTop w:val="0"/>
      <w:marBottom w:val="0"/>
      <w:divBdr>
        <w:top w:val="none" w:sz="0" w:space="0" w:color="auto"/>
        <w:left w:val="none" w:sz="0" w:space="0" w:color="auto"/>
        <w:bottom w:val="none" w:sz="0" w:space="0" w:color="auto"/>
        <w:right w:val="none" w:sz="0" w:space="0" w:color="auto"/>
      </w:divBdr>
    </w:div>
    <w:div w:id="1623150328">
      <w:bodyDiv w:val="1"/>
      <w:marLeft w:val="0"/>
      <w:marRight w:val="0"/>
      <w:marTop w:val="0"/>
      <w:marBottom w:val="0"/>
      <w:divBdr>
        <w:top w:val="none" w:sz="0" w:space="0" w:color="auto"/>
        <w:left w:val="none" w:sz="0" w:space="0" w:color="auto"/>
        <w:bottom w:val="none" w:sz="0" w:space="0" w:color="auto"/>
        <w:right w:val="none" w:sz="0" w:space="0" w:color="auto"/>
      </w:divBdr>
    </w:div>
    <w:div w:id="1638729562">
      <w:bodyDiv w:val="1"/>
      <w:marLeft w:val="0"/>
      <w:marRight w:val="0"/>
      <w:marTop w:val="0"/>
      <w:marBottom w:val="0"/>
      <w:divBdr>
        <w:top w:val="none" w:sz="0" w:space="0" w:color="auto"/>
        <w:left w:val="none" w:sz="0" w:space="0" w:color="auto"/>
        <w:bottom w:val="none" w:sz="0" w:space="0" w:color="auto"/>
        <w:right w:val="none" w:sz="0" w:space="0" w:color="auto"/>
      </w:divBdr>
    </w:div>
    <w:div w:id="1716467710">
      <w:bodyDiv w:val="1"/>
      <w:marLeft w:val="0"/>
      <w:marRight w:val="0"/>
      <w:marTop w:val="0"/>
      <w:marBottom w:val="0"/>
      <w:divBdr>
        <w:top w:val="none" w:sz="0" w:space="0" w:color="auto"/>
        <w:left w:val="none" w:sz="0" w:space="0" w:color="auto"/>
        <w:bottom w:val="none" w:sz="0" w:space="0" w:color="auto"/>
        <w:right w:val="none" w:sz="0" w:space="0" w:color="auto"/>
      </w:divBdr>
    </w:div>
    <w:div w:id="1775322172">
      <w:bodyDiv w:val="1"/>
      <w:marLeft w:val="0"/>
      <w:marRight w:val="0"/>
      <w:marTop w:val="0"/>
      <w:marBottom w:val="0"/>
      <w:divBdr>
        <w:top w:val="none" w:sz="0" w:space="0" w:color="auto"/>
        <w:left w:val="none" w:sz="0" w:space="0" w:color="auto"/>
        <w:bottom w:val="none" w:sz="0" w:space="0" w:color="auto"/>
        <w:right w:val="none" w:sz="0" w:space="0" w:color="auto"/>
      </w:divBdr>
    </w:div>
    <w:div w:id="1793862418">
      <w:bodyDiv w:val="1"/>
      <w:marLeft w:val="0"/>
      <w:marRight w:val="0"/>
      <w:marTop w:val="0"/>
      <w:marBottom w:val="0"/>
      <w:divBdr>
        <w:top w:val="none" w:sz="0" w:space="0" w:color="auto"/>
        <w:left w:val="none" w:sz="0" w:space="0" w:color="auto"/>
        <w:bottom w:val="none" w:sz="0" w:space="0" w:color="auto"/>
        <w:right w:val="none" w:sz="0" w:space="0" w:color="auto"/>
      </w:divBdr>
    </w:div>
    <w:div w:id="1874225747">
      <w:bodyDiv w:val="1"/>
      <w:marLeft w:val="0"/>
      <w:marRight w:val="0"/>
      <w:marTop w:val="0"/>
      <w:marBottom w:val="0"/>
      <w:divBdr>
        <w:top w:val="none" w:sz="0" w:space="0" w:color="auto"/>
        <w:left w:val="none" w:sz="0" w:space="0" w:color="auto"/>
        <w:bottom w:val="none" w:sz="0" w:space="0" w:color="auto"/>
        <w:right w:val="none" w:sz="0" w:space="0" w:color="auto"/>
      </w:divBdr>
    </w:div>
    <w:div w:id="1911648194">
      <w:bodyDiv w:val="1"/>
      <w:marLeft w:val="0"/>
      <w:marRight w:val="0"/>
      <w:marTop w:val="0"/>
      <w:marBottom w:val="0"/>
      <w:divBdr>
        <w:top w:val="none" w:sz="0" w:space="0" w:color="auto"/>
        <w:left w:val="none" w:sz="0" w:space="0" w:color="auto"/>
        <w:bottom w:val="none" w:sz="0" w:space="0" w:color="auto"/>
        <w:right w:val="none" w:sz="0" w:space="0" w:color="auto"/>
      </w:divBdr>
    </w:div>
    <w:div w:id="1944989910">
      <w:bodyDiv w:val="1"/>
      <w:marLeft w:val="0"/>
      <w:marRight w:val="0"/>
      <w:marTop w:val="0"/>
      <w:marBottom w:val="0"/>
      <w:divBdr>
        <w:top w:val="none" w:sz="0" w:space="0" w:color="auto"/>
        <w:left w:val="none" w:sz="0" w:space="0" w:color="auto"/>
        <w:bottom w:val="none" w:sz="0" w:space="0" w:color="auto"/>
        <w:right w:val="none" w:sz="0" w:space="0" w:color="auto"/>
      </w:divBdr>
    </w:div>
    <w:div w:id="1961760781">
      <w:bodyDiv w:val="1"/>
      <w:marLeft w:val="0"/>
      <w:marRight w:val="0"/>
      <w:marTop w:val="0"/>
      <w:marBottom w:val="0"/>
      <w:divBdr>
        <w:top w:val="none" w:sz="0" w:space="0" w:color="auto"/>
        <w:left w:val="none" w:sz="0" w:space="0" w:color="auto"/>
        <w:bottom w:val="none" w:sz="0" w:space="0" w:color="auto"/>
        <w:right w:val="none" w:sz="0" w:space="0" w:color="auto"/>
      </w:divBdr>
    </w:div>
    <w:div w:id="1980525217">
      <w:bodyDiv w:val="1"/>
      <w:marLeft w:val="0"/>
      <w:marRight w:val="0"/>
      <w:marTop w:val="0"/>
      <w:marBottom w:val="0"/>
      <w:divBdr>
        <w:top w:val="none" w:sz="0" w:space="0" w:color="auto"/>
        <w:left w:val="none" w:sz="0" w:space="0" w:color="auto"/>
        <w:bottom w:val="none" w:sz="0" w:space="0" w:color="auto"/>
        <w:right w:val="none" w:sz="0" w:space="0" w:color="auto"/>
      </w:divBdr>
    </w:div>
    <w:div w:id="2080783258">
      <w:bodyDiv w:val="1"/>
      <w:marLeft w:val="0"/>
      <w:marRight w:val="0"/>
      <w:marTop w:val="0"/>
      <w:marBottom w:val="0"/>
      <w:divBdr>
        <w:top w:val="none" w:sz="0" w:space="0" w:color="auto"/>
        <w:left w:val="none" w:sz="0" w:space="0" w:color="auto"/>
        <w:bottom w:val="none" w:sz="0" w:space="0" w:color="auto"/>
        <w:right w:val="none" w:sz="0" w:space="0" w:color="auto"/>
      </w:divBdr>
    </w:div>
    <w:div w:id="208741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apps.org/" TargetMode="External"/><Relationship Id="rId13" Type="http://schemas.openxmlformats.org/officeDocument/2006/relationships/hyperlink" Target="https://learningapps.org/" TargetMode="External"/><Relationship Id="rId18" Type="http://schemas.openxmlformats.org/officeDocument/2006/relationships/hyperlink" Target="https://learningapps.org/" TargetMode="External"/><Relationship Id="rId26" Type="http://schemas.openxmlformats.org/officeDocument/2006/relationships/hyperlink" Target="http://english4fun.ru/" TargetMode="External"/><Relationship Id="rId3" Type="http://schemas.openxmlformats.org/officeDocument/2006/relationships/styles" Target="styles.xml"/><Relationship Id="rId21" Type="http://schemas.openxmlformats.org/officeDocument/2006/relationships/hyperlink" Target="http://www.abc-english-grammar.com/" TargetMode="External"/><Relationship Id="rId7" Type="http://schemas.openxmlformats.org/officeDocument/2006/relationships/endnotes" Target="endnotes.xml"/><Relationship Id="rId12" Type="http://schemas.openxmlformats.org/officeDocument/2006/relationships/hyperlink" Target="https://learningapps.org/" TargetMode="External"/><Relationship Id="rId17" Type="http://schemas.openxmlformats.org/officeDocument/2006/relationships/hyperlink" Target="https://www.canva.com/ru_ru/sozdat/animatsiya/" TargetMode="External"/><Relationship Id="rId25" Type="http://schemas.openxmlformats.org/officeDocument/2006/relationships/hyperlink" Target="http://english4fun.ru/" TargetMode="External"/><Relationship Id="rId2" Type="http://schemas.openxmlformats.org/officeDocument/2006/relationships/numbering" Target="numbering.xml"/><Relationship Id="rId16" Type="http://schemas.openxmlformats.org/officeDocument/2006/relationships/hyperlink" Target="http://www.survio.com" TargetMode="External"/><Relationship Id="rId20" Type="http://schemas.openxmlformats.org/officeDocument/2006/relationships/hyperlink" Target="http://school-collection.edu.ru/catalog/pupil/?subject=12" TargetMode="External"/><Relationship Id="rId29" Type="http://schemas.openxmlformats.org/officeDocument/2006/relationships/hyperlink" Target="http://englishtext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va.com/ru_ru/obyavleniya/shablony/" TargetMode="External"/><Relationship Id="rId24" Type="http://schemas.openxmlformats.org/officeDocument/2006/relationships/hyperlink" Target="http://www.audio-class.ru/english.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nva.com/ru_ru/sozdat/animatsiya/" TargetMode="External"/><Relationship Id="rId23" Type="http://schemas.openxmlformats.org/officeDocument/2006/relationships/hyperlink" Target="http://audio-class.ru/" TargetMode="External"/><Relationship Id="rId28" Type="http://schemas.openxmlformats.org/officeDocument/2006/relationships/hyperlink" Target="http://englishgrammar.nm.ru/" TargetMode="External"/><Relationship Id="rId10" Type="http://schemas.openxmlformats.org/officeDocument/2006/relationships/hyperlink" Target="https://www.canva.com/ru_ru/sozdat/animatsiya/" TargetMode="External"/><Relationship Id="rId19" Type="http://schemas.openxmlformats.org/officeDocument/2006/relationships/hyperlink" Target="http://biblioclub.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nva.com/ru_ru/sozdat/infografika/" TargetMode="External"/><Relationship Id="rId14" Type="http://schemas.openxmlformats.org/officeDocument/2006/relationships/hyperlink" Target="https://www.canva.com/ru_ru/sozdat/animatsiya/" TargetMode="External"/><Relationship Id="rId22" Type="http://schemas.openxmlformats.org/officeDocument/2006/relationships/hyperlink" Target="http://www.alleng.ru/" TargetMode="External"/><Relationship Id="rId27" Type="http://schemas.openxmlformats.org/officeDocument/2006/relationships/hyperlink" Target="http://www.englishclub.narod.ru/" TargetMode="External"/><Relationship Id="rId30" Type="http://schemas.openxmlformats.org/officeDocument/2006/relationships/hyperlink" Target="http://www.fluent-engli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2F3BF-049D-46B2-B210-D0ABC1E1B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16339</Words>
  <Characters>93138</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 и Катя</dc:creator>
  <cp:keywords/>
  <dc:description/>
  <cp:lastModifiedBy>Людмила Вениаминовна Беляшова</cp:lastModifiedBy>
  <cp:revision>8</cp:revision>
  <dcterms:created xsi:type="dcterms:W3CDTF">2021-07-06T13:01:00Z</dcterms:created>
  <dcterms:modified xsi:type="dcterms:W3CDTF">2023-05-06T19:50:00Z</dcterms:modified>
</cp:coreProperties>
</file>