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C8" w:rsidRDefault="00AF5DC8" w:rsidP="00AF5DC8">
      <w:pPr>
        <w:widowControl w:val="0"/>
        <w:tabs>
          <w:tab w:val="left" w:pos="0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AF5DC8" w:rsidRPr="00EF276D" w:rsidRDefault="00AF5DC8" w:rsidP="00AF5DC8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AF5DC8" w:rsidRPr="00EF276D" w:rsidRDefault="00AF5DC8" w:rsidP="00AF5DC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AF5DC8" w:rsidRPr="00EF276D" w:rsidRDefault="00AF5DC8" w:rsidP="00AF5DC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AF5DC8" w:rsidRPr="00EF276D" w:rsidRDefault="00AF5DC8" w:rsidP="00AF5DC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AF5DC8" w:rsidRPr="00EF276D" w:rsidRDefault="00AF5DC8" w:rsidP="00AF5DC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AF5DC8" w:rsidRPr="00EF276D" w:rsidRDefault="00AF5DC8" w:rsidP="00AF5DC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____________ </w:t>
      </w:r>
      <w:proofErr w:type="spellStart"/>
      <w:r w:rsidRPr="00EF276D">
        <w:rPr>
          <w:kern w:val="1"/>
          <w:lang w:eastAsia="zh-CN"/>
        </w:rPr>
        <w:t>С.Н.Большаков</w:t>
      </w:r>
      <w:proofErr w:type="spellEnd"/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F5DC8" w:rsidRDefault="005E744B" w:rsidP="00AF5DC8">
      <w:pPr>
        <w:jc w:val="center"/>
        <w:rPr>
          <w:b/>
          <w:bCs/>
        </w:rPr>
      </w:pPr>
      <w:r>
        <w:rPr>
          <w:b/>
          <w:bCs/>
        </w:rPr>
        <w:t>ФТД.0</w:t>
      </w:r>
      <w:r w:rsidR="00C67A6B">
        <w:rPr>
          <w:b/>
          <w:bCs/>
        </w:rPr>
        <w:t>2</w:t>
      </w:r>
      <w:r w:rsidR="00AF5DC8" w:rsidRPr="00464ED8">
        <w:rPr>
          <w:b/>
        </w:rPr>
        <w:t xml:space="preserve"> </w:t>
      </w:r>
      <w:r w:rsidR="00C24258">
        <w:rPr>
          <w:b/>
          <w:bCs/>
        </w:rPr>
        <w:t xml:space="preserve">ОРГАНИЗАЦИЯ </w:t>
      </w:r>
      <w:proofErr w:type="gramStart"/>
      <w:r w:rsidR="00C24258">
        <w:rPr>
          <w:b/>
          <w:bCs/>
        </w:rPr>
        <w:t>ДОБРОВОЛЬЧЕСКОЙ  (</w:t>
      </w:r>
      <w:proofErr w:type="gramEnd"/>
      <w:r w:rsidR="00C24258">
        <w:rPr>
          <w:b/>
          <w:bCs/>
        </w:rPr>
        <w:t>ВОЛОНТЕРСКОЙ) ДЕЯТЕЛЬНОСТИ И ВЗАИМОДЕЙСТВИЕ С СОЦИАЛЬНО ОРИЕНТИРОВАННЫМИ НЕКОММЕРЧЕСКИМИ ОРГАНИЗАЦИЯМИ</w:t>
      </w:r>
    </w:p>
    <w:p w:rsidR="00AF5DC8" w:rsidRPr="00EF276D" w:rsidRDefault="00AF5DC8" w:rsidP="00AF5DC8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AF5DC8" w:rsidRDefault="00AF5DC8" w:rsidP="00AF5DC8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 w:rsidR="00BD6130">
        <w:rPr>
          <w:b/>
          <w:kern w:val="1"/>
          <w:lang w:eastAsia="zh-CN"/>
        </w:rPr>
        <w:t>Уголовное</w:t>
      </w:r>
      <w:r>
        <w:rPr>
          <w:b/>
          <w:kern w:val="1"/>
          <w:lang w:eastAsia="zh-CN"/>
        </w:rPr>
        <w:t xml:space="preserve"> право</w:t>
      </w:r>
    </w:p>
    <w:p w:rsidR="00AF5DC8" w:rsidRDefault="00AF5DC8" w:rsidP="00AF5DC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9A7A38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AF5DC8" w:rsidRPr="00EF276D" w:rsidRDefault="00AF5DC8" w:rsidP="00AF5DC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bookmarkStart w:id="0" w:name="_GoBack"/>
      <w:bookmarkEnd w:id="0"/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9A7A38">
        <w:rPr>
          <w:kern w:val="1"/>
          <w:lang w:eastAsia="zh-CN"/>
        </w:rPr>
        <w:t>2</w:t>
      </w:r>
    </w:p>
    <w:p w:rsidR="00980454" w:rsidRDefault="00AF5DC8" w:rsidP="00E84C20">
      <w:pPr>
        <w:numPr>
          <w:ilvl w:val="0"/>
          <w:numId w:val="7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П</w:t>
      </w:r>
      <w:r w:rsidR="00980454">
        <w:rPr>
          <w:b/>
          <w:bCs/>
        </w:rPr>
        <w:t>ЕРЕЧЕНЬ ПЛАНИРУЕМЫХ РЕЗУЛЬТАТОВ ОБУЧЕНИЯ ПО ДИСЦИПЛИНЕ</w:t>
      </w:r>
      <w:r w:rsidR="00980454" w:rsidRPr="007F18F6">
        <w:rPr>
          <w:b/>
          <w:bCs/>
        </w:rPr>
        <w:t>:</w:t>
      </w:r>
    </w:p>
    <w:p w:rsidR="00980454" w:rsidRPr="00937A77" w:rsidRDefault="00DF0038" w:rsidP="00DF0038">
      <w:pPr>
        <w:spacing w:line="276" w:lineRule="auto"/>
        <w:ind w:left="360"/>
        <w:jc w:val="both"/>
        <w:rPr>
          <w:b/>
          <w:bCs/>
        </w:rPr>
      </w:pPr>
      <w:r>
        <w:t>Процесс изучения дисциплины направлен на формирование следующих компете</w:t>
      </w:r>
      <w:r w:rsidR="0008759F">
        <w:t>нций</w:t>
      </w:r>
      <w:r w:rsidR="007713A1">
        <w:t>:</w:t>
      </w:r>
    </w:p>
    <w:p w:rsidR="00DF0038" w:rsidRDefault="00DF0038" w:rsidP="00DF0038">
      <w:pPr>
        <w:rPr>
          <w:b/>
          <w:bCs/>
        </w:rPr>
      </w:pPr>
    </w:p>
    <w:tbl>
      <w:tblPr>
        <w:tblW w:w="9498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4253"/>
      </w:tblGrid>
      <w:tr w:rsidR="005E744B" w:rsidRPr="005F6A96" w:rsidTr="0065006E">
        <w:trPr>
          <w:trHeight w:val="858"/>
        </w:trPr>
        <w:tc>
          <w:tcPr>
            <w:tcW w:w="141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744B" w:rsidRPr="005F6A96" w:rsidRDefault="005E744B" w:rsidP="0065006E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5F6A96">
              <w:rPr>
                <w:color w:val="000000"/>
              </w:rPr>
              <w:t>Индекс компетенции</w:t>
            </w:r>
          </w:p>
        </w:tc>
        <w:tc>
          <w:tcPr>
            <w:tcW w:w="382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744B" w:rsidRPr="005F6A96" w:rsidRDefault="005E744B" w:rsidP="0065006E">
            <w:pPr>
              <w:pStyle w:val="a5"/>
              <w:jc w:val="center"/>
            </w:pPr>
            <w:r w:rsidRPr="005F6A96">
              <w:rPr>
                <w:color w:val="000000"/>
              </w:rPr>
              <w:t xml:space="preserve">Содержание компетенции </w:t>
            </w:r>
          </w:p>
          <w:p w:rsidR="005E744B" w:rsidRPr="005F6A96" w:rsidRDefault="005E744B" w:rsidP="0065006E">
            <w:pPr>
              <w:pStyle w:val="a5"/>
              <w:jc w:val="center"/>
            </w:pPr>
            <w:r w:rsidRPr="005F6A96">
              <w:rPr>
                <w:color w:val="000000"/>
              </w:rPr>
              <w:t>(или ее части)</w:t>
            </w:r>
          </w:p>
        </w:tc>
        <w:tc>
          <w:tcPr>
            <w:tcW w:w="425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744B" w:rsidRPr="005F6A96" w:rsidRDefault="005E744B" w:rsidP="0065006E">
            <w:pPr>
              <w:pStyle w:val="a5"/>
              <w:jc w:val="center"/>
            </w:pPr>
            <w:r w:rsidRPr="005F6A96">
              <w:t>Индикаторы компетенций (код и содержание)</w:t>
            </w:r>
          </w:p>
        </w:tc>
      </w:tr>
      <w:tr w:rsidR="005E744B" w:rsidRPr="005F6A96" w:rsidTr="0065006E">
        <w:trPr>
          <w:trHeight w:val="424"/>
        </w:trPr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744B" w:rsidRPr="005F6A96" w:rsidRDefault="00C24258" w:rsidP="005E744B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УК-3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744B" w:rsidRPr="005F6A96" w:rsidRDefault="00C24258" w:rsidP="005E744B">
            <w:pPr>
              <w:pStyle w:val="aff1"/>
              <w:rPr>
                <w:rFonts w:ascii="Times New Roman" w:hAnsi="Times New Roman" w:cs="Times New Roman"/>
              </w:rPr>
            </w:pPr>
            <w:r w:rsidRPr="00C24258">
              <w:rPr>
                <w:rFonts w:ascii="Times New Roman" w:hAnsi="Times New Roman" w:cs="Times New Roman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744B" w:rsidRPr="005F6A96" w:rsidRDefault="00C24258" w:rsidP="00C24258">
            <w:pPr>
              <w:snapToGrid w:val="0"/>
              <w:jc w:val="both"/>
              <w:rPr>
                <w:b/>
              </w:rPr>
            </w:pPr>
            <w:r w:rsidRPr="00C24258">
              <w:rPr>
                <w:b/>
              </w:rPr>
              <w:t xml:space="preserve">ИУК-3.1. </w:t>
            </w:r>
            <w:r w:rsidRPr="00C24258">
              <w:t>Способен занимать активную, ответственную, лидерскую позицию в команде, демонстрирует лидерские качества и умения</w:t>
            </w:r>
          </w:p>
        </w:tc>
      </w:tr>
      <w:tr w:rsidR="00C24258" w:rsidRPr="005F6A96" w:rsidTr="00C24258">
        <w:trPr>
          <w:trHeight w:val="863"/>
        </w:trPr>
        <w:tc>
          <w:tcPr>
            <w:tcW w:w="1418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24258" w:rsidRPr="005F6A96" w:rsidRDefault="00C24258" w:rsidP="005E744B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24258" w:rsidRPr="005F6A96" w:rsidRDefault="00C24258" w:rsidP="005E744B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24258" w:rsidRPr="005F6A96" w:rsidRDefault="00C24258" w:rsidP="00C24258">
            <w:pPr>
              <w:snapToGrid w:val="0"/>
              <w:jc w:val="both"/>
              <w:rPr>
                <w:b/>
              </w:rPr>
            </w:pPr>
            <w:r w:rsidRPr="00C24258">
              <w:rPr>
                <w:b/>
              </w:rPr>
              <w:t xml:space="preserve">ИУК-3.2. </w:t>
            </w:r>
            <w:r w:rsidRPr="00C24258">
              <w:t>Понимает специфику организационной культуры и общения с руководством, умеет мотивировать отдельных сотрудников и коллектив в целом</w:t>
            </w:r>
          </w:p>
        </w:tc>
      </w:tr>
      <w:tr w:rsidR="00C24258" w:rsidRPr="005F6A96" w:rsidTr="00C24258">
        <w:trPr>
          <w:trHeight w:val="4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24258" w:rsidRPr="005F6A96" w:rsidRDefault="00C24258" w:rsidP="00C2425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24258" w:rsidRPr="005F6A96" w:rsidRDefault="00C24258" w:rsidP="00C24258">
            <w:pPr>
              <w:pStyle w:val="aff1"/>
              <w:rPr>
                <w:rFonts w:ascii="Times New Roman" w:hAnsi="Times New Roman" w:cs="Times New Roman"/>
              </w:rPr>
            </w:pPr>
            <w:r w:rsidRPr="00DA38A9">
              <w:rPr>
                <w:rFonts w:ascii="Times New Roman" w:hAnsi="Times New Roman" w:cs="Times New Roman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24258" w:rsidRPr="005F6A96" w:rsidRDefault="00C24258" w:rsidP="00C24258">
            <w:pPr>
              <w:snapToGrid w:val="0"/>
              <w:jc w:val="both"/>
              <w:rPr>
                <w:b/>
              </w:rPr>
            </w:pPr>
            <w:r w:rsidRPr="00DA38A9">
              <w:rPr>
                <w:b/>
              </w:rPr>
              <w:t xml:space="preserve">ИУК-9.1. </w:t>
            </w:r>
            <w:r w:rsidRPr="00DA38A9">
              <w:t>Обладает представлениями о принципах недискриминационного взаимодействия при коммуникации в различных сферах жизнедеятельности, с учетом социально-психологических особенностей лиц с ограниченными возможностями здоровья</w:t>
            </w:r>
          </w:p>
        </w:tc>
      </w:tr>
      <w:tr w:rsidR="00C24258" w:rsidRPr="005F6A96" w:rsidTr="00C24258">
        <w:trPr>
          <w:trHeight w:val="424"/>
        </w:trPr>
        <w:tc>
          <w:tcPr>
            <w:tcW w:w="14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24258" w:rsidRPr="005F6A96" w:rsidRDefault="00C24258" w:rsidP="00C24258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24258" w:rsidRPr="005F6A96" w:rsidRDefault="00C24258" w:rsidP="00C2425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24258" w:rsidRPr="00DA38A9" w:rsidRDefault="00C24258" w:rsidP="00C24258">
            <w:pPr>
              <w:snapToGrid w:val="0"/>
              <w:rPr>
                <w:b/>
              </w:rPr>
            </w:pPr>
            <w:r w:rsidRPr="00DA38A9">
              <w:rPr>
                <w:b/>
              </w:rPr>
              <w:t xml:space="preserve">ИУК-9.2. </w:t>
            </w:r>
            <w:r w:rsidRPr="00DA38A9">
              <w:t>Планирует и осуществляет профессиональную деятельность с лицами имеющими инвалидность или ограниченные возможности здоровья</w:t>
            </w:r>
          </w:p>
        </w:tc>
      </w:tr>
      <w:tr w:rsidR="00C24258" w:rsidRPr="005F6A96" w:rsidTr="0065006E">
        <w:trPr>
          <w:trHeight w:val="424"/>
        </w:trPr>
        <w:tc>
          <w:tcPr>
            <w:tcW w:w="141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4258" w:rsidRPr="005F6A96" w:rsidRDefault="00C24258" w:rsidP="00C24258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4258" w:rsidRPr="00DA38A9" w:rsidRDefault="00C24258" w:rsidP="00C2425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24258" w:rsidRPr="005F6A96" w:rsidRDefault="00C24258" w:rsidP="00C24258">
            <w:pPr>
              <w:snapToGrid w:val="0"/>
              <w:jc w:val="both"/>
              <w:rPr>
                <w:b/>
              </w:rPr>
            </w:pPr>
            <w:r w:rsidRPr="00DA38A9">
              <w:rPr>
                <w:b/>
              </w:rPr>
              <w:t xml:space="preserve">ИУК-9.3 </w:t>
            </w:r>
            <w:r w:rsidRPr="00DA38A9">
              <w:t>Взаимодействует с лицами имеющими ограниченные возможности здоровья или инвалидность в социальной и профессиональной сферах</w:t>
            </w:r>
          </w:p>
        </w:tc>
      </w:tr>
    </w:tbl>
    <w:p w:rsidR="00AF5DC8" w:rsidRDefault="00AF5DC8" w:rsidP="00DF0038">
      <w:pPr>
        <w:rPr>
          <w:b/>
          <w:bCs/>
        </w:rPr>
      </w:pPr>
    </w:p>
    <w:p w:rsidR="00DF0038" w:rsidRDefault="00DF0038" w:rsidP="00DF0038"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 xml:space="preserve">Место </w:t>
      </w:r>
      <w:proofErr w:type="gramStart"/>
      <w:r w:rsidRPr="00162958">
        <w:rPr>
          <w:b/>
          <w:bCs/>
          <w:caps/>
        </w:rPr>
        <w:t>дисциплины  в</w:t>
      </w:r>
      <w:proofErr w:type="gramEnd"/>
      <w:r w:rsidRPr="00162958">
        <w:rPr>
          <w:b/>
          <w:bCs/>
          <w:caps/>
        </w:rPr>
        <w:t xml:space="preserve"> структуре ОП</w:t>
      </w:r>
      <w:r w:rsidRPr="007F18F6">
        <w:rPr>
          <w:b/>
          <w:bCs/>
        </w:rPr>
        <w:t xml:space="preserve">: </w:t>
      </w:r>
    </w:p>
    <w:p w:rsidR="00DF0038" w:rsidRDefault="00DF0038" w:rsidP="00DF0038">
      <w:pPr>
        <w:widowControl w:val="0"/>
        <w:spacing w:line="276" w:lineRule="auto"/>
        <w:ind w:firstLine="540"/>
        <w:jc w:val="both"/>
        <w:rPr>
          <w:bCs/>
        </w:rPr>
      </w:pPr>
      <w:r w:rsidRPr="009D07C1">
        <w:rPr>
          <w:b/>
          <w:bCs/>
        </w:rPr>
        <w:t>Цель преподавания дисциплины:</w:t>
      </w:r>
      <w:r w:rsidRPr="009D07C1">
        <w:rPr>
          <w:bCs/>
        </w:rPr>
        <w:t xml:space="preserve"> </w:t>
      </w:r>
      <w:r w:rsidR="00C24258">
        <w:rPr>
          <w:bCs/>
        </w:rPr>
        <w:t>получение обучающимися теоретических знаний о добровольчестве (</w:t>
      </w:r>
      <w:proofErr w:type="spellStart"/>
      <w:r w:rsidR="00C24258">
        <w:rPr>
          <w:bCs/>
        </w:rPr>
        <w:t>волонтерстве</w:t>
      </w:r>
      <w:proofErr w:type="spellEnd"/>
      <w:r w:rsidR="00C24258">
        <w:rPr>
          <w:bCs/>
        </w:rPr>
        <w:t>); приобретение обучающихся практических навыков в сфере организации труда добровольцев (волонтеров), взаимодействия с социально ориентированными некоммерческими организациями; формирование навыков разработки организационной и функционально-штатной структуры, разработки локальных нормативных актов, касающихся организации труда.</w:t>
      </w:r>
    </w:p>
    <w:p w:rsidR="00DF0038" w:rsidRDefault="00DF0038" w:rsidP="00DF0038">
      <w:pPr>
        <w:widowControl w:val="0"/>
        <w:spacing w:line="276" w:lineRule="auto"/>
        <w:ind w:firstLine="540"/>
        <w:jc w:val="both"/>
        <w:rPr>
          <w:bCs/>
        </w:rPr>
      </w:pPr>
      <w:r w:rsidRPr="009D07C1">
        <w:rPr>
          <w:b/>
          <w:bCs/>
        </w:rPr>
        <w:t>Задачами освоения дисциплины являются:</w:t>
      </w:r>
      <w:r>
        <w:rPr>
          <w:bCs/>
        </w:rPr>
        <w:t xml:space="preserve"> </w:t>
      </w:r>
      <w:r w:rsidR="00A51F3A">
        <w:rPr>
          <w:bCs/>
        </w:rPr>
        <w:t>формирование у обучающихся теоретических знаний о сущности, значении и формах волонтерского движения; развитие у обучающихся представлений о практической стороне волонтерского движения, включая взаимодействие с социально ориентированными некоммерческими организациями, органами власти и подведомственными им организациями</w:t>
      </w:r>
    </w:p>
    <w:p w:rsidR="003F3D7A" w:rsidRPr="001759F6" w:rsidRDefault="003F3D7A" w:rsidP="001759F6">
      <w:pPr>
        <w:ind w:firstLine="709"/>
        <w:jc w:val="both"/>
      </w:pPr>
    </w:p>
    <w:p w:rsidR="00DF0038" w:rsidRDefault="00DF0038" w:rsidP="00DF0038">
      <w:pPr>
        <w:rPr>
          <w:b/>
          <w:bCs/>
          <w:cap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DF0038" w:rsidRDefault="00DF0038" w:rsidP="00DF0038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3"/>
          <w:szCs w:val="23"/>
          <w:lang w:eastAsia="en-US"/>
        </w:rPr>
      </w:pPr>
      <w:r w:rsidRPr="00A04D1E">
        <w:rPr>
          <w:rFonts w:eastAsia="Calibri"/>
          <w:color w:val="000000"/>
          <w:sz w:val="23"/>
          <w:szCs w:val="23"/>
          <w:lang w:eastAsia="en-US"/>
        </w:rPr>
        <w:t xml:space="preserve">Общая трудоемкость освоения дисциплины составляет </w:t>
      </w:r>
      <w:r>
        <w:rPr>
          <w:rFonts w:eastAsia="Calibri"/>
          <w:color w:val="000000"/>
          <w:sz w:val="23"/>
          <w:szCs w:val="23"/>
          <w:lang w:eastAsia="en-US"/>
        </w:rPr>
        <w:t>1</w:t>
      </w:r>
      <w:r w:rsidRPr="00A04D1E">
        <w:rPr>
          <w:rFonts w:eastAsia="Calibri"/>
          <w:color w:val="000000"/>
          <w:sz w:val="23"/>
          <w:szCs w:val="23"/>
          <w:lang w:eastAsia="en-US"/>
        </w:rPr>
        <w:t xml:space="preserve"> зачетн</w:t>
      </w:r>
      <w:r>
        <w:rPr>
          <w:rFonts w:eastAsia="Calibri"/>
          <w:color w:val="000000"/>
          <w:sz w:val="23"/>
          <w:szCs w:val="23"/>
          <w:lang w:eastAsia="en-US"/>
        </w:rPr>
        <w:t>ая</w:t>
      </w:r>
      <w:r w:rsidRPr="00A04D1E">
        <w:rPr>
          <w:rFonts w:eastAsia="Calibri"/>
          <w:color w:val="000000"/>
          <w:sz w:val="23"/>
          <w:szCs w:val="23"/>
          <w:lang w:eastAsia="en-US"/>
        </w:rPr>
        <w:t xml:space="preserve"> е</w:t>
      </w:r>
      <w:r>
        <w:rPr>
          <w:rFonts w:eastAsia="Calibri"/>
          <w:color w:val="000000"/>
          <w:sz w:val="23"/>
          <w:szCs w:val="23"/>
          <w:lang w:eastAsia="en-US"/>
        </w:rPr>
        <w:t xml:space="preserve">диница, 36 академических часа. </w:t>
      </w:r>
      <w:r w:rsidRPr="00A04D1E">
        <w:rPr>
          <w:rFonts w:eastAsia="Calibri"/>
          <w:i/>
          <w:iCs/>
          <w:color w:val="000000"/>
          <w:sz w:val="23"/>
          <w:szCs w:val="23"/>
          <w:lang w:eastAsia="en-US"/>
        </w:rPr>
        <w:t>(1 зачетная единица соответствует 36 академическим часам)</w:t>
      </w:r>
    </w:p>
    <w:p w:rsidR="00AF5DC8" w:rsidRPr="00464ED8" w:rsidRDefault="00AF5DC8" w:rsidP="00AF5DC8">
      <w:pPr>
        <w:ind w:firstLine="709"/>
        <w:jc w:val="both"/>
        <w:rPr>
          <w:b/>
        </w:rPr>
      </w:pPr>
      <w:r w:rsidRPr="00464ED8">
        <w:rPr>
          <w:b/>
        </w:rPr>
        <w:lastRenderedPageBreak/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AF5DC8" w:rsidRPr="00464ED8" w:rsidTr="00AF5DC8">
        <w:trPr>
          <w:trHeight w:val="219"/>
        </w:trPr>
        <w:tc>
          <w:tcPr>
            <w:tcW w:w="6346" w:type="dxa"/>
          </w:tcPr>
          <w:p w:rsidR="00AF5DC8" w:rsidRPr="00464ED8" w:rsidRDefault="00AF5DC8" w:rsidP="00AF5DC8">
            <w:pPr>
              <w:jc w:val="center"/>
            </w:pPr>
            <w:r w:rsidRPr="00464ED8">
              <w:t>Вид учебной работы</w:t>
            </w:r>
          </w:p>
          <w:p w:rsidR="00AF5DC8" w:rsidRPr="00464ED8" w:rsidRDefault="00AF5DC8" w:rsidP="00AF5DC8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AF5DC8" w:rsidRPr="00464ED8" w:rsidRDefault="00AF5DC8" w:rsidP="00AF5DC8">
            <w:pPr>
              <w:jc w:val="center"/>
            </w:pPr>
            <w:r w:rsidRPr="00464ED8">
              <w:t>Трудоемкость в акад. час</w:t>
            </w:r>
          </w:p>
        </w:tc>
      </w:tr>
      <w:tr w:rsidR="00AF5DC8" w:rsidRPr="00464ED8" w:rsidTr="00AF5DC8">
        <w:trPr>
          <w:trHeight w:val="219"/>
        </w:trPr>
        <w:tc>
          <w:tcPr>
            <w:tcW w:w="6346" w:type="dxa"/>
          </w:tcPr>
          <w:p w:rsidR="00AF5DC8" w:rsidRPr="00464ED8" w:rsidRDefault="00AF5DC8" w:rsidP="00AF5DC8">
            <w:pPr>
              <w:jc w:val="center"/>
            </w:pPr>
          </w:p>
        </w:tc>
        <w:tc>
          <w:tcPr>
            <w:tcW w:w="1559" w:type="dxa"/>
          </w:tcPr>
          <w:p w:rsidR="00AF5DC8" w:rsidRPr="00464ED8" w:rsidRDefault="00AF5DC8" w:rsidP="00AF5DC8">
            <w:pPr>
              <w:jc w:val="center"/>
            </w:pPr>
          </w:p>
        </w:tc>
        <w:tc>
          <w:tcPr>
            <w:tcW w:w="1560" w:type="dxa"/>
          </w:tcPr>
          <w:p w:rsidR="00AF5DC8" w:rsidRPr="007A349B" w:rsidRDefault="00AF5DC8" w:rsidP="00AF5DC8">
            <w:pPr>
              <w:jc w:val="center"/>
              <w:rPr>
                <w:sz w:val="22"/>
                <w:szCs w:val="22"/>
              </w:rPr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AF5DC8" w:rsidRPr="00464ED8" w:rsidTr="00AF5DC8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AF5DC8" w:rsidRPr="00464ED8" w:rsidRDefault="00AF5DC8" w:rsidP="00AF5DC8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F5DC8" w:rsidRPr="00464ED8" w:rsidRDefault="00A51F3A" w:rsidP="00AF5DC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F5DC8" w:rsidRPr="00464ED8" w:rsidTr="00AF5DC8">
        <w:tc>
          <w:tcPr>
            <w:tcW w:w="6346" w:type="dxa"/>
            <w:hideMark/>
          </w:tcPr>
          <w:p w:rsidR="00AF5DC8" w:rsidRPr="00464ED8" w:rsidRDefault="00AF5DC8" w:rsidP="00AF5DC8">
            <w:r w:rsidRPr="00464ED8">
              <w:t>в том числе:</w:t>
            </w:r>
          </w:p>
        </w:tc>
        <w:tc>
          <w:tcPr>
            <w:tcW w:w="3119" w:type="dxa"/>
            <w:gridSpan w:val="2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</w:p>
        </w:tc>
      </w:tr>
      <w:tr w:rsidR="00AF5DC8" w:rsidRPr="00464ED8" w:rsidTr="00AF5DC8">
        <w:tc>
          <w:tcPr>
            <w:tcW w:w="6346" w:type="dxa"/>
            <w:hideMark/>
          </w:tcPr>
          <w:p w:rsidR="00AF5DC8" w:rsidRPr="00464ED8" w:rsidRDefault="00AF5DC8" w:rsidP="00AF5DC8">
            <w:r w:rsidRPr="00464ED8">
              <w:t>Лекции</w:t>
            </w:r>
          </w:p>
        </w:tc>
        <w:tc>
          <w:tcPr>
            <w:tcW w:w="1559" w:type="dxa"/>
          </w:tcPr>
          <w:p w:rsidR="00AF5DC8" w:rsidRPr="00464ED8" w:rsidRDefault="00A51F3A" w:rsidP="00AF5DC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F5DC8" w:rsidRPr="00464ED8" w:rsidTr="00AF5DC8">
        <w:tc>
          <w:tcPr>
            <w:tcW w:w="6346" w:type="dxa"/>
            <w:hideMark/>
          </w:tcPr>
          <w:p w:rsidR="00AF5DC8" w:rsidRPr="00464ED8" w:rsidRDefault="00AF5DC8" w:rsidP="00AF5DC8">
            <w:r w:rsidRPr="00464ED8">
              <w:t xml:space="preserve">Практические занятия (в </w:t>
            </w:r>
            <w:proofErr w:type="spellStart"/>
            <w:r w:rsidRPr="00464ED8">
              <w:t>т.ч</w:t>
            </w:r>
            <w:proofErr w:type="spellEnd"/>
            <w:r w:rsidRPr="00464ED8">
              <w:t xml:space="preserve">. зачет) </w:t>
            </w:r>
          </w:p>
        </w:tc>
        <w:tc>
          <w:tcPr>
            <w:tcW w:w="1559" w:type="dxa"/>
          </w:tcPr>
          <w:p w:rsidR="00AF5DC8" w:rsidRPr="00464ED8" w:rsidRDefault="00A51F3A" w:rsidP="00AF5DC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F5DC8" w:rsidRPr="00464ED8" w:rsidTr="00AF5DC8">
        <w:tc>
          <w:tcPr>
            <w:tcW w:w="6346" w:type="dxa"/>
            <w:shd w:val="clear" w:color="auto" w:fill="E0E0E0"/>
            <w:hideMark/>
          </w:tcPr>
          <w:p w:rsidR="00AF5DC8" w:rsidRPr="00464ED8" w:rsidRDefault="00AF5DC8" w:rsidP="00AF5DC8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F5DC8" w:rsidRPr="00464ED8" w:rsidRDefault="00A51F3A" w:rsidP="00AF5DC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F5DC8" w:rsidRPr="00464ED8" w:rsidTr="00AF5DC8">
        <w:tc>
          <w:tcPr>
            <w:tcW w:w="6346" w:type="dxa"/>
            <w:shd w:val="clear" w:color="auto" w:fill="D9D9D9"/>
            <w:hideMark/>
          </w:tcPr>
          <w:p w:rsidR="00AF5DC8" w:rsidRPr="00464ED8" w:rsidRDefault="00AF5DC8" w:rsidP="00AF5DC8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</w:t>
            </w:r>
            <w:r>
              <w:rPr>
                <w:b/>
                <w:bCs/>
              </w:rPr>
              <w:t>зачет</w:t>
            </w:r>
            <w:r w:rsidRPr="00464ED8">
              <w:rPr>
                <w:b/>
                <w:bCs/>
              </w:rPr>
              <w:t>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AF5DC8" w:rsidRPr="00464ED8" w:rsidRDefault="00AF5DC8" w:rsidP="00AF5DC8">
            <w:pPr>
              <w:jc w:val="center"/>
              <w:rPr>
                <w:b/>
                <w:bCs/>
              </w:rPr>
            </w:pPr>
          </w:p>
        </w:tc>
      </w:tr>
      <w:tr w:rsidR="00AF5DC8" w:rsidRPr="00464ED8" w:rsidTr="00AF5DC8">
        <w:tc>
          <w:tcPr>
            <w:tcW w:w="6346" w:type="dxa"/>
            <w:hideMark/>
          </w:tcPr>
          <w:p w:rsidR="00AF5DC8" w:rsidRPr="00464ED8" w:rsidRDefault="00AF5DC8" w:rsidP="00AF5DC8">
            <w:r w:rsidRPr="00464ED8">
              <w:t>контактная работа</w:t>
            </w:r>
          </w:p>
        </w:tc>
        <w:tc>
          <w:tcPr>
            <w:tcW w:w="3119" w:type="dxa"/>
            <w:gridSpan w:val="2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</w:p>
        </w:tc>
      </w:tr>
      <w:tr w:rsidR="00AF5DC8" w:rsidRPr="00464ED8" w:rsidTr="00AF5DC8">
        <w:tc>
          <w:tcPr>
            <w:tcW w:w="6346" w:type="dxa"/>
            <w:hideMark/>
          </w:tcPr>
          <w:p w:rsidR="00AF5DC8" w:rsidRPr="00464ED8" w:rsidRDefault="00AF5DC8" w:rsidP="00AF5DC8">
            <w:r w:rsidRPr="00464ED8">
              <w:t xml:space="preserve">самостоятельная работа по подготовке к </w:t>
            </w:r>
            <w:r>
              <w:t>зачету</w:t>
            </w:r>
          </w:p>
        </w:tc>
        <w:tc>
          <w:tcPr>
            <w:tcW w:w="3119" w:type="dxa"/>
            <w:gridSpan w:val="2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</w:p>
        </w:tc>
      </w:tr>
      <w:tr w:rsidR="00AF5DC8" w:rsidRPr="00464ED8" w:rsidTr="00AF5DC8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AF5DC8" w:rsidRPr="00464ED8" w:rsidRDefault="00AF5DC8" w:rsidP="00AF5DC8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  <w:r>
              <w:rPr>
                <w:b/>
              </w:rPr>
              <w:t>36/1</w:t>
            </w:r>
          </w:p>
        </w:tc>
      </w:tr>
    </w:tbl>
    <w:p w:rsidR="00AF5DC8" w:rsidRPr="00464ED8" w:rsidRDefault="00AF5DC8" w:rsidP="00AF5DC8">
      <w:pPr>
        <w:ind w:firstLine="709"/>
        <w:jc w:val="both"/>
        <w:rPr>
          <w:b/>
        </w:rPr>
      </w:pPr>
      <w:r w:rsidRPr="00464ED8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AF5DC8" w:rsidRPr="00464ED8" w:rsidTr="00AF5DC8">
        <w:trPr>
          <w:trHeight w:val="219"/>
        </w:trPr>
        <w:tc>
          <w:tcPr>
            <w:tcW w:w="6349" w:type="dxa"/>
          </w:tcPr>
          <w:p w:rsidR="00AF5DC8" w:rsidRPr="00464ED8" w:rsidRDefault="00AF5DC8" w:rsidP="00AF5DC8">
            <w:pPr>
              <w:jc w:val="center"/>
            </w:pPr>
            <w:r w:rsidRPr="00464ED8">
              <w:t>Вид учебной работы</w:t>
            </w:r>
          </w:p>
          <w:p w:rsidR="00AF5DC8" w:rsidRPr="00464ED8" w:rsidRDefault="00AF5DC8" w:rsidP="00AF5DC8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AF5DC8" w:rsidRPr="00464ED8" w:rsidRDefault="00AF5DC8" w:rsidP="00AF5DC8">
            <w:pPr>
              <w:jc w:val="center"/>
            </w:pPr>
            <w:r w:rsidRPr="00464ED8">
              <w:t>Трудоемкость в акад. час</w:t>
            </w:r>
          </w:p>
        </w:tc>
      </w:tr>
      <w:tr w:rsidR="00AF5DC8" w:rsidRPr="00464ED8" w:rsidTr="00AF5DC8">
        <w:trPr>
          <w:trHeight w:val="219"/>
        </w:trPr>
        <w:tc>
          <w:tcPr>
            <w:tcW w:w="6349" w:type="dxa"/>
          </w:tcPr>
          <w:p w:rsidR="00AF5DC8" w:rsidRPr="00464ED8" w:rsidRDefault="00AF5DC8" w:rsidP="00AF5DC8">
            <w:pPr>
              <w:jc w:val="center"/>
            </w:pPr>
          </w:p>
        </w:tc>
        <w:tc>
          <w:tcPr>
            <w:tcW w:w="1560" w:type="dxa"/>
          </w:tcPr>
          <w:p w:rsidR="00AF5DC8" w:rsidRPr="00464ED8" w:rsidRDefault="00AF5DC8" w:rsidP="00AF5DC8">
            <w:pPr>
              <w:jc w:val="center"/>
            </w:pPr>
          </w:p>
        </w:tc>
        <w:tc>
          <w:tcPr>
            <w:tcW w:w="1561" w:type="dxa"/>
          </w:tcPr>
          <w:p w:rsidR="00AF5DC8" w:rsidRPr="00464ED8" w:rsidRDefault="00AF5DC8" w:rsidP="00AF5DC8">
            <w:pPr>
              <w:jc w:val="center"/>
            </w:pPr>
            <w:r w:rsidRPr="007A349B">
              <w:rPr>
                <w:sz w:val="22"/>
              </w:rPr>
              <w:t>Практическая подготовка</w:t>
            </w:r>
          </w:p>
        </w:tc>
      </w:tr>
      <w:tr w:rsidR="00AF5DC8" w:rsidRPr="00464ED8" w:rsidTr="00AF5DC8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AF5DC8" w:rsidRPr="00464ED8" w:rsidRDefault="00AF5DC8" w:rsidP="00AF5DC8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AF5DC8" w:rsidRPr="00464ED8" w:rsidRDefault="00AF5DC8" w:rsidP="00645C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51F3A">
              <w:rPr>
                <w:b/>
              </w:rPr>
              <w:t>6</w:t>
            </w:r>
          </w:p>
        </w:tc>
      </w:tr>
      <w:tr w:rsidR="00AF5DC8" w:rsidRPr="00464ED8" w:rsidTr="00AF5DC8">
        <w:tc>
          <w:tcPr>
            <w:tcW w:w="6349" w:type="dxa"/>
            <w:hideMark/>
          </w:tcPr>
          <w:p w:rsidR="00AF5DC8" w:rsidRPr="00464ED8" w:rsidRDefault="00AF5DC8" w:rsidP="00AF5DC8">
            <w:r w:rsidRPr="00464ED8">
              <w:t>в том числе:</w:t>
            </w:r>
          </w:p>
        </w:tc>
        <w:tc>
          <w:tcPr>
            <w:tcW w:w="3121" w:type="dxa"/>
            <w:gridSpan w:val="2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</w:p>
        </w:tc>
      </w:tr>
      <w:tr w:rsidR="00AF5DC8" w:rsidRPr="00464ED8" w:rsidTr="00AF5DC8">
        <w:tc>
          <w:tcPr>
            <w:tcW w:w="6349" w:type="dxa"/>
            <w:hideMark/>
          </w:tcPr>
          <w:p w:rsidR="00AF5DC8" w:rsidRPr="00464ED8" w:rsidRDefault="00AF5DC8" w:rsidP="00AF5DC8">
            <w:r w:rsidRPr="00464ED8">
              <w:t>Лекции</w:t>
            </w:r>
          </w:p>
        </w:tc>
        <w:tc>
          <w:tcPr>
            <w:tcW w:w="1560" w:type="dxa"/>
          </w:tcPr>
          <w:p w:rsidR="00AF5DC8" w:rsidRPr="00464ED8" w:rsidRDefault="00A51F3A" w:rsidP="00AF5DC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1" w:type="dxa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F5DC8" w:rsidRPr="00464ED8" w:rsidTr="00645CA2">
        <w:tc>
          <w:tcPr>
            <w:tcW w:w="6349" w:type="dxa"/>
            <w:hideMark/>
          </w:tcPr>
          <w:p w:rsidR="00AF5DC8" w:rsidRPr="00464ED8" w:rsidRDefault="00AF5DC8" w:rsidP="00AF5DC8">
            <w:r w:rsidRPr="00464ED8">
              <w:t xml:space="preserve">Практические занятия (в </w:t>
            </w:r>
            <w:proofErr w:type="spellStart"/>
            <w:r w:rsidRPr="00464ED8">
              <w:t>т.ч</w:t>
            </w:r>
            <w:proofErr w:type="spellEnd"/>
            <w:r w:rsidRPr="00464ED8">
              <w:t xml:space="preserve">. зачет) </w:t>
            </w:r>
          </w:p>
        </w:tc>
        <w:tc>
          <w:tcPr>
            <w:tcW w:w="1560" w:type="dxa"/>
          </w:tcPr>
          <w:p w:rsidR="00AF5DC8" w:rsidRPr="00464ED8" w:rsidRDefault="00A51F3A" w:rsidP="00645C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1" w:type="dxa"/>
            <w:shd w:val="clear" w:color="auto" w:fill="auto"/>
          </w:tcPr>
          <w:p w:rsidR="00AF5DC8" w:rsidRPr="00464ED8" w:rsidRDefault="00645CA2" w:rsidP="00AF5D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F5DC8" w:rsidRPr="00464ED8" w:rsidTr="00AF5DC8">
        <w:tc>
          <w:tcPr>
            <w:tcW w:w="6349" w:type="dxa"/>
            <w:shd w:val="clear" w:color="auto" w:fill="E0E0E0"/>
            <w:hideMark/>
          </w:tcPr>
          <w:p w:rsidR="00AF5DC8" w:rsidRPr="00464ED8" w:rsidRDefault="00AF5DC8" w:rsidP="00AF5DC8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AF5DC8" w:rsidRPr="00464ED8" w:rsidRDefault="00A51F3A" w:rsidP="00AF5DC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F5DC8" w:rsidRPr="00464ED8" w:rsidTr="00AF5DC8">
        <w:tc>
          <w:tcPr>
            <w:tcW w:w="6349" w:type="dxa"/>
            <w:shd w:val="clear" w:color="auto" w:fill="D9D9D9"/>
            <w:hideMark/>
          </w:tcPr>
          <w:p w:rsidR="00AF5DC8" w:rsidRPr="00464ED8" w:rsidRDefault="00AF5DC8" w:rsidP="00AF5DC8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</w:t>
            </w:r>
            <w:r>
              <w:rPr>
                <w:b/>
                <w:bCs/>
              </w:rPr>
              <w:t>зачет</w:t>
            </w:r>
            <w:r w:rsidRPr="00464ED8">
              <w:rPr>
                <w:b/>
                <w:bCs/>
              </w:rPr>
              <w:t>):</w:t>
            </w:r>
          </w:p>
        </w:tc>
        <w:tc>
          <w:tcPr>
            <w:tcW w:w="3121" w:type="dxa"/>
            <w:gridSpan w:val="2"/>
            <w:shd w:val="clear" w:color="auto" w:fill="D9D9D9"/>
          </w:tcPr>
          <w:p w:rsidR="00AF5DC8" w:rsidRPr="00464ED8" w:rsidRDefault="00AF5DC8" w:rsidP="00AF5DC8">
            <w:pPr>
              <w:jc w:val="center"/>
              <w:rPr>
                <w:b/>
                <w:bCs/>
              </w:rPr>
            </w:pPr>
          </w:p>
        </w:tc>
      </w:tr>
      <w:tr w:rsidR="00AF5DC8" w:rsidRPr="00464ED8" w:rsidTr="00AF5DC8">
        <w:tc>
          <w:tcPr>
            <w:tcW w:w="6349" w:type="dxa"/>
            <w:hideMark/>
          </w:tcPr>
          <w:p w:rsidR="00AF5DC8" w:rsidRPr="00464ED8" w:rsidRDefault="00AF5DC8" w:rsidP="00AF5DC8">
            <w:r w:rsidRPr="00464ED8">
              <w:t>контактная работа</w:t>
            </w:r>
          </w:p>
        </w:tc>
        <w:tc>
          <w:tcPr>
            <w:tcW w:w="3121" w:type="dxa"/>
            <w:gridSpan w:val="2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</w:p>
        </w:tc>
      </w:tr>
      <w:tr w:rsidR="00AF5DC8" w:rsidRPr="00464ED8" w:rsidTr="00AF5DC8">
        <w:tc>
          <w:tcPr>
            <w:tcW w:w="6349" w:type="dxa"/>
            <w:hideMark/>
          </w:tcPr>
          <w:p w:rsidR="00AF5DC8" w:rsidRPr="00464ED8" w:rsidRDefault="00AF5DC8" w:rsidP="00AF5DC8">
            <w:r w:rsidRPr="00464ED8">
              <w:t xml:space="preserve">самостоятельная работа по подготовке к </w:t>
            </w:r>
            <w:r>
              <w:t>зачету</w:t>
            </w:r>
          </w:p>
        </w:tc>
        <w:tc>
          <w:tcPr>
            <w:tcW w:w="3121" w:type="dxa"/>
            <w:gridSpan w:val="2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</w:p>
        </w:tc>
      </w:tr>
      <w:tr w:rsidR="00AF5DC8" w:rsidRPr="00464ED8" w:rsidTr="00AF5DC8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AF5DC8" w:rsidRPr="00464ED8" w:rsidRDefault="00AF5DC8" w:rsidP="00AF5DC8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  <w:r w:rsidRPr="00AF5DC8">
              <w:rPr>
                <w:b/>
              </w:rPr>
              <w:t>36/1</w:t>
            </w:r>
          </w:p>
        </w:tc>
      </w:tr>
    </w:tbl>
    <w:p w:rsidR="00AF5DC8" w:rsidRPr="00464ED8" w:rsidRDefault="00AF5DC8" w:rsidP="00AF5DC8">
      <w:pPr>
        <w:ind w:firstLine="709"/>
        <w:jc w:val="both"/>
        <w:rPr>
          <w:b/>
        </w:rPr>
      </w:pPr>
      <w:r w:rsidRPr="00464ED8">
        <w:rPr>
          <w:b/>
        </w:rPr>
        <w:t>Заочная форма обучения</w:t>
      </w:r>
      <w:r w:rsidRPr="00464ED8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AF5DC8" w:rsidRPr="00464ED8" w:rsidTr="00645CA2">
        <w:trPr>
          <w:trHeight w:val="219"/>
        </w:trPr>
        <w:tc>
          <w:tcPr>
            <w:tcW w:w="6346" w:type="dxa"/>
            <w:shd w:val="clear" w:color="auto" w:fill="auto"/>
          </w:tcPr>
          <w:p w:rsidR="00AF5DC8" w:rsidRPr="00464ED8" w:rsidRDefault="00AF5DC8" w:rsidP="00AF5DC8">
            <w:pPr>
              <w:jc w:val="center"/>
            </w:pPr>
            <w:r w:rsidRPr="00464ED8">
              <w:t>Вид учебной работы</w:t>
            </w:r>
          </w:p>
          <w:p w:rsidR="00AF5DC8" w:rsidRPr="00464ED8" w:rsidRDefault="00AF5DC8" w:rsidP="00AF5DC8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AF5DC8" w:rsidRPr="00464ED8" w:rsidRDefault="00AF5DC8" w:rsidP="00AF5DC8">
            <w:pPr>
              <w:jc w:val="center"/>
            </w:pPr>
            <w:r w:rsidRPr="00464ED8">
              <w:t>Трудоемкость в акад. час</w:t>
            </w:r>
          </w:p>
        </w:tc>
      </w:tr>
      <w:tr w:rsidR="00AF5DC8" w:rsidRPr="00464ED8" w:rsidTr="00645CA2">
        <w:trPr>
          <w:trHeight w:val="219"/>
        </w:trPr>
        <w:tc>
          <w:tcPr>
            <w:tcW w:w="6346" w:type="dxa"/>
            <w:shd w:val="clear" w:color="auto" w:fill="auto"/>
          </w:tcPr>
          <w:p w:rsidR="00AF5DC8" w:rsidRPr="00464ED8" w:rsidRDefault="00AF5DC8" w:rsidP="00AF5DC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F5DC8" w:rsidRPr="00464ED8" w:rsidRDefault="00AF5DC8" w:rsidP="00AF5DC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F5DC8" w:rsidRPr="00464ED8" w:rsidRDefault="00AF5DC8" w:rsidP="00AF5DC8">
            <w:pPr>
              <w:jc w:val="center"/>
            </w:pPr>
            <w:r w:rsidRPr="007A349B">
              <w:rPr>
                <w:sz w:val="22"/>
              </w:rPr>
              <w:t>Практическая подготовка</w:t>
            </w:r>
          </w:p>
        </w:tc>
      </w:tr>
      <w:tr w:rsidR="00AF5DC8" w:rsidRPr="00464ED8" w:rsidTr="00645CA2">
        <w:trPr>
          <w:trHeight w:val="424"/>
        </w:trPr>
        <w:tc>
          <w:tcPr>
            <w:tcW w:w="6346" w:type="dxa"/>
            <w:shd w:val="clear" w:color="auto" w:fill="auto"/>
            <w:hideMark/>
          </w:tcPr>
          <w:p w:rsidR="00AF5DC8" w:rsidRPr="00464ED8" w:rsidRDefault="00AF5DC8" w:rsidP="00AF5DC8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F5DC8" w:rsidRPr="00464ED8" w:rsidRDefault="00A51F3A" w:rsidP="00AF5DC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F5DC8" w:rsidRPr="00464ED8" w:rsidTr="00645CA2">
        <w:tc>
          <w:tcPr>
            <w:tcW w:w="6346" w:type="dxa"/>
            <w:shd w:val="clear" w:color="auto" w:fill="auto"/>
            <w:hideMark/>
          </w:tcPr>
          <w:p w:rsidR="00AF5DC8" w:rsidRPr="00464ED8" w:rsidRDefault="00AF5DC8" w:rsidP="00AF5DC8">
            <w:r w:rsidRPr="00464ED8">
              <w:t>в том числе: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</w:p>
        </w:tc>
      </w:tr>
      <w:tr w:rsidR="00AF5DC8" w:rsidRPr="00464ED8" w:rsidTr="00645CA2">
        <w:tc>
          <w:tcPr>
            <w:tcW w:w="6346" w:type="dxa"/>
            <w:shd w:val="clear" w:color="auto" w:fill="auto"/>
            <w:hideMark/>
          </w:tcPr>
          <w:p w:rsidR="00AF5DC8" w:rsidRPr="00464ED8" w:rsidRDefault="00AF5DC8" w:rsidP="00AF5DC8">
            <w:r w:rsidRPr="00464ED8">
              <w:t>Лекции</w:t>
            </w:r>
          </w:p>
        </w:tc>
        <w:tc>
          <w:tcPr>
            <w:tcW w:w="1559" w:type="dxa"/>
            <w:shd w:val="clear" w:color="auto" w:fill="auto"/>
          </w:tcPr>
          <w:p w:rsidR="00AF5DC8" w:rsidRPr="00464ED8" w:rsidRDefault="00A51F3A" w:rsidP="00AF5DC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AF5DC8" w:rsidRPr="00464ED8" w:rsidRDefault="00645CA2" w:rsidP="00AF5D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F5DC8" w:rsidRPr="00464ED8" w:rsidTr="00645CA2">
        <w:tc>
          <w:tcPr>
            <w:tcW w:w="6346" w:type="dxa"/>
            <w:shd w:val="clear" w:color="auto" w:fill="auto"/>
            <w:hideMark/>
          </w:tcPr>
          <w:p w:rsidR="00AF5DC8" w:rsidRPr="00464ED8" w:rsidRDefault="00AF5DC8" w:rsidP="00AF5DC8">
            <w:r w:rsidRPr="00464ED8">
              <w:t xml:space="preserve">Практические занятия  </w:t>
            </w:r>
          </w:p>
        </w:tc>
        <w:tc>
          <w:tcPr>
            <w:tcW w:w="1559" w:type="dxa"/>
            <w:shd w:val="clear" w:color="auto" w:fill="auto"/>
          </w:tcPr>
          <w:p w:rsidR="00AF5DC8" w:rsidRPr="00464ED8" w:rsidRDefault="00A51F3A" w:rsidP="00AF5DC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AF5DC8" w:rsidRPr="00464ED8" w:rsidRDefault="00645CA2" w:rsidP="00AF5D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F5DC8" w:rsidRPr="00464ED8" w:rsidTr="00645CA2">
        <w:tc>
          <w:tcPr>
            <w:tcW w:w="6346" w:type="dxa"/>
            <w:shd w:val="clear" w:color="auto" w:fill="auto"/>
            <w:hideMark/>
          </w:tcPr>
          <w:p w:rsidR="00AF5DC8" w:rsidRPr="00464ED8" w:rsidRDefault="00AF5DC8" w:rsidP="00AF5DC8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F5DC8" w:rsidRPr="00464ED8" w:rsidRDefault="00A51F3A" w:rsidP="00AF5DC8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AF5DC8" w:rsidRPr="00464ED8" w:rsidTr="00645CA2">
        <w:tc>
          <w:tcPr>
            <w:tcW w:w="6346" w:type="dxa"/>
            <w:shd w:val="clear" w:color="auto" w:fill="auto"/>
            <w:hideMark/>
          </w:tcPr>
          <w:p w:rsidR="00AF5DC8" w:rsidRPr="00464ED8" w:rsidRDefault="00AF5DC8" w:rsidP="00AF5DC8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F5DC8" w:rsidRPr="00464ED8" w:rsidRDefault="00645CA2" w:rsidP="00AF5D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F5DC8" w:rsidRPr="00464ED8" w:rsidTr="00645CA2">
        <w:tc>
          <w:tcPr>
            <w:tcW w:w="6346" w:type="dxa"/>
            <w:shd w:val="clear" w:color="auto" w:fill="auto"/>
            <w:hideMark/>
          </w:tcPr>
          <w:p w:rsidR="00AF5DC8" w:rsidRPr="00464ED8" w:rsidRDefault="00AF5DC8" w:rsidP="00AF5DC8">
            <w:r w:rsidRPr="00464ED8">
              <w:t>контактная работа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F5DC8" w:rsidRPr="00464ED8" w:rsidRDefault="00645CA2" w:rsidP="00AF5DC8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AF5DC8" w:rsidRPr="00464ED8" w:rsidTr="00645CA2">
        <w:tc>
          <w:tcPr>
            <w:tcW w:w="6346" w:type="dxa"/>
            <w:shd w:val="clear" w:color="auto" w:fill="auto"/>
            <w:hideMark/>
          </w:tcPr>
          <w:p w:rsidR="00AF5DC8" w:rsidRPr="00464ED8" w:rsidRDefault="00AF5DC8" w:rsidP="00AF5DC8">
            <w:r w:rsidRPr="00464ED8"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F5DC8" w:rsidRPr="00464ED8" w:rsidRDefault="00645CA2" w:rsidP="00AF5DC8">
            <w:pPr>
              <w:jc w:val="center"/>
              <w:rPr>
                <w:b/>
              </w:rPr>
            </w:pPr>
            <w:r>
              <w:rPr>
                <w:b/>
              </w:rPr>
              <w:t>3,75</w:t>
            </w:r>
          </w:p>
        </w:tc>
      </w:tr>
      <w:tr w:rsidR="00AF5DC8" w:rsidRPr="00464ED8" w:rsidTr="00AF5DC8">
        <w:trPr>
          <w:trHeight w:val="342"/>
        </w:trPr>
        <w:tc>
          <w:tcPr>
            <w:tcW w:w="6346" w:type="dxa"/>
            <w:shd w:val="clear" w:color="auto" w:fill="auto"/>
            <w:hideMark/>
          </w:tcPr>
          <w:p w:rsidR="00AF5DC8" w:rsidRPr="00464ED8" w:rsidRDefault="00AF5DC8" w:rsidP="00AF5DC8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F5DC8" w:rsidRPr="00464ED8" w:rsidRDefault="00A51F3A" w:rsidP="00A51F3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AF5DC8" w:rsidRPr="00AF5DC8">
              <w:rPr>
                <w:b/>
              </w:rPr>
              <w:t>/1</w:t>
            </w:r>
          </w:p>
        </w:tc>
      </w:tr>
    </w:tbl>
    <w:p w:rsidR="00AF5DC8" w:rsidRDefault="00AF5DC8" w:rsidP="00DF0038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3"/>
          <w:szCs w:val="23"/>
          <w:lang w:eastAsia="en-US"/>
        </w:rPr>
      </w:pPr>
    </w:p>
    <w:p w:rsidR="00980454" w:rsidRPr="00F37381" w:rsidRDefault="00980454" w:rsidP="003A38C9">
      <w:pPr>
        <w:spacing w:line="360" w:lineRule="auto"/>
        <w:rPr>
          <w:b/>
          <w:bCs/>
          <w:caps/>
        </w:rPr>
      </w:pPr>
      <w:r w:rsidRPr="00F37381">
        <w:rPr>
          <w:b/>
          <w:bCs/>
        </w:rPr>
        <w:t xml:space="preserve">4. </w:t>
      </w:r>
      <w:r w:rsidRPr="00F37381">
        <w:rPr>
          <w:b/>
          <w:bCs/>
          <w:caps/>
        </w:rPr>
        <w:t>Содержание дисциплины</w:t>
      </w:r>
    </w:p>
    <w:p w:rsidR="00F37381" w:rsidRDefault="00F37381" w:rsidP="00F37381">
      <w:pPr>
        <w:pStyle w:val="ab"/>
        <w:spacing w:line="276" w:lineRule="auto"/>
        <w:rPr>
          <w:bCs/>
          <w:sz w:val="24"/>
          <w:szCs w:val="24"/>
        </w:rPr>
      </w:pPr>
      <w:r w:rsidRPr="00F37381">
        <w:rPr>
          <w:bCs/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</w:t>
      </w:r>
      <w:r w:rsidRPr="00F37381">
        <w:rPr>
          <w:bCs/>
          <w:sz w:val="24"/>
          <w:szCs w:val="24"/>
        </w:rPr>
        <w:lastRenderedPageBreak/>
        <w:t>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AF5DC8" w:rsidRPr="00F37381" w:rsidRDefault="00AF5DC8" w:rsidP="00F37381">
      <w:pPr>
        <w:pStyle w:val="ab"/>
        <w:spacing w:line="276" w:lineRule="auto"/>
        <w:rPr>
          <w:b/>
          <w:bCs/>
          <w:sz w:val="24"/>
          <w:szCs w:val="24"/>
        </w:rPr>
      </w:pPr>
    </w:p>
    <w:p w:rsidR="00F37381" w:rsidRPr="00162958" w:rsidRDefault="00F37381" w:rsidP="00F37381">
      <w:pPr>
        <w:rPr>
          <w:b/>
          <w:bCs/>
          <w:caps/>
        </w:rPr>
      </w:pPr>
      <w:r>
        <w:rPr>
          <w:b/>
          <w:bCs/>
          <w:caps/>
        </w:rPr>
        <w:t>4</w:t>
      </w:r>
      <w:r w:rsidRPr="00162958">
        <w:rPr>
          <w:b/>
          <w:bCs/>
          <w:caps/>
        </w:rPr>
        <w:t xml:space="preserve">.1. </w:t>
      </w:r>
      <w:r w:rsidR="00AF5DC8">
        <w:rPr>
          <w:b/>
          <w:bCs/>
        </w:rPr>
        <w:t>Блоки (разделы) дисциплины</w:t>
      </w:r>
    </w:p>
    <w:p w:rsidR="00CA4FCD" w:rsidRPr="002D6C48" w:rsidRDefault="00CA4FCD" w:rsidP="00CA4FCD">
      <w:pPr>
        <w:jc w:val="center"/>
        <w:rPr>
          <w:b/>
        </w:rPr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549"/>
      </w:tblGrid>
      <w:tr w:rsidR="00AF5DC8" w:rsidRPr="002D6C48" w:rsidTr="00AF5DC8">
        <w:trPr>
          <w:trHeight w:val="368"/>
          <w:jc w:val="center"/>
        </w:trPr>
        <w:tc>
          <w:tcPr>
            <w:tcW w:w="612" w:type="dxa"/>
            <w:vMerge w:val="restart"/>
            <w:tcBorders>
              <w:righ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b/>
                <w:bCs/>
              </w:rPr>
            </w:pPr>
            <w:r w:rsidRPr="0039174E">
              <w:rPr>
                <w:b/>
                <w:bCs/>
              </w:rPr>
              <w:t>№</w:t>
            </w:r>
          </w:p>
          <w:p w:rsidR="00AF5DC8" w:rsidRPr="0039174E" w:rsidRDefault="00AF5DC8" w:rsidP="00AF5DC8">
            <w:pPr>
              <w:jc w:val="center"/>
              <w:rPr>
                <w:b/>
                <w:bCs/>
              </w:rPr>
            </w:pPr>
            <w:r w:rsidRPr="0039174E">
              <w:rPr>
                <w:b/>
                <w:bCs/>
              </w:rPr>
              <w:t>п/п</w:t>
            </w:r>
          </w:p>
          <w:p w:rsidR="00AF5DC8" w:rsidRPr="0039174E" w:rsidRDefault="00AF5DC8" w:rsidP="00AF5DC8">
            <w:pPr>
              <w:jc w:val="center"/>
              <w:rPr>
                <w:b/>
                <w:bCs/>
              </w:rPr>
            </w:pPr>
          </w:p>
        </w:tc>
        <w:tc>
          <w:tcPr>
            <w:tcW w:w="8549" w:type="dxa"/>
            <w:vMerge w:val="restart"/>
            <w:tcBorders>
              <w:lef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b/>
                <w:bCs/>
              </w:rPr>
            </w:pPr>
            <w:r w:rsidRPr="0039174E">
              <w:rPr>
                <w:b/>
                <w:bCs/>
              </w:rPr>
              <w:t>Номера и название</w:t>
            </w:r>
          </w:p>
          <w:p w:rsidR="00AF5DC8" w:rsidRPr="0039174E" w:rsidRDefault="00AF5DC8" w:rsidP="00AF5DC8">
            <w:pPr>
              <w:jc w:val="center"/>
              <w:rPr>
                <w:b/>
                <w:bCs/>
              </w:rPr>
            </w:pPr>
            <w:r w:rsidRPr="0039174E">
              <w:rPr>
                <w:b/>
                <w:bCs/>
              </w:rPr>
              <w:t>разделов и тем</w:t>
            </w:r>
          </w:p>
        </w:tc>
      </w:tr>
      <w:tr w:rsidR="00AF5DC8" w:rsidRPr="002D6C48" w:rsidTr="00AF5DC8">
        <w:trPr>
          <w:trHeight w:val="402"/>
          <w:jc w:val="center"/>
        </w:trPr>
        <w:tc>
          <w:tcPr>
            <w:tcW w:w="612" w:type="dxa"/>
            <w:vMerge/>
            <w:tcBorders>
              <w:righ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b/>
                <w:bCs/>
              </w:rPr>
            </w:pPr>
          </w:p>
        </w:tc>
        <w:tc>
          <w:tcPr>
            <w:tcW w:w="8549" w:type="dxa"/>
            <w:vMerge/>
            <w:tcBorders>
              <w:lef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b/>
                <w:bCs/>
              </w:rPr>
            </w:pPr>
          </w:p>
        </w:tc>
      </w:tr>
      <w:tr w:rsidR="00AF5DC8" w:rsidRPr="002D6C48" w:rsidTr="00AF5DC8">
        <w:trPr>
          <w:trHeight w:val="276"/>
          <w:jc w:val="center"/>
        </w:trPr>
        <w:tc>
          <w:tcPr>
            <w:tcW w:w="612" w:type="dxa"/>
            <w:vMerge/>
            <w:tcBorders>
              <w:righ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b/>
                <w:bCs/>
              </w:rPr>
            </w:pPr>
          </w:p>
        </w:tc>
        <w:tc>
          <w:tcPr>
            <w:tcW w:w="8549" w:type="dxa"/>
            <w:vMerge/>
            <w:tcBorders>
              <w:lef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b/>
                <w:bCs/>
              </w:rPr>
            </w:pPr>
          </w:p>
        </w:tc>
      </w:tr>
      <w:tr w:rsidR="00AF5DC8" w:rsidRPr="002D6C48" w:rsidTr="00AF5DC8">
        <w:trPr>
          <w:trHeight w:val="241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</w:pPr>
            <w:r w:rsidRPr="0039174E">
              <w:t>1</w:t>
            </w:r>
          </w:p>
          <w:p w:rsidR="00AF5DC8" w:rsidRPr="0039174E" w:rsidRDefault="00AF5DC8" w:rsidP="00AF5DC8">
            <w:pPr>
              <w:jc w:val="center"/>
            </w:pP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AF5DC8" w:rsidRPr="0039174E" w:rsidRDefault="00A51F3A" w:rsidP="00AF5DC8">
            <w:proofErr w:type="spellStart"/>
            <w:r>
              <w:t>Волонтерство</w:t>
            </w:r>
            <w:proofErr w:type="spellEnd"/>
            <w:r>
              <w:t xml:space="preserve"> как ресурс личностного роста и общественного развития</w:t>
            </w:r>
          </w:p>
        </w:tc>
      </w:tr>
      <w:tr w:rsidR="00AF5DC8" w:rsidRPr="002D6C48" w:rsidTr="00AF5DC8">
        <w:trPr>
          <w:trHeight w:val="416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spacing w:val="-8"/>
              </w:rPr>
            </w:pPr>
            <w:r w:rsidRPr="0039174E">
              <w:rPr>
                <w:spacing w:val="-8"/>
              </w:rPr>
              <w:t>2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AF5DC8" w:rsidRPr="0039174E" w:rsidRDefault="00A51F3A" w:rsidP="00AF5DC8">
            <w:r>
              <w:t>Многообразие форм добровольческой (волонтерской) деятельности</w:t>
            </w:r>
          </w:p>
        </w:tc>
      </w:tr>
      <w:tr w:rsidR="00AF5DC8" w:rsidRPr="002D6C48" w:rsidTr="00AF5DC8">
        <w:trPr>
          <w:trHeight w:val="241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spacing w:val="-8"/>
              </w:rPr>
            </w:pPr>
            <w:r w:rsidRPr="0039174E">
              <w:rPr>
                <w:spacing w:val="-8"/>
              </w:rPr>
              <w:t>3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AF5DC8" w:rsidRPr="0039174E" w:rsidRDefault="00A51F3A" w:rsidP="00AF5DC8">
            <w:r>
              <w:t>Организация работы с волонтерами</w:t>
            </w:r>
          </w:p>
        </w:tc>
      </w:tr>
      <w:tr w:rsidR="00AF5DC8" w:rsidRPr="002D6C48" w:rsidTr="00AF5DC8">
        <w:trPr>
          <w:trHeight w:val="260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spacing w:val="-8"/>
              </w:rPr>
            </w:pPr>
            <w:r w:rsidRPr="0039174E">
              <w:rPr>
                <w:spacing w:val="-8"/>
              </w:rPr>
              <w:t>4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AF5DC8" w:rsidRPr="0039174E" w:rsidRDefault="00A51F3A" w:rsidP="00AF5DC8">
            <w:r>
              <w:t>Взаимодействие с социально ориентированными НКО, инициативными группами, органами власти и другими организациями</w:t>
            </w:r>
          </w:p>
        </w:tc>
      </w:tr>
    </w:tbl>
    <w:p w:rsidR="00980454" w:rsidRDefault="00980454" w:rsidP="002B3445">
      <w:pPr>
        <w:rPr>
          <w:b/>
          <w:bCs/>
        </w:rPr>
      </w:pPr>
    </w:p>
    <w:p w:rsidR="00980454" w:rsidRPr="00CA4FCD" w:rsidRDefault="00980454" w:rsidP="003A38C9">
      <w:pPr>
        <w:spacing w:line="360" w:lineRule="auto"/>
        <w:rPr>
          <w:b/>
          <w:bCs/>
          <w:caps/>
        </w:rPr>
      </w:pPr>
      <w:r w:rsidRPr="00CA4FCD">
        <w:rPr>
          <w:b/>
          <w:bCs/>
          <w:caps/>
        </w:rPr>
        <w:t xml:space="preserve">4.2. </w:t>
      </w:r>
      <w:r w:rsidR="00AF5DC8">
        <w:rPr>
          <w:b/>
          <w:bCs/>
        </w:rPr>
        <w:t>Примерная тематика курсовых работ (проектов)</w:t>
      </w:r>
    </w:p>
    <w:p w:rsidR="00980454" w:rsidRPr="00CA4FCD" w:rsidRDefault="00AF5DC8" w:rsidP="000C7AAA">
      <w:pPr>
        <w:spacing w:line="360" w:lineRule="auto"/>
        <w:rPr>
          <w:bCs/>
        </w:rPr>
      </w:pPr>
      <w:r>
        <w:rPr>
          <w:bCs/>
        </w:rPr>
        <w:t>Курсовые работы</w:t>
      </w:r>
      <w:r w:rsidR="00980454" w:rsidRPr="00CA4FCD">
        <w:rPr>
          <w:bCs/>
        </w:rPr>
        <w:t xml:space="preserve"> учебным планом не предусмотрены </w:t>
      </w:r>
    </w:p>
    <w:p w:rsidR="004A36F7" w:rsidRDefault="004A36F7" w:rsidP="00645CA2">
      <w:pPr>
        <w:jc w:val="both"/>
        <w:rPr>
          <w:b/>
          <w:bCs/>
        </w:rPr>
      </w:pPr>
      <w:r>
        <w:rPr>
          <w:b/>
          <w:bCs/>
          <w:caps/>
        </w:rPr>
        <w:t>4.</w:t>
      </w:r>
      <w:r w:rsidR="003463DA">
        <w:rPr>
          <w:b/>
          <w:bCs/>
          <w:caps/>
        </w:rPr>
        <w:t>3</w:t>
      </w:r>
      <w:r>
        <w:rPr>
          <w:b/>
          <w:bCs/>
          <w:caps/>
        </w:rPr>
        <w:t xml:space="preserve"> П</w:t>
      </w:r>
      <w:r w:rsidR="003463DA">
        <w:rPr>
          <w:b/>
          <w:bCs/>
        </w:rPr>
        <w:t>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645CA2">
        <w:rPr>
          <w:b/>
          <w:bCs/>
        </w:rPr>
        <w:t>.</w:t>
      </w:r>
    </w:p>
    <w:p w:rsidR="00645CA2" w:rsidRDefault="00645CA2" w:rsidP="00645CA2">
      <w:pPr>
        <w:jc w:val="both"/>
        <w:rPr>
          <w:b/>
          <w:bCs/>
          <w:caps/>
        </w:rPr>
      </w:pPr>
      <w:r>
        <w:rPr>
          <w:b/>
          <w:bCs/>
        </w:rPr>
        <w:t>Практическая подготовка.</w:t>
      </w:r>
    </w:p>
    <w:p w:rsidR="004A36F7" w:rsidRDefault="004A36F7" w:rsidP="004A36F7">
      <w:pPr>
        <w:jc w:val="both"/>
        <w:rPr>
          <w:bCs/>
        </w:rPr>
      </w:pPr>
      <w:r>
        <w:rPr>
          <w:bCs/>
        </w:rPr>
        <w:t>Занятий в интерактивной форме по дисциплине не предусмотрены учебным планом.</w:t>
      </w:r>
    </w:p>
    <w:p w:rsidR="00980454" w:rsidRDefault="00980454" w:rsidP="003F3D7A">
      <w:pPr>
        <w:rPr>
          <w:b/>
          <w:bCs/>
        </w:rPr>
      </w:pPr>
    </w:p>
    <w:p w:rsidR="004A36F7" w:rsidRPr="00162958" w:rsidRDefault="004A36F7" w:rsidP="004A36F7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80454" w:rsidRDefault="00980454" w:rsidP="002171AE">
      <w:pPr>
        <w:rPr>
          <w:b/>
          <w:bCs/>
        </w:rPr>
      </w:pPr>
    </w:p>
    <w:p w:rsidR="009B74A6" w:rsidRDefault="00980454" w:rsidP="003463DA">
      <w:pPr>
        <w:rPr>
          <w:b/>
          <w:bCs/>
        </w:rPr>
      </w:pPr>
      <w:r w:rsidRPr="00162958">
        <w:rPr>
          <w:b/>
          <w:bCs/>
          <w:caps/>
        </w:rPr>
        <w:t xml:space="preserve">5.1 </w:t>
      </w:r>
      <w:r w:rsidR="003463DA" w:rsidRPr="003463DA">
        <w:rPr>
          <w:b/>
          <w:bCs/>
          <w:caps/>
        </w:rPr>
        <w:t>Т</w:t>
      </w:r>
      <w:r w:rsidR="003463DA" w:rsidRPr="003463DA">
        <w:rPr>
          <w:b/>
          <w:bCs/>
        </w:rPr>
        <w:t>емы для творческой самостоятельной работы обучающегося</w:t>
      </w:r>
    </w:p>
    <w:p w:rsidR="003463DA" w:rsidRDefault="003463DA" w:rsidP="003463DA">
      <w:pPr>
        <w:jc w:val="both"/>
        <w:rPr>
          <w:bCs/>
        </w:rPr>
      </w:pPr>
      <w:r w:rsidRPr="000472D4">
        <w:rPr>
          <w:bCs/>
          <w:caps/>
        </w:rPr>
        <w:t>Т</w:t>
      </w:r>
      <w:r w:rsidRPr="000472D4">
        <w:rPr>
          <w:bCs/>
        </w:rPr>
        <w:t>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B74A6" w:rsidRPr="002171AE" w:rsidRDefault="009B74A6" w:rsidP="009B74A6">
      <w:pPr>
        <w:rPr>
          <w:b/>
          <w:bCs/>
        </w:rPr>
      </w:pPr>
    </w:p>
    <w:p w:rsidR="00980454" w:rsidRPr="00162958" w:rsidRDefault="004A36F7" w:rsidP="00625492">
      <w:pPr>
        <w:rPr>
          <w:b/>
          <w:bCs/>
          <w:caps/>
        </w:rPr>
      </w:pPr>
      <w:r>
        <w:rPr>
          <w:b/>
          <w:bCs/>
          <w:caps/>
        </w:rPr>
        <w:t>5.2</w:t>
      </w:r>
      <w:r w:rsidR="003463DA">
        <w:rPr>
          <w:b/>
          <w:bCs/>
          <w:caps/>
        </w:rPr>
        <w:t xml:space="preserve"> Т</w:t>
      </w:r>
      <w:r w:rsidR="003463DA">
        <w:rPr>
          <w:b/>
          <w:bCs/>
        </w:rPr>
        <w:t>емы для рефератов</w:t>
      </w:r>
    </w:p>
    <w:p w:rsidR="00980454" w:rsidRPr="00B30FFD" w:rsidRDefault="00980454" w:rsidP="00625492">
      <w:pPr>
        <w:rPr>
          <w:b/>
          <w:bCs/>
        </w:rPr>
      </w:pPr>
    </w:p>
    <w:p w:rsidR="00050337" w:rsidRPr="00050337" w:rsidRDefault="00050337" w:rsidP="00050337">
      <w:pPr>
        <w:spacing w:line="276" w:lineRule="auto"/>
        <w:rPr>
          <w:bCs/>
        </w:rPr>
      </w:pPr>
      <w:r w:rsidRPr="00050337">
        <w:rPr>
          <w:bCs/>
        </w:rPr>
        <w:t>1. Государственная политика в области развития добровольчества (</w:t>
      </w:r>
      <w:proofErr w:type="spellStart"/>
      <w:r w:rsidRPr="00050337">
        <w:rPr>
          <w:bCs/>
        </w:rPr>
        <w:t>волонтерства</w:t>
      </w:r>
      <w:proofErr w:type="spellEnd"/>
      <w:r w:rsidRPr="00050337">
        <w:rPr>
          <w:bCs/>
        </w:rPr>
        <w:t>)</w:t>
      </w:r>
    </w:p>
    <w:p w:rsidR="00050337" w:rsidRPr="00050337" w:rsidRDefault="00050337" w:rsidP="00050337">
      <w:pPr>
        <w:spacing w:line="276" w:lineRule="auto"/>
        <w:rPr>
          <w:bCs/>
        </w:rPr>
      </w:pPr>
      <w:r w:rsidRPr="00050337">
        <w:rPr>
          <w:bCs/>
        </w:rPr>
        <w:t>2. Историческое наследие и направления добровольчества</w:t>
      </w:r>
    </w:p>
    <w:p w:rsidR="00050337" w:rsidRPr="00050337" w:rsidRDefault="00050337" w:rsidP="00050337">
      <w:pPr>
        <w:spacing w:line="276" w:lineRule="auto"/>
        <w:rPr>
          <w:bCs/>
        </w:rPr>
      </w:pPr>
      <w:r w:rsidRPr="00050337">
        <w:rPr>
          <w:bCs/>
        </w:rPr>
        <w:t>3. Волонтерский менеджмент</w:t>
      </w:r>
    </w:p>
    <w:p w:rsidR="00050337" w:rsidRPr="00050337" w:rsidRDefault="00050337" w:rsidP="00050337">
      <w:pPr>
        <w:spacing w:line="276" w:lineRule="auto"/>
        <w:rPr>
          <w:bCs/>
        </w:rPr>
      </w:pPr>
      <w:r w:rsidRPr="00050337">
        <w:rPr>
          <w:bCs/>
        </w:rPr>
        <w:t>4. Механизмы и технологии добровольческой деятельности</w:t>
      </w:r>
    </w:p>
    <w:p w:rsidR="00050337" w:rsidRPr="00050337" w:rsidRDefault="00050337" w:rsidP="00050337">
      <w:pPr>
        <w:spacing w:line="276" w:lineRule="auto"/>
        <w:rPr>
          <w:bCs/>
        </w:rPr>
      </w:pPr>
      <w:r w:rsidRPr="00050337">
        <w:rPr>
          <w:bCs/>
        </w:rPr>
        <w:t>5. Правила разработки организационной и функционально-штатной структуры и локальных нормативных актов</w:t>
      </w:r>
    </w:p>
    <w:p w:rsidR="00050337" w:rsidRDefault="00050337" w:rsidP="00050337">
      <w:pPr>
        <w:spacing w:line="276" w:lineRule="auto"/>
        <w:rPr>
          <w:bCs/>
        </w:rPr>
      </w:pPr>
      <w:r w:rsidRPr="00050337">
        <w:rPr>
          <w:bCs/>
        </w:rPr>
        <w:t>6. Инновации в добровольчестве (</w:t>
      </w:r>
      <w:proofErr w:type="spellStart"/>
      <w:r w:rsidRPr="00050337">
        <w:rPr>
          <w:bCs/>
        </w:rPr>
        <w:t>волонтерстве</w:t>
      </w:r>
      <w:proofErr w:type="spellEnd"/>
      <w:r w:rsidRPr="00050337">
        <w:rPr>
          <w:bCs/>
        </w:rPr>
        <w:t>) и деятельности социально ориентированных НКО.</w:t>
      </w:r>
    </w:p>
    <w:p w:rsidR="00050337" w:rsidRDefault="00050337" w:rsidP="00050337">
      <w:pPr>
        <w:spacing w:line="276" w:lineRule="auto"/>
        <w:rPr>
          <w:bCs/>
        </w:rPr>
      </w:pPr>
    </w:p>
    <w:p w:rsidR="00213140" w:rsidRPr="009C060E" w:rsidRDefault="00213140" w:rsidP="00050337">
      <w:pPr>
        <w:spacing w:line="276" w:lineRule="auto"/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213140" w:rsidRDefault="00213140" w:rsidP="00213140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497"/>
        <w:gridCol w:w="3409"/>
      </w:tblGrid>
      <w:tr w:rsidR="00213140" w:rsidRPr="00346978" w:rsidTr="00213140">
        <w:tc>
          <w:tcPr>
            <w:tcW w:w="665" w:type="dxa"/>
            <w:shd w:val="clear" w:color="auto" w:fill="auto"/>
          </w:tcPr>
          <w:p w:rsidR="00213140" w:rsidRPr="00346978" w:rsidRDefault="00213140" w:rsidP="00AF5DC8">
            <w:pPr>
              <w:rPr>
                <w:b/>
                <w:bCs/>
              </w:rPr>
            </w:pPr>
            <w:r w:rsidRPr="00346978">
              <w:rPr>
                <w:b/>
                <w:bCs/>
              </w:rPr>
              <w:t>№</w:t>
            </w:r>
          </w:p>
        </w:tc>
        <w:tc>
          <w:tcPr>
            <w:tcW w:w="5497" w:type="dxa"/>
            <w:shd w:val="clear" w:color="auto" w:fill="auto"/>
          </w:tcPr>
          <w:p w:rsidR="00213140" w:rsidRPr="00346978" w:rsidRDefault="00213140" w:rsidP="00AF5DC8">
            <w:pPr>
              <w:rPr>
                <w:b/>
                <w:bCs/>
              </w:rPr>
            </w:pPr>
            <w:r w:rsidRPr="00346978">
              <w:rPr>
                <w:b/>
                <w:bCs/>
              </w:rPr>
              <w:t>№ и наименование блока (раздела) дисциплины</w:t>
            </w:r>
          </w:p>
        </w:tc>
        <w:tc>
          <w:tcPr>
            <w:tcW w:w="3409" w:type="dxa"/>
            <w:shd w:val="clear" w:color="auto" w:fill="auto"/>
          </w:tcPr>
          <w:p w:rsidR="00213140" w:rsidRPr="00346978" w:rsidRDefault="00213140" w:rsidP="00AF5DC8">
            <w:pPr>
              <w:rPr>
                <w:b/>
                <w:bCs/>
              </w:rPr>
            </w:pPr>
            <w:r w:rsidRPr="00346978">
              <w:rPr>
                <w:b/>
                <w:bCs/>
              </w:rPr>
              <w:t>Форма текущего контроля</w:t>
            </w:r>
          </w:p>
        </w:tc>
      </w:tr>
      <w:tr w:rsidR="00213140" w:rsidRPr="00346978" w:rsidTr="00213140">
        <w:tc>
          <w:tcPr>
            <w:tcW w:w="665" w:type="dxa"/>
            <w:shd w:val="clear" w:color="auto" w:fill="auto"/>
          </w:tcPr>
          <w:p w:rsidR="00213140" w:rsidRPr="00346978" w:rsidRDefault="00213140" w:rsidP="00AF5DC8">
            <w:pPr>
              <w:rPr>
                <w:b/>
                <w:bCs/>
              </w:rPr>
            </w:pPr>
            <w:r w:rsidRPr="00346978">
              <w:rPr>
                <w:b/>
                <w:bCs/>
              </w:rPr>
              <w:t>1</w:t>
            </w:r>
          </w:p>
        </w:tc>
        <w:tc>
          <w:tcPr>
            <w:tcW w:w="5497" w:type="dxa"/>
            <w:shd w:val="clear" w:color="auto" w:fill="auto"/>
          </w:tcPr>
          <w:p w:rsidR="00213140" w:rsidRPr="002D6C48" w:rsidRDefault="00213140" w:rsidP="00AF5DC8">
            <w:r>
              <w:t>Тема 1-4</w:t>
            </w:r>
          </w:p>
        </w:tc>
        <w:tc>
          <w:tcPr>
            <w:tcW w:w="3409" w:type="dxa"/>
            <w:shd w:val="clear" w:color="auto" w:fill="auto"/>
          </w:tcPr>
          <w:p w:rsidR="00213140" w:rsidRPr="00346978" w:rsidRDefault="00050337" w:rsidP="00AF5DC8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</w:tbl>
    <w:p w:rsidR="00980454" w:rsidRDefault="00980454" w:rsidP="003A38C9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1559"/>
        <w:gridCol w:w="29"/>
        <w:gridCol w:w="1388"/>
        <w:gridCol w:w="900"/>
        <w:gridCol w:w="1368"/>
        <w:gridCol w:w="1074"/>
      </w:tblGrid>
      <w:tr w:rsidR="00F51DC8" w:rsidRPr="00175A6A" w:rsidTr="00F51DC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F51DC8" w:rsidRPr="00175A6A" w:rsidRDefault="00F51DC8" w:rsidP="00F51DC8">
            <w:pPr>
              <w:spacing w:line="360" w:lineRule="auto"/>
              <w:jc w:val="center"/>
            </w:pPr>
            <w:r w:rsidRPr="00175A6A">
              <w:t>№ п/п</w:t>
            </w:r>
          </w:p>
        </w:tc>
        <w:tc>
          <w:tcPr>
            <w:tcW w:w="2154" w:type="dxa"/>
            <w:vMerge w:val="restart"/>
            <w:vAlign w:val="center"/>
          </w:tcPr>
          <w:p w:rsidR="00F51DC8" w:rsidRPr="00175A6A" w:rsidRDefault="00F51DC8" w:rsidP="00F51DC8">
            <w:pPr>
              <w:jc w:val="center"/>
            </w:pPr>
            <w:r w:rsidRPr="00175A6A"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F51DC8" w:rsidRPr="00175A6A" w:rsidRDefault="00F51DC8" w:rsidP="00F51DC8">
            <w:pPr>
              <w:jc w:val="center"/>
            </w:pPr>
            <w:r w:rsidRPr="00175A6A">
              <w:t>Авторы</w:t>
            </w:r>
          </w:p>
        </w:tc>
        <w:tc>
          <w:tcPr>
            <w:tcW w:w="1417" w:type="dxa"/>
            <w:gridSpan w:val="2"/>
            <w:vMerge w:val="restart"/>
            <w:textDirection w:val="btLr"/>
            <w:vAlign w:val="center"/>
          </w:tcPr>
          <w:p w:rsidR="00F51DC8" w:rsidRPr="00175A6A" w:rsidRDefault="00F51DC8" w:rsidP="00F51DC8">
            <w:pPr>
              <w:ind w:left="113" w:right="113"/>
              <w:jc w:val="center"/>
              <w:rPr>
                <w:sz w:val="20"/>
                <w:szCs w:val="20"/>
              </w:rPr>
            </w:pPr>
            <w:r w:rsidRPr="00175A6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51DC8" w:rsidRPr="00175A6A" w:rsidRDefault="00F51DC8" w:rsidP="00F51D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5A6A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F51DC8" w:rsidRPr="00175A6A" w:rsidRDefault="00F51DC8" w:rsidP="00F51DC8">
            <w:pPr>
              <w:jc w:val="center"/>
            </w:pPr>
            <w:r w:rsidRPr="00175A6A">
              <w:t>Наличие</w:t>
            </w:r>
          </w:p>
        </w:tc>
      </w:tr>
      <w:tr w:rsidR="00F51DC8" w:rsidRPr="00175A6A" w:rsidTr="00F51DC8">
        <w:trPr>
          <w:cantSplit/>
          <w:trHeight w:val="519"/>
        </w:trPr>
        <w:tc>
          <w:tcPr>
            <w:tcW w:w="648" w:type="dxa"/>
            <w:vMerge/>
          </w:tcPr>
          <w:p w:rsidR="00F51DC8" w:rsidRPr="00175A6A" w:rsidRDefault="00F51DC8" w:rsidP="00F51DC8">
            <w:pPr>
              <w:spacing w:line="360" w:lineRule="auto"/>
              <w:jc w:val="center"/>
            </w:pPr>
          </w:p>
        </w:tc>
        <w:tc>
          <w:tcPr>
            <w:tcW w:w="2154" w:type="dxa"/>
            <w:vMerge/>
          </w:tcPr>
          <w:p w:rsidR="00F51DC8" w:rsidRPr="00175A6A" w:rsidRDefault="00F51DC8" w:rsidP="00F51DC8">
            <w:pPr>
              <w:jc w:val="center"/>
            </w:pPr>
          </w:p>
        </w:tc>
        <w:tc>
          <w:tcPr>
            <w:tcW w:w="1559" w:type="dxa"/>
            <w:vMerge/>
          </w:tcPr>
          <w:p w:rsidR="00F51DC8" w:rsidRPr="00175A6A" w:rsidRDefault="00F51DC8" w:rsidP="00F51DC8">
            <w:pPr>
              <w:jc w:val="center"/>
            </w:pPr>
          </w:p>
        </w:tc>
        <w:tc>
          <w:tcPr>
            <w:tcW w:w="1417" w:type="dxa"/>
            <w:gridSpan w:val="2"/>
            <w:vMerge/>
            <w:textDirection w:val="btLr"/>
            <w:vAlign w:val="center"/>
          </w:tcPr>
          <w:p w:rsidR="00F51DC8" w:rsidRPr="00175A6A" w:rsidRDefault="00F51DC8" w:rsidP="00F51DC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F51DC8" w:rsidRPr="00175A6A" w:rsidRDefault="00F51DC8" w:rsidP="00F51DC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F51DC8" w:rsidRPr="00175A6A" w:rsidRDefault="00F51DC8" w:rsidP="00F51DC8">
            <w:pPr>
              <w:jc w:val="center"/>
              <w:rPr>
                <w:sz w:val="20"/>
                <w:szCs w:val="20"/>
              </w:rPr>
            </w:pPr>
            <w:r w:rsidRPr="00175A6A">
              <w:rPr>
                <w:sz w:val="20"/>
                <w:szCs w:val="20"/>
              </w:rPr>
              <w:t>в научно-</w:t>
            </w:r>
            <w:proofErr w:type="spellStart"/>
            <w:r w:rsidRPr="00175A6A">
              <w:rPr>
                <w:sz w:val="20"/>
                <w:szCs w:val="20"/>
              </w:rPr>
              <w:t>техническойбиблиотеке</w:t>
            </w:r>
            <w:proofErr w:type="spellEnd"/>
            <w:r w:rsidRPr="00175A6A">
              <w:rPr>
                <w:sz w:val="20"/>
                <w:szCs w:val="20"/>
              </w:rPr>
              <w:t xml:space="preserve">, </w:t>
            </w:r>
            <w:proofErr w:type="spellStart"/>
            <w:r w:rsidRPr="00175A6A"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074" w:type="dxa"/>
          </w:tcPr>
          <w:p w:rsidR="00F51DC8" w:rsidRPr="00175A6A" w:rsidRDefault="00F51DC8" w:rsidP="00F51DC8">
            <w:pPr>
              <w:jc w:val="center"/>
            </w:pPr>
            <w:r w:rsidRPr="00175A6A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F51DC8" w:rsidRPr="00CB4CC0" w:rsidTr="00F51DC8">
        <w:trPr>
          <w:trHeight w:val="575"/>
        </w:trPr>
        <w:tc>
          <w:tcPr>
            <w:tcW w:w="648" w:type="dxa"/>
          </w:tcPr>
          <w:p w:rsidR="00F51DC8" w:rsidRPr="00175A6A" w:rsidRDefault="00F51DC8" w:rsidP="00F51DC8">
            <w:pPr>
              <w:rPr>
                <w:color w:val="000000" w:themeColor="text1"/>
              </w:rPr>
            </w:pPr>
            <w:r w:rsidRPr="00175A6A">
              <w:rPr>
                <w:color w:val="000000" w:themeColor="text1"/>
              </w:rPr>
              <w:t>1</w:t>
            </w:r>
          </w:p>
        </w:tc>
        <w:tc>
          <w:tcPr>
            <w:tcW w:w="2154" w:type="dxa"/>
          </w:tcPr>
          <w:p w:rsidR="00F51DC8" w:rsidRPr="00175A6A" w:rsidRDefault="00050337" w:rsidP="00050337">
            <w:pPr>
              <w:rPr>
                <w:color w:val="000000" w:themeColor="text1"/>
              </w:rPr>
            </w:pPr>
            <w:r w:rsidRPr="00050337">
              <w:rPr>
                <w:color w:val="000000" w:themeColor="text1"/>
              </w:rPr>
              <w:t xml:space="preserve">Социальная работа : учебное пособие </w:t>
            </w:r>
          </w:p>
        </w:tc>
        <w:tc>
          <w:tcPr>
            <w:tcW w:w="1588" w:type="dxa"/>
            <w:gridSpan w:val="2"/>
          </w:tcPr>
          <w:p w:rsidR="00F51DC8" w:rsidRPr="00175A6A" w:rsidRDefault="00050337" w:rsidP="00F51DC8">
            <w:pPr>
              <w:rPr>
                <w:color w:val="000000" w:themeColor="text1"/>
              </w:rPr>
            </w:pPr>
            <w:r w:rsidRPr="00050337">
              <w:rPr>
                <w:color w:val="000000" w:themeColor="text1"/>
              </w:rPr>
              <w:t xml:space="preserve">Н. Ф. Басов, В. М. Басова, С. В. </w:t>
            </w:r>
            <w:proofErr w:type="spellStart"/>
            <w:r w:rsidRPr="00050337">
              <w:rPr>
                <w:color w:val="000000" w:themeColor="text1"/>
              </w:rPr>
              <w:t>Бойцова</w:t>
            </w:r>
            <w:proofErr w:type="spellEnd"/>
            <w:r w:rsidRPr="00050337">
              <w:rPr>
                <w:color w:val="000000" w:themeColor="text1"/>
              </w:rPr>
              <w:t xml:space="preserve"> и др. ; под ред. Н. Ф. Басова.</w:t>
            </w:r>
          </w:p>
        </w:tc>
        <w:tc>
          <w:tcPr>
            <w:tcW w:w="1388" w:type="dxa"/>
          </w:tcPr>
          <w:p w:rsidR="00F51DC8" w:rsidRPr="00F51DC8" w:rsidRDefault="00050337" w:rsidP="00F51DC8">
            <w:pPr>
              <w:rPr>
                <w:color w:val="000000" w:themeColor="text1"/>
              </w:rPr>
            </w:pPr>
            <w:r w:rsidRPr="00050337">
              <w:rPr>
                <w:color w:val="000000" w:themeColor="text1"/>
              </w:rPr>
              <w:t>Москва : Дашков и К°</w:t>
            </w:r>
          </w:p>
        </w:tc>
        <w:tc>
          <w:tcPr>
            <w:tcW w:w="900" w:type="dxa"/>
          </w:tcPr>
          <w:p w:rsidR="00F51DC8" w:rsidRPr="00050337" w:rsidRDefault="00050337" w:rsidP="00F51D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368" w:type="dxa"/>
            <w:vAlign w:val="center"/>
          </w:tcPr>
          <w:p w:rsidR="00F51DC8" w:rsidRPr="006C79CA" w:rsidRDefault="00F51DC8" w:rsidP="00F51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F51DC8" w:rsidRDefault="00FB3015" w:rsidP="00F51DC8">
            <w:pPr>
              <w:rPr>
                <w:color w:val="000000" w:themeColor="text1"/>
                <w:sz w:val="20"/>
                <w:szCs w:val="20"/>
              </w:rPr>
            </w:pPr>
            <w:hyperlink r:id="rId7" w:history="1">
              <w:r w:rsidR="00050337" w:rsidRPr="00956CC6">
                <w:rPr>
                  <w:rStyle w:val="af2"/>
                  <w:sz w:val="20"/>
                  <w:szCs w:val="20"/>
                </w:rPr>
                <w:t>https://biblioclub.ru/index.php?page=book&amp;id=495835</w:t>
              </w:r>
            </w:hyperlink>
          </w:p>
          <w:p w:rsidR="00050337" w:rsidRPr="00CB4CC0" w:rsidRDefault="00050337" w:rsidP="00F51DC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51DC8" w:rsidRPr="00CB4CC0" w:rsidTr="00F51DC8">
        <w:trPr>
          <w:trHeight w:val="463"/>
        </w:trPr>
        <w:tc>
          <w:tcPr>
            <w:tcW w:w="648" w:type="dxa"/>
          </w:tcPr>
          <w:p w:rsidR="00F51DC8" w:rsidRPr="00175A6A" w:rsidRDefault="00F51DC8" w:rsidP="00F51DC8">
            <w:pPr>
              <w:jc w:val="center"/>
              <w:rPr>
                <w:color w:val="000000" w:themeColor="text1"/>
              </w:rPr>
            </w:pPr>
            <w:r w:rsidRPr="00175A6A">
              <w:rPr>
                <w:color w:val="000000" w:themeColor="text1"/>
              </w:rPr>
              <w:t>2</w:t>
            </w:r>
          </w:p>
        </w:tc>
        <w:tc>
          <w:tcPr>
            <w:tcW w:w="2154" w:type="dxa"/>
          </w:tcPr>
          <w:p w:rsidR="00F51DC8" w:rsidRPr="00175A6A" w:rsidRDefault="00050337" w:rsidP="00050337">
            <w:pPr>
              <w:rPr>
                <w:color w:val="000000" w:themeColor="text1"/>
              </w:rPr>
            </w:pPr>
            <w:r w:rsidRPr="00050337">
              <w:rPr>
                <w:color w:val="000000" w:themeColor="text1"/>
              </w:rPr>
              <w:t>Основы волонтерской д</w:t>
            </w:r>
            <w:r>
              <w:rPr>
                <w:color w:val="000000" w:themeColor="text1"/>
              </w:rPr>
              <w:t xml:space="preserve">еятельности : учебное пособие </w:t>
            </w:r>
          </w:p>
        </w:tc>
        <w:tc>
          <w:tcPr>
            <w:tcW w:w="1588" w:type="dxa"/>
            <w:gridSpan w:val="2"/>
          </w:tcPr>
          <w:p w:rsidR="00F51DC8" w:rsidRPr="00175A6A" w:rsidRDefault="00050337" w:rsidP="00F51DC8">
            <w:pPr>
              <w:rPr>
                <w:color w:val="000000" w:themeColor="text1"/>
              </w:rPr>
            </w:pPr>
            <w:r w:rsidRPr="00050337">
              <w:rPr>
                <w:color w:val="000000" w:themeColor="text1"/>
              </w:rPr>
              <w:t xml:space="preserve">С. Л. </w:t>
            </w:r>
            <w:proofErr w:type="spellStart"/>
            <w:r w:rsidRPr="00050337">
              <w:rPr>
                <w:color w:val="000000" w:themeColor="text1"/>
              </w:rPr>
              <w:t>Балова</w:t>
            </w:r>
            <w:proofErr w:type="spellEnd"/>
            <w:r w:rsidRPr="00050337">
              <w:rPr>
                <w:color w:val="000000" w:themeColor="text1"/>
              </w:rPr>
              <w:t xml:space="preserve">, И. А. Безденежных, Е. </w:t>
            </w:r>
            <w:proofErr w:type="spellStart"/>
            <w:r w:rsidRPr="00050337">
              <w:rPr>
                <w:color w:val="000000" w:themeColor="text1"/>
              </w:rPr>
              <w:t>Водолеева</w:t>
            </w:r>
            <w:proofErr w:type="spellEnd"/>
            <w:r w:rsidRPr="00050337">
              <w:rPr>
                <w:color w:val="000000" w:themeColor="text1"/>
              </w:rPr>
              <w:t xml:space="preserve"> и др. ; под ред. И. А. Фирсовой, Р. К. Крайневой</w:t>
            </w:r>
          </w:p>
        </w:tc>
        <w:tc>
          <w:tcPr>
            <w:tcW w:w="1388" w:type="dxa"/>
          </w:tcPr>
          <w:p w:rsidR="00F51DC8" w:rsidRPr="003463DA" w:rsidRDefault="00050337" w:rsidP="00F51DC8">
            <w:pPr>
              <w:rPr>
                <w:color w:val="000000" w:themeColor="text1"/>
              </w:rPr>
            </w:pPr>
            <w:r w:rsidRPr="00050337">
              <w:rPr>
                <w:color w:val="000000" w:themeColor="text1"/>
              </w:rPr>
              <w:t>Финансовый университет при Правительстве Российской Федерации. – Москва : Прометей</w:t>
            </w:r>
          </w:p>
        </w:tc>
        <w:tc>
          <w:tcPr>
            <w:tcW w:w="900" w:type="dxa"/>
          </w:tcPr>
          <w:p w:rsidR="00F51DC8" w:rsidRPr="003463DA" w:rsidRDefault="00050337" w:rsidP="00F51D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1368" w:type="dxa"/>
            <w:vAlign w:val="center"/>
          </w:tcPr>
          <w:p w:rsidR="00F51DC8" w:rsidRPr="00175A6A" w:rsidRDefault="00F51DC8" w:rsidP="00F51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3463DA" w:rsidRDefault="00FB3015" w:rsidP="00F26EFA">
            <w:pPr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050337" w:rsidRPr="00956CC6">
                <w:rPr>
                  <w:rStyle w:val="af2"/>
                  <w:sz w:val="20"/>
                  <w:szCs w:val="20"/>
                </w:rPr>
                <w:t>https://biblioclub.ru/index.php?page=book&amp;id=612085</w:t>
              </w:r>
            </w:hyperlink>
          </w:p>
          <w:p w:rsidR="00050337" w:rsidRPr="003463DA" w:rsidRDefault="00050337" w:rsidP="00F26EF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51DC8" w:rsidRPr="00175A6A" w:rsidTr="00F51DC8">
        <w:tc>
          <w:tcPr>
            <w:tcW w:w="648" w:type="dxa"/>
          </w:tcPr>
          <w:p w:rsidR="00F51DC8" w:rsidRPr="00175A6A" w:rsidRDefault="00F51DC8" w:rsidP="00F51DC8">
            <w:pPr>
              <w:jc w:val="center"/>
              <w:rPr>
                <w:color w:val="000000" w:themeColor="text1"/>
              </w:rPr>
            </w:pPr>
            <w:r w:rsidRPr="00175A6A">
              <w:rPr>
                <w:color w:val="000000" w:themeColor="text1"/>
              </w:rPr>
              <w:t>3</w:t>
            </w:r>
          </w:p>
        </w:tc>
        <w:tc>
          <w:tcPr>
            <w:tcW w:w="2154" w:type="dxa"/>
          </w:tcPr>
          <w:p w:rsidR="00F51DC8" w:rsidRPr="009F640B" w:rsidRDefault="00050337" w:rsidP="00321536">
            <w:pPr>
              <w:rPr>
                <w:color w:val="000000" w:themeColor="text1"/>
              </w:rPr>
            </w:pPr>
            <w:r w:rsidRPr="00050337">
              <w:rPr>
                <w:color w:val="000000" w:themeColor="text1"/>
              </w:rPr>
              <w:t xml:space="preserve">Теория и история некоммерческого сектора </w:t>
            </w:r>
          </w:p>
        </w:tc>
        <w:tc>
          <w:tcPr>
            <w:tcW w:w="1588" w:type="dxa"/>
            <w:gridSpan w:val="2"/>
          </w:tcPr>
          <w:p w:rsidR="00F51DC8" w:rsidRPr="00175A6A" w:rsidRDefault="00050337" w:rsidP="00F51DC8">
            <w:pPr>
              <w:rPr>
                <w:color w:val="000000" w:themeColor="text1"/>
              </w:rPr>
            </w:pPr>
            <w:r w:rsidRPr="00050337">
              <w:rPr>
                <w:color w:val="000000" w:themeColor="text1"/>
              </w:rPr>
              <w:t xml:space="preserve">авт.-сост. Т. И. </w:t>
            </w:r>
            <w:proofErr w:type="spellStart"/>
            <w:r w:rsidRPr="00050337">
              <w:rPr>
                <w:color w:val="000000" w:themeColor="text1"/>
              </w:rPr>
              <w:t>Барсукова</w:t>
            </w:r>
            <w:proofErr w:type="spellEnd"/>
            <w:r w:rsidRPr="00050337">
              <w:rPr>
                <w:color w:val="000000" w:themeColor="text1"/>
              </w:rPr>
              <w:t>, А. В. Шаповалов</w:t>
            </w:r>
          </w:p>
        </w:tc>
        <w:tc>
          <w:tcPr>
            <w:tcW w:w="1388" w:type="dxa"/>
          </w:tcPr>
          <w:p w:rsidR="00F51DC8" w:rsidRPr="00360E67" w:rsidRDefault="00321536" w:rsidP="00F51DC8">
            <w:pPr>
              <w:rPr>
                <w:color w:val="000000" w:themeColor="text1"/>
              </w:rPr>
            </w:pPr>
            <w:r w:rsidRPr="00321536">
              <w:rPr>
                <w:color w:val="000000" w:themeColor="text1"/>
              </w:rPr>
              <w:t>Ставрополь : Северо-Кавказский Федеральный университет (СКФУ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900" w:type="dxa"/>
          </w:tcPr>
          <w:p w:rsidR="00F51DC8" w:rsidRPr="00360E67" w:rsidRDefault="00321536" w:rsidP="00F51D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368" w:type="dxa"/>
            <w:vAlign w:val="center"/>
          </w:tcPr>
          <w:p w:rsidR="00F51DC8" w:rsidRPr="00175A6A" w:rsidRDefault="00F51DC8" w:rsidP="00F51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360E67" w:rsidRDefault="00FB3015" w:rsidP="00F26EFA">
            <w:pPr>
              <w:rPr>
                <w:color w:val="000000" w:themeColor="text1"/>
                <w:sz w:val="22"/>
                <w:szCs w:val="22"/>
              </w:rPr>
            </w:pPr>
            <w:hyperlink r:id="rId9" w:history="1">
              <w:r w:rsidR="00321536" w:rsidRPr="00956CC6">
                <w:rPr>
                  <w:rStyle w:val="af2"/>
                  <w:sz w:val="22"/>
                  <w:szCs w:val="22"/>
                </w:rPr>
                <w:t>https://biblioclub.ru/index.php?page=book&amp;id=562676</w:t>
              </w:r>
            </w:hyperlink>
          </w:p>
          <w:p w:rsidR="00321536" w:rsidRPr="00F51DC8" w:rsidRDefault="00321536" w:rsidP="00F26EFA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45CA2" w:rsidRDefault="00645CA2" w:rsidP="003463DA">
      <w:pPr>
        <w:jc w:val="both"/>
        <w:rPr>
          <w:b/>
          <w:bCs/>
        </w:rPr>
      </w:pPr>
    </w:p>
    <w:p w:rsidR="003463DA" w:rsidRPr="00B16E06" w:rsidRDefault="003463DA" w:rsidP="003463DA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3463DA" w:rsidRDefault="003463DA" w:rsidP="003463DA">
      <w:pPr>
        <w:rPr>
          <w:bCs/>
          <w:i/>
          <w:color w:val="FF0000"/>
        </w:rPr>
      </w:pPr>
    </w:p>
    <w:p w:rsidR="00645CA2" w:rsidRPr="003C0E55" w:rsidRDefault="00645CA2" w:rsidP="00645CA2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f2"/>
          </w:rPr>
          <w:t>http://нэб.рф/</w:t>
        </w:r>
      </w:hyperlink>
    </w:p>
    <w:p w:rsidR="00645CA2" w:rsidRPr="003C0E55" w:rsidRDefault="00645CA2" w:rsidP="00645CA2">
      <w:pPr>
        <w:ind w:firstLine="244"/>
      </w:pPr>
      <w:r w:rsidRPr="003C0E55">
        <w:t>2. 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f2"/>
          </w:rPr>
          <w:t>https://elibrary.ru</w:t>
        </w:r>
      </w:hyperlink>
    </w:p>
    <w:p w:rsidR="00645CA2" w:rsidRPr="003C0E55" w:rsidRDefault="00645CA2" w:rsidP="00645CA2">
      <w:pPr>
        <w:ind w:firstLine="244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f2"/>
          </w:rPr>
          <w:t>https://cyberleninka.ru/</w:t>
        </w:r>
      </w:hyperlink>
    </w:p>
    <w:p w:rsidR="00645CA2" w:rsidRPr="003C0E55" w:rsidRDefault="00645CA2" w:rsidP="00645CA2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3" w:history="1">
        <w:r w:rsidRPr="003C0E55">
          <w:rPr>
            <w:rStyle w:val="af2"/>
          </w:rPr>
          <w:t>http://www.biblioclub.ru/</w:t>
        </w:r>
      </w:hyperlink>
    </w:p>
    <w:p w:rsidR="00645CA2" w:rsidRPr="003C0E55" w:rsidRDefault="00645CA2" w:rsidP="00645CA2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f2"/>
          </w:rPr>
          <w:t>http://www.rsl.ru/</w:t>
        </w:r>
      </w:hyperlink>
    </w:p>
    <w:p w:rsidR="003463DA" w:rsidRPr="001805B6" w:rsidRDefault="003463DA" w:rsidP="003463DA">
      <w:pPr>
        <w:pStyle w:val="3"/>
        <w:tabs>
          <w:tab w:val="left" w:pos="0"/>
        </w:tabs>
        <w:spacing w:line="240" w:lineRule="auto"/>
        <w:ind w:left="927" w:firstLine="0"/>
      </w:pPr>
    </w:p>
    <w:p w:rsidR="003463DA" w:rsidRPr="00D81C6A" w:rsidRDefault="003463DA" w:rsidP="003463DA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3463DA" w:rsidRPr="00D81C6A" w:rsidRDefault="003463DA" w:rsidP="003463DA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3463DA" w:rsidRPr="00D81C6A" w:rsidRDefault="003463DA" w:rsidP="003463D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D81C6A">
        <w:rPr>
          <w:rFonts w:eastAsia="WenQuanYi Micro Hei"/>
          <w:kern w:val="1"/>
          <w:lang w:eastAsia="zh-CN"/>
        </w:rPr>
        <w:t>)</w:t>
      </w:r>
      <w:proofErr w:type="gramEnd"/>
      <w:r w:rsidRPr="00D81C6A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3463DA" w:rsidRPr="00D81C6A" w:rsidRDefault="003463DA" w:rsidP="003463D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3463DA" w:rsidRPr="00D81C6A" w:rsidRDefault="003463DA" w:rsidP="003463D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463DA" w:rsidRPr="00D81C6A" w:rsidRDefault="003463DA" w:rsidP="003463D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3463DA" w:rsidRPr="00D81C6A" w:rsidRDefault="003463DA" w:rsidP="003463D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3463DA" w:rsidRPr="00D81C6A" w:rsidRDefault="003463DA" w:rsidP="003463DA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3463DA" w:rsidRPr="00D81C6A" w:rsidRDefault="003463DA" w:rsidP="003463DA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3463DA" w:rsidRPr="00D81C6A" w:rsidRDefault="003463DA" w:rsidP="003463DA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3463DA" w:rsidRPr="00D81C6A" w:rsidRDefault="003463DA" w:rsidP="003463DA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3463DA" w:rsidRPr="00D81C6A" w:rsidRDefault="003463DA" w:rsidP="003463DA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3463DA" w:rsidRPr="00D81C6A" w:rsidRDefault="003463DA" w:rsidP="003463DA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3463DA" w:rsidRPr="00D81C6A" w:rsidRDefault="003463DA" w:rsidP="003463DA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3463DA" w:rsidRDefault="003463DA" w:rsidP="003463DA">
      <w:pPr>
        <w:tabs>
          <w:tab w:val="left" w:pos="788"/>
        </w:tabs>
        <w:suppressAutoHyphens/>
        <w:contextualSpacing/>
        <w:jc w:val="both"/>
        <w:rPr>
          <w:rFonts w:eastAsia="WenQuanYi Micro Hei"/>
          <w:b/>
          <w:color w:val="000000"/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3463DA" w:rsidRPr="00D81C6A" w:rsidRDefault="003463DA" w:rsidP="003463D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</w:p>
    <w:p w:rsidR="003463DA" w:rsidRPr="009775EC" w:rsidRDefault="003463DA" w:rsidP="003463DA">
      <w:pPr>
        <w:tabs>
          <w:tab w:val="left" w:pos="788"/>
        </w:tabs>
        <w:suppressAutoHyphens/>
        <w:ind w:left="760"/>
        <w:jc w:val="both"/>
        <w:rPr>
          <w:rFonts w:eastAsia="WenQuanYi Micro Hei"/>
          <w:kern w:val="1"/>
          <w:lang w:eastAsia="zh-CN"/>
        </w:rPr>
      </w:pPr>
      <w:r w:rsidRPr="009775EC">
        <w:rPr>
          <w:rFonts w:eastAsia="WenQuanYi Micro Hei"/>
          <w:kern w:val="1"/>
          <w:lang w:eastAsia="zh-CN"/>
        </w:rPr>
        <w:t>1.</w:t>
      </w:r>
      <w:r w:rsidRPr="009775EC">
        <w:rPr>
          <w:rFonts w:eastAsia="WenQuanYi Micro Hei"/>
          <w:kern w:val="1"/>
          <w:lang w:eastAsia="zh-CN"/>
        </w:rPr>
        <w:tab/>
        <w:t xml:space="preserve">Официальная Россия http://www.gov.ru/  </w:t>
      </w:r>
    </w:p>
    <w:p w:rsidR="003463DA" w:rsidRPr="009775EC" w:rsidRDefault="003463DA" w:rsidP="003463DA">
      <w:pPr>
        <w:tabs>
          <w:tab w:val="left" w:pos="788"/>
        </w:tabs>
        <w:suppressAutoHyphens/>
        <w:ind w:left="760"/>
        <w:jc w:val="both"/>
        <w:rPr>
          <w:rFonts w:eastAsia="WenQuanYi Micro Hei"/>
          <w:kern w:val="1"/>
          <w:lang w:eastAsia="zh-CN"/>
        </w:rPr>
      </w:pPr>
      <w:r w:rsidRPr="009775EC">
        <w:rPr>
          <w:rFonts w:eastAsia="WenQuanYi Micro Hei"/>
          <w:kern w:val="1"/>
          <w:lang w:eastAsia="zh-CN"/>
        </w:rPr>
        <w:t>2.</w:t>
      </w:r>
      <w:r w:rsidRPr="009775EC">
        <w:rPr>
          <w:rFonts w:eastAsia="WenQuanYi Micro Hei"/>
          <w:kern w:val="1"/>
          <w:lang w:eastAsia="zh-CN"/>
        </w:rPr>
        <w:tab/>
        <w:t xml:space="preserve">Юридический сайт http://uristy.ucoz.ru/ </w:t>
      </w:r>
    </w:p>
    <w:p w:rsidR="003463DA" w:rsidRPr="00D81C6A" w:rsidRDefault="003463DA" w:rsidP="003463DA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9775EC">
        <w:rPr>
          <w:rFonts w:eastAsia="WenQuanYi Micro Hei"/>
          <w:kern w:val="1"/>
          <w:lang w:eastAsia="zh-CN"/>
        </w:rPr>
        <w:t>3.</w:t>
      </w:r>
      <w:r w:rsidRPr="009775EC">
        <w:rPr>
          <w:rFonts w:eastAsia="WenQuanYi Micro Hei"/>
          <w:kern w:val="1"/>
          <w:lang w:eastAsia="zh-CN"/>
        </w:rPr>
        <w:tab/>
        <w:t>Правовая система ГАРАНТ http://www.garant.ru/</w:t>
      </w:r>
    </w:p>
    <w:p w:rsidR="003463DA" w:rsidRPr="00D81C6A" w:rsidRDefault="003463DA" w:rsidP="003463DA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3463DA" w:rsidRPr="00D81C6A" w:rsidRDefault="003463DA" w:rsidP="003463D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3463DA" w:rsidRPr="00D81C6A" w:rsidRDefault="003463DA" w:rsidP="003463D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463DA" w:rsidRPr="00D81C6A" w:rsidRDefault="003463DA" w:rsidP="003463D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463DA" w:rsidRPr="00D81C6A" w:rsidRDefault="003463DA" w:rsidP="003463D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3463DA" w:rsidRDefault="003463DA" w:rsidP="003463DA">
      <w:pPr>
        <w:ind w:firstLine="567"/>
        <w:jc w:val="both"/>
        <w:rPr>
          <w:i/>
          <w:color w:val="FF0000"/>
        </w:rPr>
      </w:pPr>
    </w:p>
    <w:p w:rsidR="00F51DC8" w:rsidRPr="00537735" w:rsidRDefault="00F51DC8" w:rsidP="00191179">
      <w:pPr>
        <w:suppressAutoHyphens/>
        <w:autoSpaceDE w:val="0"/>
        <w:spacing w:line="360" w:lineRule="auto"/>
        <w:jc w:val="both"/>
        <w:rPr>
          <w:lang w:eastAsia="ar-SA"/>
        </w:rPr>
      </w:pPr>
    </w:p>
    <w:sectPr w:rsidR="00F51DC8" w:rsidRPr="00537735" w:rsidSect="00C805B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015" w:rsidRDefault="00FB3015">
      <w:r>
        <w:separator/>
      </w:r>
    </w:p>
  </w:endnote>
  <w:endnote w:type="continuationSeparator" w:id="0">
    <w:p w:rsidR="00FB3015" w:rsidRDefault="00FB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015" w:rsidRDefault="00FB3015">
      <w:r>
        <w:separator/>
      </w:r>
    </w:p>
  </w:footnote>
  <w:footnote w:type="continuationSeparator" w:id="0">
    <w:p w:rsidR="00FB3015" w:rsidRDefault="00FB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C8" w:rsidRDefault="00AF5DC8" w:rsidP="0014477D">
    <w:pPr>
      <w:pStyle w:val="a6"/>
      <w:framePr w:wrap="auto" w:vAnchor="text" w:hAnchor="margin" w:xAlign="right" w:y="1"/>
      <w:rPr>
        <w:rStyle w:val="a8"/>
      </w:rPr>
    </w:pPr>
  </w:p>
  <w:p w:rsidR="00AF5DC8" w:rsidRDefault="00AF5DC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0F0A9F"/>
    <w:multiLevelType w:val="hybridMultilevel"/>
    <w:tmpl w:val="27F8AB74"/>
    <w:lvl w:ilvl="0" w:tplc="F844CC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F1383F"/>
    <w:multiLevelType w:val="hybridMultilevel"/>
    <w:tmpl w:val="6E7E5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A80007"/>
    <w:multiLevelType w:val="hybridMultilevel"/>
    <w:tmpl w:val="5246AEF0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3B90032"/>
    <w:multiLevelType w:val="hybridMultilevel"/>
    <w:tmpl w:val="FE78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F23"/>
    <w:multiLevelType w:val="multilevel"/>
    <w:tmpl w:val="FE2C89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B4103F4"/>
    <w:multiLevelType w:val="hybridMultilevel"/>
    <w:tmpl w:val="C9E4AC0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005D72"/>
    <w:multiLevelType w:val="hybridMultilevel"/>
    <w:tmpl w:val="A9D042C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006F820">
      <w:start w:val="3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5C6AA58C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14"/>
  </w:num>
  <w:num w:numId="5">
    <w:abstractNumId w:val="19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22"/>
  </w:num>
  <w:num w:numId="12">
    <w:abstractNumId w:val="6"/>
  </w:num>
  <w:num w:numId="13">
    <w:abstractNumId w:val="9"/>
  </w:num>
  <w:num w:numId="14">
    <w:abstractNumId w:val="17"/>
  </w:num>
  <w:num w:numId="15">
    <w:abstractNumId w:val="12"/>
  </w:num>
  <w:num w:numId="16">
    <w:abstractNumId w:val="4"/>
  </w:num>
  <w:num w:numId="17">
    <w:abstractNumId w:val="13"/>
  </w:num>
  <w:num w:numId="18">
    <w:abstractNumId w:val="10"/>
  </w:num>
  <w:num w:numId="19">
    <w:abstractNumId w:val="15"/>
  </w:num>
  <w:num w:numId="20">
    <w:abstractNumId w:val="18"/>
  </w:num>
  <w:num w:numId="21">
    <w:abstractNumId w:val="8"/>
  </w:num>
  <w:num w:numId="22">
    <w:abstractNumId w:val="20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248D3"/>
    <w:rsid w:val="00026D7C"/>
    <w:rsid w:val="000335AC"/>
    <w:rsid w:val="00034407"/>
    <w:rsid w:val="00037EA9"/>
    <w:rsid w:val="00040027"/>
    <w:rsid w:val="0004305E"/>
    <w:rsid w:val="0004633E"/>
    <w:rsid w:val="00047B55"/>
    <w:rsid w:val="00050337"/>
    <w:rsid w:val="00051D77"/>
    <w:rsid w:val="000573FC"/>
    <w:rsid w:val="000608AF"/>
    <w:rsid w:val="0006461A"/>
    <w:rsid w:val="00065678"/>
    <w:rsid w:val="00080264"/>
    <w:rsid w:val="0008759F"/>
    <w:rsid w:val="00094455"/>
    <w:rsid w:val="000B12C2"/>
    <w:rsid w:val="000C1225"/>
    <w:rsid w:val="000C266A"/>
    <w:rsid w:val="000C7AAA"/>
    <w:rsid w:val="000D305F"/>
    <w:rsid w:val="000D7760"/>
    <w:rsid w:val="000D7E8B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28A7"/>
    <w:rsid w:val="001237DA"/>
    <w:rsid w:val="00125F21"/>
    <w:rsid w:val="00127686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3B74"/>
    <w:rsid w:val="00164F19"/>
    <w:rsid w:val="00166E82"/>
    <w:rsid w:val="001759F6"/>
    <w:rsid w:val="00175A6A"/>
    <w:rsid w:val="00180434"/>
    <w:rsid w:val="001856FD"/>
    <w:rsid w:val="001860FC"/>
    <w:rsid w:val="00187CF7"/>
    <w:rsid w:val="00191179"/>
    <w:rsid w:val="001A6011"/>
    <w:rsid w:val="001A7AFD"/>
    <w:rsid w:val="001B6135"/>
    <w:rsid w:val="001B6146"/>
    <w:rsid w:val="001D000A"/>
    <w:rsid w:val="00204E5A"/>
    <w:rsid w:val="002104F8"/>
    <w:rsid w:val="00213140"/>
    <w:rsid w:val="00214166"/>
    <w:rsid w:val="002152A6"/>
    <w:rsid w:val="0021569F"/>
    <w:rsid w:val="002171AE"/>
    <w:rsid w:val="00220028"/>
    <w:rsid w:val="002308B2"/>
    <w:rsid w:val="0023651E"/>
    <w:rsid w:val="00241D54"/>
    <w:rsid w:val="00242A89"/>
    <w:rsid w:val="00250360"/>
    <w:rsid w:val="002532D4"/>
    <w:rsid w:val="00254D8E"/>
    <w:rsid w:val="00255A37"/>
    <w:rsid w:val="002565ED"/>
    <w:rsid w:val="0026216B"/>
    <w:rsid w:val="00262AE6"/>
    <w:rsid w:val="00262C9F"/>
    <w:rsid w:val="00265008"/>
    <w:rsid w:val="00270AD8"/>
    <w:rsid w:val="00274B6D"/>
    <w:rsid w:val="00277691"/>
    <w:rsid w:val="0028500D"/>
    <w:rsid w:val="00287117"/>
    <w:rsid w:val="00287EEA"/>
    <w:rsid w:val="00290598"/>
    <w:rsid w:val="00290F9E"/>
    <w:rsid w:val="00291590"/>
    <w:rsid w:val="00291922"/>
    <w:rsid w:val="00292259"/>
    <w:rsid w:val="0029574A"/>
    <w:rsid w:val="00295E15"/>
    <w:rsid w:val="00297845"/>
    <w:rsid w:val="002A0A94"/>
    <w:rsid w:val="002A1608"/>
    <w:rsid w:val="002A31AB"/>
    <w:rsid w:val="002A4612"/>
    <w:rsid w:val="002A79D1"/>
    <w:rsid w:val="002B3445"/>
    <w:rsid w:val="002B36AA"/>
    <w:rsid w:val="002B3AAF"/>
    <w:rsid w:val="002B4680"/>
    <w:rsid w:val="002C1B9B"/>
    <w:rsid w:val="002C1F8A"/>
    <w:rsid w:val="002C4ACA"/>
    <w:rsid w:val="002C4D65"/>
    <w:rsid w:val="002D1739"/>
    <w:rsid w:val="002D6C48"/>
    <w:rsid w:val="002D7648"/>
    <w:rsid w:val="002E5DEA"/>
    <w:rsid w:val="002F49A9"/>
    <w:rsid w:val="00300098"/>
    <w:rsid w:val="0031085D"/>
    <w:rsid w:val="00311C9C"/>
    <w:rsid w:val="0031568E"/>
    <w:rsid w:val="003202E3"/>
    <w:rsid w:val="00320923"/>
    <w:rsid w:val="00321536"/>
    <w:rsid w:val="003300DA"/>
    <w:rsid w:val="0033137C"/>
    <w:rsid w:val="00334FCA"/>
    <w:rsid w:val="00341595"/>
    <w:rsid w:val="00345B5E"/>
    <w:rsid w:val="003463DA"/>
    <w:rsid w:val="00360191"/>
    <w:rsid w:val="00360688"/>
    <w:rsid w:val="00360E67"/>
    <w:rsid w:val="00362924"/>
    <w:rsid w:val="0037260C"/>
    <w:rsid w:val="0037327E"/>
    <w:rsid w:val="00375D0A"/>
    <w:rsid w:val="00375D0C"/>
    <w:rsid w:val="00376828"/>
    <w:rsid w:val="00381412"/>
    <w:rsid w:val="00384D63"/>
    <w:rsid w:val="00385E56"/>
    <w:rsid w:val="003904D5"/>
    <w:rsid w:val="00390C2C"/>
    <w:rsid w:val="0039174E"/>
    <w:rsid w:val="00395E94"/>
    <w:rsid w:val="003971CC"/>
    <w:rsid w:val="003A38C9"/>
    <w:rsid w:val="003C10A4"/>
    <w:rsid w:val="003C18D3"/>
    <w:rsid w:val="003C20B5"/>
    <w:rsid w:val="003C5353"/>
    <w:rsid w:val="003D6685"/>
    <w:rsid w:val="003E1908"/>
    <w:rsid w:val="003E26E9"/>
    <w:rsid w:val="003E5AD1"/>
    <w:rsid w:val="003E76EA"/>
    <w:rsid w:val="003E7DDB"/>
    <w:rsid w:val="003F1628"/>
    <w:rsid w:val="003F3D7A"/>
    <w:rsid w:val="003F458A"/>
    <w:rsid w:val="003F6817"/>
    <w:rsid w:val="004027A5"/>
    <w:rsid w:val="00402F0D"/>
    <w:rsid w:val="00407CC6"/>
    <w:rsid w:val="004124E8"/>
    <w:rsid w:val="00416031"/>
    <w:rsid w:val="00432BBF"/>
    <w:rsid w:val="00434012"/>
    <w:rsid w:val="00437AE5"/>
    <w:rsid w:val="0044027D"/>
    <w:rsid w:val="00450FE6"/>
    <w:rsid w:val="00456FC5"/>
    <w:rsid w:val="00461990"/>
    <w:rsid w:val="00461EB2"/>
    <w:rsid w:val="00470D55"/>
    <w:rsid w:val="00471090"/>
    <w:rsid w:val="00474EFB"/>
    <w:rsid w:val="00475B0E"/>
    <w:rsid w:val="00476248"/>
    <w:rsid w:val="00480C8C"/>
    <w:rsid w:val="00481059"/>
    <w:rsid w:val="00481124"/>
    <w:rsid w:val="004826B6"/>
    <w:rsid w:val="00483CA6"/>
    <w:rsid w:val="004850E4"/>
    <w:rsid w:val="00491414"/>
    <w:rsid w:val="0049279E"/>
    <w:rsid w:val="004A0059"/>
    <w:rsid w:val="004A08FC"/>
    <w:rsid w:val="004A0EB5"/>
    <w:rsid w:val="004A36F7"/>
    <w:rsid w:val="004A60D4"/>
    <w:rsid w:val="004A6EA9"/>
    <w:rsid w:val="004A7D3E"/>
    <w:rsid w:val="004B4E1D"/>
    <w:rsid w:val="004B5711"/>
    <w:rsid w:val="004B5D03"/>
    <w:rsid w:val="004B6E80"/>
    <w:rsid w:val="004C0089"/>
    <w:rsid w:val="004C351C"/>
    <w:rsid w:val="004C4935"/>
    <w:rsid w:val="004C633C"/>
    <w:rsid w:val="004C7491"/>
    <w:rsid w:val="004D355B"/>
    <w:rsid w:val="004D4D7E"/>
    <w:rsid w:val="004D7B2D"/>
    <w:rsid w:val="004D7D80"/>
    <w:rsid w:val="004F16C9"/>
    <w:rsid w:val="004F2E4E"/>
    <w:rsid w:val="004F2FEE"/>
    <w:rsid w:val="004F3ED9"/>
    <w:rsid w:val="004F4A23"/>
    <w:rsid w:val="005009D3"/>
    <w:rsid w:val="005168DA"/>
    <w:rsid w:val="00520749"/>
    <w:rsid w:val="00526079"/>
    <w:rsid w:val="005266BA"/>
    <w:rsid w:val="00526EEB"/>
    <w:rsid w:val="0053349D"/>
    <w:rsid w:val="00534A7B"/>
    <w:rsid w:val="00537735"/>
    <w:rsid w:val="005400B1"/>
    <w:rsid w:val="00540F92"/>
    <w:rsid w:val="00544A56"/>
    <w:rsid w:val="005518CE"/>
    <w:rsid w:val="00556A53"/>
    <w:rsid w:val="00561B16"/>
    <w:rsid w:val="00563D93"/>
    <w:rsid w:val="00592BF6"/>
    <w:rsid w:val="00593C0C"/>
    <w:rsid w:val="005949B5"/>
    <w:rsid w:val="00595272"/>
    <w:rsid w:val="005965C5"/>
    <w:rsid w:val="00597235"/>
    <w:rsid w:val="005A4816"/>
    <w:rsid w:val="005B28B9"/>
    <w:rsid w:val="005B424D"/>
    <w:rsid w:val="005B6BAC"/>
    <w:rsid w:val="005C5D06"/>
    <w:rsid w:val="005D589D"/>
    <w:rsid w:val="005D5A72"/>
    <w:rsid w:val="005D7D9C"/>
    <w:rsid w:val="005E1F02"/>
    <w:rsid w:val="005E5045"/>
    <w:rsid w:val="005E744B"/>
    <w:rsid w:val="005F76A6"/>
    <w:rsid w:val="005F7E2E"/>
    <w:rsid w:val="00601AAD"/>
    <w:rsid w:val="00607AB5"/>
    <w:rsid w:val="00607E4A"/>
    <w:rsid w:val="0061123D"/>
    <w:rsid w:val="00612515"/>
    <w:rsid w:val="00613D0D"/>
    <w:rsid w:val="00616FEE"/>
    <w:rsid w:val="00625492"/>
    <w:rsid w:val="00626D24"/>
    <w:rsid w:val="00634FFF"/>
    <w:rsid w:val="0063674C"/>
    <w:rsid w:val="00640082"/>
    <w:rsid w:val="00640C2C"/>
    <w:rsid w:val="00645CA2"/>
    <w:rsid w:val="00647D81"/>
    <w:rsid w:val="00653102"/>
    <w:rsid w:val="00662F33"/>
    <w:rsid w:val="0066357D"/>
    <w:rsid w:val="00667C53"/>
    <w:rsid w:val="0067345C"/>
    <w:rsid w:val="00676891"/>
    <w:rsid w:val="00676F71"/>
    <w:rsid w:val="00680C8A"/>
    <w:rsid w:val="00683331"/>
    <w:rsid w:val="00683656"/>
    <w:rsid w:val="00683DC5"/>
    <w:rsid w:val="00687425"/>
    <w:rsid w:val="0068798D"/>
    <w:rsid w:val="00691465"/>
    <w:rsid w:val="006935CF"/>
    <w:rsid w:val="006960EE"/>
    <w:rsid w:val="006A211A"/>
    <w:rsid w:val="006A2B79"/>
    <w:rsid w:val="006A64CE"/>
    <w:rsid w:val="006A697C"/>
    <w:rsid w:val="006A7986"/>
    <w:rsid w:val="006B0CD6"/>
    <w:rsid w:val="006B152D"/>
    <w:rsid w:val="006B45BC"/>
    <w:rsid w:val="006B52D6"/>
    <w:rsid w:val="006B5E95"/>
    <w:rsid w:val="006B6150"/>
    <w:rsid w:val="006C2160"/>
    <w:rsid w:val="006C27EF"/>
    <w:rsid w:val="006C2A1F"/>
    <w:rsid w:val="006C79CA"/>
    <w:rsid w:val="006D03EF"/>
    <w:rsid w:val="006E2B69"/>
    <w:rsid w:val="006E7CAF"/>
    <w:rsid w:val="006F0E83"/>
    <w:rsid w:val="00701D00"/>
    <w:rsid w:val="0070492D"/>
    <w:rsid w:val="00710144"/>
    <w:rsid w:val="00726F50"/>
    <w:rsid w:val="00731AAF"/>
    <w:rsid w:val="00733BC8"/>
    <w:rsid w:val="00734819"/>
    <w:rsid w:val="007409EC"/>
    <w:rsid w:val="00741DFE"/>
    <w:rsid w:val="007431FB"/>
    <w:rsid w:val="007460AF"/>
    <w:rsid w:val="0075056E"/>
    <w:rsid w:val="0075502A"/>
    <w:rsid w:val="00760AE0"/>
    <w:rsid w:val="00760F3F"/>
    <w:rsid w:val="0076580D"/>
    <w:rsid w:val="007677F8"/>
    <w:rsid w:val="0076793F"/>
    <w:rsid w:val="007713A1"/>
    <w:rsid w:val="00774F34"/>
    <w:rsid w:val="0077528F"/>
    <w:rsid w:val="00782BCE"/>
    <w:rsid w:val="0078452F"/>
    <w:rsid w:val="00787D60"/>
    <w:rsid w:val="00797AF6"/>
    <w:rsid w:val="007A1B6C"/>
    <w:rsid w:val="007A6C23"/>
    <w:rsid w:val="007C7D78"/>
    <w:rsid w:val="007D202F"/>
    <w:rsid w:val="007D2486"/>
    <w:rsid w:val="007D5303"/>
    <w:rsid w:val="007E09EC"/>
    <w:rsid w:val="007E3394"/>
    <w:rsid w:val="007E381C"/>
    <w:rsid w:val="007F18F6"/>
    <w:rsid w:val="007F2766"/>
    <w:rsid w:val="008068B5"/>
    <w:rsid w:val="008102D2"/>
    <w:rsid w:val="00814A72"/>
    <w:rsid w:val="008151C0"/>
    <w:rsid w:val="008158B5"/>
    <w:rsid w:val="00817005"/>
    <w:rsid w:val="0082031C"/>
    <w:rsid w:val="00822D05"/>
    <w:rsid w:val="008238E7"/>
    <w:rsid w:val="00825A41"/>
    <w:rsid w:val="00827AD6"/>
    <w:rsid w:val="00830585"/>
    <w:rsid w:val="0083361E"/>
    <w:rsid w:val="00835619"/>
    <w:rsid w:val="00836676"/>
    <w:rsid w:val="0083699D"/>
    <w:rsid w:val="00843AF9"/>
    <w:rsid w:val="0084451A"/>
    <w:rsid w:val="00850F4C"/>
    <w:rsid w:val="00851D2A"/>
    <w:rsid w:val="00852CA6"/>
    <w:rsid w:val="008537E0"/>
    <w:rsid w:val="008543B3"/>
    <w:rsid w:val="00854B15"/>
    <w:rsid w:val="00861EE0"/>
    <w:rsid w:val="00862063"/>
    <w:rsid w:val="0086555D"/>
    <w:rsid w:val="008655D4"/>
    <w:rsid w:val="00866514"/>
    <w:rsid w:val="00870AA3"/>
    <w:rsid w:val="008720C9"/>
    <w:rsid w:val="008761E0"/>
    <w:rsid w:val="00877549"/>
    <w:rsid w:val="008807C3"/>
    <w:rsid w:val="00883F1D"/>
    <w:rsid w:val="00886C79"/>
    <w:rsid w:val="00890BF1"/>
    <w:rsid w:val="00896E21"/>
    <w:rsid w:val="008A047C"/>
    <w:rsid w:val="008A49BD"/>
    <w:rsid w:val="008A58DA"/>
    <w:rsid w:val="008A5963"/>
    <w:rsid w:val="008A5D41"/>
    <w:rsid w:val="008B4338"/>
    <w:rsid w:val="008B5F57"/>
    <w:rsid w:val="008C0989"/>
    <w:rsid w:val="008C2262"/>
    <w:rsid w:val="008C6072"/>
    <w:rsid w:val="008D1095"/>
    <w:rsid w:val="008D2ACF"/>
    <w:rsid w:val="008D7331"/>
    <w:rsid w:val="008D7592"/>
    <w:rsid w:val="008E03A3"/>
    <w:rsid w:val="008E1A75"/>
    <w:rsid w:val="008E6C87"/>
    <w:rsid w:val="00900D35"/>
    <w:rsid w:val="00926A1A"/>
    <w:rsid w:val="00934D82"/>
    <w:rsid w:val="00937A77"/>
    <w:rsid w:val="00941318"/>
    <w:rsid w:val="00942C67"/>
    <w:rsid w:val="009460C4"/>
    <w:rsid w:val="009539F7"/>
    <w:rsid w:val="00960581"/>
    <w:rsid w:val="0096275F"/>
    <w:rsid w:val="00964FC4"/>
    <w:rsid w:val="00971602"/>
    <w:rsid w:val="0097522C"/>
    <w:rsid w:val="00976173"/>
    <w:rsid w:val="00976FD2"/>
    <w:rsid w:val="00980454"/>
    <w:rsid w:val="00983E13"/>
    <w:rsid w:val="009849CB"/>
    <w:rsid w:val="0098579A"/>
    <w:rsid w:val="0099367E"/>
    <w:rsid w:val="009A3949"/>
    <w:rsid w:val="009A7979"/>
    <w:rsid w:val="009A7A38"/>
    <w:rsid w:val="009B305C"/>
    <w:rsid w:val="009B6F5C"/>
    <w:rsid w:val="009B72D1"/>
    <w:rsid w:val="009B74A6"/>
    <w:rsid w:val="009C060E"/>
    <w:rsid w:val="009C1DC1"/>
    <w:rsid w:val="009D1991"/>
    <w:rsid w:val="009D334C"/>
    <w:rsid w:val="009D4525"/>
    <w:rsid w:val="009D5172"/>
    <w:rsid w:val="009E02E3"/>
    <w:rsid w:val="009E135F"/>
    <w:rsid w:val="009E47CD"/>
    <w:rsid w:val="009E529A"/>
    <w:rsid w:val="009E59A7"/>
    <w:rsid w:val="009E75D3"/>
    <w:rsid w:val="009F10D6"/>
    <w:rsid w:val="009F640B"/>
    <w:rsid w:val="009F6A08"/>
    <w:rsid w:val="009F6D89"/>
    <w:rsid w:val="00A03CF0"/>
    <w:rsid w:val="00A153B5"/>
    <w:rsid w:val="00A22611"/>
    <w:rsid w:val="00A228F6"/>
    <w:rsid w:val="00A307CC"/>
    <w:rsid w:val="00A30A57"/>
    <w:rsid w:val="00A31E4A"/>
    <w:rsid w:val="00A33B02"/>
    <w:rsid w:val="00A34C68"/>
    <w:rsid w:val="00A35D6B"/>
    <w:rsid w:val="00A3787B"/>
    <w:rsid w:val="00A47FB4"/>
    <w:rsid w:val="00A51F3A"/>
    <w:rsid w:val="00A54CF4"/>
    <w:rsid w:val="00A6014B"/>
    <w:rsid w:val="00A64DCE"/>
    <w:rsid w:val="00A80898"/>
    <w:rsid w:val="00A82E4F"/>
    <w:rsid w:val="00A91354"/>
    <w:rsid w:val="00A92778"/>
    <w:rsid w:val="00A95739"/>
    <w:rsid w:val="00AA0AEF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52D8"/>
    <w:rsid w:val="00AF5DC8"/>
    <w:rsid w:val="00AF65A0"/>
    <w:rsid w:val="00AF7C4D"/>
    <w:rsid w:val="00B05C3E"/>
    <w:rsid w:val="00B10A6D"/>
    <w:rsid w:val="00B16E06"/>
    <w:rsid w:val="00B16F29"/>
    <w:rsid w:val="00B20C62"/>
    <w:rsid w:val="00B30FFD"/>
    <w:rsid w:val="00B4504B"/>
    <w:rsid w:val="00B45071"/>
    <w:rsid w:val="00B50946"/>
    <w:rsid w:val="00B50F78"/>
    <w:rsid w:val="00B50F9D"/>
    <w:rsid w:val="00B518AC"/>
    <w:rsid w:val="00B56BD9"/>
    <w:rsid w:val="00B637C2"/>
    <w:rsid w:val="00B6400E"/>
    <w:rsid w:val="00B65766"/>
    <w:rsid w:val="00B67C1D"/>
    <w:rsid w:val="00B75581"/>
    <w:rsid w:val="00B77A8F"/>
    <w:rsid w:val="00B817F7"/>
    <w:rsid w:val="00B82872"/>
    <w:rsid w:val="00B82B89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5F19"/>
    <w:rsid w:val="00BD6130"/>
    <w:rsid w:val="00BD72AF"/>
    <w:rsid w:val="00BE0375"/>
    <w:rsid w:val="00BE596E"/>
    <w:rsid w:val="00BF3114"/>
    <w:rsid w:val="00C0009F"/>
    <w:rsid w:val="00C01602"/>
    <w:rsid w:val="00C0425E"/>
    <w:rsid w:val="00C042BB"/>
    <w:rsid w:val="00C04CAE"/>
    <w:rsid w:val="00C10C96"/>
    <w:rsid w:val="00C1183B"/>
    <w:rsid w:val="00C13268"/>
    <w:rsid w:val="00C136F9"/>
    <w:rsid w:val="00C163D5"/>
    <w:rsid w:val="00C16EC6"/>
    <w:rsid w:val="00C17E03"/>
    <w:rsid w:val="00C2071C"/>
    <w:rsid w:val="00C20A59"/>
    <w:rsid w:val="00C24258"/>
    <w:rsid w:val="00C304A1"/>
    <w:rsid w:val="00C31A2C"/>
    <w:rsid w:val="00C35605"/>
    <w:rsid w:val="00C401F4"/>
    <w:rsid w:val="00C42CC3"/>
    <w:rsid w:val="00C47A94"/>
    <w:rsid w:val="00C47CD0"/>
    <w:rsid w:val="00C55B65"/>
    <w:rsid w:val="00C62165"/>
    <w:rsid w:val="00C67A6B"/>
    <w:rsid w:val="00C74CC2"/>
    <w:rsid w:val="00C805B3"/>
    <w:rsid w:val="00C835DC"/>
    <w:rsid w:val="00C90F41"/>
    <w:rsid w:val="00C92252"/>
    <w:rsid w:val="00CA4FCD"/>
    <w:rsid w:val="00CA619B"/>
    <w:rsid w:val="00CA6ACB"/>
    <w:rsid w:val="00CA7B15"/>
    <w:rsid w:val="00CB148D"/>
    <w:rsid w:val="00CB5BCD"/>
    <w:rsid w:val="00CB5D6E"/>
    <w:rsid w:val="00CB7C09"/>
    <w:rsid w:val="00CC0C47"/>
    <w:rsid w:val="00CC104D"/>
    <w:rsid w:val="00CC40A9"/>
    <w:rsid w:val="00CC4769"/>
    <w:rsid w:val="00CC5974"/>
    <w:rsid w:val="00CD3C6C"/>
    <w:rsid w:val="00CD460D"/>
    <w:rsid w:val="00CD4FBF"/>
    <w:rsid w:val="00CE1F50"/>
    <w:rsid w:val="00CE2519"/>
    <w:rsid w:val="00CE5855"/>
    <w:rsid w:val="00CF72D2"/>
    <w:rsid w:val="00D03CDC"/>
    <w:rsid w:val="00D052BA"/>
    <w:rsid w:val="00D0604A"/>
    <w:rsid w:val="00D14394"/>
    <w:rsid w:val="00D147AF"/>
    <w:rsid w:val="00D150C6"/>
    <w:rsid w:val="00D15B78"/>
    <w:rsid w:val="00D20CA0"/>
    <w:rsid w:val="00D22DB9"/>
    <w:rsid w:val="00D40FAF"/>
    <w:rsid w:val="00D5380E"/>
    <w:rsid w:val="00D5519E"/>
    <w:rsid w:val="00D6425B"/>
    <w:rsid w:val="00D6468F"/>
    <w:rsid w:val="00D6657F"/>
    <w:rsid w:val="00D66FC3"/>
    <w:rsid w:val="00D7009D"/>
    <w:rsid w:val="00D719BC"/>
    <w:rsid w:val="00D71D54"/>
    <w:rsid w:val="00D74DF0"/>
    <w:rsid w:val="00D75076"/>
    <w:rsid w:val="00D75C45"/>
    <w:rsid w:val="00D76840"/>
    <w:rsid w:val="00D82258"/>
    <w:rsid w:val="00D8444B"/>
    <w:rsid w:val="00D91A1D"/>
    <w:rsid w:val="00D95D1E"/>
    <w:rsid w:val="00D96D2E"/>
    <w:rsid w:val="00DA125D"/>
    <w:rsid w:val="00DA6839"/>
    <w:rsid w:val="00DB10DA"/>
    <w:rsid w:val="00DB4B27"/>
    <w:rsid w:val="00DB61F7"/>
    <w:rsid w:val="00DB7C78"/>
    <w:rsid w:val="00DC031E"/>
    <w:rsid w:val="00DC2913"/>
    <w:rsid w:val="00DC2BD0"/>
    <w:rsid w:val="00DC583B"/>
    <w:rsid w:val="00DD0937"/>
    <w:rsid w:val="00DD4777"/>
    <w:rsid w:val="00DD66B6"/>
    <w:rsid w:val="00DE4FFA"/>
    <w:rsid w:val="00DE743A"/>
    <w:rsid w:val="00DF0038"/>
    <w:rsid w:val="00DF0FC6"/>
    <w:rsid w:val="00DF3BED"/>
    <w:rsid w:val="00E00305"/>
    <w:rsid w:val="00E06A01"/>
    <w:rsid w:val="00E06C4E"/>
    <w:rsid w:val="00E07117"/>
    <w:rsid w:val="00E07958"/>
    <w:rsid w:val="00E13A81"/>
    <w:rsid w:val="00E15E4B"/>
    <w:rsid w:val="00E22CB3"/>
    <w:rsid w:val="00E247FA"/>
    <w:rsid w:val="00E335F5"/>
    <w:rsid w:val="00E50039"/>
    <w:rsid w:val="00E56622"/>
    <w:rsid w:val="00E66C0B"/>
    <w:rsid w:val="00E67E64"/>
    <w:rsid w:val="00E72A74"/>
    <w:rsid w:val="00E776F6"/>
    <w:rsid w:val="00E82ADC"/>
    <w:rsid w:val="00E83BEE"/>
    <w:rsid w:val="00E83C28"/>
    <w:rsid w:val="00E84C20"/>
    <w:rsid w:val="00E915F9"/>
    <w:rsid w:val="00E94BA6"/>
    <w:rsid w:val="00EA07EE"/>
    <w:rsid w:val="00EA4E14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E2E0D"/>
    <w:rsid w:val="00EF23F9"/>
    <w:rsid w:val="00EF5F95"/>
    <w:rsid w:val="00EF6FB2"/>
    <w:rsid w:val="00F04FE5"/>
    <w:rsid w:val="00F11992"/>
    <w:rsid w:val="00F22730"/>
    <w:rsid w:val="00F23AC2"/>
    <w:rsid w:val="00F261BD"/>
    <w:rsid w:val="00F26EFA"/>
    <w:rsid w:val="00F30016"/>
    <w:rsid w:val="00F3298C"/>
    <w:rsid w:val="00F355AF"/>
    <w:rsid w:val="00F35837"/>
    <w:rsid w:val="00F37381"/>
    <w:rsid w:val="00F37E9C"/>
    <w:rsid w:val="00F415E2"/>
    <w:rsid w:val="00F45B0F"/>
    <w:rsid w:val="00F45FE3"/>
    <w:rsid w:val="00F513B3"/>
    <w:rsid w:val="00F51C3A"/>
    <w:rsid w:val="00F51DC8"/>
    <w:rsid w:val="00F52F50"/>
    <w:rsid w:val="00F60874"/>
    <w:rsid w:val="00F64BAB"/>
    <w:rsid w:val="00F654E1"/>
    <w:rsid w:val="00F657C8"/>
    <w:rsid w:val="00F65E97"/>
    <w:rsid w:val="00F76965"/>
    <w:rsid w:val="00F76B88"/>
    <w:rsid w:val="00F815D4"/>
    <w:rsid w:val="00F81EE2"/>
    <w:rsid w:val="00F82D3A"/>
    <w:rsid w:val="00F83CB8"/>
    <w:rsid w:val="00F84299"/>
    <w:rsid w:val="00F9434D"/>
    <w:rsid w:val="00F956A7"/>
    <w:rsid w:val="00F9570D"/>
    <w:rsid w:val="00FA0CF0"/>
    <w:rsid w:val="00FA0EE8"/>
    <w:rsid w:val="00FA24D2"/>
    <w:rsid w:val="00FA4751"/>
    <w:rsid w:val="00FA668E"/>
    <w:rsid w:val="00FB066D"/>
    <w:rsid w:val="00FB1702"/>
    <w:rsid w:val="00FB202C"/>
    <w:rsid w:val="00FB3015"/>
    <w:rsid w:val="00FB55A3"/>
    <w:rsid w:val="00FB6952"/>
    <w:rsid w:val="00FB716C"/>
    <w:rsid w:val="00FB75D8"/>
    <w:rsid w:val="00FC59C5"/>
    <w:rsid w:val="00FD4A03"/>
    <w:rsid w:val="00FE35B2"/>
    <w:rsid w:val="00FF1421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1530BF"/>
  <w15:docId w15:val="{0576A9E5-E109-4C16-A055-9C112269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D7A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175A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3C5353"/>
    <w:pPr>
      <w:keepNext/>
      <w:widowControl w:val="0"/>
      <w:snapToGrid w:val="0"/>
      <w:spacing w:line="360" w:lineRule="auto"/>
      <w:ind w:firstLine="720"/>
      <w:jc w:val="both"/>
      <w:outlineLvl w:val="1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E67E64"/>
    <w:rPr>
      <w:rFonts w:ascii="Cambria" w:hAnsi="Cambria" w:cs="Cambria"/>
      <w:b/>
      <w:bCs/>
      <w:i/>
      <w:iCs/>
      <w:sz w:val="28"/>
      <w:szCs w:val="28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character" w:customStyle="1" w:styleId="23">
    <w:name w:val="Знак Знак2"/>
    <w:uiPriority w:val="99"/>
    <w:rsid w:val="006B52D6"/>
    <w:rPr>
      <w:rFonts w:eastAsia="Times New Roman"/>
      <w:kern w:val="1"/>
      <w:sz w:val="24"/>
      <w:szCs w:val="24"/>
      <w:lang w:eastAsia="ar-SA" w:bidi="ar-SA"/>
    </w:rPr>
  </w:style>
  <w:style w:type="paragraph" w:customStyle="1" w:styleId="12">
    <w:name w:val="Абзац списка1"/>
    <w:basedOn w:val="a0"/>
    <w:rsid w:val="00CD46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Верхний колонтитул1"/>
    <w:basedOn w:val="a0"/>
    <w:uiPriority w:val="99"/>
    <w:rsid w:val="00CD460D"/>
    <w:pPr>
      <w:widowControl w:val="0"/>
      <w:suppressAutoHyphens/>
    </w:pPr>
    <w:rPr>
      <w:kern w:val="1"/>
      <w:lang w:eastAsia="ar-SA"/>
    </w:rPr>
  </w:style>
  <w:style w:type="paragraph" w:customStyle="1" w:styleId="31">
    <w:name w:val="Верхний колонтитул3"/>
    <w:basedOn w:val="a0"/>
    <w:uiPriority w:val="99"/>
    <w:rsid w:val="00701D00"/>
    <w:pPr>
      <w:widowControl w:val="0"/>
      <w:suppressAutoHyphens/>
      <w:ind w:firstLine="720"/>
      <w:jc w:val="both"/>
    </w:pPr>
    <w:rPr>
      <w:kern w:val="1"/>
      <w:lang w:eastAsia="ar-SA"/>
    </w:rPr>
  </w:style>
  <w:style w:type="paragraph" w:styleId="afa">
    <w:name w:val="Body Text Indent"/>
    <w:basedOn w:val="a0"/>
    <w:link w:val="afb"/>
    <w:uiPriority w:val="99"/>
    <w:rsid w:val="003C5353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locked/>
    <w:rsid w:val="00E67E64"/>
    <w:rPr>
      <w:sz w:val="24"/>
      <w:szCs w:val="24"/>
    </w:rPr>
  </w:style>
  <w:style w:type="paragraph" w:styleId="24">
    <w:name w:val="Body Text Indent 2"/>
    <w:basedOn w:val="a0"/>
    <w:link w:val="25"/>
    <w:uiPriority w:val="99"/>
    <w:rsid w:val="003C53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E67E64"/>
    <w:rPr>
      <w:sz w:val="24"/>
      <w:szCs w:val="24"/>
    </w:rPr>
  </w:style>
  <w:style w:type="paragraph" w:customStyle="1" w:styleId="110">
    <w:name w:val="Знак Знак Знак Знак Знак Знак Знак1 Знак Знак1 Знак Знак Знак Знак Знак Знак"/>
    <w:basedOn w:val="a0"/>
    <w:uiPriority w:val="99"/>
    <w:rsid w:val="003C53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 Знак Знак Знак Знак Знак1 Знак Знак1 Знак Знак Знак Знак"/>
    <w:basedOn w:val="a0"/>
    <w:uiPriority w:val="99"/>
    <w:rsid w:val="003C53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0"/>
    <w:uiPriority w:val="99"/>
    <w:rsid w:val="003C53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"/>
    <w:basedOn w:val="a0"/>
    <w:uiPriority w:val="99"/>
    <w:rsid w:val="003C53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uiPriority w:val="99"/>
    <w:rsid w:val="003C53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0"/>
    <w:uiPriority w:val="99"/>
    <w:rsid w:val="003C5353"/>
    <w:pPr>
      <w:spacing w:after="160" w:line="240" w:lineRule="exact"/>
      <w:jc w:val="both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styleId="aff">
    <w:name w:val="Title"/>
    <w:basedOn w:val="a0"/>
    <w:link w:val="aff0"/>
    <w:uiPriority w:val="99"/>
    <w:qFormat/>
    <w:locked/>
    <w:rsid w:val="003C5353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ff0">
    <w:name w:val="Заголовок Знак"/>
    <w:basedOn w:val="a1"/>
    <w:link w:val="aff"/>
    <w:uiPriority w:val="99"/>
    <w:locked/>
    <w:rsid w:val="00E67E64"/>
    <w:rPr>
      <w:rFonts w:ascii="Cambria" w:hAnsi="Cambria" w:cs="Cambria"/>
      <w:b/>
      <w:bCs/>
      <w:kern w:val="28"/>
      <w:sz w:val="32"/>
      <w:szCs w:val="32"/>
    </w:rPr>
  </w:style>
  <w:style w:type="character" w:customStyle="1" w:styleId="15">
    <w:name w:val="Знак Знак1"/>
    <w:uiPriority w:val="99"/>
    <w:rsid w:val="003C5353"/>
    <w:rPr>
      <w:sz w:val="24"/>
      <w:szCs w:val="24"/>
    </w:rPr>
  </w:style>
  <w:style w:type="paragraph" w:customStyle="1" w:styleId="t14">
    <w:name w:val="t14"/>
    <w:basedOn w:val="a0"/>
    <w:uiPriority w:val="99"/>
    <w:rsid w:val="003C5353"/>
    <w:pPr>
      <w:spacing w:line="360" w:lineRule="auto"/>
      <w:ind w:firstLine="567"/>
    </w:pPr>
    <w:rPr>
      <w:sz w:val="28"/>
      <w:szCs w:val="28"/>
    </w:rPr>
  </w:style>
  <w:style w:type="paragraph" w:customStyle="1" w:styleId="Standard">
    <w:name w:val="Standard"/>
    <w:uiPriority w:val="99"/>
    <w:rsid w:val="003C535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character" w:customStyle="1" w:styleId="32">
    <w:name w:val="Знак Знак3"/>
    <w:uiPriority w:val="99"/>
    <w:rsid w:val="003C5353"/>
    <w:rPr>
      <w:sz w:val="24"/>
      <w:szCs w:val="24"/>
    </w:rPr>
  </w:style>
  <w:style w:type="paragraph" w:customStyle="1" w:styleId="aff1">
    <w:name w:val="Содержимое таблицы"/>
    <w:basedOn w:val="a0"/>
    <w:rsid w:val="003C5353"/>
    <w:pPr>
      <w:suppressLineNumbers/>
      <w:autoSpaceDE w:val="0"/>
    </w:pPr>
    <w:rPr>
      <w:rFonts w:ascii="Arial" w:hAnsi="Arial" w:cs="Arial"/>
      <w:lang w:eastAsia="ar-SA"/>
    </w:rPr>
  </w:style>
  <w:style w:type="character" w:customStyle="1" w:styleId="210">
    <w:name w:val="Знак Знак21"/>
    <w:uiPriority w:val="99"/>
    <w:rsid w:val="003C5353"/>
    <w:rPr>
      <w:sz w:val="24"/>
      <w:szCs w:val="24"/>
    </w:rPr>
  </w:style>
  <w:style w:type="paragraph" w:customStyle="1" w:styleId="26">
    <w:name w:val="Обычный2"/>
    <w:uiPriority w:val="99"/>
    <w:rsid w:val="003C5353"/>
    <w:pPr>
      <w:suppressAutoHyphens/>
      <w:ind w:firstLine="720"/>
      <w:jc w:val="both"/>
    </w:pPr>
    <w:rPr>
      <w:kern w:val="1"/>
      <w:sz w:val="24"/>
      <w:szCs w:val="24"/>
      <w:lang w:eastAsia="ar-SA"/>
    </w:rPr>
  </w:style>
  <w:style w:type="character" w:styleId="aff2">
    <w:name w:val="Strong"/>
    <w:basedOn w:val="a1"/>
    <w:uiPriority w:val="99"/>
    <w:qFormat/>
    <w:locked/>
    <w:rsid w:val="00C1183B"/>
    <w:rPr>
      <w:b/>
      <w:bCs/>
    </w:rPr>
  </w:style>
  <w:style w:type="numbering" w:customStyle="1" w:styleId="1">
    <w:name w:val="Список1"/>
    <w:rsid w:val="0092218C"/>
    <w:pPr>
      <w:numPr>
        <w:numId w:val="2"/>
      </w:numPr>
    </w:pPr>
  </w:style>
  <w:style w:type="paragraph" w:customStyle="1" w:styleId="p33">
    <w:name w:val="p33"/>
    <w:basedOn w:val="a0"/>
    <w:rsid w:val="004B5D03"/>
    <w:pPr>
      <w:spacing w:before="100" w:beforeAutospacing="1" w:after="100" w:afterAutospacing="1"/>
    </w:pPr>
  </w:style>
  <w:style w:type="character" w:customStyle="1" w:styleId="ft27">
    <w:name w:val="ft27"/>
    <w:basedOn w:val="a1"/>
    <w:rsid w:val="004B5D03"/>
  </w:style>
  <w:style w:type="paragraph" w:customStyle="1" w:styleId="p23">
    <w:name w:val="p23"/>
    <w:basedOn w:val="a0"/>
    <w:rsid w:val="004B5D03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rsid w:val="00175A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12085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495835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562676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6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43</cp:revision>
  <cp:lastPrinted>2016-03-21T10:31:00Z</cp:lastPrinted>
  <dcterms:created xsi:type="dcterms:W3CDTF">2017-02-10T06:10:00Z</dcterms:created>
  <dcterms:modified xsi:type="dcterms:W3CDTF">2023-05-18T10:41:00Z</dcterms:modified>
</cp:coreProperties>
</file>