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0962" w:rsidRDefault="003B0962" w:rsidP="003B0962">
      <w:pPr>
        <w:jc w:val="center"/>
      </w:pPr>
    </w:p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A33D4C" w:rsidRPr="00E14C24" w:rsidTr="00A33D4C">
        <w:trPr>
          <w:trHeight w:val="11619"/>
        </w:trPr>
        <w:tc>
          <w:tcPr>
            <w:tcW w:w="9412" w:type="dxa"/>
          </w:tcPr>
          <w:p w:rsidR="003C65AA" w:rsidRDefault="003C65AA" w:rsidP="003C65A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CC582C">
              <w:t xml:space="preserve"> ЛЕНИНГРАДСКОЙ ОБЛАСТИ</w:t>
            </w:r>
            <w:r>
              <w:t xml:space="preserve"> </w:t>
            </w:r>
          </w:p>
          <w:p w:rsidR="003B0962" w:rsidRDefault="003B0962" w:rsidP="003C65A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3C65AA" w:rsidRDefault="003C65AA" w:rsidP="003C65A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3C65AA" w:rsidRDefault="002E0AD8" w:rsidP="003C65AA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3C65AA">
              <w:rPr>
                <w:b/>
              </w:rPr>
              <w:t>А.</w:t>
            </w:r>
            <w:r>
              <w:rPr>
                <w:b/>
              </w:rPr>
              <w:t xml:space="preserve"> </w:t>
            </w:r>
            <w:r w:rsidR="003C65AA">
              <w:rPr>
                <w:b/>
              </w:rPr>
              <w:t>С. ПУШКИНА»</w:t>
            </w: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УТВЕРЖДАЮ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Проректор по учебно-методической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 xml:space="preserve">работе 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____________ С.Н. Большаков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A33D4C" w:rsidRPr="00CC582C" w:rsidRDefault="00CC582C" w:rsidP="00CC582C">
            <w:pPr>
              <w:jc w:val="center"/>
              <w:rPr>
                <w:b/>
              </w:rPr>
            </w:pPr>
            <w:r w:rsidRPr="00F60D04">
              <w:rPr>
                <w:b/>
                <w:bCs/>
              </w:rPr>
              <w:t>Б1.</w:t>
            </w:r>
            <w:r>
              <w:rPr>
                <w:b/>
                <w:bCs/>
              </w:rPr>
              <w:t>О</w:t>
            </w:r>
            <w:r w:rsidRPr="00F60D04">
              <w:rPr>
                <w:b/>
                <w:bCs/>
              </w:rPr>
              <w:t>.0</w:t>
            </w:r>
            <w:r w:rsidR="00640382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="00640382">
              <w:rPr>
                <w:b/>
                <w:bCs/>
              </w:rPr>
              <w:t>ПРАКТИКО</w:t>
            </w:r>
            <w:r w:rsidR="005540C1">
              <w:rPr>
                <w:b/>
                <w:bCs/>
              </w:rPr>
              <w:t>-ПРОФЕССИОНАЛЬНЫЙ</w:t>
            </w:r>
            <w:r>
              <w:rPr>
                <w:b/>
                <w:bCs/>
              </w:rPr>
              <w:t xml:space="preserve"> (МОДУЛЬ)</w:t>
            </w:r>
          </w:p>
          <w:p w:rsidR="00A33D4C" w:rsidRPr="00892F2E" w:rsidRDefault="00A33D4C" w:rsidP="00A33D4C">
            <w:pPr>
              <w:jc w:val="center"/>
              <w:rPr>
                <w:b/>
              </w:rPr>
            </w:pPr>
            <w:r w:rsidRPr="00892F2E">
              <w:rPr>
                <w:b/>
                <w:bCs/>
              </w:rPr>
              <w:t>Б1.</w:t>
            </w:r>
            <w:r w:rsidR="003C65AA" w:rsidRPr="00892F2E">
              <w:rPr>
                <w:b/>
                <w:bCs/>
              </w:rPr>
              <w:t>О</w:t>
            </w:r>
            <w:r w:rsidRPr="00892F2E">
              <w:rPr>
                <w:b/>
                <w:bCs/>
              </w:rPr>
              <w:t>.0</w:t>
            </w:r>
            <w:r w:rsidR="00640382" w:rsidRPr="00892F2E">
              <w:rPr>
                <w:b/>
                <w:bCs/>
              </w:rPr>
              <w:t>4</w:t>
            </w:r>
            <w:r w:rsidR="003C65AA" w:rsidRPr="00892F2E">
              <w:rPr>
                <w:b/>
                <w:bCs/>
              </w:rPr>
              <w:t>.0</w:t>
            </w:r>
            <w:r w:rsidR="00892F2E" w:rsidRPr="00892F2E">
              <w:rPr>
                <w:b/>
                <w:bCs/>
              </w:rPr>
              <w:t>3</w:t>
            </w:r>
            <w:r w:rsidR="005540C1" w:rsidRPr="00892F2E">
              <w:rPr>
                <w:b/>
                <w:bCs/>
              </w:rPr>
              <w:t xml:space="preserve"> </w:t>
            </w:r>
            <w:r w:rsidR="00892F2E" w:rsidRPr="00892F2E">
              <w:rPr>
                <w:b/>
                <w:bCs/>
                <w:caps/>
              </w:rPr>
              <w:t xml:space="preserve">ТЕХНИКА И </w:t>
            </w:r>
            <w:r w:rsidR="00D65BED" w:rsidRPr="00892F2E">
              <w:rPr>
                <w:b/>
                <w:bCs/>
                <w:caps/>
              </w:rPr>
              <w:t>технологи</w:t>
            </w:r>
            <w:r w:rsidR="00892F2E" w:rsidRPr="00892F2E">
              <w:rPr>
                <w:b/>
                <w:bCs/>
                <w:caps/>
              </w:rPr>
              <w:t>Я СРЕДСТВ МАССОВОЙ ИНФОРМАЦИИ</w:t>
            </w:r>
          </w:p>
          <w:p w:rsidR="00A33D4C" w:rsidRPr="00F60D04" w:rsidRDefault="00A33D4C" w:rsidP="003B0962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3B0962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3B0962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3C65AA" w:rsidP="003C65A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>
              <w:t>Направление подготовки</w:t>
            </w:r>
            <w:r>
              <w:rPr>
                <w:b/>
              </w:rPr>
              <w:t xml:space="preserve"> </w:t>
            </w:r>
            <w:r w:rsidR="00A33D4C" w:rsidRPr="00F60D04">
              <w:rPr>
                <w:b/>
              </w:rPr>
              <w:t>4</w:t>
            </w:r>
            <w:r w:rsidR="00CC582C">
              <w:rPr>
                <w:b/>
              </w:rPr>
              <w:t>2</w:t>
            </w:r>
            <w:r w:rsidR="00A33D4C" w:rsidRPr="00F60D04">
              <w:rPr>
                <w:b/>
              </w:rPr>
              <w:t>.03.0</w:t>
            </w:r>
            <w:r w:rsidR="00CC582C">
              <w:rPr>
                <w:b/>
              </w:rPr>
              <w:t>2</w:t>
            </w:r>
            <w:r w:rsidR="00A33D4C" w:rsidRPr="00F60D04">
              <w:rPr>
                <w:b/>
              </w:rPr>
              <w:t xml:space="preserve"> </w:t>
            </w:r>
            <w:r w:rsidR="00CC582C">
              <w:rPr>
                <w:b/>
              </w:rPr>
              <w:t>Журналистика</w:t>
            </w:r>
            <w:r w:rsidR="00A33D4C" w:rsidRPr="00F60D04">
              <w:rPr>
                <w:b/>
              </w:rPr>
              <w:t xml:space="preserve"> </w:t>
            </w:r>
          </w:p>
          <w:p w:rsidR="00A33D4C" w:rsidRPr="00F60D04" w:rsidRDefault="003C65AA" w:rsidP="00A33D4C">
            <w:pPr>
              <w:jc w:val="center"/>
              <w:rPr>
                <w:b/>
              </w:rPr>
            </w:pPr>
            <w:r>
              <w:t xml:space="preserve">Направленность (профиль) </w:t>
            </w:r>
            <w:r w:rsidR="00CC582C">
              <w:rPr>
                <w:b/>
              </w:rPr>
              <w:t>Общий</w:t>
            </w:r>
          </w:p>
          <w:p w:rsidR="00A33D4C" w:rsidRPr="00F60D04" w:rsidRDefault="00A33D4C" w:rsidP="00A33D4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F01559" w:rsidRDefault="00F01559" w:rsidP="00F01559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0B5CB7">
              <w:rPr>
                <w:bCs/>
              </w:rPr>
              <w:t>2</w:t>
            </w:r>
            <w:r w:rsidR="00945806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F01559" w:rsidRDefault="00F01559" w:rsidP="00F01559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A33D4C" w:rsidRPr="00F60D04" w:rsidRDefault="00A33D4C" w:rsidP="00A33D4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Default="00A33D4C" w:rsidP="00A33D4C">
            <w:pPr>
              <w:jc w:val="center"/>
              <w:rPr>
                <w:b/>
              </w:rPr>
            </w:pPr>
          </w:p>
          <w:p w:rsidR="003B0962" w:rsidRDefault="003B0962" w:rsidP="00A33D4C">
            <w:pPr>
              <w:jc w:val="center"/>
              <w:rPr>
                <w:b/>
              </w:rPr>
            </w:pPr>
          </w:p>
          <w:p w:rsidR="003B0962" w:rsidRDefault="003B0962" w:rsidP="00A33D4C">
            <w:pPr>
              <w:jc w:val="center"/>
              <w:rPr>
                <w:b/>
              </w:rPr>
            </w:pPr>
          </w:p>
          <w:p w:rsidR="003B0962" w:rsidRDefault="003B0962" w:rsidP="00A33D4C">
            <w:pPr>
              <w:jc w:val="center"/>
              <w:rPr>
                <w:b/>
              </w:rPr>
            </w:pPr>
          </w:p>
          <w:p w:rsidR="003B0962" w:rsidRDefault="003B0962" w:rsidP="00A33D4C">
            <w:pPr>
              <w:jc w:val="center"/>
              <w:rPr>
                <w:b/>
              </w:rPr>
            </w:pPr>
          </w:p>
          <w:p w:rsidR="003B0962" w:rsidRDefault="003B0962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  <w:r w:rsidRPr="00F60D04">
              <w:t>Санкт-Петербург</w:t>
            </w:r>
          </w:p>
          <w:p w:rsidR="00A33D4C" w:rsidRPr="00E14C24" w:rsidRDefault="00A33D4C" w:rsidP="00A33D4C">
            <w:pPr>
              <w:suppressAutoHyphens/>
              <w:autoSpaceDE w:val="0"/>
              <w:autoSpaceDN w:val="0"/>
              <w:adjustRightInd w:val="0"/>
              <w:jc w:val="center"/>
            </w:pPr>
            <w:r w:rsidRPr="00F60D04">
              <w:t>20</w:t>
            </w:r>
            <w:r w:rsidR="000B5CB7">
              <w:t>2</w:t>
            </w:r>
            <w:r w:rsidR="00945806">
              <w:t>2</w:t>
            </w:r>
          </w:p>
        </w:tc>
      </w:tr>
    </w:tbl>
    <w:p w:rsidR="00A33D4C" w:rsidRPr="00E14C24" w:rsidRDefault="00A33D4C" w:rsidP="00A33D4C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E14C24">
        <w:rPr>
          <w:b/>
          <w:bCs/>
        </w:rPr>
        <w:br w:type="page"/>
      </w:r>
      <w:r w:rsidRPr="00E14C24">
        <w:rPr>
          <w:b/>
          <w:bCs/>
        </w:rPr>
        <w:lastRenderedPageBreak/>
        <w:t xml:space="preserve"> </w:t>
      </w:r>
    </w:p>
    <w:p w:rsidR="00A33D4C" w:rsidRPr="00E14C24" w:rsidRDefault="00A33D4C" w:rsidP="00A33D4C">
      <w:pPr>
        <w:rPr>
          <w:b/>
          <w:bCs/>
        </w:rPr>
      </w:pPr>
      <w:r w:rsidRPr="00E14C24">
        <w:rPr>
          <w:b/>
          <w:bCs/>
        </w:rPr>
        <w:t>1. ПЕРЕЧЕНЬ ПЛАНИРУЕМЫХ РЕЗУЛЬТАТОВ ОБУЧЕНИЯ ПО ДИСЦИПЛИНЕ</w:t>
      </w:r>
      <w:r w:rsidR="003B0962">
        <w:rPr>
          <w:b/>
          <w:bCs/>
        </w:rPr>
        <w:t>:</w:t>
      </w:r>
    </w:p>
    <w:p w:rsidR="00A33D4C" w:rsidRDefault="00A33D4C" w:rsidP="003B0962">
      <w:pPr>
        <w:pStyle w:val="a"/>
        <w:numPr>
          <w:ilvl w:val="0"/>
          <w:numId w:val="0"/>
        </w:numPr>
        <w:spacing w:line="240" w:lineRule="auto"/>
      </w:pPr>
      <w:r w:rsidRPr="00E14C24">
        <w:t>Процесс изучения дисциплины направлен на формирование следующих компетенций</w:t>
      </w:r>
      <w:r w:rsidR="003C65AA">
        <w:t>:</w:t>
      </w:r>
    </w:p>
    <w:p w:rsidR="003B0962" w:rsidRDefault="003B0962" w:rsidP="003B0962">
      <w:pPr>
        <w:pStyle w:val="a"/>
        <w:numPr>
          <w:ilvl w:val="0"/>
          <w:numId w:val="0"/>
        </w:numPr>
        <w:spacing w:line="240" w:lineRule="auto"/>
      </w:pPr>
    </w:p>
    <w:tbl>
      <w:tblPr>
        <w:tblW w:w="991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233"/>
      </w:tblGrid>
      <w:tr w:rsidR="003C65AA" w:rsidRPr="003C0E55" w:rsidTr="00603DD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65AA" w:rsidRPr="003C0E55" w:rsidRDefault="003C65AA" w:rsidP="00916AC7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65AA" w:rsidRPr="003C0E55" w:rsidRDefault="003C65AA" w:rsidP="00916AC7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3C65AA" w:rsidRPr="003C0E55" w:rsidRDefault="003C65AA" w:rsidP="00916AC7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65AA" w:rsidRPr="007723E4" w:rsidRDefault="003C65AA" w:rsidP="00916AC7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FC4A0C" w:rsidRPr="003C0E55" w:rsidTr="001C34CB">
        <w:trPr>
          <w:trHeight w:val="83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A0C" w:rsidRPr="0034302E" w:rsidRDefault="00FC4A0C" w:rsidP="00FC4A0C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A0C" w:rsidRPr="0034302E" w:rsidRDefault="00FC4A0C" w:rsidP="00FC4A0C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в профессиональной деятельности современные технические средства и информационно-коммуникационные технологи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0C" w:rsidRPr="0020385C" w:rsidRDefault="00FC4A0C" w:rsidP="00FC4A0C">
            <w:pPr>
              <w:rPr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6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</w:t>
            </w:r>
            <w:r w:rsidRPr="00233549">
              <w:rPr>
                <w:color w:val="000000"/>
              </w:rPr>
              <w:t>нает совокупность правовых норм,</w:t>
            </w:r>
            <w:r>
              <w:rPr>
                <w:color w:val="000000"/>
              </w:rPr>
              <w:t xml:space="preserve"> </w:t>
            </w:r>
            <w:r w:rsidRPr="00233549">
              <w:rPr>
                <w:color w:val="000000"/>
              </w:rPr>
              <w:t>регулирующих отечественную</w:t>
            </w:r>
            <w:r>
              <w:rPr>
                <w:color w:val="000000"/>
              </w:rPr>
              <w:t xml:space="preserve"> </w:t>
            </w:r>
            <w:r w:rsidRPr="00233549">
              <w:rPr>
                <w:color w:val="000000"/>
              </w:rPr>
              <w:t>медиакоммуникационную систему</w:t>
            </w:r>
            <w:r>
              <w:rPr>
                <w:color w:val="000000"/>
              </w:rPr>
              <w:t>.</w:t>
            </w:r>
          </w:p>
        </w:tc>
      </w:tr>
      <w:tr w:rsidR="00FC4A0C" w:rsidRPr="003C0E55" w:rsidTr="005711C1">
        <w:trPr>
          <w:trHeight w:val="83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A0C" w:rsidRPr="0034302E" w:rsidRDefault="00FC4A0C" w:rsidP="00FC4A0C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A0C" w:rsidRPr="0034302E" w:rsidRDefault="00FC4A0C" w:rsidP="00FC4A0C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0C" w:rsidRPr="0020385C" w:rsidRDefault="00FC4A0C" w:rsidP="00FC4A0C">
            <w:pPr>
              <w:rPr>
                <w:color w:val="000000"/>
              </w:rPr>
            </w:pPr>
            <w:r w:rsidRPr="009F763E">
              <w:rPr>
                <w:color w:val="000000"/>
              </w:rPr>
              <w:t xml:space="preserve">ИОПК-6.2 </w:t>
            </w:r>
            <w:r>
              <w:rPr>
                <w:color w:val="000000"/>
              </w:rPr>
              <w:t>умеет действовать</w:t>
            </w:r>
            <w:r w:rsidRPr="009F763E">
              <w:rPr>
                <w:color w:val="000000"/>
              </w:rPr>
              <w:t xml:space="preserve"> с учетом правовых норм, регулирующих отечественную медиакоммуникационную систему.</w:t>
            </w:r>
          </w:p>
        </w:tc>
      </w:tr>
      <w:tr w:rsidR="00FC4A0C" w:rsidRPr="003C0E55" w:rsidTr="001554B9">
        <w:trPr>
          <w:trHeight w:val="83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0C" w:rsidRPr="0034302E" w:rsidRDefault="00FC4A0C" w:rsidP="00FC4A0C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0C" w:rsidRPr="0034302E" w:rsidRDefault="00FC4A0C" w:rsidP="00FC4A0C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0C" w:rsidRPr="0020385C" w:rsidRDefault="00FC4A0C" w:rsidP="00FC4A0C">
            <w:pPr>
              <w:rPr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6.3</w:t>
            </w:r>
            <w:r>
              <w:t xml:space="preserve"> </w:t>
            </w:r>
            <w:r w:rsidRPr="009F763E">
              <w:rPr>
                <w:sz w:val="22"/>
              </w:rPr>
              <w:t xml:space="preserve">владеет навыками осуществления </w:t>
            </w:r>
            <w:r w:rsidRPr="00233549">
              <w:rPr>
                <w:color w:val="000000"/>
              </w:rPr>
              <w:t>действи</w:t>
            </w:r>
            <w:r>
              <w:rPr>
                <w:color w:val="000000"/>
              </w:rPr>
              <w:t>й</w:t>
            </w:r>
            <w:r w:rsidRPr="00233549">
              <w:rPr>
                <w:color w:val="000000"/>
              </w:rPr>
              <w:t xml:space="preserve"> с учетом правовых норм,</w:t>
            </w:r>
            <w:r>
              <w:rPr>
                <w:color w:val="000000"/>
              </w:rPr>
              <w:t xml:space="preserve"> </w:t>
            </w:r>
            <w:r w:rsidRPr="00233549">
              <w:rPr>
                <w:color w:val="000000"/>
              </w:rPr>
              <w:t>регулирующих отечественную</w:t>
            </w:r>
            <w:r>
              <w:rPr>
                <w:color w:val="000000"/>
              </w:rPr>
              <w:t xml:space="preserve"> </w:t>
            </w:r>
            <w:r w:rsidRPr="00233549">
              <w:rPr>
                <w:color w:val="000000"/>
              </w:rPr>
              <w:t>медиакоммуникационную систему</w:t>
            </w:r>
            <w:r>
              <w:rPr>
                <w:color w:val="000000"/>
              </w:rPr>
              <w:t>.</w:t>
            </w:r>
          </w:p>
        </w:tc>
      </w:tr>
      <w:tr w:rsidR="00FC4A0C" w:rsidRPr="003C0E55" w:rsidTr="00472E3B">
        <w:trPr>
          <w:trHeight w:val="81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A0C" w:rsidRPr="00975A8C" w:rsidRDefault="00FC4A0C" w:rsidP="00FC4A0C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A0C" w:rsidRPr="00975A8C" w:rsidRDefault="00FC4A0C" w:rsidP="00FC4A0C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производственном процессе выпуска журналистского текста и (или) продукта с применением современных редакционных технологий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0C" w:rsidRPr="00366713" w:rsidRDefault="00FC4A0C" w:rsidP="00FC4A0C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 xml:space="preserve">знает закономерности формирования </w:t>
            </w:r>
            <w:r w:rsidRPr="00366713">
              <w:rPr>
                <w:color w:val="000000"/>
              </w:rPr>
              <w:t>творчески</w:t>
            </w:r>
            <w:r>
              <w:rPr>
                <w:color w:val="000000"/>
              </w:rPr>
              <w:t>х</w:t>
            </w:r>
            <w:r w:rsidRPr="00366713">
              <w:rPr>
                <w:color w:val="000000"/>
              </w:rPr>
              <w:t xml:space="preserve"> решени</w:t>
            </w:r>
            <w:r>
              <w:rPr>
                <w:color w:val="000000"/>
              </w:rPr>
              <w:t>й</w:t>
            </w:r>
            <w:r w:rsidRPr="00366713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рамках реализации</w:t>
            </w:r>
          </w:p>
          <w:p w:rsidR="00FC4A0C" w:rsidRPr="00366713" w:rsidRDefault="00FC4A0C" w:rsidP="00FC4A0C">
            <w:pPr>
              <w:snapToGrid w:val="0"/>
              <w:rPr>
                <w:color w:val="000000"/>
              </w:rPr>
            </w:pPr>
            <w:r w:rsidRPr="00366713">
              <w:rPr>
                <w:color w:val="000000"/>
              </w:rPr>
              <w:t>индивидуального и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(или) коллективного</w:t>
            </w:r>
          </w:p>
          <w:p w:rsidR="00FC4A0C" w:rsidRPr="00975A8C" w:rsidRDefault="00FC4A0C" w:rsidP="00FC4A0C">
            <w:pPr>
              <w:snapToGrid w:val="0"/>
              <w:rPr>
                <w:color w:val="000000"/>
              </w:rPr>
            </w:pPr>
            <w:r w:rsidRPr="00366713">
              <w:rPr>
                <w:color w:val="000000"/>
              </w:rPr>
              <w:t>проекта в сфере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журналистики</w:t>
            </w:r>
          </w:p>
        </w:tc>
      </w:tr>
      <w:tr w:rsidR="00FC4A0C" w:rsidRPr="003C0E55" w:rsidTr="00FC4A0C">
        <w:trPr>
          <w:trHeight w:val="81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A0C" w:rsidRPr="00975A8C" w:rsidRDefault="00FC4A0C" w:rsidP="00FC4A0C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A0C" w:rsidRPr="00975A8C" w:rsidRDefault="00FC4A0C" w:rsidP="00FC4A0C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0C" w:rsidRPr="00975A8C" w:rsidRDefault="00FC4A0C" w:rsidP="00FC4A0C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>
              <w:t xml:space="preserve"> </w:t>
            </w:r>
            <w:r>
              <w:rPr>
                <w:color w:val="000000"/>
              </w:rPr>
              <w:t xml:space="preserve">умеет </w:t>
            </w:r>
            <w:r w:rsidRPr="00366713">
              <w:rPr>
                <w:color w:val="000000"/>
              </w:rPr>
              <w:t>решать поставленные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задачи при работе над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индивидуальными и (или)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коллективным проектом в сфере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журналистики</w:t>
            </w:r>
            <w:r>
              <w:rPr>
                <w:color w:val="000000"/>
              </w:rPr>
              <w:t>.</w:t>
            </w:r>
          </w:p>
        </w:tc>
      </w:tr>
      <w:tr w:rsidR="00FC4A0C" w:rsidRPr="003C0E55" w:rsidTr="001C34CB">
        <w:trPr>
          <w:trHeight w:val="81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0C" w:rsidRPr="00975A8C" w:rsidRDefault="00FC4A0C" w:rsidP="00FC4A0C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0C" w:rsidRPr="00975A8C" w:rsidRDefault="00FC4A0C" w:rsidP="00FC4A0C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0C" w:rsidRPr="0020385C" w:rsidRDefault="00FC4A0C" w:rsidP="00FC4A0C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>
              <w:t xml:space="preserve"> </w:t>
            </w:r>
            <w:r>
              <w:rPr>
                <w:color w:val="000000"/>
              </w:rPr>
              <w:t>владеет</w:t>
            </w:r>
            <w:r w:rsidRPr="00366713">
              <w:rPr>
                <w:color w:val="000000"/>
              </w:rPr>
              <w:t xml:space="preserve"> навыками реализации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журналистского проекта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в рамках своих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полномочий и способностью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нести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ответственность за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результат</w:t>
            </w:r>
          </w:p>
        </w:tc>
      </w:tr>
    </w:tbl>
    <w:p w:rsidR="003C65AA" w:rsidRDefault="003C65AA" w:rsidP="00A33D4C">
      <w:pPr>
        <w:pStyle w:val="a"/>
        <w:numPr>
          <w:ilvl w:val="0"/>
          <w:numId w:val="0"/>
        </w:numPr>
        <w:spacing w:line="240" w:lineRule="auto"/>
        <w:ind w:firstLine="567"/>
      </w:pPr>
    </w:p>
    <w:p w:rsidR="00A33D4C" w:rsidRPr="00E14C24" w:rsidRDefault="00A33D4C" w:rsidP="00A33D4C">
      <w:r w:rsidRPr="00E14C24">
        <w:rPr>
          <w:b/>
          <w:bCs/>
        </w:rPr>
        <w:t xml:space="preserve">2. </w:t>
      </w:r>
      <w:r w:rsidRPr="00E14C24">
        <w:rPr>
          <w:b/>
          <w:bCs/>
          <w:caps/>
        </w:rPr>
        <w:t>Место дисциплины в структуре ОП</w:t>
      </w:r>
      <w:r w:rsidR="003B0962">
        <w:rPr>
          <w:b/>
          <w:bCs/>
          <w:caps/>
        </w:rPr>
        <w:t>:</w:t>
      </w:r>
      <w:r w:rsidRPr="00E14C24">
        <w:rPr>
          <w:b/>
          <w:bCs/>
        </w:rPr>
        <w:t xml:space="preserve"> </w:t>
      </w:r>
    </w:p>
    <w:p w:rsidR="001C34CB" w:rsidRDefault="005540C1" w:rsidP="001C34CB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A236E">
        <w:rPr>
          <w:rFonts w:eastAsia="Calibri"/>
          <w:b/>
          <w:bCs/>
          <w:sz w:val="24"/>
          <w:szCs w:val="24"/>
          <w:u w:val="single"/>
        </w:rPr>
        <w:t>Цель дисциплины</w:t>
      </w:r>
      <w:r w:rsidR="001E1234" w:rsidRPr="008A236E">
        <w:rPr>
          <w:rFonts w:eastAsia="Calibri"/>
          <w:b/>
          <w:bCs/>
          <w:sz w:val="24"/>
          <w:szCs w:val="24"/>
          <w:u w:val="single"/>
        </w:rPr>
        <w:t>:</w:t>
      </w:r>
      <w:r w:rsidR="001E1234" w:rsidRPr="001C34CB">
        <w:rPr>
          <w:rFonts w:eastAsia="Calibri"/>
          <w:bCs/>
          <w:sz w:val="24"/>
          <w:szCs w:val="24"/>
        </w:rPr>
        <w:t xml:space="preserve"> </w:t>
      </w:r>
      <w:r w:rsidR="00A13C76" w:rsidRPr="001C34CB">
        <w:rPr>
          <w:rFonts w:eastAsia="Calibri"/>
          <w:bCs/>
          <w:sz w:val="24"/>
          <w:szCs w:val="24"/>
        </w:rPr>
        <w:t xml:space="preserve">формирование </w:t>
      </w:r>
      <w:r w:rsidR="00892F2E" w:rsidRPr="00892F2E">
        <w:rPr>
          <w:color w:val="000000" w:themeColor="text1"/>
          <w:sz w:val="24"/>
          <w:szCs w:val="24"/>
        </w:rPr>
        <w:t>выпускника, владеющего основными навыками работы в условиях современной редакции с использованием современных издательских, аудиовизуальных, сетевых технологий, обладающего профессиональными компетенциями, необходимыми в профессиональной и научно-исследовательской деятельности</w:t>
      </w:r>
      <w:r w:rsidR="001C34CB" w:rsidRPr="001C34CB">
        <w:rPr>
          <w:color w:val="000000" w:themeColor="text1"/>
          <w:sz w:val="24"/>
          <w:szCs w:val="24"/>
        </w:rPr>
        <w:t>.</w:t>
      </w:r>
    </w:p>
    <w:p w:rsidR="001C34CB" w:rsidRPr="008A236E" w:rsidRDefault="001C34CB" w:rsidP="001C34CB">
      <w:pPr>
        <w:ind w:firstLine="709"/>
        <w:jc w:val="both"/>
        <w:rPr>
          <w:b/>
          <w:color w:val="000000" w:themeColor="text1"/>
        </w:rPr>
      </w:pPr>
      <w:r w:rsidRPr="008A236E">
        <w:rPr>
          <w:b/>
          <w:bCs/>
          <w:color w:val="000000" w:themeColor="text1"/>
          <w:u w:val="single"/>
        </w:rPr>
        <w:t>Задачи дисциплины</w:t>
      </w:r>
      <w:r w:rsidRPr="008A236E">
        <w:rPr>
          <w:b/>
          <w:color w:val="000000" w:themeColor="text1"/>
        </w:rPr>
        <w:t>:</w:t>
      </w:r>
    </w:p>
    <w:p w:rsidR="002D5C4F" w:rsidRPr="002D5C4F" w:rsidRDefault="002D5C4F" w:rsidP="008A236E">
      <w:pPr>
        <w:pStyle w:val="afc"/>
        <w:numPr>
          <w:ilvl w:val="0"/>
          <w:numId w:val="4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C4F">
        <w:rPr>
          <w:rFonts w:ascii="Times New Roman" w:hAnsi="Times New Roman" w:cs="Times New Roman"/>
          <w:color w:val="000000" w:themeColor="text1"/>
          <w:sz w:val="24"/>
          <w:szCs w:val="24"/>
        </w:rPr>
        <w:t>изучить основные технологии, применяемые сегодня в редакциях различных СМИ;</w:t>
      </w:r>
    </w:p>
    <w:p w:rsidR="002D5C4F" w:rsidRPr="002D5C4F" w:rsidRDefault="002D5C4F" w:rsidP="008A236E">
      <w:pPr>
        <w:pStyle w:val="afc"/>
        <w:numPr>
          <w:ilvl w:val="0"/>
          <w:numId w:val="4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сформировать у </w:t>
      </w:r>
      <w:r w:rsidR="003B0962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Pr="002D5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понимание основных направлений и задач технического развития СМИ, влияния современных технологий на изменение структуры редакционных коллективов, организацию редакционной деятельности, взаимоотношения с аудиторией, появление новых форм и видов журналистики; </w:t>
      </w:r>
    </w:p>
    <w:p w:rsidR="0028061C" w:rsidRPr="002D5C4F" w:rsidRDefault="002D5C4F" w:rsidP="008A236E">
      <w:pPr>
        <w:pStyle w:val="afc"/>
        <w:numPr>
          <w:ilvl w:val="0"/>
          <w:numId w:val="45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5C4F">
        <w:rPr>
          <w:rFonts w:ascii="Times New Roman" w:hAnsi="Times New Roman" w:cs="Times New Roman"/>
          <w:color w:val="000000" w:themeColor="text1"/>
          <w:sz w:val="24"/>
          <w:szCs w:val="24"/>
        </w:rPr>
        <w:t>освоить навыки и методы работы с современной техникой для решения тех или иных редакционных задач.</w:t>
      </w:r>
    </w:p>
    <w:p w:rsidR="00D94F2D" w:rsidRPr="003C0E55" w:rsidRDefault="008A236E" w:rsidP="00A13C76">
      <w:pPr>
        <w:ind w:firstLine="708"/>
        <w:jc w:val="both"/>
      </w:pPr>
      <w:r>
        <w:rPr>
          <w:b/>
          <w:u w:val="single"/>
        </w:rPr>
        <w:t>Место дисциплины</w:t>
      </w:r>
      <w:r>
        <w:rPr>
          <w:b/>
        </w:rPr>
        <w:t>:</w:t>
      </w:r>
      <w:r>
        <w:t xml:space="preserve"> д</w:t>
      </w:r>
      <w:r w:rsidR="00D94F2D" w:rsidRPr="003C0E55">
        <w:t xml:space="preserve">исциплина относится к обязательным дисциплинам </w:t>
      </w:r>
      <w:r w:rsidR="00D85B73">
        <w:t xml:space="preserve">обязательной </w:t>
      </w:r>
      <w:r w:rsidR="00D94F2D" w:rsidRPr="003C0E55">
        <w:t>части программы бакалавриата.</w:t>
      </w:r>
    </w:p>
    <w:p w:rsidR="00A33D4C" w:rsidRPr="00E14C24" w:rsidRDefault="00A33D4C" w:rsidP="00A33D4C">
      <w:pPr>
        <w:rPr>
          <w:b/>
          <w:bCs/>
        </w:rPr>
      </w:pPr>
    </w:p>
    <w:p w:rsidR="00A33D4C" w:rsidRPr="00E14C24" w:rsidRDefault="00A33D4C" w:rsidP="00A33D4C">
      <w:pPr>
        <w:rPr>
          <w:b/>
          <w:bCs/>
        </w:rPr>
      </w:pPr>
      <w:r w:rsidRPr="00E14C24">
        <w:rPr>
          <w:b/>
          <w:bCs/>
        </w:rPr>
        <w:t xml:space="preserve">3. </w:t>
      </w:r>
      <w:r w:rsidRPr="00E14C24">
        <w:rPr>
          <w:b/>
          <w:bCs/>
          <w:caps/>
        </w:rPr>
        <w:t>Объем дисциплины и виды учебной работы</w:t>
      </w:r>
      <w:r w:rsidR="003B0962">
        <w:rPr>
          <w:b/>
          <w:bCs/>
          <w:caps/>
        </w:rPr>
        <w:t>:</w:t>
      </w:r>
    </w:p>
    <w:p w:rsidR="00A33D4C" w:rsidRPr="00E14C24" w:rsidRDefault="00A33D4C" w:rsidP="00A33D4C">
      <w:pPr>
        <w:ind w:firstLine="567"/>
        <w:jc w:val="both"/>
        <w:rPr>
          <w:i/>
          <w:iCs/>
          <w:color w:val="000000"/>
        </w:rPr>
      </w:pPr>
      <w:r w:rsidRPr="00E14C24">
        <w:t xml:space="preserve">Общая трудоемкость освоения дисциплины составляет </w:t>
      </w:r>
      <w:r w:rsidR="002D5C4F">
        <w:t>4</w:t>
      </w:r>
      <w:r w:rsidRPr="00E14C24">
        <w:t xml:space="preserve"> зачетны</w:t>
      </w:r>
      <w:r>
        <w:t>е</w:t>
      </w:r>
      <w:r w:rsidRPr="00E14C24">
        <w:t xml:space="preserve"> единицы, </w:t>
      </w:r>
      <w:r w:rsidR="00D65BED">
        <w:t>1</w:t>
      </w:r>
      <w:r w:rsidR="002D5C4F">
        <w:t>44</w:t>
      </w:r>
      <w:r w:rsidR="00747345">
        <w:t xml:space="preserve"> </w:t>
      </w:r>
      <w:r w:rsidRPr="00E14C24">
        <w:t xml:space="preserve">академических часа </w:t>
      </w:r>
      <w:r w:rsidRPr="00E14C24">
        <w:rPr>
          <w:i/>
          <w:iCs/>
          <w:color w:val="000000"/>
        </w:rPr>
        <w:t>(1 зачетная единица соответствует 36 академическим часам).</w:t>
      </w:r>
    </w:p>
    <w:p w:rsidR="00A33D4C" w:rsidRDefault="00A33D4C" w:rsidP="00A33D4C">
      <w:pPr>
        <w:ind w:firstLine="720"/>
        <w:jc w:val="both"/>
      </w:pPr>
    </w:p>
    <w:p w:rsidR="003B0962" w:rsidRDefault="003B0962" w:rsidP="00A33D4C">
      <w:pPr>
        <w:ind w:firstLine="720"/>
        <w:jc w:val="both"/>
      </w:pPr>
    </w:p>
    <w:p w:rsidR="003B0962" w:rsidRDefault="003B0962" w:rsidP="00A33D4C">
      <w:pPr>
        <w:ind w:firstLine="720"/>
        <w:jc w:val="both"/>
      </w:pPr>
    </w:p>
    <w:p w:rsidR="003B0962" w:rsidRPr="00E14C24" w:rsidRDefault="003B0962" w:rsidP="00A33D4C">
      <w:pPr>
        <w:ind w:firstLine="720"/>
        <w:jc w:val="both"/>
      </w:pPr>
    </w:p>
    <w:p w:rsidR="00A33D4C" w:rsidRDefault="00A33D4C" w:rsidP="00A33D4C">
      <w:pPr>
        <w:rPr>
          <w:color w:val="000000"/>
        </w:rPr>
      </w:pPr>
      <w:r w:rsidRPr="00E14C24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7627B" w:rsidRPr="003C0E55" w:rsidTr="00781C32">
        <w:trPr>
          <w:trHeight w:val="247"/>
        </w:trPr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7627B" w:rsidRPr="003C0E55" w:rsidRDefault="0027627B" w:rsidP="00781C32">
            <w:pPr>
              <w:pStyle w:val="a5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27627B" w:rsidRPr="003C0E55" w:rsidTr="00781C32">
        <w:trPr>
          <w:trHeight w:val="247"/>
        </w:trPr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7627B" w:rsidRPr="003C0E55" w:rsidRDefault="0027627B" w:rsidP="00781C32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7627B" w:rsidRPr="00AD3CA3" w:rsidRDefault="0027627B" w:rsidP="00781C32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27627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7627B" w:rsidRPr="003C0E55" w:rsidTr="00781C32">
        <w:trPr>
          <w:trHeight w:val="239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7627B" w:rsidRPr="003C0E55" w:rsidRDefault="002D5C4F" w:rsidP="00781C32">
            <w:pPr>
              <w:ind w:hanging="3"/>
              <w:jc w:val="center"/>
            </w:pPr>
            <w:r>
              <w:t>58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7627B" w:rsidRPr="003C0E55" w:rsidRDefault="0027627B" w:rsidP="00781C32">
            <w:pPr>
              <w:pStyle w:val="a5"/>
              <w:snapToGrid w:val="0"/>
              <w:ind w:hanging="3"/>
              <w:jc w:val="center"/>
            </w:pP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627B" w:rsidRPr="003C0E55" w:rsidRDefault="002D5C4F" w:rsidP="00781C32">
            <w:pPr>
              <w:ind w:hanging="3"/>
              <w:jc w:val="center"/>
            </w:pPr>
            <w: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627B" w:rsidRPr="003C0E55" w:rsidRDefault="0027627B" w:rsidP="00781C32">
            <w:pPr>
              <w:ind w:hanging="3"/>
              <w:jc w:val="center"/>
            </w:pPr>
            <w:r>
              <w:t>-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627B" w:rsidRPr="003C0E55" w:rsidRDefault="002D5C4F" w:rsidP="0027627B">
            <w:pPr>
              <w:ind w:hanging="3"/>
              <w:jc w:val="center"/>
            </w:pPr>
            <w:r>
              <w:t>-</w:t>
            </w:r>
            <w:r w:rsidR="0027627B" w:rsidRPr="003C0E55">
              <w:t>/</w:t>
            </w:r>
            <w:r>
              <w:t>38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627B" w:rsidRPr="003C0E55" w:rsidRDefault="002D5C4F" w:rsidP="003B0962">
            <w:pPr>
              <w:ind w:hanging="3"/>
              <w:jc w:val="center"/>
            </w:pPr>
            <w:r>
              <w:t>-</w:t>
            </w:r>
            <w:r w:rsidR="0027627B" w:rsidRPr="0027627B">
              <w:t>/</w:t>
            </w:r>
            <w:r w:rsidR="003B0962">
              <w:t>10</w:t>
            </w:r>
          </w:p>
        </w:tc>
      </w:tr>
      <w:tr w:rsidR="0027627B" w:rsidRPr="003C0E55" w:rsidTr="00603DD6">
        <w:trPr>
          <w:trHeight w:val="136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7627B" w:rsidRPr="003C0E55" w:rsidRDefault="002D5C4F" w:rsidP="00781C32">
            <w:pPr>
              <w:ind w:hanging="3"/>
              <w:jc w:val="center"/>
            </w:pPr>
            <w:r>
              <w:t>59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7627B" w:rsidRPr="003C0E55" w:rsidRDefault="00D65BED" w:rsidP="00781C32">
            <w:pPr>
              <w:pStyle w:val="a5"/>
              <w:jc w:val="center"/>
            </w:pPr>
            <w:r>
              <w:t>27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920D08" w:rsidRDefault="0027627B" w:rsidP="00781C32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7627B" w:rsidRPr="003C0E55" w:rsidRDefault="003B0962" w:rsidP="00781C32">
            <w:pPr>
              <w:pStyle w:val="a5"/>
              <w:jc w:val="center"/>
            </w:pPr>
            <w:r>
              <w:t>-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920D08" w:rsidRDefault="0027627B" w:rsidP="00781C32">
            <w:pPr>
              <w:pStyle w:val="a5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7627B" w:rsidRPr="003C0E55" w:rsidRDefault="003B0962" w:rsidP="00781C32">
            <w:pPr>
              <w:pStyle w:val="a5"/>
              <w:jc w:val="center"/>
            </w:pPr>
            <w:r>
              <w:t>-</w:t>
            </w:r>
          </w:p>
        </w:tc>
      </w:tr>
      <w:tr w:rsidR="0027627B" w:rsidRPr="003C0E55" w:rsidTr="00781C32">
        <w:trPr>
          <w:trHeight w:val="173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7627B" w:rsidRPr="003C0E55" w:rsidRDefault="00D65BED" w:rsidP="00781C32">
            <w:pPr>
              <w:pStyle w:val="a5"/>
              <w:ind w:hanging="3"/>
              <w:jc w:val="center"/>
            </w:pPr>
            <w:r>
              <w:t>1</w:t>
            </w:r>
            <w:r w:rsidR="002D5C4F">
              <w:t>44</w:t>
            </w:r>
            <w:r w:rsidR="0027627B">
              <w:t>/</w:t>
            </w:r>
            <w:r w:rsidR="002D5C4F">
              <w:t>4</w:t>
            </w:r>
          </w:p>
        </w:tc>
      </w:tr>
    </w:tbl>
    <w:p w:rsidR="00D94F2D" w:rsidRDefault="00D94F2D" w:rsidP="00D94F2D">
      <w:pPr>
        <w:rPr>
          <w:b/>
          <w:color w:val="000000"/>
        </w:rPr>
      </w:pPr>
    </w:p>
    <w:p w:rsidR="00A33D4C" w:rsidRPr="00E14C24" w:rsidRDefault="00A33D4C" w:rsidP="00A33D4C">
      <w:pPr>
        <w:rPr>
          <w:b/>
          <w:bCs/>
          <w:caps/>
        </w:rPr>
      </w:pPr>
      <w:r w:rsidRPr="00E14C24">
        <w:rPr>
          <w:b/>
          <w:bCs/>
        </w:rPr>
        <w:t xml:space="preserve">4. </w:t>
      </w:r>
      <w:r w:rsidRPr="00E14C24">
        <w:rPr>
          <w:b/>
          <w:bCs/>
          <w:caps/>
        </w:rPr>
        <w:t>Содержание дисциплины</w:t>
      </w:r>
      <w:r w:rsidR="003B0962">
        <w:rPr>
          <w:b/>
          <w:bCs/>
          <w:caps/>
        </w:rPr>
        <w:t>:</w:t>
      </w:r>
    </w:p>
    <w:p w:rsidR="00A33D4C" w:rsidRPr="00E14C24" w:rsidRDefault="00A33D4C" w:rsidP="00A33D4C">
      <w:pPr>
        <w:ind w:firstLine="567"/>
        <w:jc w:val="both"/>
      </w:pPr>
      <w:r w:rsidRPr="00E14C2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94F2D" w:rsidRDefault="00D94F2D" w:rsidP="00D94F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D94F2D" w:rsidRDefault="00D94F2D" w:rsidP="00D94F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76"/>
        <w:gridCol w:w="8700"/>
      </w:tblGrid>
      <w:tr w:rsidR="00D94F2D" w:rsidRPr="0053465B" w:rsidTr="00A808F1">
        <w:tc>
          <w:tcPr>
            <w:tcW w:w="876" w:type="dxa"/>
          </w:tcPr>
          <w:p w:rsidR="00D94F2D" w:rsidRPr="0053465B" w:rsidRDefault="00D94F2D" w:rsidP="00916A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00" w:type="dxa"/>
          </w:tcPr>
          <w:p w:rsidR="00D94F2D" w:rsidRPr="0053465B" w:rsidRDefault="00D94F2D" w:rsidP="00916A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E136D" w:rsidRPr="0053465B" w:rsidTr="00A808F1">
        <w:tc>
          <w:tcPr>
            <w:tcW w:w="876" w:type="dxa"/>
            <w:tcBorders>
              <w:right w:val="single" w:sz="8" w:space="0" w:color="auto"/>
            </w:tcBorders>
          </w:tcPr>
          <w:p w:rsidR="00CE136D" w:rsidRPr="00CE136D" w:rsidRDefault="00CE136D" w:rsidP="00CE136D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CE136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:rsidR="00CE136D" w:rsidRPr="00CE136D" w:rsidRDefault="00CE136D" w:rsidP="00CE136D">
            <w:pPr>
              <w:widowControl w:val="0"/>
              <w:autoSpaceDE w:val="0"/>
              <w:autoSpaceDN w:val="0"/>
              <w:adjustRightInd w:val="0"/>
              <w:spacing w:before="13" w:line="237" w:lineRule="auto"/>
              <w:ind w:right="-20"/>
              <w:rPr>
                <w:color w:val="000000" w:themeColor="text1"/>
              </w:rPr>
            </w:pPr>
            <w:r w:rsidRPr="00CE136D">
              <w:rPr>
                <w:color w:val="000000" w:themeColor="text1"/>
              </w:rPr>
              <w:t>Тема 1. Организация работы редакции по выпуску газетного номера: функции участников выпуска газеты.</w:t>
            </w:r>
          </w:p>
        </w:tc>
      </w:tr>
      <w:tr w:rsidR="00CE136D" w:rsidRPr="0053465B" w:rsidTr="00A808F1">
        <w:tc>
          <w:tcPr>
            <w:tcW w:w="876" w:type="dxa"/>
            <w:tcBorders>
              <w:right w:val="single" w:sz="8" w:space="0" w:color="auto"/>
            </w:tcBorders>
          </w:tcPr>
          <w:p w:rsidR="00CE136D" w:rsidRPr="00CE136D" w:rsidRDefault="00CE136D" w:rsidP="00CE136D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CE136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:rsidR="00CE136D" w:rsidRPr="00CE136D" w:rsidRDefault="00CE136D" w:rsidP="00CE136D">
            <w:pPr>
              <w:jc w:val="both"/>
              <w:rPr>
                <w:bCs/>
                <w:color w:val="000000"/>
              </w:rPr>
            </w:pPr>
            <w:r w:rsidRPr="00CE136D">
              <w:rPr>
                <w:color w:val="000000" w:themeColor="text1"/>
                <w:spacing w:val="-8"/>
              </w:rPr>
              <w:t xml:space="preserve">Тема 2. </w:t>
            </w:r>
            <w:r w:rsidRPr="00CE136D">
              <w:rPr>
                <w:color w:val="000000" w:themeColor="text1"/>
              </w:rPr>
              <w:t>Современные полиграфические технологии, применяемые для выпуска печатных изданий разного типа.</w:t>
            </w:r>
          </w:p>
        </w:tc>
      </w:tr>
      <w:tr w:rsidR="00CE136D" w:rsidRPr="0053465B" w:rsidTr="00A808F1">
        <w:tc>
          <w:tcPr>
            <w:tcW w:w="876" w:type="dxa"/>
            <w:tcBorders>
              <w:right w:val="single" w:sz="8" w:space="0" w:color="auto"/>
            </w:tcBorders>
          </w:tcPr>
          <w:p w:rsidR="00CE136D" w:rsidRPr="00CE136D" w:rsidRDefault="00CE136D" w:rsidP="00CE136D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CE136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:rsidR="00CE136D" w:rsidRPr="00CE136D" w:rsidRDefault="00CE136D" w:rsidP="00CE136D">
            <w:pPr>
              <w:rPr>
                <w:color w:val="000000" w:themeColor="text1"/>
              </w:rPr>
            </w:pPr>
            <w:r w:rsidRPr="00CE136D">
              <w:rPr>
                <w:color w:val="000000" w:themeColor="text1"/>
              </w:rPr>
              <w:t>Тема 3 Основные этапы производства газетного номера. Порядок и методы корректуры. Макетирование газетных полос.</w:t>
            </w:r>
          </w:p>
        </w:tc>
      </w:tr>
      <w:tr w:rsidR="00CE136D" w:rsidRPr="0053465B" w:rsidTr="00A808F1">
        <w:tc>
          <w:tcPr>
            <w:tcW w:w="876" w:type="dxa"/>
            <w:tcBorders>
              <w:right w:val="single" w:sz="8" w:space="0" w:color="auto"/>
            </w:tcBorders>
          </w:tcPr>
          <w:p w:rsidR="00CE136D" w:rsidRPr="00CE136D" w:rsidRDefault="00CE136D" w:rsidP="00CE136D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CE136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:rsidR="00CE136D" w:rsidRPr="00CE136D" w:rsidRDefault="00CE136D" w:rsidP="00CE136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E136D">
              <w:rPr>
                <w:color w:val="000000" w:themeColor="text1"/>
              </w:rPr>
              <w:t xml:space="preserve">Тема 4. Современное программное обеспечение, применяемое в процессе выпуска печатного издания. Программы компании </w:t>
            </w:r>
            <w:r w:rsidRPr="00CE136D">
              <w:rPr>
                <w:color w:val="000000" w:themeColor="text1"/>
                <w:lang w:val="en-US"/>
              </w:rPr>
              <w:t>Adobe</w:t>
            </w:r>
            <w:r w:rsidRPr="003B0962">
              <w:rPr>
                <w:color w:val="000000" w:themeColor="text1"/>
              </w:rPr>
              <w:t xml:space="preserve"> </w:t>
            </w:r>
            <w:r w:rsidRPr="00CE136D">
              <w:rPr>
                <w:color w:val="000000" w:themeColor="text1"/>
                <w:lang w:val="en-US"/>
              </w:rPr>
              <w:t>Systems</w:t>
            </w:r>
            <w:r w:rsidRPr="00CE136D">
              <w:rPr>
                <w:color w:val="000000" w:themeColor="text1"/>
              </w:rPr>
              <w:t xml:space="preserve"> и др.</w:t>
            </w:r>
          </w:p>
        </w:tc>
      </w:tr>
      <w:tr w:rsidR="00CE136D" w:rsidRPr="0053465B" w:rsidTr="00A808F1">
        <w:tc>
          <w:tcPr>
            <w:tcW w:w="876" w:type="dxa"/>
            <w:tcBorders>
              <w:right w:val="single" w:sz="8" w:space="0" w:color="auto"/>
            </w:tcBorders>
          </w:tcPr>
          <w:p w:rsidR="00CE136D" w:rsidRPr="00CE136D" w:rsidRDefault="00CE136D" w:rsidP="00CE136D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CE136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:rsidR="00CE136D" w:rsidRPr="00CE136D" w:rsidRDefault="00CE136D" w:rsidP="00CE136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E136D">
              <w:rPr>
                <w:color w:val="000000" w:themeColor="text1"/>
              </w:rPr>
              <w:t>Тема 5. Дизайн газеты: основные принципы и приемы.</w:t>
            </w:r>
          </w:p>
        </w:tc>
      </w:tr>
      <w:tr w:rsidR="00CE136D" w:rsidRPr="0053465B" w:rsidTr="00A808F1">
        <w:tc>
          <w:tcPr>
            <w:tcW w:w="876" w:type="dxa"/>
            <w:tcBorders>
              <w:right w:val="single" w:sz="8" w:space="0" w:color="auto"/>
            </w:tcBorders>
          </w:tcPr>
          <w:p w:rsidR="00CE136D" w:rsidRPr="00CE136D" w:rsidRDefault="00CE136D" w:rsidP="00CE136D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CE136D">
              <w:rPr>
                <w:color w:val="000000" w:themeColor="text1"/>
                <w:spacing w:val="-8"/>
                <w:sz w:val="24"/>
                <w:szCs w:val="24"/>
              </w:rPr>
              <w:t>6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:rsidR="00CE136D" w:rsidRPr="00CE136D" w:rsidRDefault="00CE136D" w:rsidP="00CE136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E136D">
              <w:rPr>
                <w:color w:val="000000" w:themeColor="text1"/>
              </w:rPr>
              <w:t xml:space="preserve">Тема 6. </w:t>
            </w:r>
            <w:r w:rsidRPr="00CE136D">
              <w:rPr>
                <w:bCs/>
                <w:color w:val="000000" w:themeColor="text1"/>
              </w:rPr>
              <w:t>Технические средства аудиовизуальных СМИ (радио, телевидение)</w:t>
            </w:r>
          </w:p>
        </w:tc>
      </w:tr>
      <w:tr w:rsidR="00CE136D" w:rsidRPr="0053465B" w:rsidTr="00A808F1">
        <w:tc>
          <w:tcPr>
            <w:tcW w:w="876" w:type="dxa"/>
            <w:tcBorders>
              <w:right w:val="single" w:sz="8" w:space="0" w:color="auto"/>
            </w:tcBorders>
          </w:tcPr>
          <w:p w:rsidR="00CE136D" w:rsidRPr="00CE136D" w:rsidRDefault="00CE136D" w:rsidP="00CE136D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CE136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:rsidR="00CE136D" w:rsidRPr="00CE136D" w:rsidRDefault="00CE136D" w:rsidP="00CE136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E136D">
              <w:rPr>
                <w:color w:val="000000" w:themeColor="text1"/>
              </w:rPr>
              <w:t xml:space="preserve">Тема 7. Технические особенности записи радиопрограмм и подготовки их к эфиру. </w:t>
            </w:r>
          </w:p>
        </w:tc>
      </w:tr>
      <w:tr w:rsidR="00CE136D" w:rsidRPr="0053465B" w:rsidTr="00A808F1">
        <w:tc>
          <w:tcPr>
            <w:tcW w:w="876" w:type="dxa"/>
            <w:tcBorders>
              <w:right w:val="single" w:sz="8" w:space="0" w:color="auto"/>
            </w:tcBorders>
          </w:tcPr>
          <w:p w:rsidR="00CE136D" w:rsidRPr="00CE136D" w:rsidRDefault="00CE136D" w:rsidP="00CE136D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CE136D">
              <w:rPr>
                <w:color w:val="000000" w:themeColor="text1"/>
                <w:spacing w:val="-8"/>
                <w:sz w:val="24"/>
                <w:szCs w:val="24"/>
              </w:rPr>
              <w:t>8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:rsidR="00CE136D" w:rsidRPr="00CE136D" w:rsidRDefault="00CE136D" w:rsidP="00CE136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E136D">
              <w:rPr>
                <w:color w:val="000000" w:themeColor="text1"/>
              </w:rPr>
              <w:t>Тема 8. Развитие современных телевизионных технологий. Порядок производства и подготовки телевизионных программ</w:t>
            </w:r>
          </w:p>
        </w:tc>
      </w:tr>
      <w:tr w:rsidR="00CE136D" w:rsidRPr="0053465B" w:rsidTr="00A808F1">
        <w:tc>
          <w:tcPr>
            <w:tcW w:w="876" w:type="dxa"/>
            <w:tcBorders>
              <w:right w:val="single" w:sz="8" w:space="0" w:color="auto"/>
            </w:tcBorders>
          </w:tcPr>
          <w:p w:rsidR="00CE136D" w:rsidRPr="00CE136D" w:rsidRDefault="00CE136D" w:rsidP="00CE136D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CE136D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:rsidR="00CE136D" w:rsidRPr="00CE136D" w:rsidRDefault="00CE136D" w:rsidP="00CE136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E136D">
              <w:rPr>
                <w:color w:val="000000" w:themeColor="text1"/>
              </w:rPr>
              <w:t>Тема 9. Функции основных участников производства и выпуска телевизионных программ: журналист, оператор, режиссер, звукооператор, монтажер и др.</w:t>
            </w:r>
          </w:p>
        </w:tc>
      </w:tr>
      <w:tr w:rsidR="00CE136D" w:rsidRPr="0053465B" w:rsidTr="00A808F1">
        <w:tc>
          <w:tcPr>
            <w:tcW w:w="876" w:type="dxa"/>
            <w:tcBorders>
              <w:right w:val="single" w:sz="8" w:space="0" w:color="auto"/>
            </w:tcBorders>
          </w:tcPr>
          <w:p w:rsidR="00CE136D" w:rsidRPr="00CE136D" w:rsidRDefault="00CE136D" w:rsidP="00CE136D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CE136D">
              <w:rPr>
                <w:color w:val="000000" w:themeColor="text1"/>
                <w:spacing w:val="-8"/>
                <w:sz w:val="24"/>
                <w:szCs w:val="24"/>
              </w:rPr>
              <w:t>10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:rsidR="00CE136D" w:rsidRPr="00CE136D" w:rsidRDefault="00CE136D" w:rsidP="00CE136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E136D">
              <w:rPr>
                <w:color w:val="000000" w:themeColor="text1"/>
              </w:rPr>
              <w:t>Тема 10. Современные технологии и программное обеспечение, применяемые в процессе съемки, обработки и монтажа видеоматериала.</w:t>
            </w:r>
          </w:p>
        </w:tc>
      </w:tr>
    </w:tbl>
    <w:p w:rsidR="00D94F2D" w:rsidRPr="003955E0" w:rsidRDefault="00D94F2D" w:rsidP="00A33D4C">
      <w:pPr>
        <w:jc w:val="both"/>
        <w:rPr>
          <w:b/>
        </w:rPr>
      </w:pPr>
    </w:p>
    <w:p w:rsidR="00A33D4C" w:rsidRPr="00E14C24" w:rsidRDefault="00A33D4C" w:rsidP="00A33D4C">
      <w:pPr>
        <w:rPr>
          <w:b/>
          <w:bCs/>
          <w:caps/>
        </w:rPr>
      </w:pPr>
      <w:r w:rsidRPr="00E14C24">
        <w:rPr>
          <w:b/>
          <w:bCs/>
          <w:caps/>
        </w:rPr>
        <w:t>4.</w:t>
      </w:r>
      <w:r>
        <w:rPr>
          <w:b/>
          <w:bCs/>
        </w:rPr>
        <w:t>2.</w:t>
      </w:r>
      <w:r w:rsidRPr="00E14C24">
        <w:rPr>
          <w:b/>
          <w:bCs/>
        </w:rPr>
        <w:t xml:space="preserve"> Примерная тематика курсовых работ (проектов)</w:t>
      </w:r>
    </w:p>
    <w:p w:rsidR="00A33D4C" w:rsidRPr="00E14C24" w:rsidRDefault="00A33D4C" w:rsidP="003B0962">
      <w:r w:rsidRPr="00E14C24">
        <w:t>Курсовая работа по дисциплине не предусмотрена учебным планом.</w:t>
      </w:r>
    </w:p>
    <w:p w:rsidR="00A33D4C" w:rsidRDefault="00A33D4C" w:rsidP="00A33D4C">
      <w:pPr>
        <w:jc w:val="both"/>
        <w:rPr>
          <w:b/>
          <w:bCs/>
          <w:caps/>
        </w:rPr>
      </w:pPr>
    </w:p>
    <w:p w:rsidR="003B0962" w:rsidRPr="003B0962" w:rsidRDefault="003B0962" w:rsidP="003B0962">
      <w:pPr>
        <w:widowControl w:val="0"/>
        <w:tabs>
          <w:tab w:val="left" w:pos="788"/>
        </w:tabs>
        <w:suppressAutoHyphens/>
        <w:ind w:left="40"/>
        <w:jc w:val="both"/>
        <w:rPr>
          <w:b/>
          <w:kern w:val="1"/>
          <w:lang w:eastAsia="zh-CN"/>
        </w:rPr>
      </w:pPr>
      <w:r w:rsidRPr="003B0962">
        <w:rPr>
          <w:b/>
          <w:bCs/>
          <w:caps/>
          <w:kern w:val="1"/>
          <w:lang w:eastAsia="zh-CN"/>
        </w:rPr>
        <w:t xml:space="preserve">4.3. </w:t>
      </w:r>
      <w:r w:rsidRPr="003B0962">
        <w:rPr>
          <w:b/>
          <w:kern w:val="1"/>
          <w:lang w:eastAsia="zh-CN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3B0962">
        <w:rPr>
          <w:b/>
          <w:kern w:val="1"/>
          <w:lang w:eastAsia="zh-CN"/>
        </w:rPr>
        <w:lastRenderedPageBreak/>
        <w:t>межличностной коммуникации, принятия решений, лидерских качеств. Практическая подготовка*.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126"/>
        <w:gridCol w:w="2127"/>
        <w:gridCol w:w="1842"/>
      </w:tblGrid>
      <w:tr w:rsidR="008E7738" w:rsidTr="001C34CB">
        <w:trPr>
          <w:trHeight w:val="414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  <w:hideMark/>
          </w:tcPr>
          <w:p w:rsidR="008E7738" w:rsidRDefault="008E7738" w:rsidP="00603DD6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  <w:hideMark/>
          </w:tcPr>
          <w:p w:rsidR="008E7738" w:rsidRDefault="008E7738" w:rsidP="00603DD6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53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8E7738" w:rsidTr="001C34CB">
        <w:trPr>
          <w:trHeight w:val="414"/>
        </w:trPr>
        <w:tc>
          <w:tcPr>
            <w:tcW w:w="534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8E7738" w:rsidRPr="003C0E55" w:rsidRDefault="008E7738" w:rsidP="00603DD6">
            <w:pPr>
              <w:pStyle w:val="a5"/>
              <w:jc w:val="center"/>
              <w:rPr>
                <w:b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8E7738" w:rsidRPr="003C0E55" w:rsidRDefault="008E7738" w:rsidP="00603DD6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E7738" w:rsidRDefault="00950CE2" w:rsidP="00603DD6">
            <w:pPr>
              <w:pStyle w:val="a5"/>
              <w:jc w:val="center"/>
            </w:pPr>
            <w:r w:rsidRPr="00066408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E7738" w:rsidRDefault="008E7738" w:rsidP="00603DD6">
            <w:pPr>
              <w:pStyle w:val="a5"/>
              <w:jc w:val="center"/>
            </w:pPr>
          </w:p>
        </w:tc>
      </w:tr>
      <w:tr w:rsidR="00CE136D" w:rsidTr="001C34CB">
        <w:tc>
          <w:tcPr>
            <w:tcW w:w="534" w:type="dxa"/>
            <w:tcBorders>
              <w:right w:val="single" w:sz="8" w:space="0" w:color="auto"/>
            </w:tcBorders>
            <w:hideMark/>
          </w:tcPr>
          <w:p w:rsidR="00CE136D" w:rsidRDefault="00CE136D" w:rsidP="00CE136D">
            <w:pPr>
              <w:pStyle w:val="a5"/>
              <w:numPr>
                <w:ilvl w:val="0"/>
                <w:numId w:val="42"/>
              </w:numPr>
              <w:ind w:left="0" w:firstLine="0"/>
              <w:jc w:val="center"/>
            </w:pPr>
          </w:p>
        </w:tc>
        <w:tc>
          <w:tcPr>
            <w:tcW w:w="3118" w:type="dxa"/>
            <w:tcBorders>
              <w:left w:val="single" w:sz="8" w:space="0" w:color="auto"/>
            </w:tcBorders>
            <w:hideMark/>
          </w:tcPr>
          <w:p w:rsidR="00CE136D" w:rsidRPr="007B6D45" w:rsidRDefault="00CE136D" w:rsidP="00CE136D">
            <w:pPr>
              <w:rPr>
                <w:color w:val="00000A"/>
                <w:kern w:val="2"/>
              </w:rPr>
            </w:pPr>
            <w:r w:rsidRPr="00CE136D">
              <w:rPr>
                <w:color w:val="000000" w:themeColor="text1"/>
              </w:rPr>
              <w:t>Тема 1. Организация работы редакции по выпуску газетного номера: функции участников выпуска газеты.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CE136D" w:rsidRDefault="00CE136D" w:rsidP="00CE136D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E136D" w:rsidRDefault="003B0962" w:rsidP="00CE136D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CE136D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E136D" w:rsidRPr="00B6096E" w:rsidRDefault="003B0962" w:rsidP="00CE136D">
            <w:pPr>
              <w:pStyle w:val="a5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п</w:t>
            </w:r>
            <w:r w:rsidR="00CE136D" w:rsidRPr="00B6096E">
              <w:rPr>
                <w:iCs/>
                <w:color w:val="000000"/>
                <w:sz w:val="22"/>
                <w:szCs w:val="22"/>
              </w:rPr>
              <w:t>одготовка презентаций</w:t>
            </w:r>
          </w:p>
        </w:tc>
      </w:tr>
      <w:tr w:rsidR="003B0962" w:rsidTr="001C34CB">
        <w:tc>
          <w:tcPr>
            <w:tcW w:w="534" w:type="dxa"/>
            <w:tcBorders>
              <w:right w:val="single" w:sz="8" w:space="0" w:color="auto"/>
            </w:tcBorders>
            <w:hideMark/>
          </w:tcPr>
          <w:p w:rsidR="003B0962" w:rsidRDefault="003B0962" w:rsidP="003B0962">
            <w:pPr>
              <w:pStyle w:val="a5"/>
              <w:numPr>
                <w:ilvl w:val="0"/>
                <w:numId w:val="42"/>
              </w:numPr>
              <w:ind w:left="0" w:firstLine="0"/>
              <w:jc w:val="center"/>
            </w:pPr>
          </w:p>
        </w:tc>
        <w:tc>
          <w:tcPr>
            <w:tcW w:w="3118" w:type="dxa"/>
            <w:tcBorders>
              <w:left w:val="single" w:sz="8" w:space="0" w:color="auto"/>
            </w:tcBorders>
            <w:hideMark/>
          </w:tcPr>
          <w:p w:rsidR="003B0962" w:rsidRDefault="003B0962" w:rsidP="003B0962">
            <w:pPr>
              <w:rPr>
                <w:color w:val="00000A"/>
                <w:kern w:val="2"/>
              </w:rPr>
            </w:pPr>
            <w:r w:rsidRPr="00CE136D">
              <w:rPr>
                <w:color w:val="000000" w:themeColor="text1"/>
                <w:spacing w:val="-8"/>
              </w:rPr>
              <w:t xml:space="preserve">Тема 2. </w:t>
            </w:r>
            <w:r w:rsidRPr="00CE136D">
              <w:rPr>
                <w:color w:val="000000" w:themeColor="text1"/>
              </w:rPr>
              <w:t>Современные полиграфические технологии, применяемые для выпуска печатных изданий разного типа.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3B0962" w:rsidRDefault="003B0962" w:rsidP="003B0962">
            <w:pPr>
              <w:pStyle w:val="a5"/>
              <w:ind w:left="-108"/>
              <w:jc w:val="center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B0962" w:rsidRDefault="003B0962" w:rsidP="003B0962">
            <w:pPr>
              <w:pStyle w:val="a5"/>
              <w:rPr>
                <w:iCs/>
                <w:color w:val="000000"/>
              </w:rPr>
            </w:pPr>
            <w:r w:rsidRPr="006673A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B0962" w:rsidRPr="00B6096E" w:rsidRDefault="003B0962" w:rsidP="003B0962">
            <w:pPr>
              <w:pStyle w:val="a5"/>
            </w:pPr>
          </w:p>
        </w:tc>
      </w:tr>
      <w:tr w:rsidR="003B0962" w:rsidTr="001C34CB">
        <w:tc>
          <w:tcPr>
            <w:tcW w:w="534" w:type="dxa"/>
            <w:tcBorders>
              <w:right w:val="single" w:sz="8" w:space="0" w:color="auto"/>
            </w:tcBorders>
            <w:hideMark/>
          </w:tcPr>
          <w:p w:rsidR="003B0962" w:rsidRDefault="003B0962" w:rsidP="003B0962">
            <w:pPr>
              <w:pStyle w:val="a5"/>
              <w:numPr>
                <w:ilvl w:val="0"/>
                <w:numId w:val="42"/>
              </w:numPr>
              <w:ind w:left="0" w:firstLine="0"/>
              <w:jc w:val="center"/>
            </w:pPr>
          </w:p>
        </w:tc>
        <w:tc>
          <w:tcPr>
            <w:tcW w:w="3118" w:type="dxa"/>
            <w:tcBorders>
              <w:left w:val="single" w:sz="8" w:space="0" w:color="auto"/>
            </w:tcBorders>
            <w:hideMark/>
          </w:tcPr>
          <w:p w:rsidR="003B0962" w:rsidRDefault="003B0962" w:rsidP="003B0962">
            <w:pPr>
              <w:rPr>
                <w:color w:val="00000A"/>
                <w:kern w:val="2"/>
              </w:rPr>
            </w:pPr>
            <w:r w:rsidRPr="00CE136D">
              <w:rPr>
                <w:color w:val="000000" w:themeColor="text1"/>
              </w:rPr>
              <w:t>Тема 3 Основные этапы производства газетного номера. Порядок и методы корректуры. Макетирование газетных полос.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3B0962" w:rsidRDefault="003B0962" w:rsidP="003B0962">
            <w:pPr>
              <w:pStyle w:val="a5"/>
              <w:jc w:val="center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B0962" w:rsidRDefault="003B0962" w:rsidP="003B0962">
            <w:pPr>
              <w:suppressAutoHyphens/>
              <w:rPr>
                <w:iCs/>
                <w:color w:val="000000"/>
                <w:kern w:val="2"/>
              </w:rPr>
            </w:pPr>
            <w:r w:rsidRPr="006673A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B0962" w:rsidRPr="00B6096E" w:rsidRDefault="003B0962" w:rsidP="003B0962">
            <w:pPr>
              <w:suppressAutoHyphens/>
              <w:rPr>
                <w:iCs/>
                <w:color w:val="000000"/>
              </w:rPr>
            </w:pPr>
          </w:p>
        </w:tc>
      </w:tr>
      <w:tr w:rsidR="003B0962" w:rsidTr="00190BCC">
        <w:tc>
          <w:tcPr>
            <w:tcW w:w="534" w:type="dxa"/>
            <w:tcBorders>
              <w:right w:val="single" w:sz="8" w:space="0" w:color="auto"/>
            </w:tcBorders>
            <w:hideMark/>
          </w:tcPr>
          <w:p w:rsidR="003B0962" w:rsidRDefault="003B0962" w:rsidP="003B0962">
            <w:pPr>
              <w:pStyle w:val="a5"/>
              <w:numPr>
                <w:ilvl w:val="0"/>
                <w:numId w:val="42"/>
              </w:numPr>
              <w:ind w:left="0" w:firstLine="0"/>
              <w:jc w:val="center"/>
            </w:pPr>
          </w:p>
        </w:tc>
        <w:tc>
          <w:tcPr>
            <w:tcW w:w="3118" w:type="dxa"/>
            <w:tcBorders>
              <w:left w:val="single" w:sz="8" w:space="0" w:color="auto"/>
            </w:tcBorders>
            <w:hideMark/>
          </w:tcPr>
          <w:p w:rsidR="003B0962" w:rsidRDefault="003B0962" w:rsidP="003B0962">
            <w:pPr>
              <w:suppressAutoHyphens/>
              <w:rPr>
                <w:color w:val="00000A"/>
                <w:kern w:val="2"/>
              </w:rPr>
            </w:pPr>
            <w:r w:rsidRPr="00CE136D">
              <w:rPr>
                <w:color w:val="000000" w:themeColor="text1"/>
              </w:rPr>
              <w:t xml:space="preserve">Тема 4. Современное программное обеспечение, применяемое в процессе выпуска печатного издания. Программы компании </w:t>
            </w:r>
            <w:r w:rsidRPr="00CE136D">
              <w:rPr>
                <w:color w:val="000000" w:themeColor="text1"/>
                <w:lang w:val="en-US"/>
              </w:rPr>
              <w:t>Adobe</w:t>
            </w:r>
            <w:r w:rsidRPr="003B0962">
              <w:rPr>
                <w:color w:val="000000" w:themeColor="text1"/>
              </w:rPr>
              <w:t xml:space="preserve"> </w:t>
            </w:r>
            <w:r w:rsidRPr="00CE136D">
              <w:rPr>
                <w:color w:val="000000" w:themeColor="text1"/>
                <w:lang w:val="en-US"/>
              </w:rPr>
              <w:t>Systems</w:t>
            </w:r>
            <w:r w:rsidRPr="00CE136D">
              <w:rPr>
                <w:color w:val="000000" w:themeColor="text1"/>
              </w:rPr>
              <w:t xml:space="preserve"> и др.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3B0962" w:rsidRDefault="003B0962" w:rsidP="003B0962">
            <w:pPr>
              <w:pStyle w:val="a5"/>
              <w:ind w:left="-108"/>
              <w:jc w:val="center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B0962" w:rsidRDefault="003B0962" w:rsidP="003B0962">
            <w:pPr>
              <w:pStyle w:val="a5"/>
            </w:pPr>
            <w:r w:rsidRPr="006673A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B0962" w:rsidRPr="003C0E55" w:rsidRDefault="003B0962" w:rsidP="003B0962">
            <w:pPr>
              <w:pStyle w:val="a5"/>
            </w:pPr>
            <w:r>
              <w:rPr>
                <w:color w:val="000000" w:themeColor="text1"/>
              </w:rPr>
              <w:t>з</w:t>
            </w:r>
            <w:r w:rsidRPr="008D3608">
              <w:rPr>
                <w:color w:val="000000" w:themeColor="text1"/>
              </w:rPr>
              <w:t xml:space="preserve">накомство с программами компании Adobe Systems, верстка газетных полос в программе </w:t>
            </w:r>
            <w:r w:rsidRPr="008D3608">
              <w:rPr>
                <w:color w:val="000000" w:themeColor="text1"/>
                <w:lang w:val="en-US"/>
              </w:rPr>
              <w:t>AdobeInDesign</w:t>
            </w:r>
            <w:r w:rsidRPr="008D3608">
              <w:rPr>
                <w:color w:val="000000" w:themeColor="text1"/>
              </w:rPr>
              <w:t xml:space="preserve">, обработка иллюстраций в программе </w:t>
            </w:r>
            <w:r w:rsidRPr="008D3608">
              <w:rPr>
                <w:color w:val="000000" w:themeColor="text1"/>
                <w:lang w:val="en-US"/>
              </w:rPr>
              <w:t>AdobePhotoshop</w:t>
            </w:r>
            <w:r w:rsidRPr="008D3608">
              <w:rPr>
                <w:color w:val="000000" w:themeColor="text1"/>
              </w:rPr>
              <w:t>.</w:t>
            </w:r>
          </w:p>
        </w:tc>
      </w:tr>
      <w:tr w:rsidR="003B0962" w:rsidTr="00190BCC">
        <w:tc>
          <w:tcPr>
            <w:tcW w:w="534" w:type="dxa"/>
            <w:tcBorders>
              <w:right w:val="single" w:sz="8" w:space="0" w:color="auto"/>
            </w:tcBorders>
          </w:tcPr>
          <w:p w:rsidR="003B0962" w:rsidRDefault="003B0962" w:rsidP="003B0962">
            <w:pPr>
              <w:pStyle w:val="a5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3B0962" w:rsidRPr="00CC560F" w:rsidRDefault="003B0962" w:rsidP="003B0962">
            <w:pPr>
              <w:suppressAutoHyphens/>
              <w:rPr>
                <w:color w:val="000000" w:themeColor="text1"/>
              </w:rPr>
            </w:pPr>
            <w:r w:rsidRPr="00CE136D">
              <w:rPr>
                <w:color w:val="000000" w:themeColor="text1"/>
              </w:rPr>
              <w:t>Тема 5. Дизайн газеты: основные принципы и приемы.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3B0962" w:rsidRPr="002B27EB" w:rsidRDefault="003B0962" w:rsidP="003B0962">
            <w:pPr>
              <w:pStyle w:val="a5"/>
              <w:ind w:left="-108"/>
              <w:jc w:val="center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B0962" w:rsidRPr="002B27EB" w:rsidRDefault="003B0962" w:rsidP="003B0962">
            <w:pPr>
              <w:pStyle w:val="a5"/>
            </w:pPr>
            <w:r w:rsidRPr="006673A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B0962" w:rsidRPr="003C0E55" w:rsidRDefault="003B0962" w:rsidP="003B0962">
            <w:pPr>
              <w:pStyle w:val="a5"/>
            </w:pPr>
            <w:r>
              <w:rPr>
                <w:color w:val="000000" w:themeColor="text1"/>
              </w:rPr>
              <w:t>р</w:t>
            </w:r>
            <w:r w:rsidRPr="008D3608">
              <w:rPr>
                <w:color w:val="000000" w:themeColor="text1"/>
              </w:rPr>
              <w:t xml:space="preserve">азработка собственной композиционно-графической модели печатного издания. </w:t>
            </w:r>
          </w:p>
        </w:tc>
      </w:tr>
      <w:tr w:rsidR="003B0962" w:rsidTr="001C34CB">
        <w:tc>
          <w:tcPr>
            <w:tcW w:w="534" w:type="dxa"/>
            <w:tcBorders>
              <w:right w:val="single" w:sz="8" w:space="0" w:color="auto"/>
            </w:tcBorders>
          </w:tcPr>
          <w:p w:rsidR="003B0962" w:rsidRDefault="003B0962" w:rsidP="003B0962">
            <w:pPr>
              <w:pStyle w:val="a5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3B0962" w:rsidRPr="00CC560F" w:rsidRDefault="003B0962" w:rsidP="003B0962">
            <w:pPr>
              <w:suppressAutoHyphens/>
              <w:rPr>
                <w:color w:val="000000" w:themeColor="text1"/>
              </w:rPr>
            </w:pPr>
            <w:r w:rsidRPr="00CE136D">
              <w:rPr>
                <w:color w:val="000000" w:themeColor="text1"/>
              </w:rPr>
              <w:t xml:space="preserve">Тема 6. </w:t>
            </w:r>
            <w:r w:rsidRPr="00CE136D">
              <w:rPr>
                <w:bCs/>
                <w:color w:val="000000" w:themeColor="text1"/>
              </w:rPr>
              <w:t>Технические средства аудиовизуальных СМИ (радио, телевидение)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3B0962" w:rsidRPr="002B27EB" w:rsidRDefault="003B0962" w:rsidP="003B0962">
            <w:pPr>
              <w:pStyle w:val="a5"/>
              <w:ind w:left="-108"/>
              <w:jc w:val="center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B0962" w:rsidRPr="002B27EB" w:rsidRDefault="003B0962" w:rsidP="003B0962">
            <w:pPr>
              <w:pStyle w:val="a5"/>
            </w:pPr>
            <w:r w:rsidRPr="006673A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B0962" w:rsidRPr="003C0E55" w:rsidRDefault="003B0962" w:rsidP="003B0962">
            <w:pPr>
              <w:pStyle w:val="a5"/>
            </w:pPr>
          </w:p>
        </w:tc>
      </w:tr>
      <w:tr w:rsidR="003B0962" w:rsidTr="001C34CB">
        <w:tc>
          <w:tcPr>
            <w:tcW w:w="534" w:type="dxa"/>
            <w:tcBorders>
              <w:right w:val="single" w:sz="8" w:space="0" w:color="auto"/>
            </w:tcBorders>
          </w:tcPr>
          <w:p w:rsidR="003B0962" w:rsidRDefault="003B0962" w:rsidP="003B0962">
            <w:pPr>
              <w:pStyle w:val="a5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3B0962" w:rsidRPr="0028209F" w:rsidRDefault="003B0962" w:rsidP="003B0962">
            <w:pPr>
              <w:suppressAutoHyphens/>
              <w:rPr>
                <w:color w:val="000000" w:themeColor="text1"/>
              </w:rPr>
            </w:pPr>
            <w:r w:rsidRPr="00CE136D">
              <w:rPr>
                <w:color w:val="000000" w:themeColor="text1"/>
              </w:rPr>
              <w:t xml:space="preserve">Тема 7. Технические особенности записи радиопрограмм и подготовки их к эфиру.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3B0962" w:rsidRPr="002B27EB" w:rsidRDefault="003B0962" w:rsidP="003B0962">
            <w:pPr>
              <w:pStyle w:val="a5"/>
              <w:ind w:left="-108"/>
              <w:jc w:val="center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B0962" w:rsidRPr="002B27EB" w:rsidRDefault="003B0962" w:rsidP="003B0962">
            <w:pPr>
              <w:pStyle w:val="a5"/>
            </w:pPr>
            <w:r w:rsidRPr="006673A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B0962" w:rsidRPr="003C0E55" w:rsidRDefault="003B0962" w:rsidP="003B0962">
            <w:pPr>
              <w:pStyle w:val="a5"/>
            </w:pPr>
            <w:r>
              <w:t>р</w:t>
            </w:r>
            <w:r w:rsidRPr="00EC3827">
              <w:t>абота с диктофоном, в радиостудии, подготовка собственных радиопрограмм</w:t>
            </w:r>
          </w:p>
        </w:tc>
      </w:tr>
      <w:tr w:rsidR="003B0962" w:rsidTr="001C34CB">
        <w:tc>
          <w:tcPr>
            <w:tcW w:w="534" w:type="dxa"/>
            <w:tcBorders>
              <w:right w:val="single" w:sz="8" w:space="0" w:color="auto"/>
            </w:tcBorders>
          </w:tcPr>
          <w:p w:rsidR="003B0962" w:rsidRDefault="003B0962" w:rsidP="003B0962">
            <w:pPr>
              <w:pStyle w:val="a5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3B0962" w:rsidRPr="0028209F" w:rsidRDefault="003B0962" w:rsidP="003B0962">
            <w:pPr>
              <w:suppressAutoHyphens/>
              <w:rPr>
                <w:color w:val="000000" w:themeColor="text1"/>
              </w:rPr>
            </w:pPr>
            <w:r w:rsidRPr="00CE136D">
              <w:rPr>
                <w:color w:val="000000" w:themeColor="text1"/>
              </w:rPr>
              <w:t>Тема 8. Развитие современных телевизионных технологий. Порядок производства и подготовки телевизионных программ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3B0962" w:rsidRPr="002B27EB" w:rsidRDefault="003B0962" w:rsidP="003B0962">
            <w:pPr>
              <w:pStyle w:val="a5"/>
              <w:ind w:left="-108"/>
              <w:jc w:val="center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B0962" w:rsidRPr="002B27EB" w:rsidRDefault="003B0962" w:rsidP="003B0962">
            <w:pPr>
              <w:pStyle w:val="a5"/>
            </w:pPr>
            <w:r w:rsidRPr="006673A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B0962" w:rsidRPr="003C0E55" w:rsidRDefault="003B0962" w:rsidP="003B0962">
            <w:pPr>
              <w:pStyle w:val="a5"/>
            </w:pPr>
          </w:p>
        </w:tc>
      </w:tr>
      <w:tr w:rsidR="003B0962" w:rsidTr="001C34CB">
        <w:tc>
          <w:tcPr>
            <w:tcW w:w="534" w:type="dxa"/>
            <w:tcBorders>
              <w:right w:val="single" w:sz="8" w:space="0" w:color="auto"/>
            </w:tcBorders>
          </w:tcPr>
          <w:p w:rsidR="003B0962" w:rsidRDefault="003B0962" w:rsidP="003B0962">
            <w:pPr>
              <w:pStyle w:val="a5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3B0962" w:rsidRPr="0028209F" w:rsidRDefault="003B0962" w:rsidP="003B0962">
            <w:pPr>
              <w:suppressAutoHyphens/>
              <w:rPr>
                <w:color w:val="000000" w:themeColor="text1"/>
              </w:rPr>
            </w:pPr>
            <w:r w:rsidRPr="00CE136D">
              <w:rPr>
                <w:color w:val="000000" w:themeColor="text1"/>
              </w:rPr>
              <w:t>Тема 9. Функции основных участников производства и выпуска телевизионных программ: журналист, оператор, режиссер, звукооператор, монтажер и др.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3B0962" w:rsidRPr="002B27EB" w:rsidRDefault="003B0962" w:rsidP="003B0962">
            <w:pPr>
              <w:pStyle w:val="a5"/>
              <w:ind w:left="-108"/>
              <w:jc w:val="center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B0962" w:rsidRPr="002B27EB" w:rsidRDefault="003B0962" w:rsidP="003B0962">
            <w:pPr>
              <w:pStyle w:val="a5"/>
            </w:pPr>
            <w:r w:rsidRPr="006673A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B0962" w:rsidRPr="003C0E55" w:rsidRDefault="003B0962" w:rsidP="003B0962">
            <w:pPr>
              <w:pStyle w:val="a5"/>
            </w:pPr>
          </w:p>
        </w:tc>
      </w:tr>
      <w:tr w:rsidR="00CE136D" w:rsidTr="001C34CB">
        <w:tc>
          <w:tcPr>
            <w:tcW w:w="534" w:type="dxa"/>
            <w:tcBorders>
              <w:right w:val="single" w:sz="8" w:space="0" w:color="auto"/>
            </w:tcBorders>
          </w:tcPr>
          <w:p w:rsidR="00CE136D" w:rsidRDefault="00CE136D" w:rsidP="00CE136D">
            <w:pPr>
              <w:pStyle w:val="a5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CE136D" w:rsidRPr="0028209F" w:rsidRDefault="00CE136D" w:rsidP="00CE136D">
            <w:pPr>
              <w:suppressAutoHyphens/>
              <w:rPr>
                <w:color w:val="000000" w:themeColor="text1"/>
              </w:rPr>
            </w:pPr>
            <w:r w:rsidRPr="00CE136D">
              <w:rPr>
                <w:color w:val="000000" w:themeColor="text1"/>
              </w:rPr>
              <w:t>Тема 10. Современные технологии и программное обеспечение, применяемые в процессе съемки, обработки и монтажа видеоматериала.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CE136D" w:rsidRPr="002B27EB" w:rsidRDefault="00CE136D" w:rsidP="00CE136D">
            <w:pPr>
              <w:pStyle w:val="a5"/>
              <w:ind w:left="-108"/>
              <w:jc w:val="center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B0962" w:rsidRDefault="003B0962" w:rsidP="00CE136D">
            <w:pPr>
              <w:pStyle w:val="a5"/>
            </w:pPr>
            <w:r>
              <w:rPr>
                <w:sz w:val="22"/>
                <w:szCs w:val="22"/>
              </w:rPr>
              <w:t>тренинг,</w:t>
            </w:r>
          </w:p>
          <w:p w:rsidR="003B0962" w:rsidRDefault="003B0962" w:rsidP="00CE136D">
            <w:pPr>
              <w:pStyle w:val="a5"/>
            </w:pPr>
            <w:r>
              <w:rPr>
                <w:sz w:val="22"/>
                <w:szCs w:val="22"/>
              </w:rPr>
              <w:t>решение ситуационных задач,</w:t>
            </w:r>
          </w:p>
          <w:p w:rsidR="00CE136D" w:rsidRPr="002B27EB" w:rsidRDefault="003B0962" w:rsidP="00CE136D">
            <w:pPr>
              <w:pStyle w:val="a5"/>
            </w:pPr>
            <w:r>
              <w:rPr>
                <w:sz w:val="22"/>
                <w:szCs w:val="22"/>
              </w:rPr>
              <w:t>обсуждение видеофильмов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E136D" w:rsidRPr="003C0E55" w:rsidRDefault="003B0962" w:rsidP="00CE136D">
            <w:pPr>
              <w:pStyle w:val="a5"/>
            </w:pPr>
            <w:r>
              <w:t>о</w:t>
            </w:r>
            <w:r w:rsidR="00EC3827" w:rsidRPr="00EC3827">
              <w:t>бработка отснятого видеоматериала, монтаж, подготовка сюжетов к публикации (размещение на канале YouTube).</w:t>
            </w:r>
          </w:p>
        </w:tc>
      </w:tr>
    </w:tbl>
    <w:p w:rsidR="008E7738" w:rsidRDefault="008E7738" w:rsidP="003B0962">
      <w:pPr>
        <w:jc w:val="both"/>
        <w:rPr>
          <w:b/>
          <w:bCs/>
          <w:caps/>
          <w:color w:val="000000"/>
        </w:rPr>
      </w:pPr>
      <w:r w:rsidRPr="00066408">
        <w:rPr>
          <w:b/>
        </w:rPr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8E7738" w:rsidRDefault="008E7738" w:rsidP="00A33D4C">
      <w:pPr>
        <w:rPr>
          <w:b/>
          <w:bCs/>
        </w:rPr>
      </w:pPr>
    </w:p>
    <w:p w:rsidR="00A33D4C" w:rsidRPr="00E14C24" w:rsidRDefault="00A33D4C" w:rsidP="00A33D4C">
      <w:pPr>
        <w:jc w:val="both"/>
        <w:rPr>
          <w:b/>
          <w:bCs/>
          <w:caps/>
        </w:rPr>
      </w:pPr>
      <w:r w:rsidRPr="00E14C24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3B0962">
        <w:rPr>
          <w:b/>
          <w:bCs/>
          <w:caps/>
        </w:rPr>
        <w:t>:</w:t>
      </w:r>
    </w:p>
    <w:p w:rsidR="00B33166" w:rsidRPr="003C0E55" w:rsidRDefault="00B33166" w:rsidP="00B33166">
      <w:pPr>
        <w:pStyle w:val="af3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33166" w:rsidRPr="003C0E55" w:rsidRDefault="00B33166" w:rsidP="003B0962">
      <w:pPr>
        <w:pStyle w:val="af3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33166" w:rsidRDefault="00B33166" w:rsidP="00B33166">
      <w:pPr>
        <w:rPr>
          <w:b/>
          <w:bCs/>
          <w:color w:val="000000"/>
        </w:rPr>
      </w:pPr>
    </w:p>
    <w:p w:rsidR="00A33D4C" w:rsidRDefault="00A33D4C" w:rsidP="00A33D4C">
      <w:pPr>
        <w:rPr>
          <w:b/>
          <w:bCs/>
          <w:kern w:val="24"/>
        </w:rPr>
      </w:pPr>
      <w:r>
        <w:rPr>
          <w:rFonts w:ascii="Times New Roman Полужирный" w:hAnsi="Times New Roman Полужирный"/>
          <w:b/>
          <w:bCs/>
          <w:kern w:val="24"/>
        </w:rPr>
        <w:t>5.</w:t>
      </w:r>
      <w:r w:rsidR="00B33166" w:rsidRPr="00B33166">
        <w:rPr>
          <w:b/>
          <w:bCs/>
          <w:kern w:val="24"/>
        </w:rPr>
        <w:t>2</w:t>
      </w:r>
      <w:r w:rsidRPr="00B33166">
        <w:rPr>
          <w:b/>
          <w:bCs/>
          <w:kern w:val="24"/>
        </w:rPr>
        <w:t>.</w:t>
      </w:r>
      <w:r>
        <w:rPr>
          <w:rFonts w:ascii="Times New Roman Полужирный" w:hAnsi="Times New Roman Полужирный"/>
          <w:b/>
          <w:bCs/>
          <w:kern w:val="24"/>
        </w:rPr>
        <w:t xml:space="preserve"> </w:t>
      </w:r>
      <w:r w:rsidRPr="00DC7C98">
        <w:rPr>
          <w:b/>
          <w:bCs/>
          <w:kern w:val="24"/>
        </w:rPr>
        <w:t xml:space="preserve">Темы </w:t>
      </w:r>
      <w:r w:rsidR="00DC7C98" w:rsidRPr="00DC7C98">
        <w:rPr>
          <w:b/>
          <w:bCs/>
          <w:kern w:val="24"/>
        </w:rPr>
        <w:t>рефератов</w:t>
      </w:r>
    </w:p>
    <w:p w:rsidR="002044BA" w:rsidRPr="002044BA" w:rsidRDefault="002044BA" w:rsidP="002044BA">
      <w:pPr>
        <w:rPr>
          <w:rFonts w:eastAsia="SimSun"/>
          <w:color w:val="000000" w:themeColor="text1"/>
          <w:kern w:val="1"/>
          <w:lang w:eastAsia="hi-IN" w:bidi="hi-IN"/>
        </w:rPr>
      </w:pPr>
      <w:r w:rsidRPr="002044BA">
        <w:rPr>
          <w:rFonts w:eastAsia="SimSun"/>
          <w:color w:val="000000" w:themeColor="text1"/>
          <w:kern w:val="1"/>
          <w:lang w:eastAsia="hi-IN" w:bidi="hi-IN"/>
        </w:rPr>
        <w:t>1.</w:t>
      </w:r>
      <w:r w:rsidRPr="002044BA">
        <w:rPr>
          <w:rFonts w:eastAsia="SimSun"/>
          <w:color w:val="000000" w:themeColor="text1"/>
          <w:kern w:val="1"/>
          <w:lang w:eastAsia="hi-IN" w:bidi="hi-IN"/>
        </w:rPr>
        <w:tab/>
        <w:t>Полиграфия: основные термины, типографская система мер, форматы бумаги.</w:t>
      </w:r>
    </w:p>
    <w:p w:rsidR="002044BA" w:rsidRPr="002044BA" w:rsidRDefault="002044BA" w:rsidP="002044BA">
      <w:pPr>
        <w:rPr>
          <w:rFonts w:eastAsia="SimSun"/>
          <w:color w:val="000000" w:themeColor="text1"/>
          <w:kern w:val="1"/>
          <w:lang w:eastAsia="hi-IN" w:bidi="hi-IN"/>
        </w:rPr>
      </w:pPr>
      <w:r w:rsidRPr="002044BA">
        <w:rPr>
          <w:rFonts w:eastAsia="SimSun"/>
          <w:color w:val="000000" w:themeColor="text1"/>
          <w:kern w:val="1"/>
          <w:lang w:eastAsia="hi-IN" w:bidi="hi-IN"/>
        </w:rPr>
        <w:t>2.</w:t>
      </w:r>
      <w:r w:rsidRPr="002044BA">
        <w:rPr>
          <w:rFonts w:eastAsia="SimSun"/>
          <w:color w:val="000000" w:themeColor="text1"/>
          <w:kern w:val="1"/>
          <w:lang w:eastAsia="hi-IN" w:bidi="hi-IN"/>
        </w:rPr>
        <w:tab/>
        <w:t xml:space="preserve">Элементы шрифта. Современные системы классификации шрифтов. </w:t>
      </w:r>
    </w:p>
    <w:p w:rsidR="002044BA" w:rsidRPr="002044BA" w:rsidRDefault="002044BA" w:rsidP="002044BA">
      <w:pPr>
        <w:rPr>
          <w:rFonts w:eastAsia="SimSun"/>
          <w:color w:val="000000" w:themeColor="text1"/>
          <w:kern w:val="1"/>
          <w:lang w:eastAsia="hi-IN" w:bidi="hi-IN"/>
        </w:rPr>
      </w:pPr>
      <w:r w:rsidRPr="002044BA">
        <w:rPr>
          <w:rFonts w:eastAsia="SimSun"/>
          <w:color w:val="000000" w:themeColor="text1"/>
          <w:kern w:val="1"/>
          <w:lang w:eastAsia="hi-IN" w:bidi="hi-IN"/>
        </w:rPr>
        <w:t>3.</w:t>
      </w:r>
      <w:r w:rsidRPr="002044BA">
        <w:rPr>
          <w:rFonts w:eastAsia="SimSun"/>
          <w:color w:val="000000" w:themeColor="text1"/>
          <w:kern w:val="1"/>
          <w:lang w:eastAsia="hi-IN" w:bidi="hi-IN"/>
        </w:rPr>
        <w:tab/>
        <w:t>Растровая и векторная графика.</w:t>
      </w:r>
    </w:p>
    <w:p w:rsidR="002044BA" w:rsidRPr="002044BA" w:rsidRDefault="002044BA" w:rsidP="002044BA">
      <w:pPr>
        <w:rPr>
          <w:rFonts w:eastAsia="SimSun"/>
          <w:color w:val="000000" w:themeColor="text1"/>
          <w:kern w:val="1"/>
          <w:lang w:eastAsia="hi-IN" w:bidi="hi-IN"/>
        </w:rPr>
      </w:pPr>
      <w:r w:rsidRPr="002044BA">
        <w:rPr>
          <w:rFonts w:eastAsia="SimSun"/>
          <w:color w:val="000000" w:themeColor="text1"/>
          <w:kern w:val="1"/>
          <w:lang w:eastAsia="hi-IN" w:bidi="hi-IN"/>
        </w:rPr>
        <w:t>4.</w:t>
      </w:r>
      <w:r w:rsidRPr="002044BA">
        <w:rPr>
          <w:rFonts w:eastAsia="SimSun"/>
          <w:color w:val="000000" w:themeColor="text1"/>
          <w:kern w:val="1"/>
          <w:lang w:eastAsia="hi-IN" w:bidi="hi-IN"/>
        </w:rPr>
        <w:tab/>
        <w:t>Основные форматы графических изображений.</w:t>
      </w:r>
    </w:p>
    <w:p w:rsidR="002044BA" w:rsidRPr="002044BA" w:rsidRDefault="002044BA" w:rsidP="002044BA">
      <w:pPr>
        <w:rPr>
          <w:rFonts w:eastAsia="SimSun"/>
          <w:color w:val="000000" w:themeColor="text1"/>
          <w:kern w:val="1"/>
          <w:lang w:eastAsia="hi-IN" w:bidi="hi-IN"/>
        </w:rPr>
      </w:pPr>
      <w:r w:rsidRPr="002044BA">
        <w:rPr>
          <w:rFonts w:eastAsia="SimSun"/>
          <w:color w:val="000000" w:themeColor="text1"/>
          <w:kern w:val="1"/>
          <w:lang w:eastAsia="hi-IN" w:bidi="hi-IN"/>
        </w:rPr>
        <w:t>5.</w:t>
      </w:r>
      <w:r w:rsidRPr="002044BA">
        <w:rPr>
          <w:rFonts w:eastAsia="SimSun"/>
          <w:color w:val="000000" w:themeColor="text1"/>
          <w:kern w:val="1"/>
          <w:lang w:eastAsia="hi-IN" w:bidi="hi-IN"/>
        </w:rPr>
        <w:tab/>
        <w:t>Форматы PostScrip и PDF.</w:t>
      </w:r>
    </w:p>
    <w:p w:rsidR="002044BA" w:rsidRPr="002044BA" w:rsidRDefault="002044BA" w:rsidP="002044BA">
      <w:pPr>
        <w:rPr>
          <w:rFonts w:eastAsia="SimSun"/>
          <w:color w:val="000000" w:themeColor="text1"/>
          <w:kern w:val="1"/>
          <w:lang w:eastAsia="hi-IN" w:bidi="hi-IN"/>
        </w:rPr>
      </w:pPr>
      <w:r w:rsidRPr="002044BA">
        <w:rPr>
          <w:rFonts w:eastAsia="SimSun"/>
          <w:color w:val="000000" w:themeColor="text1"/>
          <w:kern w:val="1"/>
          <w:lang w:eastAsia="hi-IN" w:bidi="hi-IN"/>
        </w:rPr>
        <w:t>6.</w:t>
      </w:r>
      <w:r w:rsidRPr="002044BA">
        <w:rPr>
          <w:rFonts w:eastAsia="SimSun"/>
          <w:color w:val="000000" w:themeColor="text1"/>
          <w:kern w:val="1"/>
          <w:lang w:eastAsia="hi-IN" w:bidi="hi-IN"/>
        </w:rPr>
        <w:tab/>
        <w:t>Современные цифровые аудиоформаты: WAV, AIFF, MP3 и другие</w:t>
      </w:r>
    </w:p>
    <w:p w:rsidR="002044BA" w:rsidRPr="002044BA" w:rsidRDefault="002044BA" w:rsidP="002044BA">
      <w:pPr>
        <w:rPr>
          <w:rFonts w:eastAsia="SimSun"/>
          <w:color w:val="000000" w:themeColor="text1"/>
          <w:kern w:val="1"/>
          <w:lang w:eastAsia="hi-IN" w:bidi="hi-IN"/>
        </w:rPr>
      </w:pPr>
      <w:r w:rsidRPr="002044BA">
        <w:rPr>
          <w:rFonts w:eastAsia="SimSun"/>
          <w:color w:val="000000" w:themeColor="text1"/>
          <w:kern w:val="1"/>
          <w:lang w:eastAsia="hi-IN" w:bidi="hi-IN"/>
        </w:rPr>
        <w:t>7.</w:t>
      </w:r>
      <w:r w:rsidRPr="002044BA">
        <w:rPr>
          <w:rFonts w:eastAsia="SimSun"/>
          <w:color w:val="000000" w:themeColor="text1"/>
          <w:kern w:val="1"/>
          <w:lang w:eastAsia="hi-IN" w:bidi="hi-IN"/>
        </w:rPr>
        <w:tab/>
        <w:t>Современные видеостандарты PAL, NTSC.</w:t>
      </w:r>
    </w:p>
    <w:p w:rsidR="002044BA" w:rsidRPr="002044BA" w:rsidRDefault="002044BA" w:rsidP="002044BA">
      <w:pPr>
        <w:rPr>
          <w:rFonts w:eastAsia="SimSun"/>
          <w:color w:val="000000" w:themeColor="text1"/>
          <w:kern w:val="1"/>
          <w:lang w:eastAsia="hi-IN" w:bidi="hi-IN"/>
        </w:rPr>
      </w:pPr>
      <w:r w:rsidRPr="002044BA">
        <w:rPr>
          <w:rFonts w:eastAsia="SimSun"/>
          <w:color w:val="000000" w:themeColor="text1"/>
          <w:kern w:val="1"/>
          <w:lang w:eastAsia="hi-IN" w:bidi="hi-IN"/>
        </w:rPr>
        <w:t>8.</w:t>
      </w:r>
      <w:r w:rsidRPr="002044BA">
        <w:rPr>
          <w:rFonts w:eastAsia="SimSun"/>
          <w:color w:val="000000" w:themeColor="text1"/>
          <w:kern w:val="1"/>
          <w:lang w:eastAsia="hi-IN" w:bidi="hi-IN"/>
        </w:rPr>
        <w:tab/>
        <w:t>Форматы современного телевидения HDReady, FullHD, 4K.</w:t>
      </w:r>
    </w:p>
    <w:p w:rsidR="002044BA" w:rsidRPr="002044BA" w:rsidRDefault="002044BA" w:rsidP="002044BA">
      <w:pPr>
        <w:rPr>
          <w:rFonts w:eastAsia="SimSun"/>
          <w:color w:val="000000" w:themeColor="text1"/>
          <w:kern w:val="1"/>
          <w:lang w:eastAsia="hi-IN" w:bidi="hi-IN"/>
        </w:rPr>
      </w:pPr>
      <w:r w:rsidRPr="002044BA">
        <w:rPr>
          <w:rFonts w:eastAsia="SimSun"/>
          <w:color w:val="000000" w:themeColor="text1"/>
          <w:kern w:val="1"/>
          <w:lang w:eastAsia="hi-IN" w:bidi="hi-IN"/>
        </w:rPr>
        <w:t>9.</w:t>
      </w:r>
      <w:r w:rsidRPr="002044BA">
        <w:rPr>
          <w:rFonts w:eastAsia="SimSun"/>
          <w:color w:val="000000" w:themeColor="text1"/>
          <w:kern w:val="1"/>
          <w:lang w:eastAsia="hi-IN" w:bidi="hi-IN"/>
        </w:rPr>
        <w:tab/>
        <w:t>Современные цифровые видеоформаты: DV, AVCHD.</w:t>
      </w:r>
    </w:p>
    <w:p w:rsidR="002044BA" w:rsidRDefault="002044BA" w:rsidP="002044BA">
      <w:pPr>
        <w:rPr>
          <w:rFonts w:eastAsia="SimSun"/>
          <w:color w:val="000000" w:themeColor="text1"/>
          <w:kern w:val="1"/>
          <w:lang w:eastAsia="hi-IN" w:bidi="hi-IN"/>
        </w:rPr>
      </w:pPr>
      <w:r w:rsidRPr="002044BA">
        <w:rPr>
          <w:rFonts w:eastAsia="SimSun"/>
          <w:color w:val="000000" w:themeColor="text1"/>
          <w:kern w:val="1"/>
          <w:lang w:eastAsia="hi-IN" w:bidi="hi-IN"/>
        </w:rPr>
        <w:t>10.</w:t>
      </w:r>
      <w:r w:rsidRPr="002044BA">
        <w:rPr>
          <w:rFonts w:eastAsia="SimSun"/>
          <w:color w:val="000000" w:themeColor="text1"/>
          <w:kern w:val="1"/>
          <w:lang w:eastAsia="hi-IN" w:bidi="hi-IN"/>
        </w:rPr>
        <w:tab/>
        <w:t>Сжатие видеофайлов. Форматы сжатого видео MPEG-1, MPEG-2,MPEG-4.</w:t>
      </w:r>
    </w:p>
    <w:p w:rsidR="002044BA" w:rsidRDefault="002044BA" w:rsidP="003B0962">
      <w:pPr>
        <w:rPr>
          <w:rFonts w:eastAsia="SimSun"/>
          <w:color w:val="000000" w:themeColor="text1"/>
          <w:kern w:val="1"/>
          <w:lang w:eastAsia="hi-IN" w:bidi="hi-IN"/>
        </w:rPr>
      </w:pPr>
    </w:p>
    <w:p w:rsidR="003B0962" w:rsidRDefault="003B0962" w:rsidP="003B0962">
      <w:pPr>
        <w:rPr>
          <w:b/>
          <w:bCs/>
          <w:caps/>
          <w:color w:val="000000"/>
          <w:kern w:val="1"/>
          <w:lang w:eastAsia="zh-CN"/>
        </w:rPr>
      </w:pPr>
      <w:r w:rsidRPr="003B0962">
        <w:rPr>
          <w:b/>
          <w:bCs/>
          <w:caps/>
          <w:color w:val="000000"/>
          <w:kern w:val="1"/>
          <w:lang w:eastAsia="zh-CN"/>
        </w:rPr>
        <w:t>6 Оценочные средства для текущего контроля успеваемости:</w:t>
      </w:r>
    </w:p>
    <w:p w:rsidR="003B0962" w:rsidRDefault="003B0962" w:rsidP="003B0962">
      <w:pPr>
        <w:rPr>
          <w:b/>
          <w:bCs/>
        </w:rPr>
      </w:pPr>
    </w:p>
    <w:p w:rsidR="00F9474F" w:rsidRPr="00F9474F" w:rsidRDefault="00F9474F" w:rsidP="003B0962">
      <w:pPr>
        <w:rPr>
          <w:b/>
          <w:bCs/>
        </w:rPr>
      </w:pPr>
      <w:r w:rsidRPr="00F9474F">
        <w:rPr>
          <w:b/>
          <w:bCs/>
        </w:rPr>
        <w:t>6.1. Текущий контроль</w:t>
      </w:r>
    </w:p>
    <w:tbl>
      <w:tblPr>
        <w:tblW w:w="957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631"/>
      </w:tblGrid>
      <w:tr w:rsidR="007B6D45" w:rsidRPr="007B6D45" w:rsidTr="00472E3B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№</w:t>
            </w:r>
          </w:p>
          <w:p w:rsidR="007B6D45" w:rsidRPr="007B6D45" w:rsidRDefault="007B6D45" w:rsidP="007B6D45">
            <w:pPr>
              <w:jc w:val="center"/>
            </w:pPr>
            <w:r w:rsidRPr="007B6D45">
              <w:t>п/п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№ блока (раздела) дисциплины</w:t>
            </w:r>
          </w:p>
        </w:tc>
        <w:tc>
          <w:tcPr>
            <w:tcW w:w="3631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Форма текущего контроля</w:t>
            </w:r>
          </w:p>
        </w:tc>
      </w:tr>
      <w:tr w:rsidR="00EA04D7" w:rsidRPr="005A5B7F" w:rsidTr="001C34CB">
        <w:tc>
          <w:tcPr>
            <w:tcW w:w="675" w:type="dxa"/>
          </w:tcPr>
          <w:p w:rsidR="00EA04D7" w:rsidRPr="005A5B7F" w:rsidRDefault="00EA04D7" w:rsidP="00EA04D7">
            <w:r w:rsidRPr="008B0211">
              <w:rPr>
                <w:color w:val="000000" w:themeColor="text1"/>
              </w:rPr>
              <w:t>1</w:t>
            </w:r>
          </w:p>
        </w:tc>
        <w:tc>
          <w:tcPr>
            <w:tcW w:w="5264" w:type="dxa"/>
          </w:tcPr>
          <w:p w:rsidR="00EA04D7" w:rsidRPr="005A5B7F" w:rsidRDefault="00EA04D7" w:rsidP="00EA04D7">
            <w:pPr>
              <w:spacing w:before="100" w:beforeAutospacing="1" w:after="100" w:afterAutospacing="1" w:line="45" w:lineRule="atLeast"/>
              <w:rPr>
                <w:rFonts w:eastAsia="Calibri"/>
                <w:color w:val="000000"/>
              </w:rPr>
            </w:pPr>
            <w:r>
              <w:t xml:space="preserve">Темы с 1 - </w:t>
            </w:r>
            <w:r w:rsidR="002044BA">
              <w:t>10</w:t>
            </w:r>
          </w:p>
        </w:tc>
        <w:tc>
          <w:tcPr>
            <w:tcW w:w="3631" w:type="dxa"/>
          </w:tcPr>
          <w:p w:rsidR="00EA04D7" w:rsidRPr="00E137D0" w:rsidRDefault="002044BA" w:rsidP="00EA04D7">
            <w:pPr>
              <w:pStyle w:val="a5"/>
              <w:jc w:val="center"/>
              <w:rPr>
                <w:color w:val="000000" w:themeColor="text1"/>
              </w:rPr>
            </w:pPr>
            <w:r w:rsidRPr="002044BA">
              <w:t xml:space="preserve">Тестовые задания, устный опрос, </w:t>
            </w:r>
            <w:r w:rsidRPr="002044BA">
              <w:lastRenderedPageBreak/>
              <w:t>защита проекта</w:t>
            </w:r>
          </w:p>
        </w:tc>
      </w:tr>
    </w:tbl>
    <w:p w:rsidR="00F9474F" w:rsidRPr="00F9474F" w:rsidRDefault="00F9474F" w:rsidP="00F9474F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:rsidR="00F9474F" w:rsidRPr="00F9474F" w:rsidRDefault="00F9474F" w:rsidP="003B0962">
      <w:pPr>
        <w:rPr>
          <w:b/>
          <w:bCs/>
        </w:rPr>
      </w:pPr>
      <w:r w:rsidRPr="00F9474F">
        <w:rPr>
          <w:b/>
          <w:bCs/>
        </w:rPr>
        <w:t>7. ПЕРЕЧЕНЬ УЧЕБНОЙ ЛИТЕРАТУРЫ</w:t>
      </w:r>
      <w:r w:rsidR="003B0962">
        <w:rPr>
          <w:b/>
          <w:bCs/>
        </w:rPr>
        <w:t>:</w:t>
      </w:r>
    </w:p>
    <w:tbl>
      <w:tblPr>
        <w:tblW w:w="9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261"/>
        <w:gridCol w:w="1827"/>
        <w:gridCol w:w="1558"/>
        <w:gridCol w:w="867"/>
        <w:gridCol w:w="975"/>
        <w:gridCol w:w="1565"/>
      </w:tblGrid>
      <w:tr w:rsidR="00F9474F" w:rsidRPr="00F9474F" w:rsidTr="00472E3B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№ п/п</w:t>
            </w:r>
          </w:p>
        </w:tc>
        <w:tc>
          <w:tcPr>
            <w:tcW w:w="2261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Наименование</w:t>
            </w:r>
          </w:p>
        </w:tc>
        <w:tc>
          <w:tcPr>
            <w:tcW w:w="1827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Авторы</w:t>
            </w:r>
          </w:p>
        </w:tc>
        <w:tc>
          <w:tcPr>
            <w:tcW w:w="1558" w:type="dxa"/>
            <w:vMerge w:val="restart"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  <w:r w:rsidRPr="00F9474F">
              <w:t>Место издания</w:t>
            </w:r>
          </w:p>
        </w:tc>
        <w:tc>
          <w:tcPr>
            <w:tcW w:w="867" w:type="dxa"/>
            <w:vMerge w:val="restart"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  <w:r w:rsidRPr="00F9474F">
              <w:t>Год издания</w:t>
            </w:r>
          </w:p>
        </w:tc>
        <w:tc>
          <w:tcPr>
            <w:tcW w:w="2540" w:type="dxa"/>
            <w:gridSpan w:val="2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Наличие</w:t>
            </w:r>
          </w:p>
        </w:tc>
      </w:tr>
      <w:tr w:rsidR="00F9474F" w:rsidRPr="00F9474F" w:rsidTr="00472E3B">
        <w:trPr>
          <w:cantSplit/>
          <w:trHeight w:val="519"/>
        </w:trPr>
        <w:tc>
          <w:tcPr>
            <w:tcW w:w="647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2261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1827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1558" w:type="dxa"/>
            <w:vMerge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</w:p>
        </w:tc>
        <w:tc>
          <w:tcPr>
            <w:tcW w:w="975" w:type="dxa"/>
          </w:tcPr>
          <w:p w:rsidR="00F9474F" w:rsidRPr="00F9474F" w:rsidRDefault="00F9474F" w:rsidP="00F9474F">
            <w:pPr>
              <w:rPr>
                <w:sz w:val="20"/>
                <w:szCs w:val="20"/>
              </w:rPr>
            </w:pPr>
            <w:r w:rsidRPr="00F9474F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5" w:type="dxa"/>
          </w:tcPr>
          <w:p w:rsidR="00F9474F" w:rsidRPr="00F9474F" w:rsidRDefault="00F9474F" w:rsidP="00F9474F">
            <w:pPr>
              <w:jc w:val="center"/>
              <w:rPr>
                <w:sz w:val="20"/>
                <w:szCs w:val="20"/>
              </w:rPr>
            </w:pPr>
            <w:r w:rsidRPr="00F9474F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2044BA" w:rsidRPr="00F9474F" w:rsidTr="00F748EA">
        <w:tc>
          <w:tcPr>
            <w:tcW w:w="647" w:type="dxa"/>
          </w:tcPr>
          <w:p w:rsidR="002044BA" w:rsidRPr="00F9474F" w:rsidRDefault="002044BA" w:rsidP="002044BA">
            <w:pPr>
              <w:jc w:val="center"/>
            </w:pPr>
            <w:r w:rsidRPr="00F9474F">
              <w:t>1.</w:t>
            </w:r>
          </w:p>
        </w:tc>
        <w:tc>
          <w:tcPr>
            <w:tcW w:w="2261" w:type="dxa"/>
          </w:tcPr>
          <w:p w:rsidR="002044BA" w:rsidRPr="00F9474F" w:rsidRDefault="002044BA" w:rsidP="002044BA">
            <w:r w:rsidRPr="009B14D5">
              <w:rPr>
                <w:color w:val="000000" w:themeColor="text1"/>
              </w:rPr>
              <w:t>Техника и технология СМИ: шрифтовая культура массмедиа: учебное пособие</w:t>
            </w:r>
          </w:p>
        </w:tc>
        <w:tc>
          <w:tcPr>
            <w:tcW w:w="1827" w:type="dxa"/>
          </w:tcPr>
          <w:p w:rsidR="002044BA" w:rsidRPr="00F9474F" w:rsidRDefault="002044BA" w:rsidP="002044BA">
            <w:r w:rsidRPr="009B14D5">
              <w:rPr>
                <w:color w:val="000000" w:themeColor="text1"/>
              </w:rPr>
              <w:t>Олешко Е. В.</w:t>
            </w:r>
          </w:p>
        </w:tc>
        <w:tc>
          <w:tcPr>
            <w:tcW w:w="1558" w:type="dxa"/>
          </w:tcPr>
          <w:p w:rsidR="002044BA" w:rsidRPr="00F9474F" w:rsidRDefault="002044BA" w:rsidP="002044BA">
            <w:r w:rsidRPr="009B14D5">
              <w:rPr>
                <w:color w:val="000000" w:themeColor="text1"/>
              </w:rPr>
              <w:t>Екатеринбург: Издате</w:t>
            </w:r>
            <w:r>
              <w:rPr>
                <w:color w:val="000000" w:themeColor="text1"/>
              </w:rPr>
              <w:t>льство Уральского университета</w:t>
            </w:r>
          </w:p>
        </w:tc>
        <w:tc>
          <w:tcPr>
            <w:tcW w:w="867" w:type="dxa"/>
          </w:tcPr>
          <w:p w:rsidR="002044BA" w:rsidRPr="00F9474F" w:rsidRDefault="002044BA" w:rsidP="002044BA">
            <w:r w:rsidRPr="009B14D5">
              <w:rPr>
                <w:color w:val="000000" w:themeColor="text1"/>
              </w:rPr>
              <w:t>2012</w:t>
            </w:r>
          </w:p>
        </w:tc>
        <w:tc>
          <w:tcPr>
            <w:tcW w:w="975" w:type="dxa"/>
          </w:tcPr>
          <w:p w:rsidR="002044BA" w:rsidRPr="00F9474F" w:rsidRDefault="002044BA" w:rsidP="002044BA">
            <w:pPr>
              <w:rPr>
                <w:lang w:val="en-US"/>
              </w:rPr>
            </w:pPr>
          </w:p>
        </w:tc>
        <w:tc>
          <w:tcPr>
            <w:tcW w:w="1565" w:type="dxa"/>
          </w:tcPr>
          <w:p w:rsidR="002044BA" w:rsidRPr="002044BA" w:rsidRDefault="00000000" w:rsidP="002044BA">
            <w:hyperlink r:id="rId7" w:history="1">
              <w:r w:rsidR="002044BA" w:rsidRPr="00F50184">
                <w:rPr>
                  <w:rStyle w:val="af1"/>
                  <w:lang w:val="en-US"/>
                </w:rPr>
                <w:t>https://biblioclub.ru</w:t>
              </w:r>
            </w:hyperlink>
            <w:r w:rsidR="002044BA">
              <w:t xml:space="preserve"> </w:t>
            </w:r>
          </w:p>
        </w:tc>
      </w:tr>
      <w:tr w:rsidR="002044BA" w:rsidRPr="00F9474F" w:rsidTr="001C34CB">
        <w:tc>
          <w:tcPr>
            <w:tcW w:w="647" w:type="dxa"/>
          </w:tcPr>
          <w:p w:rsidR="002044BA" w:rsidRPr="00F9474F" w:rsidRDefault="002044BA" w:rsidP="002044BA">
            <w:pPr>
              <w:jc w:val="center"/>
            </w:pPr>
            <w:r w:rsidRPr="00F9474F">
              <w:t>2.</w:t>
            </w:r>
          </w:p>
        </w:tc>
        <w:tc>
          <w:tcPr>
            <w:tcW w:w="2261" w:type="dxa"/>
          </w:tcPr>
          <w:p w:rsidR="002044BA" w:rsidRPr="00F9474F" w:rsidRDefault="002044BA" w:rsidP="002044BA">
            <w:r w:rsidRPr="009B14D5">
              <w:rPr>
                <w:color w:val="000000" w:themeColor="text1"/>
              </w:rPr>
              <w:t>Осно</w:t>
            </w:r>
            <w:r>
              <w:rPr>
                <w:color w:val="000000" w:themeColor="text1"/>
              </w:rPr>
              <w:t>вы производственного мастерства</w:t>
            </w:r>
            <w:r w:rsidRPr="009B14D5">
              <w:rPr>
                <w:color w:val="000000" w:themeColor="text1"/>
              </w:rPr>
              <w:t>: художественно-техническое редактирование: учебное пособие</w:t>
            </w:r>
          </w:p>
        </w:tc>
        <w:tc>
          <w:tcPr>
            <w:tcW w:w="1827" w:type="dxa"/>
          </w:tcPr>
          <w:p w:rsidR="002044BA" w:rsidRPr="00F9474F" w:rsidRDefault="002044BA" w:rsidP="002044BA">
            <w:r w:rsidRPr="009B14D5">
              <w:rPr>
                <w:color w:val="000000" w:themeColor="text1"/>
              </w:rPr>
              <w:t>Клещев О. И.</w:t>
            </w:r>
          </w:p>
        </w:tc>
        <w:tc>
          <w:tcPr>
            <w:tcW w:w="1558" w:type="dxa"/>
          </w:tcPr>
          <w:p w:rsidR="002044BA" w:rsidRPr="00F9474F" w:rsidRDefault="002044BA" w:rsidP="002044BA">
            <w:r>
              <w:rPr>
                <w:color w:val="000000" w:themeColor="text1"/>
              </w:rPr>
              <w:t>Екатеринбург: Архитектон</w:t>
            </w:r>
          </w:p>
        </w:tc>
        <w:tc>
          <w:tcPr>
            <w:tcW w:w="867" w:type="dxa"/>
          </w:tcPr>
          <w:p w:rsidR="002044BA" w:rsidRPr="00F9474F" w:rsidRDefault="002044BA" w:rsidP="002044BA">
            <w:pPr>
              <w:rPr>
                <w:lang w:val="en-US"/>
              </w:rPr>
            </w:pPr>
            <w:r w:rsidRPr="009B14D5">
              <w:rPr>
                <w:color w:val="000000" w:themeColor="text1"/>
              </w:rPr>
              <w:t>2015</w:t>
            </w:r>
          </w:p>
        </w:tc>
        <w:tc>
          <w:tcPr>
            <w:tcW w:w="975" w:type="dxa"/>
          </w:tcPr>
          <w:p w:rsidR="002044BA" w:rsidRPr="00F9474F" w:rsidRDefault="002044BA" w:rsidP="002044BA">
            <w:pPr>
              <w:rPr>
                <w:lang w:val="en-US"/>
              </w:rPr>
            </w:pPr>
          </w:p>
        </w:tc>
        <w:tc>
          <w:tcPr>
            <w:tcW w:w="1565" w:type="dxa"/>
          </w:tcPr>
          <w:p w:rsidR="002044BA" w:rsidRPr="00F9474F" w:rsidRDefault="00000000" w:rsidP="002044BA">
            <w:pPr>
              <w:rPr>
                <w:lang w:val="en-US"/>
              </w:rPr>
            </w:pPr>
            <w:hyperlink r:id="rId8" w:history="1">
              <w:r w:rsidR="002044BA" w:rsidRPr="00F50184">
                <w:rPr>
                  <w:rStyle w:val="af1"/>
                </w:rPr>
                <w:t>https://biblioclub.ru</w:t>
              </w:r>
            </w:hyperlink>
            <w:r w:rsidR="002044BA">
              <w:t xml:space="preserve"> </w:t>
            </w:r>
          </w:p>
        </w:tc>
      </w:tr>
      <w:tr w:rsidR="002044BA" w:rsidRPr="00BA1F59" w:rsidTr="00F748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A" w:rsidRPr="00BA1F59" w:rsidRDefault="002044BA" w:rsidP="002044BA">
            <w:pPr>
              <w:jc w:val="center"/>
            </w:pPr>
            <w:r>
              <w:t>3</w:t>
            </w:r>
            <w:r w:rsidRPr="00BA1F59">
              <w:t>.</w:t>
            </w:r>
          </w:p>
        </w:tc>
        <w:tc>
          <w:tcPr>
            <w:tcW w:w="2261" w:type="dxa"/>
          </w:tcPr>
          <w:p w:rsidR="002044BA" w:rsidRPr="00E137D0" w:rsidRDefault="002044BA" w:rsidP="002044BA">
            <w:pPr>
              <w:rPr>
                <w:color w:val="000000" w:themeColor="text1"/>
              </w:rPr>
            </w:pPr>
            <w:r w:rsidRPr="009B14D5">
              <w:rPr>
                <w:color w:val="000000" w:themeColor="text1"/>
              </w:rPr>
              <w:t>Интерактивная гипертекстовая журналистика в системе отечественных СМИ</w:t>
            </w:r>
          </w:p>
        </w:tc>
        <w:tc>
          <w:tcPr>
            <w:tcW w:w="1827" w:type="dxa"/>
          </w:tcPr>
          <w:p w:rsidR="002044BA" w:rsidRPr="00E137D0" w:rsidRDefault="002044BA" w:rsidP="002044BA">
            <w:pPr>
              <w:rPr>
                <w:color w:val="000000" w:themeColor="text1"/>
              </w:rPr>
            </w:pPr>
            <w:r w:rsidRPr="009B14D5">
              <w:rPr>
                <w:color w:val="000000" w:themeColor="text1"/>
              </w:rPr>
              <w:t>Калмыков А. А.</w:t>
            </w:r>
          </w:p>
        </w:tc>
        <w:tc>
          <w:tcPr>
            <w:tcW w:w="1558" w:type="dxa"/>
          </w:tcPr>
          <w:p w:rsidR="002044BA" w:rsidRPr="00E137D0" w:rsidRDefault="002044BA" w:rsidP="002044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М., Берлин: Директ-Медиа</w:t>
            </w:r>
          </w:p>
        </w:tc>
        <w:tc>
          <w:tcPr>
            <w:tcW w:w="867" w:type="dxa"/>
          </w:tcPr>
          <w:p w:rsidR="002044BA" w:rsidRPr="00E137D0" w:rsidRDefault="002044BA" w:rsidP="002044BA">
            <w:r w:rsidRPr="009B14D5">
              <w:rPr>
                <w:color w:val="000000" w:themeColor="text1"/>
              </w:rPr>
              <w:t>2016</w:t>
            </w:r>
          </w:p>
        </w:tc>
        <w:tc>
          <w:tcPr>
            <w:tcW w:w="975" w:type="dxa"/>
          </w:tcPr>
          <w:p w:rsidR="002044BA" w:rsidRPr="00E137D0" w:rsidRDefault="002044BA" w:rsidP="002044BA">
            <w:pPr>
              <w:rPr>
                <w:lang w:val="en-US"/>
              </w:rPr>
            </w:pPr>
          </w:p>
        </w:tc>
        <w:tc>
          <w:tcPr>
            <w:tcW w:w="1565" w:type="dxa"/>
          </w:tcPr>
          <w:p w:rsidR="002044BA" w:rsidRPr="00E137D0" w:rsidRDefault="00000000" w:rsidP="002044BA">
            <w:hyperlink r:id="rId9" w:history="1">
              <w:r w:rsidR="002044BA" w:rsidRPr="00F50184">
                <w:rPr>
                  <w:rStyle w:val="af1"/>
                </w:rPr>
                <w:t>https://biblioclub.ru</w:t>
              </w:r>
            </w:hyperlink>
            <w:r w:rsidR="002044BA">
              <w:t xml:space="preserve"> </w:t>
            </w:r>
          </w:p>
        </w:tc>
      </w:tr>
      <w:tr w:rsidR="002044BA" w:rsidRPr="00FA1315" w:rsidTr="00F748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A" w:rsidRPr="00BA1F59" w:rsidRDefault="002044BA" w:rsidP="002044BA">
            <w:pPr>
              <w:jc w:val="center"/>
            </w:pPr>
            <w:r>
              <w:t>4</w:t>
            </w:r>
            <w:r w:rsidRPr="00BA1F59">
              <w:t>.</w:t>
            </w:r>
          </w:p>
        </w:tc>
        <w:tc>
          <w:tcPr>
            <w:tcW w:w="2261" w:type="dxa"/>
          </w:tcPr>
          <w:p w:rsidR="002044BA" w:rsidRPr="00E137D0" w:rsidRDefault="002044BA" w:rsidP="002044BA">
            <w:pPr>
              <w:rPr>
                <w:color w:val="000000" w:themeColor="text1"/>
              </w:rPr>
            </w:pPr>
            <w:r w:rsidRPr="009B14D5">
              <w:rPr>
                <w:color w:val="000000" w:themeColor="text1"/>
              </w:rPr>
              <w:t>Научно-техническое книгоиздание : Новые идеи и технологии, практические рекомендации, секреты успешности</w:t>
            </w:r>
          </w:p>
        </w:tc>
        <w:tc>
          <w:tcPr>
            <w:tcW w:w="1827" w:type="dxa"/>
          </w:tcPr>
          <w:p w:rsidR="002044BA" w:rsidRPr="00E137D0" w:rsidRDefault="002044BA" w:rsidP="002044BA">
            <w:pPr>
              <w:rPr>
                <w:color w:val="000000" w:themeColor="text1"/>
              </w:rPr>
            </w:pPr>
            <w:r w:rsidRPr="009B14D5">
              <w:rPr>
                <w:color w:val="000000" w:themeColor="text1"/>
              </w:rPr>
              <w:t>Гитис Л. Х.</w:t>
            </w:r>
          </w:p>
        </w:tc>
        <w:tc>
          <w:tcPr>
            <w:tcW w:w="1558" w:type="dxa"/>
          </w:tcPr>
          <w:p w:rsidR="002044BA" w:rsidRPr="00E137D0" w:rsidRDefault="002044BA" w:rsidP="002044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М.: Горная книга</w:t>
            </w:r>
          </w:p>
        </w:tc>
        <w:tc>
          <w:tcPr>
            <w:tcW w:w="867" w:type="dxa"/>
          </w:tcPr>
          <w:p w:rsidR="002044BA" w:rsidRPr="00E137D0" w:rsidRDefault="002044BA" w:rsidP="002044BA">
            <w:r w:rsidRPr="009B14D5">
              <w:rPr>
                <w:color w:val="000000" w:themeColor="text1"/>
              </w:rPr>
              <w:t>2011</w:t>
            </w:r>
          </w:p>
        </w:tc>
        <w:tc>
          <w:tcPr>
            <w:tcW w:w="975" w:type="dxa"/>
          </w:tcPr>
          <w:p w:rsidR="002044BA" w:rsidRPr="00E137D0" w:rsidRDefault="002044BA" w:rsidP="002044BA">
            <w:pPr>
              <w:rPr>
                <w:lang w:val="en-US"/>
              </w:rPr>
            </w:pPr>
          </w:p>
        </w:tc>
        <w:tc>
          <w:tcPr>
            <w:tcW w:w="1565" w:type="dxa"/>
          </w:tcPr>
          <w:p w:rsidR="002044BA" w:rsidRPr="00E137D0" w:rsidRDefault="00000000" w:rsidP="002044BA">
            <w:hyperlink r:id="rId10" w:history="1">
              <w:r w:rsidR="002044BA" w:rsidRPr="00F50184">
                <w:rPr>
                  <w:rStyle w:val="af1"/>
                </w:rPr>
                <w:t>https://biblioclub.ru</w:t>
              </w:r>
            </w:hyperlink>
            <w:r w:rsidR="002044BA">
              <w:t xml:space="preserve"> </w:t>
            </w:r>
          </w:p>
        </w:tc>
      </w:tr>
    </w:tbl>
    <w:p w:rsidR="00A33D4C" w:rsidRDefault="00A33D4C" w:rsidP="00A33D4C">
      <w:pPr>
        <w:jc w:val="both"/>
        <w:rPr>
          <w:b/>
          <w:bCs/>
        </w:rPr>
      </w:pPr>
    </w:p>
    <w:p w:rsidR="00A33D4C" w:rsidRDefault="00A33D4C" w:rsidP="00A33D4C">
      <w:pPr>
        <w:jc w:val="both"/>
        <w:rPr>
          <w:b/>
          <w:bCs/>
          <w:caps/>
        </w:rPr>
      </w:pPr>
      <w:r w:rsidRPr="00E14C24">
        <w:rPr>
          <w:b/>
          <w:bCs/>
        </w:rPr>
        <w:t>8.</w:t>
      </w:r>
      <w:r>
        <w:rPr>
          <w:b/>
          <w:bCs/>
        </w:rPr>
        <w:t xml:space="preserve"> </w:t>
      </w:r>
      <w:r w:rsidRPr="00E14C24">
        <w:rPr>
          <w:b/>
          <w:bCs/>
          <w:caps/>
        </w:rPr>
        <w:t>Ресурсы информационно-телекоммуникационной сети «Интернет»</w:t>
      </w:r>
      <w:r w:rsidR="003B0962">
        <w:rPr>
          <w:b/>
          <w:bCs/>
          <w:caps/>
        </w:rPr>
        <w:t>:</w:t>
      </w:r>
    </w:p>
    <w:p w:rsidR="00A16D5F" w:rsidRPr="003C0E55" w:rsidRDefault="00A16D5F" w:rsidP="00A16D5F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f1"/>
            <w:rFonts w:eastAsia="Calibri"/>
          </w:rPr>
          <w:t>http://нэб.рф/</w:t>
        </w:r>
      </w:hyperlink>
    </w:p>
    <w:p w:rsidR="00A16D5F" w:rsidRPr="003C0E55" w:rsidRDefault="00A16D5F" w:rsidP="00A16D5F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f1"/>
            <w:rFonts w:eastAsia="Calibri"/>
          </w:rPr>
          <w:t>https://elibrary.ru</w:t>
        </w:r>
      </w:hyperlink>
    </w:p>
    <w:p w:rsidR="00A16D5F" w:rsidRPr="003C0E55" w:rsidRDefault="00A16D5F" w:rsidP="00A16D5F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3" w:history="1">
        <w:r w:rsidRPr="003C0E55">
          <w:rPr>
            <w:rStyle w:val="af1"/>
            <w:rFonts w:eastAsia="Calibri"/>
          </w:rPr>
          <w:t>https://cyberleninka.ru/</w:t>
        </w:r>
      </w:hyperlink>
    </w:p>
    <w:p w:rsidR="00A16D5F" w:rsidRPr="003C0E55" w:rsidRDefault="00A16D5F" w:rsidP="00A16D5F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4" w:history="1">
        <w:r w:rsidRPr="003C0E55">
          <w:rPr>
            <w:rStyle w:val="af1"/>
            <w:rFonts w:eastAsia="Calibri"/>
          </w:rPr>
          <w:t>http://www.biblioclub.ru/</w:t>
        </w:r>
      </w:hyperlink>
    </w:p>
    <w:p w:rsidR="00A16D5F" w:rsidRDefault="00A16D5F" w:rsidP="00A16D5F">
      <w:pPr>
        <w:ind w:firstLine="244"/>
        <w:rPr>
          <w:rStyle w:val="af1"/>
          <w:rFonts w:eastAsia="Calibri"/>
        </w:rPr>
      </w:pPr>
      <w:r w:rsidRPr="003C0E55"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f1"/>
            <w:rFonts w:eastAsia="Calibri"/>
          </w:rPr>
          <w:t>http://www.rsl.ru/</w:t>
        </w:r>
      </w:hyperlink>
    </w:p>
    <w:p w:rsidR="00216E04" w:rsidRDefault="00216E04" w:rsidP="00D7074C"/>
    <w:p w:rsidR="002044BA" w:rsidRDefault="002044BA" w:rsidP="002044BA">
      <w:r>
        <w:t xml:space="preserve">Дополнительно: </w:t>
      </w:r>
    </w:p>
    <w:p w:rsidR="002044BA" w:rsidRDefault="002044BA" w:rsidP="002044BA">
      <w:r>
        <w:t>Журнал «Журналист». http://journalist-virt.ru/</w:t>
      </w:r>
    </w:p>
    <w:p w:rsidR="002044BA" w:rsidRDefault="002044BA" w:rsidP="002044BA">
      <w:r>
        <w:t>Союз журналистов РФ. http://www.ruj.ru/</w:t>
      </w:r>
    </w:p>
    <w:p w:rsidR="002044BA" w:rsidRDefault="002044BA" w:rsidP="002044BA">
      <w:r>
        <w:lastRenderedPageBreak/>
        <w:t>Союз журналистов СПб. http://www.ruj.ru/</w:t>
      </w:r>
    </w:p>
    <w:p w:rsidR="002044BA" w:rsidRDefault="002044BA" w:rsidP="002044BA">
      <w:r>
        <w:t>Агентство «Интерфакс»:http://www.interfax.ru/</w:t>
      </w:r>
    </w:p>
    <w:p w:rsidR="002044BA" w:rsidRDefault="002044BA" w:rsidP="002044BA">
      <w:r>
        <w:t>Российская книжная палата: http://bookchamber.ru</w:t>
      </w:r>
    </w:p>
    <w:p w:rsidR="002044BA" w:rsidRDefault="002044BA" w:rsidP="002044BA">
      <w:r>
        <w:t>Сайт журнала «КомпьюАрт»: http://www.compuart.ru</w:t>
      </w:r>
    </w:p>
    <w:p w:rsidR="002044BA" w:rsidRDefault="002044BA" w:rsidP="002044BA">
      <w:r>
        <w:t>Сайт журнала Publish: http://www.publish.ru</w:t>
      </w:r>
    </w:p>
    <w:p w:rsidR="002044BA" w:rsidRDefault="002044BA" w:rsidP="002044BA">
      <w:r>
        <w:t>Сайт журнала «Телецентр»: http://www.telecenter.ru</w:t>
      </w:r>
    </w:p>
    <w:p w:rsidR="002044BA" w:rsidRDefault="002044BA" w:rsidP="002044BA">
      <w:r>
        <w:t>Издательство «Курсив»: http://www.kursiv.ru</w:t>
      </w:r>
    </w:p>
    <w:p w:rsidR="002044BA" w:rsidRDefault="002044BA" w:rsidP="002044BA">
      <w:r>
        <w:t>Музей СМИ: http://www.newseum.org/</w:t>
      </w:r>
    </w:p>
    <w:p w:rsidR="002044BA" w:rsidRDefault="002044BA" w:rsidP="002044BA">
      <w:r>
        <w:t>Музей радио: http://radiomuseum.ru</w:t>
      </w:r>
    </w:p>
    <w:p w:rsidR="002044BA" w:rsidRDefault="002044BA" w:rsidP="002044BA">
      <w:r>
        <w:t>Британская энциклопедия: http://www.britannica.com</w:t>
      </w:r>
    </w:p>
    <w:p w:rsidR="002044BA" w:rsidRPr="00D7074C" w:rsidRDefault="002044BA" w:rsidP="00D7074C"/>
    <w:p w:rsidR="00A33D4C" w:rsidRPr="003C65AA" w:rsidRDefault="00A33D4C" w:rsidP="00B865B4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5AA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3C0E55">
        <w:rPr>
          <w:rFonts w:cs="Times New Roman"/>
          <w:b/>
          <w:bCs/>
          <w:sz w:val="24"/>
          <w:szCs w:val="24"/>
        </w:rPr>
        <w:t xml:space="preserve"> </w:t>
      </w:r>
      <w:r w:rsidRPr="003C65AA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 w:rsidR="00B865B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33D4C" w:rsidRPr="003C0E55" w:rsidRDefault="00A33D4C" w:rsidP="00B865B4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</w:t>
      </w:r>
      <w:r w:rsidRPr="00916AC7">
        <w:rPr>
          <w:rFonts w:eastAsia="WenQuanYi Micro Hei"/>
        </w:rPr>
        <w:t xml:space="preserve">» </w:t>
      </w:r>
      <w:r w:rsidRPr="00916AC7">
        <w:rPr>
          <w:rFonts w:ascii="Times New Roman" w:eastAsia="WenQuanYi Micro Hei" w:hAnsi="Times New Roman" w:cs="Times New Roman"/>
          <w:sz w:val="24"/>
          <w:szCs w:val="24"/>
        </w:rPr>
        <w:t>при осуществлении самостоятельной работы.</w:t>
      </w:r>
    </w:p>
    <w:p w:rsidR="00A33D4C" w:rsidRPr="003C0E55" w:rsidRDefault="00A33D4C" w:rsidP="00916AC7">
      <w:pPr>
        <w:ind w:left="426" w:firstLine="567"/>
        <w:jc w:val="both"/>
      </w:pPr>
    </w:p>
    <w:p w:rsidR="00A33D4C" w:rsidRPr="003C0E55" w:rsidRDefault="00A33D4C" w:rsidP="003C65AA">
      <w:pPr>
        <w:contextualSpacing/>
        <w:jc w:val="both"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A33D4C" w:rsidRPr="003C0E55" w:rsidRDefault="00A33D4C" w:rsidP="003C65AA">
      <w:pPr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A33D4C" w:rsidRPr="003C0E55" w:rsidRDefault="00A33D4C" w:rsidP="00B865B4">
      <w:pPr>
        <w:tabs>
          <w:tab w:val="left" w:pos="3975"/>
          <w:tab w:val="center" w:pos="5352"/>
        </w:tabs>
        <w:jc w:val="both"/>
      </w:pPr>
    </w:p>
    <w:p w:rsidR="00A33D4C" w:rsidRPr="003C0E55" w:rsidRDefault="00A33D4C" w:rsidP="003C65AA">
      <w:pPr>
        <w:contextualSpacing/>
        <w:jc w:val="both"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A33D4C" w:rsidRPr="003C0E55" w:rsidRDefault="00A33D4C" w:rsidP="003C65AA">
      <w:pPr>
        <w:ind w:left="760"/>
        <w:jc w:val="both"/>
      </w:pPr>
      <w:r w:rsidRPr="003C0E55">
        <w:rPr>
          <w:rFonts w:eastAsia="WenQuanYi Micro Hei"/>
        </w:rPr>
        <w:t>Не используются</w:t>
      </w:r>
      <w:r w:rsidR="003C65AA">
        <w:rPr>
          <w:rFonts w:eastAsia="WenQuanYi Micro Hei"/>
        </w:rPr>
        <w:t>.</w:t>
      </w:r>
    </w:p>
    <w:p w:rsidR="00A33D4C" w:rsidRPr="003C0E55" w:rsidRDefault="00A33D4C" w:rsidP="003C65AA">
      <w:pPr>
        <w:jc w:val="both"/>
        <w:rPr>
          <w:b/>
          <w:bCs/>
        </w:rPr>
      </w:pPr>
    </w:p>
    <w:p w:rsidR="00A33D4C" w:rsidRPr="003C0E55" w:rsidRDefault="00A33D4C" w:rsidP="003C65AA">
      <w:pPr>
        <w:jc w:val="both"/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B865B4">
        <w:rPr>
          <w:b/>
          <w:bCs/>
          <w:color w:val="000000"/>
          <w:spacing w:val="5"/>
        </w:rPr>
        <w:t>:</w:t>
      </w:r>
    </w:p>
    <w:p w:rsidR="00A33D4C" w:rsidRPr="003C0E55" w:rsidRDefault="00A33D4C" w:rsidP="003C65AA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33D4C" w:rsidRPr="003C0E55" w:rsidRDefault="00A33D4C" w:rsidP="003C65AA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4448A" w:rsidRDefault="00A33D4C" w:rsidP="00B865B4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 w:rsidR="00916AC7">
        <w:t xml:space="preserve">ую </w:t>
      </w:r>
      <w:r w:rsidRPr="003C0E55">
        <w:t>информационн</w:t>
      </w:r>
      <w:r w:rsidR="00916AC7">
        <w:t xml:space="preserve">ую </w:t>
      </w:r>
      <w:r w:rsidRPr="003C0E55">
        <w:t>образовательную среду организации).</w:t>
      </w:r>
    </w:p>
    <w:sectPr w:rsidR="00C4448A" w:rsidSect="00A33D4C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048D" w:rsidRDefault="00F5048D" w:rsidP="004F064B">
      <w:r>
        <w:separator/>
      </w:r>
    </w:p>
  </w:endnote>
  <w:endnote w:type="continuationSeparator" w:id="0">
    <w:p w:rsidR="00F5048D" w:rsidRDefault="00F5048D" w:rsidP="004F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048D" w:rsidRDefault="00F5048D" w:rsidP="004F064B">
      <w:r>
        <w:separator/>
      </w:r>
    </w:p>
  </w:footnote>
  <w:footnote w:type="continuationSeparator" w:id="0">
    <w:p w:rsidR="00F5048D" w:rsidRDefault="00F5048D" w:rsidP="004F0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2E3B" w:rsidRDefault="00472E3B" w:rsidP="00A33D4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lang w:val="en-US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D23C7D"/>
    <w:multiLevelType w:val="hybridMultilevel"/>
    <w:tmpl w:val="56103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8458AD"/>
    <w:multiLevelType w:val="hybridMultilevel"/>
    <w:tmpl w:val="CED8BEB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E34C0"/>
    <w:multiLevelType w:val="hybridMultilevel"/>
    <w:tmpl w:val="CDEA0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B26FD4"/>
    <w:multiLevelType w:val="hybridMultilevel"/>
    <w:tmpl w:val="BE3809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BA1D20"/>
    <w:multiLevelType w:val="singleLevel"/>
    <w:tmpl w:val="119A90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C03769"/>
    <w:multiLevelType w:val="hybridMultilevel"/>
    <w:tmpl w:val="EC4EE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F1E412E"/>
    <w:multiLevelType w:val="multilevel"/>
    <w:tmpl w:val="65AE25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312A4E3D"/>
    <w:multiLevelType w:val="hybridMultilevel"/>
    <w:tmpl w:val="59766D36"/>
    <w:lvl w:ilvl="0" w:tplc="9760BA5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A164C"/>
    <w:multiLevelType w:val="hybridMultilevel"/>
    <w:tmpl w:val="52641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0B2227"/>
    <w:multiLevelType w:val="hybridMultilevel"/>
    <w:tmpl w:val="B840065C"/>
    <w:lvl w:ilvl="0" w:tplc="5252A96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661EC"/>
    <w:multiLevelType w:val="hybridMultilevel"/>
    <w:tmpl w:val="EEA263DE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28B1316"/>
    <w:multiLevelType w:val="hybridMultilevel"/>
    <w:tmpl w:val="39CC9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F0B00"/>
    <w:multiLevelType w:val="hybridMultilevel"/>
    <w:tmpl w:val="E974B858"/>
    <w:lvl w:ilvl="0" w:tplc="66D456C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E4611"/>
    <w:multiLevelType w:val="hybridMultilevel"/>
    <w:tmpl w:val="7736E366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9F2088"/>
    <w:multiLevelType w:val="hybridMultilevel"/>
    <w:tmpl w:val="59EAF654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5" w15:restartNumberingAfterBreak="0">
    <w:nsid w:val="4B134D67"/>
    <w:multiLevelType w:val="hybridMultilevel"/>
    <w:tmpl w:val="3D0C5F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1EF0AC3"/>
    <w:multiLevelType w:val="hybridMultilevel"/>
    <w:tmpl w:val="52641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25E5B"/>
    <w:multiLevelType w:val="hybridMultilevel"/>
    <w:tmpl w:val="73D8B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812B6"/>
    <w:multiLevelType w:val="hybridMultilevel"/>
    <w:tmpl w:val="D500F212"/>
    <w:lvl w:ilvl="0" w:tplc="CC4C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7D30C0E"/>
    <w:multiLevelType w:val="hybridMultilevel"/>
    <w:tmpl w:val="5926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F6D24B0"/>
    <w:multiLevelType w:val="hybridMultilevel"/>
    <w:tmpl w:val="0B6EBCFE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FA556E"/>
    <w:multiLevelType w:val="hybridMultilevel"/>
    <w:tmpl w:val="82AECC64"/>
    <w:lvl w:ilvl="0" w:tplc="A8ECD680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C5FE7"/>
    <w:multiLevelType w:val="hybridMultilevel"/>
    <w:tmpl w:val="D6F05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600E1"/>
    <w:multiLevelType w:val="hybridMultilevel"/>
    <w:tmpl w:val="DE448A9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6AD3C5F"/>
    <w:multiLevelType w:val="hybridMultilevel"/>
    <w:tmpl w:val="DBA2980A"/>
    <w:lvl w:ilvl="0" w:tplc="30160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BBB27F1"/>
    <w:multiLevelType w:val="hybridMultilevel"/>
    <w:tmpl w:val="5198C6BE"/>
    <w:lvl w:ilvl="0" w:tplc="1938DE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7763B13"/>
    <w:multiLevelType w:val="hybridMultilevel"/>
    <w:tmpl w:val="CCA44994"/>
    <w:lvl w:ilvl="0" w:tplc="0A26C56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5028E"/>
    <w:multiLevelType w:val="hybridMultilevel"/>
    <w:tmpl w:val="578C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05022533">
    <w:abstractNumId w:val="26"/>
  </w:num>
  <w:num w:numId="2" w16cid:durableId="1166899020">
    <w:abstractNumId w:val="39"/>
  </w:num>
  <w:num w:numId="3" w16cid:durableId="2017878005">
    <w:abstractNumId w:val="32"/>
  </w:num>
  <w:num w:numId="4" w16cid:durableId="442841096">
    <w:abstractNumId w:val="17"/>
  </w:num>
  <w:num w:numId="5" w16cid:durableId="351952774">
    <w:abstractNumId w:val="36"/>
  </w:num>
  <w:num w:numId="6" w16cid:durableId="1455708779">
    <w:abstractNumId w:val="30"/>
  </w:num>
  <w:num w:numId="7" w16cid:durableId="548108314">
    <w:abstractNumId w:val="20"/>
  </w:num>
  <w:num w:numId="8" w16cid:durableId="2552125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83484458">
    <w:abstractNumId w:val="6"/>
  </w:num>
  <w:num w:numId="10" w16cid:durableId="954479629">
    <w:abstractNumId w:val="25"/>
  </w:num>
  <w:num w:numId="11" w16cid:durableId="1748725272">
    <w:abstractNumId w:val="38"/>
  </w:num>
  <w:num w:numId="12" w16cid:durableId="913853791">
    <w:abstractNumId w:val="29"/>
  </w:num>
  <w:num w:numId="13" w16cid:durableId="731271122">
    <w:abstractNumId w:val="37"/>
  </w:num>
  <w:num w:numId="14" w16cid:durableId="1890847141">
    <w:abstractNumId w:val="5"/>
  </w:num>
  <w:num w:numId="15" w16cid:durableId="1465468236">
    <w:abstractNumId w:val="23"/>
  </w:num>
  <w:num w:numId="16" w16cid:durableId="873735409">
    <w:abstractNumId w:val="41"/>
  </w:num>
  <w:num w:numId="17" w16cid:durableId="526141655">
    <w:abstractNumId w:val="8"/>
  </w:num>
  <w:num w:numId="18" w16cid:durableId="1816869807">
    <w:abstractNumId w:val="7"/>
  </w:num>
  <w:num w:numId="19" w16cid:durableId="912007164">
    <w:abstractNumId w:val="35"/>
  </w:num>
  <w:num w:numId="20" w16cid:durableId="901873304">
    <w:abstractNumId w:val="31"/>
  </w:num>
  <w:num w:numId="21" w16cid:durableId="866214546">
    <w:abstractNumId w:val="4"/>
  </w:num>
  <w:num w:numId="22" w16cid:durableId="420957429">
    <w:abstractNumId w:val="33"/>
  </w:num>
  <w:num w:numId="23" w16cid:durableId="1913926096">
    <w:abstractNumId w:val="9"/>
  </w:num>
  <w:num w:numId="24" w16cid:durableId="981229977">
    <w:abstractNumId w:val="0"/>
  </w:num>
  <w:num w:numId="25" w16cid:durableId="15999472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722150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099107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83335030">
    <w:abstractNumId w:val="3"/>
  </w:num>
  <w:num w:numId="29" w16cid:durableId="1410418874">
    <w:abstractNumId w:val="1"/>
  </w:num>
  <w:num w:numId="30" w16cid:durableId="443353783">
    <w:abstractNumId w:val="2"/>
  </w:num>
  <w:num w:numId="31" w16cid:durableId="1516072154">
    <w:abstractNumId w:val="18"/>
  </w:num>
  <w:num w:numId="32" w16cid:durableId="2137411549">
    <w:abstractNumId w:val="19"/>
  </w:num>
  <w:num w:numId="33" w16cid:durableId="85544598">
    <w:abstractNumId w:val="14"/>
  </w:num>
  <w:num w:numId="34" w16cid:durableId="275917010">
    <w:abstractNumId w:val="22"/>
  </w:num>
  <w:num w:numId="35" w16cid:durableId="590086708">
    <w:abstractNumId w:val="12"/>
  </w:num>
  <w:num w:numId="36" w16cid:durableId="2109081434">
    <w:abstractNumId w:val="11"/>
  </w:num>
  <w:num w:numId="37" w16cid:durableId="1926573781">
    <w:abstractNumId w:val="15"/>
  </w:num>
  <w:num w:numId="38" w16cid:durableId="3485039">
    <w:abstractNumId w:val="21"/>
  </w:num>
  <w:num w:numId="39" w16cid:durableId="1708680211">
    <w:abstractNumId w:val="13"/>
  </w:num>
  <w:num w:numId="40" w16cid:durableId="421608148">
    <w:abstractNumId w:val="24"/>
  </w:num>
  <w:num w:numId="41" w16cid:durableId="1915822094">
    <w:abstractNumId w:val="10"/>
  </w:num>
  <w:num w:numId="42" w16cid:durableId="1322343768">
    <w:abstractNumId w:val="27"/>
  </w:num>
  <w:num w:numId="43" w16cid:durableId="1179589371">
    <w:abstractNumId w:val="34"/>
  </w:num>
  <w:num w:numId="44" w16cid:durableId="1206479753">
    <w:abstractNumId w:val="16"/>
  </w:num>
  <w:num w:numId="45" w16cid:durableId="1092823003">
    <w:abstractNumId w:val="28"/>
  </w:num>
  <w:num w:numId="46" w16cid:durableId="42573372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D4C"/>
    <w:rsid w:val="000042CE"/>
    <w:rsid w:val="000B5CB7"/>
    <w:rsid w:val="000E5510"/>
    <w:rsid w:val="001257E5"/>
    <w:rsid w:val="00133D47"/>
    <w:rsid w:val="00146156"/>
    <w:rsid w:val="00157DA5"/>
    <w:rsid w:val="001C34CB"/>
    <w:rsid w:val="001D30BC"/>
    <w:rsid w:val="001E1234"/>
    <w:rsid w:val="001E3CA4"/>
    <w:rsid w:val="001F2470"/>
    <w:rsid w:val="002044BA"/>
    <w:rsid w:val="00216E04"/>
    <w:rsid w:val="00240F46"/>
    <w:rsid w:val="00250CCD"/>
    <w:rsid w:val="0027627B"/>
    <w:rsid w:val="0028061C"/>
    <w:rsid w:val="002A76DF"/>
    <w:rsid w:val="002B7ECB"/>
    <w:rsid w:val="002D5C4F"/>
    <w:rsid w:val="002D6F8B"/>
    <w:rsid w:val="002E0AD8"/>
    <w:rsid w:val="002F3634"/>
    <w:rsid w:val="00302DED"/>
    <w:rsid w:val="00314688"/>
    <w:rsid w:val="00314A35"/>
    <w:rsid w:val="00321BCE"/>
    <w:rsid w:val="0032737B"/>
    <w:rsid w:val="00344F89"/>
    <w:rsid w:val="00386B9E"/>
    <w:rsid w:val="00386DB2"/>
    <w:rsid w:val="003955E0"/>
    <w:rsid w:val="003A6CA8"/>
    <w:rsid w:val="003B0962"/>
    <w:rsid w:val="003C65AA"/>
    <w:rsid w:val="003E5824"/>
    <w:rsid w:val="00415CCE"/>
    <w:rsid w:val="004217C5"/>
    <w:rsid w:val="00470890"/>
    <w:rsid w:val="00472E3B"/>
    <w:rsid w:val="004823B9"/>
    <w:rsid w:val="004A0423"/>
    <w:rsid w:val="004C0BBD"/>
    <w:rsid w:val="004F064B"/>
    <w:rsid w:val="00507FA4"/>
    <w:rsid w:val="005540C1"/>
    <w:rsid w:val="005974EE"/>
    <w:rsid w:val="005A5B7F"/>
    <w:rsid w:val="005B1AA9"/>
    <w:rsid w:val="005B7815"/>
    <w:rsid w:val="005D221B"/>
    <w:rsid w:val="00603DD6"/>
    <w:rsid w:val="00614FF2"/>
    <w:rsid w:val="00616713"/>
    <w:rsid w:val="00640382"/>
    <w:rsid w:val="006408BA"/>
    <w:rsid w:val="0064708B"/>
    <w:rsid w:val="00656207"/>
    <w:rsid w:val="006A0BB9"/>
    <w:rsid w:val="006A141D"/>
    <w:rsid w:val="006A34FE"/>
    <w:rsid w:val="006C3DFE"/>
    <w:rsid w:val="00703D5D"/>
    <w:rsid w:val="00733212"/>
    <w:rsid w:val="00747345"/>
    <w:rsid w:val="0076236A"/>
    <w:rsid w:val="00781C32"/>
    <w:rsid w:val="007953CC"/>
    <w:rsid w:val="007B6D45"/>
    <w:rsid w:val="00814E02"/>
    <w:rsid w:val="00834779"/>
    <w:rsid w:val="00892F2E"/>
    <w:rsid w:val="008A236E"/>
    <w:rsid w:val="008E3879"/>
    <w:rsid w:val="008E7738"/>
    <w:rsid w:val="00910696"/>
    <w:rsid w:val="00916AC7"/>
    <w:rsid w:val="00945806"/>
    <w:rsid w:val="00950CE2"/>
    <w:rsid w:val="00962095"/>
    <w:rsid w:val="00975A8C"/>
    <w:rsid w:val="009949E7"/>
    <w:rsid w:val="009D51D1"/>
    <w:rsid w:val="009E59AE"/>
    <w:rsid w:val="00A012D4"/>
    <w:rsid w:val="00A01E42"/>
    <w:rsid w:val="00A02F32"/>
    <w:rsid w:val="00A13C76"/>
    <w:rsid w:val="00A155D7"/>
    <w:rsid w:val="00A16D5F"/>
    <w:rsid w:val="00A232DE"/>
    <w:rsid w:val="00A243AB"/>
    <w:rsid w:val="00A331B1"/>
    <w:rsid w:val="00A33D4C"/>
    <w:rsid w:val="00A55387"/>
    <w:rsid w:val="00A6774A"/>
    <w:rsid w:val="00A808F1"/>
    <w:rsid w:val="00AD4484"/>
    <w:rsid w:val="00B1788E"/>
    <w:rsid w:val="00B33166"/>
    <w:rsid w:val="00B47330"/>
    <w:rsid w:val="00B53770"/>
    <w:rsid w:val="00B6096E"/>
    <w:rsid w:val="00B865B4"/>
    <w:rsid w:val="00BC5218"/>
    <w:rsid w:val="00C4448A"/>
    <w:rsid w:val="00C65B51"/>
    <w:rsid w:val="00CA4A24"/>
    <w:rsid w:val="00CB51CB"/>
    <w:rsid w:val="00CC3F05"/>
    <w:rsid w:val="00CC582C"/>
    <w:rsid w:val="00CE136D"/>
    <w:rsid w:val="00CE3FE2"/>
    <w:rsid w:val="00CF75D0"/>
    <w:rsid w:val="00D2259D"/>
    <w:rsid w:val="00D30F85"/>
    <w:rsid w:val="00D55CEB"/>
    <w:rsid w:val="00D65BED"/>
    <w:rsid w:val="00D67960"/>
    <w:rsid w:val="00D7074C"/>
    <w:rsid w:val="00D85B73"/>
    <w:rsid w:val="00D94F2D"/>
    <w:rsid w:val="00DC7C98"/>
    <w:rsid w:val="00E137D0"/>
    <w:rsid w:val="00E149AF"/>
    <w:rsid w:val="00E475E7"/>
    <w:rsid w:val="00E55516"/>
    <w:rsid w:val="00E72786"/>
    <w:rsid w:val="00E857EB"/>
    <w:rsid w:val="00E94CB5"/>
    <w:rsid w:val="00EA04D7"/>
    <w:rsid w:val="00EC3827"/>
    <w:rsid w:val="00ED0E1D"/>
    <w:rsid w:val="00ED6314"/>
    <w:rsid w:val="00EE1DFF"/>
    <w:rsid w:val="00EE6290"/>
    <w:rsid w:val="00EF63B6"/>
    <w:rsid w:val="00F01559"/>
    <w:rsid w:val="00F17AE8"/>
    <w:rsid w:val="00F41D05"/>
    <w:rsid w:val="00F429B5"/>
    <w:rsid w:val="00F42FF0"/>
    <w:rsid w:val="00F46A3E"/>
    <w:rsid w:val="00F5048D"/>
    <w:rsid w:val="00F9474F"/>
    <w:rsid w:val="00F952A0"/>
    <w:rsid w:val="00FA0124"/>
    <w:rsid w:val="00FC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C99B"/>
  <w15:docId w15:val="{10BD00EC-04B4-4C32-ABE6-FAF0FB3B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33D4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A33D4C"/>
    <w:pPr>
      <w:keepNext/>
      <w:outlineLvl w:val="0"/>
    </w:pPr>
    <w:rPr>
      <w:rFonts w:eastAsia="Calibri"/>
      <w:b/>
      <w:bCs/>
      <w:u w:val="single"/>
    </w:rPr>
  </w:style>
  <w:style w:type="paragraph" w:styleId="4">
    <w:name w:val="heading 4"/>
    <w:basedOn w:val="a0"/>
    <w:next w:val="a0"/>
    <w:link w:val="40"/>
    <w:semiHidden/>
    <w:unhideWhenUsed/>
    <w:qFormat/>
    <w:rsid w:val="00A33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A33D4C"/>
    <w:rPr>
      <w:rFonts w:ascii="Times New Roman" w:eastAsia="Calibri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1"/>
    <w:link w:val="4"/>
    <w:semiHidden/>
    <w:rsid w:val="00A33D4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A33D4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A33D4C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A33D4C"/>
  </w:style>
  <w:style w:type="paragraph" w:styleId="a6">
    <w:name w:val="header"/>
    <w:basedOn w:val="a0"/>
    <w:link w:val="a7"/>
    <w:uiPriority w:val="99"/>
    <w:rsid w:val="00A33D4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1"/>
    <w:link w:val="a6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A33D4C"/>
  </w:style>
  <w:style w:type="paragraph" w:styleId="a9">
    <w:name w:val="footer"/>
    <w:basedOn w:val="a0"/>
    <w:link w:val="aa"/>
    <w:uiPriority w:val="99"/>
    <w:rsid w:val="00A33D4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1"/>
    <w:link w:val="a9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A33D4C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A33D4C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rsid w:val="00A33D4C"/>
    <w:pPr>
      <w:spacing w:before="33" w:after="33"/>
    </w:pPr>
    <w:rPr>
      <w:rFonts w:ascii="Arial" w:eastAsia="Calibri" w:hAnsi="Arial"/>
      <w:color w:val="332E2D"/>
      <w:spacing w:val="2"/>
      <w:sz w:val="20"/>
      <w:szCs w:val="20"/>
    </w:rPr>
  </w:style>
  <w:style w:type="character" w:customStyle="1" w:styleId="ae">
    <w:name w:val="Обычный (Интернет) Знак"/>
    <w:link w:val="ad"/>
    <w:uiPriority w:val="99"/>
    <w:locked/>
    <w:rsid w:val="00A33D4C"/>
    <w:rPr>
      <w:rFonts w:ascii="Arial" w:eastAsia="Calibri" w:hAnsi="Arial" w:cs="Times New Roman"/>
      <w:color w:val="332E2D"/>
      <w:spacing w:val="2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rsid w:val="00A33D4C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33D4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A33D4C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uiPriority w:val="99"/>
    <w:rsid w:val="00A33D4C"/>
    <w:rPr>
      <w:color w:val="0000FF"/>
      <w:u w:val="single"/>
    </w:rPr>
  </w:style>
  <w:style w:type="character" w:styleId="af2">
    <w:name w:val="FollowedHyperlink"/>
    <w:uiPriority w:val="99"/>
    <w:rsid w:val="00A33D4C"/>
    <w:rPr>
      <w:color w:val="800080"/>
      <w:u w:val="single"/>
    </w:rPr>
  </w:style>
  <w:style w:type="paragraph" w:styleId="af3">
    <w:name w:val="Body Text"/>
    <w:basedOn w:val="a0"/>
    <w:link w:val="af4"/>
    <w:uiPriority w:val="99"/>
    <w:semiHidden/>
    <w:rsid w:val="00A33D4C"/>
    <w:pPr>
      <w:spacing w:after="120"/>
    </w:pPr>
    <w:rPr>
      <w:rFonts w:eastAsia="Calibri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semiHidden/>
    <w:rsid w:val="00A33D4C"/>
    <w:rPr>
      <w:rFonts w:eastAsia="Calibri"/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A33D4C"/>
    <w:rPr>
      <w:vertAlign w:val="superscript"/>
    </w:rPr>
  </w:style>
  <w:style w:type="character" w:customStyle="1" w:styleId="apple-converted-space">
    <w:name w:val="apple-converted-space"/>
    <w:basedOn w:val="a1"/>
    <w:rsid w:val="00A33D4C"/>
  </w:style>
  <w:style w:type="paragraph" w:customStyle="1" w:styleId="Default">
    <w:name w:val="Default"/>
    <w:rsid w:val="00A33D4C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A33D4C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1"/>
    <w:link w:val="2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8">
    <w:name w:val="Emphasis"/>
    <w:uiPriority w:val="99"/>
    <w:qFormat/>
    <w:rsid w:val="00A33D4C"/>
    <w:rPr>
      <w:i/>
      <w:iCs/>
    </w:rPr>
  </w:style>
  <w:style w:type="paragraph" w:styleId="af9">
    <w:name w:val="Body Text Indent"/>
    <w:basedOn w:val="a0"/>
    <w:link w:val="afa"/>
    <w:uiPriority w:val="99"/>
    <w:rsid w:val="00A33D4C"/>
    <w:pPr>
      <w:spacing w:after="120"/>
      <w:ind w:left="283"/>
    </w:pPr>
    <w:rPr>
      <w:rFonts w:eastAsia="Calibri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A33D4C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b">
    <w:name w:val="Strong"/>
    <w:uiPriority w:val="99"/>
    <w:qFormat/>
    <w:rsid w:val="00A33D4C"/>
    <w:rPr>
      <w:b/>
      <w:bCs/>
    </w:rPr>
  </w:style>
  <w:style w:type="paragraph" w:styleId="afc">
    <w:name w:val="List Paragraph"/>
    <w:basedOn w:val="a0"/>
    <w:uiPriority w:val="99"/>
    <w:qFormat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2">
    <w:name w:val="s2"/>
    <w:basedOn w:val="a1"/>
    <w:uiPriority w:val="99"/>
    <w:rsid w:val="00A33D4C"/>
  </w:style>
  <w:style w:type="paragraph" w:customStyle="1" w:styleId="p2">
    <w:name w:val="p2"/>
    <w:basedOn w:val="a0"/>
    <w:uiPriority w:val="99"/>
    <w:rsid w:val="00A33D4C"/>
    <w:pPr>
      <w:spacing w:before="100" w:beforeAutospacing="1" w:after="100" w:afterAutospacing="1"/>
    </w:pPr>
  </w:style>
  <w:style w:type="character" w:customStyle="1" w:styleId="23">
    <w:name w:val="Основной текст (2)_"/>
    <w:link w:val="24"/>
    <w:uiPriority w:val="99"/>
    <w:locked/>
    <w:rsid w:val="00A33D4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A33D4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5">
    <w:name w:val="Абзац списка2"/>
    <w:basedOn w:val="a0"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A33D4C"/>
    <w:pPr>
      <w:numPr>
        <w:numId w:val="2"/>
      </w:numPr>
    </w:pPr>
  </w:style>
  <w:style w:type="paragraph" w:customStyle="1" w:styleId="txt">
    <w:name w:val="txt"/>
    <w:basedOn w:val="a0"/>
    <w:rsid w:val="00A33D4C"/>
    <w:pPr>
      <w:spacing w:before="100" w:beforeAutospacing="1" w:after="100" w:afterAutospacing="1"/>
      <w:jc w:val="both"/>
    </w:pPr>
  </w:style>
  <w:style w:type="paragraph" w:styleId="afd">
    <w:name w:val="No Spacing"/>
    <w:uiPriority w:val="1"/>
    <w:qFormat/>
    <w:rsid w:val="00A33D4C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ListLabel13">
    <w:name w:val="ListLabel 13"/>
    <w:rsid w:val="003C65AA"/>
    <w:rPr>
      <w:rFonts w:cs="Courier New"/>
    </w:rPr>
  </w:style>
  <w:style w:type="paragraph" w:customStyle="1" w:styleId="afe">
    <w:name w:val="Содержимое таблицы"/>
    <w:basedOn w:val="a0"/>
    <w:rsid w:val="003C65AA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D94F2D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13">
    <w:name w:val="табл_заголовок_13 Знак"/>
    <w:link w:val="130"/>
    <w:locked/>
    <w:rsid w:val="00616713"/>
    <w:rPr>
      <w:b/>
      <w:bCs/>
      <w:sz w:val="26"/>
    </w:rPr>
  </w:style>
  <w:style w:type="paragraph" w:customStyle="1" w:styleId="130">
    <w:name w:val="табл_заголовок_13"/>
    <w:basedOn w:val="a0"/>
    <w:link w:val="13"/>
    <w:rsid w:val="00616713"/>
    <w:pPr>
      <w:spacing w:after="240" w:line="288" w:lineRule="auto"/>
      <w:jc w:val="center"/>
    </w:pPr>
    <w:rPr>
      <w:rFonts w:asciiTheme="minorHAnsi" w:eastAsiaTheme="minorHAnsi" w:hAnsiTheme="minorHAnsi" w:cstheme="minorBidi"/>
      <w:b/>
      <w:bCs/>
      <w:sz w:val="26"/>
      <w:szCs w:val="22"/>
      <w:lang w:eastAsia="en-US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AD4484"/>
    <w:rPr>
      <w:color w:val="605E5C"/>
      <w:shd w:val="clear" w:color="auto" w:fill="E1DFDD"/>
    </w:rPr>
  </w:style>
  <w:style w:type="paragraph" w:customStyle="1" w:styleId="s1">
    <w:name w:val="s_1"/>
    <w:basedOn w:val="a0"/>
    <w:rsid w:val="00E94CB5"/>
    <w:pPr>
      <w:spacing w:before="100" w:beforeAutospacing="1" w:after="100" w:afterAutospacing="1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8</cp:revision>
  <dcterms:created xsi:type="dcterms:W3CDTF">2021-03-29T08:31:00Z</dcterms:created>
  <dcterms:modified xsi:type="dcterms:W3CDTF">2023-05-05T20:56:00Z</dcterms:modified>
</cp:coreProperties>
</file>