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B8B" w:rsidRDefault="007E7B8B" w:rsidP="007E7B8B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7E7B8B" w:rsidRDefault="007E7B8B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28061C">
              <w:rPr>
                <w:b/>
                <w:bCs/>
              </w:rPr>
              <w:t>5</w:t>
            </w:r>
            <w:r w:rsidR="005540C1">
              <w:rPr>
                <w:b/>
                <w:bCs/>
              </w:rPr>
              <w:t xml:space="preserve"> </w:t>
            </w:r>
            <w:r w:rsidR="00D67960">
              <w:rPr>
                <w:b/>
                <w:bCs/>
              </w:rPr>
              <w:t xml:space="preserve">ИСТОРИЯ </w:t>
            </w:r>
            <w:r w:rsidR="0028061C">
              <w:rPr>
                <w:b/>
                <w:bCs/>
              </w:rPr>
              <w:t>ЗАРУБЕЖНОЙ</w:t>
            </w:r>
            <w:r w:rsidR="00D67960">
              <w:rPr>
                <w:b/>
                <w:bCs/>
              </w:rPr>
              <w:t xml:space="preserve"> ЖУРНАЛИСТИКИ</w:t>
            </w:r>
          </w:p>
          <w:p w:rsidR="00A33D4C" w:rsidRPr="00F60D04" w:rsidRDefault="00A33D4C" w:rsidP="007E7B8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7E7B8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7E7B8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85DB0">
              <w:rPr>
                <w:bCs/>
              </w:rPr>
              <w:t>2</w:t>
            </w:r>
            <w:r w:rsidR="000B69B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7E7B8B" w:rsidRDefault="007E7B8B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F85DB0">
              <w:t>2</w:t>
            </w:r>
            <w:r w:rsidR="000B69B9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7E7B8B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7E7B8B">
        <w:rPr>
          <w:b/>
          <w:bCs/>
        </w:rPr>
        <w:t>:</w:t>
      </w:r>
    </w:p>
    <w:p w:rsidR="00A33D4C" w:rsidRDefault="00A33D4C" w:rsidP="007E7B8B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7E7B8B" w:rsidRDefault="007E7B8B" w:rsidP="007E7B8B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E14EB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D94F2D" w:rsidRDefault="009E14EB" w:rsidP="009E14E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3C0E55" w:rsidRDefault="009E14EB" w:rsidP="009E14E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B" w:rsidRPr="007723E4" w:rsidRDefault="009E14EB" w:rsidP="009E14EB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9E14EB" w:rsidRPr="003C0E55" w:rsidTr="00462B3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D94F2D" w:rsidRDefault="009E14EB" w:rsidP="009E14E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AB2240" w:rsidRDefault="009E14EB" w:rsidP="009E14EB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B" w:rsidRPr="00AB2240" w:rsidRDefault="009E14EB" w:rsidP="009E14EB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9E14EB" w:rsidRPr="003C0E55" w:rsidTr="00680E8D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D94F2D" w:rsidRDefault="009E14EB" w:rsidP="009E14E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EB" w:rsidRPr="00AB2240" w:rsidRDefault="009E14EB" w:rsidP="009E14EB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B" w:rsidRPr="0020385C" w:rsidRDefault="009E14EB" w:rsidP="009E14E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7E7B8B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7E7B8B" w:rsidRDefault="005540C1" w:rsidP="005540C1">
      <w:pPr>
        <w:ind w:firstLine="708"/>
        <w:jc w:val="both"/>
        <w:rPr>
          <w:rFonts w:eastAsia="Calibri"/>
          <w:bCs/>
        </w:rPr>
      </w:pPr>
      <w:r w:rsidRPr="006F1B64">
        <w:rPr>
          <w:rFonts w:eastAsia="Calibri"/>
          <w:b/>
          <w:bCs/>
          <w:u w:val="single"/>
        </w:rPr>
        <w:t>Цель дисциплины</w:t>
      </w:r>
      <w:r w:rsidR="001E1234" w:rsidRPr="006F1B64">
        <w:rPr>
          <w:rFonts w:eastAsia="Calibri"/>
          <w:b/>
          <w:bCs/>
          <w:u w:val="single"/>
        </w:rPr>
        <w:t>:</w:t>
      </w:r>
      <w:r w:rsidR="001E1234" w:rsidRPr="001E1234">
        <w:rPr>
          <w:rFonts w:eastAsia="Calibri"/>
          <w:bCs/>
        </w:rPr>
        <w:t xml:space="preserve"> </w:t>
      </w:r>
      <w:r w:rsidR="00A13C76">
        <w:rPr>
          <w:rFonts w:eastAsia="Calibri"/>
          <w:bCs/>
        </w:rPr>
        <w:t xml:space="preserve">формирование у обучающихся </w:t>
      </w:r>
      <w:r w:rsidR="0028061C" w:rsidRPr="0028061C">
        <w:rPr>
          <w:rFonts w:eastAsia="Calibri"/>
          <w:bCs/>
        </w:rPr>
        <w:t>научно-практических знаний, умений и компетенций в области истории мировой журналистики, о специфике СМИ отдельных стран, об основополагающих этапах развития зарубежной журналистики и публицистики – истории газет и журналов, радиовещания, документального кино, телевидения, электронной газеты и других СМИ в Интернете</w:t>
      </w:r>
      <w:r w:rsidR="007E7B8B">
        <w:rPr>
          <w:rFonts w:eastAsia="Calibri"/>
          <w:bCs/>
        </w:rPr>
        <w:t xml:space="preserve">. </w:t>
      </w:r>
    </w:p>
    <w:p w:rsidR="005540C1" w:rsidRDefault="007E7B8B" w:rsidP="007E7B8B">
      <w:pPr>
        <w:jc w:val="both"/>
        <w:rPr>
          <w:rFonts w:eastAsia="Calibri"/>
          <w:bCs/>
        </w:rPr>
      </w:pPr>
      <w:r>
        <w:rPr>
          <w:rFonts w:eastAsia="Calibri"/>
          <w:bCs/>
        </w:rPr>
        <w:t>Формирование знаний</w:t>
      </w:r>
      <w:r w:rsidR="0028061C" w:rsidRPr="0028061C">
        <w:rPr>
          <w:rFonts w:eastAsia="Calibri"/>
          <w:bCs/>
        </w:rPr>
        <w:t xml:space="preserve"> </w:t>
      </w:r>
      <w:r>
        <w:rPr>
          <w:rFonts w:eastAsia="Calibri"/>
          <w:bCs/>
        </w:rPr>
        <w:t>о</w:t>
      </w:r>
      <w:r w:rsidR="0028061C" w:rsidRPr="0028061C">
        <w:rPr>
          <w:rFonts w:eastAsia="Calibri"/>
          <w:bCs/>
        </w:rPr>
        <w:t xml:space="preserve"> тенденциях развития, о роли и месте журналистики в истории цивилизации, в сообщении основных сведений об истории зарубежной журналистики, необходимых для дальнейшего осуществления профессиональной деятельности</w:t>
      </w:r>
      <w:r w:rsidR="00D67960">
        <w:rPr>
          <w:rFonts w:eastAsia="Calibri"/>
          <w:bCs/>
        </w:rPr>
        <w:t>.</w:t>
      </w:r>
    </w:p>
    <w:p w:rsidR="005540C1" w:rsidRPr="006F1B64" w:rsidRDefault="005540C1" w:rsidP="005540C1">
      <w:pPr>
        <w:ind w:firstLine="708"/>
        <w:jc w:val="both"/>
        <w:rPr>
          <w:rFonts w:eastAsia="Calibri"/>
          <w:b/>
          <w:bCs/>
          <w:u w:val="single"/>
        </w:rPr>
      </w:pPr>
      <w:r w:rsidRPr="006F1B64">
        <w:rPr>
          <w:rFonts w:eastAsia="Calibri"/>
          <w:b/>
          <w:bCs/>
          <w:u w:val="single"/>
        </w:rPr>
        <w:t>Задачи дисциплины:</w:t>
      </w:r>
    </w:p>
    <w:p w:rsidR="006F1B64" w:rsidRPr="006F1B64" w:rsidRDefault="00A13C76" w:rsidP="006F1B64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сформировать у обучающихся представления </w:t>
      </w:r>
      <w:r w:rsidR="007E7B8B"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="00834779" w:rsidRPr="006F1B64">
        <w:rPr>
          <w:rFonts w:ascii="Times New Roman" w:eastAsia="Calibri" w:hAnsi="Times New Roman" w:cs="Times New Roman"/>
          <w:bCs/>
          <w:sz w:val="24"/>
          <w:szCs w:val="24"/>
        </w:rPr>
        <w:t>выборе и формулирование актуальной темы публикации, предназначенной для размещения в газете, журнале, на информационной ленте, в теле-, радиоэфире, интернет-СМИ, формирование замысла (или сценарной разработки), определение дальнейшего хода работы;</w:t>
      </w:r>
    </w:p>
    <w:p w:rsidR="006F1B64" w:rsidRPr="006F1B64" w:rsidRDefault="00A13C76" w:rsidP="006F1B64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обучающихся с деятельностью </w:t>
      </w:r>
      <w:r w:rsidR="00834779"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известных </w:t>
      </w:r>
      <w:r w:rsidR="0028061C"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зарубежных </w:t>
      </w:r>
      <w:r w:rsidR="00834779" w:rsidRPr="006F1B64">
        <w:rPr>
          <w:rFonts w:ascii="Times New Roman" w:eastAsia="Calibri" w:hAnsi="Times New Roman" w:cs="Times New Roman"/>
          <w:bCs/>
          <w:sz w:val="24"/>
          <w:szCs w:val="24"/>
        </w:rPr>
        <w:t>журналистов и редакторов</w:t>
      </w:r>
      <w:r w:rsidR="007E7B8B" w:rsidRPr="006F1B6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F1B64" w:rsidRPr="006F1B64" w:rsidRDefault="00A13C76" w:rsidP="006F1B64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B64">
        <w:rPr>
          <w:rFonts w:ascii="Times New Roman" w:eastAsia="Calibri" w:hAnsi="Times New Roman" w:cs="Times New Roman"/>
          <w:bCs/>
          <w:sz w:val="24"/>
          <w:szCs w:val="24"/>
        </w:rPr>
        <w:t>дать представление о</w:t>
      </w:r>
      <w:r w:rsidR="00834779" w:rsidRPr="006F1B64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4779" w:rsidRPr="006F1B64">
        <w:rPr>
          <w:rFonts w:ascii="Times New Roman" w:eastAsia="Calibri" w:hAnsi="Times New Roman" w:cs="Times New Roman"/>
          <w:bCs/>
          <w:sz w:val="24"/>
          <w:szCs w:val="24"/>
        </w:rPr>
        <w:t>отборе, редактировании разных видов текстов (печатных, аудио-, видео-), приведении их в соответствие с нормами, стандартами, форматами, стилями, технологическими требованиями, принятыми в СМИ разных типов</w:t>
      </w:r>
      <w:r w:rsidR="007E7B8B" w:rsidRPr="006F1B6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F1B64" w:rsidRPr="006F1B64" w:rsidRDefault="0028061C" w:rsidP="006F1B64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B64">
        <w:rPr>
          <w:rFonts w:ascii="Times New Roman" w:eastAsia="Calibri" w:hAnsi="Times New Roman" w:cs="Times New Roman"/>
          <w:bCs/>
          <w:sz w:val="24"/>
          <w:szCs w:val="24"/>
        </w:rPr>
        <w:t>научить работе с редакционной почтой;</w:t>
      </w:r>
    </w:p>
    <w:p w:rsidR="0028061C" w:rsidRPr="006F1B64" w:rsidRDefault="0028061C" w:rsidP="006F1B64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B64">
        <w:rPr>
          <w:rFonts w:ascii="Times New Roman" w:eastAsia="Calibri" w:hAnsi="Times New Roman" w:cs="Times New Roman"/>
          <w:bCs/>
          <w:sz w:val="24"/>
          <w:szCs w:val="24"/>
        </w:rPr>
        <w:t>сформировать навыки для участия в организации социально значимых общественных обсуждений, дебатов, организации интерактивного общения с аудиторией, установлени</w:t>
      </w:r>
      <w:r w:rsidR="00B6096E" w:rsidRPr="006F1B64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6F1B64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информационно-коммуникативных связей на базе различных медийных средств и новейших информационных технологий.</w:t>
      </w:r>
    </w:p>
    <w:p w:rsidR="00D94F2D" w:rsidRPr="003C0E55" w:rsidRDefault="006F1B64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680E8D">
        <w:t xml:space="preserve">обязательной </w:t>
      </w:r>
      <w:r w:rsidR="00D94F2D" w:rsidRPr="003C0E55">
        <w:t>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7E7B8B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6408BA">
        <w:t>5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CF75D0">
        <w:t>1</w:t>
      </w:r>
      <w:r w:rsidR="00A13C76">
        <w:t>8</w:t>
      </w:r>
      <w:r w:rsidR="006408BA">
        <w:t>0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B6096E" w:rsidP="00781C32">
            <w:pPr>
              <w:ind w:hanging="3"/>
              <w:jc w:val="center"/>
            </w:pPr>
            <w:r>
              <w:t>64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6408BA" w:rsidP="00781C32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B6096E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E7B8B">
            <w:pPr>
              <w:ind w:hanging="3"/>
              <w:jc w:val="center"/>
            </w:pPr>
            <w:r w:rsidRPr="0027627B">
              <w:t>-/</w:t>
            </w:r>
            <w:r w:rsidR="007E7B8B">
              <w:t>20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B6096E" w:rsidP="00781C32">
            <w:pPr>
              <w:ind w:hanging="3"/>
              <w:jc w:val="center"/>
            </w:pPr>
            <w:r>
              <w:t>53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B6096E" w:rsidP="00781C32">
            <w:pPr>
              <w:pStyle w:val="a5"/>
              <w:jc w:val="center"/>
            </w:pPr>
            <w:r>
              <w:t>63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7E7B8B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7E7B8B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408BA" w:rsidP="00781C32">
            <w:pPr>
              <w:pStyle w:val="a5"/>
              <w:ind w:hanging="3"/>
              <w:jc w:val="center"/>
            </w:pPr>
            <w:r>
              <w:t>180</w:t>
            </w:r>
            <w:r w:rsidR="0027627B">
              <w:t>/</w:t>
            </w:r>
            <w:r>
              <w:t>5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7E7B8B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96E" w:rsidRPr="0053465B" w:rsidTr="00730895">
        <w:tc>
          <w:tcPr>
            <w:tcW w:w="693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Pr="00CF75D0" w:rsidRDefault="00B6096E" w:rsidP="00B6096E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 xml:space="preserve">Тема 1. Предыстория журналистики в античном мире и средневековой истории. </w:t>
            </w:r>
          </w:p>
        </w:tc>
      </w:tr>
      <w:tr w:rsidR="00B6096E" w:rsidRPr="0053465B" w:rsidTr="00730895">
        <w:tc>
          <w:tcPr>
            <w:tcW w:w="693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Pr="00CF75D0" w:rsidRDefault="00B6096E" w:rsidP="00B6096E">
            <w:pPr>
              <w:jc w:val="both"/>
              <w:rPr>
                <w:bCs/>
                <w:color w:val="000000"/>
              </w:rPr>
            </w:pPr>
            <w:r w:rsidRPr="00CC560F">
              <w:rPr>
                <w:color w:val="000000" w:themeColor="text1"/>
                <w:spacing w:val="-8"/>
              </w:rPr>
              <w:t xml:space="preserve">Тема 2. Журналистика в </w:t>
            </w:r>
            <w:r w:rsidRPr="00CC560F">
              <w:rPr>
                <w:color w:val="000000" w:themeColor="text1"/>
                <w:spacing w:val="-8"/>
                <w:lang w:val="en-US"/>
              </w:rPr>
              <w:t>XVII</w:t>
            </w:r>
            <w:r w:rsidRPr="00CC560F">
              <w:rPr>
                <w:color w:val="000000" w:themeColor="text1"/>
                <w:spacing w:val="-8"/>
              </w:rPr>
              <w:t xml:space="preserve"> - </w:t>
            </w:r>
            <w:r w:rsidRPr="00CC560F">
              <w:rPr>
                <w:color w:val="000000" w:themeColor="text1"/>
                <w:spacing w:val="-8"/>
                <w:lang w:val="en-US"/>
              </w:rPr>
              <w:t>XVIII</w:t>
            </w:r>
            <w:r w:rsidRPr="00CC560F">
              <w:rPr>
                <w:color w:val="000000" w:themeColor="text1"/>
                <w:spacing w:val="-8"/>
              </w:rPr>
              <w:t xml:space="preserve"> вв. в Западной Европе и Америке.</w:t>
            </w:r>
          </w:p>
        </w:tc>
      </w:tr>
      <w:tr w:rsidR="00B6096E" w:rsidRPr="0053465B" w:rsidTr="00730895">
        <w:tc>
          <w:tcPr>
            <w:tcW w:w="693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Pr="00CF75D0" w:rsidRDefault="00B6096E" w:rsidP="00B6096E">
            <w:pPr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 xml:space="preserve">Тема 3. Развитие средств информации в странах Западной Европы и США в XIX и нач. </w:t>
            </w:r>
            <w:r w:rsidRPr="00CC560F">
              <w:rPr>
                <w:color w:val="000000" w:themeColor="text1"/>
                <w:lang w:val="en-US"/>
              </w:rPr>
              <w:t>XX</w:t>
            </w:r>
            <w:r w:rsidRPr="00CC560F">
              <w:rPr>
                <w:color w:val="000000" w:themeColor="text1"/>
              </w:rPr>
              <w:t xml:space="preserve"> веков.</w:t>
            </w:r>
          </w:p>
        </w:tc>
      </w:tr>
      <w:tr w:rsidR="00B6096E" w:rsidRPr="0053465B" w:rsidTr="00730895">
        <w:tc>
          <w:tcPr>
            <w:tcW w:w="693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Default="00B6096E" w:rsidP="00B6096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 xml:space="preserve">Тема 4. Средства массовой информации стран Европы и США в </w:t>
            </w:r>
            <w:r w:rsidRPr="00CC560F">
              <w:rPr>
                <w:color w:val="000000" w:themeColor="text1"/>
                <w:lang w:val="en-US"/>
              </w:rPr>
              <w:t>XX</w:t>
            </w:r>
            <w:r w:rsidRPr="00CC560F">
              <w:rPr>
                <w:color w:val="000000" w:themeColor="text1"/>
              </w:rPr>
              <w:t xml:space="preserve"> веке.</w:t>
            </w:r>
          </w:p>
        </w:tc>
      </w:tr>
      <w:tr w:rsidR="00B6096E" w:rsidRPr="0053465B" w:rsidTr="00730895">
        <w:tc>
          <w:tcPr>
            <w:tcW w:w="693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F75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Pr="00CF75D0" w:rsidRDefault="00B6096E" w:rsidP="00B609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560F">
              <w:rPr>
                <w:color w:val="000000" w:themeColor="text1"/>
              </w:rPr>
              <w:t>Тема 5. Процесс концентрации в сфере СМИ.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7E7B8B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7E7B8B" w:rsidRPr="007E7B8B" w:rsidRDefault="007E7B8B" w:rsidP="007E7B8B">
      <w:pPr>
        <w:jc w:val="both"/>
        <w:rPr>
          <w:b/>
          <w:kern w:val="1"/>
          <w:lang w:eastAsia="zh-CN"/>
        </w:rPr>
      </w:pPr>
      <w:r w:rsidRPr="007E7B8B">
        <w:rPr>
          <w:b/>
          <w:bCs/>
          <w:caps/>
          <w:kern w:val="1"/>
          <w:lang w:eastAsia="zh-CN"/>
        </w:rPr>
        <w:t xml:space="preserve">4.3. </w:t>
      </w:r>
      <w:r w:rsidRPr="007E7B8B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B6096E" w:rsidTr="00A70453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B6096E" w:rsidRDefault="00B6096E" w:rsidP="00B6096E">
            <w:pPr>
              <w:pStyle w:val="a5"/>
              <w:jc w:val="center"/>
            </w:pPr>
            <w:r w:rsidRPr="00CF75D0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96E" w:rsidRPr="007B6D45" w:rsidRDefault="00B6096E" w:rsidP="00B6096E">
            <w:pPr>
              <w:rPr>
                <w:color w:val="00000A"/>
                <w:kern w:val="2"/>
              </w:rPr>
            </w:pPr>
            <w:r w:rsidRPr="00CC560F">
              <w:rPr>
                <w:color w:val="000000" w:themeColor="text1"/>
              </w:rPr>
              <w:t xml:space="preserve">Тема 1. Предыстория журналистики в античном мире и средневековой истории.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6096E" w:rsidRDefault="00B6096E" w:rsidP="00B6096E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096E" w:rsidRDefault="008D0CBA" w:rsidP="00B6096E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6096E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096E" w:rsidRPr="00B6096E" w:rsidRDefault="008D0CBA" w:rsidP="00B6096E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B6096E"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  <w:tr w:rsidR="00B6096E" w:rsidTr="00A70453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B6096E" w:rsidRDefault="00B6096E" w:rsidP="00B6096E">
            <w:pPr>
              <w:pStyle w:val="a5"/>
              <w:jc w:val="center"/>
            </w:pPr>
            <w:r w:rsidRPr="00CF75D0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96E" w:rsidRDefault="00B6096E" w:rsidP="00B6096E">
            <w:pPr>
              <w:rPr>
                <w:color w:val="00000A"/>
                <w:kern w:val="2"/>
              </w:rPr>
            </w:pPr>
            <w:r w:rsidRPr="00CC560F">
              <w:rPr>
                <w:color w:val="000000" w:themeColor="text1"/>
                <w:spacing w:val="-8"/>
              </w:rPr>
              <w:t xml:space="preserve">Тема 2. Журналистика в </w:t>
            </w:r>
            <w:r w:rsidRPr="00CC560F">
              <w:rPr>
                <w:color w:val="000000" w:themeColor="text1"/>
                <w:spacing w:val="-8"/>
                <w:lang w:val="en-US"/>
              </w:rPr>
              <w:t>XVII</w:t>
            </w:r>
            <w:r w:rsidRPr="00CC560F">
              <w:rPr>
                <w:color w:val="000000" w:themeColor="text1"/>
                <w:spacing w:val="-8"/>
              </w:rPr>
              <w:t xml:space="preserve"> - </w:t>
            </w:r>
            <w:r w:rsidRPr="00CC560F">
              <w:rPr>
                <w:color w:val="000000" w:themeColor="text1"/>
                <w:spacing w:val="-8"/>
                <w:lang w:val="en-US"/>
              </w:rPr>
              <w:t>XVIII</w:t>
            </w:r>
            <w:r w:rsidRPr="00CC560F">
              <w:rPr>
                <w:color w:val="000000" w:themeColor="text1"/>
                <w:spacing w:val="-8"/>
              </w:rPr>
              <w:t xml:space="preserve"> вв. в Западной Европе и Америке.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6096E" w:rsidRDefault="00B6096E" w:rsidP="00B6096E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096E" w:rsidRDefault="008D0CBA" w:rsidP="00B6096E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B6096E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096E" w:rsidRPr="00B6096E" w:rsidRDefault="00B6096E" w:rsidP="00B6096E">
            <w:pPr>
              <w:pStyle w:val="a5"/>
            </w:pPr>
          </w:p>
        </w:tc>
      </w:tr>
      <w:tr w:rsidR="00B6096E" w:rsidTr="00A70453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B6096E" w:rsidRDefault="00B6096E" w:rsidP="00B6096E">
            <w:pPr>
              <w:pStyle w:val="a5"/>
              <w:jc w:val="center"/>
            </w:pPr>
            <w:r w:rsidRPr="00CF75D0"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96E" w:rsidRDefault="00B6096E" w:rsidP="00B6096E">
            <w:pPr>
              <w:rPr>
                <w:color w:val="00000A"/>
                <w:kern w:val="2"/>
              </w:rPr>
            </w:pPr>
            <w:r w:rsidRPr="00CC560F">
              <w:rPr>
                <w:color w:val="000000" w:themeColor="text1"/>
              </w:rPr>
              <w:t xml:space="preserve">Тема 3. Развитие средств информации в странах Западной Европы и США в XIX и нач. </w:t>
            </w:r>
            <w:r w:rsidRPr="00CC560F">
              <w:rPr>
                <w:color w:val="000000" w:themeColor="text1"/>
                <w:lang w:val="en-US"/>
              </w:rPr>
              <w:t>XX</w:t>
            </w:r>
            <w:r w:rsidRPr="00CC560F">
              <w:rPr>
                <w:color w:val="000000" w:themeColor="text1"/>
              </w:rPr>
              <w:t xml:space="preserve"> веков.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6096E" w:rsidRDefault="00B6096E" w:rsidP="00B6096E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096E" w:rsidRDefault="008D0CBA" w:rsidP="00B6096E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B6096E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096E" w:rsidRPr="00B6096E" w:rsidRDefault="008D0CBA" w:rsidP="00B6096E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B6096E" w:rsidRPr="00B6096E">
              <w:rPr>
                <w:iCs/>
                <w:color w:val="000000"/>
                <w:sz w:val="22"/>
                <w:szCs w:val="22"/>
              </w:rPr>
              <w:t>одготовка докладов, написание эссе</w:t>
            </w:r>
          </w:p>
        </w:tc>
      </w:tr>
      <w:tr w:rsidR="00B6096E" w:rsidTr="00A70453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B6096E" w:rsidRDefault="00B6096E" w:rsidP="00B6096E">
            <w:pPr>
              <w:pStyle w:val="a5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96E" w:rsidRDefault="00B6096E" w:rsidP="00B6096E">
            <w:pPr>
              <w:suppressAutoHyphens/>
              <w:rPr>
                <w:color w:val="00000A"/>
                <w:kern w:val="2"/>
              </w:rPr>
            </w:pPr>
            <w:r w:rsidRPr="00CC560F">
              <w:rPr>
                <w:color w:val="000000" w:themeColor="text1"/>
              </w:rPr>
              <w:t xml:space="preserve">Тема 4. Средства массовой информации стран Европы и США в </w:t>
            </w:r>
            <w:r w:rsidRPr="00CC560F">
              <w:rPr>
                <w:color w:val="000000" w:themeColor="text1"/>
                <w:lang w:val="en-US"/>
              </w:rPr>
              <w:t>XX</w:t>
            </w:r>
            <w:r w:rsidRPr="00CC560F">
              <w:rPr>
                <w:color w:val="000000" w:themeColor="text1"/>
              </w:rPr>
              <w:t xml:space="preserve"> веке.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6096E" w:rsidRDefault="00B6096E" w:rsidP="00B6096E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096E" w:rsidRDefault="008D0CBA" w:rsidP="00B6096E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6096E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096E" w:rsidRPr="003C0E55" w:rsidRDefault="008D0CBA" w:rsidP="00B6096E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докладов, написание эссе</w:t>
            </w:r>
          </w:p>
        </w:tc>
      </w:tr>
      <w:tr w:rsidR="00B6096E" w:rsidTr="00A70453">
        <w:tc>
          <w:tcPr>
            <w:tcW w:w="675" w:type="dxa"/>
            <w:tcBorders>
              <w:right w:val="single" w:sz="8" w:space="0" w:color="auto"/>
            </w:tcBorders>
          </w:tcPr>
          <w:p w:rsidR="00B6096E" w:rsidRPr="00CF75D0" w:rsidRDefault="00B6096E" w:rsidP="00B6096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F75D0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96E" w:rsidRDefault="00B6096E" w:rsidP="00B6096E">
            <w:pPr>
              <w:suppressAutoHyphens/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>Тема 5. Процесс концентрации в сфере СМИ.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6096E" w:rsidRPr="002B27EB" w:rsidRDefault="00B6096E" w:rsidP="00B6096E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096E" w:rsidRPr="002B27EB" w:rsidRDefault="008D0CBA" w:rsidP="00B6096E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6096E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096E" w:rsidRPr="003C0E55" w:rsidRDefault="00B6096E" w:rsidP="00B6096E">
            <w:pPr>
              <w:pStyle w:val="a5"/>
            </w:pPr>
          </w:p>
        </w:tc>
      </w:tr>
    </w:tbl>
    <w:p w:rsidR="008E7738" w:rsidRDefault="008E7738" w:rsidP="008D0CBA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D0CBA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8D0CBA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1. Анализ свежих номеров «Нью-Йорк таймз».</w:t>
      </w:r>
    </w:p>
    <w:p w:rsidR="00B6096E" w:rsidRPr="00B6096E" w:rsidRDefault="008D0CBA" w:rsidP="00B6096E">
      <w:pPr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>2 .</w:t>
      </w:r>
      <w:r w:rsidR="00B6096E" w:rsidRPr="00B6096E">
        <w:rPr>
          <w:rFonts w:eastAsia="SimSun"/>
          <w:color w:val="000000" w:themeColor="text1"/>
          <w:kern w:val="1"/>
          <w:lang w:eastAsia="hi-IN" w:bidi="hi-IN"/>
        </w:rPr>
        <w:t>Освещение актуальных мировых событий зарубежными сми.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3. Различие подачи материалов немецкими и английскими СМИ.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4. Образ России в современных зарубежных СМИ.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5. Развлекательные издания Франции.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6. Разобщенность современной немецкой журналистики.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7. Гонзо-журналистика в США.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 xml:space="preserve">8. Развитие китайской прессы. </w:t>
      </w:r>
    </w:p>
    <w:p w:rsidR="00B6096E" w:rsidRPr="00B6096E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9. Современные СМИ бывших стран Варшавского договора.</w:t>
      </w:r>
    </w:p>
    <w:p w:rsidR="006408BA" w:rsidRDefault="00B6096E" w:rsidP="00B6096E">
      <w:pPr>
        <w:rPr>
          <w:rFonts w:eastAsia="SimSun"/>
          <w:color w:val="000000" w:themeColor="text1"/>
          <w:kern w:val="1"/>
          <w:lang w:eastAsia="hi-IN" w:bidi="hi-IN"/>
        </w:rPr>
      </w:pPr>
      <w:r w:rsidRPr="00B6096E">
        <w:rPr>
          <w:rFonts w:eastAsia="SimSun"/>
          <w:color w:val="000000" w:themeColor="text1"/>
          <w:kern w:val="1"/>
          <w:lang w:eastAsia="hi-IN" w:bidi="hi-IN"/>
        </w:rPr>
        <w:t>10. Пресса Индии.</w:t>
      </w:r>
    </w:p>
    <w:p w:rsidR="008D0CBA" w:rsidRDefault="008D0CBA" w:rsidP="008D0CB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</w:p>
    <w:p w:rsidR="008D0CBA" w:rsidRPr="008D0CBA" w:rsidRDefault="008D0CBA" w:rsidP="008D0CB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8D0CBA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B6096E" w:rsidRDefault="00B6096E" w:rsidP="008D0CBA">
      <w:pPr>
        <w:rPr>
          <w:b/>
          <w:bCs/>
        </w:rPr>
      </w:pPr>
    </w:p>
    <w:p w:rsidR="00F9474F" w:rsidRPr="00F9474F" w:rsidRDefault="00F9474F" w:rsidP="008D0CBA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8D0CBA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B6096E">
              <w:rPr>
                <w:color w:val="000000" w:themeColor="text1"/>
              </w:rPr>
              <w:t>5</w:t>
            </w:r>
          </w:p>
        </w:tc>
        <w:tc>
          <w:tcPr>
            <w:tcW w:w="3631" w:type="dxa"/>
          </w:tcPr>
          <w:p w:rsidR="006A141D" w:rsidRPr="005A5B7F" w:rsidRDefault="005A5B7F" w:rsidP="008D0CBA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8D0CBA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8D0CBA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8D0CBA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6096E" w:rsidRPr="00F9474F" w:rsidTr="00472E3B">
        <w:tc>
          <w:tcPr>
            <w:tcW w:w="647" w:type="dxa"/>
          </w:tcPr>
          <w:p w:rsidR="00B6096E" w:rsidRPr="00F9474F" w:rsidRDefault="00B6096E" w:rsidP="00B6096E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t>Основы теории журналистики : учебное пособие</w:t>
            </w:r>
          </w:p>
        </w:tc>
        <w:tc>
          <w:tcPr>
            <w:tcW w:w="1827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t>Коханова Л.А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8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t>М. : Юнити-Дана</w:t>
            </w:r>
          </w:p>
        </w:tc>
        <w:tc>
          <w:tcPr>
            <w:tcW w:w="867" w:type="dxa"/>
          </w:tcPr>
          <w:p w:rsidR="00B6096E" w:rsidRPr="00F9474F" w:rsidRDefault="00B6096E" w:rsidP="00B6096E">
            <w:r w:rsidRPr="00772B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75" w:type="dxa"/>
            <w:vAlign w:val="center"/>
          </w:tcPr>
          <w:p w:rsidR="00B6096E" w:rsidRPr="00F9474F" w:rsidRDefault="00B6096E" w:rsidP="00B6096E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B6096E" w:rsidRPr="00F9474F" w:rsidRDefault="00000000" w:rsidP="00B6096E">
            <w:pPr>
              <w:rPr>
                <w:lang w:val="en-US"/>
              </w:rPr>
            </w:pPr>
            <w:hyperlink r:id="rId7" w:history="1">
              <w:r w:rsidR="00B6096E" w:rsidRPr="002553BC">
                <w:rPr>
                  <w:rStyle w:val="af1"/>
                </w:rPr>
                <w:t>http://biblioclub.ru</w:t>
              </w:r>
            </w:hyperlink>
            <w:r w:rsidR="00B6096E" w:rsidRPr="002553BC">
              <w:t xml:space="preserve"> </w:t>
            </w:r>
          </w:p>
        </w:tc>
      </w:tr>
      <w:tr w:rsidR="00B6096E" w:rsidRPr="00F9474F" w:rsidTr="00E84AD3">
        <w:tc>
          <w:tcPr>
            <w:tcW w:w="647" w:type="dxa"/>
          </w:tcPr>
          <w:p w:rsidR="00B6096E" w:rsidRPr="00F9474F" w:rsidRDefault="00B6096E" w:rsidP="00B6096E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t xml:space="preserve">Русская журналистика в эмиграции: Авторы </w:t>
            </w:r>
            <w:r w:rsidRPr="00CC560F">
              <w:rPr>
                <w:color w:val="000000" w:themeColor="text1"/>
              </w:rPr>
              <w:lastRenderedPageBreak/>
              <w:t>и журналы третьей волны эмиграции</w:t>
            </w:r>
          </w:p>
        </w:tc>
        <w:tc>
          <w:tcPr>
            <w:tcW w:w="1827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lastRenderedPageBreak/>
              <w:t>Андреев, Г.Н.</w:t>
            </w:r>
          </w:p>
        </w:tc>
        <w:tc>
          <w:tcPr>
            <w:tcW w:w="1558" w:type="dxa"/>
          </w:tcPr>
          <w:p w:rsidR="00B6096E" w:rsidRPr="00F9474F" w:rsidRDefault="00B6096E" w:rsidP="00B6096E">
            <w:r w:rsidRPr="00CC560F">
              <w:rPr>
                <w:color w:val="000000" w:themeColor="text1"/>
              </w:rPr>
              <w:t>М. : «Новый хронограф»,</w:t>
            </w:r>
          </w:p>
        </w:tc>
        <w:tc>
          <w:tcPr>
            <w:tcW w:w="867" w:type="dxa"/>
          </w:tcPr>
          <w:p w:rsidR="00B6096E" w:rsidRPr="00F9474F" w:rsidRDefault="00B6096E" w:rsidP="00B6096E">
            <w:pPr>
              <w:rPr>
                <w:lang w:val="en-US"/>
              </w:rPr>
            </w:pPr>
            <w:r w:rsidRPr="00772B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75" w:type="dxa"/>
          </w:tcPr>
          <w:p w:rsidR="00B6096E" w:rsidRPr="00F9474F" w:rsidRDefault="00B6096E" w:rsidP="00B6096E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B6096E" w:rsidRPr="00F9474F" w:rsidRDefault="00000000" w:rsidP="00B6096E">
            <w:pPr>
              <w:rPr>
                <w:lang w:val="en-US"/>
              </w:rPr>
            </w:pPr>
            <w:hyperlink r:id="rId8" w:history="1">
              <w:r w:rsidR="00B6096E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B6096E" w:rsidRPr="00F9474F" w:rsidTr="00472E3B">
        <w:tc>
          <w:tcPr>
            <w:tcW w:w="647" w:type="dxa"/>
          </w:tcPr>
          <w:p w:rsidR="00B6096E" w:rsidRPr="00F9474F" w:rsidRDefault="00B6096E" w:rsidP="00B6096E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B6096E" w:rsidRPr="009D51D1" w:rsidRDefault="00B6096E" w:rsidP="00B609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C560F">
              <w:rPr>
                <w:color w:val="000000" w:themeColor="text1"/>
              </w:rPr>
              <w:t>свещение мировых кризисных ситуаций в зарубежных СМИ</w:t>
            </w:r>
          </w:p>
        </w:tc>
        <w:tc>
          <w:tcPr>
            <w:tcW w:w="1827" w:type="dxa"/>
          </w:tcPr>
          <w:p w:rsidR="00B6096E" w:rsidRPr="009D51D1" w:rsidRDefault="00B6096E" w:rsidP="00B6096E">
            <w:pPr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>Антипов, А.Ю.</w:t>
            </w:r>
          </w:p>
        </w:tc>
        <w:tc>
          <w:tcPr>
            <w:tcW w:w="1558" w:type="dxa"/>
          </w:tcPr>
          <w:p w:rsidR="00B6096E" w:rsidRPr="009D51D1" w:rsidRDefault="00B6096E" w:rsidP="00B6096E">
            <w:pPr>
              <w:rPr>
                <w:color w:val="000000" w:themeColor="text1"/>
              </w:rPr>
            </w:pPr>
            <w:r w:rsidRPr="00CC560F">
              <w:rPr>
                <w:color w:val="000000" w:themeColor="text1"/>
              </w:rPr>
              <w:t>М. : Лаборатория книги</w:t>
            </w:r>
          </w:p>
        </w:tc>
        <w:tc>
          <w:tcPr>
            <w:tcW w:w="867" w:type="dxa"/>
          </w:tcPr>
          <w:p w:rsidR="00B6096E" w:rsidRPr="009D51D1" w:rsidRDefault="00B6096E" w:rsidP="00B6096E">
            <w:r>
              <w:rPr>
                <w:sz w:val="22"/>
                <w:szCs w:val="22"/>
              </w:rPr>
              <w:t>2011</w:t>
            </w:r>
          </w:p>
        </w:tc>
        <w:tc>
          <w:tcPr>
            <w:tcW w:w="975" w:type="dxa"/>
          </w:tcPr>
          <w:p w:rsidR="00B6096E" w:rsidRPr="005A5B7F" w:rsidRDefault="00B6096E" w:rsidP="00B6096E"/>
        </w:tc>
        <w:tc>
          <w:tcPr>
            <w:tcW w:w="1565" w:type="dxa"/>
          </w:tcPr>
          <w:p w:rsidR="00B6096E" w:rsidRDefault="00000000" w:rsidP="00B6096E">
            <w:hyperlink r:id="rId9" w:history="1">
              <w:r w:rsidR="00B6096E" w:rsidRPr="00B1686D">
                <w:rPr>
                  <w:rStyle w:val="af1"/>
                </w:rPr>
                <w:t>http://biblioclub.ru</w:t>
              </w:r>
            </w:hyperlink>
            <w:r w:rsidR="00B6096E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8D0CBA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8D0CB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8D0C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8D0CB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8D0CBA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D0CBA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8D0CB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CA7" w:rsidRDefault="00070CA7" w:rsidP="004F064B">
      <w:r>
        <w:separator/>
      </w:r>
    </w:p>
  </w:endnote>
  <w:endnote w:type="continuationSeparator" w:id="0">
    <w:p w:rsidR="00070CA7" w:rsidRDefault="00070CA7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CA7" w:rsidRDefault="00070CA7" w:rsidP="004F064B">
      <w:r>
        <w:separator/>
      </w:r>
    </w:p>
  </w:footnote>
  <w:footnote w:type="continuationSeparator" w:id="0">
    <w:p w:rsidR="00070CA7" w:rsidRDefault="00070CA7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F1F"/>
    <w:multiLevelType w:val="hybridMultilevel"/>
    <w:tmpl w:val="952643B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7297208">
    <w:abstractNumId w:val="25"/>
  </w:num>
  <w:num w:numId="2" w16cid:durableId="1481069178">
    <w:abstractNumId w:val="35"/>
  </w:num>
  <w:num w:numId="3" w16cid:durableId="1193884369">
    <w:abstractNumId w:val="29"/>
  </w:num>
  <w:num w:numId="4" w16cid:durableId="756096701">
    <w:abstractNumId w:val="15"/>
  </w:num>
  <w:num w:numId="5" w16cid:durableId="2083984762">
    <w:abstractNumId w:val="32"/>
  </w:num>
  <w:num w:numId="6" w16cid:durableId="509443319">
    <w:abstractNumId w:val="27"/>
  </w:num>
  <w:num w:numId="7" w16cid:durableId="778987683">
    <w:abstractNumId w:val="19"/>
  </w:num>
  <w:num w:numId="8" w16cid:durableId="500661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406911">
    <w:abstractNumId w:val="6"/>
  </w:num>
  <w:num w:numId="10" w16cid:durableId="913465314">
    <w:abstractNumId w:val="24"/>
  </w:num>
  <w:num w:numId="11" w16cid:durableId="1123692001">
    <w:abstractNumId w:val="34"/>
  </w:num>
  <w:num w:numId="12" w16cid:durableId="1211915780">
    <w:abstractNumId w:val="26"/>
  </w:num>
  <w:num w:numId="13" w16cid:durableId="2106799532">
    <w:abstractNumId w:val="33"/>
  </w:num>
  <w:num w:numId="14" w16cid:durableId="1145194730">
    <w:abstractNumId w:val="5"/>
  </w:num>
  <w:num w:numId="15" w16cid:durableId="470751800">
    <w:abstractNumId w:val="22"/>
  </w:num>
  <w:num w:numId="16" w16cid:durableId="1587688850">
    <w:abstractNumId w:val="36"/>
  </w:num>
  <w:num w:numId="17" w16cid:durableId="2113088576">
    <w:abstractNumId w:val="8"/>
  </w:num>
  <w:num w:numId="18" w16cid:durableId="1592003522">
    <w:abstractNumId w:val="7"/>
  </w:num>
  <w:num w:numId="19" w16cid:durableId="126092891">
    <w:abstractNumId w:val="31"/>
  </w:num>
  <w:num w:numId="20" w16cid:durableId="1998414728">
    <w:abstractNumId w:val="28"/>
  </w:num>
  <w:num w:numId="21" w16cid:durableId="999847354">
    <w:abstractNumId w:val="4"/>
  </w:num>
  <w:num w:numId="22" w16cid:durableId="1899121128">
    <w:abstractNumId w:val="30"/>
  </w:num>
  <w:num w:numId="23" w16cid:durableId="236017671">
    <w:abstractNumId w:val="9"/>
  </w:num>
  <w:num w:numId="24" w16cid:durableId="1548758247">
    <w:abstractNumId w:val="0"/>
  </w:num>
  <w:num w:numId="25" w16cid:durableId="1387756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4954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94207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1419158">
    <w:abstractNumId w:val="3"/>
  </w:num>
  <w:num w:numId="29" w16cid:durableId="2047944548">
    <w:abstractNumId w:val="1"/>
  </w:num>
  <w:num w:numId="30" w16cid:durableId="685211084">
    <w:abstractNumId w:val="2"/>
  </w:num>
  <w:num w:numId="31" w16cid:durableId="2006473183">
    <w:abstractNumId w:val="16"/>
  </w:num>
  <w:num w:numId="32" w16cid:durableId="17629620">
    <w:abstractNumId w:val="18"/>
  </w:num>
  <w:num w:numId="33" w16cid:durableId="391387694">
    <w:abstractNumId w:val="13"/>
  </w:num>
  <w:num w:numId="34" w16cid:durableId="1651328559">
    <w:abstractNumId w:val="21"/>
  </w:num>
  <w:num w:numId="35" w16cid:durableId="416633155">
    <w:abstractNumId w:val="11"/>
  </w:num>
  <w:num w:numId="36" w16cid:durableId="555891672">
    <w:abstractNumId w:val="10"/>
  </w:num>
  <w:num w:numId="37" w16cid:durableId="43797662">
    <w:abstractNumId w:val="14"/>
  </w:num>
  <w:num w:numId="38" w16cid:durableId="1404252305">
    <w:abstractNumId w:val="20"/>
  </w:num>
  <w:num w:numId="39" w16cid:durableId="587076217">
    <w:abstractNumId w:val="12"/>
  </w:num>
  <w:num w:numId="40" w16cid:durableId="314535644">
    <w:abstractNumId w:val="23"/>
  </w:num>
  <w:num w:numId="41" w16cid:durableId="350954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70CA7"/>
    <w:rsid w:val="000B69B9"/>
    <w:rsid w:val="000E5510"/>
    <w:rsid w:val="001257E5"/>
    <w:rsid w:val="00133D47"/>
    <w:rsid w:val="001D30BC"/>
    <w:rsid w:val="001E1234"/>
    <w:rsid w:val="00240F46"/>
    <w:rsid w:val="00250CCD"/>
    <w:rsid w:val="0027627B"/>
    <w:rsid w:val="0028061C"/>
    <w:rsid w:val="002A76DF"/>
    <w:rsid w:val="002B4027"/>
    <w:rsid w:val="002D6F8B"/>
    <w:rsid w:val="002E0AD8"/>
    <w:rsid w:val="002F3634"/>
    <w:rsid w:val="00314688"/>
    <w:rsid w:val="00314A35"/>
    <w:rsid w:val="0032737B"/>
    <w:rsid w:val="00344F89"/>
    <w:rsid w:val="00386B9E"/>
    <w:rsid w:val="003955E0"/>
    <w:rsid w:val="003A6CA8"/>
    <w:rsid w:val="003C65AA"/>
    <w:rsid w:val="003E5824"/>
    <w:rsid w:val="00415CCE"/>
    <w:rsid w:val="00470890"/>
    <w:rsid w:val="00472E3B"/>
    <w:rsid w:val="00476442"/>
    <w:rsid w:val="004823B9"/>
    <w:rsid w:val="004C0BBD"/>
    <w:rsid w:val="004F064B"/>
    <w:rsid w:val="005540C1"/>
    <w:rsid w:val="005A5B7F"/>
    <w:rsid w:val="005B1AA9"/>
    <w:rsid w:val="005B7815"/>
    <w:rsid w:val="005C4586"/>
    <w:rsid w:val="005D221B"/>
    <w:rsid w:val="00603DD6"/>
    <w:rsid w:val="00614FF2"/>
    <w:rsid w:val="00616713"/>
    <w:rsid w:val="006408BA"/>
    <w:rsid w:val="0064708B"/>
    <w:rsid w:val="00656207"/>
    <w:rsid w:val="0067249B"/>
    <w:rsid w:val="00680E8D"/>
    <w:rsid w:val="006A0BB9"/>
    <w:rsid w:val="006A141D"/>
    <w:rsid w:val="006A34FE"/>
    <w:rsid w:val="006F1B64"/>
    <w:rsid w:val="00733212"/>
    <w:rsid w:val="00747345"/>
    <w:rsid w:val="0076236A"/>
    <w:rsid w:val="00781C32"/>
    <w:rsid w:val="007953CC"/>
    <w:rsid w:val="007B6D45"/>
    <w:rsid w:val="007E7B8B"/>
    <w:rsid w:val="00814E02"/>
    <w:rsid w:val="00834779"/>
    <w:rsid w:val="008D0CBA"/>
    <w:rsid w:val="008E3879"/>
    <w:rsid w:val="008E7738"/>
    <w:rsid w:val="00910696"/>
    <w:rsid w:val="00916AC7"/>
    <w:rsid w:val="00950CE2"/>
    <w:rsid w:val="00962095"/>
    <w:rsid w:val="00975A8C"/>
    <w:rsid w:val="009949E7"/>
    <w:rsid w:val="009D51D1"/>
    <w:rsid w:val="009E14EB"/>
    <w:rsid w:val="009E59AE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D4484"/>
    <w:rsid w:val="00B1788E"/>
    <w:rsid w:val="00B33166"/>
    <w:rsid w:val="00B47330"/>
    <w:rsid w:val="00B53770"/>
    <w:rsid w:val="00B6096E"/>
    <w:rsid w:val="00BC5218"/>
    <w:rsid w:val="00C4448A"/>
    <w:rsid w:val="00C65B51"/>
    <w:rsid w:val="00C7074A"/>
    <w:rsid w:val="00CA4A24"/>
    <w:rsid w:val="00CC3F05"/>
    <w:rsid w:val="00CC582C"/>
    <w:rsid w:val="00CE3FE2"/>
    <w:rsid w:val="00CF75D0"/>
    <w:rsid w:val="00D2259D"/>
    <w:rsid w:val="00D30F85"/>
    <w:rsid w:val="00D55CEB"/>
    <w:rsid w:val="00D67960"/>
    <w:rsid w:val="00D94F2D"/>
    <w:rsid w:val="00DC7C98"/>
    <w:rsid w:val="00E149AF"/>
    <w:rsid w:val="00E170F4"/>
    <w:rsid w:val="00E475E7"/>
    <w:rsid w:val="00E55516"/>
    <w:rsid w:val="00E72786"/>
    <w:rsid w:val="00E857EB"/>
    <w:rsid w:val="00ED0E1D"/>
    <w:rsid w:val="00ED6314"/>
    <w:rsid w:val="00EE1DFF"/>
    <w:rsid w:val="00EE6290"/>
    <w:rsid w:val="00EF63B6"/>
    <w:rsid w:val="00F01559"/>
    <w:rsid w:val="00F17AE8"/>
    <w:rsid w:val="00F429B5"/>
    <w:rsid w:val="00F42FF0"/>
    <w:rsid w:val="00F85DB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14A"/>
  <w15:docId w15:val="{1D2B41C0-81C9-4ADA-A613-F2A51FD2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2021-03-25T08:33:00Z</dcterms:created>
  <dcterms:modified xsi:type="dcterms:W3CDTF">2023-05-05T20:53:00Z</dcterms:modified>
</cp:coreProperties>
</file>