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DFA" w:rsidRDefault="00B55DFA" w:rsidP="00B55DFA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B55DFA" w:rsidRDefault="00B55DF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4D0C96">
              <w:rPr>
                <w:b/>
                <w:bCs/>
              </w:rPr>
              <w:t>ФИЛОЛОГИЧЕСКИЙ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 w:rsidR="003C65AA">
              <w:rPr>
                <w:b/>
                <w:bCs/>
              </w:rPr>
              <w:t>.0</w:t>
            </w:r>
            <w:r w:rsidR="003955E0">
              <w:rPr>
                <w:b/>
                <w:bCs/>
              </w:rPr>
              <w:t>3</w:t>
            </w:r>
            <w:r w:rsidRPr="00F60D04">
              <w:rPr>
                <w:b/>
                <w:bCs/>
              </w:rPr>
              <w:t xml:space="preserve"> </w:t>
            </w:r>
            <w:r w:rsidR="003955E0">
              <w:rPr>
                <w:b/>
                <w:bCs/>
              </w:rPr>
              <w:t>ИСТОРИЯ ОТЕЧЕСТВЕННОЙ</w:t>
            </w:r>
            <w:r w:rsidR="00ED0E1D">
              <w:rPr>
                <w:b/>
                <w:bCs/>
              </w:rPr>
              <w:t xml:space="preserve"> ЛИТЕРАТУРЫ</w:t>
            </w:r>
          </w:p>
          <w:p w:rsidR="00A33D4C" w:rsidRPr="00F60D04" w:rsidRDefault="00A33D4C" w:rsidP="00B55DF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B55DF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B55DF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1A5B3C">
              <w:rPr>
                <w:bCs/>
              </w:rPr>
              <w:t>2</w:t>
            </w:r>
            <w:r w:rsidR="00B8092C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</w:pPr>
          </w:p>
          <w:p w:rsidR="00B55DFA" w:rsidRDefault="00B55DFA" w:rsidP="00A33D4C">
            <w:pPr>
              <w:jc w:val="center"/>
            </w:pPr>
          </w:p>
          <w:p w:rsidR="00B55DFA" w:rsidRDefault="00B55DFA" w:rsidP="00A33D4C">
            <w:pPr>
              <w:jc w:val="center"/>
            </w:pPr>
          </w:p>
          <w:p w:rsidR="00B55DFA" w:rsidRDefault="00B55DFA" w:rsidP="00A33D4C">
            <w:pPr>
              <w:jc w:val="center"/>
            </w:pPr>
          </w:p>
          <w:p w:rsidR="00B55DFA" w:rsidRDefault="00B55DFA" w:rsidP="00A33D4C">
            <w:pPr>
              <w:jc w:val="center"/>
            </w:pPr>
          </w:p>
          <w:p w:rsidR="00B55DFA" w:rsidRDefault="00B55DFA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1A5B3C">
              <w:t>2</w:t>
            </w:r>
            <w:r w:rsidR="00B8092C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B55DFA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B55DFA">
        <w:rPr>
          <w:b/>
          <w:bCs/>
        </w:rPr>
        <w:t>:</w:t>
      </w:r>
    </w:p>
    <w:p w:rsidR="00A33D4C" w:rsidRDefault="00A33D4C" w:rsidP="00B55DFA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B55DFA" w:rsidRDefault="00B55DFA" w:rsidP="00A33D4C">
      <w:pPr>
        <w:pStyle w:val="a"/>
        <w:numPr>
          <w:ilvl w:val="0"/>
          <w:numId w:val="0"/>
        </w:numPr>
        <w:spacing w:line="240" w:lineRule="auto"/>
        <w:ind w:firstLine="567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F2B2B" w:rsidRPr="003C0E55" w:rsidTr="00B55DFA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B2B" w:rsidRPr="00D94F2D" w:rsidRDefault="004F2B2B" w:rsidP="004F2B2B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B2B" w:rsidRPr="003C0E55" w:rsidRDefault="004F2B2B" w:rsidP="004F2B2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B" w:rsidRPr="007723E4" w:rsidRDefault="004F2B2B" w:rsidP="004F2B2B">
            <w:pPr>
              <w:rPr>
                <w:b/>
                <w:color w:val="FF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4F2B2B" w:rsidRPr="003C0E55" w:rsidTr="00137609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B2B" w:rsidRPr="00D94F2D" w:rsidRDefault="004F2B2B" w:rsidP="004F2B2B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B2B" w:rsidRPr="00AB2240" w:rsidRDefault="004F2B2B" w:rsidP="004F2B2B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B" w:rsidRPr="00AB2240" w:rsidRDefault="004F2B2B" w:rsidP="004F2B2B">
            <w:pPr>
              <w:snapToGrid w:val="0"/>
            </w:pPr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4F2B2B" w:rsidRPr="003C0E55" w:rsidTr="00B26E9C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B" w:rsidRPr="00D94F2D" w:rsidRDefault="004F2B2B" w:rsidP="004F2B2B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B" w:rsidRPr="00AB2240" w:rsidRDefault="004F2B2B" w:rsidP="004F2B2B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B" w:rsidRPr="0020385C" w:rsidRDefault="004F2B2B" w:rsidP="004F2B2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B55DFA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ED0E1D" w:rsidRPr="00ED0E1D" w:rsidRDefault="00A33D4C" w:rsidP="00301746">
      <w:pPr>
        <w:ind w:firstLine="720"/>
        <w:jc w:val="both"/>
        <w:rPr>
          <w:rFonts w:eastAsia="Calibri"/>
          <w:color w:val="000000" w:themeColor="text1"/>
        </w:rPr>
      </w:pPr>
      <w:r w:rsidRPr="00301746">
        <w:rPr>
          <w:b/>
          <w:bCs/>
          <w:u w:val="single"/>
        </w:rPr>
        <w:t>Цель дисциплины</w:t>
      </w:r>
      <w:r w:rsidRPr="00301746">
        <w:rPr>
          <w:b/>
        </w:rPr>
        <w:t>:</w:t>
      </w:r>
      <w:r w:rsidRPr="00443AEC">
        <w:t xml:space="preserve"> </w:t>
      </w:r>
      <w:r w:rsidR="00ED0E1D">
        <w:t xml:space="preserve">формирование </w:t>
      </w:r>
      <w:r w:rsidR="003955E0" w:rsidRPr="003955E0">
        <w:t>целостн</w:t>
      </w:r>
      <w:r w:rsidR="003955E0">
        <w:t>ой</w:t>
      </w:r>
      <w:r w:rsidR="003955E0" w:rsidRPr="003955E0">
        <w:t xml:space="preserve"> концепци</w:t>
      </w:r>
      <w:r w:rsidR="003955E0">
        <w:t>и</w:t>
      </w:r>
      <w:r w:rsidR="003955E0" w:rsidRPr="003955E0">
        <w:t xml:space="preserve"> истории русской литературы в контексте социально-исторического развития страны, идеологических и философских исканий русской культуры</w:t>
      </w:r>
      <w:r w:rsidR="00ED0E1D" w:rsidRPr="00ED0E1D">
        <w:rPr>
          <w:rFonts w:eastAsia="Calibri"/>
          <w:color w:val="000000" w:themeColor="text1"/>
        </w:rPr>
        <w:t>.</w:t>
      </w:r>
    </w:p>
    <w:p w:rsidR="00ED0E1D" w:rsidRPr="00301746" w:rsidRDefault="00ED0E1D" w:rsidP="00301746">
      <w:pPr>
        <w:ind w:firstLine="720"/>
        <w:jc w:val="both"/>
        <w:rPr>
          <w:rFonts w:eastAsia="Calibri"/>
          <w:b/>
          <w:color w:val="000000" w:themeColor="text1"/>
        </w:rPr>
      </w:pPr>
      <w:r w:rsidRPr="00301746">
        <w:rPr>
          <w:rFonts w:eastAsia="Calibri"/>
          <w:b/>
          <w:color w:val="000000" w:themeColor="text1"/>
          <w:u w:val="single"/>
        </w:rPr>
        <w:t>Задачи дисциплины</w:t>
      </w:r>
      <w:r w:rsidRPr="00301746">
        <w:rPr>
          <w:rFonts w:eastAsia="Calibri"/>
          <w:b/>
          <w:color w:val="000000" w:themeColor="text1"/>
        </w:rPr>
        <w:t>:</w:t>
      </w:r>
    </w:p>
    <w:p w:rsidR="00301746" w:rsidRPr="00301746" w:rsidRDefault="003955E0" w:rsidP="00301746">
      <w:pPr>
        <w:pStyle w:val="afc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показать специфику того или иного периода отечественной литературы и его связь с историей и культурой страны;</w:t>
      </w:r>
    </w:p>
    <w:p w:rsidR="00301746" w:rsidRPr="00301746" w:rsidRDefault="003955E0" w:rsidP="00301746">
      <w:pPr>
        <w:pStyle w:val="afc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показать особенности историко-литературного процесса отечественной литературы, развитие жанровой системы, эволюции идейных исканий;</w:t>
      </w:r>
    </w:p>
    <w:p w:rsidR="00301746" w:rsidRPr="00301746" w:rsidRDefault="003955E0" w:rsidP="00301746">
      <w:pPr>
        <w:pStyle w:val="afc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развит</w:t>
      </w:r>
      <w:r w:rsidR="004909E9"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</w:t>
      </w:r>
      <w:r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навык</w:t>
      </w:r>
      <w:r w:rsidR="004909E9"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критического восприятия, анализа и оценки персоналий, проблем, тенденций развития истории отечественной литератур</w:t>
      </w:r>
      <w:r w:rsidR="00B55DFA"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3955E0" w:rsidRPr="00301746" w:rsidRDefault="003955E0" w:rsidP="00301746">
      <w:pPr>
        <w:pStyle w:val="afc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воспита</w:t>
      </w:r>
      <w:r w:rsidR="004909E9"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ть</w:t>
      </w:r>
      <w:r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навык</w:t>
      </w:r>
      <w:r w:rsidR="004909E9"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301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филологической культуры.</w:t>
      </w:r>
    </w:p>
    <w:p w:rsidR="00D94F2D" w:rsidRPr="003C0E55" w:rsidRDefault="00301746" w:rsidP="00301746">
      <w:pPr>
        <w:ind w:firstLine="720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B26E9C">
        <w:t>обязательной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B55DFA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3955E0">
        <w:t>9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3955E0">
        <w:t xml:space="preserve">324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3955E0" w:rsidP="00781C32">
            <w:pPr>
              <w:ind w:hanging="3"/>
              <w:jc w:val="center"/>
            </w:pPr>
            <w:r>
              <w:t>156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3955E0" w:rsidP="00781C32">
            <w:pPr>
              <w:ind w:hanging="3"/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3955E0">
              <w:t>104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B55DFA">
            <w:pPr>
              <w:ind w:hanging="3"/>
              <w:jc w:val="center"/>
            </w:pPr>
            <w:r w:rsidRPr="0027627B">
              <w:t>-/</w:t>
            </w:r>
            <w:r w:rsidR="00B55DFA">
              <w:t>30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3955E0" w:rsidP="00781C32">
            <w:pPr>
              <w:ind w:hanging="3"/>
              <w:jc w:val="center"/>
            </w:pPr>
            <w:r>
              <w:t>78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3955E0" w:rsidP="00781C32">
            <w:pPr>
              <w:pStyle w:val="a5"/>
              <w:jc w:val="center"/>
            </w:pPr>
            <w:r>
              <w:t>90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B55DFA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B55DFA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3955E0" w:rsidP="00781C32">
            <w:pPr>
              <w:pStyle w:val="a5"/>
              <w:ind w:hanging="3"/>
              <w:jc w:val="center"/>
            </w:pPr>
            <w:r>
              <w:t>324</w:t>
            </w:r>
            <w:r w:rsidR="0027627B">
              <w:t>/</w:t>
            </w:r>
            <w:r>
              <w:t>9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B55DFA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6713" w:rsidRPr="007B6D45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B55DFA" w:rsidRDefault="00616713" w:rsidP="00616713">
            <w:pPr>
              <w:jc w:val="both"/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>Раздел 1. Древнерусская литература</w:t>
            </w:r>
          </w:p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1. Введение. Возникновение древнерусской литературы. Переводная литература Древней Руси X-XIII вв.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 xml:space="preserve">Тема 2. Домонгольский период в истории древнерусской литературы: общая характеристика. Русское летописание. Русская агиография. Учительное и торжественное красноречие. 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3. Литература периода борьбы за самостоятельную государственность.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4. Литература периода укрепления централизованного государства и «переходного» времени (</w:t>
            </w:r>
            <w:r w:rsidRPr="006A141D">
              <w:rPr>
                <w:color w:val="000000" w:themeColor="text1"/>
                <w:lang w:val="en-US"/>
              </w:rPr>
              <w:t>XVI</w:t>
            </w:r>
            <w:r w:rsidRPr="006A141D">
              <w:rPr>
                <w:color w:val="000000" w:themeColor="text1"/>
              </w:rPr>
              <w:t>–</w:t>
            </w:r>
            <w:r w:rsidRPr="006A141D">
              <w:rPr>
                <w:color w:val="000000" w:themeColor="text1"/>
                <w:lang w:val="en-US"/>
              </w:rPr>
              <w:t>XVII</w:t>
            </w:r>
            <w:r w:rsidRPr="006A141D">
              <w:rPr>
                <w:color w:val="000000" w:themeColor="text1"/>
              </w:rPr>
              <w:t xml:space="preserve"> вв.). 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B55DFA" w:rsidRDefault="00616713" w:rsidP="00616713">
            <w:pPr>
              <w:jc w:val="both"/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>Раздел 2. Русская литература XVIII в.</w:t>
            </w:r>
          </w:p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5. Русская литература XVIII в.: общая характеристика. Литература Петровской эпохи.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6. Литература 1730-1750-х гг.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7. Драматургия конца 1760- 1790 –х гг. Д.И. Фонвизин.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8. Творчество Г.Р. Державина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 xml:space="preserve"> Тема 9. Литература русского сентиментализма.  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B55DFA" w:rsidRDefault="00616713" w:rsidP="00616713">
            <w:pPr>
              <w:jc w:val="both"/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>Раздел 3. Русская литература первой половины XIX в.</w:t>
            </w:r>
          </w:p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 xml:space="preserve">Тема 10. Русская литература 1-ой половины </w:t>
            </w:r>
            <w:r w:rsidRPr="006A141D">
              <w:rPr>
                <w:color w:val="000000" w:themeColor="text1"/>
                <w:lang w:val="en-US"/>
              </w:rPr>
              <w:t>XIX</w:t>
            </w:r>
            <w:r w:rsidRPr="006A141D">
              <w:rPr>
                <w:color w:val="000000" w:themeColor="text1"/>
              </w:rPr>
              <w:t xml:space="preserve"> века Общая характеристика литературного процесса. Эстетика и поэтика русского романтизма. Творчество В.А. Жуковского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11. Творчество А.С. Грибоедова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12. Творчество А.С. Пушкина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13. Творчество М. Ю. Лермонтова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14. Творчество Н.В. Гоголя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15. 1840-ые гг. Общая характеристика. «Натуральная школа»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B55DFA" w:rsidRDefault="00616713" w:rsidP="00616713">
            <w:pPr>
              <w:pStyle w:val="Default"/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>Раздел 4. Русская литература второй половины XIX в.</w:t>
            </w:r>
          </w:p>
          <w:p w:rsidR="00616713" w:rsidRPr="006A141D" w:rsidRDefault="00616713" w:rsidP="00616713">
            <w:pPr>
              <w:pStyle w:val="Default"/>
              <w:rPr>
                <w:color w:val="000000" w:themeColor="text1"/>
              </w:rPr>
            </w:pPr>
            <w:r w:rsidRPr="006A141D">
              <w:rPr>
                <w:color w:val="000000" w:themeColor="text1"/>
              </w:rPr>
              <w:t xml:space="preserve">Тема 16. Общая характеристика историко-литературного процесса 2 пол. </w:t>
            </w:r>
            <w:r w:rsidRPr="006A141D">
              <w:rPr>
                <w:color w:val="000000" w:themeColor="text1"/>
                <w:lang w:val="en-US"/>
              </w:rPr>
              <w:t>XIX</w:t>
            </w:r>
            <w:r w:rsidRPr="006A141D">
              <w:rPr>
                <w:color w:val="000000" w:themeColor="text1"/>
              </w:rPr>
              <w:t xml:space="preserve"> в.</w:t>
            </w:r>
          </w:p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 xml:space="preserve">Особенности историко-литературного процесса </w:t>
            </w:r>
            <w:r w:rsidRPr="006A141D">
              <w:rPr>
                <w:bCs/>
                <w:color w:val="000000" w:themeColor="text1"/>
              </w:rPr>
              <w:t>1860—1870-х гг.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17. Творчество И.С. Тургенева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18. Творчество И.А. Гончарова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19. Творчество А.Н. Островского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20. Русская поэзия 19 в.: Тютчев, Фет, Некрасов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21. Творчество Ф.М. Достоевского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22. Творчество Л.Н. Толстого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Тема 23. Творчество А.П. Чехова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B55DFA" w:rsidRDefault="00616713" w:rsidP="00616713">
            <w:pPr>
              <w:jc w:val="both"/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>Раздел 5. Русская литература конца ХIХ – начала XX века (1890-е –1920-е гг.)</w:t>
            </w:r>
          </w:p>
          <w:p w:rsidR="00616713" w:rsidRPr="006A141D" w:rsidRDefault="00616713" w:rsidP="00616713">
            <w:pPr>
              <w:jc w:val="both"/>
              <w:rPr>
                <w:color w:val="000000" w:themeColor="text1"/>
              </w:rPr>
            </w:pPr>
            <w:r w:rsidRPr="006A141D">
              <w:rPr>
                <w:color w:val="000000" w:themeColor="text1"/>
              </w:rPr>
              <w:t xml:space="preserve">Тема 24. Нереалистические течения в литературном процессе конца </w:t>
            </w:r>
            <w:r w:rsidRPr="006A141D">
              <w:rPr>
                <w:color w:val="000000" w:themeColor="text1"/>
                <w:lang w:val="en-US"/>
              </w:rPr>
              <w:t>XIX</w:t>
            </w:r>
            <w:r w:rsidRPr="006A141D">
              <w:rPr>
                <w:color w:val="000000" w:themeColor="text1"/>
              </w:rPr>
              <w:t xml:space="preserve"> –начала </w:t>
            </w:r>
            <w:r w:rsidRPr="006A141D">
              <w:rPr>
                <w:color w:val="000000" w:themeColor="text1"/>
                <w:lang w:val="en-US"/>
              </w:rPr>
              <w:t>XX</w:t>
            </w:r>
            <w:r w:rsidRPr="006A141D">
              <w:rPr>
                <w:color w:val="000000" w:themeColor="text1"/>
              </w:rPr>
              <w:t xml:space="preserve"> века: символизм, акмеизм, футуризм.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:rsidR="00616713" w:rsidRPr="006A141D" w:rsidRDefault="00616713" w:rsidP="00616713">
            <w:pPr>
              <w:jc w:val="both"/>
              <w:rPr>
                <w:color w:val="000000" w:themeColor="text1"/>
              </w:rPr>
            </w:pPr>
            <w:r w:rsidRPr="006A141D">
              <w:rPr>
                <w:bCs/>
                <w:color w:val="000000" w:themeColor="text1"/>
              </w:rPr>
              <w:t>Тема 25. Литературная борьба 1920-х ХХ в.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B55DFA" w:rsidRDefault="00616713" w:rsidP="00616713">
            <w:pPr>
              <w:jc w:val="both"/>
              <w:rPr>
                <w:b/>
                <w:bCs/>
                <w:color w:val="000000" w:themeColor="text1"/>
              </w:rPr>
            </w:pPr>
            <w:r w:rsidRPr="00B55DFA">
              <w:rPr>
                <w:b/>
                <w:bCs/>
                <w:color w:val="000000" w:themeColor="text1"/>
              </w:rPr>
              <w:t xml:space="preserve">Раздел 6. Русская литература XX века </w:t>
            </w:r>
          </w:p>
          <w:p w:rsidR="00616713" w:rsidRPr="006A141D" w:rsidRDefault="00616713" w:rsidP="00616713">
            <w:pPr>
              <w:jc w:val="both"/>
              <w:rPr>
                <w:color w:val="000000" w:themeColor="text1"/>
              </w:rPr>
            </w:pPr>
            <w:r w:rsidRPr="006A141D">
              <w:rPr>
                <w:bCs/>
                <w:color w:val="000000" w:themeColor="text1"/>
              </w:rPr>
              <w:t>Тема 26. Формирование и развитие литературного феномена Русского Зарубежья 1920-1930-х годов.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pStyle w:val="Default"/>
              <w:rPr>
                <w:color w:val="000000" w:themeColor="text1"/>
              </w:rPr>
            </w:pPr>
            <w:r w:rsidRPr="006A141D">
              <w:rPr>
                <w:bCs/>
                <w:color w:val="000000" w:themeColor="text1"/>
              </w:rPr>
              <w:t xml:space="preserve">Тема 27. Литературный процесс 30-х годов </w:t>
            </w:r>
          </w:p>
          <w:p w:rsidR="00616713" w:rsidRPr="006A141D" w:rsidRDefault="00616713" w:rsidP="00616713">
            <w:pPr>
              <w:jc w:val="both"/>
              <w:rPr>
                <w:color w:val="000000" w:themeColor="text1"/>
              </w:rPr>
            </w:pP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B55DFA">
            <w:pPr>
              <w:pStyle w:val="Default"/>
              <w:rPr>
                <w:color w:val="000000" w:themeColor="text1"/>
              </w:rPr>
            </w:pPr>
            <w:r w:rsidRPr="006A141D">
              <w:rPr>
                <w:bCs/>
                <w:color w:val="000000" w:themeColor="text1"/>
              </w:rPr>
              <w:t>Тема 28. Художественная система М.А. Булгакова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color w:val="000000" w:themeColor="text1"/>
              </w:rPr>
            </w:pPr>
            <w:r w:rsidRPr="006A141D">
              <w:rPr>
                <w:bCs/>
                <w:color w:val="000000" w:themeColor="text1"/>
              </w:rPr>
              <w:t>Тема 29. Художественная система А.П. Платонова</w:t>
            </w:r>
          </w:p>
        </w:tc>
      </w:tr>
      <w:tr w:rsidR="00616713" w:rsidRPr="0053465B" w:rsidTr="00B55DFA">
        <w:trPr>
          <w:trHeight w:val="357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B55DFA">
            <w:pPr>
              <w:pStyle w:val="Default"/>
              <w:rPr>
                <w:color w:val="000000" w:themeColor="text1"/>
              </w:rPr>
            </w:pPr>
            <w:r w:rsidRPr="006A141D">
              <w:rPr>
                <w:bCs/>
                <w:color w:val="000000" w:themeColor="text1"/>
              </w:rPr>
              <w:t>Тема 30. Русская литература 1940-50х гг</w:t>
            </w:r>
            <w:r w:rsidRPr="006A141D">
              <w:rPr>
                <w:b/>
                <w:bCs/>
                <w:color w:val="000000" w:themeColor="text1"/>
              </w:rPr>
              <w:t xml:space="preserve">. 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jc w:val="both"/>
              <w:rPr>
                <w:color w:val="000000" w:themeColor="text1"/>
              </w:rPr>
            </w:pPr>
            <w:r w:rsidRPr="006A141D">
              <w:rPr>
                <w:color w:val="000000" w:themeColor="text1"/>
              </w:rPr>
              <w:t xml:space="preserve">Тема 31. Литературный процесс 1960-1970-х годов. 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pStyle w:val="Default"/>
              <w:rPr>
                <w:color w:val="000000" w:themeColor="text1"/>
              </w:rPr>
            </w:pPr>
            <w:r w:rsidRPr="006A141D">
              <w:rPr>
                <w:bCs/>
                <w:color w:val="000000" w:themeColor="text1"/>
              </w:rPr>
              <w:t xml:space="preserve">Тема 32. Литература семидесятых годов (1968 – 1986) </w:t>
            </w:r>
          </w:p>
          <w:p w:rsidR="00616713" w:rsidRPr="006A141D" w:rsidRDefault="00616713" w:rsidP="00616713">
            <w:pPr>
              <w:jc w:val="both"/>
              <w:rPr>
                <w:color w:val="000000" w:themeColor="text1"/>
              </w:rPr>
            </w:pP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B55DFA">
            <w:pPr>
              <w:pStyle w:val="Default"/>
              <w:rPr>
                <w:color w:val="000000" w:themeColor="text1"/>
              </w:rPr>
            </w:pPr>
            <w:r w:rsidRPr="006A141D">
              <w:rPr>
                <w:bCs/>
                <w:color w:val="000000" w:themeColor="text1"/>
              </w:rPr>
              <w:t xml:space="preserve">Тема 33. Постмодернизм в русской литературе конца ХХ века </w:t>
            </w:r>
          </w:p>
        </w:tc>
      </w:tr>
      <w:tr w:rsidR="00616713" w:rsidRPr="0053465B" w:rsidTr="00B55DFA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16713" w:rsidRPr="006A141D" w:rsidRDefault="00616713" w:rsidP="00616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16713" w:rsidRPr="006A141D" w:rsidRDefault="00616713" w:rsidP="00616713">
            <w:pPr>
              <w:pStyle w:val="130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A14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Тема 34. Русская литература на рубеже </w:t>
            </w:r>
          </w:p>
          <w:p w:rsidR="00616713" w:rsidRPr="006A141D" w:rsidRDefault="00616713" w:rsidP="00616713">
            <w:pPr>
              <w:jc w:val="both"/>
              <w:rPr>
                <w:color w:val="000000" w:themeColor="text1"/>
              </w:rPr>
            </w:pPr>
            <w:r w:rsidRPr="006A141D">
              <w:rPr>
                <w:color w:val="000000" w:themeColor="text1"/>
              </w:rPr>
              <w:t>ХХ и ХХ</w:t>
            </w:r>
            <w:r w:rsidRPr="006A141D">
              <w:rPr>
                <w:color w:val="000000" w:themeColor="text1"/>
                <w:lang w:val="en-US"/>
              </w:rPr>
              <w:t>I</w:t>
            </w:r>
            <w:r w:rsidRPr="006A141D">
              <w:rPr>
                <w:color w:val="000000" w:themeColor="text1"/>
              </w:rPr>
              <w:t xml:space="preserve"> веков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B55DFA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B55DFA" w:rsidRPr="00B55DF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Pr="00B55DFA" w:rsidRDefault="006A141D" w:rsidP="006A141D">
            <w:pPr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>Раздел 1. Древнерусская литература</w:t>
            </w:r>
          </w:p>
          <w:p w:rsidR="006A141D" w:rsidRPr="007B6D45" w:rsidRDefault="006A141D" w:rsidP="006A141D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1. </w:t>
            </w:r>
            <w:r w:rsidRPr="0043188D">
              <w:rPr>
                <w:color w:val="000000" w:themeColor="text1"/>
              </w:rPr>
              <w:t>Введение. Возникновение древнерусской литературы. Переводная литература Древней Руси X-XIII вв.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pStyle w:val="a5"/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Default="006A141D" w:rsidP="006A141D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2. </w:t>
            </w:r>
            <w:r w:rsidRPr="0043188D">
              <w:rPr>
                <w:color w:val="000000" w:themeColor="text1"/>
              </w:rPr>
              <w:t>Домонгольский период в истории древнерусской </w:t>
            </w:r>
            <w:r w:rsidR="00A473E5">
              <w:rPr>
                <w:color w:val="000000" w:themeColor="text1"/>
              </w:rPr>
              <w:t xml:space="preserve"> </w:t>
            </w:r>
            <w:r w:rsidRPr="0043188D">
              <w:rPr>
                <w:color w:val="000000" w:themeColor="text1"/>
              </w:rPr>
              <w:t xml:space="preserve">литературы: общая характеристика. Русское летописание. Русская агиография. Учительное и торжественное красноречие.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  <w:ind w:left="-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Pr="003C0E55" w:rsidRDefault="006A141D" w:rsidP="006A141D">
            <w:pPr>
              <w:pStyle w:val="a5"/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Default="006A141D" w:rsidP="006A141D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3. </w:t>
            </w:r>
            <w:r w:rsidRPr="0043188D">
              <w:rPr>
                <w:color w:val="000000" w:themeColor="text1"/>
              </w:rPr>
              <w:t>Литература периода борьбы за самостоятельную государственность.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A473E5" w:rsidP="006A141D">
            <w:pPr>
              <w:suppressAutoHyphens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A141D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Default="006A141D" w:rsidP="006A141D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4. </w:t>
            </w:r>
            <w:r w:rsidRPr="0043188D">
              <w:rPr>
                <w:color w:val="000000" w:themeColor="text1"/>
              </w:rPr>
              <w:t xml:space="preserve">Литература периода укрепления </w:t>
            </w:r>
            <w:r w:rsidRPr="0043188D">
              <w:rPr>
                <w:color w:val="000000" w:themeColor="text1"/>
              </w:rPr>
              <w:lastRenderedPageBreak/>
              <w:t>централизованного государства и «переходного» времени (</w:t>
            </w:r>
            <w:r w:rsidRPr="0043188D">
              <w:rPr>
                <w:color w:val="000000" w:themeColor="text1"/>
                <w:lang w:val="en-US"/>
              </w:rPr>
              <w:t>XVI</w:t>
            </w:r>
            <w:r w:rsidRPr="0043188D">
              <w:rPr>
                <w:color w:val="000000" w:themeColor="text1"/>
              </w:rPr>
              <w:t>–</w:t>
            </w:r>
            <w:r w:rsidRPr="0043188D">
              <w:rPr>
                <w:color w:val="000000" w:themeColor="text1"/>
                <w:lang w:val="en-US"/>
              </w:rPr>
              <w:t>XVII</w:t>
            </w:r>
            <w:r w:rsidRPr="0043188D">
              <w:rPr>
                <w:color w:val="000000" w:themeColor="text1"/>
              </w:rPr>
              <w:t xml:space="preserve"> вв.).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 xml:space="preserve">ыполнение практического </w:t>
            </w:r>
            <w:r w:rsidR="006A141D" w:rsidRPr="002B27EB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Pr="003C0E55" w:rsidRDefault="006A141D" w:rsidP="006A141D">
            <w:pPr>
              <w:pStyle w:val="a5"/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Pr="00B55DFA" w:rsidRDefault="006A141D" w:rsidP="006A141D">
            <w:pPr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>Раздел 2. Русская литература XVIII в.</w:t>
            </w:r>
          </w:p>
          <w:p w:rsidR="006A141D" w:rsidRDefault="006A141D" w:rsidP="006A141D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5. </w:t>
            </w:r>
            <w:r w:rsidRPr="0043188D">
              <w:rPr>
                <w:color w:val="000000" w:themeColor="text1"/>
              </w:rPr>
              <w:t>Русская литература XVIII в.: общая характеристика. Литература Петровской эпохи.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A473E5" w:rsidP="006A141D">
            <w:pPr>
              <w:pStyle w:val="a5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A141D" w:rsidRPr="002B27EB">
              <w:rPr>
                <w:color w:val="000000"/>
                <w:sz w:val="22"/>
                <w:szCs w:val="22"/>
              </w:rPr>
              <w:t xml:space="preserve">одготовка к коллоквиуму 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Default="006A141D" w:rsidP="006A141D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6. </w:t>
            </w:r>
            <w:r w:rsidRPr="0043188D">
              <w:rPr>
                <w:color w:val="000000" w:themeColor="text1"/>
              </w:rPr>
              <w:t>Литература 1730-1750-х гг.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pPr>
              <w:pStyle w:val="a5"/>
              <w:rPr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Pr="003C0E55" w:rsidRDefault="00A473E5" w:rsidP="006A141D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Pr="002B27EB">
              <w:rPr>
                <w:color w:val="000000"/>
                <w:sz w:val="22"/>
                <w:szCs w:val="22"/>
              </w:rPr>
              <w:t>одготовка презентации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Default="006A141D" w:rsidP="006A141D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7. </w:t>
            </w:r>
            <w:r w:rsidRPr="0043188D">
              <w:rPr>
                <w:color w:val="000000" w:themeColor="text1"/>
              </w:rPr>
              <w:t>Драматургия конца 1760- 1790 –х гг. Д.И. Фонвизин.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Pr="00157E77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6A141D" w:rsidRPr="002B27EB">
              <w:rPr>
                <w:color w:val="000000"/>
                <w:sz w:val="22"/>
                <w:szCs w:val="22"/>
              </w:rPr>
              <w:t>нализ текстов.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Default="006A141D" w:rsidP="006A141D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8. </w:t>
            </w:r>
            <w:r w:rsidRPr="0043188D">
              <w:rPr>
                <w:color w:val="000000" w:themeColor="text1"/>
              </w:rPr>
              <w:t>Творчество Г.Р. Державина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Pr="00157E77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Default="006A141D" w:rsidP="006A141D">
            <w:pPr>
              <w:suppressAutoHyphens/>
              <w:rPr>
                <w:color w:val="00000A"/>
                <w:kern w:val="2"/>
              </w:rPr>
            </w:pPr>
            <w:r w:rsidRPr="004318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Тема 9. </w:t>
            </w:r>
            <w:r w:rsidRPr="0043188D">
              <w:rPr>
                <w:color w:val="000000" w:themeColor="text1"/>
              </w:rPr>
              <w:t xml:space="preserve">Литература русского сентиментализма.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Pr="003C0E55" w:rsidRDefault="00A473E5" w:rsidP="006A141D">
            <w:pPr>
              <w:pStyle w:val="a5"/>
            </w:pPr>
            <w:r>
              <w:rPr>
                <w:color w:val="000000"/>
                <w:sz w:val="22"/>
                <w:szCs w:val="22"/>
              </w:rPr>
              <w:t>а</w:t>
            </w:r>
            <w:r w:rsidRPr="002B27EB">
              <w:rPr>
                <w:color w:val="000000"/>
                <w:sz w:val="22"/>
                <w:szCs w:val="22"/>
              </w:rPr>
              <w:t>нализ текстов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6A141D" w:rsidRDefault="006A141D" w:rsidP="006A141D">
            <w:pPr>
              <w:pStyle w:val="a5"/>
              <w:jc w:val="center"/>
            </w:pPr>
            <w:r w:rsidRPr="003B3481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6A141D" w:rsidRPr="00B55DFA" w:rsidRDefault="006A141D" w:rsidP="006A141D">
            <w:pPr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>Раздел 3. Русская литература первой половины XIX в.</w:t>
            </w:r>
          </w:p>
          <w:p w:rsidR="006A141D" w:rsidRDefault="006A141D" w:rsidP="006A141D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10. </w:t>
            </w:r>
            <w:r w:rsidRPr="0043188D">
              <w:rPr>
                <w:color w:val="000000" w:themeColor="text1"/>
              </w:rPr>
              <w:t xml:space="preserve">Русская литература 1-ой половины </w:t>
            </w:r>
            <w:r w:rsidRPr="0043188D">
              <w:rPr>
                <w:color w:val="000000" w:themeColor="text1"/>
                <w:lang w:val="en-US"/>
              </w:rPr>
              <w:t>XIX</w:t>
            </w:r>
            <w:r w:rsidRPr="0043188D">
              <w:rPr>
                <w:color w:val="000000" w:themeColor="text1"/>
              </w:rPr>
              <w:t xml:space="preserve"> века Общая характеристика литературного процесса. Эстетика и поэтика русского романтизма. Творчество В.А. Жуковского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Pr="000C19E1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2B27EB">
              <w:rPr>
                <w:color w:val="000000"/>
                <w:sz w:val="22"/>
                <w:szCs w:val="22"/>
              </w:rPr>
              <w:t>нализ текстов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Default="006A141D" w:rsidP="006A141D">
            <w:pPr>
              <w:pStyle w:val="a5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Default="006A141D" w:rsidP="006A141D">
            <w:pPr>
              <w:suppressAutoHyphens/>
            </w:pPr>
            <w:r>
              <w:rPr>
                <w:color w:val="000000" w:themeColor="text1"/>
              </w:rPr>
              <w:t xml:space="preserve">Тема 11. </w:t>
            </w:r>
            <w:r w:rsidRPr="0043188D">
              <w:rPr>
                <w:color w:val="000000" w:themeColor="text1"/>
              </w:rPr>
              <w:t>Творчество А.С. Грибоедова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Default="00A473E5" w:rsidP="006A141D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12. </w:t>
            </w:r>
            <w:r w:rsidRPr="0043188D">
              <w:rPr>
                <w:color w:val="000000" w:themeColor="text1"/>
              </w:rPr>
              <w:t>Творчество А.С. Пушкина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13. </w:t>
            </w:r>
            <w:r w:rsidRPr="0043188D">
              <w:rPr>
                <w:color w:val="000000" w:themeColor="text1"/>
              </w:rPr>
              <w:t>Творчество М. Ю. Лермонтова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14. </w:t>
            </w:r>
            <w:r w:rsidRPr="0043188D">
              <w:rPr>
                <w:color w:val="000000" w:themeColor="text1"/>
              </w:rPr>
              <w:t>Творчество Н.В. Гоголя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A141D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15. </w:t>
            </w:r>
            <w:r w:rsidRPr="0043188D">
              <w:rPr>
                <w:color w:val="000000" w:themeColor="text1"/>
              </w:rPr>
              <w:t>1840-ые гг. Общая характеристика. «Натуральная школа»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B55DFA" w:rsidRDefault="006A141D" w:rsidP="006A141D">
            <w:pPr>
              <w:pStyle w:val="Default"/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 xml:space="preserve">Раздел 4. Русская литература второй </w:t>
            </w:r>
            <w:r w:rsidRPr="00B55DFA">
              <w:rPr>
                <w:b/>
                <w:color w:val="000000" w:themeColor="text1"/>
              </w:rPr>
              <w:lastRenderedPageBreak/>
              <w:t>половины XIX в.</w:t>
            </w:r>
          </w:p>
          <w:p w:rsidR="006A141D" w:rsidRPr="0043188D" w:rsidRDefault="006A141D" w:rsidP="006A141D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16. </w:t>
            </w:r>
            <w:r w:rsidRPr="0043188D">
              <w:rPr>
                <w:color w:val="000000" w:themeColor="text1"/>
              </w:rPr>
              <w:t xml:space="preserve">Общая характеристика историко-литературного процесса 2 пол. </w:t>
            </w:r>
            <w:r w:rsidRPr="0043188D">
              <w:rPr>
                <w:color w:val="000000" w:themeColor="text1"/>
                <w:lang w:val="en-US"/>
              </w:rPr>
              <w:t>XIX</w:t>
            </w:r>
            <w:r w:rsidRPr="0043188D">
              <w:rPr>
                <w:color w:val="000000" w:themeColor="text1"/>
              </w:rPr>
              <w:t xml:space="preserve"> в.</w:t>
            </w:r>
          </w:p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 w:rsidRPr="0043188D">
              <w:rPr>
                <w:color w:val="000000" w:themeColor="text1"/>
              </w:rPr>
              <w:t xml:space="preserve">Особенности историко-литературного процесса </w:t>
            </w:r>
            <w:r w:rsidRPr="0043188D">
              <w:rPr>
                <w:bCs/>
                <w:color w:val="000000" w:themeColor="text1"/>
              </w:rPr>
              <w:t>1860—1870-х гг.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lastRenderedPageBreak/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 xml:space="preserve">ыполнение практического </w:t>
            </w:r>
            <w:r w:rsidR="006A141D" w:rsidRPr="002B27EB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17. </w:t>
            </w:r>
            <w:r w:rsidRPr="0043188D">
              <w:rPr>
                <w:color w:val="000000" w:themeColor="text1"/>
              </w:rPr>
              <w:t>Творчество И.С. Тургенева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A141D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18. </w:t>
            </w:r>
            <w:r w:rsidRPr="0043188D">
              <w:rPr>
                <w:color w:val="000000" w:themeColor="text1"/>
              </w:rPr>
              <w:t>Творчество И.А. Гончарова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19. </w:t>
            </w:r>
            <w:r w:rsidRPr="0043188D">
              <w:rPr>
                <w:color w:val="000000" w:themeColor="text1"/>
              </w:rPr>
              <w:t>Творчество А.Н. Островского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20. </w:t>
            </w:r>
            <w:r w:rsidRPr="0043188D">
              <w:rPr>
                <w:color w:val="000000" w:themeColor="text1"/>
              </w:rPr>
              <w:t>Русская поэзия 19 в.: Тютчев, Фет, Некрасов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A141D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21. </w:t>
            </w:r>
            <w:r w:rsidRPr="0043188D">
              <w:rPr>
                <w:color w:val="000000" w:themeColor="text1"/>
              </w:rPr>
              <w:t>Творчество Ф.М. Достоевского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22. </w:t>
            </w:r>
            <w:r w:rsidRPr="0043188D">
              <w:rPr>
                <w:color w:val="000000" w:themeColor="text1"/>
              </w:rPr>
              <w:t>Творчество Л.Н. Толстого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23. </w:t>
            </w:r>
            <w:r w:rsidRPr="0043188D">
              <w:rPr>
                <w:color w:val="000000" w:themeColor="text1"/>
              </w:rPr>
              <w:t>Творчество А.П. Чехова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A141D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B55DFA" w:rsidRDefault="006A141D" w:rsidP="006A141D">
            <w:pPr>
              <w:rPr>
                <w:b/>
                <w:color w:val="000000" w:themeColor="text1"/>
              </w:rPr>
            </w:pPr>
            <w:r w:rsidRPr="00B55DFA">
              <w:rPr>
                <w:b/>
                <w:color w:val="000000" w:themeColor="text1"/>
              </w:rPr>
              <w:t>Раздел 5. Русская литература конца ХIХ – начала XX века (1890-е –1920-е гг.)</w:t>
            </w:r>
          </w:p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24. </w:t>
            </w:r>
            <w:r w:rsidRPr="0043188D">
              <w:rPr>
                <w:color w:val="000000" w:themeColor="text1"/>
              </w:rPr>
              <w:t xml:space="preserve">Нереалистические течения в литературном процессе конца </w:t>
            </w:r>
            <w:r w:rsidRPr="0043188D">
              <w:rPr>
                <w:color w:val="000000" w:themeColor="text1"/>
                <w:lang w:val="en-US"/>
              </w:rPr>
              <w:t>XIX</w:t>
            </w:r>
            <w:r w:rsidRPr="0043188D">
              <w:rPr>
                <w:color w:val="000000" w:themeColor="text1"/>
              </w:rPr>
              <w:t xml:space="preserve"> –начала </w:t>
            </w:r>
            <w:r w:rsidRPr="0043188D">
              <w:rPr>
                <w:color w:val="000000" w:themeColor="text1"/>
                <w:lang w:val="en-US"/>
              </w:rPr>
              <w:t>XX</w:t>
            </w:r>
            <w:r w:rsidRPr="0043188D">
              <w:rPr>
                <w:color w:val="000000" w:themeColor="text1"/>
              </w:rPr>
              <w:t xml:space="preserve"> века: символизм, акмеизм, футуризм.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Тема 25. </w:t>
            </w:r>
            <w:r w:rsidRPr="0043188D">
              <w:rPr>
                <w:bCs/>
                <w:color w:val="000000" w:themeColor="text1"/>
              </w:rPr>
              <w:t>Литературная борьба 1920-х ХХ 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A473E5" w:rsidRDefault="006A141D" w:rsidP="006A141D">
            <w:pPr>
              <w:rPr>
                <w:b/>
                <w:bCs/>
                <w:color w:val="000000" w:themeColor="text1"/>
              </w:rPr>
            </w:pPr>
            <w:r w:rsidRPr="00A473E5">
              <w:rPr>
                <w:b/>
                <w:bCs/>
                <w:color w:val="000000" w:themeColor="text1"/>
              </w:rPr>
              <w:t xml:space="preserve">Раздел 6. Русская литература XX века </w:t>
            </w:r>
          </w:p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Тема 26. </w:t>
            </w:r>
            <w:r w:rsidRPr="0043188D">
              <w:rPr>
                <w:bCs/>
                <w:color w:val="000000" w:themeColor="text1"/>
              </w:rPr>
              <w:t>Формирование и развитие литературного феномена Русского Зарубежья 1920-1930-х годов.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A141D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43188D" w:rsidRDefault="006A141D" w:rsidP="006A141D">
            <w:pPr>
              <w:pStyle w:val="Defaul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27. </w:t>
            </w:r>
            <w:r w:rsidRPr="0043188D">
              <w:rPr>
                <w:bCs/>
                <w:color w:val="000000" w:themeColor="text1"/>
              </w:rPr>
              <w:t xml:space="preserve">Литературный процесс 30-х годов </w:t>
            </w:r>
          </w:p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43188D" w:rsidRDefault="006A141D" w:rsidP="006A141D">
            <w:pPr>
              <w:pStyle w:val="Defaul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28. </w:t>
            </w:r>
            <w:r w:rsidRPr="0043188D">
              <w:rPr>
                <w:bCs/>
                <w:color w:val="000000" w:themeColor="text1"/>
              </w:rPr>
              <w:t xml:space="preserve">Художественная </w:t>
            </w:r>
            <w:r w:rsidRPr="0043188D">
              <w:rPr>
                <w:bCs/>
                <w:color w:val="000000" w:themeColor="text1"/>
              </w:rPr>
              <w:lastRenderedPageBreak/>
              <w:t>система М.А. Булгакова</w:t>
            </w:r>
          </w:p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lastRenderedPageBreak/>
              <w:t xml:space="preserve">практическое </w:t>
            </w:r>
            <w:r w:rsidRPr="002B27EB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lastRenderedPageBreak/>
              <w:t>в</w:t>
            </w:r>
            <w:r w:rsidR="006A141D" w:rsidRPr="002B27EB">
              <w:rPr>
                <w:sz w:val="22"/>
                <w:szCs w:val="22"/>
              </w:rPr>
              <w:t xml:space="preserve">ыполнение </w:t>
            </w:r>
            <w:r w:rsidR="006A141D" w:rsidRPr="002B27EB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Тема 29. </w:t>
            </w:r>
            <w:r w:rsidRPr="0043188D">
              <w:rPr>
                <w:bCs/>
                <w:color w:val="000000" w:themeColor="text1"/>
              </w:rPr>
              <w:t>Художественная система А.П. Платонова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A141D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43188D" w:rsidRDefault="006A141D" w:rsidP="006A141D">
            <w:pPr>
              <w:pStyle w:val="Defaul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30. </w:t>
            </w:r>
            <w:r w:rsidRPr="0043188D">
              <w:rPr>
                <w:bCs/>
                <w:color w:val="000000" w:themeColor="text1"/>
              </w:rPr>
              <w:t>Русская литература 1940-50х гг</w:t>
            </w:r>
            <w:r w:rsidRPr="0043188D">
              <w:rPr>
                <w:b/>
                <w:bCs/>
                <w:color w:val="000000" w:themeColor="text1"/>
              </w:rPr>
              <w:t xml:space="preserve">. </w:t>
            </w:r>
          </w:p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31. </w:t>
            </w:r>
            <w:r w:rsidRPr="0043188D">
              <w:rPr>
                <w:color w:val="000000" w:themeColor="text1"/>
              </w:rPr>
              <w:t xml:space="preserve">Литературный процесс 1960-1970-х годов.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43188D" w:rsidRDefault="006A141D" w:rsidP="006A141D">
            <w:pPr>
              <w:pStyle w:val="Defaul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32. </w:t>
            </w:r>
            <w:r w:rsidRPr="0043188D">
              <w:rPr>
                <w:bCs/>
                <w:color w:val="000000" w:themeColor="text1"/>
              </w:rPr>
              <w:t xml:space="preserve">Литература семидесятых годов (1968 – 1986) </w:t>
            </w:r>
          </w:p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A141D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3B3481" w:rsidRDefault="006A141D" w:rsidP="006A141D">
            <w:pPr>
              <w:pStyle w:val="a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43188D" w:rsidRDefault="006A141D" w:rsidP="006A141D">
            <w:pPr>
              <w:pStyle w:val="Defaul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33. </w:t>
            </w:r>
            <w:r w:rsidRPr="0043188D">
              <w:rPr>
                <w:bCs/>
                <w:color w:val="000000" w:themeColor="text1"/>
              </w:rPr>
              <w:t xml:space="preserve">Постмодернизм в русской литературе конца ХХ века </w:t>
            </w:r>
          </w:p>
          <w:p w:rsidR="006A141D" w:rsidRPr="003B3481" w:rsidRDefault="006A141D" w:rsidP="006A141D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2B27EB" w:rsidRDefault="006A141D" w:rsidP="00A473E5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2B27EB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Default="006A141D" w:rsidP="006A141D">
            <w:pPr>
              <w:rPr>
                <w:iCs/>
                <w:color w:val="000000"/>
              </w:rPr>
            </w:pPr>
          </w:p>
        </w:tc>
      </w:tr>
      <w:tr w:rsidR="006A141D" w:rsidRPr="006A141D" w:rsidTr="00B55DFA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6A141D" w:rsidRPr="006A141D" w:rsidRDefault="006A141D" w:rsidP="006A141D">
            <w:pPr>
              <w:pStyle w:val="a5"/>
              <w:jc w:val="center"/>
              <w:rPr>
                <w:color w:val="000000"/>
              </w:rPr>
            </w:pPr>
            <w:r w:rsidRPr="006A141D">
              <w:rPr>
                <w:bCs/>
                <w:color w:val="000000"/>
              </w:rPr>
              <w:t>34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141D" w:rsidRPr="006A141D" w:rsidRDefault="006A141D" w:rsidP="006A141D">
            <w:pPr>
              <w:pStyle w:val="130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A14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Тема 34. Русская литература на рубеже </w:t>
            </w:r>
          </w:p>
          <w:p w:rsidR="006A141D" w:rsidRPr="006A141D" w:rsidRDefault="006A141D" w:rsidP="006A141D">
            <w:pPr>
              <w:suppressAutoHyphens/>
              <w:rPr>
                <w:bCs/>
                <w:color w:val="000000"/>
              </w:rPr>
            </w:pPr>
            <w:r w:rsidRPr="006A141D">
              <w:rPr>
                <w:color w:val="000000" w:themeColor="text1"/>
              </w:rPr>
              <w:t>ХХ и ХХ</w:t>
            </w:r>
            <w:r w:rsidRPr="006A141D">
              <w:rPr>
                <w:color w:val="000000" w:themeColor="text1"/>
                <w:lang w:val="en-US"/>
              </w:rPr>
              <w:t>I</w:t>
            </w:r>
            <w:r w:rsidRPr="006A141D">
              <w:rPr>
                <w:color w:val="000000" w:themeColor="text1"/>
              </w:rPr>
              <w:t xml:space="preserve"> веков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A141D" w:rsidRPr="006A141D" w:rsidRDefault="006A141D" w:rsidP="00A473E5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141D" w:rsidRPr="006A141D" w:rsidRDefault="00A473E5" w:rsidP="006A141D">
            <w:r>
              <w:rPr>
                <w:sz w:val="22"/>
                <w:szCs w:val="22"/>
              </w:rPr>
              <w:t>в</w:t>
            </w:r>
            <w:r w:rsidR="006A141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141D" w:rsidRPr="006A141D" w:rsidRDefault="00A473E5" w:rsidP="006A141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2B27EB">
              <w:rPr>
                <w:color w:val="000000"/>
                <w:sz w:val="22"/>
                <w:szCs w:val="22"/>
              </w:rPr>
              <w:t>одготовка презентации</w:t>
            </w:r>
          </w:p>
        </w:tc>
      </w:tr>
    </w:tbl>
    <w:p w:rsidR="008E7738" w:rsidRDefault="008E7738" w:rsidP="00A473E5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A473E5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A473E5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1.</w:t>
      </w:r>
      <w:r w:rsidRPr="00616713">
        <w:rPr>
          <w:bCs/>
        </w:rPr>
        <w:tab/>
        <w:t>Древнерусская литература: художественное своеобразие и специфика. Периодизация.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2.</w:t>
      </w:r>
      <w:r w:rsidRPr="00616713">
        <w:rPr>
          <w:bCs/>
        </w:rPr>
        <w:tab/>
        <w:t>Жанровая система древнерусской литературы. Летопись.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3.</w:t>
      </w:r>
      <w:r w:rsidRPr="00616713">
        <w:rPr>
          <w:bCs/>
        </w:rPr>
        <w:tab/>
        <w:t xml:space="preserve">Русская агиография, сложение житийного канона и его эволюция. 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4.</w:t>
      </w:r>
      <w:r w:rsidRPr="00616713">
        <w:rPr>
          <w:bCs/>
        </w:rPr>
        <w:tab/>
        <w:t>Жанр военной повести («Повесть о разорении Рязани Батыем»).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5.</w:t>
      </w:r>
      <w:r w:rsidRPr="00616713">
        <w:rPr>
          <w:bCs/>
        </w:rPr>
        <w:tab/>
        <w:t xml:space="preserve"> «Слово о полку Игореве»: исторические предпосылки, история открытия и публика-ции, основная проблематика, герои, жанр.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6.</w:t>
      </w:r>
      <w:r w:rsidRPr="00616713">
        <w:rPr>
          <w:bCs/>
        </w:rPr>
        <w:tab/>
        <w:t xml:space="preserve">Сатирические и бытовые повести </w:t>
      </w:r>
      <w:r w:rsidR="006A141D">
        <w:rPr>
          <w:bCs/>
          <w:lang w:val="en-US"/>
        </w:rPr>
        <w:t>XVII</w:t>
      </w:r>
      <w:r w:rsidRPr="00616713">
        <w:rPr>
          <w:bCs/>
        </w:rPr>
        <w:t xml:space="preserve"> века.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7.</w:t>
      </w:r>
      <w:r w:rsidRPr="00616713">
        <w:rPr>
          <w:bCs/>
        </w:rPr>
        <w:tab/>
        <w:t>Классицизм. Одический жанр в творчестве М.В. Ломоносова и Н.Г. Державина.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8.</w:t>
      </w:r>
      <w:r w:rsidRPr="00616713">
        <w:rPr>
          <w:bCs/>
        </w:rPr>
        <w:tab/>
        <w:t>Классицизм. Комедия Д.И. Фонвизина «Недоросль».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9.</w:t>
      </w:r>
      <w:r w:rsidRPr="00616713">
        <w:rPr>
          <w:bCs/>
        </w:rPr>
        <w:tab/>
        <w:t xml:space="preserve">Развитие прозы </w:t>
      </w:r>
      <w:r w:rsidR="006A141D">
        <w:rPr>
          <w:bCs/>
          <w:lang w:val="en-US"/>
        </w:rPr>
        <w:t>XVIII</w:t>
      </w:r>
      <w:r w:rsidRPr="00616713">
        <w:rPr>
          <w:bCs/>
        </w:rPr>
        <w:t xml:space="preserve"> века.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10.</w:t>
      </w:r>
      <w:r w:rsidRPr="00616713">
        <w:rPr>
          <w:bCs/>
        </w:rPr>
        <w:tab/>
        <w:t>Романтизм. Балладный жанр в творчестве В.А. Жуковского.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11.</w:t>
      </w:r>
      <w:r w:rsidRPr="00616713">
        <w:rPr>
          <w:bCs/>
        </w:rPr>
        <w:tab/>
        <w:t>Проза А.С. Пушкина: «Повести Белкина», «Пиковая дама», «Капитанская дочка» (по выбору).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12.</w:t>
      </w:r>
      <w:r w:rsidRPr="00616713">
        <w:rPr>
          <w:bCs/>
        </w:rPr>
        <w:tab/>
        <w:t>Поэзия М.Ю. Лермонтова.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13.</w:t>
      </w:r>
      <w:r w:rsidRPr="00616713">
        <w:rPr>
          <w:bCs/>
        </w:rPr>
        <w:tab/>
        <w:t>Драматургия М.Ю. Лермонтова.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14.</w:t>
      </w:r>
      <w:r w:rsidRPr="00616713">
        <w:rPr>
          <w:bCs/>
        </w:rPr>
        <w:tab/>
        <w:t xml:space="preserve"> «Петербургские повести» </w:t>
      </w:r>
      <w:r w:rsidR="006A141D">
        <w:rPr>
          <w:bCs/>
        </w:rPr>
        <w:t xml:space="preserve">Н.В. </w:t>
      </w:r>
      <w:r w:rsidRPr="00616713">
        <w:rPr>
          <w:bCs/>
        </w:rPr>
        <w:t>Гоголя. Образ Петербурга, особенности фантастики.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15.</w:t>
      </w:r>
      <w:r w:rsidRPr="00616713">
        <w:rPr>
          <w:bCs/>
        </w:rPr>
        <w:tab/>
        <w:t xml:space="preserve">Тургеневский роман («Рудин», «Накануне». «Дворянское гнездо»). 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lastRenderedPageBreak/>
        <w:t>16.</w:t>
      </w:r>
      <w:r w:rsidRPr="00616713">
        <w:rPr>
          <w:bCs/>
        </w:rPr>
        <w:tab/>
        <w:t xml:space="preserve">Трагический смысл любви в повестях Тургенева 50-60-х гг. «Затишье», «Переписка», «Поездка в Полесье», «Фауст», «Ася», «Первая любовь». 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17.</w:t>
      </w:r>
      <w:r w:rsidRPr="00616713">
        <w:rPr>
          <w:bCs/>
        </w:rPr>
        <w:tab/>
        <w:t xml:space="preserve"> «Отцы и дети»: особенности конфликта и поэтики романа.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18.</w:t>
      </w:r>
      <w:r w:rsidRPr="00616713">
        <w:rPr>
          <w:bCs/>
        </w:rPr>
        <w:tab/>
        <w:t xml:space="preserve">Роман И.А. Гончарова «Обыкновенная история». 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19.</w:t>
      </w:r>
      <w:r w:rsidRPr="00616713">
        <w:rPr>
          <w:bCs/>
        </w:rPr>
        <w:tab/>
        <w:t xml:space="preserve">Комедия </w:t>
      </w:r>
      <w:r w:rsidR="006A141D">
        <w:rPr>
          <w:bCs/>
        </w:rPr>
        <w:t xml:space="preserve">А.Н. </w:t>
      </w:r>
      <w:r w:rsidRPr="00616713">
        <w:rPr>
          <w:bCs/>
        </w:rPr>
        <w:t>Островского «Свои люди – сочтемся!»: новаторство содержания и формы.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20.</w:t>
      </w:r>
      <w:r w:rsidRPr="00616713">
        <w:rPr>
          <w:bCs/>
        </w:rPr>
        <w:tab/>
        <w:t xml:space="preserve">Драмы </w:t>
      </w:r>
      <w:r w:rsidR="006A141D">
        <w:rPr>
          <w:bCs/>
        </w:rPr>
        <w:t xml:space="preserve">А.Н. </w:t>
      </w:r>
      <w:r w:rsidRPr="00616713">
        <w:rPr>
          <w:bCs/>
        </w:rPr>
        <w:t xml:space="preserve">Островского: «Гроза» </w:t>
      </w:r>
      <w:r w:rsidR="006A141D" w:rsidRPr="00616713">
        <w:rPr>
          <w:bCs/>
        </w:rPr>
        <w:t>и «</w:t>
      </w:r>
      <w:r w:rsidRPr="00616713">
        <w:rPr>
          <w:bCs/>
        </w:rPr>
        <w:t>Бесприданница».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21.</w:t>
      </w:r>
      <w:r w:rsidRPr="00616713">
        <w:rPr>
          <w:bCs/>
        </w:rPr>
        <w:tab/>
        <w:t xml:space="preserve">Актеры и актерство в пьесах </w:t>
      </w:r>
      <w:r w:rsidR="006A141D">
        <w:rPr>
          <w:bCs/>
        </w:rPr>
        <w:t xml:space="preserve">А.Н. </w:t>
      </w:r>
      <w:r w:rsidRPr="00616713">
        <w:rPr>
          <w:bCs/>
        </w:rPr>
        <w:t>Островского: «Лес», «Таланты и поклонники», «Без ви-ны виноватые» (по выбору).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22.</w:t>
      </w:r>
      <w:r w:rsidRPr="00616713">
        <w:rPr>
          <w:bCs/>
        </w:rPr>
        <w:tab/>
        <w:t xml:space="preserve">Русская поэзия </w:t>
      </w:r>
      <w:r w:rsidR="006A141D">
        <w:rPr>
          <w:bCs/>
          <w:lang w:val="en-US"/>
        </w:rPr>
        <w:t>XIX</w:t>
      </w:r>
      <w:r w:rsidRPr="00616713">
        <w:rPr>
          <w:bCs/>
        </w:rPr>
        <w:t xml:space="preserve"> в.: Тютчев; Фет, лирика Некрасова.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23.</w:t>
      </w:r>
      <w:r w:rsidRPr="00616713">
        <w:rPr>
          <w:bCs/>
        </w:rPr>
        <w:tab/>
        <w:t xml:space="preserve">Раннее творчество </w:t>
      </w:r>
      <w:r w:rsidR="006A141D">
        <w:rPr>
          <w:bCs/>
        </w:rPr>
        <w:t xml:space="preserve">Ф.М. </w:t>
      </w:r>
      <w:r w:rsidRPr="00616713">
        <w:rPr>
          <w:bCs/>
        </w:rPr>
        <w:t>Достоевского: «Бедные люди», «Двойник», «Белые ночи» (по вы-бору).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24.</w:t>
      </w:r>
      <w:r w:rsidRPr="00616713">
        <w:rPr>
          <w:bCs/>
        </w:rPr>
        <w:tab/>
        <w:t xml:space="preserve">Романы </w:t>
      </w:r>
      <w:r w:rsidR="006A141D">
        <w:rPr>
          <w:bCs/>
        </w:rPr>
        <w:t xml:space="preserve">Ф.М. </w:t>
      </w:r>
      <w:r w:rsidRPr="00616713">
        <w:rPr>
          <w:bCs/>
        </w:rPr>
        <w:t>Достоевского «Преступление и наказание, «Идиот» «Бесы», «Подросток», «Братья Карамазовы»: сюжетно-композиционная организация, проблематика, образы (по выбору).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25.</w:t>
      </w:r>
      <w:r w:rsidRPr="00616713">
        <w:rPr>
          <w:bCs/>
        </w:rPr>
        <w:tab/>
        <w:t xml:space="preserve">Тип героя-праведника в рассказах Н. С. Лескова 1870-80-х гг. («Человек на часах»). 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26.</w:t>
      </w:r>
      <w:r w:rsidRPr="00616713">
        <w:rPr>
          <w:bCs/>
        </w:rPr>
        <w:tab/>
        <w:t xml:space="preserve">Раннее творчество </w:t>
      </w:r>
      <w:r w:rsidR="006A141D">
        <w:rPr>
          <w:bCs/>
        </w:rPr>
        <w:t xml:space="preserve">Л.Н. </w:t>
      </w:r>
      <w:r w:rsidRPr="00616713">
        <w:rPr>
          <w:bCs/>
        </w:rPr>
        <w:t>Толстого: «Детство</w:t>
      </w:r>
      <w:r w:rsidR="006A141D" w:rsidRPr="00616713">
        <w:rPr>
          <w:bCs/>
        </w:rPr>
        <w:t xml:space="preserve">», </w:t>
      </w:r>
      <w:r w:rsidR="006A141D">
        <w:rPr>
          <w:bCs/>
        </w:rPr>
        <w:t>«</w:t>
      </w:r>
      <w:r w:rsidR="006A141D" w:rsidRPr="00616713">
        <w:rPr>
          <w:bCs/>
        </w:rPr>
        <w:t>Отрочество</w:t>
      </w:r>
      <w:r w:rsidRPr="00616713">
        <w:rPr>
          <w:bCs/>
        </w:rPr>
        <w:t>», «Юность»; «Севастопольские рассказы».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27.</w:t>
      </w:r>
      <w:r w:rsidRPr="00616713">
        <w:rPr>
          <w:bCs/>
        </w:rPr>
        <w:tab/>
        <w:t xml:space="preserve">Романное творчество Л.Н. Толстого: «Война и мир». «Анна Каренина», «Воскресе-нье» (по выбору). 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28.</w:t>
      </w:r>
      <w:r w:rsidRPr="00616713">
        <w:rPr>
          <w:bCs/>
        </w:rPr>
        <w:tab/>
        <w:t>Поздний Л.Н. Толстой: повести.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29.</w:t>
      </w:r>
      <w:r w:rsidRPr="00616713">
        <w:rPr>
          <w:bCs/>
        </w:rPr>
        <w:tab/>
        <w:t>Рассказы А.П. Чехова: сатира и юмор; образ маленького человека; рассказы о детях.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30.</w:t>
      </w:r>
      <w:r w:rsidRPr="00616713">
        <w:rPr>
          <w:bCs/>
        </w:rPr>
        <w:tab/>
        <w:t>Рассказы</w:t>
      </w:r>
      <w:r w:rsidR="006A141D">
        <w:rPr>
          <w:bCs/>
        </w:rPr>
        <w:t xml:space="preserve"> А.П. </w:t>
      </w:r>
      <w:r w:rsidRPr="00616713">
        <w:rPr>
          <w:bCs/>
        </w:rPr>
        <w:t xml:space="preserve"> Чехова второй половины 80-90-х гг.: смена акцентов: сочувствие и сопереживание героям; тема духовного оскудения личности.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31.</w:t>
      </w:r>
      <w:r w:rsidRPr="00616713">
        <w:rPr>
          <w:bCs/>
        </w:rPr>
        <w:tab/>
        <w:t>Смысл жизни и человеческого счастья по рассказам</w:t>
      </w:r>
      <w:r w:rsidR="006A141D">
        <w:rPr>
          <w:bCs/>
        </w:rPr>
        <w:t xml:space="preserve"> А.П. </w:t>
      </w:r>
      <w:r w:rsidRPr="00616713">
        <w:rPr>
          <w:bCs/>
        </w:rPr>
        <w:t xml:space="preserve"> Чехова 90-900-х гг. («Скучная история», «Палата №6», «Моя жизнь», «Дом с мезонином», «Дама с собачкой», «Студент», «Скрипка Ротшильда», «Душечка», «Невеста»).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32.</w:t>
      </w:r>
      <w:r w:rsidRPr="00616713">
        <w:rPr>
          <w:bCs/>
        </w:rPr>
        <w:tab/>
        <w:t>Новаторство драматургии</w:t>
      </w:r>
      <w:r w:rsidR="006A141D">
        <w:rPr>
          <w:bCs/>
        </w:rPr>
        <w:t xml:space="preserve"> А.П.</w:t>
      </w:r>
      <w:r w:rsidRPr="00616713">
        <w:rPr>
          <w:bCs/>
        </w:rPr>
        <w:t xml:space="preserve"> Чехова (на примере пьесы по выбору: «Чайка», «Три сестры». «Дядя Ваня», «Вишневый сад»).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33.</w:t>
      </w:r>
      <w:r w:rsidRPr="00616713">
        <w:rPr>
          <w:bCs/>
        </w:rPr>
        <w:tab/>
        <w:t>Серебряный век: границы, поэтические течения.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34.</w:t>
      </w:r>
      <w:r w:rsidRPr="00616713">
        <w:rPr>
          <w:bCs/>
        </w:rPr>
        <w:tab/>
        <w:t>Поэты серебряного века: творчество одного из поэтов.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35.</w:t>
      </w:r>
      <w:r w:rsidRPr="00616713">
        <w:rPr>
          <w:bCs/>
        </w:rPr>
        <w:tab/>
        <w:t>Общая характеристика творчества И.А. Бунина.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36.</w:t>
      </w:r>
      <w:r w:rsidRPr="00616713">
        <w:rPr>
          <w:bCs/>
        </w:rPr>
        <w:tab/>
        <w:t>Повести А.И. Куприна.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37.</w:t>
      </w:r>
      <w:r w:rsidRPr="00616713">
        <w:rPr>
          <w:bCs/>
        </w:rPr>
        <w:tab/>
        <w:t>Литература русского зарубежья. Творчество писателя или поэта (по выбора).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38.</w:t>
      </w:r>
      <w:r w:rsidRPr="00616713">
        <w:rPr>
          <w:bCs/>
        </w:rPr>
        <w:tab/>
        <w:t>Творчество М.А. Булгакова: общая характеристика.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39.</w:t>
      </w:r>
      <w:r w:rsidRPr="00616713">
        <w:rPr>
          <w:bCs/>
        </w:rPr>
        <w:tab/>
        <w:t>Роман М.А. Булгакова «Белая гвардия».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40.</w:t>
      </w:r>
      <w:r w:rsidRPr="00616713">
        <w:rPr>
          <w:bCs/>
        </w:rPr>
        <w:tab/>
        <w:t>Творчество А. Платонова.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41.</w:t>
      </w:r>
      <w:r w:rsidRPr="00616713">
        <w:rPr>
          <w:bCs/>
        </w:rPr>
        <w:tab/>
        <w:t>Литература русского зарубежья как культурно-историческое явление.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42.</w:t>
      </w:r>
      <w:r w:rsidRPr="00616713">
        <w:rPr>
          <w:bCs/>
        </w:rPr>
        <w:tab/>
        <w:t>Лагерная проза: А. Солженицын, В. Шаламов, Г. Владимов (по выбору).</w:t>
      </w:r>
    </w:p>
    <w:p w:rsidR="00616713" w:rsidRPr="00616713" w:rsidRDefault="00616713" w:rsidP="00616713">
      <w:pPr>
        <w:rPr>
          <w:bCs/>
        </w:rPr>
      </w:pPr>
      <w:r w:rsidRPr="00616713">
        <w:rPr>
          <w:bCs/>
        </w:rPr>
        <w:t>43.</w:t>
      </w:r>
      <w:r w:rsidRPr="00616713">
        <w:rPr>
          <w:bCs/>
        </w:rPr>
        <w:tab/>
        <w:t>Литература «оттепели», 60-е гг., поэзия.</w:t>
      </w:r>
    </w:p>
    <w:p w:rsidR="00A33D4C" w:rsidRDefault="00616713" w:rsidP="00616713">
      <w:pPr>
        <w:rPr>
          <w:b/>
          <w:bCs/>
        </w:rPr>
      </w:pPr>
      <w:r w:rsidRPr="00616713">
        <w:rPr>
          <w:bCs/>
        </w:rPr>
        <w:t>44.</w:t>
      </w:r>
      <w:r w:rsidRPr="00616713">
        <w:rPr>
          <w:bCs/>
        </w:rPr>
        <w:tab/>
        <w:t>Постмодернизм в русской литературе конца ХХ века.</w:t>
      </w:r>
    </w:p>
    <w:p w:rsidR="00A33D4C" w:rsidRDefault="00A33D4C" w:rsidP="00A33D4C">
      <w:pPr>
        <w:rPr>
          <w:bCs/>
        </w:rPr>
      </w:pPr>
    </w:p>
    <w:p w:rsidR="00A473E5" w:rsidRPr="00A473E5" w:rsidRDefault="00A473E5" w:rsidP="00A473E5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A473E5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A473E5" w:rsidRDefault="00A473E5" w:rsidP="00A473E5">
      <w:pPr>
        <w:rPr>
          <w:b/>
          <w:bCs/>
        </w:rPr>
      </w:pPr>
    </w:p>
    <w:p w:rsidR="00F9474F" w:rsidRPr="00F9474F" w:rsidRDefault="00F9474F" w:rsidP="00A473E5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B55DF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7B6D45" w:rsidTr="00B55DFA">
        <w:tc>
          <w:tcPr>
            <w:tcW w:w="675" w:type="dxa"/>
          </w:tcPr>
          <w:p w:rsidR="006A141D" w:rsidRPr="007B6D45" w:rsidRDefault="006A141D" w:rsidP="006A141D">
            <w:r w:rsidRPr="00DF3F68">
              <w:t>1</w:t>
            </w:r>
          </w:p>
        </w:tc>
        <w:tc>
          <w:tcPr>
            <w:tcW w:w="5264" w:type="dxa"/>
            <w:vAlign w:val="center"/>
          </w:tcPr>
          <w:p w:rsidR="006A141D" w:rsidRPr="007B6D45" w:rsidRDefault="006A141D" w:rsidP="00A473E5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43188D">
              <w:rPr>
                <w:b/>
                <w:bCs/>
                <w:color w:val="000000" w:themeColor="text1"/>
              </w:rPr>
              <w:t>Раздел</w:t>
            </w:r>
            <w:r w:rsidR="00A473E5">
              <w:rPr>
                <w:b/>
                <w:bCs/>
                <w:color w:val="000000" w:themeColor="text1"/>
              </w:rPr>
              <w:t>ы</w:t>
            </w:r>
            <w:r w:rsidRPr="0043188D">
              <w:rPr>
                <w:b/>
                <w:bCs/>
                <w:color w:val="000000" w:themeColor="text1"/>
              </w:rPr>
              <w:t xml:space="preserve"> </w:t>
            </w:r>
            <w:r w:rsidR="00A473E5">
              <w:rPr>
                <w:b/>
                <w:bCs/>
                <w:color w:val="000000" w:themeColor="text1"/>
              </w:rPr>
              <w:t xml:space="preserve"> №</w:t>
            </w:r>
            <w:r w:rsidRPr="0043188D">
              <w:rPr>
                <w:b/>
                <w:bCs/>
                <w:color w:val="000000" w:themeColor="text1"/>
              </w:rPr>
              <w:t>1</w:t>
            </w:r>
            <w:r w:rsidR="00A473E5">
              <w:rPr>
                <w:b/>
                <w:bCs/>
                <w:color w:val="000000" w:themeColor="text1"/>
              </w:rPr>
              <w:t>-6</w:t>
            </w:r>
          </w:p>
        </w:tc>
        <w:tc>
          <w:tcPr>
            <w:tcW w:w="3631" w:type="dxa"/>
          </w:tcPr>
          <w:p w:rsidR="006A141D" w:rsidRPr="007B6D45" w:rsidRDefault="006A141D" w:rsidP="006A141D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>Тестовые задания</w:t>
            </w:r>
          </w:p>
        </w:tc>
      </w:tr>
    </w:tbl>
    <w:p w:rsidR="00F9474F" w:rsidRPr="00F9474F" w:rsidRDefault="00F9474F" w:rsidP="00A473E5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A473E5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A473E5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"/>
        <w:gridCol w:w="1543"/>
        <w:gridCol w:w="867"/>
        <w:gridCol w:w="975"/>
        <w:gridCol w:w="17"/>
        <w:gridCol w:w="1548"/>
      </w:tblGrid>
      <w:tr w:rsidR="00F9474F" w:rsidRPr="00F9474F" w:rsidTr="00B55DFA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lastRenderedPageBreak/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gridSpan w:val="2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3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B55DFA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gridSpan w:val="2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  <w:gridSpan w:val="2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E55516" w:rsidRPr="00F9474F" w:rsidTr="00B55DFA">
        <w:tc>
          <w:tcPr>
            <w:tcW w:w="647" w:type="dxa"/>
          </w:tcPr>
          <w:p w:rsidR="00E55516" w:rsidRPr="00F9474F" w:rsidRDefault="00E55516" w:rsidP="00E55516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E55516" w:rsidRPr="00F9474F" w:rsidRDefault="00E55516" w:rsidP="00E55516">
            <w:r w:rsidRPr="0043188D">
              <w:rPr>
                <w:color w:val="000000" w:themeColor="text1"/>
              </w:rPr>
              <w:t>История отечественной литературы X-XVI веков: помощь студентам при ответах на экзаменационные вопросы: учебно-методическое пособие /</w:t>
            </w:r>
          </w:p>
        </w:tc>
        <w:tc>
          <w:tcPr>
            <w:tcW w:w="1827" w:type="dxa"/>
          </w:tcPr>
          <w:p w:rsidR="00E55516" w:rsidRPr="00F9474F" w:rsidRDefault="00E55516" w:rsidP="00E55516">
            <w:r w:rsidRPr="0043188D">
              <w:rPr>
                <w:color w:val="000000" w:themeColor="text1"/>
              </w:rPr>
              <w:t>Мандель, Б.Р.</w:t>
            </w:r>
          </w:p>
        </w:tc>
        <w:tc>
          <w:tcPr>
            <w:tcW w:w="1558" w:type="dxa"/>
            <w:gridSpan w:val="2"/>
          </w:tcPr>
          <w:p w:rsidR="00E55516" w:rsidRPr="00F9474F" w:rsidRDefault="00E55516" w:rsidP="00E55516">
            <w:r w:rsidRPr="0043188D">
              <w:rPr>
                <w:color w:val="000000" w:themeColor="text1"/>
              </w:rPr>
              <w:t>М. : Директ-Медиа</w:t>
            </w:r>
          </w:p>
        </w:tc>
        <w:tc>
          <w:tcPr>
            <w:tcW w:w="867" w:type="dxa"/>
          </w:tcPr>
          <w:p w:rsidR="00E55516" w:rsidRPr="00F9474F" w:rsidRDefault="00E55516" w:rsidP="00E55516">
            <w:r w:rsidRPr="008D0B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975" w:type="dxa"/>
            <w:vAlign w:val="center"/>
          </w:tcPr>
          <w:p w:rsidR="00E55516" w:rsidRPr="00F9474F" w:rsidRDefault="00E55516" w:rsidP="00E55516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E55516" w:rsidRPr="00F9474F" w:rsidRDefault="00000000" w:rsidP="00E55516">
            <w:pPr>
              <w:rPr>
                <w:lang w:val="en-US"/>
              </w:rPr>
            </w:pPr>
            <w:hyperlink r:id="rId7" w:history="1">
              <w:r w:rsidR="00E55516" w:rsidRPr="002553BC">
                <w:rPr>
                  <w:rStyle w:val="af1"/>
                </w:rPr>
                <w:t>http://biblioclub.ru</w:t>
              </w:r>
            </w:hyperlink>
            <w:r w:rsidR="00E55516" w:rsidRPr="002553BC">
              <w:t xml:space="preserve"> </w:t>
            </w:r>
          </w:p>
        </w:tc>
      </w:tr>
      <w:tr w:rsidR="00E55516" w:rsidRPr="00F9474F" w:rsidTr="00B55DFA">
        <w:tc>
          <w:tcPr>
            <w:tcW w:w="647" w:type="dxa"/>
          </w:tcPr>
          <w:p w:rsidR="00E55516" w:rsidRPr="00F9474F" w:rsidRDefault="00E55516" w:rsidP="00E55516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E55516" w:rsidRPr="00F9474F" w:rsidRDefault="00E55516" w:rsidP="00E55516">
            <w:r w:rsidRPr="0043188D">
              <w:rPr>
                <w:color w:val="000000" w:themeColor="text1"/>
              </w:rPr>
              <w:t xml:space="preserve">Русская литература (1890–1922 годы) : учебное пособие </w:t>
            </w:r>
          </w:p>
        </w:tc>
        <w:tc>
          <w:tcPr>
            <w:tcW w:w="1827" w:type="dxa"/>
          </w:tcPr>
          <w:p w:rsidR="00E55516" w:rsidRPr="00F9474F" w:rsidRDefault="00E55516" w:rsidP="00E55516">
            <w:r w:rsidRPr="0043188D">
              <w:rPr>
                <w:color w:val="000000" w:themeColor="text1"/>
              </w:rPr>
              <w:t xml:space="preserve">Малюкова, Л.Н. </w:t>
            </w:r>
          </w:p>
        </w:tc>
        <w:tc>
          <w:tcPr>
            <w:tcW w:w="1558" w:type="dxa"/>
            <w:gridSpan w:val="2"/>
          </w:tcPr>
          <w:p w:rsidR="00E55516" w:rsidRPr="00F9474F" w:rsidRDefault="00E55516" w:rsidP="00E55516">
            <w:r w:rsidRPr="0043188D">
              <w:rPr>
                <w:color w:val="000000" w:themeColor="text1"/>
              </w:rPr>
              <w:t>Ростов-н/Д : Издательство Южного федерального университета,</w:t>
            </w:r>
          </w:p>
        </w:tc>
        <w:tc>
          <w:tcPr>
            <w:tcW w:w="867" w:type="dxa"/>
          </w:tcPr>
          <w:p w:rsidR="00E55516" w:rsidRPr="00F9474F" w:rsidRDefault="00E55516" w:rsidP="00E55516">
            <w:pPr>
              <w:rPr>
                <w:lang w:val="en-US"/>
              </w:rPr>
            </w:pPr>
            <w:r w:rsidRPr="008D0B05">
              <w:rPr>
                <w:sz w:val="22"/>
                <w:szCs w:val="22"/>
              </w:rPr>
              <w:t>2013</w:t>
            </w:r>
          </w:p>
        </w:tc>
        <w:tc>
          <w:tcPr>
            <w:tcW w:w="975" w:type="dxa"/>
          </w:tcPr>
          <w:p w:rsidR="00E55516" w:rsidRPr="00F9474F" w:rsidRDefault="00E55516" w:rsidP="00E55516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E55516" w:rsidRPr="00F9474F" w:rsidRDefault="00000000" w:rsidP="00E55516">
            <w:pPr>
              <w:rPr>
                <w:lang w:val="en-US"/>
              </w:rPr>
            </w:pPr>
            <w:hyperlink r:id="rId8" w:history="1">
              <w:r w:rsidR="00E55516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E55516" w:rsidRPr="00F9474F" w:rsidTr="00B55DFA">
        <w:tc>
          <w:tcPr>
            <w:tcW w:w="647" w:type="dxa"/>
          </w:tcPr>
          <w:p w:rsidR="00E55516" w:rsidRPr="00F9474F" w:rsidRDefault="00E55516" w:rsidP="00E55516">
            <w:pPr>
              <w:jc w:val="center"/>
            </w:pPr>
            <w:r w:rsidRPr="00F9474F">
              <w:t>3.</w:t>
            </w:r>
          </w:p>
        </w:tc>
        <w:tc>
          <w:tcPr>
            <w:tcW w:w="2261" w:type="dxa"/>
          </w:tcPr>
          <w:p w:rsidR="00E55516" w:rsidRPr="00F9474F" w:rsidRDefault="00E55516" w:rsidP="00E55516">
            <w:r w:rsidRPr="0043188D">
              <w:rPr>
                <w:color w:val="000000" w:themeColor="text1"/>
              </w:rPr>
              <w:t>История</w:t>
            </w:r>
            <w:r w:rsidRPr="008D0B05">
              <w:rPr>
                <w:color w:val="000000" w:themeColor="text1"/>
              </w:rPr>
              <w:t xml:space="preserve"> </w:t>
            </w:r>
            <w:r w:rsidRPr="0043188D">
              <w:rPr>
                <w:color w:val="000000" w:themeColor="text1"/>
              </w:rPr>
              <w:t>русской</w:t>
            </w:r>
            <w:r w:rsidRPr="008D0B05">
              <w:rPr>
                <w:color w:val="000000" w:themeColor="text1"/>
              </w:rPr>
              <w:t xml:space="preserve"> </w:t>
            </w:r>
            <w:r w:rsidRPr="0043188D">
              <w:rPr>
                <w:color w:val="000000" w:themeColor="text1"/>
              </w:rPr>
              <w:t>литературы</w:t>
            </w:r>
            <w:r w:rsidRPr="008D0B05">
              <w:rPr>
                <w:color w:val="000000" w:themeColor="text1"/>
              </w:rPr>
              <w:t xml:space="preserve"> </w:t>
            </w:r>
            <w:r w:rsidRPr="0043188D">
              <w:rPr>
                <w:color w:val="000000" w:themeColor="text1"/>
              </w:rPr>
              <w:t>ХХ</w:t>
            </w:r>
            <w:r w:rsidRPr="008D0B05">
              <w:rPr>
                <w:color w:val="000000" w:themeColor="text1"/>
              </w:rPr>
              <w:t xml:space="preserve"> </w:t>
            </w:r>
            <w:r w:rsidRPr="0043188D">
              <w:rPr>
                <w:color w:val="000000" w:themeColor="text1"/>
              </w:rPr>
              <w:t>в</w:t>
            </w:r>
            <w:r w:rsidRPr="008D0B05">
              <w:rPr>
                <w:color w:val="000000" w:themeColor="text1"/>
              </w:rPr>
              <w:t xml:space="preserve">. </w:t>
            </w:r>
            <w:r w:rsidRPr="0043188D">
              <w:rPr>
                <w:color w:val="000000" w:themeColor="text1"/>
              </w:rPr>
              <w:t>Поэзия</w:t>
            </w:r>
            <w:r w:rsidRPr="008D0B05">
              <w:rPr>
                <w:color w:val="000000" w:themeColor="text1"/>
              </w:rPr>
              <w:t xml:space="preserve"> </w:t>
            </w:r>
            <w:r w:rsidRPr="0043188D">
              <w:rPr>
                <w:color w:val="000000" w:themeColor="text1"/>
              </w:rPr>
              <w:t>серебряного</w:t>
            </w:r>
            <w:r w:rsidRPr="008D0B05">
              <w:rPr>
                <w:color w:val="000000" w:themeColor="text1"/>
              </w:rPr>
              <w:t xml:space="preserve"> </w:t>
            </w:r>
            <w:r w:rsidRPr="0043188D">
              <w:rPr>
                <w:color w:val="000000" w:themeColor="text1"/>
              </w:rPr>
              <w:t>века</w:t>
            </w:r>
            <w:r w:rsidRPr="008D0B05">
              <w:rPr>
                <w:color w:val="000000" w:themeColor="text1"/>
              </w:rPr>
              <w:t xml:space="preserve"> : </w:t>
            </w:r>
            <w:r w:rsidRPr="0043188D">
              <w:rPr>
                <w:color w:val="000000" w:themeColor="text1"/>
              </w:rPr>
              <w:t>учебное</w:t>
            </w:r>
            <w:r w:rsidRPr="008D0B05">
              <w:rPr>
                <w:color w:val="000000" w:themeColor="text1"/>
              </w:rPr>
              <w:t xml:space="preserve"> </w:t>
            </w:r>
            <w:r w:rsidRPr="0043188D">
              <w:rPr>
                <w:color w:val="000000" w:themeColor="text1"/>
              </w:rPr>
              <w:t>пособие</w:t>
            </w:r>
            <w:r w:rsidRPr="008D0B05">
              <w:rPr>
                <w:color w:val="000000" w:themeColor="text1"/>
              </w:rPr>
              <w:t xml:space="preserve"> /</w:t>
            </w:r>
          </w:p>
        </w:tc>
        <w:tc>
          <w:tcPr>
            <w:tcW w:w="1827" w:type="dxa"/>
          </w:tcPr>
          <w:p w:rsidR="00E55516" w:rsidRPr="00F9474F" w:rsidRDefault="00E55516" w:rsidP="00E55516">
            <w:r w:rsidRPr="0043188D">
              <w:rPr>
                <w:color w:val="000000" w:themeColor="text1"/>
              </w:rPr>
              <w:t>Кузьмина</w:t>
            </w:r>
            <w:r w:rsidRPr="008D0B05">
              <w:rPr>
                <w:color w:val="000000" w:themeColor="text1"/>
                <w:lang w:val="en-US"/>
              </w:rPr>
              <w:t xml:space="preserve">, </w:t>
            </w:r>
            <w:r w:rsidRPr="0043188D">
              <w:rPr>
                <w:color w:val="000000" w:themeColor="text1"/>
              </w:rPr>
              <w:t>С</w:t>
            </w:r>
            <w:r w:rsidRPr="008D0B05">
              <w:rPr>
                <w:color w:val="000000" w:themeColor="text1"/>
                <w:lang w:val="en-US"/>
              </w:rPr>
              <w:t>.</w:t>
            </w:r>
            <w:r w:rsidRPr="0043188D">
              <w:rPr>
                <w:color w:val="000000" w:themeColor="text1"/>
              </w:rPr>
              <w:t>Ф</w:t>
            </w:r>
          </w:p>
        </w:tc>
        <w:tc>
          <w:tcPr>
            <w:tcW w:w="1558" w:type="dxa"/>
            <w:gridSpan w:val="2"/>
          </w:tcPr>
          <w:p w:rsidR="00E55516" w:rsidRPr="00F9474F" w:rsidRDefault="00E55516" w:rsidP="00E55516">
            <w:r>
              <w:rPr>
                <w:color w:val="000000" w:themeColor="text1"/>
              </w:rPr>
              <w:t>М: Флинта</w:t>
            </w:r>
          </w:p>
        </w:tc>
        <w:tc>
          <w:tcPr>
            <w:tcW w:w="867" w:type="dxa"/>
          </w:tcPr>
          <w:p w:rsidR="00E55516" w:rsidRPr="00F9474F" w:rsidRDefault="00E55516" w:rsidP="00E55516">
            <w:r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975" w:type="dxa"/>
          </w:tcPr>
          <w:p w:rsidR="00E55516" w:rsidRPr="00F9474F" w:rsidRDefault="00E55516" w:rsidP="00E55516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E55516" w:rsidRPr="00F9474F" w:rsidRDefault="00000000" w:rsidP="00E55516">
            <w:pPr>
              <w:rPr>
                <w:lang w:val="en-US"/>
              </w:rPr>
            </w:pPr>
            <w:hyperlink r:id="rId9" w:history="1">
              <w:r w:rsidR="00E55516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7B6D45" w:rsidRPr="00F9474F" w:rsidTr="00B55DFA">
        <w:tc>
          <w:tcPr>
            <w:tcW w:w="647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F9474F">
              <w:t xml:space="preserve">  </w:t>
            </w:r>
            <w:r w:rsidRPr="00F9474F">
              <w:rPr>
                <w:lang w:val="en-US"/>
              </w:rPr>
              <w:t>4.</w:t>
            </w:r>
          </w:p>
        </w:tc>
        <w:tc>
          <w:tcPr>
            <w:tcW w:w="2261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D149D2">
              <w:t xml:space="preserve">Теория литературы: Введение. </w:t>
            </w:r>
          </w:p>
        </w:tc>
        <w:tc>
          <w:tcPr>
            <w:tcW w:w="1827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D149D2">
              <w:t>Иглтон Т.</w:t>
            </w:r>
          </w:p>
        </w:tc>
        <w:tc>
          <w:tcPr>
            <w:tcW w:w="1558" w:type="dxa"/>
            <w:gridSpan w:val="2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D149D2">
              <w:t>М.: Территория будущего</w:t>
            </w:r>
          </w:p>
        </w:tc>
        <w:tc>
          <w:tcPr>
            <w:tcW w:w="867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096090">
              <w:t>2010</w:t>
            </w:r>
          </w:p>
        </w:tc>
        <w:tc>
          <w:tcPr>
            <w:tcW w:w="975" w:type="dxa"/>
          </w:tcPr>
          <w:p w:rsidR="007B6D45" w:rsidRPr="00F9474F" w:rsidRDefault="007B6D45" w:rsidP="007B6D4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7B6D45" w:rsidRPr="00F9474F" w:rsidRDefault="00000000" w:rsidP="007B6D45">
            <w:hyperlink r:id="rId10" w:history="1">
              <w:r w:rsidR="007B6D45" w:rsidRPr="002553BC">
                <w:rPr>
                  <w:rStyle w:val="af1"/>
                </w:rPr>
                <w:t>http://biblioclub.ru</w:t>
              </w:r>
            </w:hyperlink>
            <w:r w:rsidR="007B6D45" w:rsidRPr="002553BC">
              <w:t xml:space="preserve"> </w:t>
            </w:r>
          </w:p>
        </w:tc>
      </w:tr>
      <w:tr w:rsidR="00E55516" w:rsidRPr="00F9474F" w:rsidTr="00B55DFA">
        <w:tc>
          <w:tcPr>
            <w:tcW w:w="647" w:type="dxa"/>
          </w:tcPr>
          <w:p w:rsidR="00E55516" w:rsidRPr="00F9474F" w:rsidRDefault="00E55516" w:rsidP="00E55516">
            <w:pPr>
              <w:jc w:val="center"/>
            </w:pPr>
            <w:r w:rsidRPr="00F9474F">
              <w:t>5.</w:t>
            </w:r>
          </w:p>
        </w:tc>
        <w:tc>
          <w:tcPr>
            <w:tcW w:w="2261" w:type="dxa"/>
          </w:tcPr>
          <w:p w:rsidR="00E55516" w:rsidRPr="00F9474F" w:rsidRDefault="00E55516" w:rsidP="00E55516">
            <w:pPr>
              <w:rPr>
                <w:lang w:val="en-US"/>
              </w:rPr>
            </w:pPr>
            <w:r w:rsidRPr="0043188D">
              <w:rPr>
                <w:color w:val="000000" w:themeColor="text1"/>
              </w:rPr>
              <w:t>История русской литературы.</w:t>
            </w:r>
            <w:r>
              <w:rPr>
                <w:color w:val="000000" w:themeColor="text1"/>
              </w:rPr>
              <w:t xml:space="preserve"> Т.1-8.</w:t>
            </w:r>
          </w:p>
        </w:tc>
        <w:tc>
          <w:tcPr>
            <w:tcW w:w="1842" w:type="dxa"/>
            <w:gridSpan w:val="2"/>
          </w:tcPr>
          <w:p w:rsidR="00E55516" w:rsidRPr="00F9474F" w:rsidRDefault="00E55516" w:rsidP="00E55516">
            <w:pPr>
              <w:rPr>
                <w:lang w:val="en-US"/>
              </w:rPr>
            </w:pPr>
            <w:r>
              <w:rPr>
                <w:color w:val="000000" w:themeColor="text1"/>
              </w:rPr>
              <w:t>Г.Гуковский и др.</w:t>
            </w:r>
          </w:p>
        </w:tc>
        <w:tc>
          <w:tcPr>
            <w:tcW w:w="1543" w:type="dxa"/>
          </w:tcPr>
          <w:p w:rsidR="00E55516" w:rsidRPr="00F9474F" w:rsidRDefault="00E55516" w:rsidP="00E55516">
            <w:pPr>
              <w:rPr>
                <w:lang w:val="en-US"/>
              </w:rPr>
            </w:pPr>
            <w:r w:rsidRPr="0043188D">
              <w:rPr>
                <w:color w:val="000000" w:themeColor="text1"/>
              </w:rPr>
              <w:t>М. : Директ-Медиа</w:t>
            </w:r>
          </w:p>
        </w:tc>
        <w:tc>
          <w:tcPr>
            <w:tcW w:w="867" w:type="dxa"/>
          </w:tcPr>
          <w:p w:rsidR="00E55516" w:rsidRPr="00F9474F" w:rsidRDefault="00E55516" w:rsidP="00E55516">
            <w:pPr>
              <w:rPr>
                <w:lang w:val="en-US"/>
              </w:rPr>
            </w:pPr>
            <w:r w:rsidRPr="008D0B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E55516" w:rsidRPr="00F9474F" w:rsidRDefault="00E55516" w:rsidP="00E55516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E55516" w:rsidRPr="00F9474F" w:rsidRDefault="00000000" w:rsidP="00E55516">
            <w:pPr>
              <w:rPr>
                <w:lang w:val="en-US"/>
              </w:rPr>
            </w:pPr>
            <w:hyperlink r:id="rId11" w:history="1">
              <w:r w:rsidR="00E55516" w:rsidRPr="002553BC">
                <w:rPr>
                  <w:rStyle w:val="af1"/>
                </w:rPr>
                <w:t>http://biblioclub.ru</w:t>
              </w:r>
            </w:hyperlink>
            <w:r w:rsidR="00E55516" w:rsidRPr="002553BC">
              <w:t xml:space="preserve"> </w:t>
            </w:r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A473E5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4909E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4909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4909E9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4909E9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909E9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4909E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530" w:rsidRDefault="00F56530" w:rsidP="004F064B">
      <w:r>
        <w:separator/>
      </w:r>
    </w:p>
  </w:endnote>
  <w:endnote w:type="continuationSeparator" w:id="0">
    <w:p w:rsidR="00F56530" w:rsidRDefault="00F56530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530" w:rsidRDefault="00F56530" w:rsidP="004F064B">
      <w:r>
        <w:separator/>
      </w:r>
    </w:p>
  </w:footnote>
  <w:footnote w:type="continuationSeparator" w:id="0">
    <w:p w:rsidR="00F56530" w:rsidRDefault="00F56530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DFA" w:rsidRDefault="00B55DFA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76112D"/>
    <w:multiLevelType w:val="hybridMultilevel"/>
    <w:tmpl w:val="2B025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90260355">
    <w:abstractNumId w:val="18"/>
  </w:num>
  <w:num w:numId="2" w16cid:durableId="674844218">
    <w:abstractNumId w:val="29"/>
  </w:num>
  <w:num w:numId="3" w16cid:durableId="1855726339">
    <w:abstractNumId w:val="22"/>
  </w:num>
  <w:num w:numId="4" w16cid:durableId="1525245633">
    <w:abstractNumId w:val="11"/>
  </w:num>
  <w:num w:numId="5" w16cid:durableId="1001083411">
    <w:abstractNumId w:val="25"/>
  </w:num>
  <w:num w:numId="6" w16cid:durableId="1989700172">
    <w:abstractNumId w:val="20"/>
  </w:num>
  <w:num w:numId="7" w16cid:durableId="47611094">
    <w:abstractNumId w:val="14"/>
  </w:num>
  <w:num w:numId="8" w16cid:durableId="455373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9193046">
    <w:abstractNumId w:val="6"/>
  </w:num>
  <w:num w:numId="10" w16cid:durableId="1504589291">
    <w:abstractNumId w:val="17"/>
  </w:num>
  <w:num w:numId="11" w16cid:durableId="866213208">
    <w:abstractNumId w:val="28"/>
  </w:num>
  <w:num w:numId="12" w16cid:durableId="867135977">
    <w:abstractNumId w:val="19"/>
  </w:num>
  <w:num w:numId="13" w16cid:durableId="958535159">
    <w:abstractNumId w:val="26"/>
  </w:num>
  <w:num w:numId="14" w16cid:durableId="1198350340">
    <w:abstractNumId w:val="5"/>
  </w:num>
  <w:num w:numId="15" w16cid:durableId="666522849">
    <w:abstractNumId w:val="16"/>
  </w:num>
  <w:num w:numId="16" w16cid:durableId="721487938">
    <w:abstractNumId w:val="30"/>
  </w:num>
  <w:num w:numId="17" w16cid:durableId="1346593056">
    <w:abstractNumId w:val="8"/>
  </w:num>
  <w:num w:numId="18" w16cid:durableId="68384130">
    <w:abstractNumId w:val="7"/>
  </w:num>
  <w:num w:numId="19" w16cid:durableId="1940024629">
    <w:abstractNumId w:val="24"/>
  </w:num>
  <w:num w:numId="20" w16cid:durableId="2074697422">
    <w:abstractNumId w:val="21"/>
  </w:num>
  <w:num w:numId="21" w16cid:durableId="275064469">
    <w:abstractNumId w:val="4"/>
  </w:num>
  <w:num w:numId="22" w16cid:durableId="1856766356">
    <w:abstractNumId w:val="23"/>
  </w:num>
  <w:num w:numId="23" w16cid:durableId="324475516">
    <w:abstractNumId w:val="9"/>
  </w:num>
  <w:num w:numId="24" w16cid:durableId="1555460413">
    <w:abstractNumId w:val="0"/>
  </w:num>
  <w:num w:numId="25" w16cid:durableId="17393568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9113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1739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7125863">
    <w:abstractNumId w:val="3"/>
  </w:num>
  <w:num w:numId="29" w16cid:durableId="1353337313">
    <w:abstractNumId w:val="1"/>
  </w:num>
  <w:num w:numId="30" w16cid:durableId="517889472">
    <w:abstractNumId w:val="2"/>
  </w:num>
  <w:num w:numId="31" w16cid:durableId="1088502025">
    <w:abstractNumId w:val="12"/>
  </w:num>
  <w:num w:numId="32" w16cid:durableId="368644953">
    <w:abstractNumId w:val="13"/>
  </w:num>
  <w:num w:numId="33" w16cid:durableId="360977536">
    <w:abstractNumId w:val="10"/>
  </w:num>
  <w:num w:numId="34" w16cid:durableId="1308969366">
    <w:abstractNumId w:val="15"/>
  </w:num>
  <w:num w:numId="35" w16cid:durableId="2127417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50557"/>
    <w:rsid w:val="000E5510"/>
    <w:rsid w:val="001257E5"/>
    <w:rsid w:val="00133D47"/>
    <w:rsid w:val="001A5B3C"/>
    <w:rsid w:val="00240F46"/>
    <w:rsid w:val="0027627B"/>
    <w:rsid w:val="002E0AD8"/>
    <w:rsid w:val="002F3634"/>
    <w:rsid w:val="00301746"/>
    <w:rsid w:val="00314A35"/>
    <w:rsid w:val="0032737B"/>
    <w:rsid w:val="003955E0"/>
    <w:rsid w:val="003A6CA8"/>
    <w:rsid w:val="003C65AA"/>
    <w:rsid w:val="003E5824"/>
    <w:rsid w:val="004823B9"/>
    <w:rsid w:val="004909E9"/>
    <w:rsid w:val="004D0C96"/>
    <w:rsid w:val="004E381E"/>
    <w:rsid w:val="004F064B"/>
    <w:rsid w:val="004F2B2B"/>
    <w:rsid w:val="005B1AA9"/>
    <w:rsid w:val="005B7815"/>
    <w:rsid w:val="00603DD6"/>
    <w:rsid w:val="00616713"/>
    <w:rsid w:val="0064708B"/>
    <w:rsid w:val="006A0BB9"/>
    <w:rsid w:val="006A141D"/>
    <w:rsid w:val="006A34FE"/>
    <w:rsid w:val="0076236A"/>
    <w:rsid w:val="00781C32"/>
    <w:rsid w:val="007953CC"/>
    <w:rsid w:val="007B6D45"/>
    <w:rsid w:val="00814E02"/>
    <w:rsid w:val="008E7738"/>
    <w:rsid w:val="00910696"/>
    <w:rsid w:val="00916AC7"/>
    <w:rsid w:val="00950CE2"/>
    <w:rsid w:val="00962095"/>
    <w:rsid w:val="009949E7"/>
    <w:rsid w:val="009E59AE"/>
    <w:rsid w:val="00A02F32"/>
    <w:rsid w:val="00A04980"/>
    <w:rsid w:val="00A155D7"/>
    <w:rsid w:val="00A16D5F"/>
    <w:rsid w:val="00A232DE"/>
    <w:rsid w:val="00A33D4C"/>
    <w:rsid w:val="00A473E5"/>
    <w:rsid w:val="00A55387"/>
    <w:rsid w:val="00AA367B"/>
    <w:rsid w:val="00B26E9C"/>
    <w:rsid w:val="00B33166"/>
    <w:rsid w:val="00B53770"/>
    <w:rsid w:val="00B55DFA"/>
    <w:rsid w:val="00B8092C"/>
    <w:rsid w:val="00C4448A"/>
    <w:rsid w:val="00C54238"/>
    <w:rsid w:val="00CA4A24"/>
    <w:rsid w:val="00CC3F05"/>
    <w:rsid w:val="00CC582C"/>
    <w:rsid w:val="00CE3FE2"/>
    <w:rsid w:val="00D30F85"/>
    <w:rsid w:val="00D4021F"/>
    <w:rsid w:val="00D55CEB"/>
    <w:rsid w:val="00D94F2D"/>
    <w:rsid w:val="00DC7C98"/>
    <w:rsid w:val="00E149AF"/>
    <w:rsid w:val="00E475E7"/>
    <w:rsid w:val="00E55516"/>
    <w:rsid w:val="00E857EB"/>
    <w:rsid w:val="00ED0E1D"/>
    <w:rsid w:val="00EE1DFF"/>
    <w:rsid w:val="00EF63B6"/>
    <w:rsid w:val="00F01559"/>
    <w:rsid w:val="00F17AE8"/>
    <w:rsid w:val="00F204B7"/>
    <w:rsid w:val="00F56530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62A5"/>
  <w15:docId w15:val="{8764AF01-8FFC-4062-B9E9-F321556E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2021-03-24T08:45:00Z</dcterms:created>
  <dcterms:modified xsi:type="dcterms:W3CDTF">2023-05-05T20:48:00Z</dcterms:modified>
</cp:coreProperties>
</file>