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1B9B" w:rsidRDefault="00E51B9B" w:rsidP="00E51B9B">
      <w:pPr>
        <w:jc w:val="center"/>
      </w:pPr>
    </w:p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A33D4C" w:rsidRPr="00E14C24" w:rsidTr="00A33D4C">
        <w:trPr>
          <w:trHeight w:val="11619"/>
        </w:trPr>
        <w:tc>
          <w:tcPr>
            <w:tcW w:w="9412" w:type="dxa"/>
          </w:tcPr>
          <w:p w:rsidR="003C65AA" w:rsidRDefault="003C65AA" w:rsidP="003C65A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CC582C">
              <w:t xml:space="preserve"> ЛЕНИНГРАДСКОЙ ОБЛАСТИ</w:t>
            </w:r>
            <w:r>
              <w:t xml:space="preserve"> </w:t>
            </w:r>
          </w:p>
          <w:p w:rsidR="00E51B9B" w:rsidRDefault="00E51B9B" w:rsidP="003C65A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3C65AA" w:rsidRDefault="003C65AA" w:rsidP="003C65A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3C65AA" w:rsidRDefault="002E0AD8" w:rsidP="003C65A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3C65AA">
              <w:rPr>
                <w:b/>
              </w:rPr>
              <w:t>А.</w:t>
            </w:r>
            <w:r>
              <w:rPr>
                <w:b/>
              </w:rPr>
              <w:t xml:space="preserve"> </w:t>
            </w:r>
            <w:r w:rsidR="003C65AA">
              <w:rPr>
                <w:b/>
              </w:rPr>
              <w:t>С. ПУШКИНА»</w:t>
            </w: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УТВЕРЖДАЮ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Проректор по учебно-методической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 xml:space="preserve">работе </w:t>
            </w:r>
          </w:p>
          <w:p w:rsidR="003C65AA" w:rsidRDefault="003C65AA" w:rsidP="00E51B9B">
            <w:pPr>
              <w:tabs>
                <w:tab w:val="left" w:pos="1530"/>
              </w:tabs>
              <w:ind w:firstLine="5351"/>
            </w:pPr>
            <w:r>
              <w:t>____________ С.Н. Большаков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E51B9B" w:rsidRDefault="00E51B9B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E51B9B" w:rsidRDefault="00E51B9B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7A0933" w:rsidRDefault="00CC582C" w:rsidP="00A33D4C">
            <w:pPr>
              <w:jc w:val="center"/>
              <w:rPr>
                <w:b/>
                <w:bCs/>
              </w:rPr>
            </w:pPr>
            <w:r w:rsidRPr="00F60D04">
              <w:rPr>
                <w:b/>
                <w:bCs/>
              </w:rPr>
              <w:t>Б1.</w:t>
            </w:r>
            <w:r>
              <w:rPr>
                <w:b/>
                <w:bCs/>
              </w:rPr>
              <w:t>О</w:t>
            </w:r>
            <w:r w:rsidRPr="00F60D04">
              <w:rPr>
                <w:b/>
                <w:bCs/>
              </w:rPr>
              <w:t>.0</w:t>
            </w:r>
            <w:r w:rsidR="00603DD6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="007A0933">
              <w:rPr>
                <w:b/>
                <w:bCs/>
              </w:rPr>
              <w:t>ФИЛОЛОГИЧЕСКИЙ (МОДУЛЬ)</w:t>
            </w:r>
          </w:p>
          <w:p w:rsidR="00A33D4C" w:rsidRPr="00F60D04" w:rsidRDefault="00A33D4C" w:rsidP="00A33D4C">
            <w:pPr>
              <w:jc w:val="center"/>
              <w:rPr>
                <w:b/>
              </w:rPr>
            </w:pPr>
            <w:r w:rsidRPr="00F60D04">
              <w:rPr>
                <w:b/>
                <w:bCs/>
              </w:rPr>
              <w:t>Б1.</w:t>
            </w:r>
            <w:r w:rsidR="003C65AA">
              <w:rPr>
                <w:b/>
                <w:bCs/>
              </w:rPr>
              <w:t>О</w:t>
            </w:r>
            <w:r w:rsidRPr="00F60D04">
              <w:rPr>
                <w:b/>
                <w:bCs/>
              </w:rPr>
              <w:t>.0</w:t>
            </w:r>
            <w:r w:rsidR="00603DD6">
              <w:rPr>
                <w:b/>
                <w:bCs/>
              </w:rPr>
              <w:t>2</w:t>
            </w:r>
            <w:r w:rsidR="003C65AA">
              <w:rPr>
                <w:b/>
                <w:bCs/>
              </w:rPr>
              <w:t>.01</w:t>
            </w:r>
            <w:r w:rsidRPr="00F60D04">
              <w:rPr>
                <w:b/>
                <w:bCs/>
              </w:rPr>
              <w:t xml:space="preserve"> И</w:t>
            </w:r>
            <w:r w:rsidR="00603DD6">
              <w:rPr>
                <w:b/>
                <w:bCs/>
              </w:rPr>
              <w:t>НОСТРАННЫЙ ЯЗЫК</w:t>
            </w:r>
          </w:p>
          <w:p w:rsidR="00A33D4C" w:rsidRPr="00F60D04" w:rsidRDefault="00A33D4C" w:rsidP="00E51B9B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E51B9B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E51B9B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3C65AA" w:rsidP="003C65A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>
              <w:t>Направление подготовки</w:t>
            </w:r>
            <w:r>
              <w:rPr>
                <w:b/>
              </w:rPr>
              <w:t xml:space="preserve"> </w:t>
            </w:r>
            <w:r w:rsidR="00A33D4C" w:rsidRPr="00F60D04">
              <w:rPr>
                <w:b/>
              </w:rPr>
              <w:t>4</w:t>
            </w:r>
            <w:r w:rsidR="00CC582C">
              <w:rPr>
                <w:b/>
              </w:rPr>
              <w:t>2</w:t>
            </w:r>
            <w:r w:rsidR="00A33D4C" w:rsidRPr="00F60D04">
              <w:rPr>
                <w:b/>
              </w:rPr>
              <w:t>.03.0</w:t>
            </w:r>
            <w:r w:rsidR="00CC582C">
              <w:rPr>
                <w:b/>
              </w:rPr>
              <w:t>2</w:t>
            </w:r>
            <w:r w:rsidR="00A33D4C" w:rsidRPr="00F60D04">
              <w:rPr>
                <w:b/>
              </w:rPr>
              <w:t xml:space="preserve"> </w:t>
            </w:r>
            <w:r w:rsidR="00CC582C">
              <w:rPr>
                <w:b/>
              </w:rPr>
              <w:t>Журналистика</w:t>
            </w:r>
            <w:r w:rsidR="00A33D4C" w:rsidRPr="00F60D04">
              <w:rPr>
                <w:b/>
              </w:rPr>
              <w:t xml:space="preserve"> </w:t>
            </w:r>
          </w:p>
          <w:p w:rsidR="00A33D4C" w:rsidRPr="00F60D04" w:rsidRDefault="003C65AA" w:rsidP="00A33D4C">
            <w:pPr>
              <w:jc w:val="center"/>
              <w:rPr>
                <w:b/>
              </w:rPr>
            </w:pPr>
            <w:r>
              <w:t xml:space="preserve">Направленность (профиль) </w:t>
            </w:r>
            <w:r w:rsidR="00CC582C">
              <w:rPr>
                <w:b/>
              </w:rPr>
              <w:t>Общий</w:t>
            </w:r>
          </w:p>
          <w:p w:rsidR="00A33D4C" w:rsidRPr="00F60D04" w:rsidRDefault="00A33D4C" w:rsidP="00A33D4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F01559" w:rsidRDefault="00F01559" w:rsidP="00F01559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7C38A1">
              <w:rPr>
                <w:bCs/>
              </w:rPr>
              <w:t>2</w:t>
            </w:r>
            <w:r w:rsidR="005A66B2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F01559" w:rsidRDefault="00F01559" w:rsidP="00F01559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A33D4C" w:rsidRPr="00F60D04" w:rsidRDefault="00A33D4C" w:rsidP="00A33D4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Default="00A33D4C" w:rsidP="00A33D4C">
            <w:pPr>
              <w:jc w:val="center"/>
            </w:pPr>
          </w:p>
          <w:p w:rsidR="00E51B9B" w:rsidRDefault="00E51B9B" w:rsidP="00A33D4C">
            <w:pPr>
              <w:jc w:val="center"/>
            </w:pPr>
          </w:p>
          <w:p w:rsidR="00E51B9B" w:rsidRDefault="00E51B9B" w:rsidP="00A33D4C">
            <w:pPr>
              <w:jc w:val="center"/>
            </w:pPr>
          </w:p>
          <w:p w:rsidR="00E51B9B" w:rsidRDefault="00E51B9B" w:rsidP="00A33D4C">
            <w:pPr>
              <w:jc w:val="center"/>
            </w:pPr>
          </w:p>
          <w:p w:rsidR="00E51B9B" w:rsidRDefault="00E51B9B" w:rsidP="00A33D4C">
            <w:pPr>
              <w:jc w:val="center"/>
            </w:pPr>
          </w:p>
          <w:p w:rsidR="00E51B9B" w:rsidRDefault="00E51B9B" w:rsidP="00A33D4C">
            <w:pPr>
              <w:jc w:val="center"/>
            </w:pPr>
          </w:p>
          <w:p w:rsidR="00E51B9B" w:rsidRDefault="00E51B9B" w:rsidP="00A33D4C">
            <w:pPr>
              <w:jc w:val="center"/>
            </w:pPr>
          </w:p>
          <w:p w:rsidR="00E51B9B" w:rsidRDefault="00E51B9B" w:rsidP="00A33D4C">
            <w:pPr>
              <w:jc w:val="center"/>
            </w:pPr>
          </w:p>
          <w:p w:rsidR="00E51B9B" w:rsidRDefault="00E51B9B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  <w:r w:rsidRPr="00F60D04">
              <w:t>Санкт-Петербург</w:t>
            </w:r>
          </w:p>
          <w:p w:rsidR="00A33D4C" w:rsidRPr="00E14C24" w:rsidRDefault="00A33D4C" w:rsidP="00A33D4C">
            <w:pPr>
              <w:suppressAutoHyphens/>
              <w:autoSpaceDE w:val="0"/>
              <w:autoSpaceDN w:val="0"/>
              <w:adjustRightInd w:val="0"/>
              <w:jc w:val="center"/>
            </w:pPr>
            <w:r w:rsidRPr="00F60D04">
              <w:t>20</w:t>
            </w:r>
            <w:r w:rsidR="007C38A1">
              <w:t>2</w:t>
            </w:r>
            <w:r w:rsidR="005A66B2">
              <w:t>2</w:t>
            </w:r>
            <w:r w:rsidRPr="00F60D04">
              <w:t xml:space="preserve"> </w:t>
            </w:r>
          </w:p>
        </w:tc>
      </w:tr>
    </w:tbl>
    <w:p w:rsidR="00A33D4C" w:rsidRPr="00E14C24" w:rsidRDefault="00A33D4C" w:rsidP="00E51B9B">
      <w:pPr>
        <w:pStyle w:val="txt"/>
        <w:spacing w:before="0" w:beforeAutospacing="0" w:after="0" w:afterAutospacing="0"/>
        <w:ind w:right="-6"/>
        <w:rPr>
          <w:b/>
          <w:bCs/>
        </w:rPr>
      </w:pPr>
      <w:r w:rsidRPr="00E14C24">
        <w:rPr>
          <w:b/>
          <w:bCs/>
        </w:rPr>
        <w:br w:type="page"/>
      </w:r>
      <w:r w:rsidRPr="00E14C24">
        <w:rPr>
          <w:b/>
          <w:bCs/>
        </w:rPr>
        <w:lastRenderedPageBreak/>
        <w:t xml:space="preserve"> 1. ПЕРЕЧЕНЬ ПЛАНИРУЕМЫХ РЕЗУЛЬТАТОВ ОБУЧЕНИЯ ПО ДИСЦИПЛИНЕ</w:t>
      </w:r>
      <w:r w:rsidR="00E51B9B">
        <w:rPr>
          <w:b/>
          <w:bCs/>
        </w:rPr>
        <w:t>:</w:t>
      </w:r>
    </w:p>
    <w:p w:rsidR="00A33D4C" w:rsidRDefault="00A33D4C" w:rsidP="00A33D4C">
      <w:pPr>
        <w:pStyle w:val="a"/>
        <w:numPr>
          <w:ilvl w:val="0"/>
          <w:numId w:val="0"/>
        </w:numPr>
        <w:spacing w:line="240" w:lineRule="auto"/>
        <w:ind w:firstLine="567"/>
      </w:pPr>
      <w:r w:rsidRPr="00E14C24">
        <w:t>Процесс изучения дисциплины направлен на формирование следующих компетенций</w:t>
      </w:r>
      <w:r w:rsidR="003C65AA">
        <w:t>:</w:t>
      </w:r>
    </w:p>
    <w:p w:rsidR="00E51B9B" w:rsidRDefault="00E51B9B" w:rsidP="00A33D4C">
      <w:pPr>
        <w:pStyle w:val="a"/>
        <w:numPr>
          <w:ilvl w:val="0"/>
          <w:numId w:val="0"/>
        </w:numPr>
        <w:spacing w:line="240" w:lineRule="auto"/>
        <w:ind w:firstLine="567"/>
      </w:pPr>
    </w:p>
    <w:tbl>
      <w:tblPr>
        <w:tblW w:w="991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233"/>
      </w:tblGrid>
      <w:tr w:rsidR="003C65AA" w:rsidRPr="003C0E55" w:rsidTr="00603DD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65AA" w:rsidRPr="003C0E55" w:rsidRDefault="003C65AA" w:rsidP="00916AC7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65AA" w:rsidRPr="003C0E55" w:rsidRDefault="003C65AA" w:rsidP="00916AC7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3C65AA" w:rsidRPr="003C0E55" w:rsidRDefault="003C65AA" w:rsidP="00916AC7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65AA" w:rsidRPr="007723E4" w:rsidRDefault="003C65AA" w:rsidP="00916AC7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EA23D5" w:rsidRPr="003C0E55" w:rsidTr="00A629C8">
        <w:trPr>
          <w:trHeight w:val="83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A23D5" w:rsidRPr="00D94F2D" w:rsidRDefault="00EA23D5" w:rsidP="00EA23D5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EA23D5" w:rsidRPr="003C0E55" w:rsidRDefault="00EA23D5" w:rsidP="00EA23D5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EA23D5" w:rsidRPr="007723E4" w:rsidRDefault="00EA23D5" w:rsidP="00EA23D5">
            <w:pPr>
              <w:rPr>
                <w:b/>
                <w:color w:val="FF0000"/>
              </w:rPr>
            </w:pPr>
            <w:r w:rsidRPr="0027704C">
              <w:t>ИУК-4.1</w:t>
            </w:r>
            <w:r>
              <w:t xml:space="preserve"> выбирает стиль общения на русском </w:t>
            </w:r>
            <w:r w:rsidRPr="0027704C">
              <w:t>или иностранном</w:t>
            </w:r>
            <w:r>
              <w:t xml:space="preserve"> языке в зависимости от цели и условий партнерства;</w:t>
            </w:r>
            <w:r w:rsidRPr="0027704C">
              <w:t xml:space="preserve"> </w:t>
            </w:r>
            <w:r>
              <w:t>адаптирует речь, стиль общения и язык жестов к ситуациям взаимодействия</w:t>
            </w:r>
            <w:r w:rsidRPr="0027704C">
              <w:t xml:space="preserve">; </w:t>
            </w:r>
            <w:r w:rsidRPr="006070FF">
              <w:t>ведет деловую переписку на русском</w:t>
            </w:r>
            <w:r>
              <w:t xml:space="preserve"> </w:t>
            </w:r>
            <w:r w:rsidRPr="0027704C">
              <w:t>или иностранном</w:t>
            </w:r>
            <w:r>
              <w:t xml:space="preserve"> языке с учетом особенностей стилистики официальных и неофициальных писем.</w:t>
            </w:r>
          </w:p>
        </w:tc>
      </w:tr>
      <w:tr w:rsidR="00EA23D5" w:rsidRPr="003C0E55" w:rsidTr="00A629C8">
        <w:trPr>
          <w:trHeight w:val="81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A23D5" w:rsidRPr="00D94F2D" w:rsidRDefault="00EA23D5" w:rsidP="00EA23D5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EA23D5" w:rsidRPr="00AB2240" w:rsidRDefault="00EA23D5" w:rsidP="00EA23D5">
            <w:pPr>
              <w:pStyle w:val="afe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EA23D5" w:rsidRPr="00AB2240" w:rsidRDefault="00EA23D5" w:rsidP="00EA23D5">
            <w:pPr>
              <w:snapToGrid w:val="0"/>
            </w:pPr>
            <w:r w:rsidRPr="004953A3">
              <w:t xml:space="preserve">ИУК-4.2 </w:t>
            </w:r>
            <w:r>
              <w:t xml:space="preserve">умеет </w:t>
            </w:r>
            <w:r w:rsidRPr="004953A3">
              <w:t>публично выступа</w:t>
            </w:r>
            <w:r>
              <w:t>ть</w:t>
            </w:r>
            <w:r w:rsidRPr="004953A3">
              <w:t xml:space="preserve"> на русском или иностранном языке, строит свое выступление с учетом аудитории и цели общения, устно представляет результаты своей деятельности на русском и иностранном языке, может поддержать разговор в ходе их обсуждения.</w:t>
            </w:r>
          </w:p>
        </w:tc>
      </w:tr>
      <w:tr w:rsidR="00EA23D5" w:rsidRPr="003C0E55" w:rsidTr="00A629C8">
        <w:trPr>
          <w:trHeight w:val="817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A23D5" w:rsidRPr="00D94F2D" w:rsidRDefault="00EA23D5" w:rsidP="00EA23D5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D5" w:rsidRPr="00AB2240" w:rsidRDefault="00EA23D5" w:rsidP="00EA23D5">
            <w:pPr>
              <w:pStyle w:val="afe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EA23D5" w:rsidRPr="0027704C" w:rsidRDefault="00EA23D5" w:rsidP="00EA23D5">
            <w:pPr>
              <w:snapToGrid w:val="0"/>
            </w:pPr>
            <w:r w:rsidRPr="0027704C">
              <w:t>ИУК-4.2</w:t>
            </w:r>
            <w:r>
              <w:t xml:space="preserve"> владеет навыками публично выступать на русском </w:t>
            </w:r>
            <w:r w:rsidRPr="0027704C">
              <w:t>или иностранном</w:t>
            </w:r>
            <w:r>
              <w:t xml:space="preserve"> языке, строит свое выступление с учетом аудитории и цели общения, устно представляет результаты своей деятельности на русском и иностранном языке, может поддержать разговор в ходе их обсуждения.</w:t>
            </w:r>
          </w:p>
        </w:tc>
      </w:tr>
    </w:tbl>
    <w:p w:rsidR="00A33D4C" w:rsidRPr="00E14C24" w:rsidRDefault="00A33D4C" w:rsidP="00A33D4C">
      <w:pPr>
        <w:rPr>
          <w:b/>
          <w:bCs/>
        </w:rPr>
      </w:pPr>
    </w:p>
    <w:p w:rsidR="00A33D4C" w:rsidRPr="00E14C24" w:rsidRDefault="00A33D4C" w:rsidP="00A33D4C">
      <w:r w:rsidRPr="00E14C24">
        <w:rPr>
          <w:b/>
          <w:bCs/>
        </w:rPr>
        <w:t xml:space="preserve">2. </w:t>
      </w:r>
      <w:r w:rsidRPr="00E14C24">
        <w:rPr>
          <w:b/>
          <w:bCs/>
          <w:caps/>
        </w:rPr>
        <w:t>Место дисциплины в структуре ОП</w:t>
      </w:r>
      <w:r w:rsidR="00E51B9B">
        <w:rPr>
          <w:b/>
          <w:bCs/>
          <w:caps/>
        </w:rPr>
        <w:t>:</w:t>
      </w:r>
      <w:r w:rsidRPr="00E14C24">
        <w:rPr>
          <w:b/>
          <w:bCs/>
        </w:rPr>
        <w:t xml:space="preserve"> </w:t>
      </w:r>
    </w:p>
    <w:p w:rsidR="00603DD6" w:rsidRPr="00603DD6" w:rsidRDefault="00A33D4C" w:rsidP="009B6996">
      <w:pPr>
        <w:ind w:firstLine="720"/>
        <w:jc w:val="both"/>
        <w:rPr>
          <w:rFonts w:eastAsia="Calibri"/>
          <w:color w:val="000000" w:themeColor="text1"/>
        </w:rPr>
      </w:pPr>
      <w:r w:rsidRPr="009B6996">
        <w:rPr>
          <w:b/>
          <w:bCs/>
        </w:rPr>
        <w:t>Цель дисциплины</w:t>
      </w:r>
      <w:r w:rsidRPr="009B6996">
        <w:rPr>
          <w:b/>
        </w:rPr>
        <w:t>:</w:t>
      </w:r>
      <w:r w:rsidRPr="00443AEC">
        <w:t xml:space="preserve"> </w:t>
      </w:r>
      <w:r w:rsidR="00603DD6" w:rsidRPr="00603DD6">
        <w:rPr>
          <w:rFonts w:eastAsia="Calibri"/>
          <w:color w:val="000000" w:themeColor="text1"/>
        </w:rPr>
        <w:t xml:space="preserve">повышение исходного уровня владения иностранным языком, достигнутого на предыдущей ступени образования, и овладение </w:t>
      </w:r>
      <w:r w:rsidR="00603DD6">
        <w:rPr>
          <w:rFonts w:eastAsia="Calibri"/>
          <w:color w:val="000000" w:themeColor="text1"/>
        </w:rPr>
        <w:t xml:space="preserve">обучающимися </w:t>
      </w:r>
      <w:r w:rsidR="00603DD6" w:rsidRPr="00603DD6">
        <w:rPr>
          <w:rFonts w:eastAsia="Calibri"/>
          <w:color w:val="000000" w:themeColor="text1"/>
        </w:rPr>
        <w:t xml:space="preserve"> необходимым и достаточным уровнем коммуникативной компетенции для решения социально-коммуникативных задач в различных областях профессиональной деятельности при общении с зарубежными партнерами, а также для дальнейшего самообразования. </w:t>
      </w:r>
    </w:p>
    <w:p w:rsidR="00603DD6" w:rsidRPr="009B6996" w:rsidRDefault="00603DD6" w:rsidP="009B6996">
      <w:pPr>
        <w:ind w:firstLine="720"/>
        <w:jc w:val="both"/>
        <w:rPr>
          <w:rFonts w:eastAsia="Calibri"/>
          <w:b/>
          <w:color w:val="000000" w:themeColor="text1"/>
        </w:rPr>
      </w:pPr>
      <w:r w:rsidRPr="009B6996">
        <w:rPr>
          <w:rFonts w:eastAsia="Calibri"/>
          <w:b/>
          <w:color w:val="000000" w:themeColor="text1"/>
          <w:u w:val="single"/>
        </w:rPr>
        <w:t>Задачи дисциплины</w:t>
      </w:r>
      <w:r w:rsidRPr="009B6996">
        <w:rPr>
          <w:rFonts w:eastAsia="Calibri"/>
          <w:b/>
          <w:color w:val="000000" w:themeColor="text1"/>
        </w:rPr>
        <w:t>:</w:t>
      </w:r>
    </w:p>
    <w:p w:rsidR="00A55387" w:rsidRPr="00A55387" w:rsidRDefault="00A55387" w:rsidP="009B6996">
      <w:pPr>
        <w:numPr>
          <w:ilvl w:val="0"/>
          <w:numId w:val="34"/>
        </w:numPr>
        <w:tabs>
          <w:tab w:val="clear" w:pos="720"/>
          <w:tab w:val="num" w:pos="0"/>
        </w:tabs>
        <w:ind w:left="924" w:hanging="357"/>
        <w:jc w:val="both"/>
        <w:rPr>
          <w:lang w:eastAsia="en-US"/>
        </w:rPr>
      </w:pPr>
      <w:r w:rsidRPr="00A55387">
        <w:rPr>
          <w:lang w:eastAsia="en-US"/>
        </w:rPr>
        <w:t xml:space="preserve">обеспечение усвоения языкового материала иностранного языка как средства общения; формирование, развитие и совершенствование речевых умений всех видов речевой деятельности: говорения, аудирования, чтения, письма; систематизация имеющихся у </w:t>
      </w:r>
      <w:r w:rsidR="00E51B9B">
        <w:rPr>
          <w:lang w:eastAsia="en-US"/>
        </w:rPr>
        <w:t>обучающихся</w:t>
      </w:r>
      <w:r w:rsidRPr="00A55387">
        <w:rPr>
          <w:lang w:eastAsia="en-US"/>
        </w:rPr>
        <w:t xml:space="preserve"> знаний в области иностранного языка; расширение языкового запаса в области иностранного языка как знаковой системы (его фонетики, лексики, грамматики, речевых клише, правил речевого этикета); обеспечение накопления языкового опыта, овладение грамматическими навыками, обеспечивающими осуществление общей и профессиональной коммуникации, выработка навыков работы с оригинальными текстами по широкому и узкому профилю специальности; знать значения новых лексических единиц (2000 лексических единиц), связанных с тематикой данного этапа обучения и соответствующими ситуациями общения (в том числе оценочной </w:t>
      </w:r>
      <w:r w:rsidRPr="00A55387">
        <w:rPr>
          <w:lang w:eastAsia="en-US"/>
        </w:rPr>
        <w:lastRenderedPageBreak/>
        <w:t>лексики), реплик-клише речевого этикета, отражающих особенности культуры страны изучаемого языка;</w:t>
      </w:r>
    </w:p>
    <w:p w:rsidR="00A55387" w:rsidRPr="00A55387" w:rsidRDefault="00A55387" w:rsidP="009B6996">
      <w:pPr>
        <w:numPr>
          <w:ilvl w:val="0"/>
          <w:numId w:val="34"/>
        </w:numPr>
        <w:tabs>
          <w:tab w:val="clear" w:pos="720"/>
          <w:tab w:val="num" w:pos="0"/>
        </w:tabs>
        <w:ind w:left="924" w:hanging="357"/>
        <w:jc w:val="both"/>
      </w:pPr>
      <w:r w:rsidRPr="00A55387">
        <w:t>изучение иностранного языка как знаковой системы (его фонетики, лексики, грамматики, речевых клише, правил речевого этикета);</w:t>
      </w:r>
    </w:p>
    <w:p w:rsidR="00A55387" w:rsidRPr="00A55387" w:rsidRDefault="00E51B9B" w:rsidP="009B6996">
      <w:pPr>
        <w:numPr>
          <w:ilvl w:val="0"/>
          <w:numId w:val="34"/>
        </w:numPr>
        <w:tabs>
          <w:tab w:val="clear" w:pos="720"/>
          <w:tab w:val="num" w:pos="0"/>
        </w:tabs>
        <w:autoSpaceDE w:val="0"/>
        <w:autoSpaceDN w:val="0"/>
        <w:adjustRightInd w:val="0"/>
        <w:ind w:left="924" w:hanging="357"/>
        <w:jc w:val="both"/>
        <w:rPr>
          <w:lang w:eastAsia="en-US"/>
        </w:rPr>
      </w:pPr>
      <w:r>
        <w:rPr>
          <w:lang w:eastAsia="en-US"/>
        </w:rPr>
        <w:t>изучение</w:t>
      </w:r>
      <w:r w:rsidR="00A55387" w:rsidRPr="00A55387">
        <w:rPr>
          <w:lang w:eastAsia="en-US"/>
        </w:rPr>
        <w:t xml:space="preserve"> страноведческ</w:t>
      </w:r>
      <w:r>
        <w:rPr>
          <w:lang w:eastAsia="en-US"/>
        </w:rPr>
        <w:t>ой</w:t>
      </w:r>
      <w:r w:rsidR="00A55387" w:rsidRPr="00A55387">
        <w:rPr>
          <w:lang w:eastAsia="en-US"/>
        </w:rPr>
        <w:t xml:space="preserve"> информаци</w:t>
      </w:r>
      <w:r>
        <w:rPr>
          <w:lang w:eastAsia="en-US"/>
        </w:rPr>
        <w:t>и</w:t>
      </w:r>
      <w:r w:rsidR="00A55387" w:rsidRPr="00A55387">
        <w:rPr>
          <w:lang w:eastAsia="en-US"/>
        </w:rPr>
        <w:t xml:space="preserve"> из аутентичных источников, обогащающ</w:t>
      </w:r>
      <w:r>
        <w:rPr>
          <w:lang w:eastAsia="en-US"/>
        </w:rPr>
        <w:t xml:space="preserve">их </w:t>
      </w:r>
      <w:r w:rsidR="00A55387" w:rsidRPr="00A55387">
        <w:rPr>
          <w:lang w:eastAsia="en-US"/>
        </w:rPr>
        <w:t>социальный опыт обучающихся.</w:t>
      </w:r>
      <w:r w:rsidR="00A55387" w:rsidRPr="00A55387">
        <w:rPr>
          <w:color w:val="1D1B11"/>
          <w:lang w:eastAsia="en-US"/>
        </w:rPr>
        <w:t xml:space="preserve"> </w:t>
      </w:r>
    </w:p>
    <w:p w:rsidR="00D94F2D" w:rsidRDefault="009B6996" w:rsidP="009B6996">
      <w:pPr>
        <w:ind w:firstLine="720"/>
        <w:jc w:val="both"/>
      </w:pPr>
      <w:r>
        <w:rPr>
          <w:b/>
          <w:u w:val="single"/>
        </w:rPr>
        <w:t>Место дисциплины</w:t>
      </w:r>
      <w:r>
        <w:rPr>
          <w:b/>
        </w:rPr>
        <w:t>:</w:t>
      </w:r>
      <w:r>
        <w:t xml:space="preserve"> д</w:t>
      </w:r>
      <w:r w:rsidR="00D94F2D" w:rsidRPr="003C0E55">
        <w:t xml:space="preserve">исциплина относится к обязательным дисциплинам </w:t>
      </w:r>
      <w:r w:rsidR="00A629C8">
        <w:t xml:space="preserve">обязательной </w:t>
      </w:r>
      <w:r w:rsidR="00D94F2D" w:rsidRPr="003C0E55">
        <w:t>части программы бакалавриата.</w:t>
      </w:r>
    </w:p>
    <w:p w:rsidR="00A629C8" w:rsidRPr="003C0E55" w:rsidRDefault="00A629C8" w:rsidP="009B6996">
      <w:pPr>
        <w:ind w:firstLine="720"/>
        <w:jc w:val="both"/>
      </w:pPr>
    </w:p>
    <w:p w:rsidR="00A33D4C" w:rsidRPr="00E14C24" w:rsidRDefault="00A33D4C" w:rsidP="00A33D4C">
      <w:pPr>
        <w:rPr>
          <w:b/>
          <w:bCs/>
        </w:rPr>
      </w:pPr>
      <w:r w:rsidRPr="00E14C24">
        <w:rPr>
          <w:b/>
          <w:bCs/>
        </w:rPr>
        <w:t xml:space="preserve">3. </w:t>
      </w:r>
      <w:r w:rsidRPr="00E14C24">
        <w:rPr>
          <w:b/>
          <w:bCs/>
          <w:caps/>
        </w:rPr>
        <w:t>Объем дисциплины и виды учебной работы</w:t>
      </w:r>
      <w:r w:rsidR="00E51B9B">
        <w:rPr>
          <w:b/>
          <w:bCs/>
          <w:caps/>
        </w:rPr>
        <w:t>:</w:t>
      </w:r>
    </w:p>
    <w:p w:rsidR="00A33D4C" w:rsidRPr="00E14C24" w:rsidRDefault="00A33D4C" w:rsidP="00A33D4C">
      <w:pPr>
        <w:ind w:firstLine="567"/>
        <w:jc w:val="both"/>
        <w:rPr>
          <w:i/>
          <w:iCs/>
          <w:color w:val="000000"/>
        </w:rPr>
      </w:pPr>
      <w:r w:rsidRPr="00E14C24">
        <w:t xml:space="preserve">Общая трудоемкость освоения дисциплины составляет </w:t>
      </w:r>
      <w:r w:rsidR="00E51B9B">
        <w:t>8</w:t>
      </w:r>
      <w:r w:rsidRPr="00E14C24">
        <w:t xml:space="preserve"> зачетны</w:t>
      </w:r>
      <w:r>
        <w:t>е</w:t>
      </w:r>
      <w:r w:rsidRPr="00E14C24">
        <w:t xml:space="preserve"> единицы, </w:t>
      </w:r>
      <w:r w:rsidR="00E51B9B">
        <w:t>288</w:t>
      </w:r>
      <w:r w:rsidR="00E52368">
        <w:t xml:space="preserve"> </w:t>
      </w:r>
      <w:r w:rsidRPr="00E14C24">
        <w:t xml:space="preserve">академических часа </w:t>
      </w:r>
      <w:r w:rsidRPr="00E14C24">
        <w:rPr>
          <w:i/>
          <w:iCs/>
          <w:color w:val="000000"/>
        </w:rPr>
        <w:t>(1 зачетная единица соответствует 36 академическим часам).</w:t>
      </w:r>
    </w:p>
    <w:p w:rsidR="00A33D4C" w:rsidRPr="00E14C24" w:rsidRDefault="00A33D4C" w:rsidP="00A33D4C">
      <w:pPr>
        <w:ind w:firstLine="720"/>
        <w:jc w:val="both"/>
      </w:pPr>
    </w:p>
    <w:p w:rsidR="00A33D4C" w:rsidRDefault="00A33D4C" w:rsidP="00A33D4C">
      <w:pPr>
        <w:rPr>
          <w:color w:val="000000"/>
        </w:rPr>
      </w:pPr>
      <w:r w:rsidRPr="00E14C24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7627B" w:rsidRPr="003C0E55" w:rsidTr="00781C32">
        <w:trPr>
          <w:trHeight w:val="247"/>
        </w:trPr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7627B" w:rsidRPr="003C0E55" w:rsidRDefault="0027627B" w:rsidP="00781C32">
            <w:pPr>
              <w:pStyle w:val="a5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27627B" w:rsidRPr="003C0E55" w:rsidTr="00781C32">
        <w:trPr>
          <w:trHeight w:val="247"/>
        </w:trPr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7627B" w:rsidRPr="003C0E55" w:rsidRDefault="0027627B" w:rsidP="00781C32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7627B" w:rsidRPr="00AD3CA3" w:rsidRDefault="0027627B" w:rsidP="00781C32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27627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7627B" w:rsidRPr="003C0E55" w:rsidTr="00781C32">
        <w:trPr>
          <w:trHeight w:val="239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7627B" w:rsidRPr="003C0E55" w:rsidRDefault="00603DD6" w:rsidP="00781C32">
            <w:pPr>
              <w:ind w:hanging="3"/>
              <w:jc w:val="center"/>
            </w:pPr>
            <w:r>
              <w:t>136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7627B" w:rsidRPr="003C0E55" w:rsidRDefault="0027627B" w:rsidP="00781C32">
            <w:pPr>
              <w:pStyle w:val="a5"/>
              <w:snapToGrid w:val="0"/>
              <w:ind w:hanging="3"/>
              <w:jc w:val="center"/>
            </w:pP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627B" w:rsidRPr="003C0E55" w:rsidRDefault="00603DD6" w:rsidP="00781C32">
            <w:pPr>
              <w:ind w:hanging="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627B" w:rsidRPr="003C0E55" w:rsidRDefault="0027627B" w:rsidP="00781C32">
            <w:pPr>
              <w:ind w:hanging="3"/>
              <w:jc w:val="center"/>
            </w:pPr>
            <w:r>
              <w:t>-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627B" w:rsidRPr="003C0E55" w:rsidRDefault="00603DD6" w:rsidP="0027627B">
            <w:pPr>
              <w:ind w:hanging="3"/>
              <w:jc w:val="center"/>
            </w:pPr>
            <w:r>
              <w:t>136</w:t>
            </w:r>
            <w:r w:rsidR="0027627B" w:rsidRPr="003C0E55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627B" w:rsidRPr="003C0E55" w:rsidRDefault="0027627B" w:rsidP="0027627B">
            <w:pPr>
              <w:ind w:hanging="3"/>
              <w:jc w:val="center"/>
            </w:pPr>
            <w:r w:rsidRPr="0027627B">
              <w:t>-/</w:t>
            </w:r>
            <w:r>
              <w:t>-</w:t>
            </w:r>
          </w:p>
        </w:tc>
      </w:tr>
      <w:tr w:rsidR="0027627B" w:rsidRPr="003C0E55" w:rsidTr="00603DD6">
        <w:trPr>
          <w:trHeight w:val="136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7627B" w:rsidRPr="003C0E55" w:rsidRDefault="00603DD6" w:rsidP="00781C32">
            <w:pPr>
              <w:ind w:hanging="3"/>
              <w:jc w:val="center"/>
            </w:pPr>
            <w:r>
              <w:t>98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7627B" w:rsidRPr="003C0E55" w:rsidRDefault="00603DD6" w:rsidP="00781C32">
            <w:pPr>
              <w:pStyle w:val="a5"/>
              <w:jc w:val="center"/>
            </w:pPr>
            <w:r>
              <w:t>54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920D08" w:rsidRDefault="0027627B" w:rsidP="00781C32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7627B" w:rsidRPr="003C0E55" w:rsidRDefault="00370EF5" w:rsidP="00781C32">
            <w:pPr>
              <w:pStyle w:val="a5"/>
              <w:jc w:val="center"/>
            </w:pPr>
            <w:r>
              <w:t>-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920D08" w:rsidRDefault="0027627B" w:rsidP="00781C32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7627B" w:rsidRPr="003C0E55" w:rsidRDefault="00370EF5" w:rsidP="00781C32">
            <w:pPr>
              <w:pStyle w:val="a5"/>
              <w:jc w:val="center"/>
            </w:pPr>
            <w:r>
              <w:t>-</w:t>
            </w:r>
          </w:p>
        </w:tc>
      </w:tr>
      <w:tr w:rsidR="0027627B" w:rsidRPr="003C0E55" w:rsidTr="00781C32">
        <w:trPr>
          <w:trHeight w:val="173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7627B" w:rsidRPr="003C0E55" w:rsidRDefault="00603DD6" w:rsidP="00781C32">
            <w:pPr>
              <w:pStyle w:val="a5"/>
              <w:ind w:hanging="3"/>
              <w:jc w:val="center"/>
            </w:pPr>
            <w:r>
              <w:t>288</w:t>
            </w:r>
            <w:r w:rsidR="0027627B">
              <w:t>/</w:t>
            </w:r>
            <w:r>
              <w:t>8</w:t>
            </w:r>
          </w:p>
        </w:tc>
      </w:tr>
    </w:tbl>
    <w:p w:rsidR="00D94F2D" w:rsidRPr="00E14C24" w:rsidRDefault="00D94F2D" w:rsidP="00A33D4C">
      <w:pPr>
        <w:jc w:val="both"/>
        <w:rPr>
          <w:b/>
          <w:bCs/>
          <w:color w:val="000000"/>
        </w:rPr>
      </w:pPr>
    </w:p>
    <w:p w:rsidR="00A33D4C" w:rsidRPr="00E14C24" w:rsidRDefault="00A33D4C" w:rsidP="00A33D4C">
      <w:pPr>
        <w:rPr>
          <w:b/>
          <w:bCs/>
          <w:caps/>
        </w:rPr>
      </w:pPr>
      <w:r w:rsidRPr="00E14C24">
        <w:rPr>
          <w:b/>
          <w:bCs/>
        </w:rPr>
        <w:t xml:space="preserve">4. </w:t>
      </w:r>
      <w:r w:rsidRPr="00E14C24">
        <w:rPr>
          <w:b/>
          <w:bCs/>
          <w:caps/>
        </w:rPr>
        <w:t>Содержание дисциплины</w:t>
      </w:r>
      <w:r w:rsidR="00370EF5">
        <w:rPr>
          <w:b/>
          <w:bCs/>
          <w:caps/>
        </w:rPr>
        <w:t>:</w:t>
      </w:r>
    </w:p>
    <w:p w:rsidR="00A33D4C" w:rsidRPr="00E14C24" w:rsidRDefault="00A33D4C" w:rsidP="00A33D4C">
      <w:pPr>
        <w:ind w:firstLine="567"/>
        <w:jc w:val="both"/>
      </w:pPr>
      <w:r w:rsidRPr="00E14C2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94F2D" w:rsidRDefault="00D94F2D" w:rsidP="00D94F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D94F2D" w:rsidRDefault="00D94F2D" w:rsidP="00D94F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D94F2D" w:rsidRPr="0053465B" w:rsidTr="009E59AE">
        <w:tc>
          <w:tcPr>
            <w:tcW w:w="693" w:type="dxa"/>
          </w:tcPr>
          <w:p w:rsidR="00D94F2D" w:rsidRPr="0053465B" w:rsidRDefault="00D94F2D" w:rsidP="00916A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D94F2D" w:rsidRPr="0053465B" w:rsidRDefault="00D94F2D" w:rsidP="00916A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03DD6" w:rsidRPr="005A66B2" w:rsidTr="00603DD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DD6" w:rsidRPr="0053465B" w:rsidRDefault="00603DD6" w:rsidP="006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46BF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D6" w:rsidRPr="00603DD6" w:rsidRDefault="00603DD6" w:rsidP="00603DD6">
            <w:pPr>
              <w:jc w:val="both"/>
              <w:rPr>
                <w:bCs/>
                <w:color w:val="000000"/>
                <w:lang w:val="en-US"/>
              </w:rPr>
            </w:pPr>
            <w:r w:rsidRPr="008146BF">
              <w:rPr>
                <w:color w:val="000000" w:themeColor="text1"/>
              </w:rPr>
              <w:t>Тема</w:t>
            </w:r>
            <w:r w:rsidRPr="008146BF">
              <w:rPr>
                <w:color w:val="000000" w:themeColor="text1"/>
                <w:lang w:val="en-US"/>
              </w:rPr>
              <w:t xml:space="preserve"> 1. </w:t>
            </w:r>
            <w:r w:rsidRPr="008146BF">
              <w:rPr>
                <w:color w:val="000000" w:themeColor="text1"/>
                <w:sz w:val="22"/>
                <w:szCs w:val="22"/>
                <w:lang w:val="de-DE"/>
              </w:rPr>
              <w:t>M</w:t>
            </w:r>
            <w:r w:rsidRPr="008146BF">
              <w:rPr>
                <w:color w:val="000000" w:themeColor="text1"/>
                <w:sz w:val="22"/>
                <w:szCs w:val="22"/>
                <w:lang w:val="en-US"/>
              </w:rPr>
              <w:t>y family and My life</w:t>
            </w:r>
          </w:p>
        </w:tc>
      </w:tr>
      <w:tr w:rsidR="00603DD6" w:rsidRPr="0053465B" w:rsidTr="00603DD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DD6" w:rsidRPr="0053465B" w:rsidRDefault="00603DD6" w:rsidP="006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46BF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D6" w:rsidRPr="004823B9" w:rsidRDefault="00603DD6" w:rsidP="00603DD6">
            <w:pPr>
              <w:jc w:val="both"/>
              <w:rPr>
                <w:bCs/>
                <w:color w:val="000000"/>
              </w:rPr>
            </w:pPr>
            <w:r w:rsidRPr="008146BF">
              <w:rPr>
                <w:color w:val="000000" w:themeColor="text1"/>
                <w:spacing w:val="-8"/>
              </w:rPr>
              <w:t>Тема</w:t>
            </w:r>
            <w:r w:rsidRPr="008146BF">
              <w:rPr>
                <w:color w:val="000000" w:themeColor="text1"/>
                <w:spacing w:val="-8"/>
                <w:lang w:val="en-US"/>
              </w:rPr>
              <w:t xml:space="preserve"> 2. </w:t>
            </w:r>
            <w:r w:rsidRPr="008146BF">
              <w:rPr>
                <w:color w:val="000000" w:themeColor="text1"/>
                <w:sz w:val="22"/>
                <w:szCs w:val="22"/>
                <w:lang w:val="en-US"/>
              </w:rPr>
              <w:t>A</w:t>
            </w:r>
            <w:r w:rsidRPr="008146BF">
              <w:rPr>
                <w:color w:val="000000" w:themeColor="text1"/>
                <w:sz w:val="22"/>
                <w:szCs w:val="22"/>
                <w:lang w:val="nb-NO"/>
              </w:rPr>
              <w:t>ppearence and Character</w:t>
            </w:r>
          </w:p>
        </w:tc>
      </w:tr>
      <w:tr w:rsidR="00603DD6" w:rsidRPr="0053465B" w:rsidTr="00603DD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DD6" w:rsidRPr="0053465B" w:rsidRDefault="00603DD6" w:rsidP="006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46BF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D6" w:rsidRPr="004823B9" w:rsidRDefault="00603DD6" w:rsidP="00603DD6">
            <w:pPr>
              <w:jc w:val="both"/>
              <w:rPr>
                <w:bCs/>
                <w:color w:val="000000"/>
              </w:rPr>
            </w:pPr>
            <w:r w:rsidRPr="008146BF">
              <w:rPr>
                <w:color w:val="000000" w:themeColor="text1"/>
              </w:rPr>
              <w:t>Тема</w:t>
            </w:r>
            <w:r w:rsidRPr="008146BF">
              <w:rPr>
                <w:color w:val="000000" w:themeColor="text1"/>
                <w:lang w:val="en-US"/>
              </w:rPr>
              <w:t xml:space="preserve"> 3. </w:t>
            </w:r>
            <w:r w:rsidRPr="008146BF">
              <w:rPr>
                <w:color w:val="000000" w:themeColor="text1"/>
                <w:sz w:val="22"/>
                <w:szCs w:val="22"/>
                <w:lang w:val="en-US"/>
              </w:rPr>
              <w:t>Shops and Services</w:t>
            </w:r>
          </w:p>
        </w:tc>
      </w:tr>
      <w:tr w:rsidR="00603DD6" w:rsidRPr="0053465B" w:rsidTr="00603DD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DD6" w:rsidRPr="0053465B" w:rsidRDefault="00603DD6" w:rsidP="006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46BF">
              <w:rPr>
                <w:color w:val="000000" w:themeColor="text1"/>
              </w:rPr>
              <w:t>4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D6" w:rsidRPr="004823B9" w:rsidRDefault="00603DD6" w:rsidP="00603DD6">
            <w:pPr>
              <w:jc w:val="both"/>
              <w:rPr>
                <w:bCs/>
                <w:color w:val="000000"/>
              </w:rPr>
            </w:pPr>
            <w:r w:rsidRPr="008146BF">
              <w:rPr>
                <w:color w:val="000000" w:themeColor="text1"/>
              </w:rPr>
              <w:t xml:space="preserve">Тема 4. </w:t>
            </w:r>
            <w:r w:rsidRPr="008146BF">
              <w:rPr>
                <w:color w:val="000000" w:themeColor="text1"/>
                <w:sz w:val="22"/>
                <w:szCs w:val="22"/>
                <w:lang w:val="nb-NO"/>
              </w:rPr>
              <w:t>Clothes</w:t>
            </w:r>
          </w:p>
        </w:tc>
      </w:tr>
      <w:tr w:rsidR="00603DD6" w:rsidRPr="0053465B" w:rsidTr="00603DD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DD6" w:rsidRPr="0053465B" w:rsidRDefault="00603DD6" w:rsidP="006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46BF">
              <w:rPr>
                <w:color w:val="000000" w:themeColor="text1"/>
              </w:rPr>
              <w:t>5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D6" w:rsidRPr="004823B9" w:rsidRDefault="00603DD6" w:rsidP="00603DD6">
            <w:pPr>
              <w:jc w:val="both"/>
              <w:rPr>
                <w:bCs/>
                <w:color w:val="000000"/>
              </w:rPr>
            </w:pPr>
            <w:r w:rsidRPr="008146BF">
              <w:rPr>
                <w:color w:val="000000" w:themeColor="text1"/>
              </w:rPr>
              <w:t xml:space="preserve">Тема 5. </w:t>
            </w:r>
            <w:r w:rsidRPr="008146BF">
              <w:rPr>
                <w:color w:val="000000" w:themeColor="text1"/>
                <w:sz w:val="22"/>
                <w:szCs w:val="22"/>
                <w:lang w:val="nb-NO"/>
              </w:rPr>
              <w:t>Food and Cooking</w:t>
            </w:r>
          </w:p>
        </w:tc>
      </w:tr>
      <w:tr w:rsidR="00603DD6" w:rsidRPr="0053465B" w:rsidTr="00603DD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DD6" w:rsidRPr="0053465B" w:rsidRDefault="00603DD6" w:rsidP="006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46BF">
              <w:rPr>
                <w:color w:val="000000" w:themeColor="text1"/>
                <w:spacing w:val="-8"/>
              </w:rPr>
              <w:t>6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D6" w:rsidRPr="004823B9" w:rsidRDefault="00603DD6" w:rsidP="00603DD6">
            <w:pPr>
              <w:jc w:val="both"/>
              <w:rPr>
                <w:bCs/>
                <w:color w:val="000000"/>
              </w:rPr>
            </w:pPr>
            <w:r w:rsidRPr="008146BF">
              <w:rPr>
                <w:color w:val="000000" w:themeColor="text1"/>
              </w:rPr>
              <w:t xml:space="preserve">Тема </w:t>
            </w:r>
            <w:r w:rsidRPr="008146BF">
              <w:rPr>
                <w:color w:val="000000" w:themeColor="text1"/>
                <w:lang w:val="en-US"/>
              </w:rPr>
              <w:t>6</w:t>
            </w:r>
            <w:r w:rsidRPr="008146BF">
              <w:rPr>
                <w:color w:val="000000" w:themeColor="text1"/>
              </w:rPr>
              <w:t xml:space="preserve">. </w:t>
            </w:r>
            <w:r w:rsidRPr="008146BF">
              <w:rPr>
                <w:color w:val="000000" w:themeColor="text1"/>
                <w:lang w:val="en-US"/>
              </w:rPr>
              <w:t>Holidays</w:t>
            </w:r>
          </w:p>
        </w:tc>
      </w:tr>
      <w:tr w:rsidR="00603DD6" w:rsidRPr="0053465B" w:rsidTr="00603DD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DD6" w:rsidRPr="0053465B" w:rsidRDefault="00603DD6" w:rsidP="006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46BF">
              <w:rPr>
                <w:color w:val="000000" w:themeColor="text1"/>
              </w:rPr>
              <w:t>7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D6" w:rsidRPr="004823B9" w:rsidRDefault="00603DD6" w:rsidP="00603DD6">
            <w:pPr>
              <w:jc w:val="both"/>
              <w:rPr>
                <w:bCs/>
                <w:color w:val="000000"/>
              </w:rPr>
            </w:pPr>
            <w:r w:rsidRPr="008146BF">
              <w:rPr>
                <w:color w:val="000000" w:themeColor="text1"/>
              </w:rPr>
              <w:t xml:space="preserve">Тема </w:t>
            </w:r>
            <w:r w:rsidRPr="008146BF">
              <w:rPr>
                <w:color w:val="000000" w:themeColor="text1"/>
                <w:lang w:val="en-US"/>
              </w:rPr>
              <w:t>7</w:t>
            </w:r>
            <w:r w:rsidRPr="008146BF">
              <w:rPr>
                <w:color w:val="000000" w:themeColor="text1"/>
              </w:rPr>
              <w:t xml:space="preserve">. </w:t>
            </w:r>
            <w:r w:rsidRPr="008146BF">
              <w:rPr>
                <w:color w:val="000000" w:themeColor="text1"/>
                <w:sz w:val="22"/>
                <w:szCs w:val="22"/>
                <w:lang w:val="en-US"/>
              </w:rPr>
              <w:t>Traveling</w:t>
            </w:r>
          </w:p>
        </w:tc>
      </w:tr>
      <w:tr w:rsidR="00603DD6" w:rsidRPr="0053465B" w:rsidTr="00603DD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DD6" w:rsidRPr="0053465B" w:rsidRDefault="00603DD6" w:rsidP="006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46BF">
              <w:rPr>
                <w:color w:val="000000" w:themeColor="text1"/>
                <w:spacing w:val="-8"/>
              </w:rPr>
              <w:t>8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D6" w:rsidRPr="004823B9" w:rsidRDefault="00603DD6" w:rsidP="00603DD6">
            <w:pPr>
              <w:jc w:val="both"/>
              <w:rPr>
                <w:bCs/>
                <w:color w:val="000000"/>
              </w:rPr>
            </w:pPr>
            <w:r w:rsidRPr="008146BF">
              <w:rPr>
                <w:color w:val="000000" w:themeColor="text1"/>
              </w:rPr>
              <w:t xml:space="preserve">Тема </w:t>
            </w:r>
            <w:r w:rsidRPr="008146BF">
              <w:rPr>
                <w:color w:val="000000" w:themeColor="text1"/>
                <w:lang w:val="en-US"/>
              </w:rPr>
              <w:t>8</w:t>
            </w:r>
            <w:r w:rsidRPr="008146BF">
              <w:rPr>
                <w:color w:val="000000" w:themeColor="text1"/>
              </w:rPr>
              <w:t xml:space="preserve">. </w:t>
            </w:r>
            <w:r w:rsidRPr="008146BF">
              <w:rPr>
                <w:color w:val="000000" w:themeColor="text1"/>
                <w:sz w:val="22"/>
                <w:szCs w:val="22"/>
                <w:lang w:val="nb-NO"/>
              </w:rPr>
              <w:t>Sightseeing</w:t>
            </w:r>
          </w:p>
        </w:tc>
      </w:tr>
      <w:tr w:rsidR="00603DD6" w:rsidRPr="0053465B" w:rsidTr="00603DD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DD6" w:rsidRPr="0053465B" w:rsidRDefault="00603DD6" w:rsidP="006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46BF">
              <w:rPr>
                <w:color w:val="000000" w:themeColor="text1"/>
              </w:rPr>
              <w:t>9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D6" w:rsidRPr="004823B9" w:rsidRDefault="00603DD6" w:rsidP="00603DD6">
            <w:pPr>
              <w:jc w:val="both"/>
              <w:rPr>
                <w:bCs/>
                <w:color w:val="000000"/>
              </w:rPr>
            </w:pPr>
            <w:r w:rsidRPr="008146BF">
              <w:rPr>
                <w:color w:val="000000" w:themeColor="text1"/>
              </w:rPr>
              <w:t xml:space="preserve">Тема </w:t>
            </w:r>
            <w:r w:rsidRPr="008146BF">
              <w:rPr>
                <w:color w:val="000000" w:themeColor="text1"/>
                <w:lang w:val="en-US"/>
              </w:rPr>
              <w:t>9</w:t>
            </w:r>
            <w:r w:rsidRPr="008146BF">
              <w:rPr>
                <w:color w:val="000000" w:themeColor="text1"/>
              </w:rPr>
              <w:t xml:space="preserve">. </w:t>
            </w:r>
            <w:r w:rsidRPr="008146BF">
              <w:rPr>
                <w:color w:val="000000" w:themeColor="text1"/>
                <w:lang w:val="en-US"/>
              </w:rPr>
              <w:t>Weather and Climate</w:t>
            </w:r>
          </w:p>
        </w:tc>
      </w:tr>
      <w:tr w:rsidR="00603DD6" w:rsidRPr="0053465B" w:rsidTr="00603DD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DD6" w:rsidRPr="0053465B" w:rsidRDefault="00603DD6" w:rsidP="006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46BF">
              <w:rPr>
                <w:color w:val="000000" w:themeColor="text1"/>
              </w:rPr>
              <w:t>10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D6" w:rsidRPr="004823B9" w:rsidRDefault="00603DD6" w:rsidP="00603DD6">
            <w:pPr>
              <w:jc w:val="both"/>
              <w:rPr>
                <w:bCs/>
                <w:color w:val="000000"/>
              </w:rPr>
            </w:pPr>
            <w:r w:rsidRPr="008146BF">
              <w:rPr>
                <w:color w:val="000000" w:themeColor="text1"/>
              </w:rPr>
              <w:t>Тема 1</w:t>
            </w:r>
            <w:r w:rsidRPr="008146BF">
              <w:rPr>
                <w:color w:val="000000" w:themeColor="text1"/>
                <w:lang w:val="en-US"/>
              </w:rPr>
              <w:t>0</w:t>
            </w:r>
            <w:r w:rsidRPr="008146BF">
              <w:rPr>
                <w:color w:val="000000" w:themeColor="text1"/>
              </w:rPr>
              <w:t>.</w:t>
            </w:r>
            <w:r w:rsidRPr="008146BF">
              <w:rPr>
                <w:color w:val="000000" w:themeColor="text1"/>
                <w:lang w:val="en-US"/>
              </w:rPr>
              <w:t>Sports and Health</w:t>
            </w:r>
          </w:p>
        </w:tc>
      </w:tr>
      <w:tr w:rsidR="00603DD6" w:rsidRPr="0053465B" w:rsidTr="00603DD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DD6" w:rsidRPr="0053465B" w:rsidRDefault="00603DD6" w:rsidP="006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46BF">
              <w:rPr>
                <w:color w:val="000000" w:themeColor="text1"/>
              </w:rPr>
              <w:t>11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D6" w:rsidRPr="004823B9" w:rsidRDefault="00603DD6" w:rsidP="00603DD6">
            <w:pPr>
              <w:jc w:val="both"/>
              <w:rPr>
                <w:bCs/>
                <w:color w:val="000000"/>
              </w:rPr>
            </w:pPr>
            <w:r w:rsidRPr="008146BF">
              <w:rPr>
                <w:color w:val="000000" w:themeColor="text1"/>
              </w:rPr>
              <w:t>Тема 1</w:t>
            </w:r>
            <w:r w:rsidRPr="008146BF">
              <w:rPr>
                <w:color w:val="000000" w:themeColor="text1"/>
                <w:lang w:val="en-US"/>
              </w:rPr>
              <w:t>1</w:t>
            </w:r>
            <w:r w:rsidRPr="008146BF">
              <w:rPr>
                <w:color w:val="000000" w:themeColor="text1"/>
              </w:rPr>
              <w:t>.</w:t>
            </w:r>
            <w:r w:rsidRPr="008146BF">
              <w:rPr>
                <w:color w:val="000000" w:themeColor="text1"/>
                <w:lang w:val="en-US"/>
              </w:rPr>
              <w:t xml:space="preserve"> Hobbies</w:t>
            </w:r>
          </w:p>
        </w:tc>
      </w:tr>
      <w:tr w:rsidR="00603DD6" w:rsidRPr="0053465B" w:rsidTr="00603DD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DD6" w:rsidRPr="0053465B" w:rsidRDefault="00603DD6" w:rsidP="006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46BF">
              <w:rPr>
                <w:color w:val="000000" w:themeColor="text1"/>
              </w:rPr>
              <w:t>12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D6" w:rsidRPr="004823B9" w:rsidRDefault="00603DD6" w:rsidP="00603DD6">
            <w:pPr>
              <w:jc w:val="both"/>
            </w:pPr>
            <w:r w:rsidRPr="008146BF">
              <w:rPr>
                <w:color w:val="000000" w:themeColor="text1"/>
              </w:rPr>
              <w:t>Тема 1</w:t>
            </w:r>
            <w:r w:rsidRPr="008146BF">
              <w:rPr>
                <w:color w:val="000000" w:themeColor="text1"/>
                <w:lang w:val="en-US"/>
              </w:rPr>
              <w:t>2</w:t>
            </w:r>
            <w:r w:rsidRPr="008146BF">
              <w:rPr>
                <w:color w:val="000000" w:themeColor="text1"/>
              </w:rPr>
              <w:t>.</w:t>
            </w:r>
            <w:r w:rsidRPr="008146BF">
              <w:rPr>
                <w:color w:val="000000" w:themeColor="text1"/>
                <w:lang w:val="en-US"/>
              </w:rPr>
              <w:t xml:space="preserve"> Countries</w:t>
            </w:r>
          </w:p>
        </w:tc>
      </w:tr>
      <w:tr w:rsidR="00603DD6" w:rsidRPr="0053465B" w:rsidTr="00603DD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DD6" w:rsidRPr="0053465B" w:rsidRDefault="00603DD6" w:rsidP="006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46BF">
              <w:rPr>
                <w:color w:val="000000" w:themeColor="text1"/>
              </w:rPr>
              <w:t>13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D6" w:rsidRPr="004823B9" w:rsidRDefault="00603DD6" w:rsidP="00603DD6">
            <w:pPr>
              <w:jc w:val="both"/>
            </w:pPr>
            <w:r w:rsidRPr="008146BF">
              <w:rPr>
                <w:color w:val="000000" w:themeColor="text1"/>
              </w:rPr>
              <w:t>Тема 1</w:t>
            </w:r>
            <w:r w:rsidRPr="008146BF">
              <w:rPr>
                <w:color w:val="000000" w:themeColor="text1"/>
                <w:lang w:val="en-US"/>
              </w:rPr>
              <w:t>3</w:t>
            </w:r>
            <w:r w:rsidRPr="008146BF">
              <w:rPr>
                <w:color w:val="000000" w:themeColor="text1"/>
              </w:rPr>
              <w:t>.</w:t>
            </w:r>
            <w:r w:rsidRPr="008146BF">
              <w:rPr>
                <w:color w:val="000000" w:themeColor="text1"/>
                <w:lang w:val="en-US"/>
              </w:rPr>
              <w:t>Capitals</w:t>
            </w:r>
          </w:p>
        </w:tc>
      </w:tr>
      <w:tr w:rsidR="00603DD6" w:rsidRPr="0053465B" w:rsidTr="00603DD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DD6" w:rsidRPr="0053465B" w:rsidRDefault="00603DD6" w:rsidP="006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46BF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D6" w:rsidRPr="004823B9" w:rsidRDefault="00603DD6" w:rsidP="00603DD6">
            <w:pPr>
              <w:jc w:val="both"/>
            </w:pPr>
            <w:r w:rsidRPr="008146BF">
              <w:rPr>
                <w:color w:val="000000" w:themeColor="text1"/>
              </w:rPr>
              <w:t>Тема 1</w:t>
            </w:r>
            <w:r w:rsidRPr="008146BF">
              <w:rPr>
                <w:color w:val="000000" w:themeColor="text1"/>
                <w:lang w:val="en-US"/>
              </w:rPr>
              <w:t>4</w:t>
            </w:r>
            <w:r w:rsidRPr="008146BF">
              <w:rPr>
                <w:color w:val="000000" w:themeColor="text1"/>
              </w:rPr>
              <w:t>.</w:t>
            </w:r>
            <w:r w:rsidRPr="008146BF">
              <w:rPr>
                <w:color w:val="000000" w:themeColor="text1"/>
                <w:lang w:val="en-US"/>
              </w:rPr>
              <w:t xml:space="preserve"> Study and work</w:t>
            </w:r>
          </w:p>
        </w:tc>
      </w:tr>
      <w:tr w:rsidR="00603DD6" w:rsidRPr="0053465B" w:rsidTr="00603DD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DD6" w:rsidRPr="0053465B" w:rsidRDefault="00603DD6" w:rsidP="006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46BF">
              <w:rPr>
                <w:color w:val="000000" w:themeColor="text1"/>
              </w:rPr>
              <w:t>15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D6" w:rsidRPr="004823B9" w:rsidRDefault="00603DD6" w:rsidP="00603DD6">
            <w:pPr>
              <w:jc w:val="both"/>
            </w:pPr>
            <w:r w:rsidRPr="008146BF">
              <w:rPr>
                <w:color w:val="000000" w:themeColor="text1"/>
              </w:rPr>
              <w:t>Тема</w:t>
            </w:r>
            <w:r w:rsidRPr="008146BF">
              <w:rPr>
                <w:color w:val="000000" w:themeColor="text1"/>
                <w:lang w:val="en-US"/>
              </w:rPr>
              <w:t xml:space="preserve"> 15. Business Trip</w:t>
            </w:r>
          </w:p>
        </w:tc>
      </w:tr>
      <w:tr w:rsidR="00603DD6" w:rsidRPr="0053465B" w:rsidTr="00603DD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DD6" w:rsidRPr="0053465B" w:rsidRDefault="00603DD6" w:rsidP="006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46BF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D6" w:rsidRPr="004823B9" w:rsidRDefault="00603DD6" w:rsidP="00603DD6">
            <w:pPr>
              <w:jc w:val="both"/>
            </w:pPr>
            <w:r w:rsidRPr="008146BF">
              <w:rPr>
                <w:color w:val="000000" w:themeColor="text1"/>
              </w:rPr>
              <w:t>Тема 1</w:t>
            </w:r>
            <w:r w:rsidRPr="008146BF">
              <w:rPr>
                <w:color w:val="000000" w:themeColor="text1"/>
                <w:lang w:val="en-US"/>
              </w:rPr>
              <w:t>6</w:t>
            </w:r>
            <w:r w:rsidRPr="008146BF">
              <w:rPr>
                <w:color w:val="000000" w:themeColor="text1"/>
              </w:rPr>
              <w:t xml:space="preserve">. </w:t>
            </w:r>
            <w:r w:rsidRPr="008146BF">
              <w:rPr>
                <w:color w:val="000000" w:themeColor="text1"/>
                <w:lang w:val="en-US"/>
              </w:rPr>
              <w:t>Famous People</w:t>
            </w:r>
          </w:p>
        </w:tc>
      </w:tr>
      <w:tr w:rsidR="00603DD6" w:rsidRPr="0053465B" w:rsidTr="00603DD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DD6" w:rsidRPr="0053465B" w:rsidRDefault="00603DD6" w:rsidP="006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46BF">
              <w:rPr>
                <w:color w:val="000000" w:themeColor="text1"/>
                <w:lang w:val="en-US"/>
              </w:rPr>
              <w:t>17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D6" w:rsidRPr="004823B9" w:rsidRDefault="00603DD6" w:rsidP="00603DD6">
            <w:pPr>
              <w:jc w:val="both"/>
            </w:pPr>
            <w:r w:rsidRPr="008146BF">
              <w:rPr>
                <w:color w:val="000000" w:themeColor="text1"/>
              </w:rPr>
              <w:t>Тема 1</w:t>
            </w:r>
            <w:r w:rsidRPr="008146BF">
              <w:rPr>
                <w:color w:val="000000" w:themeColor="text1"/>
                <w:lang w:val="en-US"/>
              </w:rPr>
              <w:t>7</w:t>
            </w:r>
            <w:r w:rsidRPr="008146BF">
              <w:rPr>
                <w:color w:val="000000" w:themeColor="text1"/>
              </w:rPr>
              <w:t>.</w:t>
            </w:r>
            <w:r w:rsidRPr="008146BF">
              <w:rPr>
                <w:color w:val="000000" w:themeColor="text1"/>
                <w:lang w:val="en-US"/>
              </w:rPr>
              <w:t xml:space="preserve"> Cinema and Theatre</w:t>
            </w:r>
          </w:p>
        </w:tc>
      </w:tr>
      <w:tr w:rsidR="00603DD6" w:rsidRPr="0053465B" w:rsidTr="00603DD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DD6" w:rsidRPr="0053465B" w:rsidRDefault="00603DD6" w:rsidP="006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46BF"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D6" w:rsidRPr="004823B9" w:rsidRDefault="00603DD6" w:rsidP="00603DD6">
            <w:pPr>
              <w:jc w:val="both"/>
            </w:pPr>
            <w:r w:rsidRPr="008146BF">
              <w:rPr>
                <w:color w:val="000000" w:themeColor="text1"/>
              </w:rPr>
              <w:t>Тема 1</w:t>
            </w:r>
            <w:r w:rsidRPr="008146BF">
              <w:rPr>
                <w:color w:val="000000" w:themeColor="text1"/>
                <w:lang w:val="en-US"/>
              </w:rPr>
              <w:t>8</w:t>
            </w:r>
            <w:r w:rsidRPr="008146BF">
              <w:rPr>
                <w:color w:val="000000" w:themeColor="text1"/>
              </w:rPr>
              <w:t xml:space="preserve">. </w:t>
            </w:r>
            <w:r w:rsidRPr="008146BF">
              <w:rPr>
                <w:color w:val="000000" w:themeColor="text1"/>
                <w:lang w:val="en-US"/>
              </w:rPr>
              <w:t>Technology and Business</w:t>
            </w:r>
          </w:p>
        </w:tc>
      </w:tr>
      <w:tr w:rsidR="00603DD6" w:rsidRPr="0053465B" w:rsidTr="00603DD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DD6" w:rsidRPr="0053465B" w:rsidRDefault="00603DD6" w:rsidP="00603D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46BF">
              <w:rPr>
                <w:color w:val="000000" w:themeColor="text1"/>
              </w:rPr>
              <w:t>19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D6" w:rsidRPr="004823B9" w:rsidRDefault="00603DD6" w:rsidP="00603DD6">
            <w:pPr>
              <w:jc w:val="both"/>
            </w:pPr>
            <w:r w:rsidRPr="008146BF">
              <w:rPr>
                <w:color w:val="000000" w:themeColor="text1"/>
              </w:rPr>
              <w:t xml:space="preserve">Тема </w:t>
            </w:r>
            <w:r w:rsidRPr="008146BF">
              <w:rPr>
                <w:color w:val="000000" w:themeColor="text1"/>
                <w:lang w:val="en-US"/>
              </w:rPr>
              <w:t>19</w:t>
            </w:r>
            <w:r w:rsidRPr="008146BF">
              <w:rPr>
                <w:color w:val="000000" w:themeColor="text1"/>
              </w:rPr>
              <w:t>.</w:t>
            </w:r>
            <w:r w:rsidRPr="008146BF">
              <w:rPr>
                <w:color w:val="000000" w:themeColor="text1"/>
                <w:lang w:val="en-US"/>
              </w:rPr>
              <w:t xml:space="preserve"> Human Resources</w:t>
            </w:r>
          </w:p>
        </w:tc>
      </w:tr>
      <w:tr w:rsidR="00F9474F" w:rsidRPr="005A66B2" w:rsidTr="00603DD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474F" w:rsidRPr="008146BF" w:rsidRDefault="00F9474F" w:rsidP="00F947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8146BF">
              <w:rPr>
                <w:color w:val="000000" w:themeColor="text1"/>
              </w:rPr>
              <w:t>20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474F" w:rsidRPr="00F9474F" w:rsidRDefault="00F9474F" w:rsidP="00F9474F">
            <w:pPr>
              <w:jc w:val="both"/>
              <w:rPr>
                <w:color w:val="000000" w:themeColor="text1"/>
                <w:lang w:val="en-US"/>
              </w:rPr>
            </w:pPr>
            <w:r w:rsidRPr="008146BF">
              <w:rPr>
                <w:color w:val="000000" w:themeColor="text1"/>
              </w:rPr>
              <w:t>Тема</w:t>
            </w:r>
            <w:r w:rsidRPr="008146BF">
              <w:rPr>
                <w:color w:val="000000" w:themeColor="text1"/>
                <w:lang w:val="en-US"/>
              </w:rPr>
              <w:t xml:space="preserve"> 20. Organizations and their structures</w:t>
            </w:r>
          </w:p>
        </w:tc>
      </w:tr>
    </w:tbl>
    <w:p w:rsidR="00D94F2D" w:rsidRPr="00F9474F" w:rsidRDefault="00D94F2D" w:rsidP="00A33D4C">
      <w:pPr>
        <w:jc w:val="both"/>
        <w:rPr>
          <w:b/>
          <w:lang w:val="en-US"/>
        </w:rPr>
      </w:pPr>
    </w:p>
    <w:p w:rsidR="00D94F2D" w:rsidRPr="00F9474F" w:rsidRDefault="00D94F2D" w:rsidP="00A33D4C">
      <w:pPr>
        <w:jc w:val="both"/>
        <w:rPr>
          <w:b/>
          <w:lang w:val="en-US"/>
        </w:rPr>
      </w:pPr>
    </w:p>
    <w:p w:rsidR="00A33D4C" w:rsidRPr="00E14C24" w:rsidRDefault="00A33D4C" w:rsidP="00A33D4C">
      <w:pPr>
        <w:rPr>
          <w:b/>
          <w:bCs/>
          <w:caps/>
        </w:rPr>
      </w:pPr>
      <w:r w:rsidRPr="00E14C24">
        <w:rPr>
          <w:b/>
          <w:bCs/>
          <w:caps/>
        </w:rPr>
        <w:t>4.</w:t>
      </w:r>
      <w:r>
        <w:rPr>
          <w:b/>
          <w:bCs/>
        </w:rPr>
        <w:t>2.</w:t>
      </w:r>
      <w:r w:rsidRPr="00E14C24">
        <w:rPr>
          <w:b/>
          <w:bCs/>
        </w:rPr>
        <w:t xml:space="preserve"> Примерная тематика курсовых работ (проектов)</w:t>
      </w:r>
    </w:p>
    <w:p w:rsidR="00A33D4C" w:rsidRPr="00E14C24" w:rsidRDefault="00A33D4C" w:rsidP="00A33D4C">
      <w:pPr>
        <w:ind w:firstLine="567"/>
      </w:pPr>
      <w:r w:rsidRPr="00E14C24">
        <w:t>Курсовая работа по дисциплине не предусмотрена учебным планом.</w:t>
      </w:r>
    </w:p>
    <w:p w:rsidR="00A33D4C" w:rsidRDefault="00A33D4C" w:rsidP="00A33D4C">
      <w:pPr>
        <w:jc w:val="both"/>
        <w:rPr>
          <w:b/>
          <w:bCs/>
          <w:caps/>
        </w:rPr>
      </w:pPr>
    </w:p>
    <w:p w:rsidR="00A33D4C" w:rsidRPr="00E14C24" w:rsidRDefault="00A33D4C" w:rsidP="00A33D4C">
      <w:pPr>
        <w:jc w:val="both"/>
        <w:rPr>
          <w:b/>
          <w:bCs/>
        </w:rPr>
      </w:pPr>
      <w:r w:rsidRPr="00E14C24">
        <w:rPr>
          <w:b/>
          <w:bCs/>
          <w:caps/>
        </w:rPr>
        <w:t>4.</w:t>
      </w:r>
      <w:r>
        <w:rPr>
          <w:b/>
          <w:bCs/>
          <w:caps/>
        </w:rPr>
        <w:t>3.</w:t>
      </w:r>
      <w:r w:rsidRPr="00E14C24">
        <w:rPr>
          <w:b/>
          <w:bCs/>
          <w:caps/>
        </w:rPr>
        <w:t xml:space="preserve"> </w:t>
      </w:r>
      <w:r w:rsidR="00370EF5" w:rsidRPr="00370EF5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2127"/>
        <w:gridCol w:w="1842"/>
      </w:tblGrid>
      <w:tr w:rsidR="008E7738" w:rsidTr="00603DD6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  <w:hideMark/>
          </w:tcPr>
          <w:p w:rsidR="008E7738" w:rsidRDefault="008E7738" w:rsidP="00603DD6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  <w:hideMark/>
          </w:tcPr>
          <w:p w:rsidR="008E7738" w:rsidRDefault="008E7738" w:rsidP="00603DD6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53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8E7738" w:rsidTr="00603DD6">
        <w:trPr>
          <w:trHeight w:val="414"/>
        </w:trPr>
        <w:tc>
          <w:tcPr>
            <w:tcW w:w="675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8E7738" w:rsidRPr="003C0E55" w:rsidRDefault="008E7738" w:rsidP="00603DD6">
            <w:pPr>
              <w:pStyle w:val="a5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8E7738" w:rsidRPr="003C0E55" w:rsidRDefault="008E7738" w:rsidP="00603DD6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7738" w:rsidRDefault="00950CE2" w:rsidP="00603DD6">
            <w:pPr>
              <w:pStyle w:val="a5"/>
              <w:jc w:val="center"/>
            </w:pPr>
            <w:r w:rsidRPr="0006640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E7738" w:rsidRDefault="008E7738" w:rsidP="00603DD6">
            <w:pPr>
              <w:pStyle w:val="a5"/>
              <w:jc w:val="center"/>
            </w:pPr>
          </w:p>
        </w:tc>
      </w:tr>
      <w:tr w:rsidR="00603DD6" w:rsidTr="00603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3DD6" w:rsidRDefault="00603DD6" w:rsidP="00603DD6">
            <w:pPr>
              <w:pStyle w:val="a5"/>
              <w:jc w:val="center"/>
            </w:pPr>
            <w:r w:rsidRPr="008146BF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D6" w:rsidRPr="00603DD6" w:rsidRDefault="00603DD6" w:rsidP="00603DD6">
            <w:pPr>
              <w:rPr>
                <w:color w:val="00000A"/>
                <w:kern w:val="2"/>
                <w:lang w:val="en-US"/>
              </w:rPr>
            </w:pPr>
            <w:r w:rsidRPr="008146BF">
              <w:rPr>
                <w:color w:val="000000" w:themeColor="text1"/>
              </w:rPr>
              <w:t>Тема</w:t>
            </w:r>
            <w:r w:rsidRPr="008146BF">
              <w:rPr>
                <w:color w:val="000000" w:themeColor="text1"/>
                <w:lang w:val="en-US"/>
              </w:rPr>
              <w:t xml:space="preserve"> 1. </w:t>
            </w:r>
            <w:r w:rsidRPr="008146BF">
              <w:rPr>
                <w:color w:val="000000" w:themeColor="text1"/>
                <w:sz w:val="22"/>
                <w:szCs w:val="22"/>
                <w:lang w:val="de-DE"/>
              </w:rPr>
              <w:t>M</w:t>
            </w:r>
            <w:r w:rsidRPr="008146BF">
              <w:rPr>
                <w:color w:val="000000" w:themeColor="text1"/>
                <w:sz w:val="22"/>
                <w:szCs w:val="22"/>
                <w:lang w:val="en-US"/>
              </w:rPr>
              <w:t>y family and My life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DD6" w:rsidRDefault="00370EF5" w:rsidP="00603DD6">
            <w:pPr>
              <w:pStyle w:val="a5"/>
              <w:jc w:val="center"/>
            </w:pPr>
            <w:r>
              <w:t>л</w:t>
            </w:r>
            <w:r w:rsidR="00603DD6">
              <w:t xml:space="preserve">абораторное занятие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DD6" w:rsidRDefault="00370EF5" w:rsidP="00603DD6">
            <w:pPr>
              <w:pStyle w:val="a5"/>
            </w:pPr>
            <w:r>
              <w:t>п</w:t>
            </w:r>
            <w:r w:rsidR="00603DD6">
              <w:t>одготовка практических заданий и лабораторных работ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03DD6" w:rsidRDefault="00603DD6" w:rsidP="00603DD6">
            <w:pPr>
              <w:pStyle w:val="a5"/>
              <w:rPr>
                <w:iCs/>
                <w:color w:val="000000"/>
              </w:rPr>
            </w:pPr>
          </w:p>
        </w:tc>
      </w:tr>
      <w:tr w:rsidR="00603DD6" w:rsidTr="00603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3DD6" w:rsidRDefault="00603DD6" w:rsidP="00603DD6">
            <w:pPr>
              <w:pStyle w:val="a5"/>
              <w:jc w:val="center"/>
            </w:pPr>
            <w:r w:rsidRPr="008146BF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D6" w:rsidRDefault="00603DD6" w:rsidP="00603DD6">
            <w:pPr>
              <w:rPr>
                <w:color w:val="00000A"/>
                <w:kern w:val="2"/>
              </w:rPr>
            </w:pPr>
            <w:r w:rsidRPr="008146BF">
              <w:rPr>
                <w:color w:val="000000" w:themeColor="text1"/>
                <w:spacing w:val="-8"/>
              </w:rPr>
              <w:t>Тема</w:t>
            </w:r>
            <w:r w:rsidRPr="008146BF">
              <w:rPr>
                <w:color w:val="000000" w:themeColor="text1"/>
                <w:spacing w:val="-8"/>
                <w:lang w:val="en-US"/>
              </w:rPr>
              <w:t xml:space="preserve"> 2. </w:t>
            </w:r>
            <w:r w:rsidRPr="008146BF">
              <w:rPr>
                <w:color w:val="000000" w:themeColor="text1"/>
                <w:sz w:val="22"/>
                <w:szCs w:val="22"/>
                <w:lang w:val="en-US"/>
              </w:rPr>
              <w:t>A</w:t>
            </w:r>
            <w:r w:rsidRPr="008146BF">
              <w:rPr>
                <w:color w:val="000000" w:themeColor="text1"/>
                <w:sz w:val="22"/>
                <w:szCs w:val="22"/>
                <w:lang w:val="nb-NO"/>
              </w:rPr>
              <w:t>ppearence and Character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DD6" w:rsidRDefault="00370EF5" w:rsidP="00603DD6">
            <w:pPr>
              <w:pStyle w:val="a5"/>
              <w:ind w:left="-108"/>
              <w:jc w:val="center"/>
            </w:pPr>
            <w:r>
              <w:t>л</w:t>
            </w:r>
            <w:r w:rsidR="00603DD6">
              <w:t xml:space="preserve">абораторное занятие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DD6" w:rsidRDefault="00370EF5" w:rsidP="00603DD6">
            <w:pPr>
              <w:pStyle w:val="a5"/>
              <w:rPr>
                <w:iCs/>
                <w:color w:val="000000"/>
              </w:rPr>
            </w:pPr>
            <w:r>
              <w:t>п</w:t>
            </w:r>
            <w:r w:rsidR="00603DD6">
              <w:t>одготовка практических заданий и лабораторных работ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03DD6" w:rsidRPr="003C0E55" w:rsidRDefault="00603DD6" w:rsidP="00603DD6">
            <w:pPr>
              <w:pStyle w:val="a5"/>
            </w:pPr>
          </w:p>
        </w:tc>
      </w:tr>
      <w:tr w:rsidR="00603DD6" w:rsidTr="00603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3DD6" w:rsidRDefault="00603DD6" w:rsidP="00603DD6">
            <w:pPr>
              <w:pStyle w:val="a5"/>
              <w:jc w:val="center"/>
            </w:pPr>
            <w:r w:rsidRPr="008146BF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D6" w:rsidRDefault="00603DD6" w:rsidP="00603DD6">
            <w:pPr>
              <w:rPr>
                <w:color w:val="00000A"/>
                <w:kern w:val="2"/>
              </w:rPr>
            </w:pPr>
            <w:r w:rsidRPr="008146BF">
              <w:rPr>
                <w:color w:val="000000" w:themeColor="text1"/>
              </w:rPr>
              <w:t>Тема</w:t>
            </w:r>
            <w:r w:rsidRPr="008146BF">
              <w:rPr>
                <w:color w:val="000000" w:themeColor="text1"/>
                <w:lang w:val="en-US"/>
              </w:rPr>
              <w:t xml:space="preserve"> 3. </w:t>
            </w:r>
            <w:r w:rsidRPr="008146BF">
              <w:rPr>
                <w:color w:val="000000" w:themeColor="text1"/>
                <w:sz w:val="22"/>
                <w:szCs w:val="22"/>
                <w:lang w:val="en-US"/>
              </w:rPr>
              <w:t>Shops and Services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DD6" w:rsidRDefault="00370EF5" w:rsidP="00603DD6">
            <w:pPr>
              <w:pStyle w:val="a5"/>
              <w:jc w:val="center"/>
            </w:pPr>
            <w:r>
              <w:t>л</w:t>
            </w:r>
            <w:r w:rsidR="00603DD6">
              <w:t xml:space="preserve">абораторное занятие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DD6" w:rsidRDefault="00370EF5" w:rsidP="00603DD6">
            <w:pPr>
              <w:suppressAutoHyphens/>
              <w:rPr>
                <w:iCs/>
                <w:color w:val="000000"/>
                <w:kern w:val="2"/>
              </w:rPr>
            </w:pPr>
            <w:r>
              <w:t>п</w:t>
            </w:r>
            <w:r w:rsidR="00603DD6">
              <w:t>одготовка практических заданий и лабораторных работ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03DD6" w:rsidRDefault="00603DD6" w:rsidP="00603DD6">
            <w:pPr>
              <w:suppressAutoHyphens/>
              <w:rPr>
                <w:iCs/>
                <w:color w:val="000000"/>
              </w:rPr>
            </w:pPr>
          </w:p>
        </w:tc>
      </w:tr>
      <w:tr w:rsidR="00603DD6" w:rsidTr="00603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3DD6" w:rsidRDefault="00603DD6" w:rsidP="00603DD6">
            <w:pPr>
              <w:pStyle w:val="a5"/>
              <w:jc w:val="center"/>
            </w:pPr>
            <w:r w:rsidRPr="008146BF">
              <w:rPr>
                <w:color w:val="000000" w:themeColor="text1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D6" w:rsidRDefault="00603DD6" w:rsidP="00603DD6">
            <w:pPr>
              <w:suppressAutoHyphens/>
              <w:rPr>
                <w:color w:val="00000A"/>
                <w:kern w:val="2"/>
              </w:rPr>
            </w:pPr>
            <w:r w:rsidRPr="008146BF">
              <w:rPr>
                <w:color w:val="000000" w:themeColor="text1"/>
              </w:rPr>
              <w:t xml:space="preserve">Тема 4. </w:t>
            </w:r>
            <w:r w:rsidRPr="008146BF">
              <w:rPr>
                <w:color w:val="000000" w:themeColor="text1"/>
                <w:sz w:val="22"/>
                <w:szCs w:val="22"/>
                <w:lang w:val="nb-NO"/>
              </w:rPr>
              <w:t>Clothes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DD6" w:rsidRDefault="00370EF5" w:rsidP="00603DD6">
            <w:pPr>
              <w:pStyle w:val="a5"/>
              <w:ind w:left="-108"/>
              <w:jc w:val="center"/>
            </w:pPr>
            <w:r>
              <w:t>л</w:t>
            </w:r>
            <w:r w:rsidR="00603DD6">
              <w:t xml:space="preserve">абораторное занятие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DD6" w:rsidRDefault="00370EF5" w:rsidP="00603DD6">
            <w:pPr>
              <w:pStyle w:val="a5"/>
            </w:pPr>
            <w:r>
              <w:t>п</w:t>
            </w:r>
            <w:r w:rsidR="00603DD6">
              <w:t>одготовка практических заданий и лабораторных работ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03DD6" w:rsidRPr="003C0E55" w:rsidRDefault="00603DD6" w:rsidP="00603DD6">
            <w:pPr>
              <w:pStyle w:val="a5"/>
            </w:pPr>
          </w:p>
        </w:tc>
      </w:tr>
      <w:tr w:rsidR="00603DD6" w:rsidTr="00603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3DD6" w:rsidRDefault="00603DD6" w:rsidP="00603DD6">
            <w:pPr>
              <w:pStyle w:val="a5"/>
              <w:jc w:val="center"/>
            </w:pPr>
            <w:r w:rsidRPr="008146BF">
              <w:rPr>
                <w:color w:val="000000" w:themeColor="text1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D6" w:rsidRDefault="00603DD6" w:rsidP="00603DD6">
            <w:pPr>
              <w:suppressAutoHyphens/>
              <w:rPr>
                <w:color w:val="00000A"/>
                <w:kern w:val="2"/>
              </w:rPr>
            </w:pPr>
            <w:r w:rsidRPr="008146BF">
              <w:rPr>
                <w:color w:val="000000" w:themeColor="text1"/>
              </w:rPr>
              <w:t xml:space="preserve">Тема 5. </w:t>
            </w:r>
            <w:r w:rsidRPr="008146BF">
              <w:rPr>
                <w:color w:val="000000" w:themeColor="text1"/>
                <w:sz w:val="22"/>
                <w:szCs w:val="22"/>
                <w:lang w:val="nb-NO"/>
              </w:rPr>
              <w:t>Food and Cooking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DD6" w:rsidRDefault="00370EF5" w:rsidP="00603DD6">
            <w:pPr>
              <w:pStyle w:val="a5"/>
              <w:jc w:val="center"/>
            </w:pPr>
            <w:r>
              <w:t>л</w:t>
            </w:r>
            <w:r w:rsidR="00603DD6">
              <w:t xml:space="preserve">абораторное занятие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DD6" w:rsidRDefault="00370EF5" w:rsidP="00603DD6">
            <w:pPr>
              <w:pStyle w:val="a5"/>
            </w:pPr>
            <w:r>
              <w:t>п</w:t>
            </w:r>
            <w:r w:rsidR="00603DD6">
              <w:t>одготовка практических заданий и лабораторных работ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03DD6" w:rsidRDefault="00603DD6" w:rsidP="00603DD6">
            <w:pPr>
              <w:pStyle w:val="a5"/>
              <w:rPr>
                <w:iCs/>
                <w:color w:val="000000"/>
              </w:rPr>
            </w:pPr>
          </w:p>
        </w:tc>
      </w:tr>
      <w:tr w:rsidR="00603DD6" w:rsidTr="00603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3DD6" w:rsidRDefault="00603DD6" w:rsidP="00603DD6">
            <w:pPr>
              <w:pStyle w:val="a5"/>
              <w:jc w:val="center"/>
            </w:pPr>
            <w:r w:rsidRPr="008146BF">
              <w:rPr>
                <w:color w:val="000000" w:themeColor="text1"/>
                <w:spacing w:val="-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D6" w:rsidRDefault="00603DD6" w:rsidP="00603DD6">
            <w:pPr>
              <w:suppressAutoHyphens/>
              <w:rPr>
                <w:color w:val="00000A"/>
                <w:kern w:val="2"/>
              </w:rPr>
            </w:pPr>
            <w:r w:rsidRPr="008146BF">
              <w:rPr>
                <w:color w:val="000000" w:themeColor="text1"/>
              </w:rPr>
              <w:t xml:space="preserve">Тема </w:t>
            </w:r>
            <w:r w:rsidRPr="008146BF">
              <w:rPr>
                <w:color w:val="000000" w:themeColor="text1"/>
                <w:lang w:val="en-US"/>
              </w:rPr>
              <w:t>6</w:t>
            </w:r>
            <w:r w:rsidRPr="008146BF">
              <w:rPr>
                <w:color w:val="000000" w:themeColor="text1"/>
              </w:rPr>
              <w:t xml:space="preserve">. </w:t>
            </w:r>
            <w:r w:rsidRPr="008146BF">
              <w:rPr>
                <w:color w:val="000000" w:themeColor="text1"/>
                <w:lang w:val="en-US"/>
              </w:rPr>
              <w:t>Holidays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DD6" w:rsidRDefault="00370EF5" w:rsidP="00603DD6">
            <w:pPr>
              <w:pStyle w:val="a5"/>
              <w:ind w:hanging="108"/>
              <w:jc w:val="center"/>
            </w:pPr>
            <w:r>
              <w:t>л</w:t>
            </w:r>
            <w:r w:rsidR="00603DD6">
              <w:t xml:space="preserve">абораторное занятие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DD6" w:rsidRDefault="00370EF5" w:rsidP="00603DD6">
            <w:pPr>
              <w:pStyle w:val="a5"/>
              <w:rPr>
                <w:color w:val="000000"/>
              </w:rPr>
            </w:pPr>
            <w:r>
              <w:t>п</w:t>
            </w:r>
            <w:r w:rsidR="00603DD6">
              <w:t>одготовка практических заданий и лабораторных работ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03DD6" w:rsidRPr="003C0E55" w:rsidRDefault="00603DD6" w:rsidP="00603DD6">
            <w:pPr>
              <w:pStyle w:val="a5"/>
            </w:pPr>
          </w:p>
        </w:tc>
      </w:tr>
      <w:tr w:rsidR="00603DD6" w:rsidTr="00603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3DD6" w:rsidRDefault="00603DD6" w:rsidP="00603DD6">
            <w:pPr>
              <w:pStyle w:val="a5"/>
              <w:jc w:val="center"/>
            </w:pPr>
            <w:r w:rsidRPr="008146BF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D6" w:rsidRDefault="00603DD6" w:rsidP="00603DD6">
            <w:pPr>
              <w:suppressAutoHyphens/>
              <w:rPr>
                <w:color w:val="00000A"/>
                <w:kern w:val="2"/>
              </w:rPr>
            </w:pPr>
            <w:r w:rsidRPr="008146BF">
              <w:rPr>
                <w:color w:val="000000" w:themeColor="text1"/>
              </w:rPr>
              <w:t xml:space="preserve">Тема </w:t>
            </w:r>
            <w:r w:rsidRPr="008146BF">
              <w:rPr>
                <w:color w:val="000000" w:themeColor="text1"/>
                <w:lang w:val="en-US"/>
              </w:rPr>
              <w:t>7</w:t>
            </w:r>
            <w:r w:rsidRPr="008146BF">
              <w:rPr>
                <w:color w:val="000000" w:themeColor="text1"/>
              </w:rPr>
              <w:t xml:space="preserve">. </w:t>
            </w:r>
            <w:r w:rsidRPr="008146BF">
              <w:rPr>
                <w:color w:val="000000" w:themeColor="text1"/>
                <w:sz w:val="22"/>
                <w:szCs w:val="22"/>
                <w:lang w:val="en-US"/>
              </w:rPr>
              <w:t>Traveling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DD6" w:rsidRDefault="00370EF5" w:rsidP="00603DD6">
            <w:pPr>
              <w:pStyle w:val="a5"/>
              <w:jc w:val="center"/>
            </w:pPr>
            <w:r>
              <w:t>л</w:t>
            </w:r>
            <w:r w:rsidR="00603DD6">
              <w:t xml:space="preserve">абораторное занятие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DD6" w:rsidRDefault="00370EF5" w:rsidP="00603DD6">
            <w:r>
              <w:t>п</w:t>
            </w:r>
            <w:r w:rsidR="00603DD6">
              <w:t>одготовка практических заданий и лабораторных работ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03DD6" w:rsidRPr="00157E77" w:rsidRDefault="00603DD6" w:rsidP="00603DD6">
            <w:pPr>
              <w:rPr>
                <w:iCs/>
                <w:color w:val="000000"/>
              </w:rPr>
            </w:pPr>
          </w:p>
        </w:tc>
      </w:tr>
      <w:tr w:rsidR="00603DD6" w:rsidTr="00603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3DD6" w:rsidRDefault="00603DD6" w:rsidP="00603DD6">
            <w:pPr>
              <w:pStyle w:val="a5"/>
              <w:jc w:val="center"/>
            </w:pPr>
            <w:r w:rsidRPr="008146BF">
              <w:rPr>
                <w:color w:val="000000" w:themeColor="text1"/>
                <w:spacing w:val="-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D6" w:rsidRDefault="00603DD6" w:rsidP="00603DD6">
            <w:pPr>
              <w:rPr>
                <w:color w:val="00000A"/>
                <w:kern w:val="2"/>
              </w:rPr>
            </w:pPr>
            <w:r w:rsidRPr="008146BF">
              <w:rPr>
                <w:color w:val="000000" w:themeColor="text1"/>
              </w:rPr>
              <w:t xml:space="preserve">Тема </w:t>
            </w:r>
            <w:r w:rsidRPr="008146BF">
              <w:rPr>
                <w:color w:val="000000" w:themeColor="text1"/>
                <w:lang w:val="en-US"/>
              </w:rPr>
              <w:t>8</w:t>
            </w:r>
            <w:r w:rsidRPr="008146BF">
              <w:rPr>
                <w:color w:val="000000" w:themeColor="text1"/>
              </w:rPr>
              <w:t xml:space="preserve">. </w:t>
            </w:r>
            <w:r w:rsidRPr="008146BF">
              <w:rPr>
                <w:color w:val="000000" w:themeColor="text1"/>
                <w:sz w:val="22"/>
                <w:szCs w:val="22"/>
                <w:lang w:val="nb-NO"/>
              </w:rPr>
              <w:t>Sightseeing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DD6" w:rsidRDefault="00370EF5" w:rsidP="00603DD6">
            <w:pPr>
              <w:pStyle w:val="a5"/>
              <w:jc w:val="center"/>
            </w:pPr>
            <w:r>
              <w:t>л</w:t>
            </w:r>
            <w:r w:rsidR="00603DD6">
              <w:t xml:space="preserve">абораторное занятие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DD6" w:rsidRDefault="00370EF5" w:rsidP="00603DD6">
            <w:r>
              <w:t>п</w:t>
            </w:r>
            <w:r w:rsidR="00603DD6">
              <w:t>одготовка практических заданий и лабораторных работ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03DD6" w:rsidRPr="00157E77" w:rsidRDefault="00603DD6" w:rsidP="00603DD6">
            <w:pPr>
              <w:rPr>
                <w:iCs/>
                <w:color w:val="000000"/>
              </w:rPr>
            </w:pPr>
          </w:p>
        </w:tc>
      </w:tr>
      <w:tr w:rsidR="00603DD6" w:rsidTr="00603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3DD6" w:rsidRDefault="00603DD6" w:rsidP="00603DD6">
            <w:pPr>
              <w:pStyle w:val="a5"/>
              <w:jc w:val="center"/>
            </w:pPr>
            <w:r w:rsidRPr="008146BF">
              <w:rPr>
                <w:color w:val="000000" w:themeColor="text1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D6" w:rsidRDefault="00603DD6" w:rsidP="00603DD6">
            <w:pPr>
              <w:suppressAutoHyphens/>
              <w:rPr>
                <w:color w:val="00000A"/>
                <w:kern w:val="2"/>
              </w:rPr>
            </w:pPr>
            <w:r w:rsidRPr="008146BF">
              <w:rPr>
                <w:color w:val="000000" w:themeColor="text1"/>
              </w:rPr>
              <w:t xml:space="preserve">Тема </w:t>
            </w:r>
            <w:r w:rsidRPr="008146BF">
              <w:rPr>
                <w:color w:val="000000" w:themeColor="text1"/>
                <w:lang w:val="en-US"/>
              </w:rPr>
              <w:t>9</w:t>
            </w:r>
            <w:r w:rsidRPr="008146BF">
              <w:rPr>
                <w:color w:val="000000" w:themeColor="text1"/>
              </w:rPr>
              <w:t xml:space="preserve">. </w:t>
            </w:r>
            <w:r w:rsidRPr="008146BF">
              <w:rPr>
                <w:color w:val="000000" w:themeColor="text1"/>
                <w:lang w:val="en-US"/>
              </w:rPr>
              <w:t>Weather and Climate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DD6" w:rsidRDefault="00370EF5" w:rsidP="00603DD6">
            <w:pPr>
              <w:pStyle w:val="a5"/>
              <w:ind w:hanging="108"/>
              <w:jc w:val="center"/>
            </w:pPr>
            <w:r>
              <w:t>л</w:t>
            </w:r>
            <w:r w:rsidR="00603DD6">
              <w:t xml:space="preserve">абораторное занятие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DD6" w:rsidRDefault="00370EF5" w:rsidP="00603DD6">
            <w:pPr>
              <w:pStyle w:val="a5"/>
            </w:pPr>
            <w:r>
              <w:t>п</w:t>
            </w:r>
            <w:r w:rsidR="00603DD6">
              <w:t>одготовка практических заданий и лабораторных работ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03DD6" w:rsidRPr="003C0E55" w:rsidRDefault="00603DD6" w:rsidP="00603DD6">
            <w:pPr>
              <w:pStyle w:val="a5"/>
            </w:pPr>
          </w:p>
        </w:tc>
      </w:tr>
      <w:tr w:rsidR="00603DD6" w:rsidTr="00603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3DD6" w:rsidRDefault="00603DD6" w:rsidP="00603DD6">
            <w:pPr>
              <w:pStyle w:val="a5"/>
              <w:jc w:val="center"/>
            </w:pPr>
            <w:r w:rsidRPr="008146BF">
              <w:rPr>
                <w:color w:val="000000" w:themeColor="text1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D6" w:rsidRDefault="00603DD6" w:rsidP="00603DD6">
            <w:pPr>
              <w:rPr>
                <w:color w:val="00000A"/>
                <w:kern w:val="2"/>
              </w:rPr>
            </w:pPr>
            <w:r w:rsidRPr="008146BF">
              <w:rPr>
                <w:color w:val="000000" w:themeColor="text1"/>
              </w:rPr>
              <w:t>Тема 1</w:t>
            </w:r>
            <w:r w:rsidRPr="008146BF">
              <w:rPr>
                <w:color w:val="000000" w:themeColor="text1"/>
                <w:lang w:val="en-US"/>
              </w:rPr>
              <w:t>0</w:t>
            </w:r>
            <w:r w:rsidRPr="008146BF">
              <w:rPr>
                <w:color w:val="000000" w:themeColor="text1"/>
              </w:rPr>
              <w:t>.</w:t>
            </w:r>
            <w:r w:rsidRPr="008146BF">
              <w:rPr>
                <w:color w:val="000000" w:themeColor="text1"/>
                <w:lang w:val="en-US"/>
              </w:rPr>
              <w:t>Sports and Health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DD6" w:rsidRDefault="00370EF5" w:rsidP="00603DD6">
            <w:pPr>
              <w:pStyle w:val="a5"/>
              <w:jc w:val="center"/>
            </w:pPr>
            <w:r>
              <w:t>л</w:t>
            </w:r>
            <w:r w:rsidR="00603DD6">
              <w:t xml:space="preserve">абораторное занятие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DD6" w:rsidRDefault="00370EF5" w:rsidP="00603DD6">
            <w:r>
              <w:t>п</w:t>
            </w:r>
            <w:r w:rsidR="00603DD6">
              <w:t>одготовка практических заданий и лабораторных работ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03DD6" w:rsidRPr="000C19E1" w:rsidRDefault="00603DD6" w:rsidP="00603DD6">
            <w:pPr>
              <w:rPr>
                <w:iCs/>
                <w:color w:val="000000"/>
              </w:rPr>
            </w:pPr>
          </w:p>
        </w:tc>
      </w:tr>
      <w:tr w:rsidR="00603DD6" w:rsidTr="00603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DD6" w:rsidRDefault="00603DD6" w:rsidP="00603DD6">
            <w:pPr>
              <w:pStyle w:val="a5"/>
              <w:jc w:val="center"/>
            </w:pPr>
            <w:r w:rsidRPr="008146BF">
              <w:rPr>
                <w:color w:val="000000" w:themeColor="text1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D6" w:rsidRDefault="00603DD6" w:rsidP="00603DD6">
            <w:pPr>
              <w:suppressAutoHyphens/>
            </w:pPr>
            <w:r w:rsidRPr="008146BF">
              <w:rPr>
                <w:color w:val="000000" w:themeColor="text1"/>
              </w:rPr>
              <w:t>Тема 1</w:t>
            </w:r>
            <w:r w:rsidRPr="008146BF">
              <w:rPr>
                <w:color w:val="000000" w:themeColor="text1"/>
                <w:lang w:val="en-US"/>
              </w:rPr>
              <w:t>1</w:t>
            </w:r>
            <w:r w:rsidRPr="008146BF">
              <w:rPr>
                <w:color w:val="000000" w:themeColor="text1"/>
              </w:rPr>
              <w:t>.</w:t>
            </w:r>
            <w:r w:rsidRPr="008146BF">
              <w:rPr>
                <w:color w:val="000000" w:themeColor="text1"/>
                <w:lang w:val="en-US"/>
              </w:rPr>
              <w:t xml:space="preserve"> Hobbies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DD6" w:rsidRDefault="00370EF5" w:rsidP="00603DD6">
            <w:pPr>
              <w:pStyle w:val="a5"/>
              <w:jc w:val="center"/>
            </w:pPr>
            <w:r>
              <w:t>л</w:t>
            </w:r>
            <w:r w:rsidR="00603DD6">
              <w:t xml:space="preserve">абораторное занятие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DD6" w:rsidRDefault="00370EF5" w:rsidP="00603DD6">
            <w:pPr>
              <w:rPr>
                <w:iCs/>
                <w:color w:val="000000"/>
              </w:rPr>
            </w:pPr>
            <w:r>
              <w:t>п</w:t>
            </w:r>
            <w:r w:rsidR="00603DD6">
              <w:t>одготовка практических заданий и лабораторных работ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3DD6" w:rsidRDefault="00603DD6" w:rsidP="00603DD6">
            <w:pPr>
              <w:rPr>
                <w:iCs/>
                <w:color w:val="000000"/>
              </w:rPr>
            </w:pPr>
          </w:p>
        </w:tc>
      </w:tr>
      <w:tr w:rsidR="00603DD6" w:rsidTr="00603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DD6" w:rsidRDefault="00603DD6" w:rsidP="00603DD6">
            <w:pPr>
              <w:pStyle w:val="a5"/>
              <w:jc w:val="center"/>
            </w:pPr>
            <w:r w:rsidRPr="008146BF">
              <w:rPr>
                <w:color w:val="000000" w:themeColor="text1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D6" w:rsidRDefault="00603DD6" w:rsidP="00603DD6">
            <w:pPr>
              <w:suppressAutoHyphens/>
            </w:pPr>
            <w:r w:rsidRPr="008146BF">
              <w:rPr>
                <w:color w:val="000000" w:themeColor="text1"/>
              </w:rPr>
              <w:t>Тема 1</w:t>
            </w:r>
            <w:r w:rsidRPr="008146BF">
              <w:rPr>
                <w:color w:val="000000" w:themeColor="text1"/>
                <w:lang w:val="en-US"/>
              </w:rPr>
              <w:t>2</w:t>
            </w:r>
            <w:r w:rsidRPr="008146BF">
              <w:rPr>
                <w:color w:val="000000" w:themeColor="text1"/>
              </w:rPr>
              <w:t>.</w:t>
            </w:r>
            <w:r w:rsidRPr="008146BF">
              <w:rPr>
                <w:color w:val="000000" w:themeColor="text1"/>
                <w:lang w:val="en-US"/>
              </w:rPr>
              <w:t xml:space="preserve"> Countries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DD6" w:rsidRDefault="00370EF5" w:rsidP="00603DD6">
            <w:pPr>
              <w:pStyle w:val="a5"/>
              <w:jc w:val="center"/>
            </w:pPr>
            <w:r>
              <w:t>л</w:t>
            </w:r>
            <w:r w:rsidR="00603DD6">
              <w:t xml:space="preserve">абораторное занятие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DD6" w:rsidRDefault="00370EF5" w:rsidP="00603DD6">
            <w:pPr>
              <w:rPr>
                <w:iCs/>
                <w:color w:val="000000"/>
              </w:rPr>
            </w:pPr>
            <w:r>
              <w:t>п</w:t>
            </w:r>
            <w:r w:rsidR="00603DD6">
              <w:t>одготовка практических заданий и лабораторных работ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3DD6" w:rsidRDefault="00603DD6" w:rsidP="00603DD6">
            <w:pPr>
              <w:rPr>
                <w:iCs/>
                <w:color w:val="000000"/>
              </w:rPr>
            </w:pPr>
          </w:p>
        </w:tc>
      </w:tr>
      <w:tr w:rsidR="00603DD6" w:rsidTr="00603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DD6" w:rsidRDefault="00603DD6" w:rsidP="00603DD6">
            <w:pPr>
              <w:pStyle w:val="a5"/>
              <w:jc w:val="center"/>
            </w:pPr>
            <w:r w:rsidRPr="008146BF">
              <w:rPr>
                <w:color w:val="000000" w:themeColor="text1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D6" w:rsidRDefault="00603DD6" w:rsidP="00603DD6">
            <w:pPr>
              <w:suppressAutoHyphens/>
            </w:pPr>
            <w:r w:rsidRPr="008146BF">
              <w:rPr>
                <w:color w:val="000000" w:themeColor="text1"/>
              </w:rPr>
              <w:t>Тема 1</w:t>
            </w:r>
            <w:r w:rsidRPr="008146BF">
              <w:rPr>
                <w:color w:val="000000" w:themeColor="text1"/>
                <w:lang w:val="en-US"/>
              </w:rPr>
              <w:t>3</w:t>
            </w:r>
            <w:r w:rsidRPr="008146BF">
              <w:rPr>
                <w:color w:val="000000" w:themeColor="text1"/>
              </w:rPr>
              <w:t>.</w:t>
            </w:r>
            <w:r w:rsidRPr="008146BF">
              <w:rPr>
                <w:color w:val="000000" w:themeColor="text1"/>
                <w:lang w:val="en-US"/>
              </w:rPr>
              <w:t>Capitals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DD6" w:rsidRDefault="00370EF5" w:rsidP="00603DD6">
            <w:pPr>
              <w:pStyle w:val="a5"/>
              <w:jc w:val="center"/>
            </w:pPr>
            <w:r>
              <w:t>л</w:t>
            </w:r>
            <w:r w:rsidR="00603DD6">
              <w:t xml:space="preserve">абораторное занятие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DD6" w:rsidRDefault="00370EF5" w:rsidP="00603DD6">
            <w:pPr>
              <w:rPr>
                <w:iCs/>
                <w:color w:val="000000"/>
              </w:rPr>
            </w:pPr>
            <w:r>
              <w:t>п</w:t>
            </w:r>
            <w:r w:rsidR="00603DD6">
              <w:t>одготовка практических заданий и лабораторных работ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3DD6" w:rsidRDefault="00603DD6" w:rsidP="00603DD6">
            <w:pPr>
              <w:rPr>
                <w:iCs/>
                <w:color w:val="000000"/>
              </w:rPr>
            </w:pPr>
          </w:p>
        </w:tc>
      </w:tr>
      <w:tr w:rsidR="00603DD6" w:rsidTr="00603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DD6" w:rsidRDefault="00603DD6" w:rsidP="00603DD6">
            <w:pPr>
              <w:pStyle w:val="a5"/>
              <w:jc w:val="center"/>
            </w:pPr>
            <w:r w:rsidRPr="008146BF">
              <w:rPr>
                <w:color w:val="000000" w:themeColor="text1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D6" w:rsidRDefault="00603DD6" w:rsidP="00603DD6">
            <w:pPr>
              <w:suppressAutoHyphens/>
            </w:pPr>
            <w:r w:rsidRPr="008146BF">
              <w:rPr>
                <w:color w:val="000000" w:themeColor="text1"/>
              </w:rPr>
              <w:t>Тема 1</w:t>
            </w:r>
            <w:r w:rsidRPr="008146BF">
              <w:rPr>
                <w:color w:val="000000" w:themeColor="text1"/>
                <w:lang w:val="en-US"/>
              </w:rPr>
              <w:t>4</w:t>
            </w:r>
            <w:r w:rsidRPr="008146BF">
              <w:rPr>
                <w:color w:val="000000" w:themeColor="text1"/>
              </w:rPr>
              <w:t>.</w:t>
            </w:r>
            <w:r w:rsidRPr="008146BF">
              <w:rPr>
                <w:color w:val="000000" w:themeColor="text1"/>
                <w:lang w:val="en-US"/>
              </w:rPr>
              <w:t xml:space="preserve"> Study and work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DD6" w:rsidRDefault="00370EF5" w:rsidP="00603DD6">
            <w:pPr>
              <w:pStyle w:val="a5"/>
              <w:jc w:val="center"/>
            </w:pPr>
            <w:r>
              <w:t>л</w:t>
            </w:r>
            <w:r w:rsidR="00603DD6">
              <w:t xml:space="preserve">абораторное занятие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DD6" w:rsidRDefault="00370EF5" w:rsidP="00603DD6">
            <w:pPr>
              <w:rPr>
                <w:iCs/>
                <w:color w:val="000000"/>
              </w:rPr>
            </w:pPr>
            <w:r>
              <w:t>п</w:t>
            </w:r>
            <w:r w:rsidR="00603DD6">
              <w:t>одготовка практических заданий и лабораторных работ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3DD6" w:rsidRDefault="00603DD6" w:rsidP="00603DD6">
            <w:pPr>
              <w:rPr>
                <w:iCs/>
                <w:color w:val="000000"/>
              </w:rPr>
            </w:pPr>
          </w:p>
        </w:tc>
      </w:tr>
      <w:tr w:rsidR="00603DD6" w:rsidTr="00603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DD6" w:rsidRDefault="00603DD6" w:rsidP="00603DD6">
            <w:pPr>
              <w:pStyle w:val="a5"/>
              <w:jc w:val="center"/>
            </w:pPr>
            <w:r w:rsidRPr="008146BF">
              <w:rPr>
                <w:color w:val="000000" w:themeColor="text1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D6" w:rsidRDefault="00603DD6" w:rsidP="00603DD6">
            <w:pPr>
              <w:suppressAutoHyphens/>
            </w:pPr>
            <w:r w:rsidRPr="008146BF">
              <w:rPr>
                <w:color w:val="000000" w:themeColor="text1"/>
              </w:rPr>
              <w:t>Тема</w:t>
            </w:r>
            <w:r w:rsidRPr="008146BF">
              <w:rPr>
                <w:color w:val="000000" w:themeColor="text1"/>
                <w:lang w:val="en-US"/>
              </w:rPr>
              <w:t xml:space="preserve"> 15. Business Trip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DD6" w:rsidRDefault="00370EF5" w:rsidP="00603DD6">
            <w:pPr>
              <w:pStyle w:val="a5"/>
              <w:jc w:val="center"/>
            </w:pPr>
            <w:r>
              <w:t>л</w:t>
            </w:r>
            <w:r w:rsidR="00603DD6">
              <w:t xml:space="preserve">абораторное занятие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DD6" w:rsidRDefault="00370EF5" w:rsidP="00603DD6">
            <w:pPr>
              <w:rPr>
                <w:iCs/>
                <w:color w:val="000000"/>
              </w:rPr>
            </w:pPr>
            <w:r>
              <w:t>п</w:t>
            </w:r>
            <w:r w:rsidR="00603DD6">
              <w:t>одготовка практических заданий и лабораторных работ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3DD6" w:rsidRDefault="00603DD6" w:rsidP="00603DD6">
            <w:pPr>
              <w:rPr>
                <w:iCs/>
                <w:color w:val="000000"/>
              </w:rPr>
            </w:pPr>
          </w:p>
        </w:tc>
      </w:tr>
      <w:tr w:rsidR="00603DD6" w:rsidTr="00603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DD6" w:rsidRDefault="00603DD6" w:rsidP="00603DD6">
            <w:pPr>
              <w:pStyle w:val="a5"/>
              <w:jc w:val="center"/>
            </w:pPr>
            <w:r w:rsidRPr="008146BF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D6" w:rsidRDefault="00603DD6" w:rsidP="00603DD6">
            <w:pPr>
              <w:suppressAutoHyphens/>
            </w:pPr>
            <w:r w:rsidRPr="008146BF">
              <w:rPr>
                <w:color w:val="000000" w:themeColor="text1"/>
              </w:rPr>
              <w:t>Тема 1</w:t>
            </w:r>
            <w:r w:rsidRPr="008146BF">
              <w:rPr>
                <w:color w:val="000000" w:themeColor="text1"/>
                <w:lang w:val="en-US"/>
              </w:rPr>
              <w:t>6</w:t>
            </w:r>
            <w:r w:rsidRPr="008146BF">
              <w:rPr>
                <w:color w:val="000000" w:themeColor="text1"/>
              </w:rPr>
              <w:t xml:space="preserve">. </w:t>
            </w:r>
            <w:r w:rsidRPr="008146BF">
              <w:rPr>
                <w:color w:val="000000" w:themeColor="text1"/>
                <w:lang w:val="en-US"/>
              </w:rPr>
              <w:t>Famous People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DD6" w:rsidRDefault="00370EF5" w:rsidP="00603DD6">
            <w:pPr>
              <w:pStyle w:val="a5"/>
              <w:jc w:val="center"/>
            </w:pPr>
            <w:r>
              <w:t>л</w:t>
            </w:r>
            <w:r w:rsidR="00603DD6">
              <w:t xml:space="preserve">абораторное занятие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DD6" w:rsidRDefault="00370EF5" w:rsidP="00603DD6">
            <w:pPr>
              <w:rPr>
                <w:iCs/>
                <w:color w:val="000000"/>
              </w:rPr>
            </w:pPr>
            <w:r>
              <w:t>п</w:t>
            </w:r>
            <w:r w:rsidR="00603DD6">
              <w:t>одготовка практических заданий и лабораторных работ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3DD6" w:rsidRDefault="00603DD6" w:rsidP="00603DD6">
            <w:pPr>
              <w:rPr>
                <w:iCs/>
                <w:color w:val="000000"/>
              </w:rPr>
            </w:pPr>
          </w:p>
        </w:tc>
      </w:tr>
      <w:tr w:rsidR="00603DD6" w:rsidTr="00603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DD6" w:rsidRDefault="00603DD6" w:rsidP="00603DD6">
            <w:pPr>
              <w:pStyle w:val="a5"/>
              <w:jc w:val="center"/>
            </w:pPr>
            <w:r w:rsidRPr="008146BF">
              <w:rPr>
                <w:color w:val="000000" w:themeColor="text1"/>
                <w:lang w:val="en-US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D6" w:rsidRDefault="00603DD6" w:rsidP="00603DD6">
            <w:pPr>
              <w:suppressAutoHyphens/>
            </w:pPr>
            <w:r w:rsidRPr="008146BF">
              <w:rPr>
                <w:color w:val="000000" w:themeColor="text1"/>
              </w:rPr>
              <w:t>Тема 1</w:t>
            </w:r>
            <w:r w:rsidRPr="008146BF">
              <w:rPr>
                <w:color w:val="000000" w:themeColor="text1"/>
                <w:lang w:val="en-US"/>
              </w:rPr>
              <w:t>7</w:t>
            </w:r>
            <w:r w:rsidRPr="008146BF">
              <w:rPr>
                <w:color w:val="000000" w:themeColor="text1"/>
              </w:rPr>
              <w:t>.</w:t>
            </w:r>
            <w:r w:rsidRPr="008146BF">
              <w:rPr>
                <w:color w:val="000000" w:themeColor="text1"/>
                <w:lang w:val="en-US"/>
              </w:rPr>
              <w:t xml:space="preserve"> Cinema and </w:t>
            </w:r>
            <w:r w:rsidRPr="008146BF">
              <w:rPr>
                <w:color w:val="000000" w:themeColor="text1"/>
                <w:lang w:val="en-US"/>
              </w:rPr>
              <w:lastRenderedPageBreak/>
              <w:t>Theatre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DD6" w:rsidRDefault="00370EF5" w:rsidP="00603DD6">
            <w:pPr>
              <w:pStyle w:val="a5"/>
              <w:jc w:val="center"/>
            </w:pPr>
            <w:r>
              <w:lastRenderedPageBreak/>
              <w:t>л</w:t>
            </w:r>
            <w:r w:rsidR="00603DD6">
              <w:t xml:space="preserve">абораторное </w:t>
            </w:r>
            <w:r w:rsidR="00603DD6">
              <w:lastRenderedPageBreak/>
              <w:t xml:space="preserve">занятие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DD6" w:rsidRDefault="00370EF5" w:rsidP="00603DD6">
            <w:pPr>
              <w:rPr>
                <w:iCs/>
                <w:color w:val="000000"/>
              </w:rPr>
            </w:pPr>
            <w:r>
              <w:lastRenderedPageBreak/>
              <w:t>п</w:t>
            </w:r>
            <w:r w:rsidR="00603DD6">
              <w:t xml:space="preserve">одготовка </w:t>
            </w:r>
            <w:r w:rsidR="00603DD6">
              <w:lastRenderedPageBreak/>
              <w:t>практических заданий и лабораторных работ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3DD6" w:rsidRDefault="00603DD6" w:rsidP="00603DD6">
            <w:pPr>
              <w:rPr>
                <w:iCs/>
                <w:color w:val="000000"/>
              </w:rPr>
            </w:pPr>
          </w:p>
        </w:tc>
      </w:tr>
      <w:tr w:rsidR="00603DD6" w:rsidTr="00603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DD6" w:rsidRDefault="00603DD6" w:rsidP="00603DD6">
            <w:pPr>
              <w:pStyle w:val="a5"/>
              <w:jc w:val="center"/>
            </w:pPr>
            <w:r w:rsidRPr="008146BF"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D6" w:rsidRDefault="00603DD6" w:rsidP="00603DD6">
            <w:pPr>
              <w:suppressAutoHyphens/>
            </w:pPr>
            <w:r w:rsidRPr="008146BF">
              <w:rPr>
                <w:color w:val="000000" w:themeColor="text1"/>
              </w:rPr>
              <w:t>Тема 1</w:t>
            </w:r>
            <w:r w:rsidRPr="008146BF">
              <w:rPr>
                <w:color w:val="000000" w:themeColor="text1"/>
                <w:lang w:val="en-US"/>
              </w:rPr>
              <w:t>8</w:t>
            </w:r>
            <w:r w:rsidRPr="008146BF">
              <w:rPr>
                <w:color w:val="000000" w:themeColor="text1"/>
              </w:rPr>
              <w:t xml:space="preserve">. </w:t>
            </w:r>
            <w:r w:rsidRPr="008146BF">
              <w:rPr>
                <w:color w:val="000000" w:themeColor="text1"/>
                <w:lang w:val="en-US"/>
              </w:rPr>
              <w:t>Technology and Business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DD6" w:rsidRDefault="00370EF5" w:rsidP="00603DD6">
            <w:pPr>
              <w:pStyle w:val="a5"/>
              <w:jc w:val="center"/>
            </w:pPr>
            <w:r>
              <w:t>л</w:t>
            </w:r>
            <w:r w:rsidR="00603DD6">
              <w:t xml:space="preserve">абораторное занятие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DD6" w:rsidRDefault="00370EF5" w:rsidP="00603DD6">
            <w:pPr>
              <w:rPr>
                <w:iCs/>
                <w:color w:val="000000"/>
              </w:rPr>
            </w:pPr>
            <w:r>
              <w:t>п</w:t>
            </w:r>
            <w:r w:rsidR="00603DD6">
              <w:t>одготовка практических заданий и лабораторных работ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3DD6" w:rsidRDefault="00603DD6" w:rsidP="00603DD6">
            <w:pPr>
              <w:rPr>
                <w:iCs/>
                <w:color w:val="000000"/>
              </w:rPr>
            </w:pPr>
          </w:p>
        </w:tc>
      </w:tr>
      <w:tr w:rsidR="00603DD6" w:rsidTr="00603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DD6" w:rsidRDefault="00603DD6" w:rsidP="00603DD6">
            <w:pPr>
              <w:pStyle w:val="a5"/>
              <w:jc w:val="center"/>
            </w:pPr>
            <w:r w:rsidRPr="008146BF">
              <w:rPr>
                <w:color w:val="000000" w:themeColor="text1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D6" w:rsidRDefault="00603DD6" w:rsidP="00603DD6">
            <w:pPr>
              <w:suppressAutoHyphens/>
            </w:pPr>
            <w:r w:rsidRPr="008146BF">
              <w:rPr>
                <w:color w:val="000000" w:themeColor="text1"/>
              </w:rPr>
              <w:t xml:space="preserve">Тема </w:t>
            </w:r>
            <w:r w:rsidRPr="008146BF">
              <w:rPr>
                <w:color w:val="000000" w:themeColor="text1"/>
                <w:lang w:val="en-US"/>
              </w:rPr>
              <w:t>19</w:t>
            </w:r>
            <w:r w:rsidRPr="008146BF">
              <w:rPr>
                <w:color w:val="000000" w:themeColor="text1"/>
              </w:rPr>
              <w:t>.</w:t>
            </w:r>
            <w:r w:rsidRPr="008146BF">
              <w:rPr>
                <w:color w:val="000000" w:themeColor="text1"/>
                <w:lang w:val="en-US"/>
              </w:rPr>
              <w:t xml:space="preserve"> Human Resources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DD6" w:rsidRDefault="00370EF5" w:rsidP="00603DD6">
            <w:pPr>
              <w:pStyle w:val="a5"/>
              <w:jc w:val="center"/>
            </w:pPr>
            <w:r>
              <w:t>л</w:t>
            </w:r>
            <w:r w:rsidR="00603DD6">
              <w:t xml:space="preserve">абораторное занятие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DD6" w:rsidRDefault="00370EF5" w:rsidP="00603DD6">
            <w:pPr>
              <w:rPr>
                <w:iCs/>
                <w:color w:val="000000"/>
              </w:rPr>
            </w:pPr>
            <w:r>
              <w:t>п</w:t>
            </w:r>
            <w:r w:rsidR="00603DD6">
              <w:t>одготовка практических заданий и лабораторных работ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3DD6" w:rsidRDefault="00603DD6" w:rsidP="00603DD6">
            <w:pPr>
              <w:rPr>
                <w:iCs/>
                <w:color w:val="000000"/>
              </w:rPr>
            </w:pPr>
          </w:p>
        </w:tc>
      </w:tr>
      <w:tr w:rsidR="00603DD6" w:rsidTr="00603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3DD6" w:rsidRDefault="00603DD6" w:rsidP="00603DD6">
            <w:pPr>
              <w:pStyle w:val="a5"/>
              <w:jc w:val="center"/>
            </w:pPr>
            <w:r w:rsidRPr="008146BF">
              <w:rPr>
                <w:color w:val="000000" w:themeColor="text1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D6" w:rsidRPr="00603DD6" w:rsidRDefault="00603DD6" w:rsidP="00603DD6">
            <w:pPr>
              <w:suppressAutoHyphens/>
              <w:rPr>
                <w:color w:val="00000A"/>
                <w:kern w:val="2"/>
                <w:lang w:val="en-US"/>
              </w:rPr>
            </w:pPr>
            <w:r w:rsidRPr="008146BF">
              <w:rPr>
                <w:color w:val="000000" w:themeColor="text1"/>
              </w:rPr>
              <w:t>Тема</w:t>
            </w:r>
            <w:r w:rsidRPr="008146BF">
              <w:rPr>
                <w:color w:val="000000" w:themeColor="text1"/>
                <w:lang w:val="en-US"/>
              </w:rPr>
              <w:t xml:space="preserve"> 20. Organizations and their structures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DD6" w:rsidRDefault="00370EF5" w:rsidP="00603DD6">
            <w:pPr>
              <w:pStyle w:val="a5"/>
              <w:jc w:val="center"/>
            </w:pPr>
            <w:r>
              <w:t>л</w:t>
            </w:r>
            <w:r w:rsidR="00603DD6">
              <w:t xml:space="preserve">абораторное занятие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DD6" w:rsidRDefault="00370EF5" w:rsidP="00603DD6">
            <w:r>
              <w:t>п</w:t>
            </w:r>
            <w:r w:rsidR="00603DD6">
              <w:t>одготовка практических заданий и лабораторных работ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3DD6" w:rsidRDefault="00603DD6" w:rsidP="00603DD6">
            <w:pPr>
              <w:rPr>
                <w:iCs/>
                <w:color w:val="000000"/>
              </w:rPr>
            </w:pPr>
          </w:p>
        </w:tc>
      </w:tr>
    </w:tbl>
    <w:p w:rsidR="008E7738" w:rsidRDefault="008E7738" w:rsidP="00370EF5">
      <w:pPr>
        <w:jc w:val="both"/>
        <w:rPr>
          <w:b/>
          <w:bCs/>
          <w:caps/>
          <w:color w:val="000000"/>
        </w:rPr>
      </w:pPr>
      <w:r w:rsidRPr="00066408">
        <w:rPr>
          <w:b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E7738" w:rsidRDefault="008E7738" w:rsidP="00A33D4C">
      <w:pPr>
        <w:rPr>
          <w:b/>
          <w:bCs/>
        </w:rPr>
      </w:pPr>
    </w:p>
    <w:p w:rsidR="00A33D4C" w:rsidRPr="00E14C24" w:rsidRDefault="00A33D4C" w:rsidP="00A33D4C">
      <w:pPr>
        <w:jc w:val="both"/>
        <w:rPr>
          <w:b/>
          <w:bCs/>
          <w:caps/>
        </w:rPr>
      </w:pPr>
      <w:r w:rsidRPr="00E14C24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370EF5">
        <w:rPr>
          <w:b/>
          <w:bCs/>
          <w:caps/>
        </w:rPr>
        <w:t>:</w:t>
      </w:r>
    </w:p>
    <w:p w:rsidR="00B33166" w:rsidRPr="003C0E55" w:rsidRDefault="00B33166" w:rsidP="00B33166">
      <w:pPr>
        <w:pStyle w:val="af3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33166" w:rsidRPr="003C0E55" w:rsidRDefault="00B33166" w:rsidP="00370EF5">
      <w:pPr>
        <w:pStyle w:val="af3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33166" w:rsidRDefault="00B33166" w:rsidP="00370EF5">
      <w:pPr>
        <w:rPr>
          <w:b/>
          <w:bCs/>
          <w:color w:val="000000"/>
        </w:rPr>
      </w:pPr>
    </w:p>
    <w:p w:rsidR="00A33D4C" w:rsidRPr="00DC7C98" w:rsidRDefault="00A33D4C" w:rsidP="00370EF5">
      <w:pPr>
        <w:rPr>
          <w:b/>
          <w:bCs/>
          <w:kern w:val="24"/>
        </w:rPr>
      </w:pPr>
      <w:r>
        <w:rPr>
          <w:rFonts w:ascii="Times New Roman Полужирный" w:hAnsi="Times New Roman Полужирный"/>
          <w:b/>
          <w:bCs/>
          <w:kern w:val="24"/>
        </w:rPr>
        <w:t>5.</w:t>
      </w:r>
      <w:r w:rsidR="00B33166" w:rsidRPr="00B33166">
        <w:rPr>
          <w:b/>
          <w:bCs/>
          <w:kern w:val="24"/>
        </w:rPr>
        <w:t>2</w:t>
      </w:r>
      <w:r w:rsidRPr="00B33166">
        <w:rPr>
          <w:b/>
          <w:bCs/>
          <w:kern w:val="24"/>
        </w:rPr>
        <w:t>.</w:t>
      </w:r>
      <w:r>
        <w:rPr>
          <w:rFonts w:ascii="Times New Roman Полужирный" w:hAnsi="Times New Roman Полужирный"/>
          <w:b/>
          <w:bCs/>
          <w:kern w:val="24"/>
        </w:rPr>
        <w:t xml:space="preserve"> </w:t>
      </w:r>
      <w:r w:rsidRPr="00DC7C98">
        <w:rPr>
          <w:b/>
          <w:bCs/>
          <w:kern w:val="24"/>
        </w:rPr>
        <w:t xml:space="preserve">Темы </w:t>
      </w:r>
      <w:r w:rsidR="00DC7C98" w:rsidRPr="00DC7C98">
        <w:rPr>
          <w:b/>
          <w:bCs/>
          <w:kern w:val="24"/>
        </w:rPr>
        <w:t>рефератов</w:t>
      </w:r>
    </w:p>
    <w:p w:rsidR="00F9474F" w:rsidRPr="00F9474F" w:rsidRDefault="00F9474F" w:rsidP="00370EF5">
      <w:pPr>
        <w:spacing w:after="200"/>
        <w:rPr>
          <w:bCs/>
        </w:rPr>
      </w:pPr>
      <w:r w:rsidRPr="00F9474F">
        <w:rPr>
          <w:bCs/>
        </w:rPr>
        <w:t xml:space="preserve">Рефераты не предусмотрены учебным планом. </w:t>
      </w:r>
    </w:p>
    <w:p w:rsidR="00370EF5" w:rsidRPr="00370EF5" w:rsidRDefault="00370EF5" w:rsidP="00370EF5">
      <w:pPr>
        <w:widowControl w:val="0"/>
        <w:tabs>
          <w:tab w:val="left" w:pos="788"/>
        </w:tabs>
        <w:suppressAutoHyphens/>
        <w:jc w:val="both"/>
        <w:rPr>
          <w:b/>
          <w:bCs/>
          <w:caps/>
          <w:color w:val="000000"/>
          <w:kern w:val="1"/>
          <w:lang w:eastAsia="zh-CN"/>
        </w:rPr>
      </w:pPr>
      <w:r w:rsidRPr="00370EF5">
        <w:rPr>
          <w:b/>
          <w:bCs/>
          <w:caps/>
          <w:color w:val="000000"/>
          <w:kern w:val="1"/>
          <w:lang w:eastAsia="zh-CN"/>
        </w:rPr>
        <w:t>6 Оценочные средства для текущего контроля успеваемости:</w:t>
      </w:r>
    </w:p>
    <w:p w:rsidR="00A33D4C" w:rsidRDefault="00A33D4C" w:rsidP="00370EF5">
      <w:pPr>
        <w:rPr>
          <w:bCs/>
        </w:rPr>
      </w:pPr>
    </w:p>
    <w:p w:rsidR="00F9474F" w:rsidRPr="00F9474F" w:rsidRDefault="00F9474F" w:rsidP="008055CE">
      <w:pPr>
        <w:rPr>
          <w:b/>
          <w:bCs/>
        </w:rPr>
      </w:pPr>
      <w:r w:rsidRPr="00F9474F">
        <w:rPr>
          <w:b/>
          <w:bCs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525"/>
      </w:tblGrid>
      <w:tr w:rsidR="00F9474F" w:rsidRPr="00F9474F" w:rsidTr="003C0E35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№</w:t>
            </w:r>
          </w:p>
          <w:p w:rsidR="00F9474F" w:rsidRPr="00F9474F" w:rsidRDefault="00F9474F" w:rsidP="00F9474F">
            <w:pPr>
              <w:jc w:val="center"/>
            </w:pPr>
            <w:r w:rsidRPr="00F9474F">
              <w:t>п/п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auto"/>
            </w:tcBorders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Форма текущего контроля</w:t>
            </w:r>
          </w:p>
        </w:tc>
      </w:tr>
      <w:tr w:rsidR="00F9474F" w:rsidRPr="00F9474F" w:rsidTr="003C0E35">
        <w:tc>
          <w:tcPr>
            <w:tcW w:w="675" w:type="dxa"/>
          </w:tcPr>
          <w:p w:rsidR="00F9474F" w:rsidRPr="00F9474F" w:rsidRDefault="00F9474F" w:rsidP="00F9474F">
            <w:r w:rsidRPr="00F9474F">
              <w:t>1.</w:t>
            </w:r>
          </w:p>
        </w:tc>
        <w:tc>
          <w:tcPr>
            <w:tcW w:w="5264" w:type="dxa"/>
          </w:tcPr>
          <w:p w:rsidR="00F9474F" w:rsidRPr="00F9474F" w:rsidRDefault="008055CE" w:rsidP="00F9474F">
            <w:pPr>
              <w:jc w:val="center"/>
            </w:pPr>
            <w:r>
              <w:t xml:space="preserve">Темы </w:t>
            </w:r>
            <w:r w:rsidR="00F9474F" w:rsidRPr="00F9474F">
              <w:t>№ 1-20</w:t>
            </w:r>
          </w:p>
        </w:tc>
        <w:tc>
          <w:tcPr>
            <w:tcW w:w="3525" w:type="dxa"/>
          </w:tcPr>
          <w:p w:rsidR="00F9474F" w:rsidRPr="00F9474F" w:rsidRDefault="00F9474F" w:rsidP="00F9474F">
            <w:pPr>
              <w:jc w:val="center"/>
            </w:pPr>
            <w:r w:rsidRPr="00F9474F">
              <w:t>тесты</w:t>
            </w:r>
          </w:p>
        </w:tc>
      </w:tr>
    </w:tbl>
    <w:p w:rsidR="00F9474F" w:rsidRPr="008055CE" w:rsidRDefault="00F9474F" w:rsidP="008055CE">
      <w:pPr>
        <w:jc w:val="both"/>
        <w:rPr>
          <w:rFonts w:ascii="Calibri" w:hAnsi="Calibri" w:cs="Calibri"/>
        </w:rPr>
      </w:pPr>
    </w:p>
    <w:p w:rsidR="00F9474F" w:rsidRPr="00F9474F" w:rsidRDefault="00F9474F" w:rsidP="008055CE">
      <w:pPr>
        <w:rPr>
          <w:b/>
          <w:bCs/>
        </w:rPr>
      </w:pPr>
      <w:r w:rsidRPr="00F9474F">
        <w:rPr>
          <w:b/>
          <w:bCs/>
        </w:rPr>
        <w:t>7. ПЕРЕЧЕНЬ УЧЕБНОЙ ЛИТЕРАТУРЫ</w:t>
      </w:r>
      <w:r w:rsidR="008055CE">
        <w:rPr>
          <w:b/>
          <w:bCs/>
        </w:rPr>
        <w:t>:</w:t>
      </w:r>
    </w:p>
    <w:tbl>
      <w:tblPr>
        <w:tblW w:w="9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261"/>
        <w:gridCol w:w="1827"/>
        <w:gridCol w:w="15"/>
        <w:gridCol w:w="1532"/>
        <w:gridCol w:w="11"/>
        <w:gridCol w:w="867"/>
        <w:gridCol w:w="975"/>
        <w:gridCol w:w="17"/>
        <w:gridCol w:w="1548"/>
      </w:tblGrid>
      <w:tr w:rsidR="00F9474F" w:rsidRPr="00F9474F" w:rsidTr="003C0E35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№ п/п</w:t>
            </w:r>
          </w:p>
        </w:tc>
        <w:tc>
          <w:tcPr>
            <w:tcW w:w="2261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Наименование</w:t>
            </w:r>
          </w:p>
        </w:tc>
        <w:tc>
          <w:tcPr>
            <w:tcW w:w="1827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Авторы</w:t>
            </w:r>
          </w:p>
        </w:tc>
        <w:tc>
          <w:tcPr>
            <w:tcW w:w="1558" w:type="dxa"/>
            <w:gridSpan w:val="3"/>
            <w:vMerge w:val="restart"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  <w:r w:rsidRPr="00F9474F">
              <w:t>Место издания</w:t>
            </w:r>
          </w:p>
        </w:tc>
        <w:tc>
          <w:tcPr>
            <w:tcW w:w="867" w:type="dxa"/>
            <w:vMerge w:val="restart"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  <w:r w:rsidRPr="00F9474F">
              <w:t>Год издания</w:t>
            </w:r>
          </w:p>
        </w:tc>
        <w:tc>
          <w:tcPr>
            <w:tcW w:w="2540" w:type="dxa"/>
            <w:gridSpan w:val="3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Наличие</w:t>
            </w:r>
          </w:p>
        </w:tc>
      </w:tr>
      <w:tr w:rsidR="00F9474F" w:rsidRPr="00F9474F" w:rsidTr="003C0E35">
        <w:trPr>
          <w:cantSplit/>
          <w:trHeight w:val="519"/>
        </w:trPr>
        <w:tc>
          <w:tcPr>
            <w:tcW w:w="647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2261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1827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1558" w:type="dxa"/>
            <w:gridSpan w:val="3"/>
            <w:vMerge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</w:p>
        </w:tc>
        <w:tc>
          <w:tcPr>
            <w:tcW w:w="975" w:type="dxa"/>
          </w:tcPr>
          <w:p w:rsidR="00F9474F" w:rsidRPr="00F9474F" w:rsidRDefault="00F9474F" w:rsidP="00F9474F">
            <w:pPr>
              <w:rPr>
                <w:sz w:val="20"/>
                <w:szCs w:val="20"/>
              </w:rPr>
            </w:pPr>
            <w:r w:rsidRPr="00F9474F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5" w:type="dxa"/>
            <w:gridSpan w:val="2"/>
          </w:tcPr>
          <w:p w:rsidR="00F9474F" w:rsidRPr="00F9474F" w:rsidRDefault="00F9474F" w:rsidP="00F9474F">
            <w:pPr>
              <w:jc w:val="center"/>
              <w:rPr>
                <w:sz w:val="20"/>
                <w:szCs w:val="20"/>
              </w:rPr>
            </w:pPr>
            <w:r w:rsidRPr="00F9474F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F9474F" w:rsidRPr="00F9474F" w:rsidTr="003C0E35">
        <w:tc>
          <w:tcPr>
            <w:tcW w:w="647" w:type="dxa"/>
          </w:tcPr>
          <w:p w:rsidR="00F9474F" w:rsidRPr="00F9474F" w:rsidRDefault="00F9474F" w:rsidP="00F9474F">
            <w:pPr>
              <w:jc w:val="center"/>
            </w:pPr>
            <w:r w:rsidRPr="00F9474F">
              <w:t>1.</w:t>
            </w:r>
          </w:p>
        </w:tc>
        <w:tc>
          <w:tcPr>
            <w:tcW w:w="2261" w:type="dxa"/>
          </w:tcPr>
          <w:p w:rsidR="00F9474F" w:rsidRPr="00F9474F" w:rsidRDefault="00F9474F" w:rsidP="00F9474F">
            <w:r w:rsidRPr="00F9474F">
              <w:t>Английский язык</w:t>
            </w:r>
          </w:p>
        </w:tc>
        <w:tc>
          <w:tcPr>
            <w:tcW w:w="1827" w:type="dxa"/>
          </w:tcPr>
          <w:p w:rsidR="00F9474F" w:rsidRPr="00F9474F" w:rsidRDefault="00F9474F" w:rsidP="00F9474F">
            <w:r w:rsidRPr="00F9474F">
              <w:t>Бонк Н.А.</w:t>
            </w:r>
          </w:p>
        </w:tc>
        <w:tc>
          <w:tcPr>
            <w:tcW w:w="1558" w:type="dxa"/>
            <w:gridSpan w:val="3"/>
          </w:tcPr>
          <w:p w:rsidR="00F9474F" w:rsidRPr="00F9474F" w:rsidRDefault="00F9474F" w:rsidP="00F9474F">
            <w:r w:rsidRPr="00F9474F">
              <w:t>М.: ГИС</w:t>
            </w:r>
          </w:p>
        </w:tc>
        <w:tc>
          <w:tcPr>
            <w:tcW w:w="867" w:type="dxa"/>
          </w:tcPr>
          <w:p w:rsidR="00F9474F" w:rsidRPr="00F9474F" w:rsidRDefault="00F9474F" w:rsidP="00F9474F">
            <w:r w:rsidRPr="00F9474F">
              <w:t>2008</w:t>
            </w:r>
          </w:p>
        </w:tc>
        <w:tc>
          <w:tcPr>
            <w:tcW w:w="975" w:type="dxa"/>
          </w:tcPr>
          <w:p w:rsidR="00F9474F" w:rsidRPr="00F9474F" w:rsidRDefault="00F9474F" w:rsidP="00F9474F">
            <w:pPr>
              <w:rPr>
                <w:lang w:val="en-US"/>
              </w:rPr>
            </w:pPr>
            <w:r w:rsidRPr="00F9474F">
              <w:rPr>
                <w:lang w:val="en-US"/>
              </w:rPr>
              <w:t>+</w:t>
            </w:r>
          </w:p>
        </w:tc>
        <w:tc>
          <w:tcPr>
            <w:tcW w:w="1565" w:type="dxa"/>
            <w:gridSpan w:val="2"/>
          </w:tcPr>
          <w:p w:rsidR="00F9474F" w:rsidRPr="00F9474F" w:rsidRDefault="00F9474F" w:rsidP="00F9474F">
            <w:pPr>
              <w:rPr>
                <w:lang w:val="en-US"/>
              </w:rPr>
            </w:pPr>
            <w:r w:rsidRPr="00F9474F">
              <w:rPr>
                <w:lang w:val="en-US"/>
              </w:rPr>
              <w:t>https://biblioclub.ru/</w:t>
            </w:r>
          </w:p>
        </w:tc>
      </w:tr>
      <w:tr w:rsidR="00F9474F" w:rsidRPr="00F9474F" w:rsidTr="003C0E35">
        <w:tc>
          <w:tcPr>
            <w:tcW w:w="647" w:type="dxa"/>
          </w:tcPr>
          <w:p w:rsidR="00F9474F" w:rsidRPr="00F9474F" w:rsidRDefault="00F9474F" w:rsidP="00F9474F">
            <w:pPr>
              <w:jc w:val="center"/>
            </w:pPr>
            <w:r w:rsidRPr="00F9474F">
              <w:t>2.</w:t>
            </w:r>
          </w:p>
        </w:tc>
        <w:tc>
          <w:tcPr>
            <w:tcW w:w="2261" w:type="dxa"/>
          </w:tcPr>
          <w:p w:rsidR="00F9474F" w:rsidRPr="00F9474F" w:rsidRDefault="00F9474F" w:rsidP="00F9474F">
            <w:r w:rsidRPr="00F9474F">
              <w:t>Чтение, письменная и устная практика</w:t>
            </w:r>
          </w:p>
        </w:tc>
        <w:tc>
          <w:tcPr>
            <w:tcW w:w="1827" w:type="dxa"/>
          </w:tcPr>
          <w:p w:rsidR="00F9474F" w:rsidRPr="00F9474F" w:rsidRDefault="00F9474F" w:rsidP="00F9474F">
            <w:r w:rsidRPr="00F9474F">
              <w:t>Меркулова Е.М.</w:t>
            </w:r>
          </w:p>
        </w:tc>
        <w:tc>
          <w:tcPr>
            <w:tcW w:w="1558" w:type="dxa"/>
            <w:gridSpan w:val="3"/>
          </w:tcPr>
          <w:p w:rsidR="00F9474F" w:rsidRPr="00F9474F" w:rsidRDefault="00F9474F" w:rsidP="00F9474F">
            <w:r w:rsidRPr="00F9474F">
              <w:t>СПб.: Союз</w:t>
            </w:r>
          </w:p>
        </w:tc>
        <w:tc>
          <w:tcPr>
            <w:tcW w:w="867" w:type="dxa"/>
          </w:tcPr>
          <w:p w:rsidR="00F9474F" w:rsidRPr="00F9474F" w:rsidRDefault="00F9474F" w:rsidP="00F9474F">
            <w:pPr>
              <w:rPr>
                <w:lang w:val="en-US"/>
              </w:rPr>
            </w:pPr>
            <w:r w:rsidRPr="00F9474F">
              <w:t>200</w:t>
            </w:r>
            <w:r w:rsidRPr="00F9474F">
              <w:rPr>
                <w:lang w:val="en-US"/>
              </w:rPr>
              <w:t>7</w:t>
            </w:r>
          </w:p>
        </w:tc>
        <w:tc>
          <w:tcPr>
            <w:tcW w:w="975" w:type="dxa"/>
          </w:tcPr>
          <w:p w:rsidR="00F9474F" w:rsidRPr="00F9474F" w:rsidRDefault="00F9474F" w:rsidP="00F9474F">
            <w:pPr>
              <w:rPr>
                <w:lang w:val="en-US"/>
              </w:rPr>
            </w:pPr>
            <w:r w:rsidRPr="00F9474F">
              <w:rPr>
                <w:lang w:val="en-US"/>
              </w:rPr>
              <w:t>+</w:t>
            </w:r>
          </w:p>
        </w:tc>
        <w:tc>
          <w:tcPr>
            <w:tcW w:w="1565" w:type="dxa"/>
            <w:gridSpan w:val="2"/>
          </w:tcPr>
          <w:p w:rsidR="00F9474F" w:rsidRPr="00F9474F" w:rsidRDefault="00F9474F" w:rsidP="00F9474F">
            <w:pPr>
              <w:rPr>
                <w:lang w:val="en-US"/>
              </w:rPr>
            </w:pPr>
          </w:p>
        </w:tc>
      </w:tr>
      <w:tr w:rsidR="00F9474F" w:rsidRPr="00F9474F" w:rsidTr="003C0E35">
        <w:tc>
          <w:tcPr>
            <w:tcW w:w="647" w:type="dxa"/>
          </w:tcPr>
          <w:p w:rsidR="00F9474F" w:rsidRPr="00F9474F" w:rsidRDefault="00F9474F" w:rsidP="00F9474F">
            <w:pPr>
              <w:jc w:val="center"/>
            </w:pPr>
            <w:r w:rsidRPr="00F9474F">
              <w:t>3.</w:t>
            </w:r>
          </w:p>
        </w:tc>
        <w:tc>
          <w:tcPr>
            <w:tcW w:w="2261" w:type="dxa"/>
          </w:tcPr>
          <w:p w:rsidR="00F9474F" w:rsidRPr="00F9474F" w:rsidRDefault="00F9474F" w:rsidP="00F9474F">
            <w:r w:rsidRPr="00F9474F">
              <w:t xml:space="preserve">Английский язык </w:t>
            </w:r>
            <w:r w:rsidRPr="00F9474F">
              <w:lastRenderedPageBreak/>
              <w:t>для направления «Педагогическое образование»</w:t>
            </w:r>
          </w:p>
        </w:tc>
        <w:tc>
          <w:tcPr>
            <w:tcW w:w="1827" w:type="dxa"/>
          </w:tcPr>
          <w:p w:rsidR="00F9474F" w:rsidRPr="00F9474F" w:rsidRDefault="00F9474F" w:rsidP="00F9474F">
            <w:r w:rsidRPr="00F9474F">
              <w:lastRenderedPageBreak/>
              <w:t>Степанова С.Н.</w:t>
            </w:r>
          </w:p>
        </w:tc>
        <w:tc>
          <w:tcPr>
            <w:tcW w:w="1558" w:type="dxa"/>
            <w:gridSpan w:val="3"/>
          </w:tcPr>
          <w:p w:rsidR="00F9474F" w:rsidRPr="00F9474F" w:rsidRDefault="00F9474F" w:rsidP="00F9474F">
            <w:r w:rsidRPr="00F9474F">
              <w:t xml:space="preserve">М: </w:t>
            </w:r>
            <w:r w:rsidRPr="00F9474F">
              <w:lastRenderedPageBreak/>
              <w:t>Издательский центр «Академия»</w:t>
            </w:r>
          </w:p>
        </w:tc>
        <w:tc>
          <w:tcPr>
            <w:tcW w:w="867" w:type="dxa"/>
          </w:tcPr>
          <w:p w:rsidR="00F9474F" w:rsidRPr="00F9474F" w:rsidRDefault="00F9474F" w:rsidP="00F9474F">
            <w:r w:rsidRPr="00F9474F">
              <w:lastRenderedPageBreak/>
              <w:t>2014</w:t>
            </w:r>
          </w:p>
        </w:tc>
        <w:tc>
          <w:tcPr>
            <w:tcW w:w="975" w:type="dxa"/>
          </w:tcPr>
          <w:p w:rsidR="00F9474F" w:rsidRPr="00F9474F" w:rsidRDefault="00F9474F" w:rsidP="00F9474F">
            <w:pPr>
              <w:rPr>
                <w:lang w:val="en-US"/>
              </w:rPr>
            </w:pPr>
            <w:r w:rsidRPr="00F9474F">
              <w:rPr>
                <w:lang w:val="en-US"/>
              </w:rPr>
              <w:t>+</w:t>
            </w:r>
          </w:p>
        </w:tc>
        <w:tc>
          <w:tcPr>
            <w:tcW w:w="1565" w:type="dxa"/>
            <w:gridSpan w:val="2"/>
          </w:tcPr>
          <w:p w:rsidR="00F9474F" w:rsidRPr="00F9474F" w:rsidRDefault="00F9474F" w:rsidP="00F9474F">
            <w:pPr>
              <w:rPr>
                <w:lang w:val="en-US"/>
              </w:rPr>
            </w:pPr>
            <w:r w:rsidRPr="00F9474F">
              <w:rPr>
                <w:lang w:val="en-US"/>
              </w:rPr>
              <w:t>https://biblioc</w:t>
            </w:r>
            <w:r w:rsidRPr="00F9474F">
              <w:rPr>
                <w:lang w:val="en-US"/>
              </w:rPr>
              <w:lastRenderedPageBreak/>
              <w:t>lub.ru/</w:t>
            </w:r>
          </w:p>
        </w:tc>
      </w:tr>
      <w:tr w:rsidR="00F9474F" w:rsidRPr="00F9474F" w:rsidTr="003C0E35">
        <w:tc>
          <w:tcPr>
            <w:tcW w:w="647" w:type="dxa"/>
          </w:tcPr>
          <w:p w:rsidR="00F9474F" w:rsidRPr="00F9474F" w:rsidRDefault="00F9474F" w:rsidP="00F9474F">
            <w:pPr>
              <w:rPr>
                <w:lang w:val="en-US"/>
              </w:rPr>
            </w:pPr>
            <w:r w:rsidRPr="00F9474F">
              <w:lastRenderedPageBreak/>
              <w:t xml:space="preserve">  </w:t>
            </w:r>
            <w:r w:rsidRPr="00F9474F">
              <w:rPr>
                <w:lang w:val="en-US"/>
              </w:rPr>
              <w:t>4.</w:t>
            </w:r>
          </w:p>
        </w:tc>
        <w:tc>
          <w:tcPr>
            <w:tcW w:w="2261" w:type="dxa"/>
          </w:tcPr>
          <w:p w:rsidR="00F9474F" w:rsidRPr="00F9474F" w:rsidRDefault="00F9474F" w:rsidP="00F9474F">
            <w:pPr>
              <w:rPr>
                <w:lang w:val="en-US"/>
              </w:rPr>
            </w:pPr>
            <w:r w:rsidRPr="00F9474F">
              <w:rPr>
                <w:lang w:val="en-US"/>
              </w:rPr>
              <w:t>Essential grammar in use</w:t>
            </w:r>
          </w:p>
        </w:tc>
        <w:tc>
          <w:tcPr>
            <w:tcW w:w="1827" w:type="dxa"/>
          </w:tcPr>
          <w:p w:rsidR="00F9474F" w:rsidRPr="00F9474F" w:rsidRDefault="00F9474F" w:rsidP="00F9474F">
            <w:pPr>
              <w:rPr>
                <w:lang w:val="en-US"/>
              </w:rPr>
            </w:pPr>
            <w:r w:rsidRPr="00F9474F">
              <w:rPr>
                <w:lang w:val="en-US"/>
              </w:rPr>
              <w:t>Murphy R.</w:t>
            </w:r>
          </w:p>
        </w:tc>
        <w:tc>
          <w:tcPr>
            <w:tcW w:w="1558" w:type="dxa"/>
            <w:gridSpan w:val="3"/>
          </w:tcPr>
          <w:p w:rsidR="00F9474F" w:rsidRPr="00F9474F" w:rsidRDefault="00F9474F" w:rsidP="00F9474F">
            <w:pPr>
              <w:rPr>
                <w:lang w:val="en-US"/>
              </w:rPr>
            </w:pPr>
            <w:r w:rsidRPr="00F9474F">
              <w:rPr>
                <w:lang w:val="en-US"/>
              </w:rPr>
              <w:t>Cambridge University Press</w:t>
            </w:r>
          </w:p>
        </w:tc>
        <w:tc>
          <w:tcPr>
            <w:tcW w:w="867" w:type="dxa"/>
          </w:tcPr>
          <w:p w:rsidR="00F9474F" w:rsidRPr="00F9474F" w:rsidRDefault="00F9474F" w:rsidP="00F9474F">
            <w:pPr>
              <w:rPr>
                <w:lang w:val="en-US"/>
              </w:rPr>
            </w:pPr>
            <w:r w:rsidRPr="00F9474F">
              <w:rPr>
                <w:lang w:val="en-US"/>
              </w:rPr>
              <w:t>2001</w:t>
            </w:r>
          </w:p>
        </w:tc>
        <w:tc>
          <w:tcPr>
            <w:tcW w:w="975" w:type="dxa"/>
          </w:tcPr>
          <w:p w:rsidR="00F9474F" w:rsidRPr="00F9474F" w:rsidRDefault="00F9474F" w:rsidP="00F9474F">
            <w:pPr>
              <w:rPr>
                <w:lang w:val="en-US"/>
              </w:rPr>
            </w:pPr>
            <w:r w:rsidRPr="00F9474F">
              <w:rPr>
                <w:lang w:val="en-US"/>
              </w:rPr>
              <w:t>+</w:t>
            </w:r>
          </w:p>
        </w:tc>
        <w:tc>
          <w:tcPr>
            <w:tcW w:w="1565" w:type="dxa"/>
            <w:gridSpan w:val="2"/>
          </w:tcPr>
          <w:p w:rsidR="00F9474F" w:rsidRPr="00F9474F" w:rsidRDefault="00000000" w:rsidP="00F9474F">
            <w:hyperlink r:id="rId7" w:history="1">
              <w:r w:rsidR="00F9474F" w:rsidRPr="00F9474F">
                <w:rPr>
                  <w:u w:val="single"/>
                  <w:lang w:val="en-US"/>
                </w:rPr>
                <w:t>https://biblioclub.ru/</w:t>
              </w:r>
            </w:hyperlink>
          </w:p>
        </w:tc>
      </w:tr>
      <w:tr w:rsidR="00F9474F" w:rsidRPr="00F9474F" w:rsidTr="003C0E35">
        <w:tc>
          <w:tcPr>
            <w:tcW w:w="647" w:type="dxa"/>
          </w:tcPr>
          <w:p w:rsidR="00F9474F" w:rsidRPr="00F9474F" w:rsidRDefault="00F9474F" w:rsidP="00F9474F">
            <w:pPr>
              <w:jc w:val="center"/>
            </w:pPr>
            <w:r w:rsidRPr="00F9474F">
              <w:t>5.</w:t>
            </w:r>
          </w:p>
        </w:tc>
        <w:tc>
          <w:tcPr>
            <w:tcW w:w="2261" w:type="dxa"/>
          </w:tcPr>
          <w:p w:rsidR="00F9474F" w:rsidRPr="00F9474F" w:rsidRDefault="00F9474F" w:rsidP="00F9474F">
            <w:pPr>
              <w:rPr>
                <w:lang w:val="en-US"/>
              </w:rPr>
            </w:pPr>
            <w:r w:rsidRPr="00F9474F">
              <w:rPr>
                <w:lang w:val="en-US"/>
              </w:rPr>
              <w:t>Grammar</w:t>
            </w:r>
            <w:r w:rsidRPr="00F9474F">
              <w:t xml:space="preserve"> </w:t>
            </w:r>
            <w:r w:rsidRPr="00F9474F">
              <w:rPr>
                <w:lang w:val="en-US"/>
              </w:rPr>
              <w:t>way 1-2-3-4</w:t>
            </w:r>
          </w:p>
        </w:tc>
        <w:tc>
          <w:tcPr>
            <w:tcW w:w="1842" w:type="dxa"/>
            <w:gridSpan w:val="2"/>
          </w:tcPr>
          <w:p w:rsidR="00F9474F" w:rsidRPr="00F9474F" w:rsidRDefault="00F9474F" w:rsidP="00F9474F">
            <w:pPr>
              <w:rPr>
                <w:lang w:val="en-US"/>
              </w:rPr>
            </w:pPr>
            <w:r w:rsidRPr="00F9474F">
              <w:rPr>
                <w:lang w:val="en-US"/>
              </w:rPr>
              <w:t>Jenny Dooley &amp; Virginia Evans</w:t>
            </w:r>
          </w:p>
        </w:tc>
        <w:tc>
          <w:tcPr>
            <w:tcW w:w="1543" w:type="dxa"/>
            <w:gridSpan w:val="2"/>
          </w:tcPr>
          <w:p w:rsidR="00F9474F" w:rsidRPr="00F9474F" w:rsidRDefault="00F9474F" w:rsidP="00F9474F">
            <w:pPr>
              <w:rPr>
                <w:lang w:val="en-US"/>
              </w:rPr>
            </w:pPr>
            <w:r w:rsidRPr="00F9474F">
              <w:rPr>
                <w:lang w:val="en-US"/>
              </w:rPr>
              <w:t>Express Publishing</w:t>
            </w:r>
          </w:p>
        </w:tc>
        <w:tc>
          <w:tcPr>
            <w:tcW w:w="867" w:type="dxa"/>
          </w:tcPr>
          <w:p w:rsidR="00F9474F" w:rsidRPr="00F9474F" w:rsidRDefault="00F9474F" w:rsidP="00F9474F">
            <w:pPr>
              <w:rPr>
                <w:lang w:val="en-US"/>
              </w:rPr>
            </w:pPr>
            <w:r w:rsidRPr="00F9474F">
              <w:t>200</w:t>
            </w:r>
            <w:r w:rsidRPr="00F9474F">
              <w:rPr>
                <w:lang w:val="en-US"/>
              </w:rPr>
              <w:t>3</w:t>
            </w:r>
          </w:p>
        </w:tc>
        <w:tc>
          <w:tcPr>
            <w:tcW w:w="992" w:type="dxa"/>
            <w:gridSpan w:val="2"/>
          </w:tcPr>
          <w:p w:rsidR="00F9474F" w:rsidRPr="00F9474F" w:rsidRDefault="00F9474F" w:rsidP="00F9474F">
            <w:pPr>
              <w:rPr>
                <w:lang w:val="en-US"/>
              </w:rPr>
            </w:pPr>
          </w:p>
        </w:tc>
        <w:tc>
          <w:tcPr>
            <w:tcW w:w="1548" w:type="dxa"/>
          </w:tcPr>
          <w:p w:rsidR="00F9474F" w:rsidRPr="00F9474F" w:rsidRDefault="00000000" w:rsidP="00F9474F">
            <w:pPr>
              <w:rPr>
                <w:lang w:val="en-US"/>
              </w:rPr>
            </w:pPr>
            <w:hyperlink r:id="rId8" w:history="1">
              <w:r w:rsidR="00F9474F" w:rsidRPr="00F9474F">
                <w:rPr>
                  <w:u w:val="single"/>
                  <w:lang w:val="en-US"/>
                </w:rPr>
                <w:t>https://biblioclub</w:t>
              </w:r>
            </w:hyperlink>
            <w:r w:rsidR="00F9474F" w:rsidRPr="00F9474F">
              <w:rPr>
                <w:lang w:val="en-US"/>
              </w:rPr>
              <w:t>.ru/</w:t>
            </w:r>
          </w:p>
        </w:tc>
      </w:tr>
      <w:tr w:rsidR="00F9474F" w:rsidRPr="00F9474F" w:rsidTr="003C0E35">
        <w:tc>
          <w:tcPr>
            <w:tcW w:w="647" w:type="dxa"/>
          </w:tcPr>
          <w:p w:rsidR="00F9474F" w:rsidRPr="00F9474F" w:rsidRDefault="00F9474F" w:rsidP="00F9474F">
            <w:pPr>
              <w:jc w:val="center"/>
              <w:rPr>
                <w:lang w:val="en-US"/>
              </w:rPr>
            </w:pPr>
            <w:r w:rsidRPr="00F9474F">
              <w:t>6</w:t>
            </w:r>
            <w:r w:rsidRPr="00F9474F">
              <w:rPr>
                <w:lang w:val="en-US"/>
              </w:rPr>
              <w:t>.</w:t>
            </w:r>
          </w:p>
          <w:p w:rsidR="00F9474F" w:rsidRPr="00F9474F" w:rsidRDefault="00F9474F" w:rsidP="00F9474F">
            <w:pPr>
              <w:jc w:val="center"/>
              <w:rPr>
                <w:lang w:val="en-US"/>
              </w:rPr>
            </w:pPr>
          </w:p>
          <w:p w:rsidR="00F9474F" w:rsidRPr="00F9474F" w:rsidRDefault="00F9474F" w:rsidP="00F9474F">
            <w:pPr>
              <w:jc w:val="center"/>
              <w:rPr>
                <w:lang w:val="en-US"/>
              </w:rPr>
            </w:pPr>
          </w:p>
          <w:p w:rsidR="00F9474F" w:rsidRPr="00F9474F" w:rsidRDefault="00F9474F" w:rsidP="00F9474F">
            <w:pPr>
              <w:jc w:val="center"/>
            </w:pPr>
          </w:p>
        </w:tc>
        <w:tc>
          <w:tcPr>
            <w:tcW w:w="2261" w:type="dxa"/>
          </w:tcPr>
          <w:p w:rsidR="00F9474F" w:rsidRPr="00F9474F" w:rsidRDefault="00F9474F" w:rsidP="00F9474F">
            <w:r w:rsidRPr="00F9474F">
              <w:t>Сборник упражнений по грамматике английского языка</w:t>
            </w:r>
          </w:p>
        </w:tc>
        <w:tc>
          <w:tcPr>
            <w:tcW w:w="1842" w:type="dxa"/>
            <w:gridSpan w:val="2"/>
          </w:tcPr>
          <w:p w:rsidR="00F9474F" w:rsidRPr="00F9474F" w:rsidRDefault="00F9474F" w:rsidP="00F9474F">
            <w:r w:rsidRPr="00F9474F">
              <w:t>Голицынский Ю. Б.</w:t>
            </w:r>
          </w:p>
        </w:tc>
        <w:tc>
          <w:tcPr>
            <w:tcW w:w="1543" w:type="dxa"/>
            <w:gridSpan w:val="2"/>
          </w:tcPr>
          <w:p w:rsidR="00F9474F" w:rsidRPr="00F9474F" w:rsidRDefault="00F9474F" w:rsidP="00F9474F">
            <w:r w:rsidRPr="00F9474F">
              <w:t>СПб: КАРО</w:t>
            </w:r>
          </w:p>
        </w:tc>
        <w:tc>
          <w:tcPr>
            <w:tcW w:w="867" w:type="dxa"/>
          </w:tcPr>
          <w:p w:rsidR="00F9474F" w:rsidRPr="00F9474F" w:rsidRDefault="00F9474F" w:rsidP="00F9474F">
            <w:r w:rsidRPr="00F9474F">
              <w:t>2006</w:t>
            </w:r>
          </w:p>
        </w:tc>
        <w:tc>
          <w:tcPr>
            <w:tcW w:w="992" w:type="dxa"/>
            <w:gridSpan w:val="2"/>
          </w:tcPr>
          <w:p w:rsidR="00F9474F" w:rsidRPr="00F9474F" w:rsidRDefault="00F9474F" w:rsidP="00F9474F"/>
        </w:tc>
        <w:tc>
          <w:tcPr>
            <w:tcW w:w="1548" w:type="dxa"/>
          </w:tcPr>
          <w:p w:rsidR="00F9474F" w:rsidRPr="00F9474F" w:rsidRDefault="00000000" w:rsidP="00F9474F">
            <w:hyperlink r:id="rId9" w:history="1">
              <w:r w:rsidR="00F9474F" w:rsidRPr="00F9474F">
                <w:rPr>
                  <w:u w:val="single"/>
                </w:rPr>
                <w:t>https://biblioclub</w:t>
              </w:r>
            </w:hyperlink>
            <w:r w:rsidR="00F9474F" w:rsidRPr="00F9474F">
              <w:t>.ru/</w:t>
            </w:r>
          </w:p>
        </w:tc>
      </w:tr>
      <w:tr w:rsidR="00F9474F" w:rsidRPr="00F9474F" w:rsidTr="003C0E35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47" w:type="dxa"/>
          </w:tcPr>
          <w:p w:rsidR="00F9474F" w:rsidRPr="00F9474F" w:rsidRDefault="00F9474F" w:rsidP="00F9474F">
            <w:pPr>
              <w:ind w:left="108"/>
              <w:rPr>
                <w:lang w:val="en-US"/>
              </w:rPr>
            </w:pPr>
            <w:r w:rsidRPr="00F9474F">
              <w:t>7</w:t>
            </w:r>
            <w:r w:rsidRPr="00F9474F">
              <w:rPr>
                <w:lang w:val="en-US"/>
              </w:rPr>
              <w:t>.</w:t>
            </w:r>
          </w:p>
        </w:tc>
        <w:tc>
          <w:tcPr>
            <w:tcW w:w="2261" w:type="dxa"/>
          </w:tcPr>
          <w:p w:rsidR="00F9474F" w:rsidRPr="00F9474F" w:rsidRDefault="00F9474F" w:rsidP="00F9474F">
            <w:pPr>
              <w:rPr>
                <w:lang w:val="en-US"/>
              </w:rPr>
            </w:pPr>
            <w:r w:rsidRPr="00F9474F">
              <w:rPr>
                <w:lang w:val="en-US"/>
              </w:rPr>
              <w:t>English grammar in use</w:t>
            </w:r>
          </w:p>
        </w:tc>
        <w:tc>
          <w:tcPr>
            <w:tcW w:w="1842" w:type="dxa"/>
            <w:gridSpan w:val="2"/>
          </w:tcPr>
          <w:p w:rsidR="00F9474F" w:rsidRPr="00F9474F" w:rsidRDefault="00F9474F" w:rsidP="00F9474F">
            <w:pPr>
              <w:ind w:left="108"/>
            </w:pPr>
            <w:r w:rsidRPr="00F9474F">
              <w:t>Дроздова Т.Ю.</w:t>
            </w:r>
          </w:p>
        </w:tc>
        <w:tc>
          <w:tcPr>
            <w:tcW w:w="1532" w:type="dxa"/>
          </w:tcPr>
          <w:p w:rsidR="00F9474F" w:rsidRPr="00F9474F" w:rsidRDefault="00F9474F" w:rsidP="00F9474F">
            <w:r w:rsidRPr="00F9474F">
              <w:t>СПб: Антология</w:t>
            </w:r>
          </w:p>
        </w:tc>
        <w:tc>
          <w:tcPr>
            <w:tcW w:w="878" w:type="dxa"/>
            <w:gridSpan w:val="2"/>
          </w:tcPr>
          <w:p w:rsidR="00F9474F" w:rsidRPr="00F9474F" w:rsidRDefault="00F9474F" w:rsidP="00F9474F">
            <w:pPr>
              <w:ind w:left="108"/>
            </w:pPr>
            <w:r w:rsidRPr="00F9474F">
              <w:t>2014</w:t>
            </w:r>
          </w:p>
        </w:tc>
        <w:tc>
          <w:tcPr>
            <w:tcW w:w="992" w:type="dxa"/>
            <w:gridSpan w:val="2"/>
          </w:tcPr>
          <w:p w:rsidR="00F9474F" w:rsidRPr="00F9474F" w:rsidRDefault="00F9474F" w:rsidP="00F9474F"/>
        </w:tc>
        <w:tc>
          <w:tcPr>
            <w:tcW w:w="1548" w:type="dxa"/>
          </w:tcPr>
          <w:p w:rsidR="00F9474F" w:rsidRPr="00F9474F" w:rsidRDefault="00000000" w:rsidP="00F9474F">
            <w:hyperlink r:id="rId10" w:history="1">
              <w:r w:rsidR="00F9474F" w:rsidRPr="00F9474F">
                <w:rPr>
                  <w:u w:val="single"/>
                </w:rPr>
                <w:t>https://biblioclub</w:t>
              </w:r>
            </w:hyperlink>
            <w:r w:rsidR="00F9474F" w:rsidRPr="00F9474F">
              <w:t>.ru/</w:t>
            </w:r>
          </w:p>
        </w:tc>
      </w:tr>
      <w:tr w:rsidR="00F9474F" w:rsidRPr="00F9474F" w:rsidTr="003C0E35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47" w:type="dxa"/>
          </w:tcPr>
          <w:p w:rsidR="00F9474F" w:rsidRPr="00F9474F" w:rsidRDefault="00F9474F" w:rsidP="00F9474F">
            <w:pPr>
              <w:ind w:left="108"/>
              <w:rPr>
                <w:lang w:val="en-US"/>
              </w:rPr>
            </w:pPr>
            <w:r w:rsidRPr="00F9474F">
              <w:t>8</w:t>
            </w:r>
            <w:r w:rsidRPr="00F9474F">
              <w:rPr>
                <w:lang w:val="en-US"/>
              </w:rPr>
              <w:t>.</w:t>
            </w:r>
          </w:p>
        </w:tc>
        <w:tc>
          <w:tcPr>
            <w:tcW w:w="2261" w:type="dxa"/>
          </w:tcPr>
          <w:p w:rsidR="00F9474F" w:rsidRPr="00F9474F" w:rsidRDefault="00F9474F" w:rsidP="00F9474F">
            <w:pPr>
              <w:rPr>
                <w:lang w:val="en-US"/>
              </w:rPr>
            </w:pPr>
            <w:r w:rsidRPr="00F9474F">
              <w:rPr>
                <w:lang w:val="en-US"/>
              </w:rPr>
              <w:t>Everyday English</w:t>
            </w:r>
          </w:p>
        </w:tc>
        <w:tc>
          <w:tcPr>
            <w:tcW w:w="1842" w:type="dxa"/>
            <w:gridSpan w:val="2"/>
          </w:tcPr>
          <w:p w:rsidR="00F9474F" w:rsidRPr="00F9474F" w:rsidRDefault="00F9474F" w:rsidP="00F9474F">
            <w:pPr>
              <w:ind w:left="108"/>
            </w:pPr>
            <w:r w:rsidRPr="00F9474F">
              <w:t>Дроздова Т.Ю.</w:t>
            </w:r>
          </w:p>
        </w:tc>
        <w:tc>
          <w:tcPr>
            <w:tcW w:w="1532" w:type="dxa"/>
          </w:tcPr>
          <w:p w:rsidR="00F9474F" w:rsidRPr="00F9474F" w:rsidRDefault="00F9474F" w:rsidP="00F9474F">
            <w:pPr>
              <w:ind w:left="108"/>
            </w:pPr>
            <w:r w:rsidRPr="00F9474F">
              <w:t>СПб:Химера</w:t>
            </w:r>
          </w:p>
        </w:tc>
        <w:tc>
          <w:tcPr>
            <w:tcW w:w="878" w:type="dxa"/>
            <w:gridSpan w:val="2"/>
          </w:tcPr>
          <w:p w:rsidR="00F9474F" w:rsidRPr="00F9474F" w:rsidRDefault="00F9474F" w:rsidP="00F9474F">
            <w:pPr>
              <w:ind w:left="108"/>
            </w:pPr>
            <w:r w:rsidRPr="00F9474F">
              <w:t>2000</w:t>
            </w:r>
          </w:p>
        </w:tc>
        <w:tc>
          <w:tcPr>
            <w:tcW w:w="992" w:type="dxa"/>
            <w:gridSpan w:val="2"/>
          </w:tcPr>
          <w:p w:rsidR="00F9474F" w:rsidRPr="00F9474F" w:rsidRDefault="00F9474F" w:rsidP="00F9474F">
            <w:pPr>
              <w:rPr>
                <w:i/>
                <w:iCs/>
              </w:rPr>
            </w:pPr>
          </w:p>
        </w:tc>
        <w:tc>
          <w:tcPr>
            <w:tcW w:w="1548" w:type="dxa"/>
          </w:tcPr>
          <w:p w:rsidR="00F9474F" w:rsidRPr="00F9474F" w:rsidRDefault="00000000" w:rsidP="00F9474F">
            <w:pPr>
              <w:ind w:left="108"/>
            </w:pPr>
            <w:hyperlink r:id="rId11" w:history="1">
              <w:r w:rsidR="00F9474F" w:rsidRPr="00F9474F">
                <w:rPr>
                  <w:u w:val="single"/>
                </w:rPr>
                <w:t>https://biblioclub</w:t>
              </w:r>
            </w:hyperlink>
            <w:r w:rsidR="00F9474F" w:rsidRPr="00F9474F">
              <w:t>.ru/</w:t>
            </w:r>
          </w:p>
        </w:tc>
      </w:tr>
    </w:tbl>
    <w:p w:rsidR="00F9474F" w:rsidRPr="00F9474F" w:rsidRDefault="00F9474F" w:rsidP="008055CE">
      <w:pPr>
        <w:rPr>
          <w:sz w:val="22"/>
          <w:szCs w:val="22"/>
        </w:rPr>
      </w:pPr>
    </w:p>
    <w:p w:rsidR="00A33D4C" w:rsidRPr="00E14C24" w:rsidRDefault="00A33D4C" w:rsidP="008055CE">
      <w:pPr>
        <w:jc w:val="both"/>
        <w:rPr>
          <w:b/>
          <w:bCs/>
        </w:rPr>
      </w:pPr>
      <w:r w:rsidRPr="00E14C24">
        <w:rPr>
          <w:b/>
          <w:bCs/>
        </w:rPr>
        <w:t>8.</w:t>
      </w:r>
      <w:r>
        <w:rPr>
          <w:b/>
          <w:bCs/>
        </w:rPr>
        <w:t xml:space="preserve"> </w:t>
      </w:r>
      <w:r w:rsidRPr="00E14C24">
        <w:rPr>
          <w:b/>
          <w:bCs/>
          <w:caps/>
        </w:rPr>
        <w:t>Ресурсы информационно-телекоммуникационной сети «Интернет»</w:t>
      </w:r>
      <w:r w:rsidR="008055CE">
        <w:rPr>
          <w:b/>
          <w:bCs/>
          <w:caps/>
        </w:rPr>
        <w:t>:</w:t>
      </w:r>
    </w:p>
    <w:p w:rsidR="00A16D5F" w:rsidRPr="003C0E55" w:rsidRDefault="00A16D5F" w:rsidP="00A16D5F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f1"/>
            <w:rFonts w:eastAsia="Calibri"/>
          </w:rPr>
          <w:t>http://нэб.рф/</w:t>
        </w:r>
      </w:hyperlink>
    </w:p>
    <w:p w:rsidR="00A16D5F" w:rsidRPr="003C0E55" w:rsidRDefault="00A16D5F" w:rsidP="00A16D5F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3" w:history="1">
        <w:r w:rsidRPr="003C0E55">
          <w:rPr>
            <w:rStyle w:val="af1"/>
            <w:rFonts w:eastAsia="Calibri"/>
          </w:rPr>
          <w:t>https://elibrary.ru</w:t>
        </w:r>
      </w:hyperlink>
    </w:p>
    <w:p w:rsidR="00A16D5F" w:rsidRPr="003C0E55" w:rsidRDefault="00A16D5F" w:rsidP="00A16D5F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4" w:history="1">
        <w:r w:rsidRPr="003C0E55">
          <w:rPr>
            <w:rStyle w:val="af1"/>
            <w:rFonts w:eastAsia="Calibri"/>
          </w:rPr>
          <w:t>https://cyberleninka.ru/</w:t>
        </w:r>
      </w:hyperlink>
    </w:p>
    <w:p w:rsidR="00A16D5F" w:rsidRPr="003C0E55" w:rsidRDefault="00A16D5F" w:rsidP="00A16D5F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5" w:history="1">
        <w:r w:rsidRPr="003C0E55">
          <w:rPr>
            <w:rStyle w:val="af1"/>
            <w:rFonts w:eastAsia="Calibri"/>
          </w:rPr>
          <w:t>http://www.biblioclub.ru/</w:t>
        </w:r>
      </w:hyperlink>
    </w:p>
    <w:p w:rsidR="00A16D5F" w:rsidRDefault="00A16D5F" w:rsidP="00A16D5F">
      <w:pPr>
        <w:ind w:firstLine="244"/>
        <w:rPr>
          <w:rStyle w:val="af1"/>
          <w:rFonts w:eastAsia="Calibri"/>
        </w:rPr>
      </w:pPr>
      <w:r w:rsidRPr="003C0E55"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f1"/>
            <w:rFonts w:eastAsia="Calibri"/>
          </w:rPr>
          <w:t>http://www.rsl.ru/</w:t>
        </w:r>
      </w:hyperlink>
    </w:p>
    <w:p w:rsidR="00A33D4C" w:rsidRPr="003C0E55" w:rsidRDefault="00A33D4C" w:rsidP="00A33D4C"/>
    <w:p w:rsidR="00A33D4C" w:rsidRPr="003C65AA" w:rsidRDefault="00A33D4C" w:rsidP="008055C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5AA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3C0E55">
        <w:rPr>
          <w:rFonts w:cs="Times New Roman"/>
          <w:b/>
          <w:bCs/>
          <w:sz w:val="24"/>
          <w:szCs w:val="24"/>
        </w:rPr>
        <w:t xml:space="preserve"> </w:t>
      </w:r>
      <w:r w:rsidRPr="003C65AA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 w:rsidR="008055C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33D4C" w:rsidRPr="003C0E55" w:rsidRDefault="00A33D4C" w:rsidP="008055CE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</w:t>
      </w:r>
      <w:r w:rsidRPr="00916AC7">
        <w:rPr>
          <w:rFonts w:eastAsia="WenQuanYi Micro Hei"/>
        </w:rPr>
        <w:t xml:space="preserve">» </w:t>
      </w:r>
      <w:r w:rsidRPr="00916AC7">
        <w:rPr>
          <w:rFonts w:ascii="Times New Roman" w:eastAsia="WenQuanYi Micro Hei" w:hAnsi="Times New Roman" w:cs="Times New Roman"/>
          <w:sz w:val="24"/>
          <w:szCs w:val="24"/>
        </w:rPr>
        <w:t>при осуществлении самостоятельной работы.</w:t>
      </w:r>
    </w:p>
    <w:p w:rsidR="00A33D4C" w:rsidRPr="003C0E55" w:rsidRDefault="00A33D4C" w:rsidP="00916AC7">
      <w:pPr>
        <w:ind w:left="426" w:firstLine="567"/>
        <w:jc w:val="both"/>
      </w:pPr>
    </w:p>
    <w:p w:rsidR="00A33D4C" w:rsidRPr="003C0E55" w:rsidRDefault="00A33D4C" w:rsidP="003C65AA">
      <w:pPr>
        <w:contextualSpacing/>
        <w:jc w:val="both"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A33D4C" w:rsidRPr="003C0E55" w:rsidRDefault="00A33D4C" w:rsidP="003C65AA">
      <w:pPr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A33D4C" w:rsidRPr="003C0E55" w:rsidRDefault="00A33D4C" w:rsidP="008055CE">
      <w:pPr>
        <w:tabs>
          <w:tab w:val="left" w:pos="3975"/>
          <w:tab w:val="center" w:pos="5352"/>
        </w:tabs>
        <w:jc w:val="both"/>
      </w:pPr>
    </w:p>
    <w:p w:rsidR="00A33D4C" w:rsidRPr="003C0E55" w:rsidRDefault="00A33D4C" w:rsidP="003C65AA">
      <w:pPr>
        <w:contextualSpacing/>
        <w:jc w:val="both"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A33D4C" w:rsidRPr="003C0E55" w:rsidRDefault="00A33D4C" w:rsidP="003C65AA">
      <w:pPr>
        <w:ind w:left="760"/>
        <w:jc w:val="both"/>
      </w:pPr>
      <w:r w:rsidRPr="003C0E55">
        <w:rPr>
          <w:rFonts w:eastAsia="WenQuanYi Micro Hei"/>
        </w:rPr>
        <w:t>Не используются</w:t>
      </w:r>
      <w:r w:rsidR="003C65AA">
        <w:rPr>
          <w:rFonts w:eastAsia="WenQuanYi Micro Hei"/>
        </w:rPr>
        <w:t>.</w:t>
      </w:r>
    </w:p>
    <w:p w:rsidR="00A33D4C" w:rsidRPr="003C0E55" w:rsidRDefault="00A33D4C" w:rsidP="003C65AA">
      <w:pPr>
        <w:jc w:val="both"/>
        <w:rPr>
          <w:b/>
          <w:bCs/>
        </w:rPr>
      </w:pPr>
    </w:p>
    <w:p w:rsidR="00A33D4C" w:rsidRPr="003C0E55" w:rsidRDefault="00A33D4C" w:rsidP="003C65AA">
      <w:pPr>
        <w:jc w:val="both"/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8055CE">
        <w:rPr>
          <w:b/>
          <w:bCs/>
          <w:color w:val="000000"/>
          <w:spacing w:val="5"/>
        </w:rPr>
        <w:t>:</w:t>
      </w:r>
    </w:p>
    <w:p w:rsidR="00A33D4C" w:rsidRPr="003C0E55" w:rsidRDefault="00A33D4C" w:rsidP="003C65AA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lastRenderedPageBreak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33D4C" w:rsidRPr="003C0E55" w:rsidRDefault="00A33D4C" w:rsidP="003C65AA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4448A" w:rsidRDefault="00A33D4C" w:rsidP="008055CE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 w:rsidR="00916AC7">
        <w:t xml:space="preserve">ую </w:t>
      </w:r>
      <w:r w:rsidRPr="003C0E55">
        <w:t>информационн</w:t>
      </w:r>
      <w:r w:rsidR="00916AC7">
        <w:t xml:space="preserve">ую </w:t>
      </w:r>
      <w:r w:rsidRPr="003C0E55">
        <w:t>образовательную среду организации).</w:t>
      </w:r>
    </w:p>
    <w:sectPr w:rsidR="00C4448A" w:rsidSect="00A33D4C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3250" w:rsidRDefault="00B03250" w:rsidP="004F064B">
      <w:r>
        <w:separator/>
      </w:r>
    </w:p>
  </w:endnote>
  <w:endnote w:type="continuationSeparator" w:id="0">
    <w:p w:rsidR="00B03250" w:rsidRDefault="00B03250" w:rsidP="004F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3250" w:rsidRDefault="00B03250" w:rsidP="004F064B">
      <w:r>
        <w:separator/>
      </w:r>
    </w:p>
  </w:footnote>
  <w:footnote w:type="continuationSeparator" w:id="0">
    <w:p w:rsidR="00B03250" w:rsidRDefault="00B03250" w:rsidP="004F0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3DD6" w:rsidRDefault="00603DD6" w:rsidP="00A33D4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D23C7D"/>
    <w:multiLevelType w:val="hybridMultilevel"/>
    <w:tmpl w:val="56103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8458AD"/>
    <w:multiLevelType w:val="hybridMultilevel"/>
    <w:tmpl w:val="CED8BE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34C0"/>
    <w:multiLevelType w:val="hybridMultilevel"/>
    <w:tmpl w:val="CDEA0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1E412E"/>
    <w:multiLevelType w:val="multilevel"/>
    <w:tmpl w:val="65AE25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0B2227"/>
    <w:multiLevelType w:val="hybridMultilevel"/>
    <w:tmpl w:val="B840065C"/>
    <w:lvl w:ilvl="0" w:tplc="5252A96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661EC"/>
    <w:multiLevelType w:val="hybridMultilevel"/>
    <w:tmpl w:val="EEA263DE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28B1316"/>
    <w:multiLevelType w:val="hybridMultilevel"/>
    <w:tmpl w:val="39CC9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E4611"/>
    <w:multiLevelType w:val="hybridMultilevel"/>
    <w:tmpl w:val="064A7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B134D67"/>
    <w:multiLevelType w:val="hybridMultilevel"/>
    <w:tmpl w:val="3D0C5F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5D812B6"/>
    <w:multiLevelType w:val="hybridMultilevel"/>
    <w:tmpl w:val="D500F212"/>
    <w:lvl w:ilvl="0" w:tplc="CC4C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7D30C0E"/>
    <w:multiLevelType w:val="hybridMultilevel"/>
    <w:tmpl w:val="5926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F6D24B0"/>
    <w:multiLevelType w:val="hybridMultilevel"/>
    <w:tmpl w:val="0B6EBCFE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FA556E"/>
    <w:multiLevelType w:val="hybridMultilevel"/>
    <w:tmpl w:val="82AECC64"/>
    <w:lvl w:ilvl="0" w:tplc="A8ECD680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600E1"/>
    <w:multiLevelType w:val="hybridMultilevel"/>
    <w:tmpl w:val="DE448A9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AD3C5F"/>
    <w:multiLevelType w:val="hybridMultilevel"/>
    <w:tmpl w:val="DBA2980A"/>
    <w:lvl w:ilvl="0" w:tplc="30160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BBB27F1"/>
    <w:multiLevelType w:val="hybridMultilevel"/>
    <w:tmpl w:val="5198C6BE"/>
    <w:lvl w:ilvl="0" w:tplc="1938DE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F75028E"/>
    <w:multiLevelType w:val="hybridMultilevel"/>
    <w:tmpl w:val="578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85533772">
    <w:abstractNumId w:val="18"/>
  </w:num>
  <w:num w:numId="2" w16cid:durableId="1553231275">
    <w:abstractNumId w:val="28"/>
  </w:num>
  <w:num w:numId="3" w16cid:durableId="1158110389">
    <w:abstractNumId w:val="22"/>
  </w:num>
  <w:num w:numId="4" w16cid:durableId="1362512834">
    <w:abstractNumId w:val="11"/>
  </w:num>
  <w:num w:numId="5" w16cid:durableId="927735717">
    <w:abstractNumId w:val="25"/>
  </w:num>
  <w:num w:numId="6" w16cid:durableId="1503739352">
    <w:abstractNumId w:val="20"/>
  </w:num>
  <w:num w:numId="7" w16cid:durableId="532689033">
    <w:abstractNumId w:val="14"/>
  </w:num>
  <w:num w:numId="8" w16cid:durableId="10417102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1037243">
    <w:abstractNumId w:val="6"/>
  </w:num>
  <w:num w:numId="10" w16cid:durableId="1322466819">
    <w:abstractNumId w:val="17"/>
  </w:num>
  <w:num w:numId="11" w16cid:durableId="1091971048">
    <w:abstractNumId w:val="27"/>
  </w:num>
  <w:num w:numId="12" w16cid:durableId="1648363880">
    <w:abstractNumId w:val="19"/>
  </w:num>
  <w:num w:numId="13" w16cid:durableId="236598709">
    <w:abstractNumId w:val="26"/>
  </w:num>
  <w:num w:numId="14" w16cid:durableId="1047873900">
    <w:abstractNumId w:val="5"/>
  </w:num>
  <w:num w:numId="15" w16cid:durableId="906649970">
    <w:abstractNumId w:val="16"/>
  </w:num>
  <w:num w:numId="16" w16cid:durableId="1004742455">
    <w:abstractNumId w:val="29"/>
  </w:num>
  <w:num w:numId="17" w16cid:durableId="549346763">
    <w:abstractNumId w:val="8"/>
  </w:num>
  <w:num w:numId="18" w16cid:durableId="1044401071">
    <w:abstractNumId w:val="7"/>
  </w:num>
  <w:num w:numId="19" w16cid:durableId="1713264431">
    <w:abstractNumId w:val="24"/>
  </w:num>
  <w:num w:numId="20" w16cid:durableId="2320259">
    <w:abstractNumId w:val="21"/>
  </w:num>
  <w:num w:numId="21" w16cid:durableId="1563246236">
    <w:abstractNumId w:val="4"/>
  </w:num>
  <w:num w:numId="22" w16cid:durableId="379867914">
    <w:abstractNumId w:val="23"/>
  </w:num>
  <w:num w:numId="23" w16cid:durableId="313604619">
    <w:abstractNumId w:val="9"/>
  </w:num>
  <w:num w:numId="24" w16cid:durableId="1290741898">
    <w:abstractNumId w:val="0"/>
  </w:num>
  <w:num w:numId="25" w16cid:durableId="14489633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59855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9410379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367523">
    <w:abstractNumId w:val="3"/>
  </w:num>
  <w:num w:numId="29" w16cid:durableId="913321996">
    <w:abstractNumId w:val="1"/>
  </w:num>
  <w:num w:numId="30" w16cid:durableId="1172720967">
    <w:abstractNumId w:val="2"/>
  </w:num>
  <w:num w:numId="31" w16cid:durableId="1616129830">
    <w:abstractNumId w:val="12"/>
  </w:num>
  <w:num w:numId="32" w16cid:durableId="196428682">
    <w:abstractNumId w:val="13"/>
  </w:num>
  <w:num w:numId="33" w16cid:durableId="150484613">
    <w:abstractNumId w:val="10"/>
  </w:num>
  <w:num w:numId="34" w16cid:durableId="1163379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D4C"/>
    <w:rsid w:val="000042CE"/>
    <w:rsid w:val="000E5510"/>
    <w:rsid w:val="001257E5"/>
    <w:rsid w:val="00133D47"/>
    <w:rsid w:val="00164EE9"/>
    <w:rsid w:val="001926BD"/>
    <w:rsid w:val="00240F46"/>
    <w:rsid w:val="0027627B"/>
    <w:rsid w:val="002E0AD8"/>
    <w:rsid w:val="002F3634"/>
    <w:rsid w:val="00314A35"/>
    <w:rsid w:val="0032737B"/>
    <w:rsid w:val="00370EF5"/>
    <w:rsid w:val="003A6CA8"/>
    <w:rsid w:val="003C65AA"/>
    <w:rsid w:val="003E5824"/>
    <w:rsid w:val="004823B9"/>
    <w:rsid w:val="004F064B"/>
    <w:rsid w:val="00586BC6"/>
    <w:rsid w:val="005A66B2"/>
    <w:rsid w:val="005B1AA9"/>
    <w:rsid w:val="005B7815"/>
    <w:rsid w:val="00603DD6"/>
    <w:rsid w:val="006156EB"/>
    <w:rsid w:val="006A0BB9"/>
    <w:rsid w:val="006A34FE"/>
    <w:rsid w:val="0076236A"/>
    <w:rsid w:val="00781C32"/>
    <w:rsid w:val="007953CC"/>
    <w:rsid w:val="007A0933"/>
    <w:rsid w:val="007C38A1"/>
    <w:rsid w:val="007C457E"/>
    <w:rsid w:val="008055CE"/>
    <w:rsid w:val="00814E02"/>
    <w:rsid w:val="008E7738"/>
    <w:rsid w:val="00910696"/>
    <w:rsid w:val="00916AC7"/>
    <w:rsid w:val="009434D4"/>
    <w:rsid w:val="00950CE2"/>
    <w:rsid w:val="00962095"/>
    <w:rsid w:val="009B6996"/>
    <w:rsid w:val="009E59AE"/>
    <w:rsid w:val="00A155D7"/>
    <w:rsid w:val="00A16D5F"/>
    <w:rsid w:val="00A232DE"/>
    <w:rsid w:val="00A33D4C"/>
    <w:rsid w:val="00A55387"/>
    <w:rsid w:val="00A629C8"/>
    <w:rsid w:val="00B03250"/>
    <w:rsid w:val="00B077D3"/>
    <w:rsid w:val="00B33166"/>
    <w:rsid w:val="00B53770"/>
    <w:rsid w:val="00B55B3E"/>
    <w:rsid w:val="00C4448A"/>
    <w:rsid w:val="00CA4A24"/>
    <w:rsid w:val="00CC3F05"/>
    <w:rsid w:val="00CC582C"/>
    <w:rsid w:val="00CE3FE2"/>
    <w:rsid w:val="00D30F85"/>
    <w:rsid w:val="00D55CEB"/>
    <w:rsid w:val="00D573EF"/>
    <w:rsid w:val="00D94F2D"/>
    <w:rsid w:val="00DC7C98"/>
    <w:rsid w:val="00E00E0B"/>
    <w:rsid w:val="00E149AF"/>
    <w:rsid w:val="00E475E7"/>
    <w:rsid w:val="00E51B9B"/>
    <w:rsid w:val="00E52368"/>
    <w:rsid w:val="00E857EB"/>
    <w:rsid w:val="00EA23D5"/>
    <w:rsid w:val="00EF63B6"/>
    <w:rsid w:val="00F01559"/>
    <w:rsid w:val="00F17AE8"/>
    <w:rsid w:val="00F9474F"/>
    <w:rsid w:val="00F952A0"/>
    <w:rsid w:val="00FA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0C84"/>
  <w15:docId w15:val="{65DA0DB4-35EE-4D5E-90EE-58016F00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3D4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A33D4C"/>
    <w:pPr>
      <w:keepNext/>
      <w:outlineLvl w:val="0"/>
    </w:pPr>
    <w:rPr>
      <w:rFonts w:eastAsia="Calibri"/>
      <w:b/>
      <w:bCs/>
      <w:u w:val="single"/>
    </w:rPr>
  </w:style>
  <w:style w:type="paragraph" w:styleId="4">
    <w:name w:val="heading 4"/>
    <w:basedOn w:val="a0"/>
    <w:next w:val="a0"/>
    <w:link w:val="40"/>
    <w:semiHidden/>
    <w:unhideWhenUsed/>
    <w:qFormat/>
    <w:rsid w:val="00A33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A33D4C"/>
    <w:rPr>
      <w:rFonts w:ascii="Times New Roman" w:eastAsia="Calibri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1"/>
    <w:link w:val="4"/>
    <w:semiHidden/>
    <w:rsid w:val="00A33D4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A33D4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A33D4C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A33D4C"/>
  </w:style>
  <w:style w:type="paragraph" w:styleId="a6">
    <w:name w:val="header"/>
    <w:basedOn w:val="a0"/>
    <w:link w:val="a7"/>
    <w:uiPriority w:val="99"/>
    <w:rsid w:val="00A33D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1"/>
    <w:link w:val="a6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A33D4C"/>
  </w:style>
  <w:style w:type="paragraph" w:styleId="a9">
    <w:name w:val="footer"/>
    <w:basedOn w:val="a0"/>
    <w:link w:val="aa"/>
    <w:uiPriority w:val="99"/>
    <w:rsid w:val="00A33D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1"/>
    <w:link w:val="a9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A33D4C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A33D4C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A33D4C"/>
    <w:pPr>
      <w:spacing w:before="33" w:after="33"/>
    </w:pPr>
    <w:rPr>
      <w:rFonts w:ascii="Arial" w:eastAsia="Calibri" w:hAnsi="Arial"/>
      <w:color w:val="332E2D"/>
      <w:spacing w:val="2"/>
      <w:sz w:val="20"/>
      <w:szCs w:val="20"/>
    </w:rPr>
  </w:style>
  <w:style w:type="character" w:customStyle="1" w:styleId="ae">
    <w:name w:val="Обычный (Интернет) Знак"/>
    <w:link w:val="ad"/>
    <w:uiPriority w:val="99"/>
    <w:locked/>
    <w:rsid w:val="00A33D4C"/>
    <w:rPr>
      <w:rFonts w:ascii="Arial" w:eastAsia="Calibri" w:hAnsi="Arial" w:cs="Times New Roman"/>
      <w:color w:val="332E2D"/>
      <w:spacing w:val="2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rsid w:val="00A33D4C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33D4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A33D4C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rsid w:val="00A33D4C"/>
    <w:rPr>
      <w:color w:val="0000FF"/>
      <w:u w:val="single"/>
    </w:rPr>
  </w:style>
  <w:style w:type="character" w:styleId="af2">
    <w:name w:val="FollowedHyperlink"/>
    <w:uiPriority w:val="99"/>
    <w:rsid w:val="00A33D4C"/>
    <w:rPr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A33D4C"/>
    <w:pPr>
      <w:spacing w:after="120"/>
    </w:pPr>
    <w:rPr>
      <w:rFonts w:eastAsia="Calibri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semiHidden/>
    <w:rsid w:val="00A33D4C"/>
    <w:rPr>
      <w:rFonts w:eastAsia="Calibri"/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A33D4C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A33D4C"/>
  </w:style>
  <w:style w:type="paragraph" w:customStyle="1" w:styleId="Default">
    <w:name w:val="Default"/>
    <w:uiPriority w:val="99"/>
    <w:rsid w:val="00A33D4C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A33D4C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1"/>
    <w:link w:val="2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8">
    <w:name w:val="Emphasis"/>
    <w:uiPriority w:val="99"/>
    <w:qFormat/>
    <w:rsid w:val="00A33D4C"/>
    <w:rPr>
      <w:i/>
      <w:iCs/>
    </w:rPr>
  </w:style>
  <w:style w:type="paragraph" w:styleId="af9">
    <w:name w:val="Body Text Indent"/>
    <w:basedOn w:val="a0"/>
    <w:link w:val="afa"/>
    <w:uiPriority w:val="99"/>
    <w:rsid w:val="00A33D4C"/>
    <w:pPr>
      <w:spacing w:after="120"/>
      <w:ind w:left="283"/>
    </w:pPr>
    <w:rPr>
      <w:rFonts w:eastAsia="Calibri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A33D4C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b">
    <w:name w:val="Strong"/>
    <w:uiPriority w:val="99"/>
    <w:qFormat/>
    <w:rsid w:val="00A33D4C"/>
    <w:rPr>
      <w:b/>
      <w:bCs/>
    </w:rPr>
  </w:style>
  <w:style w:type="paragraph" w:styleId="afc">
    <w:name w:val="List Paragraph"/>
    <w:basedOn w:val="a0"/>
    <w:uiPriority w:val="99"/>
    <w:qFormat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2">
    <w:name w:val="s2"/>
    <w:basedOn w:val="a1"/>
    <w:uiPriority w:val="99"/>
    <w:rsid w:val="00A33D4C"/>
  </w:style>
  <w:style w:type="paragraph" w:customStyle="1" w:styleId="p2">
    <w:name w:val="p2"/>
    <w:basedOn w:val="a0"/>
    <w:uiPriority w:val="99"/>
    <w:rsid w:val="00A33D4C"/>
    <w:pPr>
      <w:spacing w:before="100" w:beforeAutospacing="1" w:after="100" w:afterAutospacing="1"/>
    </w:pPr>
  </w:style>
  <w:style w:type="character" w:customStyle="1" w:styleId="23">
    <w:name w:val="Основной текст (2)_"/>
    <w:link w:val="24"/>
    <w:uiPriority w:val="99"/>
    <w:locked/>
    <w:rsid w:val="00A33D4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A33D4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5">
    <w:name w:val="Абзац списка2"/>
    <w:basedOn w:val="a0"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A33D4C"/>
    <w:pPr>
      <w:numPr>
        <w:numId w:val="2"/>
      </w:numPr>
    </w:pPr>
  </w:style>
  <w:style w:type="paragraph" w:customStyle="1" w:styleId="txt">
    <w:name w:val="txt"/>
    <w:basedOn w:val="a0"/>
    <w:rsid w:val="00A33D4C"/>
    <w:pPr>
      <w:spacing w:before="100" w:beforeAutospacing="1" w:after="100" w:afterAutospacing="1"/>
      <w:jc w:val="both"/>
    </w:pPr>
  </w:style>
  <w:style w:type="paragraph" w:styleId="afd">
    <w:name w:val="No Spacing"/>
    <w:uiPriority w:val="1"/>
    <w:qFormat/>
    <w:rsid w:val="00A33D4C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ListLabel13">
    <w:name w:val="ListLabel 13"/>
    <w:rsid w:val="003C65AA"/>
    <w:rPr>
      <w:rFonts w:cs="Courier New"/>
    </w:rPr>
  </w:style>
  <w:style w:type="paragraph" w:customStyle="1" w:styleId="afe">
    <w:name w:val="Содержимое таблицы"/>
    <w:basedOn w:val="a0"/>
    <w:rsid w:val="003C65A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D94F2D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biblioclu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9</cp:revision>
  <dcterms:created xsi:type="dcterms:W3CDTF">2021-03-24T07:50:00Z</dcterms:created>
  <dcterms:modified xsi:type="dcterms:W3CDTF">2023-05-05T20:45:00Z</dcterms:modified>
</cp:coreProperties>
</file>