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FFC" w:rsidRDefault="00226FFC" w:rsidP="00226FFC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226FFC" w:rsidRDefault="00226FFC" w:rsidP="00226FF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.01</w:t>
            </w:r>
            <w:r>
              <w:rPr>
                <w:b/>
                <w:bCs/>
              </w:rPr>
              <w:t xml:space="preserve"> ОБЩЕНАУЧНЫЙ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.01</w:t>
            </w:r>
            <w:r w:rsidR="003C65AA">
              <w:rPr>
                <w:b/>
                <w:bCs/>
              </w:rPr>
              <w:t>.01</w:t>
            </w:r>
            <w:r w:rsidRPr="00F60D04">
              <w:rPr>
                <w:b/>
                <w:bCs/>
              </w:rPr>
              <w:t xml:space="preserve"> ИСТОРИЯ</w:t>
            </w:r>
          </w:p>
          <w:p w:rsidR="00A33D4C" w:rsidRPr="00F60D04" w:rsidRDefault="00A33D4C" w:rsidP="00226FF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226FF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226FF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F3D96">
              <w:rPr>
                <w:bCs/>
              </w:rPr>
              <w:t>2</w:t>
            </w:r>
            <w:r w:rsidR="001F2CD4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226FFC" w:rsidRDefault="00226FFC" w:rsidP="00A33D4C">
            <w:pPr>
              <w:jc w:val="center"/>
              <w:rPr>
                <w:b/>
              </w:rPr>
            </w:pPr>
          </w:p>
          <w:p w:rsidR="00226FFC" w:rsidRDefault="00226FFC" w:rsidP="00A33D4C">
            <w:pPr>
              <w:jc w:val="center"/>
              <w:rPr>
                <w:b/>
              </w:rPr>
            </w:pPr>
          </w:p>
          <w:p w:rsidR="00226FFC" w:rsidRDefault="00226FFC" w:rsidP="00A33D4C">
            <w:pPr>
              <w:jc w:val="center"/>
              <w:rPr>
                <w:b/>
              </w:rPr>
            </w:pPr>
          </w:p>
          <w:p w:rsidR="00226FFC" w:rsidRDefault="00226FFC" w:rsidP="00A33D4C">
            <w:pPr>
              <w:jc w:val="center"/>
              <w:rPr>
                <w:b/>
              </w:rPr>
            </w:pPr>
          </w:p>
          <w:p w:rsidR="00226FFC" w:rsidRDefault="00226FF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7F3D96">
              <w:t>2</w:t>
            </w:r>
            <w:r w:rsidR="001F2CD4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226FFC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226FFC">
        <w:rPr>
          <w:b/>
          <w:bCs/>
        </w:rPr>
        <w:t>:</w:t>
      </w:r>
    </w:p>
    <w:p w:rsidR="00A33D4C" w:rsidRDefault="00A33D4C" w:rsidP="00A33D4C">
      <w:pPr>
        <w:pStyle w:val="a"/>
        <w:numPr>
          <w:ilvl w:val="0"/>
          <w:numId w:val="0"/>
        </w:numPr>
        <w:spacing w:line="240" w:lineRule="auto"/>
        <w:ind w:firstLine="567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226FFC" w:rsidRDefault="00226FFC" w:rsidP="00A33D4C">
      <w:pPr>
        <w:pStyle w:val="a"/>
        <w:numPr>
          <w:ilvl w:val="0"/>
          <w:numId w:val="0"/>
        </w:numPr>
        <w:spacing w:line="240" w:lineRule="auto"/>
        <w:ind w:firstLine="567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D94F2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D61D7" w:rsidRPr="003C0E55" w:rsidTr="009575DF">
        <w:trPr>
          <w:trHeight w:val="83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61D7" w:rsidRPr="00D94F2D" w:rsidRDefault="004D61D7" w:rsidP="004D61D7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61D7" w:rsidRPr="003C0E55" w:rsidRDefault="004D61D7" w:rsidP="004D61D7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61D7" w:rsidRPr="007723E4" w:rsidRDefault="004D61D7" w:rsidP="004D61D7">
            <w:pPr>
              <w:rPr>
                <w:b/>
                <w:color w:val="FF0000"/>
              </w:rPr>
            </w:pPr>
            <w:r w:rsidRPr="0027704C">
              <w:t>ИУК-1.1 анализирует</w:t>
            </w:r>
            <w:r w:rsidRPr="0027704C">
              <w:rPr>
                <w:kern w:val="24"/>
              </w:rPr>
              <w:t xml:space="preserve"> </w:t>
            </w:r>
            <w:r>
              <w:rPr>
                <w:kern w:val="24"/>
              </w:rPr>
              <w:t>задачу, выделяя ее базовые составляющие</w:t>
            </w:r>
            <w:r w:rsidRPr="0027704C">
              <w:rPr>
                <w:kern w:val="24"/>
              </w:rPr>
              <w:t xml:space="preserve">, </w:t>
            </w:r>
            <w:r>
              <w:rPr>
                <w:kern w:val="24"/>
              </w:rPr>
              <w:t>определяет, интерпретирует и ранжирует информацию, требуемую для её решения,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      </w:r>
            <w:r w:rsidRPr="0027704C">
              <w:t>;</w:t>
            </w:r>
          </w:p>
        </w:tc>
      </w:tr>
      <w:tr w:rsidR="004D61D7" w:rsidRPr="003C0E55" w:rsidTr="00E923CD">
        <w:trPr>
          <w:trHeight w:val="81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61D7" w:rsidRPr="00D94F2D" w:rsidRDefault="004D61D7" w:rsidP="004D61D7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61D7" w:rsidRPr="00AB2240" w:rsidRDefault="004D61D7" w:rsidP="004D61D7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61D7" w:rsidRPr="00AB2240" w:rsidRDefault="004D61D7" w:rsidP="004D61D7">
            <w:pPr>
              <w:snapToGrid w:val="0"/>
            </w:pPr>
            <w:r w:rsidRPr="004953A3">
              <w:t xml:space="preserve">ИУК-1.2 </w:t>
            </w:r>
            <w:r>
              <w:t>умеет проводить</w:t>
            </w:r>
            <w:r w:rsidRPr="004953A3">
              <w:t xml:space="preserve"> поиск информации для решения, поставленной задачи по различным типам запросов, рассматривает и предлагает возможные варианты решения поставленной задачи, оценивая их достоинства и недостатки.</w:t>
            </w:r>
          </w:p>
        </w:tc>
      </w:tr>
      <w:tr w:rsidR="004D61D7" w:rsidRPr="003C0E55" w:rsidTr="006B2F7C">
        <w:trPr>
          <w:trHeight w:val="8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61D7" w:rsidRPr="00D94F2D" w:rsidRDefault="004D61D7" w:rsidP="004D61D7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61D7" w:rsidRPr="00AB2240" w:rsidRDefault="004D61D7" w:rsidP="004D61D7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61D7" w:rsidRPr="0027704C" w:rsidRDefault="004D61D7" w:rsidP="004D61D7">
            <w:pPr>
              <w:snapToGrid w:val="0"/>
            </w:pPr>
            <w:r w:rsidRPr="0027704C">
              <w:t>ИУК-1.</w:t>
            </w:r>
            <w:r>
              <w:t xml:space="preserve">3 владеет навыками </w:t>
            </w:r>
            <w:r w:rsidRPr="0027704C">
              <w:t xml:space="preserve"> </w:t>
            </w:r>
            <w:r>
              <w:t>осуществления поиска информации для решения, поставленной задачи по различным типам запросов</w:t>
            </w:r>
            <w:r w:rsidRPr="0027704C">
              <w:t>,</w:t>
            </w:r>
            <w:r>
              <w:t xml:space="preserve"> рассматривает и предлагает возможные варианты решения поставленной задачи</w:t>
            </w:r>
            <w:r w:rsidRPr="0027704C">
              <w:t>,</w:t>
            </w:r>
            <w:r>
              <w:t xml:space="preserve"> оценивая их достоинства и недостатки.</w:t>
            </w:r>
          </w:p>
        </w:tc>
      </w:tr>
      <w:tr w:rsidR="004D61D7" w:rsidRPr="003C0E55" w:rsidTr="00CF3FAD">
        <w:trPr>
          <w:trHeight w:val="22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D7" w:rsidRPr="00D94F2D" w:rsidRDefault="004D61D7" w:rsidP="004D61D7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D7" w:rsidRPr="00AB2240" w:rsidRDefault="004D61D7" w:rsidP="004D61D7">
            <w:r w:rsidRPr="0034302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61D7" w:rsidRPr="00AB2240" w:rsidRDefault="004D61D7" w:rsidP="004D61D7">
            <w:r w:rsidRPr="0027704C">
              <w:t>ИУК-5.1</w:t>
            </w:r>
            <w:r>
              <w:t xml:space="preserve"> з</w:t>
            </w:r>
            <w:r w:rsidRPr="003017E8">
              <w:t>нает основные категории философии, законы</w:t>
            </w:r>
            <w:r>
              <w:t xml:space="preserve"> </w:t>
            </w:r>
            <w:r w:rsidRPr="003017E8">
              <w:t>исторического развития, основы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, в</w:t>
            </w:r>
            <w:r w:rsidRPr="003017E8">
              <w:t>ладеет практическими навыками анализа</w:t>
            </w:r>
            <w:r>
              <w:t xml:space="preserve"> </w:t>
            </w:r>
            <w:r w:rsidRPr="003017E8">
              <w:t>философских и исторических фактов, оценки явлений</w:t>
            </w:r>
            <w:r>
              <w:t xml:space="preserve"> </w:t>
            </w:r>
            <w:r w:rsidRPr="003017E8">
              <w:t>культуры; способами анализа и пересмотра своих взглядов в случае разногласий и конфликтов в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.</w:t>
            </w:r>
          </w:p>
        </w:tc>
      </w:tr>
      <w:tr w:rsidR="004D61D7" w:rsidRPr="003C0E55" w:rsidTr="00CF3FAD">
        <w:trPr>
          <w:trHeight w:val="8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D7" w:rsidRPr="00D94F2D" w:rsidRDefault="004D61D7" w:rsidP="004D61D7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D7" w:rsidRPr="00AB2240" w:rsidRDefault="004D61D7" w:rsidP="004D61D7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61D7" w:rsidRPr="00AB2240" w:rsidRDefault="004D61D7" w:rsidP="004D61D7">
            <w:r w:rsidRPr="004953A3">
              <w:t>И</w:t>
            </w:r>
            <w:r>
              <w:t xml:space="preserve">УК-5.2 умеет вести коммуникацию, пользоваться различными </w:t>
            </w:r>
            <w:r w:rsidRPr="004953A3">
              <w:t>способами анализа и пересмотра своих взглядов в случае разногласий и конфликтов в межкультурной коммуникации.</w:t>
            </w:r>
          </w:p>
        </w:tc>
      </w:tr>
      <w:tr w:rsidR="004D61D7" w:rsidRPr="003C0E55" w:rsidTr="004D61D7">
        <w:trPr>
          <w:trHeight w:val="8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D7" w:rsidRPr="00D94F2D" w:rsidRDefault="004D61D7" w:rsidP="004D61D7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D7" w:rsidRPr="00AB2240" w:rsidRDefault="004D61D7" w:rsidP="004D61D7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61D7" w:rsidRPr="0027704C" w:rsidRDefault="004D61D7" w:rsidP="004D61D7">
            <w:r>
              <w:t xml:space="preserve">ИУК-5.3 владеет навыками ведения </w:t>
            </w:r>
            <w:r w:rsidRPr="003017E8">
              <w:t>коммуникаци</w:t>
            </w:r>
            <w:r>
              <w:t>и</w:t>
            </w:r>
            <w:r w:rsidRPr="003017E8">
              <w:t xml:space="preserve"> в мире культурного</w:t>
            </w:r>
            <w:r>
              <w:t xml:space="preserve"> </w:t>
            </w:r>
            <w:r w:rsidRPr="003017E8">
              <w:t>многообразия и демонстрировать взаимопонимание между</w:t>
            </w:r>
            <w:r>
              <w:t xml:space="preserve"> </w:t>
            </w:r>
            <w:r w:rsidRPr="003017E8">
              <w:t xml:space="preserve">обучающимися – представителями различных культур </w:t>
            </w:r>
            <w:r>
              <w:t xml:space="preserve">с </w:t>
            </w:r>
            <w:r w:rsidRPr="003017E8">
              <w:t>соблюдением этических и межкультурных норм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226FFC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A33D4C" w:rsidRPr="00443AEC" w:rsidRDefault="00A33D4C" w:rsidP="00A33D4C">
      <w:pPr>
        <w:ind w:firstLine="567"/>
        <w:jc w:val="both"/>
      </w:pPr>
      <w:r w:rsidRPr="00566E5F">
        <w:rPr>
          <w:b/>
          <w:bCs/>
          <w:u w:val="single"/>
        </w:rPr>
        <w:t>Цель дисциплины</w:t>
      </w:r>
      <w:r w:rsidRPr="00566E5F">
        <w:rPr>
          <w:b/>
        </w:rPr>
        <w:t>:</w:t>
      </w:r>
      <w:r w:rsidRPr="00443AEC">
        <w:t xml:space="preserve"> сформировать у обучающихся осознанный интерес к истории, которая содержит в себе мудрость поколений и богатое духовное наследие. При этом искренний интерес и уважение к истории является показателем нравственной зрелости </w:t>
      </w:r>
      <w:r w:rsidRPr="00443AEC">
        <w:lastRenderedPageBreak/>
        <w:t>человеческой личности. Знание истории позволяет объективно оценивать современность сквозь призму прошедших эпох.</w:t>
      </w:r>
    </w:p>
    <w:p w:rsidR="00A33D4C" w:rsidRPr="00566E5F" w:rsidRDefault="00A33D4C" w:rsidP="00A33D4C">
      <w:pPr>
        <w:ind w:firstLine="567"/>
        <w:jc w:val="both"/>
        <w:rPr>
          <w:b/>
        </w:rPr>
      </w:pPr>
      <w:r w:rsidRPr="00566E5F">
        <w:rPr>
          <w:b/>
          <w:bCs/>
          <w:u w:val="single"/>
        </w:rPr>
        <w:t>Задачи дисциплины</w:t>
      </w:r>
      <w:r w:rsidRPr="00566E5F">
        <w:rPr>
          <w:b/>
        </w:rPr>
        <w:t>:</w:t>
      </w:r>
    </w:p>
    <w:p w:rsidR="00A33D4C" w:rsidRPr="00443AEC" w:rsidRDefault="00A33D4C" w:rsidP="00566E5F">
      <w:pPr>
        <w:pStyle w:val="western"/>
        <w:numPr>
          <w:ilvl w:val="0"/>
          <w:numId w:val="33"/>
        </w:numPr>
        <w:suppressAutoHyphens/>
        <w:spacing w:before="0" w:beforeAutospacing="0" w:line="240" w:lineRule="auto"/>
        <w:ind w:left="714" w:hanging="357"/>
        <w:jc w:val="both"/>
        <w:rPr>
          <w:sz w:val="24"/>
          <w:szCs w:val="24"/>
        </w:rPr>
      </w:pPr>
      <w:r w:rsidRPr="00443AEC">
        <w:rPr>
          <w:sz w:val="24"/>
          <w:szCs w:val="24"/>
        </w:rPr>
        <w:t>раскрыть главные сюжеты яркой и драматичной истории с древнейших времен до наших дней;</w:t>
      </w:r>
    </w:p>
    <w:p w:rsidR="00A33D4C" w:rsidRPr="00443AEC" w:rsidRDefault="00A33D4C" w:rsidP="00566E5F">
      <w:pPr>
        <w:pStyle w:val="western"/>
        <w:numPr>
          <w:ilvl w:val="0"/>
          <w:numId w:val="33"/>
        </w:numPr>
        <w:suppressAutoHyphens/>
        <w:spacing w:before="0" w:beforeAutospacing="0" w:line="240" w:lineRule="auto"/>
        <w:ind w:left="714" w:hanging="357"/>
        <w:jc w:val="both"/>
        <w:rPr>
          <w:sz w:val="24"/>
          <w:szCs w:val="24"/>
        </w:rPr>
      </w:pPr>
      <w:r w:rsidRPr="00443AEC">
        <w:rPr>
          <w:sz w:val="24"/>
          <w:szCs w:val="24"/>
        </w:rPr>
        <w:t>отразить особенности национально-культурного и соц</w:t>
      </w:r>
      <w:r>
        <w:rPr>
          <w:sz w:val="24"/>
          <w:szCs w:val="24"/>
        </w:rPr>
        <w:t xml:space="preserve">иально-экономического развития </w:t>
      </w:r>
      <w:r w:rsidRPr="00443AEC">
        <w:rPr>
          <w:sz w:val="24"/>
          <w:szCs w:val="24"/>
        </w:rPr>
        <w:t>в различный период истории;</w:t>
      </w:r>
    </w:p>
    <w:p w:rsidR="00A33D4C" w:rsidRPr="00443AEC" w:rsidRDefault="00A33D4C" w:rsidP="00566E5F">
      <w:pPr>
        <w:numPr>
          <w:ilvl w:val="0"/>
          <w:numId w:val="33"/>
        </w:numPr>
        <w:suppressAutoHyphens/>
        <w:ind w:left="714" w:hanging="357"/>
        <w:jc w:val="both"/>
      </w:pPr>
      <w:r w:rsidRPr="00443AEC">
        <w:t>выделить отличительные черты менталитета, национального самосознания, свойственных нашему народу;</w:t>
      </w:r>
    </w:p>
    <w:p w:rsidR="00A33D4C" w:rsidRPr="00443AEC" w:rsidRDefault="00A33D4C" w:rsidP="00566E5F">
      <w:pPr>
        <w:pStyle w:val="western"/>
        <w:numPr>
          <w:ilvl w:val="0"/>
          <w:numId w:val="33"/>
        </w:numPr>
        <w:suppressAutoHyphens/>
        <w:spacing w:before="0" w:beforeAutospacing="0" w:line="240" w:lineRule="auto"/>
        <w:ind w:left="714" w:hanging="357"/>
        <w:jc w:val="both"/>
        <w:rPr>
          <w:sz w:val="24"/>
          <w:szCs w:val="24"/>
        </w:rPr>
      </w:pPr>
      <w:r w:rsidRPr="00443AEC">
        <w:rPr>
          <w:sz w:val="24"/>
          <w:szCs w:val="24"/>
        </w:rPr>
        <w:t>на примере истории продемонстрировать закономерность исторического развития, обусловленность различных исторических процессов.</w:t>
      </w:r>
    </w:p>
    <w:p w:rsidR="00D94F2D" w:rsidRPr="003C0E55" w:rsidRDefault="00566E5F" w:rsidP="00D94F2D">
      <w:pPr>
        <w:ind w:firstLine="709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B51FE3">
        <w:t>обязательной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226FFC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226FFC">
        <w:t>5</w:t>
      </w:r>
      <w:r w:rsidRPr="00E14C24">
        <w:t xml:space="preserve"> зачетны</w:t>
      </w:r>
      <w:r>
        <w:t>е</w:t>
      </w:r>
      <w:r w:rsidRPr="00E14C24">
        <w:t xml:space="preserve"> единицы, 1</w:t>
      </w:r>
      <w:r w:rsidR="00226FFC">
        <w:t>80</w:t>
      </w:r>
      <w:r w:rsidRPr="00E14C24">
        <w:t xml:space="preserve"> 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8E7738" w:rsidP="00781C32">
            <w:pPr>
              <w:ind w:hanging="3"/>
              <w:jc w:val="center"/>
            </w:pPr>
            <w:r>
              <w:t>78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27627B">
            <w:pPr>
              <w:ind w:hanging="3"/>
              <w:jc w:val="center"/>
            </w:pPr>
            <w:r w:rsidRPr="003C0E55">
              <w:t>-/</w:t>
            </w:r>
            <w:r w:rsidR="008E7738"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27627B">
            <w:pPr>
              <w:ind w:hanging="3"/>
              <w:jc w:val="center"/>
            </w:pPr>
            <w:r w:rsidRPr="0027627B">
              <w:t>-/</w:t>
            </w: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8E7738" w:rsidP="00781C32">
            <w:pPr>
              <w:ind w:hanging="3"/>
              <w:jc w:val="center"/>
            </w:pPr>
            <w:r>
              <w:t>66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8E7738" w:rsidP="00781C32">
            <w:pPr>
              <w:pStyle w:val="a5"/>
              <w:jc w:val="center"/>
            </w:pPr>
            <w:r>
              <w:t>36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226FFC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226FFC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>
              <w:t>1</w:t>
            </w:r>
            <w:r w:rsidR="00F952A0">
              <w:t>80</w:t>
            </w:r>
            <w:r>
              <w:t>/</w:t>
            </w:r>
            <w:r w:rsidR="00F952A0">
              <w:t>5</w:t>
            </w:r>
          </w:p>
        </w:tc>
      </w:tr>
    </w:tbl>
    <w:p w:rsidR="00D94F2D" w:rsidRPr="00E14C24" w:rsidRDefault="00D94F2D" w:rsidP="00A33D4C">
      <w:pPr>
        <w:jc w:val="both"/>
        <w:rPr>
          <w:b/>
          <w:bCs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226FFC">
        <w:rPr>
          <w:b/>
          <w:bCs/>
          <w:caps/>
        </w:rPr>
        <w:t>:</w:t>
      </w:r>
    </w:p>
    <w:p w:rsidR="00A33D4C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5336F" w:rsidRPr="0095336F" w:rsidRDefault="0095336F" w:rsidP="0095336F">
      <w:pPr>
        <w:widowControl w:val="0"/>
        <w:shd w:val="clear" w:color="auto" w:fill="FFFFFF"/>
        <w:tabs>
          <w:tab w:val="left" w:pos="788"/>
        </w:tabs>
        <w:suppressAutoHyphens/>
        <w:ind w:left="40" w:firstLine="527"/>
        <w:jc w:val="both"/>
        <w:rPr>
          <w:bCs/>
        </w:rPr>
      </w:pPr>
      <w:r w:rsidRPr="0095336F">
        <w:t xml:space="preserve">Содержание дисциплины включает в себя </w:t>
      </w:r>
      <w:r w:rsidRPr="0095336F">
        <w:rPr>
          <w:bCs/>
        </w:rPr>
        <w:t>историю России и всеобщую историю. Последовательность изучения событий истории России и всеобщей истории выстраивается по хронологическому принципу.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94F2D" w:rsidRPr="0053465B" w:rsidTr="0095336F">
        <w:tc>
          <w:tcPr>
            <w:tcW w:w="689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1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>История как наука.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>Всеобщая история. Мир в эпоху Средних веков.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 xml:space="preserve">Отечественная история. Этногенез восточных славян. Древнерусское государство </w:t>
            </w:r>
            <w:r w:rsidRPr="0096257B">
              <w:lastRenderedPageBreak/>
              <w:t>IX – XI веков.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>Всеобщая история. Средневековая Русь XII – XVI веков.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>Всеобщая история. Мир в эпоху Нового времени (XVI – XIX вв.)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 xml:space="preserve"> Отечественная история. Россия в годы правления династии Романовых (XVII – XIX вв.)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>Всеобщая история. Новейшее время в мировой истории.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>Отечественная история. Советская Россия и СССР в (1917 – 1941 гг.)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>Отечественная история. Великая Отечественная война 1941 – 1945 гг.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  <w:rPr>
                <w:bCs/>
                <w:color w:val="000000"/>
              </w:rPr>
            </w:pPr>
            <w:r w:rsidRPr="0096257B">
              <w:t>Отечественная история. СССР в 1946 – 1991 гг.</w:t>
            </w:r>
          </w:p>
        </w:tc>
      </w:tr>
      <w:tr w:rsidR="0095336F" w:rsidRPr="0053465B" w:rsidTr="0095336F">
        <w:tc>
          <w:tcPr>
            <w:tcW w:w="689" w:type="dxa"/>
          </w:tcPr>
          <w:p w:rsidR="0095336F" w:rsidRPr="0053465B" w:rsidRDefault="0095336F" w:rsidP="009533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1" w:type="dxa"/>
          </w:tcPr>
          <w:p w:rsidR="0095336F" w:rsidRPr="004823B9" w:rsidRDefault="0095336F" w:rsidP="0095336F">
            <w:pPr>
              <w:jc w:val="both"/>
            </w:pPr>
            <w:r w:rsidRPr="0096257B">
              <w:t>Отечественная история. Современная история России и мира.</w:t>
            </w:r>
          </w:p>
        </w:tc>
      </w:tr>
    </w:tbl>
    <w:p w:rsidR="00D94F2D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226FFC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Pr="00E14C24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226FFC" w:rsidRPr="00226FFC" w:rsidRDefault="00226FFC" w:rsidP="00226FFC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226FFC">
        <w:rPr>
          <w:b/>
          <w:kern w:val="1"/>
          <w:lang w:eastAsia="zh-CN"/>
        </w:rPr>
        <w:t>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257FF7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257FF7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257FF7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257FF7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257FF7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257FF7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257FF7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257FF7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257FF7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257FF7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257FF7">
            <w:pPr>
              <w:pStyle w:val="a5"/>
              <w:jc w:val="center"/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rPr>
                <w:color w:val="00000A"/>
                <w:kern w:val="2"/>
              </w:rPr>
            </w:pPr>
            <w:r w:rsidRPr="004B7785">
              <w:t>История как наука.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 w:rsidRPr="00226FF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</w:pPr>
            <w:r>
              <w:rPr>
                <w:iCs/>
                <w:color w:val="000000"/>
              </w:rPr>
              <w:t>мультимедийная презентация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36F" w:rsidRDefault="0095336F" w:rsidP="0095336F">
            <w:pPr>
              <w:pStyle w:val="a5"/>
              <w:rPr>
                <w:iCs/>
                <w:color w:val="000000"/>
              </w:rPr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rPr>
                <w:color w:val="00000A"/>
                <w:kern w:val="2"/>
              </w:rPr>
            </w:pPr>
            <w:r w:rsidRPr="004B7785">
              <w:t>Всеобщая история. История древнего мира (первобытное общество, восточная и античная цивилизации)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ind w:left="-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rPr>
                <w:iCs/>
                <w:color w:val="000000"/>
              </w:rPr>
            </w:pPr>
            <w:r>
              <w:t>в</w:t>
            </w:r>
            <w:r w:rsidRPr="003C0E55">
              <w:t>ыполнение практического задания</w:t>
            </w:r>
            <w:r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36F" w:rsidRPr="003C0E55" w:rsidRDefault="0095336F" w:rsidP="0095336F">
            <w:pPr>
              <w:pStyle w:val="a5"/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rPr>
                <w:color w:val="00000A"/>
                <w:kern w:val="2"/>
              </w:rPr>
            </w:pPr>
            <w:r w:rsidRPr="004B7785">
              <w:t>Всеобщая история. Мир в эпоху Средних веков.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 w:rsidRPr="00226FF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336F" w:rsidRDefault="0095336F" w:rsidP="0095336F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iCs/>
                <w:color w:val="000000"/>
              </w:rPr>
              <w:t>мультимедийная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36F" w:rsidRDefault="0095336F" w:rsidP="0095336F">
            <w:pPr>
              <w:suppressAutoHyphens/>
              <w:rPr>
                <w:iCs/>
                <w:color w:val="000000"/>
              </w:rPr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4B7785">
              <w:t>Отечественная история. Этногенез восточных славян. Древнерусское государство IX – XI веков.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ind w:left="-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</w:pPr>
            <w:r>
              <w:t>в</w:t>
            </w:r>
            <w:r w:rsidRPr="003C0E5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36F" w:rsidRPr="003C0E55" w:rsidRDefault="0095336F" w:rsidP="0095336F">
            <w:pPr>
              <w:pStyle w:val="a5"/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4B7785">
              <w:t>Всеобщая история. Средневековая Русь XII – XVI веков.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 w:rsidRPr="00226FF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</w:pPr>
            <w:r>
              <w:rPr>
                <w:iCs/>
                <w:color w:val="000000"/>
              </w:rPr>
              <w:t>мультимедийная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36F" w:rsidRDefault="0095336F" w:rsidP="0095336F">
            <w:pPr>
              <w:pStyle w:val="a5"/>
              <w:rPr>
                <w:iCs/>
                <w:color w:val="000000"/>
              </w:rPr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4B7785">
              <w:t>Всеобщая история. Мир в эпоху Нового времени (XVI – XIX вв.)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ind w:hanging="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rPr>
                <w:color w:val="000000"/>
              </w:rPr>
            </w:pPr>
            <w:r>
              <w:t>в</w:t>
            </w:r>
            <w:r w:rsidRPr="003C0E5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36F" w:rsidRPr="003C0E55" w:rsidRDefault="0095336F" w:rsidP="0095336F">
            <w:pPr>
              <w:pStyle w:val="a5"/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4B7785">
              <w:t xml:space="preserve"> Отечественная история. Россия в годы правления династии Романовых (XVII – XIX вв.)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 w:rsidRPr="00226FF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Default="0095336F" w:rsidP="0095336F">
            <w:r w:rsidRPr="00157E77">
              <w:rPr>
                <w:iCs/>
                <w:color w:val="000000"/>
              </w:rPr>
              <w:t>мультимедийн</w:t>
            </w:r>
            <w:r>
              <w:rPr>
                <w:iCs/>
                <w:color w:val="000000"/>
              </w:rPr>
              <w:t>ая</w:t>
            </w:r>
            <w:r w:rsidRPr="00157E77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36F" w:rsidRPr="00157E77" w:rsidRDefault="0095336F" w:rsidP="0095336F">
            <w:pPr>
              <w:rPr>
                <w:iCs/>
                <w:color w:val="000000"/>
              </w:rPr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rPr>
                <w:color w:val="00000A"/>
                <w:kern w:val="2"/>
              </w:rPr>
            </w:pPr>
            <w:r w:rsidRPr="004B7785">
              <w:t>Всеобщая история. Новейшее время в мировой истории.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 w:rsidRPr="00226FF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Default="0095336F" w:rsidP="0095336F">
            <w:r w:rsidRPr="00157E77">
              <w:rPr>
                <w:iCs/>
                <w:color w:val="000000"/>
              </w:rPr>
              <w:t>мультимедийн</w:t>
            </w:r>
            <w:r>
              <w:rPr>
                <w:iCs/>
                <w:color w:val="000000"/>
              </w:rPr>
              <w:t>ая</w:t>
            </w:r>
            <w:r w:rsidRPr="00157E77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36F" w:rsidRPr="00157E77" w:rsidRDefault="0095336F" w:rsidP="0095336F">
            <w:pPr>
              <w:rPr>
                <w:iCs/>
                <w:color w:val="000000"/>
              </w:rPr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4B7785">
              <w:t xml:space="preserve">Отечественная история. Советская Россия и СССР </w:t>
            </w:r>
            <w:r w:rsidRPr="004B7785">
              <w:lastRenderedPageBreak/>
              <w:t>в (1917 – 1941 гг.)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ind w:hanging="108"/>
              <w:jc w:val="center"/>
            </w:pPr>
            <w: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</w:pPr>
            <w:r>
              <w:t>в</w:t>
            </w:r>
            <w:r w:rsidRPr="003C0E55">
              <w:t xml:space="preserve">ыполнение практического </w:t>
            </w:r>
            <w:r w:rsidRPr="003C0E55"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36F" w:rsidRPr="003C0E55" w:rsidRDefault="0095336F" w:rsidP="0095336F">
            <w:pPr>
              <w:pStyle w:val="a5"/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rPr>
                <w:color w:val="00000A"/>
                <w:kern w:val="2"/>
              </w:rPr>
            </w:pPr>
            <w:r w:rsidRPr="004B7785">
              <w:t>Отечественная история. Великая Отечественная война 1941 – 1945 гг.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 w:rsidRPr="00226FF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Default="0095336F" w:rsidP="0095336F">
            <w:r w:rsidRPr="000C19E1">
              <w:rPr>
                <w:iCs/>
                <w:color w:val="000000"/>
              </w:rPr>
              <w:t>мультимедийн</w:t>
            </w:r>
            <w:r>
              <w:rPr>
                <w:iCs/>
                <w:color w:val="000000"/>
              </w:rPr>
              <w:t>ая</w:t>
            </w:r>
            <w:r w:rsidRPr="000C19E1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36F" w:rsidRPr="000C19E1" w:rsidRDefault="0095336F" w:rsidP="0095336F">
            <w:pPr>
              <w:rPr>
                <w:iCs/>
                <w:color w:val="000000"/>
              </w:rPr>
            </w:pPr>
          </w:p>
        </w:tc>
      </w:tr>
      <w:tr w:rsidR="0095336F" w:rsidTr="00257F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4B7785">
              <w:t>Отечественная история. СССР в 1946 – 1991 гг.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336F" w:rsidRDefault="0095336F" w:rsidP="0095336F">
            <w:pPr>
              <w:pStyle w:val="a5"/>
              <w:jc w:val="center"/>
            </w:pPr>
            <w:r w:rsidRPr="00226FF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36F" w:rsidRDefault="0095336F" w:rsidP="0095336F">
            <w:r>
              <w:rPr>
                <w:iCs/>
                <w:color w:val="000000"/>
              </w:rPr>
              <w:t>м</w:t>
            </w:r>
            <w:r w:rsidRPr="000C19E1">
              <w:rPr>
                <w:iCs/>
                <w:color w:val="000000"/>
              </w:rPr>
              <w:t>ультимедийн</w:t>
            </w:r>
            <w:r>
              <w:rPr>
                <w:iCs/>
                <w:color w:val="000000"/>
              </w:rPr>
              <w:t>ая</w:t>
            </w:r>
            <w:r w:rsidRPr="000C19E1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336F" w:rsidRDefault="0095336F" w:rsidP="0095336F">
            <w:pPr>
              <w:rPr>
                <w:iCs/>
                <w:color w:val="000000"/>
              </w:rPr>
            </w:pPr>
          </w:p>
        </w:tc>
      </w:tr>
      <w:tr w:rsidR="0095336F" w:rsidTr="0011388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36F" w:rsidRDefault="0095336F" w:rsidP="0095336F">
            <w:pPr>
              <w:pStyle w:val="a5"/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336F" w:rsidRDefault="0095336F" w:rsidP="0095336F">
            <w:pPr>
              <w:suppressAutoHyphens/>
            </w:pPr>
            <w:r w:rsidRPr="004B7785">
              <w:t>Отечественная история. Современная история России и мира.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336F" w:rsidRPr="00226FFC" w:rsidRDefault="0095336F" w:rsidP="0095336F">
            <w:pPr>
              <w:pStyle w:val="a5"/>
              <w:jc w:val="center"/>
              <w:rPr>
                <w:kern w:val="1"/>
                <w:lang w:eastAsia="zh-CN"/>
              </w:rPr>
            </w:pPr>
            <w:r w:rsidRPr="00F01550"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336F" w:rsidRDefault="0095336F" w:rsidP="0095336F">
            <w:pPr>
              <w:rPr>
                <w:iCs/>
                <w:color w:val="000000"/>
              </w:rPr>
            </w:pPr>
            <w:r w:rsidRPr="00F01550">
              <w:t>мультимедийная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336F" w:rsidRDefault="0095336F" w:rsidP="0095336F">
            <w:pPr>
              <w:rPr>
                <w:iCs/>
                <w:color w:val="000000"/>
              </w:rPr>
            </w:pPr>
          </w:p>
        </w:tc>
      </w:tr>
    </w:tbl>
    <w:p w:rsidR="008E7738" w:rsidRDefault="008E7738" w:rsidP="00226FFC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Pr="00E14C24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226FFC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226FFC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Pr="00DC7C98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kern w:val="2"/>
        </w:rPr>
      </w:pPr>
      <w:r>
        <w:t>Древняя Русь – первое государство восточных славян.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Русь в системе международных отношений.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Культура, быт и нравы русичей.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Причины упадка Древнерусского государства.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Особенности экономической и политической жизни русских земель в период раздробленности.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Русь в борьбе против иноземных завоевателей в </w:t>
      </w:r>
      <w:r>
        <w:rPr>
          <w:lang w:val="en-US"/>
        </w:rPr>
        <w:t>XIII</w:t>
      </w:r>
      <w:r>
        <w:t>–</w:t>
      </w:r>
      <w:r>
        <w:rPr>
          <w:lang w:val="en-US"/>
        </w:rPr>
        <w:t>XIV</w:t>
      </w:r>
      <w:r>
        <w:t xml:space="preserve"> вв.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Собирание русских земель: Иван </w:t>
      </w:r>
      <w:r>
        <w:rPr>
          <w:lang w:val="en-US"/>
        </w:rPr>
        <w:t>I</w:t>
      </w:r>
      <w:r>
        <w:t xml:space="preserve"> «Калита», Иван </w:t>
      </w:r>
      <w:r>
        <w:rPr>
          <w:lang w:val="en-US"/>
        </w:rPr>
        <w:t>III</w:t>
      </w:r>
      <w:r>
        <w:t xml:space="preserve"> «Великий», Василий </w:t>
      </w:r>
      <w:r>
        <w:rPr>
          <w:lang w:val="en-US"/>
        </w:rPr>
        <w:t>III</w:t>
      </w:r>
      <w:r>
        <w:t>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Государство и церковь.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Запад и Восток в политике Ивана </w:t>
      </w:r>
      <w:r>
        <w:rPr>
          <w:lang w:val="en-US"/>
        </w:rPr>
        <w:t>IV</w:t>
      </w:r>
      <w:r>
        <w:t>. Выбор пути. «Опричнина»</w:t>
      </w:r>
      <w:r w:rsidR="00B33166">
        <w:t xml:space="preserve"> – </w:t>
      </w:r>
      <w:r>
        <w:t>её сущность и последствия.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Истоки русской ментальности и культуры.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Предпосылки петровских преобразований. Личность Петра </w:t>
      </w:r>
      <w:r>
        <w:rPr>
          <w:lang w:val="en-US"/>
        </w:rPr>
        <w:t>I</w:t>
      </w:r>
      <w:r>
        <w:t>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Реформы Петра </w:t>
      </w:r>
      <w:r>
        <w:rPr>
          <w:lang w:val="en-US"/>
        </w:rPr>
        <w:t>I</w:t>
      </w:r>
      <w:r>
        <w:t xml:space="preserve"> и европеизация России.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Укрепление русского абсолютизма, формирование системы бюрократического управления.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Социальные и экономические последствия реформ Петра </w:t>
      </w:r>
      <w:r>
        <w:rPr>
          <w:lang w:val="en-US"/>
        </w:rPr>
        <w:t>I</w:t>
      </w:r>
      <w:r>
        <w:t xml:space="preserve"> для дальнейшего развития России. Цивилизационный раскол русского общества.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Предпосылки зарождения тайных организаций.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Декабристы. Политические проекты П.И. Пестеля и Н.М. Муравьева.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14 декабря 1825 г.</w:t>
      </w:r>
      <w:r w:rsidR="00B33166">
        <w:t xml:space="preserve">: </w:t>
      </w:r>
      <w:r>
        <w:t>революционеры и общество. Место движения декабристов в русской истории.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Вступление России в европейскую цивилизацию.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Старообрядчество в России и протестантизм в Европе. Общее и особенное.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Герои 1812 года.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М.М. Сперанский.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Личности декабристов.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Жены декабристов.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Ценности знатности и богатства в России.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Национальное сознание и национальные предрассудки.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Россия и Восток в </w:t>
      </w:r>
      <w:r>
        <w:rPr>
          <w:lang w:val="en-US"/>
        </w:rPr>
        <w:t>XVII</w:t>
      </w:r>
      <w:r>
        <w:t>–</w:t>
      </w:r>
      <w:r>
        <w:rPr>
          <w:lang w:val="en-US"/>
        </w:rPr>
        <w:t>XIX</w:t>
      </w:r>
      <w:r>
        <w:t xml:space="preserve"> вв.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lastRenderedPageBreak/>
        <w:t xml:space="preserve">Россия и Запад в </w:t>
      </w:r>
      <w:r>
        <w:rPr>
          <w:lang w:val="en-US"/>
        </w:rPr>
        <w:t>XVII</w:t>
      </w:r>
      <w:r>
        <w:t>–</w:t>
      </w:r>
      <w:r>
        <w:rPr>
          <w:lang w:val="en-US"/>
        </w:rPr>
        <w:t>XIX</w:t>
      </w:r>
      <w:r>
        <w:t xml:space="preserve"> вв.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Кризис феодализма в России. Отмена крепостного права.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Реформы в экономической и политической сферах.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Преобразования в области науки, культуры и образования.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Победа февральской буржуазно-демократической революции в России. Политическое положение в стране.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Программные установки и тактика действия главных групп политических партий в России летом и осенью 1917 года.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Гражданская война и военная интервенция в России и её последствия.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Кризис начала 1921 г. и выбор путей развития страны в условиях перехода от войны к миру.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НЭП, её противоречивость и трудности. Образование однопартийной системы.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Национально-государственное строительство в России в 1918–1929 г.г. Образование СССР. Конституция СССР 1924 г.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Характер, цели и особенности Великой Отечественной войны СССР.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Основные стратегические операции Красной Армии и Флота и их значение в разгроме немецко-фашистских войск.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Источники Победы, итоги и уроки Великой Отечественной войны.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Восстановление и развитие народного хозяйства СССР.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Общественно-политическая жизнь страны после </w:t>
      </w:r>
      <w:r>
        <w:rPr>
          <w:lang w:val="en-US"/>
        </w:rPr>
        <w:t>XX</w:t>
      </w:r>
      <w:r>
        <w:t xml:space="preserve"> съезда КПСС (1956–1964).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Поиски путей совершенствования социально-экономической системы в 60–80-е годы: проблемы, противоречия.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Изменения политической системы в 90-е годы </w:t>
      </w:r>
      <w:r>
        <w:rPr>
          <w:lang w:val="en-US"/>
        </w:rPr>
        <w:t>XX</w:t>
      </w:r>
      <w:r>
        <w:t xml:space="preserve"> столетия. Трудности и противоречия в решении проблем национально-государственного устройства.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Ущерб СССР в годы Великой Отечественной войны.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Тоталитарный режим И.В. Сталина после войны.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Перемены в общественной жизни страны после смерти И.В. Сталина.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Хрущевская «оттепель» и ее роль в демократизации общественной жизни.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«Холодная война»</w:t>
      </w:r>
      <w:r w:rsidR="00B33166">
        <w:t xml:space="preserve"> – </w:t>
      </w:r>
      <w:r>
        <w:t>причины, сущность, последствия.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Ухудшение экономической ситуации и рост социальной напряженности в начале 1960-х г.г.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Внешняя политика СССР во второй половине </w:t>
      </w:r>
      <w:r>
        <w:rPr>
          <w:lang w:val="en-US"/>
        </w:rPr>
        <w:t>XX</w:t>
      </w:r>
      <w:r>
        <w:t xml:space="preserve"> в.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Афганистан и последствия.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Политические и государственные деятели.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События 19</w:t>
      </w:r>
      <w:r w:rsidR="00B33166">
        <w:t>–</w:t>
      </w:r>
      <w:r>
        <w:t>21 августа 1991 года – причины и последствия.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России в Содружестве Независимых Государств: проблемы развития.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Ваучерная приватизация и ее последствия.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Межнациональные отношения: причины обострения и пути преодоления кризисных явлений.</w:t>
      </w:r>
    </w:p>
    <w:p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Наука, культура и образование на современном этапе.</w:t>
      </w:r>
    </w:p>
    <w:p w:rsidR="00A33D4C" w:rsidRDefault="00A33D4C" w:rsidP="00A33D4C">
      <w:pPr>
        <w:rPr>
          <w:bCs/>
        </w:rPr>
      </w:pPr>
    </w:p>
    <w:p w:rsidR="00A33D4C" w:rsidRDefault="00A33D4C" w:rsidP="00D350E9">
      <w:pPr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 успеваемости</w:t>
      </w:r>
      <w:r w:rsidR="00D350E9">
        <w:rPr>
          <w:b/>
          <w:bCs/>
          <w:caps/>
        </w:rPr>
        <w:t>:</w:t>
      </w:r>
      <w:r>
        <w:rPr>
          <w:b/>
          <w:bCs/>
          <w:caps/>
        </w:rPr>
        <w:t xml:space="preserve">  </w:t>
      </w:r>
    </w:p>
    <w:p w:rsidR="00D350E9" w:rsidRDefault="00D350E9" w:rsidP="00D350E9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D350E9" w:rsidRPr="00D350E9" w:rsidRDefault="00D350E9" w:rsidP="00D350E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D350E9">
        <w:rPr>
          <w:b/>
          <w:bCs/>
          <w:kern w:val="1"/>
          <w:lang w:eastAsia="zh-CN"/>
        </w:rPr>
        <w:t>6.1. Текущий контроль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6"/>
        <w:gridCol w:w="1985"/>
      </w:tblGrid>
      <w:tr w:rsidR="00A33D4C" w:rsidTr="00F17AE8">
        <w:trPr>
          <w:trHeight w:val="5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D4C" w:rsidRPr="00B33166" w:rsidRDefault="00A33D4C" w:rsidP="00A33D4C">
            <w:pPr>
              <w:pStyle w:val="a5"/>
              <w:jc w:val="center"/>
              <w:rPr>
                <w:color w:val="00000A"/>
                <w:kern w:val="2"/>
              </w:rPr>
            </w:pPr>
            <w:r w:rsidRPr="00B33166">
              <w:t>№</w:t>
            </w:r>
          </w:p>
          <w:p w:rsidR="00A33D4C" w:rsidRPr="00B33166" w:rsidRDefault="00A33D4C" w:rsidP="00A33D4C">
            <w:pPr>
              <w:pStyle w:val="a5"/>
              <w:jc w:val="center"/>
            </w:pPr>
            <w:r w:rsidRPr="00B33166">
              <w:t>пп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D4C" w:rsidRPr="00B33166" w:rsidRDefault="00A33D4C" w:rsidP="00A33D4C">
            <w:pPr>
              <w:pStyle w:val="a5"/>
              <w:jc w:val="center"/>
            </w:pPr>
            <w:r w:rsidRPr="00B33166">
              <w:t>№ и наименование темы (раздела) дисциплины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3D4C" w:rsidRPr="00B33166" w:rsidRDefault="00A33D4C" w:rsidP="00A33D4C">
            <w:pPr>
              <w:pStyle w:val="a5"/>
              <w:jc w:val="center"/>
            </w:pPr>
            <w:r w:rsidRPr="00B33166">
              <w:t>Форма текущего контроля</w:t>
            </w: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rPr>
                <w:color w:val="00000A"/>
                <w:kern w:val="2"/>
              </w:rPr>
            </w:pPr>
            <w:r w:rsidRPr="00815E02">
              <w:t>История как наука.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Default="0095336F" w:rsidP="0095336F">
            <w:pPr>
              <w:pStyle w:val="a5"/>
              <w:rPr>
                <w:color w:val="00000A"/>
                <w:kern w:val="2"/>
              </w:rPr>
            </w:pPr>
            <w:r>
              <w:t>Устный опрос</w:t>
            </w:r>
          </w:p>
          <w:p w:rsidR="0095336F" w:rsidRDefault="0095336F" w:rsidP="0095336F">
            <w:pPr>
              <w:pStyle w:val="a5"/>
            </w:pP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815E02">
              <w:t>Всеобщая история. История древнего мира (первобытное общество, восточная и античная цивилизации)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Default="0095336F" w:rsidP="0095336F">
            <w:pPr>
              <w:pStyle w:val="a5"/>
              <w:rPr>
                <w:color w:val="00000A"/>
                <w:kern w:val="2"/>
              </w:rPr>
            </w:pPr>
            <w:r>
              <w:t>Устный опрос</w:t>
            </w:r>
          </w:p>
          <w:p w:rsidR="0095336F" w:rsidRDefault="0095336F" w:rsidP="0095336F">
            <w:pPr>
              <w:pStyle w:val="a5"/>
            </w:pP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815E02">
              <w:t>Всеобщая история. Мир в эпоху Средних веков.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Default="0095336F" w:rsidP="0095336F">
            <w:pPr>
              <w:pStyle w:val="a5"/>
              <w:rPr>
                <w:color w:val="00000A"/>
                <w:kern w:val="2"/>
              </w:rPr>
            </w:pPr>
            <w:r>
              <w:t>Устный опрос</w:t>
            </w:r>
          </w:p>
          <w:p w:rsidR="0095336F" w:rsidRDefault="0095336F" w:rsidP="0095336F">
            <w:pPr>
              <w:pStyle w:val="a5"/>
            </w:pPr>
          </w:p>
        </w:tc>
      </w:tr>
      <w:tr w:rsidR="0095336F" w:rsidTr="00F17AE8">
        <w:trPr>
          <w:trHeight w:val="563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lastRenderedPageBreak/>
              <w:t xml:space="preserve">4.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815E02">
              <w:t>Отечественная история. Этногенез восточных славян. Древнерусское государство IX – XI веков.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Pr="001552A4" w:rsidRDefault="0095336F" w:rsidP="0095336F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 xml:space="preserve">5. </w:t>
            </w:r>
          </w:p>
          <w:p w:rsidR="0095336F" w:rsidRDefault="0095336F" w:rsidP="0095336F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815E02">
              <w:t>Всеобщая история. Средневековая Русь XII – XVI веков.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Default="0095336F" w:rsidP="0095336F">
            <w:r w:rsidRPr="001552A4">
              <w:t xml:space="preserve">Тестовые задания </w:t>
            </w: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>6.</w:t>
            </w:r>
          </w:p>
          <w:p w:rsidR="0095336F" w:rsidRDefault="0095336F" w:rsidP="0095336F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815E02">
              <w:t>Всеобщая история. Мир в эпоху Нового времени (XVI – XIX вв.)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Pr="001552A4" w:rsidRDefault="0095336F" w:rsidP="0095336F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>7.</w:t>
            </w:r>
          </w:p>
          <w:p w:rsidR="0095336F" w:rsidRDefault="0095336F" w:rsidP="0095336F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815E02">
              <w:t xml:space="preserve"> Отечественная история. Россия в годы правления династии Романовых (XVII – XIX вв.)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Default="0095336F" w:rsidP="0095336F">
            <w:r w:rsidRPr="001552A4">
              <w:t xml:space="preserve">Тестовые задания </w:t>
            </w: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>8.</w:t>
            </w:r>
          </w:p>
          <w:p w:rsidR="0095336F" w:rsidRDefault="0095336F" w:rsidP="0095336F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rPr>
                <w:color w:val="00000A"/>
                <w:kern w:val="2"/>
              </w:rPr>
            </w:pPr>
            <w:r w:rsidRPr="00815E02">
              <w:t>Всеобщая история. Новейшее время в мировой истории.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Pr="001552A4" w:rsidRDefault="0095336F" w:rsidP="0095336F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>9.</w:t>
            </w:r>
          </w:p>
          <w:p w:rsidR="0095336F" w:rsidRDefault="0095336F" w:rsidP="0095336F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815E02">
              <w:t>Отечественная история. Советская Россия и СССР в (1917 – 1941 гг.)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Default="0095336F" w:rsidP="0095336F">
            <w:r w:rsidRPr="001552A4">
              <w:t xml:space="preserve">Тестовые задания </w:t>
            </w: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>10.</w:t>
            </w:r>
          </w:p>
          <w:p w:rsidR="0095336F" w:rsidRDefault="0095336F" w:rsidP="0095336F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815E02">
              <w:t>Отечественная история. Великая Отечественная война 1941 – 1945 гг.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Pr="001552A4" w:rsidRDefault="0095336F" w:rsidP="0095336F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>11.</w:t>
            </w:r>
          </w:p>
          <w:p w:rsidR="0095336F" w:rsidRDefault="0095336F" w:rsidP="0095336F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36F" w:rsidRDefault="0095336F" w:rsidP="0095336F">
            <w:pPr>
              <w:suppressAutoHyphens/>
              <w:rPr>
                <w:color w:val="00000A"/>
                <w:kern w:val="2"/>
              </w:rPr>
            </w:pPr>
            <w:r w:rsidRPr="00815E02">
              <w:t>Отечественная история. СССР в 1946 – 1991 гг.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36F" w:rsidRDefault="0095336F" w:rsidP="0095336F">
            <w:r w:rsidRPr="001552A4">
              <w:t xml:space="preserve">Тестовые задания </w:t>
            </w:r>
          </w:p>
        </w:tc>
      </w:tr>
      <w:tr w:rsidR="0095336F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336F" w:rsidRDefault="0095336F" w:rsidP="0095336F">
            <w:pPr>
              <w:pStyle w:val="a5"/>
              <w:numPr>
                <w:ilvl w:val="0"/>
                <w:numId w:val="31"/>
              </w:numPr>
              <w:ind w:left="0"/>
            </w:pPr>
            <w: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6F" w:rsidRDefault="0095336F" w:rsidP="0095336F">
            <w:pPr>
              <w:suppressAutoHyphens/>
            </w:pPr>
            <w:r w:rsidRPr="00815E02">
              <w:t>Отечественная история. Современная история России и мира.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336F" w:rsidRPr="001552A4" w:rsidRDefault="0095336F" w:rsidP="0095336F">
            <w:r w:rsidRPr="001552A4">
              <w:t>Устный опрос</w:t>
            </w:r>
          </w:p>
        </w:tc>
      </w:tr>
    </w:tbl>
    <w:p w:rsidR="00A33D4C" w:rsidRDefault="00A33D4C" w:rsidP="00A33D4C">
      <w:pPr>
        <w:rPr>
          <w:b/>
          <w:bCs/>
        </w:rPr>
      </w:pPr>
    </w:p>
    <w:p w:rsidR="00A33D4C" w:rsidRDefault="00A33D4C" w:rsidP="00A33D4C">
      <w:pPr>
        <w:rPr>
          <w:b/>
          <w:bCs/>
        </w:rPr>
      </w:pPr>
      <w:r w:rsidRPr="00E14C24">
        <w:rPr>
          <w:b/>
          <w:bCs/>
        </w:rPr>
        <w:t>7. ПЕРЕЧЕНЬ УЧЕБНОЙ ЛИТЕРАТУРЫ</w:t>
      </w:r>
      <w:r w:rsidR="00D350E9">
        <w:rPr>
          <w:b/>
          <w:bCs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750"/>
        <w:gridCol w:w="1560"/>
        <w:gridCol w:w="1275"/>
        <w:gridCol w:w="851"/>
        <w:gridCol w:w="908"/>
        <w:gridCol w:w="1366"/>
      </w:tblGrid>
      <w:tr w:rsidR="004823B9" w:rsidRPr="003C0E55" w:rsidTr="00916AC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4823B9" w:rsidRPr="003C0E55" w:rsidTr="00916AC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23B9" w:rsidRPr="003C0E55" w:rsidRDefault="004823B9" w:rsidP="00916AC7">
            <w:pPr>
              <w:snapToGrid w:val="0"/>
            </w:pPr>
          </w:p>
        </w:tc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23B9" w:rsidRPr="003C0E55" w:rsidRDefault="004823B9" w:rsidP="00916AC7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23B9" w:rsidRPr="003C0E55" w:rsidRDefault="004823B9" w:rsidP="00916AC7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23B9" w:rsidRPr="003C0E55" w:rsidRDefault="004823B9" w:rsidP="00916AC7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23B9" w:rsidRPr="003C0E55" w:rsidRDefault="004823B9" w:rsidP="00916AC7">
            <w:pPr>
              <w:snapToGrid w:val="0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4823B9" w:rsidRPr="003C0E55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 xml:space="preserve">История России с древнейших времен до наших дней: учебник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Сахаров А. Н.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М.: Проспект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4823B9">
            <w:r w:rsidRPr="00AC4F83">
              <w:t>2010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3B9" w:rsidRPr="00C43718" w:rsidRDefault="00000000" w:rsidP="00916AC7">
            <w:pPr>
              <w:rPr>
                <w:color w:val="000000"/>
              </w:rPr>
            </w:pPr>
            <w:hyperlink r:id="rId7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  <w:r w:rsidR="004823B9" w:rsidRPr="00C43718">
              <w:rPr>
                <w:sz w:val="22"/>
                <w:szCs w:val="22"/>
              </w:rPr>
              <w:t xml:space="preserve"> </w:t>
            </w:r>
          </w:p>
          <w:p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CE3FE2">
            <w:r w:rsidRPr="00AC4F83">
              <w:t>История России с древних времён до наших дней: учеб</w:t>
            </w:r>
            <w:r w:rsidR="00CE3FE2">
              <w:t>ник</w:t>
            </w:r>
            <w:r w:rsidRPr="00AC4F83">
              <w:t xml:space="preserve"> для студ. неистор. спец.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 xml:space="preserve">Веременко В. А. [и др.]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М.: Проспект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2011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3B9" w:rsidRPr="00C43718" w:rsidRDefault="00000000" w:rsidP="00916AC7">
            <w:pPr>
              <w:rPr>
                <w:color w:val="000000"/>
              </w:rPr>
            </w:pPr>
            <w:hyperlink r:id="rId8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</w:p>
          <w:p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История России: учеб. пособ</w:t>
            </w:r>
            <w:r w:rsidR="00916AC7">
              <w:t>ие</w:t>
            </w:r>
            <w:r w:rsidRPr="00AC4F83">
              <w:t>. 2-е изд.,</w:t>
            </w:r>
            <w:r>
              <w:t xml:space="preserve"> </w:t>
            </w:r>
            <w:r w:rsidRPr="00AC4F83">
              <w:t>перераб.</w:t>
            </w:r>
            <w:r w:rsidR="00916AC7">
              <w:t xml:space="preserve"> </w:t>
            </w:r>
            <w:r w:rsidRPr="00AC4F83">
              <w:t>и доп.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Зуев М. Н.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М.: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2012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3B9" w:rsidRPr="00C43718" w:rsidRDefault="00000000" w:rsidP="00916AC7">
            <w:pPr>
              <w:rPr>
                <w:color w:val="000000"/>
              </w:rPr>
            </w:pPr>
            <w:hyperlink r:id="rId9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</w:p>
          <w:p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3C0E55" w:rsidRDefault="007953CC" w:rsidP="00916AC7">
            <w:pPr>
              <w:jc w:val="center"/>
            </w:pPr>
            <w:r>
              <w:rPr>
                <w:color w:val="000000"/>
              </w:rPr>
              <w:t>4</w:t>
            </w:r>
            <w:r w:rsidR="004823B9" w:rsidRPr="003C0E55">
              <w:rPr>
                <w:color w:val="000000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CE3FE2">
            <w:r w:rsidRPr="00AC4F83">
              <w:t>История России: учеб</w:t>
            </w:r>
            <w:r w:rsidR="00CE3FE2">
              <w:t>ное</w:t>
            </w:r>
            <w:r w:rsidRPr="00AC4F83">
              <w:t xml:space="preserve"> пособ</w:t>
            </w:r>
            <w:r w:rsidR="00916AC7">
              <w:t>ие.</w:t>
            </w:r>
            <w:r w:rsidRPr="00AC4F83">
              <w:t xml:space="preserve"> 4-е изд.,</w:t>
            </w:r>
            <w:r>
              <w:t xml:space="preserve"> </w:t>
            </w:r>
            <w:r w:rsidRPr="00AC4F83">
              <w:t>перераб.</w:t>
            </w:r>
            <w:r w:rsidR="00916AC7">
              <w:t xml:space="preserve"> </w:t>
            </w:r>
            <w:r w:rsidRPr="00AC4F83">
              <w:t>и доп.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Кириллов, В.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М.: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2012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3B9" w:rsidRPr="00C43718" w:rsidRDefault="00000000" w:rsidP="00916AC7">
            <w:pPr>
              <w:rPr>
                <w:color w:val="000000"/>
              </w:rPr>
            </w:pPr>
            <w:hyperlink r:id="rId10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  <w:r w:rsidR="004823B9" w:rsidRPr="00C43718">
              <w:rPr>
                <w:sz w:val="22"/>
                <w:szCs w:val="22"/>
              </w:rPr>
              <w:t xml:space="preserve"> </w:t>
            </w:r>
          </w:p>
          <w:p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3C0E55" w:rsidRDefault="007953CC" w:rsidP="00916AC7">
            <w:pPr>
              <w:jc w:val="center"/>
            </w:pPr>
            <w:r>
              <w:rPr>
                <w:color w:val="000000"/>
              </w:rPr>
              <w:t>5</w:t>
            </w:r>
            <w:r w:rsidR="004823B9" w:rsidRPr="003C0E55">
              <w:rPr>
                <w:color w:val="000000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CE3FE2">
            <w:r w:rsidRPr="00AC4F83">
              <w:t>История России (с древнейших времён до наших дней): учебник для студентов вузов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4823B9">
            <w:r w:rsidRPr="00AC4F83">
              <w:t>Орлов А.С., Георгиев В.А., Георгиева Н.Г., Сивохина Т.А.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М.: Проспект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r w:rsidRPr="00AC4F83">
              <w:t>2009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23B9" w:rsidRPr="00C43718" w:rsidRDefault="004823B9" w:rsidP="00916AC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3B9" w:rsidRPr="00C43718" w:rsidRDefault="00000000" w:rsidP="00916AC7">
            <w:pPr>
              <w:rPr>
                <w:color w:val="000000"/>
              </w:rPr>
            </w:pPr>
            <w:hyperlink r:id="rId11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</w:p>
          <w:p w:rsidR="004823B9" w:rsidRPr="00C43718" w:rsidRDefault="004823B9" w:rsidP="00916AC7">
            <w:pPr>
              <w:rPr>
                <w:color w:val="000000"/>
              </w:rPr>
            </w:pPr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D350E9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lastRenderedPageBreak/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1"/>
            <w:rFonts w:eastAsia="Calibri"/>
          </w:rPr>
          <w:t>http://www.rsl.ru/</w:t>
        </w:r>
      </w:hyperlink>
    </w:p>
    <w:p w:rsidR="00A16D5F" w:rsidRPr="000965B2" w:rsidRDefault="00A16D5F" w:rsidP="00A16D5F">
      <w:pPr>
        <w:ind w:firstLine="244"/>
        <w:rPr>
          <w:rFonts w:eastAsia="Calibri"/>
          <w:color w:val="0000FF"/>
          <w:u w:val="single"/>
        </w:rPr>
      </w:pPr>
      <w:r w:rsidRPr="000965B2">
        <w:rPr>
          <w:rStyle w:val="af1"/>
          <w:rFonts w:eastAsia="Calibri"/>
          <w:color w:val="auto"/>
          <w:u w:val="none"/>
        </w:rPr>
        <w:t>6.</w:t>
      </w:r>
      <w:r w:rsidRPr="003C65AA">
        <w:t xml:space="preserve">Мультимедиаиздательство ООО Клио Софт. Мультимедийный учебник «История России».  Режим доступа: </w:t>
      </w:r>
      <w:hyperlink r:id="rId17" w:history="1">
        <w:r w:rsidRPr="003C65AA">
          <w:rPr>
            <w:rStyle w:val="af1"/>
            <w:lang w:val="en-US"/>
          </w:rPr>
          <w:t>http</w:t>
        </w:r>
        <w:r w:rsidRPr="003C65AA">
          <w:rPr>
            <w:rStyle w:val="af1"/>
          </w:rPr>
          <w:t>://</w:t>
        </w:r>
        <w:r w:rsidRPr="003C65AA">
          <w:rPr>
            <w:rStyle w:val="af1"/>
            <w:lang w:val="en-US"/>
          </w:rPr>
          <w:t>www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history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ru</w:t>
        </w:r>
      </w:hyperlink>
    </w:p>
    <w:p w:rsidR="00A16D5F" w:rsidRPr="003C65AA" w:rsidRDefault="00A16D5F" w:rsidP="00A16D5F">
      <w:pPr>
        <w:jc w:val="both"/>
      </w:pPr>
      <w:r>
        <w:t xml:space="preserve">   7.</w:t>
      </w:r>
      <w:r w:rsidRPr="003C65AA">
        <w:t xml:space="preserve">Лица России. Интеллектуальная элита России. База данных. Режим доступа: </w:t>
      </w:r>
      <w:hyperlink r:id="rId18" w:history="1">
        <w:r w:rsidRPr="003C65AA">
          <w:rPr>
            <w:rStyle w:val="af1"/>
            <w:lang w:val="en-US"/>
          </w:rPr>
          <w:t>http</w:t>
        </w:r>
        <w:r w:rsidRPr="003C65AA">
          <w:rPr>
            <w:rStyle w:val="af1"/>
          </w:rPr>
          <w:t>://</w:t>
        </w:r>
        <w:r w:rsidRPr="003C65AA">
          <w:rPr>
            <w:rStyle w:val="af1"/>
            <w:lang w:val="en-US"/>
          </w:rPr>
          <w:t>www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allrus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info</w:t>
        </w:r>
      </w:hyperlink>
    </w:p>
    <w:p w:rsidR="00A16D5F" w:rsidRPr="003C65AA" w:rsidRDefault="00A16D5F" w:rsidP="00A16D5F">
      <w:pPr>
        <w:jc w:val="both"/>
      </w:pPr>
      <w:r>
        <w:t xml:space="preserve">   8. </w:t>
      </w:r>
      <w:r w:rsidRPr="003C65AA">
        <w:t xml:space="preserve">Хронос. Всемирная история в интернете. Режим доступа: </w:t>
      </w:r>
      <w:hyperlink r:id="rId19" w:history="1">
        <w:r w:rsidRPr="003C65AA">
          <w:rPr>
            <w:rStyle w:val="af1"/>
            <w:lang w:val="en-US"/>
          </w:rPr>
          <w:t>http</w:t>
        </w:r>
        <w:r w:rsidRPr="003C65AA">
          <w:rPr>
            <w:rStyle w:val="af1"/>
          </w:rPr>
          <w:t>://</w:t>
        </w:r>
        <w:r w:rsidRPr="003C65AA">
          <w:rPr>
            <w:rStyle w:val="af1"/>
            <w:lang w:val="en-US"/>
          </w:rPr>
          <w:t>www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hrono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ru</w:t>
        </w:r>
      </w:hyperlink>
    </w:p>
    <w:p w:rsidR="00A16D5F" w:rsidRPr="003C65AA" w:rsidRDefault="00A16D5F" w:rsidP="00A16D5F">
      <w:pPr>
        <w:jc w:val="both"/>
      </w:pPr>
      <w:r>
        <w:t xml:space="preserve">   9.</w:t>
      </w:r>
      <w:r w:rsidRPr="003C65AA">
        <w:t xml:space="preserve">Исторический форум: Всемирная история и история России. Режим доступа: </w:t>
      </w:r>
      <w:hyperlink r:id="rId20" w:history="1">
        <w:r w:rsidRPr="003C65AA">
          <w:rPr>
            <w:rStyle w:val="af1"/>
            <w:lang w:val="en-US"/>
          </w:rPr>
          <w:t>http</w:t>
        </w:r>
        <w:r w:rsidRPr="003C65AA">
          <w:rPr>
            <w:rStyle w:val="af1"/>
          </w:rPr>
          <w:t>://</w:t>
        </w:r>
        <w:r w:rsidRPr="003C65AA">
          <w:rPr>
            <w:rStyle w:val="af1"/>
            <w:lang w:val="en-US"/>
          </w:rPr>
          <w:t>www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istoria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ru</w:t>
        </w:r>
      </w:hyperlink>
    </w:p>
    <w:p w:rsidR="00A16D5F" w:rsidRPr="003C65AA" w:rsidRDefault="00A16D5F" w:rsidP="00A16D5F">
      <w:pPr>
        <w:jc w:val="both"/>
      </w:pPr>
      <w:r>
        <w:t xml:space="preserve"> 10. </w:t>
      </w:r>
      <w:r w:rsidRPr="003C65AA">
        <w:t xml:space="preserve">Советская эпоха в исторической ретроспективе. Режим доступа: </w:t>
      </w:r>
      <w:hyperlink r:id="rId21" w:history="1">
        <w:r w:rsidRPr="003C65AA">
          <w:rPr>
            <w:rStyle w:val="af1"/>
            <w:lang w:val="en-US"/>
          </w:rPr>
          <w:t>http</w:t>
        </w:r>
        <w:r w:rsidRPr="003C65AA">
          <w:rPr>
            <w:rStyle w:val="af1"/>
          </w:rPr>
          <w:t>://</w:t>
        </w:r>
        <w:r w:rsidRPr="003C65AA">
          <w:rPr>
            <w:rStyle w:val="af1"/>
            <w:lang w:val="en-US"/>
          </w:rPr>
          <w:t>www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sovetika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ru</w:t>
        </w:r>
      </w:hyperlink>
    </w:p>
    <w:p w:rsidR="00A16D5F" w:rsidRPr="003C65AA" w:rsidRDefault="00A16D5F" w:rsidP="00A16D5F">
      <w:pPr>
        <w:jc w:val="both"/>
      </w:pPr>
      <w:r>
        <w:t xml:space="preserve"> 11. </w:t>
      </w:r>
      <w:r w:rsidRPr="003C65AA">
        <w:t xml:space="preserve">Правители России и Советского Союза. Режим доступа: </w:t>
      </w:r>
      <w:hyperlink r:id="rId22" w:history="1">
        <w:r w:rsidRPr="003C65AA">
          <w:rPr>
            <w:rStyle w:val="af1"/>
            <w:lang w:val="en-US"/>
          </w:rPr>
          <w:t>http</w:t>
        </w:r>
        <w:r w:rsidRPr="003C65AA">
          <w:rPr>
            <w:rStyle w:val="af1"/>
          </w:rPr>
          <w:t>://</w:t>
        </w:r>
        <w:r w:rsidRPr="003C65AA">
          <w:rPr>
            <w:rStyle w:val="af1"/>
            <w:lang w:val="en-US"/>
          </w:rPr>
          <w:t>www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praviteli</w:t>
        </w:r>
        <w:r w:rsidRPr="003C65AA">
          <w:rPr>
            <w:rStyle w:val="af1"/>
          </w:rPr>
          <w:t>.</w:t>
        </w:r>
        <w:r w:rsidRPr="003C65AA">
          <w:rPr>
            <w:rStyle w:val="af1"/>
            <w:lang w:val="en-US"/>
          </w:rPr>
          <w:t>org</w:t>
        </w:r>
      </w:hyperlink>
    </w:p>
    <w:p w:rsidR="00A16D5F" w:rsidRPr="003C65AA" w:rsidRDefault="00A16D5F" w:rsidP="00A16D5F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12. </w:t>
      </w:r>
      <w:r w:rsidRPr="003C65AA">
        <w:rPr>
          <w:sz w:val="24"/>
          <w:szCs w:val="24"/>
        </w:rPr>
        <w:t xml:space="preserve">Государственная публичная историческая библиотека. Режим доступа: </w:t>
      </w:r>
      <w:hyperlink r:id="rId23" w:history="1">
        <w:r w:rsidRPr="003C65AA">
          <w:rPr>
            <w:rStyle w:val="af1"/>
            <w:sz w:val="24"/>
            <w:szCs w:val="24"/>
          </w:rPr>
          <w:t>http://elib.shpl.ru/ru/nodes/9347-elektronnaya-biblioteka-gpib</w:t>
        </w:r>
      </w:hyperlink>
    </w:p>
    <w:p w:rsidR="00A33D4C" w:rsidRPr="003C0E55" w:rsidRDefault="00A33D4C" w:rsidP="00A33D4C"/>
    <w:p w:rsidR="00A33D4C" w:rsidRPr="003C65AA" w:rsidRDefault="00A33D4C" w:rsidP="00D350E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D350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D350E9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D350E9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21DDD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D21DD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142" w:rsidRDefault="00703142" w:rsidP="004F064B">
      <w:r>
        <w:separator/>
      </w:r>
    </w:p>
  </w:endnote>
  <w:endnote w:type="continuationSeparator" w:id="0">
    <w:p w:rsidR="00703142" w:rsidRDefault="00703142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142" w:rsidRDefault="00703142" w:rsidP="004F064B">
      <w:r>
        <w:separator/>
      </w:r>
    </w:p>
  </w:footnote>
  <w:footnote w:type="continuationSeparator" w:id="0">
    <w:p w:rsidR="00703142" w:rsidRDefault="00703142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C32" w:rsidRDefault="00781C32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1E412E"/>
    <w:multiLevelType w:val="multilevel"/>
    <w:tmpl w:val="783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34555612">
    <w:abstractNumId w:val="17"/>
  </w:num>
  <w:num w:numId="2" w16cid:durableId="753628278">
    <w:abstractNumId w:val="27"/>
  </w:num>
  <w:num w:numId="3" w16cid:durableId="679312155">
    <w:abstractNumId w:val="21"/>
  </w:num>
  <w:num w:numId="4" w16cid:durableId="856777409">
    <w:abstractNumId w:val="11"/>
  </w:num>
  <w:num w:numId="5" w16cid:durableId="1574510969">
    <w:abstractNumId w:val="24"/>
  </w:num>
  <w:num w:numId="6" w16cid:durableId="1003820754">
    <w:abstractNumId w:val="19"/>
  </w:num>
  <w:num w:numId="7" w16cid:durableId="1763990987">
    <w:abstractNumId w:val="14"/>
  </w:num>
  <w:num w:numId="8" w16cid:durableId="12896239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8088133">
    <w:abstractNumId w:val="6"/>
  </w:num>
  <w:num w:numId="10" w16cid:durableId="631984962">
    <w:abstractNumId w:val="16"/>
  </w:num>
  <w:num w:numId="11" w16cid:durableId="987172227">
    <w:abstractNumId w:val="26"/>
  </w:num>
  <w:num w:numId="12" w16cid:durableId="686249363">
    <w:abstractNumId w:val="18"/>
  </w:num>
  <w:num w:numId="13" w16cid:durableId="1010722930">
    <w:abstractNumId w:val="25"/>
  </w:num>
  <w:num w:numId="14" w16cid:durableId="285091398">
    <w:abstractNumId w:val="5"/>
  </w:num>
  <w:num w:numId="15" w16cid:durableId="16545993">
    <w:abstractNumId w:val="15"/>
  </w:num>
  <w:num w:numId="16" w16cid:durableId="788469930">
    <w:abstractNumId w:val="28"/>
  </w:num>
  <w:num w:numId="17" w16cid:durableId="16005529">
    <w:abstractNumId w:val="8"/>
  </w:num>
  <w:num w:numId="18" w16cid:durableId="2052145767">
    <w:abstractNumId w:val="7"/>
  </w:num>
  <w:num w:numId="19" w16cid:durableId="334844829">
    <w:abstractNumId w:val="23"/>
  </w:num>
  <w:num w:numId="20" w16cid:durableId="182522606">
    <w:abstractNumId w:val="20"/>
  </w:num>
  <w:num w:numId="21" w16cid:durableId="1635132482">
    <w:abstractNumId w:val="4"/>
  </w:num>
  <w:num w:numId="22" w16cid:durableId="862322784">
    <w:abstractNumId w:val="22"/>
  </w:num>
  <w:num w:numId="23" w16cid:durableId="941957324">
    <w:abstractNumId w:val="9"/>
  </w:num>
  <w:num w:numId="24" w16cid:durableId="624233112">
    <w:abstractNumId w:val="0"/>
  </w:num>
  <w:num w:numId="25" w16cid:durableId="5689289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55031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345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5644241">
    <w:abstractNumId w:val="3"/>
  </w:num>
  <w:num w:numId="29" w16cid:durableId="1211304217">
    <w:abstractNumId w:val="1"/>
  </w:num>
  <w:num w:numId="30" w16cid:durableId="678504202">
    <w:abstractNumId w:val="2"/>
  </w:num>
  <w:num w:numId="31" w16cid:durableId="115298694">
    <w:abstractNumId w:val="12"/>
  </w:num>
  <w:num w:numId="32" w16cid:durableId="121653471">
    <w:abstractNumId w:val="13"/>
  </w:num>
  <w:num w:numId="33" w16cid:durableId="11170228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18B9"/>
    <w:rsid w:val="000E5510"/>
    <w:rsid w:val="00112C07"/>
    <w:rsid w:val="001257E5"/>
    <w:rsid w:val="00133D47"/>
    <w:rsid w:val="001F2CD4"/>
    <w:rsid w:val="00226FFC"/>
    <w:rsid w:val="00240F46"/>
    <w:rsid w:val="0027627B"/>
    <w:rsid w:val="002E0AD8"/>
    <w:rsid w:val="00314A35"/>
    <w:rsid w:val="0032737B"/>
    <w:rsid w:val="003A6CA8"/>
    <w:rsid w:val="003C65AA"/>
    <w:rsid w:val="003E5824"/>
    <w:rsid w:val="004823B9"/>
    <w:rsid w:val="004D61D7"/>
    <w:rsid w:val="004F064B"/>
    <w:rsid w:val="00566E5F"/>
    <w:rsid w:val="005B1AA9"/>
    <w:rsid w:val="005B7815"/>
    <w:rsid w:val="006A0BB9"/>
    <w:rsid w:val="006A34FE"/>
    <w:rsid w:val="00703142"/>
    <w:rsid w:val="0076236A"/>
    <w:rsid w:val="00781C32"/>
    <w:rsid w:val="007953CC"/>
    <w:rsid w:val="007F3D96"/>
    <w:rsid w:val="00814E02"/>
    <w:rsid w:val="0086712F"/>
    <w:rsid w:val="008E7738"/>
    <w:rsid w:val="00910696"/>
    <w:rsid w:val="00916AC7"/>
    <w:rsid w:val="009203E9"/>
    <w:rsid w:val="00950CE2"/>
    <w:rsid w:val="0095336F"/>
    <w:rsid w:val="009E59AE"/>
    <w:rsid w:val="00A155D7"/>
    <w:rsid w:val="00A16D5F"/>
    <w:rsid w:val="00A232DE"/>
    <w:rsid w:val="00A33D4C"/>
    <w:rsid w:val="00B33166"/>
    <w:rsid w:val="00B51FE3"/>
    <w:rsid w:val="00B53770"/>
    <w:rsid w:val="00BC6445"/>
    <w:rsid w:val="00C4448A"/>
    <w:rsid w:val="00CA4A24"/>
    <w:rsid w:val="00CC3F05"/>
    <w:rsid w:val="00CC582C"/>
    <w:rsid w:val="00CE3FE2"/>
    <w:rsid w:val="00D21DDD"/>
    <w:rsid w:val="00D30F85"/>
    <w:rsid w:val="00D350E9"/>
    <w:rsid w:val="00D55CEB"/>
    <w:rsid w:val="00D94F2D"/>
    <w:rsid w:val="00DC7C98"/>
    <w:rsid w:val="00E149AF"/>
    <w:rsid w:val="00E475E7"/>
    <w:rsid w:val="00E5394C"/>
    <w:rsid w:val="00E7209B"/>
    <w:rsid w:val="00E857EB"/>
    <w:rsid w:val="00EF63B6"/>
    <w:rsid w:val="00F01559"/>
    <w:rsid w:val="00F17AE8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FB58"/>
  <w15:docId w15:val="{35552B8D-9404-4997-8190-E4542EE8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A33D4C"/>
  </w:style>
  <w:style w:type="paragraph" w:customStyle="1" w:styleId="Default">
    <w:name w:val="Default"/>
    <w:uiPriority w:val="99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allrus.inf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vetika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history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www.istori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23" Type="http://schemas.openxmlformats.org/officeDocument/2006/relationships/hyperlink" Target="http://elib.shpl.ru/ru/nodes/9347-elektronnaya-biblioteka-gpib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r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Relationship Id="rId22" Type="http://schemas.openxmlformats.org/officeDocument/2006/relationships/hyperlink" Target="http://www.pravitel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2021-03-22T11:45:00Z</dcterms:created>
  <dcterms:modified xsi:type="dcterms:W3CDTF">2023-05-05T20:34:00Z</dcterms:modified>
</cp:coreProperties>
</file>