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002365" w:rsidRDefault="00002365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00236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365">
              <w:rPr>
                <w:bCs/>
              </w:rPr>
              <w:t>РАБОЧАЯ ПРОГРАММА</w:t>
            </w:r>
          </w:p>
          <w:p w:rsidR="00580094" w:rsidRDefault="00002365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002365" w:rsidRPr="00BF5A2D" w:rsidRDefault="00002365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CD0AD8" w:rsidRDefault="00CD0AD8" w:rsidP="00CD0AD8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Б1.В.05.ДВ.05 ДИСЦИПЛИНЫ по выбору</w:t>
            </w:r>
          </w:p>
          <w:p w:rsidR="00580094" w:rsidRPr="00BD0633" w:rsidRDefault="009D5095" w:rsidP="003B5F3A">
            <w:pPr>
              <w:tabs>
                <w:tab w:val="right" w:leader="underscore" w:pos="8505"/>
              </w:tabs>
              <w:jc w:val="center"/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3B5F3A">
              <w:rPr>
                <w:b/>
                <w:bCs/>
              </w:rPr>
              <w:t>5</w:t>
            </w:r>
            <w:r w:rsidR="00397FA0">
              <w:rPr>
                <w:b/>
                <w:bCs/>
              </w:rPr>
              <w:t>.0</w:t>
            </w:r>
            <w:r w:rsidR="003B5F3A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3B5F3A" w:rsidRPr="003B5F3A">
              <w:rPr>
                <w:b/>
                <w:bCs/>
                <w:caps/>
              </w:rPr>
              <w:t>ЛИТЕРАТУРНО-ХУДОЖЕСТВЕННЫЕ МУЗЕИ</w:t>
            </w:r>
          </w:p>
          <w:p w:rsidR="00580094" w:rsidRPr="00BD0633" w:rsidRDefault="00580094" w:rsidP="00002365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02365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02365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002365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F418C">
              <w:rPr>
                <w:bCs/>
              </w:rPr>
              <w:t>2</w:t>
            </w:r>
            <w:r w:rsidR="009847E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002365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3B5F3A" w:rsidRDefault="003B5F3A" w:rsidP="00580094">
            <w:pPr>
              <w:jc w:val="center"/>
            </w:pPr>
          </w:p>
          <w:p w:rsidR="003B5F3A" w:rsidRDefault="003B5F3A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002365" w:rsidRDefault="00002365" w:rsidP="00580094">
            <w:pPr>
              <w:jc w:val="center"/>
            </w:pPr>
          </w:p>
          <w:p w:rsidR="00002365" w:rsidRDefault="00002365" w:rsidP="00580094">
            <w:pPr>
              <w:jc w:val="center"/>
            </w:pPr>
          </w:p>
          <w:p w:rsidR="00002365" w:rsidRDefault="00002365" w:rsidP="00580094">
            <w:pPr>
              <w:jc w:val="center"/>
            </w:pPr>
          </w:p>
          <w:p w:rsidR="00002365" w:rsidRDefault="00002365" w:rsidP="00580094">
            <w:pPr>
              <w:jc w:val="center"/>
            </w:pPr>
          </w:p>
          <w:p w:rsidR="00002365" w:rsidRDefault="00002365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002365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4F418C">
              <w:t>2</w:t>
            </w:r>
            <w:r w:rsidR="009847E5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002365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002365">
        <w:rPr>
          <w:b/>
          <w:bCs/>
        </w:rPr>
        <w:t>:</w:t>
      </w:r>
    </w:p>
    <w:p w:rsidR="00580094" w:rsidRDefault="00580094" w:rsidP="0000236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22DBC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C" w:rsidRPr="00355B4D" w:rsidRDefault="00722DBC" w:rsidP="00722DB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722DBC" w:rsidRPr="0020385C" w:rsidRDefault="00722DBC" w:rsidP="00722DBC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722DBC" w:rsidRPr="003C0E55" w:rsidTr="00722DBC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C" w:rsidRPr="0020385C" w:rsidRDefault="00722DBC" w:rsidP="00722DBC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722DBC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C" w:rsidRPr="0034302E" w:rsidRDefault="00722DBC" w:rsidP="00722DB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C" w:rsidRPr="00355B4D" w:rsidRDefault="00722DBC" w:rsidP="00722DB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722DBC" w:rsidRPr="0020385C" w:rsidRDefault="00722DBC" w:rsidP="00722DBC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002365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002365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002365">
        <w:rPr>
          <w:b/>
          <w:bCs/>
          <w:caps/>
        </w:rPr>
        <w:t>:</w:t>
      </w:r>
    </w:p>
    <w:p w:rsidR="00E5272E" w:rsidRDefault="009069D1" w:rsidP="00002365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A07A88">
        <w:rPr>
          <w:b/>
          <w:bCs/>
          <w:color w:val="000000" w:themeColor="text1"/>
          <w:u w:val="single"/>
        </w:rPr>
        <w:t>Цель дисциплины</w:t>
      </w:r>
      <w:r w:rsidR="00F41164" w:rsidRPr="00A07A88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2969BE">
        <w:t xml:space="preserve"> </w:t>
      </w:r>
      <w:r w:rsidR="003B5F3A">
        <w:t>о</w:t>
      </w:r>
      <w:r w:rsidR="003B5F3A" w:rsidRPr="003B5F3A">
        <w:t xml:space="preserve"> различны</w:t>
      </w:r>
      <w:r w:rsidR="003B5F3A">
        <w:t>х</w:t>
      </w:r>
      <w:r w:rsidR="003B5F3A" w:rsidRPr="003B5F3A">
        <w:t xml:space="preserve"> концепциями литературно-художественных музеев, существующих на территории  Санкт- Петербурга и Ленинградской области</w:t>
      </w:r>
      <w:r w:rsidR="008C3470" w:rsidRPr="008C3470">
        <w:t>.</w:t>
      </w:r>
    </w:p>
    <w:p w:rsidR="00A478A2" w:rsidRPr="00A07A88" w:rsidRDefault="00A07A88" w:rsidP="00285D1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A07A88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A07A88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3B5F3A" w:rsidRPr="00A62458" w:rsidRDefault="003B5F3A" w:rsidP="00A07A88">
      <w:pPr>
        <w:pStyle w:val="ad"/>
        <w:numPr>
          <w:ilvl w:val="0"/>
          <w:numId w:val="37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социокультурной среде региона,</w:t>
      </w:r>
    </w:p>
    <w:p w:rsidR="003B5F3A" w:rsidRPr="00A62458" w:rsidRDefault="003B5F3A" w:rsidP="00A07A88">
      <w:pPr>
        <w:pStyle w:val="ad"/>
        <w:numPr>
          <w:ilvl w:val="0"/>
          <w:numId w:val="37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системе петербургских музеев и их роли в истории русской культуры и литературы, </w:t>
      </w:r>
    </w:p>
    <w:p w:rsidR="003B5F3A" w:rsidRPr="00A62458" w:rsidRDefault="003B5F3A" w:rsidP="00A07A88">
      <w:pPr>
        <w:pStyle w:val="ad"/>
        <w:numPr>
          <w:ilvl w:val="0"/>
          <w:numId w:val="37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представлений о русском литературном процессе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веков.</w:t>
      </w:r>
    </w:p>
    <w:p w:rsidR="00002365" w:rsidRDefault="00A07A88" w:rsidP="00002365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002365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00236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02365">
        <w:rPr>
          <w:b/>
          <w:bCs/>
          <w:caps/>
        </w:rPr>
        <w:t>:</w:t>
      </w:r>
    </w:p>
    <w:p w:rsidR="00580094" w:rsidRDefault="00580094" w:rsidP="0000236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969B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969BE">
        <w:t>72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002365">
      <w:pPr>
        <w:rPr>
          <w:bCs/>
        </w:rPr>
      </w:pPr>
    </w:p>
    <w:p w:rsidR="00BB5346" w:rsidRPr="003C0E55" w:rsidRDefault="00D07487" w:rsidP="00002365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B5F3A" w:rsidRDefault="002969BE" w:rsidP="00E96BDA">
            <w:pPr>
              <w:jc w:val="center"/>
              <w:rPr>
                <w:lang w:val="en-US"/>
              </w:rPr>
            </w:pPr>
            <w:r>
              <w:t>3</w:t>
            </w:r>
            <w:r w:rsidR="003B5F3A">
              <w:rPr>
                <w:lang w:val="en-US"/>
              </w:rPr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B5F3A" w:rsidRDefault="003B5F3A" w:rsidP="00E96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2969BE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002365">
            <w:pPr>
              <w:jc w:val="center"/>
            </w:pPr>
            <w:r>
              <w:t>-</w:t>
            </w:r>
            <w:r w:rsidR="00DF1DB2">
              <w:t>/</w:t>
            </w:r>
            <w:r w:rsidR="00002365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B5F3A" w:rsidRDefault="003B5F3A" w:rsidP="00E96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002365">
      <w:pPr>
        <w:jc w:val="center"/>
        <w:rPr>
          <w:color w:val="000000"/>
        </w:rPr>
      </w:pPr>
    </w:p>
    <w:p w:rsidR="00580094" w:rsidRDefault="00580094" w:rsidP="0000236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02365">
        <w:rPr>
          <w:b/>
          <w:bCs/>
          <w:caps/>
        </w:rPr>
        <w:t>:</w:t>
      </w:r>
    </w:p>
    <w:p w:rsidR="00580094" w:rsidRPr="0039664A" w:rsidRDefault="00580094" w:rsidP="0000236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002365">
      <w:pPr>
        <w:rPr>
          <w:b/>
          <w:bCs/>
        </w:rPr>
      </w:pPr>
    </w:p>
    <w:p w:rsidR="00100417" w:rsidRDefault="00100417" w:rsidP="000023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A62458">
              <w:rPr>
                <w:color w:val="000000" w:themeColor="text1"/>
              </w:rPr>
              <w:t>Музеология как научная дисциплина. Типология музеев.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A62458">
              <w:rPr>
                <w:color w:val="000000" w:themeColor="text1"/>
              </w:rPr>
              <w:t xml:space="preserve">История музейного дела в России. 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A62458">
              <w:rPr>
                <w:color w:val="000000" w:themeColor="text1"/>
              </w:rPr>
              <w:t>Литературно-художественные музеи СПб и ЛО. Общая характеристика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A62458">
              <w:rPr>
                <w:color w:val="000000" w:themeColor="text1"/>
              </w:rPr>
              <w:t>Философия музея в философском наследии Н. Федорова, П. Флоренского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A62458">
              <w:rPr>
                <w:color w:val="000000" w:themeColor="text1"/>
              </w:rPr>
              <w:t>Музеи, связанные с именем А.С. Пушкина в СПб и ЛО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6. </w:t>
            </w:r>
            <w:r w:rsidRPr="00A62458">
              <w:rPr>
                <w:color w:val="000000" w:themeColor="text1"/>
              </w:rPr>
              <w:t>Музей Г.Р. Державина. История создания, концепция музея.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7. </w:t>
            </w:r>
            <w:r w:rsidRPr="00A62458">
              <w:rPr>
                <w:color w:val="000000" w:themeColor="text1"/>
              </w:rPr>
              <w:t>Мемориальный музей-квартира Ф.М. Достоевского.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8. </w:t>
            </w:r>
            <w:r w:rsidRPr="00A62458">
              <w:rPr>
                <w:color w:val="000000" w:themeColor="text1"/>
              </w:rPr>
              <w:t>Фонтанный дом. Музей-квартира  А. Ахматовой. Кабинет Бродского.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A62458">
              <w:rPr>
                <w:color w:val="000000" w:themeColor="text1"/>
              </w:rPr>
              <w:t>Музей-квартира А.А. Блока.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3B5F3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A62458">
              <w:rPr>
                <w:color w:val="000000" w:themeColor="text1"/>
              </w:rPr>
              <w:t>Концепция школьного музея. Музей И.А. Бунина в школе №27 Василеостровского района.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3B5F3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11. </w:t>
            </w:r>
            <w:r w:rsidRPr="00A62458">
              <w:rPr>
                <w:color w:val="000000" w:themeColor="text1"/>
              </w:rPr>
              <w:t>Музей В. Набокова.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3B5F3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12. </w:t>
            </w:r>
            <w:r w:rsidRPr="00A62458">
              <w:rPr>
                <w:color w:val="000000" w:themeColor="text1"/>
              </w:rPr>
              <w:t>Музей русского авангарда. Дом И. Матюшина.</w:t>
            </w:r>
          </w:p>
        </w:tc>
      </w:tr>
      <w:tr w:rsidR="003B5F3A" w:rsidRPr="00DF294A" w:rsidTr="00787B2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3B5F3A" w:rsidRDefault="003B5F3A" w:rsidP="003B5F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13. </w:t>
            </w:r>
            <w:r w:rsidRPr="00A62458">
              <w:rPr>
                <w:color w:val="000000" w:themeColor="text1"/>
              </w:rPr>
              <w:t xml:space="preserve">Музей – коммунальная квартира. Музей М. Зощенко. </w:t>
            </w:r>
          </w:p>
        </w:tc>
      </w:tr>
    </w:tbl>
    <w:p w:rsidR="00CE7BB9" w:rsidRDefault="00CE7BB9" w:rsidP="00002365">
      <w:pPr>
        <w:rPr>
          <w:b/>
          <w:bCs/>
          <w:caps/>
        </w:rPr>
      </w:pPr>
    </w:p>
    <w:p w:rsidR="00580094" w:rsidRPr="00766289" w:rsidRDefault="00580094" w:rsidP="0000236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002365">
      <w:r w:rsidRPr="00B50F9D">
        <w:t>Курсовая работа по дисциплине не предусмотрена учебным планом.</w:t>
      </w:r>
    </w:p>
    <w:p w:rsidR="001E5817" w:rsidRDefault="001E5817" w:rsidP="00002365">
      <w:pPr>
        <w:jc w:val="both"/>
      </w:pPr>
    </w:p>
    <w:p w:rsidR="00002365" w:rsidRPr="00002365" w:rsidRDefault="00580094" w:rsidP="00002365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002365" w:rsidRPr="00002365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3B5F3A" w:rsidRPr="007F18F6" w:rsidTr="00F35BB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7F18F6" w:rsidRDefault="003B5F3A" w:rsidP="003B5F3A">
            <w:pPr>
              <w:pStyle w:val="a5"/>
              <w:jc w:val="center"/>
            </w:pPr>
            <w:r w:rsidRPr="00DF294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D0461" w:rsidRDefault="003B5F3A" w:rsidP="003B5F3A">
            <w:pPr>
              <w:rPr>
                <w:bCs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A62458">
              <w:rPr>
                <w:color w:val="000000" w:themeColor="text1"/>
              </w:rPr>
              <w:t>Музеология как научная дисциплина. Типология музеев.</w:t>
            </w:r>
          </w:p>
        </w:tc>
        <w:tc>
          <w:tcPr>
            <w:tcW w:w="2126" w:type="dxa"/>
          </w:tcPr>
          <w:p w:rsidR="003B5F3A" w:rsidRDefault="00002365" w:rsidP="003B5F3A">
            <w:pPr>
              <w:pStyle w:val="a5"/>
            </w:pPr>
            <w:r>
              <w:t>л</w:t>
            </w:r>
            <w:r w:rsidR="003B5F3A">
              <w:t>екционное</w:t>
            </w:r>
            <w:r w:rsidR="003B5F3A" w:rsidRPr="002858EB">
              <w:t xml:space="preserve"> занятие</w:t>
            </w:r>
          </w:p>
        </w:tc>
        <w:tc>
          <w:tcPr>
            <w:tcW w:w="1843" w:type="dxa"/>
          </w:tcPr>
          <w:p w:rsidR="003B5F3A" w:rsidRPr="009770D0" w:rsidRDefault="00002365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5F3A" w:rsidRDefault="00002365" w:rsidP="003B5F3A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оиск дополнительного материала, конспектирование статей.</w:t>
            </w:r>
          </w:p>
        </w:tc>
      </w:tr>
      <w:tr w:rsidR="003B5F3A" w:rsidRPr="007F18F6" w:rsidTr="00F35BB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53465B" w:rsidRDefault="003B5F3A" w:rsidP="003B5F3A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D0461" w:rsidRDefault="003B5F3A" w:rsidP="003B5F3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A62458">
              <w:rPr>
                <w:color w:val="000000" w:themeColor="text1"/>
              </w:rPr>
              <w:t xml:space="preserve">История музейного дела в России. </w:t>
            </w:r>
          </w:p>
        </w:tc>
        <w:tc>
          <w:tcPr>
            <w:tcW w:w="2126" w:type="dxa"/>
          </w:tcPr>
          <w:p w:rsidR="003B5F3A" w:rsidRDefault="00002365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Pr="009770D0" w:rsidRDefault="00002365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5F3A" w:rsidRDefault="00263D72" w:rsidP="003B5F3A">
            <w:pPr>
              <w:pStyle w:val="style3"/>
              <w:ind w:right="34"/>
            </w:pP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осещение 1-2 музеев из предложенного  списка, поиск матери</w:t>
            </w:r>
            <w:r>
              <w:rPr>
                <w:color w:val="000000" w:themeColor="text1"/>
              </w:rPr>
              <w:t>алов по истории создания музеев</w:t>
            </w:r>
          </w:p>
        </w:tc>
      </w:tr>
      <w:tr w:rsidR="003B5F3A" w:rsidRPr="007F18F6" w:rsidTr="00F35BB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53465B" w:rsidRDefault="003B5F3A" w:rsidP="003B5F3A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D0461" w:rsidRDefault="003B5F3A" w:rsidP="003B5F3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A62458">
              <w:rPr>
                <w:color w:val="000000" w:themeColor="text1"/>
              </w:rPr>
              <w:t>Литературно-художественные музеи СПб и ЛО. Общая характеристика</w:t>
            </w:r>
          </w:p>
        </w:tc>
        <w:tc>
          <w:tcPr>
            <w:tcW w:w="2126" w:type="dxa"/>
          </w:tcPr>
          <w:p w:rsidR="003B5F3A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Pr="009770D0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5F3A" w:rsidRDefault="00263D72" w:rsidP="003B5F3A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оиск дополнительного материала, конспектирование статей.</w:t>
            </w:r>
          </w:p>
        </w:tc>
      </w:tr>
      <w:tr w:rsidR="003B5F3A" w:rsidRPr="007F18F6" w:rsidTr="00897C7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921DC4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D0461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A62458">
              <w:rPr>
                <w:color w:val="000000" w:themeColor="text1"/>
              </w:rPr>
              <w:t>Философия музея в философском наследии Н. Федорова, П. Флоренского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3A" w:rsidRDefault="00263D72" w:rsidP="00263D72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3B5F3A" w:rsidRPr="006434E3">
              <w:rPr>
                <w:color w:val="000000" w:themeColor="text1"/>
              </w:rPr>
              <w:t xml:space="preserve">резентации, эвристическая беседа. </w:t>
            </w:r>
          </w:p>
        </w:tc>
      </w:tr>
      <w:tr w:rsidR="003B5F3A" w:rsidRPr="007F18F6" w:rsidTr="00897C7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921DC4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4E0873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A62458">
              <w:rPr>
                <w:color w:val="000000" w:themeColor="text1"/>
              </w:rPr>
              <w:t>Музеи, связанные с именем А.С. Пушкина в СПб и ЛО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л</w:t>
            </w:r>
            <w:r w:rsidR="003B5F3A">
              <w:t>екционное</w:t>
            </w:r>
            <w:r w:rsidR="003B5F3A" w:rsidRPr="002858EB">
              <w:t xml:space="preserve"> занятие</w:t>
            </w:r>
          </w:p>
        </w:tc>
        <w:tc>
          <w:tcPr>
            <w:tcW w:w="1843" w:type="dxa"/>
          </w:tcPr>
          <w:p w:rsidR="003B5F3A" w:rsidRDefault="00263D72" w:rsidP="00263D72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3A" w:rsidRDefault="00263D72" w:rsidP="00263D72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д</w:t>
            </w:r>
            <w:r w:rsidR="003B5F3A" w:rsidRPr="006434E3">
              <w:rPr>
                <w:color w:val="000000" w:themeColor="text1"/>
              </w:rPr>
              <w:t xml:space="preserve">искуссия, презентации, беседа. </w:t>
            </w:r>
          </w:p>
        </w:tc>
      </w:tr>
      <w:tr w:rsidR="003B5F3A" w:rsidRPr="007F18F6" w:rsidTr="00560D6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921DC4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4E0873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6. </w:t>
            </w:r>
            <w:r w:rsidRPr="00A62458">
              <w:rPr>
                <w:color w:val="000000" w:themeColor="text1"/>
              </w:rPr>
              <w:t>Музей Г.Р. Державина. История создания, концепция музея.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5F3A" w:rsidRDefault="00263D72" w:rsidP="00263D72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одготовка материалов для пр</w:t>
            </w:r>
            <w:r>
              <w:rPr>
                <w:color w:val="000000" w:themeColor="text1"/>
              </w:rPr>
              <w:t>езентаций, репортажей, интервью;</w:t>
            </w:r>
            <w:r w:rsidR="003B5F3A" w:rsidRPr="00A624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одготовка материалов</w:t>
            </w:r>
            <w:r>
              <w:rPr>
                <w:color w:val="000000" w:themeColor="text1"/>
              </w:rPr>
              <w:t xml:space="preserve"> к биографии и творчеству поэта</w:t>
            </w:r>
          </w:p>
        </w:tc>
      </w:tr>
      <w:tr w:rsidR="003B5F3A" w:rsidRPr="007F18F6" w:rsidTr="00897C7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887AF3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7. </w:t>
            </w:r>
            <w:r w:rsidRPr="00A62458">
              <w:rPr>
                <w:color w:val="000000" w:themeColor="text1"/>
              </w:rPr>
              <w:t>Мемориальный музей-квартира Ф.М. Достоевского.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л</w:t>
            </w:r>
            <w:r w:rsidR="003B5F3A">
              <w:t>екционное</w:t>
            </w:r>
            <w:r w:rsidR="003B5F3A" w:rsidRPr="002858EB">
              <w:t xml:space="preserve">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5F3A" w:rsidRPr="00887AF3" w:rsidRDefault="003B5F3A" w:rsidP="003B5F3A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3B5F3A" w:rsidRPr="007F18F6" w:rsidTr="00FF5F3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887AF3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8. </w:t>
            </w:r>
            <w:r w:rsidRPr="00A62458">
              <w:rPr>
                <w:color w:val="000000" w:themeColor="text1"/>
              </w:rPr>
              <w:t>Фонтанный дом. Музей-квартира  А. Ахматовой. Кабинет Бродского.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одготовка материалов для пр</w:t>
            </w:r>
            <w:r>
              <w:rPr>
                <w:color w:val="000000" w:themeColor="text1"/>
              </w:rPr>
              <w:t>езентаций, репортажей, интервью;</w:t>
            </w:r>
            <w:r w:rsidR="003B5F3A" w:rsidRPr="00A624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3B5F3A" w:rsidRPr="00A62458">
              <w:rPr>
                <w:color w:val="000000" w:themeColor="text1"/>
              </w:rPr>
              <w:t>одготовка материалов</w:t>
            </w:r>
            <w:r>
              <w:rPr>
                <w:color w:val="000000" w:themeColor="text1"/>
              </w:rPr>
              <w:t xml:space="preserve"> к биографии и творчеству поэта</w:t>
            </w:r>
          </w:p>
        </w:tc>
      </w:tr>
      <w:tr w:rsidR="003B5F3A" w:rsidRPr="007F18F6" w:rsidTr="00897C7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6434E3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A62458">
              <w:rPr>
                <w:color w:val="000000" w:themeColor="text1"/>
              </w:rPr>
              <w:t>Музей-квартира А.А. Блока.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 xml:space="preserve">одготовка материалов для презентаций, </w:t>
            </w:r>
            <w:r>
              <w:rPr>
                <w:color w:val="000000" w:themeColor="text1"/>
              </w:rPr>
              <w:t xml:space="preserve">репортажей, </w:t>
            </w:r>
            <w:r>
              <w:rPr>
                <w:color w:val="000000" w:themeColor="text1"/>
              </w:rPr>
              <w:lastRenderedPageBreak/>
              <w:t>интервью;</w:t>
            </w:r>
            <w:r w:rsidR="003B5F3A" w:rsidRPr="003B5F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к биографии и творчеству поэта.</w:t>
            </w:r>
          </w:p>
        </w:tc>
      </w:tr>
      <w:tr w:rsidR="003B5F3A" w:rsidRPr="007F18F6" w:rsidTr="008C54A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A62458">
              <w:rPr>
                <w:color w:val="000000" w:themeColor="text1"/>
              </w:rPr>
              <w:t>Концепция школьного музея. Музей И.А. Бунина в школе №27 Василеостровского района.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для пр</w:t>
            </w:r>
            <w:r>
              <w:rPr>
                <w:color w:val="000000" w:themeColor="text1"/>
              </w:rPr>
              <w:t>езентаций, репортажей, интервью;</w:t>
            </w:r>
            <w:r w:rsidR="003B5F3A" w:rsidRPr="003B5F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к биографии и творчеству поэта.</w:t>
            </w:r>
          </w:p>
        </w:tc>
      </w:tr>
      <w:tr w:rsidR="003B5F3A" w:rsidRPr="007F18F6" w:rsidTr="008C54A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11. </w:t>
            </w:r>
            <w:r w:rsidRPr="00A62458">
              <w:rPr>
                <w:color w:val="000000" w:themeColor="text1"/>
              </w:rPr>
              <w:t>Музей В. Набокова.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для пр</w:t>
            </w:r>
            <w:r>
              <w:rPr>
                <w:color w:val="000000" w:themeColor="text1"/>
              </w:rPr>
              <w:t>езентаций, репортажей, интервью;</w:t>
            </w:r>
            <w:r w:rsidR="003B5F3A" w:rsidRPr="003B5F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к биографии и творчеству поэта.</w:t>
            </w:r>
          </w:p>
        </w:tc>
      </w:tr>
      <w:tr w:rsidR="003B5F3A" w:rsidRPr="007F18F6" w:rsidTr="00897C7E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12. </w:t>
            </w:r>
            <w:r w:rsidRPr="00A62458">
              <w:rPr>
                <w:color w:val="000000" w:themeColor="text1"/>
              </w:rPr>
              <w:t>Музей русского авангарда. Дом И. Матюшина.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для пре</w:t>
            </w:r>
            <w:r>
              <w:rPr>
                <w:color w:val="000000" w:themeColor="text1"/>
              </w:rPr>
              <w:t>зентаций, репортажей, интервью; п</w:t>
            </w:r>
            <w:r w:rsidR="003B5F3A" w:rsidRPr="003B5F3A">
              <w:rPr>
                <w:color w:val="000000" w:themeColor="text1"/>
              </w:rPr>
              <w:t xml:space="preserve">одготовка материалов к биографии и </w:t>
            </w:r>
            <w:r>
              <w:rPr>
                <w:color w:val="000000" w:themeColor="text1"/>
              </w:rPr>
              <w:t>творчеству поэта</w:t>
            </w:r>
          </w:p>
        </w:tc>
      </w:tr>
      <w:tr w:rsidR="003B5F3A" w:rsidRPr="007F18F6" w:rsidTr="008C54A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3A" w:rsidRPr="00DF294A" w:rsidRDefault="003B5F3A" w:rsidP="003B5F3A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3A" w:rsidRPr="00DF294A" w:rsidRDefault="003B5F3A" w:rsidP="003B5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13. </w:t>
            </w:r>
            <w:r w:rsidRPr="00A62458">
              <w:rPr>
                <w:color w:val="000000" w:themeColor="text1"/>
              </w:rPr>
              <w:t xml:space="preserve">Музей – коммунальная квартира. Музей М. Зощенко. </w:t>
            </w:r>
          </w:p>
        </w:tc>
        <w:tc>
          <w:tcPr>
            <w:tcW w:w="2126" w:type="dxa"/>
          </w:tcPr>
          <w:p w:rsidR="003B5F3A" w:rsidRPr="002858EB" w:rsidRDefault="00263D72" w:rsidP="003B5F3A">
            <w:pPr>
              <w:pStyle w:val="a5"/>
            </w:pPr>
            <w:r>
              <w:t>п</w:t>
            </w:r>
            <w:r w:rsidR="003B5F3A" w:rsidRPr="002858EB">
              <w:t>рактическое занятие</w:t>
            </w:r>
          </w:p>
        </w:tc>
        <w:tc>
          <w:tcPr>
            <w:tcW w:w="1843" w:type="dxa"/>
          </w:tcPr>
          <w:p w:rsidR="003B5F3A" w:rsidRDefault="00263D72" w:rsidP="003B5F3A">
            <w:pPr>
              <w:pStyle w:val="a5"/>
            </w:pPr>
            <w:r>
              <w:t>в</w:t>
            </w:r>
            <w:r w:rsidR="003B5F3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3A" w:rsidRPr="00887AF3" w:rsidRDefault="00263D72" w:rsidP="00263D7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B5F3A" w:rsidRPr="003B5F3A">
              <w:rPr>
                <w:color w:val="000000" w:themeColor="text1"/>
              </w:rPr>
              <w:t>одготовка материалов для пре</w:t>
            </w:r>
            <w:r>
              <w:rPr>
                <w:color w:val="000000" w:themeColor="text1"/>
              </w:rPr>
              <w:t>зентаций, репортажей, интервью; п</w:t>
            </w:r>
            <w:r w:rsidR="003B5F3A" w:rsidRPr="003B5F3A">
              <w:rPr>
                <w:color w:val="000000" w:themeColor="text1"/>
              </w:rPr>
              <w:t>одготовка материалов</w:t>
            </w:r>
            <w:r>
              <w:rPr>
                <w:color w:val="000000" w:themeColor="text1"/>
              </w:rPr>
              <w:t xml:space="preserve"> к биографии и творчеству поэта</w:t>
            </w:r>
          </w:p>
        </w:tc>
      </w:tr>
    </w:tbl>
    <w:p w:rsidR="00EF0285" w:rsidRPr="00EF0285" w:rsidRDefault="00EF0285" w:rsidP="00263D72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263D72">
      <w:pPr>
        <w:jc w:val="both"/>
        <w:rPr>
          <w:b/>
          <w:bCs/>
          <w:caps/>
        </w:rPr>
      </w:pPr>
    </w:p>
    <w:p w:rsidR="00580094" w:rsidRPr="00162958" w:rsidRDefault="00580094" w:rsidP="00263D7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263D72">
        <w:rPr>
          <w:b/>
          <w:bCs/>
          <w:caps/>
        </w:rPr>
        <w:t>:</w:t>
      </w:r>
    </w:p>
    <w:p w:rsidR="00580094" w:rsidRDefault="00580094" w:rsidP="00263D72">
      <w:pPr>
        <w:jc w:val="both"/>
        <w:rPr>
          <w:b/>
          <w:bCs/>
        </w:rPr>
      </w:pPr>
    </w:p>
    <w:p w:rsidR="00BD0633" w:rsidRPr="003C0E55" w:rsidRDefault="00BD0633" w:rsidP="00263D72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285C4E" w:rsidRPr="00285C4E" w:rsidRDefault="00285C4E" w:rsidP="00285C4E">
      <w:pPr>
        <w:rPr>
          <w:color w:val="000000" w:themeColor="text1"/>
        </w:rPr>
      </w:pPr>
      <w:r w:rsidRPr="00285C4E">
        <w:rPr>
          <w:color w:val="000000" w:themeColor="text1"/>
        </w:rPr>
        <w:t>1.</w:t>
      </w:r>
      <w:r w:rsidRPr="00285C4E">
        <w:rPr>
          <w:color w:val="000000" w:themeColor="text1"/>
        </w:rPr>
        <w:tab/>
        <w:t>Типология литературных музеев.</w:t>
      </w:r>
    </w:p>
    <w:p w:rsidR="00285C4E" w:rsidRPr="00285C4E" w:rsidRDefault="00285C4E" w:rsidP="00285C4E">
      <w:pPr>
        <w:rPr>
          <w:color w:val="000000" w:themeColor="text1"/>
        </w:rPr>
      </w:pPr>
      <w:r w:rsidRPr="00285C4E">
        <w:rPr>
          <w:color w:val="000000" w:themeColor="text1"/>
        </w:rPr>
        <w:t>2.</w:t>
      </w:r>
      <w:r w:rsidRPr="00285C4E">
        <w:rPr>
          <w:color w:val="000000" w:themeColor="text1"/>
        </w:rPr>
        <w:tab/>
        <w:t>Музейная экспозиция.</w:t>
      </w:r>
    </w:p>
    <w:p w:rsidR="00285C4E" w:rsidRPr="00285C4E" w:rsidRDefault="00285C4E" w:rsidP="00285C4E">
      <w:pPr>
        <w:rPr>
          <w:color w:val="000000" w:themeColor="text1"/>
        </w:rPr>
      </w:pPr>
      <w:r w:rsidRPr="00285C4E">
        <w:rPr>
          <w:color w:val="000000" w:themeColor="text1"/>
        </w:rPr>
        <w:t>3.</w:t>
      </w:r>
      <w:r w:rsidRPr="00285C4E">
        <w:rPr>
          <w:color w:val="000000" w:themeColor="text1"/>
        </w:rPr>
        <w:tab/>
        <w:t>Мемориальные вещи</w:t>
      </w:r>
    </w:p>
    <w:p w:rsidR="00285C4E" w:rsidRPr="00285C4E" w:rsidRDefault="00285C4E" w:rsidP="00285C4E">
      <w:pPr>
        <w:rPr>
          <w:color w:val="000000" w:themeColor="text1"/>
        </w:rPr>
      </w:pPr>
      <w:r w:rsidRPr="00285C4E">
        <w:rPr>
          <w:color w:val="000000" w:themeColor="text1"/>
        </w:rPr>
        <w:t>4.</w:t>
      </w:r>
      <w:r w:rsidRPr="00285C4E">
        <w:rPr>
          <w:color w:val="000000" w:themeColor="text1"/>
        </w:rPr>
        <w:tab/>
        <w:t>Городской текст.</w:t>
      </w:r>
    </w:p>
    <w:p w:rsidR="003F72B7" w:rsidRDefault="00285C4E" w:rsidP="00285C4E">
      <w:pPr>
        <w:rPr>
          <w:color w:val="000000" w:themeColor="text1"/>
        </w:rPr>
      </w:pPr>
      <w:r w:rsidRPr="00285C4E">
        <w:rPr>
          <w:color w:val="000000" w:themeColor="text1"/>
        </w:rPr>
        <w:t>5.</w:t>
      </w:r>
      <w:r w:rsidRPr="00285C4E">
        <w:rPr>
          <w:color w:val="000000" w:themeColor="text1"/>
        </w:rPr>
        <w:tab/>
        <w:t>Литературная карта Санкт-Петербурга.</w:t>
      </w:r>
    </w:p>
    <w:p w:rsidR="00285C4E" w:rsidRPr="008A0E1F" w:rsidRDefault="00285C4E" w:rsidP="00285C4E">
      <w:pPr>
        <w:rPr>
          <w:bCs/>
          <w:color w:val="000000" w:themeColor="text1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63D7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263D72" w:rsidRPr="00263D72" w:rsidRDefault="00263D72" w:rsidP="00263D7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63D72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285C4E" w:rsidRDefault="004C5119" w:rsidP="004C5119">
            <w:pPr>
              <w:pStyle w:val="a5"/>
              <w:tabs>
                <w:tab w:val="left" w:pos="538"/>
              </w:tabs>
              <w:rPr>
                <w:lang w:val="en-US"/>
              </w:rPr>
            </w:pPr>
            <w:r w:rsidRPr="00527F8D">
              <w:t>Темы 1-</w:t>
            </w:r>
            <w:r w:rsidR="00285C4E">
              <w:rPr>
                <w:lang w:val="en-US"/>
              </w:rPr>
              <w:t>13</w:t>
            </w:r>
          </w:p>
        </w:tc>
        <w:tc>
          <w:tcPr>
            <w:tcW w:w="3863" w:type="dxa"/>
          </w:tcPr>
          <w:p w:rsidR="00285C4E" w:rsidRDefault="00285C4E" w:rsidP="00C0175E">
            <w:r>
              <w:t>У</w:t>
            </w:r>
            <w:r w:rsidR="00141A5F" w:rsidRPr="00141A5F">
              <w:t>стный опрос</w:t>
            </w:r>
            <w:r>
              <w:t xml:space="preserve"> </w:t>
            </w:r>
          </w:p>
          <w:p w:rsidR="004C5119" w:rsidRPr="00766289" w:rsidRDefault="00285C4E" w:rsidP="00C0175E">
            <w:r w:rsidRPr="00285C4E">
              <w:t>Защита материалов в аудитории</w:t>
            </w:r>
          </w:p>
        </w:tc>
      </w:tr>
    </w:tbl>
    <w:p w:rsidR="00580094" w:rsidRDefault="00580094" w:rsidP="00263D72">
      <w:pPr>
        <w:jc w:val="both"/>
        <w:rPr>
          <w:b/>
          <w:bCs/>
          <w:caps/>
        </w:rPr>
      </w:pPr>
    </w:p>
    <w:p w:rsidR="00580094" w:rsidRDefault="00580094" w:rsidP="00263D72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63D72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447331" w:rsidRPr="00DD5771" w:rsidTr="00945991">
        <w:trPr>
          <w:cantSplit/>
        </w:trPr>
        <w:tc>
          <w:tcPr>
            <w:tcW w:w="498" w:type="dxa"/>
          </w:tcPr>
          <w:p w:rsidR="00447331" w:rsidRPr="00DD5771" w:rsidRDefault="00447331" w:rsidP="0044733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447331" w:rsidRPr="00DD5771" w:rsidRDefault="00447331" w:rsidP="00447331">
            <w:pPr>
              <w:rPr>
                <w:bCs/>
              </w:rPr>
            </w:pPr>
            <w:r w:rsidRPr="00A62458">
              <w:rPr>
                <w:color w:val="000000" w:themeColor="text1"/>
              </w:rPr>
              <w:t>Музееведение : конспект лекций</w:t>
            </w:r>
          </w:p>
        </w:tc>
        <w:tc>
          <w:tcPr>
            <w:tcW w:w="2268" w:type="dxa"/>
          </w:tcPr>
          <w:p w:rsidR="00447331" w:rsidRPr="00DD5771" w:rsidRDefault="00447331" w:rsidP="00447331">
            <w:r w:rsidRPr="00A62458">
              <w:rPr>
                <w:color w:val="000000" w:themeColor="text1"/>
              </w:rPr>
              <w:t>Старикова, Ю.А.</w:t>
            </w:r>
          </w:p>
        </w:tc>
        <w:tc>
          <w:tcPr>
            <w:tcW w:w="1275" w:type="dxa"/>
          </w:tcPr>
          <w:p w:rsidR="00447331" w:rsidRPr="00DD5771" w:rsidRDefault="00447331" w:rsidP="00447331">
            <w:r w:rsidRPr="00A62458">
              <w:rPr>
                <w:color w:val="000000" w:themeColor="text1"/>
              </w:rPr>
              <w:t>М. : А-Приор</w:t>
            </w:r>
          </w:p>
        </w:tc>
        <w:tc>
          <w:tcPr>
            <w:tcW w:w="851" w:type="dxa"/>
          </w:tcPr>
          <w:p w:rsidR="00447331" w:rsidRPr="00DD5771" w:rsidRDefault="00447331" w:rsidP="00447331">
            <w:r w:rsidRPr="00FC5B0A">
              <w:t>200</w:t>
            </w:r>
            <w:r>
              <w:t>6</w:t>
            </w:r>
          </w:p>
        </w:tc>
        <w:tc>
          <w:tcPr>
            <w:tcW w:w="1276" w:type="dxa"/>
          </w:tcPr>
          <w:p w:rsidR="00447331" w:rsidRPr="00DD5771" w:rsidRDefault="00447331" w:rsidP="00447331">
            <w:pPr>
              <w:jc w:val="center"/>
            </w:pPr>
          </w:p>
        </w:tc>
        <w:tc>
          <w:tcPr>
            <w:tcW w:w="1593" w:type="dxa"/>
          </w:tcPr>
          <w:p w:rsidR="00447331" w:rsidRPr="00DD5771" w:rsidRDefault="00000000" w:rsidP="00447331">
            <w:hyperlink r:id="rId7" w:history="1">
              <w:r w:rsidR="00447331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47331" w:rsidRPr="00DD5771" w:rsidTr="00945991">
        <w:trPr>
          <w:cantSplit/>
          <w:trHeight w:val="858"/>
        </w:trPr>
        <w:tc>
          <w:tcPr>
            <w:tcW w:w="498" w:type="dxa"/>
          </w:tcPr>
          <w:p w:rsidR="00447331" w:rsidRPr="00DD5771" w:rsidRDefault="00447331" w:rsidP="0044733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447331" w:rsidRPr="00DD5771" w:rsidRDefault="00447331" w:rsidP="00447331">
            <w:pPr>
              <w:rPr>
                <w:bCs/>
              </w:rPr>
            </w:pPr>
            <w:r w:rsidRPr="00A62458">
              <w:rPr>
                <w:color w:val="000000" w:themeColor="text1"/>
              </w:rPr>
              <w:t>Музееведение и историко-культурное наследие. Сборник статей</w:t>
            </w:r>
          </w:p>
        </w:tc>
        <w:tc>
          <w:tcPr>
            <w:tcW w:w="2268" w:type="dxa"/>
          </w:tcPr>
          <w:p w:rsidR="00447331" w:rsidRPr="00DD5771" w:rsidRDefault="00447331" w:rsidP="00447331">
            <w:pPr>
              <w:spacing w:before="100" w:beforeAutospacing="1" w:after="100" w:afterAutospacing="1"/>
              <w:outlineLvl w:val="3"/>
            </w:pPr>
            <w:r w:rsidRPr="00A62458">
              <w:rPr>
                <w:color w:val="000000" w:themeColor="text1"/>
              </w:rPr>
              <w:t xml:space="preserve">под ред. А.М. Кулемзина. </w:t>
            </w:r>
          </w:p>
        </w:tc>
        <w:tc>
          <w:tcPr>
            <w:tcW w:w="1275" w:type="dxa"/>
          </w:tcPr>
          <w:p w:rsidR="00447331" w:rsidRPr="00DD5771" w:rsidRDefault="00447331" w:rsidP="00447331">
            <w:r w:rsidRPr="00A62458">
              <w:rPr>
                <w:color w:val="000000" w:themeColor="text1"/>
              </w:rPr>
              <w:t>Кемерово : КемГУКИ,</w:t>
            </w:r>
          </w:p>
        </w:tc>
        <w:tc>
          <w:tcPr>
            <w:tcW w:w="851" w:type="dxa"/>
          </w:tcPr>
          <w:p w:rsidR="00447331" w:rsidRPr="00DD5771" w:rsidRDefault="00447331" w:rsidP="00447331">
            <w:r w:rsidRPr="00FC5B0A">
              <w:t>20</w:t>
            </w:r>
            <w:r>
              <w:t>09</w:t>
            </w:r>
          </w:p>
        </w:tc>
        <w:tc>
          <w:tcPr>
            <w:tcW w:w="1276" w:type="dxa"/>
            <w:vAlign w:val="center"/>
          </w:tcPr>
          <w:p w:rsidR="00447331" w:rsidRPr="00DD5771" w:rsidRDefault="00447331" w:rsidP="00447331">
            <w:pPr>
              <w:jc w:val="center"/>
            </w:pPr>
          </w:p>
        </w:tc>
        <w:tc>
          <w:tcPr>
            <w:tcW w:w="1593" w:type="dxa"/>
          </w:tcPr>
          <w:p w:rsidR="00447331" w:rsidRPr="00DD5771" w:rsidRDefault="00000000" w:rsidP="00447331">
            <w:hyperlink r:id="rId8" w:history="1">
              <w:r w:rsidR="00447331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47331" w:rsidRPr="007523FF" w:rsidTr="0010480A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1" w:rsidRPr="001D1ECC" w:rsidRDefault="00447331" w:rsidP="00447331">
            <w:pPr>
              <w:ind w:left="357" w:hanging="357"/>
            </w:pPr>
            <w:r>
              <w:t>3</w:t>
            </w:r>
            <w:r w:rsidRPr="001D1ECC">
              <w:t>.</w:t>
            </w:r>
          </w:p>
        </w:tc>
        <w:tc>
          <w:tcPr>
            <w:tcW w:w="1843" w:type="dxa"/>
          </w:tcPr>
          <w:p w:rsidR="00447331" w:rsidRPr="001D1ECC" w:rsidRDefault="00447331" w:rsidP="00447331">
            <w:pPr>
              <w:rPr>
                <w:color w:val="000000" w:themeColor="text1"/>
              </w:rPr>
            </w:pPr>
            <w:r w:rsidRPr="00A62458">
              <w:rPr>
                <w:color w:val="000000" w:themeColor="text1"/>
              </w:rPr>
              <w:t>Музеология: историография и методология : учебное пособие</w:t>
            </w:r>
          </w:p>
        </w:tc>
        <w:tc>
          <w:tcPr>
            <w:tcW w:w="2268" w:type="dxa"/>
          </w:tcPr>
          <w:p w:rsidR="00447331" w:rsidRPr="001D1ECC" w:rsidRDefault="00447331" w:rsidP="00447331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A62458">
              <w:rPr>
                <w:color w:val="000000" w:themeColor="text1"/>
              </w:rPr>
              <w:t>Сапанжа, О.С.</w:t>
            </w:r>
          </w:p>
        </w:tc>
        <w:tc>
          <w:tcPr>
            <w:tcW w:w="1275" w:type="dxa"/>
          </w:tcPr>
          <w:p w:rsidR="00447331" w:rsidRPr="001D1ECC" w:rsidRDefault="00447331" w:rsidP="00447331">
            <w:pPr>
              <w:rPr>
                <w:color w:val="000000" w:themeColor="text1"/>
              </w:rPr>
            </w:pPr>
            <w:r w:rsidRPr="00A62458">
              <w:rPr>
                <w:color w:val="000000" w:themeColor="text1"/>
              </w:rPr>
              <w:t>СПб. : РГПУ им. А. И. Герцена</w:t>
            </w:r>
          </w:p>
        </w:tc>
        <w:tc>
          <w:tcPr>
            <w:tcW w:w="851" w:type="dxa"/>
          </w:tcPr>
          <w:p w:rsidR="00447331" w:rsidRPr="001D1ECC" w:rsidRDefault="00447331" w:rsidP="00447331">
            <w:pPr>
              <w:rPr>
                <w:color w:val="000000" w:themeColor="text1"/>
              </w:rPr>
            </w:pPr>
            <w:r w:rsidRPr="00FC5B0A">
              <w:t>20</w:t>
            </w: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1" w:rsidRPr="001D1ECC" w:rsidRDefault="00447331" w:rsidP="00447331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1" w:rsidRPr="001D1ECC" w:rsidRDefault="00447331" w:rsidP="00447331">
            <w:r w:rsidRPr="001D1ECC">
              <w:t>https://biblioclub.ru</w:t>
            </w:r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63D72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263D72">
        <w:rPr>
          <w:rFonts w:cs="Times New Roman"/>
          <w:b/>
          <w:bCs/>
          <w:sz w:val="24"/>
          <w:szCs w:val="24"/>
        </w:rPr>
        <w:t>:</w:t>
      </w:r>
    </w:p>
    <w:p w:rsidR="008054A7" w:rsidRPr="003C0E55" w:rsidRDefault="008054A7" w:rsidP="0058009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63D72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263D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68B" w:rsidRDefault="00B6068B" w:rsidP="00687331">
      <w:r>
        <w:separator/>
      </w:r>
    </w:p>
  </w:endnote>
  <w:endnote w:type="continuationSeparator" w:id="0">
    <w:p w:rsidR="00B6068B" w:rsidRDefault="00B6068B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68B" w:rsidRDefault="00B6068B" w:rsidP="00687331">
      <w:r>
        <w:separator/>
      </w:r>
    </w:p>
  </w:footnote>
  <w:footnote w:type="continuationSeparator" w:id="0">
    <w:p w:rsidR="00B6068B" w:rsidRDefault="00B6068B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BA3"/>
    <w:multiLevelType w:val="hybridMultilevel"/>
    <w:tmpl w:val="D166EA2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280B73"/>
    <w:multiLevelType w:val="hybridMultilevel"/>
    <w:tmpl w:val="E932AE8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17B8"/>
    <w:multiLevelType w:val="hybridMultilevel"/>
    <w:tmpl w:val="4976840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124FF8"/>
    <w:multiLevelType w:val="hybridMultilevel"/>
    <w:tmpl w:val="B770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0351069">
    <w:abstractNumId w:val="31"/>
  </w:num>
  <w:num w:numId="2" w16cid:durableId="41371232">
    <w:abstractNumId w:val="35"/>
  </w:num>
  <w:num w:numId="3" w16cid:durableId="1968777653">
    <w:abstractNumId w:val="28"/>
  </w:num>
  <w:num w:numId="4" w16cid:durableId="1221553723">
    <w:abstractNumId w:val="13"/>
  </w:num>
  <w:num w:numId="5" w16cid:durableId="86578692">
    <w:abstractNumId w:val="2"/>
  </w:num>
  <w:num w:numId="6" w16cid:durableId="224027008">
    <w:abstractNumId w:val="7"/>
  </w:num>
  <w:num w:numId="7" w16cid:durableId="44716595">
    <w:abstractNumId w:val="18"/>
  </w:num>
  <w:num w:numId="8" w16cid:durableId="1307665351">
    <w:abstractNumId w:val="23"/>
  </w:num>
  <w:num w:numId="9" w16cid:durableId="90199761">
    <w:abstractNumId w:val="12"/>
  </w:num>
  <w:num w:numId="10" w16cid:durableId="959610382">
    <w:abstractNumId w:val="22"/>
  </w:num>
  <w:num w:numId="11" w16cid:durableId="949894345">
    <w:abstractNumId w:val="4"/>
  </w:num>
  <w:num w:numId="12" w16cid:durableId="1967345679">
    <w:abstractNumId w:val="26"/>
  </w:num>
  <w:num w:numId="13" w16cid:durableId="1993214382">
    <w:abstractNumId w:val="8"/>
  </w:num>
  <w:num w:numId="14" w16cid:durableId="1907953802">
    <w:abstractNumId w:val="39"/>
  </w:num>
  <w:num w:numId="15" w16cid:durableId="134101941">
    <w:abstractNumId w:val="19"/>
  </w:num>
  <w:num w:numId="16" w16cid:durableId="502940342">
    <w:abstractNumId w:val="33"/>
  </w:num>
  <w:num w:numId="17" w16cid:durableId="1935698803">
    <w:abstractNumId w:val="29"/>
  </w:num>
  <w:num w:numId="18" w16cid:durableId="971209337">
    <w:abstractNumId w:val="38"/>
  </w:num>
  <w:num w:numId="19" w16cid:durableId="126434417">
    <w:abstractNumId w:val="24"/>
  </w:num>
  <w:num w:numId="20" w16cid:durableId="240407275">
    <w:abstractNumId w:val="34"/>
  </w:num>
  <w:num w:numId="21" w16cid:durableId="58985850">
    <w:abstractNumId w:val="16"/>
  </w:num>
  <w:num w:numId="22" w16cid:durableId="645280697">
    <w:abstractNumId w:val="14"/>
  </w:num>
  <w:num w:numId="23" w16cid:durableId="901138067">
    <w:abstractNumId w:val="21"/>
  </w:num>
  <w:num w:numId="24" w16cid:durableId="124740450">
    <w:abstractNumId w:val="17"/>
  </w:num>
  <w:num w:numId="25" w16cid:durableId="1559631744">
    <w:abstractNumId w:val="20"/>
  </w:num>
  <w:num w:numId="26" w16cid:durableId="133185636">
    <w:abstractNumId w:val="6"/>
  </w:num>
  <w:num w:numId="27" w16cid:durableId="1518620504">
    <w:abstractNumId w:val="36"/>
  </w:num>
  <w:num w:numId="28" w16cid:durableId="1340159772">
    <w:abstractNumId w:val="32"/>
  </w:num>
  <w:num w:numId="29" w16cid:durableId="396439484">
    <w:abstractNumId w:val="27"/>
  </w:num>
  <w:num w:numId="30" w16cid:durableId="2097707416">
    <w:abstractNumId w:val="37"/>
  </w:num>
  <w:num w:numId="31" w16cid:durableId="1673026831">
    <w:abstractNumId w:val="5"/>
  </w:num>
  <w:num w:numId="32" w16cid:durableId="2096397140">
    <w:abstractNumId w:val="30"/>
  </w:num>
  <w:num w:numId="33" w16cid:durableId="1358045757">
    <w:abstractNumId w:val="9"/>
  </w:num>
  <w:num w:numId="34" w16cid:durableId="1079866928">
    <w:abstractNumId w:val="10"/>
  </w:num>
  <w:num w:numId="35" w16cid:durableId="34163773">
    <w:abstractNumId w:val="15"/>
  </w:num>
  <w:num w:numId="36" w16cid:durableId="1477531684">
    <w:abstractNumId w:val="11"/>
  </w:num>
  <w:num w:numId="37" w16cid:durableId="18162697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2365"/>
    <w:rsid w:val="000032F6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9369F"/>
    <w:rsid w:val="000A045F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D1ECC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63D72"/>
    <w:rsid w:val="002858EB"/>
    <w:rsid w:val="00285C4E"/>
    <w:rsid w:val="00285D14"/>
    <w:rsid w:val="002969BE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B4D09"/>
    <w:rsid w:val="003B5F3A"/>
    <w:rsid w:val="003D7A9F"/>
    <w:rsid w:val="003F60E6"/>
    <w:rsid w:val="003F72B7"/>
    <w:rsid w:val="004005AB"/>
    <w:rsid w:val="0040310C"/>
    <w:rsid w:val="004037FF"/>
    <w:rsid w:val="004078B6"/>
    <w:rsid w:val="004131ED"/>
    <w:rsid w:val="00415FCD"/>
    <w:rsid w:val="00424560"/>
    <w:rsid w:val="004342BD"/>
    <w:rsid w:val="00443A78"/>
    <w:rsid w:val="00447331"/>
    <w:rsid w:val="00460710"/>
    <w:rsid w:val="004816DD"/>
    <w:rsid w:val="004A3667"/>
    <w:rsid w:val="004B7788"/>
    <w:rsid w:val="004C2786"/>
    <w:rsid w:val="004C5119"/>
    <w:rsid w:val="004D63EE"/>
    <w:rsid w:val="004D792C"/>
    <w:rsid w:val="004E2BC7"/>
    <w:rsid w:val="004E459E"/>
    <w:rsid w:val="004E64FB"/>
    <w:rsid w:val="004F418C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0A9E"/>
    <w:rsid w:val="005F62C4"/>
    <w:rsid w:val="006042D3"/>
    <w:rsid w:val="00633EC9"/>
    <w:rsid w:val="0065043F"/>
    <w:rsid w:val="00677A09"/>
    <w:rsid w:val="00687331"/>
    <w:rsid w:val="006A1861"/>
    <w:rsid w:val="006A7717"/>
    <w:rsid w:val="006B3476"/>
    <w:rsid w:val="006F3F9B"/>
    <w:rsid w:val="00712667"/>
    <w:rsid w:val="00717B06"/>
    <w:rsid w:val="007228C9"/>
    <w:rsid w:val="00722DBC"/>
    <w:rsid w:val="00730C58"/>
    <w:rsid w:val="00740EF5"/>
    <w:rsid w:val="00742A9E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93A51"/>
    <w:rsid w:val="008A312A"/>
    <w:rsid w:val="008B3544"/>
    <w:rsid w:val="008C2472"/>
    <w:rsid w:val="008C3470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847E5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07A88"/>
    <w:rsid w:val="00A341E8"/>
    <w:rsid w:val="00A37E69"/>
    <w:rsid w:val="00A46457"/>
    <w:rsid w:val="00A46A55"/>
    <w:rsid w:val="00A478A2"/>
    <w:rsid w:val="00A50C79"/>
    <w:rsid w:val="00A514FB"/>
    <w:rsid w:val="00A62EB3"/>
    <w:rsid w:val="00A65BB2"/>
    <w:rsid w:val="00A74888"/>
    <w:rsid w:val="00A77B01"/>
    <w:rsid w:val="00AA67D6"/>
    <w:rsid w:val="00AB2192"/>
    <w:rsid w:val="00AC0A49"/>
    <w:rsid w:val="00AC744F"/>
    <w:rsid w:val="00B01503"/>
    <w:rsid w:val="00B03843"/>
    <w:rsid w:val="00B10F8D"/>
    <w:rsid w:val="00B14080"/>
    <w:rsid w:val="00B1651D"/>
    <w:rsid w:val="00B16D72"/>
    <w:rsid w:val="00B2562B"/>
    <w:rsid w:val="00B3334E"/>
    <w:rsid w:val="00B40CF7"/>
    <w:rsid w:val="00B6068B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3E44"/>
    <w:rsid w:val="00C867ED"/>
    <w:rsid w:val="00C91E52"/>
    <w:rsid w:val="00CB7D57"/>
    <w:rsid w:val="00CC67C4"/>
    <w:rsid w:val="00CD0AD8"/>
    <w:rsid w:val="00CD1A29"/>
    <w:rsid w:val="00CE3E4C"/>
    <w:rsid w:val="00CE6CA7"/>
    <w:rsid w:val="00CE7BB9"/>
    <w:rsid w:val="00CF7D41"/>
    <w:rsid w:val="00D07487"/>
    <w:rsid w:val="00D106EB"/>
    <w:rsid w:val="00D277CB"/>
    <w:rsid w:val="00D33477"/>
    <w:rsid w:val="00D45BBF"/>
    <w:rsid w:val="00D503D4"/>
    <w:rsid w:val="00D50E52"/>
    <w:rsid w:val="00D54F8A"/>
    <w:rsid w:val="00D923BD"/>
    <w:rsid w:val="00D94F9D"/>
    <w:rsid w:val="00DC2E26"/>
    <w:rsid w:val="00DD0461"/>
    <w:rsid w:val="00DD17ED"/>
    <w:rsid w:val="00DD5771"/>
    <w:rsid w:val="00DE7F1F"/>
    <w:rsid w:val="00DF15D9"/>
    <w:rsid w:val="00DF1DB2"/>
    <w:rsid w:val="00DF294A"/>
    <w:rsid w:val="00DF6EE5"/>
    <w:rsid w:val="00E2380A"/>
    <w:rsid w:val="00E25154"/>
    <w:rsid w:val="00E362EE"/>
    <w:rsid w:val="00E42A0D"/>
    <w:rsid w:val="00E5272E"/>
    <w:rsid w:val="00E6183A"/>
    <w:rsid w:val="00E708E8"/>
    <w:rsid w:val="00E80D95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7BAA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2021-07-27T10:54:00Z</dcterms:created>
  <dcterms:modified xsi:type="dcterms:W3CDTF">2023-05-05T21:17:00Z</dcterms:modified>
</cp:coreProperties>
</file>