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2E6099" w:rsidRDefault="002E6099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2E609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099">
              <w:rPr>
                <w:bCs/>
              </w:rPr>
              <w:t>РАБОЧАЯ ПРОГРАММА</w:t>
            </w:r>
          </w:p>
          <w:p w:rsidR="00580094" w:rsidRDefault="002E6099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2E6099" w:rsidRPr="00BF5A2D" w:rsidRDefault="002E6099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61697">
              <w:rPr>
                <w:b/>
                <w:bCs/>
                <w:caps/>
                <w:kern w:val="24"/>
              </w:rPr>
              <w:t>5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961697">
              <w:rPr>
                <w:b/>
                <w:bCs/>
                <w:caps/>
                <w:kern w:val="24"/>
              </w:rPr>
              <w:t>общепрофессиональный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4301EC" w:rsidRDefault="004301EC" w:rsidP="004301EC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Б1.В.05.ДВ.04 ДИСЦИПЛИНЫ по выбору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</w:t>
            </w:r>
            <w:r w:rsidR="00E5272E" w:rsidRPr="009D5095">
              <w:rPr>
                <w:b/>
                <w:bCs/>
              </w:rPr>
              <w:t>1.В.0</w:t>
            </w:r>
            <w:r w:rsidR="00961697">
              <w:rPr>
                <w:b/>
                <w:bCs/>
              </w:rPr>
              <w:t>5</w:t>
            </w:r>
            <w:r w:rsidR="00E5272E" w:rsidRPr="009D5095">
              <w:rPr>
                <w:b/>
                <w:bCs/>
              </w:rPr>
              <w:t>.ДВ</w:t>
            </w:r>
            <w:r w:rsidR="00397FA0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2969BE">
              <w:rPr>
                <w:b/>
                <w:bCs/>
              </w:rPr>
              <w:t>4</w:t>
            </w:r>
            <w:r w:rsidR="00397FA0">
              <w:rPr>
                <w:b/>
                <w:bCs/>
              </w:rPr>
              <w:t>.0</w:t>
            </w:r>
            <w:r w:rsidR="002969BE">
              <w:rPr>
                <w:b/>
                <w:bCs/>
              </w:rPr>
              <w:t>1</w:t>
            </w:r>
            <w:r w:rsidR="00263BAD">
              <w:rPr>
                <w:b/>
                <w:bCs/>
              </w:rPr>
              <w:t xml:space="preserve"> </w:t>
            </w:r>
            <w:r w:rsidR="002969BE" w:rsidRPr="002969BE">
              <w:rPr>
                <w:b/>
                <w:bCs/>
                <w:caps/>
              </w:rPr>
              <w:t>ЖУРНАЛЫ ХIХ ВЕКА</w:t>
            </w:r>
          </w:p>
          <w:p w:rsidR="00580094" w:rsidRPr="00BD0633" w:rsidRDefault="00580094" w:rsidP="002E6099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2E6099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2E6099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2E6099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5168A8">
              <w:rPr>
                <w:bCs/>
              </w:rPr>
              <w:t>2</w:t>
            </w:r>
            <w:r w:rsidR="005557F2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2E6099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2E6099" w:rsidRDefault="002E6099" w:rsidP="00580094">
            <w:pPr>
              <w:jc w:val="center"/>
            </w:pPr>
          </w:p>
          <w:p w:rsidR="002E6099" w:rsidRDefault="002E6099" w:rsidP="00580094">
            <w:pPr>
              <w:jc w:val="center"/>
            </w:pPr>
          </w:p>
          <w:p w:rsidR="002E6099" w:rsidRDefault="002E6099" w:rsidP="00580094">
            <w:pPr>
              <w:jc w:val="center"/>
            </w:pPr>
          </w:p>
          <w:p w:rsidR="002E6099" w:rsidRDefault="002E6099" w:rsidP="00580094">
            <w:pPr>
              <w:jc w:val="center"/>
            </w:pPr>
          </w:p>
          <w:p w:rsidR="002E6099" w:rsidRDefault="002E6099" w:rsidP="00580094">
            <w:pPr>
              <w:jc w:val="center"/>
            </w:pPr>
          </w:p>
          <w:p w:rsidR="002E6099" w:rsidRDefault="002E6099" w:rsidP="00580094">
            <w:pPr>
              <w:jc w:val="center"/>
            </w:pPr>
          </w:p>
          <w:p w:rsidR="002E6099" w:rsidRDefault="002E6099" w:rsidP="00580094">
            <w:pPr>
              <w:jc w:val="center"/>
            </w:pPr>
          </w:p>
          <w:p w:rsidR="002E6099" w:rsidRDefault="002E6099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2E6099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5168A8">
              <w:t>2</w:t>
            </w:r>
            <w:r w:rsidR="005557F2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AD4C02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AD4C02">
        <w:rPr>
          <w:b/>
          <w:bCs/>
        </w:rPr>
        <w:t>:</w:t>
      </w:r>
    </w:p>
    <w:p w:rsidR="00580094" w:rsidRDefault="00580094" w:rsidP="00AD4C02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2730B2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0B2" w:rsidRPr="0034302E" w:rsidRDefault="002730B2" w:rsidP="002730B2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0B2" w:rsidRPr="0034302E" w:rsidRDefault="002730B2" w:rsidP="002730B2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B2" w:rsidRPr="00355B4D" w:rsidRDefault="002730B2" w:rsidP="002730B2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2730B2" w:rsidRPr="0020385C" w:rsidRDefault="002730B2" w:rsidP="002730B2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2730B2" w:rsidRPr="003C0E55" w:rsidTr="002730B2">
        <w:trPr>
          <w:trHeight w:val="11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0B2" w:rsidRPr="0034302E" w:rsidRDefault="002730B2" w:rsidP="002730B2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0B2" w:rsidRPr="0034302E" w:rsidRDefault="002730B2" w:rsidP="002730B2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B2" w:rsidRPr="0020385C" w:rsidRDefault="002730B2" w:rsidP="002730B2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2730B2" w:rsidRPr="003C0E55" w:rsidTr="00CD1A29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B2" w:rsidRPr="0034302E" w:rsidRDefault="002730B2" w:rsidP="002730B2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B2" w:rsidRPr="0034302E" w:rsidRDefault="002730B2" w:rsidP="002730B2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B2" w:rsidRPr="00355B4D" w:rsidRDefault="002730B2" w:rsidP="002730B2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2730B2" w:rsidRPr="0020385C" w:rsidRDefault="002730B2" w:rsidP="002730B2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AD4C02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AD4C02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AD4C02">
        <w:rPr>
          <w:b/>
          <w:bCs/>
          <w:caps/>
        </w:rPr>
        <w:t>:</w:t>
      </w:r>
    </w:p>
    <w:p w:rsidR="00E5272E" w:rsidRDefault="009069D1" w:rsidP="00AD4C02">
      <w:pPr>
        <w:ind w:firstLine="709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31662C">
        <w:rPr>
          <w:b/>
          <w:bCs/>
          <w:color w:val="000000" w:themeColor="text1"/>
          <w:u w:val="single"/>
        </w:rPr>
        <w:t>Цель дисциплины</w:t>
      </w:r>
      <w:r w:rsidR="00F41164" w:rsidRPr="0031662C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знаний</w:t>
      </w:r>
      <w:r w:rsidR="002969BE">
        <w:t xml:space="preserve"> о</w:t>
      </w:r>
      <w:r w:rsidR="00936B7E">
        <w:t xml:space="preserve"> </w:t>
      </w:r>
      <w:r w:rsidR="002969BE" w:rsidRPr="002969BE">
        <w:t>феномене русского литературно-художественного журнала как основы функционирования литературного процесса</w:t>
      </w:r>
      <w:r w:rsidR="008C3470" w:rsidRPr="008C3470">
        <w:t>.</w:t>
      </w:r>
    </w:p>
    <w:p w:rsidR="00A478A2" w:rsidRPr="0031662C" w:rsidRDefault="0031662C" w:rsidP="00285D14">
      <w:pPr>
        <w:ind w:firstLine="709"/>
        <w:jc w:val="both"/>
        <w:rPr>
          <w:rFonts w:eastAsia="SimSun"/>
          <w:b/>
          <w:color w:val="000000" w:themeColor="text1"/>
          <w:kern w:val="1"/>
          <w:lang w:eastAsia="hi-IN" w:bidi="hi-IN"/>
        </w:rPr>
      </w:pPr>
      <w:r w:rsidRPr="0031662C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Задач</w:t>
      </w:r>
      <w:r w:rsidR="00A478A2" w:rsidRPr="0031662C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и дисциплины</w:t>
      </w:r>
      <w:r w:rsidR="00A478A2" w:rsidRPr="0031662C">
        <w:rPr>
          <w:rFonts w:eastAsia="SimSun"/>
          <w:b/>
          <w:color w:val="000000" w:themeColor="text1"/>
          <w:kern w:val="1"/>
          <w:lang w:eastAsia="hi-IN" w:bidi="hi-IN"/>
        </w:rPr>
        <w:t xml:space="preserve">: </w:t>
      </w:r>
    </w:p>
    <w:p w:rsidR="002969BE" w:rsidRPr="002969BE" w:rsidRDefault="002969BE" w:rsidP="0031662C">
      <w:pPr>
        <w:pStyle w:val="ad"/>
        <w:numPr>
          <w:ilvl w:val="0"/>
          <w:numId w:val="3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9BE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с ведущими литературно-художественными журналами XIX века;</w:t>
      </w:r>
    </w:p>
    <w:p w:rsidR="002969BE" w:rsidRPr="002969BE" w:rsidRDefault="002969BE" w:rsidP="0031662C">
      <w:pPr>
        <w:pStyle w:val="ad"/>
        <w:numPr>
          <w:ilvl w:val="0"/>
          <w:numId w:val="3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9BE">
        <w:rPr>
          <w:rFonts w:ascii="Times New Roman" w:hAnsi="Times New Roman" w:cs="Times New Roman"/>
          <w:color w:val="000000" w:themeColor="text1"/>
          <w:sz w:val="24"/>
          <w:szCs w:val="24"/>
        </w:rPr>
        <w:t>показать уникальность явления «толстых» журналов в русском литературном процессе;</w:t>
      </w:r>
    </w:p>
    <w:p w:rsidR="002969BE" w:rsidRPr="002969BE" w:rsidRDefault="002969BE" w:rsidP="0031662C">
      <w:pPr>
        <w:pStyle w:val="ad"/>
        <w:numPr>
          <w:ilvl w:val="0"/>
          <w:numId w:val="3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9BE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представление о журнале как о тексте и сверхтексте;</w:t>
      </w:r>
    </w:p>
    <w:p w:rsidR="002969BE" w:rsidRPr="002969BE" w:rsidRDefault="002969BE" w:rsidP="0031662C">
      <w:pPr>
        <w:pStyle w:val="ad"/>
        <w:numPr>
          <w:ilvl w:val="0"/>
          <w:numId w:val="3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9BE">
        <w:rPr>
          <w:rFonts w:ascii="Times New Roman" w:hAnsi="Times New Roman" w:cs="Times New Roman"/>
          <w:color w:val="000000" w:themeColor="text1"/>
          <w:sz w:val="24"/>
          <w:szCs w:val="24"/>
        </w:rPr>
        <w:t>выработать навыки ориентации и оценки современных литературных журналов.</w:t>
      </w:r>
    </w:p>
    <w:p w:rsidR="00AD4C02" w:rsidRDefault="0031662C" w:rsidP="00AD4C02">
      <w:pPr>
        <w:ind w:firstLine="527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 xml:space="preserve">: </w:t>
      </w:r>
      <w:r>
        <w:t>д</w:t>
      </w:r>
      <w:r w:rsidR="00AD4C02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Default="00580094" w:rsidP="00AD4C02">
      <w:pPr>
        <w:ind w:firstLine="709"/>
        <w:jc w:val="both"/>
        <w:rPr>
          <w:b/>
          <w:bCs/>
        </w:rPr>
      </w:pPr>
    </w:p>
    <w:p w:rsidR="00580094" w:rsidRDefault="00580094" w:rsidP="00AD4C02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AD4C02">
        <w:rPr>
          <w:b/>
          <w:bCs/>
          <w:caps/>
        </w:rPr>
        <w:t>:</w:t>
      </w:r>
    </w:p>
    <w:p w:rsidR="00580094" w:rsidRDefault="00580094" w:rsidP="00AD4C02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2969BE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2969BE">
        <w:t>72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AD4C02">
      <w:pPr>
        <w:rPr>
          <w:bCs/>
        </w:rPr>
      </w:pPr>
    </w:p>
    <w:p w:rsidR="00BB5346" w:rsidRPr="003C0E55" w:rsidRDefault="00D07487" w:rsidP="00AD4C02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2969BE" w:rsidP="00E96BDA">
            <w:pPr>
              <w:jc w:val="center"/>
            </w:pPr>
            <w:r>
              <w:t>36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969BE" w:rsidP="00E96BDA">
            <w:pPr>
              <w:jc w:val="center"/>
            </w:pPr>
            <w:r>
              <w:t>12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lastRenderedPageBreak/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730C58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BB5346" w:rsidRPr="003C0E55">
              <w:t>/</w:t>
            </w:r>
            <w:r w:rsidR="002969BE">
              <w:t>24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DF1DB2">
              <w:t>/</w:t>
            </w:r>
            <w:r>
              <w:t>4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2969BE" w:rsidP="00E96BDA">
            <w:pPr>
              <w:jc w:val="center"/>
            </w:pPr>
            <w:r>
              <w:t>36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</w:t>
            </w:r>
            <w:r w:rsidR="00730C58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4131ED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4131ED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4131ED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2969BE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BB5346" w:rsidRDefault="00BB5346" w:rsidP="00AD4C02">
      <w:pPr>
        <w:jc w:val="center"/>
        <w:rPr>
          <w:color w:val="000000"/>
        </w:rPr>
      </w:pPr>
    </w:p>
    <w:p w:rsidR="00580094" w:rsidRDefault="00580094" w:rsidP="00AD4C02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AD4C02">
        <w:rPr>
          <w:b/>
          <w:bCs/>
          <w:caps/>
        </w:rPr>
        <w:t>:</w:t>
      </w:r>
    </w:p>
    <w:p w:rsidR="00580094" w:rsidRPr="0039664A" w:rsidRDefault="00580094" w:rsidP="00AD4C02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AD4C02">
      <w:pPr>
        <w:rPr>
          <w:b/>
          <w:bCs/>
        </w:rPr>
      </w:pPr>
    </w:p>
    <w:p w:rsidR="00100417" w:rsidRDefault="00100417" w:rsidP="00AD4C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969BE" w:rsidRPr="0053465B" w:rsidTr="003A7B0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9BE" w:rsidRPr="00921DC4" w:rsidRDefault="002969BE" w:rsidP="002969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BE" w:rsidRPr="00DD0461" w:rsidRDefault="002969BE" w:rsidP="002969BE">
            <w:pPr>
              <w:rPr>
                <w:color w:val="000000" w:themeColor="text1"/>
              </w:rPr>
            </w:pPr>
            <w:r w:rsidRPr="006434E3">
              <w:rPr>
                <w:color w:val="000000" w:themeColor="text1"/>
              </w:rPr>
              <w:t>Методы изучения журнала. Журнал в историко-литературном процессе.</w:t>
            </w:r>
          </w:p>
        </w:tc>
      </w:tr>
      <w:tr w:rsidR="002969BE" w:rsidRPr="0053465B" w:rsidTr="003A7B0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9BE" w:rsidRPr="00921DC4" w:rsidRDefault="002969BE" w:rsidP="002969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BE" w:rsidRPr="00205C48" w:rsidRDefault="002969BE" w:rsidP="002969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6434E3">
              <w:rPr>
                <w:color w:val="000000" w:themeColor="text1"/>
              </w:rPr>
              <w:t>«Толстый» журнал как собиратель литературного поколения</w:t>
            </w:r>
          </w:p>
        </w:tc>
      </w:tr>
      <w:tr w:rsidR="002969BE" w:rsidRPr="0053465B" w:rsidTr="003A7B0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9BE" w:rsidRPr="00921DC4" w:rsidRDefault="002969BE" w:rsidP="002969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BE" w:rsidRPr="00DD0461" w:rsidRDefault="002969BE" w:rsidP="002969BE">
            <w:pPr>
              <w:jc w:val="both"/>
              <w:rPr>
                <w:color w:val="000000" w:themeColor="text1"/>
              </w:rPr>
            </w:pPr>
            <w:r w:rsidRPr="006434E3">
              <w:rPr>
                <w:color w:val="000000" w:themeColor="text1"/>
              </w:rPr>
              <w:t>Российский литературно- художественный журнал как целостный текст и сверхтекст</w:t>
            </w:r>
          </w:p>
        </w:tc>
      </w:tr>
      <w:tr w:rsidR="002969BE" w:rsidRPr="0053465B" w:rsidTr="003A7B0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9BE" w:rsidRPr="00921DC4" w:rsidRDefault="002969BE" w:rsidP="002969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BE" w:rsidRPr="00DD0461" w:rsidRDefault="002969BE" w:rsidP="002969BE">
            <w:pPr>
              <w:jc w:val="both"/>
              <w:rPr>
                <w:color w:val="000000" w:themeColor="text1"/>
              </w:rPr>
            </w:pPr>
            <w:r w:rsidRPr="006434E3">
              <w:rPr>
                <w:color w:val="000000" w:themeColor="text1"/>
              </w:rPr>
              <w:t xml:space="preserve">Журнал «Вестник Европы» как матрица русского «толстого» журнала. Издательская политика редакторов ВЕ – от Карамзина до Е. Гайдара </w:t>
            </w:r>
          </w:p>
        </w:tc>
      </w:tr>
      <w:tr w:rsidR="002969BE" w:rsidRPr="0053465B" w:rsidTr="003A7B0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9BE" w:rsidRPr="00921DC4" w:rsidRDefault="002969BE" w:rsidP="002969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BE" w:rsidRPr="004E0873" w:rsidRDefault="002969BE" w:rsidP="002969BE">
            <w:pPr>
              <w:jc w:val="both"/>
              <w:rPr>
                <w:color w:val="000000" w:themeColor="text1"/>
              </w:rPr>
            </w:pPr>
            <w:r w:rsidRPr="006434E3">
              <w:rPr>
                <w:color w:val="000000" w:themeColor="text1"/>
              </w:rPr>
              <w:t xml:space="preserve">Журнал «Русский вестник»  литературном процессе </w:t>
            </w:r>
            <w:r w:rsidRPr="006434E3">
              <w:rPr>
                <w:color w:val="000000" w:themeColor="text1"/>
                <w:lang w:val="en-US"/>
              </w:rPr>
              <w:t>XIX</w:t>
            </w:r>
            <w:r w:rsidRPr="006434E3">
              <w:rPr>
                <w:color w:val="000000" w:themeColor="text1"/>
              </w:rPr>
              <w:t xml:space="preserve"> века</w:t>
            </w:r>
          </w:p>
        </w:tc>
      </w:tr>
      <w:tr w:rsidR="002969BE" w:rsidRPr="0053465B" w:rsidTr="003A7B0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9BE" w:rsidRPr="00921DC4" w:rsidRDefault="002969BE" w:rsidP="002969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BE" w:rsidRPr="004E0873" w:rsidRDefault="002969BE" w:rsidP="002969BE">
            <w:pPr>
              <w:jc w:val="both"/>
              <w:rPr>
                <w:color w:val="000000" w:themeColor="text1"/>
              </w:rPr>
            </w:pPr>
            <w:r w:rsidRPr="006434E3">
              <w:rPr>
                <w:color w:val="000000" w:themeColor="text1"/>
              </w:rPr>
              <w:t xml:space="preserve">Литературная борьба и роль «толстого» журнала в ней. Журнал «Современник». </w:t>
            </w:r>
          </w:p>
        </w:tc>
      </w:tr>
      <w:tr w:rsidR="002969BE" w:rsidRPr="0053465B" w:rsidTr="003A7B0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9BE" w:rsidRDefault="002969BE" w:rsidP="002969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BE" w:rsidRPr="00887AF3" w:rsidRDefault="002969BE" w:rsidP="002969BE">
            <w:pPr>
              <w:jc w:val="both"/>
              <w:rPr>
                <w:color w:val="000000" w:themeColor="text1"/>
              </w:rPr>
            </w:pPr>
            <w:r w:rsidRPr="006434E3">
              <w:rPr>
                <w:color w:val="000000" w:themeColor="text1"/>
              </w:rPr>
              <w:t>Место литературной критики в формировании журнала.</w:t>
            </w:r>
          </w:p>
        </w:tc>
      </w:tr>
      <w:tr w:rsidR="002969BE" w:rsidRPr="0053465B" w:rsidTr="003A7B0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9BE" w:rsidRDefault="002969BE" w:rsidP="002969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BE" w:rsidRPr="00887AF3" w:rsidRDefault="002969BE" w:rsidP="002969BE">
            <w:pPr>
              <w:jc w:val="both"/>
              <w:rPr>
                <w:color w:val="000000" w:themeColor="text1"/>
              </w:rPr>
            </w:pPr>
            <w:r w:rsidRPr="006434E3">
              <w:rPr>
                <w:color w:val="000000" w:themeColor="text1"/>
              </w:rPr>
              <w:t>Личность главного редактора журнала в историко-литературном аспекте.</w:t>
            </w:r>
          </w:p>
        </w:tc>
      </w:tr>
    </w:tbl>
    <w:p w:rsidR="00CE7BB9" w:rsidRDefault="00CE7BB9" w:rsidP="00AD4C02">
      <w:pPr>
        <w:rPr>
          <w:b/>
          <w:bCs/>
          <w:caps/>
        </w:rPr>
      </w:pPr>
    </w:p>
    <w:p w:rsidR="00580094" w:rsidRPr="00766289" w:rsidRDefault="00580094" w:rsidP="00AD4C02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AD4C02">
      <w:r w:rsidRPr="00B50F9D">
        <w:t>Курсовая работа по дисциплине не предусмотрена учебным планом.</w:t>
      </w:r>
    </w:p>
    <w:p w:rsidR="001E5817" w:rsidRDefault="001E5817" w:rsidP="00AD4C02">
      <w:pPr>
        <w:jc w:val="both"/>
      </w:pPr>
    </w:p>
    <w:p w:rsidR="00580094" w:rsidRPr="00FF562E" w:rsidRDefault="00580094" w:rsidP="00AD4C02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AD4C02" w:rsidRPr="00AD4C02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1984"/>
        <w:gridCol w:w="1843"/>
        <w:gridCol w:w="1984"/>
      </w:tblGrid>
      <w:tr w:rsidR="000A561D" w:rsidRPr="007F18F6" w:rsidTr="00997258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827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997258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2969BE" w:rsidRPr="007F18F6" w:rsidTr="00997258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9BE" w:rsidRPr="007F18F6" w:rsidRDefault="002969BE" w:rsidP="002969BE">
            <w:pPr>
              <w:pStyle w:val="a5"/>
              <w:jc w:val="center"/>
            </w:pPr>
            <w:r w:rsidRPr="00921DC4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BE" w:rsidRPr="00DD0461" w:rsidRDefault="002969BE" w:rsidP="002969BE">
            <w:pPr>
              <w:rPr>
                <w:bCs/>
              </w:rPr>
            </w:pPr>
            <w:r w:rsidRPr="006434E3">
              <w:rPr>
                <w:color w:val="000000" w:themeColor="text1"/>
              </w:rPr>
              <w:t>Методы изучения журнала. Журнал в историко-литературном процессе.</w:t>
            </w:r>
          </w:p>
        </w:tc>
        <w:tc>
          <w:tcPr>
            <w:tcW w:w="1984" w:type="dxa"/>
          </w:tcPr>
          <w:p w:rsidR="002969BE" w:rsidRDefault="00AD4C02" w:rsidP="002969BE">
            <w:pPr>
              <w:pStyle w:val="a5"/>
            </w:pPr>
            <w:r>
              <w:t>л</w:t>
            </w:r>
            <w:r w:rsidR="002969BE">
              <w:t>екционное</w:t>
            </w:r>
            <w:r w:rsidR="002969BE" w:rsidRPr="002858EB">
              <w:t xml:space="preserve"> занятие</w:t>
            </w:r>
          </w:p>
        </w:tc>
        <w:tc>
          <w:tcPr>
            <w:tcW w:w="1843" w:type="dxa"/>
          </w:tcPr>
          <w:p w:rsidR="002969BE" w:rsidRPr="009770D0" w:rsidRDefault="00AD4C02" w:rsidP="002969BE">
            <w:pPr>
              <w:pStyle w:val="a5"/>
            </w:pPr>
            <w:r>
              <w:t>в</w:t>
            </w:r>
            <w:r w:rsidR="002969BE">
              <w:t>ыполнение практического задания</w:t>
            </w:r>
          </w:p>
        </w:tc>
        <w:tc>
          <w:tcPr>
            <w:tcW w:w="1984" w:type="dxa"/>
          </w:tcPr>
          <w:p w:rsidR="002969BE" w:rsidRDefault="002969BE" w:rsidP="002969BE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2969BE" w:rsidRPr="007F18F6" w:rsidTr="00997258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9BE" w:rsidRPr="0053465B" w:rsidRDefault="002969BE" w:rsidP="002969BE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BE" w:rsidRPr="00DD0461" w:rsidRDefault="002969BE" w:rsidP="002969BE">
            <w:pPr>
              <w:rPr>
                <w:bCs/>
                <w:color w:val="000000" w:themeColor="text1"/>
              </w:rPr>
            </w:pPr>
            <w:r w:rsidRPr="006434E3">
              <w:rPr>
                <w:color w:val="000000" w:themeColor="text1"/>
              </w:rPr>
              <w:t>«Толстый» журнал как собиратель литературного поколения</w:t>
            </w:r>
          </w:p>
        </w:tc>
        <w:tc>
          <w:tcPr>
            <w:tcW w:w="1984" w:type="dxa"/>
          </w:tcPr>
          <w:p w:rsidR="002969BE" w:rsidRDefault="00AD4C02" w:rsidP="002969BE">
            <w:pPr>
              <w:pStyle w:val="a5"/>
            </w:pPr>
            <w:r>
              <w:t>п</w:t>
            </w:r>
            <w:r w:rsidR="002969BE" w:rsidRPr="002858EB">
              <w:t>рактическое занятие</w:t>
            </w:r>
          </w:p>
        </w:tc>
        <w:tc>
          <w:tcPr>
            <w:tcW w:w="1843" w:type="dxa"/>
          </w:tcPr>
          <w:p w:rsidR="002969BE" w:rsidRPr="009770D0" w:rsidRDefault="00AD4C02" w:rsidP="002969BE">
            <w:pPr>
              <w:pStyle w:val="a5"/>
            </w:pPr>
            <w:r>
              <w:t>в</w:t>
            </w:r>
            <w:r w:rsidR="002969BE">
              <w:t>ыполнение практического задания</w:t>
            </w:r>
          </w:p>
        </w:tc>
        <w:tc>
          <w:tcPr>
            <w:tcW w:w="1984" w:type="dxa"/>
          </w:tcPr>
          <w:p w:rsidR="002969BE" w:rsidRDefault="002969BE" w:rsidP="002969BE">
            <w:pPr>
              <w:pStyle w:val="style3"/>
              <w:ind w:right="34"/>
            </w:pPr>
          </w:p>
        </w:tc>
      </w:tr>
      <w:tr w:rsidR="002969BE" w:rsidRPr="007F18F6" w:rsidTr="00997258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9BE" w:rsidRPr="0053465B" w:rsidRDefault="002969BE" w:rsidP="002969BE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BE" w:rsidRPr="00DD0461" w:rsidRDefault="002969BE" w:rsidP="002969BE">
            <w:pPr>
              <w:rPr>
                <w:bCs/>
                <w:color w:val="000000" w:themeColor="text1"/>
              </w:rPr>
            </w:pPr>
            <w:r w:rsidRPr="006434E3">
              <w:rPr>
                <w:color w:val="000000" w:themeColor="text1"/>
              </w:rPr>
              <w:t>Российский литературно- художественный журнал как целостный текст и сверхтекст</w:t>
            </w:r>
          </w:p>
        </w:tc>
        <w:tc>
          <w:tcPr>
            <w:tcW w:w="1984" w:type="dxa"/>
          </w:tcPr>
          <w:p w:rsidR="002969BE" w:rsidRDefault="00997258" w:rsidP="002969BE">
            <w:pPr>
              <w:pStyle w:val="a5"/>
            </w:pPr>
            <w:r>
              <w:t>п</w:t>
            </w:r>
            <w:r w:rsidR="002969BE" w:rsidRPr="002858EB">
              <w:t>рактическое занятие</w:t>
            </w:r>
          </w:p>
        </w:tc>
        <w:tc>
          <w:tcPr>
            <w:tcW w:w="1843" w:type="dxa"/>
          </w:tcPr>
          <w:p w:rsidR="002969BE" w:rsidRPr="009770D0" w:rsidRDefault="00997258" w:rsidP="002969BE">
            <w:pPr>
              <w:pStyle w:val="a5"/>
            </w:pPr>
            <w:r>
              <w:t>в</w:t>
            </w:r>
            <w:r w:rsidR="002969BE">
              <w:t>ыполнение практического задания</w:t>
            </w:r>
          </w:p>
        </w:tc>
        <w:tc>
          <w:tcPr>
            <w:tcW w:w="1984" w:type="dxa"/>
          </w:tcPr>
          <w:p w:rsidR="002969BE" w:rsidRDefault="00997258" w:rsidP="002969BE">
            <w:pPr>
              <w:pStyle w:val="a5"/>
            </w:pPr>
            <w:r>
              <w:rPr>
                <w:bCs/>
                <w:color w:val="000000" w:themeColor="text1"/>
              </w:rPr>
              <w:t>п</w:t>
            </w:r>
            <w:r w:rsidR="002969BE" w:rsidRPr="00DE6D3D">
              <w:rPr>
                <w:bCs/>
                <w:color w:val="000000" w:themeColor="text1"/>
              </w:rPr>
              <w:t>резентация</w:t>
            </w:r>
          </w:p>
        </w:tc>
      </w:tr>
      <w:tr w:rsidR="002969BE" w:rsidRPr="007F18F6" w:rsidTr="00997258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9BE" w:rsidRPr="00921DC4" w:rsidRDefault="002969BE" w:rsidP="002969BE">
            <w:pPr>
              <w:pStyle w:val="a5"/>
              <w:jc w:val="center"/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BE" w:rsidRPr="00DD0461" w:rsidRDefault="002969BE" w:rsidP="002969BE">
            <w:pPr>
              <w:rPr>
                <w:color w:val="000000" w:themeColor="text1"/>
              </w:rPr>
            </w:pPr>
            <w:r w:rsidRPr="006434E3">
              <w:rPr>
                <w:color w:val="000000" w:themeColor="text1"/>
              </w:rPr>
              <w:t xml:space="preserve">Журнал «Вестник Европы» как матрица русского «толстого» журнала. Издательская политика редакторов ВЕ – от Карамзина до Е. Гайдара </w:t>
            </w:r>
          </w:p>
        </w:tc>
        <w:tc>
          <w:tcPr>
            <w:tcW w:w="1984" w:type="dxa"/>
          </w:tcPr>
          <w:p w:rsidR="002969BE" w:rsidRPr="002858EB" w:rsidRDefault="00997258" w:rsidP="002969BE">
            <w:pPr>
              <w:pStyle w:val="a5"/>
            </w:pPr>
            <w:r>
              <w:t>п</w:t>
            </w:r>
            <w:r w:rsidR="002969BE" w:rsidRPr="002858EB">
              <w:t>рактическое занятие</w:t>
            </w:r>
          </w:p>
        </w:tc>
        <w:tc>
          <w:tcPr>
            <w:tcW w:w="1843" w:type="dxa"/>
          </w:tcPr>
          <w:p w:rsidR="002969BE" w:rsidRDefault="00997258" w:rsidP="002969BE">
            <w:pPr>
              <w:pStyle w:val="a5"/>
            </w:pPr>
            <w:r>
              <w:t>в</w:t>
            </w:r>
            <w:r w:rsidR="002969BE"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9BE" w:rsidRDefault="00997258" w:rsidP="00997258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п</w:t>
            </w:r>
            <w:r w:rsidR="002969BE" w:rsidRPr="006434E3">
              <w:rPr>
                <w:color w:val="000000" w:themeColor="text1"/>
              </w:rPr>
              <w:t xml:space="preserve">резентации, подготовленные </w:t>
            </w:r>
            <w:r>
              <w:rPr>
                <w:color w:val="000000" w:themeColor="text1"/>
              </w:rPr>
              <w:t>обучающимися, эвристическая беседа</w:t>
            </w:r>
          </w:p>
        </w:tc>
      </w:tr>
      <w:tr w:rsidR="002969BE" w:rsidRPr="007F18F6" w:rsidTr="00997258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9BE" w:rsidRPr="00921DC4" w:rsidRDefault="002969BE" w:rsidP="002969B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BE" w:rsidRPr="004E0873" w:rsidRDefault="002969BE" w:rsidP="002969BE">
            <w:pPr>
              <w:rPr>
                <w:color w:val="000000" w:themeColor="text1"/>
              </w:rPr>
            </w:pPr>
            <w:r w:rsidRPr="006434E3">
              <w:rPr>
                <w:color w:val="000000" w:themeColor="text1"/>
              </w:rPr>
              <w:t xml:space="preserve">Журнал «Русский вестник» литературном процессе </w:t>
            </w:r>
            <w:r w:rsidRPr="006434E3">
              <w:rPr>
                <w:color w:val="000000" w:themeColor="text1"/>
                <w:lang w:val="en-US"/>
              </w:rPr>
              <w:t>XIX</w:t>
            </w:r>
            <w:r w:rsidRPr="006434E3">
              <w:rPr>
                <w:color w:val="000000" w:themeColor="text1"/>
              </w:rPr>
              <w:t xml:space="preserve"> века</w:t>
            </w:r>
          </w:p>
        </w:tc>
        <w:tc>
          <w:tcPr>
            <w:tcW w:w="1984" w:type="dxa"/>
          </w:tcPr>
          <w:p w:rsidR="002969BE" w:rsidRPr="002858EB" w:rsidRDefault="00997258" w:rsidP="002969BE">
            <w:pPr>
              <w:pStyle w:val="a5"/>
            </w:pPr>
            <w:r>
              <w:t>л</w:t>
            </w:r>
            <w:r w:rsidR="002969BE">
              <w:t>екционное</w:t>
            </w:r>
            <w:r w:rsidR="002969BE" w:rsidRPr="002858EB">
              <w:t xml:space="preserve"> занятие</w:t>
            </w:r>
          </w:p>
        </w:tc>
        <w:tc>
          <w:tcPr>
            <w:tcW w:w="1843" w:type="dxa"/>
          </w:tcPr>
          <w:p w:rsidR="002969BE" w:rsidRDefault="00997258" w:rsidP="002969BE">
            <w:pPr>
              <w:pStyle w:val="a5"/>
            </w:pPr>
            <w:r>
              <w:t>в</w:t>
            </w:r>
            <w:r w:rsidR="002969BE"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9BE" w:rsidRDefault="00997258" w:rsidP="00997258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д</w:t>
            </w:r>
            <w:r w:rsidR="002969BE" w:rsidRPr="006434E3">
              <w:rPr>
                <w:color w:val="000000" w:themeColor="text1"/>
              </w:rPr>
              <w:t xml:space="preserve">искуссия, презентации, подготовленные </w:t>
            </w:r>
            <w:r>
              <w:rPr>
                <w:color w:val="000000" w:themeColor="text1"/>
              </w:rPr>
              <w:t>обучающимися, беседа</w:t>
            </w:r>
          </w:p>
        </w:tc>
      </w:tr>
      <w:tr w:rsidR="002969BE" w:rsidRPr="007F18F6" w:rsidTr="00997258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9BE" w:rsidRPr="00921DC4" w:rsidRDefault="002969BE" w:rsidP="002969B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BE" w:rsidRPr="004E0873" w:rsidRDefault="002969BE" w:rsidP="002969BE">
            <w:pPr>
              <w:rPr>
                <w:color w:val="000000" w:themeColor="text1"/>
              </w:rPr>
            </w:pPr>
            <w:r w:rsidRPr="006434E3">
              <w:rPr>
                <w:color w:val="000000" w:themeColor="text1"/>
              </w:rPr>
              <w:t xml:space="preserve">Литературная борьба и роль «толстого» журнала в ней. Журнал «Современник». </w:t>
            </w:r>
          </w:p>
        </w:tc>
        <w:tc>
          <w:tcPr>
            <w:tcW w:w="1984" w:type="dxa"/>
          </w:tcPr>
          <w:p w:rsidR="002969BE" w:rsidRPr="002858EB" w:rsidRDefault="00997258" w:rsidP="002969BE">
            <w:pPr>
              <w:pStyle w:val="a5"/>
            </w:pPr>
            <w:r>
              <w:t>п</w:t>
            </w:r>
            <w:r w:rsidR="002969BE" w:rsidRPr="002858EB">
              <w:t>рактическое занятие</w:t>
            </w:r>
          </w:p>
        </w:tc>
        <w:tc>
          <w:tcPr>
            <w:tcW w:w="1843" w:type="dxa"/>
          </w:tcPr>
          <w:p w:rsidR="002969BE" w:rsidRDefault="00997258" w:rsidP="002969BE">
            <w:pPr>
              <w:pStyle w:val="a5"/>
            </w:pPr>
            <w:r>
              <w:t>в</w:t>
            </w:r>
            <w:r w:rsidR="002969BE"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9BE" w:rsidRDefault="00997258" w:rsidP="002969BE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д</w:t>
            </w:r>
            <w:r w:rsidR="002969BE" w:rsidRPr="006434E3">
              <w:rPr>
                <w:color w:val="000000" w:themeColor="text1"/>
              </w:rPr>
              <w:t xml:space="preserve">искуссия, обсуждение экскурсии в музей-квартиру Некрасова, показ материалов, собранных в музее: репортаж, фото, видеоматериалы. </w:t>
            </w:r>
          </w:p>
        </w:tc>
      </w:tr>
      <w:tr w:rsidR="002969BE" w:rsidRPr="007F18F6" w:rsidTr="00997258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9BE" w:rsidRDefault="002969BE" w:rsidP="002969B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BE" w:rsidRPr="00887AF3" w:rsidRDefault="002969BE" w:rsidP="002969BE">
            <w:pPr>
              <w:rPr>
                <w:color w:val="000000" w:themeColor="text1"/>
              </w:rPr>
            </w:pPr>
            <w:r w:rsidRPr="006434E3">
              <w:rPr>
                <w:color w:val="000000" w:themeColor="text1"/>
              </w:rPr>
              <w:t>Место литературной критики в формировании журнала.</w:t>
            </w:r>
          </w:p>
        </w:tc>
        <w:tc>
          <w:tcPr>
            <w:tcW w:w="1984" w:type="dxa"/>
          </w:tcPr>
          <w:p w:rsidR="002969BE" w:rsidRPr="002858EB" w:rsidRDefault="00997258" w:rsidP="002969BE">
            <w:pPr>
              <w:pStyle w:val="a5"/>
            </w:pPr>
            <w:r>
              <w:t>л</w:t>
            </w:r>
            <w:r w:rsidR="002969BE">
              <w:t>екционное</w:t>
            </w:r>
            <w:r w:rsidR="002969BE" w:rsidRPr="002858EB">
              <w:t xml:space="preserve"> занятие</w:t>
            </w:r>
          </w:p>
        </w:tc>
        <w:tc>
          <w:tcPr>
            <w:tcW w:w="1843" w:type="dxa"/>
          </w:tcPr>
          <w:p w:rsidR="002969BE" w:rsidRDefault="00997258" w:rsidP="002969BE">
            <w:pPr>
              <w:pStyle w:val="a5"/>
            </w:pPr>
            <w:r>
              <w:t>в</w:t>
            </w:r>
            <w:r w:rsidR="002969BE"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69BE" w:rsidRPr="00887AF3" w:rsidRDefault="002969BE" w:rsidP="002969BE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</w:p>
        </w:tc>
      </w:tr>
      <w:tr w:rsidR="002969BE" w:rsidRPr="007F18F6" w:rsidTr="00997258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9BE" w:rsidRDefault="002969BE" w:rsidP="002969B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9BE" w:rsidRPr="00887AF3" w:rsidRDefault="002969BE" w:rsidP="002969BE">
            <w:pPr>
              <w:rPr>
                <w:color w:val="000000" w:themeColor="text1"/>
              </w:rPr>
            </w:pPr>
            <w:r w:rsidRPr="006434E3">
              <w:rPr>
                <w:color w:val="000000" w:themeColor="text1"/>
              </w:rPr>
              <w:t>Личность главного редактора журнала в историко-литературном аспекте.</w:t>
            </w:r>
          </w:p>
        </w:tc>
        <w:tc>
          <w:tcPr>
            <w:tcW w:w="1984" w:type="dxa"/>
          </w:tcPr>
          <w:p w:rsidR="002969BE" w:rsidRPr="002858EB" w:rsidRDefault="00997258" w:rsidP="002969BE">
            <w:pPr>
              <w:pStyle w:val="a5"/>
            </w:pPr>
            <w:r>
              <w:t>п</w:t>
            </w:r>
            <w:r w:rsidR="002969BE" w:rsidRPr="002858EB">
              <w:t>рактическое занятие</w:t>
            </w:r>
          </w:p>
        </w:tc>
        <w:tc>
          <w:tcPr>
            <w:tcW w:w="1843" w:type="dxa"/>
          </w:tcPr>
          <w:p w:rsidR="002969BE" w:rsidRDefault="00997258" w:rsidP="002969BE">
            <w:pPr>
              <w:pStyle w:val="a5"/>
            </w:pPr>
            <w:r>
              <w:t>в</w:t>
            </w:r>
            <w:r w:rsidR="002969BE"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69BE" w:rsidRPr="00887AF3" w:rsidRDefault="002969BE" w:rsidP="002969BE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</w:p>
        </w:tc>
      </w:tr>
    </w:tbl>
    <w:p w:rsidR="00EF0285" w:rsidRPr="00EF0285" w:rsidRDefault="00EF0285" w:rsidP="00997258">
      <w:pPr>
        <w:spacing w:after="200"/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580094">
      <w:pPr>
        <w:rPr>
          <w:b/>
          <w:bCs/>
          <w:caps/>
        </w:rPr>
      </w:pPr>
    </w:p>
    <w:p w:rsidR="00580094" w:rsidRPr="00162958" w:rsidRDefault="00580094" w:rsidP="00997258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997258">
        <w:rPr>
          <w:b/>
          <w:bCs/>
          <w:caps/>
        </w:rPr>
        <w:t>:</w:t>
      </w:r>
    </w:p>
    <w:p w:rsidR="00580094" w:rsidRDefault="00580094" w:rsidP="00997258">
      <w:pPr>
        <w:jc w:val="both"/>
        <w:rPr>
          <w:b/>
          <w:bCs/>
        </w:rPr>
      </w:pPr>
    </w:p>
    <w:p w:rsidR="00BD0633" w:rsidRPr="003C0E55" w:rsidRDefault="00BD0633" w:rsidP="00BD0633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BD0633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09369F" w:rsidRPr="006434E3" w:rsidRDefault="0009369F" w:rsidP="0009369F">
      <w:pPr>
        <w:pStyle w:val="ad"/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</w:rPr>
      </w:pPr>
      <w:r w:rsidRPr="00643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 «толстого» журнала.</w:t>
      </w:r>
    </w:p>
    <w:p w:rsidR="0009369F" w:rsidRPr="006434E3" w:rsidRDefault="0009369F" w:rsidP="0009369F">
      <w:pPr>
        <w:pStyle w:val="ad"/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</w:rPr>
      </w:pPr>
      <w:r w:rsidRPr="00643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Литературно-художественный журнал и литературный процесс.</w:t>
      </w:r>
    </w:p>
    <w:p w:rsidR="0009369F" w:rsidRPr="006434E3" w:rsidRDefault="0009369F" w:rsidP="0009369F">
      <w:pPr>
        <w:pStyle w:val="ad"/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</w:rPr>
      </w:pPr>
      <w:r w:rsidRPr="00643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Функционирование критики в журнале.</w:t>
      </w:r>
    </w:p>
    <w:p w:rsidR="0009369F" w:rsidRPr="006434E3" w:rsidRDefault="0009369F" w:rsidP="0009369F">
      <w:pPr>
        <w:pStyle w:val="ad"/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</w:rPr>
      </w:pPr>
      <w:r w:rsidRPr="00643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Теоретическое обоснование модернистских течений в литературно-художественных журналах «Серебряного века».</w:t>
      </w: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997258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997258" w:rsidRPr="00997258" w:rsidRDefault="00997258" w:rsidP="00997258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97258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63"/>
      </w:tblGrid>
      <w:tr w:rsidR="00580094" w:rsidRPr="007F18F6" w:rsidTr="002858E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C5119" w:rsidRPr="007F18F6" w:rsidTr="002858EB">
        <w:tc>
          <w:tcPr>
            <w:tcW w:w="675" w:type="dxa"/>
          </w:tcPr>
          <w:p w:rsidR="004C5119" w:rsidRPr="007F18F6" w:rsidRDefault="004C5119" w:rsidP="004C5119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:rsidR="004C5119" w:rsidRPr="00D923BD" w:rsidRDefault="004C5119" w:rsidP="004C5119">
            <w:pPr>
              <w:pStyle w:val="a5"/>
              <w:tabs>
                <w:tab w:val="left" w:pos="538"/>
              </w:tabs>
            </w:pPr>
            <w:r w:rsidRPr="00527F8D">
              <w:t>Темы 1-</w:t>
            </w:r>
            <w:r w:rsidR="008B3544">
              <w:t>8</w:t>
            </w:r>
          </w:p>
        </w:tc>
        <w:tc>
          <w:tcPr>
            <w:tcW w:w="3863" w:type="dxa"/>
          </w:tcPr>
          <w:p w:rsidR="004C5119" w:rsidRPr="00766289" w:rsidRDefault="00141A5F" w:rsidP="00C0175E">
            <w:r w:rsidRPr="00141A5F">
              <w:t>Тестовые задания, устный опрос</w:t>
            </w:r>
          </w:p>
        </w:tc>
      </w:tr>
    </w:tbl>
    <w:p w:rsidR="00580094" w:rsidRDefault="00580094" w:rsidP="00997258">
      <w:pPr>
        <w:jc w:val="both"/>
        <w:rPr>
          <w:b/>
          <w:bCs/>
          <w:caps/>
        </w:rPr>
      </w:pPr>
    </w:p>
    <w:p w:rsidR="00580094" w:rsidRDefault="00580094" w:rsidP="00997258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997258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8B3544" w:rsidRPr="00DD5771" w:rsidTr="006F6507">
        <w:trPr>
          <w:cantSplit/>
        </w:trPr>
        <w:tc>
          <w:tcPr>
            <w:tcW w:w="498" w:type="dxa"/>
          </w:tcPr>
          <w:p w:rsidR="008B3544" w:rsidRPr="00DD5771" w:rsidRDefault="008B3544" w:rsidP="008B3544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8B3544" w:rsidRPr="00DD5771" w:rsidRDefault="008B3544" w:rsidP="008B3544">
            <w:pPr>
              <w:rPr>
                <w:bCs/>
              </w:rPr>
            </w:pPr>
            <w:r w:rsidRPr="006434E3">
              <w:rPr>
                <w:color w:val="000000" w:themeColor="text1"/>
              </w:rPr>
              <w:t>Три века московской журналистики</w:t>
            </w:r>
          </w:p>
        </w:tc>
        <w:tc>
          <w:tcPr>
            <w:tcW w:w="2268" w:type="dxa"/>
          </w:tcPr>
          <w:p w:rsidR="008B3544" w:rsidRPr="00DD5771" w:rsidRDefault="008B3544" w:rsidP="008B3544">
            <w:r w:rsidRPr="006434E3">
              <w:rPr>
                <w:color w:val="000000" w:themeColor="text1"/>
              </w:rPr>
              <w:t>Есин, Б.И.</w:t>
            </w:r>
          </w:p>
        </w:tc>
        <w:tc>
          <w:tcPr>
            <w:tcW w:w="1275" w:type="dxa"/>
          </w:tcPr>
          <w:p w:rsidR="008B3544" w:rsidRPr="00DD5771" w:rsidRDefault="008B3544" w:rsidP="008B3544">
            <w:r w:rsidRPr="006434E3">
              <w:rPr>
                <w:color w:val="000000" w:themeColor="text1"/>
              </w:rPr>
              <w:t>М. : Флинта</w:t>
            </w:r>
          </w:p>
        </w:tc>
        <w:tc>
          <w:tcPr>
            <w:tcW w:w="851" w:type="dxa"/>
          </w:tcPr>
          <w:p w:rsidR="008B3544" w:rsidRPr="00DD5771" w:rsidRDefault="008B3544" w:rsidP="008B3544">
            <w:r w:rsidRPr="00EA06E4">
              <w:t>20</w:t>
            </w:r>
            <w:r>
              <w:t>12</w:t>
            </w:r>
          </w:p>
        </w:tc>
        <w:tc>
          <w:tcPr>
            <w:tcW w:w="1276" w:type="dxa"/>
          </w:tcPr>
          <w:p w:rsidR="008B3544" w:rsidRPr="00DD5771" w:rsidRDefault="008B3544" w:rsidP="008B3544">
            <w:pPr>
              <w:jc w:val="center"/>
            </w:pPr>
          </w:p>
        </w:tc>
        <w:tc>
          <w:tcPr>
            <w:tcW w:w="1593" w:type="dxa"/>
          </w:tcPr>
          <w:p w:rsidR="008B3544" w:rsidRPr="00DD5771" w:rsidRDefault="00000000" w:rsidP="008B3544">
            <w:hyperlink r:id="rId7" w:history="1">
              <w:r w:rsidR="008B3544" w:rsidRPr="00DD5771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B3544" w:rsidRPr="00DD5771" w:rsidTr="006C3BEF">
        <w:trPr>
          <w:cantSplit/>
          <w:trHeight w:val="858"/>
        </w:trPr>
        <w:tc>
          <w:tcPr>
            <w:tcW w:w="498" w:type="dxa"/>
          </w:tcPr>
          <w:p w:rsidR="008B3544" w:rsidRPr="00DD5771" w:rsidRDefault="008B3544" w:rsidP="008B3544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8B3544" w:rsidRPr="00DD5771" w:rsidRDefault="008B3544" w:rsidP="008B3544">
            <w:pPr>
              <w:rPr>
                <w:bCs/>
              </w:rPr>
            </w:pPr>
            <w:r w:rsidRPr="006434E3">
              <w:rPr>
                <w:color w:val="000000" w:themeColor="text1"/>
              </w:rPr>
              <w:t>Журналистика России и Франции в первой половине XIX века. Взаимосвязи и взаимовлияния : монография</w:t>
            </w:r>
          </w:p>
        </w:tc>
        <w:tc>
          <w:tcPr>
            <w:tcW w:w="2268" w:type="dxa"/>
          </w:tcPr>
          <w:p w:rsidR="008B3544" w:rsidRPr="00DD5771" w:rsidRDefault="008B3544" w:rsidP="008B3544">
            <w:pPr>
              <w:spacing w:before="100" w:beforeAutospacing="1" w:after="100" w:afterAutospacing="1"/>
              <w:outlineLvl w:val="3"/>
            </w:pPr>
            <w:r w:rsidRPr="006434E3">
              <w:rPr>
                <w:color w:val="000000" w:themeColor="text1"/>
              </w:rPr>
              <w:t xml:space="preserve">Гордеева, М.М. </w:t>
            </w:r>
          </w:p>
        </w:tc>
        <w:tc>
          <w:tcPr>
            <w:tcW w:w="1275" w:type="dxa"/>
          </w:tcPr>
          <w:p w:rsidR="008B3544" w:rsidRPr="00DD5771" w:rsidRDefault="008B3544" w:rsidP="008B3544">
            <w:r w:rsidRPr="006434E3">
              <w:rPr>
                <w:color w:val="000000" w:themeColor="text1"/>
              </w:rPr>
              <w:t>Ростов-н/Д : Издательство Южного федерального университета,</w:t>
            </w:r>
          </w:p>
        </w:tc>
        <w:tc>
          <w:tcPr>
            <w:tcW w:w="851" w:type="dxa"/>
          </w:tcPr>
          <w:p w:rsidR="008B3544" w:rsidRPr="00DD5771" w:rsidRDefault="008B3544" w:rsidP="008B3544">
            <w:r w:rsidRPr="008C2472">
              <w:t>2011</w:t>
            </w:r>
          </w:p>
        </w:tc>
        <w:tc>
          <w:tcPr>
            <w:tcW w:w="1276" w:type="dxa"/>
            <w:vAlign w:val="center"/>
          </w:tcPr>
          <w:p w:rsidR="008B3544" w:rsidRPr="00DD5771" w:rsidRDefault="008B3544" w:rsidP="008B3544">
            <w:pPr>
              <w:jc w:val="center"/>
            </w:pPr>
          </w:p>
        </w:tc>
        <w:tc>
          <w:tcPr>
            <w:tcW w:w="1593" w:type="dxa"/>
          </w:tcPr>
          <w:p w:rsidR="008B3544" w:rsidRPr="00DD5771" w:rsidRDefault="00000000" w:rsidP="008B3544">
            <w:hyperlink r:id="rId8" w:history="1">
              <w:r w:rsidR="008B3544" w:rsidRPr="00DD5771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:rsidR="00580094" w:rsidRPr="00B10F8D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997258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1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2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997258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lastRenderedPageBreak/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526B77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97258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997258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7646" w:rsidRDefault="00887646" w:rsidP="00687331">
      <w:r>
        <w:separator/>
      </w:r>
    </w:p>
  </w:endnote>
  <w:endnote w:type="continuationSeparator" w:id="0">
    <w:p w:rsidR="00887646" w:rsidRDefault="00887646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7646" w:rsidRDefault="00887646" w:rsidP="00687331">
      <w:r>
        <w:separator/>
      </w:r>
    </w:p>
  </w:footnote>
  <w:footnote w:type="continuationSeparator" w:id="0">
    <w:p w:rsidR="00887646" w:rsidRDefault="00887646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625C6F"/>
    <w:multiLevelType w:val="hybridMultilevel"/>
    <w:tmpl w:val="928EE2EA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4D9218F"/>
    <w:multiLevelType w:val="hybridMultilevel"/>
    <w:tmpl w:val="FA2C0646"/>
    <w:lvl w:ilvl="0" w:tplc="01C2B84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8" w15:restartNumberingAfterBreak="0">
    <w:nsid w:val="19003D75"/>
    <w:multiLevelType w:val="hybridMultilevel"/>
    <w:tmpl w:val="E2F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1BA3"/>
    <w:multiLevelType w:val="hybridMultilevel"/>
    <w:tmpl w:val="D166EA2E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F280B73"/>
    <w:multiLevelType w:val="hybridMultilevel"/>
    <w:tmpl w:val="4762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2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A1F91"/>
    <w:multiLevelType w:val="hybridMultilevel"/>
    <w:tmpl w:val="5CEE8C8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A757E"/>
    <w:multiLevelType w:val="hybridMultilevel"/>
    <w:tmpl w:val="9476E6F0"/>
    <w:lvl w:ilvl="0" w:tplc="D844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BC5D18"/>
    <w:multiLevelType w:val="multilevel"/>
    <w:tmpl w:val="F848A02C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abstractNum w:abstractNumId="16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8762C"/>
    <w:multiLevelType w:val="hybridMultilevel"/>
    <w:tmpl w:val="7B98014C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E360EF"/>
    <w:multiLevelType w:val="hybridMultilevel"/>
    <w:tmpl w:val="FA5431F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2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3" w15:restartNumberingAfterBreak="0">
    <w:nsid w:val="3A410621"/>
    <w:multiLevelType w:val="hybridMultilevel"/>
    <w:tmpl w:val="C362F83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8511A5"/>
    <w:multiLevelType w:val="hybridMultilevel"/>
    <w:tmpl w:val="5382309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E3486D"/>
    <w:multiLevelType w:val="hybridMultilevel"/>
    <w:tmpl w:val="9038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F039C"/>
    <w:multiLevelType w:val="hybridMultilevel"/>
    <w:tmpl w:val="6EBEE52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53C8B"/>
    <w:multiLevelType w:val="hybridMultilevel"/>
    <w:tmpl w:val="7368C4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97236F7"/>
    <w:multiLevelType w:val="hybridMultilevel"/>
    <w:tmpl w:val="D2C6A26C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57174FC"/>
    <w:multiLevelType w:val="hybridMultilevel"/>
    <w:tmpl w:val="6F0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46164"/>
    <w:multiLevelType w:val="multilevel"/>
    <w:tmpl w:val="2764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D388B"/>
    <w:multiLevelType w:val="hybridMultilevel"/>
    <w:tmpl w:val="EE42056E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F8492F"/>
    <w:multiLevelType w:val="hybridMultilevel"/>
    <w:tmpl w:val="C922C8B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2354E3"/>
    <w:multiLevelType w:val="hybridMultilevel"/>
    <w:tmpl w:val="B7802E1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94230288">
    <w:abstractNumId w:val="29"/>
  </w:num>
  <w:num w:numId="2" w16cid:durableId="764421156">
    <w:abstractNumId w:val="33"/>
  </w:num>
  <w:num w:numId="3" w16cid:durableId="1911426626">
    <w:abstractNumId w:val="26"/>
  </w:num>
  <w:num w:numId="4" w16cid:durableId="718869542">
    <w:abstractNumId w:val="12"/>
  </w:num>
  <w:num w:numId="5" w16cid:durableId="663356929">
    <w:abstractNumId w:val="2"/>
  </w:num>
  <w:num w:numId="6" w16cid:durableId="865942361">
    <w:abstractNumId w:val="7"/>
  </w:num>
  <w:num w:numId="7" w16cid:durableId="497506613">
    <w:abstractNumId w:val="17"/>
  </w:num>
  <w:num w:numId="8" w16cid:durableId="403257354">
    <w:abstractNumId w:val="22"/>
  </w:num>
  <w:num w:numId="9" w16cid:durableId="1616718327">
    <w:abstractNumId w:val="11"/>
  </w:num>
  <w:num w:numId="10" w16cid:durableId="662706739">
    <w:abstractNumId w:val="21"/>
  </w:num>
  <w:num w:numId="11" w16cid:durableId="1263876078">
    <w:abstractNumId w:val="4"/>
  </w:num>
  <w:num w:numId="12" w16cid:durableId="182405571">
    <w:abstractNumId w:val="24"/>
  </w:num>
  <w:num w:numId="13" w16cid:durableId="32311354">
    <w:abstractNumId w:val="8"/>
  </w:num>
  <w:num w:numId="14" w16cid:durableId="692726284">
    <w:abstractNumId w:val="37"/>
  </w:num>
  <w:num w:numId="15" w16cid:durableId="1131434327">
    <w:abstractNumId w:val="18"/>
  </w:num>
  <w:num w:numId="16" w16cid:durableId="1470055396">
    <w:abstractNumId w:val="31"/>
  </w:num>
  <w:num w:numId="17" w16cid:durableId="1375500931">
    <w:abstractNumId w:val="27"/>
  </w:num>
  <w:num w:numId="18" w16cid:durableId="1312443529">
    <w:abstractNumId w:val="36"/>
  </w:num>
  <w:num w:numId="19" w16cid:durableId="1641962503">
    <w:abstractNumId w:val="23"/>
  </w:num>
  <w:num w:numId="20" w16cid:durableId="959533141">
    <w:abstractNumId w:val="32"/>
  </w:num>
  <w:num w:numId="21" w16cid:durableId="2040548722">
    <w:abstractNumId w:val="15"/>
  </w:num>
  <w:num w:numId="22" w16cid:durableId="206110885">
    <w:abstractNumId w:val="13"/>
  </w:num>
  <w:num w:numId="23" w16cid:durableId="856820156">
    <w:abstractNumId w:val="20"/>
  </w:num>
  <w:num w:numId="24" w16cid:durableId="616135501">
    <w:abstractNumId w:val="16"/>
  </w:num>
  <w:num w:numId="25" w16cid:durableId="1848906895">
    <w:abstractNumId w:val="19"/>
  </w:num>
  <w:num w:numId="26" w16cid:durableId="1013267599">
    <w:abstractNumId w:val="6"/>
  </w:num>
  <w:num w:numId="27" w16cid:durableId="846554361">
    <w:abstractNumId w:val="34"/>
  </w:num>
  <w:num w:numId="28" w16cid:durableId="64307621">
    <w:abstractNumId w:val="30"/>
  </w:num>
  <w:num w:numId="29" w16cid:durableId="630357912">
    <w:abstractNumId w:val="25"/>
  </w:num>
  <w:num w:numId="30" w16cid:durableId="529496396">
    <w:abstractNumId w:val="35"/>
  </w:num>
  <w:num w:numId="31" w16cid:durableId="270940588">
    <w:abstractNumId w:val="5"/>
  </w:num>
  <w:num w:numId="32" w16cid:durableId="430005021">
    <w:abstractNumId w:val="28"/>
  </w:num>
  <w:num w:numId="33" w16cid:durableId="128058780">
    <w:abstractNumId w:val="9"/>
  </w:num>
  <w:num w:numId="34" w16cid:durableId="755592727">
    <w:abstractNumId w:val="10"/>
  </w:num>
  <w:num w:numId="35" w16cid:durableId="104918164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348C6"/>
    <w:rsid w:val="000553A9"/>
    <w:rsid w:val="00067E8F"/>
    <w:rsid w:val="000735C0"/>
    <w:rsid w:val="000817DF"/>
    <w:rsid w:val="00084071"/>
    <w:rsid w:val="000863BF"/>
    <w:rsid w:val="0009134D"/>
    <w:rsid w:val="0009188F"/>
    <w:rsid w:val="0009369F"/>
    <w:rsid w:val="000A045F"/>
    <w:rsid w:val="000A561D"/>
    <w:rsid w:val="000C1F7A"/>
    <w:rsid w:val="000C6DF8"/>
    <w:rsid w:val="000D26BF"/>
    <w:rsid w:val="000F4FAC"/>
    <w:rsid w:val="00100417"/>
    <w:rsid w:val="00102EEE"/>
    <w:rsid w:val="00113F06"/>
    <w:rsid w:val="00115ACA"/>
    <w:rsid w:val="00121646"/>
    <w:rsid w:val="0012548F"/>
    <w:rsid w:val="00141A5F"/>
    <w:rsid w:val="0014307D"/>
    <w:rsid w:val="001525CA"/>
    <w:rsid w:val="00163EA8"/>
    <w:rsid w:val="001A3923"/>
    <w:rsid w:val="001B2DD5"/>
    <w:rsid w:val="001B4179"/>
    <w:rsid w:val="001B7156"/>
    <w:rsid w:val="001E07D3"/>
    <w:rsid w:val="001E5817"/>
    <w:rsid w:val="001E6165"/>
    <w:rsid w:val="00205C48"/>
    <w:rsid w:val="002244CF"/>
    <w:rsid w:val="002262F9"/>
    <w:rsid w:val="0023513F"/>
    <w:rsid w:val="002428D8"/>
    <w:rsid w:val="00243535"/>
    <w:rsid w:val="00246B3E"/>
    <w:rsid w:val="00255F8B"/>
    <w:rsid w:val="00263BAD"/>
    <w:rsid w:val="0027305E"/>
    <w:rsid w:val="002730B2"/>
    <w:rsid w:val="002858EB"/>
    <w:rsid w:val="00285D14"/>
    <w:rsid w:val="002969BE"/>
    <w:rsid w:val="002A376E"/>
    <w:rsid w:val="002A3C33"/>
    <w:rsid w:val="002C6E4A"/>
    <w:rsid w:val="002D66AF"/>
    <w:rsid w:val="002E6099"/>
    <w:rsid w:val="002F03F3"/>
    <w:rsid w:val="00310138"/>
    <w:rsid w:val="0031662C"/>
    <w:rsid w:val="00320D51"/>
    <w:rsid w:val="00322DBD"/>
    <w:rsid w:val="0033690E"/>
    <w:rsid w:val="00366F5F"/>
    <w:rsid w:val="003675FE"/>
    <w:rsid w:val="00385550"/>
    <w:rsid w:val="00390170"/>
    <w:rsid w:val="003918BC"/>
    <w:rsid w:val="00397FA0"/>
    <w:rsid w:val="003A126E"/>
    <w:rsid w:val="003B4D09"/>
    <w:rsid w:val="003D7A9F"/>
    <w:rsid w:val="003F60E6"/>
    <w:rsid w:val="004005AB"/>
    <w:rsid w:val="0040310C"/>
    <w:rsid w:val="004037FF"/>
    <w:rsid w:val="004078B6"/>
    <w:rsid w:val="004131ED"/>
    <w:rsid w:val="00415FCD"/>
    <w:rsid w:val="00424560"/>
    <w:rsid w:val="004301EC"/>
    <w:rsid w:val="004342BD"/>
    <w:rsid w:val="00443A78"/>
    <w:rsid w:val="00460710"/>
    <w:rsid w:val="004816DD"/>
    <w:rsid w:val="004B7788"/>
    <w:rsid w:val="004C2786"/>
    <w:rsid w:val="004C5119"/>
    <w:rsid w:val="004D63EE"/>
    <w:rsid w:val="004D792C"/>
    <w:rsid w:val="004E2BC7"/>
    <w:rsid w:val="004E459E"/>
    <w:rsid w:val="004E64FB"/>
    <w:rsid w:val="005168A8"/>
    <w:rsid w:val="005230C3"/>
    <w:rsid w:val="00523CC4"/>
    <w:rsid w:val="00526B77"/>
    <w:rsid w:val="00543C4A"/>
    <w:rsid w:val="005557F2"/>
    <w:rsid w:val="00580094"/>
    <w:rsid w:val="00583784"/>
    <w:rsid w:val="00590CD3"/>
    <w:rsid w:val="005A42DB"/>
    <w:rsid w:val="005B0BF9"/>
    <w:rsid w:val="005B0C9E"/>
    <w:rsid w:val="005E7095"/>
    <w:rsid w:val="005F62C4"/>
    <w:rsid w:val="006042D3"/>
    <w:rsid w:val="00633EC9"/>
    <w:rsid w:val="0065043F"/>
    <w:rsid w:val="00677A09"/>
    <w:rsid w:val="00687331"/>
    <w:rsid w:val="006A1861"/>
    <w:rsid w:val="006A7717"/>
    <w:rsid w:val="006F3F9B"/>
    <w:rsid w:val="00712667"/>
    <w:rsid w:val="00717B06"/>
    <w:rsid w:val="007228C9"/>
    <w:rsid w:val="00730C58"/>
    <w:rsid w:val="00740EF5"/>
    <w:rsid w:val="00742A9E"/>
    <w:rsid w:val="00744CCD"/>
    <w:rsid w:val="00745F89"/>
    <w:rsid w:val="007525D5"/>
    <w:rsid w:val="00767E3D"/>
    <w:rsid w:val="0077794A"/>
    <w:rsid w:val="00794C05"/>
    <w:rsid w:val="007B3D34"/>
    <w:rsid w:val="007B4A29"/>
    <w:rsid w:val="007C0D0C"/>
    <w:rsid w:val="007C177E"/>
    <w:rsid w:val="007C498F"/>
    <w:rsid w:val="007E2CB8"/>
    <w:rsid w:val="007E615C"/>
    <w:rsid w:val="008054A7"/>
    <w:rsid w:val="008141FC"/>
    <w:rsid w:val="00831850"/>
    <w:rsid w:val="00840E56"/>
    <w:rsid w:val="00847547"/>
    <w:rsid w:val="00852C06"/>
    <w:rsid w:val="00867CF2"/>
    <w:rsid w:val="00874893"/>
    <w:rsid w:val="008753AD"/>
    <w:rsid w:val="00887646"/>
    <w:rsid w:val="00893A51"/>
    <w:rsid w:val="008A312A"/>
    <w:rsid w:val="008B3544"/>
    <w:rsid w:val="008C2472"/>
    <w:rsid w:val="008C3470"/>
    <w:rsid w:val="008C77B6"/>
    <w:rsid w:val="008E1546"/>
    <w:rsid w:val="00901AA6"/>
    <w:rsid w:val="00904743"/>
    <w:rsid w:val="009069D1"/>
    <w:rsid w:val="009139AC"/>
    <w:rsid w:val="00921DC4"/>
    <w:rsid w:val="009338A0"/>
    <w:rsid w:val="0093544E"/>
    <w:rsid w:val="00936B7E"/>
    <w:rsid w:val="00941B43"/>
    <w:rsid w:val="00944593"/>
    <w:rsid w:val="00946958"/>
    <w:rsid w:val="009529BB"/>
    <w:rsid w:val="00961697"/>
    <w:rsid w:val="009624D2"/>
    <w:rsid w:val="009770D0"/>
    <w:rsid w:val="0099178E"/>
    <w:rsid w:val="00991C19"/>
    <w:rsid w:val="00997258"/>
    <w:rsid w:val="009A4E11"/>
    <w:rsid w:val="009A6854"/>
    <w:rsid w:val="009D5095"/>
    <w:rsid w:val="009D5167"/>
    <w:rsid w:val="009E465B"/>
    <w:rsid w:val="009F16D0"/>
    <w:rsid w:val="00A02395"/>
    <w:rsid w:val="00A341E8"/>
    <w:rsid w:val="00A37E69"/>
    <w:rsid w:val="00A46457"/>
    <w:rsid w:val="00A46A55"/>
    <w:rsid w:val="00A478A2"/>
    <w:rsid w:val="00A50C79"/>
    <w:rsid w:val="00A514FB"/>
    <w:rsid w:val="00A62EB3"/>
    <w:rsid w:val="00A65BB2"/>
    <w:rsid w:val="00A74888"/>
    <w:rsid w:val="00A77B01"/>
    <w:rsid w:val="00AA67D6"/>
    <w:rsid w:val="00AC0A49"/>
    <w:rsid w:val="00AC744F"/>
    <w:rsid w:val="00AD4C02"/>
    <w:rsid w:val="00B01503"/>
    <w:rsid w:val="00B10F8D"/>
    <w:rsid w:val="00B14080"/>
    <w:rsid w:val="00B1651D"/>
    <w:rsid w:val="00B16D72"/>
    <w:rsid w:val="00B2562B"/>
    <w:rsid w:val="00B3334E"/>
    <w:rsid w:val="00B40CF7"/>
    <w:rsid w:val="00B621CD"/>
    <w:rsid w:val="00B62799"/>
    <w:rsid w:val="00B76B81"/>
    <w:rsid w:val="00B81574"/>
    <w:rsid w:val="00B8286A"/>
    <w:rsid w:val="00BB1380"/>
    <w:rsid w:val="00BB5346"/>
    <w:rsid w:val="00BD0633"/>
    <w:rsid w:val="00C0175E"/>
    <w:rsid w:val="00C06902"/>
    <w:rsid w:val="00C17BB0"/>
    <w:rsid w:val="00C26702"/>
    <w:rsid w:val="00C4448A"/>
    <w:rsid w:val="00C625C7"/>
    <w:rsid w:val="00C811CC"/>
    <w:rsid w:val="00C867ED"/>
    <w:rsid w:val="00C91E52"/>
    <w:rsid w:val="00CB7D57"/>
    <w:rsid w:val="00CC67C4"/>
    <w:rsid w:val="00CD1A29"/>
    <w:rsid w:val="00CE3E4C"/>
    <w:rsid w:val="00CE6CA7"/>
    <w:rsid w:val="00CE7BB9"/>
    <w:rsid w:val="00CF7D41"/>
    <w:rsid w:val="00D03C98"/>
    <w:rsid w:val="00D07487"/>
    <w:rsid w:val="00D106EB"/>
    <w:rsid w:val="00D277CB"/>
    <w:rsid w:val="00D33477"/>
    <w:rsid w:val="00D45BBF"/>
    <w:rsid w:val="00D503D4"/>
    <w:rsid w:val="00D54F8A"/>
    <w:rsid w:val="00D923BD"/>
    <w:rsid w:val="00D94F9D"/>
    <w:rsid w:val="00DC2E26"/>
    <w:rsid w:val="00DD0461"/>
    <w:rsid w:val="00DD17ED"/>
    <w:rsid w:val="00DD5771"/>
    <w:rsid w:val="00DE7F1F"/>
    <w:rsid w:val="00DF15D9"/>
    <w:rsid w:val="00DF1DB2"/>
    <w:rsid w:val="00DF6EE5"/>
    <w:rsid w:val="00E2380A"/>
    <w:rsid w:val="00E25154"/>
    <w:rsid w:val="00E362EE"/>
    <w:rsid w:val="00E5272E"/>
    <w:rsid w:val="00E6183A"/>
    <w:rsid w:val="00E708E8"/>
    <w:rsid w:val="00E80D95"/>
    <w:rsid w:val="00EA074C"/>
    <w:rsid w:val="00EA0987"/>
    <w:rsid w:val="00EA278E"/>
    <w:rsid w:val="00EA617C"/>
    <w:rsid w:val="00EB59B9"/>
    <w:rsid w:val="00EF0285"/>
    <w:rsid w:val="00EF47F7"/>
    <w:rsid w:val="00F008ED"/>
    <w:rsid w:val="00F132D0"/>
    <w:rsid w:val="00F30DE4"/>
    <w:rsid w:val="00F33830"/>
    <w:rsid w:val="00F41164"/>
    <w:rsid w:val="00F45BF1"/>
    <w:rsid w:val="00F47E1E"/>
    <w:rsid w:val="00F62AAD"/>
    <w:rsid w:val="00F63B02"/>
    <w:rsid w:val="00F669E8"/>
    <w:rsid w:val="00FB1E3E"/>
    <w:rsid w:val="00FB75FA"/>
    <w:rsid w:val="00FE0091"/>
    <w:rsid w:val="00FE7089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A985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  <w:style w:type="paragraph" w:customStyle="1" w:styleId="ConsPlusNormal">
    <w:name w:val="ConsPlusNormal"/>
    <w:rsid w:val="00246B3E"/>
    <w:pPr>
      <w:widowControl w:val="0"/>
      <w:suppressAutoHyphens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2021-07-27T10:25:00Z</dcterms:created>
  <dcterms:modified xsi:type="dcterms:W3CDTF">2023-05-05T21:15:00Z</dcterms:modified>
</cp:coreProperties>
</file>