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680029" w:rsidRDefault="00680029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68002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0029">
              <w:rPr>
                <w:bCs/>
              </w:rPr>
              <w:t>РАБОЧАЯ ПРОГРАММА</w:t>
            </w:r>
          </w:p>
          <w:p w:rsidR="00580094" w:rsidRDefault="00680029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>
              <w:t>исциплины</w:t>
            </w:r>
          </w:p>
          <w:p w:rsidR="00680029" w:rsidRPr="00BF5A2D" w:rsidRDefault="00680029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</w:t>
            </w:r>
            <w:r w:rsidR="009D5095">
              <w:rPr>
                <w:b/>
                <w:bCs/>
                <w:caps/>
                <w:kern w:val="24"/>
              </w:rPr>
              <w:t>В</w:t>
            </w:r>
            <w:r w:rsidRPr="0014307D">
              <w:rPr>
                <w:b/>
                <w:bCs/>
                <w:caps/>
                <w:kern w:val="24"/>
              </w:rPr>
              <w:t>.0</w:t>
            </w:r>
            <w:r w:rsidR="00961697">
              <w:rPr>
                <w:b/>
                <w:bCs/>
                <w:caps/>
                <w:kern w:val="24"/>
              </w:rPr>
              <w:t>5</w:t>
            </w:r>
            <w:r w:rsidR="009D5095">
              <w:rPr>
                <w:b/>
                <w:bCs/>
                <w:caps/>
                <w:kern w:val="24"/>
              </w:rPr>
              <w:t xml:space="preserve"> </w:t>
            </w:r>
            <w:r w:rsidR="00961697">
              <w:rPr>
                <w:b/>
                <w:bCs/>
                <w:caps/>
                <w:kern w:val="24"/>
              </w:rPr>
              <w:t>общепрофессиональный</w:t>
            </w:r>
            <w:r w:rsidRPr="0014307D">
              <w:rPr>
                <w:b/>
                <w:bCs/>
                <w:caps/>
                <w:kern w:val="24"/>
              </w:rPr>
              <w:t xml:space="preserve"> (МОДУЛЬ)</w:t>
            </w:r>
          </w:p>
          <w:p w:rsidR="00DA164D" w:rsidRDefault="00DA164D" w:rsidP="00DA164D">
            <w:pPr>
              <w:jc w:val="center"/>
              <w:rPr>
                <w:b/>
                <w:bCs/>
                <w:caps/>
                <w:kern w:val="24"/>
              </w:rPr>
            </w:pPr>
            <w:r>
              <w:rPr>
                <w:b/>
                <w:bCs/>
                <w:caps/>
                <w:kern w:val="24"/>
              </w:rPr>
              <w:t>Б1.В.05.ДВ.03 ДИСЦИПЛИНЫ по выбору</w:t>
            </w:r>
          </w:p>
          <w:p w:rsidR="00580094" w:rsidRPr="006A1861" w:rsidRDefault="009D5095" w:rsidP="009D5095">
            <w:pPr>
              <w:tabs>
                <w:tab w:val="right" w:leader="underscore" w:pos="8505"/>
              </w:tabs>
              <w:jc w:val="center"/>
              <w:rPr>
                <w:rFonts w:asciiTheme="minorHAnsi" w:hAnsiTheme="minorHAnsi"/>
                <w:caps/>
              </w:rPr>
            </w:pPr>
            <w:r w:rsidRPr="009D5095">
              <w:rPr>
                <w:b/>
                <w:bCs/>
              </w:rPr>
              <w:t>Б</w:t>
            </w:r>
            <w:r w:rsidR="00E5272E" w:rsidRPr="009D5095">
              <w:rPr>
                <w:b/>
                <w:bCs/>
              </w:rPr>
              <w:t>1.В.0</w:t>
            </w:r>
            <w:r w:rsidR="00961697">
              <w:rPr>
                <w:b/>
                <w:bCs/>
              </w:rPr>
              <w:t>5</w:t>
            </w:r>
            <w:r w:rsidR="00E5272E" w:rsidRPr="009D5095">
              <w:rPr>
                <w:b/>
                <w:bCs/>
              </w:rPr>
              <w:t>.ДВ</w:t>
            </w:r>
            <w:r w:rsidR="00397FA0">
              <w:rPr>
                <w:b/>
                <w:bCs/>
              </w:rPr>
              <w:t>.</w:t>
            </w:r>
            <w:r w:rsidR="00D503D4">
              <w:rPr>
                <w:b/>
                <w:bCs/>
              </w:rPr>
              <w:t>0</w:t>
            </w:r>
            <w:r w:rsidR="00A51A1E">
              <w:rPr>
                <w:b/>
                <w:bCs/>
              </w:rPr>
              <w:t>3</w:t>
            </w:r>
            <w:r w:rsidR="00397FA0">
              <w:rPr>
                <w:b/>
                <w:bCs/>
              </w:rPr>
              <w:t>.0</w:t>
            </w:r>
            <w:r w:rsidR="00A74888">
              <w:rPr>
                <w:b/>
                <w:bCs/>
              </w:rPr>
              <w:t>2</w:t>
            </w:r>
            <w:r w:rsidR="00263BAD">
              <w:rPr>
                <w:b/>
                <w:bCs/>
              </w:rPr>
              <w:t xml:space="preserve"> </w:t>
            </w:r>
            <w:r w:rsidR="00893A51">
              <w:rPr>
                <w:b/>
                <w:bCs/>
                <w:caps/>
              </w:rPr>
              <w:t>основы риторических учений</w:t>
            </w:r>
          </w:p>
          <w:p w:rsidR="00580094" w:rsidRPr="00BD0633" w:rsidRDefault="00580094" w:rsidP="00680029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680029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680029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680029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C64C8D">
              <w:rPr>
                <w:bCs/>
              </w:rPr>
              <w:t>2</w:t>
            </w:r>
            <w:r w:rsidR="009136DC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680029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680029" w:rsidRDefault="00680029" w:rsidP="00580094">
            <w:pPr>
              <w:jc w:val="center"/>
            </w:pPr>
          </w:p>
          <w:p w:rsidR="00680029" w:rsidRDefault="00680029" w:rsidP="00580094">
            <w:pPr>
              <w:jc w:val="center"/>
            </w:pPr>
          </w:p>
          <w:p w:rsidR="00680029" w:rsidRDefault="00680029" w:rsidP="00580094">
            <w:pPr>
              <w:jc w:val="center"/>
            </w:pPr>
          </w:p>
          <w:p w:rsidR="00680029" w:rsidRDefault="00680029" w:rsidP="00580094">
            <w:pPr>
              <w:jc w:val="center"/>
            </w:pPr>
          </w:p>
          <w:p w:rsidR="00680029" w:rsidRDefault="00680029" w:rsidP="00580094">
            <w:pPr>
              <w:jc w:val="center"/>
            </w:pPr>
          </w:p>
          <w:p w:rsidR="00680029" w:rsidRDefault="00680029" w:rsidP="00580094">
            <w:pPr>
              <w:jc w:val="center"/>
            </w:pPr>
          </w:p>
          <w:p w:rsidR="00680029" w:rsidRDefault="00680029" w:rsidP="00580094">
            <w:pPr>
              <w:jc w:val="center"/>
            </w:pPr>
          </w:p>
          <w:p w:rsidR="00680029" w:rsidRDefault="00680029" w:rsidP="00580094">
            <w:pPr>
              <w:jc w:val="center"/>
            </w:pPr>
          </w:p>
          <w:p w:rsidR="00680029" w:rsidRDefault="00680029" w:rsidP="00580094">
            <w:pPr>
              <w:jc w:val="center"/>
            </w:pPr>
          </w:p>
          <w:p w:rsidR="00680029" w:rsidRDefault="00680029" w:rsidP="00580094">
            <w:pPr>
              <w:jc w:val="center"/>
            </w:pPr>
          </w:p>
          <w:p w:rsidR="00680029" w:rsidRDefault="00680029" w:rsidP="00580094">
            <w:pPr>
              <w:jc w:val="center"/>
            </w:pPr>
          </w:p>
          <w:p w:rsidR="00680029" w:rsidRDefault="00680029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424560" w:rsidP="00580094">
            <w:pPr>
              <w:jc w:val="center"/>
            </w:pPr>
            <w:r>
              <w:t>Санкт</w:t>
            </w:r>
            <w:r w:rsidR="00580094">
              <w:t>-Петербург</w:t>
            </w:r>
          </w:p>
          <w:p w:rsidR="00580094" w:rsidRPr="00470D55" w:rsidRDefault="00580094" w:rsidP="00580094">
            <w:pPr>
              <w:jc w:val="center"/>
            </w:pPr>
            <w:r w:rsidRPr="00CC104D">
              <w:t>20</w:t>
            </w:r>
            <w:r w:rsidR="00C64C8D">
              <w:t>2</w:t>
            </w:r>
            <w:r w:rsidR="009136DC">
              <w:t>2</w:t>
            </w:r>
          </w:p>
          <w:p w:rsidR="00580094" w:rsidRPr="00242A8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580094" w:rsidRPr="007F18F6" w:rsidRDefault="00580094" w:rsidP="00680029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680029">
        <w:rPr>
          <w:b/>
          <w:bCs/>
        </w:rPr>
        <w:t>:</w:t>
      </w:r>
    </w:p>
    <w:p w:rsidR="00580094" w:rsidRDefault="00580094" w:rsidP="00680029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443A78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DD510A" w:rsidRPr="003C0E55" w:rsidTr="001D02C2">
        <w:trPr>
          <w:trHeight w:val="16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10A" w:rsidRPr="0034302E" w:rsidRDefault="00DD510A" w:rsidP="00DD510A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10A" w:rsidRPr="0034302E" w:rsidRDefault="00DD510A" w:rsidP="00DD510A">
            <w:r w:rsidRPr="0034302E"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0A" w:rsidRPr="00355B4D" w:rsidRDefault="00DD510A" w:rsidP="00DD510A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знает п</w:t>
            </w:r>
            <w:r w:rsidRPr="00355B4D">
              <w:rPr>
                <w:color w:val="000000"/>
              </w:rPr>
              <w:t>араметры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осуществления поиска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темы и выявления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существующей проблемы;</w:t>
            </w:r>
            <w:r>
              <w:t xml:space="preserve"> </w:t>
            </w:r>
            <w:r w:rsidRPr="00355B4D">
              <w:rPr>
                <w:color w:val="000000"/>
              </w:rPr>
              <w:t>профессиональные этические</w:t>
            </w:r>
          </w:p>
          <w:p w:rsidR="00DD510A" w:rsidRPr="0020385C" w:rsidRDefault="00DD510A" w:rsidP="00DD510A">
            <w:pPr>
              <w:rPr>
                <w:color w:val="000000"/>
              </w:rPr>
            </w:pPr>
            <w:r w:rsidRPr="00355B4D">
              <w:rPr>
                <w:color w:val="000000"/>
              </w:rPr>
              <w:t>нормы на всех этапах работы</w:t>
            </w:r>
            <w:r>
              <w:rPr>
                <w:color w:val="000000"/>
              </w:rPr>
              <w:t xml:space="preserve">; </w:t>
            </w:r>
          </w:p>
        </w:tc>
      </w:tr>
      <w:tr w:rsidR="00DD510A" w:rsidRPr="003C0E55" w:rsidTr="00E0225B">
        <w:trPr>
          <w:trHeight w:val="1170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10A" w:rsidRPr="0034302E" w:rsidRDefault="00DD510A" w:rsidP="00DD510A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10A" w:rsidRPr="0034302E" w:rsidRDefault="00DD510A" w:rsidP="00DD510A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0A" w:rsidRPr="0020385C" w:rsidRDefault="00DD510A" w:rsidP="00DD510A">
            <w:pPr>
              <w:rPr>
                <w:color w:val="000000"/>
              </w:rPr>
            </w:pPr>
            <w:r w:rsidRPr="009F763E">
              <w:rPr>
                <w:color w:val="000000"/>
              </w:rPr>
              <w:t>ИПК-1.2 умеет получать информацию в ходе профессионального общения и фиксировать полученные сведения; отбирать релевантную информацию из доступных документальных источников;</w:t>
            </w:r>
            <w:r>
              <w:rPr>
                <w:color w:val="000000"/>
              </w:rPr>
              <w:t xml:space="preserve"> </w:t>
            </w:r>
            <w:r w:rsidRPr="009F763E">
              <w:rPr>
                <w:color w:val="000000"/>
              </w:rPr>
              <w:t>находить творческие решения с учетом имеющегося мирового и отечественного журналистского опыта;</w:t>
            </w:r>
          </w:p>
        </w:tc>
      </w:tr>
      <w:tr w:rsidR="00DD510A" w:rsidRPr="003C0E55" w:rsidTr="00CD1A29">
        <w:trPr>
          <w:trHeight w:val="11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A" w:rsidRPr="0034302E" w:rsidRDefault="00DD510A" w:rsidP="00DD510A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A" w:rsidRPr="0034302E" w:rsidRDefault="00DD510A" w:rsidP="00DD510A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0A" w:rsidRPr="00355B4D" w:rsidRDefault="00DD510A" w:rsidP="00DD510A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 владеет</w:t>
            </w:r>
            <w:r w:rsidRPr="00355B4D">
              <w:rPr>
                <w:color w:val="000000"/>
              </w:rPr>
              <w:t xml:space="preserve"> навыками проверки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достоверности полученной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информации, разграничения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фактов и мнений;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навыками подготовки к</w:t>
            </w:r>
          </w:p>
          <w:p w:rsidR="00DD510A" w:rsidRPr="0020385C" w:rsidRDefault="00DD510A" w:rsidP="00DD510A">
            <w:pPr>
              <w:snapToGrid w:val="0"/>
              <w:rPr>
                <w:color w:val="000000"/>
              </w:rPr>
            </w:pPr>
            <w:r w:rsidRPr="00355B4D">
              <w:rPr>
                <w:color w:val="000000"/>
              </w:rPr>
              <w:t>публикации журналистского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текста (или) продукта с учетом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требований редакции СМИ или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другого медиа</w:t>
            </w:r>
            <w:r>
              <w:rPr>
                <w:color w:val="000000"/>
              </w:rPr>
              <w:t>.</w:t>
            </w:r>
          </w:p>
        </w:tc>
      </w:tr>
      <w:tr w:rsidR="00DD510A" w:rsidRPr="0027704C" w:rsidTr="009332BD">
        <w:trPr>
          <w:trHeight w:val="1170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10A" w:rsidRDefault="00DD510A" w:rsidP="00DD510A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9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10A" w:rsidRPr="0034302E" w:rsidRDefault="00DD510A" w:rsidP="00DD510A">
            <w:r w:rsidRPr="0034302E"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0A" w:rsidRPr="0027704C" w:rsidRDefault="00DD510A" w:rsidP="00DD510A">
            <w:pPr>
              <w:snapToGrid w:val="0"/>
            </w:pPr>
            <w:r w:rsidRPr="0020385C">
              <w:rPr>
                <w:color w:val="000000"/>
              </w:rPr>
              <w:t>ИПК-2.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</w:t>
            </w:r>
            <w:r w:rsidRPr="00355B4D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ет </w:t>
            </w:r>
            <w:r w:rsidRPr="00355B4D">
              <w:rPr>
                <w:color w:val="000000"/>
              </w:rPr>
              <w:t>правила приведения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журналистского текста и (или)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продукта разных видов в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соответствие с языковыми</w:t>
            </w:r>
            <w:r>
              <w:rPr>
                <w:color w:val="000000"/>
              </w:rPr>
              <w:t xml:space="preserve"> н</w:t>
            </w:r>
            <w:r w:rsidRPr="00355B4D">
              <w:rPr>
                <w:color w:val="000000"/>
              </w:rPr>
              <w:t>ормами</w:t>
            </w:r>
            <w:r>
              <w:rPr>
                <w:color w:val="000000"/>
              </w:rPr>
              <w:t xml:space="preserve">, </w:t>
            </w:r>
          </w:p>
          <w:p w:rsidR="00DD510A" w:rsidRPr="007C498F" w:rsidRDefault="00DD510A" w:rsidP="00DD510A">
            <w:pPr>
              <w:snapToGrid w:val="0"/>
              <w:rPr>
                <w:color w:val="000000"/>
              </w:rPr>
            </w:pPr>
          </w:p>
        </w:tc>
      </w:tr>
      <w:tr w:rsidR="00DD510A" w:rsidRPr="00355B4D" w:rsidTr="00DD510A">
        <w:trPr>
          <w:trHeight w:val="11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10A" w:rsidRDefault="00DD510A" w:rsidP="00DD510A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10A" w:rsidRPr="0034302E" w:rsidRDefault="00DD510A" w:rsidP="00DD510A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0A" w:rsidRPr="009F763E" w:rsidRDefault="00DD510A" w:rsidP="00DD510A">
            <w:pPr>
              <w:snapToGrid w:val="0"/>
              <w:rPr>
                <w:color w:val="000000"/>
              </w:rPr>
            </w:pPr>
            <w:r w:rsidRPr="009F763E">
              <w:rPr>
                <w:color w:val="000000"/>
              </w:rPr>
              <w:t>ИПК-2.</w:t>
            </w:r>
            <w:r>
              <w:rPr>
                <w:color w:val="000000"/>
              </w:rPr>
              <w:t>2</w:t>
            </w:r>
            <w:r w:rsidRPr="009F763E">
              <w:rPr>
                <w:color w:val="000000"/>
              </w:rPr>
              <w:t xml:space="preserve"> умеет контролировать соблюдение редакционных стандартов, форматов, жанров, стилей в журналистском тексте и (или) продукте; соблюдает профессиональные этические нормы в журналистском тексте</w:t>
            </w:r>
          </w:p>
          <w:p w:rsidR="00DD510A" w:rsidRPr="00355B4D" w:rsidRDefault="00DD510A" w:rsidP="00DD510A">
            <w:pPr>
              <w:snapToGrid w:val="0"/>
              <w:rPr>
                <w:color w:val="000000"/>
              </w:rPr>
            </w:pPr>
            <w:r w:rsidRPr="009F763E">
              <w:rPr>
                <w:color w:val="000000"/>
              </w:rPr>
              <w:t>и (или) продукте.</w:t>
            </w:r>
          </w:p>
        </w:tc>
      </w:tr>
      <w:tr w:rsidR="00DD510A" w:rsidRPr="00355B4D" w:rsidTr="007C498F">
        <w:trPr>
          <w:trHeight w:val="117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A" w:rsidRDefault="00DD510A" w:rsidP="00DD510A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A" w:rsidRPr="0034302E" w:rsidRDefault="00DD510A" w:rsidP="00DD510A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0A" w:rsidRPr="0020385C" w:rsidRDefault="00DD510A" w:rsidP="00DD510A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ИПК-2.</w:t>
            </w:r>
            <w:r>
              <w:rPr>
                <w:color w:val="000000"/>
              </w:rPr>
              <w:t>3</w:t>
            </w:r>
            <w:r>
              <w:t xml:space="preserve"> </w:t>
            </w:r>
            <w:r w:rsidRPr="00355B4D">
              <w:t xml:space="preserve">обладает </w:t>
            </w:r>
            <w:r w:rsidRPr="00355B4D">
              <w:rPr>
                <w:color w:val="000000"/>
              </w:rPr>
              <w:t>навыками учета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технологических требований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разных типов СМИ и других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медиа при редактировании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журналистского текста 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(или) продукта</w:t>
            </w:r>
            <w:r>
              <w:rPr>
                <w:color w:val="000000"/>
              </w:rPr>
              <w:t>.</w:t>
            </w:r>
          </w:p>
        </w:tc>
      </w:tr>
    </w:tbl>
    <w:p w:rsidR="004342BD" w:rsidRDefault="004342BD" w:rsidP="00680029">
      <w:pPr>
        <w:pStyle w:val="a"/>
        <w:numPr>
          <w:ilvl w:val="0"/>
          <w:numId w:val="0"/>
        </w:numPr>
        <w:spacing w:line="240" w:lineRule="auto"/>
      </w:pPr>
    </w:p>
    <w:p w:rsidR="00580094" w:rsidRPr="0027119F" w:rsidRDefault="00580094" w:rsidP="00680029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680029">
        <w:rPr>
          <w:b/>
          <w:bCs/>
          <w:caps/>
        </w:rPr>
        <w:t>:</w:t>
      </w:r>
    </w:p>
    <w:p w:rsidR="00E5272E" w:rsidRDefault="009069D1" w:rsidP="00680029">
      <w:pPr>
        <w:ind w:firstLine="709"/>
        <w:jc w:val="both"/>
        <w:rPr>
          <w:rFonts w:eastAsia="SimSun"/>
          <w:color w:val="000000" w:themeColor="text1"/>
          <w:kern w:val="1"/>
          <w:lang w:eastAsia="hi-IN" w:bidi="hi-IN"/>
        </w:rPr>
      </w:pPr>
      <w:r w:rsidRPr="00C8056F">
        <w:rPr>
          <w:b/>
          <w:bCs/>
          <w:color w:val="000000" w:themeColor="text1"/>
          <w:u w:val="single"/>
        </w:rPr>
        <w:t>Цель дисциплины</w:t>
      </w:r>
      <w:r w:rsidR="00F41164" w:rsidRPr="00C8056F">
        <w:rPr>
          <w:b/>
          <w:bCs/>
          <w:color w:val="000000" w:themeColor="text1"/>
          <w:u w:val="single"/>
        </w:rPr>
        <w:t>:</w:t>
      </w:r>
      <w:r w:rsidRPr="00A46457">
        <w:rPr>
          <w:bCs/>
          <w:color w:val="000000" w:themeColor="text1"/>
        </w:rPr>
        <w:t xml:space="preserve"> </w:t>
      </w:r>
      <w:r w:rsidR="00A46457" w:rsidRPr="00604BB2">
        <w:t xml:space="preserve">формирование </w:t>
      </w:r>
      <w:r w:rsidR="00A46457">
        <w:t>у обучающихся</w:t>
      </w:r>
      <w:r w:rsidR="004D792C">
        <w:t xml:space="preserve"> </w:t>
      </w:r>
      <w:r w:rsidR="00D07487" w:rsidRPr="00D07487">
        <w:t>знаний</w:t>
      </w:r>
      <w:r w:rsidR="00936B7E">
        <w:t xml:space="preserve"> </w:t>
      </w:r>
      <w:r w:rsidR="000C6DF8">
        <w:t>об</w:t>
      </w:r>
      <w:r w:rsidR="000C6DF8" w:rsidRPr="000C6DF8">
        <w:t xml:space="preserve"> основа</w:t>
      </w:r>
      <w:r w:rsidR="000C6DF8">
        <w:t>х</w:t>
      </w:r>
      <w:r w:rsidR="000C6DF8" w:rsidRPr="000C6DF8">
        <w:t xml:space="preserve"> </w:t>
      </w:r>
      <w:r w:rsidR="008C3470" w:rsidRPr="008C3470">
        <w:t>общей и коммуникативной культуры специалиста в области журналистики; формирование умений и навыков ведения диалога.</w:t>
      </w:r>
    </w:p>
    <w:p w:rsidR="00A478A2" w:rsidRPr="00C8056F" w:rsidRDefault="00C8056F" w:rsidP="00680029">
      <w:pPr>
        <w:ind w:firstLine="709"/>
        <w:jc w:val="both"/>
        <w:rPr>
          <w:rFonts w:eastAsia="SimSun"/>
          <w:b/>
          <w:color w:val="000000" w:themeColor="text1"/>
          <w:kern w:val="1"/>
          <w:lang w:eastAsia="hi-IN" w:bidi="hi-IN"/>
        </w:rPr>
      </w:pPr>
      <w:r>
        <w:rPr>
          <w:rFonts w:eastAsia="SimSun"/>
          <w:b/>
          <w:color w:val="000000" w:themeColor="text1"/>
          <w:kern w:val="1"/>
          <w:u w:val="single"/>
          <w:lang w:eastAsia="hi-IN" w:bidi="hi-IN"/>
        </w:rPr>
        <w:t>Задач</w:t>
      </w:r>
      <w:r w:rsidR="00A478A2" w:rsidRPr="00C8056F">
        <w:rPr>
          <w:rFonts w:eastAsia="SimSun"/>
          <w:b/>
          <w:color w:val="000000" w:themeColor="text1"/>
          <w:kern w:val="1"/>
          <w:u w:val="single"/>
          <w:lang w:eastAsia="hi-IN" w:bidi="hi-IN"/>
        </w:rPr>
        <w:t>и дисциплины</w:t>
      </w:r>
      <w:r w:rsidR="00A478A2" w:rsidRPr="00C8056F">
        <w:rPr>
          <w:rFonts w:eastAsia="SimSun"/>
          <w:b/>
          <w:color w:val="000000" w:themeColor="text1"/>
          <w:kern w:val="1"/>
          <w:lang w:eastAsia="hi-IN" w:bidi="hi-IN"/>
        </w:rPr>
        <w:t xml:space="preserve">: </w:t>
      </w:r>
    </w:p>
    <w:p w:rsidR="008C3470" w:rsidRPr="008C3470" w:rsidRDefault="008C3470" w:rsidP="00C8056F">
      <w:pPr>
        <w:pStyle w:val="ad"/>
        <w:widowControl w:val="0"/>
        <w:numPr>
          <w:ilvl w:val="0"/>
          <w:numId w:val="33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470">
        <w:rPr>
          <w:rFonts w:ascii="Times New Roman" w:hAnsi="Times New Roman" w:cs="Times New Roman"/>
          <w:color w:val="000000" w:themeColor="text1"/>
          <w:sz w:val="24"/>
          <w:szCs w:val="24"/>
        </w:rPr>
        <w:t>дать представление о предмете, основных категориях и понятиях риторики, ее культурно-историческом генезисе и месте в системе форм словесной культуры;</w:t>
      </w:r>
    </w:p>
    <w:p w:rsidR="008C3470" w:rsidRPr="008C3470" w:rsidRDefault="008C3470" w:rsidP="00C8056F">
      <w:pPr>
        <w:pStyle w:val="ad"/>
        <w:widowControl w:val="0"/>
        <w:numPr>
          <w:ilvl w:val="0"/>
          <w:numId w:val="33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4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раскрыть общие закономерности речи в условиях массовой коммуникации; </w:t>
      </w:r>
      <w:r w:rsidRPr="008C347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особенности речевого поведения в социально-ориентированном общении; дать представление о культурной семантике общения, о специфике речевого поведения перед микрофоном и телевизионной камерой.</w:t>
      </w:r>
    </w:p>
    <w:p w:rsidR="008C3470" w:rsidRPr="008C3470" w:rsidRDefault="008C3470" w:rsidP="00C8056F">
      <w:pPr>
        <w:pStyle w:val="ad"/>
        <w:widowControl w:val="0"/>
        <w:numPr>
          <w:ilvl w:val="0"/>
          <w:numId w:val="33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4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основе риторического анализа классических образцов и современной практики ораторов, СМИ, писателей </w:t>
      </w:r>
      <w:r w:rsidR="0068002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8C3470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навык практического использования в профессиональной деятельности средств риторики и смежных с нею наук: стилистики, логики, психологии, истории, журналистики и др.</w:t>
      </w:r>
    </w:p>
    <w:p w:rsidR="00680029" w:rsidRDefault="00C8056F" w:rsidP="00680029">
      <w:pPr>
        <w:ind w:firstLine="527"/>
        <w:jc w:val="both"/>
      </w:pPr>
      <w:r>
        <w:rPr>
          <w:b/>
          <w:u w:val="single"/>
        </w:rPr>
        <w:t>Место дисциплины</w:t>
      </w:r>
      <w:r>
        <w:rPr>
          <w:b/>
        </w:rPr>
        <w:t xml:space="preserve">: </w:t>
      </w:r>
      <w:r>
        <w:t xml:space="preserve"> д</w:t>
      </w:r>
      <w:r w:rsidR="00680029" w:rsidRPr="007608F2">
        <w:t>исциплина включена  в часть программы бакалавриата, которая формируется участниками образовательных отношений.</w:t>
      </w:r>
    </w:p>
    <w:p w:rsidR="00580094" w:rsidRDefault="00580094" w:rsidP="00680029">
      <w:pPr>
        <w:ind w:firstLine="709"/>
        <w:jc w:val="both"/>
        <w:rPr>
          <w:b/>
          <w:bCs/>
        </w:rPr>
      </w:pPr>
    </w:p>
    <w:p w:rsidR="00580094" w:rsidRDefault="00580094" w:rsidP="00680029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680029">
        <w:rPr>
          <w:b/>
          <w:bCs/>
          <w:caps/>
        </w:rPr>
        <w:t>:</w:t>
      </w:r>
    </w:p>
    <w:p w:rsidR="00580094" w:rsidRDefault="00580094" w:rsidP="00680029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DD0461">
        <w:t>3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DD0461">
        <w:t>108</w:t>
      </w:r>
      <w:r w:rsidR="008E1546">
        <w:t xml:space="preserve"> </w:t>
      </w:r>
      <w:r>
        <w:t xml:space="preserve">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D07487" w:rsidRDefault="00D07487" w:rsidP="00680029">
      <w:pPr>
        <w:rPr>
          <w:bCs/>
        </w:rPr>
      </w:pPr>
    </w:p>
    <w:p w:rsidR="00BB5346" w:rsidRPr="003C0E55" w:rsidRDefault="00D07487" w:rsidP="00680029">
      <w:pPr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4131ED" w:rsidP="00E96BDA">
            <w:pPr>
              <w:jc w:val="center"/>
            </w:pPr>
            <w:r>
              <w:t>48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4131ED" w:rsidP="00E96BDA">
            <w:pPr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D07487">
        <w:trPr>
          <w:trHeight w:val="328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</w:t>
            </w:r>
            <w:r w:rsidR="00730C58">
              <w:t xml:space="preserve"> с оценкой</w:t>
            </w:r>
            <w:r w:rsidR="00A65BB2" w:rsidRPr="00A65BB2">
              <w:t>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2262F9" w:rsidP="00BB5346">
            <w:pPr>
              <w:jc w:val="center"/>
            </w:pPr>
            <w:r>
              <w:t>-</w:t>
            </w:r>
            <w:r w:rsidR="00BB5346" w:rsidRPr="003C0E55">
              <w:t>/</w:t>
            </w:r>
            <w:r w:rsidR="004131ED">
              <w:t>48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2262F9" w:rsidP="00680029">
            <w:pPr>
              <w:jc w:val="center"/>
            </w:pPr>
            <w:r>
              <w:t>-</w:t>
            </w:r>
            <w:r w:rsidR="00DF1DB2">
              <w:t>/</w:t>
            </w:r>
            <w:r w:rsidR="00680029">
              <w:t>6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4131ED" w:rsidP="00E96BDA">
            <w:pPr>
              <w:jc w:val="center"/>
            </w:pPr>
            <w:r>
              <w:t>60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</w:t>
            </w:r>
            <w:r w:rsidR="00730C58">
              <w:rPr>
                <w:b/>
              </w:rPr>
              <w:t xml:space="preserve"> с оценкой</w:t>
            </w:r>
            <w:r w:rsidRPr="003C0E55">
              <w:rPr>
                <w:b/>
              </w:rPr>
              <w:t>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4131ED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4131ED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4131ED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DD0461" w:rsidP="00BB5346">
            <w:pPr>
              <w:pStyle w:val="a5"/>
              <w:jc w:val="center"/>
            </w:pPr>
            <w:r>
              <w:t>108</w:t>
            </w:r>
            <w:r w:rsidR="00BB5346" w:rsidRPr="003C0E55">
              <w:t>/</w:t>
            </w:r>
            <w:r>
              <w:t>3</w:t>
            </w:r>
          </w:p>
        </w:tc>
      </w:tr>
    </w:tbl>
    <w:p w:rsidR="00BB5346" w:rsidRDefault="00BB5346" w:rsidP="00680029">
      <w:pPr>
        <w:jc w:val="center"/>
        <w:rPr>
          <w:color w:val="000000"/>
        </w:rPr>
      </w:pPr>
    </w:p>
    <w:p w:rsidR="00580094" w:rsidRDefault="00580094" w:rsidP="00680029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680029">
        <w:rPr>
          <w:b/>
          <w:bCs/>
          <w:caps/>
        </w:rPr>
        <w:t>:</w:t>
      </w:r>
    </w:p>
    <w:p w:rsidR="00580094" w:rsidRPr="0039664A" w:rsidRDefault="00580094" w:rsidP="00680029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680029">
      <w:pPr>
        <w:rPr>
          <w:b/>
          <w:bCs/>
        </w:rPr>
      </w:pPr>
    </w:p>
    <w:p w:rsidR="00100417" w:rsidRDefault="00100417" w:rsidP="0068002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921DC4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1DC4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921DC4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921DC4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C3470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70" w:rsidRPr="00921DC4" w:rsidRDefault="008C3470" w:rsidP="008C347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8C3470" w:rsidRPr="00DD0461" w:rsidRDefault="008C3470" w:rsidP="008C3470">
            <w:pPr>
              <w:rPr>
                <w:color w:val="000000" w:themeColor="text1"/>
              </w:rPr>
            </w:pPr>
            <w:r w:rsidRPr="00887AF3">
              <w:rPr>
                <w:color w:val="000000" w:themeColor="text1"/>
              </w:rPr>
              <w:t>Тема 1. Введение. Риторика как норма гуманитарной культуры</w:t>
            </w:r>
          </w:p>
        </w:tc>
      </w:tr>
      <w:tr w:rsidR="008C3470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70" w:rsidRPr="00921DC4" w:rsidRDefault="008C3470" w:rsidP="008C347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8C3470" w:rsidRPr="00205C48" w:rsidRDefault="008C3470" w:rsidP="008C347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887AF3">
              <w:rPr>
                <w:color w:val="000000" w:themeColor="text1"/>
              </w:rPr>
              <w:t>Тема 2</w:t>
            </w:r>
            <w:r>
              <w:rPr>
                <w:color w:val="000000" w:themeColor="text1"/>
              </w:rPr>
              <w:t>.</w:t>
            </w:r>
            <w:r w:rsidRPr="00887AF3">
              <w:rPr>
                <w:color w:val="000000" w:themeColor="text1"/>
              </w:rPr>
              <w:t xml:space="preserve"> Ораторское искусство в европейской культуре</w:t>
            </w:r>
          </w:p>
        </w:tc>
      </w:tr>
      <w:tr w:rsidR="008C3470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70" w:rsidRPr="00921DC4" w:rsidRDefault="008C3470" w:rsidP="008C347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8C3470" w:rsidRPr="00DD0461" w:rsidRDefault="008C3470" w:rsidP="008C3470">
            <w:pPr>
              <w:jc w:val="both"/>
              <w:rPr>
                <w:color w:val="000000" w:themeColor="text1"/>
              </w:rPr>
            </w:pPr>
            <w:r w:rsidRPr="00887AF3">
              <w:rPr>
                <w:color w:val="000000" w:themeColor="text1"/>
              </w:rPr>
              <w:t>Тема 3. Основные этапы и принципы подготовки публичного выступления</w:t>
            </w:r>
          </w:p>
        </w:tc>
      </w:tr>
      <w:tr w:rsidR="008C3470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70" w:rsidRPr="00921DC4" w:rsidRDefault="008C3470" w:rsidP="008C347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8C3470" w:rsidRPr="00DD0461" w:rsidRDefault="008C3470" w:rsidP="008C3470">
            <w:pPr>
              <w:jc w:val="both"/>
              <w:rPr>
                <w:color w:val="000000" w:themeColor="text1"/>
              </w:rPr>
            </w:pPr>
            <w:r w:rsidRPr="00887AF3">
              <w:rPr>
                <w:color w:val="000000" w:themeColor="text1"/>
              </w:rPr>
              <w:t>Тема 4. Мастерство элокуции</w:t>
            </w:r>
          </w:p>
        </w:tc>
      </w:tr>
      <w:tr w:rsidR="008C3470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70" w:rsidRPr="00921DC4" w:rsidRDefault="008C3470" w:rsidP="008C347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8C3470" w:rsidRPr="004E0873" w:rsidRDefault="008C3470" w:rsidP="008C3470">
            <w:pPr>
              <w:jc w:val="both"/>
              <w:rPr>
                <w:color w:val="000000" w:themeColor="text1"/>
              </w:rPr>
            </w:pPr>
            <w:r w:rsidRPr="00887AF3">
              <w:rPr>
                <w:color w:val="000000" w:themeColor="text1"/>
              </w:rPr>
              <w:t>Тема 5. Логика в публичном выступлении.</w:t>
            </w:r>
          </w:p>
        </w:tc>
      </w:tr>
      <w:tr w:rsidR="008C3470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70" w:rsidRPr="00921DC4" w:rsidRDefault="008C3470" w:rsidP="008C347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8C3470" w:rsidRPr="004E0873" w:rsidRDefault="008C3470" w:rsidP="008C3470">
            <w:pPr>
              <w:jc w:val="both"/>
              <w:rPr>
                <w:color w:val="000000" w:themeColor="text1"/>
              </w:rPr>
            </w:pPr>
            <w:r w:rsidRPr="00887AF3">
              <w:rPr>
                <w:color w:val="000000" w:themeColor="text1"/>
              </w:rPr>
              <w:t>Тема 6. Риторика и журналистика</w:t>
            </w:r>
          </w:p>
        </w:tc>
      </w:tr>
    </w:tbl>
    <w:p w:rsidR="00CE7BB9" w:rsidRDefault="00CE7BB9" w:rsidP="00680029">
      <w:pPr>
        <w:rPr>
          <w:b/>
          <w:bCs/>
          <w:caps/>
        </w:rPr>
      </w:pPr>
    </w:p>
    <w:p w:rsidR="00580094" w:rsidRPr="00766289" w:rsidRDefault="00580094" w:rsidP="00680029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6A1861" w:rsidRDefault="004037FF" w:rsidP="00680029">
      <w:r w:rsidRPr="00B50F9D">
        <w:lastRenderedPageBreak/>
        <w:t>Курсовая работа по дисциплине не предусмотрена учебным планом.</w:t>
      </w:r>
    </w:p>
    <w:p w:rsidR="001E5817" w:rsidRDefault="001E5817" w:rsidP="00680029">
      <w:pPr>
        <w:jc w:val="both"/>
      </w:pPr>
    </w:p>
    <w:p w:rsidR="00680029" w:rsidRPr="00680029" w:rsidRDefault="00580094" w:rsidP="00680029">
      <w:pPr>
        <w:jc w:val="both"/>
        <w:rPr>
          <w:b/>
          <w:kern w:val="1"/>
          <w:lang w:eastAsia="zh-CN"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680029" w:rsidRPr="00680029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2126"/>
        <w:gridCol w:w="1843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E2380A">
        <w:trPr>
          <w:trHeight w:val="992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8C3470" w:rsidRPr="007F18F6" w:rsidTr="00DB7AB7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70" w:rsidRPr="007F18F6" w:rsidRDefault="008C3470" w:rsidP="008C3470">
            <w:pPr>
              <w:pStyle w:val="a5"/>
              <w:jc w:val="center"/>
            </w:pPr>
            <w:r w:rsidRPr="00921DC4">
              <w:rPr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8C3470" w:rsidRPr="00DD0461" w:rsidRDefault="008C3470" w:rsidP="008C3470">
            <w:pPr>
              <w:rPr>
                <w:bCs/>
              </w:rPr>
            </w:pPr>
            <w:r w:rsidRPr="00887AF3">
              <w:rPr>
                <w:color w:val="000000" w:themeColor="text1"/>
              </w:rPr>
              <w:t>Тема 1. Введение. Риторика как норма гуманитарной культуры</w:t>
            </w:r>
          </w:p>
        </w:tc>
        <w:tc>
          <w:tcPr>
            <w:tcW w:w="2126" w:type="dxa"/>
          </w:tcPr>
          <w:p w:rsidR="008C3470" w:rsidRDefault="00680029" w:rsidP="008C3470">
            <w:pPr>
              <w:pStyle w:val="a5"/>
            </w:pPr>
            <w:r>
              <w:t>п</w:t>
            </w:r>
            <w:r w:rsidR="008C3470" w:rsidRPr="002858EB">
              <w:t>рактическое занятие</w:t>
            </w:r>
          </w:p>
        </w:tc>
        <w:tc>
          <w:tcPr>
            <w:tcW w:w="1843" w:type="dxa"/>
          </w:tcPr>
          <w:p w:rsidR="008C3470" w:rsidRPr="009770D0" w:rsidRDefault="00680029" w:rsidP="008C3470">
            <w:pPr>
              <w:pStyle w:val="a5"/>
            </w:pPr>
            <w:r>
              <w:t>в</w:t>
            </w:r>
            <w:r w:rsidR="008C3470">
              <w:t>ыполнение практического задания</w:t>
            </w:r>
          </w:p>
        </w:tc>
        <w:tc>
          <w:tcPr>
            <w:tcW w:w="1842" w:type="dxa"/>
          </w:tcPr>
          <w:p w:rsidR="008C3470" w:rsidRDefault="008C3470" w:rsidP="008C3470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8C3470" w:rsidRPr="007F18F6" w:rsidTr="00920A70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70" w:rsidRPr="0053465B" w:rsidRDefault="008C3470" w:rsidP="008C3470">
            <w:pPr>
              <w:pStyle w:val="a5"/>
              <w:jc w:val="center"/>
              <w:rPr>
                <w:bCs/>
                <w:color w:val="000000"/>
              </w:rPr>
            </w:pPr>
            <w:r w:rsidRPr="00921DC4">
              <w:rPr>
                <w:color w:val="000000" w:themeColor="text1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8C3470" w:rsidRPr="00DD0461" w:rsidRDefault="008C3470" w:rsidP="008C3470">
            <w:pPr>
              <w:rPr>
                <w:bCs/>
                <w:color w:val="000000" w:themeColor="text1"/>
              </w:rPr>
            </w:pPr>
            <w:r w:rsidRPr="00887AF3">
              <w:rPr>
                <w:color w:val="000000" w:themeColor="text1"/>
              </w:rPr>
              <w:t>Тема 2</w:t>
            </w:r>
            <w:r>
              <w:rPr>
                <w:color w:val="000000" w:themeColor="text1"/>
              </w:rPr>
              <w:t>.</w:t>
            </w:r>
            <w:r w:rsidRPr="00887AF3">
              <w:rPr>
                <w:color w:val="000000" w:themeColor="text1"/>
              </w:rPr>
              <w:t xml:space="preserve"> Ораторское искусство в европейской культуре</w:t>
            </w:r>
          </w:p>
        </w:tc>
        <w:tc>
          <w:tcPr>
            <w:tcW w:w="2126" w:type="dxa"/>
          </w:tcPr>
          <w:p w:rsidR="008C3470" w:rsidRDefault="00680029" w:rsidP="008C3470">
            <w:pPr>
              <w:pStyle w:val="a5"/>
            </w:pPr>
            <w:r>
              <w:t>п</w:t>
            </w:r>
            <w:r w:rsidR="008C3470" w:rsidRPr="002858EB">
              <w:t>рактическое занятие</w:t>
            </w:r>
          </w:p>
        </w:tc>
        <w:tc>
          <w:tcPr>
            <w:tcW w:w="1843" w:type="dxa"/>
          </w:tcPr>
          <w:p w:rsidR="008C3470" w:rsidRPr="009770D0" w:rsidRDefault="00680029" w:rsidP="008C3470">
            <w:pPr>
              <w:pStyle w:val="a5"/>
            </w:pPr>
            <w:r>
              <w:t>в</w:t>
            </w:r>
            <w:r w:rsidR="008C3470">
              <w:t>ыполнение практического задания</w:t>
            </w:r>
          </w:p>
        </w:tc>
        <w:tc>
          <w:tcPr>
            <w:tcW w:w="1842" w:type="dxa"/>
          </w:tcPr>
          <w:p w:rsidR="008C3470" w:rsidRDefault="008C3470" w:rsidP="008C3470">
            <w:pPr>
              <w:pStyle w:val="style3"/>
              <w:ind w:right="34"/>
            </w:pPr>
          </w:p>
        </w:tc>
      </w:tr>
      <w:tr w:rsidR="008C3470" w:rsidRPr="007F18F6" w:rsidTr="00920A70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70" w:rsidRPr="0053465B" w:rsidRDefault="008C3470" w:rsidP="008C3470">
            <w:pPr>
              <w:pStyle w:val="a5"/>
              <w:jc w:val="center"/>
              <w:rPr>
                <w:bCs/>
                <w:color w:val="000000"/>
              </w:rPr>
            </w:pPr>
            <w:r w:rsidRPr="00921DC4">
              <w:rPr>
                <w:color w:val="000000" w:themeColor="text1"/>
              </w:rPr>
              <w:t>3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8C3470" w:rsidRPr="00DD0461" w:rsidRDefault="008C3470" w:rsidP="008C3470">
            <w:pPr>
              <w:rPr>
                <w:bCs/>
                <w:color w:val="000000" w:themeColor="text1"/>
              </w:rPr>
            </w:pPr>
            <w:r w:rsidRPr="00887AF3">
              <w:rPr>
                <w:color w:val="000000" w:themeColor="text1"/>
              </w:rPr>
              <w:t>Тема 3. Основные этапы и принципы подготовки публичного выступления</w:t>
            </w:r>
          </w:p>
        </w:tc>
        <w:tc>
          <w:tcPr>
            <w:tcW w:w="2126" w:type="dxa"/>
          </w:tcPr>
          <w:p w:rsidR="008C3470" w:rsidRDefault="00680029" w:rsidP="008C3470">
            <w:pPr>
              <w:pStyle w:val="a5"/>
            </w:pPr>
            <w:r>
              <w:t>п</w:t>
            </w:r>
            <w:r w:rsidR="008C3470" w:rsidRPr="002858EB">
              <w:t>рактическое занятие</w:t>
            </w:r>
          </w:p>
        </w:tc>
        <w:tc>
          <w:tcPr>
            <w:tcW w:w="1843" w:type="dxa"/>
          </w:tcPr>
          <w:p w:rsidR="008C3470" w:rsidRPr="009770D0" w:rsidRDefault="00680029" w:rsidP="008C3470">
            <w:pPr>
              <w:pStyle w:val="a5"/>
            </w:pPr>
            <w:r>
              <w:t>в</w:t>
            </w:r>
            <w:r w:rsidR="008C3470">
              <w:t>ыполнение практического задания</w:t>
            </w:r>
          </w:p>
        </w:tc>
        <w:tc>
          <w:tcPr>
            <w:tcW w:w="1842" w:type="dxa"/>
          </w:tcPr>
          <w:p w:rsidR="008C3470" w:rsidRDefault="00680029" w:rsidP="008C3470">
            <w:pPr>
              <w:pStyle w:val="a5"/>
            </w:pPr>
            <w:r>
              <w:rPr>
                <w:bCs/>
                <w:color w:val="000000" w:themeColor="text1"/>
              </w:rPr>
              <w:t>п</w:t>
            </w:r>
            <w:r w:rsidR="008C3470" w:rsidRPr="00DE6D3D">
              <w:rPr>
                <w:bCs/>
                <w:color w:val="000000" w:themeColor="text1"/>
              </w:rPr>
              <w:t>резентация</w:t>
            </w:r>
          </w:p>
        </w:tc>
      </w:tr>
      <w:tr w:rsidR="008C3470" w:rsidRPr="007F18F6" w:rsidTr="000A141B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70" w:rsidRPr="00921DC4" w:rsidRDefault="008C3470" w:rsidP="008C3470">
            <w:pPr>
              <w:pStyle w:val="a5"/>
              <w:jc w:val="center"/>
              <w:rPr>
                <w:color w:val="000000" w:themeColor="text1"/>
              </w:rPr>
            </w:pPr>
            <w:r w:rsidRPr="00921DC4">
              <w:rPr>
                <w:color w:val="000000" w:themeColor="text1"/>
              </w:rPr>
              <w:t>4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8C3470" w:rsidRPr="00DD0461" w:rsidRDefault="008C3470" w:rsidP="008C3470">
            <w:pPr>
              <w:rPr>
                <w:color w:val="000000" w:themeColor="text1"/>
              </w:rPr>
            </w:pPr>
            <w:r w:rsidRPr="00887AF3">
              <w:rPr>
                <w:color w:val="000000" w:themeColor="text1"/>
              </w:rPr>
              <w:t>Тема 4. Мастерство элокуции</w:t>
            </w:r>
          </w:p>
        </w:tc>
        <w:tc>
          <w:tcPr>
            <w:tcW w:w="2126" w:type="dxa"/>
          </w:tcPr>
          <w:p w:rsidR="008C3470" w:rsidRPr="002858EB" w:rsidRDefault="00680029" w:rsidP="008C3470">
            <w:pPr>
              <w:pStyle w:val="a5"/>
            </w:pPr>
            <w:r>
              <w:t>п</w:t>
            </w:r>
            <w:r w:rsidR="008C3470" w:rsidRPr="002858EB">
              <w:t>рактическое занятие</w:t>
            </w:r>
          </w:p>
        </w:tc>
        <w:tc>
          <w:tcPr>
            <w:tcW w:w="1843" w:type="dxa"/>
          </w:tcPr>
          <w:p w:rsidR="008C3470" w:rsidRDefault="00680029" w:rsidP="008C3470">
            <w:pPr>
              <w:pStyle w:val="a5"/>
            </w:pPr>
            <w:r>
              <w:t>в</w:t>
            </w:r>
            <w:r w:rsidR="008C3470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3470" w:rsidRDefault="00680029" w:rsidP="008C3470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а</w:t>
            </w:r>
            <w:r w:rsidR="008C3470" w:rsidRPr="00887AF3">
              <w:rPr>
                <w:color w:val="000000" w:themeColor="text1"/>
              </w:rPr>
              <w:t>на</w:t>
            </w:r>
            <w:r>
              <w:rPr>
                <w:color w:val="000000" w:themeColor="text1"/>
              </w:rPr>
              <w:t>лиз публицистических материалов</w:t>
            </w:r>
          </w:p>
        </w:tc>
      </w:tr>
      <w:tr w:rsidR="008C3470" w:rsidRPr="007F18F6" w:rsidTr="000A141B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70" w:rsidRPr="00921DC4" w:rsidRDefault="008C3470" w:rsidP="008C3470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8C3470" w:rsidRPr="004E0873" w:rsidRDefault="008C3470" w:rsidP="008C3470">
            <w:pPr>
              <w:rPr>
                <w:color w:val="000000" w:themeColor="text1"/>
              </w:rPr>
            </w:pPr>
            <w:r w:rsidRPr="00887AF3">
              <w:rPr>
                <w:color w:val="000000" w:themeColor="text1"/>
              </w:rPr>
              <w:t>Тема 5. Логика в публичном выступлении.</w:t>
            </w:r>
          </w:p>
        </w:tc>
        <w:tc>
          <w:tcPr>
            <w:tcW w:w="2126" w:type="dxa"/>
          </w:tcPr>
          <w:p w:rsidR="008C3470" w:rsidRPr="002858EB" w:rsidRDefault="00680029" w:rsidP="008C3470">
            <w:pPr>
              <w:pStyle w:val="a5"/>
            </w:pPr>
            <w:r>
              <w:t>п</w:t>
            </w:r>
            <w:r w:rsidR="008C3470" w:rsidRPr="002858EB">
              <w:t>рактическое занятие</w:t>
            </w:r>
          </w:p>
        </w:tc>
        <w:tc>
          <w:tcPr>
            <w:tcW w:w="1843" w:type="dxa"/>
          </w:tcPr>
          <w:p w:rsidR="008C3470" w:rsidRDefault="00680029" w:rsidP="008C3470">
            <w:pPr>
              <w:pStyle w:val="a5"/>
            </w:pPr>
            <w:r>
              <w:t>в</w:t>
            </w:r>
            <w:r w:rsidR="008C3470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70" w:rsidRDefault="00680029" w:rsidP="008C3470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п</w:t>
            </w:r>
            <w:r w:rsidR="008C3470" w:rsidRPr="00887AF3">
              <w:rPr>
                <w:color w:val="000000" w:themeColor="text1"/>
              </w:rPr>
              <w:t>убличное выступление</w:t>
            </w:r>
          </w:p>
        </w:tc>
      </w:tr>
      <w:tr w:rsidR="008C3470" w:rsidRPr="007F18F6" w:rsidTr="000A141B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470" w:rsidRPr="00921DC4" w:rsidRDefault="008C3470" w:rsidP="008C3470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8C3470" w:rsidRPr="004E0873" w:rsidRDefault="008C3470" w:rsidP="008C3470">
            <w:pPr>
              <w:rPr>
                <w:color w:val="000000" w:themeColor="text1"/>
              </w:rPr>
            </w:pPr>
            <w:r w:rsidRPr="00887AF3">
              <w:rPr>
                <w:color w:val="000000" w:themeColor="text1"/>
              </w:rPr>
              <w:t>Тема 6. Риторика и журналистика</w:t>
            </w:r>
          </w:p>
        </w:tc>
        <w:tc>
          <w:tcPr>
            <w:tcW w:w="2126" w:type="dxa"/>
          </w:tcPr>
          <w:p w:rsidR="008C3470" w:rsidRPr="002858EB" w:rsidRDefault="00680029" w:rsidP="008C3470">
            <w:pPr>
              <w:pStyle w:val="a5"/>
            </w:pPr>
            <w:r>
              <w:t>п</w:t>
            </w:r>
            <w:r w:rsidR="008C3470" w:rsidRPr="002858EB">
              <w:t>рактическое занятие</w:t>
            </w:r>
          </w:p>
        </w:tc>
        <w:tc>
          <w:tcPr>
            <w:tcW w:w="1843" w:type="dxa"/>
          </w:tcPr>
          <w:p w:rsidR="008C3470" w:rsidRDefault="00680029" w:rsidP="008C3470">
            <w:pPr>
              <w:pStyle w:val="a5"/>
            </w:pPr>
            <w:r>
              <w:t>в</w:t>
            </w:r>
            <w:r w:rsidR="008C3470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3470" w:rsidRDefault="00680029" w:rsidP="008C3470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а</w:t>
            </w:r>
            <w:r w:rsidR="008C3470" w:rsidRPr="00887AF3">
              <w:rPr>
                <w:color w:val="000000" w:themeColor="text1"/>
              </w:rPr>
              <w:t>на</w:t>
            </w:r>
            <w:r>
              <w:rPr>
                <w:color w:val="000000" w:themeColor="text1"/>
              </w:rPr>
              <w:t>лиз публицистических материалов</w:t>
            </w:r>
          </w:p>
        </w:tc>
      </w:tr>
    </w:tbl>
    <w:p w:rsidR="00EF0285" w:rsidRPr="00EF0285" w:rsidRDefault="00EF0285" w:rsidP="00680029">
      <w:pPr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Default="00580094" w:rsidP="00680029">
      <w:pPr>
        <w:rPr>
          <w:b/>
          <w:bCs/>
          <w:caps/>
        </w:rPr>
      </w:pPr>
    </w:p>
    <w:p w:rsidR="00580094" w:rsidRPr="00162958" w:rsidRDefault="00580094" w:rsidP="0068002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680029">
        <w:rPr>
          <w:b/>
          <w:bCs/>
          <w:caps/>
        </w:rPr>
        <w:t>:</w:t>
      </w:r>
    </w:p>
    <w:p w:rsidR="00580094" w:rsidRDefault="00580094" w:rsidP="00680029">
      <w:pPr>
        <w:rPr>
          <w:b/>
          <w:bCs/>
        </w:rPr>
      </w:pPr>
    </w:p>
    <w:p w:rsidR="00BD0633" w:rsidRPr="003C0E55" w:rsidRDefault="00BD0633" w:rsidP="00680029">
      <w:pPr>
        <w:pStyle w:val="af4"/>
        <w:spacing w:after="0"/>
        <w:ind w:left="36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680029">
      <w:pPr>
        <w:pStyle w:val="af4"/>
        <w:spacing w:after="0"/>
        <w:ind w:left="36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BD0633">
      <w:pPr>
        <w:ind w:left="360"/>
        <w:rPr>
          <w:b/>
          <w:bCs/>
          <w:color w:val="000000"/>
        </w:rPr>
      </w:pPr>
    </w:p>
    <w:p w:rsidR="00BD0633" w:rsidRDefault="00BD0633" w:rsidP="00BD0633">
      <w:pPr>
        <w:ind w:left="360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8C3470" w:rsidRPr="008C3470" w:rsidRDefault="008C3470" w:rsidP="008C3470">
      <w:pPr>
        <w:numPr>
          <w:ilvl w:val="0"/>
          <w:numId w:val="15"/>
        </w:numPr>
        <w:ind w:right="-2"/>
        <w:jc w:val="both"/>
        <w:rPr>
          <w:rFonts w:eastAsia="SimSun"/>
          <w:color w:val="000000" w:themeColor="text1"/>
          <w:position w:val="2"/>
        </w:rPr>
      </w:pPr>
      <w:r w:rsidRPr="008C3470">
        <w:rPr>
          <w:rFonts w:eastAsia="SimSun"/>
          <w:color w:val="000000" w:themeColor="text1"/>
          <w:position w:val="2"/>
        </w:rPr>
        <w:t>Осмысление проблем, связанных с созданием рекламных текстов, в современной литературе по копирайтингу.</w:t>
      </w:r>
    </w:p>
    <w:p w:rsidR="008C3470" w:rsidRPr="008C3470" w:rsidRDefault="008C3470" w:rsidP="008C3470">
      <w:pPr>
        <w:numPr>
          <w:ilvl w:val="0"/>
          <w:numId w:val="15"/>
        </w:numPr>
        <w:ind w:right="-2"/>
        <w:jc w:val="both"/>
        <w:rPr>
          <w:rFonts w:eastAsia="SimSun"/>
          <w:color w:val="000000" w:themeColor="text1"/>
          <w:position w:val="2"/>
        </w:rPr>
      </w:pPr>
      <w:r w:rsidRPr="008C3470">
        <w:rPr>
          <w:rFonts w:eastAsia="SimSun"/>
          <w:color w:val="000000" w:themeColor="text1"/>
          <w:position w:val="2"/>
        </w:rPr>
        <w:t>Мировой и отечественный опыт работы в области копирайтинга, перспективные тенденции развития этой части рекламного дела.</w:t>
      </w:r>
    </w:p>
    <w:p w:rsidR="008C3470" w:rsidRPr="008C3470" w:rsidRDefault="008C3470" w:rsidP="008C3470">
      <w:pPr>
        <w:numPr>
          <w:ilvl w:val="0"/>
          <w:numId w:val="15"/>
        </w:numPr>
        <w:ind w:right="-2"/>
        <w:rPr>
          <w:rFonts w:eastAsia="SimSun"/>
          <w:color w:val="000000" w:themeColor="text1"/>
          <w:position w:val="2"/>
        </w:rPr>
      </w:pPr>
      <w:r w:rsidRPr="008C3470">
        <w:rPr>
          <w:rFonts w:eastAsia="SimSun"/>
          <w:color w:val="000000" w:themeColor="text1"/>
          <w:position w:val="2"/>
        </w:rPr>
        <w:t>Трансформация коммерческих навыков в форму слова в процессе создания рекламного текста.</w:t>
      </w:r>
    </w:p>
    <w:p w:rsidR="008C3470" w:rsidRPr="008C3470" w:rsidRDefault="008C3470" w:rsidP="008C3470">
      <w:pPr>
        <w:numPr>
          <w:ilvl w:val="0"/>
          <w:numId w:val="15"/>
        </w:numPr>
        <w:ind w:right="-2"/>
        <w:rPr>
          <w:rFonts w:eastAsia="SimSun"/>
          <w:color w:val="000000" w:themeColor="text1"/>
          <w:position w:val="2"/>
        </w:rPr>
      </w:pPr>
      <w:r w:rsidRPr="008C3470">
        <w:rPr>
          <w:rFonts w:eastAsia="SimSun"/>
          <w:color w:val="000000" w:themeColor="text1"/>
          <w:position w:val="2"/>
        </w:rPr>
        <w:t>Содержание и форма рекламного текста. Требование художественности.</w:t>
      </w:r>
    </w:p>
    <w:p w:rsidR="008C3470" w:rsidRPr="008C3470" w:rsidRDefault="008C3470" w:rsidP="008C3470">
      <w:pPr>
        <w:numPr>
          <w:ilvl w:val="0"/>
          <w:numId w:val="15"/>
        </w:numPr>
        <w:ind w:right="-2"/>
        <w:rPr>
          <w:rFonts w:eastAsia="SimSun"/>
          <w:color w:val="000000" w:themeColor="text1"/>
          <w:position w:val="2"/>
        </w:rPr>
      </w:pPr>
      <w:r w:rsidRPr="008C3470">
        <w:rPr>
          <w:rFonts w:eastAsia="SimSun"/>
          <w:color w:val="000000" w:themeColor="text1"/>
          <w:position w:val="2"/>
        </w:rPr>
        <w:t>«Великая идея» - основа хорошей рекламной компании.</w:t>
      </w:r>
    </w:p>
    <w:p w:rsidR="008C3470" w:rsidRPr="008C3470" w:rsidRDefault="008C3470" w:rsidP="008C3470">
      <w:pPr>
        <w:numPr>
          <w:ilvl w:val="0"/>
          <w:numId w:val="15"/>
        </w:numPr>
        <w:ind w:right="-2"/>
        <w:jc w:val="both"/>
        <w:rPr>
          <w:rFonts w:eastAsia="SimSun"/>
          <w:color w:val="000000" w:themeColor="text1"/>
          <w:position w:val="2"/>
        </w:rPr>
      </w:pPr>
      <w:r w:rsidRPr="008C3470">
        <w:rPr>
          <w:rFonts w:eastAsia="SimSun"/>
          <w:color w:val="000000" w:themeColor="text1"/>
          <w:position w:val="2"/>
        </w:rPr>
        <w:lastRenderedPageBreak/>
        <w:t>«Когда реклама адресована миллионам, она никого не трогает». Соотношение понятий «потребитель» и «целевая аудитория».</w:t>
      </w:r>
    </w:p>
    <w:p w:rsidR="008C3470" w:rsidRPr="008C3470" w:rsidRDefault="008C3470" w:rsidP="008C3470">
      <w:pPr>
        <w:numPr>
          <w:ilvl w:val="0"/>
          <w:numId w:val="15"/>
        </w:numPr>
        <w:ind w:right="-2"/>
        <w:jc w:val="both"/>
        <w:rPr>
          <w:rFonts w:eastAsia="SimSun"/>
          <w:color w:val="000000" w:themeColor="text1"/>
          <w:position w:val="2"/>
        </w:rPr>
      </w:pPr>
      <w:r w:rsidRPr="008C3470">
        <w:rPr>
          <w:rFonts w:eastAsia="SimSun"/>
          <w:color w:val="000000" w:themeColor="text1"/>
          <w:position w:val="2"/>
        </w:rPr>
        <w:t>«Наша цель – отказаться от ума, придающего блеск не товару, а нам самим. Наша задача продавать не себя, а товар клиента». (Уильям Бернбах). В чем заключается профессионализм копирайтера?</w:t>
      </w:r>
    </w:p>
    <w:p w:rsidR="008C3470" w:rsidRPr="008C3470" w:rsidRDefault="008C3470" w:rsidP="008C3470">
      <w:pPr>
        <w:numPr>
          <w:ilvl w:val="0"/>
          <w:numId w:val="15"/>
        </w:numPr>
        <w:ind w:right="-2"/>
        <w:rPr>
          <w:rFonts w:eastAsia="SimSun"/>
          <w:color w:val="000000" w:themeColor="text1"/>
          <w:position w:val="2"/>
        </w:rPr>
      </w:pPr>
      <w:r w:rsidRPr="008C3470">
        <w:rPr>
          <w:rFonts w:eastAsia="SimSun"/>
          <w:color w:val="000000" w:themeColor="text1"/>
          <w:position w:val="2"/>
        </w:rPr>
        <w:t>Подписи к рисункам как особый вид печатной рекламы.</w:t>
      </w:r>
    </w:p>
    <w:p w:rsidR="008C3470" w:rsidRPr="008C3470" w:rsidRDefault="008C3470" w:rsidP="008C3470">
      <w:pPr>
        <w:numPr>
          <w:ilvl w:val="0"/>
          <w:numId w:val="15"/>
        </w:numPr>
        <w:ind w:right="-2"/>
        <w:jc w:val="both"/>
        <w:rPr>
          <w:rFonts w:eastAsia="SimSun"/>
          <w:color w:val="000000" w:themeColor="text1"/>
          <w:position w:val="2"/>
        </w:rPr>
      </w:pPr>
      <w:r w:rsidRPr="008C3470">
        <w:rPr>
          <w:rFonts w:eastAsia="SimSun"/>
          <w:color w:val="000000" w:themeColor="text1"/>
          <w:position w:val="2"/>
        </w:rPr>
        <w:t>Логотип – гарантия мгновенной узнаваемости фирмы. Примеры использования логотипов Оренбургскими фирмами.</w:t>
      </w:r>
    </w:p>
    <w:p w:rsidR="008C3470" w:rsidRPr="008C3470" w:rsidRDefault="008C3470" w:rsidP="008C3470">
      <w:pPr>
        <w:numPr>
          <w:ilvl w:val="0"/>
          <w:numId w:val="15"/>
        </w:numPr>
        <w:ind w:right="-2"/>
        <w:jc w:val="both"/>
        <w:rPr>
          <w:rFonts w:eastAsia="SimSun"/>
          <w:color w:val="000000" w:themeColor="text1"/>
          <w:position w:val="2"/>
        </w:rPr>
      </w:pPr>
      <w:r w:rsidRPr="008C3470">
        <w:rPr>
          <w:rFonts w:eastAsia="SimSun"/>
          <w:color w:val="000000" w:themeColor="text1"/>
          <w:position w:val="2"/>
        </w:rPr>
        <w:t>Раскрыть своеобразие текстов для «щитовой» рекламы на местном материале.</w:t>
      </w:r>
    </w:p>
    <w:p w:rsidR="008C3470" w:rsidRPr="008C3470" w:rsidRDefault="008C3470" w:rsidP="008C3470">
      <w:pPr>
        <w:numPr>
          <w:ilvl w:val="0"/>
          <w:numId w:val="15"/>
        </w:numPr>
        <w:ind w:right="-2"/>
        <w:jc w:val="both"/>
        <w:rPr>
          <w:rFonts w:eastAsia="SimSun"/>
          <w:color w:val="000000" w:themeColor="text1"/>
          <w:position w:val="2"/>
        </w:rPr>
      </w:pPr>
      <w:r w:rsidRPr="008C3470">
        <w:rPr>
          <w:rFonts w:eastAsia="SimSun"/>
          <w:color w:val="000000" w:themeColor="text1"/>
          <w:position w:val="2"/>
        </w:rPr>
        <w:t>Особенности составления текстов для адресной рассылки.</w:t>
      </w:r>
    </w:p>
    <w:p w:rsidR="00D45BBF" w:rsidRDefault="00D45BBF" w:rsidP="005B0BF9">
      <w:pPr>
        <w:rPr>
          <w:b/>
          <w:bCs/>
          <w:caps/>
        </w:rPr>
      </w:pPr>
    </w:p>
    <w:p w:rsidR="00580094" w:rsidRDefault="00580094" w:rsidP="005B0BF9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680029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580094" w:rsidRDefault="00580094" w:rsidP="00580094">
      <w:pPr>
        <w:rPr>
          <w:b/>
          <w:bCs/>
        </w:rPr>
      </w:pPr>
    </w:p>
    <w:p w:rsidR="00680029" w:rsidRPr="00680029" w:rsidRDefault="00680029" w:rsidP="00680029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80029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26"/>
        <w:gridCol w:w="3863"/>
      </w:tblGrid>
      <w:tr w:rsidR="00580094" w:rsidRPr="007F18F6" w:rsidTr="002858EB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4926" w:type="dxa"/>
            <w:tcBorders>
              <w:top w:val="single" w:sz="12" w:space="0" w:color="auto"/>
            </w:tcBorders>
            <w:vAlign w:val="center"/>
          </w:tcPr>
          <w:p w:rsidR="00580094" w:rsidRPr="007F18F6" w:rsidRDefault="00F30DE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>блока</w:t>
            </w:r>
            <w:r w:rsidR="00580094">
              <w:t xml:space="preserve"> (раздела) </w:t>
            </w:r>
            <w:r w:rsidR="00580094" w:rsidRPr="007F18F6">
              <w:t>дисциплины</w:t>
            </w:r>
          </w:p>
        </w:tc>
        <w:tc>
          <w:tcPr>
            <w:tcW w:w="3863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4C5119" w:rsidRPr="007F18F6" w:rsidTr="002858EB">
        <w:tc>
          <w:tcPr>
            <w:tcW w:w="675" w:type="dxa"/>
          </w:tcPr>
          <w:p w:rsidR="004C5119" w:rsidRPr="007F18F6" w:rsidRDefault="004C5119" w:rsidP="004C5119">
            <w:pPr>
              <w:pStyle w:val="a5"/>
            </w:pPr>
            <w:r>
              <w:t>1</w:t>
            </w:r>
          </w:p>
        </w:tc>
        <w:tc>
          <w:tcPr>
            <w:tcW w:w="4926" w:type="dxa"/>
          </w:tcPr>
          <w:p w:rsidR="004C5119" w:rsidRPr="00D923BD" w:rsidRDefault="004C5119" w:rsidP="004C5119">
            <w:pPr>
              <w:pStyle w:val="a5"/>
              <w:tabs>
                <w:tab w:val="left" w:pos="538"/>
              </w:tabs>
            </w:pPr>
            <w:r w:rsidRPr="00527F8D">
              <w:t>Темы 1-</w:t>
            </w:r>
            <w:r w:rsidR="008C3470">
              <w:t>6</w:t>
            </w:r>
          </w:p>
        </w:tc>
        <w:tc>
          <w:tcPr>
            <w:tcW w:w="3863" w:type="dxa"/>
          </w:tcPr>
          <w:p w:rsidR="004C5119" w:rsidRPr="00766289" w:rsidRDefault="00141A5F" w:rsidP="00C0175E">
            <w:r w:rsidRPr="00141A5F">
              <w:t>Тестовые задания, устный опрос</w:t>
            </w:r>
          </w:p>
        </w:tc>
      </w:tr>
    </w:tbl>
    <w:p w:rsidR="00580094" w:rsidRDefault="00580094" w:rsidP="00680029">
      <w:pPr>
        <w:jc w:val="both"/>
        <w:rPr>
          <w:b/>
          <w:bCs/>
          <w:caps/>
        </w:rPr>
      </w:pPr>
    </w:p>
    <w:p w:rsidR="00580094" w:rsidRDefault="00580094" w:rsidP="00680029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680029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851"/>
        <w:gridCol w:w="1276"/>
        <w:gridCol w:w="1593"/>
      </w:tblGrid>
      <w:tr w:rsidR="00390170" w:rsidRPr="00317CC4" w:rsidTr="00867CF2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8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867CF2">
        <w:trPr>
          <w:trHeight w:val="1119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8C3470" w:rsidRPr="00DD5771" w:rsidTr="006F6507">
        <w:trPr>
          <w:cantSplit/>
        </w:trPr>
        <w:tc>
          <w:tcPr>
            <w:tcW w:w="498" w:type="dxa"/>
          </w:tcPr>
          <w:p w:rsidR="008C3470" w:rsidRPr="00DD5771" w:rsidRDefault="008C3470" w:rsidP="008C3470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</w:tcPr>
          <w:p w:rsidR="008C3470" w:rsidRPr="00DD5771" w:rsidRDefault="008C3470" w:rsidP="008C3470">
            <w:pPr>
              <w:rPr>
                <w:bCs/>
              </w:rPr>
            </w:pPr>
            <w:r w:rsidRPr="00AD6610">
              <w:rPr>
                <w:color w:val="000000" w:themeColor="text1"/>
              </w:rPr>
              <w:t>Риторика: учебное пособие для бакалавров</w:t>
            </w:r>
          </w:p>
        </w:tc>
        <w:tc>
          <w:tcPr>
            <w:tcW w:w="2268" w:type="dxa"/>
          </w:tcPr>
          <w:p w:rsidR="008C3470" w:rsidRPr="00DD5771" w:rsidRDefault="008C3470" w:rsidP="008C3470">
            <w:r w:rsidRPr="00AD6610">
              <w:rPr>
                <w:color w:val="000000" w:themeColor="text1"/>
              </w:rPr>
              <w:t>Абрамова Н. А. , Володина С. И. , Никулина И. А.</w:t>
            </w:r>
          </w:p>
        </w:tc>
        <w:tc>
          <w:tcPr>
            <w:tcW w:w="1275" w:type="dxa"/>
          </w:tcPr>
          <w:p w:rsidR="008C3470" w:rsidRPr="00DD5771" w:rsidRDefault="008C3470" w:rsidP="008C3470">
            <w:r w:rsidRPr="00AD6610">
              <w:rPr>
                <w:color w:val="000000" w:themeColor="text1"/>
              </w:rPr>
              <w:t>М.: Проспект</w:t>
            </w:r>
          </w:p>
        </w:tc>
        <w:tc>
          <w:tcPr>
            <w:tcW w:w="851" w:type="dxa"/>
          </w:tcPr>
          <w:p w:rsidR="008C3470" w:rsidRPr="00DD5771" w:rsidRDefault="008C3470" w:rsidP="008C3470">
            <w:r w:rsidRPr="00887AF3">
              <w:rPr>
                <w:color w:val="000000" w:themeColor="text1"/>
              </w:rPr>
              <w:t>201</w:t>
            </w: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1276" w:type="dxa"/>
          </w:tcPr>
          <w:p w:rsidR="008C3470" w:rsidRPr="00DD5771" w:rsidRDefault="008C3470" w:rsidP="008C3470">
            <w:pPr>
              <w:jc w:val="center"/>
            </w:pPr>
          </w:p>
        </w:tc>
        <w:tc>
          <w:tcPr>
            <w:tcW w:w="1593" w:type="dxa"/>
          </w:tcPr>
          <w:p w:rsidR="008C3470" w:rsidRPr="00DD5771" w:rsidRDefault="00000000" w:rsidP="008C3470">
            <w:hyperlink r:id="rId7" w:history="1">
              <w:r w:rsidR="008C3470" w:rsidRPr="00DD5771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8C3470" w:rsidRPr="00DD5771" w:rsidTr="006C3BEF">
        <w:trPr>
          <w:cantSplit/>
          <w:trHeight w:val="858"/>
        </w:trPr>
        <w:tc>
          <w:tcPr>
            <w:tcW w:w="498" w:type="dxa"/>
          </w:tcPr>
          <w:p w:rsidR="008C3470" w:rsidRPr="00DD5771" w:rsidRDefault="008C3470" w:rsidP="008C3470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</w:tcPr>
          <w:p w:rsidR="008C3470" w:rsidRPr="00DD5771" w:rsidRDefault="008C3470" w:rsidP="008C3470">
            <w:pPr>
              <w:rPr>
                <w:bCs/>
              </w:rPr>
            </w:pPr>
            <w:r w:rsidRPr="00AD6610">
              <w:rPr>
                <w:color w:val="000000" w:themeColor="text1"/>
              </w:rPr>
              <w:t>Риторика: учебник</w:t>
            </w:r>
          </w:p>
        </w:tc>
        <w:tc>
          <w:tcPr>
            <w:tcW w:w="2268" w:type="dxa"/>
          </w:tcPr>
          <w:p w:rsidR="008C3470" w:rsidRPr="00DD5771" w:rsidRDefault="008C3470" w:rsidP="008C3470">
            <w:pPr>
              <w:spacing w:before="100" w:beforeAutospacing="1" w:after="100" w:afterAutospacing="1"/>
              <w:outlineLvl w:val="3"/>
            </w:pPr>
            <w:r w:rsidRPr="00AD6610">
              <w:rPr>
                <w:color w:val="000000" w:themeColor="text1"/>
              </w:rPr>
              <w:t>Смелкова З. С. , Ипполитова Н. А. , Ладыженская Т. А. , Ерохина Е. Л. , Тумина Л. Е.</w:t>
            </w:r>
          </w:p>
        </w:tc>
        <w:tc>
          <w:tcPr>
            <w:tcW w:w="1275" w:type="dxa"/>
          </w:tcPr>
          <w:p w:rsidR="008C3470" w:rsidRPr="00DD5771" w:rsidRDefault="008C3470" w:rsidP="008C3470">
            <w:r w:rsidRPr="00AD6610">
              <w:rPr>
                <w:color w:val="000000" w:themeColor="text1"/>
              </w:rPr>
              <w:t>М.: Проспект</w:t>
            </w:r>
          </w:p>
        </w:tc>
        <w:tc>
          <w:tcPr>
            <w:tcW w:w="851" w:type="dxa"/>
          </w:tcPr>
          <w:p w:rsidR="008C3470" w:rsidRPr="00DD5771" w:rsidRDefault="008C3470" w:rsidP="008C3470">
            <w:r w:rsidRPr="00AD6610">
              <w:rPr>
                <w:color w:val="000000" w:themeColor="text1"/>
              </w:rPr>
              <w:t>2015</w:t>
            </w:r>
          </w:p>
        </w:tc>
        <w:tc>
          <w:tcPr>
            <w:tcW w:w="1276" w:type="dxa"/>
            <w:vAlign w:val="center"/>
          </w:tcPr>
          <w:p w:rsidR="008C3470" w:rsidRPr="00DD5771" w:rsidRDefault="008C3470" w:rsidP="008C3470">
            <w:pPr>
              <w:jc w:val="center"/>
            </w:pPr>
          </w:p>
        </w:tc>
        <w:tc>
          <w:tcPr>
            <w:tcW w:w="1593" w:type="dxa"/>
          </w:tcPr>
          <w:p w:rsidR="008C3470" w:rsidRPr="00DD5771" w:rsidRDefault="00000000" w:rsidP="008C3470">
            <w:hyperlink r:id="rId8" w:history="1">
              <w:r w:rsidR="008C3470" w:rsidRPr="00DD5771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8C3470" w:rsidRPr="00DD5771" w:rsidTr="008D59CD">
        <w:trPr>
          <w:cantSplit/>
          <w:trHeight w:val="85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70" w:rsidRPr="00DD5771" w:rsidRDefault="008C3470" w:rsidP="008C3470">
            <w:pPr>
              <w:ind w:left="357" w:hanging="357"/>
            </w:pPr>
            <w:r w:rsidRPr="00DD5771"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</w:tcPr>
          <w:p w:rsidR="008C3470" w:rsidRPr="00DD5771" w:rsidRDefault="008C3470" w:rsidP="008C3470">
            <w:pPr>
              <w:rPr>
                <w:color w:val="000000" w:themeColor="text1"/>
              </w:rPr>
            </w:pPr>
            <w:r w:rsidRPr="00D8752A">
              <w:rPr>
                <w:color w:val="000000" w:themeColor="text1"/>
              </w:rPr>
              <w:t>Риторика: учебник</w:t>
            </w:r>
          </w:p>
        </w:tc>
        <w:tc>
          <w:tcPr>
            <w:tcW w:w="2268" w:type="dxa"/>
          </w:tcPr>
          <w:p w:rsidR="008C3470" w:rsidRPr="00DD5771" w:rsidRDefault="008C3470" w:rsidP="008C3470">
            <w:pPr>
              <w:spacing w:before="100" w:beforeAutospacing="1" w:after="100" w:afterAutospacing="1"/>
              <w:outlineLvl w:val="3"/>
              <w:rPr>
                <w:color w:val="000000" w:themeColor="text1"/>
              </w:rPr>
            </w:pPr>
            <w:r w:rsidRPr="00D8752A">
              <w:rPr>
                <w:color w:val="000000" w:themeColor="text1"/>
              </w:rPr>
              <w:t>Петров О. В.</w:t>
            </w:r>
          </w:p>
        </w:tc>
        <w:tc>
          <w:tcPr>
            <w:tcW w:w="1275" w:type="dxa"/>
          </w:tcPr>
          <w:p w:rsidR="008C3470" w:rsidRPr="00DD5771" w:rsidRDefault="008C3470" w:rsidP="008C3470">
            <w:pPr>
              <w:rPr>
                <w:color w:val="000000" w:themeColor="text1"/>
              </w:rPr>
            </w:pPr>
            <w:r w:rsidRPr="00D8752A">
              <w:rPr>
                <w:color w:val="000000" w:themeColor="text1"/>
              </w:rPr>
              <w:t>М.: Проспект</w:t>
            </w:r>
          </w:p>
        </w:tc>
        <w:tc>
          <w:tcPr>
            <w:tcW w:w="851" w:type="dxa"/>
          </w:tcPr>
          <w:p w:rsidR="008C3470" w:rsidRPr="00DD5771" w:rsidRDefault="008C3470" w:rsidP="008C3470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70" w:rsidRPr="00DD5771" w:rsidRDefault="008C3470" w:rsidP="008C3470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70" w:rsidRPr="00DD5771" w:rsidRDefault="008C3470" w:rsidP="008C3470">
            <w:r w:rsidRPr="00DD5771">
              <w:rPr>
                <w:sz w:val="22"/>
                <w:szCs w:val="22"/>
              </w:rPr>
              <w:t>https://biblioclub.ru</w:t>
            </w:r>
          </w:p>
        </w:tc>
      </w:tr>
      <w:tr w:rsidR="008C3470" w:rsidRPr="00DD5771" w:rsidTr="008D59CD">
        <w:trPr>
          <w:cantSplit/>
          <w:trHeight w:val="85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70" w:rsidRPr="00DD5771" w:rsidRDefault="008C3470" w:rsidP="008C3470">
            <w:pPr>
              <w:ind w:left="357" w:hanging="357"/>
            </w:pPr>
            <w:r w:rsidRPr="00DD5771"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</w:tcPr>
          <w:p w:rsidR="008C3470" w:rsidRPr="00DD5771" w:rsidRDefault="008C3470" w:rsidP="008C3470">
            <w:pPr>
              <w:rPr>
                <w:color w:val="000000" w:themeColor="text1"/>
              </w:rPr>
            </w:pPr>
            <w:r w:rsidRPr="00D8752A">
              <w:rPr>
                <w:color w:val="000000" w:themeColor="text1"/>
              </w:rPr>
              <w:t>Риторика: учебное пособие</w:t>
            </w:r>
          </w:p>
        </w:tc>
        <w:tc>
          <w:tcPr>
            <w:tcW w:w="2268" w:type="dxa"/>
          </w:tcPr>
          <w:p w:rsidR="008C3470" w:rsidRPr="00DD5771" w:rsidRDefault="008C3470" w:rsidP="008C3470">
            <w:pPr>
              <w:spacing w:before="100" w:beforeAutospacing="1" w:after="100" w:afterAutospacing="1"/>
              <w:outlineLvl w:val="3"/>
              <w:rPr>
                <w:color w:val="000000" w:themeColor="text1"/>
              </w:rPr>
            </w:pPr>
            <w:r w:rsidRPr="00D8752A">
              <w:rPr>
                <w:color w:val="000000" w:themeColor="text1"/>
              </w:rPr>
              <w:t>Антипов А. Г. , Араева Л. А. , Артемова Т. В.</w:t>
            </w:r>
          </w:p>
        </w:tc>
        <w:tc>
          <w:tcPr>
            <w:tcW w:w="1275" w:type="dxa"/>
          </w:tcPr>
          <w:p w:rsidR="008C3470" w:rsidRPr="00DD5771" w:rsidRDefault="008C3470" w:rsidP="008C3470">
            <w:pPr>
              <w:rPr>
                <w:color w:val="000000" w:themeColor="text1"/>
              </w:rPr>
            </w:pPr>
            <w:r w:rsidRPr="00D8752A">
              <w:rPr>
                <w:color w:val="000000" w:themeColor="text1"/>
              </w:rPr>
              <w:t>Кемерово: Кемеровский государственный университет</w:t>
            </w:r>
          </w:p>
        </w:tc>
        <w:tc>
          <w:tcPr>
            <w:tcW w:w="851" w:type="dxa"/>
          </w:tcPr>
          <w:p w:rsidR="008C3470" w:rsidRPr="00DD5771" w:rsidRDefault="008C3470" w:rsidP="008C3470">
            <w:pPr>
              <w:rPr>
                <w:color w:val="000000" w:themeColor="text1"/>
              </w:rPr>
            </w:pPr>
            <w:r w:rsidRPr="00D8752A">
              <w:rPr>
                <w:color w:val="000000" w:themeColor="text1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70" w:rsidRPr="00DD5771" w:rsidRDefault="008C3470" w:rsidP="008C3470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70" w:rsidRPr="00DD5771" w:rsidRDefault="008C3470" w:rsidP="008C3470">
            <w:r w:rsidRPr="00DD5771">
              <w:rPr>
                <w:sz w:val="22"/>
                <w:szCs w:val="22"/>
              </w:rPr>
              <w:t>https://biblioclub.ru</w:t>
            </w:r>
          </w:p>
        </w:tc>
      </w:tr>
    </w:tbl>
    <w:p w:rsidR="00580094" w:rsidRPr="00B10F8D" w:rsidRDefault="00580094" w:rsidP="00580094">
      <w:pPr>
        <w:jc w:val="both"/>
        <w:rPr>
          <w:i/>
          <w:iCs/>
          <w:color w:val="FF0000"/>
        </w:rPr>
      </w:pPr>
    </w:p>
    <w:p w:rsidR="00580094" w:rsidRDefault="00580094" w:rsidP="008054A7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680029">
        <w:rPr>
          <w:b/>
          <w:bCs/>
          <w:caps/>
        </w:rPr>
        <w:t>:</w:t>
      </w:r>
    </w:p>
    <w:p w:rsidR="00580094" w:rsidRPr="003C0E55" w:rsidRDefault="00580094" w:rsidP="005800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0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06902">
      <w:pPr>
        <w:ind w:left="567" w:hanging="425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1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lastRenderedPageBreak/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2" w:history="1">
        <w:r w:rsidR="00580094" w:rsidRPr="003C0E55">
          <w:rPr>
            <w:rStyle w:val="af2"/>
          </w:rPr>
          <w:t>http://www.biblioclub.ru/</w:t>
        </w:r>
      </w:hyperlink>
    </w:p>
    <w:p w:rsidR="00580094" w:rsidRDefault="00580094" w:rsidP="00580094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f2"/>
          </w:rPr>
          <w:t>http://www.rsl.ru/</w:t>
        </w:r>
      </w:hyperlink>
    </w:p>
    <w:p w:rsidR="00F45BF1" w:rsidRPr="00DF05EE" w:rsidRDefault="00F45BF1" w:rsidP="0077794A">
      <w:p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color w:val="000000"/>
          <w:spacing w:val="-1"/>
        </w:rPr>
      </w:pPr>
    </w:p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680029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526B77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580094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680029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80094" w:rsidRDefault="00580094" w:rsidP="00680029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580094" w:rsidSect="00580094">
      <w:head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16F5" w:rsidRDefault="009B16F5" w:rsidP="00687331">
      <w:r>
        <w:separator/>
      </w:r>
    </w:p>
  </w:endnote>
  <w:endnote w:type="continuationSeparator" w:id="0">
    <w:p w:rsidR="009B16F5" w:rsidRDefault="009B16F5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16F5" w:rsidRDefault="009B16F5" w:rsidP="00687331">
      <w:r>
        <w:separator/>
      </w:r>
    </w:p>
  </w:footnote>
  <w:footnote w:type="continuationSeparator" w:id="0">
    <w:p w:rsidR="009B16F5" w:rsidRDefault="009B16F5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4625C6F"/>
    <w:multiLevelType w:val="hybridMultilevel"/>
    <w:tmpl w:val="928EE2EA"/>
    <w:lvl w:ilvl="0" w:tplc="74543F96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4D9218F"/>
    <w:multiLevelType w:val="hybridMultilevel"/>
    <w:tmpl w:val="FA2C0646"/>
    <w:lvl w:ilvl="0" w:tplc="01C2B84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8" w15:restartNumberingAfterBreak="0">
    <w:nsid w:val="19003D75"/>
    <w:multiLevelType w:val="hybridMultilevel"/>
    <w:tmpl w:val="E2F8C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31BA3"/>
    <w:multiLevelType w:val="hybridMultilevel"/>
    <w:tmpl w:val="025A6E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4F50E80"/>
    <w:multiLevelType w:val="hybridMultilevel"/>
    <w:tmpl w:val="0BAC002E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1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2A1F91"/>
    <w:multiLevelType w:val="hybridMultilevel"/>
    <w:tmpl w:val="5CEE8C88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C5D18"/>
    <w:multiLevelType w:val="multilevel"/>
    <w:tmpl w:val="F848A02C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decimal"/>
      <w:isLgl/>
      <w:lvlText w:val="%1.%2.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1800"/>
      </w:pPr>
      <w:rPr>
        <w:rFonts w:hint="default"/>
      </w:rPr>
    </w:lvl>
  </w:abstractNum>
  <w:abstractNum w:abstractNumId="14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F267DB3"/>
    <w:multiLevelType w:val="hybridMultilevel"/>
    <w:tmpl w:val="3DB82420"/>
    <w:styleLink w:val="4"/>
    <w:lvl w:ilvl="0" w:tplc="435225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878A9F4">
      <w:start w:val="1"/>
      <w:numFmt w:val="lowerLetter"/>
      <w:lvlText w:val="%2."/>
      <w:lvlJc w:val="left"/>
      <w:pPr>
        <w:ind w:left="3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00CC90">
      <w:start w:val="1"/>
      <w:numFmt w:val="lowerRoman"/>
      <w:lvlText w:val="%3."/>
      <w:lvlJc w:val="left"/>
      <w:pPr>
        <w:ind w:left="108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EA4ABC">
      <w:start w:val="1"/>
      <w:numFmt w:val="decimal"/>
      <w:lvlText w:val="%4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E2287C">
      <w:start w:val="1"/>
      <w:numFmt w:val="lowerLetter"/>
      <w:lvlText w:val="%5."/>
      <w:lvlJc w:val="left"/>
      <w:pPr>
        <w:ind w:left="25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74C3E2">
      <w:start w:val="1"/>
      <w:numFmt w:val="lowerRoman"/>
      <w:lvlText w:val="%6."/>
      <w:lvlJc w:val="left"/>
      <w:pPr>
        <w:ind w:left="324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F48F7E">
      <w:start w:val="1"/>
      <w:numFmt w:val="decimal"/>
      <w:lvlText w:val="%7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C80132">
      <w:start w:val="1"/>
      <w:numFmt w:val="lowerLetter"/>
      <w:lvlText w:val="%8."/>
      <w:lvlJc w:val="left"/>
      <w:pPr>
        <w:ind w:left="46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A22E06">
      <w:start w:val="1"/>
      <w:numFmt w:val="lowerRoman"/>
      <w:lvlText w:val="%9."/>
      <w:lvlJc w:val="left"/>
      <w:pPr>
        <w:ind w:left="540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12A4E3D"/>
    <w:multiLevelType w:val="hybridMultilevel"/>
    <w:tmpl w:val="59766D36"/>
    <w:lvl w:ilvl="0" w:tplc="9760BA5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8762C"/>
    <w:multiLevelType w:val="hybridMultilevel"/>
    <w:tmpl w:val="7B98014C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E360EF"/>
    <w:multiLevelType w:val="hybridMultilevel"/>
    <w:tmpl w:val="FA5431F6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0" w15:restartNumberingAfterBreak="0">
    <w:nsid w:val="37B12F9E"/>
    <w:multiLevelType w:val="hybridMultilevel"/>
    <w:tmpl w:val="D8526188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1" w15:restartNumberingAfterBreak="0">
    <w:nsid w:val="3A410621"/>
    <w:multiLevelType w:val="hybridMultilevel"/>
    <w:tmpl w:val="C362F836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8511A5"/>
    <w:multiLevelType w:val="hybridMultilevel"/>
    <w:tmpl w:val="53823098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E3486D"/>
    <w:multiLevelType w:val="hybridMultilevel"/>
    <w:tmpl w:val="90382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856C0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F039C"/>
    <w:multiLevelType w:val="hybridMultilevel"/>
    <w:tmpl w:val="6EBEE524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53C8B"/>
    <w:multiLevelType w:val="hybridMultilevel"/>
    <w:tmpl w:val="7368C4E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597236F7"/>
    <w:multiLevelType w:val="hybridMultilevel"/>
    <w:tmpl w:val="D2C6A26C"/>
    <w:lvl w:ilvl="0" w:tplc="74543F96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57174FC"/>
    <w:multiLevelType w:val="hybridMultilevel"/>
    <w:tmpl w:val="6F0C8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46164"/>
    <w:multiLevelType w:val="multilevel"/>
    <w:tmpl w:val="27648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52" w:hanging="1800"/>
      </w:pPr>
      <w:rPr>
        <w:rFonts w:hint="default"/>
      </w:rPr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D388B"/>
    <w:multiLevelType w:val="hybridMultilevel"/>
    <w:tmpl w:val="EE42056E"/>
    <w:lvl w:ilvl="0" w:tplc="74543F96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AF8492F"/>
    <w:multiLevelType w:val="hybridMultilevel"/>
    <w:tmpl w:val="C922C8BA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E2354E3"/>
    <w:multiLevelType w:val="hybridMultilevel"/>
    <w:tmpl w:val="B7802E10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1528677">
    <w:abstractNumId w:val="27"/>
  </w:num>
  <w:num w:numId="2" w16cid:durableId="379520216">
    <w:abstractNumId w:val="31"/>
  </w:num>
  <w:num w:numId="3" w16cid:durableId="918321331">
    <w:abstractNumId w:val="24"/>
  </w:num>
  <w:num w:numId="4" w16cid:durableId="1817453116">
    <w:abstractNumId w:val="11"/>
  </w:num>
  <w:num w:numId="5" w16cid:durableId="435830690">
    <w:abstractNumId w:val="2"/>
  </w:num>
  <w:num w:numId="6" w16cid:durableId="1385563574">
    <w:abstractNumId w:val="7"/>
  </w:num>
  <w:num w:numId="7" w16cid:durableId="977295789">
    <w:abstractNumId w:val="15"/>
  </w:num>
  <w:num w:numId="8" w16cid:durableId="1538734480">
    <w:abstractNumId w:val="20"/>
  </w:num>
  <w:num w:numId="9" w16cid:durableId="586116063">
    <w:abstractNumId w:val="10"/>
  </w:num>
  <w:num w:numId="10" w16cid:durableId="145244591">
    <w:abstractNumId w:val="19"/>
  </w:num>
  <w:num w:numId="11" w16cid:durableId="872500749">
    <w:abstractNumId w:val="4"/>
  </w:num>
  <w:num w:numId="12" w16cid:durableId="1821460680">
    <w:abstractNumId w:val="22"/>
  </w:num>
  <w:num w:numId="13" w16cid:durableId="2109812394">
    <w:abstractNumId w:val="8"/>
  </w:num>
  <w:num w:numId="14" w16cid:durableId="1797747824">
    <w:abstractNumId w:val="35"/>
  </w:num>
  <w:num w:numId="15" w16cid:durableId="763187913">
    <w:abstractNumId w:val="16"/>
  </w:num>
  <w:num w:numId="16" w16cid:durableId="1516575445">
    <w:abstractNumId w:val="29"/>
  </w:num>
  <w:num w:numId="17" w16cid:durableId="816259624">
    <w:abstractNumId w:val="25"/>
  </w:num>
  <w:num w:numId="18" w16cid:durableId="1279335783">
    <w:abstractNumId w:val="34"/>
  </w:num>
  <w:num w:numId="19" w16cid:durableId="1608125474">
    <w:abstractNumId w:val="21"/>
  </w:num>
  <w:num w:numId="20" w16cid:durableId="1428692701">
    <w:abstractNumId w:val="30"/>
  </w:num>
  <w:num w:numId="21" w16cid:durableId="450516350">
    <w:abstractNumId w:val="13"/>
  </w:num>
  <w:num w:numId="22" w16cid:durableId="707683609">
    <w:abstractNumId w:val="12"/>
  </w:num>
  <w:num w:numId="23" w16cid:durableId="649821182">
    <w:abstractNumId w:val="18"/>
  </w:num>
  <w:num w:numId="24" w16cid:durableId="329140396">
    <w:abstractNumId w:val="14"/>
  </w:num>
  <w:num w:numId="25" w16cid:durableId="27223917">
    <w:abstractNumId w:val="17"/>
  </w:num>
  <w:num w:numId="26" w16cid:durableId="2033533354">
    <w:abstractNumId w:val="6"/>
  </w:num>
  <w:num w:numId="27" w16cid:durableId="1465462793">
    <w:abstractNumId w:val="32"/>
  </w:num>
  <w:num w:numId="28" w16cid:durableId="592468825">
    <w:abstractNumId w:val="28"/>
  </w:num>
  <w:num w:numId="29" w16cid:durableId="852499384">
    <w:abstractNumId w:val="23"/>
  </w:num>
  <w:num w:numId="30" w16cid:durableId="911234860">
    <w:abstractNumId w:val="33"/>
  </w:num>
  <w:num w:numId="31" w16cid:durableId="592082140">
    <w:abstractNumId w:val="5"/>
  </w:num>
  <w:num w:numId="32" w16cid:durableId="580917142">
    <w:abstractNumId w:val="26"/>
  </w:num>
  <w:num w:numId="33" w16cid:durableId="175921315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06B5A"/>
    <w:rsid w:val="0001342F"/>
    <w:rsid w:val="00013CC7"/>
    <w:rsid w:val="000348C6"/>
    <w:rsid w:val="000553A9"/>
    <w:rsid w:val="00067E8F"/>
    <w:rsid w:val="000735C0"/>
    <w:rsid w:val="00076D49"/>
    <w:rsid w:val="000817DF"/>
    <w:rsid w:val="000863BF"/>
    <w:rsid w:val="0009134D"/>
    <w:rsid w:val="0009188F"/>
    <w:rsid w:val="000A045F"/>
    <w:rsid w:val="000A561D"/>
    <w:rsid w:val="000C1F7A"/>
    <w:rsid w:val="000C6DF8"/>
    <w:rsid w:val="000D26BF"/>
    <w:rsid w:val="000F4FAC"/>
    <w:rsid w:val="00100417"/>
    <w:rsid w:val="00102EEE"/>
    <w:rsid w:val="00113F06"/>
    <w:rsid w:val="00115ACA"/>
    <w:rsid w:val="00121646"/>
    <w:rsid w:val="0012548F"/>
    <w:rsid w:val="00141A5F"/>
    <w:rsid w:val="0014307D"/>
    <w:rsid w:val="001525CA"/>
    <w:rsid w:val="00163EA8"/>
    <w:rsid w:val="001A3923"/>
    <w:rsid w:val="001B2DD5"/>
    <w:rsid w:val="001B4179"/>
    <w:rsid w:val="001B7156"/>
    <w:rsid w:val="001E07D3"/>
    <w:rsid w:val="001E12F7"/>
    <w:rsid w:val="001E5817"/>
    <w:rsid w:val="001E6165"/>
    <w:rsid w:val="00205C48"/>
    <w:rsid w:val="002244CF"/>
    <w:rsid w:val="002262F9"/>
    <w:rsid w:val="0023513F"/>
    <w:rsid w:val="002428D8"/>
    <w:rsid w:val="00243535"/>
    <w:rsid w:val="00246B3E"/>
    <w:rsid w:val="00255F8B"/>
    <w:rsid w:val="00263BAD"/>
    <w:rsid w:val="002858EB"/>
    <w:rsid w:val="00285D14"/>
    <w:rsid w:val="002A376E"/>
    <w:rsid w:val="002A3C33"/>
    <w:rsid w:val="002C6E4A"/>
    <w:rsid w:val="002D66AF"/>
    <w:rsid w:val="002F03F3"/>
    <w:rsid w:val="00310138"/>
    <w:rsid w:val="00320D51"/>
    <w:rsid w:val="00322DBD"/>
    <w:rsid w:val="0033690E"/>
    <w:rsid w:val="003675FE"/>
    <w:rsid w:val="00385550"/>
    <w:rsid w:val="00390170"/>
    <w:rsid w:val="00397FA0"/>
    <w:rsid w:val="003A126E"/>
    <w:rsid w:val="003B4D09"/>
    <w:rsid w:val="003D7A9F"/>
    <w:rsid w:val="003F60E6"/>
    <w:rsid w:val="004005AB"/>
    <w:rsid w:val="0040310C"/>
    <w:rsid w:val="004037FF"/>
    <w:rsid w:val="004078B6"/>
    <w:rsid w:val="004131ED"/>
    <w:rsid w:val="00415FCD"/>
    <w:rsid w:val="00424560"/>
    <w:rsid w:val="004342BD"/>
    <w:rsid w:val="00443A78"/>
    <w:rsid w:val="00460710"/>
    <w:rsid w:val="004816DD"/>
    <w:rsid w:val="004B7788"/>
    <w:rsid w:val="004C2786"/>
    <w:rsid w:val="004C5119"/>
    <w:rsid w:val="004D63EE"/>
    <w:rsid w:val="004D792C"/>
    <w:rsid w:val="004E2BC7"/>
    <w:rsid w:val="004E459E"/>
    <w:rsid w:val="004E64FB"/>
    <w:rsid w:val="005230C3"/>
    <w:rsid w:val="00523CC4"/>
    <w:rsid w:val="00526B77"/>
    <w:rsid w:val="00543C4A"/>
    <w:rsid w:val="005473D2"/>
    <w:rsid w:val="00580094"/>
    <w:rsid w:val="00583784"/>
    <w:rsid w:val="005A42DB"/>
    <w:rsid w:val="005B0BF9"/>
    <w:rsid w:val="005B0C9E"/>
    <w:rsid w:val="005E7095"/>
    <w:rsid w:val="005F62C4"/>
    <w:rsid w:val="006042D3"/>
    <w:rsid w:val="00633EC9"/>
    <w:rsid w:val="0065043F"/>
    <w:rsid w:val="00677A09"/>
    <w:rsid w:val="00680029"/>
    <w:rsid w:val="00687331"/>
    <w:rsid w:val="006A1861"/>
    <w:rsid w:val="006A7717"/>
    <w:rsid w:val="006C5282"/>
    <w:rsid w:val="006F3F9B"/>
    <w:rsid w:val="00712667"/>
    <w:rsid w:val="00717B06"/>
    <w:rsid w:val="007228C9"/>
    <w:rsid w:val="00730C58"/>
    <w:rsid w:val="00740EF5"/>
    <w:rsid w:val="00742A9E"/>
    <w:rsid w:val="00744CCD"/>
    <w:rsid w:val="00745F89"/>
    <w:rsid w:val="007525D5"/>
    <w:rsid w:val="00767E3D"/>
    <w:rsid w:val="0077794A"/>
    <w:rsid w:val="00794C05"/>
    <w:rsid w:val="007A64E0"/>
    <w:rsid w:val="007B3D34"/>
    <w:rsid w:val="007C0D0C"/>
    <w:rsid w:val="007C177E"/>
    <w:rsid w:val="007C498F"/>
    <w:rsid w:val="007E2CB8"/>
    <w:rsid w:val="007E615C"/>
    <w:rsid w:val="008054A7"/>
    <w:rsid w:val="008141FC"/>
    <w:rsid w:val="00831850"/>
    <w:rsid w:val="00840E56"/>
    <w:rsid w:val="00847547"/>
    <w:rsid w:val="00852C06"/>
    <w:rsid w:val="00867CF2"/>
    <w:rsid w:val="00874893"/>
    <w:rsid w:val="008753AD"/>
    <w:rsid w:val="00893A51"/>
    <w:rsid w:val="008A312A"/>
    <w:rsid w:val="008C3470"/>
    <w:rsid w:val="008C77B6"/>
    <w:rsid w:val="008E1546"/>
    <w:rsid w:val="00901AA6"/>
    <w:rsid w:val="00904743"/>
    <w:rsid w:val="009069D1"/>
    <w:rsid w:val="009136DC"/>
    <w:rsid w:val="009139AC"/>
    <w:rsid w:val="00921DC4"/>
    <w:rsid w:val="009338A0"/>
    <w:rsid w:val="0093544E"/>
    <w:rsid w:val="00936B7E"/>
    <w:rsid w:val="00941B43"/>
    <w:rsid w:val="00946958"/>
    <w:rsid w:val="009529BB"/>
    <w:rsid w:val="00961697"/>
    <w:rsid w:val="009624D2"/>
    <w:rsid w:val="009770D0"/>
    <w:rsid w:val="0099178E"/>
    <w:rsid w:val="00991C19"/>
    <w:rsid w:val="009A4E11"/>
    <w:rsid w:val="009A6854"/>
    <w:rsid w:val="009B16F5"/>
    <w:rsid w:val="009D5095"/>
    <w:rsid w:val="009D5167"/>
    <w:rsid w:val="009E465B"/>
    <w:rsid w:val="009F16D0"/>
    <w:rsid w:val="00A02395"/>
    <w:rsid w:val="00A341E8"/>
    <w:rsid w:val="00A37E69"/>
    <w:rsid w:val="00A46457"/>
    <w:rsid w:val="00A46A55"/>
    <w:rsid w:val="00A478A2"/>
    <w:rsid w:val="00A50C79"/>
    <w:rsid w:val="00A513DF"/>
    <w:rsid w:val="00A514FB"/>
    <w:rsid w:val="00A51A1E"/>
    <w:rsid w:val="00A65BB2"/>
    <w:rsid w:val="00A74888"/>
    <w:rsid w:val="00A77B01"/>
    <w:rsid w:val="00AA67D6"/>
    <w:rsid w:val="00AC0A49"/>
    <w:rsid w:val="00AC744F"/>
    <w:rsid w:val="00B01503"/>
    <w:rsid w:val="00B030EF"/>
    <w:rsid w:val="00B10F8D"/>
    <w:rsid w:val="00B14080"/>
    <w:rsid w:val="00B1651D"/>
    <w:rsid w:val="00B16D72"/>
    <w:rsid w:val="00B2562B"/>
    <w:rsid w:val="00B3334E"/>
    <w:rsid w:val="00B40CF7"/>
    <w:rsid w:val="00B621CD"/>
    <w:rsid w:val="00B62799"/>
    <w:rsid w:val="00B76B81"/>
    <w:rsid w:val="00B81574"/>
    <w:rsid w:val="00B8286A"/>
    <w:rsid w:val="00BB1380"/>
    <w:rsid w:val="00BB5346"/>
    <w:rsid w:val="00BD0633"/>
    <w:rsid w:val="00C0175E"/>
    <w:rsid w:val="00C06902"/>
    <w:rsid w:val="00C17BB0"/>
    <w:rsid w:val="00C26702"/>
    <w:rsid w:val="00C4448A"/>
    <w:rsid w:val="00C625C7"/>
    <w:rsid w:val="00C64C8D"/>
    <w:rsid w:val="00C8056F"/>
    <w:rsid w:val="00C811CC"/>
    <w:rsid w:val="00C867ED"/>
    <w:rsid w:val="00C91E52"/>
    <w:rsid w:val="00CB7D57"/>
    <w:rsid w:val="00CC67C4"/>
    <w:rsid w:val="00CD1A29"/>
    <w:rsid w:val="00CE082E"/>
    <w:rsid w:val="00CE3E4C"/>
    <w:rsid w:val="00CE6CA7"/>
    <w:rsid w:val="00CE7BB9"/>
    <w:rsid w:val="00D07487"/>
    <w:rsid w:val="00D106EB"/>
    <w:rsid w:val="00D277CB"/>
    <w:rsid w:val="00D33477"/>
    <w:rsid w:val="00D45BBF"/>
    <w:rsid w:val="00D503D4"/>
    <w:rsid w:val="00D54F8A"/>
    <w:rsid w:val="00D923BD"/>
    <w:rsid w:val="00D94F9D"/>
    <w:rsid w:val="00DA164D"/>
    <w:rsid w:val="00DC2E26"/>
    <w:rsid w:val="00DD0461"/>
    <w:rsid w:val="00DD17ED"/>
    <w:rsid w:val="00DD510A"/>
    <w:rsid w:val="00DD5771"/>
    <w:rsid w:val="00DE7F1F"/>
    <w:rsid w:val="00DF15D9"/>
    <w:rsid w:val="00DF1DB2"/>
    <w:rsid w:val="00DF6EE5"/>
    <w:rsid w:val="00E2380A"/>
    <w:rsid w:val="00E25154"/>
    <w:rsid w:val="00E362EE"/>
    <w:rsid w:val="00E5272E"/>
    <w:rsid w:val="00E6183A"/>
    <w:rsid w:val="00E708E8"/>
    <w:rsid w:val="00EA074C"/>
    <w:rsid w:val="00EA0987"/>
    <w:rsid w:val="00EA278E"/>
    <w:rsid w:val="00EA617C"/>
    <w:rsid w:val="00EB59B9"/>
    <w:rsid w:val="00ED6F9E"/>
    <w:rsid w:val="00EF0285"/>
    <w:rsid w:val="00EF47F7"/>
    <w:rsid w:val="00F008ED"/>
    <w:rsid w:val="00F132D0"/>
    <w:rsid w:val="00F30DE4"/>
    <w:rsid w:val="00F33830"/>
    <w:rsid w:val="00F41164"/>
    <w:rsid w:val="00F45BF1"/>
    <w:rsid w:val="00F47E1E"/>
    <w:rsid w:val="00F62AAD"/>
    <w:rsid w:val="00F63B02"/>
    <w:rsid w:val="00F669E8"/>
    <w:rsid w:val="00FB1E3E"/>
    <w:rsid w:val="00FB75FA"/>
    <w:rsid w:val="00FE0091"/>
    <w:rsid w:val="00FE7089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15CB"/>
  <w15:docId w15:val="{BF6157C3-FC7E-4B8B-B579-B3A4DDB9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rsid w:val="00580094"/>
  </w:style>
  <w:style w:type="paragraph" w:customStyle="1" w:styleId="Default">
    <w:name w:val="Default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paragraph" w:styleId="afb">
    <w:name w:val="Title"/>
    <w:basedOn w:val="a0"/>
    <w:link w:val="afc"/>
    <w:uiPriority w:val="10"/>
    <w:qFormat/>
    <w:rsid w:val="00424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10"/>
    <w:rsid w:val="004245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d">
    <w:name w:val="Стиль"/>
    <w:rsid w:val="00A464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rsid w:val="001B2D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e">
    <w:name w:val="Body Text Indent"/>
    <w:basedOn w:val="a0"/>
    <w:link w:val="aff"/>
    <w:uiPriority w:val="99"/>
    <w:semiHidden/>
    <w:rsid w:val="003A126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3A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DF1DB2"/>
    <w:pPr>
      <w:spacing w:before="100" w:beforeAutospacing="1" w:after="100" w:afterAutospacing="1"/>
    </w:pPr>
  </w:style>
  <w:style w:type="character" w:customStyle="1" w:styleId="exldetailsdisplayval">
    <w:name w:val="exldetailsdisplayval"/>
    <w:basedOn w:val="a1"/>
    <w:rsid w:val="00B16D72"/>
  </w:style>
  <w:style w:type="character" w:customStyle="1" w:styleId="11">
    <w:name w:val="Неразрешенное упоминание1"/>
    <w:basedOn w:val="a1"/>
    <w:uiPriority w:val="99"/>
    <w:semiHidden/>
    <w:unhideWhenUsed/>
    <w:rsid w:val="00B16D72"/>
    <w:rPr>
      <w:color w:val="605E5C"/>
      <w:shd w:val="clear" w:color="auto" w:fill="E1DFDD"/>
    </w:rPr>
  </w:style>
  <w:style w:type="character" w:customStyle="1" w:styleId="WW-Absatz-Standardschriftart11">
    <w:name w:val="WW-Absatz-Standardschriftart11"/>
    <w:rsid w:val="004D792C"/>
  </w:style>
  <w:style w:type="numbering" w:customStyle="1" w:styleId="4">
    <w:name w:val="Импортированный стиль 4"/>
    <w:rsid w:val="002A376E"/>
    <w:pPr>
      <w:numPr>
        <w:numId w:val="7"/>
      </w:numPr>
    </w:pPr>
  </w:style>
  <w:style w:type="character" w:customStyle="1" w:styleId="WW8Num2z1">
    <w:name w:val="WW8Num2z1"/>
    <w:rsid w:val="00921DC4"/>
    <w:rPr>
      <w:rFonts w:ascii="Courier New" w:hAnsi="Courier New"/>
    </w:rPr>
  </w:style>
  <w:style w:type="character" w:styleId="aff0">
    <w:name w:val="Strong"/>
    <w:basedOn w:val="a1"/>
    <w:uiPriority w:val="99"/>
    <w:qFormat/>
    <w:rsid w:val="0009134D"/>
    <w:rPr>
      <w:rFonts w:cs="Times New Roman"/>
      <w:b/>
      <w:bCs/>
    </w:rPr>
  </w:style>
  <w:style w:type="paragraph" w:customStyle="1" w:styleId="ConsPlusNormal">
    <w:name w:val="ConsPlusNormal"/>
    <w:rsid w:val="00246B3E"/>
    <w:pPr>
      <w:widowControl w:val="0"/>
      <w:suppressAutoHyphens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8</cp:revision>
  <dcterms:created xsi:type="dcterms:W3CDTF">2021-07-27T08:59:00Z</dcterms:created>
  <dcterms:modified xsi:type="dcterms:W3CDTF">2023-05-05T21:15:00Z</dcterms:modified>
</cp:coreProperties>
</file>