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425FA3" w:rsidRDefault="00425FA3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5185E" w:rsidRDefault="0075185E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75185E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85E">
              <w:rPr>
                <w:bCs/>
              </w:rPr>
              <w:t>РАБОЧАЯ ПРОГРАММА</w:t>
            </w:r>
          </w:p>
          <w:p w:rsidR="00580094" w:rsidRDefault="0075185E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75185E" w:rsidRPr="00BF5A2D" w:rsidRDefault="0075185E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B83E97" w:rsidRDefault="00B83E97" w:rsidP="00B83E97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Б1.В.05.ДВ.03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D62DCA">
              <w:rPr>
                <w:b/>
                <w:bCs/>
              </w:rPr>
              <w:t>3</w:t>
            </w:r>
            <w:r w:rsidR="00397FA0">
              <w:rPr>
                <w:b/>
                <w:bCs/>
              </w:rPr>
              <w:t>.0</w:t>
            </w:r>
            <w:r w:rsidR="00D62DCA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7370CF">
              <w:rPr>
                <w:b/>
                <w:bCs/>
                <w:caps/>
              </w:rPr>
              <w:t>тренинги делового общения</w:t>
            </w:r>
          </w:p>
          <w:p w:rsidR="00580094" w:rsidRPr="00BD0633" w:rsidRDefault="00580094" w:rsidP="0075185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75185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75185E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75185E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44072">
              <w:rPr>
                <w:bCs/>
              </w:rPr>
              <w:t>2</w:t>
            </w:r>
            <w:r w:rsidR="0050209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75185E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75185E" w:rsidRDefault="0075185E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F44072">
              <w:t>2</w:t>
            </w:r>
            <w:r w:rsidR="0050209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75185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75185E">
        <w:rPr>
          <w:b/>
          <w:bCs/>
        </w:rPr>
        <w:t>:</w:t>
      </w:r>
    </w:p>
    <w:p w:rsidR="00580094" w:rsidRDefault="00580094" w:rsidP="0075185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265DD" w:rsidRPr="003C0E55" w:rsidTr="001D02C2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355B4D" w:rsidRDefault="00F265DD" w:rsidP="00F265D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F265DD" w:rsidRPr="0020385C" w:rsidRDefault="00F265DD" w:rsidP="00F265DD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F265DD" w:rsidRPr="003C0E55" w:rsidTr="00435405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20385C" w:rsidRDefault="00F265DD" w:rsidP="00F265DD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F265DD" w:rsidRPr="003C0E55" w:rsidTr="00CD1A29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355B4D" w:rsidRDefault="00F265DD" w:rsidP="00F265D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F265DD" w:rsidRPr="0020385C" w:rsidRDefault="00F265DD" w:rsidP="00F265DD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  <w:tr w:rsidR="00F265DD" w:rsidRPr="0027704C" w:rsidTr="009332BD">
        <w:trPr>
          <w:trHeight w:val="117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Default="00F265DD" w:rsidP="00F265D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27704C" w:rsidRDefault="00F265DD" w:rsidP="00F265DD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F265DD" w:rsidRPr="007C498F" w:rsidRDefault="00F265DD" w:rsidP="00F265DD">
            <w:pPr>
              <w:snapToGrid w:val="0"/>
              <w:rPr>
                <w:color w:val="000000"/>
              </w:rPr>
            </w:pPr>
          </w:p>
        </w:tc>
      </w:tr>
      <w:tr w:rsidR="00F265DD" w:rsidRPr="00355B4D" w:rsidTr="00F265DD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Default="00F265DD" w:rsidP="00F265D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9F763E" w:rsidRDefault="00F265DD" w:rsidP="00F265DD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F265DD" w:rsidRPr="00355B4D" w:rsidRDefault="00F265DD" w:rsidP="00F265DD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F265DD" w:rsidRPr="00355B4D" w:rsidTr="007C498F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Default="00F265DD" w:rsidP="00F265D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D" w:rsidRPr="0034302E" w:rsidRDefault="00F265DD" w:rsidP="00F265D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20385C" w:rsidRDefault="00F265DD" w:rsidP="00F265D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75185E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75185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75185E">
        <w:rPr>
          <w:b/>
          <w:bCs/>
          <w:caps/>
        </w:rPr>
        <w:t>:</w:t>
      </w:r>
    </w:p>
    <w:p w:rsidR="00E5272E" w:rsidRDefault="009069D1" w:rsidP="0075185E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920828">
        <w:rPr>
          <w:b/>
          <w:bCs/>
          <w:color w:val="000000" w:themeColor="text1"/>
          <w:u w:val="single"/>
        </w:rPr>
        <w:t>Цель дисциплины</w:t>
      </w:r>
      <w:r w:rsidR="00F41164" w:rsidRPr="00920828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936B7E">
        <w:t xml:space="preserve"> </w:t>
      </w:r>
      <w:r w:rsidR="000C6DF8">
        <w:t>об</w:t>
      </w:r>
      <w:r w:rsidR="000C6DF8" w:rsidRPr="000C6DF8">
        <w:t xml:space="preserve"> основа</w:t>
      </w:r>
      <w:r w:rsidR="000C6DF8">
        <w:t>х</w:t>
      </w:r>
      <w:r w:rsidR="000C6DF8" w:rsidRPr="000C6DF8">
        <w:t xml:space="preserve"> коммуникации в сфере делового общения.</w:t>
      </w:r>
    </w:p>
    <w:p w:rsidR="00A478A2" w:rsidRPr="00920828" w:rsidRDefault="00920828" w:rsidP="00285D14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920828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920828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0C6DF8" w:rsidRPr="000C6DF8" w:rsidRDefault="000C6DF8" w:rsidP="00920828">
      <w:pPr>
        <w:pStyle w:val="ad"/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теоретическое представление об информационных основах тренингов делового общения; </w:t>
      </w:r>
    </w:p>
    <w:p w:rsidR="000C6DF8" w:rsidRPr="000C6DF8" w:rsidRDefault="000C6DF8" w:rsidP="00920828">
      <w:pPr>
        <w:pStyle w:val="ad"/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с современной системой коммуникации; </w:t>
      </w:r>
    </w:p>
    <w:p w:rsidR="000C6DF8" w:rsidRPr="000C6DF8" w:rsidRDefault="000C6DF8" w:rsidP="00920828">
      <w:pPr>
        <w:pStyle w:val="ad"/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DF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 практические навыки делового общения.</w:t>
      </w:r>
    </w:p>
    <w:p w:rsidR="0075185E" w:rsidRDefault="00920828" w:rsidP="0075185E">
      <w:pPr>
        <w:ind w:firstLine="527"/>
        <w:jc w:val="both"/>
      </w:pPr>
      <w:r>
        <w:rPr>
          <w:b/>
          <w:u w:val="single"/>
        </w:rPr>
        <w:lastRenderedPageBreak/>
        <w:t>Место дисциплины</w:t>
      </w:r>
      <w:r>
        <w:rPr>
          <w:b/>
        </w:rPr>
        <w:t xml:space="preserve">: </w:t>
      </w:r>
      <w:r>
        <w:t xml:space="preserve"> д</w:t>
      </w:r>
      <w:r w:rsidR="0075185E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75185E">
      <w:pPr>
        <w:ind w:firstLine="709"/>
        <w:jc w:val="both"/>
        <w:rPr>
          <w:b/>
          <w:bCs/>
        </w:rPr>
      </w:pPr>
    </w:p>
    <w:p w:rsidR="00580094" w:rsidRDefault="00580094" w:rsidP="0075185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5185E">
        <w:rPr>
          <w:b/>
          <w:bCs/>
          <w:caps/>
        </w:rPr>
        <w:t>:</w:t>
      </w:r>
    </w:p>
    <w:p w:rsidR="00580094" w:rsidRDefault="00580094" w:rsidP="0075185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D0461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D0461">
        <w:t>108</w:t>
      </w:r>
      <w:r w:rsidR="008E1546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75185E">
      <w:pPr>
        <w:rPr>
          <w:bCs/>
        </w:rPr>
      </w:pPr>
    </w:p>
    <w:p w:rsidR="00BB5346" w:rsidRPr="003C0E55" w:rsidRDefault="00D07487" w:rsidP="0075185E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4131ED" w:rsidP="00E96BDA">
            <w:pPr>
              <w:jc w:val="center"/>
            </w:pPr>
            <w:r>
              <w:t>48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4131ED" w:rsidP="00E96BDA">
            <w:pPr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4131ED">
              <w:t>48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75185E">
            <w:pPr>
              <w:jc w:val="center"/>
            </w:pPr>
            <w:r>
              <w:t>-</w:t>
            </w:r>
            <w:r w:rsidR="00DF1DB2">
              <w:t>/</w:t>
            </w:r>
            <w:r w:rsidR="0075185E">
              <w:t>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4131ED" w:rsidP="00E96BDA">
            <w:pPr>
              <w:jc w:val="center"/>
            </w:pPr>
            <w:r>
              <w:t>60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D0461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580094" w:rsidRPr="00255A37" w:rsidRDefault="00580094" w:rsidP="0075185E">
      <w:pPr>
        <w:ind w:firstLine="720"/>
        <w:jc w:val="both"/>
      </w:pPr>
    </w:p>
    <w:p w:rsidR="00580094" w:rsidRDefault="00580094" w:rsidP="0075185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5185E">
        <w:rPr>
          <w:b/>
          <w:bCs/>
          <w:caps/>
        </w:rPr>
        <w:t>:</w:t>
      </w:r>
    </w:p>
    <w:p w:rsidR="00580094" w:rsidRPr="0039664A" w:rsidRDefault="00580094" w:rsidP="0075185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75185E">
      <w:pPr>
        <w:rPr>
          <w:b/>
          <w:bCs/>
        </w:rPr>
      </w:pPr>
    </w:p>
    <w:p w:rsidR="00100417" w:rsidRDefault="00100417" w:rsidP="007518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31ED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921DC4" w:rsidRDefault="004131ED" w:rsidP="004131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rPr>
                <w:color w:val="000000" w:themeColor="text1"/>
              </w:rPr>
            </w:pPr>
            <w:r w:rsidRPr="004E0873">
              <w:rPr>
                <w:color w:val="000000" w:themeColor="text1"/>
              </w:rPr>
              <w:t>Тема 1. Общение как социально-психологический механизм взаимодействия в профессиональной деятельности</w:t>
            </w:r>
          </w:p>
        </w:tc>
      </w:tr>
      <w:tr w:rsidR="004131ED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921DC4" w:rsidRDefault="004131ED" w:rsidP="004131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131ED" w:rsidRPr="00205C48" w:rsidRDefault="004131ED" w:rsidP="004131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4E0873">
              <w:rPr>
                <w:color w:val="000000" w:themeColor="text1"/>
              </w:rPr>
              <w:t>Тема 2. Коммуникативная сторона делового общения.</w:t>
            </w:r>
          </w:p>
        </w:tc>
      </w:tr>
      <w:tr w:rsidR="004131ED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921DC4" w:rsidRDefault="004131ED" w:rsidP="004131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jc w:val="both"/>
              <w:rPr>
                <w:color w:val="000000" w:themeColor="text1"/>
              </w:rPr>
            </w:pPr>
            <w:r w:rsidRPr="004E0873">
              <w:rPr>
                <w:color w:val="000000" w:themeColor="text1"/>
              </w:rPr>
              <w:t>Тема 3. Интерактивная сторона делового общения</w:t>
            </w:r>
          </w:p>
        </w:tc>
      </w:tr>
      <w:tr w:rsidR="004131ED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921DC4" w:rsidRDefault="004131ED" w:rsidP="004131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jc w:val="both"/>
              <w:rPr>
                <w:color w:val="000000" w:themeColor="text1"/>
              </w:rPr>
            </w:pPr>
            <w:r w:rsidRPr="004E0873">
              <w:rPr>
                <w:color w:val="000000" w:themeColor="text1"/>
              </w:rPr>
              <w:t>Тема 4. Перцептивная сторона делового общения.</w:t>
            </w:r>
          </w:p>
        </w:tc>
      </w:tr>
    </w:tbl>
    <w:p w:rsidR="00CE7BB9" w:rsidRDefault="00CE7BB9" w:rsidP="0075185E">
      <w:pPr>
        <w:rPr>
          <w:b/>
          <w:bCs/>
          <w:caps/>
        </w:rPr>
      </w:pPr>
    </w:p>
    <w:p w:rsidR="00580094" w:rsidRPr="00766289" w:rsidRDefault="00580094" w:rsidP="0075185E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75185E">
      <w:r w:rsidRPr="00B50F9D">
        <w:t>Курсовая работа по дисциплине не предусмотрена учебным планом.</w:t>
      </w:r>
    </w:p>
    <w:p w:rsidR="001E5817" w:rsidRDefault="001E5817" w:rsidP="0075185E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75185E" w:rsidRPr="0075185E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4131ED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7F18F6" w:rsidRDefault="004131ED" w:rsidP="004131ED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rPr>
                <w:bCs/>
              </w:rPr>
            </w:pPr>
            <w:r w:rsidRPr="004E0873">
              <w:rPr>
                <w:color w:val="000000" w:themeColor="text1"/>
              </w:rPr>
              <w:t>Тема 1. Общение как социально-психологический механизм взаимодействия в профессиональной деятельности</w:t>
            </w:r>
          </w:p>
        </w:tc>
        <w:tc>
          <w:tcPr>
            <w:tcW w:w="2126" w:type="dxa"/>
          </w:tcPr>
          <w:p w:rsidR="004131ED" w:rsidRDefault="0075185E" w:rsidP="004131ED">
            <w:pPr>
              <w:pStyle w:val="a5"/>
            </w:pPr>
            <w:r>
              <w:t>п</w:t>
            </w:r>
            <w:r w:rsidR="004131ED" w:rsidRPr="002858EB">
              <w:t>рактическое занятие</w:t>
            </w:r>
          </w:p>
        </w:tc>
        <w:tc>
          <w:tcPr>
            <w:tcW w:w="1843" w:type="dxa"/>
          </w:tcPr>
          <w:p w:rsidR="004131ED" w:rsidRPr="009770D0" w:rsidRDefault="0075185E" w:rsidP="004131ED">
            <w:pPr>
              <w:pStyle w:val="a5"/>
            </w:pPr>
            <w:r>
              <w:t>в</w:t>
            </w:r>
            <w:r w:rsidR="004131ED">
              <w:t>ыполнение практического задания</w:t>
            </w:r>
          </w:p>
        </w:tc>
        <w:tc>
          <w:tcPr>
            <w:tcW w:w="1842" w:type="dxa"/>
          </w:tcPr>
          <w:p w:rsidR="004131ED" w:rsidRDefault="004131ED" w:rsidP="004131ED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131ED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53465B" w:rsidRDefault="004131ED" w:rsidP="004131ED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rPr>
                <w:bCs/>
                <w:color w:val="000000" w:themeColor="text1"/>
              </w:rPr>
            </w:pPr>
            <w:r w:rsidRPr="004E0873">
              <w:rPr>
                <w:color w:val="000000" w:themeColor="text1"/>
              </w:rPr>
              <w:t>Тема 2. Коммуникативная сторона делового общения.</w:t>
            </w:r>
          </w:p>
        </w:tc>
        <w:tc>
          <w:tcPr>
            <w:tcW w:w="2126" w:type="dxa"/>
          </w:tcPr>
          <w:p w:rsidR="004131ED" w:rsidRDefault="0075185E" w:rsidP="004131ED">
            <w:pPr>
              <w:pStyle w:val="a5"/>
            </w:pPr>
            <w:r>
              <w:t>п</w:t>
            </w:r>
            <w:r w:rsidR="004131ED" w:rsidRPr="002858EB">
              <w:t>рактическое занятие</w:t>
            </w:r>
          </w:p>
        </w:tc>
        <w:tc>
          <w:tcPr>
            <w:tcW w:w="1843" w:type="dxa"/>
          </w:tcPr>
          <w:p w:rsidR="004131ED" w:rsidRPr="009770D0" w:rsidRDefault="0075185E" w:rsidP="004131ED">
            <w:pPr>
              <w:pStyle w:val="a5"/>
            </w:pPr>
            <w:r>
              <w:t>в</w:t>
            </w:r>
            <w:r w:rsidR="004131ED">
              <w:t>ыполнение практического задания</w:t>
            </w:r>
          </w:p>
        </w:tc>
        <w:tc>
          <w:tcPr>
            <w:tcW w:w="1842" w:type="dxa"/>
          </w:tcPr>
          <w:p w:rsidR="004131ED" w:rsidRDefault="0075185E" w:rsidP="004131ED">
            <w:pPr>
              <w:pStyle w:val="style3"/>
              <w:ind w:right="34"/>
            </w:pPr>
            <w:r>
              <w:rPr>
                <w:color w:val="000000" w:themeColor="text1"/>
              </w:rPr>
              <w:t>п</w:t>
            </w:r>
            <w:r w:rsidR="004131ED" w:rsidRPr="00DE6D3D">
              <w:rPr>
                <w:color w:val="000000" w:themeColor="text1"/>
              </w:rPr>
              <w:t>одготовка к практическим занятиям.</w:t>
            </w:r>
          </w:p>
        </w:tc>
      </w:tr>
      <w:tr w:rsidR="004131ED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53465B" w:rsidRDefault="004131ED" w:rsidP="004131ED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rPr>
                <w:bCs/>
                <w:color w:val="000000" w:themeColor="text1"/>
              </w:rPr>
            </w:pPr>
            <w:r w:rsidRPr="004E0873">
              <w:rPr>
                <w:color w:val="000000" w:themeColor="text1"/>
              </w:rPr>
              <w:t>Тема 3. Интерактивная сторона делового общения</w:t>
            </w:r>
          </w:p>
        </w:tc>
        <w:tc>
          <w:tcPr>
            <w:tcW w:w="2126" w:type="dxa"/>
          </w:tcPr>
          <w:p w:rsidR="004131ED" w:rsidRDefault="0075185E" w:rsidP="004131ED">
            <w:pPr>
              <w:pStyle w:val="a5"/>
            </w:pPr>
            <w:r>
              <w:t>п</w:t>
            </w:r>
            <w:r w:rsidR="004131ED" w:rsidRPr="002858EB">
              <w:t>рактическое занятие</w:t>
            </w:r>
          </w:p>
        </w:tc>
        <w:tc>
          <w:tcPr>
            <w:tcW w:w="1843" w:type="dxa"/>
          </w:tcPr>
          <w:p w:rsidR="004131ED" w:rsidRPr="009770D0" w:rsidRDefault="0075185E" w:rsidP="004131ED">
            <w:pPr>
              <w:pStyle w:val="a5"/>
            </w:pPr>
            <w:r>
              <w:t>в</w:t>
            </w:r>
            <w:r w:rsidR="004131ED">
              <w:t>ыполнение практического задания</w:t>
            </w:r>
          </w:p>
        </w:tc>
        <w:tc>
          <w:tcPr>
            <w:tcW w:w="1842" w:type="dxa"/>
          </w:tcPr>
          <w:p w:rsidR="004131ED" w:rsidRDefault="0075185E" w:rsidP="004131ED">
            <w:pPr>
              <w:pStyle w:val="a5"/>
            </w:pPr>
            <w:r>
              <w:rPr>
                <w:bCs/>
                <w:color w:val="000000" w:themeColor="text1"/>
              </w:rPr>
              <w:t>п</w:t>
            </w:r>
            <w:r w:rsidR="004131ED" w:rsidRPr="00DE6D3D">
              <w:rPr>
                <w:bCs/>
                <w:color w:val="000000" w:themeColor="text1"/>
              </w:rPr>
              <w:t>резентация</w:t>
            </w:r>
          </w:p>
        </w:tc>
      </w:tr>
      <w:tr w:rsidR="004131ED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ED" w:rsidRPr="00921DC4" w:rsidRDefault="004131ED" w:rsidP="004131ED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4131ED" w:rsidRPr="00DD0461" w:rsidRDefault="004131ED" w:rsidP="004131ED">
            <w:pPr>
              <w:rPr>
                <w:color w:val="000000" w:themeColor="text1"/>
              </w:rPr>
            </w:pPr>
            <w:r w:rsidRPr="004E0873">
              <w:rPr>
                <w:color w:val="000000" w:themeColor="text1"/>
              </w:rPr>
              <w:t>Тема 4. Перцептивная сторона делового общения.</w:t>
            </w:r>
          </w:p>
        </w:tc>
        <w:tc>
          <w:tcPr>
            <w:tcW w:w="2126" w:type="dxa"/>
          </w:tcPr>
          <w:p w:rsidR="004131ED" w:rsidRPr="002858EB" w:rsidRDefault="0075185E" w:rsidP="004131ED">
            <w:pPr>
              <w:pStyle w:val="a5"/>
            </w:pPr>
            <w:r>
              <w:t>п</w:t>
            </w:r>
            <w:r w:rsidR="004131ED" w:rsidRPr="002858EB">
              <w:t>рактическое занятие</w:t>
            </w:r>
          </w:p>
        </w:tc>
        <w:tc>
          <w:tcPr>
            <w:tcW w:w="1843" w:type="dxa"/>
          </w:tcPr>
          <w:p w:rsidR="004131ED" w:rsidRDefault="0075185E" w:rsidP="004131ED">
            <w:pPr>
              <w:pStyle w:val="a5"/>
            </w:pPr>
            <w:r>
              <w:t>в</w:t>
            </w:r>
            <w:r w:rsidR="004131ED">
              <w:t>ыполнение практического задания</w:t>
            </w:r>
          </w:p>
        </w:tc>
        <w:tc>
          <w:tcPr>
            <w:tcW w:w="1842" w:type="dxa"/>
          </w:tcPr>
          <w:p w:rsidR="004131ED" w:rsidRDefault="0075185E" w:rsidP="004131ED">
            <w:pPr>
              <w:pStyle w:val="style3"/>
              <w:spacing w:before="0" w:beforeAutospacing="0" w:after="0" w:afterAutospacing="0"/>
              <w:ind w:right="34"/>
            </w:pPr>
            <w:r>
              <w:rPr>
                <w:bCs/>
                <w:color w:val="000000" w:themeColor="text1"/>
              </w:rPr>
              <w:t>п</w:t>
            </w:r>
            <w:r w:rsidRPr="00DE6D3D">
              <w:rPr>
                <w:bCs/>
                <w:color w:val="000000" w:themeColor="text1"/>
              </w:rPr>
              <w:t>резентация</w:t>
            </w:r>
          </w:p>
        </w:tc>
      </w:tr>
    </w:tbl>
    <w:p w:rsidR="00EF0285" w:rsidRPr="00EF0285" w:rsidRDefault="00EF0285" w:rsidP="0075185E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75185E">
      <w:pPr>
        <w:rPr>
          <w:b/>
          <w:bCs/>
          <w:caps/>
        </w:rPr>
      </w:pPr>
    </w:p>
    <w:p w:rsidR="00580094" w:rsidRPr="00162958" w:rsidRDefault="00580094" w:rsidP="0075185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5185E">
        <w:rPr>
          <w:b/>
          <w:bCs/>
          <w:caps/>
        </w:rPr>
        <w:t>:</w:t>
      </w:r>
    </w:p>
    <w:p w:rsidR="00580094" w:rsidRDefault="00580094" w:rsidP="0075185E">
      <w:pPr>
        <w:rPr>
          <w:b/>
          <w:bCs/>
        </w:rPr>
      </w:pPr>
    </w:p>
    <w:p w:rsidR="00BD0633" w:rsidRPr="003C0E55" w:rsidRDefault="00BD0633" w:rsidP="0075185E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75185E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75185E">
      <w:pPr>
        <w:ind w:left="360"/>
        <w:rPr>
          <w:b/>
          <w:bCs/>
          <w:color w:val="000000"/>
        </w:rPr>
      </w:pPr>
    </w:p>
    <w:p w:rsidR="00BD0633" w:rsidRDefault="00BD0633" w:rsidP="0075185E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4131ED" w:rsidRPr="004131ED" w:rsidRDefault="004131ED" w:rsidP="0075185E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Деловое общение.</w:t>
      </w:r>
    </w:p>
    <w:p w:rsidR="004131ED" w:rsidRPr="004131ED" w:rsidRDefault="004131ED" w:rsidP="0075185E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Эффективность делового общения.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Социально-психологические факторы эффективности деловых переговоров.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Социально-психологическая специфика делового общения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 xml:space="preserve">Деловое общение в контекстах разных культур. 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 xml:space="preserve">Трудности эффективного межкультурного делового общения. 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Межкультурные деловые конфликты.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Коммуникативные кросс-культурные трудности создания международных команд.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>Формирование имиджа делового человека.</w:t>
      </w:r>
    </w:p>
    <w:p w:rsidR="004131ED" w:rsidRPr="004131ED" w:rsidRDefault="004131ED" w:rsidP="004131ED">
      <w:pPr>
        <w:numPr>
          <w:ilvl w:val="0"/>
          <w:numId w:val="32"/>
        </w:numPr>
        <w:rPr>
          <w:color w:val="000000" w:themeColor="text1"/>
        </w:rPr>
      </w:pPr>
      <w:r w:rsidRPr="004131ED">
        <w:rPr>
          <w:color w:val="000000" w:themeColor="text1"/>
        </w:rPr>
        <w:t xml:space="preserve">Бизнес-этикет как основа современного </w:t>
      </w:r>
      <w:r w:rsidRPr="004131ED">
        <w:rPr>
          <w:iCs/>
          <w:color w:val="000000" w:themeColor="text1"/>
        </w:rPr>
        <w:t>делового общения</w:t>
      </w:r>
      <w:r w:rsidRPr="004131ED">
        <w:rPr>
          <w:b/>
          <w:i/>
          <w:iCs/>
          <w:color w:val="000000" w:themeColor="text1"/>
        </w:rPr>
        <w:t>.</w:t>
      </w:r>
    </w:p>
    <w:p w:rsidR="004131ED" w:rsidRPr="004131ED" w:rsidRDefault="004131ED" w:rsidP="004131ED">
      <w:pPr>
        <w:numPr>
          <w:ilvl w:val="0"/>
          <w:numId w:val="32"/>
        </w:numPr>
        <w:jc w:val="both"/>
        <w:rPr>
          <w:color w:val="000000" w:themeColor="text1"/>
        </w:rPr>
      </w:pPr>
      <w:r w:rsidRPr="004131ED">
        <w:rPr>
          <w:color w:val="000000" w:themeColor="text1"/>
        </w:rPr>
        <w:t>Специфика межкультурной коммуникации в контексте бизнеса.</w:t>
      </w:r>
    </w:p>
    <w:p w:rsidR="004131ED" w:rsidRPr="004131ED" w:rsidRDefault="004131ED" w:rsidP="004131ED">
      <w:pPr>
        <w:numPr>
          <w:ilvl w:val="0"/>
          <w:numId w:val="32"/>
        </w:numPr>
        <w:jc w:val="both"/>
        <w:rPr>
          <w:color w:val="000000" w:themeColor="text1"/>
        </w:rPr>
      </w:pPr>
      <w:r w:rsidRPr="004131ED">
        <w:rPr>
          <w:color w:val="000000" w:themeColor="text1"/>
        </w:rPr>
        <w:t>Международный бизнес как форма межкультурной коммуникации.</w:t>
      </w:r>
    </w:p>
    <w:p w:rsidR="004131ED" w:rsidRPr="004131ED" w:rsidRDefault="004131ED" w:rsidP="004131ED">
      <w:pPr>
        <w:numPr>
          <w:ilvl w:val="0"/>
          <w:numId w:val="32"/>
        </w:numPr>
        <w:jc w:val="both"/>
        <w:rPr>
          <w:color w:val="000000" w:themeColor="text1"/>
        </w:rPr>
      </w:pPr>
      <w:r w:rsidRPr="004131ED">
        <w:rPr>
          <w:color w:val="000000" w:themeColor="text1"/>
        </w:rPr>
        <w:t>Деловой протокол: назначение встречи, знакомство, формальности, коммуникационные стили.</w:t>
      </w:r>
    </w:p>
    <w:p w:rsidR="004131ED" w:rsidRPr="004131ED" w:rsidRDefault="004131ED" w:rsidP="004131ED">
      <w:pPr>
        <w:numPr>
          <w:ilvl w:val="0"/>
          <w:numId w:val="32"/>
        </w:numPr>
        <w:jc w:val="both"/>
        <w:rPr>
          <w:color w:val="000000" w:themeColor="text1"/>
        </w:rPr>
      </w:pPr>
      <w:r w:rsidRPr="004131ED">
        <w:rPr>
          <w:color w:val="000000" w:themeColor="text1"/>
        </w:rPr>
        <w:t>Ведение деловых переговоров: культурная обусловленность различных стратегий.</w:t>
      </w:r>
    </w:p>
    <w:p w:rsidR="004131ED" w:rsidRPr="004131ED" w:rsidRDefault="004131ED" w:rsidP="004131ED">
      <w:pPr>
        <w:numPr>
          <w:ilvl w:val="0"/>
          <w:numId w:val="32"/>
        </w:numPr>
        <w:jc w:val="both"/>
        <w:rPr>
          <w:color w:val="000000" w:themeColor="text1"/>
        </w:rPr>
      </w:pPr>
      <w:r w:rsidRPr="004131ED">
        <w:rPr>
          <w:color w:val="000000" w:themeColor="text1"/>
        </w:rPr>
        <w:t>Различия в использовании времени в деловых контактах.</w:t>
      </w:r>
    </w:p>
    <w:p w:rsidR="00D45BBF" w:rsidRDefault="00D45BBF" w:rsidP="005B0BF9">
      <w:pPr>
        <w:rPr>
          <w:b/>
          <w:bCs/>
          <w:caps/>
        </w:rPr>
      </w:pPr>
    </w:p>
    <w:p w:rsidR="00580094" w:rsidRDefault="00580094" w:rsidP="0075185E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75185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75185E">
      <w:pPr>
        <w:rPr>
          <w:b/>
          <w:bCs/>
        </w:rPr>
      </w:pPr>
    </w:p>
    <w:p w:rsidR="0075185E" w:rsidRPr="0075185E" w:rsidRDefault="0075185E" w:rsidP="0075185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75185E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75185E">
            <w:pPr>
              <w:pStyle w:val="a5"/>
              <w:jc w:val="center"/>
            </w:pPr>
            <w:r>
              <w:lastRenderedPageBreak/>
              <w:t>№</w:t>
            </w:r>
          </w:p>
          <w:p w:rsidR="00580094" w:rsidRPr="007F18F6" w:rsidRDefault="00580094" w:rsidP="0075185E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75185E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75185E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75185E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75185E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DD5771">
              <w:t>4</w:t>
            </w:r>
          </w:p>
        </w:tc>
        <w:tc>
          <w:tcPr>
            <w:tcW w:w="3863" w:type="dxa"/>
          </w:tcPr>
          <w:p w:rsidR="004C5119" w:rsidRPr="00766289" w:rsidRDefault="00141A5F" w:rsidP="0075185E">
            <w:r w:rsidRPr="00141A5F">
              <w:t>Тестовые задания, устный опрос</w:t>
            </w:r>
          </w:p>
        </w:tc>
      </w:tr>
    </w:tbl>
    <w:p w:rsidR="00580094" w:rsidRDefault="00580094" w:rsidP="0075185E">
      <w:pPr>
        <w:jc w:val="both"/>
        <w:rPr>
          <w:b/>
          <w:bCs/>
          <w:caps/>
        </w:rPr>
      </w:pPr>
    </w:p>
    <w:p w:rsidR="0075185E" w:rsidRDefault="0075185E" w:rsidP="0075185E">
      <w:pPr>
        <w:jc w:val="both"/>
        <w:rPr>
          <w:b/>
          <w:bCs/>
          <w:caps/>
        </w:rPr>
      </w:pPr>
    </w:p>
    <w:p w:rsidR="00580094" w:rsidRDefault="00580094" w:rsidP="0075185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5185E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DD5771" w:rsidRPr="00DD5771" w:rsidTr="006F6507">
        <w:trPr>
          <w:cantSplit/>
        </w:trPr>
        <w:tc>
          <w:tcPr>
            <w:tcW w:w="498" w:type="dxa"/>
          </w:tcPr>
          <w:p w:rsidR="00DD5771" w:rsidRPr="00DD5771" w:rsidRDefault="00DD5771" w:rsidP="00DD577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DD5771" w:rsidRPr="00DD5771" w:rsidRDefault="00DD5771" w:rsidP="00DD5771">
            <w:pPr>
              <w:rPr>
                <w:bCs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Имидж. Искусство и реальность: учебное пособие.</w:t>
            </w:r>
          </w:p>
        </w:tc>
        <w:tc>
          <w:tcPr>
            <w:tcW w:w="2268" w:type="dxa"/>
          </w:tcPr>
          <w:p w:rsidR="00DD5771" w:rsidRPr="00DD5771" w:rsidRDefault="00DD5771" w:rsidP="00DD5771">
            <w:r w:rsidRPr="00DD5771">
              <w:rPr>
                <w:color w:val="000000" w:themeColor="text1"/>
                <w:sz w:val="22"/>
                <w:szCs w:val="22"/>
              </w:rPr>
              <w:t>Горчакова В. Г.</w:t>
            </w:r>
          </w:p>
        </w:tc>
        <w:tc>
          <w:tcPr>
            <w:tcW w:w="1275" w:type="dxa"/>
          </w:tcPr>
          <w:p w:rsidR="00DD5771" w:rsidRPr="00DD5771" w:rsidRDefault="00DD5771" w:rsidP="00DD5771">
            <w:r w:rsidRPr="00DD5771">
              <w:rPr>
                <w:color w:val="000000" w:themeColor="text1"/>
                <w:sz w:val="22"/>
                <w:szCs w:val="22"/>
              </w:rPr>
              <w:t xml:space="preserve">М., Юнити-Дана, </w:t>
            </w:r>
          </w:p>
        </w:tc>
        <w:tc>
          <w:tcPr>
            <w:tcW w:w="851" w:type="dxa"/>
          </w:tcPr>
          <w:p w:rsidR="00DD5771" w:rsidRPr="00DD5771" w:rsidRDefault="00DD5771" w:rsidP="00DD5771">
            <w:r w:rsidRPr="00DD577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D5771" w:rsidRPr="00DD5771" w:rsidRDefault="00DD5771" w:rsidP="00DD5771">
            <w:pPr>
              <w:jc w:val="center"/>
            </w:pPr>
          </w:p>
        </w:tc>
        <w:tc>
          <w:tcPr>
            <w:tcW w:w="1593" w:type="dxa"/>
          </w:tcPr>
          <w:p w:rsidR="00DD5771" w:rsidRPr="00DD5771" w:rsidRDefault="00000000" w:rsidP="00DD5771">
            <w:hyperlink r:id="rId7" w:history="1">
              <w:r w:rsidR="00DD5771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DD5771" w:rsidRPr="00DD5771" w:rsidTr="006C3BEF">
        <w:trPr>
          <w:cantSplit/>
          <w:trHeight w:val="858"/>
        </w:trPr>
        <w:tc>
          <w:tcPr>
            <w:tcW w:w="498" w:type="dxa"/>
          </w:tcPr>
          <w:p w:rsidR="00DD5771" w:rsidRPr="00DD5771" w:rsidRDefault="00DD5771" w:rsidP="00DD577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DD5771" w:rsidRPr="00DD5771" w:rsidRDefault="00DD5771" w:rsidP="00DD5771">
            <w:pPr>
              <w:rPr>
                <w:bCs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Коммуникации и корпоративное управление: учебное пособие</w:t>
            </w:r>
          </w:p>
        </w:tc>
        <w:tc>
          <w:tcPr>
            <w:tcW w:w="2268" w:type="dxa"/>
          </w:tcPr>
          <w:p w:rsidR="00DD5771" w:rsidRPr="00DD5771" w:rsidRDefault="00DD5771" w:rsidP="00DD5771">
            <w:pPr>
              <w:spacing w:before="100" w:beforeAutospacing="1" w:after="100" w:afterAutospacing="1"/>
              <w:outlineLvl w:val="3"/>
            </w:pPr>
            <w:r w:rsidRPr="00DD5771">
              <w:rPr>
                <w:color w:val="000000" w:themeColor="text1"/>
                <w:sz w:val="22"/>
                <w:szCs w:val="22"/>
              </w:rPr>
              <w:t>Горфинкель В. Я. , Торопцов В. С. , Швандар В. А.</w:t>
            </w:r>
          </w:p>
        </w:tc>
        <w:tc>
          <w:tcPr>
            <w:tcW w:w="1275" w:type="dxa"/>
          </w:tcPr>
          <w:p w:rsidR="00DD5771" w:rsidRPr="00DD5771" w:rsidRDefault="00DD5771" w:rsidP="00DD5771">
            <w:r w:rsidRPr="00DD5771">
              <w:rPr>
                <w:color w:val="000000" w:themeColor="text1"/>
                <w:sz w:val="22"/>
                <w:szCs w:val="22"/>
              </w:rPr>
              <w:t xml:space="preserve">М.: Юнити-Дана, </w:t>
            </w:r>
          </w:p>
        </w:tc>
        <w:tc>
          <w:tcPr>
            <w:tcW w:w="851" w:type="dxa"/>
          </w:tcPr>
          <w:p w:rsidR="00DD5771" w:rsidRPr="00DD5771" w:rsidRDefault="00DD5771" w:rsidP="00DD5771">
            <w:r w:rsidRPr="00DD577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DD5771" w:rsidRPr="00DD5771" w:rsidRDefault="00DD5771" w:rsidP="00DD5771">
            <w:pPr>
              <w:jc w:val="center"/>
            </w:pPr>
          </w:p>
        </w:tc>
        <w:tc>
          <w:tcPr>
            <w:tcW w:w="1593" w:type="dxa"/>
          </w:tcPr>
          <w:p w:rsidR="00DD5771" w:rsidRPr="00DD5771" w:rsidRDefault="00000000" w:rsidP="00DD5771">
            <w:hyperlink r:id="rId8" w:history="1">
              <w:r w:rsidR="00DD5771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DD5771" w:rsidRPr="00DD5771" w:rsidTr="00DD5771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DD5771">
            <w:pPr>
              <w:ind w:left="357" w:hanging="357"/>
            </w:pPr>
            <w:r w:rsidRPr="00DD5771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pPr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Международные деловые переговоры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DD5771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Михайлова К. Ю. , Трухачев А.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pPr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 xml:space="preserve">Ставрополь: Агрус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pPr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1" w:rsidRPr="00DD5771" w:rsidRDefault="00DD5771" w:rsidP="00DD5771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r w:rsidRPr="00DD5771">
              <w:rPr>
                <w:sz w:val="22"/>
                <w:szCs w:val="22"/>
              </w:rPr>
              <w:t>https://biblioclub.ru</w:t>
            </w:r>
          </w:p>
        </w:tc>
      </w:tr>
      <w:tr w:rsidR="00DD5771" w:rsidRPr="00DD5771" w:rsidTr="00DD5771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DD5771">
            <w:pPr>
              <w:ind w:left="357" w:hanging="357"/>
            </w:pPr>
            <w:r w:rsidRPr="00DD5771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pPr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Деловое общение : практикум: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DD5771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Чудинов А. П. , Нахимова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pPr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Екатеринбург: Уральский государственный педагогический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pPr>
              <w:rPr>
                <w:color w:val="000000" w:themeColor="text1"/>
              </w:rPr>
            </w:pPr>
            <w:r w:rsidRPr="00DD5771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1" w:rsidRPr="00DD5771" w:rsidRDefault="00DD5771" w:rsidP="00DD5771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Pr="00DD5771" w:rsidRDefault="00DD5771" w:rsidP="001443C0">
            <w:r w:rsidRPr="00DD5771">
              <w:rPr>
                <w:sz w:val="22"/>
                <w:szCs w:val="22"/>
              </w:rPr>
              <w:t>https://biblioclub.ru</w:t>
            </w:r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75185E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75185E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5185E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75185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EC4" w:rsidRDefault="00025EC4" w:rsidP="00687331">
      <w:r>
        <w:separator/>
      </w:r>
    </w:p>
  </w:endnote>
  <w:endnote w:type="continuationSeparator" w:id="0">
    <w:p w:rsidR="00025EC4" w:rsidRDefault="00025EC4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EC4" w:rsidRDefault="00025EC4" w:rsidP="00687331">
      <w:r>
        <w:separator/>
      </w:r>
    </w:p>
  </w:footnote>
  <w:footnote w:type="continuationSeparator" w:id="0">
    <w:p w:rsidR="00025EC4" w:rsidRDefault="00025EC4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25C6F"/>
    <w:multiLevelType w:val="hybridMultilevel"/>
    <w:tmpl w:val="7D1E6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3841865">
    <w:abstractNumId w:val="26"/>
  </w:num>
  <w:num w:numId="2" w16cid:durableId="1962030855">
    <w:abstractNumId w:val="30"/>
  </w:num>
  <w:num w:numId="3" w16cid:durableId="291249811">
    <w:abstractNumId w:val="23"/>
  </w:num>
  <w:num w:numId="4" w16cid:durableId="378286491">
    <w:abstractNumId w:val="10"/>
  </w:num>
  <w:num w:numId="5" w16cid:durableId="1688942929">
    <w:abstractNumId w:val="2"/>
  </w:num>
  <w:num w:numId="6" w16cid:durableId="1954899594">
    <w:abstractNumId w:val="7"/>
  </w:num>
  <w:num w:numId="7" w16cid:durableId="51926380">
    <w:abstractNumId w:val="14"/>
  </w:num>
  <w:num w:numId="8" w16cid:durableId="1617636599">
    <w:abstractNumId w:val="19"/>
  </w:num>
  <w:num w:numId="9" w16cid:durableId="1482768358">
    <w:abstractNumId w:val="9"/>
  </w:num>
  <w:num w:numId="10" w16cid:durableId="978343856">
    <w:abstractNumId w:val="18"/>
  </w:num>
  <w:num w:numId="11" w16cid:durableId="1242327825">
    <w:abstractNumId w:val="4"/>
  </w:num>
  <w:num w:numId="12" w16cid:durableId="821502799">
    <w:abstractNumId w:val="21"/>
  </w:num>
  <w:num w:numId="13" w16cid:durableId="690450508">
    <w:abstractNumId w:val="8"/>
  </w:num>
  <w:num w:numId="14" w16cid:durableId="1867912605">
    <w:abstractNumId w:val="34"/>
  </w:num>
  <w:num w:numId="15" w16cid:durableId="662393270">
    <w:abstractNumId w:val="15"/>
  </w:num>
  <w:num w:numId="16" w16cid:durableId="1348218914">
    <w:abstractNumId w:val="28"/>
  </w:num>
  <w:num w:numId="17" w16cid:durableId="878323220">
    <w:abstractNumId w:val="24"/>
  </w:num>
  <w:num w:numId="18" w16cid:durableId="1363900249">
    <w:abstractNumId w:val="33"/>
  </w:num>
  <w:num w:numId="19" w16cid:durableId="1759447792">
    <w:abstractNumId w:val="20"/>
  </w:num>
  <w:num w:numId="20" w16cid:durableId="1217661292">
    <w:abstractNumId w:val="29"/>
  </w:num>
  <w:num w:numId="21" w16cid:durableId="1983850690">
    <w:abstractNumId w:val="12"/>
  </w:num>
  <w:num w:numId="22" w16cid:durableId="1366980544">
    <w:abstractNumId w:val="11"/>
  </w:num>
  <w:num w:numId="23" w16cid:durableId="426930360">
    <w:abstractNumId w:val="17"/>
  </w:num>
  <w:num w:numId="24" w16cid:durableId="135605196">
    <w:abstractNumId w:val="13"/>
  </w:num>
  <w:num w:numId="25" w16cid:durableId="19818688">
    <w:abstractNumId w:val="16"/>
  </w:num>
  <w:num w:numId="26" w16cid:durableId="1581715105">
    <w:abstractNumId w:val="6"/>
  </w:num>
  <w:num w:numId="27" w16cid:durableId="1400396700">
    <w:abstractNumId w:val="31"/>
  </w:num>
  <w:num w:numId="28" w16cid:durableId="2064408001">
    <w:abstractNumId w:val="27"/>
  </w:num>
  <w:num w:numId="29" w16cid:durableId="1237133229">
    <w:abstractNumId w:val="22"/>
  </w:num>
  <w:num w:numId="30" w16cid:durableId="2099934618">
    <w:abstractNumId w:val="32"/>
  </w:num>
  <w:num w:numId="31" w16cid:durableId="2011986814">
    <w:abstractNumId w:val="5"/>
  </w:num>
  <w:num w:numId="32" w16cid:durableId="200632488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186A"/>
    <w:rsid w:val="0001342F"/>
    <w:rsid w:val="00013CC7"/>
    <w:rsid w:val="00025EC4"/>
    <w:rsid w:val="000348C6"/>
    <w:rsid w:val="000553A9"/>
    <w:rsid w:val="00067E8F"/>
    <w:rsid w:val="000735C0"/>
    <w:rsid w:val="000817DF"/>
    <w:rsid w:val="000863BF"/>
    <w:rsid w:val="0009134D"/>
    <w:rsid w:val="0009188F"/>
    <w:rsid w:val="000A045F"/>
    <w:rsid w:val="000A561D"/>
    <w:rsid w:val="000C1F7A"/>
    <w:rsid w:val="000C6DF8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64547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85D14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B4D09"/>
    <w:rsid w:val="003D7A9F"/>
    <w:rsid w:val="003F60E6"/>
    <w:rsid w:val="004005AB"/>
    <w:rsid w:val="0040310C"/>
    <w:rsid w:val="004037FF"/>
    <w:rsid w:val="004078B6"/>
    <w:rsid w:val="004131ED"/>
    <w:rsid w:val="00415FCD"/>
    <w:rsid w:val="00424560"/>
    <w:rsid w:val="00425FA3"/>
    <w:rsid w:val="004342BD"/>
    <w:rsid w:val="00443A78"/>
    <w:rsid w:val="00460710"/>
    <w:rsid w:val="004816DD"/>
    <w:rsid w:val="004A4649"/>
    <w:rsid w:val="004B7788"/>
    <w:rsid w:val="004C2786"/>
    <w:rsid w:val="004C5119"/>
    <w:rsid w:val="004D63EE"/>
    <w:rsid w:val="004D792C"/>
    <w:rsid w:val="004E2BC7"/>
    <w:rsid w:val="004E459E"/>
    <w:rsid w:val="004E64FB"/>
    <w:rsid w:val="0050209A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40BA2"/>
    <w:rsid w:val="0065043F"/>
    <w:rsid w:val="00677A09"/>
    <w:rsid w:val="00687331"/>
    <w:rsid w:val="006A1861"/>
    <w:rsid w:val="006A7717"/>
    <w:rsid w:val="006F3F9B"/>
    <w:rsid w:val="00712667"/>
    <w:rsid w:val="00717B06"/>
    <w:rsid w:val="007228C9"/>
    <w:rsid w:val="00730C58"/>
    <w:rsid w:val="007370CF"/>
    <w:rsid w:val="00740EF5"/>
    <w:rsid w:val="00742A9E"/>
    <w:rsid w:val="00744CCD"/>
    <w:rsid w:val="00745F89"/>
    <w:rsid w:val="0075185E"/>
    <w:rsid w:val="007525D5"/>
    <w:rsid w:val="00767E3D"/>
    <w:rsid w:val="0077794A"/>
    <w:rsid w:val="00794C05"/>
    <w:rsid w:val="007B3D34"/>
    <w:rsid w:val="007C0D0C"/>
    <w:rsid w:val="007C177E"/>
    <w:rsid w:val="007C498F"/>
    <w:rsid w:val="007E2CB8"/>
    <w:rsid w:val="007E615C"/>
    <w:rsid w:val="008054A7"/>
    <w:rsid w:val="008141FC"/>
    <w:rsid w:val="00831850"/>
    <w:rsid w:val="00840E56"/>
    <w:rsid w:val="00847547"/>
    <w:rsid w:val="00852C06"/>
    <w:rsid w:val="00867CF2"/>
    <w:rsid w:val="00874893"/>
    <w:rsid w:val="008753AD"/>
    <w:rsid w:val="008A312A"/>
    <w:rsid w:val="008A512D"/>
    <w:rsid w:val="008C77B6"/>
    <w:rsid w:val="008D013D"/>
    <w:rsid w:val="008E1546"/>
    <w:rsid w:val="00901AA6"/>
    <w:rsid w:val="00904743"/>
    <w:rsid w:val="009069D1"/>
    <w:rsid w:val="009139AC"/>
    <w:rsid w:val="00920828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5BB2"/>
    <w:rsid w:val="00A74888"/>
    <w:rsid w:val="00A77B01"/>
    <w:rsid w:val="00AA67D6"/>
    <w:rsid w:val="00AC0A49"/>
    <w:rsid w:val="00B01503"/>
    <w:rsid w:val="00B10F8D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83E97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3477"/>
    <w:rsid w:val="00D45BBF"/>
    <w:rsid w:val="00D503D4"/>
    <w:rsid w:val="00D54F8A"/>
    <w:rsid w:val="00D62DCA"/>
    <w:rsid w:val="00D923BD"/>
    <w:rsid w:val="00D94F9D"/>
    <w:rsid w:val="00DC2E26"/>
    <w:rsid w:val="00DD0461"/>
    <w:rsid w:val="00DD17ED"/>
    <w:rsid w:val="00DD5771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265DD"/>
    <w:rsid w:val="00F30DE4"/>
    <w:rsid w:val="00F33830"/>
    <w:rsid w:val="00F3603D"/>
    <w:rsid w:val="00F41164"/>
    <w:rsid w:val="00F44072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FD83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2021-07-27T08:51:00Z</dcterms:created>
  <dcterms:modified xsi:type="dcterms:W3CDTF">2023-05-05T21:15:00Z</dcterms:modified>
</cp:coreProperties>
</file>