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E54DC4" w:rsidRDefault="00E54DC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E54DC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DC4">
              <w:rPr>
                <w:bCs/>
              </w:rPr>
              <w:t>РАБОЧАЯ ПРОГРАММА</w:t>
            </w:r>
          </w:p>
          <w:p w:rsidR="00580094" w:rsidRDefault="00E54DC4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E54DC4" w:rsidRPr="00BF5A2D" w:rsidRDefault="00E54DC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61697">
              <w:rPr>
                <w:b/>
                <w:bCs/>
                <w:caps/>
                <w:kern w:val="24"/>
              </w:rPr>
              <w:t>5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961697">
              <w:rPr>
                <w:b/>
                <w:bCs/>
                <w:caps/>
                <w:kern w:val="24"/>
              </w:rPr>
              <w:t>общепрофессиональный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EB36E5" w:rsidRDefault="00EB36E5" w:rsidP="00EB36E5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Б1.В.05.ДВ.02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</w:t>
            </w:r>
            <w:r w:rsidR="00961697">
              <w:rPr>
                <w:b/>
                <w:bCs/>
              </w:rPr>
              <w:t>5</w:t>
            </w:r>
            <w:r w:rsidR="00E5272E" w:rsidRPr="009D5095">
              <w:rPr>
                <w:b/>
                <w:bCs/>
              </w:rPr>
              <w:t>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285D14">
              <w:rPr>
                <w:b/>
                <w:bCs/>
              </w:rPr>
              <w:t>2</w:t>
            </w:r>
            <w:r w:rsidR="00397FA0">
              <w:rPr>
                <w:b/>
                <w:bCs/>
              </w:rPr>
              <w:t>.0</w:t>
            </w:r>
            <w:r w:rsidR="00A74888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A74888" w:rsidRPr="00A74888">
              <w:rPr>
                <w:b/>
                <w:bCs/>
                <w:caps/>
              </w:rPr>
              <w:t>КОРПОРАТИВНАЯ КУЛЬТУРА</w:t>
            </w:r>
          </w:p>
          <w:p w:rsidR="00580094" w:rsidRPr="00BD0633" w:rsidRDefault="00580094" w:rsidP="00E54DC4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E54DC4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E54DC4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E54DC4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8D779D">
              <w:rPr>
                <w:bCs/>
              </w:rPr>
              <w:t>2</w:t>
            </w:r>
            <w:r w:rsidR="00B115EA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E54DC4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E54DC4" w:rsidRDefault="00E54DC4" w:rsidP="00580094">
            <w:pPr>
              <w:jc w:val="center"/>
            </w:pPr>
          </w:p>
          <w:p w:rsidR="00E54DC4" w:rsidRDefault="00E54DC4" w:rsidP="00580094">
            <w:pPr>
              <w:jc w:val="center"/>
            </w:pPr>
          </w:p>
          <w:p w:rsidR="00E54DC4" w:rsidRDefault="00E54DC4" w:rsidP="00580094">
            <w:pPr>
              <w:jc w:val="center"/>
            </w:pPr>
          </w:p>
          <w:p w:rsidR="00E54DC4" w:rsidRDefault="00E54DC4" w:rsidP="00580094">
            <w:pPr>
              <w:jc w:val="center"/>
            </w:pPr>
          </w:p>
          <w:p w:rsidR="00E54DC4" w:rsidRDefault="00E54DC4" w:rsidP="00580094">
            <w:pPr>
              <w:jc w:val="center"/>
            </w:pPr>
          </w:p>
          <w:p w:rsidR="00E54DC4" w:rsidRDefault="00E54DC4" w:rsidP="00580094">
            <w:pPr>
              <w:jc w:val="center"/>
            </w:pPr>
          </w:p>
          <w:p w:rsidR="00E54DC4" w:rsidRDefault="00E54DC4" w:rsidP="00580094">
            <w:pPr>
              <w:jc w:val="center"/>
            </w:pPr>
          </w:p>
          <w:p w:rsidR="00E54DC4" w:rsidRDefault="00E54DC4" w:rsidP="00580094">
            <w:pPr>
              <w:jc w:val="center"/>
            </w:pPr>
          </w:p>
          <w:p w:rsidR="00580094" w:rsidRDefault="00580094" w:rsidP="00E54DC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8D779D">
              <w:t>2</w:t>
            </w:r>
            <w:r w:rsidR="00B115EA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E54DC4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E54DC4">
        <w:rPr>
          <w:b/>
          <w:bCs/>
        </w:rPr>
        <w:t>:</w:t>
      </w:r>
    </w:p>
    <w:p w:rsidR="00580094" w:rsidRDefault="00580094" w:rsidP="00E54DC4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B87350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350" w:rsidRPr="0034302E" w:rsidRDefault="00B87350" w:rsidP="00B8735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350" w:rsidRPr="0034302E" w:rsidRDefault="00B87350" w:rsidP="00B87350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50" w:rsidRPr="00355B4D" w:rsidRDefault="00B87350" w:rsidP="00B87350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B87350" w:rsidRPr="0020385C" w:rsidRDefault="00B87350" w:rsidP="00B87350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B87350" w:rsidRPr="003C0E55" w:rsidTr="00B87350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350" w:rsidRPr="0034302E" w:rsidRDefault="00B87350" w:rsidP="00B8735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350" w:rsidRPr="0034302E" w:rsidRDefault="00B87350" w:rsidP="00B87350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50" w:rsidRPr="0020385C" w:rsidRDefault="00B87350" w:rsidP="00B87350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B87350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50" w:rsidRPr="0034302E" w:rsidRDefault="00B87350" w:rsidP="00B8735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50" w:rsidRPr="0034302E" w:rsidRDefault="00B87350" w:rsidP="00B87350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50" w:rsidRPr="00355B4D" w:rsidRDefault="00B87350" w:rsidP="00B87350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B87350" w:rsidRPr="0020385C" w:rsidRDefault="00B87350" w:rsidP="00B87350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E54DC4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E54DC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E54DC4">
        <w:rPr>
          <w:b/>
          <w:bCs/>
          <w:caps/>
        </w:rPr>
        <w:t>:</w:t>
      </w:r>
    </w:p>
    <w:p w:rsidR="00E5272E" w:rsidRDefault="009069D1" w:rsidP="00E54DC4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C479F4">
        <w:rPr>
          <w:b/>
          <w:bCs/>
          <w:color w:val="000000" w:themeColor="text1"/>
          <w:u w:val="single"/>
        </w:rPr>
        <w:t>Цель дисциплины</w:t>
      </w:r>
      <w:r w:rsidR="00F41164" w:rsidRPr="00C479F4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знаний</w:t>
      </w:r>
      <w:r w:rsidR="00936B7E">
        <w:t xml:space="preserve"> </w:t>
      </w:r>
      <w:r w:rsidR="00712667">
        <w:t>о</w:t>
      </w:r>
      <w:r w:rsidR="00A74888">
        <w:t>б</w:t>
      </w:r>
      <w:r w:rsidR="00712667">
        <w:t xml:space="preserve"> </w:t>
      </w:r>
      <w:r w:rsidR="00A74888" w:rsidRPr="00A74888">
        <w:t>основа</w:t>
      </w:r>
      <w:r w:rsidR="00A74888">
        <w:t>х</w:t>
      </w:r>
      <w:r w:rsidR="00A74888" w:rsidRPr="00A74888">
        <w:t xml:space="preserve"> организации и содержания корпоративной культуры.</w:t>
      </w:r>
    </w:p>
    <w:p w:rsidR="00A478A2" w:rsidRPr="00C479F4" w:rsidRDefault="00C479F4" w:rsidP="00E54DC4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C479F4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C479F4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A74888" w:rsidRPr="00A74888" w:rsidRDefault="00A74888" w:rsidP="00C479F4">
      <w:pPr>
        <w:pStyle w:val="ad"/>
        <w:widowControl w:val="0"/>
        <w:numPr>
          <w:ilvl w:val="0"/>
          <w:numId w:val="3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теоретическое представление об информационных основах связей с общественностью как особого рода социальной деятельности; </w:t>
      </w:r>
    </w:p>
    <w:p w:rsidR="00A74888" w:rsidRPr="00A74888" w:rsidRDefault="00A74888" w:rsidP="00C479F4">
      <w:pPr>
        <w:pStyle w:val="ad"/>
        <w:widowControl w:val="0"/>
        <w:numPr>
          <w:ilvl w:val="0"/>
          <w:numId w:val="3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с современной системой пресс-рилейшнз, их спецификой и особенностями функционирования; </w:t>
      </w:r>
    </w:p>
    <w:p w:rsidR="00A74888" w:rsidRPr="00A74888" w:rsidRDefault="00A74888" w:rsidP="00C479F4">
      <w:pPr>
        <w:pStyle w:val="ad"/>
        <w:widowControl w:val="0"/>
        <w:numPr>
          <w:ilvl w:val="0"/>
          <w:numId w:val="3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888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практические навыки делового общения пресс-секретаря как с представителями СМИ всех видов и уровней, так и в контексте внутрикорпоративных коммуникаций.</w:t>
      </w:r>
    </w:p>
    <w:p w:rsidR="00923DD6" w:rsidRDefault="00C479F4" w:rsidP="00923DD6">
      <w:pPr>
        <w:ind w:firstLine="527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923DD6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923DD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923DD6">
        <w:rPr>
          <w:b/>
          <w:bCs/>
          <w:caps/>
        </w:rPr>
        <w:t>:</w:t>
      </w:r>
    </w:p>
    <w:p w:rsidR="00580094" w:rsidRDefault="00580094" w:rsidP="00923DD6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DD0461">
        <w:t>3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D0461">
        <w:t>108</w:t>
      </w:r>
      <w:r w:rsidR="008E1546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BB5346">
      <w:pPr>
        <w:rPr>
          <w:bCs/>
        </w:rPr>
      </w:pPr>
    </w:p>
    <w:p w:rsidR="00BB5346" w:rsidRPr="003C0E55" w:rsidRDefault="00D07487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DD0461" w:rsidP="00E96BDA">
            <w:pPr>
              <w:jc w:val="center"/>
            </w:pPr>
            <w:r>
              <w:t>5</w:t>
            </w:r>
            <w:r w:rsidR="00961697">
              <w:t>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DD0461" w:rsidP="00E96BDA">
            <w:pPr>
              <w:jc w:val="center"/>
            </w:pPr>
            <w:r>
              <w:t>2</w:t>
            </w:r>
            <w:r w:rsidR="00961697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DD0461">
              <w:t>2</w:t>
            </w:r>
            <w:r w:rsidR="00961697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923DD6">
            <w:pPr>
              <w:jc w:val="center"/>
            </w:pPr>
            <w:r>
              <w:t>-</w:t>
            </w:r>
            <w:r w:rsidR="00DF1DB2">
              <w:t>/</w:t>
            </w:r>
            <w:r w:rsidR="00923DD6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DD0461" w:rsidP="00E96BDA">
            <w:pPr>
              <w:jc w:val="center"/>
            </w:pPr>
            <w:r>
              <w:t>29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EB36E5" w:rsidP="00DB6D60">
            <w:pPr>
              <w:pStyle w:val="a5"/>
              <w:ind w:left="57"/>
              <w:jc w:val="center"/>
            </w:pPr>
            <w:r>
              <w:t>27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DD0461" w:rsidP="00BB5346">
            <w:pPr>
              <w:pStyle w:val="a5"/>
              <w:jc w:val="center"/>
            </w:pPr>
            <w:r>
              <w:t>108</w:t>
            </w:r>
            <w:r w:rsidR="00BB5346" w:rsidRPr="003C0E55">
              <w:t>/</w:t>
            </w:r>
            <w:r>
              <w:t>3</w:t>
            </w:r>
          </w:p>
        </w:tc>
      </w:tr>
    </w:tbl>
    <w:p w:rsidR="00BB5346" w:rsidRDefault="00BB5346" w:rsidP="00923DD6">
      <w:pPr>
        <w:jc w:val="center"/>
        <w:rPr>
          <w:color w:val="000000"/>
        </w:rPr>
      </w:pPr>
    </w:p>
    <w:p w:rsidR="00580094" w:rsidRDefault="00580094" w:rsidP="00923DD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923DD6">
        <w:rPr>
          <w:b/>
          <w:bCs/>
          <w:caps/>
        </w:rPr>
        <w:t>:</w:t>
      </w:r>
    </w:p>
    <w:p w:rsidR="00580094" w:rsidRPr="0039664A" w:rsidRDefault="00580094" w:rsidP="00923DD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923DD6">
      <w:pPr>
        <w:rPr>
          <w:b/>
          <w:bCs/>
        </w:rPr>
      </w:pPr>
    </w:p>
    <w:p w:rsidR="00100417" w:rsidRDefault="00100417" w:rsidP="00923DD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5BBF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Pr="00921DC4" w:rsidRDefault="00D45BBF" w:rsidP="00D45B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>Предмет корпоративной культуры</w:t>
            </w:r>
          </w:p>
        </w:tc>
      </w:tr>
      <w:tr w:rsidR="00D45BBF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Pr="00921DC4" w:rsidRDefault="00D45BBF" w:rsidP="00D45B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45BBF" w:rsidRPr="00205C48" w:rsidRDefault="00D45BBF" w:rsidP="00D45BB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B600F">
              <w:rPr>
                <w:rFonts w:eastAsia="HiddenHorzOCR"/>
                <w:color w:val="000000" w:themeColor="text1"/>
              </w:rPr>
              <w:t>Типы корпоративной культуры</w:t>
            </w:r>
          </w:p>
        </w:tc>
      </w:tr>
      <w:tr w:rsidR="00D45BBF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Pr="00921DC4" w:rsidRDefault="00D45BBF" w:rsidP="00D45B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jc w:val="both"/>
              <w:rPr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>Формирование корпоративной культуры</w:t>
            </w:r>
          </w:p>
        </w:tc>
      </w:tr>
      <w:tr w:rsidR="00D45BBF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Pr="00921DC4" w:rsidRDefault="00D45BBF" w:rsidP="00D45B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jc w:val="both"/>
              <w:rPr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>Значение групп в организационной культуре</w:t>
            </w:r>
          </w:p>
        </w:tc>
      </w:tr>
      <w:tr w:rsidR="00D45BBF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Pr="00921DC4" w:rsidRDefault="00D45BBF" w:rsidP="00D45B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jc w:val="both"/>
              <w:rPr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>Формальные и неформальные группы</w:t>
            </w:r>
          </w:p>
        </w:tc>
      </w:tr>
      <w:tr w:rsidR="00D45BBF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45BBF" w:rsidRPr="00F75AA3" w:rsidRDefault="00D45BBF" w:rsidP="00D45BBF">
            <w:pPr>
              <w:jc w:val="both"/>
              <w:rPr>
                <w:color w:val="000000" w:themeColor="text1"/>
                <w:sz w:val="22"/>
              </w:rPr>
            </w:pPr>
            <w:r w:rsidRPr="001B600F">
              <w:rPr>
                <w:rFonts w:ascii="TimesNewRomanPS-BoldMT" w:hAnsi="TimesNewRomanPS-BoldMT" w:cs="TimesNewRomanPS-BoldMT"/>
                <w:bCs/>
                <w:color w:val="000000" w:themeColor="text1"/>
              </w:rPr>
              <w:t>Управленческая команда как лидерский ансамбль («созвездие лидеров»)</w:t>
            </w:r>
          </w:p>
        </w:tc>
      </w:tr>
      <w:tr w:rsidR="00D45BBF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45BBF" w:rsidRDefault="00D45BBF" w:rsidP="00D45BBF">
            <w:pPr>
              <w:jc w:val="both"/>
              <w:rPr>
                <w:color w:val="000000" w:themeColor="text1"/>
                <w:sz w:val="22"/>
              </w:rPr>
            </w:pPr>
            <w:r w:rsidRPr="001B600F">
              <w:rPr>
                <w:rFonts w:eastAsia="HiddenHorzOCR"/>
                <w:color w:val="000000" w:themeColor="text1"/>
              </w:rPr>
              <w:t>Личностно-профессиональные характеристики лидера</w:t>
            </w:r>
          </w:p>
        </w:tc>
      </w:tr>
      <w:tr w:rsidR="00D45BBF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45BBF" w:rsidRDefault="00D45BBF" w:rsidP="00D45BBF">
            <w:pPr>
              <w:jc w:val="both"/>
              <w:rPr>
                <w:color w:val="000000" w:themeColor="text1"/>
                <w:sz w:val="22"/>
              </w:rPr>
            </w:pPr>
            <w:r w:rsidRPr="001B600F">
              <w:rPr>
                <w:rFonts w:ascii="TimesNewRomanPS-BoldMT" w:hAnsi="TimesNewRomanPS-BoldMT" w:cs="TimesNewRomanPS-BoldMT"/>
                <w:bCs/>
                <w:color w:val="000000" w:themeColor="text1"/>
              </w:rPr>
              <w:t>Психолого-акмеологические основы формирования команды</w:t>
            </w:r>
          </w:p>
        </w:tc>
      </w:tr>
      <w:tr w:rsidR="00D45BBF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45BBF" w:rsidRDefault="00D45BBF" w:rsidP="00D45BBF">
            <w:pPr>
              <w:jc w:val="both"/>
              <w:rPr>
                <w:color w:val="000000" w:themeColor="text1"/>
                <w:sz w:val="22"/>
              </w:rPr>
            </w:pPr>
            <w:r w:rsidRPr="001B600F">
              <w:rPr>
                <w:rFonts w:eastAsia="HiddenHorzOCR"/>
                <w:color w:val="000000" w:themeColor="text1"/>
              </w:rPr>
              <w:t>Культура труда</w:t>
            </w:r>
          </w:p>
        </w:tc>
      </w:tr>
      <w:tr w:rsidR="00D45BBF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45BBF" w:rsidRDefault="00D45BBF" w:rsidP="00D45BBF">
            <w:pPr>
              <w:jc w:val="both"/>
              <w:rPr>
                <w:color w:val="000000" w:themeColor="text1"/>
                <w:sz w:val="22"/>
              </w:rPr>
            </w:pPr>
            <w:r w:rsidRPr="001B600F">
              <w:rPr>
                <w:rFonts w:eastAsia="HiddenHorzOCR"/>
                <w:color w:val="000000" w:themeColor="text1"/>
              </w:rPr>
              <w:t>Культура управления</w:t>
            </w:r>
          </w:p>
        </w:tc>
      </w:tr>
      <w:tr w:rsidR="00D45BBF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45BBF" w:rsidRDefault="00D45BBF" w:rsidP="00D45BBF">
            <w:pPr>
              <w:jc w:val="both"/>
              <w:rPr>
                <w:color w:val="000000" w:themeColor="text1"/>
                <w:sz w:val="22"/>
              </w:rPr>
            </w:pPr>
            <w:r w:rsidRPr="001B600F">
              <w:rPr>
                <w:rFonts w:eastAsia="HiddenHorzOCR"/>
                <w:color w:val="000000" w:themeColor="text1"/>
              </w:rPr>
              <w:t>Мотивация работников</w:t>
            </w:r>
          </w:p>
        </w:tc>
      </w:tr>
      <w:tr w:rsidR="00D45BBF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45BBF" w:rsidRDefault="00D45BBF" w:rsidP="00D45BBF">
            <w:pPr>
              <w:jc w:val="both"/>
              <w:rPr>
                <w:color w:val="000000" w:themeColor="text1"/>
                <w:sz w:val="22"/>
              </w:rPr>
            </w:pPr>
            <w:r w:rsidRPr="001B600F">
              <w:rPr>
                <w:rFonts w:eastAsia="HiddenHorzOCR"/>
                <w:color w:val="000000" w:themeColor="text1"/>
              </w:rPr>
              <w:t xml:space="preserve">Диагностика корпоративной культуры </w:t>
            </w:r>
          </w:p>
        </w:tc>
      </w:tr>
    </w:tbl>
    <w:p w:rsidR="00CE7BB9" w:rsidRDefault="00CE7BB9" w:rsidP="00923DD6">
      <w:pPr>
        <w:rPr>
          <w:b/>
          <w:bCs/>
          <w:caps/>
        </w:rPr>
      </w:pPr>
    </w:p>
    <w:p w:rsidR="00580094" w:rsidRPr="00766289" w:rsidRDefault="00580094" w:rsidP="00923DD6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923DD6">
      <w:r w:rsidRPr="00B50F9D">
        <w:t>Курсовая работа по дисциплине не предусмотрена учебным планом.</w:t>
      </w:r>
    </w:p>
    <w:p w:rsidR="001E5817" w:rsidRDefault="001E5817" w:rsidP="00923DD6">
      <w:pPr>
        <w:jc w:val="both"/>
      </w:pPr>
    </w:p>
    <w:p w:rsidR="00923DD6" w:rsidRPr="00923DD6" w:rsidRDefault="00580094" w:rsidP="00923DD6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923DD6" w:rsidRPr="00923DD6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D45BBF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Pr="007F18F6" w:rsidRDefault="00D45BBF" w:rsidP="00D45BBF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bCs/>
              </w:rPr>
            </w:pPr>
            <w:r w:rsidRPr="001B600F">
              <w:rPr>
                <w:rFonts w:eastAsia="HiddenHorzOCR"/>
                <w:color w:val="000000" w:themeColor="text1"/>
              </w:rPr>
              <w:t>Предмет корпоративной культуры</w:t>
            </w:r>
          </w:p>
        </w:tc>
        <w:tc>
          <w:tcPr>
            <w:tcW w:w="2126" w:type="dxa"/>
          </w:tcPr>
          <w:p w:rsidR="00D45BBF" w:rsidRDefault="00923DD6" w:rsidP="00D45BBF">
            <w:pPr>
              <w:pStyle w:val="a5"/>
            </w:pPr>
            <w:r>
              <w:t>л</w:t>
            </w:r>
            <w:r w:rsidR="00D45BBF">
              <w:t>екционное занятие</w:t>
            </w:r>
          </w:p>
        </w:tc>
        <w:tc>
          <w:tcPr>
            <w:tcW w:w="1843" w:type="dxa"/>
          </w:tcPr>
          <w:p w:rsidR="00D45BBF" w:rsidRPr="009770D0" w:rsidRDefault="00923DD6" w:rsidP="00D45BBF">
            <w:pPr>
              <w:pStyle w:val="a5"/>
            </w:pPr>
            <w:r>
              <w:t>в</w:t>
            </w:r>
            <w:r w:rsidR="00D45BBF">
              <w:t xml:space="preserve">ыполнение практического </w:t>
            </w:r>
            <w:r w:rsidR="00D45BBF">
              <w:lastRenderedPageBreak/>
              <w:t>задания</w:t>
            </w:r>
          </w:p>
        </w:tc>
        <w:tc>
          <w:tcPr>
            <w:tcW w:w="1842" w:type="dxa"/>
          </w:tcPr>
          <w:p w:rsidR="00D45BBF" w:rsidRDefault="00D45BBF" w:rsidP="00D45BBF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D45BBF" w:rsidRPr="007F18F6" w:rsidTr="00920A7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Pr="0053465B" w:rsidRDefault="00D45BBF" w:rsidP="00D45BBF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bCs/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>Типы корпоративной культуры</w:t>
            </w:r>
          </w:p>
        </w:tc>
        <w:tc>
          <w:tcPr>
            <w:tcW w:w="2126" w:type="dxa"/>
          </w:tcPr>
          <w:p w:rsidR="00D45BBF" w:rsidRDefault="00923DD6" w:rsidP="00D45BBF">
            <w:pPr>
              <w:pStyle w:val="a5"/>
            </w:pPr>
            <w:r>
              <w:t>п</w:t>
            </w:r>
            <w:r w:rsidR="00D45BBF" w:rsidRPr="002858EB">
              <w:t>рактическое занятие</w:t>
            </w:r>
          </w:p>
        </w:tc>
        <w:tc>
          <w:tcPr>
            <w:tcW w:w="1843" w:type="dxa"/>
          </w:tcPr>
          <w:p w:rsidR="00D45BBF" w:rsidRPr="009770D0" w:rsidRDefault="00923DD6" w:rsidP="00D45BBF">
            <w:pPr>
              <w:pStyle w:val="a5"/>
            </w:pPr>
            <w:r>
              <w:t>в</w:t>
            </w:r>
            <w:r w:rsidR="00D45BBF">
              <w:t>ыполнение практического задания</w:t>
            </w:r>
          </w:p>
        </w:tc>
        <w:tc>
          <w:tcPr>
            <w:tcW w:w="1842" w:type="dxa"/>
          </w:tcPr>
          <w:p w:rsidR="00D45BBF" w:rsidRDefault="00D45BBF" w:rsidP="00D45BBF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D45BBF" w:rsidRPr="007F18F6" w:rsidTr="00920A7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Pr="0053465B" w:rsidRDefault="00D45BBF" w:rsidP="00D45BBF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bCs/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>Формирование корпоративной культуры</w:t>
            </w:r>
          </w:p>
        </w:tc>
        <w:tc>
          <w:tcPr>
            <w:tcW w:w="2126" w:type="dxa"/>
          </w:tcPr>
          <w:p w:rsidR="00D45BBF" w:rsidRDefault="00923DD6" w:rsidP="00D45BBF">
            <w:pPr>
              <w:pStyle w:val="a5"/>
            </w:pPr>
            <w:r>
              <w:t>л</w:t>
            </w:r>
            <w:r w:rsidR="00D45BBF">
              <w:t>екционное занятие</w:t>
            </w:r>
          </w:p>
        </w:tc>
        <w:tc>
          <w:tcPr>
            <w:tcW w:w="1843" w:type="dxa"/>
          </w:tcPr>
          <w:p w:rsidR="00D45BBF" w:rsidRPr="009770D0" w:rsidRDefault="00923DD6" w:rsidP="00D45BBF">
            <w:pPr>
              <w:pStyle w:val="a5"/>
            </w:pPr>
            <w:r>
              <w:t>в</w:t>
            </w:r>
            <w:r w:rsidR="00D45BBF">
              <w:t>ыполнение практического задания</w:t>
            </w:r>
          </w:p>
        </w:tc>
        <w:tc>
          <w:tcPr>
            <w:tcW w:w="1842" w:type="dxa"/>
          </w:tcPr>
          <w:p w:rsidR="00D45BBF" w:rsidRDefault="00D45BBF" w:rsidP="00D45BBF">
            <w:pPr>
              <w:pStyle w:val="a5"/>
            </w:pPr>
          </w:p>
        </w:tc>
      </w:tr>
      <w:tr w:rsidR="00D45BBF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Pr="00921DC4" w:rsidRDefault="00D45BBF" w:rsidP="00D45BBF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>Значение групп в организационной культуре</w:t>
            </w:r>
          </w:p>
        </w:tc>
        <w:tc>
          <w:tcPr>
            <w:tcW w:w="2126" w:type="dxa"/>
          </w:tcPr>
          <w:p w:rsidR="00D45BBF" w:rsidRPr="002858EB" w:rsidRDefault="00923DD6" w:rsidP="00D45BBF">
            <w:pPr>
              <w:pStyle w:val="a5"/>
            </w:pPr>
            <w:r>
              <w:t>п</w:t>
            </w:r>
            <w:r w:rsidR="00D45BBF" w:rsidRPr="002858EB">
              <w:t>рактическое занятие</w:t>
            </w:r>
          </w:p>
        </w:tc>
        <w:tc>
          <w:tcPr>
            <w:tcW w:w="1843" w:type="dxa"/>
          </w:tcPr>
          <w:p w:rsidR="00D45BBF" w:rsidRDefault="00923DD6" w:rsidP="00D45BBF">
            <w:pPr>
              <w:pStyle w:val="a5"/>
            </w:pPr>
            <w:r>
              <w:t>в</w:t>
            </w:r>
            <w:r w:rsidR="00D45BBF">
              <w:t>ыполнение практического задания</w:t>
            </w:r>
          </w:p>
        </w:tc>
        <w:tc>
          <w:tcPr>
            <w:tcW w:w="1842" w:type="dxa"/>
          </w:tcPr>
          <w:p w:rsidR="00D45BBF" w:rsidRDefault="00D45BBF" w:rsidP="00D45BBF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D45BBF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Pr="00921DC4" w:rsidRDefault="00D45BBF" w:rsidP="00D45BB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>Формальные и неформальные группы</w:t>
            </w:r>
          </w:p>
        </w:tc>
        <w:tc>
          <w:tcPr>
            <w:tcW w:w="2126" w:type="dxa"/>
          </w:tcPr>
          <w:p w:rsidR="00D45BBF" w:rsidRPr="002858EB" w:rsidRDefault="00923DD6" w:rsidP="00D45BBF">
            <w:pPr>
              <w:pStyle w:val="a5"/>
            </w:pPr>
            <w:r>
              <w:t>л</w:t>
            </w:r>
            <w:r w:rsidR="00D45BBF">
              <w:t>екционное занятие</w:t>
            </w:r>
          </w:p>
        </w:tc>
        <w:tc>
          <w:tcPr>
            <w:tcW w:w="1843" w:type="dxa"/>
          </w:tcPr>
          <w:p w:rsidR="00D45BBF" w:rsidRDefault="00923DD6" w:rsidP="00D45BBF">
            <w:pPr>
              <w:pStyle w:val="a5"/>
            </w:pPr>
            <w:r>
              <w:t>в</w:t>
            </w:r>
            <w:r w:rsidR="00D45BBF">
              <w:t>ыполнение практического задания</w:t>
            </w:r>
          </w:p>
        </w:tc>
        <w:tc>
          <w:tcPr>
            <w:tcW w:w="1842" w:type="dxa"/>
          </w:tcPr>
          <w:p w:rsidR="00D45BBF" w:rsidRDefault="00D45BBF" w:rsidP="00D45BBF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D45BBF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color w:val="000000" w:themeColor="text1"/>
              </w:rPr>
            </w:pPr>
            <w:r w:rsidRPr="001B600F">
              <w:rPr>
                <w:rFonts w:ascii="TimesNewRomanPS-BoldMT" w:hAnsi="TimesNewRomanPS-BoldMT" w:cs="TimesNewRomanPS-BoldMT"/>
                <w:bCs/>
                <w:color w:val="000000" w:themeColor="text1"/>
              </w:rPr>
              <w:t>Управленческая команда как лидерский ансамбль («созвездие лидеров»)</w:t>
            </w:r>
          </w:p>
        </w:tc>
        <w:tc>
          <w:tcPr>
            <w:tcW w:w="2126" w:type="dxa"/>
          </w:tcPr>
          <w:p w:rsidR="00D45BBF" w:rsidRDefault="00923DD6" w:rsidP="00D45BBF">
            <w:pPr>
              <w:pStyle w:val="a5"/>
            </w:pPr>
            <w:r>
              <w:t>п</w:t>
            </w:r>
            <w:r w:rsidR="00D45BBF" w:rsidRPr="002858EB">
              <w:t>рактическое занятие</w:t>
            </w:r>
          </w:p>
        </w:tc>
        <w:tc>
          <w:tcPr>
            <w:tcW w:w="1843" w:type="dxa"/>
          </w:tcPr>
          <w:p w:rsidR="00D45BBF" w:rsidRDefault="00923DD6" w:rsidP="00D45BBF">
            <w:pPr>
              <w:pStyle w:val="a5"/>
            </w:pPr>
            <w:r>
              <w:t>в</w:t>
            </w:r>
            <w:r w:rsidR="00D45BBF">
              <w:t>ыполнение практического задания</w:t>
            </w:r>
          </w:p>
        </w:tc>
        <w:tc>
          <w:tcPr>
            <w:tcW w:w="1842" w:type="dxa"/>
          </w:tcPr>
          <w:p w:rsidR="00D45BBF" w:rsidRDefault="00923DD6" w:rsidP="00D45BBF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а</w:t>
            </w:r>
            <w:r w:rsidR="00D45BBF" w:rsidRPr="001B600F">
              <w:rPr>
                <w:color w:val="000000" w:themeColor="text1"/>
              </w:rPr>
              <w:t>нализ ситуаций.</w:t>
            </w:r>
          </w:p>
        </w:tc>
      </w:tr>
      <w:tr w:rsidR="00D45BBF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>Личностно-профессиональные характеристики лидера</w:t>
            </w:r>
          </w:p>
        </w:tc>
        <w:tc>
          <w:tcPr>
            <w:tcW w:w="2126" w:type="dxa"/>
          </w:tcPr>
          <w:p w:rsidR="00D45BBF" w:rsidRPr="002858EB" w:rsidRDefault="00923DD6" w:rsidP="00D45BBF">
            <w:pPr>
              <w:pStyle w:val="a5"/>
            </w:pPr>
            <w:r>
              <w:t>п</w:t>
            </w:r>
            <w:r w:rsidR="00D45BBF" w:rsidRPr="002858EB">
              <w:t>рактическое занятие</w:t>
            </w:r>
          </w:p>
        </w:tc>
        <w:tc>
          <w:tcPr>
            <w:tcW w:w="1843" w:type="dxa"/>
          </w:tcPr>
          <w:p w:rsidR="00D45BBF" w:rsidRDefault="00923DD6" w:rsidP="00D45BBF">
            <w:pPr>
              <w:pStyle w:val="a5"/>
            </w:pPr>
            <w:r>
              <w:t>в</w:t>
            </w:r>
            <w:r w:rsidR="00D45BBF">
              <w:t>ыполнение практического задания</w:t>
            </w:r>
          </w:p>
        </w:tc>
        <w:tc>
          <w:tcPr>
            <w:tcW w:w="1842" w:type="dxa"/>
          </w:tcPr>
          <w:p w:rsidR="00D45BBF" w:rsidRPr="00E44834" w:rsidRDefault="00923DD6" w:rsidP="00D45BBF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D45BBF" w:rsidRPr="001B600F">
              <w:rPr>
                <w:color w:val="000000" w:themeColor="text1"/>
              </w:rPr>
              <w:t>ыступление с рефератами.</w:t>
            </w:r>
          </w:p>
        </w:tc>
      </w:tr>
      <w:tr w:rsidR="00D45BBF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color w:val="000000" w:themeColor="text1"/>
              </w:rPr>
            </w:pPr>
            <w:r w:rsidRPr="001B600F">
              <w:rPr>
                <w:rFonts w:ascii="TimesNewRomanPS-BoldMT" w:hAnsi="TimesNewRomanPS-BoldMT" w:cs="TimesNewRomanPS-BoldMT"/>
                <w:bCs/>
                <w:color w:val="000000" w:themeColor="text1"/>
              </w:rPr>
              <w:t>Психолого-акмеологические основы формирования команды</w:t>
            </w:r>
          </w:p>
        </w:tc>
        <w:tc>
          <w:tcPr>
            <w:tcW w:w="2126" w:type="dxa"/>
          </w:tcPr>
          <w:p w:rsidR="00D45BBF" w:rsidRPr="002858EB" w:rsidRDefault="00923DD6" w:rsidP="00D45BBF">
            <w:pPr>
              <w:pStyle w:val="a5"/>
            </w:pPr>
            <w:r>
              <w:t>п</w:t>
            </w:r>
            <w:r w:rsidR="00D45BBF" w:rsidRPr="002858EB">
              <w:t>рактическое занятие</w:t>
            </w:r>
          </w:p>
        </w:tc>
        <w:tc>
          <w:tcPr>
            <w:tcW w:w="1843" w:type="dxa"/>
          </w:tcPr>
          <w:p w:rsidR="00D45BBF" w:rsidRDefault="00923DD6" w:rsidP="00D45BBF">
            <w:pPr>
              <w:pStyle w:val="a5"/>
            </w:pPr>
            <w:r>
              <w:t>в</w:t>
            </w:r>
            <w:r w:rsidR="00D45BBF">
              <w:t>ыполнение практического задания</w:t>
            </w:r>
          </w:p>
        </w:tc>
        <w:tc>
          <w:tcPr>
            <w:tcW w:w="1842" w:type="dxa"/>
          </w:tcPr>
          <w:p w:rsidR="00D45BBF" w:rsidRPr="00E44834" w:rsidRDefault="00923DD6" w:rsidP="00D45BBF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45BBF" w:rsidRPr="001B600F">
              <w:rPr>
                <w:color w:val="000000" w:themeColor="text1"/>
              </w:rPr>
              <w:t>искуссия.</w:t>
            </w:r>
          </w:p>
        </w:tc>
      </w:tr>
      <w:tr w:rsidR="00D45BBF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>Культура труда</w:t>
            </w:r>
          </w:p>
        </w:tc>
        <w:tc>
          <w:tcPr>
            <w:tcW w:w="2126" w:type="dxa"/>
          </w:tcPr>
          <w:p w:rsidR="00D45BBF" w:rsidRPr="002858EB" w:rsidRDefault="00923DD6" w:rsidP="00D45BBF">
            <w:pPr>
              <w:pStyle w:val="a5"/>
            </w:pPr>
            <w:r>
              <w:t>п</w:t>
            </w:r>
            <w:r w:rsidR="00D45BBF" w:rsidRPr="002858EB">
              <w:t>рактическое занятие</w:t>
            </w:r>
          </w:p>
        </w:tc>
        <w:tc>
          <w:tcPr>
            <w:tcW w:w="1843" w:type="dxa"/>
          </w:tcPr>
          <w:p w:rsidR="00D45BBF" w:rsidRDefault="00923DD6" w:rsidP="00D45BBF">
            <w:pPr>
              <w:pStyle w:val="a5"/>
            </w:pPr>
            <w:r>
              <w:t>в</w:t>
            </w:r>
            <w:r w:rsidR="00D45BBF">
              <w:t>ыполнение практического задания</w:t>
            </w:r>
          </w:p>
        </w:tc>
        <w:tc>
          <w:tcPr>
            <w:tcW w:w="1842" w:type="dxa"/>
          </w:tcPr>
          <w:p w:rsidR="00D45BBF" w:rsidRPr="00E44834" w:rsidRDefault="00D45BBF" w:rsidP="00D45BBF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  <w:tr w:rsidR="00D45BBF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>Культура управления</w:t>
            </w:r>
          </w:p>
        </w:tc>
        <w:tc>
          <w:tcPr>
            <w:tcW w:w="2126" w:type="dxa"/>
          </w:tcPr>
          <w:p w:rsidR="00D45BBF" w:rsidRPr="002858EB" w:rsidRDefault="00923DD6" w:rsidP="00D45BBF">
            <w:pPr>
              <w:pStyle w:val="a5"/>
            </w:pPr>
            <w:r>
              <w:t>п</w:t>
            </w:r>
            <w:r w:rsidR="00D45BBF" w:rsidRPr="002858EB">
              <w:t>рактическое занятие</w:t>
            </w:r>
          </w:p>
        </w:tc>
        <w:tc>
          <w:tcPr>
            <w:tcW w:w="1843" w:type="dxa"/>
          </w:tcPr>
          <w:p w:rsidR="00D45BBF" w:rsidRDefault="00923DD6" w:rsidP="00D45BBF">
            <w:pPr>
              <w:pStyle w:val="a5"/>
            </w:pPr>
            <w:r>
              <w:t>в</w:t>
            </w:r>
            <w:r w:rsidR="00D45BBF">
              <w:t>ыполнение практического задания</w:t>
            </w:r>
          </w:p>
        </w:tc>
        <w:tc>
          <w:tcPr>
            <w:tcW w:w="1842" w:type="dxa"/>
          </w:tcPr>
          <w:p w:rsidR="00D45BBF" w:rsidRPr="00E44834" w:rsidRDefault="00923DD6" w:rsidP="00D45BBF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D45BBF" w:rsidRPr="00D45BBF">
              <w:rPr>
                <w:color w:val="000000" w:themeColor="text1"/>
              </w:rPr>
              <w:t>абота над портфолио.</w:t>
            </w:r>
          </w:p>
        </w:tc>
      </w:tr>
      <w:tr w:rsidR="00D45BBF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>Мотивация работников</w:t>
            </w:r>
          </w:p>
        </w:tc>
        <w:tc>
          <w:tcPr>
            <w:tcW w:w="2126" w:type="dxa"/>
          </w:tcPr>
          <w:p w:rsidR="00D45BBF" w:rsidRPr="002858EB" w:rsidRDefault="00923DD6" w:rsidP="00D45BBF">
            <w:pPr>
              <w:pStyle w:val="a5"/>
            </w:pPr>
            <w:r>
              <w:t>п</w:t>
            </w:r>
            <w:r w:rsidR="00D45BBF" w:rsidRPr="002858EB">
              <w:t>рактическое занятие</w:t>
            </w:r>
          </w:p>
        </w:tc>
        <w:tc>
          <w:tcPr>
            <w:tcW w:w="1843" w:type="dxa"/>
          </w:tcPr>
          <w:p w:rsidR="00D45BBF" w:rsidRDefault="00923DD6" w:rsidP="00D45BBF">
            <w:pPr>
              <w:pStyle w:val="a5"/>
            </w:pPr>
            <w:r>
              <w:t>в</w:t>
            </w:r>
            <w:r w:rsidR="00D45BBF">
              <w:t>ыполнение практического задания</w:t>
            </w:r>
          </w:p>
        </w:tc>
        <w:tc>
          <w:tcPr>
            <w:tcW w:w="1842" w:type="dxa"/>
          </w:tcPr>
          <w:p w:rsidR="00D45BBF" w:rsidRPr="00E44834" w:rsidRDefault="00D45BBF" w:rsidP="00D45BBF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  <w:tr w:rsidR="00D45BBF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BF" w:rsidRDefault="00D45BBF" w:rsidP="00D45BB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45BBF" w:rsidRPr="00DD0461" w:rsidRDefault="00D45BBF" w:rsidP="00D45BBF">
            <w:pPr>
              <w:rPr>
                <w:color w:val="000000" w:themeColor="text1"/>
              </w:rPr>
            </w:pPr>
            <w:r w:rsidRPr="001B600F">
              <w:rPr>
                <w:rFonts w:eastAsia="HiddenHorzOCR"/>
                <w:color w:val="000000" w:themeColor="text1"/>
              </w:rPr>
              <w:t xml:space="preserve">Диагностика корпоративной культуры </w:t>
            </w:r>
          </w:p>
        </w:tc>
        <w:tc>
          <w:tcPr>
            <w:tcW w:w="2126" w:type="dxa"/>
          </w:tcPr>
          <w:p w:rsidR="00D45BBF" w:rsidRPr="002858EB" w:rsidRDefault="00923DD6" w:rsidP="00D45BBF">
            <w:pPr>
              <w:pStyle w:val="a5"/>
            </w:pPr>
            <w:r>
              <w:t>п</w:t>
            </w:r>
            <w:r w:rsidR="00D45BBF" w:rsidRPr="002858EB">
              <w:t>рактическое занятие</w:t>
            </w:r>
          </w:p>
        </w:tc>
        <w:tc>
          <w:tcPr>
            <w:tcW w:w="1843" w:type="dxa"/>
          </w:tcPr>
          <w:p w:rsidR="00D45BBF" w:rsidRDefault="00923DD6" w:rsidP="00D45BBF">
            <w:pPr>
              <w:pStyle w:val="a5"/>
            </w:pPr>
            <w:r>
              <w:t>в</w:t>
            </w:r>
            <w:r w:rsidR="00D45BBF">
              <w:t>ыполнение практического задания</w:t>
            </w:r>
          </w:p>
        </w:tc>
        <w:tc>
          <w:tcPr>
            <w:tcW w:w="1842" w:type="dxa"/>
          </w:tcPr>
          <w:p w:rsidR="00D45BBF" w:rsidRPr="00E44834" w:rsidRDefault="00923DD6" w:rsidP="00D45BBF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D45BBF" w:rsidRPr="00D45BBF">
              <w:rPr>
                <w:color w:val="000000" w:themeColor="text1"/>
              </w:rPr>
              <w:t>абота над портфолио.</w:t>
            </w:r>
          </w:p>
        </w:tc>
      </w:tr>
    </w:tbl>
    <w:p w:rsidR="00EF0285" w:rsidRPr="00EF0285" w:rsidRDefault="00EF0285" w:rsidP="00923DD6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923DD6">
      <w:pPr>
        <w:rPr>
          <w:b/>
          <w:bCs/>
          <w:caps/>
        </w:rPr>
      </w:pPr>
    </w:p>
    <w:p w:rsidR="00580094" w:rsidRPr="00162958" w:rsidRDefault="00580094" w:rsidP="00923DD6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923DD6">
        <w:rPr>
          <w:b/>
          <w:bCs/>
          <w:caps/>
        </w:rPr>
        <w:t>:</w:t>
      </w:r>
    </w:p>
    <w:p w:rsidR="00580094" w:rsidRDefault="00580094" w:rsidP="00923DD6">
      <w:pPr>
        <w:rPr>
          <w:b/>
          <w:bCs/>
        </w:rPr>
      </w:pPr>
    </w:p>
    <w:p w:rsidR="00BD0633" w:rsidRPr="003C0E55" w:rsidRDefault="00BD0633" w:rsidP="00923DD6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923DD6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923DD6">
      <w:pPr>
        <w:ind w:left="360"/>
        <w:rPr>
          <w:b/>
          <w:bCs/>
          <w:color w:val="000000"/>
        </w:rPr>
      </w:pPr>
    </w:p>
    <w:p w:rsidR="00BD0633" w:rsidRDefault="00BD0633" w:rsidP="00923DD6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D45BBF" w:rsidRPr="00D45BBF" w:rsidRDefault="00D45BBF" w:rsidP="00923DD6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>
        <w:rPr>
          <w:rFonts w:eastAsia="Malgun Gothic"/>
          <w:color w:val="000000" w:themeColor="text1"/>
        </w:rPr>
        <w:t xml:space="preserve">1. </w:t>
      </w:r>
      <w:r w:rsidRPr="00D45BBF">
        <w:rPr>
          <w:rFonts w:eastAsia="Malgun Gothic"/>
          <w:color w:val="000000" w:themeColor="text1"/>
        </w:rPr>
        <w:t xml:space="preserve">Понятие «корпоративная культура», ее функции. </w:t>
      </w:r>
    </w:p>
    <w:p w:rsidR="00D45BBF" w:rsidRPr="00D45BBF" w:rsidRDefault="00D45BBF" w:rsidP="00923DD6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2. Отличия организационной и корпоративной культуры.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3. Структура корпоративной культуры.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4. Классификация корпоративных культур.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lastRenderedPageBreak/>
        <w:t xml:space="preserve">5. Типология Дж. Зоненфельда.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6. Типология Т. Дейла и А. Кеннеди.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7. Типология Р. Куинна.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8. Типология М. Бурке.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9. Факторы, влияющие на формирование корпоративной культуры.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10. Этапы изменения корпоративной культуры.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11. Модель процесса изменений К. Левина.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12. Роль специалиста по связям с общественностью в формировании корпоративной культуры.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13. Понятие коллектива.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14. Социально-психологический климат в группе.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15. Формирование команды.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16. Совместимость и срабатываемость.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17. Доминирующая культура и субкультуры.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18. Работоспособность и утомляемость.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19. Условия труда.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20. Особенности личности руководителя.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21. Соотношение понятий лидерства и руководства.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22. </w:t>
      </w:r>
      <w:r>
        <w:rPr>
          <w:rFonts w:eastAsia="Malgun Gothic"/>
          <w:color w:val="000000" w:themeColor="text1"/>
        </w:rPr>
        <w:t>К</w:t>
      </w:r>
      <w:r w:rsidRPr="00D45BBF">
        <w:rPr>
          <w:rFonts w:eastAsia="Malgun Gothic"/>
          <w:color w:val="000000" w:themeColor="text1"/>
        </w:rPr>
        <w:t xml:space="preserve">ультура проведения совещаний.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23. </w:t>
      </w:r>
      <w:r>
        <w:rPr>
          <w:rFonts w:eastAsia="Malgun Gothic"/>
          <w:color w:val="000000" w:themeColor="text1"/>
        </w:rPr>
        <w:t>Р</w:t>
      </w:r>
      <w:r w:rsidRPr="00D45BBF">
        <w:rPr>
          <w:rFonts w:eastAsia="Malgun Gothic"/>
          <w:color w:val="000000" w:themeColor="text1"/>
        </w:rPr>
        <w:t xml:space="preserve">оль руководителя в формировании корпоративной культуры. </w:t>
      </w:r>
    </w:p>
    <w:p w:rsidR="00D45BBF" w:rsidRPr="00D45BBF" w:rsidRDefault="00D45BBF" w:rsidP="00D45BBF">
      <w:pPr>
        <w:autoSpaceDE w:val="0"/>
        <w:autoSpaceDN w:val="0"/>
        <w:adjustRightInd w:val="0"/>
        <w:rPr>
          <w:rFonts w:eastAsia="Malgun Gothic"/>
          <w:color w:val="000000" w:themeColor="text1"/>
        </w:rPr>
      </w:pPr>
      <w:r w:rsidRPr="00D45BBF">
        <w:rPr>
          <w:rFonts w:eastAsia="Malgun Gothic"/>
          <w:color w:val="000000" w:themeColor="text1"/>
        </w:rPr>
        <w:t xml:space="preserve">24. Организация и проведение корпоративных мероприятий. </w:t>
      </w:r>
    </w:p>
    <w:p w:rsidR="00D45BBF" w:rsidRDefault="00D45BBF" w:rsidP="005B0BF9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923DD6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923DD6" w:rsidRPr="00923DD6" w:rsidRDefault="00923DD6" w:rsidP="00923DD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23DD6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D923BD" w:rsidRDefault="004C5119" w:rsidP="004C5119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D45BBF">
              <w:t>12</w:t>
            </w:r>
          </w:p>
        </w:tc>
        <w:tc>
          <w:tcPr>
            <w:tcW w:w="3863" w:type="dxa"/>
          </w:tcPr>
          <w:p w:rsidR="004C5119" w:rsidRPr="00766289" w:rsidRDefault="00141A5F" w:rsidP="00C0175E">
            <w:r w:rsidRPr="00141A5F">
              <w:t>Тестовые задания, устный опрос</w:t>
            </w:r>
          </w:p>
        </w:tc>
      </w:tr>
    </w:tbl>
    <w:p w:rsidR="00580094" w:rsidRDefault="00580094" w:rsidP="00923DD6">
      <w:pPr>
        <w:jc w:val="both"/>
        <w:rPr>
          <w:b/>
          <w:bCs/>
          <w:caps/>
        </w:rPr>
      </w:pPr>
    </w:p>
    <w:p w:rsidR="00580094" w:rsidRDefault="00580094" w:rsidP="00923DD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23DD6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D45BBF" w:rsidRPr="00317CC4" w:rsidTr="006F6507">
        <w:trPr>
          <w:cantSplit/>
        </w:trPr>
        <w:tc>
          <w:tcPr>
            <w:tcW w:w="498" w:type="dxa"/>
          </w:tcPr>
          <w:p w:rsidR="00D45BBF" w:rsidRPr="003C2AFF" w:rsidRDefault="00D45BBF" w:rsidP="00D45B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D45BBF" w:rsidRPr="005E7095" w:rsidRDefault="00D45BBF" w:rsidP="00D45BBF">
            <w:pPr>
              <w:rPr>
                <w:bCs/>
              </w:rPr>
            </w:pPr>
            <w:r w:rsidRPr="001B600F">
              <w:rPr>
                <w:color w:val="000000" w:themeColor="text1"/>
              </w:rPr>
              <w:t>Корпоративная культура : учебн</w:t>
            </w:r>
            <w:r>
              <w:rPr>
                <w:color w:val="000000" w:themeColor="text1"/>
              </w:rPr>
              <w:t>ик</w:t>
            </w:r>
          </w:p>
        </w:tc>
        <w:tc>
          <w:tcPr>
            <w:tcW w:w="2268" w:type="dxa"/>
          </w:tcPr>
          <w:p w:rsidR="00D45BBF" w:rsidRPr="00580094" w:rsidRDefault="00D45BBF" w:rsidP="00D45BBF">
            <w:r w:rsidRPr="001B600F">
              <w:rPr>
                <w:color w:val="000000" w:themeColor="text1"/>
              </w:rPr>
              <w:t>Персикова, Т.Н</w:t>
            </w:r>
          </w:p>
        </w:tc>
        <w:tc>
          <w:tcPr>
            <w:tcW w:w="1275" w:type="dxa"/>
          </w:tcPr>
          <w:p w:rsidR="00D45BBF" w:rsidRPr="00580094" w:rsidRDefault="00D45BBF" w:rsidP="00D45BBF">
            <w:r w:rsidRPr="001B600F">
              <w:rPr>
                <w:color w:val="000000" w:themeColor="text1"/>
              </w:rPr>
              <w:t>М. : Логос</w:t>
            </w:r>
          </w:p>
        </w:tc>
        <w:tc>
          <w:tcPr>
            <w:tcW w:w="851" w:type="dxa"/>
          </w:tcPr>
          <w:p w:rsidR="00D45BBF" w:rsidRPr="00F47E1E" w:rsidRDefault="00D45BBF" w:rsidP="00D45BBF">
            <w:r w:rsidRPr="003F0C0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45BBF" w:rsidRPr="00580094" w:rsidRDefault="00D45BBF" w:rsidP="00D45BBF">
            <w:pPr>
              <w:jc w:val="center"/>
            </w:pPr>
          </w:p>
        </w:tc>
        <w:tc>
          <w:tcPr>
            <w:tcW w:w="1593" w:type="dxa"/>
          </w:tcPr>
          <w:p w:rsidR="00D45BBF" w:rsidRDefault="00000000" w:rsidP="00D45BBF">
            <w:hyperlink r:id="rId7" w:history="1">
              <w:r w:rsidR="00D45BB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D45BBF" w:rsidRPr="00317CC4" w:rsidTr="006C3BEF">
        <w:trPr>
          <w:cantSplit/>
          <w:trHeight w:val="858"/>
        </w:trPr>
        <w:tc>
          <w:tcPr>
            <w:tcW w:w="498" w:type="dxa"/>
          </w:tcPr>
          <w:p w:rsidR="00D45BBF" w:rsidRPr="003C2AFF" w:rsidRDefault="00D45BBF" w:rsidP="00D45B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D45BBF" w:rsidRPr="005E7095" w:rsidRDefault="00D45BBF" w:rsidP="00D45BBF">
            <w:pPr>
              <w:rPr>
                <w:bCs/>
              </w:rPr>
            </w:pPr>
            <w:r w:rsidRPr="001B600F">
              <w:rPr>
                <w:color w:val="000000" w:themeColor="text1"/>
              </w:rPr>
              <w:t>Особенности корпоративной культуры российских компа</w:t>
            </w:r>
            <w:r w:rsidRPr="001B600F">
              <w:rPr>
                <w:color w:val="000000" w:themeColor="text1"/>
              </w:rPr>
              <w:softHyphen/>
              <w:t>ний : монография</w:t>
            </w:r>
          </w:p>
        </w:tc>
        <w:tc>
          <w:tcPr>
            <w:tcW w:w="2268" w:type="dxa"/>
          </w:tcPr>
          <w:p w:rsidR="00D45BBF" w:rsidRPr="00580094" w:rsidRDefault="00D45BBF" w:rsidP="00D45BBF">
            <w:pPr>
              <w:spacing w:before="100" w:beforeAutospacing="1" w:after="100" w:afterAutospacing="1"/>
              <w:outlineLvl w:val="3"/>
            </w:pPr>
            <w:r w:rsidRPr="001B600F">
              <w:rPr>
                <w:color w:val="000000" w:themeColor="text1"/>
              </w:rPr>
              <w:t>Гудкова, Т.В.</w:t>
            </w:r>
          </w:p>
        </w:tc>
        <w:tc>
          <w:tcPr>
            <w:tcW w:w="1275" w:type="dxa"/>
          </w:tcPr>
          <w:p w:rsidR="00D45BBF" w:rsidRPr="00580094" w:rsidRDefault="00D45BBF" w:rsidP="00D45BBF">
            <w:r w:rsidRPr="001B600F">
              <w:rPr>
                <w:color w:val="000000" w:themeColor="text1"/>
              </w:rPr>
              <w:t xml:space="preserve">М. : РГ-Пресс, </w:t>
            </w:r>
          </w:p>
        </w:tc>
        <w:tc>
          <w:tcPr>
            <w:tcW w:w="851" w:type="dxa"/>
          </w:tcPr>
          <w:p w:rsidR="00D45BBF" w:rsidRPr="00F47E1E" w:rsidRDefault="00D45BBF" w:rsidP="00D45BBF">
            <w:r w:rsidRPr="003F0C0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D45BBF" w:rsidRPr="00580094" w:rsidRDefault="00D45BBF" w:rsidP="00D45BBF">
            <w:pPr>
              <w:jc w:val="center"/>
            </w:pPr>
          </w:p>
        </w:tc>
        <w:tc>
          <w:tcPr>
            <w:tcW w:w="1593" w:type="dxa"/>
          </w:tcPr>
          <w:p w:rsidR="00D45BBF" w:rsidRDefault="00000000" w:rsidP="00D45BBF">
            <w:hyperlink r:id="rId8" w:history="1">
              <w:r w:rsidR="00D45BB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Pr="00B10F8D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923DD6">
        <w:rPr>
          <w:b/>
          <w:bCs/>
          <w:caps/>
        </w:rPr>
        <w:t>:</w:t>
      </w:r>
    </w:p>
    <w:p w:rsidR="008054A7" w:rsidRPr="00B16E06" w:rsidRDefault="008054A7" w:rsidP="008054A7">
      <w:pPr>
        <w:jc w:val="both"/>
        <w:rPr>
          <w:b/>
          <w:bCs/>
        </w:rPr>
      </w:pP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lastRenderedPageBreak/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1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2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923DD6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23DD6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923DD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791" w:rsidRDefault="00026791" w:rsidP="00687331">
      <w:r>
        <w:separator/>
      </w:r>
    </w:p>
  </w:endnote>
  <w:endnote w:type="continuationSeparator" w:id="0">
    <w:p w:rsidR="00026791" w:rsidRDefault="00026791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791" w:rsidRDefault="00026791" w:rsidP="00687331">
      <w:r>
        <w:separator/>
      </w:r>
    </w:p>
  </w:footnote>
  <w:footnote w:type="continuationSeparator" w:id="0">
    <w:p w:rsidR="00026791" w:rsidRDefault="00026791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D9218F"/>
    <w:multiLevelType w:val="hybridMultilevel"/>
    <w:tmpl w:val="FA2C0646"/>
    <w:lvl w:ilvl="0" w:tplc="01C2B8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9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A1F91"/>
    <w:multiLevelType w:val="hybridMultilevel"/>
    <w:tmpl w:val="5CEE8C8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8762C"/>
    <w:multiLevelType w:val="hybridMultilevel"/>
    <w:tmpl w:val="7B98014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8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E3486D"/>
    <w:multiLevelType w:val="hybridMultilevel"/>
    <w:tmpl w:val="903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97236F7"/>
    <w:multiLevelType w:val="hybridMultilevel"/>
    <w:tmpl w:val="D2C6A26C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D388B"/>
    <w:multiLevelType w:val="hybridMultilevel"/>
    <w:tmpl w:val="3EF81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34343237">
    <w:abstractNumId w:val="24"/>
  </w:num>
  <w:num w:numId="2" w16cid:durableId="1696805689">
    <w:abstractNumId w:val="28"/>
  </w:num>
  <w:num w:numId="3" w16cid:durableId="1927762093">
    <w:abstractNumId w:val="22"/>
  </w:num>
  <w:num w:numId="4" w16cid:durableId="658537119">
    <w:abstractNumId w:val="9"/>
  </w:num>
  <w:num w:numId="5" w16cid:durableId="394813409">
    <w:abstractNumId w:val="2"/>
  </w:num>
  <w:num w:numId="6" w16cid:durableId="106513545">
    <w:abstractNumId w:val="6"/>
  </w:num>
  <w:num w:numId="7" w16cid:durableId="1107388532">
    <w:abstractNumId w:val="13"/>
  </w:num>
  <w:num w:numId="8" w16cid:durableId="774057896">
    <w:abstractNumId w:val="18"/>
  </w:num>
  <w:num w:numId="9" w16cid:durableId="652418754">
    <w:abstractNumId w:val="8"/>
  </w:num>
  <w:num w:numId="10" w16cid:durableId="1331567599">
    <w:abstractNumId w:val="17"/>
  </w:num>
  <w:num w:numId="11" w16cid:durableId="60367405">
    <w:abstractNumId w:val="4"/>
  </w:num>
  <w:num w:numId="12" w16cid:durableId="750932018">
    <w:abstractNumId w:val="20"/>
  </w:num>
  <w:num w:numId="13" w16cid:durableId="484590503">
    <w:abstractNumId w:val="7"/>
  </w:num>
  <w:num w:numId="14" w16cid:durableId="889152240">
    <w:abstractNumId w:val="32"/>
  </w:num>
  <w:num w:numId="15" w16cid:durableId="287710063">
    <w:abstractNumId w:val="14"/>
  </w:num>
  <w:num w:numId="16" w16cid:durableId="1738821545">
    <w:abstractNumId w:val="26"/>
  </w:num>
  <w:num w:numId="17" w16cid:durableId="1427265692">
    <w:abstractNumId w:val="23"/>
  </w:num>
  <w:num w:numId="18" w16cid:durableId="348534485">
    <w:abstractNumId w:val="31"/>
  </w:num>
  <w:num w:numId="19" w16cid:durableId="1166703566">
    <w:abstractNumId w:val="19"/>
  </w:num>
  <w:num w:numId="20" w16cid:durableId="1953701840">
    <w:abstractNumId w:val="27"/>
  </w:num>
  <w:num w:numId="21" w16cid:durableId="310981733">
    <w:abstractNumId w:val="11"/>
  </w:num>
  <w:num w:numId="22" w16cid:durableId="1372533774">
    <w:abstractNumId w:val="10"/>
  </w:num>
  <w:num w:numId="23" w16cid:durableId="1482967596">
    <w:abstractNumId w:val="16"/>
  </w:num>
  <w:num w:numId="24" w16cid:durableId="1864323540">
    <w:abstractNumId w:val="12"/>
  </w:num>
  <w:num w:numId="25" w16cid:durableId="2100246085">
    <w:abstractNumId w:val="15"/>
  </w:num>
  <w:num w:numId="26" w16cid:durableId="631523475">
    <w:abstractNumId w:val="5"/>
  </w:num>
  <w:num w:numId="27" w16cid:durableId="466362473">
    <w:abstractNumId w:val="29"/>
  </w:num>
  <w:num w:numId="28" w16cid:durableId="858859279">
    <w:abstractNumId w:val="25"/>
  </w:num>
  <w:num w:numId="29" w16cid:durableId="32191401">
    <w:abstractNumId w:val="21"/>
  </w:num>
  <w:num w:numId="30" w16cid:durableId="1429420591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26791"/>
    <w:rsid w:val="000348C6"/>
    <w:rsid w:val="000553A9"/>
    <w:rsid w:val="00067E8F"/>
    <w:rsid w:val="000735C0"/>
    <w:rsid w:val="000817DF"/>
    <w:rsid w:val="000863BF"/>
    <w:rsid w:val="0009134D"/>
    <w:rsid w:val="0009188F"/>
    <w:rsid w:val="000A045F"/>
    <w:rsid w:val="000A561D"/>
    <w:rsid w:val="000C1F7A"/>
    <w:rsid w:val="000D26BF"/>
    <w:rsid w:val="000F4FAC"/>
    <w:rsid w:val="00100417"/>
    <w:rsid w:val="00102EEE"/>
    <w:rsid w:val="00113F06"/>
    <w:rsid w:val="00115ACA"/>
    <w:rsid w:val="00121646"/>
    <w:rsid w:val="0012548F"/>
    <w:rsid w:val="00141A5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205C48"/>
    <w:rsid w:val="002244CF"/>
    <w:rsid w:val="002262F9"/>
    <w:rsid w:val="0023513F"/>
    <w:rsid w:val="002428D8"/>
    <w:rsid w:val="00243535"/>
    <w:rsid w:val="00246B3E"/>
    <w:rsid w:val="00255F8B"/>
    <w:rsid w:val="00263BAD"/>
    <w:rsid w:val="002858EB"/>
    <w:rsid w:val="00285D14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378B5"/>
    <w:rsid w:val="003675FE"/>
    <w:rsid w:val="00375730"/>
    <w:rsid w:val="00385550"/>
    <w:rsid w:val="00390170"/>
    <w:rsid w:val="00397FA0"/>
    <w:rsid w:val="003A126E"/>
    <w:rsid w:val="003B4D09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816DD"/>
    <w:rsid w:val="004B7788"/>
    <w:rsid w:val="004C2786"/>
    <w:rsid w:val="004C5119"/>
    <w:rsid w:val="004D63EE"/>
    <w:rsid w:val="004D792C"/>
    <w:rsid w:val="004E2BC7"/>
    <w:rsid w:val="004E459E"/>
    <w:rsid w:val="004E64FB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33EC9"/>
    <w:rsid w:val="0065043F"/>
    <w:rsid w:val="00677A09"/>
    <w:rsid w:val="00687331"/>
    <w:rsid w:val="006A1861"/>
    <w:rsid w:val="006A7717"/>
    <w:rsid w:val="006F3F9B"/>
    <w:rsid w:val="00712667"/>
    <w:rsid w:val="00717B06"/>
    <w:rsid w:val="007228C9"/>
    <w:rsid w:val="00730C58"/>
    <w:rsid w:val="00740EF5"/>
    <w:rsid w:val="00744CCD"/>
    <w:rsid w:val="00745F89"/>
    <w:rsid w:val="007525D5"/>
    <w:rsid w:val="00767E3D"/>
    <w:rsid w:val="0077794A"/>
    <w:rsid w:val="00794C05"/>
    <w:rsid w:val="007A45EF"/>
    <w:rsid w:val="007B3D34"/>
    <w:rsid w:val="007C0D0C"/>
    <w:rsid w:val="007C177E"/>
    <w:rsid w:val="007E2CB8"/>
    <w:rsid w:val="007E615C"/>
    <w:rsid w:val="008054A7"/>
    <w:rsid w:val="00831850"/>
    <w:rsid w:val="00840E56"/>
    <w:rsid w:val="00847547"/>
    <w:rsid w:val="00852C06"/>
    <w:rsid w:val="00867CF2"/>
    <w:rsid w:val="00874893"/>
    <w:rsid w:val="008753AD"/>
    <w:rsid w:val="008A312A"/>
    <w:rsid w:val="008C77B6"/>
    <w:rsid w:val="008D779D"/>
    <w:rsid w:val="008E1546"/>
    <w:rsid w:val="00901AA6"/>
    <w:rsid w:val="00904743"/>
    <w:rsid w:val="009069D1"/>
    <w:rsid w:val="009139AC"/>
    <w:rsid w:val="00921DC4"/>
    <w:rsid w:val="00923DD6"/>
    <w:rsid w:val="009338A0"/>
    <w:rsid w:val="0093544E"/>
    <w:rsid w:val="00936B7E"/>
    <w:rsid w:val="00941B43"/>
    <w:rsid w:val="00946958"/>
    <w:rsid w:val="009529BB"/>
    <w:rsid w:val="00961697"/>
    <w:rsid w:val="009624D2"/>
    <w:rsid w:val="009770D0"/>
    <w:rsid w:val="0099178E"/>
    <w:rsid w:val="00991C19"/>
    <w:rsid w:val="009A4E11"/>
    <w:rsid w:val="009A6854"/>
    <w:rsid w:val="009D5095"/>
    <w:rsid w:val="009D5167"/>
    <w:rsid w:val="009E465B"/>
    <w:rsid w:val="009F16D0"/>
    <w:rsid w:val="00A02395"/>
    <w:rsid w:val="00A341E8"/>
    <w:rsid w:val="00A37E69"/>
    <w:rsid w:val="00A46457"/>
    <w:rsid w:val="00A46A55"/>
    <w:rsid w:val="00A478A2"/>
    <w:rsid w:val="00A50C79"/>
    <w:rsid w:val="00A514FB"/>
    <w:rsid w:val="00A65BB2"/>
    <w:rsid w:val="00A74888"/>
    <w:rsid w:val="00A77B01"/>
    <w:rsid w:val="00AA67D6"/>
    <w:rsid w:val="00AC0A49"/>
    <w:rsid w:val="00B01503"/>
    <w:rsid w:val="00B10F8D"/>
    <w:rsid w:val="00B115EA"/>
    <w:rsid w:val="00B14080"/>
    <w:rsid w:val="00B1651D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87350"/>
    <w:rsid w:val="00BB1380"/>
    <w:rsid w:val="00BB5346"/>
    <w:rsid w:val="00BD0633"/>
    <w:rsid w:val="00C0175E"/>
    <w:rsid w:val="00C06902"/>
    <w:rsid w:val="00C17BB0"/>
    <w:rsid w:val="00C26702"/>
    <w:rsid w:val="00C4448A"/>
    <w:rsid w:val="00C479F4"/>
    <w:rsid w:val="00C625C7"/>
    <w:rsid w:val="00C811CC"/>
    <w:rsid w:val="00C867ED"/>
    <w:rsid w:val="00C91E52"/>
    <w:rsid w:val="00CB7D57"/>
    <w:rsid w:val="00CC67C4"/>
    <w:rsid w:val="00CD1A29"/>
    <w:rsid w:val="00CE05D0"/>
    <w:rsid w:val="00CE3E4C"/>
    <w:rsid w:val="00CE6CA7"/>
    <w:rsid w:val="00CE7BB9"/>
    <w:rsid w:val="00D07487"/>
    <w:rsid w:val="00D106EB"/>
    <w:rsid w:val="00D277CB"/>
    <w:rsid w:val="00D33477"/>
    <w:rsid w:val="00D45BBF"/>
    <w:rsid w:val="00D503D4"/>
    <w:rsid w:val="00D54F8A"/>
    <w:rsid w:val="00D923BD"/>
    <w:rsid w:val="00D94F9D"/>
    <w:rsid w:val="00DC2E26"/>
    <w:rsid w:val="00DD0461"/>
    <w:rsid w:val="00DD17ED"/>
    <w:rsid w:val="00DE62F5"/>
    <w:rsid w:val="00DE7F1F"/>
    <w:rsid w:val="00DF15D9"/>
    <w:rsid w:val="00DF1DB2"/>
    <w:rsid w:val="00DF6EE5"/>
    <w:rsid w:val="00E2380A"/>
    <w:rsid w:val="00E25154"/>
    <w:rsid w:val="00E362EE"/>
    <w:rsid w:val="00E5272E"/>
    <w:rsid w:val="00E54DC4"/>
    <w:rsid w:val="00E6183A"/>
    <w:rsid w:val="00E708E8"/>
    <w:rsid w:val="00EA074C"/>
    <w:rsid w:val="00EA0987"/>
    <w:rsid w:val="00EA130D"/>
    <w:rsid w:val="00EA278E"/>
    <w:rsid w:val="00EA617C"/>
    <w:rsid w:val="00EB36E5"/>
    <w:rsid w:val="00EB59B9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1E3E"/>
    <w:rsid w:val="00FB75FA"/>
    <w:rsid w:val="00FE0091"/>
    <w:rsid w:val="00FE708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2E5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2021-07-27T08:34:00Z</dcterms:created>
  <dcterms:modified xsi:type="dcterms:W3CDTF">2023-05-05T21:14:00Z</dcterms:modified>
</cp:coreProperties>
</file>