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:rsidR="00C133B8" w:rsidRDefault="00C133B8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Pr="00C133B8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33B8">
              <w:rPr>
                <w:bCs/>
              </w:rPr>
              <w:t>РАБОЧАЯ ПРОГРАММА</w:t>
            </w:r>
          </w:p>
          <w:p w:rsidR="00580094" w:rsidRPr="00C133B8" w:rsidRDefault="00C133B8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 w:rsidRPr="00C133B8">
              <w:t>исциплины</w:t>
            </w:r>
          </w:p>
          <w:p w:rsidR="00C133B8" w:rsidRPr="00BF5A2D" w:rsidRDefault="00C133B8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4307D" w:rsidRDefault="0014307D" w:rsidP="00580094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</w:t>
            </w:r>
            <w:r w:rsidR="009D5095">
              <w:rPr>
                <w:b/>
                <w:bCs/>
                <w:caps/>
                <w:kern w:val="24"/>
              </w:rPr>
              <w:t>В</w:t>
            </w:r>
            <w:r w:rsidRPr="0014307D">
              <w:rPr>
                <w:b/>
                <w:bCs/>
                <w:caps/>
                <w:kern w:val="24"/>
              </w:rPr>
              <w:t>.0</w:t>
            </w:r>
            <w:r w:rsidR="00961697">
              <w:rPr>
                <w:b/>
                <w:bCs/>
                <w:caps/>
                <w:kern w:val="24"/>
              </w:rPr>
              <w:t>5</w:t>
            </w:r>
            <w:r w:rsidR="009D5095">
              <w:rPr>
                <w:b/>
                <w:bCs/>
                <w:caps/>
                <w:kern w:val="24"/>
              </w:rPr>
              <w:t xml:space="preserve"> </w:t>
            </w:r>
            <w:r w:rsidR="00961697">
              <w:rPr>
                <w:b/>
                <w:bCs/>
                <w:caps/>
                <w:kern w:val="24"/>
              </w:rPr>
              <w:t>общепрофессиональный</w:t>
            </w:r>
            <w:r w:rsidRPr="0014307D">
              <w:rPr>
                <w:b/>
                <w:bCs/>
                <w:caps/>
                <w:kern w:val="24"/>
              </w:rPr>
              <w:t xml:space="preserve"> (МОДУЛЬ)</w:t>
            </w:r>
          </w:p>
          <w:p w:rsidR="0014054A" w:rsidRDefault="0014054A" w:rsidP="0014054A">
            <w:pPr>
              <w:jc w:val="center"/>
              <w:rPr>
                <w:b/>
                <w:bCs/>
                <w:caps/>
                <w:kern w:val="24"/>
              </w:rPr>
            </w:pPr>
            <w:r>
              <w:rPr>
                <w:b/>
                <w:bCs/>
                <w:caps/>
                <w:kern w:val="24"/>
              </w:rPr>
              <w:t>Б1.В.05.ДВ.02 ДИСЦИПЛИНЫ по выбору</w:t>
            </w:r>
          </w:p>
          <w:p w:rsidR="00580094" w:rsidRPr="006A1861" w:rsidRDefault="009D5095" w:rsidP="009D5095">
            <w:pPr>
              <w:tabs>
                <w:tab w:val="right" w:leader="underscore" w:pos="8505"/>
              </w:tabs>
              <w:jc w:val="center"/>
              <w:rPr>
                <w:rFonts w:asciiTheme="minorHAnsi" w:hAnsiTheme="minorHAnsi"/>
                <w:caps/>
              </w:rPr>
            </w:pPr>
            <w:r w:rsidRPr="009D5095">
              <w:rPr>
                <w:b/>
                <w:bCs/>
              </w:rPr>
              <w:t>Б</w:t>
            </w:r>
            <w:r w:rsidR="00E5272E" w:rsidRPr="009D5095">
              <w:rPr>
                <w:b/>
                <w:bCs/>
              </w:rPr>
              <w:t>1.В.0</w:t>
            </w:r>
            <w:r w:rsidR="00961697">
              <w:rPr>
                <w:b/>
                <w:bCs/>
              </w:rPr>
              <w:t>5</w:t>
            </w:r>
            <w:r w:rsidR="00E5272E" w:rsidRPr="009D5095">
              <w:rPr>
                <w:b/>
                <w:bCs/>
              </w:rPr>
              <w:t>.ДВ</w:t>
            </w:r>
            <w:r w:rsidR="00397FA0">
              <w:rPr>
                <w:b/>
                <w:bCs/>
              </w:rPr>
              <w:t>.</w:t>
            </w:r>
            <w:r w:rsidR="00D503D4">
              <w:rPr>
                <w:b/>
                <w:bCs/>
              </w:rPr>
              <w:t>0</w:t>
            </w:r>
            <w:r w:rsidR="00285D14">
              <w:rPr>
                <w:b/>
                <w:bCs/>
              </w:rPr>
              <w:t>2</w:t>
            </w:r>
            <w:r w:rsidR="00397FA0">
              <w:rPr>
                <w:b/>
                <w:bCs/>
              </w:rPr>
              <w:t>.0</w:t>
            </w:r>
            <w:r w:rsidR="00285D14">
              <w:rPr>
                <w:b/>
                <w:bCs/>
              </w:rPr>
              <w:t>1</w:t>
            </w:r>
            <w:r w:rsidR="00263BAD">
              <w:rPr>
                <w:b/>
                <w:bCs/>
              </w:rPr>
              <w:t xml:space="preserve"> </w:t>
            </w:r>
            <w:r w:rsidR="00285D14" w:rsidRPr="00285D14">
              <w:rPr>
                <w:b/>
                <w:bCs/>
                <w:caps/>
              </w:rPr>
              <w:t>ЖУРНАЛИСТИКА ХХ ВЕКА</w:t>
            </w:r>
          </w:p>
          <w:p w:rsidR="00580094" w:rsidRPr="00BD0633" w:rsidRDefault="00580094" w:rsidP="00C133B8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C133B8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C133B8">
            <w:pPr>
              <w:tabs>
                <w:tab w:val="right" w:leader="underscore" w:pos="8505"/>
              </w:tabs>
              <w:jc w:val="center"/>
            </w:pPr>
          </w:p>
          <w:p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:rsidR="00580094" w:rsidRPr="00BD0633" w:rsidRDefault="00580094" w:rsidP="00C133B8">
            <w:pPr>
              <w:jc w:val="center"/>
              <w:rPr>
                <w:b/>
                <w:bCs/>
                <w:iCs/>
              </w:rPr>
            </w:pP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376C24">
              <w:rPr>
                <w:bCs/>
              </w:rPr>
              <w:t>2</w:t>
            </w:r>
            <w:r w:rsidR="0098328D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580094" w:rsidRPr="00470D55" w:rsidRDefault="00580094" w:rsidP="00C133B8">
            <w:pPr>
              <w:jc w:val="center"/>
              <w:rPr>
                <w:b/>
                <w:bCs/>
                <w:i/>
                <w:iCs/>
              </w:rPr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C133B8" w:rsidRDefault="00C133B8" w:rsidP="00580094">
            <w:pPr>
              <w:jc w:val="center"/>
            </w:pPr>
          </w:p>
          <w:p w:rsidR="00C133B8" w:rsidRDefault="00C133B8" w:rsidP="00580094">
            <w:pPr>
              <w:jc w:val="center"/>
            </w:pPr>
          </w:p>
          <w:p w:rsidR="00C133B8" w:rsidRDefault="00C133B8" w:rsidP="00580094">
            <w:pPr>
              <w:jc w:val="center"/>
            </w:pPr>
          </w:p>
          <w:p w:rsidR="00C133B8" w:rsidRDefault="00C133B8" w:rsidP="00580094">
            <w:pPr>
              <w:jc w:val="center"/>
            </w:pPr>
          </w:p>
          <w:p w:rsidR="00C133B8" w:rsidRDefault="00C133B8" w:rsidP="00580094">
            <w:pPr>
              <w:jc w:val="center"/>
            </w:pPr>
          </w:p>
          <w:p w:rsidR="00C133B8" w:rsidRDefault="00C133B8" w:rsidP="00580094">
            <w:pPr>
              <w:jc w:val="center"/>
            </w:pPr>
          </w:p>
          <w:p w:rsidR="00C133B8" w:rsidRDefault="00C133B8" w:rsidP="00580094">
            <w:pPr>
              <w:jc w:val="center"/>
            </w:pPr>
          </w:p>
          <w:p w:rsidR="00C133B8" w:rsidRDefault="00C133B8" w:rsidP="00580094">
            <w:pPr>
              <w:jc w:val="center"/>
            </w:pPr>
          </w:p>
          <w:p w:rsidR="00C133B8" w:rsidRDefault="00C133B8" w:rsidP="00580094">
            <w:pPr>
              <w:jc w:val="center"/>
            </w:pPr>
          </w:p>
          <w:p w:rsidR="00C133B8" w:rsidRDefault="00C133B8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C133B8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Pr="00CC104D" w:rsidRDefault="00424560" w:rsidP="00580094">
            <w:pPr>
              <w:jc w:val="center"/>
            </w:pPr>
            <w:r>
              <w:t>Санкт</w:t>
            </w:r>
            <w:r w:rsidR="00580094">
              <w:t>-Петербург</w:t>
            </w:r>
          </w:p>
          <w:p w:rsidR="00580094" w:rsidRPr="00470D55" w:rsidRDefault="00580094" w:rsidP="00580094">
            <w:pPr>
              <w:jc w:val="center"/>
            </w:pPr>
            <w:r w:rsidRPr="00CC104D">
              <w:t>20</w:t>
            </w:r>
            <w:r w:rsidR="00376C24">
              <w:t>2</w:t>
            </w:r>
            <w:r w:rsidR="0098328D">
              <w:t>2</w:t>
            </w:r>
          </w:p>
          <w:p w:rsidR="00580094" w:rsidRPr="00242A89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580094" w:rsidRPr="007F18F6" w:rsidRDefault="00580094" w:rsidP="00C133B8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C133B8">
        <w:rPr>
          <w:b/>
          <w:bCs/>
        </w:rPr>
        <w:t>:</w:t>
      </w:r>
    </w:p>
    <w:p w:rsidR="00580094" w:rsidRDefault="00580094" w:rsidP="00C133B8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:rsidTr="00443A78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D56675" w:rsidRPr="003C0E55" w:rsidTr="001D02C2">
        <w:trPr>
          <w:trHeight w:val="16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675" w:rsidRPr="0034302E" w:rsidRDefault="00D56675" w:rsidP="00D56675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675" w:rsidRPr="0034302E" w:rsidRDefault="00D56675" w:rsidP="00D56675">
            <w:r w:rsidRPr="0034302E"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75" w:rsidRPr="00355B4D" w:rsidRDefault="00D56675" w:rsidP="00D56675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>знает п</w:t>
            </w:r>
            <w:r w:rsidRPr="00355B4D">
              <w:rPr>
                <w:color w:val="000000"/>
              </w:rPr>
              <w:t>араметры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осуществления поиска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темы и выявления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существующей проблемы;</w:t>
            </w:r>
            <w:r>
              <w:t xml:space="preserve"> </w:t>
            </w:r>
            <w:r w:rsidRPr="00355B4D">
              <w:rPr>
                <w:color w:val="000000"/>
              </w:rPr>
              <w:t>профессиональные этические</w:t>
            </w:r>
          </w:p>
          <w:p w:rsidR="00D56675" w:rsidRPr="0020385C" w:rsidRDefault="00D56675" w:rsidP="00D56675">
            <w:pPr>
              <w:rPr>
                <w:color w:val="000000"/>
              </w:rPr>
            </w:pPr>
            <w:r w:rsidRPr="00355B4D">
              <w:rPr>
                <w:color w:val="000000"/>
              </w:rPr>
              <w:t>нормы на всех этапах работы</w:t>
            </w:r>
            <w:r>
              <w:rPr>
                <w:color w:val="000000"/>
              </w:rPr>
              <w:t xml:space="preserve">; </w:t>
            </w:r>
          </w:p>
        </w:tc>
      </w:tr>
      <w:tr w:rsidR="00D56675" w:rsidRPr="003C0E55" w:rsidTr="00D56675">
        <w:trPr>
          <w:trHeight w:val="1170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675" w:rsidRPr="0034302E" w:rsidRDefault="00D56675" w:rsidP="00D56675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675" w:rsidRPr="0034302E" w:rsidRDefault="00D56675" w:rsidP="00D56675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75" w:rsidRPr="0020385C" w:rsidRDefault="00D56675" w:rsidP="00D56675">
            <w:pPr>
              <w:rPr>
                <w:color w:val="000000"/>
              </w:rPr>
            </w:pPr>
            <w:r w:rsidRPr="009F763E">
              <w:rPr>
                <w:color w:val="000000"/>
              </w:rPr>
              <w:t>ИПК-1.2 умеет получать информацию в ходе профессионального общения и фиксировать полученные сведения; отбирать релевантную информацию из доступных документальных источников;</w:t>
            </w:r>
            <w:r>
              <w:rPr>
                <w:color w:val="000000"/>
              </w:rPr>
              <w:t xml:space="preserve"> </w:t>
            </w:r>
            <w:r w:rsidRPr="009F763E">
              <w:rPr>
                <w:color w:val="000000"/>
              </w:rPr>
              <w:t>находить творческие решения с учетом имеющегося мирового и отечественного журналистского опыта;</w:t>
            </w:r>
          </w:p>
        </w:tc>
      </w:tr>
      <w:tr w:rsidR="00D56675" w:rsidRPr="003C0E55" w:rsidTr="00CD1A29">
        <w:trPr>
          <w:trHeight w:val="117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75" w:rsidRPr="0034302E" w:rsidRDefault="00D56675" w:rsidP="00D56675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75" w:rsidRPr="0034302E" w:rsidRDefault="00D56675" w:rsidP="00D56675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75" w:rsidRPr="00355B4D" w:rsidRDefault="00D56675" w:rsidP="00D56675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 владеет</w:t>
            </w:r>
            <w:r w:rsidRPr="00355B4D">
              <w:rPr>
                <w:color w:val="000000"/>
              </w:rPr>
              <w:t xml:space="preserve"> навыками проверки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достоверности полученной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информации, разграничения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фактов и мнений;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навыками подготовки к</w:t>
            </w:r>
          </w:p>
          <w:p w:rsidR="00D56675" w:rsidRPr="0020385C" w:rsidRDefault="00D56675" w:rsidP="00D56675">
            <w:pPr>
              <w:snapToGrid w:val="0"/>
              <w:rPr>
                <w:color w:val="000000"/>
              </w:rPr>
            </w:pPr>
            <w:r w:rsidRPr="00355B4D">
              <w:rPr>
                <w:color w:val="000000"/>
              </w:rPr>
              <w:t>публикации журналистского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текста (или) продукта с учетом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требований редакции СМИ или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другого медиа</w:t>
            </w:r>
            <w:r>
              <w:rPr>
                <w:color w:val="000000"/>
              </w:rPr>
              <w:t>.</w:t>
            </w:r>
          </w:p>
        </w:tc>
      </w:tr>
    </w:tbl>
    <w:p w:rsidR="004342BD" w:rsidRDefault="004342BD" w:rsidP="00C133B8">
      <w:pPr>
        <w:pStyle w:val="a"/>
        <w:numPr>
          <w:ilvl w:val="0"/>
          <w:numId w:val="0"/>
        </w:numPr>
        <w:spacing w:line="240" w:lineRule="auto"/>
      </w:pPr>
    </w:p>
    <w:p w:rsidR="00580094" w:rsidRPr="0027119F" w:rsidRDefault="00580094" w:rsidP="00C133B8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A65BB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="00C133B8">
        <w:rPr>
          <w:b/>
          <w:bCs/>
          <w:caps/>
        </w:rPr>
        <w:t>:</w:t>
      </w:r>
    </w:p>
    <w:p w:rsidR="00E5272E" w:rsidRDefault="009069D1" w:rsidP="00C133B8">
      <w:pPr>
        <w:ind w:firstLine="709"/>
        <w:jc w:val="both"/>
        <w:rPr>
          <w:rFonts w:eastAsia="SimSun"/>
          <w:color w:val="000000" w:themeColor="text1"/>
          <w:kern w:val="1"/>
          <w:lang w:eastAsia="hi-IN" w:bidi="hi-IN"/>
        </w:rPr>
      </w:pPr>
      <w:r w:rsidRPr="004F2258">
        <w:rPr>
          <w:b/>
          <w:bCs/>
          <w:color w:val="000000" w:themeColor="text1"/>
          <w:u w:val="single"/>
        </w:rPr>
        <w:t>Цель дисциплины</w:t>
      </w:r>
      <w:r w:rsidR="00F41164" w:rsidRPr="004F2258">
        <w:rPr>
          <w:b/>
          <w:bCs/>
          <w:color w:val="000000" w:themeColor="text1"/>
          <w:u w:val="single"/>
        </w:rPr>
        <w:t>:</w:t>
      </w:r>
      <w:r w:rsidRPr="00A46457">
        <w:rPr>
          <w:bCs/>
          <w:color w:val="000000" w:themeColor="text1"/>
        </w:rPr>
        <w:t xml:space="preserve"> </w:t>
      </w:r>
      <w:r w:rsidR="00A46457" w:rsidRPr="00604BB2">
        <w:t xml:space="preserve">формирование </w:t>
      </w:r>
      <w:r w:rsidR="00A46457">
        <w:t>у обучающихся</w:t>
      </w:r>
      <w:r w:rsidR="004D792C">
        <w:t xml:space="preserve"> </w:t>
      </w:r>
      <w:r w:rsidR="00D07487" w:rsidRPr="00D07487">
        <w:t>знаний</w:t>
      </w:r>
      <w:r w:rsidR="00936B7E">
        <w:t xml:space="preserve"> </w:t>
      </w:r>
      <w:r w:rsidR="00712667">
        <w:t xml:space="preserve">о </w:t>
      </w:r>
      <w:r w:rsidR="00285D14" w:rsidRPr="00285D14">
        <w:t>развитии журналистики в ХХ веке</w:t>
      </w:r>
      <w:r w:rsidR="00285D14">
        <w:t xml:space="preserve"> в историческом и политическом ракурсах</w:t>
      </w:r>
      <w:r w:rsidR="00285D14" w:rsidRPr="00285D14">
        <w:t>.</w:t>
      </w:r>
    </w:p>
    <w:p w:rsidR="00A478A2" w:rsidRPr="004F2258" w:rsidRDefault="004F2258" w:rsidP="00285D14">
      <w:pPr>
        <w:ind w:firstLine="709"/>
        <w:jc w:val="both"/>
        <w:rPr>
          <w:rFonts w:eastAsia="SimSun"/>
          <w:b/>
          <w:color w:val="000000" w:themeColor="text1"/>
          <w:kern w:val="1"/>
          <w:lang w:eastAsia="hi-IN" w:bidi="hi-IN"/>
        </w:rPr>
      </w:pPr>
      <w:r>
        <w:rPr>
          <w:rFonts w:eastAsia="SimSun"/>
          <w:b/>
          <w:color w:val="000000" w:themeColor="text1"/>
          <w:kern w:val="1"/>
          <w:u w:val="single"/>
          <w:lang w:eastAsia="hi-IN" w:bidi="hi-IN"/>
        </w:rPr>
        <w:t>Задач</w:t>
      </w:r>
      <w:r w:rsidR="00A478A2" w:rsidRPr="004F2258">
        <w:rPr>
          <w:rFonts w:eastAsia="SimSun"/>
          <w:b/>
          <w:color w:val="000000" w:themeColor="text1"/>
          <w:kern w:val="1"/>
          <w:u w:val="single"/>
          <w:lang w:eastAsia="hi-IN" w:bidi="hi-IN"/>
        </w:rPr>
        <w:t>и дисциплины</w:t>
      </w:r>
      <w:r w:rsidR="00A478A2" w:rsidRPr="004F2258">
        <w:rPr>
          <w:rFonts w:eastAsia="SimSun"/>
          <w:b/>
          <w:color w:val="000000" w:themeColor="text1"/>
          <w:kern w:val="1"/>
          <w:lang w:eastAsia="hi-IN" w:bidi="hi-IN"/>
        </w:rPr>
        <w:t xml:space="preserve">: </w:t>
      </w:r>
    </w:p>
    <w:p w:rsidR="00285D14" w:rsidRPr="00285D14" w:rsidRDefault="00285D14" w:rsidP="004F2258">
      <w:pPr>
        <w:pStyle w:val="ad"/>
        <w:widowControl w:val="0"/>
        <w:numPr>
          <w:ilvl w:val="0"/>
          <w:numId w:val="28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D14">
        <w:rPr>
          <w:rFonts w:ascii="Times New Roman" w:hAnsi="Times New Roman" w:cs="Times New Roman"/>
          <w:color w:val="000000" w:themeColor="text1"/>
          <w:sz w:val="24"/>
          <w:szCs w:val="24"/>
        </w:rPr>
        <w:t>познакомить с основными этапами развития журналистики ХХ века;</w:t>
      </w:r>
    </w:p>
    <w:p w:rsidR="00285D14" w:rsidRPr="00285D14" w:rsidRDefault="00285D14" w:rsidP="004F2258">
      <w:pPr>
        <w:pStyle w:val="ad"/>
        <w:widowControl w:val="0"/>
        <w:numPr>
          <w:ilvl w:val="0"/>
          <w:numId w:val="28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D14">
        <w:rPr>
          <w:rFonts w:ascii="Times New Roman" w:hAnsi="Times New Roman" w:cs="Times New Roman"/>
          <w:color w:val="000000" w:themeColor="text1"/>
          <w:sz w:val="24"/>
          <w:szCs w:val="24"/>
        </w:rPr>
        <w:t>познакомить с ведущими изданиями в периодике</w:t>
      </w:r>
      <w:r w:rsidR="00DD04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ХХ века, а также влияние исторических событий на прессу</w:t>
      </w:r>
      <w:r w:rsidRPr="00285D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133B8" w:rsidRDefault="004F2258" w:rsidP="00C133B8">
      <w:pPr>
        <w:ind w:firstLine="527"/>
      </w:pPr>
      <w:r>
        <w:t xml:space="preserve"> </w:t>
      </w:r>
      <w:r>
        <w:rPr>
          <w:b/>
          <w:u w:val="single"/>
        </w:rPr>
        <w:t>Место дисциплины</w:t>
      </w:r>
      <w:r w:rsidRPr="004F2258">
        <w:rPr>
          <w:b/>
        </w:rPr>
        <w:t>:</w:t>
      </w:r>
      <w:r>
        <w:rPr>
          <w:b/>
        </w:rPr>
        <w:t xml:space="preserve"> </w:t>
      </w:r>
      <w:r>
        <w:t>д</w:t>
      </w:r>
      <w:r w:rsidR="00C133B8" w:rsidRPr="007608F2">
        <w:t>исциплина включена  в часть программы бакалавриата, которая формируется участниками образовательных отношений.</w:t>
      </w:r>
    </w:p>
    <w:p w:rsidR="00580094" w:rsidRDefault="00580094" w:rsidP="00100417">
      <w:pPr>
        <w:ind w:firstLine="709"/>
        <w:jc w:val="both"/>
        <w:rPr>
          <w:b/>
          <w:bCs/>
        </w:rPr>
      </w:pPr>
    </w:p>
    <w:p w:rsidR="00580094" w:rsidRDefault="00580094" w:rsidP="00C133B8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C133B8">
        <w:rPr>
          <w:b/>
          <w:bCs/>
          <w:caps/>
        </w:rPr>
        <w:t>:</w:t>
      </w:r>
    </w:p>
    <w:p w:rsidR="00580094" w:rsidRDefault="00580094" w:rsidP="00C133B8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DD0461">
        <w:t>3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DD0461">
        <w:t>108</w:t>
      </w:r>
      <w:r w:rsidR="008E1546">
        <w:t xml:space="preserve"> </w:t>
      </w:r>
      <w:r>
        <w:t xml:space="preserve">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:rsidR="00D07487" w:rsidRDefault="00D07487" w:rsidP="00C133B8">
      <w:pPr>
        <w:rPr>
          <w:bCs/>
        </w:rPr>
      </w:pPr>
    </w:p>
    <w:p w:rsidR="00BB5346" w:rsidRPr="003C0E55" w:rsidRDefault="00D07487" w:rsidP="00C133B8">
      <w:pPr>
        <w:rPr>
          <w:bCs/>
        </w:rPr>
      </w:pPr>
      <w:r>
        <w:rPr>
          <w:bCs/>
        </w:rPr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:rsidTr="000A561D">
        <w:trPr>
          <w:trHeight w:val="262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DD0461" w:rsidP="00E96BDA">
            <w:pPr>
              <w:jc w:val="center"/>
            </w:pPr>
            <w:r>
              <w:t>5</w:t>
            </w:r>
            <w:r w:rsidR="00961697">
              <w:t>2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DD0461" w:rsidP="00E96BDA">
            <w:pPr>
              <w:jc w:val="center"/>
            </w:pPr>
            <w:r>
              <w:t>2</w:t>
            </w:r>
            <w:r w:rsidR="00961697">
              <w:t>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:rsidTr="00D07487">
        <w:trPr>
          <w:trHeight w:val="328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Лабораторные работы/ Практические занятия</w:t>
            </w:r>
            <w:r w:rsidR="00A65BB2">
              <w:t xml:space="preserve"> </w:t>
            </w:r>
            <w:r w:rsidR="00A65BB2" w:rsidRPr="00A65BB2">
              <w:t>(в т.ч. зачет</w:t>
            </w:r>
            <w:r w:rsidR="00730C58">
              <w:t xml:space="preserve"> с оценкой</w:t>
            </w:r>
            <w:r w:rsidR="00A65BB2" w:rsidRPr="00A65BB2">
              <w:t>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2262F9" w:rsidP="00BB5346">
            <w:pPr>
              <w:jc w:val="center"/>
            </w:pPr>
            <w:r>
              <w:t>-</w:t>
            </w:r>
            <w:r w:rsidR="00BB5346" w:rsidRPr="003C0E55">
              <w:t>/</w:t>
            </w:r>
            <w:r w:rsidR="00DD0461">
              <w:t>2</w:t>
            </w:r>
            <w:r w:rsidR="00961697">
              <w:t>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2262F9" w:rsidP="00C133B8">
            <w:pPr>
              <w:jc w:val="center"/>
            </w:pPr>
            <w:r>
              <w:t>-</w:t>
            </w:r>
            <w:r w:rsidR="00DF1DB2">
              <w:t>/</w:t>
            </w:r>
            <w:r w:rsidR="00C133B8">
              <w:t>10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5346" w:rsidRPr="003C0E55" w:rsidRDefault="00DD0461" w:rsidP="00E96BDA">
            <w:pPr>
              <w:jc w:val="center"/>
            </w:pPr>
            <w:r>
              <w:t>29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9D9D9"/>
          </w:tcPr>
          <w:p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lastRenderedPageBreak/>
              <w:t>Вид промежуточной аттестации (зачет</w:t>
            </w:r>
            <w:r w:rsidR="00730C58">
              <w:rPr>
                <w:b/>
              </w:rPr>
              <w:t xml:space="preserve"> с оценкой</w:t>
            </w:r>
            <w:r w:rsidRPr="003C0E55">
              <w:rPr>
                <w:b/>
              </w:rPr>
              <w:t>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DDDDD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:rsidR="000A561D" w:rsidRPr="003C0E55" w:rsidRDefault="00B61270" w:rsidP="00DB6D60">
            <w:pPr>
              <w:pStyle w:val="a5"/>
              <w:ind w:left="57"/>
              <w:jc w:val="center"/>
            </w:pPr>
            <w:r>
              <w:t>27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  <w:jc w:val="center"/>
            </w:pP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  <w:jc w:val="center"/>
            </w:pPr>
          </w:p>
        </w:tc>
      </w:tr>
      <w:tr w:rsidR="00BB5346" w:rsidRPr="003C0E55" w:rsidTr="000A561D">
        <w:trPr>
          <w:trHeight w:val="306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DD0461" w:rsidP="00BB5346">
            <w:pPr>
              <w:pStyle w:val="a5"/>
              <w:jc w:val="center"/>
            </w:pPr>
            <w:r>
              <w:t>108</w:t>
            </w:r>
            <w:r w:rsidR="00BB5346" w:rsidRPr="003C0E55">
              <w:t>/</w:t>
            </w:r>
            <w:r>
              <w:t>3</w:t>
            </w:r>
          </w:p>
        </w:tc>
      </w:tr>
    </w:tbl>
    <w:p w:rsidR="00580094" w:rsidRPr="00255A37" w:rsidRDefault="00580094" w:rsidP="00C133B8">
      <w:pPr>
        <w:ind w:firstLine="720"/>
        <w:jc w:val="both"/>
      </w:pPr>
    </w:p>
    <w:p w:rsidR="00580094" w:rsidRDefault="00580094" w:rsidP="00C133B8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C133B8">
        <w:rPr>
          <w:b/>
          <w:bCs/>
          <w:caps/>
        </w:rPr>
        <w:t>:</w:t>
      </w:r>
    </w:p>
    <w:p w:rsidR="00580094" w:rsidRPr="0039664A" w:rsidRDefault="00580094" w:rsidP="00C133B8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80094" w:rsidRPr="007F18F6" w:rsidRDefault="00580094" w:rsidP="00C133B8">
      <w:pPr>
        <w:rPr>
          <w:b/>
          <w:bCs/>
        </w:rPr>
      </w:pPr>
    </w:p>
    <w:p w:rsidR="00100417" w:rsidRDefault="00100417" w:rsidP="00C133B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100417" w:rsidRPr="0053465B" w:rsidTr="00BD0633">
        <w:tc>
          <w:tcPr>
            <w:tcW w:w="693" w:type="dxa"/>
          </w:tcPr>
          <w:p w:rsidR="00100417" w:rsidRPr="00921DC4" w:rsidRDefault="00100417" w:rsidP="00C133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1DC4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100417" w:rsidRPr="00921DC4" w:rsidRDefault="00100417" w:rsidP="00C133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921DC4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D0461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461" w:rsidRPr="00921DC4" w:rsidRDefault="00DD0461" w:rsidP="00C133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DD0461" w:rsidRPr="00DD0461" w:rsidRDefault="00DD0461" w:rsidP="00C133B8">
            <w:pPr>
              <w:rPr>
                <w:color w:val="000000" w:themeColor="text1"/>
              </w:rPr>
            </w:pPr>
            <w:r w:rsidRPr="00F75AA3">
              <w:rPr>
                <w:color w:val="000000" w:themeColor="text1"/>
              </w:rPr>
              <w:t>Тема 1. Развитие средств информации в журналистике в начале XX века</w:t>
            </w:r>
          </w:p>
        </w:tc>
      </w:tr>
      <w:tr w:rsidR="00DD0461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461" w:rsidRPr="00921DC4" w:rsidRDefault="00DD0461" w:rsidP="00DD04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DD0461" w:rsidRPr="00205C48" w:rsidRDefault="00DD0461" w:rsidP="00DD046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F75AA3">
              <w:rPr>
                <w:color w:val="000000" w:themeColor="text1"/>
                <w:spacing w:val="-8"/>
              </w:rPr>
              <w:t>Тема 2. Периодическая печать русского зарубежья</w:t>
            </w:r>
          </w:p>
        </w:tc>
      </w:tr>
      <w:tr w:rsidR="00DD0461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461" w:rsidRPr="00921DC4" w:rsidRDefault="00DD0461" w:rsidP="00DD04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DD0461" w:rsidRPr="00DD0461" w:rsidRDefault="00DD0461" w:rsidP="00DD0461">
            <w:pPr>
              <w:jc w:val="both"/>
              <w:rPr>
                <w:color w:val="000000" w:themeColor="text1"/>
              </w:rPr>
            </w:pPr>
            <w:r w:rsidRPr="00F75AA3">
              <w:rPr>
                <w:color w:val="000000" w:themeColor="text1"/>
              </w:rPr>
              <w:t>Тема 3. Журналистика в 1923–1929 гг.</w:t>
            </w:r>
          </w:p>
        </w:tc>
      </w:tr>
      <w:tr w:rsidR="00DD0461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461" w:rsidRPr="00921DC4" w:rsidRDefault="00DD0461" w:rsidP="00DD04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DD0461" w:rsidRPr="00DD0461" w:rsidRDefault="00DD0461" w:rsidP="00DD0461">
            <w:pPr>
              <w:jc w:val="both"/>
              <w:rPr>
                <w:color w:val="000000" w:themeColor="text1"/>
              </w:rPr>
            </w:pPr>
            <w:r w:rsidRPr="00F75AA3">
              <w:rPr>
                <w:color w:val="000000" w:themeColor="text1"/>
              </w:rPr>
              <w:t xml:space="preserve">Тема 4. Журналистика в 1929–1945 гг. </w:t>
            </w:r>
          </w:p>
        </w:tc>
      </w:tr>
      <w:tr w:rsidR="00DD0461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461" w:rsidRPr="00921DC4" w:rsidRDefault="00DD0461" w:rsidP="00DD04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DD0461" w:rsidRPr="00DD0461" w:rsidRDefault="00DD0461" w:rsidP="00DD0461">
            <w:pPr>
              <w:jc w:val="both"/>
              <w:rPr>
                <w:color w:val="000000" w:themeColor="text1"/>
              </w:rPr>
            </w:pPr>
            <w:r w:rsidRPr="00F75AA3">
              <w:rPr>
                <w:color w:val="000000" w:themeColor="text1"/>
                <w:sz w:val="22"/>
              </w:rPr>
              <w:t>Т</w:t>
            </w:r>
            <w:r w:rsidRPr="00F75AA3">
              <w:rPr>
                <w:color w:val="000000" w:themeColor="text1"/>
              </w:rPr>
              <w:t>ема 5. Особенности развития СМИ в 1945–1989 гг.</w:t>
            </w:r>
          </w:p>
        </w:tc>
      </w:tr>
      <w:tr w:rsidR="00DD0461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461" w:rsidRDefault="00DD0461" w:rsidP="00DD04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DD0461" w:rsidRPr="00F75AA3" w:rsidRDefault="00DD0461" w:rsidP="00DD0461">
            <w:pPr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Тема 6. Особенности последнего десятилетия ХХ века в журналистике </w:t>
            </w:r>
          </w:p>
        </w:tc>
      </w:tr>
    </w:tbl>
    <w:p w:rsidR="00CE7BB9" w:rsidRDefault="00CE7BB9" w:rsidP="00C133B8">
      <w:pPr>
        <w:rPr>
          <w:b/>
          <w:bCs/>
          <w:caps/>
        </w:rPr>
      </w:pPr>
    </w:p>
    <w:p w:rsidR="00580094" w:rsidRPr="00766289" w:rsidRDefault="00580094" w:rsidP="00C133B8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:rsidR="006A1861" w:rsidRDefault="004037FF" w:rsidP="00C133B8">
      <w:r w:rsidRPr="00B50F9D">
        <w:t>Курсовая работа по дисциплине не предусмотрена учебным планом.</w:t>
      </w:r>
    </w:p>
    <w:p w:rsidR="001E5817" w:rsidRDefault="001E5817" w:rsidP="00C133B8">
      <w:pPr>
        <w:jc w:val="both"/>
      </w:pPr>
    </w:p>
    <w:p w:rsidR="00580094" w:rsidRPr="00FF562E" w:rsidRDefault="00580094" w:rsidP="00580094">
      <w:pPr>
        <w:jc w:val="both"/>
        <w:rPr>
          <w:rFonts w:ascii="Calibri" w:hAnsi="Calibri" w:cs="Calibri"/>
          <w:b/>
          <w:bCs/>
          <w:cap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C133B8" w:rsidRPr="00C133B8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02"/>
        <w:gridCol w:w="2126"/>
        <w:gridCol w:w="1843"/>
        <w:gridCol w:w="1842"/>
      </w:tblGrid>
      <w:tr w:rsidR="000A561D" w:rsidRPr="007F18F6" w:rsidTr="008C77B6">
        <w:trPr>
          <w:trHeight w:val="276"/>
        </w:trPr>
        <w:tc>
          <w:tcPr>
            <w:tcW w:w="64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:rsidTr="00E2380A">
        <w:trPr>
          <w:trHeight w:val="992"/>
        </w:trPr>
        <w:tc>
          <w:tcPr>
            <w:tcW w:w="640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9770D0" w:rsidP="000A561D">
            <w:pPr>
              <w:pStyle w:val="a5"/>
              <w:jc w:val="center"/>
            </w:pPr>
            <w:r w:rsidRPr="009770D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A561D" w:rsidRPr="00766289" w:rsidRDefault="000A561D" w:rsidP="000A561D">
            <w:pPr>
              <w:pStyle w:val="a5"/>
              <w:jc w:val="center"/>
            </w:pPr>
          </w:p>
        </w:tc>
      </w:tr>
      <w:tr w:rsidR="00DD0461" w:rsidRPr="007F18F6" w:rsidTr="00DB7AB7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461" w:rsidRPr="007F18F6" w:rsidRDefault="00DD0461" w:rsidP="00DD0461">
            <w:pPr>
              <w:pStyle w:val="a5"/>
              <w:jc w:val="center"/>
            </w:pPr>
            <w:r w:rsidRPr="00921DC4">
              <w:rPr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DD0461" w:rsidRPr="00DD0461" w:rsidRDefault="00DD0461" w:rsidP="00DD0461">
            <w:pPr>
              <w:rPr>
                <w:bCs/>
              </w:rPr>
            </w:pPr>
            <w:r w:rsidRPr="00DD0461">
              <w:rPr>
                <w:color w:val="000000" w:themeColor="text1"/>
              </w:rPr>
              <w:t>Тема 1. Развитие средств информации в журналистике в начале XX века</w:t>
            </w:r>
          </w:p>
        </w:tc>
        <w:tc>
          <w:tcPr>
            <w:tcW w:w="2126" w:type="dxa"/>
          </w:tcPr>
          <w:p w:rsidR="00DD0461" w:rsidRDefault="00C133B8" w:rsidP="00DD0461">
            <w:pPr>
              <w:pStyle w:val="a5"/>
            </w:pPr>
            <w:r>
              <w:t>л</w:t>
            </w:r>
            <w:r w:rsidR="00DD0461">
              <w:t>екционное занятие</w:t>
            </w:r>
          </w:p>
        </w:tc>
        <w:tc>
          <w:tcPr>
            <w:tcW w:w="1843" w:type="dxa"/>
          </w:tcPr>
          <w:p w:rsidR="00DD0461" w:rsidRPr="009770D0" w:rsidRDefault="00C133B8" w:rsidP="00DD0461">
            <w:pPr>
              <w:pStyle w:val="a5"/>
            </w:pPr>
            <w:r>
              <w:t>в</w:t>
            </w:r>
            <w:r w:rsidR="00DD0461">
              <w:t>ыполнение практического задания</w:t>
            </w:r>
          </w:p>
        </w:tc>
        <w:tc>
          <w:tcPr>
            <w:tcW w:w="1842" w:type="dxa"/>
          </w:tcPr>
          <w:p w:rsidR="00DD0461" w:rsidRDefault="00DD0461" w:rsidP="00DD0461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DD0461" w:rsidRPr="007F18F6" w:rsidTr="00920A70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461" w:rsidRPr="0053465B" w:rsidRDefault="00DD0461" w:rsidP="00DD0461">
            <w:pPr>
              <w:pStyle w:val="a5"/>
              <w:jc w:val="center"/>
              <w:rPr>
                <w:bCs/>
                <w:color w:val="000000"/>
              </w:rPr>
            </w:pPr>
            <w:r w:rsidRPr="00921DC4">
              <w:rPr>
                <w:color w:val="000000" w:themeColor="text1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DD0461" w:rsidRPr="00DD0461" w:rsidRDefault="00DD0461" w:rsidP="00DD0461">
            <w:pPr>
              <w:rPr>
                <w:bCs/>
                <w:color w:val="000000" w:themeColor="text1"/>
              </w:rPr>
            </w:pPr>
            <w:r w:rsidRPr="00DD0461">
              <w:rPr>
                <w:color w:val="000000" w:themeColor="text1"/>
                <w:spacing w:val="-8"/>
              </w:rPr>
              <w:t>Тема 2. Периодическая печать русского зарубежья</w:t>
            </w:r>
          </w:p>
        </w:tc>
        <w:tc>
          <w:tcPr>
            <w:tcW w:w="2126" w:type="dxa"/>
          </w:tcPr>
          <w:p w:rsidR="00DD0461" w:rsidRDefault="00C133B8" w:rsidP="00DD0461">
            <w:pPr>
              <w:pStyle w:val="a5"/>
            </w:pPr>
            <w:r>
              <w:t>п</w:t>
            </w:r>
            <w:r w:rsidR="00DD0461" w:rsidRPr="002858EB">
              <w:t>рактическое занятие</w:t>
            </w:r>
          </w:p>
        </w:tc>
        <w:tc>
          <w:tcPr>
            <w:tcW w:w="1843" w:type="dxa"/>
          </w:tcPr>
          <w:p w:rsidR="00DD0461" w:rsidRPr="009770D0" w:rsidRDefault="00C133B8" w:rsidP="00DD0461">
            <w:pPr>
              <w:pStyle w:val="a5"/>
            </w:pPr>
            <w:r>
              <w:t>в</w:t>
            </w:r>
            <w:r w:rsidR="00DD0461">
              <w:t>ыполнение практического задания</w:t>
            </w:r>
          </w:p>
        </w:tc>
        <w:tc>
          <w:tcPr>
            <w:tcW w:w="1842" w:type="dxa"/>
          </w:tcPr>
          <w:p w:rsidR="00DD0461" w:rsidRDefault="00C133B8" w:rsidP="00DD0461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п</w:t>
            </w:r>
            <w:r w:rsidR="00DD0461" w:rsidRPr="00F75AA3">
              <w:rPr>
                <w:color w:val="000000" w:themeColor="text1"/>
              </w:rPr>
              <w:t>рор</w:t>
            </w:r>
            <w:r>
              <w:rPr>
                <w:color w:val="000000" w:themeColor="text1"/>
              </w:rPr>
              <w:t>аботка теоретического материала</w:t>
            </w:r>
          </w:p>
        </w:tc>
      </w:tr>
      <w:tr w:rsidR="00DD0461" w:rsidRPr="007F18F6" w:rsidTr="00920A70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461" w:rsidRPr="0053465B" w:rsidRDefault="00DD0461" w:rsidP="00DD0461">
            <w:pPr>
              <w:pStyle w:val="a5"/>
              <w:jc w:val="center"/>
              <w:rPr>
                <w:bCs/>
                <w:color w:val="000000"/>
              </w:rPr>
            </w:pPr>
            <w:r w:rsidRPr="00921DC4">
              <w:rPr>
                <w:color w:val="000000" w:themeColor="text1"/>
              </w:rPr>
              <w:t>3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DD0461" w:rsidRPr="00DD0461" w:rsidRDefault="00DD0461" w:rsidP="00DD0461">
            <w:pPr>
              <w:rPr>
                <w:bCs/>
                <w:color w:val="000000" w:themeColor="text1"/>
              </w:rPr>
            </w:pPr>
            <w:r w:rsidRPr="00DD0461">
              <w:rPr>
                <w:color w:val="000000" w:themeColor="text1"/>
              </w:rPr>
              <w:t>Тема 3. Журналистика в 1923–1929 гг.</w:t>
            </w:r>
          </w:p>
        </w:tc>
        <w:tc>
          <w:tcPr>
            <w:tcW w:w="2126" w:type="dxa"/>
          </w:tcPr>
          <w:p w:rsidR="00DD0461" w:rsidRDefault="00C133B8" w:rsidP="00DD0461">
            <w:pPr>
              <w:pStyle w:val="a5"/>
            </w:pPr>
            <w:r>
              <w:t>л</w:t>
            </w:r>
            <w:r w:rsidR="00DD0461">
              <w:t>екционное занятие</w:t>
            </w:r>
          </w:p>
        </w:tc>
        <w:tc>
          <w:tcPr>
            <w:tcW w:w="1843" w:type="dxa"/>
          </w:tcPr>
          <w:p w:rsidR="00DD0461" w:rsidRPr="009770D0" w:rsidRDefault="00C133B8" w:rsidP="00DD0461">
            <w:pPr>
              <w:pStyle w:val="a5"/>
            </w:pPr>
            <w:r>
              <w:t>в</w:t>
            </w:r>
            <w:r w:rsidR="00DD0461">
              <w:t>ыполнение практического задания</w:t>
            </w:r>
          </w:p>
        </w:tc>
        <w:tc>
          <w:tcPr>
            <w:tcW w:w="1842" w:type="dxa"/>
          </w:tcPr>
          <w:p w:rsidR="00DD0461" w:rsidRDefault="00C133B8" w:rsidP="00DD0461">
            <w:pPr>
              <w:pStyle w:val="a5"/>
            </w:pPr>
            <w:r>
              <w:rPr>
                <w:color w:val="000000" w:themeColor="text1"/>
              </w:rPr>
              <w:t>п</w:t>
            </w:r>
            <w:r w:rsidR="00DD0461" w:rsidRPr="00F75AA3">
              <w:rPr>
                <w:color w:val="000000" w:themeColor="text1"/>
              </w:rPr>
              <w:t>рор</w:t>
            </w:r>
            <w:r>
              <w:rPr>
                <w:color w:val="000000" w:themeColor="text1"/>
              </w:rPr>
              <w:t>аботка теоретического материала</w:t>
            </w:r>
          </w:p>
        </w:tc>
      </w:tr>
      <w:tr w:rsidR="00DD0461" w:rsidRPr="007F18F6" w:rsidTr="00135DEA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461" w:rsidRPr="00921DC4" w:rsidRDefault="00DD0461" w:rsidP="00DD0461">
            <w:pPr>
              <w:pStyle w:val="a5"/>
              <w:jc w:val="center"/>
              <w:rPr>
                <w:color w:val="000000" w:themeColor="text1"/>
              </w:rPr>
            </w:pPr>
            <w:r w:rsidRPr="00921DC4">
              <w:rPr>
                <w:color w:val="000000" w:themeColor="text1"/>
              </w:rPr>
              <w:t>4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DD0461" w:rsidRPr="00DD0461" w:rsidRDefault="00DD0461" w:rsidP="00DD0461">
            <w:pPr>
              <w:rPr>
                <w:color w:val="000000" w:themeColor="text1"/>
              </w:rPr>
            </w:pPr>
            <w:r w:rsidRPr="00DD0461">
              <w:rPr>
                <w:color w:val="000000" w:themeColor="text1"/>
              </w:rPr>
              <w:t xml:space="preserve">Тема 4. Журналистика в 1929–1945 гг. </w:t>
            </w:r>
          </w:p>
        </w:tc>
        <w:tc>
          <w:tcPr>
            <w:tcW w:w="2126" w:type="dxa"/>
          </w:tcPr>
          <w:p w:rsidR="00DD0461" w:rsidRPr="002858EB" w:rsidRDefault="00C133B8" w:rsidP="00DD0461">
            <w:pPr>
              <w:pStyle w:val="a5"/>
            </w:pPr>
            <w:r>
              <w:t>п</w:t>
            </w:r>
            <w:r w:rsidR="00DD0461" w:rsidRPr="002858EB">
              <w:t>рактическое занятие</w:t>
            </w:r>
          </w:p>
        </w:tc>
        <w:tc>
          <w:tcPr>
            <w:tcW w:w="1843" w:type="dxa"/>
          </w:tcPr>
          <w:p w:rsidR="00DD0461" w:rsidRDefault="00C133B8" w:rsidP="00DD0461">
            <w:pPr>
              <w:pStyle w:val="a5"/>
            </w:pPr>
            <w:r>
              <w:t>в</w:t>
            </w:r>
            <w:r w:rsidR="00DD0461">
              <w:t>ыполнение практического задания</w:t>
            </w:r>
          </w:p>
        </w:tc>
        <w:tc>
          <w:tcPr>
            <w:tcW w:w="1842" w:type="dxa"/>
          </w:tcPr>
          <w:p w:rsidR="00DD0461" w:rsidRDefault="00C133B8" w:rsidP="00DD0461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подготовка презентации</w:t>
            </w:r>
          </w:p>
        </w:tc>
      </w:tr>
      <w:tr w:rsidR="00DD0461" w:rsidRPr="007F18F6" w:rsidTr="00135DEA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461" w:rsidRPr="00921DC4" w:rsidRDefault="00DD0461" w:rsidP="00DD0461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DD0461" w:rsidRPr="00DD0461" w:rsidRDefault="00DD0461" w:rsidP="00DD0461">
            <w:pPr>
              <w:rPr>
                <w:color w:val="000000" w:themeColor="text1"/>
              </w:rPr>
            </w:pPr>
            <w:r w:rsidRPr="00DD0461">
              <w:rPr>
                <w:color w:val="000000" w:themeColor="text1"/>
              </w:rPr>
              <w:t>Тема 5. Особенности развития СМИ в 1945–1989 гг.</w:t>
            </w:r>
          </w:p>
        </w:tc>
        <w:tc>
          <w:tcPr>
            <w:tcW w:w="2126" w:type="dxa"/>
          </w:tcPr>
          <w:p w:rsidR="00DD0461" w:rsidRPr="002858EB" w:rsidRDefault="00C133B8" w:rsidP="00DD0461">
            <w:pPr>
              <w:pStyle w:val="a5"/>
            </w:pPr>
            <w:r>
              <w:t>л</w:t>
            </w:r>
            <w:r w:rsidR="00DD0461">
              <w:t>екционное занятие</w:t>
            </w:r>
          </w:p>
        </w:tc>
        <w:tc>
          <w:tcPr>
            <w:tcW w:w="1843" w:type="dxa"/>
          </w:tcPr>
          <w:p w:rsidR="00DD0461" w:rsidRDefault="00C133B8" w:rsidP="00DD0461">
            <w:pPr>
              <w:pStyle w:val="a5"/>
            </w:pPr>
            <w:r>
              <w:t>в</w:t>
            </w:r>
            <w:r w:rsidR="00DD0461">
              <w:t>ыполнение практического задания</w:t>
            </w:r>
          </w:p>
        </w:tc>
        <w:tc>
          <w:tcPr>
            <w:tcW w:w="1842" w:type="dxa"/>
          </w:tcPr>
          <w:p w:rsidR="00DD0461" w:rsidRDefault="00DD0461" w:rsidP="00DD0461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DD0461" w:rsidRPr="007F18F6" w:rsidTr="00135DEA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461" w:rsidRDefault="00DD0461" w:rsidP="00DD0461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DD0461" w:rsidRPr="00DD0461" w:rsidRDefault="00DD0461" w:rsidP="00DD0461">
            <w:pPr>
              <w:rPr>
                <w:color w:val="000000" w:themeColor="text1"/>
              </w:rPr>
            </w:pPr>
            <w:r w:rsidRPr="00DD0461">
              <w:rPr>
                <w:color w:val="000000" w:themeColor="text1"/>
              </w:rPr>
              <w:t xml:space="preserve">Тема 6. Особенности последнего десятилетия ХХ века в журналистике </w:t>
            </w:r>
          </w:p>
        </w:tc>
        <w:tc>
          <w:tcPr>
            <w:tcW w:w="2126" w:type="dxa"/>
          </w:tcPr>
          <w:p w:rsidR="00DD0461" w:rsidRDefault="00C133B8" w:rsidP="00DD0461">
            <w:pPr>
              <w:pStyle w:val="a5"/>
            </w:pPr>
            <w:r>
              <w:t>п</w:t>
            </w:r>
            <w:r w:rsidR="00DD0461" w:rsidRPr="002858EB">
              <w:t>рактическое занятие</w:t>
            </w:r>
          </w:p>
        </w:tc>
        <w:tc>
          <w:tcPr>
            <w:tcW w:w="1843" w:type="dxa"/>
          </w:tcPr>
          <w:p w:rsidR="00DD0461" w:rsidRDefault="00C133B8" w:rsidP="00DD0461">
            <w:pPr>
              <w:pStyle w:val="a5"/>
            </w:pPr>
            <w:r>
              <w:t>в</w:t>
            </w:r>
            <w:r w:rsidR="00DD0461">
              <w:t>ыполнение практического задания</w:t>
            </w:r>
          </w:p>
        </w:tc>
        <w:tc>
          <w:tcPr>
            <w:tcW w:w="1842" w:type="dxa"/>
          </w:tcPr>
          <w:p w:rsidR="00DD0461" w:rsidRDefault="00C133B8" w:rsidP="00C133B8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подготовка презентации</w:t>
            </w:r>
          </w:p>
        </w:tc>
      </w:tr>
    </w:tbl>
    <w:p w:rsidR="00EF0285" w:rsidRPr="00EF0285" w:rsidRDefault="00EF0285" w:rsidP="00C133B8">
      <w:pPr>
        <w:jc w:val="both"/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0094" w:rsidRDefault="00580094" w:rsidP="00C133B8">
      <w:pPr>
        <w:jc w:val="both"/>
        <w:rPr>
          <w:b/>
          <w:bCs/>
          <w:caps/>
        </w:rPr>
      </w:pPr>
    </w:p>
    <w:p w:rsidR="00580094" w:rsidRPr="00162958" w:rsidRDefault="00580094" w:rsidP="00C133B8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C133B8">
        <w:rPr>
          <w:b/>
          <w:bCs/>
          <w:caps/>
        </w:rPr>
        <w:t>:</w:t>
      </w:r>
    </w:p>
    <w:p w:rsidR="00580094" w:rsidRDefault="00580094" w:rsidP="00C133B8">
      <w:pPr>
        <w:rPr>
          <w:b/>
          <w:bCs/>
        </w:rPr>
      </w:pPr>
    </w:p>
    <w:p w:rsidR="00BD0633" w:rsidRPr="003C0E55" w:rsidRDefault="00BD0633" w:rsidP="00C133B8">
      <w:pPr>
        <w:pStyle w:val="af4"/>
        <w:spacing w:after="0"/>
        <w:ind w:left="36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D0633" w:rsidRPr="003C0E55" w:rsidRDefault="00BD0633" w:rsidP="00C133B8">
      <w:pPr>
        <w:pStyle w:val="af4"/>
        <w:spacing w:after="0"/>
        <w:ind w:left="360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D0633" w:rsidRPr="00BD0633" w:rsidRDefault="00BD0633" w:rsidP="00BD0633">
      <w:pPr>
        <w:ind w:left="360"/>
        <w:rPr>
          <w:b/>
          <w:bCs/>
          <w:color w:val="000000"/>
        </w:rPr>
      </w:pPr>
    </w:p>
    <w:p w:rsidR="00BD0633" w:rsidRDefault="00BD0633" w:rsidP="00BD0633">
      <w:pPr>
        <w:ind w:left="360"/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:rsidR="00141A5F" w:rsidRPr="00141A5F" w:rsidRDefault="00141A5F" w:rsidP="00141A5F">
      <w:pPr>
        <w:numPr>
          <w:ilvl w:val="0"/>
          <w:numId w:val="29"/>
        </w:numPr>
        <w:spacing w:after="200" w:line="276" w:lineRule="auto"/>
        <w:contextualSpacing/>
        <w:rPr>
          <w:color w:val="000000" w:themeColor="text1"/>
          <w:lang w:eastAsia="en-US"/>
        </w:rPr>
      </w:pPr>
      <w:r w:rsidRPr="00141A5F">
        <w:rPr>
          <w:color w:val="000000" w:themeColor="text1"/>
          <w:lang w:eastAsia="en-US"/>
        </w:rPr>
        <w:t xml:space="preserve">Основные этапы развития журналистики в первой половине XX в. Становление документального кино. </w:t>
      </w:r>
    </w:p>
    <w:p w:rsidR="00141A5F" w:rsidRPr="00141A5F" w:rsidRDefault="00141A5F" w:rsidP="00141A5F">
      <w:pPr>
        <w:numPr>
          <w:ilvl w:val="0"/>
          <w:numId w:val="29"/>
        </w:numPr>
        <w:spacing w:after="200" w:line="276" w:lineRule="auto"/>
        <w:contextualSpacing/>
        <w:rPr>
          <w:color w:val="000000" w:themeColor="text1"/>
          <w:lang w:eastAsia="en-US"/>
        </w:rPr>
      </w:pPr>
      <w:r w:rsidRPr="00141A5F">
        <w:rPr>
          <w:color w:val="000000" w:themeColor="text1"/>
          <w:lang w:eastAsia="en-US"/>
        </w:rPr>
        <w:t xml:space="preserve">Развитие радиовещания как средства массовой информации. </w:t>
      </w:r>
    </w:p>
    <w:p w:rsidR="00141A5F" w:rsidRPr="00141A5F" w:rsidRDefault="00141A5F" w:rsidP="00141A5F">
      <w:pPr>
        <w:numPr>
          <w:ilvl w:val="0"/>
          <w:numId w:val="29"/>
        </w:numPr>
        <w:spacing w:after="200" w:line="276" w:lineRule="auto"/>
        <w:contextualSpacing/>
        <w:rPr>
          <w:color w:val="000000" w:themeColor="text1"/>
          <w:lang w:eastAsia="en-US"/>
        </w:rPr>
      </w:pPr>
      <w:r w:rsidRPr="00141A5F">
        <w:rPr>
          <w:color w:val="000000" w:themeColor="text1"/>
          <w:lang w:eastAsia="en-US"/>
        </w:rPr>
        <w:t xml:space="preserve">Печать в борьбе с фашизмом в 20–30-е гг. XX в. гг. </w:t>
      </w:r>
    </w:p>
    <w:p w:rsidR="00141A5F" w:rsidRPr="00141A5F" w:rsidRDefault="00141A5F" w:rsidP="00141A5F">
      <w:pPr>
        <w:numPr>
          <w:ilvl w:val="0"/>
          <w:numId w:val="29"/>
        </w:numPr>
        <w:spacing w:after="200" w:line="276" w:lineRule="auto"/>
        <w:contextualSpacing/>
        <w:rPr>
          <w:color w:val="000000" w:themeColor="text1"/>
          <w:lang w:eastAsia="en-US"/>
        </w:rPr>
      </w:pPr>
      <w:r w:rsidRPr="00141A5F">
        <w:rPr>
          <w:color w:val="000000" w:themeColor="text1"/>
          <w:lang w:eastAsia="en-US"/>
        </w:rPr>
        <w:t>Мировой экономический кризис 1929 года и журналистика</w:t>
      </w:r>
      <w:r>
        <w:rPr>
          <w:color w:val="000000" w:themeColor="text1"/>
          <w:lang w:eastAsia="en-US"/>
        </w:rPr>
        <w:t>.</w:t>
      </w:r>
      <w:r w:rsidRPr="00141A5F">
        <w:rPr>
          <w:color w:val="000000" w:themeColor="text1"/>
          <w:lang w:eastAsia="en-US"/>
        </w:rPr>
        <w:t xml:space="preserve"> </w:t>
      </w:r>
    </w:p>
    <w:p w:rsidR="00141A5F" w:rsidRPr="00141A5F" w:rsidRDefault="00141A5F" w:rsidP="00141A5F">
      <w:pPr>
        <w:numPr>
          <w:ilvl w:val="0"/>
          <w:numId w:val="29"/>
        </w:numPr>
        <w:spacing w:after="200" w:line="276" w:lineRule="auto"/>
        <w:contextualSpacing/>
        <w:rPr>
          <w:color w:val="000000" w:themeColor="text1"/>
          <w:lang w:eastAsia="en-US"/>
        </w:rPr>
      </w:pPr>
      <w:r w:rsidRPr="00141A5F">
        <w:rPr>
          <w:color w:val="000000" w:themeColor="text1"/>
          <w:lang w:eastAsia="en-US"/>
        </w:rPr>
        <w:t xml:space="preserve">Развитие журналистики и публицистики в период Первой мировой войны. </w:t>
      </w:r>
    </w:p>
    <w:p w:rsidR="00141A5F" w:rsidRPr="00141A5F" w:rsidRDefault="00141A5F" w:rsidP="00141A5F">
      <w:pPr>
        <w:numPr>
          <w:ilvl w:val="0"/>
          <w:numId w:val="29"/>
        </w:numPr>
        <w:spacing w:after="200" w:line="276" w:lineRule="auto"/>
        <w:contextualSpacing/>
        <w:rPr>
          <w:color w:val="000000" w:themeColor="text1"/>
          <w:lang w:eastAsia="en-US"/>
        </w:rPr>
      </w:pPr>
      <w:r w:rsidRPr="00141A5F">
        <w:rPr>
          <w:color w:val="000000" w:themeColor="text1"/>
          <w:lang w:eastAsia="en-US"/>
        </w:rPr>
        <w:t xml:space="preserve">Ведущие зарубежные публицисты первой половины XX в. </w:t>
      </w:r>
    </w:p>
    <w:p w:rsidR="00141A5F" w:rsidRPr="00141A5F" w:rsidRDefault="00141A5F" w:rsidP="00141A5F">
      <w:pPr>
        <w:numPr>
          <w:ilvl w:val="0"/>
          <w:numId w:val="29"/>
        </w:numPr>
        <w:spacing w:after="200" w:line="276" w:lineRule="auto"/>
        <w:contextualSpacing/>
        <w:rPr>
          <w:color w:val="000000" w:themeColor="text1"/>
          <w:lang w:eastAsia="en-US"/>
        </w:rPr>
      </w:pPr>
      <w:r w:rsidRPr="00141A5F">
        <w:rPr>
          <w:color w:val="000000" w:themeColor="text1"/>
          <w:lang w:eastAsia="en-US"/>
        </w:rPr>
        <w:t xml:space="preserve">Пропаганда в структуре фашистского государства. </w:t>
      </w:r>
    </w:p>
    <w:p w:rsidR="00141A5F" w:rsidRPr="00141A5F" w:rsidRDefault="00141A5F" w:rsidP="00141A5F">
      <w:pPr>
        <w:numPr>
          <w:ilvl w:val="0"/>
          <w:numId w:val="29"/>
        </w:numPr>
        <w:spacing w:after="200" w:line="276" w:lineRule="auto"/>
        <w:contextualSpacing/>
        <w:rPr>
          <w:color w:val="000000" w:themeColor="text1"/>
          <w:lang w:eastAsia="en-US"/>
        </w:rPr>
      </w:pPr>
      <w:r w:rsidRPr="00141A5F">
        <w:rPr>
          <w:color w:val="000000" w:themeColor="text1"/>
          <w:lang w:eastAsia="en-US"/>
        </w:rPr>
        <w:t xml:space="preserve">Основные этапы развития СМИ зарубежных стран в 1945–1985 гг. </w:t>
      </w:r>
    </w:p>
    <w:p w:rsidR="00141A5F" w:rsidRDefault="00141A5F" w:rsidP="00141A5F">
      <w:pPr>
        <w:numPr>
          <w:ilvl w:val="0"/>
          <w:numId w:val="29"/>
        </w:numPr>
        <w:spacing w:after="200" w:line="276" w:lineRule="auto"/>
        <w:contextualSpacing/>
        <w:rPr>
          <w:color w:val="000000" w:themeColor="text1"/>
          <w:lang w:eastAsia="en-US"/>
        </w:rPr>
      </w:pPr>
      <w:r w:rsidRPr="00141A5F">
        <w:rPr>
          <w:color w:val="000000" w:themeColor="text1"/>
          <w:lang w:eastAsia="en-US"/>
        </w:rPr>
        <w:t xml:space="preserve">Печать Запада в первые послевоенные годы. </w:t>
      </w:r>
    </w:p>
    <w:p w:rsidR="00141A5F" w:rsidRDefault="00141A5F" w:rsidP="00141A5F">
      <w:pPr>
        <w:numPr>
          <w:ilvl w:val="0"/>
          <w:numId w:val="29"/>
        </w:numPr>
        <w:spacing w:after="200" w:line="276" w:lineRule="auto"/>
        <w:contextualSpacing/>
        <w:rPr>
          <w:color w:val="000000" w:themeColor="text1"/>
          <w:lang w:eastAsia="en-US"/>
        </w:rPr>
      </w:pPr>
      <w:r w:rsidRPr="00141A5F">
        <w:rPr>
          <w:color w:val="000000" w:themeColor="text1"/>
          <w:lang w:eastAsia="en-US"/>
        </w:rPr>
        <w:t xml:space="preserve">СМИ Запада в условиях «холодной войны». </w:t>
      </w:r>
    </w:p>
    <w:p w:rsidR="00141A5F" w:rsidRDefault="00141A5F" w:rsidP="00141A5F">
      <w:pPr>
        <w:numPr>
          <w:ilvl w:val="0"/>
          <w:numId w:val="29"/>
        </w:numPr>
        <w:spacing w:after="200" w:line="276" w:lineRule="auto"/>
        <w:contextualSpacing/>
        <w:rPr>
          <w:color w:val="000000" w:themeColor="text1"/>
          <w:lang w:eastAsia="en-US"/>
        </w:rPr>
      </w:pPr>
      <w:r w:rsidRPr="00141A5F">
        <w:rPr>
          <w:color w:val="000000" w:themeColor="text1"/>
          <w:lang w:eastAsia="en-US"/>
        </w:rPr>
        <w:t>Особенности технологического развития СМИ в 1945–1985 гг.</w:t>
      </w:r>
    </w:p>
    <w:p w:rsidR="00141A5F" w:rsidRPr="00141A5F" w:rsidRDefault="00141A5F" w:rsidP="00141A5F">
      <w:pPr>
        <w:numPr>
          <w:ilvl w:val="0"/>
          <w:numId w:val="29"/>
        </w:numPr>
        <w:spacing w:after="200" w:line="276" w:lineRule="auto"/>
        <w:contextualSpacing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СМИ в 1990-ые гг.</w:t>
      </w:r>
    </w:p>
    <w:p w:rsidR="00FE7089" w:rsidRDefault="00FE7089" w:rsidP="00FE7089">
      <w:pPr>
        <w:rPr>
          <w:b/>
          <w:bCs/>
          <w:caps/>
        </w:rPr>
      </w:pPr>
    </w:p>
    <w:p w:rsidR="00580094" w:rsidRDefault="00580094" w:rsidP="005B0BF9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C133B8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:rsidR="00580094" w:rsidRDefault="00580094" w:rsidP="00580094">
      <w:pPr>
        <w:rPr>
          <w:b/>
          <w:bCs/>
        </w:rPr>
      </w:pPr>
    </w:p>
    <w:p w:rsidR="00C133B8" w:rsidRPr="00C133B8" w:rsidRDefault="00C133B8" w:rsidP="00C133B8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C133B8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26"/>
        <w:gridCol w:w="3863"/>
      </w:tblGrid>
      <w:tr w:rsidR="00580094" w:rsidRPr="007F18F6" w:rsidTr="002858EB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4926" w:type="dxa"/>
            <w:tcBorders>
              <w:top w:val="single" w:sz="12" w:space="0" w:color="auto"/>
            </w:tcBorders>
            <w:vAlign w:val="center"/>
          </w:tcPr>
          <w:p w:rsidR="00580094" w:rsidRPr="007F18F6" w:rsidRDefault="00F30DE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>блока</w:t>
            </w:r>
            <w:r w:rsidR="00580094">
              <w:t xml:space="preserve"> (раздела) </w:t>
            </w:r>
            <w:r w:rsidR="00580094" w:rsidRPr="007F18F6">
              <w:t>дисциплины</w:t>
            </w:r>
          </w:p>
        </w:tc>
        <w:tc>
          <w:tcPr>
            <w:tcW w:w="3863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4C5119" w:rsidRPr="007F18F6" w:rsidTr="002858EB">
        <w:tc>
          <w:tcPr>
            <w:tcW w:w="675" w:type="dxa"/>
          </w:tcPr>
          <w:p w:rsidR="004C5119" w:rsidRPr="007F18F6" w:rsidRDefault="004C5119" w:rsidP="004C5119">
            <w:pPr>
              <w:pStyle w:val="a5"/>
            </w:pPr>
            <w:r>
              <w:t>1</w:t>
            </w:r>
          </w:p>
        </w:tc>
        <w:tc>
          <w:tcPr>
            <w:tcW w:w="4926" w:type="dxa"/>
          </w:tcPr>
          <w:p w:rsidR="004C5119" w:rsidRPr="00D923BD" w:rsidRDefault="004C5119" w:rsidP="004C5119">
            <w:pPr>
              <w:pStyle w:val="a5"/>
              <w:tabs>
                <w:tab w:val="left" w:pos="538"/>
              </w:tabs>
            </w:pPr>
            <w:r w:rsidRPr="00527F8D">
              <w:t>Темы 1-</w:t>
            </w:r>
            <w:r w:rsidR="00141A5F">
              <w:t>6</w:t>
            </w:r>
          </w:p>
        </w:tc>
        <w:tc>
          <w:tcPr>
            <w:tcW w:w="3863" w:type="dxa"/>
          </w:tcPr>
          <w:p w:rsidR="004C5119" w:rsidRPr="00766289" w:rsidRDefault="00141A5F" w:rsidP="00C0175E">
            <w:r w:rsidRPr="00141A5F">
              <w:t>Тестовые задания, устный опрос</w:t>
            </w:r>
          </w:p>
        </w:tc>
      </w:tr>
    </w:tbl>
    <w:p w:rsidR="00580094" w:rsidRDefault="00580094" w:rsidP="00C133B8">
      <w:pPr>
        <w:jc w:val="both"/>
        <w:rPr>
          <w:b/>
          <w:bCs/>
          <w:caps/>
        </w:rPr>
      </w:pPr>
    </w:p>
    <w:p w:rsidR="00580094" w:rsidRDefault="00580094" w:rsidP="00C133B8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C133B8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2268"/>
        <w:gridCol w:w="1275"/>
        <w:gridCol w:w="851"/>
        <w:gridCol w:w="1276"/>
        <w:gridCol w:w="1593"/>
      </w:tblGrid>
      <w:tr w:rsidR="00390170" w:rsidRPr="00317CC4" w:rsidTr="00867CF2">
        <w:trPr>
          <w:trHeight w:val="404"/>
        </w:trPr>
        <w:tc>
          <w:tcPr>
            <w:tcW w:w="498" w:type="dxa"/>
            <w:vMerge w:val="restart"/>
          </w:tcPr>
          <w:p w:rsidR="00390170" w:rsidRPr="003C2AFF" w:rsidRDefault="00390170" w:rsidP="00390170">
            <w:pPr>
              <w:jc w:val="center"/>
            </w:pPr>
            <w:r w:rsidRPr="00317CC4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8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0170" w:rsidRPr="003C2AFF" w:rsidRDefault="00390170" w:rsidP="00390170">
            <w:r w:rsidRPr="003C0E55">
              <w:rPr>
                <w:color w:val="000000"/>
              </w:rPr>
              <w:t>Наличие</w:t>
            </w:r>
          </w:p>
        </w:tc>
      </w:tr>
      <w:tr w:rsidR="00390170" w:rsidRPr="00317CC4" w:rsidTr="00867CF2">
        <w:trPr>
          <w:trHeight w:val="1119"/>
        </w:trPr>
        <w:tc>
          <w:tcPr>
            <w:tcW w:w="498" w:type="dxa"/>
            <w:vMerge/>
          </w:tcPr>
          <w:p w:rsidR="00390170" w:rsidRPr="00317CC4" w:rsidRDefault="00390170" w:rsidP="003901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Default="00390170" w:rsidP="00390170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Pr="00317CC4" w:rsidRDefault="00390170" w:rsidP="00390170">
            <w:r w:rsidRPr="00390170">
              <w:rPr>
                <w:color w:val="000000"/>
              </w:rPr>
              <w:t>ЭБС (адрес в сети Интернет)</w:t>
            </w:r>
          </w:p>
        </w:tc>
      </w:tr>
      <w:tr w:rsidR="007E615C" w:rsidRPr="00317CC4" w:rsidTr="006F6507">
        <w:trPr>
          <w:cantSplit/>
        </w:trPr>
        <w:tc>
          <w:tcPr>
            <w:tcW w:w="498" w:type="dxa"/>
          </w:tcPr>
          <w:p w:rsidR="007E615C" w:rsidRPr="003C2AFF" w:rsidRDefault="007E615C" w:rsidP="007E615C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</w:tcPr>
          <w:p w:rsidR="007E615C" w:rsidRPr="005E7095" w:rsidRDefault="007E615C" w:rsidP="007E615C">
            <w:pPr>
              <w:rPr>
                <w:bCs/>
              </w:rPr>
            </w:pPr>
            <w:r w:rsidRPr="00F75AA3">
              <w:rPr>
                <w:color w:val="000000" w:themeColor="text1"/>
              </w:rPr>
              <w:t>Основы теории журналистики : учебное пособи</w:t>
            </w:r>
          </w:p>
        </w:tc>
        <w:tc>
          <w:tcPr>
            <w:tcW w:w="2268" w:type="dxa"/>
          </w:tcPr>
          <w:p w:rsidR="007E615C" w:rsidRPr="00580094" w:rsidRDefault="007E615C" w:rsidP="007E615C">
            <w:r w:rsidRPr="00F75AA3">
              <w:rPr>
                <w:color w:val="000000" w:themeColor="text1"/>
              </w:rPr>
              <w:t>Коханова Л.А.</w:t>
            </w:r>
          </w:p>
        </w:tc>
        <w:tc>
          <w:tcPr>
            <w:tcW w:w="1275" w:type="dxa"/>
          </w:tcPr>
          <w:p w:rsidR="007E615C" w:rsidRPr="00580094" w:rsidRDefault="007E615C" w:rsidP="007E615C">
            <w:r w:rsidRPr="00F75AA3">
              <w:rPr>
                <w:color w:val="000000" w:themeColor="text1"/>
              </w:rPr>
              <w:t>М. : Юнити-Дана</w:t>
            </w:r>
          </w:p>
        </w:tc>
        <w:tc>
          <w:tcPr>
            <w:tcW w:w="851" w:type="dxa"/>
          </w:tcPr>
          <w:p w:rsidR="007E615C" w:rsidRPr="00F47E1E" w:rsidRDefault="007E615C" w:rsidP="007E615C">
            <w:r w:rsidRPr="00E44AB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E615C" w:rsidRPr="00580094" w:rsidRDefault="007E615C" w:rsidP="007E615C">
            <w:pPr>
              <w:jc w:val="center"/>
            </w:pPr>
          </w:p>
        </w:tc>
        <w:tc>
          <w:tcPr>
            <w:tcW w:w="1593" w:type="dxa"/>
          </w:tcPr>
          <w:p w:rsidR="007E615C" w:rsidRDefault="00000000" w:rsidP="007E615C">
            <w:hyperlink r:id="rId7" w:history="1">
              <w:r w:rsidR="007E615C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7E615C" w:rsidRPr="00317CC4" w:rsidTr="00F271B7">
        <w:trPr>
          <w:cantSplit/>
          <w:trHeight w:val="858"/>
        </w:trPr>
        <w:tc>
          <w:tcPr>
            <w:tcW w:w="498" w:type="dxa"/>
          </w:tcPr>
          <w:p w:rsidR="007E615C" w:rsidRPr="003C2AFF" w:rsidRDefault="007E615C" w:rsidP="007E615C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5C" w:rsidRPr="005E7095" w:rsidRDefault="007E615C" w:rsidP="007E615C">
            <w:pPr>
              <w:rPr>
                <w:bCs/>
              </w:rPr>
            </w:pPr>
            <w:r w:rsidRPr="000A5B2D">
              <w:t>Теория журналистики: моделирование и применение : 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5C" w:rsidRPr="00580094" w:rsidRDefault="007E615C" w:rsidP="007E615C">
            <w:pPr>
              <w:spacing w:before="100" w:beforeAutospacing="1" w:after="100" w:afterAutospacing="1"/>
              <w:outlineLvl w:val="3"/>
            </w:pPr>
            <w:r w:rsidRPr="000A5B2D">
              <w:t>Корконосенко, С.Г.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5C" w:rsidRPr="00580094" w:rsidRDefault="007E615C" w:rsidP="007E615C">
            <w:r w:rsidRPr="000A5B2D">
              <w:t>М. : Логос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5C" w:rsidRPr="00F47E1E" w:rsidRDefault="007E615C" w:rsidP="007E615C">
            <w:r w:rsidRPr="000A5B2D">
              <w:t>2010</w:t>
            </w:r>
          </w:p>
        </w:tc>
        <w:tc>
          <w:tcPr>
            <w:tcW w:w="1276" w:type="dxa"/>
            <w:vAlign w:val="center"/>
          </w:tcPr>
          <w:p w:rsidR="007E615C" w:rsidRPr="00580094" w:rsidRDefault="007E615C" w:rsidP="007E615C">
            <w:pPr>
              <w:jc w:val="center"/>
            </w:pPr>
          </w:p>
        </w:tc>
        <w:tc>
          <w:tcPr>
            <w:tcW w:w="1593" w:type="dxa"/>
          </w:tcPr>
          <w:p w:rsidR="007E615C" w:rsidRDefault="00000000" w:rsidP="007E615C">
            <w:hyperlink r:id="rId8" w:history="1">
              <w:r w:rsidR="007E615C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</w:tbl>
    <w:p w:rsidR="00580094" w:rsidRPr="00B10F8D" w:rsidRDefault="00580094" w:rsidP="00580094">
      <w:pPr>
        <w:jc w:val="both"/>
        <w:rPr>
          <w:i/>
          <w:iCs/>
          <w:color w:val="FF0000"/>
        </w:rPr>
      </w:pPr>
    </w:p>
    <w:p w:rsidR="00580094" w:rsidRDefault="00580094" w:rsidP="008054A7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C133B8">
        <w:rPr>
          <w:b/>
          <w:bCs/>
          <w:caps/>
        </w:rPr>
        <w:t>:</w:t>
      </w:r>
    </w:p>
    <w:p w:rsidR="00580094" w:rsidRPr="003C0E55" w:rsidRDefault="00580094" w:rsidP="00580094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f2"/>
          </w:rPr>
          <w:t>http://нэб.рф/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0" w:history="1">
        <w:r w:rsidRPr="003C0E55">
          <w:rPr>
            <w:rStyle w:val="af2"/>
          </w:rPr>
          <w:t>https://elibrary.ru</w:t>
        </w:r>
      </w:hyperlink>
    </w:p>
    <w:p w:rsidR="00580094" w:rsidRPr="003C0E55" w:rsidRDefault="00C06902" w:rsidP="00C06902">
      <w:pPr>
        <w:ind w:left="567" w:hanging="425"/>
      </w:pPr>
      <w:r w:rsidRPr="00BB5346"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11" w:history="1">
        <w:r w:rsidRPr="00113DCB">
          <w:rPr>
            <w:rStyle w:val="af2"/>
          </w:rPr>
          <w:t>https://cyberleninka.ru/</w:t>
        </w:r>
      </w:hyperlink>
    </w:p>
    <w:p w:rsidR="00580094" w:rsidRPr="003C0E55" w:rsidRDefault="00C06902" w:rsidP="00C06902">
      <w:pPr>
        <w:ind w:left="567" w:hanging="425"/>
      </w:pPr>
      <w:r w:rsidRPr="00C06902"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12" w:history="1">
        <w:r w:rsidR="00580094" w:rsidRPr="003C0E55">
          <w:rPr>
            <w:rStyle w:val="af2"/>
          </w:rPr>
          <w:t>http://www.biblioclub.ru/</w:t>
        </w:r>
      </w:hyperlink>
    </w:p>
    <w:p w:rsidR="00580094" w:rsidRDefault="00580094" w:rsidP="00580094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f2"/>
          </w:rPr>
          <w:t>http://www.rsl.ru/</w:t>
        </w:r>
      </w:hyperlink>
    </w:p>
    <w:p w:rsidR="00F45BF1" w:rsidRPr="00DF05EE" w:rsidRDefault="00F45BF1" w:rsidP="0077794A">
      <w:p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color w:val="000000"/>
          <w:spacing w:val="-1"/>
        </w:rPr>
      </w:pPr>
    </w:p>
    <w:p w:rsidR="00580094" w:rsidRDefault="00580094" w:rsidP="0058009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C133B8">
        <w:rPr>
          <w:rFonts w:cs="Times New Roman"/>
          <w:b/>
          <w:bCs/>
          <w:sz w:val="24"/>
          <w:szCs w:val="24"/>
        </w:rPr>
        <w:t>:</w:t>
      </w:r>
    </w:p>
    <w:p w:rsidR="00580094" w:rsidRPr="00580094" w:rsidRDefault="00580094" w:rsidP="00580094">
      <w:pPr>
        <w:ind w:firstLine="567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094" w:rsidRPr="003C0E55" w:rsidRDefault="00580094" w:rsidP="00580094">
      <w:pPr>
        <w:ind w:left="426" w:firstLine="567"/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80094" w:rsidRPr="00526B77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580094" w:rsidRPr="003C0E55" w:rsidRDefault="00580094" w:rsidP="00580094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580094" w:rsidRPr="003C0E55" w:rsidRDefault="00580094" w:rsidP="00580094">
      <w:pPr>
        <w:rPr>
          <w:b/>
          <w:bCs/>
        </w:rPr>
      </w:pPr>
    </w:p>
    <w:p w:rsidR="00580094" w:rsidRPr="003C0E55" w:rsidRDefault="00580094" w:rsidP="00580094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C133B8">
        <w:rPr>
          <w:b/>
          <w:bCs/>
          <w:color w:val="000000"/>
          <w:spacing w:val="5"/>
        </w:rPr>
        <w:t>:</w:t>
      </w:r>
    </w:p>
    <w:p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094" w:rsidRPr="003C0E55" w:rsidRDefault="00580094" w:rsidP="0058009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80094" w:rsidRDefault="00580094" w:rsidP="00C133B8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580094" w:rsidSect="00580094">
      <w:head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439F" w:rsidRDefault="007D439F" w:rsidP="00687331">
      <w:r>
        <w:separator/>
      </w:r>
    </w:p>
  </w:endnote>
  <w:endnote w:type="continuationSeparator" w:id="0">
    <w:p w:rsidR="007D439F" w:rsidRDefault="007D439F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439F" w:rsidRDefault="007D439F" w:rsidP="00687331">
      <w:r>
        <w:separator/>
      </w:r>
    </w:p>
  </w:footnote>
  <w:footnote w:type="continuationSeparator" w:id="0">
    <w:p w:rsidR="007D439F" w:rsidRDefault="007D439F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4D9218F"/>
    <w:multiLevelType w:val="hybridMultilevel"/>
    <w:tmpl w:val="FA2C0646"/>
    <w:lvl w:ilvl="0" w:tplc="01C2B84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7" w15:restartNumberingAfterBreak="0">
    <w:nsid w:val="19003D75"/>
    <w:multiLevelType w:val="hybridMultilevel"/>
    <w:tmpl w:val="E2F8C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0E80"/>
    <w:multiLevelType w:val="hybridMultilevel"/>
    <w:tmpl w:val="0BAC002E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9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2A1F91"/>
    <w:multiLevelType w:val="hybridMultilevel"/>
    <w:tmpl w:val="5CEE8C88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C5D18"/>
    <w:multiLevelType w:val="multilevel"/>
    <w:tmpl w:val="F848A02C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decimal"/>
      <w:isLgl/>
      <w:lvlText w:val="%1.%2.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1800"/>
      </w:pPr>
      <w:rPr>
        <w:rFonts w:hint="default"/>
      </w:rPr>
    </w:lvl>
  </w:abstractNum>
  <w:abstractNum w:abstractNumId="12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F267DB3"/>
    <w:multiLevelType w:val="hybridMultilevel"/>
    <w:tmpl w:val="3DB82420"/>
    <w:styleLink w:val="4"/>
    <w:lvl w:ilvl="0" w:tplc="435225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878A9F4">
      <w:start w:val="1"/>
      <w:numFmt w:val="lowerLetter"/>
      <w:lvlText w:val="%2."/>
      <w:lvlJc w:val="left"/>
      <w:pPr>
        <w:ind w:left="3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00CC90">
      <w:start w:val="1"/>
      <w:numFmt w:val="lowerRoman"/>
      <w:lvlText w:val="%3."/>
      <w:lvlJc w:val="left"/>
      <w:pPr>
        <w:ind w:left="108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EA4ABC">
      <w:start w:val="1"/>
      <w:numFmt w:val="decimal"/>
      <w:lvlText w:val="%4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E2287C">
      <w:start w:val="1"/>
      <w:numFmt w:val="lowerLetter"/>
      <w:lvlText w:val="%5."/>
      <w:lvlJc w:val="left"/>
      <w:pPr>
        <w:ind w:left="25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74C3E2">
      <w:start w:val="1"/>
      <w:numFmt w:val="lowerRoman"/>
      <w:lvlText w:val="%6."/>
      <w:lvlJc w:val="left"/>
      <w:pPr>
        <w:ind w:left="324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1F48F7E">
      <w:start w:val="1"/>
      <w:numFmt w:val="decimal"/>
      <w:lvlText w:val="%7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C80132">
      <w:start w:val="1"/>
      <w:numFmt w:val="lowerLetter"/>
      <w:lvlText w:val="%8."/>
      <w:lvlJc w:val="left"/>
      <w:pPr>
        <w:ind w:left="46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A22E06">
      <w:start w:val="1"/>
      <w:numFmt w:val="lowerRoman"/>
      <w:lvlText w:val="%9."/>
      <w:lvlJc w:val="left"/>
      <w:pPr>
        <w:ind w:left="540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12A4E3D"/>
    <w:multiLevelType w:val="hybridMultilevel"/>
    <w:tmpl w:val="59766D36"/>
    <w:lvl w:ilvl="0" w:tplc="9760BA5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8762C"/>
    <w:multiLevelType w:val="hybridMultilevel"/>
    <w:tmpl w:val="7B98014C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E360EF"/>
    <w:multiLevelType w:val="hybridMultilevel"/>
    <w:tmpl w:val="FA5431F6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8" w15:restartNumberingAfterBreak="0">
    <w:nsid w:val="37B12F9E"/>
    <w:multiLevelType w:val="hybridMultilevel"/>
    <w:tmpl w:val="D8526188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9" w15:restartNumberingAfterBreak="0">
    <w:nsid w:val="3A410621"/>
    <w:multiLevelType w:val="hybridMultilevel"/>
    <w:tmpl w:val="C362F836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8511A5"/>
    <w:multiLevelType w:val="hybridMultilevel"/>
    <w:tmpl w:val="53823098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2E3486D"/>
    <w:multiLevelType w:val="hybridMultilevel"/>
    <w:tmpl w:val="90382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856C0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F039C"/>
    <w:multiLevelType w:val="hybridMultilevel"/>
    <w:tmpl w:val="6EBEE524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597236F7"/>
    <w:multiLevelType w:val="hybridMultilevel"/>
    <w:tmpl w:val="042A3C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57174FC"/>
    <w:multiLevelType w:val="hybridMultilevel"/>
    <w:tmpl w:val="6F0C8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46164"/>
    <w:multiLevelType w:val="multilevel"/>
    <w:tmpl w:val="27648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52" w:hanging="1800"/>
      </w:pPr>
      <w:rPr>
        <w:rFonts w:hint="default"/>
      </w:rPr>
    </w:lvl>
  </w:abstractNum>
  <w:abstractNum w:abstractNumId="2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8492F"/>
    <w:multiLevelType w:val="hybridMultilevel"/>
    <w:tmpl w:val="C922C8BA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E2354E3"/>
    <w:multiLevelType w:val="hybridMultilevel"/>
    <w:tmpl w:val="B7802E10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72860810">
    <w:abstractNumId w:val="24"/>
  </w:num>
  <w:num w:numId="2" w16cid:durableId="344216190">
    <w:abstractNumId w:val="28"/>
  </w:num>
  <w:num w:numId="3" w16cid:durableId="2007858355">
    <w:abstractNumId w:val="22"/>
  </w:num>
  <w:num w:numId="4" w16cid:durableId="153302542">
    <w:abstractNumId w:val="9"/>
  </w:num>
  <w:num w:numId="5" w16cid:durableId="961689709">
    <w:abstractNumId w:val="2"/>
  </w:num>
  <w:num w:numId="6" w16cid:durableId="427628626">
    <w:abstractNumId w:val="6"/>
  </w:num>
  <w:num w:numId="7" w16cid:durableId="214585536">
    <w:abstractNumId w:val="13"/>
  </w:num>
  <w:num w:numId="8" w16cid:durableId="177501667">
    <w:abstractNumId w:val="18"/>
  </w:num>
  <w:num w:numId="9" w16cid:durableId="249118267">
    <w:abstractNumId w:val="8"/>
  </w:num>
  <w:num w:numId="10" w16cid:durableId="1767572498">
    <w:abstractNumId w:val="17"/>
  </w:num>
  <w:num w:numId="11" w16cid:durableId="1948924571">
    <w:abstractNumId w:val="4"/>
  </w:num>
  <w:num w:numId="12" w16cid:durableId="557207714">
    <w:abstractNumId w:val="20"/>
  </w:num>
  <w:num w:numId="13" w16cid:durableId="750084682">
    <w:abstractNumId w:val="7"/>
  </w:num>
  <w:num w:numId="14" w16cid:durableId="534655798">
    <w:abstractNumId w:val="31"/>
  </w:num>
  <w:num w:numId="15" w16cid:durableId="1550874342">
    <w:abstractNumId w:val="14"/>
  </w:num>
  <w:num w:numId="16" w16cid:durableId="709843855">
    <w:abstractNumId w:val="26"/>
  </w:num>
  <w:num w:numId="17" w16cid:durableId="858278347">
    <w:abstractNumId w:val="23"/>
  </w:num>
  <w:num w:numId="18" w16cid:durableId="466972364">
    <w:abstractNumId w:val="30"/>
  </w:num>
  <w:num w:numId="19" w16cid:durableId="919218895">
    <w:abstractNumId w:val="19"/>
  </w:num>
  <w:num w:numId="20" w16cid:durableId="444227567">
    <w:abstractNumId w:val="27"/>
  </w:num>
  <w:num w:numId="21" w16cid:durableId="174198155">
    <w:abstractNumId w:val="11"/>
  </w:num>
  <w:num w:numId="22" w16cid:durableId="500707037">
    <w:abstractNumId w:val="10"/>
  </w:num>
  <w:num w:numId="23" w16cid:durableId="1607926635">
    <w:abstractNumId w:val="16"/>
  </w:num>
  <w:num w:numId="24" w16cid:durableId="1416510252">
    <w:abstractNumId w:val="12"/>
  </w:num>
  <w:num w:numId="25" w16cid:durableId="2125732775">
    <w:abstractNumId w:val="15"/>
  </w:num>
  <w:num w:numId="26" w16cid:durableId="1304845872">
    <w:abstractNumId w:val="5"/>
  </w:num>
  <w:num w:numId="27" w16cid:durableId="2108691637">
    <w:abstractNumId w:val="29"/>
  </w:num>
  <w:num w:numId="28" w16cid:durableId="30809848">
    <w:abstractNumId w:val="25"/>
  </w:num>
  <w:num w:numId="29" w16cid:durableId="733242560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94"/>
    <w:rsid w:val="00000B2B"/>
    <w:rsid w:val="00006B5A"/>
    <w:rsid w:val="0001342F"/>
    <w:rsid w:val="00013CC7"/>
    <w:rsid w:val="000348C6"/>
    <w:rsid w:val="000553A9"/>
    <w:rsid w:val="00067E8F"/>
    <w:rsid w:val="000735C0"/>
    <w:rsid w:val="000817DF"/>
    <w:rsid w:val="000863BF"/>
    <w:rsid w:val="0009134D"/>
    <w:rsid w:val="0009188F"/>
    <w:rsid w:val="000A045F"/>
    <w:rsid w:val="000A561D"/>
    <w:rsid w:val="000C1F7A"/>
    <w:rsid w:val="000D26BF"/>
    <w:rsid w:val="000F4FAC"/>
    <w:rsid w:val="00100417"/>
    <w:rsid w:val="00102EEE"/>
    <w:rsid w:val="00113F06"/>
    <w:rsid w:val="00115ACA"/>
    <w:rsid w:val="00121646"/>
    <w:rsid w:val="0012548F"/>
    <w:rsid w:val="0014054A"/>
    <w:rsid w:val="00141A5F"/>
    <w:rsid w:val="0014307D"/>
    <w:rsid w:val="001525CA"/>
    <w:rsid w:val="00163EA8"/>
    <w:rsid w:val="001A3923"/>
    <w:rsid w:val="001B2DD5"/>
    <w:rsid w:val="001B4179"/>
    <w:rsid w:val="001B7156"/>
    <w:rsid w:val="001E07D3"/>
    <w:rsid w:val="001E5817"/>
    <w:rsid w:val="001E6165"/>
    <w:rsid w:val="00205C48"/>
    <w:rsid w:val="002244CF"/>
    <w:rsid w:val="002262F9"/>
    <w:rsid w:val="0023513F"/>
    <w:rsid w:val="00236811"/>
    <w:rsid w:val="002428D8"/>
    <w:rsid w:val="00243535"/>
    <w:rsid w:val="00246B3E"/>
    <w:rsid w:val="00255F8B"/>
    <w:rsid w:val="00263BAD"/>
    <w:rsid w:val="002858EB"/>
    <w:rsid w:val="00285D14"/>
    <w:rsid w:val="002A376E"/>
    <w:rsid w:val="002A3C33"/>
    <w:rsid w:val="002C6E4A"/>
    <w:rsid w:val="002D66AF"/>
    <w:rsid w:val="002F03F3"/>
    <w:rsid w:val="00310138"/>
    <w:rsid w:val="00320D51"/>
    <w:rsid w:val="00322DBD"/>
    <w:rsid w:val="0033690E"/>
    <w:rsid w:val="003675FE"/>
    <w:rsid w:val="00376C24"/>
    <w:rsid w:val="00385550"/>
    <w:rsid w:val="00390170"/>
    <w:rsid w:val="00397FA0"/>
    <w:rsid w:val="003A126E"/>
    <w:rsid w:val="003B4D09"/>
    <w:rsid w:val="003D7A9F"/>
    <w:rsid w:val="003F60E6"/>
    <w:rsid w:val="004005AB"/>
    <w:rsid w:val="0040310C"/>
    <w:rsid w:val="004037FF"/>
    <w:rsid w:val="004078B6"/>
    <w:rsid w:val="00415FCD"/>
    <w:rsid w:val="00424560"/>
    <w:rsid w:val="004342BD"/>
    <w:rsid w:val="00443A78"/>
    <w:rsid w:val="00460710"/>
    <w:rsid w:val="004816DD"/>
    <w:rsid w:val="004B7788"/>
    <w:rsid w:val="004C2786"/>
    <w:rsid w:val="004C5119"/>
    <w:rsid w:val="004D63EE"/>
    <w:rsid w:val="004D792C"/>
    <w:rsid w:val="004E2BC7"/>
    <w:rsid w:val="004E459E"/>
    <w:rsid w:val="004E64FB"/>
    <w:rsid w:val="004F2258"/>
    <w:rsid w:val="005230C3"/>
    <w:rsid w:val="00523CC4"/>
    <w:rsid w:val="00526B77"/>
    <w:rsid w:val="00543C4A"/>
    <w:rsid w:val="00580094"/>
    <w:rsid w:val="00583784"/>
    <w:rsid w:val="005A42DB"/>
    <w:rsid w:val="005B0BF9"/>
    <w:rsid w:val="005B0C9E"/>
    <w:rsid w:val="005E7095"/>
    <w:rsid w:val="005F62C4"/>
    <w:rsid w:val="006042D3"/>
    <w:rsid w:val="00633EC9"/>
    <w:rsid w:val="0065043F"/>
    <w:rsid w:val="00677A09"/>
    <w:rsid w:val="00687331"/>
    <w:rsid w:val="006A1861"/>
    <w:rsid w:val="006A7717"/>
    <w:rsid w:val="006C09B1"/>
    <w:rsid w:val="006F3F9B"/>
    <w:rsid w:val="00704B36"/>
    <w:rsid w:val="00712667"/>
    <w:rsid w:val="00717B06"/>
    <w:rsid w:val="007228C9"/>
    <w:rsid w:val="00730C58"/>
    <w:rsid w:val="00740EF5"/>
    <w:rsid w:val="00742DB9"/>
    <w:rsid w:val="00744CCD"/>
    <w:rsid w:val="00745F89"/>
    <w:rsid w:val="007525D5"/>
    <w:rsid w:val="00767E3D"/>
    <w:rsid w:val="0077794A"/>
    <w:rsid w:val="00794C05"/>
    <w:rsid w:val="007B3D34"/>
    <w:rsid w:val="007B51D9"/>
    <w:rsid w:val="007C0D0C"/>
    <w:rsid w:val="007C177E"/>
    <w:rsid w:val="007D439F"/>
    <w:rsid w:val="007E2CB8"/>
    <w:rsid w:val="007E615C"/>
    <w:rsid w:val="008054A7"/>
    <w:rsid w:val="00831850"/>
    <w:rsid w:val="0083385E"/>
    <w:rsid w:val="00840E56"/>
    <w:rsid w:val="00847547"/>
    <w:rsid w:val="00852C06"/>
    <w:rsid w:val="00867CF2"/>
    <w:rsid w:val="00874893"/>
    <w:rsid w:val="008753AD"/>
    <w:rsid w:val="008A312A"/>
    <w:rsid w:val="008C77B6"/>
    <w:rsid w:val="008E1546"/>
    <w:rsid w:val="00901AA6"/>
    <w:rsid w:val="00904743"/>
    <w:rsid w:val="009069D1"/>
    <w:rsid w:val="009139AC"/>
    <w:rsid w:val="00921DC4"/>
    <w:rsid w:val="009338A0"/>
    <w:rsid w:val="0093544E"/>
    <w:rsid w:val="00936B7E"/>
    <w:rsid w:val="00941B43"/>
    <w:rsid w:val="00946958"/>
    <w:rsid w:val="009529BB"/>
    <w:rsid w:val="00961697"/>
    <w:rsid w:val="009624D2"/>
    <w:rsid w:val="009770D0"/>
    <w:rsid w:val="0098328D"/>
    <w:rsid w:val="0099178E"/>
    <w:rsid w:val="00991C19"/>
    <w:rsid w:val="009A4E11"/>
    <w:rsid w:val="009A6854"/>
    <w:rsid w:val="009D5095"/>
    <w:rsid w:val="009D5167"/>
    <w:rsid w:val="009E465B"/>
    <w:rsid w:val="009F16D0"/>
    <w:rsid w:val="00A02395"/>
    <w:rsid w:val="00A341E8"/>
    <w:rsid w:val="00A37E69"/>
    <w:rsid w:val="00A46457"/>
    <w:rsid w:val="00A46A55"/>
    <w:rsid w:val="00A478A2"/>
    <w:rsid w:val="00A50C79"/>
    <w:rsid w:val="00A514FB"/>
    <w:rsid w:val="00A65BB2"/>
    <w:rsid w:val="00A77B01"/>
    <w:rsid w:val="00AA67D6"/>
    <w:rsid w:val="00AC0A49"/>
    <w:rsid w:val="00B01503"/>
    <w:rsid w:val="00B10F8D"/>
    <w:rsid w:val="00B14080"/>
    <w:rsid w:val="00B1651D"/>
    <w:rsid w:val="00B16D72"/>
    <w:rsid w:val="00B2562B"/>
    <w:rsid w:val="00B3334E"/>
    <w:rsid w:val="00B40CF7"/>
    <w:rsid w:val="00B61270"/>
    <w:rsid w:val="00B621CD"/>
    <w:rsid w:val="00B62799"/>
    <w:rsid w:val="00B76B81"/>
    <w:rsid w:val="00B81574"/>
    <w:rsid w:val="00B8286A"/>
    <w:rsid w:val="00BB1380"/>
    <w:rsid w:val="00BB5346"/>
    <w:rsid w:val="00BD0633"/>
    <w:rsid w:val="00C0175E"/>
    <w:rsid w:val="00C06902"/>
    <w:rsid w:val="00C133B8"/>
    <w:rsid w:val="00C17BB0"/>
    <w:rsid w:val="00C26702"/>
    <w:rsid w:val="00C4448A"/>
    <w:rsid w:val="00C625C7"/>
    <w:rsid w:val="00C811CC"/>
    <w:rsid w:val="00C867ED"/>
    <w:rsid w:val="00C91E52"/>
    <w:rsid w:val="00CB7D57"/>
    <w:rsid w:val="00CC67C4"/>
    <w:rsid w:val="00CD1A29"/>
    <w:rsid w:val="00CE3E4C"/>
    <w:rsid w:val="00CE6CA7"/>
    <w:rsid w:val="00CE7BB9"/>
    <w:rsid w:val="00D07487"/>
    <w:rsid w:val="00D106EB"/>
    <w:rsid w:val="00D277CB"/>
    <w:rsid w:val="00D33477"/>
    <w:rsid w:val="00D503D4"/>
    <w:rsid w:val="00D54F8A"/>
    <w:rsid w:val="00D56675"/>
    <w:rsid w:val="00D923BD"/>
    <w:rsid w:val="00D94F9D"/>
    <w:rsid w:val="00DC2E26"/>
    <w:rsid w:val="00DD0461"/>
    <w:rsid w:val="00DD17ED"/>
    <w:rsid w:val="00DE7F1F"/>
    <w:rsid w:val="00DF15D9"/>
    <w:rsid w:val="00DF1DB2"/>
    <w:rsid w:val="00DF6EE5"/>
    <w:rsid w:val="00E2380A"/>
    <w:rsid w:val="00E25154"/>
    <w:rsid w:val="00E362EE"/>
    <w:rsid w:val="00E5272E"/>
    <w:rsid w:val="00E6183A"/>
    <w:rsid w:val="00E708E8"/>
    <w:rsid w:val="00EA074C"/>
    <w:rsid w:val="00EA0987"/>
    <w:rsid w:val="00EA278E"/>
    <w:rsid w:val="00EA617C"/>
    <w:rsid w:val="00EB59B9"/>
    <w:rsid w:val="00EF0285"/>
    <w:rsid w:val="00EF47F7"/>
    <w:rsid w:val="00F008ED"/>
    <w:rsid w:val="00F132D0"/>
    <w:rsid w:val="00F30DE4"/>
    <w:rsid w:val="00F33830"/>
    <w:rsid w:val="00F41164"/>
    <w:rsid w:val="00F45BF1"/>
    <w:rsid w:val="00F47E1E"/>
    <w:rsid w:val="00F62AAD"/>
    <w:rsid w:val="00F63B02"/>
    <w:rsid w:val="00F669E8"/>
    <w:rsid w:val="00FB1E3E"/>
    <w:rsid w:val="00FB75FA"/>
    <w:rsid w:val="00FE0091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01AD"/>
  <w15:docId w15:val="{BF6157C3-FC7E-4B8B-B579-B3A4DDB9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rsid w:val="00580094"/>
  </w:style>
  <w:style w:type="paragraph" w:customStyle="1" w:styleId="Default">
    <w:name w:val="Default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b">
    <w:name w:val="Обычный (Web)"/>
    <w:basedOn w:val="a0"/>
    <w:uiPriority w:val="99"/>
    <w:rsid w:val="0009188F"/>
    <w:pPr>
      <w:spacing w:before="100" w:beforeAutospacing="1" w:after="100" w:afterAutospacing="1"/>
    </w:pPr>
  </w:style>
  <w:style w:type="paragraph" w:customStyle="1" w:styleId="s1">
    <w:name w:val="s_1"/>
    <w:basedOn w:val="a0"/>
    <w:rsid w:val="008C77B6"/>
    <w:pPr>
      <w:spacing w:before="100" w:beforeAutospacing="1" w:after="100" w:afterAutospacing="1"/>
    </w:pPr>
    <w:rPr>
      <w:noProof/>
    </w:rPr>
  </w:style>
  <w:style w:type="paragraph" w:styleId="afb">
    <w:name w:val="Title"/>
    <w:basedOn w:val="a0"/>
    <w:link w:val="afc"/>
    <w:uiPriority w:val="10"/>
    <w:qFormat/>
    <w:rsid w:val="004245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10"/>
    <w:rsid w:val="0042456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d">
    <w:name w:val="Стиль"/>
    <w:rsid w:val="00A464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0"/>
    <w:rsid w:val="001B2D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e">
    <w:name w:val="Body Text Indent"/>
    <w:basedOn w:val="a0"/>
    <w:link w:val="aff"/>
    <w:uiPriority w:val="99"/>
    <w:semiHidden/>
    <w:rsid w:val="003A126E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3A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DF1DB2"/>
    <w:pPr>
      <w:spacing w:before="100" w:beforeAutospacing="1" w:after="100" w:afterAutospacing="1"/>
    </w:pPr>
  </w:style>
  <w:style w:type="character" w:customStyle="1" w:styleId="exldetailsdisplayval">
    <w:name w:val="exldetailsdisplayval"/>
    <w:basedOn w:val="a1"/>
    <w:rsid w:val="00B16D72"/>
  </w:style>
  <w:style w:type="character" w:customStyle="1" w:styleId="11">
    <w:name w:val="Неразрешенное упоминание1"/>
    <w:basedOn w:val="a1"/>
    <w:uiPriority w:val="99"/>
    <w:semiHidden/>
    <w:unhideWhenUsed/>
    <w:rsid w:val="00B16D72"/>
    <w:rPr>
      <w:color w:val="605E5C"/>
      <w:shd w:val="clear" w:color="auto" w:fill="E1DFDD"/>
    </w:rPr>
  </w:style>
  <w:style w:type="character" w:customStyle="1" w:styleId="WW-Absatz-Standardschriftart11">
    <w:name w:val="WW-Absatz-Standardschriftart11"/>
    <w:rsid w:val="004D792C"/>
  </w:style>
  <w:style w:type="numbering" w:customStyle="1" w:styleId="4">
    <w:name w:val="Импортированный стиль 4"/>
    <w:rsid w:val="002A376E"/>
    <w:pPr>
      <w:numPr>
        <w:numId w:val="7"/>
      </w:numPr>
    </w:pPr>
  </w:style>
  <w:style w:type="character" w:customStyle="1" w:styleId="WW8Num2z1">
    <w:name w:val="WW8Num2z1"/>
    <w:rsid w:val="00921DC4"/>
    <w:rPr>
      <w:rFonts w:ascii="Courier New" w:hAnsi="Courier New"/>
    </w:rPr>
  </w:style>
  <w:style w:type="character" w:styleId="aff0">
    <w:name w:val="Strong"/>
    <w:basedOn w:val="a1"/>
    <w:uiPriority w:val="99"/>
    <w:qFormat/>
    <w:rsid w:val="0009134D"/>
    <w:rPr>
      <w:rFonts w:cs="Times New Roman"/>
      <w:b/>
      <w:bCs/>
    </w:rPr>
  </w:style>
  <w:style w:type="paragraph" w:customStyle="1" w:styleId="ConsPlusNormal">
    <w:name w:val="ConsPlusNormal"/>
    <w:rsid w:val="00246B3E"/>
    <w:pPr>
      <w:widowControl w:val="0"/>
      <w:suppressAutoHyphens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9</cp:revision>
  <dcterms:created xsi:type="dcterms:W3CDTF">2021-07-27T08:16:00Z</dcterms:created>
  <dcterms:modified xsi:type="dcterms:W3CDTF">2023-05-05T21:14:00Z</dcterms:modified>
</cp:coreProperties>
</file>