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603350" w:rsidRDefault="00603350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603350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350">
              <w:rPr>
                <w:bCs/>
              </w:rPr>
              <w:t>РАБОЧАЯ ПРОГРАММА</w:t>
            </w:r>
          </w:p>
          <w:p w:rsidR="00580094" w:rsidRPr="00603350" w:rsidRDefault="00603350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603350">
              <w:t>исциплины</w:t>
            </w:r>
          </w:p>
          <w:p w:rsidR="00603350" w:rsidRPr="00BF5A2D" w:rsidRDefault="00603350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61697">
              <w:rPr>
                <w:b/>
                <w:bCs/>
                <w:caps/>
                <w:kern w:val="24"/>
              </w:rPr>
              <w:t>5</w:t>
            </w:r>
            <w:r w:rsidR="009D5095">
              <w:rPr>
                <w:b/>
                <w:bCs/>
                <w:caps/>
                <w:kern w:val="24"/>
              </w:rPr>
              <w:t xml:space="preserve"> </w:t>
            </w:r>
            <w:r w:rsidR="00961697">
              <w:rPr>
                <w:b/>
                <w:bCs/>
                <w:caps/>
                <w:kern w:val="24"/>
              </w:rPr>
              <w:t>общепрофессиональный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31202E" w:rsidRDefault="0031202E" w:rsidP="0031202E">
            <w:pPr>
              <w:jc w:val="center"/>
              <w:rPr>
                <w:b/>
                <w:bCs/>
                <w:caps/>
                <w:kern w:val="24"/>
              </w:rPr>
            </w:pPr>
            <w:r>
              <w:rPr>
                <w:b/>
                <w:bCs/>
                <w:caps/>
                <w:kern w:val="24"/>
              </w:rPr>
              <w:t>Б1.В.05.ДВ.01 ДИСЦИПЛИНЫ по выбору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</w:t>
            </w:r>
            <w:r w:rsidR="00E5272E" w:rsidRPr="009D5095">
              <w:rPr>
                <w:b/>
                <w:bCs/>
              </w:rPr>
              <w:t>1.В.0</w:t>
            </w:r>
            <w:r w:rsidR="00961697">
              <w:rPr>
                <w:b/>
                <w:bCs/>
              </w:rPr>
              <w:t>5</w:t>
            </w:r>
            <w:r w:rsidR="00E5272E" w:rsidRPr="009D5095">
              <w:rPr>
                <w:b/>
                <w:bCs/>
              </w:rPr>
              <w:t>.ДВ</w:t>
            </w:r>
            <w:r w:rsidR="00397FA0">
              <w:rPr>
                <w:b/>
                <w:bCs/>
              </w:rPr>
              <w:t>.</w:t>
            </w:r>
            <w:r w:rsidR="00D503D4">
              <w:rPr>
                <w:b/>
                <w:bCs/>
              </w:rPr>
              <w:t>0</w:t>
            </w:r>
            <w:r w:rsidR="00603350">
              <w:rPr>
                <w:b/>
                <w:bCs/>
              </w:rPr>
              <w:t>1</w:t>
            </w:r>
            <w:r w:rsidR="00397FA0">
              <w:rPr>
                <w:b/>
                <w:bCs/>
              </w:rPr>
              <w:t>.0</w:t>
            </w:r>
            <w:r w:rsidR="00961697">
              <w:rPr>
                <w:b/>
                <w:bCs/>
              </w:rPr>
              <w:t>1</w:t>
            </w:r>
            <w:r w:rsidR="00263BAD">
              <w:rPr>
                <w:b/>
                <w:bCs/>
              </w:rPr>
              <w:t xml:space="preserve"> </w:t>
            </w:r>
            <w:r w:rsidR="00961697" w:rsidRPr="00961697">
              <w:rPr>
                <w:b/>
                <w:bCs/>
                <w:caps/>
              </w:rPr>
              <w:t>РУССКАЯ ФИЛОСОФИЯ И ЖУРНАЛИСТИКА</w:t>
            </w:r>
          </w:p>
          <w:p w:rsidR="00580094" w:rsidRPr="00BD0633" w:rsidRDefault="00580094" w:rsidP="00603350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03350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603350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603350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2151AA">
              <w:rPr>
                <w:bCs/>
              </w:rPr>
              <w:t>2</w:t>
            </w:r>
            <w:r w:rsidR="001A1AB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603350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603350">
            <w:pPr>
              <w:jc w:val="center"/>
            </w:pPr>
          </w:p>
          <w:p w:rsidR="00603350" w:rsidRDefault="00603350" w:rsidP="00603350">
            <w:pPr>
              <w:jc w:val="center"/>
            </w:pPr>
          </w:p>
          <w:p w:rsidR="00603350" w:rsidRDefault="00603350" w:rsidP="00603350">
            <w:pPr>
              <w:jc w:val="center"/>
            </w:pPr>
          </w:p>
          <w:p w:rsidR="00603350" w:rsidRDefault="00603350" w:rsidP="00603350">
            <w:pPr>
              <w:jc w:val="center"/>
            </w:pPr>
          </w:p>
          <w:p w:rsidR="00603350" w:rsidRDefault="00603350" w:rsidP="00603350">
            <w:pPr>
              <w:jc w:val="center"/>
            </w:pPr>
          </w:p>
          <w:p w:rsidR="00603350" w:rsidRDefault="00603350" w:rsidP="00603350">
            <w:pPr>
              <w:jc w:val="center"/>
            </w:pPr>
          </w:p>
          <w:p w:rsidR="00603350" w:rsidRDefault="00603350" w:rsidP="00603350">
            <w:pPr>
              <w:jc w:val="center"/>
            </w:pPr>
          </w:p>
          <w:p w:rsidR="00603350" w:rsidRDefault="00603350" w:rsidP="00603350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2151AA">
              <w:t>2</w:t>
            </w:r>
            <w:r w:rsidR="001A1AB3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603350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603350">
        <w:rPr>
          <w:b/>
          <w:bCs/>
        </w:rPr>
        <w:t>:</w:t>
      </w:r>
    </w:p>
    <w:p w:rsidR="00580094" w:rsidRDefault="00580094" w:rsidP="00603350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85CBA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CBA" w:rsidRPr="0034302E" w:rsidRDefault="00C85CBA" w:rsidP="00C85CB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CBA" w:rsidRPr="0034302E" w:rsidRDefault="00C85CBA" w:rsidP="00C85CBA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BA" w:rsidRPr="00355B4D" w:rsidRDefault="00C85CBA" w:rsidP="00C85CB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C85CBA" w:rsidRPr="0020385C" w:rsidRDefault="00C85CBA" w:rsidP="00C85CBA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C85CBA" w:rsidRPr="003C0E55" w:rsidTr="00C85CBA">
        <w:trPr>
          <w:trHeight w:val="1170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CBA" w:rsidRPr="0034302E" w:rsidRDefault="00C85CBA" w:rsidP="00C85CB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CBA" w:rsidRPr="0034302E" w:rsidRDefault="00C85CBA" w:rsidP="00C85CB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BA" w:rsidRPr="0020385C" w:rsidRDefault="00C85CBA" w:rsidP="00C85CBA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C85CBA" w:rsidRPr="003C0E55" w:rsidTr="00CD1A29">
        <w:trPr>
          <w:trHeight w:val="117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BA" w:rsidRPr="0034302E" w:rsidRDefault="00C85CBA" w:rsidP="00C85CB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BA" w:rsidRPr="0034302E" w:rsidRDefault="00C85CBA" w:rsidP="00C85CB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BA" w:rsidRPr="00355B4D" w:rsidRDefault="00C85CBA" w:rsidP="00C85CB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C85CBA" w:rsidRPr="0020385C" w:rsidRDefault="00C85CBA" w:rsidP="00C85CBA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603350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60335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603350">
        <w:rPr>
          <w:b/>
          <w:bCs/>
          <w:caps/>
        </w:rPr>
        <w:t>:</w:t>
      </w:r>
    </w:p>
    <w:p w:rsidR="00E5272E" w:rsidRDefault="009069D1" w:rsidP="00603350">
      <w:pPr>
        <w:ind w:firstLine="709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0A18CF">
        <w:rPr>
          <w:b/>
          <w:bCs/>
          <w:color w:val="000000" w:themeColor="text1"/>
          <w:u w:val="single"/>
        </w:rPr>
        <w:t>Цель дисциплины</w:t>
      </w:r>
      <w:r w:rsidR="00F41164" w:rsidRPr="000A18CF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4D792C">
        <w:t xml:space="preserve"> </w:t>
      </w:r>
      <w:r w:rsidR="00D07487" w:rsidRPr="00D07487">
        <w:t>базовых знаний</w:t>
      </w:r>
      <w:r w:rsidR="00936B7E">
        <w:t xml:space="preserve"> </w:t>
      </w:r>
      <w:r w:rsidR="00961697">
        <w:t>об</w:t>
      </w:r>
      <w:r w:rsidR="00961697" w:rsidRPr="00961697">
        <w:t xml:space="preserve"> основны</w:t>
      </w:r>
      <w:r w:rsidR="00961697">
        <w:t>х</w:t>
      </w:r>
      <w:r w:rsidR="00961697" w:rsidRPr="00961697">
        <w:t xml:space="preserve"> направления</w:t>
      </w:r>
      <w:r w:rsidR="00961697">
        <w:t>х</w:t>
      </w:r>
      <w:r w:rsidR="00961697" w:rsidRPr="00961697">
        <w:t xml:space="preserve"> русской философии, </w:t>
      </w:r>
      <w:r w:rsidR="00961697">
        <w:t>о</w:t>
      </w:r>
      <w:r w:rsidR="00961697" w:rsidRPr="00961697">
        <w:t xml:space="preserve"> содержани</w:t>
      </w:r>
      <w:r w:rsidR="00961697">
        <w:t>и</w:t>
      </w:r>
      <w:r w:rsidR="00961697" w:rsidRPr="00961697">
        <w:t xml:space="preserve"> наиболее значительных философских учений и персоналий</w:t>
      </w:r>
      <w:r w:rsidR="00C17BB0">
        <w:rPr>
          <w:rFonts w:eastAsia="SimSun"/>
          <w:color w:val="000000" w:themeColor="text1"/>
          <w:kern w:val="1"/>
          <w:lang w:eastAsia="hi-IN" w:bidi="hi-IN"/>
        </w:rPr>
        <w:t>.</w:t>
      </w:r>
    </w:p>
    <w:p w:rsidR="00A478A2" w:rsidRPr="000A18CF" w:rsidRDefault="000A18CF" w:rsidP="00E5272E">
      <w:pPr>
        <w:ind w:firstLine="709"/>
        <w:jc w:val="both"/>
        <w:rPr>
          <w:rFonts w:eastAsia="SimSun"/>
          <w:b/>
          <w:color w:val="000000" w:themeColor="text1"/>
          <w:kern w:val="1"/>
          <w:lang w:eastAsia="hi-IN" w:bidi="hi-IN"/>
        </w:rPr>
      </w:pPr>
      <w:r w:rsidRPr="000A18CF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Задач</w:t>
      </w:r>
      <w:r w:rsidR="00A478A2" w:rsidRPr="000A18CF">
        <w:rPr>
          <w:rFonts w:eastAsia="SimSun"/>
          <w:b/>
          <w:color w:val="000000" w:themeColor="text1"/>
          <w:kern w:val="1"/>
          <w:u w:val="single"/>
          <w:lang w:eastAsia="hi-IN" w:bidi="hi-IN"/>
        </w:rPr>
        <w:t>и дисциплины</w:t>
      </w:r>
      <w:r w:rsidR="00A478A2" w:rsidRPr="000A18CF">
        <w:rPr>
          <w:rFonts w:eastAsia="SimSun"/>
          <w:b/>
          <w:color w:val="000000" w:themeColor="text1"/>
          <w:kern w:val="1"/>
          <w:lang w:eastAsia="hi-IN" w:bidi="hi-IN"/>
        </w:rPr>
        <w:t xml:space="preserve">: </w:t>
      </w:r>
    </w:p>
    <w:p w:rsidR="00961697" w:rsidRDefault="00961697" w:rsidP="000A18CF">
      <w:pPr>
        <w:pStyle w:val="ad"/>
        <w:widowControl w:val="0"/>
        <w:numPr>
          <w:ilvl w:val="0"/>
          <w:numId w:val="2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представление о философии как о специфической форме общественного сознания; </w:t>
      </w:r>
    </w:p>
    <w:p w:rsidR="00961697" w:rsidRDefault="00961697" w:rsidP="000A18CF">
      <w:pPr>
        <w:pStyle w:val="ad"/>
        <w:widowControl w:val="0"/>
        <w:numPr>
          <w:ilvl w:val="0"/>
          <w:numId w:val="2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697">
        <w:rPr>
          <w:rFonts w:ascii="Times New Roman" w:hAnsi="Times New Roman" w:cs="Times New Roman"/>
          <w:color w:val="000000" w:themeColor="text1"/>
          <w:sz w:val="24"/>
          <w:szCs w:val="24"/>
        </w:rPr>
        <w:t>развить интеллектуальные рефлексы в целях постижения истины в рамках журналистской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61697">
        <w:rPr>
          <w:rFonts w:ascii="Times New Roman" w:hAnsi="Times New Roman" w:cs="Times New Roman"/>
          <w:color w:val="000000" w:themeColor="text1"/>
          <w:sz w:val="24"/>
          <w:szCs w:val="24"/>
        </w:rPr>
        <w:t>научить применять философскую рефлексию в журналистской практике</w:t>
      </w:r>
    </w:p>
    <w:p w:rsidR="00961697" w:rsidRDefault="00961697" w:rsidP="000A18CF">
      <w:pPr>
        <w:pStyle w:val="ad"/>
        <w:widowControl w:val="0"/>
        <w:numPr>
          <w:ilvl w:val="0"/>
          <w:numId w:val="2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уметь ориентироваться в русской философской литературе;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</w:p>
    <w:p w:rsidR="00936B7E" w:rsidRPr="00936B7E" w:rsidRDefault="00961697" w:rsidP="000A18CF">
      <w:pPr>
        <w:pStyle w:val="ad"/>
        <w:widowControl w:val="0"/>
        <w:numPr>
          <w:ilvl w:val="0"/>
          <w:numId w:val="2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697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русскоязычного философского текста</w:t>
      </w:r>
      <w:r w:rsidR="00936B7E" w:rsidRPr="00936B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350" w:rsidRDefault="000A18CF" w:rsidP="00E5272E">
      <w:pPr>
        <w:ind w:firstLine="709"/>
        <w:jc w:val="both"/>
        <w:rPr>
          <w:kern w:val="1"/>
          <w:lang w:eastAsia="zh-CN"/>
        </w:rPr>
      </w:pP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 xml:space="preserve"> д</w:t>
      </w:r>
      <w:r w:rsidR="00603350" w:rsidRPr="00603350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603350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603350">
        <w:rPr>
          <w:b/>
          <w:bCs/>
          <w:caps/>
        </w:rPr>
        <w:t>:</w:t>
      </w:r>
    </w:p>
    <w:p w:rsidR="00580094" w:rsidRDefault="00580094" w:rsidP="00603350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8E1546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8E1546">
        <w:t xml:space="preserve">72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D07487" w:rsidRDefault="00D07487" w:rsidP="00603350">
      <w:pPr>
        <w:rPr>
          <w:bCs/>
        </w:rPr>
      </w:pPr>
    </w:p>
    <w:p w:rsidR="00BB5346" w:rsidRPr="003C0E55" w:rsidRDefault="00D07487" w:rsidP="00603350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961697" w:rsidP="00E96BDA">
            <w:pPr>
              <w:jc w:val="center"/>
            </w:pPr>
            <w:r>
              <w:t>32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E96BDA">
            <w:pPr>
              <w:jc w:val="center"/>
            </w:pPr>
            <w:r>
              <w:t>1</w:t>
            </w:r>
            <w:r w:rsidR="00961697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D07487">
        <w:trPr>
          <w:trHeight w:val="328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</w:t>
            </w:r>
            <w:r w:rsidR="00730C58">
              <w:t xml:space="preserve"> с оценкой</w:t>
            </w:r>
            <w:r w:rsidR="00A65BB2" w:rsidRPr="00A65BB2">
              <w:t>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2262F9" w:rsidP="00BB5346">
            <w:pPr>
              <w:jc w:val="center"/>
            </w:pPr>
            <w:r>
              <w:t>-</w:t>
            </w:r>
            <w:r w:rsidR="00BB5346" w:rsidRPr="003C0E55">
              <w:t>/</w:t>
            </w:r>
            <w:r w:rsidR="00FB1E3E">
              <w:t>1</w:t>
            </w:r>
            <w:r w:rsidR="00961697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2262F9" w:rsidP="00603350">
            <w:pPr>
              <w:jc w:val="center"/>
            </w:pPr>
            <w:r>
              <w:t>-</w:t>
            </w:r>
            <w:r w:rsidR="00DF1DB2">
              <w:t>/</w:t>
            </w:r>
            <w:r w:rsidR="00603350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FB1E3E" w:rsidP="00E96BDA">
            <w:pPr>
              <w:jc w:val="center"/>
            </w:pPr>
            <w:r>
              <w:t>4</w:t>
            </w:r>
            <w:r w:rsidR="00961697">
              <w:t>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</w:t>
            </w:r>
            <w:r w:rsidR="00730C58">
              <w:rPr>
                <w:b/>
              </w:rPr>
              <w:t xml:space="preserve">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1E6165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8E1546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603350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603350">
        <w:rPr>
          <w:b/>
          <w:bCs/>
          <w:caps/>
        </w:rPr>
        <w:t>:</w:t>
      </w:r>
    </w:p>
    <w:p w:rsidR="00580094" w:rsidRPr="0039664A" w:rsidRDefault="00580094" w:rsidP="00603350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603350">
      <w:pPr>
        <w:rPr>
          <w:b/>
          <w:bCs/>
        </w:rPr>
      </w:pPr>
    </w:p>
    <w:p w:rsidR="00100417" w:rsidRDefault="00100417" w:rsidP="0060335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21DC4" w:rsidRDefault="00100417" w:rsidP="006033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921DC4" w:rsidRDefault="00100417" w:rsidP="0060335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921DC4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169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921DC4" w:rsidRDefault="00961697" w:rsidP="00961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1697" w:rsidRPr="00205C48" w:rsidRDefault="00961697" w:rsidP="009616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93129">
              <w:rPr>
                <w:color w:val="000000" w:themeColor="text1"/>
              </w:rPr>
              <w:t xml:space="preserve">Тема 1. Философия как предмет преподавания и объект изучения в русских университетах </w:t>
            </w:r>
            <w:r>
              <w:rPr>
                <w:color w:val="000000" w:themeColor="text1"/>
                <w:lang w:val="en-US"/>
              </w:rPr>
              <w:t>XVIII</w:t>
            </w:r>
            <w:r w:rsidRPr="00193129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XIX</w:t>
            </w:r>
            <w:r w:rsidRPr="00193129">
              <w:rPr>
                <w:color w:val="000000" w:themeColor="text1"/>
              </w:rPr>
              <w:t xml:space="preserve"> веков.</w:t>
            </w:r>
          </w:p>
        </w:tc>
      </w:tr>
      <w:tr w:rsidR="0096169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921DC4" w:rsidRDefault="00961697" w:rsidP="00961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1697" w:rsidRPr="00205C48" w:rsidRDefault="00961697" w:rsidP="009616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93129">
              <w:rPr>
                <w:color w:val="000000" w:themeColor="text1"/>
                <w:spacing w:val="-8"/>
              </w:rPr>
              <w:t>Тема 2. Журналистика как трибуна трансляции философских идей. Философская периодика в журналах «Москвитянин», «Телескоп», «Вестник Европы».</w:t>
            </w:r>
          </w:p>
        </w:tc>
      </w:tr>
      <w:tr w:rsidR="0096169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921DC4" w:rsidRDefault="00961697" w:rsidP="00961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1697" w:rsidRPr="00205C48" w:rsidRDefault="00961697" w:rsidP="009616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93129">
              <w:rPr>
                <w:color w:val="000000" w:themeColor="text1"/>
              </w:rPr>
              <w:t>Тема 3. Философия славянофильства и почвенничества в журналах «Москвитянин», «Время», «Эпоха».</w:t>
            </w:r>
          </w:p>
        </w:tc>
      </w:tr>
      <w:tr w:rsidR="0096169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921DC4" w:rsidRDefault="00961697" w:rsidP="00961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D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1697" w:rsidRPr="00205C48" w:rsidRDefault="00961697" w:rsidP="009616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26"/>
              </w:rPr>
            </w:pPr>
            <w:r w:rsidRPr="00193129">
              <w:rPr>
                <w:color w:val="000000" w:themeColor="text1"/>
              </w:rPr>
              <w:t>Тема 4. Философская антропология в журналах «Современник» и «Русский вестник».</w:t>
            </w:r>
          </w:p>
        </w:tc>
      </w:tr>
      <w:tr w:rsidR="00961697" w:rsidRPr="0053465B" w:rsidTr="00493C8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921DC4" w:rsidRDefault="00961697" w:rsidP="0096169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961697" w:rsidRPr="00E362EE" w:rsidRDefault="00961697" w:rsidP="00961697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193129">
              <w:rPr>
                <w:color w:val="000000" w:themeColor="text1"/>
              </w:rPr>
              <w:t xml:space="preserve">Тема 5. Философская проблематика в журналах рубежа </w:t>
            </w:r>
            <w:r>
              <w:rPr>
                <w:color w:val="000000" w:themeColor="text1"/>
                <w:lang w:val="en-US"/>
              </w:rPr>
              <w:t>XIX</w:t>
            </w:r>
            <w:r w:rsidRPr="00193129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XX</w:t>
            </w:r>
            <w:r w:rsidRPr="00193129">
              <w:rPr>
                <w:color w:val="000000" w:themeColor="text1"/>
              </w:rPr>
              <w:t xml:space="preserve"> веков: «Православное обозрение», «Путь», «Новый Град».</w:t>
            </w:r>
          </w:p>
        </w:tc>
      </w:tr>
    </w:tbl>
    <w:p w:rsidR="00CE7BB9" w:rsidRDefault="00CE7BB9" w:rsidP="00603350">
      <w:pPr>
        <w:rPr>
          <w:b/>
          <w:bCs/>
          <w:caps/>
        </w:rPr>
      </w:pPr>
    </w:p>
    <w:p w:rsidR="00580094" w:rsidRPr="00766289" w:rsidRDefault="00580094" w:rsidP="00603350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603350">
      <w:r w:rsidRPr="00B50F9D">
        <w:t>Курсовая работа по дисциплине не предусмотрена учебным планом.</w:t>
      </w:r>
    </w:p>
    <w:p w:rsidR="001E5817" w:rsidRDefault="001E5817" w:rsidP="00603350">
      <w:pPr>
        <w:jc w:val="both"/>
      </w:pPr>
    </w:p>
    <w:p w:rsidR="00603350" w:rsidRPr="00603350" w:rsidRDefault="00580094" w:rsidP="00603350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603350" w:rsidRPr="00603350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603350" w:rsidRPr="00603350">
        <w:rPr>
          <w:b/>
          <w:kern w:val="1"/>
          <w:highlight w:val="yellow"/>
          <w:lang w:eastAsia="zh-CN"/>
        </w:rPr>
        <w:t>*</w:t>
      </w:r>
      <w:r w:rsidR="00603350" w:rsidRPr="00603350">
        <w:rPr>
          <w:b/>
          <w:kern w:val="1"/>
          <w:lang w:eastAsia="zh-CN"/>
        </w:rPr>
        <w:t>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E2380A">
        <w:trPr>
          <w:trHeight w:val="992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961697" w:rsidRPr="007F18F6" w:rsidTr="00DB7AB7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7F18F6" w:rsidRDefault="00961697" w:rsidP="00961697">
            <w:pPr>
              <w:pStyle w:val="a5"/>
              <w:jc w:val="center"/>
            </w:pPr>
            <w:r w:rsidRPr="00921DC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61697" w:rsidRPr="001B2DD5" w:rsidRDefault="00961697" w:rsidP="00961697">
            <w:pPr>
              <w:rPr>
                <w:bCs/>
              </w:rPr>
            </w:pPr>
            <w:r w:rsidRPr="00193129">
              <w:rPr>
                <w:color w:val="000000" w:themeColor="text1"/>
              </w:rPr>
              <w:t xml:space="preserve">Тема 1. Философия как предмет преподавания и объект изучения в русских университетах </w:t>
            </w:r>
            <w:r>
              <w:rPr>
                <w:color w:val="000000" w:themeColor="text1"/>
                <w:lang w:val="en-US"/>
              </w:rPr>
              <w:t>XVIII</w:t>
            </w:r>
            <w:r w:rsidRPr="00193129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XIX</w:t>
            </w:r>
            <w:r w:rsidRPr="00193129">
              <w:rPr>
                <w:color w:val="000000" w:themeColor="text1"/>
              </w:rPr>
              <w:t xml:space="preserve"> веков.</w:t>
            </w:r>
          </w:p>
        </w:tc>
        <w:tc>
          <w:tcPr>
            <w:tcW w:w="2126" w:type="dxa"/>
          </w:tcPr>
          <w:p w:rsidR="00961697" w:rsidRDefault="00603350" w:rsidP="00961697">
            <w:pPr>
              <w:pStyle w:val="a5"/>
            </w:pPr>
            <w:r>
              <w:t>л</w:t>
            </w:r>
            <w:r w:rsidR="00961697">
              <w:t>екционное занятие</w:t>
            </w:r>
          </w:p>
        </w:tc>
        <w:tc>
          <w:tcPr>
            <w:tcW w:w="1843" w:type="dxa"/>
          </w:tcPr>
          <w:p w:rsidR="00961697" w:rsidRPr="009770D0" w:rsidRDefault="00603350" w:rsidP="00961697">
            <w:pPr>
              <w:pStyle w:val="a5"/>
            </w:pPr>
            <w:r>
              <w:t>в</w:t>
            </w:r>
            <w:r w:rsidR="00961697">
              <w:t>ыполнение практического задания</w:t>
            </w:r>
          </w:p>
        </w:tc>
        <w:tc>
          <w:tcPr>
            <w:tcW w:w="1842" w:type="dxa"/>
          </w:tcPr>
          <w:p w:rsidR="00961697" w:rsidRDefault="00961697" w:rsidP="00961697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961697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3465B" w:rsidRDefault="00961697" w:rsidP="00961697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61697" w:rsidRPr="001B2DD5" w:rsidRDefault="00961697" w:rsidP="00961697">
            <w:pPr>
              <w:rPr>
                <w:bCs/>
                <w:color w:val="000000" w:themeColor="text1"/>
              </w:rPr>
            </w:pPr>
            <w:r w:rsidRPr="00193129">
              <w:rPr>
                <w:color w:val="000000" w:themeColor="text1"/>
                <w:spacing w:val="-8"/>
              </w:rPr>
              <w:t>Тема 2. Журналистика как трибуна трансляции философских идей. Философская периодика в журналах «Москвитянин», «Телескоп», «Вестник Европы».</w:t>
            </w:r>
          </w:p>
        </w:tc>
        <w:tc>
          <w:tcPr>
            <w:tcW w:w="2126" w:type="dxa"/>
          </w:tcPr>
          <w:p w:rsidR="00961697" w:rsidRDefault="00603350" w:rsidP="00961697">
            <w:pPr>
              <w:pStyle w:val="a5"/>
            </w:pPr>
            <w:r>
              <w:t>п</w:t>
            </w:r>
            <w:r w:rsidR="00961697" w:rsidRPr="002858EB">
              <w:t>рактическое занятие</w:t>
            </w:r>
          </w:p>
        </w:tc>
        <w:tc>
          <w:tcPr>
            <w:tcW w:w="1843" w:type="dxa"/>
          </w:tcPr>
          <w:p w:rsidR="00961697" w:rsidRPr="009770D0" w:rsidRDefault="00603350" w:rsidP="00961697">
            <w:pPr>
              <w:pStyle w:val="a5"/>
            </w:pPr>
            <w:r>
              <w:t>в</w:t>
            </w:r>
            <w:r w:rsidR="00961697">
              <w:t>ыполнение практического задания</w:t>
            </w:r>
          </w:p>
        </w:tc>
        <w:tc>
          <w:tcPr>
            <w:tcW w:w="1842" w:type="dxa"/>
          </w:tcPr>
          <w:p w:rsidR="00961697" w:rsidRDefault="00603350" w:rsidP="00961697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составление конспектов</w:t>
            </w:r>
          </w:p>
        </w:tc>
      </w:tr>
      <w:tr w:rsidR="00961697" w:rsidRPr="007F18F6" w:rsidTr="00920A70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3465B" w:rsidRDefault="00961697" w:rsidP="00961697">
            <w:pPr>
              <w:pStyle w:val="a5"/>
              <w:jc w:val="center"/>
              <w:rPr>
                <w:bCs/>
                <w:color w:val="000000"/>
              </w:rPr>
            </w:pPr>
            <w:r w:rsidRPr="00921DC4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61697" w:rsidRPr="001B2DD5" w:rsidRDefault="00961697" w:rsidP="00961697">
            <w:pPr>
              <w:rPr>
                <w:bCs/>
                <w:color w:val="000000" w:themeColor="text1"/>
              </w:rPr>
            </w:pPr>
            <w:r w:rsidRPr="00193129">
              <w:rPr>
                <w:color w:val="000000" w:themeColor="text1"/>
              </w:rPr>
              <w:t>Тема 3. Философия славянофильства и почвенничества в журналах «Москвитянин», «Время», «Эпоха».</w:t>
            </w:r>
          </w:p>
        </w:tc>
        <w:tc>
          <w:tcPr>
            <w:tcW w:w="2126" w:type="dxa"/>
          </w:tcPr>
          <w:p w:rsidR="00961697" w:rsidRDefault="00603350" w:rsidP="00961697">
            <w:pPr>
              <w:pStyle w:val="a5"/>
            </w:pPr>
            <w:r>
              <w:t>л</w:t>
            </w:r>
            <w:r w:rsidR="00961697">
              <w:t>екционное занятие</w:t>
            </w:r>
          </w:p>
        </w:tc>
        <w:tc>
          <w:tcPr>
            <w:tcW w:w="1843" w:type="dxa"/>
          </w:tcPr>
          <w:p w:rsidR="00961697" w:rsidRPr="009770D0" w:rsidRDefault="00603350" w:rsidP="00961697">
            <w:pPr>
              <w:pStyle w:val="a5"/>
            </w:pPr>
            <w:r>
              <w:t>в</w:t>
            </w:r>
            <w:r w:rsidR="00961697">
              <w:t>ыполнение практического задания</w:t>
            </w:r>
          </w:p>
        </w:tc>
        <w:tc>
          <w:tcPr>
            <w:tcW w:w="1842" w:type="dxa"/>
          </w:tcPr>
          <w:p w:rsidR="00961697" w:rsidRDefault="00603350" w:rsidP="00603350">
            <w:pPr>
              <w:pStyle w:val="a5"/>
            </w:pPr>
            <w:r>
              <w:rPr>
                <w:color w:val="000000" w:themeColor="text1"/>
              </w:rPr>
              <w:t>п</w:t>
            </w:r>
            <w:r w:rsidR="00961697" w:rsidRPr="00193129">
              <w:rPr>
                <w:color w:val="000000" w:themeColor="text1"/>
              </w:rPr>
              <w:t>од</w:t>
            </w:r>
            <w:r>
              <w:rPr>
                <w:color w:val="000000" w:themeColor="text1"/>
              </w:rPr>
              <w:t>готовка реферата</w:t>
            </w:r>
          </w:p>
        </w:tc>
      </w:tr>
      <w:tr w:rsidR="00961697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921DC4" w:rsidRDefault="00961697" w:rsidP="00961697">
            <w:pPr>
              <w:pStyle w:val="a5"/>
              <w:jc w:val="center"/>
              <w:rPr>
                <w:color w:val="000000" w:themeColor="text1"/>
              </w:rPr>
            </w:pPr>
            <w:r w:rsidRPr="00921DC4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61697" w:rsidRPr="00CD4201" w:rsidRDefault="00961697" w:rsidP="00961697">
            <w:pPr>
              <w:rPr>
                <w:color w:val="000000" w:themeColor="text1"/>
              </w:rPr>
            </w:pPr>
            <w:r w:rsidRPr="00193129">
              <w:rPr>
                <w:color w:val="000000" w:themeColor="text1"/>
              </w:rPr>
              <w:t>Тема 4. Философская антропология в журналах «Современник» и «Русский вестник».</w:t>
            </w:r>
          </w:p>
        </w:tc>
        <w:tc>
          <w:tcPr>
            <w:tcW w:w="2126" w:type="dxa"/>
          </w:tcPr>
          <w:p w:rsidR="00961697" w:rsidRPr="002858EB" w:rsidRDefault="00603350" w:rsidP="00961697">
            <w:pPr>
              <w:pStyle w:val="a5"/>
            </w:pPr>
            <w:r>
              <w:t>п</w:t>
            </w:r>
            <w:r w:rsidR="00961697" w:rsidRPr="002858EB">
              <w:t>рактическое занятие</w:t>
            </w:r>
          </w:p>
        </w:tc>
        <w:tc>
          <w:tcPr>
            <w:tcW w:w="1843" w:type="dxa"/>
          </w:tcPr>
          <w:p w:rsidR="00961697" w:rsidRDefault="00603350" w:rsidP="00961697">
            <w:pPr>
              <w:pStyle w:val="a5"/>
            </w:pPr>
            <w:r>
              <w:t>в</w:t>
            </w:r>
            <w:r w:rsidR="00961697">
              <w:t>ыполнение практического задания</w:t>
            </w:r>
          </w:p>
        </w:tc>
        <w:tc>
          <w:tcPr>
            <w:tcW w:w="1842" w:type="dxa"/>
          </w:tcPr>
          <w:p w:rsidR="00961697" w:rsidRDefault="00C82960" w:rsidP="00C82960">
            <w:pPr>
              <w:pStyle w:val="style3"/>
              <w:spacing w:before="0" w:beforeAutospacing="0" w:after="0" w:afterAutospacing="0"/>
              <w:ind w:right="34"/>
            </w:pPr>
            <w:r>
              <w:t>подготовка презентации</w:t>
            </w:r>
          </w:p>
        </w:tc>
      </w:tr>
      <w:tr w:rsidR="00961697" w:rsidRPr="007F18F6" w:rsidTr="00135DEA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921DC4" w:rsidRDefault="00961697" w:rsidP="00961697">
            <w:pPr>
              <w:pStyle w:val="a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</w:tcBorders>
          </w:tcPr>
          <w:p w:rsidR="00961697" w:rsidRPr="00CD4201" w:rsidRDefault="00961697" w:rsidP="00961697">
            <w:pPr>
              <w:rPr>
                <w:color w:val="000000" w:themeColor="text1"/>
              </w:rPr>
            </w:pPr>
            <w:r w:rsidRPr="00193129">
              <w:rPr>
                <w:color w:val="000000" w:themeColor="text1"/>
              </w:rPr>
              <w:t xml:space="preserve">Тема 5. Философская проблематика в журналах рубежа </w:t>
            </w:r>
            <w:r>
              <w:rPr>
                <w:color w:val="000000" w:themeColor="text1"/>
                <w:lang w:val="en-US"/>
              </w:rPr>
              <w:t>XIX</w:t>
            </w:r>
            <w:r w:rsidRPr="00193129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XX</w:t>
            </w:r>
            <w:r w:rsidRPr="00193129">
              <w:rPr>
                <w:color w:val="000000" w:themeColor="text1"/>
              </w:rPr>
              <w:t xml:space="preserve"> веков: «Православное обозрение», «Путь», «Новый Град».</w:t>
            </w:r>
          </w:p>
        </w:tc>
        <w:tc>
          <w:tcPr>
            <w:tcW w:w="2126" w:type="dxa"/>
          </w:tcPr>
          <w:p w:rsidR="00961697" w:rsidRPr="002858EB" w:rsidRDefault="00603350" w:rsidP="00961697">
            <w:pPr>
              <w:pStyle w:val="a5"/>
            </w:pPr>
            <w:r>
              <w:t>л</w:t>
            </w:r>
            <w:r w:rsidR="00961697">
              <w:t>екционное занятие</w:t>
            </w:r>
          </w:p>
        </w:tc>
        <w:tc>
          <w:tcPr>
            <w:tcW w:w="1843" w:type="dxa"/>
          </w:tcPr>
          <w:p w:rsidR="00961697" w:rsidRDefault="00603350" w:rsidP="00961697">
            <w:pPr>
              <w:pStyle w:val="a5"/>
            </w:pPr>
            <w:r>
              <w:t>в</w:t>
            </w:r>
            <w:r w:rsidR="00961697">
              <w:t>ыполнение практического задания</w:t>
            </w:r>
          </w:p>
        </w:tc>
        <w:tc>
          <w:tcPr>
            <w:tcW w:w="1842" w:type="dxa"/>
          </w:tcPr>
          <w:p w:rsidR="00961697" w:rsidRDefault="00C82960" w:rsidP="00961697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Pr="00193129">
              <w:rPr>
                <w:color w:val="000000" w:themeColor="text1"/>
              </w:rPr>
              <w:t>од</w:t>
            </w:r>
            <w:r>
              <w:rPr>
                <w:color w:val="000000" w:themeColor="text1"/>
              </w:rPr>
              <w:t>готовка реферата</w:t>
            </w:r>
          </w:p>
        </w:tc>
      </w:tr>
    </w:tbl>
    <w:p w:rsidR="00EF0285" w:rsidRPr="00EF0285" w:rsidRDefault="00EF0285" w:rsidP="00C82960">
      <w:pPr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C82960">
      <w:pPr>
        <w:jc w:val="both"/>
        <w:rPr>
          <w:b/>
          <w:bCs/>
          <w:caps/>
        </w:rPr>
      </w:pPr>
    </w:p>
    <w:p w:rsidR="00580094" w:rsidRPr="00162958" w:rsidRDefault="00580094" w:rsidP="00C82960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82960">
        <w:rPr>
          <w:b/>
          <w:bCs/>
          <w:caps/>
        </w:rPr>
        <w:t>:</w:t>
      </w:r>
    </w:p>
    <w:p w:rsidR="00580094" w:rsidRDefault="00580094" w:rsidP="00C82960">
      <w:pPr>
        <w:jc w:val="both"/>
        <w:rPr>
          <w:b/>
          <w:bCs/>
        </w:rPr>
      </w:pPr>
    </w:p>
    <w:p w:rsidR="00BD0633" w:rsidRPr="003C0E55" w:rsidRDefault="00BD0633" w:rsidP="00C82960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C82960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C82960">
      <w:pPr>
        <w:ind w:left="360"/>
        <w:jc w:val="both"/>
        <w:rPr>
          <w:b/>
          <w:bCs/>
          <w:color w:val="000000"/>
        </w:rPr>
      </w:pPr>
    </w:p>
    <w:p w:rsidR="00BD0633" w:rsidRDefault="00BD0633" w:rsidP="00C82960">
      <w:pPr>
        <w:ind w:left="360"/>
        <w:jc w:val="both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961697" w:rsidRPr="00193129" w:rsidRDefault="00961697" w:rsidP="00C82960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«свобода» в философии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вв.</w:t>
      </w:r>
    </w:p>
    <w:p w:rsidR="00961697" w:rsidRPr="00193129" w:rsidRDefault="00961697" w:rsidP="00C82960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Сознание и познание как проблематика философии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</w:t>
      </w:r>
    </w:p>
    <w:p w:rsidR="00961697" w:rsidRPr="00193129" w:rsidRDefault="00961697" w:rsidP="00961697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>Классицизм как отражение философии просвещения в искусстве. (На примере любого конкретного художественного, литературного, драматического, музыкального и т.п. произведения).</w:t>
      </w:r>
    </w:p>
    <w:p w:rsidR="00961697" w:rsidRPr="00193129" w:rsidRDefault="00961697" w:rsidP="00961697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>Общее и отличное в философии просвещения Западной Европы и России.</w:t>
      </w:r>
    </w:p>
    <w:p w:rsidR="00961697" w:rsidRPr="00193129" w:rsidRDefault="00961697" w:rsidP="00961697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>П. Я. Чаадаев – ни западник, ни славянофил.</w:t>
      </w:r>
    </w:p>
    <w:p w:rsidR="00961697" w:rsidRPr="00193129" w:rsidRDefault="00961697" w:rsidP="00961697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>Историософские концепции 1-й половины XIX в. Сравнительный анализ. (На материале отечественной философии)</w:t>
      </w:r>
    </w:p>
    <w:p w:rsidR="00961697" w:rsidRPr="00193129" w:rsidRDefault="00961697" w:rsidP="00961697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>Афоризмы как философский жанр. (На примере работ философов 1-й половины XIX в.).</w:t>
      </w:r>
    </w:p>
    <w:p w:rsidR="00961697" w:rsidRPr="00193129" w:rsidRDefault="00961697" w:rsidP="00961697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Философские истоки нигилизма в России.</w:t>
      </w:r>
    </w:p>
    <w:p w:rsidR="00961697" w:rsidRPr="00193129" w:rsidRDefault="00961697" w:rsidP="00961697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>Историософские концепции XIX в. Сравнительный анализ. (На материале философии)</w:t>
      </w:r>
    </w:p>
    <w:p w:rsidR="00961697" w:rsidRPr="00193129" w:rsidRDefault="00961697" w:rsidP="00961697">
      <w:pPr>
        <w:pStyle w:val="ad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>Культурологические вопросы в философии 2-й половины XIX века.</w:t>
      </w:r>
    </w:p>
    <w:p w:rsidR="00961697" w:rsidRPr="00193129" w:rsidRDefault="00961697" w:rsidP="00961697">
      <w:pPr>
        <w:pStyle w:val="ad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>Ценности человеческой жизни. Философское осмысление проблем жизни, любви, смерти.</w:t>
      </w:r>
    </w:p>
    <w:p w:rsidR="00961697" w:rsidRPr="00193129" w:rsidRDefault="00961697" w:rsidP="00961697">
      <w:pPr>
        <w:pStyle w:val="ad"/>
        <w:numPr>
          <w:ilvl w:val="0"/>
          <w:numId w:val="27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129">
        <w:rPr>
          <w:rFonts w:ascii="Times New Roman" w:hAnsi="Times New Roman" w:cs="Times New Roman"/>
          <w:color w:val="000000" w:themeColor="text1"/>
          <w:sz w:val="24"/>
          <w:szCs w:val="24"/>
        </w:rPr>
        <w:t>Мораль как предмет философского анализа. Основные понятия и проблемы этики.</w:t>
      </w:r>
    </w:p>
    <w:p w:rsidR="00961697" w:rsidRPr="00193129" w:rsidRDefault="00961697" w:rsidP="00961697">
      <w:pPr>
        <w:numPr>
          <w:ilvl w:val="0"/>
          <w:numId w:val="27"/>
        </w:numPr>
        <w:tabs>
          <w:tab w:val="left" w:pos="426"/>
        </w:tabs>
        <w:jc w:val="both"/>
        <w:rPr>
          <w:color w:val="000000" w:themeColor="text1"/>
        </w:rPr>
      </w:pPr>
      <w:r w:rsidRPr="00193129">
        <w:rPr>
          <w:color w:val="000000" w:themeColor="text1"/>
        </w:rPr>
        <w:t>Искусство как предмет философского анализа. Основные понятия и проблемы эстетики и философии искусства.</w:t>
      </w:r>
    </w:p>
    <w:p w:rsidR="00961697" w:rsidRPr="00193129" w:rsidRDefault="00961697" w:rsidP="00961697">
      <w:pPr>
        <w:numPr>
          <w:ilvl w:val="0"/>
          <w:numId w:val="27"/>
        </w:numPr>
        <w:tabs>
          <w:tab w:val="left" w:pos="426"/>
        </w:tabs>
        <w:jc w:val="both"/>
        <w:rPr>
          <w:color w:val="000000" w:themeColor="text1"/>
        </w:rPr>
      </w:pPr>
      <w:r w:rsidRPr="00193129">
        <w:rPr>
          <w:color w:val="000000" w:themeColor="text1"/>
        </w:rPr>
        <w:t xml:space="preserve">Язык как предмет философского анализа. Основные задачи философии языка. </w:t>
      </w:r>
    </w:p>
    <w:p w:rsidR="00961697" w:rsidRPr="00193129" w:rsidRDefault="00961697" w:rsidP="00961697">
      <w:pPr>
        <w:numPr>
          <w:ilvl w:val="0"/>
          <w:numId w:val="27"/>
        </w:numPr>
        <w:tabs>
          <w:tab w:val="left" w:pos="426"/>
        </w:tabs>
        <w:jc w:val="both"/>
        <w:rPr>
          <w:color w:val="000000" w:themeColor="text1"/>
        </w:rPr>
      </w:pPr>
      <w:r w:rsidRPr="00193129">
        <w:rPr>
          <w:color w:val="000000" w:themeColor="text1"/>
        </w:rPr>
        <w:t>Наука и её место в культуре. Соотношение науки, философии и религии.</w:t>
      </w:r>
    </w:p>
    <w:p w:rsidR="00FE7089" w:rsidRDefault="00FE7089" w:rsidP="00FE7089">
      <w:pPr>
        <w:rPr>
          <w:b/>
          <w:bCs/>
          <w:caps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C82960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C82960" w:rsidRPr="00C82960" w:rsidRDefault="00C82960" w:rsidP="00C8296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C82960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26"/>
        <w:gridCol w:w="3863"/>
      </w:tblGrid>
      <w:tr w:rsidR="00580094" w:rsidRPr="007F18F6" w:rsidTr="002858E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4926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3863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C5119" w:rsidRPr="007F18F6" w:rsidTr="002858EB">
        <w:tc>
          <w:tcPr>
            <w:tcW w:w="675" w:type="dxa"/>
          </w:tcPr>
          <w:p w:rsidR="004C5119" w:rsidRPr="007F18F6" w:rsidRDefault="004C5119" w:rsidP="004C5119">
            <w:pPr>
              <w:pStyle w:val="a5"/>
            </w:pPr>
            <w:r>
              <w:t>1</w:t>
            </w:r>
          </w:p>
        </w:tc>
        <w:tc>
          <w:tcPr>
            <w:tcW w:w="4926" w:type="dxa"/>
          </w:tcPr>
          <w:p w:rsidR="004C5119" w:rsidRPr="00B10F8D" w:rsidRDefault="004C5119" w:rsidP="004C5119">
            <w:pPr>
              <w:pStyle w:val="a5"/>
              <w:tabs>
                <w:tab w:val="left" w:pos="538"/>
              </w:tabs>
              <w:rPr>
                <w:lang w:val="en-US"/>
              </w:rPr>
            </w:pPr>
            <w:r w:rsidRPr="00527F8D">
              <w:t>Темы 1-</w:t>
            </w:r>
            <w:r w:rsidR="00B10F8D">
              <w:rPr>
                <w:lang w:val="en-US"/>
              </w:rPr>
              <w:t>5</w:t>
            </w:r>
          </w:p>
        </w:tc>
        <w:tc>
          <w:tcPr>
            <w:tcW w:w="3863" w:type="dxa"/>
          </w:tcPr>
          <w:p w:rsidR="004C5119" w:rsidRPr="00766289" w:rsidRDefault="004C5119" w:rsidP="00C0175E">
            <w:r w:rsidRPr="00527F8D">
              <w:t>Устный опрос</w:t>
            </w:r>
            <w:r w:rsidR="004C2786">
              <w:t xml:space="preserve">, </w:t>
            </w:r>
            <w:r w:rsidR="004C2786" w:rsidRPr="004C2786">
              <w:t>тестовые задания</w:t>
            </w:r>
          </w:p>
        </w:tc>
      </w:tr>
    </w:tbl>
    <w:p w:rsidR="00580094" w:rsidRDefault="00580094" w:rsidP="00C82960">
      <w:pPr>
        <w:jc w:val="both"/>
        <w:rPr>
          <w:b/>
          <w:bCs/>
          <w:caps/>
        </w:rPr>
      </w:pPr>
    </w:p>
    <w:p w:rsidR="00580094" w:rsidRDefault="00580094" w:rsidP="00C82960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82960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851"/>
        <w:gridCol w:w="1276"/>
        <w:gridCol w:w="1593"/>
      </w:tblGrid>
      <w:tr w:rsidR="00390170" w:rsidRPr="00317CC4" w:rsidTr="00867CF2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867CF2">
        <w:trPr>
          <w:trHeight w:val="1119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B10F8D" w:rsidRPr="00317CC4" w:rsidTr="003F6B12">
        <w:trPr>
          <w:cantSplit/>
        </w:trPr>
        <w:tc>
          <w:tcPr>
            <w:tcW w:w="498" w:type="dxa"/>
          </w:tcPr>
          <w:p w:rsidR="00B10F8D" w:rsidRPr="003C2AFF" w:rsidRDefault="00B10F8D" w:rsidP="00B10F8D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B10F8D" w:rsidRPr="005E7095" w:rsidRDefault="00000000" w:rsidP="00B10F8D">
            <w:pPr>
              <w:rPr>
                <w:bCs/>
              </w:rPr>
            </w:pPr>
            <w:hyperlink r:id="rId7" w:history="1">
              <w:r w:rsidR="00B10F8D" w:rsidRPr="00193129">
                <w:rPr>
                  <w:color w:val="000000" w:themeColor="text1"/>
                </w:rPr>
                <w:t xml:space="preserve">Философия: </w:t>
              </w:r>
            </w:hyperlink>
            <w:r w:rsidR="00B10F8D" w:rsidRPr="00193129">
              <w:rPr>
                <w:color w:val="000000" w:themeColor="text1"/>
              </w:rPr>
              <w:t>в вопросах и ответах: учебное пособие</w:t>
            </w:r>
          </w:p>
        </w:tc>
        <w:tc>
          <w:tcPr>
            <w:tcW w:w="2268" w:type="dxa"/>
          </w:tcPr>
          <w:p w:rsidR="00B10F8D" w:rsidRPr="00580094" w:rsidRDefault="00B10F8D" w:rsidP="00B10F8D">
            <w:r w:rsidRPr="00193129">
              <w:rPr>
                <w:color w:val="000000" w:themeColor="text1"/>
              </w:rPr>
              <w:t>Лавриненко В. Н., Ратников В. П.</w:t>
            </w:r>
          </w:p>
        </w:tc>
        <w:tc>
          <w:tcPr>
            <w:tcW w:w="1275" w:type="dxa"/>
          </w:tcPr>
          <w:p w:rsidR="00B10F8D" w:rsidRPr="00580094" w:rsidRDefault="00B10F8D" w:rsidP="00B10F8D">
            <w:r w:rsidRPr="00193129">
              <w:rPr>
                <w:color w:val="000000" w:themeColor="text1"/>
              </w:rPr>
              <w:t>М.: Юнити-Дана</w:t>
            </w:r>
          </w:p>
        </w:tc>
        <w:tc>
          <w:tcPr>
            <w:tcW w:w="851" w:type="dxa"/>
          </w:tcPr>
          <w:p w:rsidR="00B10F8D" w:rsidRPr="00F47E1E" w:rsidRDefault="00B10F8D" w:rsidP="00B10F8D">
            <w:r w:rsidRPr="00193129">
              <w:rPr>
                <w:color w:val="000000" w:themeColor="text1"/>
              </w:rPr>
              <w:t>2012</w:t>
            </w:r>
          </w:p>
        </w:tc>
        <w:tc>
          <w:tcPr>
            <w:tcW w:w="1276" w:type="dxa"/>
          </w:tcPr>
          <w:p w:rsidR="00B10F8D" w:rsidRPr="00580094" w:rsidRDefault="00B10F8D" w:rsidP="00B10F8D">
            <w:pPr>
              <w:jc w:val="center"/>
            </w:pPr>
          </w:p>
        </w:tc>
        <w:tc>
          <w:tcPr>
            <w:tcW w:w="1593" w:type="dxa"/>
          </w:tcPr>
          <w:p w:rsidR="00B10F8D" w:rsidRDefault="00000000" w:rsidP="00B10F8D">
            <w:hyperlink r:id="rId8" w:history="1">
              <w:r w:rsidR="00B10F8D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B10F8D" w:rsidRPr="00317CC4" w:rsidTr="00B10F8D">
        <w:trPr>
          <w:cantSplit/>
          <w:trHeight w:val="858"/>
        </w:trPr>
        <w:tc>
          <w:tcPr>
            <w:tcW w:w="498" w:type="dxa"/>
          </w:tcPr>
          <w:p w:rsidR="00B10F8D" w:rsidRPr="003C2AFF" w:rsidRDefault="00B10F8D" w:rsidP="00B10F8D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B10F8D" w:rsidRPr="005E7095" w:rsidRDefault="00B10F8D" w:rsidP="00B10F8D">
            <w:pPr>
              <w:rPr>
                <w:bCs/>
              </w:rPr>
            </w:pPr>
            <w:r w:rsidRPr="00193129">
              <w:rPr>
                <w:color w:val="000000" w:themeColor="text1"/>
              </w:rPr>
              <w:t>Философия: учебник</w:t>
            </w:r>
          </w:p>
        </w:tc>
        <w:tc>
          <w:tcPr>
            <w:tcW w:w="2268" w:type="dxa"/>
          </w:tcPr>
          <w:p w:rsidR="00B10F8D" w:rsidRPr="00580094" w:rsidRDefault="00B10F8D" w:rsidP="00B10F8D">
            <w:pPr>
              <w:spacing w:before="100" w:beforeAutospacing="1" w:after="100" w:afterAutospacing="1"/>
              <w:outlineLvl w:val="3"/>
            </w:pPr>
            <w:r w:rsidRPr="00193129">
              <w:rPr>
                <w:color w:val="000000" w:themeColor="text1"/>
              </w:rPr>
              <w:t>Ветошкин А. П., Некрасов С. И., Некрасова Н. А.</w:t>
            </w:r>
          </w:p>
        </w:tc>
        <w:tc>
          <w:tcPr>
            <w:tcW w:w="1275" w:type="dxa"/>
          </w:tcPr>
          <w:p w:rsidR="00B10F8D" w:rsidRPr="00580094" w:rsidRDefault="00B10F8D" w:rsidP="00B10F8D">
            <w:r w:rsidRPr="00193129">
              <w:rPr>
                <w:color w:val="000000" w:themeColor="text1"/>
              </w:rPr>
              <w:t>М.:Проспект</w:t>
            </w:r>
          </w:p>
        </w:tc>
        <w:tc>
          <w:tcPr>
            <w:tcW w:w="851" w:type="dxa"/>
          </w:tcPr>
          <w:p w:rsidR="00B10F8D" w:rsidRPr="00F47E1E" w:rsidRDefault="00B10F8D" w:rsidP="00B10F8D">
            <w:r w:rsidRPr="00193129">
              <w:rPr>
                <w:color w:val="000000" w:themeColor="text1"/>
              </w:rPr>
              <w:t>2016</w:t>
            </w:r>
          </w:p>
        </w:tc>
        <w:tc>
          <w:tcPr>
            <w:tcW w:w="1276" w:type="dxa"/>
            <w:vAlign w:val="center"/>
          </w:tcPr>
          <w:p w:rsidR="00B10F8D" w:rsidRPr="00580094" w:rsidRDefault="00B10F8D" w:rsidP="00B10F8D">
            <w:pPr>
              <w:jc w:val="center"/>
            </w:pPr>
          </w:p>
        </w:tc>
        <w:tc>
          <w:tcPr>
            <w:tcW w:w="1593" w:type="dxa"/>
          </w:tcPr>
          <w:p w:rsidR="00B10F8D" w:rsidRDefault="00000000" w:rsidP="00B10F8D">
            <w:hyperlink r:id="rId9" w:history="1">
              <w:r w:rsidR="00B10F8D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B10F8D" w:rsidRPr="00B10F8D" w:rsidTr="00221BD2">
        <w:trPr>
          <w:cantSplit/>
          <w:trHeight w:val="794"/>
        </w:trPr>
        <w:tc>
          <w:tcPr>
            <w:tcW w:w="498" w:type="dxa"/>
          </w:tcPr>
          <w:p w:rsidR="00B10F8D" w:rsidRPr="00B10F8D" w:rsidRDefault="00B10F8D" w:rsidP="00B10F8D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B10F8D" w:rsidRPr="00B10F8D" w:rsidRDefault="00B10F8D" w:rsidP="00B10F8D">
            <w:pPr>
              <w:rPr>
                <w:color w:val="000000"/>
              </w:rPr>
            </w:pPr>
            <w:r w:rsidRPr="00B10F8D">
              <w:rPr>
                <w:color w:val="000000" w:themeColor="text1"/>
              </w:rPr>
              <w:t>Наименование</w:t>
            </w:r>
          </w:p>
        </w:tc>
        <w:tc>
          <w:tcPr>
            <w:tcW w:w="2268" w:type="dxa"/>
          </w:tcPr>
          <w:p w:rsidR="00B10F8D" w:rsidRPr="00B10F8D" w:rsidRDefault="00B10F8D" w:rsidP="00B10F8D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 w:rsidRPr="00B10F8D">
              <w:rPr>
                <w:color w:val="000000" w:themeColor="text1"/>
              </w:rPr>
              <w:t xml:space="preserve">Зеньковский В.В. </w:t>
            </w:r>
          </w:p>
        </w:tc>
        <w:tc>
          <w:tcPr>
            <w:tcW w:w="1275" w:type="dxa"/>
          </w:tcPr>
          <w:p w:rsidR="00B10F8D" w:rsidRPr="00B10F8D" w:rsidRDefault="00B10F8D" w:rsidP="00B10F8D">
            <w:pPr>
              <w:rPr>
                <w:color w:val="000000"/>
              </w:rPr>
            </w:pPr>
            <w:r w:rsidRPr="00B10F8D">
              <w:rPr>
                <w:color w:val="000000" w:themeColor="text1"/>
              </w:rPr>
              <w:t>М.: Директ-Медиа</w:t>
            </w:r>
          </w:p>
        </w:tc>
        <w:tc>
          <w:tcPr>
            <w:tcW w:w="851" w:type="dxa"/>
          </w:tcPr>
          <w:p w:rsidR="00B10F8D" w:rsidRPr="00B10F8D" w:rsidRDefault="00B10F8D" w:rsidP="00B10F8D">
            <w:pPr>
              <w:rPr>
                <w:color w:val="000000"/>
              </w:rPr>
            </w:pPr>
            <w:r w:rsidRPr="00B10F8D">
              <w:rPr>
                <w:color w:val="000000" w:themeColor="text1"/>
              </w:rPr>
              <w:t>2008</w:t>
            </w:r>
          </w:p>
        </w:tc>
        <w:tc>
          <w:tcPr>
            <w:tcW w:w="1276" w:type="dxa"/>
            <w:vAlign w:val="center"/>
          </w:tcPr>
          <w:p w:rsidR="00B10F8D" w:rsidRPr="00B10F8D" w:rsidRDefault="00B10F8D" w:rsidP="00B10F8D">
            <w:pPr>
              <w:jc w:val="center"/>
            </w:pPr>
          </w:p>
        </w:tc>
        <w:tc>
          <w:tcPr>
            <w:tcW w:w="1593" w:type="dxa"/>
          </w:tcPr>
          <w:p w:rsidR="00B10F8D" w:rsidRPr="00B10F8D" w:rsidRDefault="00000000" w:rsidP="00B10F8D">
            <w:hyperlink r:id="rId10" w:history="1">
              <w:r w:rsidR="00B10F8D" w:rsidRPr="00B10F8D">
                <w:rPr>
                  <w:rStyle w:val="af2"/>
                </w:rPr>
                <w:t>http://biblioclub.ru</w:t>
              </w:r>
            </w:hyperlink>
            <w:r w:rsidR="00B10F8D" w:rsidRPr="00B10F8D">
              <w:t xml:space="preserve"> </w:t>
            </w:r>
          </w:p>
        </w:tc>
      </w:tr>
      <w:tr w:rsidR="00B10F8D" w:rsidRPr="00B10F8D" w:rsidTr="00221BD2">
        <w:trPr>
          <w:cantSplit/>
          <w:trHeight w:val="794"/>
        </w:trPr>
        <w:tc>
          <w:tcPr>
            <w:tcW w:w="498" w:type="dxa"/>
          </w:tcPr>
          <w:p w:rsidR="00B10F8D" w:rsidRPr="00B10F8D" w:rsidRDefault="00B10F8D" w:rsidP="00B10F8D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1843" w:type="dxa"/>
          </w:tcPr>
          <w:p w:rsidR="00B10F8D" w:rsidRPr="00B10F8D" w:rsidRDefault="00B10F8D" w:rsidP="00B10F8D">
            <w:pPr>
              <w:rPr>
                <w:color w:val="000000"/>
              </w:rPr>
            </w:pPr>
            <w:r w:rsidRPr="00B10F8D">
              <w:rPr>
                <w:color w:val="000000" w:themeColor="text1"/>
              </w:rPr>
              <w:t>История русской философии</w:t>
            </w:r>
          </w:p>
        </w:tc>
        <w:tc>
          <w:tcPr>
            <w:tcW w:w="2268" w:type="dxa"/>
          </w:tcPr>
          <w:p w:rsidR="00B10F8D" w:rsidRPr="00B10F8D" w:rsidRDefault="00B10F8D" w:rsidP="00B10F8D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 w:rsidRPr="00B10F8D">
              <w:rPr>
                <w:color w:val="000000" w:themeColor="text1"/>
              </w:rPr>
              <w:t>А.В. Апполонов, В.В. Васильев, Ф.И. Гиренок и др.</w:t>
            </w:r>
          </w:p>
        </w:tc>
        <w:tc>
          <w:tcPr>
            <w:tcW w:w="1275" w:type="dxa"/>
          </w:tcPr>
          <w:p w:rsidR="00B10F8D" w:rsidRPr="00B10F8D" w:rsidRDefault="00B10F8D" w:rsidP="00B10F8D">
            <w:pPr>
              <w:rPr>
                <w:color w:val="000000"/>
              </w:rPr>
            </w:pPr>
            <w:r w:rsidRPr="00B10F8D">
              <w:rPr>
                <w:color w:val="000000" w:themeColor="text1"/>
              </w:rPr>
              <w:t>М.: Проспек</w:t>
            </w:r>
          </w:p>
        </w:tc>
        <w:tc>
          <w:tcPr>
            <w:tcW w:w="851" w:type="dxa"/>
          </w:tcPr>
          <w:p w:rsidR="00B10F8D" w:rsidRPr="00B10F8D" w:rsidRDefault="00B10F8D" w:rsidP="00B10F8D">
            <w:pPr>
              <w:rPr>
                <w:color w:val="000000"/>
              </w:rPr>
            </w:pPr>
            <w:r w:rsidRPr="00B10F8D">
              <w:rPr>
                <w:color w:val="000000" w:themeColor="text1"/>
              </w:rPr>
              <w:t>2015</w:t>
            </w:r>
          </w:p>
        </w:tc>
        <w:tc>
          <w:tcPr>
            <w:tcW w:w="1276" w:type="dxa"/>
            <w:vAlign w:val="center"/>
          </w:tcPr>
          <w:p w:rsidR="00B10F8D" w:rsidRPr="00B10F8D" w:rsidRDefault="00B10F8D" w:rsidP="00B10F8D">
            <w:pPr>
              <w:jc w:val="center"/>
            </w:pPr>
          </w:p>
        </w:tc>
        <w:tc>
          <w:tcPr>
            <w:tcW w:w="1593" w:type="dxa"/>
          </w:tcPr>
          <w:p w:rsidR="00B10F8D" w:rsidRPr="00B10F8D" w:rsidRDefault="00000000" w:rsidP="00B10F8D">
            <w:hyperlink r:id="rId11" w:history="1">
              <w:r w:rsidR="00B10F8D" w:rsidRPr="00B10F8D">
                <w:rPr>
                  <w:rStyle w:val="af2"/>
                </w:rPr>
                <w:t>http://biblioclub.ru</w:t>
              </w:r>
            </w:hyperlink>
            <w:r w:rsidR="00B10F8D" w:rsidRPr="00B10F8D">
              <w:t xml:space="preserve"> </w:t>
            </w:r>
          </w:p>
        </w:tc>
      </w:tr>
    </w:tbl>
    <w:p w:rsidR="00580094" w:rsidRPr="00B10F8D" w:rsidRDefault="00580094" w:rsidP="00C82960">
      <w:pPr>
        <w:jc w:val="both"/>
        <w:rPr>
          <w:i/>
          <w:iCs/>
          <w:color w:val="FF0000"/>
        </w:rPr>
      </w:pPr>
    </w:p>
    <w:p w:rsidR="00580094" w:rsidRDefault="00580094" w:rsidP="00C82960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C82960">
        <w:rPr>
          <w:b/>
          <w:bCs/>
          <w:caps/>
        </w:rPr>
        <w:t>:</w:t>
      </w:r>
    </w:p>
    <w:p w:rsidR="00580094" w:rsidRPr="003C0E55" w:rsidRDefault="00580094" w:rsidP="00C82960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C82960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82960">
      <w:pPr>
        <w:ind w:left="567" w:hanging="425"/>
        <w:jc w:val="both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4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5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 w:rsidR="00C82960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523CC4">
      <w:pPr>
        <w:pStyle w:val="ad"/>
        <w:numPr>
          <w:ilvl w:val="0"/>
          <w:numId w:val="6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526B77" w:rsidRDefault="00580094" w:rsidP="00523CC4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82960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C8296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1F25" w:rsidRDefault="00221F25" w:rsidP="00687331">
      <w:r>
        <w:separator/>
      </w:r>
    </w:p>
  </w:endnote>
  <w:endnote w:type="continuationSeparator" w:id="0">
    <w:p w:rsidR="00221F25" w:rsidRDefault="00221F25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F25" w:rsidRDefault="00221F25" w:rsidP="00687331">
      <w:r>
        <w:separator/>
      </w:r>
    </w:p>
  </w:footnote>
  <w:footnote w:type="continuationSeparator" w:id="0">
    <w:p w:rsidR="00221F25" w:rsidRDefault="00221F25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D9218F"/>
    <w:multiLevelType w:val="hybridMultilevel"/>
    <w:tmpl w:val="FA2C0646"/>
    <w:lvl w:ilvl="0" w:tplc="01C2B8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7" w15:restartNumberingAfterBreak="0">
    <w:nsid w:val="19003D75"/>
    <w:multiLevelType w:val="hybridMultilevel"/>
    <w:tmpl w:val="E2F8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E80"/>
    <w:multiLevelType w:val="hybridMultilevel"/>
    <w:tmpl w:val="0BAC002E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9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A1F91"/>
    <w:multiLevelType w:val="hybridMultilevel"/>
    <w:tmpl w:val="5CEE8C88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C5D18"/>
    <w:multiLevelType w:val="multilevel"/>
    <w:tmpl w:val="F848A02C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hint="default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267DB3"/>
    <w:multiLevelType w:val="hybridMultilevel"/>
    <w:tmpl w:val="3DB82420"/>
    <w:styleLink w:val="4"/>
    <w:lvl w:ilvl="0" w:tplc="435225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78A9F4">
      <w:start w:val="1"/>
      <w:numFmt w:val="lowerLetter"/>
      <w:lvlText w:val="%2."/>
      <w:lvlJc w:val="left"/>
      <w:pPr>
        <w:ind w:left="3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00CC90">
      <w:start w:val="1"/>
      <w:numFmt w:val="lowerRoman"/>
      <w:lvlText w:val="%3."/>
      <w:lvlJc w:val="left"/>
      <w:pPr>
        <w:ind w:left="108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A4ABC">
      <w:start w:val="1"/>
      <w:numFmt w:val="decimal"/>
      <w:lvlText w:val="%4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2287C">
      <w:start w:val="1"/>
      <w:numFmt w:val="lowerLetter"/>
      <w:lvlText w:val="%5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74C3E2">
      <w:start w:val="1"/>
      <w:numFmt w:val="lowerRoman"/>
      <w:lvlText w:val="%6."/>
      <w:lvlJc w:val="left"/>
      <w:pPr>
        <w:ind w:left="324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1F48F7E">
      <w:start w:val="1"/>
      <w:numFmt w:val="decimal"/>
      <w:lvlText w:val="%7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C80132">
      <w:start w:val="1"/>
      <w:numFmt w:val="lowerLetter"/>
      <w:lvlText w:val="%8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A22E06">
      <w:start w:val="1"/>
      <w:numFmt w:val="lowerRoman"/>
      <w:lvlText w:val="%9."/>
      <w:lvlJc w:val="left"/>
      <w:pPr>
        <w:ind w:left="5400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8762C"/>
    <w:multiLevelType w:val="hybridMultilevel"/>
    <w:tmpl w:val="5F746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E360EF"/>
    <w:multiLevelType w:val="hybridMultilevel"/>
    <w:tmpl w:val="FA5431F6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8" w15:restartNumberingAfterBreak="0">
    <w:nsid w:val="37B12F9E"/>
    <w:multiLevelType w:val="hybridMultilevel"/>
    <w:tmpl w:val="D8526188"/>
    <w:lvl w:ilvl="0" w:tplc="74543F96">
      <w:start w:val="1"/>
      <w:numFmt w:val="bullet"/>
      <w:lvlText w:val="‒"/>
      <w:lvlJc w:val="left"/>
      <w:pPr>
        <w:ind w:left="12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9" w15:restartNumberingAfterBreak="0">
    <w:nsid w:val="3A410621"/>
    <w:multiLevelType w:val="hybridMultilevel"/>
    <w:tmpl w:val="C362F83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8511A5"/>
    <w:multiLevelType w:val="hybridMultilevel"/>
    <w:tmpl w:val="5382309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F039C"/>
    <w:multiLevelType w:val="hybridMultilevel"/>
    <w:tmpl w:val="6EBEE524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57174FC"/>
    <w:multiLevelType w:val="hybridMultilevel"/>
    <w:tmpl w:val="6F0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46164"/>
    <w:multiLevelType w:val="multilevel"/>
    <w:tmpl w:val="27648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8492F"/>
    <w:multiLevelType w:val="hybridMultilevel"/>
    <w:tmpl w:val="C922C8BA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2354E3"/>
    <w:multiLevelType w:val="hybridMultilevel"/>
    <w:tmpl w:val="B7802E10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9725559">
    <w:abstractNumId w:val="23"/>
  </w:num>
  <w:num w:numId="2" w16cid:durableId="315257084">
    <w:abstractNumId w:val="26"/>
  </w:num>
  <w:num w:numId="3" w16cid:durableId="1902792827">
    <w:abstractNumId w:val="21"/>
  </w:num>
  <w:num w:numId="4" w16cid:durableId="2040665036">
    <w:abstractNumId w:val="9"/>
  </w:num>
  <w:num w:numId="5" w16cid:durableId="879130623">
    <w:abstractNumId w:val="2"/>
  </w:num>
  <w:num w:numId="6" w16cid:durableId="1803451495">
    <w:abstractNumId w:val="6"/>
  </w:num>
  <w:num w:numId="7" w16cid:durableId="211188694">
    <w:abstractNumId w:val="13"/>
  </w:num>
  <w:num w:numId="8" w16cid:durableId="1175344155">
    <w:abstractNumId w:val="18"/>
  </w:num>
  <w:num w:numId="9" w16cid:durableId="773863044">
    <w:abstractNumId w:val="8"/>
  </w:num>
  <w:num w:numId="10" w16cid:durableId="97214392">
    <w:abstractNumId w:val="17"/>
  </w:num>
  <w:num w:numId="11" w16cid:durableId="512767830">
    <w:abstractNumId w:val="4"/>
  </w:num>
  <w:num w:numId="12" w16cid:durableId="1942488488">
    <w:abstractNumId w:val="20"/>
  </w:num>
  <w:num w:numId="13" w16cid:durableId="1163011123">
    <w:abstractNumId w:val="7"/>
  </w:num>
  <w:num w:numId="14" w16cid:durableId="609630852">
    <w:abstractNumId w:val="29"/>
  </w:num>
  <w:num w:numId="15" w16cid:durableId="1254047267">
    <w:abstractNumId w:val="14"/>
  </w:num>
  <w:num w:numId="16" w16cid:durableId="1380743351">
    <w:abstractNumId w:val="24"/>
  </w:num>
  <w:num w:numId="17" w16cid:durableId="527916656">
    <w:abstractNumId w:val="22"/>
  </w:num>
  <w:num w:numId="18" w16cid:durableId="527330323">
    <w:abstractNumId w:val="28"/>
  </w:num>
  <w:num w:numId="19" w16cid:durableId="1879128406">
    <w:abstractNumId w:val="19"/>
  </w:num>
  <w:num w:numId="20" w16cid:durableId="1318071600">
    <w:abstractNumId w:val="25"/>
  </w:num>
  <w:num w:numId="21" w16cid:durableId="1040321744">
    <w:abstractNumId w:val="11"/>
  </w:num>
  <w:num w:numId="22" w16cid:durableId="1138762609">
    <w:abstractNumId w:val="10"/>
  </w:num>
  <w:num w:numId="23" w16cid:durableId="475923846">
    <w:abstractNumId w:val="16"/>
  </w:num>
  <w:num w:numId="24" w16cid:durableId="1385443365">
    <w:abstractNumId w:val="12"/>
  </w:num>
  <w:num w:numId="25" w16cid:durableId="2018120484">
    <w:abstractNumId w:val="15"/>
  </w:num>
  <w:num w:numId="26" w16cid:durableId="1208569787">
    <w:abstractNumId w:val="5"/>
  </w:num>
  <w:num w:numId="27" w16cid:durableId="1896818993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06B5A"/>
    <w:rsid w:val="0001342F"/>
    <w:rsid w:val="00013CC7"/>
    <w:rsid w:val="000348C6"/>
    <w:rsid w:val="000553A9"/>
    <w:rsid w:val="00067E8F"/>
    <w:rsid w:val="000735C0"/>
    <w:rsid w:val="000817DF"/>
    <w:rsid w:val="000863BF"/>
    <w:rsid w:val="0009134D"/>
    <w:rsid w:val="0009188F"/>
    <w:rsid w:val="000A045F"/>
    <w:rsid w:val="000A18CF"/>
    <w:rsid w:val="000A561D"/>
    <w:rsid w:val="000C1F7A"/>
    <w:rsid w:val="000D26BF"/>
    <w:rsid w:val="000F4FAC"/>
    <w:rsid w:val="00100417"/>
    <w:rsid w:val="00102EEE"/>
    <w:rsid w:val="00113F06"/>
    <w:rsid w:val="00115ACA"/>
    <w:rsid w:val="00121646"/>
    <w:rsid w:val="0012548F"/>
    <w:rsid w:val="0014307D"/>
    <w:rsid w:val="001525CA"/>
    <w:rsid w:val="00163EA8"/>
    <w:rsid w:val="001A1AB3"/>
    <w:rsid w:val="001A3923"/>
    <w:rsid w:val="001B2DD5"/>
    <w:rsid w:val="001B4179"/>
    <w:rsid w:val="001B7156"/>
    <w:rsid w:val="001E07D3"/>
    <w:rsid w:val="001E5817"/>
    <w:rsid w:val="001E6165"/>
    <w:rsid w:val="00205C48"/>
    <w:rsid w:val="002151AA"/>
    <w:rsid w:val="00221F25"/>
    <w:rsid w:val="002244CF"/>
    <w:rsid w:val="002262F9"/>
    <w:rsid w:val="0023513F"/>
    <w:rsid w:val="002428D8"/>
    <w:rsid w:val="00243535"/>
    <w:rsid w:val="00246B3E"/>
    <w:rsid w:val="00255F8B"/>
    <w:rsid w:val="00263BAD"/>
    <w:rsid w:val="002858EB"/>
    <w:rsid w:val="002A376E"/>
    <w:rsid w:val="002A3C33"/>
    <w:rsid w:val="002C6E4A"/>
    <w:rsid w:val="002D66AF"/>
    <w:rsid w:val="002F03F3"/>
    <w:rsid w:val="00310138"/>
    <w:rsid w:val="0031202E"/>
    <w:rsid w:val="00320D51"/>
    <w:rsid w:val="00322DBD"/>
    <w:rsid w:val="0033690E"/>
    <w:rsid w:val="003675FE"/>
    <w:rsid w:val="00385550"/>
    <w:rsid w:val="00390170"/>
    <w:rsid w:val="00397FA0"/>
    <w:rsid w:val="003A126E"/>
    <w:rsid w:val="003C2FEE"/>
    <w:rsid w:val="003D7A9F"/>
    <w:rsid w:val="003F60E6"/>
    <w:rsid w:val="004005AB"/>
    <w:rsid w:val="0040310C"/>
    <w:rsid w:val="004037FF"/>
    <w:rsid w:val="004078B6"/>
    <w:rsid w:val="00415FCD"/>
    <w:rsid w:val="00424560"/>
    <w:rsid w:val="004342BD"/>
    <w:rsid w:val="00443A78"/>
    <w:rsid w:val="00460710"/>
    <w:rsid w:val="004816DD"/>
    <w:rsid w:val="004B7788"/>
    <w:rsid w:val="004C2786"/>
    <w:rsid w:val="004C5119"/>
    <w:rsid w:val="004D63EE"/>
    <w:rsid w:val="004D792C"/>
    <w:rsid w:val="004E2BC7"/>
    <w:rsid w:val="004E459E"/>
    <w:rsid w:val="004E64FB"/>
    <w:rsid w:val="005230C3"/>
    <w:rsid w:val="00523CC4"/>
    <w:rsid w:val="00526B77"/>
    <w:rsid w:val="00543C4A"/>
    <w:rsid w:val="00580094"/>
    <w:rsid w:val="00583784"/>
    <w:rsid w:val="005A42DB"/>
    <w:rsid w:val="005B0BF9"/>
    <w:rsid w:val="005B0C9E"/>
    <w:rsid w:val="005E7095"/>
    <w:rsid w:val="005F62C4"/>
    <w:rsid w:val="00603350"/>
    <w:rsid w:val="006042D3"/>
    <w:rsid w:val="00633EC9"/>
    <w:rsid w:val="0065043F"/>
    <w:rsid w:val="00677A09"/>
    <w:rsid w:val="00687331"/>
    <w:rsid w:val="006A1861"/>
    <w:rsid w:val="006A7717"/>
    <w:rsid w:val="006F3F9B"/>
    <w:rsid w:val="00730C58"/>
    <w:rsid w:val="00740EF5"/>
    <w:rsid w:val="00744CCD"/>
    <w:rsid w:val="00745F89"/>
    <w:rsid w:val="007525D5"/>
    <w:rsid w:val="00767E3D"/>
    <w:rsid w:val="0077794A"/>
    <w:rsid w:val="00794C05"/>
    <w:rsid w:val="007B3D34"/>
    <w:rsid w:val="007C0D0C"/>
    <w:rsid w:val="007C177E"/>
    <w:rsid w:val="007E00DC"/>
    <w:rsid w:val="007E2CB8"/>
    <w:rsid w:val="008054A7"/>
    <w:rsid w:val="00831850"/>
    <w:rsid w:val="00840E56"/>
    <w:rsid w:val="00847547"/>
    <w:rsid w:val="00852C06"/>
    <w:rsid w:val="00864F64"/>
    <w:rsid w:val="00867CF2"/>
    <w:rsid w:val="00874893"/>
    <w:rsid w:val="008753AD"/>
    <w:rsid w:val="008A312A"/>
    <w:rsid w:val="008C77B6"/>
    <w:rsid w:val="008E1546"/>
    <w:rsid w:val="00901AA6"/>
    <w:rsid w:val="00904743"/>
    <w:rsid w:val="009069D1"/>
    <w:rsid w:val="009139AC"/>
    <w:rsid w:val="00921DC4"/>
    <w:rsid w:val="009338A0"/>
    <w:rsid w:val="0093544E"/>
    <w:rsid w:val="00936B7E"/>
    <w:rsid w:val="00941B43"/>
    <w:rsid w:val="00946958"/>
    <w:rsid w:val="009529BB"/>
    <w:rsid w:val="00961697"/>
    <w:rsid w:val="009624D2"/>
    <w:rsid w:val="009770D0"/>
    <w:rsid w:val="0099178E"/>
    <w:rsid w:val="00991C19"/>
    <w:rsid w:val="009A4E11"/>
    <w:rsid w:val="009A6854"/>
    <w:rsid w:val="009D5095"/>
    <w:rsid w:val="009D5167"/>
    <w:rsid w:val="009E465B"/>
    <w:rsid w:val="009F16D0"/>
    <w:rsid w:val="00A02395"/>
    <w:rsid w:val="00A341E8"/>
    <w:rsid w:val="00A37E69"/>
    <w:rsid w:val="00A46457"/>
    <w:rsid w:val="00A46A55"/>
    <w:rsid w:val="00A478A2"/>
    <w:rsid w:val="00A50C79"/>
    <w:rsid w:val="00A514FB"/>
    <w:rsid w:val="00A65BB2"/>
    <w:rsid w:val="00A77B01"/>
    <w:rsid w:val="00AA67D6"/>
    <w:rsid w:val="00AC0E0B"/>
    <w:rsid w:val="00B01503"/>
    <w:rsid w:val="00B10F8D"/>
    <w:rsid w:val="00B14080"/>
    <w:rsid w:val="00B1651D"/>
    <w:rsid w:val="00B16D72"/>
    <w:rsid w:val="00B2562B"/>
    <w:rsid w:val="00B3334E"/>
    <w:rsid w:val="00B40CF7"/>
    <w:rsid w:val="00B621CD"/>
    <w:rsid w:val="00B62799"/>
    <w:rsid w:val="00B76B81"/>
    <w:rsid w:val="00B81574"/>
    <w:rsid w:val="00B8286A"/>
    <w:rsid w:val="00BB1380"/>
    <w:rsid w:val="00BB5346"/>
    <w:rsid w:val="00BD0633"/>
    <w:rsid w:val="00C0175E"/>
    <w:rsid w:val="00C06902"/>
    <w:rsid w:val="00C17BB0"/>
    <w:rsid w:val="00C26702"/>
    <w:rsid w:val="00C4448A"/>
    <w:rsid w:val="00C625C7"/>
    <w:rsid w:val="00C811CC"/>
    <w:rsid w:val="00C82960"/>
    <w:rsid w:val="00C85CBA"/>
    <w:rsid w:val="00C867ED"/>
    <w:rsid w:val="00C91E52"/>
    <w:rsid w:val="00CA0B12"/>
    <w:rsid w:val="00CB7D57"/>
    <w:rsid w:val="00CC67C4"/>
    <w:rsid w:val="00CD1A29"/>
    <w:rsid w:val="00CE3E4C"/>
    <w:rsid w:val="00CE6CA7"/>
    <w:rsid w:val="00CE7BB9"/>
    <w:rsid w:val="00D07487"/>
    <w:rsid w:val="00D106EB"/>
    <w:rsid w:val="00D21C48"/>
    <w:rsid w:val="00D277CB"/>
    <w:rsid w:val="00D33477"/>
    <w:rsid w:val="00D503D4"/>
    <w:rsid w:val="00D94F9D"/>
    <w:rsid w:val="00DC2E26"/>
    <w:rsid w:val="00DD17ED"/>
    <w:rsid w:val="00DE7F1F"/>
    <w:rsid w:val="00DF15D9"/>
    <w:rsid w:val="00DF1DB2"/>
    <w:rsid w:val="00DF6EE5"/>
    <w:rsid w:val="00E2380A"/>
    <w:rsid w:val="00E25154"/>
    <w:rsid w:val="00E362EE"/>
    <w:rsid w:val="00E5272E"/>
    <w:rsid w:val="00E6183A"/>
    <w:rsid w:val="00E708E8"/>
    <w:rsid w:val="00EA074C"/>
    <w:rsid w:val="00EA0987"/>
    <w:rsid w:val="00EA278E"/>
    <w:rsid w:val="00EA617C"/>
    <w:rsid w:val="00EB59B9"/>
    <w:rsid w:val="00EF0285"/>
    <w:rsid w:val="00EF47F7"/>
    <w:rsid w:val="00F008ED"/>
    <w:rsid w:val="00F132D0"/>
    <w:rsid w:val="00F30DE4"/>
    <w:rsid w:val="00F33830"/>
    <w:rsid w:val="00F41164"/>
    <w:rsid w:val="00F45BF1"/>
    <w:rsid w:val="00F47E1E"/>
    <w:rsid w:val="00F62AAD"/>
    <w:rsid w:val="00F63B02"/>
    <w:rsid w:val="00F669E8"/>
    <w:rsid w:val="00FB1E3E"/>
    <w:rsid w:val="00FB75FA"/>
    <w:rsid w:val="00FE0091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F63A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  <w:style w:type="character" w:customStyle="1" w:styleId="WW-Absatz-Standardschriftart11">
    <w:name w:val="WW-Absatz-Standardschriftart11"/>
    <w:rsid w:val="004D792C"/>
  </w:style>
  <w:style w:type="numbering" w:customStyle="1" w:styleId="4">
    <w:name w:val="Импортированный стиль 4"/>
    <w:rsid w:val="002A376E"/>
    <w:pPr>
      <w:numPr>
        <w:numId w:val="7"/>
      </w:numPr>
    </w:pPr>
  </w:style>
  <w:style w:type="character" w:customStyle="1" w:styleId="WW8Num2z1">
    <w:name w:val="WW8Num2z1"/>
    <w:rsid w:val="00921DC4"/>
    <w:rPr>
      <w:rFonts w:ascii="Courier New" w:hAnsi="Courier New"/>
    </w:rPr>
  </w:style>
  <w:style w:type="character" w:styleId="aff0">
    <w:name w:val="Strong"/>
    <w:basedOn w:val="a1"/>
    <w:uiPriority w:val="99"/>
    <w:qFormat/>
    <w:rsid w:val="0009134D"/>
    <w:rPr>
      <w:rFonts w:cs="Times New Roman"/>
      <w:b/>
      <w:bCs/>
    </w:rPr>
  </w:style>
  <w:style w:type="paragraph" w:customStyle="1" w:styleId="ConsPlusNormal">
    <w:name w:val="ConsPlusNormal"/>
    <w:rsid w:val="00246B3E"/>
    <w:pPr>
      <w:widowControl w:val="0"/>
      <w:suppressAutoHyphens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16280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2021-07-27T07:52:00Z</dcterms:created>
  <dcterms:modified xsi:type="dcterms:W3CDTF">2023-05-05T21:13:00Z</dcterms:modified>
</cp:coreProperties>
</file>