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13AF2" w:rsidRDefault="00613AF2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13AF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3AF2">
              <w:rPr>
                <w:bCs/>
              </w:rPr>
              <w:t>РАБОЧАЯ ПРОГРАММА</w:t>
            </w:r>
          </w:p>
          <w:p w:rsidR="00580094" w:rsidRDefault="00613AF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13AF2" w:rsidRPr="00BF5A2D" w:rsidRDefault="00613AF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083D6E" w:rsidRDefault="00083D6E" w:rsidP="00083D6E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Б1.В.04.ДВ.06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FB1E3E">
              <w:rPr>
                <w:b/>
                <w:bCs/>
              </w:rPr>
              <w:t>6</w:t>
            </w:r>
            <w:r w:rsidR="00397FA0">
              <w:rPr>
                <w:b/>
                <w:bCs/>
              </w:rPr>
              <w:t>.0</w:t>
            </w:r>
            <w:r w:rsidR="00936B7E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936B7E">
              <w:rPr>
                <w:b/>
                <w:bCs/>
                <w:caps/>
              </w:rPr>
              <w:t>современное радио</w:t>
            </w:r>
          </w:p>
          <w:p w:rsidR="00580094" w:rsidRPr="00BD0633" w:rsidRDefault="00580094" w:rsidP="00613AF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13AF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13AF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13AF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77383">
              <w:rPr>
                <w:bCs/>
              </w:rPr>
              <w:t>2</w:t>
            </w:r>
            <w:r w:rsidR="005C40D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13AF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613AF2" w:rsidRDefault="00613AF2" w:rsidP="00580094">
            <w:pPr>
              <w:jc w:val="center"/>
            </w:pPr>
          </w:p>
          <w:p w:rsidR="00580094" w:rsidRDefault="00580094" w:rsidP="00613AF2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F77383">
              <w:t>2</w:t>
            </w:r>
            <w:r w:rsidR="005C40D4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13AF2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13AF2">
        <w:rPr>
          <w:b/>
          <w:bCs/>
        </w:rPr>
        <w:t>:</w:t>
      </w:r>
    </w:p>
    <w:p w:rsidR="00580094" w:rsidRDefault="00580094" w:rsidP="00613AF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26F0F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F" w:rsidRPr="00355B4D" w:rsidRDefault="00226F0F" w:rsidP="00226F0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226F0F" w:rsidRPr="0020385C" w:rsidRDefault="00226F0F" w:rsidP="00226F0F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226F0F" w:rsidRPr="003C0E55" w:rsidTr="00226F0F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F" w:rsidRPr="0020385C" w:rsidRDefault="00226F0F" w:rsidP="00226F0F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226F0F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0F" w:rsidRPr="0034302E" w:rsidRDefault="00226F0F" w:rsidP="00226F0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0F" w:rsidRPr="00355B4D" w:rsidRDefault="00226F0F" w:rsidP="00226F0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226F0F" w:rsidRPr="0020385C" w:rsidRDefault="00226F0F" w:rsidP="00226F0F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13AF2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13AF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13AF2">
        <w:rPr>
          <w:b/>
          <w:bCs/>
          <w:caps/>
        </w:rPr>
        <w:t>:</w:t>
      </w:r>
    </w:p>
    <w:p w:rsidR="00E5272E" w:rsidRDefault="009069D1" w:rsidP="00613AF2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8C31FC">
        <w:rPr>
          <w:b/>
          <w:bCs/>
          <w:color w:val="000000" w:themeColor="text1"/>
          <w:u w:val="single"/>
        </w:rPr>
        <w:t>Цель дисциплины</w:t>
      </w:r>
      <w:r w:rsidR="00F41164" w:rsidRPr="008C31FC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936B7E">
        <w:t xml:space="preserve">, умений и навыков </w:t>
      </w:r>
      <w:r w:rsidR="00936B7E" w:rsidRPr="009402F6">
        <w:rPr>
          <w:color w:val="000000" w:themeColor="text1"/>
        </w:rPr>
        <w:t>необходимы</w:t>
      </w:r>
      <w:r w:rsidR="00936B7E">
        <w:rPr>
          <w:color w:val="000000" w:themeColor="text1"/>
        </w:rPr>
        <w:t>х</w:t>
      </w:r>
      <w:r w:rsidR="00936B7E" w:rsidRPr="009402F6">
        <w:rPr>
          <w:color w:val="000000" w:themeColor="text1"/>
        </w:rPr>
        <w:t xml:space="preserve"> для работы на современном радио</w:t>
      </w:r>
      <w:r w:rsidR="00C17BB0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8C31FC" w:rsidRDefault="00A478A2" w:rsidP="00613AF2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8C31FC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Задачами дисциплины</w:t>
      </w:r>
      <w:r w:rsidRPr="008C31FC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936B7E" w:rsidRPr="00936B7E" w:rsidRDefault="00936B7E" w:rsidP="008C31FC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B7E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понятие современного радио, методологические основы работы и особенности методики проведения исследования современного радио;</w:t>
      </w:r>
    </w:p>
    <w:p w:rsidR="00936B7E" w:rsidRPr="00936B7E" w:rsidRDefault="00936B7E" w:rsidP="008C31FC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B7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:rsidR="00936B7E" w:rsidRPr="00936B7E" w:rsidRDefault="00936B7E" w:rsidP="008C31FC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B7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мотивационные установки к организации и самоуправлению творческой и организационной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613AF2" w:rsidRDefault="008C31FC" w:rsidP="00613AF2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613AF2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613AF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13AF2">
        <w:rPr>
          <w:b/>
          <w:bCs/>
          <w:caps/>
        </w:rPr>
        <w:t>:</w:t>
      </w:r>
    </w:p>
    <w:p w:rsidR="00580094" w:rsidRDefault="00580094" w:rsidP="00613AF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13AF2">
      <w:pPr>
        <w:rPr>
          <w:bCs/>
        </w:rPr>
      </w:pPr>
    </w:p>
    <w:p w:rsidR="00BB5346" w:rsidRPr="003C0E55" w:rsidRDefault="00D07487" w:rsidP="00613AF2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26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8E1546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FB1E3E">
              <w:t>14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13AF2">
            <w:pPr>
              <w:jc w:val="center"/>
            </w:pPr>
            <w:r>
              <w:t>-</w:t>
            </w:r>
            <w:r w:rsidR="00DF1DB2">
              <w:t>/</w:t>
            </w:r>
            <w:r w:rsidR="00613AF2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46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13AF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13AF2">
        <w:rPr>
          <w:b/>
          <w:bCs/>
          <w:caps/>
        </w:rPr>
        <w:t>:</w:t>
      </w:r>
    </w:p>
    <w:p w:rsidR="00580094" w:rsidRPr="0039664A" w:rsidRDefault="00580094" w:rsidP="00613AF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13AF2">
      <w:pPr>
        <w:rPr>
          <w:b/>
          <w:bCs/>
        </w:rPr>
      </w:pPr>
    </w:p>
    <w:p w:rsidR="00100417" w:rsidRDefault="00100417" w:rsidP="00613AF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205C48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402F6">
              <w:rPr>
                <w:color w:val="000000" w:themeColor="text1"/>
              </w:rPr>
              <w:t>Тема 1. Специфика современной аудиокультуры, место в ней радио.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205C48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402F6">
              <w:rPr>
                <w:color w:val="000000" w:themeColor="text1"/>
                <w:spacing w:val="-8"/>
              </w:rPr>
              <w:t xml:space="preserve">Тема 2. </w:t>
            </w:r>
            <w:r w:rsidRPr="009402F6">
              <w:rPr>
                <w:color w:val="000000" w:themeColor="text1"/>
              </w:rPr>
              <w:t>Современные подходы к прагматике существования радио как СМИ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205C48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402F6">
              <w:rPr>
                <w:color w:val="000000" w:themeColor="text1"/>
              </w:rPr>
              <w:t>Тема 3 Современные подходы к анализу радио как СМИ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205C48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402F6">
              <w:rPr>
                <w:color w:val="000000" w:themeColor="text1"/>
              </w:rPr>
              <w:t>Тема 4. Специфика программирования на радио. Эфирный день, эфирный час.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E362EE" w:rsidRDefault="00936B7E" w:rsidP="00936B7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402F6">
              <w:rPr>
                <w:color w:val="000000" w:themeColor="text1"/>
              </w:rPr>
              <w:t>Тема 5. Смещение традиционных функций радио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E362EE" w:rsidRDefault="00936B7E" w:rsidP="00936B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9402F6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6</w:t>
            </w:r>
            <w:r w:rsidRPr="009402F6">
              <w:rPr>
                <w:color w:val="000000" w:themeColor="text1"/>
              </w:rPr>
              <w:t xml:space="preserve">. Современные информационные технологии в практике радио. 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CD6E0A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>Тема</w:t>
            </w:r>
            <w:r>
              <w:rPr>
                <w:color w:val="000000" w:themeColor="text1"/>
              </w:rPr>
              <w:t xml:space="preserve"> 7</w:t>
            </w:r>
            <w:r w:rsidRPr="009402F6">
              <w:rPr>
                <w:color w:val="000000" w:themeColor="text1"/>
              </w:rPr>
              <w:t>. Смещение когнитивного поля: инфотэйнмент и эдьютэйнмент</w:t>
            </w:r>
          </w:p>
        </w:tc>
      </w:tr>
      <w:tr w:rsidR="00936B7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Default="00936B7E" w:rsidP="00936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36B7E" w:rsidRPr="00CD6E0A" w:rsidRDefault="00936B7E" w:rsidP="00936B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8</w:t>
            </w:r>
            <w:r w:rsidRPr="009402F6">
              <w:rPr>
                <w:color w:val="000000" w:themeColor="text1"/>
              </w:rPr>
              <w:t>. Проблемное поле и прогноз дальнейшего развития радио и радиожурналистики</w:t>
            </w:r>
          </w:p>
        </w:tc>
      </w:tr>
    </w:tbl>
    <w:p w:rsidR="00CE7BB9" w:rsidRDefault="00CE7BB9" w:rsidP="00613AF2">
      <w:pPr>
        <w:rPr>
          <w:b/>
          <w:bCs/>
          <w:caps/>
        </w:rPr>
      </w:pPr>
    </w:p>
    <w:p w:rsidR="00580094" w:rsidRPr="00766289" w:rsidRDefault="00580094" w:rsidP="00613AF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13AF2">
      <w:r w:rsidRPr="00B50F9D">
        <w:t>Курсовая работа по дисциплине не предусмотрена учебным планом.</w:t>
      </w:r>
    </w:p>
    <w:p w:rsidR="001E5817" w:rsidRDefault="001E5817" w:rsidP="00613AF2">
      <w:pPr>
        <w:jc w:val="both"/>
      </w:pPr>
    </w:p>
    <w:p w:rsidR="00613AF2" w:rsidRPr="00613AF2" w:rsidRDefault="00580094" w:rsidP="00613AF2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13AF2" w:rsidRPr="00613AF2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36B7E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7F18F6" w:rsidRDefault="00936B7E" w:rsidP="00936B7E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1B2DD5" w:rsidRDefault="00936B7E" w:rsidP="00936B7E">
            <w:pPr>
              <w:rPr>
                <w:bCs/>
              </w:rPr>
            </w:pPr>
            <w:r w:rsidRPr="009402F6">
              <w:rPr>
                <w:color w:val="000000" w:themeColor="text1"/>
              </w:rPr>
              <w:t>Тема 1. Специфика современной аудиокультуры, место в ней радио.</w:t>
            </w:r>
          </w:p>
        </w:tc>
        <w:tc>
          <w:tcPr>
            <w:tcW w:w="2126" w:type="dxa"/>
          </w:tcPr>
          <w:p w:rsidR="00936B7E" w:rsidRDefault="00613AF2" w:rsidP="00936B7E">
            <w:pPr>
              <w:pStyle w:val="a5"/>
            </w:pPr>
            <w:r>
              <w:t>л</w:t>
            </w:r>
            <w:r w:rsidR="00936B7E">
              <w:t>екционное занятие</w:t>
            </w:r>
          </w:p>
        </w:tc>
        <w:tc>
          <w:tcPr>
            <w:tcW w:w="1843" w:type="dxa"/>
          </w:tcPr>
          <w:p w:rsidR="00936B7E" w:rsidRPr="009770D0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936B7E" w:rsidP="00936B7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36B7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53465B" w:rsidRDefault="00936B7E" w:rsidP="00936B7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1B2DD5" w:rsidRDefault="00936B7E" w:rsidP="00936B7E">
            <w:pPr>
              <w:rPr>
                <w:bCs/>
                <w:color w:val="000000" w:themeColor="text1"/>
              </w:rPr>
            </w:pPr>
            <w:r w:rsidRPr="009402F6">
              <w:rPr>
                <w:color w:val="000000" w:themeColor="text1"/>
                <w:spacing w:val="-8"/>
              </w:rPr>
              <w:t xml:space="preserve">Тема 2. </w:t>
            </w:r>
            <w:r w:rsidRPr="009402F6">
              <w:rPr>
                <w:color w:val="000000" w:themeColor="text1"/>
              </w:rPr>
              <w:t>Современные подходы к прагматике существования радио как СМИ</w:t>
            </w:r>
          </w:p>
        </w:tc>
        <w:tc>
          <w:tcPr>
            <w:tcW w:w="2126" w:type="dxa"/>
          </w:tcPr>
          <w:p w:rsidR="00936B7E" w:rsidRDefault="00613AF2" w:rsidP="00936B7E">
            <w:pPr>
              <w:pStyle w:val="a5"/>
            </w:pPr>
            <w:r>
              <w:t>п</w:t>
            </w:r>
            <w:r w:rsidR="00936B7E" w:rsidRPr="002858EB">
              <w:t>рактическое занятие</w:t>
            </w:r>
          </w:p>
        </w:tc>
        <w:tc>
          <w:tcPr>
            <w:tcW w:w="1843" w:type="dxa"/>
          </w:tcPr>
          <w:p w:rsidR="00936B7E" w:rsidRPr="009770D0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936B7E" w:rsidP="00936B7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36B7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53465B" w:rsidRDefault="00936B7E" w:rsidP="00936B7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1B2DD5" w:rsidRDefault="00936B7E" w:rsidP="00936B7E">
            <w:pPr>
              <w:rPr>
                <w:bCs/>
                <w:color w:val="000000" w:themeColor="text1"/>
              </w:rPr>
            </w:pPr>
            <w:r w:rsidRPr="009402F6">
              <w:rPr>
                <w:color w:val="000000" w:themeColor="text1"/>
              </w:rPr>
              <w:t>Тема 3 Современные подходы к анализу радио как СМИ</w:t>
            </w:r>
          </w:p>
        </w:tc>
        <w:tc>
          <w:tcPr>
            <w:tcW w:w="2126" w:type="dxa"/>
          </w:tcPr>
          <w:p w:rsidR="00936B7E" w:rsidRDefault="00613AF2" w:rsidP="00936B7E">
            <w:pPr>
              <w:pStyle w:val="a5"/>
            </w:pPr>
            <w:r>
              <w:t>л</w:t>
            </w:r>
            <w:r w:rsidR="00936B7E">
              <w:t>екционное занятие</w:t>
            </w:r>
          </w:p>
        </w:tc>
        <w:tc>
          <w:tcPr>
            <w:tcW w:w="1843" w:type="dxa"/>
          </w:tcPr>
          <w:p w:rsidR="00936B7E" w:rsidRPr="009770D0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613AF2" w:rsidP="00936B7E">
            <w:pPr>
              <w:pStyle w:val="a5"/>
            </w:pPr>
            <w:r>
              <w:t>а</w:t>
            </w:r>
            <w:r w:rsidR="008753AD" w:rsidRPr="008753AD">
              <w:t>нализ передач (эфирного часа, эфирного дня) радиостанций по выбору</w:t>
            </w:r>
          </w:p>
        </w:tc>
      </w:tr>
      <w:tr w:rsidR="00936B7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CD4201" w:rsidRDefault="00936B7E" w:rsidP="00936B7E">
            <w:pPr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>Тема 4. Специфика программирования на радио. Эфирный день, эфирный час.</w:t>
            </w:r>
          </w:p>
        </w:tc>
        <w:tc>
          <w:tcPr>
            <w:tcW w:w="2126" w:type="dxa"/>
          </w:tcPr>
          <w:p w:rsidR="00936B7E" w:rsidRPr="002858EB" w:rsidRDefault="00613AF2" w:rsidP="00936B7E">
            <w:pPr>
              <w:pStyle w:val="a5"/>
            </w:pPr>
            <w:r>
              <w:t>п</w:t>
            </w:r>
            <w:r w:rsidR="00936B7E" w:rsidRPr="002858EB">
              <w:t>рактическое занятие</w:t>
            </w:r>
          </w:p>
        </w:tc>
        <w:tc>
          <w:tcPr>
            <w:tcW w:w="1843" w:type="dxa"/>
          </w:tcPr>
          <w:p w:rsidR="00936B7E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936B7E" w:rsidP="00936B7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36B7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CD4201" w:rsidRDefault="00936B7E" w:rsidP="00936B7E">
            <w:pPr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>Тема 5. Смещение традиционных функций радио</w:t>
            </w:r>
          </w:p>
        </w:tc>
        <w:tc>
          <w:tcPr>
            <w:tcW w:w="2126" w:type="dxa"/>
          </w:tcPr>
          <w:p w:rsidR="00936B7E" w:rsidRPr="002858EB" w:rsidRDefault="00613AF2" w:rsidP="00936B7E">
            <w:pPr>
              <w:pStyle w:val="a5"/>
            </w:pPr>
            <w:r>
              <w:t>л</w:t>
            </w:r>
            <w:r w:rsidR="00936B7E">
              <w:t>екционное занятие</w:t>
            </w:r>
          </w:p>
        </w:tc>
        <w:tc>
          <w:tcPr>
            <w:tcW w:w="1843" w:type="dxa"/>
          </w:tcPr>
          <w:p w:rsidR="00936B7E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936B7E" w:rsidP="00936B7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36B7E" w:rsidRPr="007F18F6" w:rsidTr="00FB1E3E">
        <w:trPr>
          <w:trHeight w:val="90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Pr="00921DC4" w:rsidRDefault="00936B7E" w:rsidP="00936B7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CD4201" w:rsidRDefault="00936B7E" w:rsidP="00936B7E">
            <w:pPr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6</w:t>
            </w:r>
            <w:r w:rsidRPr="009402F6">
              <w:rPr>
                <w:color w:val="000000" w:themeColor="text1"/>
              </w:rPr>
              <w:t xml:space="preserve">. Современные информационные технологии в практике радио. </w:t>
            </w:r>
          </w:p>
        </w:tc>
        <w:tc>
          <w:tcPr>
            <w:tcW w:w="2126" w:type="dxa"/>
          </w:tcPr>
          <w:p w:rsidR="00936B7E" w:rsidRPr="002858EB" w:rsidRDefault="00613AF2" w:rsidP="00936B7E">
            <w:pPr>
              <w:pStyle w:val="a5"/>
            </w:pPr>
            <w:r>
              <w:t>п</w:t>
            </w:r>
            <w:r w:rsidR="00936B7E" w:rsidRPr="002858EB">
              <w:t>рактическое занятие</w:t>
            </w:r>
          </w:p>
        </w:tc>
        <w:tc>
          <w:tcPr>
            <w:tcW w:w="1843" w:type="dxa"/>
          </w:tcPr>
          <w:p w:rsidR="00936B7E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Default="00613AF2" w:rsidP="00936B7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а</w:t>
            </w:r>
            <w:r w:rsidR="00936B7E" w:rsidRPr="009402F6">
              <w:rPr>
                <w:color w:val="000000" w:themeColor="text1"/>
              </w:rPr>
              <w:t>нализ передач (эфирного часа, эфирного дня) радиостанций по выбору</w:t>
            </w:r>
          </w:p>
        </w:tc>
      </w:tr>
      <w:tr w:rsidR="00936B7E" w:rsidRPr="007F18F6" w:rsidTr="00FB1E3E">
        <w:trPr>
          <w:trHeight w:val="90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Default="00936B7E" w:rsidP="00936B7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CD6E0A" w:rsidRDefault="00936B7E" w:rsidP="00936B7E">
            <w:pPr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7</w:t>
            </w:r>
            <w:r w:rsidRPr="009402F6">
              <w:rPr>
                <w:color w:val="000000" w:themeColor="text1"/>
              </w:rPr>
              <w:t>. Смещение когнитивного поля: инфотэйнмент и эдьютэйнмент</w:t>
            </w:r>
          </w:p>
        </w:tc>
        <w:tc>
          <w:tcPr>
            <w:tcW w:w="2126" w:type="dxa"/>
          </w:tcPr>
          <w:p w:rsidR="00936B7E" w:rsidRPr="002858EB" w:rsidRDefault="00613AF2" w:rsidP="00936B7E">
            <w:pPr>
              <w:pStyle w:val="a5"/>
            </w:pPr>
            <w:r>
              <w:t>п</w:t>
            </w:r>
            <w:r w:rsidR="00936B7E" w:rsidRPr="002858EB">
              <w:t>рактическое занятие</w:t>
            </w:r>
          </w:p>
        </w:tc>
        <w:tc>
          <w:tcPr>
            <w:tcW w:w="1843" w:type="dxa"/>
          </w:tcPr>
          <w:p w:rsidR="00936B7E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Pr="00DE1069" w:rsidRDefault="00613AF2" w:rsidP="00936B7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936B7E" w:rsidRPr="009402F6">
              <w:rPr>
                <w:color w:val="000000" w:themeColor="text1"/>
              </w:rPr>
              <w:t>пецифика программирования (эфирного часа, эфирного дня) радиостанций разного формата</w:t>
            </w:r>
          </w:p>
        </w:tc>
      </w:tr>
      <w:tr w:rsidR="00936B7E" w:rsidRPr="007F18F6" w:rsidTr="00FB1E3E">
        <w:trPr>
          <w:trHeight w:val="90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B7E" w:rsidRDefault="00936B7E" w:rsidP="00936B7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36B7E" w:rsidRPr="00CD6E0A" w:rsidRDefault="00936B7E" w:rsidP="00936B7E">
            <w:pPr>
              <w:rPr>
                <w:color w:val="000000" w:themeColor="text1"/>
              </w:rPr>
            </w:pPr>
            <w:r w:rsidRPr="009402F6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8</w:t>
            </w:r>
            <w:r w:rsidRPr="009402F6">
              <w:rPr>
                <w:color w:val="000000" w:themeColor="text1"/>
              </w:rPr>
              <w:t>. Проблемное поле и прогноз дальнейшего развития радио и радиожурналистики</w:t>
            </w:r>
          </w:p>
        </w:tc>
        <w:tc>
          <w:tcPr>
            <w:tcW w:w="2126" w:type="dxa"/>
          </w:tcPr>
          <w:p w:rsidR="00936B7E" w:rsidRPr="002858EB" w:rsidRDefault="00613AF2" w:rsidP="00936B7E">
            <w:pPr>
              <w:pStyle w:val="a5"/>
            </w:pPr>
            <w:r>
              <w:t>п</w:t>
            </w:r>
            <w:r w:rsidR="00936B7E" w:rsidRPr="002858EB">
              <w:t>рактическое занятие</w:t>
            </w:r>
          </w:p>
        </w:tc>
        <w:tc>
          <w:tcPr>
            <w:tcW w:w="1843" w:type="dxa"/>
          </w:tcPr>
          <w:p w:rsidR="00936B7E" w:rsidRDefault="00613AF2" w:rsidP="00936B7E">
            <w:pPr>
              <w:pStyle w:val="a5"/>
            </w:pPr>
            <w:r>
              <w:t>в</w:t>
            </w:r>
            <w:r w:rsidR="00936B7E">
              <w:t>ыполнение практического задания</w:t>
            </w:r>
          </w:p>
        </w:tc>
        <w:tc>
          <w:tcPr>
            <w:tcW w:w="1842" w:type="dxa"/>
          </w:tcPr>
          <w:p w:rsidR="00936B7E" w:rsidRPr="00DE1069" w:rsidRDefault="00936B7E" w:rsidP="00936B7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613AF2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13AF2">
      <w:pPr>
        <w:rPr>
          <w:b/>
          <w:bCs/>
          <w:caps/>
        </w:rPr>
      </w:pPr>
    </w:p>
    <w:p w:rsidR="00580094" w:rsidRPr="00162958" w:rsidRDefault="00580094" w:rsidP="00613AF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13AF2">
        <w:rPr>
          <w:b/>
          <w:bCs/>
          <w:caps/>
        </w:rPr>
        <w:t>:</w:t>
      </w:r>
    </w:p>
    <w:p w:rsidR="00580094" w:rsidRDefault="00580094" w:rsidP="00613AF2">
      <w:pPr>
        <w:rPr>
          <w:b/>
          <w:bCs/>
        </w:rPr>
      </w:pPr>
    </w:p>
    <w:p w:rsidR="00BD0633" w:rsidRPr="003C0E55" w:rsidRDefault="00BD0633" w:rsidP="00613AF2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13AF2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613AF2">
      <w:pPr>
        <w:ind w:left="360"/>
        <w:rPr>
          <w:b/>
          <w:bCs/>
          <w:color w:val="000000"/>
        </w:rPr>
      </w:pPr>
    </w:p>
    <w:p w:rsidR="00BD0633" w:rsidRDefault="00BD0633" w:rsidP="00613AF2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Аудиокультура и технические средства звуковоспроизведения.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Радио и специфика восприятия информации.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Радио как экономический инструмент.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Источники дохода и торговля информацией.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Радио как инструмент создания фона социальных явлений. Радио как инструмент «когнитивного форматирования».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Радиостанция и ее продукт.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Вещание как продолженное сообщение.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Эмоциональная логика контакта с аудиторией.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Принцип достаточности сообщения.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Программирование как автоматизация эфира.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Эфирный день: принцип повторяемости, принцип узнаваемости.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Эфирный час: мультимодальность сообщений.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Специфика работы программного директора.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способов контакта с музыкой, изменение функций аудиокультуры.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Контакт с радиосообщением: изменение модели. Радио как информатор, развлекатель и побудитель.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Мультиподкасты. Интернет-радио. Мультимедийные проекты.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Цифровое и традиционное эфирное радио.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Сетевизоры и смешение радио и ТВ.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Инфотэйнмент и принцип «информированного развлечения».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Принцип «разумных развлечений».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Эдьютэнмент и принцип познавательности.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Смещение принципа эксклюзивности.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Радио в мультимедийном мире: смещение функций.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Радио и другие СМИ: мультимедийная журналистика.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Проблема функции и экономического обоснования радиоподкастов. </w:t>
      </w:r>
    </w:p>
    <w:p w:rsidR="00067E8F" w:rsidRPr="009402F6" w:rsidRDefault="00067E8F" w:rsidP="00067E8F">
      <w:pPr>
        <w:pStyle w:val="ad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02F6">
        <w:rPr>
          <w:rFonts w:ascii="Times New Roman" w:hAnsi="Times New Roman"/>
          <w:bCs/>
          <w:color w:val="000000" w:themeColor="text1"/>
          <w:sz w:val="24"/>
          <w:szCs w:val="24"/>
        </w:rPr>
        <w:t>Проблема эфирного радио: авторское право и его следствия для радио в мультитмедийную эпоху.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13AF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613AF2" w:rsidRDefault="00613AF2" w:rsidP="00613AF2">
      <w:pPr>
        <w:rPr>
          <w:b/>
          <w:bCs/>
        </w:rPr>
      </w:pPr>
    </w:p>
    <w:p w:rsidR="00580094" w:rsidRDefault="00613AF2" w:rsidP="00580094">
      <w:pPr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677A09">
              <w:t>8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  <w:r w:rsidR="004C2786">
              <w:t xml:space="preserve">, </w:t>
            </w:r>
            <w:r w:rsidR="004C2786" w:rsidRPr="004C2786">
              <w:t>тестовые задания</w:t>
            </w:r>
          </w:p>
        </w:tc>
      </w:tr>
    </w:tbl>
    <w:p w:rsidR="00580094" w:rsidRDefault="00580094" w:rsidP="00613AF2">
      <w:pPr>
        <w:jc w:val="both"/>
        <w:rPr>
          <w:b/>
          <w:bCs/>
          <w:caps/>
        </w:rPr>
      </w:pPr>
    </w:p>
    <w:p w:rsidR="00580094" w:rsidRDefault="00580094" w:rsidP="00613AF2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13AF2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77A09" w:rsidRPr="00317CC4" w:rsidTr="00201ADD">
        <w:trPr>
          <w:cantSplit/>
        </w:trPr>
        <w:tc>
          <w:tcPr>
            <w:tcW w:w="498" w:type="dxa"/>
          </w:tcPr>
          <w:p w:rsidR="00677A09" w:rsidRPr="003C2AFF" w:rsidRDefault="00677A09" w:rsidP="00677A0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E7095" w:rsidRDefault="00677A09" w:rsidP="00677A09">
            <w:pPr>
              <w:rPr>
                <w:bCs/>
              </w:rPr>
            </w:pPr>
            <w:r w:rsidRPr="006F6398">
              <w:rPr>
                <w:color w:val="000000"/>
              </w:rPr>
              <w:t>Радио России: история создания и сегодняшний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80094" w:rsidRDefault="00677A09" w:rsidP="00677A09">
            <w:r w:rsidRPr="006F6398">
              <w:rPr>
                <w:color w:val="000000"/>
              </w:rPr>
              <w:t>Гречухин О.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80094" w:rsidRDefault="00677A09" w:rsidP="00677A09">
            <w:r w:rsidRPr="006F6398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F47E1E" w:rsidRDefault="00677A09" w:rsidP="00677A09">
            <w:r w:rsidRPr="006F6398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677A09" w:rsidRPr="00580094" w:rsidRDefault="00677A09" w:rsidP="00677A09">
            <w:pPr>
              <w:jc w:val="center"/>
            </w:pPr>
          </w:p>
        </w:tc>
        <w:tc>
          <w:tcPr>
            <w:tcW w:w="1593" w:type="dxa"/>
          </w:tcPr>
          <w:p w:rsidR="00677A09" w:rsidRDefault="00000000" w:rsidP="00677A09">
            <w:hyperlink r:id="rId7" w:history="1">
              <w:r w:rsidR="00677A0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77A09" w:rsidRPr="00317CC4" w:rsidTr="00201ADD">
        <w:trPr>
          <w:cantSplit/>
          <w:trHeight w:val="794"/>
        </w:trPr>
        <w:tc>
          <w:tcPr>
            <w:tcW w:w="498" w:type="dxa"/>
          </w:tcPr>
          <w:p w:rsidR="00677A09" w:rsidRPr="003C2AFF" w:rsidRDefault="00677A09" w:rsidP="00677A0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E7095" w:rsidRDefault="00677A09" w:rsidP="00677A09">
            <w:pPr>
              <w:rPr>
                <w:bCs/>
              </w:rPr>
            </w:pPr>
            <w:r w:rsidRPr="006F6398">
              <w:rPr>
                <w:color w:val="000000"/>
              </w:rPr>
              <w:t>Введение в цифровую фотографию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80094" w:rsidRDefault="00677A09" w:rsidP="00677A09">
            <w:pPr>
              <w:spacing w:before="100" w:beforeAutospacing="1" w:after="100" w:afterAutospacing="1"/>
              <w:outlineLvl w:val="3"/>
            </w:pPr>
            <w:r w:rsidRPr="006F6398">
              <w:rPr>
                <w:color w:val="000000"/>
              </w:rPr>
              <w:t>Надеждин Н.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580094" w:rsidRDefault="00677A09" w:rsidP="00677A09">
            <w:r w:rsidRPr="006F6398">
              <w:rPr>
                <w:color w:val="000000"/>
              </w:rPr>
              <w:t>Интернет-Университет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F47E1E" w:rsidRDefault="00677A09" w:rsidP="00677A09">
            <w:r w:rsidRPr="006F6398">
              <w:rPr>
                <w:color w:val="000000"/>
              </w:rPr>
              <w:t>2007</w:t>
            </w:r>
          </w:p>
        </w:tc>
        <w:tc>
          <w:tcPr>
            <w:tcW w:w="1276" w:type="dxa"/>
            <w:vAlign w:val="center"/>
          </w:tcPr>
          <w:p w:rsidR="00677A09" w:rsidRPr="00580094" w:rsidRDefault="00677A09" w:rsidP="00677A09">
            <w:pPr>
              <w:jc w:val="center"/>
            </w:pPr>
          </w:p>
        </w:tc>
        <w:tc>
          <w:tcPr>
            <w:tcW w:w="1593" w:type="dxa"/>
          </w:tcPr>
          <w:p w:rsidR="00677A09" w:rsidRDefault="00000000" w:rsidP="00677A09">
            <w:hyperlink r:id="rId8" w:history="1">
              <w:r w:rsidR="00677A0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77A09" w:rsidRPr="00317CC4" w:rsidTr="00201ADD">
        <w:trPr>
          <w:cantSplit/>
          <w:trHeight w:val="794"/>
        </w:trPr>
        <w:tc>
          <w:tcPr>
            <w:tcW w:w="498" w:type="dxa"/>
          </w:tcPr>
          <w:p w:rsidR="00677A09" w:rsidRPr="003C2AFF" w:rsidRDefault="00677A09" w:rsidP="00677A0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6F6398">
              <w:rPr>
                <w:color w:val="000000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ЮНИТИ-ДАНА: Закон и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2015</w:t>
            </w:r>
          </w:p>
        </w:tc>
        <w:tc>
          <w:tcPr>
            <w:tcW w:w="1276" w:type="dxa"/>
            <w:vAlign w:val="center"/>
          </w:tcPr>
          <w:p w:rsidR="00677A09" w:rsidRPr="00580094" w:rsidRDefault="00677A09" w:rsidP="00677A09">
            <w:pPr>
              <w:jc w:val="center"/>
            </w:pPr>
          </w:p>
        </w:tc>
        <w:tc>
          <w:tcPr>
            <w:tcW w:w="1593" w:type="dxa"/>
          </w:tcPr>
          <w:p w:rsidR="00677A09" w:rsidRDefault="00000000" w:rsidP="00677A09">
            <w:hyperlink r:id="rId9" w:history="1">
              <w:r w:rsidR="00677A09" w:rsidRPr="0030018E">
                <w:rPr>
                  <w:rStyle w:val="af2"/>
                </w:rPr>
                <w:t>http://biblioclub.ru</w:t>
              </w:r>
            </w:hyperlink>
            <w:r w:rsidR="00677A09">
              <w:t xml:space="preserve"> </w:t>
            </w:r>
          </w:p>
        </w:tc>
      </w:tr>
      <w:tr w:rsidR="00677A09" w:rsidRPr="00317CC4" w:rsidTr="00201ADD">
        <w:trPr>
          <w:cantSplit/>
          <w:trHeight w:val="794"/>
        </w:trPr>
        <w:tc>
          <w:tcPr>
            <w:tcW w:w="498" w:type="dxa"/>
          </w:tcPr>
          <w:p w:rsidR="00677A09" w:rsidRPr="003C2AFF" w:rsidRDefault="00677A09" w:rsidP="00677A09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6F6398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9" w:rsidRPr="007715A1" w:rsidRDefault="00677A09" w:rsidP="00677A09">
            <w:pPr>
              <w:rPr>
                <w:color w:val="000000"/>
              </w:rPr>
            </w:pPr>
            <w:r w:rsidRPr="006F6398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677A09" w:rsidRPr="00580094" w:rsidRDefault="00677A09" w:rsidP="00677A09">
            <w:pPr>
              <w:jc w:val="center"/>
            </w:pPr>
          </w:p>
        </w:tc>
        <w:tc>
          <w:tcPr>
            <w:tcW w:w="1593" w:type="dxa"/>
          </w:tcPr>
          <w:p w:rsidR="00677A09" w:rsidRDefault="00000000" w:rsidP="00677A09">
            <w:hyperlink r:id="rId10" w:history="1">
              <w:r w:rsidR="00677A09" w:rsidRPr="0030018E">
                <w:rPr>
                  <w:rStyle w:val="af2"/>
                </w:rPr>
                <w:t>http://biblioclub.ru</w:t>
              </w:r>
            </w:hyperlink>
            <w:r w:rsidR="00677A09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13AF2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13AF2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13AF2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13AF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B8A" w:rsidRDefault="00BB4B8A" w:rsidP="00687331">
      <w:r>
        <w:separator/>
      </w:r>
    </w:p>
  </w:endnote>
  <w:endnote w:type="continuationSeparator" w:id="0">
    <w:p w:rsidR="00BB4B8A" w:rsidRDefault="00BB4B8A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B8A" w:rsidRDefault="00BB4B8A" w:rsidP="00687331">
      <w:r>
        <w:separator/>
      </w:r>
    </w:p>
  </w:footnote>
  <w:footnote w:type="continuationSeparator" w:id="0">
    <w:p w:rsidR="00BB4B8A" w:rsidRDefault="00BB4B8A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762C"/>
    <w:multiLevelType w:val="hybridMultilevel"/>
    <w:tmpl w:val="903C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937237">
    <w:abstractNumId w:val="23"/>
  </w:num>
  <w:num w:numId="2" w16cid:durableId="1486237863">
    <w:abstractNumId w:val="26"/>
  </w:num>
  <w:num w:numId="3" w16cid:durableId="1607545352">
    <w:abstractNumId w:val="21"/>
  </w:num>
  <w:num w:numId="4" w16cid:durableId="113868767">
    <w:abstractNumId w:val="9"/>
  </w:num>
  <w:num w:numId="5" w16cid:durableId="1803618216">
    <w:abstractNumId w:val="2"/>
  </w:num>
  <w:num w:numId="6" w16cid:durableId="912812560">
    <w:abstractNumId w:val="6"/>
  </w:num>
  <w:num w:numId="7" w16cid:durableId="1685211004">
    <w:abstractNumId w:val="13"/>
  </w:num>
  <w:num w:numId="8" w16cid:durableId="1469929441">
    <w:abstractNumId w:val="18"/>
  </w:num>
  <w:num w:numId="9" w16cid:durableId="724912996">
    <w:abstractNumId w:val="8"/>
  </w:num>
  <w:num w:numId="10" w16cid:durableId="1329476247">
    <w:abstractNumId w:val="17"/>
  </w:num>
  <w:num w:numId="11" w16cid:durableId="585310996">
    <w:abstractNumId w:val="4"/>
  </w:num>
  <w:num w:numId="12" w16cid:durableId="710690397">
    <w:abstractNumId w:val="20"/>
  </w:num>
  <w:num w:numId="13" w16cid:durableId="1379933883">
    <w:abstractNumId w:val="7"/>
  </w:num>
  <w:num w:numId="14" w16cid:durableId="1817986735">
    <w:abstractNumId w:val="28"/>
  </w:num>
  <w:num w:numId="15" w16cid:durableId="1453551923">
    <w:abstractNumId w:val="14"/>
  </w:num>
  <w:num w:numId="16" w16cid:durableId="887689972">
    <w:abstractNumId w:val="24"/>
  </w:num>
  <w:num w:numId="17" w16cid:durableId="69934884">
    <w:abstractNumId w:val="22"/>
  </w:num>
  <w:num w:numId="18" w16cid:durableId="664669721">
    <w:abstractNumId w:val="27"/>
  </w:num>
  <w:num w:numId="19" w16cid:durableId="1576353774">
    <w:abstractNumId w:val="19"/>
  </w:num>
  <w:num w:numId="20" w16cid:durableId="515382571">
    <w:abstractNumId w:val="25"/>
  </w:num>
  <w:num w:numId="21" w16cid:durableId="2127115769">
    <w:abstractNumId w:val="11"/>
  </w:num>
  <w:num w:numId="22" w16cid:durableId="1208687710">
    <w:abstractNumId w:val="10"/>
  </w:num>
  <w:num w:numId="23" w16cid:durableId="290289250">
    <w:abstractNumId w:val="16"/>
  </w:num>
  <w:num w:numId="24" w16cid:durableId="34890193">
    <w:abstractNumId w:val="12"/>
  </w:num>
  <w:num w:numId="25" w16cid:durableId="1846356524">
    <w:abstractNumId w:val="15"/>
  </w:num>
  <w:num w:numId="26" w16cid:durableId="12451876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67E8F"/>
    <w:rsid w:val="0007144A"/>
    <w:rsid w:val="000735C0"/>
    <w:rsid w:val="000817DF"/>
    <w:rsid w:val="00083D6E"/>
    <w:rsid w:val="000863BF"/>
    <w:rsid w:val="0009134D"/>
    <w:rsid w:val="0009188F"/>
    <w:rsid w:val="000A045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3923"/>
    <w:rsid w:val="001B2DD5"/>
    <w:rsid w:val="001B4179"/>
    <w:rsid w:val="001B520A"/>
    <w:rsid w:val="001B7156"/>
    <w:rsid w:val="001E07D3"/>
    <w:rsid w:val="001E5817"/>
    <w:rsid w:val="001E6165"/>
    <w:rsid w:val="00205C48"/>
    <w:rsid w:val="002244CF"/>
    <w:rsid w:val="002262F9"/>
    <w:rsid w:val="00226F0F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C6E4A"/>
    <w:rsid w:val="002D66AF"/>
    <w:rsid w:val="002E4BB2"/>
    <w:rsid w:val="002F03F3"/>
    <w:rsid w:val="00310138"/>
    <w:rsid w:val="00320D51"/>
    <w:rsid w:val="00322DBD"/>
    <w:rsid w:val="0033690E"/>
    <w:rsid w:val="00350E7A"/>
    <w:rsid w:val="003675FE"/>
    <w:rsid w:val="00385550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C40D4"/>
    <w:rsid w:val="005E7095"/>
    <w:rsid w:val="005F62C4"/>
    <w:rsid w:val="006042D3"/>
    <w:rsid w:val="00613AF2"/>
    <w:rsid w:val="00633EC9"/>
    <w:rsid w:val="0065043F"/>
    <w:rsid w:val="00677A09"/>
    <w:rsid w:val="00687331"/>
    <w:rsid w:val="006A1861"/>
    <w:rsid w:val="006A7717"/>
    <w:rsid w:val="006D56FB"/>
    <w:rsid w:val="006F3F9B"/>
    <w:rsid w:val="00730C58"/>
    <w:rsid w:val="00740DE2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74893"/>
    <w:rsid w:val="008753AD"/>
    <w:rsid w:val="008A312A"/>
    <w:rsid w:val="008C31FC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B01503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4B8A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503D4"/>
    <w:rsid w:val="00D94F9D"/>
    <w:rsid w:val="00DC2E26"/>
    <w:rsid w:val="00DD17ED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77383"/>
    <w:rsid w:val="00FB1E3E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F93A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2021-07-27T07:35:00Z</dcterms:created>
  <dcterms:modified xsi:type="dcterms:W3CDTF">2023-05-05T21:13:00Z</dcterms:modified>
</cp:coreProperties>
</file>