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75F3E" w:rsidRDefault="00675F3E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75F3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5F3E">
              <w:rPr>
                <w:bCs/>
              </w:rPr>
              <w:t>РАБОЧАЯ ПРОГРАММА</w:t>
            </w:r>
          </w:p>
          <w:p w:rsidR="00580094" w:rsidRDefault="00675F3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75F3E" w:rsidRPr="00BF5A2D" w:rsidRDefault="00675F3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546A0" w:rsidRDefault="005546A0" w:rsidP="005546A0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Б1.В.04.ДВ.05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C17BB0">
              <w:rPr>
                <w:b/>
                <w:bCs/>
              </w:rPr>
              <w:t>5</w:t>
            </w:r>
            <w:r w:rsidR="00397FA0">
              <w:rPr>
                <w:b/>
                <w:bCs/>
              </w:rPr>
              <w:t>.0</w:t>
            </w:r>
            <w:r w:rsidR="00E90224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B1651D">
              <w:rPr>
                <w:b/>
                <w:bCs/>
                <w:caps/>
              </w:rPr>
              <w:t>Телевидение для детей</w:t>
            </w:r>
          </w:p>
          <w:p w:rsidR="00580094" w:rsidRPr="00BD0633" w:rsidRDefault="00580094" w:rsidP="00675F3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5F3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5F3E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75F3E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F258E">
              <w:rPr>
                <w:bCs/>
              </w:rPr>
              <w:t>2</w:t>
            </w:r>
            <w:r w:rsidR="0099139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75F3E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675F3E" w:rsidRDefault="00675F3E" w:rsidP="00580094">
            <w:pPr>
              <w:jc w:val="center"/>
            </w:pPr>
          </w:p>
          <w:p w:rsidR="00580094" w:rsidRDefault="00580094" w:rsidP="00675F3E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F258E">
              <w:t>2</w:t>
            </w:r>
            <w:r w:rsidR="0099139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75F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75F3E">
        <w:rPr>
          <w:b/>
          <w:bCs/>
        </w:rPr>
        <w:t>:</w:t>
      </w:r>
    </w:p>
    <w:p w:rsidR="00580094" w:rsidRDefault="00580094" w:rsidP="00675F3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9790A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355B4D" w:rsidRDefault="0029790A" w:rsidP="0029790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29790A" w:rsidRPr="0020385C" w:rsidRDefault="0029790A" w:rsidP="0029790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29790A" w:rsidRPr="003C0E55" w:rsidTr="0029790A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20385C" w:rsidRDefault="0029790A" w:rsidP="0029790A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29790A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34302E" w:rsidRDefault="0029790A" w:rsidP="002979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355B4D" w:rsidRDefault="0029790A" w:rsidP="0029790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29790A" w:rsidRPr="0020385C" w:rsidRDefault="0029790A" w:rsidP="0029790A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75F3E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75F3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75F3E">
        <w:rPr>
          <w:b/>
          <w:bCs/>
          <w:caps/>
        </w:rPr>
        <w:t>:</w:t>
      </w:r>
    </w:p>
    <w:p w:rsidR="00E5272E" w:rsidRDefault="009069D1" w:rsidP="00E5272E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320EB8">
        <w:rPr>
          <w:b/>
          <w:bCs/>
          <w:color w:val="000000" w:themeColor="text1"/>
          <w:u w:val="single"/>
        </w:rPr>
        <w:t>Цель дисциплины</w:t>
      </w:r>
      <w:r w:rsidR="00F41164" w:rsidRPr="00320EB8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B1651D" w:rsidRPr="00B1651D">
        <w:rPr>
          <w:rFonts w:eastAsia="SimSun"/>
          <w:color w:val="000000" w:themeColor="text1"/>
          <w:kern w:val="1"/>
          <w:lang w:eastAsia="hi-IN" w:bidi="hi-IN"/>
        </w:rPr>
        <w:t>телевидении для детей как сфере профессиональной деятельности журналиста и педагога</w:t>
      </w:r>
      <w:r w:rsidR="00C17BB0">
        <w:rPr>
          <w:rFonts w:eastAsia="SimSun"/>
          <w:color w:val="000000" w:themeColor="text1"/>
          <w:kern w:val="1"/>
          <w:lang w:eastAsia="hi-IN" w:bidi="hi-IN"/>
        </w:rPr>
        <w:t xml:space="preserve">,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 xml:space="preserve">о детских </w:t>
      </w:r>
      <w:r w:rsidR="00B1651D" w:rsidRPr="00B1651D">
        <w:rPr>
          <w:rFonts w:eastAsia="SimSun"/>
          <w:color w:val="000000" w:themeColor="text1"/>
          <w:kern w:val="1"/>
          <w:lang w:eastAsia="hi-IN" w:bidi="hi-IN"/>
        </w:rPr>
        <w:t xml:space="preserve">телепередачах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>на советском и постсоветском современном пространстве</w:t>
      </w:r>
      <w:r w:rsidR="00C17BB0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320EB8" w:rsidRDefault="00320EB8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320EB8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320EB8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320EB8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C17BB0" w:rsidRPr="008E1546" w:rsidRDefault="008E1546" w:rsidP="00320EB8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с деятельностью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с деятельностью детских телекомпаний и журналистов, с особенностями их творческих методов</w:t>
      </w:r>
      <w:r w:rsidR="00B165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651D" w:rsidRPr="00B1651D">
        <w:t xml:space="preserve"> </w:t>
      </w:r>
      <w:r w:rsidR="00B1651D" w:rsidRPr="00B1651D"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="00B1651D" w:rsidRPr="00B1651D">
        <w:rPr>
          <w:sz w:val="24"/>
          <w:szCs w:val="24"/>
        </w:rPr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изменения, произошедшие в детских телепрограммах, выходивших в советское время и выходящих в наши дни</w:t>
      </w:r>
    </w:p>
    <w:p w:rsidR="00C17BB0" w:rsidRPr="008E1546" w:rsidRDefault="008E1546" w:rsidP="00320EB8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оказать</w:t>
      </w:r>
      <w:r w:rsidR="00B1651D" w:rsidRPr="00B1651D"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 зарубежных детских телекомпаний, необходимую для решения задач в предметной сфере профессиональной деятельности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BB0" w:rsidRPr="008E1546" w:rsidRDefault="008E1546" w:rsidP="00320EB8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675F3E" w:rsidRDefault="00320EB8" w:rsidP="00675F3E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675F3E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675F3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75F3E">
        <w:rPr>
          <w:b/>
          <w:bCs/>
          <w:caps/>
        </w:rPr>
        <w:t>:</w:t>
      </w:r>
    </w:p>
    <w:p w:rsidR="00580094" w:rsidRDefault="00580094" w:rsidP="00675F3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B5346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lastRenderedPageBreak/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8E1546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8E1546">
              <w:t>28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75F3E">
            <w:pPr>
              <w:jc w:val="center"/>
            </w:pPr>
            <w:r>
              <w:t>-</w:t>
            </w:r>
            <w:r w:rsidR="00DF1DB2">
              <w:t>/</w:t>
            </w:r>
            <w:r w:rsidR="00675F3E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E1546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75F3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75F3E">
        <w:rPr>
          <w:b/>
          <w:bCs/>
          <w:caps/>
        </w:rPr>
        <w:t>:</w:t>
      </w:r>
    </w:p>
    <w:p w:rsidR="00580094" w:rsidRPr="0039664A" w:rsidRDefault="00580094" w:rsidP="00675F3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75F3E">
      <w:pPr>
        <w:rPr>
          <w:b/>
          <w:bCs/>
        </w:rPr>
      </w:pPr>
    </w:p>
    <w:p w:rsidR="00100417" w:rsidRDefault="00100417" w:rsidP="00675F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205C48" w:rsidRDefault="00C811CC" w:rsidP="00C811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07012">
              <w:t>Зарождение детского телевидения в СССР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205C48" w:rsidRDefault="00C811CC" w:rsidP="00C811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07012">
              <w:t>Детское телевидение в СССР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205C48" w:rsidRDefault="00C811CC" w:rsidP="00C811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07012">
              <w:t>Современное детское телевидение в России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205C48" w:rsidRDefault="00C811CC" w:rsidP="00C811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07012">
              <w:t>Специфика работы детского телевидения на рубеже XX и XXI вв.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E362EE" w:rsidRDefault="00C811CC" w:rsidP="00C811C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707012">
              <w:t>Детские каналы в государствах Европы и США</w:t>
            </w:r>
          </w:p>
        </w:tc>
      </w:tr>
      <w:tr w:rsidR="00C811CC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811CC" w:rsidRPr="00E362EE" w:rsidRDefault="00C811CC" w:rsidP="00C811C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707012">
              <w:t>Детское телевидение Азии (Китай, Казахстан, Турция, Иран)</w:t>
            </w:r>
          </w:p>
        </w:tc>
      </w:tr>
    </w:tbl>
    <w:p w:rsidR="00CE7BB9" w:rsidRDefault="00CE7BB9" w:rsidP="00675F3E">
      <w:pPr>
        <w:rPr>
          <w:b/>
          <w:bCs/>
          <w:caps/>
        </w:rPr>
      </w:pPr>
    </w:p>
    <w:p w:rsidR="00580094" w:rsidRPr="00766289" w:rsidRDefault="00580094" w:rsidP="00675F3E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75F3E">
      <w:r w:rsidRPr="00B50F9D">
        <w:t>Курсовая работа по дисциплине не предусмотрена учебным планом.</w:t>
      </w:r>
    </w:p>
    <w:p w:rsidR="001E5817" w:rsidRDefault="001E5817" w:rsidP="00580094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75F3E" w:rsidRPr="00675F3E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="00675F3E" w:rsidRPr="009504B8">
        <w:rPr>
          <w:b/>
          <w:kern w:val="1"/>
          <w:lang w:eastAsia="zh-CN"/>
        </w:rPr>
        <w:t>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C811CC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7F18F6" w:rsidRDefault="00C811CC" w:rsidP="00C811CC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1B2DD5" w:rsidRDefault="00C811CC" w:rsidP="00C811CC">
            <w:pPr>
              <w:rPr>
                <w:bCs/>
              </w:rPr>
            </w:pPr>
            <w:r w:rsidRPr="00911804">
              <w:rPr>
                <w:color w:val="000000" w:themeColor="text1"/>
              </w:rPr>
              <w:t>Зарождение детского телевидения в СССР</w:t>
            </w:r>
          </w:p>
        </w:tc>
        <w:tc>
          <w:tcPr>
            <w:tcW w:w="2126" w:type="dxa"/>
          </w:tcPr>
          <w:p w:rsidR="00C811CC" w:rsidRDefault="00675F3E" w:rsidP="00C811CC">
            <w:pPr>
              <w:pStyle w:val="a5"/>
            </w:pPr>
            <w:r>
              <w:t>л</w:t>
            </w:r>
            <w:r w:rsidR="00C811CC">
              <w:t>екционное занятие</w:t>
            </w:r>
          </w:p>
        </w:tc>
        <w:tc>
          <w:tcPr>
            <w:tcW w:w="1843" w:type="dxa"/>
          </w:tcPr>
          <w:p w:rsidR="00C811CC" w:rsidRPr="009770D0" w:rsidRDefault="00675F3E" w:rsidP="00C811CC">
            <w:pPr>
              <w:pStyle w:val="a5"/>
            </w:pPr>
            <w:r>
              <w:t>в</w:t>
            </w:r>
            <w:r w:rsidR="00C811CC">
              <w:t xml:space="preserve">ыполнение практического </w:t>
            </w:r>
            <w:r w:rsidR="00C811CC">
              <w:lastRenderedPageBreak/>
              <w:t>задания</w:t>
            </w:r>
          </w:p>
        </w:tc>
        <w:tc>
          <w:tcPr>
            <w:tcW w:w="1842" w:type="dxa"/>
          </w:tcPr>
          <w:p w:rsidR="00C811CC" w:rsidRPr="00911804" w:rsidRDefault="00675F3E" w:rsidP="00C81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</w:t>
            </w:r>
            <w:r w:rsidR="00C811CC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C811CC" w:rsidRDefault="00C811CC" w:rsidP="00C811CC">
            <w:pPr>
              <w:pStyle w:val="style3"/>
              <w:spacing w:before="0" w:beforeAutospacing="0" w:after="0" w:afterAutospacing="0"/>
              <w:ind w:right="34"/>
            </w:pPr>
            <w:r w:rsidRPr="00911804">
              <w:rPr>
                <w:color w:val="000000" w:themeColor="text1"/>
              </w:rPr>
              <w:lastRenderedPageBreak/>
              <w:t>обсуждение докладов</w:t>
            </w:r>
          </w:p>
        </w:tc>
      </w:tr>
      <w:tr w:rsidR="00C811CC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53465B" w:rsidRDefault="00C811CC" w:rsidP="00C811CC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1B2DD5" w:rsidRDefault="00C811CC" w:rsidP="00C811CC">
            <w:pPr>
              <w:rPr>
                <w:bCs/>
                <w:color w:val="000000" w:themeColor="text1"/>
              </w:rPr>
            </w:pPr>
            <w:r w:rsidRPr="00911804">
              <w:rPr>
                <w:color w:val="000000" w:themeColor="text1"/>
                <w:spacing w:val="-8"/>
              </w:rPr>
              <w:t>Детское телевидение в СССР</w:t>
            </w:r>
          </w:p>
        </w:tc>
        <w:tc>
          <w:tcPr>
            <w:tcW w:w="2126" w:type="dxa"/>
          </w:tcPr>
          <w:p w:rsidR="00C811CC" w:rsidRDefault="00675F3E" w:rsidP="00C811CC">
            <w:pPr>
              <w:pStyle w:val="a5"/>
            </w:pPr>
            <w:r>
              <w:t>п</w:t>
            </w:r>
            <w:r w:rsidR="00C811CC" w:rsidRPr="002858EB">
              <w:t>рактическое занятие</w:t>
            </w:r>
          </w:p>
        </w:tc>
        <w:tc>
          <w:tcPr>
            <w:tcW w:w="1843" w:type="dxa"/>
          </w:tcPr>
          <w:p w:rsidR="00C811CC" w:rsidRPr="009770D0" w:rsidRDefault="00675F3E" w:rsidP="00C811CC">
            <w:pPr>
              <w:pStyle w:val="a5"/>
            </w:pPr>
            <w:r>
              <w:t>в</w:t>
            </w:r>
            <w:r w:rsidR="00C811CC">
              <w:t>ыполнение практического задания</w:t>
            </w:r>
          </w:p>
        </w:tc>
        <w:tc>
          <w:tcPr>
            <w:tcW w:w="1842" w:type="dxa"/>
          </w:tcPr>
          <w:p w:rsidR="00C811CC" w:rsidRPr="00911804" w:rsidRDefault="00675F3E" w:rsidP="00C81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C811CC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C811CC" w:rsidRPr="00911804" w:rsidRDefault="00C811CC" w:rsidP="00C811CC">
            <w:pPr>
              <w:rPr>
                <w:color w:val="000000" w:themeColor="text1"/>
              </w:rPr>
            </w:pPr>
            <w:r w:rsidRPr="00911804">
              <w:rPr>
                <w:color w:val="000000" w:themeColor="text1"/>
              </w:rPr>
              <w:t xml:space="preserve">обсуждение докладов, </w:t>
            </w:r>
          </w:p>
          <w:p w:rsidR="00C811CC" w:rsidRDefault="00C811CC" w:rsidP="00C811CC">
            <w:pPr>
              <w:pStyle w:val="style3"/>
              <w:spacing w:before="0" w:beforeAutospacing="0" w:after="0" w:afterAutospacing="0"/>
              <w:ind w:right="34"/>
            </w:pPr>
            <w:r w:rsidRPr="00911804">
              <w:rPr>
                <w:color w:val="000000" w:themeColor="text1"/>
              </w:rPr>
              <w:t>анализ аудио- и видеосюжетов</w:t>
            </w:r>
          </w:p>
        </w:tc>
      </w:tr>
      <w:tr w:rsidR="00C811CC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53465B" w:rsidRDefault="00C811CC" w:rsidP="00C811CC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1B2DD5" w:rsidRDefault="00C811CC" w:rsidP="00C811CC">
            <w:pPr>
              <w:rPr>
                <w:bCs/>
                <w:color w:val="000000" w:themeColor="text1"/>
              </w:rPr>
            </w:pPr>
            <w:r w:rsidRPr="00911804">
              <w:rPr>
                <w:color w:val="000000" w:themeColor="text1"/>
              </w:rPr>
              <w:t>Современное детское телевидение в России</w:t>
            </w:r>
          </w:p>
        </w:tc>
        <w:tc>
          <w:tcPr>
            <w:tcW w:w="2126" w:type="dxa"/>
          </w:tcPr>
          <w:p w:rsidR="00C811CC" w:rsidRDefault="00675F3E" w:rsidP="00C811CC">
            <w:pPr>
              <w:pStyle w:val="a5"/>
            </w:pPr>
            <w:r>
              <w:t>л</w:t>
            </w:r>
            <w:r w:rsidR="00C811CC">
              <w:t>екционное занятие</w:t>
            </w:r>
          </w:p>
        </w:tc>
        <w:tc>
          <w:tcPr>
            <w:tcW w:w="1843" w:type="dxa"/>
          </w:tcPr>
          <w:p w:rsidR="00C811CC" w:rsidRPr="009770D0" w:rsidRDefault="00675F3E" w:rsidP="00C811CC">
            <w:pPr>
              <w:pStyle w:val="a5"/>
            </w:pPr>
            <w:r>
              <w:t>в</w:t>
            </w:r>
            <w:r w:rsidR="00C811CC">
              <w:t>ыполнение практического задания</w:t>
            </w:r>
          </w:p>
        </w:tc>
        <w:tc>
          <w:tcPr>
            <w:tcW w:w="1842" w:type="dxa"/>
          </w:tcPr>
          <w:p w:rsidR="00C811CC" w:rsidRPr="00911804" w:rsidRDefault="00675F3E" w:rsidP="00C81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C811CC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C811CC" w:rsidRDefault="00C811CC" w:rsidP="00C811CC">
            <w:pPr>
              <w:pStyle w:val="a5"/>
            </w:pPr>
            <w:r w:rsidRPr="00911804">
              <w:rPr>
                <w:color w:val="000000" w:themeColor="text1"/>
              </w:rPr>
              <w:t>обсуждение докладов</w:t>
            </w:r>
          </w:p>
        </w:tc>
      </w:tr>
      <w:tr w:rsidR="00C811CC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CD4201" w:rsidRDefault="00C811CC" w:rsidP="00C811CC">
            <w:pPr>
              <w:rPr>
                <w:color w:val="000000" w:themeColor="text1"/>
              </w:rPr>
            </w:pPr>
            <w:r w:rsidRPr="00911804">
              <w:rPr>
                <w:color w:val="000000" w:themeColor="text1"/>
              </w:rPr>
              <w:t xml:space="preserve">Специфика работы детского телевидения на рубеже </w:t>
            </w:r>
            <w:r w:rsidRPr="00911804">
              <w:rPr>
                <w:color w:val="000000" w:themeColor="text1"/>
                <w:lang w:val="en-US"/>
              </w:rPr>
              <w:t>XX</w:t>
            </w:r>
            <w:r w:rsidRPr="00911804">
              <w:rPr>
                <w:color w:val="000000" w:themeColor="text1"/>
              </w:rPr>
              <w:t xml:space="preserve"> и </w:t>
            </w:r>
            <w:r w:rsidRPr="00911804">
              <w:rPr>
                <w:color w:val="000000" w:themeColor="text1"/>
                <w:lang w:val="en-US"/>
              </w:rPr>
              <w:t>XXI</w:t>
            </w:r>
            <w:r w:rsidRPr="00911804">
              <w:rPr>
                <w:color w:val="000000" w:themeColor="text1"/>
              </w:rPr>
              <w:t> вв.</w:t>
            </w:r>
          </w:p>
        </w:tc>
        <w:tc>
          <w:tcPr>
            <w:tcW w:w="2126" w:type="dxa"/>
          </w:tcPr>
          <w:p w:rsidR="00C811CC" w:rsidRPr="002858EB" w:rsidRDefault="00675F3E" w:rsidP="00C811CC">
            <w:pPr>
              <w:pStyle w:val="a5"/>
            </w:pPr>
            <w:r>
              <w:t>п</w:t>
            </w:r>
            <w:r w:rsidR="00C811CC" w:rsidRPr="002858EB">
              <w:t>рактическое занятие</w:t>
            </w:r>
          </w:p>
        </w:tc>
        <w:tc>
          <w:tcPr>
            <w:tcW w:w="1843" w:type="dxa"/>
          </w:tcPr>
          <w:p w:rsidR="00C811CC" w:rsidRDefault="00675F3E" w:rsidP="00C811CC">
            <w:pPr>
              <w:pStyle w:val="a5"/>
            </w:pPr>
            <w:r>
              <w:t>в</w:t>
            </w:r>
            <w:r w:rsidR="00C811CC">
              <w:t>ыполнение практического задания</w:t>
            </w:r>
          </w:p>
        </w:tc>
        <w:tc>
          <w:tcPr>
            <w:tcW w:w="1842" w:type="dxa"/>
          </w:tcPr>
          <w:p w:rsidR="00C811CC" w:rsidRDefault="00675F3E" w:rsidP="00C811CC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C811CC">
              <w:rPr>
                <w:color w:val="000000" w:themeColor="text1"/>
              </w:rPr>
              <w:t>аписание доклада</w:t>
            </w:r>
          </w:p>
        </w:tc>
      </w:tr>
      <w:tr w:rsidR="00C811CC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CD4201" w:rsidRDefault="00C811CC" w:rsidP="00C811CC">
            <w:pPr>
              <w:rPr>
                <w:color w:val="000000" w:themeColor="text1"/>
              </w:rPr>
            </w:pPr>
            <w:r w:rsidRPr="00911804">
              <w:rPr>
                <w:color w:val="000000" w:themeColor="text1"/>
              </w:rPr>
              <w:t>Детские каналы в государствах Европы и США</w:t>
            </w:r>
          </w:p>
        </w:tc>
        <w:tc>
          <w:tcPr>
            <w:tcW w:w="2126" w:type="dxa"/>
          </w:tcPr>
          <w:p w:rsidR="00C811CC" w:rsidRPr="002858EB" w:rsidRDefault="00675F3E" w:rsidP="00C811CC">
            <w:pPr>
              <w:pStyle w:val="a5"/>
            </w:pPr>
            <w:r>
              <w:t>л</w:t>
            </w:r>
            <w:r w:rsidR="00C811CC">
              <w:t>екционное занятие</w:t>
            </w:r>
          </w:p>
        </w:tc>
        <w:tc>
          <w:tcPr>
            <w:tcW w:w="1843" w:type="dxa"/>
          </w:tcPr>
          <w:p w:rsidR="00C811CC" w:rsidRDefault="00675F3E" w:rsidP="00C811CC">
            <w:pPr>
              <w:pStyle w:val="a5"/>
            </w:pPr>
            <w:r>
              <w:t>в</w:t>
            </w:r>
            <w:r w:rsidR="00C811CC">
              <w:t>ыполнение практического задания</w:t>
            </w:r>
          </w:p>
        </w:tc>
        <w:tc>
          <w:tcPr>
            <w:tcW w:w="1842" w:type="dxa"/>
          </w:tcPr>
          <w:p w:rsidR="00C811CC" w:rsidRDefault="00675F3E" w:rsidP="00C811CC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C811CC" w:rsidRPr="00DE1069">
              <w:rPr>
                <w:color w:val="000000" w:themeColor="text1"/>
              </w:rPr>
              <w:t>аписание доклада</w:t>
            </w:r>
          </w:p>
        </w:tc>
      </w:tr>
      <w:tr w:rsidR="00C811CC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CC" w:rsidRPr="00921DC4" w:rsidRDefault="00C811CC" w:rsidP="00C811C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811CC" w:rsidRPr="00CD4201" w:rsidRDefault="00C811CC" w:rsidP="00C811CC">
            <w:pPr>
              <w:rPr>
                <w:color w:val="000000" w:themeColor="text1"/>
              </w:rPr>
            </w:pPr>
            <w:r w:rsidRPr="00911804">
              <w:rPr>
                <w:color w:val="000000" w:themeColor="text1"/>
              </w:rPr>
              <w:t>Детское телевидение Азии (Китай, Казахстан, Турция, Иран)</w:t>
            </w:r>
          </w:p>
        </w:tc>
        <w:tc>
          <w:tcPr>
            <w:tcW w:w="2126" w:type="dxa"/>
          </w:tcPr>
          <w:p w:rsidR="00C811CC" w:rsidRPr="002858EB" w:rsidRDefault="00675F3E" w:rsidP="00C811CC">
            <w:pPr>
              <w:pStyle w:val="a5"/>
            </w:pPr>
            <w:r>
              <w:t>п</w:t>
            </w:r>
            <w:r w:rsidR="00C811CC" w:rsidRPr="002858EB">
              <w:t>рактическое занятие</w:t>
            </w:r>
          </w:p>
        </w:tc>
        <w:tc>
          <w:tcPr>
            <w:tcW w:w="1843" w:type="dxa"/>
          </w:tcPr>
          <w:p w:rsidR="00C811CC" w:rsidRDefault="00675F3E" w:rsidP="00C811CC">
            <w:pPr>
              <w:pStyle w:val="a5"/>
            </w:pPr>
            <w:r>
              <w:t>в</w:t>
            </w:r>
            <w:r w:rsidR="00C811CC">
              <w:t>ыполнение практического задания</w:t>
            </w:r>
          </w:p>
        </w:tc>
        <w:tc>
          <w:tcPr>
            <w:tcW w:w="1842" w:type="dxa"/>
          </w:tcPr>
          <w:p w:rsidR="00C811CC" w:rsidRDefault="00675F3E" w:rsidP="00C811CC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C811CC" w:rsidRPr="00DE1069">
              <w:rPr>
                <w:color w:val="000000" w:themeColor="text1"/>
              </w:rPr>
              <w:t xml:space="preserve">одготовка к практическим занятиям. </w:t>
            </w:r>
          </w:p>
        </w:tc>
      </w:tr>
    </w:tbl>
    <w:p w:rsidR="00EF0285" w:rsidRPr="00EF0285" w:rsidRDefault="00EF0285" w:rsidP="00675F3E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75F3E">
      <w:pPr>
        <w:rPr>
          <w:b/>
          <w:bCs/>
          <w:caps/>
        </w:rPr>
      </w:pPr>
    </w:p>
    <w:p w:rsidR="00580094" w:rsidRPr="00162958" w:rsidRDefault="00580094" w:rsidP="00675F3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75F3E">
        <w:rPr>
          <w:b/>
          <w:bCs/>
          <w:caps/>
        </w:rPr>
        <w:t>:</w:t>
      </w:r>
    </w:p>
    <w:p w:rsidR="00580094" w:rsidRDefault="00580094" w:rsidP="00675F3E">
      <w:pPr>
        <w:rPr>
          <w:b/>
          <w:bCs/>
        </w:rPr>
      </w:pPr>
    </w:p>
    <w:p w:rsidR="00BD0633" w:rsidRPr="003C0E55" w:rsidRDefault="00BD0633" w:rsidP="00675F3E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История советского детского телевидения.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Жанры и формы детского телевидения.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Деятельность Главной редакции программ для детей Центрального телевидения.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Учебно-развлекательные детские программы.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«Учеба и игра» — девиз программы «АБВГДейка».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Телевидение для детей в США.</w:t>
      </w:r>
    </w:p>
    <w:p w:rsidR="00C811CC" w:rsidRPr="00911804" w:rsidRDefault="00C811CC" w:rsidP="00C811CC">
      <w:pPr>
        <w:pStyle w:val="ad"/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Тележурналы для детей.</w:t>
      </w:r>
    </w:p>
    <w:p w:rsidR="00C811CC" w:rsidRPr="00911804" w:rsidRDefault="00C811CC" w:rsidP="00675F3E">
      <w:pPr>
        <w:pStyle w:val="ad"/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Детские телесериалы.</w:t>
      </w:r>
    </w:p>
    <w:p w:rsidR="00C811CC" w:rsidRPr="00911804" w:rsidRDefault="00C811CC" w:rsidP="00675F3E">
      <w:pPr>
        <w:pStyle w:val="ad"/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804">
        <w:rPr>
          <w:rFonts w:ascii="Times New Roman" w:hAnsi="Times New Roman"/>
          <w:bCs/>
          <w:color w:val="000000" w:themeColor="text1"/>
          <w:sz w:val="24"/>
          <w:szCs w:val="24"/>
        </w:rPr>
        <w:t>Использование анимационных технологий при организации процесса по изучению детского телевидения.</w:t>
      </w:r>
    </w:p>
    <w:p w:rsidR="00FE7089" w:rsidRDefault="00FE7089" w:rsidP="00675F3E">
      <w:pPr>
        <w:rPr>
          <w:b/>
          <w:bCs/>
          <w:caps/>
        </w:rPr>
      </w:pPr>
    </w:p>
    <w:p w:rsidR="00580094" w:rsidRDefault="00580094" w:rsidP="00675F3E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75F3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675F3E">
      <w:pPr>
        <w:rPr>
          <w:b/>
          <w:bCs/>
        </w:rPr>
      </w:pPr>
    </w:p>
    <w:p w:rsidR="00675F3E" w:rsidRPr="003C0E55" w:rsidRDefault="00675F3E" w:rsidP="00675F3E">
      <w:r w:rsidRPr="003C0E55">
        <w:rPr>
          <w:b/>
          <w:bCs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4C2786">
              <w:t>6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  <w:r w:rsidR="004C2786">
              <w:t xml:space="preserve">, </w:t>
            </w:r>
            <w:r w:rsidR="004C2786" w:rsidRPr="004C2786">
              <w:t>тестовые задания</w:t>
            </w:r>
          </w:p>
        </w:tc>
      </w:tr>
    </w:tbl>
    <w:p w:rsidR="00580094" w:rsidRDefault="00580094" w:rsidP="00675F3E">
      <w:pPr>
        <w:jc w:val="both"/>
        <w:rPr>
          <w:b/>
          <w:bCs/>
          <w:caps/>
        </w:rPr>
      </w:pPr>
    </w:p>
    <w:p w:rsidR="00675F3E" w:rsidRDefault="00675F3E" w:rsidP="00675F3E">
      <w:pPr>
        <w:jc w:val="both"/>
        <w:rPr>
          <w:b/>
          <w:bCs/>
          <w:caps/>
        </w:rPr>
      </w:pPr>
    </w:p>
    <w:p w:rsidR="00675F3E" w:rsidRDefault="00675F3E" w:rsidP="00675F3E">
      <w:pPr>
        <w:jc w:val="both"/>
        <w:rPr>
          <w:b/>
          <w:bCs/>
          <w:caps/>
        </w:rPr>
      </w:pPr>
    </w:p>
    <w:p w:rsidR="00675F3E" w:rsidRDefault="00675F3E" w:rsidP="00675F3E">
      <w:pPr>
        <w:jc w:val="both"/>
        <w:rPr>
          <w:b/>
          <w:bCs/>
          <w:caps/>
        </w:rPr>
      </w:pPr>
    </w:p>
    <w:p w:rsidR="00580094" w:rsidRDefault="00580094" w:rsidP="00675F3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75F3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C811CC" w:rsidRPr="00317CC4" w:rsidTr="00627B89">
        <w:trPr>
          <w:cantSplit/>
        </w:trPr>
        <w:tc>
          <w:tcPr>
            <w:tcW w:w="498" w:type="dxa"/>
          </w:tcPr>
          <w:p w:rsidR="00C811CC" w:rsidRPr="003C2AFF" w:rsidRDefault="00C811CC" w:rsidP="00C811C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C811CC" w:rsidRPr="005E7095" w:rsidRDefault="00C811CC" w:rsidP="00C811CC">
            <w:pPr>
              <w:rPr>
                <w:bCs/>
              </w:rPr>
            </w:pPr>
            <w:r w:rsidRPr="00911804">
              <w:rPr>
                <w:color w:val="000000" w:themeColor="text1"/>
              </w:rPr>
              <w:t xml:space="preserve">Особенности информационного вещания на федеральных каналах российского телевидения </w:t>
            </w:r>
          </w:p>
        </w:tc>
        <w:tc>
          <w:tcPr>
            <w:tcW w:w="2268" w:type="dxa"/>
          </w:tcPr>
          <w:p w:rsidR="00C811CC" w:rsidRPr="00580094" w:rsidRDefault="00C811CC" w:rsidP="00C811CC">
            <w:r w:rsidRPr="00911804">
              <w:rPr>
                <w:color w:val="000000" w:themeColor="text1"/>
              </w:rPr>
              <w:t>Рысаков, С.С.</w:t>
            </w:r>
          </w:p>
        </w:tc>
        <w:tc>
          <w:tcPr>
            <w:tcW w:w="1275" w:type="dxa"/>
          </w:tcPr>
          <w:p w:rsidR="00C811CC" w:rsidRPr="00580094" w:rsidRDefault="00C811CC" w:rsidP="00C811CC">
            <w:r w:rsidRPr="00911804">
              <w:rPr>
                <w:color w:val="000000" w:themeColor="text1"/>
              </w:rPr>
              <w:t>М. : Лаборатория книги</w:t>
            </w:r>
          </w:p>
        </w:tc>
        <w:tc>
          <w:tcPr>
            <w:tcW w:w="851" w:type="dxa"/>
          </w:tcPr>
          <w:p w:rsidR="00C811CC" w:rsidRPr="00F47E1E" w:rsidRDefault="00C811CC" w:rsidP="00C811CC">
            <w:r w:rsidRPr="00C15E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11CC" w:rsidRPr="00580094" w:rsidRDefault="00C811CC" w:rsidP="00C811CC">
            <w:pPr>
              <w:jc w:val="center"/>
            </w:pPr>
          </w:p>
        </w:tc>
        <w:tc>
          <w:tcPr>
            <w:tcW w:w="1593" w:type="dxa"/>
          </w:tcPr>
          <w:p w:rsidR="00C811CC" w:rsidRDefault="00000000" w:rsidP="00C811CC">
            <w:hyperlink r:id="rId7" w:history="1">
              <w:r w:rsidR="00C811C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811CC" w:rsidRPr="00317CC4" w:rsidTr="00030EEB">
        <w:trPr>
          <w:cantSplit/>
          <w:trHeight w:val="794"/>
        </w:trPr>
        <w:tc>
          <w:tcPr>
            <w:tcW w:w="498" w:type="dxa"/>
          </w:tcPr>
          <w:p w:rsidR="00C811CC" w:rsidRPr="003C2AFF" w:rsidRDefault="00C811CC" w:rsidP="00C811C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C811CC" w:rsidRPr="005E7095" w:rsidRDefault="00C811CC" w:rsidP="00C811CC">
            <w:pPr>
              <w:rPr>
                <w:bCs/>
              </w:rPr>
            </w:pPr>
            <w:r w:rsidRPr="004658CF">
              <w:rPr>
                <w:color w:val="000000" w:themeColor="text1"/>
              </w:rPr>
              <w:t>Информационная безопасность детей. Российский и зарубежный опыт : монография</w:t>
            </w:r>
          </w:p>
        </w:tc>
        <w:tc>
          <w:tcPr>
            <w:tcW w:w="2268" w:type="dxa"/>
          </w:tcPr>
          <w:p w:rsidR="00C811CC" w:rsidRPr="00580094" w:rsidRDefault="00C811CC" w:rsidP="00C811CC">
            <w:pPr>
              <w:spacing w:before="100" w:beforeAutospacing="1" w:after="100" w:afterAutospacing="1"/>
              <w:outlineLvl w:val="3"/>
            </w:pPr>
            <w:r w:rsidRPr="004658CF">
              <w:rPr>
                <w:color w:val="000000" w:themeColor="text1"/>
              </w:rPr>
              <w:t>Ефимова, Л.Л.</w:t>
            </w:r>
          </w:p>
        </w:tc>
        <w:tc>
          <w:tcPr>
            <w:tcW w:w="1275" w:type="dxa"/>
          </w:tcPr>
          <w:p w:rsidR="00C811CC" w:rsidRPr="00580094" w:rsidRDefault="00C811CC" w:rsidP="00C811CC">
            <w:r w:rsidRPr="004658CF">
              <w:rPr>
                <w:color w:val="000000" w:themeColor="text1"/>
              </w:rPr>
              <w:t>М. : ЮНИТИ-ДАНА</w:t>
            </w:r>
          </w:p>
        </w:tc>
        <w:tc>
          <w:tcPr>
            <w:tcW w:w="851" w:type="dxa"/>
          </w:tcPr>
          <w:p w:rsidR="00C811CC" w:rsidRPr="00F47E1E" w:rsidRDefault="00C811CC" w:rsidP="00C811CC">
            <w:r w:rsidRPr="00C15E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811CC" w:rsidRPr="00580094" w:rsidRDefault="00C811CC" w:rsidP="00C811CC">
            <w:pPr>
              <w:jc w:val="center"/>
            </w:pPr>
          </w:p>
        </w:tc>
        <w:tc>
          <w:tcPr>
            <w:tcW w:w="1593" w:type="dxa"/>
          </w:tcPr>
          <w:p w:rsidR="00C811CC" w:rsidRDefault="00000000" w:rsidP="00C811CC">
            <w:hyperlink r:id="rId8" w:history="1">
              <w:r w:rsidR="00C811C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675F3E">
      <w:pPr>
        <w:jc w:val="both"/>
        <w:rPr>
          <w:i/>
          <w:iCs/>
          <w:color w:val="FF0000"/>
        </w:rPr>
      </w:pPr>
    </w:p>
    <w:p w:rsidR="00580094" w:rsidRDefault="00580094" w:rsidP="00675F3E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580094" w:rsidRPr="003C0E55" w:rsidRDefault="00580094" w:rsidP="00675F3E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75F3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75F3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75F3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150" w:rsidRDefault="00A26150" w:rsidP="00687331">
      <w:r>
        <w:separator/>
      </w:r>
    </w:p>
  </w:endnote>
  <w:endnote w:type="continuationSeparator" w:id="0">
    <w:p w:rsidR="00A26150" w:rsidRDefault="00A2615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150" w:rsidRDefault="00A26150" w:rsidP="00687331">
      <w:r>
        <w:separator/>
      </w:r>
    </w:p>
  </w:footnote>
  <w:footnote w:type="continuationSeparator" w:id="0">
    <w:p w:rsidR="00A26150" w:rsidRDefault="00A2615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A1F91"/>
    <w:multiLevelType w:val="hybridMultilevel"/>
    <w:tmpl w:val="BE92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2253754">
    <w:abstractNumId w:val="21"/>
  </w:num>
  <w:num w:numId="2" w16cid:durableId="1349798298">
    <w:abstractNumId w:val="24"/>
  </w:num>
  <w:num w:numId="3" w16cid:durableId="1199079023">
    <w:abstractNumId w:val="19"/>
  </w:num>
  <w:num w:numId="4" w16cid:durableId="338966031">
    <w:abstractNumId w:val="8"/>
  </w:num>
  <w:num w:numId="5" w16cid:durableId="172303224">
    <w:abstractNumId w:val="2"/>
  </w:num>
  <w:num w:numId="6" w16cid:durableId="61026582">
    <w:abstractNumId w:val="5"/>
  </w:num>
  <w:num w:numId="7" w16cid:durableId="759638332">
    <w:abstractNumId w:val="12"/>
  </w:num>
  <w:num w:numId="8" w16cid:durableId="563103190">
    <w:abstractNumId w:val="16"/>
  </w:num>
  <w:num w:numId="9" w16cid:durableId="529345985">
    <w:abstractNumId w:val="7"/>
  </w:num>
  <w:num w:numId="10" w16cid:durableId="162284448">
    <w:abstractNumId w:val="15"/>
  </w:num>
  <w:num w:numId="11" w16cid:durableId="324823278">
    <w:abstractNumId w:val="4"/>
  </w:num>
  <w:num w:numId="12" w16cid:durableId="865413621">
    <w:abstractNumId w:val="18"/>
  </w:num>
  <w:num w:numId="13" w16cid:durableId="1885216086">
    <w:abstractNumId w:val="6"/>
  </w:num>
  <w:num w:numId="14" w16cid:durableId="1075664684">
    <w:abstractNumId w:val="26"/>
  </w:num>
  <w:num w:numId="15" w16cid:durableId="1870801798">
    <w:abstractNumId w:val="13"/>
  </w:num>
  <w:num w:numId="16" w16cid:durableId="1703359335">
    <w:abstractNumId w:val="22"/>
  </w:num>
  <w:num w:numId="17" w16cid:durableId="266817309">
    <w:abstractNumId w:val="20"/>
  </w:num>
  <w:num w:numId="18" w16cid:durableId="1870793492">
    <w:abstractNumId w:val="25"/>
  </w:num>
  <w:num w:numId="19" w16cid:durableId="1265770221">
    <w:abstractNumId w:val="17"/>
  </w:num>
  <w:num w:numId="20" w16cid:durableId="1811435542">
    <w:abstractNumId w:val="23"/>
  </w:num>
  <w:num w:numId="21" w16cid:durableId="1005129414">
    <w:abstractNumId w:val="10"/>
  </w:num>
  <w:num w:numId="22" w16cid:durableId="318656795">
    <w:abstractNumId w:val="9"/>
  </w:num>
  <w:num w:numId="23" w16cid:durableId="2088725589">
    <w:abstractNumId w:val="14"/>
  </w:num>
  <w:num w:numId="24" w16cid:durableId="154799097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104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9790A"/>
    <w:rsid w:val="002A376E"/>
    <w:rsid w:val="002A3C33"/>
    <w:rsid w:val="002C6E4A"/>
    <w:rsid w:val="002D66AF"/>
    <w:rsid w:val="002F03F3"/>
    <w:rsid w:val="002F258E"/>
    <w:rsid w:val="00310138"/>
    <w:rsid w:val="00320D51"/>
    <w:rsid w:val="00320EB8"/>
    <w:rsid w:val="00322DBD"/>
    <w:rsid w:val="0033690E"/>
    <w:rsid w:val="003504FC"/>
    <w:rsid w:val="003675FE"/>
    <w:rsid w:val="00385550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C2786"/>
    <w:rsid w:val="004C5119"/>
    <w:rsid w:val="004D63EE"/>
    <w:rsid w:val="004D792C"/>
    <w:rsid w:val="004E459E"/>
    <w:rsid w:val="004E64FB"/>
    <w:rsid w:val="005230C3"/>
    <w:rsid w:val="00523CC4"/>
    <w:rsid w:val="00526B77"/>
    <w:rsid w:val="00543C4A"/>
    <w:rsid w:val="005546A0"/>
    <w:rsid w:val="00580094"/>
    <w:rsid w:val="00583784"/>
    <w:rsid w:val="0059493B"/>
    <w:rsid w:val="005A42DB"/>
    <w:rsid w:val="005B0BF9"/>
    <w:rsid w:val="005B0C9E"/>
    <w:rsid w:val="005E7095"/>
    <w:rsid w:val="005F62C4"/>
    <w:rsid w:val="006042D3"/>
    <w:rsid w:val="006100F8"/>
    <w:rsid w:val="00633EC9"/>
    <w:rsid w:val="0065043F"/>
    <w:rsid w:val="00675F3E"/>
    <w:rsid w:val="00687331"/>
    <w:rsid w:val="006A1861"/>
    <w:rsid w:val="006A7717"/>
    <w:rsid w:val="006F3F9B"/>
    <w:rsid w:val="00730C58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337AF"/>
    <w:rsid w:val="00840E56"/>
    <w:rsid w:val="00847547"/>
    <w:rsid w:val="00852C06"/>
    <w:rsid w:val="00867CF2"/>
    <w:rsid w:val="00874893"/>
    <w:rsid w:val="008A312A"/>
    <w:rsid w:val="008C77B6"/>
    <w:rsid w:val="008D7643"/>
    <w:rsid w:val="008E1546"/>
    <w:rsid w:val="00901AA6"/>
    <w:rsid w:val="00904743"/>
    <w:rsid w:val="009069D1"/>
    <w:rsid w:val="009139AC"/>
    <w:rsid w:val="00921DC4"/>
    <w:rsid w:val="009338A0"/>
    <w:rsid w:val="0093544E"/>
    <w:rsid w:val="0093787D"/>
    <w:rsid w:val="00941B43"/>
    <w:rsid w:val="00946958"/>
    <w:rsid w:val="009504B8"/>
    <w:rsid w:val="009529BB"/>
    <w:rsid w:val="009624D2"/>
    <w:rsid w:val="009770D0"/>
    <w:rsid w:val="0099139D"/>
    <w:rsid w:val="0099178E"/>
    <w:rsid w:val="00991C19"/>
    <w:rsid w:val="009A4E11"/>
    <w:rsid w:val="009A6854"/>
    <w:rsid w:val="009D5095"/>
    <w:rsid w:val="009D5167"/>
    <w:rsid w:val="009E465B"/>
    <w:rsid w:val="009F16D0"/>
    <w:rsid w:val="00A26150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B01503"/>
    <w:rsid w:val="00B14080"/>
    <w:rsid w:val="00B1651D"/>
    <w:rsid w:val="00B16D72"/>
    <w:rsid w:val="00B2562B"/>
    <w:rsid w:val="00B3334E"/>
    <w:rsid w:val="00B36F20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503D4"/>
    <w:rsid w:val="00D94F9D"/>
    <w:rsid w:val="00DC2E26"/>
    <w:rsid w:val="00DD17ED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90224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0980"/>
  <w15:docId w15:val="{64AD1A7A-A70B-4D30-A93E-DA83456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2021-07-27T07:13:00Z</dcterms:created>
  <dcterms:modified xsi:type="dcterms:W3CDTF">2023-05-05T21:11:00Z</dcterms:modified>
</cp:coreProperties>
</file>