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383FBF" w:rsidRDefault="00383FBF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83FBF" w:rsidRDefault="00383FBF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383FBF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FBF">
              <w:rPr>
                <w:bCs/>
              </w:rPr>
              <w:t>РАБОЧАЯ ПРОГРАММА</w:t>
            </w:r>
          </w:p>
          <w:p w:rsidR="00580094" w:rsidRDefault="00383FBF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>
              <w:t>исциплины</w:t>
            </w:r>
          </w:p>
          <w:p w:rsidR="00383FBF" w:rsidRPr="00BF5A2D" w:rsidRDefault="00383FBF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397FA0">
              <w:rPr>
                <w:b/>
                <w:bCs/>
                <w:caps/>
                <w:kern w:val="24"/>
              </w:rPr>
              <w:t>4</w:t>
            </w:r>
            <w:r w:rsidR="009D5095">
              <w:rPr>
                <w:b/>
                <w:bCs/>
                <w:caps/>
                <w:kern w:val="24"/>
              </w:rPr>
              <w:t xml:space="preserve"> </w:t>
            </w:r>
            <w:r w:rsidR="00D503D4">
              <w:rPr>
                <w:b/>
                <w:bCs/>
                <w:caps/>
                <w:kern w:val="24"/>
              </w:rPr>
              <w:t>Т</w:t>
            </w:r>
            <w:r w:rsidR="00397FA0">
              <w:rPr>
                <w:b/>
                <w:bCs/>
                <w:caps/>
                <w:kern w:val="24"/>
              </w:rPr>
              <w:t>ехнологический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9A714C" w:rsidRDefault="009A714C" w:rsidP="009A714C">
            <w:pPr>
              <w:jc w:val="center"/>
              <w:rPr>
                <w:b/>
                <w:bCs/>
                <w:caps/>
                <w:kern w:val="24"/>
              </w:rPr>
            </w:pPr>
            <w:r>
              <w:rPr>
                <w:b/>
                <w:bCs/>
                <w:caps/>
                <w:kern w:val="24"/>
              </w:rPr>
              <w:t>Б1.В.04.ДВ.04 ДИСЦИПЛИНЫ по выбору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</w:t>
            </w:r>
            <w:r w:rsidR="00E5272E" w:rsidRPr="009D5095">
              <w:rPr>
                <w:b/>
                <w:bCs/>
              </w:rPr>
              <w:t>1.В.04.ДВ</w:t>
            </w:r>
            <w:r w:rsidR="00397FA0">
              <w:rPr>
                <w:b/>
                <w:bCs/>
              </w:rPr>
              <w:t>.</w:t>
            </w:r>
            <w:r w:rsidR="00D503D4">
              <w:rPr>
                <w:b/>
                <w:bCs/>
              </w:rPr>
              <w:t>0</w:t>
            </w:r>
            <w:r w:rsidR="00874893">
              <w:rPr>
                <w:b/>
                <w:bCs/>
              </w:rPr>
              <w:t>4</w:t>
            </w:r>
            <w:r w:rsidR="00397FA0">
              <w:rPr>
                <w:b/>
                <w:bCs/>
              </w:rPr>
              <w:t>.0</w:t>
            </w:r>
            <w:r w:rsidR="007525D5">
              <w:rPr>
                <w:b/>
                <w:bCs/>
              </w:rPr>
              <w:t>2</w:t>
            </w:r>
            <w:r w:rsidR="00263BAD">
              <w:rPr>
                <w:b/>
                <w:bCs/>
              </w:rPr>
              <w:t xml:space="preserve"> </w:t>
            </w:r>
            <w:r w:rsidR="007525D5" w:rsidRPr="007525D5">
              <w:rPr>
                <w:b/>
                <w:bCs/>
                <w:caps/>
              </w:rPr>
              <w:t>ТЕХНОЛОГИЯ АУДИО</w:t>
            </w:r>
            <w:r w:rsidR="007525D5">
              <w:rPr>
                <w:b/>
                <w:bCs/>
                <w:caps/>
              </w:rPr>
              <w:t>-</w:t>
            </w:r>
            <w:r w:rsidR="007525D5" w:rsidRPr="007525D5">
              <w:rPr>
                <w:b/>
                <w:bCs/>
                <w:caps/>
              </w:rPr>
              <w:t xml:space="preserve"> И ВИДЕОМОНТАЖА</w:t>
            </w:r>
          </w:p>
          <w:p w:rsidR="00580094" w:rsidRPr="00BD0633" w:rsidRDefault="00580094" w:rsidP="00383FBF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383FBF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383FBF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383FBF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DF7C35">
              <w:rPr>
                <w:bCs/>
              </w:rPr>
              <w:t>2</w:t>
            </w:r>
            <w:r w:rsidR="00413E9D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383FBF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383FBF" w:rsidRDefault="00383FBF" w:rsidP="00580094">
            <w:pPr>
              <w:jc w:val="center"/>
            </w:pPr>
          </w:p>
          <w:p w:rsidR="00383FBF" w:rsidRDefault="00383FBF" w:rsidP="00580094">
            <w:pPr>
              <w:jc w:val="center"/>
            </w:pPr>
          </w:p>
          <w:p w:rsidR="00383FBF" w:rsidRDefault="00383FBF" w:rsidP="00580094">
            <w:pPr>
              <w:jc w:val="center"/>
            </w:pPr>
          </w:p>
          <w:p w:rsidR="00383FBF" w:rsidRDefault="00383FBF" w:rsidP="00580094">
            <w:pPr>
              <w:jc w:val="center"/>
            </w:pPr>
          </w:p>
          <w:p w:rsidR="00383FBF" w:rsidRDefault="00383FBF" w:rsidP="00580094">
            <w:pPr>
              <w:jc w:val="center"/>
            </w:pPr>
          </w:p>
          <w:p w:rsidR="00383FBF" w:rsidRDefault="00383FBF" w:rsidP="00580094">
            <w:pPr>
              <w:jc w:val="center"/>
            </w:pPr>
          </w:p>
          <w:p w:rsidR="00383FBF" w:rsidRDefault="00383FBF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383FBF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DF7C35">
              <w:t>2</w:t>
            </w:r>
            <w:r w:rsidR="00413E9D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383FBF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383FBF">
        <w:rPr>
          <w:b/>
          <w:bCs/>
        </w:rPr>
        <w:t>:</w:t>
      </w:r>
    </w:p>
    <w:p w:rsidR="00580094" w:rsidRDefault="00580094" w:rsidP="00383FBF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7E5ED4" w:rsidRPr="003C0E55" w:rsidTr="001D02C2">
        <w:trPr>
          <w:trHeight w:val="168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ED4" w:rsidRPr="0034302E" w:rsidRDefault="007E5ED4" w:rsidP="007E5ED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ED4" w:rsidRPr="0034302E" w:rsidRDefault="007E5ED4" w:rsidP="007E5ED4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D4" w:rsidRPr="00355B4D" w:rsidRDefault="007E5ED4" w:rsidP="007E5ED4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7E5ED4" w:rsidRPr="0020385C" w:rsidRDefault="007E5ED4" w:rsidP="007E5ED4">
            <w:pPr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7E5ED4" w:rsidRPr="003C0E55" w:rsidTr="00E1197D">
        <w:trPr>
          <w:trHeight w:val="11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ED4" w:rsidRPr="0034302E" w:rsidRDefault="007E5ED4" w:rsidP="007E5ED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ED4" w:rsidRPr="0034302E" w:rsidRDefault="007E5ED4" w:rsidP="007E5ED4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D4" w:rsidRPr="0020385C" w:rsidRDefault="007E5ED4" w:rsidP="007E5ED4">
            <w:pPr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7E5ED4" w:rsidRPr="003C0E55" w:rsidTr="00CD1A29">
        <w:trPr>
          <w:trHeight w:val="11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D4" w:rsidRPr="0034302E" w:rsidRDefault="007E5ED4" w:rsidP="007E5ED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D4" w:rsidRPr="0034302E" w:rsidRDefault="007E5ED4" w:rsidP="007E5ED4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D4" w:rsidRPr="00355B4D" w:rsidRDefault="007E5ED4" w:rsidP="007E5ED4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 владеет</w:t>
            </w:r>
            <w:r w:rsidRPr="00355B4D">
              <w:rPr>
                <w:color w:val="000000"/>
              </w:rPr>
              <w:t xml:space="preserve"> навыками проверки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достоверности полученной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информации, разграничения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фактов и мнений;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навыками подготовки к</w:t>
            </w:r>
          </w:p>
          <w:p w:rsidR="007E5ED4" w:rsidRPr="0020385C" w:rsidRDefault="007E5ED4" w:rsidP="007E5ED4">
            <w:pPr>
              <w:snapToGrid w:val="0"/>
              <w:rPr>
                <w:color w:val="000000"/>
              </w:rPr>
            </w:pPr>
            <w:r w:rsidRPr="00355B4D">
              <w:rPr>
                <w:color w:val="000000"/>
              </w:rPr>
              <w:t>публикации журналистского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текста (или) продукта с учетом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требований редакции СМИ или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другого медиа</w:t>
            </w:r>
            <w:r>
              <w:rPr>
                <w:color w:val="000000"/>
              </w:rPr>
              <w:t>.</w:t>
            </w:r>
          </w:p>
        </w:tc>
      </w:tr>
      <w:tr w:rsidR="007E5ED4" w:rsidRPr="00366713" w:rsidTr="003211AF">
        <w:trPr>
          <w:trHeight w:val="1170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ED4" w:rsidRDefault="007E5ED4" w:rsidP="007E5ED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ED4" w:rsidRPr="0034302E" w:rsidRDefault="007E5ED4" w:rsidP="007E5ED4">
            <w:r w:rsidRPr="0034302E">
              <w:t>Способен участвовать в производственном процессе выпуска журналистского текста и (или) продукта с применением современных редакционных технологий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D4" w:rsidRPr="00366713" w:rsidRDefault="007E5ED4" w:rsidP="007E5ED4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 xml:space="preserve">знает закономерности формирования </w:t>
            </w:r>
            <w:r w:rsidRPr="00366713">
              <w:rPr>
                <w:color w:val="000000"/>
              </w:rPr>
              <w:t>творчески</w:t>
            </w:r>
            <w:r>
              <w:rPr>
                <w:color w:val="000000"/>
              </w:rPr>
              <w:t>х</w:t>
            </w:r>
            <w:r w:rsidRPr="00366713">
              <w:rPr>
                <w:color w:val="000000"/>
              </w:rPr>
              <w:t xml:space="preserve"> решени</w:t>
            </w:r>
            <w:r>
              <w:rPr>
                <w:color w:val="000000"/>
              </w:rPr>
              <w:t>й</w:t>
            </w:r>
            <w:r w:rsidRPr="00366713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рамках реализации</w:t>
            </w:r>
          </w:p>
          <w:p w:rsidR="007E5ED4" w:rsidRPr="00366713" w:rsidRDefault="007E5ED4" w:rsidP="007E5ED4">
            <w:pPr>
              <w:snapToGrid w:val="0"/>
              <w:rPr>
                <w:color w:val="000000"/>
              </w:rPr>
            </w:pPr>
            <w:r w:rsidRPr="00366713">
              <w:rPr>
                <w:color w:val="000000"/>
              </w:rPr>
              <w:t>индивидуального и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(или) коллективного</w:t>
            </w:r>
          </w:p>
          <w:p w:rsidR="007E5ED4" w:rsidRPr="00366713" w:rsidRDefault="007E5ED4" w:rsidP="007E5ED4">
            <w:pPr>
              <w:snapToGrid w:val="0"/>
              <w:rPr>
                <w:color w:val="000000"/>
              </w:rPr>
            </w:pPr>
            <w:r w:rsidRPr="00366713">
              <w:rPr>
                <w:color w:val="000000"/>
              </w:rPr>
              <w:t>проекта в сфере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журналистики</w:t>
            </w:r>
          </w:p>
        </w:tc>
      </w:tr>
      <w:tr w:rsidR="007E5ED4" w:rsidRPr="00366713" w:rsidTr="007E5ED4">
        <w:trPr>
          <w:trHeight w:val="11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ED4" w:rsidRDefault="007E5ED4" w:rsidP="007E5ED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ED4" w:rsidRPr="0034302E" w:rsidRDefault="007E5ED4" w:rsidP="007E5ED4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D4" w:rsidRPr="00366713" w:rsidRDefault="007E5ED4" w:rsidP="007E5ED4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>
              <w:t xml:space="preserve"> </w:t>
            </w:r>
            <w:r>
              <w:rPr>
                <w:color w:val="000000"/>
              </w:rPr>
              <w:t xml:space="preserve">умеет </w:t>
            </w:r>
            <w:r w:rsidRPr="00366713">
              <w:rPr>
                <w:color w:val="000000"/>
              </w:rPr>
              <w:t>решать поставленные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задачи при работе над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индивидуальными и (или)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коллективным проектом в сфере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журналистики</w:t>
            </w:r>
            <w:r>
              <w:rPr>
                <w:color w:val="000000"/>
              </w:rPr>
              <w:t>.</w:t>
            </w:r>
          </w:p>
        </w:tc>
      </w:tr>
      <w:tr w:rsidR="007E5ED4" w:rsidRPr="00366713" w:rsidTr="00874893">
        <w:trPr>
          <w:trHeight w:val="117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D4" w:rsidRDefault="007E5ED4" w:rsidP="007E5ED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D4" w:rsidRPr="0034302E" w:rsidRDefault="007E5ED4" w:rsidP="007E5ED4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D4" w:rsidRPr="0020385C" w:rsidRDefault="007E5ED4" w:rsidP="007E5ED4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>
              <w:t xml:space="preserve"> </w:t>
            </w:r>
            <w:r>
              <w:rPr>
                <w:color w:val="000000"/>
              </w:rPr>
              <w:t>владеет</w:t>
            </w:r>
            <w:r w:rsidRPr="00366713">
              <w:rPr>
                <w:color w:val="000000"/>
              </w:rPr>
              <w:t xml:space="preserve"> навыками реализации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журналистского проекта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в рамках своих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полномочий и способностью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нести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ответственность за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результат</w:t>
            </w:r>
          </w:p>
        </w:tc>
      </w:tr>
    </w:tbl>
    <w:p w:rsidR="004342BD" w:rsidRDefault="004342BD" w:rsidP="00383FBF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383FBF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383FBF">
        <w:rPr>
          <w:b/>
          <w:bCs/>
          <w:caps/>
        </w:rPr>
        <w:t>:</w:t>
      </w:r>
    </w:p>
    <w:p w:rsidR="00E5272E" w:rsidRDefault="009069D1" w:rsidP="00383FBF">
      <w:pPr>
        <w:ind w:firstLine="709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0F782A">
        <w:rPr>
          <w:b/>
          <w:bCs/>
          <w:color w:val="000000" w:themeColor="text1"/>
          <w:u w:val="single"/>
        </w:rPr>
        <w:t>Цель дисциплины</w:t>
      </w:r>
      <w:r w:rsidR="00F41164" w:rsidRPr="000F782A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4D792C">
        <w:t xml:space="preserve"> </w:t>
      </w:r>
      <w:r w:rsidR="00D07487" w:rsidRPr="00D07487">
        <w:t>базовых знаний</w:t>
      </w:r>
      <w:r w:rsidR="00744CCD">
        <w:t xml:space="preserve"> </w:t>
      </w:r>
      <w:r w:rsidR="007525D5" w:rsidRPr="007525D5">
        <w:rPr>
          <w:rFonts w:eastAsia="SimSun"/>
          <w:color w:val="000000" w:themeColor="text1"/>
          <w:kern w:val="1"/>
          <w:lang w:eastAsia="hi-IN" w:bidi="hi-IN"/>
        </w:rPr>
        <w:t>об организации, принципах изготовления мультимеди</w:t>
      </w:r>
      <w:r w:rsidR="00383FBF">
        <w:rPr>
          <w:rFonts w:eastAsia="SimSun"/>
          <w:color w:val="000000" w:themeColor="text1"/>
          <w:kern w:val="1"/>
          <w:lang w:eastAsia="hi-IN" w:bidi="hi-IN"/>
        </w:rPr>
        <w:t xml:space="preserve">йного журналистского продукта, формирование </w:t>
      </w:r>
      <w:r w:rsidR="007525D5" w:rsidRPr="007525D5">
        <w:rPr>
          <w:rFonts w:eastAsia="SimSun"/>
          <w:color w:val="000000" w:themeColor="text1"/>
          <w:kern w:val="1"/>
          <w:lang w:eastAsia="hi-IN" w:bidi="hi-IN"/>
        </w:rPr>
        <w:t>базовы</w:t>
      </w:r>
      <w:r w:rsidR="00383FBF">
        <w:rPr>
          <w:rFonts w:eastAsia="SimSun"/>
          <w:color w:val="000000" w:themeColor="text1"/>
          <w:kern w:val="1"/>
          <w:lang w:eastAsia="hi-IN" w:bidi="hi-IN"/>
        </w:rPr>
        <w:t>х</w:t>
      </w:r>
      <w:r w:rsidR="007525D5" w:rsidRPr="007525D5">
        <w:rPr>
          <w:rFonts w:eastAsia="SimSun"/>
          <w:color w:val="000000" w:themeColor="text1"/>
          <w:kern w:val="1"/>
          <w:lang w:eastAsia="hi-IN" w:bidi="hi-IN"/>
        </w:rPr>
        <w:t xml:space="preserve"> профессиональны</w:t>
      </w:r>
      <w:r w:rsidR="00383FBF">
        <w:rPr>
          <w:rFonts w:eastAsia="SimSun"/>
          <w:color w:val="000000" w:themeColor="text1"/>
          <w:kern w:val="1"/>
          <w:lang w:eastAsia="hi-IN" w:bidi="hi-IN"/>
        </w:rPr>
        <w:t>х</w:t>
      </w:r>
      <w:r w:rsidR="007525D5" w:rsidRPr="007525D5">
        <w:rPr>
          <w:rFonts w:eastAsia="SimSun"/>
          <w:color w:val="000000" w:themeColor="text1"/>
          <w:kern w:val="1"/>
          <w:lang w:eastAsia="hi-IN" w:bidi="hi-IN"/>
        </w:rPr>
        <w:t xml:space="preserve"> компетенци</w:t>
      </w:r>
      <w:r w:rsidR="00383FBF">
        <w:rPr>
          <w:rFonts w:eastAsia="SimSun"/>
          <w:color w:val="000000" w:themeColor="text1"/>
          <w:kern w:val="1"/>
          <w:lang w:eastAsia="hi-IN" w:bidi="hi-IN"/>
        </w:rPr>
        <w:t>й</w:t>
      </w:r>
      <w:r w:rsidR="007525D5" w:rsidRPr="007525D5">
        <w:rPr>
          <w:rFonts w:eastAsia="SimSun"/>
          <w:color w:val="000000" w:themeColor="text1"/>
          <w:kern w:val="1"/>
          <w:lang w:eastAsia="hi-IN" w:bidi="hi-IN"/>
        </w:rPr>
        <w:t>, необходимы</w:t>
      </w:r>
      <w:r w:rsidR="00383FBF">
        <w:rPr>
          <w:rFonts w:eastAsia="SimSun"/>
          <w:color w:val="000000" w:themeColor="text1"/>
          <w:kern w:val="1"/>
          <w:lang w:eastAsia="hi-IN" w:bidi="hi-IN"/>
        </w:rPr>
        <w:t>х</w:t>
      </w:r>
      <w:r w:rsidR="007525D5" w:rsidRPr="007525D5">
        <w:rPr>
          <w:rFonts w:eastAsia="SimSun"/>
          <w:color w:val="000000" w:themeColor="text1"/>
          <w:kern w:val="1"/>
          <w:lang w:eastAsia="hi-IN" w:bidi="hi-IN"/>
        </w:rPr>
        <w:t xml:space="preserve"> в сфере AV-монтажа</w:t>
      </w:r>
      <w:r w:rsidR="00246B3E" w:rsidRPr="00246B3E">
        <w:rPr>
          <w:rFonts w:eastAsia="SimSun"/>
          <w:color w:val="000000" w:themeColor="text1"/>
          <w:kern w:val="1"/>
          <w:lang w:eastAsia="hi-IN" w:bidi="hi-IN"/>
        </w:rPr>
        <w:t>.</w:t>
      </w:r>
    </w:p>
    <w:p w:rsidR="00A478A2" w:rsidRPr="000F782A" w:rsidRDefault="000F782A" w:rsidP="00E5272E">
      <w:pPr>
        <w:ind w:firstLine="709"/>
        <w:jc w:val="both"/>
        <w:rPr>
          <w:rFonts w:eastAsia="SimSun"/>
          <w:b/>
          <w:color w:val="000000" w:themeColor="text1"/>
          <w:kern w:val="1"/>
          <w:lang w:eastAsia="hi-IN" w:bidi="hi-IN"/>
        </w:rPr>
      </w:pPr>
      <w:r w:rsidRPr="000F782A"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Задач</w:t>
      </w:r>
      <w:r w:rsidR="00A478A2" w:rsidRPr="000F782A"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и дисциплины</w:t>
      </w:r>
      <w:r w:rsidR="00A478A2" w:rsidRPr="000F782A">
        <w:rPr>
          <w:rFonts w:eastAsia="SimSun"/>
          <w:b/>
          <w:color w:val="000000" w:themeColor="text1"/>
          <w:kern w:val="1"/>
          <w:lang w:eastAsia="hi-IN" w:bidi="hi-IN"/>
        </w:rPr>
        <w:t xml:space="preserve">: </w:t>
      </w:r>
    </w:p>
    <w:p w:rsidR="007525D5" w:rsidRPr="007525D5" w:rsidRDefault="007525D5" w:rsidP="000F782A">
      <w:pPr>
        <w:pStyle w:val="ad"/>
        <w:widowControl w:val="0"/>
        <w:numPr>
          <w:ilvl w:val="0"/>
          <w:numId w:val="19"/>
        </w:numPr>
        <w:spacing w:after="0" w:line="240" w:lineRule="auto"/>
        <w:ind w:left="924" w:hanging="357"/>
        <w:jc w:val="both"/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7525D5"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  <w:t>изучить методологические основы, лежащие в основе производственных алгоритмов с применением AV-монтажа, и особенности методики сборки выпускной квалификационной работы;</w:t>
      </w:r>
    </w:p>
    <w:p w:rsidR="007525D5" w:rsidRPr="007525D5" w:rsidRDefault="007525D5" w:rsidP="000F782A">
      <w:pPr>
        <w:pStyle w:val="ad"/>
        <w:widowControl w:val="0"/>
        <w:numPr>
          <w:ilvl w:val="0"/>
          <w:numId w:val="19"/>
        </w:numPr>
        <w:spacing w:after="0" w:line="240" w:lineRule="auto"/>
        <w:ind w:left="924" w:hanging="357"/>
        <w:jc w:val="both"/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7525D5"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  <w:t>сформировать умения системного подхода при освоении и применении современных методов аудио</w:t>
      </w:r>
      <w:r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- и </w:t>
      </w:r>
      <w:r w:rsidRPr="007525D5"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видеомонтажа, анализе журналистского материала, необходимого для решения задач в предметной сфере </w:t>
      </w:r>
      <w:r w:rsidRPr="007525D5"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  <w:lastRenderedPageBreak/>
        <w:t>профессиональной деятельности;</w:t>
      </w:r>
    </w:p>
    <w:p w:rsidR="007525D5" w:rsidRPr="007525D5" w:rsidRDefault="007525D5" w:rsidP="000F782A">
      <w:pPr>
        <w:pStyle w:val="ad"/>
        <w:widowControl w:val="0"/>
        <w:numPr>
          <w:ilvl w:val="0"/>
          <w:numId w:val="19"/>
        </w:numPr>
        <w:spacing w:after="0" w:line="240" w:lineRule="auto"/>
        <w:ind w:left="924" w:hanging="357"/>
        <w:jc w:val="both"/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7525D5"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  <w:t>сформировать мотивационные установки к организации и самоуправлению деятельностью по производству аудио</w:t>
      </w:r>
      <w:r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- и </w:t>
      </w:r>
      <w:r w:rsidRPr="007525D5"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  <w:t>видеопродуктов, совершенствованию и развитию собственного общеинтеллектуального,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:rsidR="00E02EE3" w:rsidRDefault="000F782A" w:rsidP="00E02EE3">
      <w:pPr>
        <w:ind w:firstLine="527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E02EE3" w:rsidRPr="007608F2">
        <w:t>исциплина включена  в часть программы бакалавриата, которая формируется участниками образовательных отношений.</w:t>
      </w:r>
    </w:p>
    <w:p w:rsidR="000817DF" w:rsidRPr="007F18F6" w:rsidRDefault="000817DF" w:rsidP="00E02EE3">
      <w:pPr>
        <w:ind w:firstLine="709"/>
        <w:jc w:val="both"/>
        <w:rPr>
          <w:b/>
          <w:bCs/>
        </w:rPr>
      </w:pPr>
    </w:p>
    <w:p w:rsidR="00580094" w:rsidRDefault="00580094" w:rsidP="00E02EE3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E02EE3">
        <w:rPr>
          <w:b/>
          <w:bCs/>
          <w:caps/>
        </w:rPr>
        <w:t>:</w:t>
      </w:r>
    </w:p>
    <w:p w:rsidR="00580094" w:rsidRDefault="00580094" w:rsidP="00E02EE3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874893">
        <w:t>3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874893">
        <w:t xml:space="preserve">108 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D07487" w:rsidRDefault="00D07487" w:rsidP="00E02EE3">
      <w:pPr>
        <w:rPr>
          <w:bCs/>
        </w:rPr>
      </w:pPr>
    </w:p>
    <w:p w:rsidR="00BB5346" w:rsidRPr="003C0E55" w:rsidRDefault="00D07487" w:rsidP="00E02EE3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874893" w:rsidP="00E96BDA">
            <w:pPr>
              <w:jc w:val="center"/>
            </w:pPr>
            <w:r>
              <w:t>48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262F9" w:rsidP="00E96BDA">
            <w:pPr>
              <w:jc w:val="center"/>
            </w:pPr>
            <w:r>
              <w:t>16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D07487">
        <w:trPr>
          <w:trHeight w:val="328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</w:t>
            </w:r>
            <w:r w:rsidR="00730C58">
              <w:t xml:space="preserve"> с оценкой</w:t>
            </w:r>
            <w:r w:rsidR="00A65BB2" w:rsidRPr="00A65BB2">
              <w:t>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262F9" w:rsidP="00BB5346">
            <w:pPr>
              <w:jc w:val="center"/>
            </w:pPr>
            <w:r>
              <w:t>-</w:t>
            </w:r>
            <w:r w:rsidR="00BB5346" w:rsidRPr="003C0E55">
              <w:t>/</w:t>
            </w:r>
            <w:r w:rsidR="00874893">
              <w:t>32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2262F9" w:rsidP="00E02EE3">
            <w:pPr>
              <w:jc w:val="center"/>
            </w:pPr>
            <w:r>
              <w:t>-</w:t>
            </w:r>
            <w:r w:rsidR="00DF1DB2">
              <w:t>/</w:t>
            </w:r>
            <w:r w:rsidR="00E02EE3">
              <w:t>10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874893" w:rsidP="00E96BDA">
            <w:pPr>
              <w:jc w:val="center"/>
            </w:pPr>
            <w:r>
              <w:t>60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</w:t>
            </w:r>
            <w:r w:rsidR="00730C58">
              <w:rPr>
                <w:b/>
              </w:rPr>
              <w:t xml:space="preserve"> с оценкой</w:t>
            </w:r>
            <w:r w:rsidRPr="003C0E55">
              <w:rPr>
                <w:b/>
              </w:rPr>
              <w:t>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E02EE3">
        <w:trPr>
          <w:trHeight w:val="478"/>
        </w:trPr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874893" w:rsidP="00BB5346">
            <w:pPr>
              <w:pStyle w:val="a5"/>
              <w:jc w:val="center"/>
            </w:pPr>
            <w:r>
              <w:t>108</w:t>
            </w:r>
            <w:r w:rsidR="00BB5346" w:rsidRPr="003C0E55">
              <w:t>/</w:t>
            </w:r>
            <w:r>
              <w:t>3</w:t>
            </w:r>
          </w:p>
        </w:tc>
      </w:tr>
    </w:tbl>
    <w:p w:rsidR="00580094" w:rsidRPr="00255A37" w:rsidRDefault="00580094" w:rsidP="00E02EE3">
      <w:pPr>
        <w:ind w:firstLine="720"/>
        <w:jc w:val="both"/>
      </w:pPr>
    </w:p>
    <w:p w:rsidR="00580094" w:rsidRDefault="00580094" w:rsidP="00E02EE3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E02EE3">
        <w:rPr>
          <w:b/>
          <w:bCs/>
          <w:caps/>
        </w:rPr>
        <w:t>:</w:t>
      </w:r>
    </w:p>
    <w:p w:rsidR="00580094" w:rsidRPr="0039664A" w:rsidRDefault="00580094" w:rsidP="00E02EE3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E02EE3">
      <w:pPr>
        <w:rPr>
          <w:b/>
          <w:bCs/>
        </w:rPr>
      </w:pPr>
    </w:p>
    <w:p w:rsidR="00100417" w:rsidRDefault="00100417" w:rsidP="00E02EE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21646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646" w:rsidRPr="00921DC4" w:rsidRDefault="00121646" w:rsidP="001216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121646" w:rsidRPr="00205C48" w:rsidRDefault="00121646" w:rsidP="0012164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867F39">
              <w:rPr>
                <w:color w:val="000000" w:themeColor="text1"/>
              </w:rPr>
              <w:t xml:space="preserve">Тема 1. Введение. Монтаж как способ реализации драматургии </w:t>
            </w:r>
          </w:p>
        </w:tc>
      </w:tr>
      <w:tr w:rsidR="00121646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646" w:rsidRPr="00921DC4" w:rsidRDefault="00121646" w:rsidP="001216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121646" w:rsidRPr="00205C48" w:rsidRDefault="00121646" w:rsidP="0012164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867F39">
              <w:rPr>
                <w:color w:val="000000" w:themeColor="text1"/>
                <w:spacing w:val="-8"/>
              </w:rPr>
              <w:t xml:space="preserve">Тема 2. Виды монтажа. Специфика аудиомонтажа, видеомонтажа. Принципы </w:t>
            </w:r>
            <w:r w:rsidRPr="00867F39">
              <w:rPr>
                <w:color w:val="000000" w:themeColor="text1"/>
                <w:spacing w:val="-8"/>
                <w:lang w:val="en-US"/>
              </w:rPr>
              <w:t>AV</w:t>
            </w:r>
            <w:r w:rsidRPr="00383FBF">
              <w:rPr>
                <w:color w:val="000000" w:themeColor="text1"/>
                <w:spacing w:val="-8"/>
              </w:rPr>
              <w:t>-</w:t>
            </w:r>
            <w:r w:rsidRPr="00867F39">
              <w:rPr>
                <w:color w:val="000000" w:themeColor="text1"/>
                <w:spacing w:val="-8"/>
              </w:rPr>
              <w:t>совмещения.</w:t>
            </w:r>
          </w:p>
        </w:tc>
      </w:tr>
      <w:tr w:rsidR="00121646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646" w:rsidRPr="00921DC4" w:rsidRDefault="00121646" w:rsidP="001216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121646" w:rsidRPr="00205C48" w:rsidRDefault="00121646" w:rsidP="0012164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867F39">
              <w:rPr>
                <w:color w:val="000000" w:themeColor="text1"/>
              </w:rPr>
              <w:t>Тема 3 Принципы подготовки материала. Режиссерский и монтажный план.</w:t>
            </w:r>
          </w:p>
        </w:tc>
      </w:tr>
      <w:tr w:rsidR="00121646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646" w:rsidRPr="00921DC4" w:rsidRDefault="00121646" w:rsidP="001216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121646" w:rsidRPr="00205C48" w:rsidRDefault="00121646" w:rsidP="0012164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867F39">
              <w:rPr>
                <w:color w:val="000000" w:themeColor="text1"/>
              </w:rPr>
              <w:t xml:space="preserve">Тема 4. Монтаж «внахлест». Параллельный монтаж. </w:t>
            </w:r>
          </w:p>
        </w:tc>
      </w:tr>
      <w:tr w:rsidR="00121646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646" w:rsidRPr="00921DC4" w:rsidRDefault="00121646" w:rsidP="001216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121646" w:rsidRPr="00E362EE" w:rsidRDefault="00121646" w:rsidP="00121646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867F39">
              <w:rPr>
                <w:color w:val="000000" w:themeColor="text1"/>
              </w:rPr>
              <w:t>Тема 5. Специфика монтажа новостных материалов</w:t>
            </w:r>
          </w:p>
        </w:tc>
      </w:tr>
      <w:tr w:rsidR="00121646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646" w:rsidRPr="00921DC4" w:rsidRDefault="00121646" w:rsidP="001216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121646" w:rsidRPr="00E362EE" w:rsidRDefault="00121646" w:rsidP="0012164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</w:rPr>
            </w:pPr>
            <w:r w:rsidRPr="00867F39">
              <w:rPr>
                <w:color w:val="000000" w:themeColor="text1"/>
              </w:rPr>
              <w:t>Тема 6. Специфика художественно-публицистического монтажа</w:t>
            </w:r>
          </w:p>
        </w:tc>
      </w:tr>
      <w:tr w:rsidR="00121646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646" w:rsidRPr="00921DC4" w:rsidRDefault="00121646" w:rsidP="001216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121646" w:rsidRPr="00CD4201" w:rsidRDefault="00121646" w:rsidP="0012164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67F39">
              <w:rPr>
                <w:color w:val="000000" w:themeColor="text1"/>
              </w:rPr>
              <w:t>Тема 7. Монтаж аудио</w:t>
            </w:r>
            <w:r>
              <w:rPr>
                <w:color w:val="000000" w:themeColor="text1"/>
              </w:rPr>
              <w:t xml:space="preserve">- и </w:t>
            </w:r>
            <w:r w:rsidRPr="00867F39">
              <w:rPr>
                <w:color w:val="000000" w:themeColor="text1"/>
              </w:rPr>
              <w:t>видеоматериалов (практикум)</w:t>
            </w:r>
          </w:p>
        </w:tc>
      </w:tr>
    </w:tbl>
    <w:p w:rsidR="00CE7BB9" w:rsidRDefault="00CE7BB9" w:rsidP="00E02EE3">
      <w:pPr>
        <w:rPr>
          <w:b/>
          <w:bCs/>
          <w:caps/>
        </w:rPr>
      </w:pPr>
    </w:p>
    <w:p w:rsidR="00580094" w:rsidRPr="00766289" w:rsidRDefault="00580094" w:rsidP="00E02EE3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E02EE3">
      <w:r w:rsidRPr="00B50F9D">
        <w:t>Курсовая работа по дисциплине не предусмотрена учебным планом.</w:t>
      </w:r>
    </w:p>
    <w:p w:rsidR="001E5817" w:rsidRDefault="001E5817" w:rsidP="00E02EE3">
      <w:pPr>
        <w:jc w:val="both"/>
      </w:pPr>
    </w:p>
    <w:p w:rsidR="00E02EE3" w:rsidRPr="00E02EE3" w:rsidRDefault="00580094" w:rsidP="00E02EE3">
      <w:pPr>
        <w:jc w:val="both"/>
        <w:rPr>
          <w:b/>
          <w:kern w:val="1"/>
          <w:lang w:eastAsia="zh-CN"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E02EE3" w:rsidRPr="00E02EE3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E2380A">
        <w:trPr>
          <w:trHeight w:val="992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121646" w:rsidRPr="007F18F6" w:rsidTr="00DB7AB7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646" w:rsidRPr="007F18F6" w:rsidRDefault="00121646" w:rsidP="00121646">
            <w:pPr>
              <w:pStyle w:val="a5"/>
              <w:jc w:val="center"/>
            </w:pPr>
            <w:r w:rsidRPr="00921DC4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21646" w:rsidRPr="001B2DD5" w:rsidRDefault="00121646" w:rsidP="00121646">
            <w:pPr>
              <w:rPr>
                <w:bCs/>
              </w:rPr>
            </w:pPr>
            <w:r w:rsidRPr="00867F39">
              <w:rPr>
                <w:color w:val="000000" w:themeColor="text1"/>
              </w:rPr>
              <w:t xml:space="preserve">Тема 1. Введение. Монтаж как способ реализации драматургии </w:t>
            </w:r>
          </w:p>
        </w:tc>
        <w:tc>
          <w:tcPr>
            <w:tcW w:w="2126" w:type="dxa"/>
          </w:tcPr>
          <w:p w:rsidR="00121646" w:rsidRDefault="00E02EE3" w:rsidP="00121646">
            <w:pPr>
              <w:pStyle w:val="a5"/>
            </w:pPr>
            <w:r>
              <w:t>л</w:t>
            </w:r>
            <w:r w:rsidR="00121646">
              <w:t>екционное занятие</w:t>
            </w:r>
          </w:p>
        </w:tc>
        <w:tc>
          <w:tcPr>
            <w:tcW w:w="1843" w:type="dxa"/>
          </w:tcPr>
          <w:p w:rsidR="00121646" w:rsidRPr="009770D0" w:rsidRDefault="00E02EE3" w:rsidP="00121646">
            <w:pPr>
              <w:pStyle w:val="a5"/>
            </w:pPr>
            <w:r>
              <w:t>в</w:t>
            </w:r>
            <w:r w:rsidR="00121646">
              <w:t>ыполнение практического задания</w:t>
            </w:r>
          </w:p>
        </w:tc>
        <w:tc>
          <w:tcPr>
            <w:tcW w:w="1842" w:type="dxa"/>
          </w:tcPr>
          <w:p w:rsidR="00121646" w:rsidRDefault="00E02EE3" w:rsidP="00121646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и</w:t>
            </w:r>
            <w:r w:rsidR="00121646" w:rsidRPr="00121646">
              <w:rPr>
                <w:color w:val="000000" w:themeColor="text1"/>
              </w:rPr>
              <w:t xml:space="preserve">зготовление учебных продуктов </w:t>
            </w:r>
          </w:p>
        </w:tc>
      </w:tr>
      <w:tr w:rsidR="00121646" w:rsidRPr="007F18F6" w:rsidTr="00ED5E62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646" w:rsidRPr="0053465B" w:rsidRDefault="00121646" w:rsidP="00121646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21646" w:rsidRPr="001B2DD5" w:rsidRDefault="00121646" w:rsidP="00121646">
            <w:pPr>
              <w:rPr>
                <w:bCs/>
                <w:color w:val="000000" w:themeColor="text1"/>
              </w:rPr>
            </w:pPr>
            <w:r w:rsidRPr="00867F39">
              <w:rPr>
                <w:color w:val="000000" w:themeColor="text1"/>
                <w:spacing w:val="-8"/>
              </w:rPr>
              <w:t xml:space="preserve">Тема 2. Виды монтажа. Специфика аудиомонтажа, видеомонтажа. Принципы </w:t>
            </w:r>
            <w:r w:rsidRPr="00867F39">
              <w:rPr>
                <w:color w:val="000000" w:themeColor="text1"/>
                <w:spacing w:val="-8"/>
                <w:lang w:val="en-US"/>
              </w:rPr>
              <w:t>AV</w:t>
            </w:r>
            <w:r w:rsidRPr="00383FBF">
              <w:rPr>
                <w:color w:val="000000" w:themeColor="text1"/>
                <w:spacing w:val="-8"/>
              </w:rPr>
              <w:t>-</w:t>
            </w:r>
            <w:r w:rsidRPr="00867F39">
              <w:rPr>
                <w:color w:val="000000" w:themeColor="text1"/>
                <w:spacing w:val="-8"/>
              </w:rPr>
              <w:t>совмещения.</w:t>
            </w:r>
          </w:p>
        </w:tc>
        <w:tc>
          <w:tcPr>
            <w:tcW w:w="2126" w:type="dxa"/>
          </w:tcPr>
          <w:p w:rsidR="00121646" w:rsidRDefault="00E02EE3" w:rsidP="00121646">
            <w:pPr>
              <w:pStyle w:val="a5"/>
            </w:pPr>
            <w:r>
              <w:t>п</w:t>
            </w:r>
            <w:r w:rsidR="00121646" w:rsidRPr="002858EB">
              <w:t>рактическое занятие</w:t>
            </w:r>
          </w:p>
        </w:tc>
        <w:tc>
          <w:tcPr>
            <w:tcW w:w="1843" w:type="dxa"/>
          </w:tcPr>
          <w:p w:rsidR="00121646" w:rsidRPr="009770D0" w:rsidRDefault="00E02EE3" w:rsidP="00121646">
            <w:pPr>
              <w:pStyle w:val="a5"/>
            </w:pPr>
            <w:r>
              <w:t>в</w:t>
            </w:r>
            <w:r w:rsidR="00121646">
              <w:t>ыполнение практического задания</w:t>
            </w:r>
          </w:p>
        </w:tc>
        <w:tc>
          <w:tcPr>
            <w:tcW w:w="1842" w:type="dxa"/>
          </w:tcPr>
          <w:p w:rsidR="00121646" w:rsidRPr="009F28D5" w:rsidRDefault="00E02EE3" w:rsidP="00121646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121646" w:rsidRPr="009F28D5">
              <w:rPr>
                <w:color w:val="000000" w:themeColor="text1"/>
              </w:rPr>
              <w:t xml:space="preserve">итуационное задание </w:t>
            </w:r>
          </w:p>
          <w:p w:rsidR="00121646" w:rsidRDefault="00121646" w:rsidP="00121646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121646" w:rsidRPr="007F18F6" w:rsidTr="00ED5E62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646" w:rsidRPr="0053465B" w:rsidRDefault="00121646" w:rsidP="00121646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21646" w:rsidRPr="001B2DD5" w:rsidRDefault="00121646" w:rsidP="00121646">
            <w:pPr>
              <w:rPr>
                <w:bCs/>
                <w:color w:val="000000" w:themeColor="text1"/>
              </w:rPr>
            </w:pPr>
            <w:r w:rsidRPr="00867F39">
              <w:rPr>
                <w:color w:val="000000" w:themeColor="text1"/>
              </w:rPr>
              <w:t>Тема 3 Принципы подготовки материала. Режиссерский и монтажный план.</w:t>
            </w:r>
          </w:p>
        </w:tc>
        <w:tc>
          <w:tcPr>
            <w:tcW w:w="2126" w:type="dxa"/>
          </w:tcPr>
          <w:p w:rsidR="00121646" w:rsidRDefault="00E02EE3" w:rsidP="00121646">
            <w:pPr>
              <w:pStyle w:val="a5"/>
            </w:pPr>
            <w:r>
              <w:t>л</w:t>
            </w:r>
            <w:r w:rsidR="00121646">
              <w:t>екционное занятие</w:t>
            </w:r>
          </w:p>
        </w:tc>
        <w:tc>
          <w:tcPr>
            <w:tcW w:w="1843" w:type="dxa"/>
          </w:tcPr>
          <w:p w:rsidR="00121646" w:rsidRPr="009770D0" w:rsidRDefault="00E02EE3" w:rsidP="00121646">
            <w:pPr>
              <w:pStyle w:val="a5"/>
            </w:pPr>
            <w:r>
              <w:t>в</w:t>
            </w:r>
            <w:r w:rsidR="00121646">
              <w:t>ыполнение практического задания</w:t>
            </w:r>
          </w:p>
        </w:tc>
        <w:tc>
          <w:tcPr>
            <w:tcW w:w="1842" w:type="dxa"/>
          </w:tcPr>
          <w:p w:rsidR="00121646" w:rsidRDefault="00121646" w:rsidP="00121646">
            <w:pPr>
              <w:pStyle w:val="a5"/>
            </w:pPr>
            <w:r w:rsidRPr="009F28D5">
              <w:rPr>
                <w:color w:val="000000" w:themeColor="text1"/>
              </w:rPr>
              <w:t xml:space="preserve">Тренинг </w:t>
            </w:r>
          </w:p>
        </w:tc>
      </w:tr>
      <w:tr w:rsidR="00121646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646" w:rsidRPr="00921DC4" w:rsidRDefault="00121646" w:rsidP="00121646">
            <w:pPr>
              <w:pStyle w:val="a5"/>
              <w:jc w:val="center"/>
              <w:rPr>
                <w:color w:val="000000" w:themeColor="text1"/>
              </w:rPr>
            </w:pPr>
            <w:r w:rsidRPr="00921DC4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21646" w:rsidRPr="00CD4201" w:rsidRDefault="00121646" w:rsidP="00121646">
            <w:pPr>
              <w:rPr>
                <w:color w:val="000000" w:themeColor="text1"/>
              </w:rPr>
            </w:pPr>
            <w:r w:rsidRPr="00867F39">
              <w:rPr>
                <w:color w:val="000000" w:themeColor="text1"/>
              </w:rPr>
              <w:t xml:space="preserve">Тема 4. Монтаж «внахлест». Параллельный монтаж. </w:t>
            </w:r>
          </w:p>
        </w:tc>
        <w:tc>
          <w:tcPr>
            <w:tcW w:w="2126" w:type="dxa"/>
          </w:tcPr>
          <w:p w:rsidR="00121646" w:rsidRPr="002858EB" w:rsidRDefault="00E02EE3" w:rsidP="00121646">
            <w:pPr>
              <w:pStyle w:val="a5"/>
            </w:pPr>
            <w:r>
              <w:t>п</w:t>
            </w:r>
            <w:r w:rsidR="00121646" w:rsidRPr="002858EB">
              <w:t>рактическое занятие</w:t>
            </w:r>
          </w:p>
        </w:tc>
        <w:tc>
          <w:tcPr>
            <w:tcW w:w="1843" w:type="dxa"/>
          </w:tcPr>
          <w:p w:rsidR="00121646" w:rsidRDefault="00E02EE3" w:rsidP="00121646">
            <w:pPr>
              <w:pStyle w:val="a5"/>
            </w:pPr>
            <w:r>
              <w:t>в</w:t>
            </w:r>
            <w:r w:rsidR="00121646">
              <w:t>ыполнение практического задания</w:t>
            </w:r>
          </w:p>
        </w:tc>
        <w:tc>
          <w:tcPr>
            <w:tcW w:w="1842" w:type="dxa"/>
          </w:tcPr>
          <w:p w:rsidR="00121646" w:rsidRDefault="00E02EE3" w:rsidP="00121646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и</w:t>
            </w:r>
            <w:r w:rsidR="00121646" w:rsidRPr="00121646">
              <w:rPr>
                <w:color w:val="000000" w:themeColor="text1"/>
              </w:rPr>
              <w:t xml:space="preserve">зготовление учебных продуктов </w:t>
            </w:r>
          </w:p>
        </w:tc>
      </w:tr>
      <w:tr w:rsidR="00121646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646" w:rsidRPr="00921DC4" w:rsidRDefault="00121646" w:rsidP="00121646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21646" w:rsidRPr="00CD4201" w:rsidRDefault="00121646" w:rsidP="00121646">
            <w:pPr>
              <w:rPr>
                <w:color w:val="000000" w:themeColor="text1"/>
              </w:rPr>
            </w:pPr>
            <w:r w:rsidRPr="00867F39">
              <w:rPr>
                <w:color w:val="000000" w:themeColor="text1"/>
              </w:rPr>
              <w:t>Тема 5. Специфика монтажа новостных материалов</w:t>
            </w:r>
          </w:p>
        </w:tc>
        <w:tc>
          <w:tcPr>
            <w:tcW w:w="2126" w:type="dxa"/>
          </w:tcPr>
          <w:p w:rsidR="00121646" w:rsidRPr="002858EB" w:rsidRDefault="00E02EE3" w:rsidP="00121646">
            <w:pPr>
              <w:pStyle w:val="a5"/>
            </w:pPr>
            <w:r>
              <w:t>л</w:t>
            </w:r>
            <w:r w:rsidR="00121646">
              <w:t>екционное занятие</w:t>
            </w:r>
          </w:p>
        </w:tc>
        <w:tc>
          <w:tcPr>
            <w:tcW w:w="1843" w:type="dxa"/>
          </w:tcPr>
          <w:p w:rsidR="00121646" w:rsidRDefault="00E02EE3" w:rsidP="00121646">
            <w:pPr>
              <w:pStyle w:val="a5"/>
            </w:pPr>
            <w:r>
              <w:t>в</w:t>
            </w:r>
            <w:r w:rsidR="00121646">
              <w:t>ыполнение практического задания</w:t>
            </w:r>
          </w:p>
        </w:tc>
        <w:tc>
          <w:tcPr>
            <w:tcW w:w="1842" w:type="dxa"/>
          </w:tcPr>
          <w:p w:rsidR="00121646" w:rsidRPr="009F28D5" w:rsidRDefault="00E02EE3" w:rsidP="00121646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121646" w:rsidRPr="009F28D5">
              <w:rPr>
                <w:color w:val="000000" w:themeColor="text1"/>
              </w:rPr>
              <w:t xml:space="preserve">итуационное задание </w:t>
            </w:r>
          </w:p>
          <w:p w:rsidR="00121646" w:rsidRDefault="00121646" w:rsidP="00121646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121646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646" w:rsidRPr="00921DC4" w:rsidRDefault="00121646" w:rsidP="00121646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21646" w:rsidRPr="00CD4201" w:rsidRDefault="00121646" w:rsidP="00121646">
            <w:pPr>
              <w:rPr>
                <w:color w:val="000000" w:themeColor="text1"/>
              </w:rPr>
            </w:pPr>
            <w:r w:rsidRPr="00867F39">
              <w:rPr>
                <w:color w:val="000000" w:themeColor="text1"/>
              </w:rPr>
              <w:t>Тема 6. Специфика художественно-публицистического монтажа</w:t>
            </w:r>
          </w:p>
        </w:tc>
        <w:tc>
          <w:tcPr>
            <w:tcW w:w="2126" w:type="dxa"/>
          </w:tcPr>
          <w:p w:rsidR="00121646" w:rsidRPr="002858EB" w:rsidRDefault="00E02EE3" w:rsidP="00121646">
            <w:pPr>
              <w:pStyle w:val="a5"/>
            </w:pPr>
            <w:r>
              <w:t>п</w:t>
            </w:r>
            <w:r w:rsidR="00121646" w:rsidRPr="002858EB">
              <w:t>рактическое занятие</w:t>
            </w:r>
          </w:p>
        </w:tc>
        <w:tc>
          <w:tcPr>
            <w:tcW w:w="1843" w:type="dxa"/>
          </w:tcPr>
          <w:p w:rsidR="00121646" w:rsidRDefault="00E02EE3" w:rsidP="00121646">
            <w:pPr>
              <w:pStyle w:val="a5"/>
            </w:pPr>
            <w:r>
              <w:t>в</w:t>
            </w:r>
            <w:r w:rsidR="00121646">
              <w:t>ыполнение практического задания</w:t>
            </w:r>
          </w:p>
        </w:tc>
        <w:tc>
          <w:tcPr>
            <w:tcW w:w="1842" w:type="dxa"/>
          </w:tcPr>
          <w:p w:rsidR="00121646" w:rsidRDefault="00E02EE3" w:rsidP="00121646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и</w:t>
            </w:r>
            <w:r w:rsidR="00121646" w:rsidRPr="00121646">
              <w:rPr>
                <w:color w:val="000000" w:themeColor="text1"/>
              </w:rPr>
              <w:t xml:space="preserve">зготовление учебных продуктов </w:t>
            </w:r>
          </w:p>
        </w:tc>
      </w:tr>
      <w:tr w:rsidR="00121646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646" w:rsidRPr="00921DC4" w:rsidRDefault="00121646" w:rsidP="00121646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21646" w:rsidRPr="00CD4201" w:rsidRDefault="00121646" w:rsidP="00121646">
            <w:pPr>
              <w:rPr>
                <w:color w:val="000000" w:themeColor="text1"/>
              </w:rPr>
            </w:pPr>
            <w:r w:rsidRPr="00867F39">
              <w:rPr>
                <w:color w:val="000000" w:themeColor="text1"/>
              </w:rPr>
              <w:t>Тема 7. Монтаж аудио</w:t>
            </w:r>
            <w:r>
              <w:rPr>
                <w:color w:val="000000" w:themeColor="text1"/>
              </w:rPr>
              <w:t xml:space="preserve">- и </w:t>
            </w:r>
            <w:r w:rsidRPr="00867F39">
              <w:rPr>
                <w:color w:val="000000" w:themeColor="text1"/>
              </w:rPr>
              <w:t>видеоматериалов (практикум)</w:t>
            </w:r>
          </w:p>
        </w:tc>
        <w:tc>
          <w:tcPr>
            <w:tcW w:w="2126" w:type="dxa"/>
          </w:tcPr>
          <w:p w:rsidR="00121646" w:rsidRPr="002858EB" w:rsidRDefault="00E02EE3" w:rsidP="00121646">
            <w:pPr>
              <w:pStyle w:val="a5"/>
            </w:pPr>
            <w:r>
              <w:t>л</w:t>
            </w:r>
            <w:r w:rsidR="00121646">
              <w:t>екционное занятие</w:t>
            </w:r>
          </w:p>
        </w:tc>
        <w:tc>
          <w:tcPr>
            <w:tcW w:w="1843" w:type="dxa"/>
          </w:tcPr>
          <w:p w:rsidR="00121646" w:rsidRDefault="00E02EE3" w:rsidP="00121646">
            <w:pPr>
              <w:pStyle w:val="a5"/>
            </w:pPr>
            <w:r>
              <w:t>в</w:t>
            </w:r>
            <w:r w:rsidR="00121646">
              <w:t>ыполнение практического задания</w:t>
            </w:r>
          </w:p>
        </w:tc>
        <w:tc>
          <w:tcPr>
            <w:tcW w:w="1842" w:type="dxa"/>
          </w:tcPr>
          <w:p w:rsidR="00121646" w:rsidRPr="009F28D5" w:rsidRDefault="00E02EE3" w:rsidP="00121646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121646" w:rsidRPr="009F28D5">
              <w:rPr>
                <w:color w:val="000000" w:themeColor="text1"/>
              </w:rPr>
              <w:t xml:space="preserve">итуационное задание </w:t>
            </w:r>
          </w:p>
          <w:p w:rsidR="00121646" w:rsidRDefault="00121646" w:rsidP="00121646">
            <w:pPr>
              <w:pStyle w:val="style3"/>
              <w:spacing w:before="0" w:beforeAutospacing="0" w:after="0" w:afterAutospacing="0"/>
              <w:ind w:right="34"/>
            </w:pPr>
          </w:p>
        </w:tc>
      </w:tr>
    </w:tbl>
    <w:p w:rsidR="00EF0285" w:rsidRPr="00EF0285" w:rsidRDefault="00EF0285" w:rsidP="00E02EE3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E02EE3">
      <w:pPr>
        <w:rPr>
          <w:b/>
          <w:bCs/>
          <w:caps/>
        </w:rPr>
      </w:pPr>
    </w:p>
    <w:p w:rsidR="00580094" w:rsidRPr="00162958" w:rsidRDefault="00580094" w:rsidP="00E02EE3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E02EE3">
        <w:rPr>
          <w:b/>
          <w:bCs/>
          <w:caps/>
        </w:rPr>
        <w:t>:</w:t>
      </w:r>
    </w:p>
    <w:p w:rsidR="00580094" w:rsidRDefault="00580094" w:rsidP="00E02EE3">
      <w:pPr>
        <w:rPr>
          <w:b/>
          <w:bCs/>
        </w:rPr>
      </w:pPr>
    </w:p>
    <w:p w:rsidR="00BD0633" w:rsidRPr="003C0E55" w:rsidRDefault="00BD0633" w:rsidP="00E02EE3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E02EE3">
      <w:pPr>
        <w:pStyle w:val="af4"/>
        <w:spacing w:after="0"/>
        <w:ind w:left="36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E02EE3">
      <w:pPr>
        <w:ind w:left="360"/>
        <w:rPr>
          <w:b/>
          <w:bCs/>
          <w:color w:val="000000"/>
        </w:rPr>
      </w:pPr>
    </w:p>
    <w:p w:rsidR="00BD0633" w:rsidRDefault="00BD0633" w:rsidP="00E02EE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385550" w:rsidRPr="00867F39" w:rsidRDefault="00385550" w:rsidP="00E02EE3">
      <w:pPr>
        <w:rPr>
          <w:color w:val="000000" w:themeColor="text1"/>
        </w:rPr>
      </w:pPr>
      <w:r w:rsidRPr="00867F39">
        <w:rPr>
          <w:color w:val="000000" w:themeColor="text1"/>
        </w:rPr>
        <w:t>Принципы монтажа развернутой и короткой новостей</w:t>
      </w:r>
    </w:p>
    <w:p w:rsidR="00385550" w:rsidRPr="00867F39" w:rsidRDefault="00385550" w:rsidP="00E02EE3">
      <w:pPr>
        <w:numPr>
          <w:ilvl w:val="1"/>
          <w:numId w:val="20"/>
        </w:numPr>
        <w:rPr>
          <w:color w:val="000000" w:themeColor="text1"/>
        </w:rPr>
      </w:pPr>
      <w:r w:rsidRPr="00867F39">
        <w:rPr>
          <w:color w:val="000000" w:themeColor="text1"/>
        </w:rPr>
        <w:t>Новостной материал и художественный материал</w:t>
      </w:r>
    </w:p>
    <w:p w:rsidR="00385550" w:rsidRPr="00867F39" w:rsidRDefault="00385550" w:rsidP="00385550">
      <w:pPr>
        <w:numPr>
          <w:ilvl w:val="1"/>
          <w:numId w:val="20"/>
        </w:numPr>
        <w:rPr>
          <w:color w:val="000000" w:themeColor="text1"/>
        </w:rPr>
      </w:pPr>
      <w:r w:rsidRPr="00867F39">
        <w:rPr>
          <w:color w:val="000000" w:themeColor="text1"/>
        </w:rPr>
        <w:t>Новость и очерк</w:t>
      </w:r>
    </w:p>
    <w:p w:rsidR="00385550" w:rsidRPr="00867F39" w:rsidRDefault="00385550" w:rsidP="00385550">
      <w:pPr>
        <w:numPr>
          <w:ilvl w:val="1"/>
          <w:numId w:val="20"/>
        </w:numPr>
        <w:rPr>
          <w:color w:val="000000" w:themeColor="text1"/>
        </w:rPr>
      </w:pPr>
      <w:r w:rsidRPr="00867F39">
        <w:rPr>
          <w:color w:val="000000" w:themeColor="text1"/>
        </w:rPr>
        <w:t>Очерк и принципы художественного монтажа</w:t>
      </w:r>
    </w:p>
    <w:p w:rsidR="00385550" w:rsidRPr="00867F39" w:rsidRDefault="00385550" w:rsidP="00385550">
      <w:pPr>
        <w:rPr>
          <w:color w:val="000000" w:themeColor="text1"/>
        </w:rPr>
      </w:pPr>
      <w:r w:rsidRPr="00867F39">
        <w:rPr>
          <w:color w:val="000000" w:themeColor="text1"/>
        </w:rPr>
        <w:lastRenderedPageBreak/>
        <w:t>Монтаж аудио</w:t>
      </w:r>
      <w:r>
        <w:rPr>
          <w:color w:val="000000" w:themeColor="text1"/>
        </w:rPr>
        <w:t xml:space="preserve">- и </w:t>
      </w:r>
      <w:r w:rsidRPr="00867F39">
        <w:rPr>
          <w:color w:val="000000" w:themeColor="text1"/>
        </w:rPr>
        <w:t xml:space="preserve">видеоматериалов </w:t>
      </w:r>
    </w:p>
    <w:p w:rsidR="00385550" w:rsidRPr="00867F39" w:rsidRDefault="00385550" w:rsidP="00385550">
      <w:pPr>
        <w:numPr>
          <w:ilvl w:val="1"/>
          <w:numId w:val="21"/>
        </w:numPr>
        <w:rPr>
          <w:color w:val="000000" w:themeColor="text1"/>
        </w:rPr>
      </w:pPr>
      <w:r w:rsidRPr="00867F39">
        <w:rPr>
          <w:color w:val="000000" w:themeColor="text1"/>
        </w:rPr>
        <w:t>Монтаж и сведение (монтаж и постпродакшн)</w:t>
      </w:r>
    </w:p>
    <w:p w:rsidR="00385550" w:rsidRPr="00867F39" w:rsidRDefault="00385550" w:rsidP="00385550">
      <w:pPr>
        <w:numPr>
          <w:ilvl w:val="1"/>
          <w:numId w:val="21"/>
        </w:numPr>
        <w:rPr>
          <w:color w:val="000000" w:themeColor="text1"/>
        </w:rPr>
      </w:pPr>
      <w:r w:rsidRPr="00867F39">
        <w:rPr>
          <w:color w:val="000000" w:themeColor="text1"/>
        </w:rPr>
        <w:t>Жанр и формат</w:t>
      </w:r>
    </w:p>
    <w:p w:rsidR="00385550" w:rsidRPr="00867F39" w:rsidRDefault="00385550" w:rsidP="00385550">
      <w:pPr>
        <w:numPr>
          <w:ilvl w:val="1"/>
          <w:numId w:val="21"/>
        </w:numPr>
        <w:rPr>
          <w:color w:val="000000" w:themeColor="text1"/>
        </w:rPr>
      </w:pPr>
      <w:r w:rsidRPr="00867F39">
        <w:rPr>
          <w:color w:val="000000" w:themeColor="text1"/>
        </w:rPr>
        <w:t>Принципы подгонки (редактирования в формате)</w:t>
      </w:r>
    </w:p>
    <w:p w:rsidR="00385550" w:rsidRPr="00867F39" w:rsidRDefault="00385550" w:rsidP="00385550">
      <w:pPr>
        <w:numPr>
          <w:ilvl w:val="1"/>
          <w:numId w:val="21"/>
        </w:numPr>
        <w:rPr>
          <w:color w:val="000000" w:themeColor="text1"/>
        </w:rPr>
      </w:pPr>
      <w:r w:rsidRPr="00867F39">
        <w:rPr>
          <w:color w:val="000000" w:themeColor="text1"/>
        </w:rPr>
        <w:t>Окончательная обработка</w:t>
      </w:r>
    </w:p>
    <w:p w:rsidR="00FE7089" w:rsidRDefault="00FE7089" w:rsidP="00FE7089">
      <w:pPr>
        <w:rPr>
          <w:b/>
          <w:bCs/>
          <w:caps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E02EE3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580094" w:rsidRDefault="00E02EE3" w:rsidP="00E02EE3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E02EE3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26"/>
        <w:gridCol w:w="3863"/>
      </w:tblGrid>
      <w:tr w:rsidR="00580094" w:rsidRPr="007F18F6" w:rsidTr="002858E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4926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3863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C5119" w:rsidRPr="007F18F6" w:rsidTr="002858EB">
        <w:tc>
          <w:tcPr>
            <w:tcW w:w="675" w:type="dxa"/>
          </w:tcPr>
          <w:p w:rsidR="004C5119" w:rsidRPr="007F18F6" w:rsidRDefault="004C5119" w:rsidP="004C5119">
            <w:pPr>
              <w:pStyle w:val="a5"/>
            </w:pPr>
            <w:r>
              <w:t>1</w:t>
            </w:r>
          </w:p>
        </w:tc>
        <w:tc>
          <w:tcPr>
            <w:tcW w:w="4926" w:type="dxa"/>
          </w:tcPr>
          <w:p w:rsidR="004C5119" w:rsidRPr="00F669E8" w:rsidRDefault="004C5119" w:rsidP="004C5119">
            <w:pPr>
              <w:pStyle w:val="a5"/>
              <w:tabs>
                <w:tab w:val="left" w:pos="538"/>
              </w:tabs>
            </w:pPr>
            <w:r w:rsidRPr="00527F8D">
              <w:t>Темы 1-</w:t>
            </w:r>
            <w:r w:rsidR="00C0175E">
              <w:t>7</w:t>
            </w:r>
          </w:p>
        </w:tc>
        <w:tc>
          <w:tcPr>
            <w:tcW w:w="3863" w:type="dxa"/>
          </w:tcPr>
          <w:p w:rsidR="004C5119" w:rsidRPr="00766289" w:rsidRDefault="004C5119" w:rsidP="00C0175E">
            <w:r w:rsidRPr="00527F8D">
              <w:t>Устный опрос</w:t>
            </w:r>
          </w:p>
        </w:tc>
      </w:tr>
    </w:tbl>
    <w:p w:rsidR="00580094" w:rsidRDefault="00580094" w:rsidP="006129B9">
      <w:pPr>
        <w:jc w:val="both"/>
        <w:rPr>
          <w:b/>
          <w:bCs/>
          <w:caps/>
        </w:rPr>
      </w:pPr>
    </w:p>
    <w:p w:rsidR="00580094" w:rsidRDefault="00580094" w:rsidP="006129B9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6129B9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851"/>
        <w:gridCol w:w="1276"/>
        <w:gridCol w:w="1593"/>
      </w:tblGrid>
      <w:tr w:rsidR="00390170" w:rsidRPr="00317CC4" w:rsidTr="00867CF2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867CF2">
        <w:trPr>
          <w:trHeight w:val="1119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C0175E" w:rsidRPr="00317CC4" w:rsidTr="00D32FF7">
        <w:trPr>
          <w:cantSplit/>
        </w:trPr>
        <w:tc>
          <w:tcPr>
            <w:tcW w:w="498" w:type="dxa"/>
          </w:tcPr>
          <w:p w:rsidR="00C0175E" w:rsidRPr="003C2AFF" w:rsidRDefault="00C0175E" w:rsidP="00C0175E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E" w:rsidRPr="005E7095" w:rsidRDefault="00C0175E" w:rsidP="00C0175E">
            <w:pPr>
              <w:rPr>
                <w:bCs/>
              </w:rPr>
            </w:pPr>
            <w:r w:rsidRPr="00335B22">
              <w:rPr>
                <w:color w:val="000000"/>
              </w:rPr>
              <w:t>Радио России: история создания и сегодняшний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E" w:rsidRPr="00580094" w:rsidRDefault="00C0175E" w:rsidP="00C0175E">
            <w:r w:rsidRPr="00335B22">
              <w:rPr>
                <w:color w:val="000000"/>
              </w:rPr>
              <w:t>Гречухин О.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E" w:rsidRPr="00580094" w:rsidRDefault="00C0175E" w:rsidP="00C0175E">
            <w:r w:rsidRPr="00335B22">
              <w:rPr>
                <w:color w:val="000000"/>
              </w:rPr>
              <w:t>М.: Лаборатория книги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E" w:rsidRPr="00F47E1E" w:rsidRDefault="00C0175E" w:rsidP="00C0175E">
            <w:r w:rsidRPr="00335B22">
              <w:rPr>
                <w:color w:val="000000"/>
              </w:rPr>
              <w:t>2012</w:t>
            </w:r>
          </w:p>
        </w:tc>
        <w:tc>
          <w:tcPr>
            <w:tcW w:w="1276" w:type="dxa"/>
          </w:tcPr>
          <w:p w:rsidR="00C0175E" w:rsidRPr="00580094" w:rsidRDefault="00C0175E" w:rsidP="00C0175E">
            <w:pPr>
              <w:jc w:val="center"/>
            </w:pPr>
          </w:p>
        </w:tc>
        <w:tc>
          <w:tcPr>
            <w:tcW w:w="1593" w:type="dxa"/>
          </w:tcPr>
          <w:p w:rsidR="00C0175E" w:rsidRDefault="00000000" w:rsidP="00C0175E">
            <w:hyperlink r:id="rId7" w:history="1">
              <w:r w:rsidR="00C0175E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C0175E" w:rsidRPr="00317CC4" w:rsidTr="00D32FF7">
        <w:trPr>
          <w:cantSplit/>
          <w:trHeight w:val="794"/>
        </w:trPr>
        <w:tc>
          <w:tcPr>
            <w:tcW w:w="498" w:type="dxa"/>
          </w:tcPr>
          <w:p w:rsidR="00C0175E" w:rsidRPr="003C2AFF" w:rsidRDefault="00C0175E" w:rsidP="00C0175E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E" w:rsidRPr="005E7095" w:rsidRDefault="00C0175E" w:rsidP="00C0175E">
            <w:pPr>
              <w:rPr>
                <w:bCs/>
              </w:rPr>
            </w:pPr>
            <w:r w:rsidRPr="00335B22">
              <w:rPr>
                <w:color w:val="000000"/>
              </w:rPr>
              <w:t>Введение в цифровую фотографию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E" w:rsidRPr="00580094" w:rsidRDefault="00C0175E" w:rsidP="00C0175E">
            <w:pPr>
              <w:spacing w:before="100" w:beforeAutospacing="1" w:after="100" w:afterAutospacing="1"/>
              <w:outlineLvl w:val="3"/>
            </w:pPr>
            <w:r w:rsidRPr="00335B22">
              <w:rPr>
                <w:color w:val="000000"/>
              </w:rPr>
              <w:t>Надеждин Н. 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E" w:rsidRPr="00580094" w:rsidRDefault="00C0175E" w:rsidP="00C0175E">
            <w:r w:rsidRPr="00335B22">
              <w:rPr>
                <w:color w:val="000000"/>
              </w:rPr>
              <w:t>Интернет-Университет Информационных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E" w:rsidRPr="00F47E1E" w:rsidRDefault="00C0175E" w:rsidP="00C0175E">
            <w:r>
              <w:rPr>
                <w:color w:val="000000"/>
              </w:rPr>
              <w:t>2007</w:t>
            </w:r>
          </w:p>
        </w:tc>
        <w:tc>
          <w:tcPr>
            <w:tcW w:w="1276" w:type="dxa"/>
            <w:vAlign w:val="center"/>
          </w:tcPr>
          <w:p w:rsidR="00C0175E" w:rsidRPr="00580094" w:rsidRDefault="00C0175E" w:rsidP="00C0175E">
            <w:pPr>
              <w:jc w:val="center"/>
            </w:pPr>
          </w:p>
        </w:tc>
        <w:tc>
          <w:tcPr>
            <w:tcW w:w="1593" w:type="dxa"/>
          </w:tcPr>
          <w:p w:rsidR="00C0175E" w:rsidRDefault="00000000" w:rsidP="00C0175E">
            <w:hyperlink r:id="rId8" w:history="1">
              <w:r w:rsidR="00C0175E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C0175E" w:rsidRPr="00317CC4" w:rsidTr="00D32FF7">
        <w:trPr>
          <w:cantSplit/>
        </w:trPr>
        <w:tc>
          <w:tcPr>
            <w:tcW w:w="498" w:type="dxa"/>
          </w:tcPr>
          <w:p w:rsidR="00C0175E" w:rsidRPr="003C2AFF" w:rsidRDefault="00C0175E" w:rsidP="00C0175E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E" w:rsidRPr="005E7095" w:rsidRDefault="00C0175E" w:rsidP="00C0175E">
            <w:pPr>
              <w:rPr>
                <w:bCs/>
              </w:rPr>
            </w:pPr>
            <w:r w:rsidRPr="00335B22">
              <w:rPr>
                <w:color w:val="000000"/>
              </w:rPr>
              <w:t>Телевизионная журналистика : учебное пособие для студентов вузов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E" w:rsidRPr="00580094" w:rsidRDefault="00C0175E" w:rsidP="00C0175E">
            <w:r w:rsidRPr="00335B22">
              <w:rPr>
                <w:color w:val="000000"/>
              </w:rPr>
              <w:t>Цвик В.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E" w:rsidRPr="00580094" w:rsidRDefault="00C0175E" w:rsidP="00C0175E">
            <w:r w:rsidRPr="00335B22">
              <w:rPr>
                <w:color w:val="000000"/>
              </w:rPr>
              <w:t>ЮНИТИ-ДАНА: Закон и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E" w:rsidRPr="00F47E1E" w:rsidRDefault="00C0175E" w:rsidP="00C0175E">
            <w:r>
              <w:rPr>
                <w:color w:val="000000"/>
              </w:rPr>
              <w:t>2015</w:t>
            </w:r>
          </w:p>
        </w:tc>
        <w:tc>
          <w:tcPr>
            <w:tcW w:w="1276" w:type="dxa"/>
            <w:vAlign w:val="center"/>
          </w:tcPr>
          <w:p w:rsidR="00C0175E" w:rsidRPr="00580094" w:rsidRDefault="00C0175E" w:rsidP="00C0175E">
            <w:pPr>
              <w:jc w:val="center"/>
            </w:pPr>
          </w:p>
        </w:tc>
        <w:tc>
          <w:tcPr>
            <w:tcW w:w="1593" w:type="dxa"/>
          </w:tcPr>
          <w:p w:rsidR="00C0175E" w:rsidRDefault="00000000" w:rsidP="00C0175E">
            <w:hyperlink r:id="rId9" w:history="1">
              <w:r w:rsidR="00C0175E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C0175E" w:rsidRPr="009F28D5" w:rsidTr="0093544E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E" w:rsidRPr="0093544E" w:rsidRDefault="00C0175E" w:rsidP="00C0175E">
            <w:pPr>
              <w:ind w:left="357" w:hanging="357"/>
            </w:pPr>
            <w:r w:rsidRPr="0093544E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E" w:rsidRPr="0093544E" w:rsidRDefault="00C0175E" w:rsidP="00C0175E">
            <w:r w:rsidRPr="00335B22">
              <w:rPr>
                <w:color w:val="000000"/>
              </w:rPr>
              <w:t>От замысла к воплощению: особенности профессионально-творческого процесса в журналистике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E" w:rsidRPr="0093544E" w:rsidRDefault="00C0175E" w:rsidP="00C0175E">
            <w:pPr>
              <w:rPr>
                <w:color w:val="000000" w:themeColor="text1"/>
              </w:rPr>
            </w:pPr>
            <w:r w:rsidRPr="00335B22">
              <w:rPr>
                <w:color w:val="000000"/>
              </w:rPr>
              <w:t>Сластенкин Р. 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E" w:rsidRPr="0093544E" w:rsidRDefault="00C0175E" w:rsidP="00C0175E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М.: </w:t>
            </w:r>
            <w:r w:rsidRPr="00335B22">
              <w:rPr>
                <w:color w:val="000000"/>
              </w:rPr>
              <w:t>Лаборатория книги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E" w:rsidRPr="009F28D5" w:rsidRDefault="00C0175E" w:rsidP="00C0175E">
            <w:pPr>
              <w:rPr>
                <w:color w:val="000000" w:themeColor="text1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E" w:rsidRPr="0093544E" w:rsidRDefault="00C0175E" w:rsidP="00C0175E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E" w:rsidRPr="0093544E" w:rsidRDefault="00C0175E" w:rsidP="00C0175E">
            <w:r w:rsidRPr="0093544E">
              <w:t>http://biblioclub.ru</w:t>
            </w:r>
          </w:p>
          <w:p w:rsidR="00C0175E" w:rsidRPr="0093544E" w:rsidRDefault="00C0175E" w:rsidP="00C0175E"/>
        </w:tc>
      </w:tr>
      <w:tr w:rsidR="00C0175E" w:rsidRPr="009F28D5" w:rsidTr="0093544E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E" w:rsidRPr="0093544E" w:rsidRDefault="00C0175E" w:rsidP="00C0175E">
            <w:pPr>
              <w:ind w:left="357" w:hanging="357"/>
            </w:pPr>
            <w:r w:rsidRPr="0093544E"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E" w:rsidRPr="0093544E" w:rsidRDefault="00C0175E" w:rsidP="00C0175E">
            <w:r w:rsidRPr="00335B22">
              <w:rPr>
                <w:szCs w:val="28"/>
              </w:rPr>
              <w:t>Работа журналиста в информационном агентстве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E" w:rsidRPr="0093544E" w:rsidRDefault="00C0175E" w:rsidP="00C0175E">
            <w:pPr>
              <w:rPr>
                <w:color w:val="000000" w:themeColor="text1"/>
              </w:rPr>
            </w:pPr>
            <w:r w:rsidRPr="00335B22">
              <w:rPr>
                <w:szCs w:val="28"/>
              </w:rPr>
              <w:t>Сандлер Ю., Туаева С., Андросов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E" w:rsidRPr="0093544E" w:rsidRDefault="00C0175E" w:rsidP="00C0175E">
            <w:pPr>
              <w:rPr>
                <w:color w:val="000000" w:themeColor="text1"/>
              </w:rPr>
            </w:pPr>
            <w:r w:rsidRPr="00335B22">
              <w:rPr>
                <w:szCs w:val="28"/>
              </w:rPr>
              <w:t>Национальный Открытый Университет «ИНТУИТ»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E" w:rsidRPr="009F28D5" w:rsidRDefault="00C0175E" w:rsidP="00C0175E">
            <w:pPr>
              <w:rPr>
                <w:color w:val="000000" w:themeColor="text1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E" w:rsidRPr="0093544E" w:rsidRDefault="00C0175E" w:rsidP="00C0175E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E" w:rsidRPr="0093544E" w:rsidRDefault="00000000" w:rsidP="00C0175E">
            <w:hyperlink w:history="1">
              <w:r w:rsidR="00C0175E" w:rsidRPr="0093544E">
                <w:rPr>
                  <w:rStyle w:val="af2"/>
                </w:rPr>
                <w:t xml:space="preserve">http://biblioclub.ru </w:t>
              </w:r>
            </w:hyperlink>
          </w:p>
          <w:p w:rsidR="00C0175E" w:rsidRPr="0093544E" w:rsidRDefault="00C0175E" w:rsidP="00C0175E"/>
        </w:tc>
      </w:tr>
      <w:tr w:rsidR="00C0175E" w:rsidRPr="009F28D5" w:rsidTr="0093544E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E" w:rsidRPr="0093544E" w:rsidRDefault="00C0175E" w:rsidP="00C0175E">
            <w:pPr>
              <w:ind w:left="357" w:hanging="357"/>
            </w:pPr>
            <w:r w:rsidRPr="0093544E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E" w:rsidRPr="0093544E" w:rsidRDefault="00C0175E" w:rsidP="00C0175E">
            <w:r w:rsidRPr="00335B22">
              <w:rPr>
                <w:szCs w:val="28"/>
              </w:rPr>
              <w:t>Особенности работы журналиста на радио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E" w:rsidRPr="0093544E" w:rsidRDefault="00C0175E" w:rsidP="00C0175E">
            <w:pPr>
              <w:rPr>
                <w:color w:val="000000" w:themeColor="text1"/>
              </w:rPr>
            </w:pPr>
            <w:r w:rsidRPr="00335B22">
              <w:rPr>
                <w:szCs w:val="28"/>
              </w:rPr>
              <w:t>Разин Н. 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E" w:rsidRPr="0093544E" w:rsidRDefault="00C0175E" w:rsidP="00C0175E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М.: </w:t>
            </w:r>
            <w:r w:rsidRPr="00335B22">
              <w:rPr>
                <w:color w:val="000000"/>
              </w:rPr>
              <w:t>Лаборатория книги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E" w:rsidRPr="009F28D5" w:rsidRDefault="00C0175E" w:rsidP="00C0175E">
            <w:pPr>
              <w:rPr>
                <w:color w:val="000000" w:themeColor="text1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E" w:rsidRPr="0093544E" w:rsidRDefault="00C0175E" w:rsidP="00C0175E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E" w:rsidRPr="0093544E" w:rsidRDefault="00C0175E" w:rsidP="00C0175E">
            <w:r w:rsidRPr="0093544E">
              <w:t>http://biblioclub.ru</w:t>
            </w:r>
          </w:p>
          <w:p w:rsidR="00C0175E" w:rsidRPr="0093544E" w:rsidRDefault="00C0175E" w:rsidP="00C0175E"/>
        </w:tc>
      </w:tr>
    </w:tbl>
    <w:p w:rsidR="00580094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6129B9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6129B9">
        <w:rPr>
          <w:b/>
          <w:bCs/>
          <w:caps/>
        </w:rPr>
        <w:t>:</w:t>
      </w:r>
    </w:p>
    <w:p w:rsidR="00580094" w:rsidRPr="003C0E55" w:rsidRDefault="00580094" w:rsidP="006129B9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6129B9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6129B9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2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6129B9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3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6129B9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6129B9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6129B9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6129B9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526B77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6129B9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6129B9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2974" w:rsidRDefault="002E2974" w:rsidP="00687331">
      <w:r>
        <w:separator/>
      </w:r>
    </w:p>
  </w:endnote>
  <w:endnote w:type="continuationSeparator" w:id="0">
    <w:p w:rsidR="002E2974" w:rsidRDefault="002E2974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2974" w:rsidRDefault="002E2974" w:rsidP="00687331">
      <w:r>
        <w:separator/>
      </w:r>
    </w:p>
  </w:footnote>
  <w:footnote w:type="continuationSeparator" w:id="0">
    <w:p w:rsidR="002E2974" w:rsidRDefault="002E2974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6" w15:restartNumberingAfterBreak="0">
    <w:nsid w:val="19003D75"/>
    <w:multiLevelType w:val="hybridMultilevel"/>
    <w:tmpl w:val="E2F8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50E80"/>
    <w:multiLevelType w:val="hybridMultilevel"/>
    <w:tmpl w:val="0BAC002E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8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BC5D18"/>
    <w:multiLevelType w:val="multilevel"/>
    <w:tmpl w:val="F848A02C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1800"/>
      </w:pPr>
      <w:rPr>
        <w:rFonts w:hint="default"/>
      </w:rPr>
    </w:lvl>
  </w:abstractNum>
  <w:abstractNum w:abstractNumId="10" w15:restartNumberingAfterBreak="0">
    <w:nsid w:val="2F267DB3"/>
    <w:multiLevelType w:val="hybridMultilevel"/>
    <w:tmpl w:val="3DB82420"/>
    <w:styleLink w:val="4"/>
    <w:lvl w:ilvl="0" w:tplc="435225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78A9F4">
      <w:start w:val="1"/>
      <w:numFmt w:val="lowerLetter"/>
      <w:lvlText w:val="%2."/>
      <w:lvlJc w:val="left"/>
      <w:pPr>
        <w:ind w:left="3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0CC90">
      <w:start w:val="1"/>
      <w:numFmt w:val="lowerRoman"/>
      <w:lvlText w:val="%3."/>
      <w:lvlJc w:val="left"/>
      <w:pPr>
        <w:ind w:left="108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EA4ABC">
      <w:start w:val="1"/>
      <w:numFmt w:val="decimal"/>
      <w:lvlText w:val="%4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2287C">
      <w:start w:val="1"/>
      <w:numFmt w:val="lowerLetter"/>
      <w:lvlText w:val="%5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74C3E2">
      <w:start w:val="1"/>
      <w:numFmt w:val="lowerRoman"/>
      <w:lvlText w:val="%6."/>
      <w:lvlJc w:val="left"/>
      <w:pPr>
        <w:ind w:left="324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48F7E">
      <w:start w:val="1"/>
      <w:numFmt w:val="decimal"/>
      <w:lvlText w:val="%7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C80132">
      <w:start w:val="1"/>
      <w:numFmt w:val="lowerLetter"/>
      <w:lvlText w:val="%8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22E06">
      <w:start w:val="1"/>
      <w:numFmt w:val="lowerRoman"/>
      <w:lvlText w:val="%9."/>
      <w:lvlJc w:val="left"/>
      <w:pPr>
        <w:ind w:left="540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12A4E3D"/>
    <w:multiLevelType w:val="hybridMultilevel"/>
    <w:tmpl w:val="59766D36"/>
    <w:lvl w:ilvl="0" w:tplc="9760B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360EF"/>
    <w:multiLevelType w:val="hybridMultilevel"/>
    <w:tmpl w:val="FA5431F6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3" w15:restartNumberingAfterBreak="0">
    <w:nsid w:val="37B12F9E"/>
    <w:multiLevelType w:val="hybridMultilevel"/>
    <w:tmpl w:val="D8526188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4" w15:restartNumberingAfterBreak="0">
    <w:nsid w:val="3A410621"/>
    <w:multiLevelType w:val="hybridMultilevel"/>
    <w:tmpl w:val="74963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8511A5"/>
    <w:multiLevelType w:val="hybridMultilevel"/>
    <w:tmpl w:val="5382309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F039C"/>
    <w:multiLevelType w:val="hybridMultilevel"/>
    <w:tmpl w:val="6EBEE52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57174FC"/>
    <w:multiLevelType w:val="hybridMultilevel"/>
    <w:tmpl w:val="6F0C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46164"/>
    <w:multiLevelType w:val="multilevel"/>
    <w:tmpl w:val="27648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52" w:hanging="1800"/>
      </w:pPr>
      <w:rPr>
        <w:rFonts w:hint="default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AF8492F"/>
    <w:multiLevelType w:val="hybridMultilevel"/>
    <w:tmpl w:val="C922C8BA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E2354E3"/>
    <w:multiLevelType w:val="hybridMultilevel"/>
    <w:tmpl w:val="B7802E1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75205320">
    <w:abstractNumId w:val="18"/>
  </w:num>
  <w:num w:numId="2" w16cid:durableId="1988776201">
    <w:abstractNumId w:val="21"/>
  </w:num>
  <w:num w:numId="3" w16cid:durableId="1324430108">
    <w:abstractNumId w:val="16"/>
  </w:num>
  <w:num w:numId="4" w16cid:durableId="1998875514">
    <w:abstractNumId w:val="8"/>
  </w:num>
  <w:num w:numId="5" w16cid:durableId="637295548">
    <w:abstractNumId w:val="2"/>
  </w:num>
  <w:num w:numId="6" w16cid:durableId="1239441262">
    <w:abstractNumId w:val="5"/>
  </w:num>
  <w:num w:numId="7" w16cid:durableId="1006520783">
    <w:abstractNumId w:val="10"/>
  </w:num>
  <w:num w:numId="8" w16cid:durableId="1141310275">
    <w:abstractNumId w:val="13"/>
  </w:num>
  <w:num w:numId="9" w16cid:durableId="355735698">
    <w:abstractNumId w:val="7"/>
  </w:num>
  <w:num w:numId="10" w16cid:durableId="1451894563">
    <w:abstractNumId w:val="12"/>
  </w:num>
  <w:num w:numId="11" w16cid:durableId="855576286">
    <w:abstractNumId w:val="4"/>
  </w:num>
  <w:num w:numId="12" w16cid:durableId="619342607">
    <w:abstractNumId w:val="15"/>
  </w:num>
  <w:num w:numId="13" w16cid:durableId="120148084">
    <w:abstractNumId w:val="6"/>
  </w:num>
  <w:num w:numId="14" w16cid:durableId="1727752609">
    <w:abstractNumId w:val="23"/>
  </w:num>
  <w:num w:numId="15" w16cid:durableId="856042824">
    <w:abstractNumId w:val="11"/>
  </w:num>
  <w:num w:numId="16" w16cid:durableId="639580181">
    <w:abstractNumId w:val="19"/>
  </w:num>
  <w:num w:numId="17" w16cid:durableId="1761095232">
    <w:abstractNumId w:val="17"/>
  </w:num>
  <w:num w:numId="18" w16cid:durableId="899363719">
    <w:abstractNumId w:val="22"/>
  </w:num>
  <w:num w:numId="19" w16cid:durableId="1595043185">
    <w:abstractNumId w:val="14"/>
  </w:num>
  <w:num w:numId="20" w16cid:durableId="795030614">
    <w:abstractNumId w:val="20"/>
  </w:num>
  <w:num w:numId="21" w16cid:durableId="18043919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06B5A"/>
    <w:rsid w:val="0001342F"/>
    <w:rsid w:val="00013CC7"/>
    <w:rsid w:val="000348C6"/>
    <w:rsid w:val="000553A9"/>
    <w:rsid w:val="000735C0"/>
    <w:rsid w:val="000817DF"/>
    <w:rsid w:val="000863BF"/>
    <w:rsid w:val="0009134D"/>
    <w:rsid w:val="0009188F"/>
    <w:rsid w:val="000A045F"/>
    <w:rsid w:val="000A561D"/>
    <w:rsid w:val="000D26BF"/>
    <w:rsid w:val="000F4FAC"/>
    <w:rsid w:val="000F782A"/>
    <w:rsid w:val="00100417"/>
    <w:rsid w:val="00102EEE"/>
    <w:rsid w:val="00113F06"/>
    <w:rsid w:val="00115ACA"/>
    <w:rsid w:val="00121646"/>
    <w:rsid w:val="0012548F"/>
    <w:rsid w:val="0014307D"/>
    <w:rsid w:val="001525CA"/>
    <w:rsid w:val="00163EA8"/>
    <w:rsid w:val="001A3923"/>
    <w:rsid w:val="001B2DD5"/>
    <w:rsid w:val="001B4179"/>
    <w:rsid w:val="001B7156"/>
    <w:rsid w:val="001E07D3"/>
    <w:rsid w:val="001E5817"/>
    <w:rsid w:val="001E6165"/>
    <w:rsid w:val="00205C48"/>
    <w:rsid w:val="002244CF"/>
    <w:rsid w:val="002262F9"/>
    <w:rsid w:val="0023513F"/>
    <w:rsid w:val="002428D8"/>
    <w:rsid w:val="00243535"/>
    <w:rsid w:val="00246B3E"/>
    <w:rsid w:val="00255F8B"/>
    <w:rsid w:val="00263BAD"/>
    <w:rsid w:val="002858EB"/>
    <w:rsid w:val="002A376E"/>
    <w:rsid w:val="002A3C33"/>
    <w:rsid w:val="002C6E4A"/>
    <w:rsid w:val="002D66AF"/>
    <w:rsid w:val="002E2974"/>
    <w:rsid w:val="002F03F3"/>
    <w:rsid w:val="00310138"/>
    <w:rsid w:val="00320D51"/>
    <w:rsid w:val="00322DBD"/>
    <w:rsid w:val="0033690E"/>
    <w:rsid w:val="003675FE"/>
    <w:rsid w:val="00383FBF"/>
    <w:rsid w:val="00385550"/>
    <w:rsid w:val="00390170"/>
    <w:rsid w:val="00397FA0"/>
    <w:rsid w:val="003A126E"/>
    <w:rsid w:val="003D409C"/>
    <w:rsid w:val="003D7A9F"/>
    <w:rsid w:val="003F60E6"/>
    <w:rsid w:val="004005AB"/>
    <w:rsid w:val="0040310C"/>
    <w:rsid w:val="004037FF"/>
    <w:rsid w:val="004078B6"/>
    <w:rsid w:val="00413E9D"/>
    <w:rsid w:val="00415FCD"/>
    <w:rsid w:val="00424560"/>
    <w:rsid w:val="004342BD"/>
    <w:rsid w:val="00443A78"/>
    <w:rsid w:val="00460710"/>
    <w:rsid w:val="004B7788"/>
    <w:rsid w:val="004C5119"/>
    <w:rsid w:val="004D63EE"/>
    <w:rsid w:val="004D792C"/>
    <w:rsid w:val="004E459E"/>
    <w:rsid w:val="004E64FB"/>
    <w:rsid w:val="005230C3"/>
    <w:rsid w:val="00523CC4"/>
    <w:rsid w:val="00526B77"/>
    <w:rsid w:val="00543C4A"/>
    <w:rsid w:val="00580094"/>
    <w:rsid w:val="00583784"/>
    <w:rsid w:val="005A42DB"/>
    <w:rsid w:val="005B0BF9"/>
    <w:rsid w:val="005B0C9E"/>
    <w:rsid w:val="005E7095"/>
    <w:rsid w:val="005F62C4"/>
    <w:rsid w:val="006042D3"/>
    <w:rsid w:val="006129B9"/>
    <w:rsid w:val="00623732"/>
    <w:rsid w:val="00633EC9"/>
    <w:rsid w:val="0065043F"/>
    <w:rsid w:val="00687331"/>
    <w:rsid w:val="006A1861"/>
    <w:rsid w:val="006A7717"/>
    <w:rsid w:val="006D0EBC"/>
    <w:rsid w:val="006F3F9B"/>
    <w:rsid w:val="00730C58"/>
    <w:rsid w:val="00740EF5"/>
    <w:rsid w:val="00744CCD"/>
    <w:rsid w:val="00745F89"/>
    <w:rsid w:val="007525D5"/>
    <w:rsid w:val="00767E3D"/>
    <w:rsid w:val="0077794A"/>
    <w:rsid w:val="00794C05"/>
    <w:rsid w:val="007B3D34"/>
    <w:rsid w:val="007C0D0C"/>
    <w:rsid w:val="007C177E"/>
    <w:rsid w:val="007E2CB8"/>
    <w:rsid w:val="007E5ED4"/>
    <w:rsid w:val="008054A7"/>
    <w:rsid w:val="00831850"/>
    <w:rsid w:val="00840E56"/>
    <w:rsid w:val="00847547"/>
    <w:rsid w:val="00852C06"/>
    <w:rsid w:val="00853FA0"/>
    <w:rsid w:val="00867CF2"/>
    <w:rsid w:val="00874893"/>
    <w:rsid w:val="008A312A"/>
    <w:rsid w:val="008C77B6"/>
    <w:rsid w:val="00901AA6"/>
    <w:rsid w:val="00904743"/>
    <w:rsid w:val="009069D1"/>
    <w:rsid w:val="009139AC"/>
    <w:rsid w:val="00921DC4"/>
    <w:rsid w:val="009338A0"/>
    <w:rsid w:val="0093544E"/>
    <w:rsid w:val="00941B43"/>
    <w:rsid w:val="00946958"/>
    <w:rsid w:val="009529BB"/>
    <w:rsid w:val="009624D2"/>
    <w:rsid w:val="009770D0"/>
    <w:rsid w:val="0099178E"/>
    <w:rsid w:val="00991C19"/>
    <w:rsid w:val="009A4E11"/>
    <w:rsid w:val="009A6854"/>
    <w:rsid w:val="009A714C"/>
    <w:rsid w:val="009D5095"/>
    <w:rsid w:val="009D5167"/>
    <w:rsid w:val="009E465B"/>
    <w:rsid w:val="009F16D0"/>
    <w:rsid w:val="00A341E8"/>
    <w:rsid w:val="00A37E69"/>
    <w:rsid w:val="00A46457"/>
    <w:rsid w:val="00A46A55"/>
    <w:rsid w:val="00A478A2"/>
    <w:rsid w:val="00A50C79"/>
    <w:rsid w:val="00A514FB"/>
    <w:rsid w:val="00A65BB2"/>
    <w:rsid w:val="00A77B01"/>
    <w:rsid w:val="00AA67D6"/>
    <w:rsid w:val="00AE4B07"/>
    <w:rsid w:val="00B01503"/>
    <w:rsid w:val="00B14080"/>
    <w:rsid w:val="00B16D72"/>
    <w:rsid w:val="00B2562B"/>
    <w:rsid w:val="00B3334E"/>
    <w:rsid w:val="00B40CF7"/>
    <w:rsid w:val="00B479A3"/>
    <w:rsid w:val="00B621CD"/>
    <w:rsid w:val="00B62799"/>
    <w:rsid w:val="00B76B81"/>
    <w:rsid w:val="00B81574"/>
    <w:rsid w:val="00B8286A"/>
    <w:rsid w:val="00BB1380"/>
    <w:rsid w:val="00BB5346"/>
    <w:rsid w:val="00BD0633"/>
    <w:rsid w:val="00C0175E"/>
    <w:rsid w:val="00C06902"/>
    <w:rsid w:val="00C26702"/>
    <w:rsid w:val="00C4448A"/>
    <w:rsid w:val="00C625C7"/>
    <w:rsid w:val="00C867ED"/>
    <w:rsid w:val="00C91E52"/>
    <w:rsid w:val="00CB7D57"/>
    <w:rsid w:val="00CC67C4"/>
    <w:rsid w:val="00CD1A29"/>
    <w:rsid w:val="00CE3E4C"/>
    <w:rsid w:val="00CE6CA7"/>
    <w:rsid w:val="00CE7BB9"/>
    <w:rsid w:val="00D07487"/>
    <w:rsid w:val="00D106EB"/>
    <w:rsid w:val="00D33477"/>
    <w:rsid w:val="00D503D4"/>
    <w:rsid w:val="00D94F9D"/>
    <w:rsid w:val="00DC2E26"/>
    <w:rsid w:val="00DD17ED"/>
    <w:rsid w:val="00DE7F1F"/>
    <w:rsid w:val="00DF15D9"/>
    <w:rsid w:val="00DF1DB2"/>
    <w:rsid w:val="00DF6EE5"/>
    <w:rsid w:val="00DF7C35"/>
    <w:rsid w:val="00E02EE3"/>
    <w:rsid w:val="00E2380A"/>
    <w:rsid w:val="00E25154"/>
    <w:rsid w:val="00E362EE"/>
    <w:rsid w:val="00E5272E"/>
    <w:rsid w:val="00E6183A"/>
    <w:rsid w:val="00E708E8"/>
    <w:rsid w:val="00EA074C"/>
    <w:rsid w:val="00EA0987"/>
    <w:rsid w:val="00EA278E"/>
    <w:rsid w:val="00EA617C"/>
    <w:rsid w:val="00EB59B9"/>
    <w:rsid w:val="00EF0285"/>
    <w:rsid w:val="00EF47F7"/>
    <w:rsid w:val="00F008ED"/>
    <w:rsid w:val="00F132D0"/>
    <w:rsid w:val="00F30DE4"/>
    <w:rsid w:val="00F33830"/>
    <w:rsid w:val="00F41164"/>
    <w:rsid w:val="00F45BF1"/>
    <w:rsid w:val="00F47E1E"/>
    <w:rsid w:val="00F62AAD"/>
    <w:rsid w:val="00F63B02"/>
    <w:rsid w:val="00F669E8"/>
    <w:rsid w:val="00FB75FA"/>
    <w:rsid w:val="00FE0091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B246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4D792C"/>
  </w:style>
  <w:style w:type="numbering" w:customStyle="1" w:styleId="4">
    <w:name w:val="Импортированный стиль 4"/>
    <w:rsid w:val="002A376E"/>
    <w:pPr>
      <w:numPr>
        <w:numId w:val="7"/>
      </w:numPr>
    </w:pPr>
  </w:style>
  <w:style w:type="character" w:customStyle="1" w:styleId="WW8Num2z1">
    <w:name w:val="WW8Num2z1"/>
    <w:rsid w:val="00921DC4"/>
    <w:rPr>
      <w:rFonts w:ascii="Courier New" w:hAnsi="Courier New"/>
    </w:rPr>
  </w:style>
  <w:style w:type="character" w:styleId="aff0">
    <w:name w:val="Strong"/>
    <w:basedOn w:val="a1"/>
    <w:uiPriority w:val="99"/>
    <w:qFormat/>
    <w:rsid w:val="0009134D"/>
    <w:rPr>
      <w:rFonts w:cs="Times New Roman"/>
      <w:b/>
      <w:bCs/>
    </w:rPr>
  </w:style>
  <w:style w:type="paragraph" w:customStyle="1" w:styleId="ConsPlusNormal">
    <w:name w:val="ConsPlusNormal"/>
    <w:rsid w:val="00246B3E"/>
    <w:pPr>
      <w:widowControl w:val="0"/>
      <w:suppressAutoHyphens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2021-07-27T06:46:00Z</dcterms:created>
  <dcterms:modified xsi:type="dcterms:W3CDTF">2023-05-05T21:11:00Z</dcterms:modified>
</cp:coreProperties>
</file>